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8D" w:rsidRDefault="00FC7B16" w:rsidP="00720C8D">
      <w:pPr>
        <w:jc w:val="center"/>
        <w:rPr>
          <w:rFonts w:ascii="Arial" w:hAnsi="Arial" w:cs="Arial"/>
          <w:bCs/>
          <w:color w:val="95B3D7"/>
          <w:sz w:val="56"/>
        </w:rPr>
      </w:pPr>
      <w:r>
        <w:rPr>
          <w:rFonts w:ascii="Arial" w:hAnsi="Arial" w:cs="Arial"/>
          <w:bCs/>
          <w:color w:val="95B3D7"/>
          <w:sz w:val="56"/>
        </w:rPr>
        <w:t xml:space="preserve">                                                                                                                                                                                                                                                                                                                                                                                                                                                                                                                                                                                                                                                                                                                                                                                                                                                                                                                  </w:t>
      </w:r>
      <w:r w:rsidR="00720C8D">
        <w:rPr>
          <w:rFonts w:ascii="Arial" w:hAnsi="Arial" w:cs="Arial"/>
          <w:bCs/>
          <w:color w:val="95B3D7"/>
          <w:sz w:val="56"/>
        </w:rPr>
        <w:t>BANCO CENTRAL DE BOLIVIA</w:t>
      </w:r>
    </w:p>
    <w:p w:rsidR="00720C8D" w:rsidRDefault="00720C8D" w:rsidP="00720C8D">
      <w:pPr>
        <w:jc w:val="center"/>
        <w:outlineLvl w:val="0"/>
        <w:rPr>
          <w:rFonts w:ascii="Arial" w:hAnsi="Arial" w:cs="Arial"/>
          <w:b/>
          <w:color w:val="003366"/>
          <w:sz w:val="32"/>
          <w:szCs w:val="18"/>
        </w:rPr>
      </w:pPr>
      <w:r>
        <w:rPr>
          <w:rFonts w:ascii="Arial" w:hAnsi="Arial" w:cs="Arial"/>
          <w:b/>
          <w:color w:val="003366"/>
          <w:sz w:val="32"/>
          <w:szCs w:val="18"/>
        </w:rPr>
        <w:t>DOCUMENTO BASE DE CONTRATACIÓN</w:t>
      </w:r>
    </w:p>
    <w:p w:rsidR="00720C8D" w:rsidRDefault="00720C8D" w:rsidP="00720C8D">
      <w:pPr>
        <w:jc w:val="center"/>
        <w:outlineLvl w:val="0"/>
        <w:rPr>
          <w:rFonts w:ascii="Arial" w:hAnsi="Arial" w:cs="Arial"/>
          <w:b/>
          <w:color w:val="003366"/>
          <w:sz w:val="32"/>
          <w:szCs w:val="18"/>
        </w:rPr>
      </w:pPr>
      <w:r>
        <w:rPr>
          <w:noProof/>
          <w:lang w:val="es-BO" w:eastAsia="es-BO"/>
        </w:rPr>
        <w:drawing>
          <wp:anchor distT="0" distB="0" distL="114300" distR="114300" simplePos="0" relativeHeight="251659264" behindDoc="1" locked="0" layoutInCell="1" allowOverlap="1" wp14:anchorId="1606312A" wp14:editId="0698DED8">
            <wp:simplePos x="0" y="0"/>
            <wp:positionH relativeFrom="column">
              <wp:posOffset>773430</wp:posOffset>
            </wp:positionH>
            <wp:positionV relativeFrom="paragraph">
              <wp:posOffset>167640</wp:posOffset>
            </wp:positionV>
            <wp:extent cx="4255135" cy="4324350"/>
            <wp:effectExtent l="0" t="0" r="0" b="0"/>
            <wp:wrapNone/>
            <wp:docPr id="7" name="Imagen 7" descr="Descripción: Descripción: 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432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3366"/>
          <w:sz w:val="32"/>
          <w:szCs w:val="18"/>
        </w:rPr>
        <w:t xml:space="preserve">DE </w:t>
      </w:r>
      <w:r w:rsidR="00D61E9F">
        <w:rPr>
          <w:rFonts w:ascii="Arial" w:hAnsi="Arial" w:cs="Arial"/>
          <w:b/>
          <w:color w:val="003366"/>
          <w:sz w:val="32"/>
          <w:szCs w:val="18"/>
        </w:rPr>
        <w:t>BIENES</w:t>
      </w:r>
      <w:r>
        <w:rPr>
          <w:rFonts w:ascii="Arial" w:hAnsi="Arial" w:cs="Arial"/>
          <w:b/>
          <w:color w:val="003366"/>
          <w:sz w:val="32"/>
          <w:szCs w:val="18"/>
        </w:rPr>
        <w:t xml:space="preserve"> </w:t>
      </w:r>
    </w:p>
    <w:p w:rsidR="00720C8D" w:rsidRDefault="00720C8D" w:rsidP="00720C8D">
      <w:pPr>
        <w:jc w:val="center"/>
        <w:outlineLvl w:val="0"/>
        <w:rPr>
          <w:rFonts w:ascii="Arial" w:hAnsi="Arial" w:cs="Arial"/>
          <w:b/>
          <w:color w:val="003366"/>
          <w:sz w:val="40"/>
          <w:szCs w:val="18"/>
        </w:rPr>
      </w:pPr>
      <w:r>
        <w:rPr>
          <w:rFonts w:ascii="Arial" w:hAnsi="Arial" w:cs="Arial"/>
          <w:b/>
          <w:color w:val="003366"/>
          <w:sz w:val="32"/>
          <w:szCs w:val="18"/>
        </w:rPr>
        <w:t xml:space="preserve">LICITACIÓN PÚBLICA NACIONAL                                                 </w:t>
      </w:r>
    </w:p>
    <w:p w:rsidR="00720C8D" w:rsidRDefault="00720C8D" w:rsidP="00720C8D"/>
    <w:p w:rsidR="00720C8D" w:rsidRDefault="00720C8D" w:rsidP="00720C8D"/>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Arial" w:hAnsi="Arial" w:cs="Arial"/>
          <w:b/>
          <w:bCs/>
          <w:color w:val="003366"/>
          <w:sz w:val="40"/>
          <w:szCs w:val="24"/>
          <w:lang w:eastAsia="es-ES"/>
        </w:rPr>
      </w:pPr>
    </w:p>
    <w:p w:rsidR="00720C8D" w:rsidRDefault="00720C8D" w:rsidP="00720C8D">
      <w:pPr>
        <w:jc w:val="center"/>
        <w:rPr>
          <w:rFonts w:ascii="Arial" w:hAnsi="Arial" w:cs="Arial"/>
          <w:b/>
          <w:bCs/>
          <w:color w:val="003366"/>
          <w:sz w:val="40"/>
          <w:szCs w:val="24"/>
          <w:lang w:eastAsia="es-ES"/>
        </w:rPr>
      </w:pPr>
      <w:r>
        <w:rPr>
          <w:rFonts w:ascii="Arial" w:hAnsi="Arial" w:cs="Arial"/>
          <w:b/>
          <w:bCs/>
          <w:color w:val="003366"/>
          <w:sz w:val="40"/>
          <w:szCs w:val="24"/>
          <w:lang w:eastAsia="es-ES"/>
        </w:rPr>
        <w:t xml:space="preserve">MODALIDAD DE LICITACIÓN PÚBLICA </w:t>
      </w:r>
    </w:p>
    <w:p w:rsidR="00720C8D" w:rsidRDefault="00720C8D" w:rsidP="003115BA">
      <w:pPr>
        <w:tabs>
          <w:tab w:val="left" w:pos="3909"/>
        </w:tabs>
        <w:rPr>
          <w:rFonts w:ascii="Verdana" w:hAnsi="Verdana" w:cs="Arial"/>
          <w:b/>
          <w:sz w:val="18"/>
          <w:szCs w:val="18"/>
        </w:rPr>
      </w:pPr>
      <w:r>
        <w:rPr>
          <w:rFonts w:ascii="Verdana" w:hAnsi="Verdana" w:cs="Arial"/>
          <w:b/>
          <w:sz w:val="18"/>
          <w:szCs w:val="18"/>
        </w:rPr>
        <w:tab/>
      </w:r>
    </w:p>
    <w:p w:rsidR="00720C8D" w:rsidRDefault="00DD3D71" w:rsidP="00720C8D">
      <w:pPr>
        <w:jc w:val="center"/>
        <w:rPr>
          <w:rFonts w:ascii="Arial" w:hAnsi="Arial" w:cs="Arial"/>
          <w:b/>
          <w:bCs/>
          <w:sz w:val="28"/>
          <w:lang w:val="pt-BR"/>
        </w:rPr>
      </w:pPr>
      <w:r>
        <w:rPr>
          <w:rFonts w:ascii="Arial" w:hAnsi="Arial" w:cs="Arial"/>
          <w:b/>
          <w:bCs/>
          <w:sz w:val="28"/>
          <w:lang w:val="pt-BR"/>
        </w:rPr>
        <w:t>Código BCB: LPN N° 002</w:t>
      </w:r>
      <w:r w:rsidR="00720C8D">
        <w:rPr>
          <w:rFonts w:ascii="Arial" w:hAnsi="Arial" w:cs="Arial"/>
          <w:b/>
          <w:bCs/>
          <w:sz w:val="28"/>
          <w:lang w:val="pt-BR"/>
        </w:rPr>
        <w:t>/202</w:t>
      </w:r>
      <w:r>
        <w:rPr>
          <w:rFonts w:ascii="Arial" w:hAnsi="Arial" w:cs="Arial"/>
          <w:b/>
          <w:bCs/>
          <w:sz w:val="28"/>
          <w:lang w:val="pt-BR"/>
        </w:rPr>
        <w:t>3</w:t>
      </w:r>
      <w:r w:rsidR="00720C8D">
        <w:rPr>
          <w:rFonts w:ascii="Arial" w:hAnsi="Arial" w:cs="Arial"/>
          <w:b/>
          <w:bCs/>
          <w:sz w:val="28"/>
          <w:lang w:val="pt-BR"/>
        </w:rPr>
        <w:t>-1C</w:t>
      </w:r>
    </w:p>
    <w:p w:rsidR="00720C8D" w:rsidRDefault="00720C8D" w:rsidP="00720C8D">
      <w:pPr>
        <w:jc w:val="center"/>
        <w:rPr>
          <w:rFonts w:ascii="Arial" w:hAnsi="Arial" w:cs="Arial"/>
          <w:b/>
          <w:bCs/>
          <w:lang w:val="pt-BR"/>
        </w:rPr>
      </w:pPr>
    </w:p>
    <w:p w:rsidR="00720C8D" w:rsidRDefault="00720C8D" w:rsidP="00720C8D">
      <w:pPr>
        <w:jc w:val="center"/>
        <w:rPr>
          <w:rFonts w:ascii="Arial" w:hAnsi="Arial" w:cs="Arial"/>
          <w:b/>
          <w:bCs/>
          <w:sz w:val="28"/>
        </w:rPr>
      </w:pPr>
      <w:r>
        <w:rPr>
          <w:rFonts w:ascii="Arial" w:hAnsi="Arial" w:cs="Arial"/>
          <w:b/>
          <w:bCs/>
          <w:sz w:val="28"/>
        </w:rPr>
        <w:t>PRIMERA CONVOCATORIA</w:t>
      </w:r>
    </w:p>
    <w:p w:rsidR="00720C8D" w:rsidRDefault="00720C8D" w:rsidP="00720C8D">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0"/>
      </w:tblGrid>
      <w:tr w:rsidR="00720C8D" w:rsidTr="00720C8D">
        <w:trPr>
          <w:trHeight w:val="890"/>
          <w:jc w:val="center"/>
        </w:trPr>
        <w:tc>
          <w:tcPr>
            <w:tcW w:w="9198" w:type="dxa"/>
            <w:tcBorders>
              <w:top w:val="double" w:sz="4" w:space="0" w:color="auto"/>
              <w:left w:val="double" w:sz="4" w:space="0" w:color="auto"/>
              <w:bottom w:val="double" w:sz="4" w:space="0" w:color="auto"/>
              <w:right w:val="double" w:sz="4" w:space="0" w:color="auto"/>
            </w:tcBorders>
            <w:shd w:val="clear" w:color="auto" w:fill="F3F3F3"/>
            <w:vAlign w:val="center"/>
            <w:hideMark/>
          </w:tcPr>
          <w:p w:rsidR="00720C8D" w:rsidRDefault="00DA6603" w:rsidP="00DD3D71">
            <w:pPr>
              <w:jc w:val="center"/>
              <w:rPr>
                <w:rFonts w:ascii="Arial" w:hAnsi="Arial" w:cs="Arial"/>
                <w:b/>
                <w:bCs/>
                <w:sz w:val="32"/>
              </w:rPr>
            </w:pPr>
            <w:r>
              <w:rPr>
                <w:rFonts w:ascii="Arial" w:hAnsi="Arial" w:cs="Arial"/>
                <w:b/>
                <w:bCs/>
                <w:color w:val="0000FF"/>
                <w:sz w:val="36"/>
              </w:rPr>
              <w:t>PROVIS</w:t>
            </w:r>
            <w:r w:rsidR="00D61E9F">
              <w:rPr>
                <w:rFonts w:ascii="Arial" w:hAnsi="Arial" w:cs="Arial"/>
                <w:b/>
                <w:bCs/>
                <w:color w:val="0000FF"/>
                <w:sz w:val="36"/>
              </w:rPr>
              <w:t>I</w:t>
            </w:r>
            <w:r w:rsidR="00C810C0">
              <w:rPr>
                <w:rFonts w:ascii="Arial" w:hAnsi="Arial" w:cs="Arial"/>
                <w:b/>
                <w:bCs/>
                <w:color w:val="0000FF"/>
                <w:sz w:val="36"/>
              </w:rPr>
              <w:t>O</w:t>
            </w:r>
            <w:r w:rsidR="00D61E9F">
              <w:rPr>
                <w:rFonts w:ascii="Arial" w:hAnsi="Arial" w:cs="Arial"/>
                <w:b/>
                <w:bCs/>
                <w:color w:val="0000FF"/>
                <w:sz w:val="36"/>
              </w:rPr>
              <w:t>N</w:t>
            </w:r>
            <w:r>
              <w:rPr>
                <w:rFonts w:ascii="Arial" w:hAnsi="Arial" w:cs="Arial"/>
                <w:b/>
                <w:bCs/>
                <w:color w:val="0000FF"/>
                <w:sz w:val="36"/>
              </w:rPr>
              <w:t xml:space="preserve"> </w:t>
            </w:r>
            <w:r w:rsidR="00DD3D71">
              <w:rPr>
                <w:rFonts w:ascii="Arial" w:hAnsi="Arial" w:cs="Arial"/>
                <w:b/>
                <w:bCs/>
                <w:color w:val="0000FF"/>
                <w:sz w:val="36"/>
              </w:rPr>
              <w:t>DE EQUIPOS DE ALMACENAMIENTO MASIVO Y RESPALDO PARA LOS EQUIPOS DE VIDEO VIGILANCIA</w:t>
            </w:r>
          </w:p>
        </w:tc>
      </w:tr>
    </w:tbl>
    <w:p w:rsidR="00720C8D" w:rsidRDefault="00720C8D" w:rsidP="00720C8D">
      <w:pPr>
        <w:jc w:val="center"/>
        <w:rPr>
          <w:rFonts w:ascii="Arial" w:hAnsi="Arial"/>
          <w:b/>
          <w:bCs/>
        </w:rPr>
      </w:pPr>
    </w:p>
    <w:p w:rsidR="00720C8D" w:rsidRDefault="00720C8D" w:rsidP="00720C8D">
      <w:pPr>
        <w:jc w:val="center"/>
        <w:rPr>
          <w:rFonts w:ascii="Arial" w:hAnsi="Arial"/>
          <w:sz w:val="24"/>
        </w:rPr>
      </w:pPr>
      <w:r>
        <w:rPr>
          <w:rFonts w:ascii="Arial" w:hAnsi="Arial"/>
          <w:b/>
          <w:bCs/>
          <w:sz w:val="24"/>
        </w:rPr>
        <w:t xml:space="preserve">La Paz, </w:t>
      </w:r>
      <w:r w:rsidR="001D0052">
        <w:rPr>
          <w:rFonts w:ascii="Arial" w:hAnsi="Arial"/>
          <w:b/>
          <w:bCs/>
          <w:sz w:val="24"/>
        </w:rPr>
        <w:t>abril</w:t>
      </w:r>
      <w:r>
        <w:rPr>
          <w:rFonts w:ascii="Arial" w:hAnsi="Arial"/>
          <w:b/>
          <w:bCs/>
          <w:sz w:val="24"/>
        </w:rPr>
        <w:t xml:space="preserve"> 202</w:t>
      </w:r>
      <w:r w:rsidR="00DD3D71">
        <w:rPr>
          <w:rFonts w:ascii="Arial" w:hAnsi="Arial"/>
          <w:b/>
          <w:bCs/>
          <w:sz w:val="24"/>
        </w:rPr>
        <w:t>3</w:t>
      </w:r>
    </w:p>
    <w:p w:rsidR="00720C8D" w:rsidRDefault="00720C8D">
      <w:pPr>
        <w:rPr>
          <w:rFonts w:ascii="Verdana" w:hAnsi="Verdana" w:cs="Arial"/>
          <w:b/>
          <w:sz w:val="18"/>
          <w:szCs w:val="18"/>
          <w:lang w:val="es-BO"/>
        </w:rPr>
      </w:pPr>
    </w:p>
    <w:p w:rsidR="001822D5" w:rsidRDefault="00720C8D" w:rsidP="00826D35">
      <w:pPr>
        <w:jc w:val="center"/>
        <w:rPr>
          <w:noProof/>
        </w:rPr>
      </w:pPr>
      <w:r>
        <w:rPr>
          <w:rFonts w:ascii="Verdana" w:hAnsi="Verdana" w:cs="Arial"/>
          <w:b/>
          <w:sz w:val="18"/>
          <w:szCs w:val="18"/>
          <w:lang w:val="es-BO"/>
        </w:rPr>
        <w:br w:type="page"/>
      </w:r>
      <w:r w:rsidR="00A969AD" w:rsidRPr="000C6821">
        <w:rPr>
          <w:rFonts w:ascii="Verdana" w:hAnsi="Verdana"/>
          <w:sz w:val="18"/>
          <w:szCs w:val="18"/>
          <w:lang w:val="es-BO"/>
        </w:rPr>
        <w:lastRenderedPageBreak/>
        <w:t>CONTENIDO</w:t>
      </w:r>
      <w:r w:rsidR="00EB1D05" w:rsidRPr="000C6821">
        <w:rPr>
          <w:rFonts w:ascii="Verdana" w:hAnsi="Verdana"/>
          <w:sz w:val="18"/>
          <w:szCs w:val="18"/>
          <w:lang w:val="es-BO"/>
        </w:rPr>
        <w:fldChar w:fldCharType="begin"/>
      </w:r>
      <w:r w:rsidR="00EB1D05" w:rsidRPr="000C6821">
        <w:rPr>
          <w:rFonts w:ascii="Verdana" w:hAnsi="Verdana"/>
          <w:sz w:val="18"/>
          <w:szCs w:val="18"/>
          <w:lang w:val="es-BO"/>
        </w:rPr>
        <w:instrText xml:space="preserve"> TOC \o "1-3" \u </w:instrText>
      </w:r>
      <w:r w:rsidR="00EB1D05" w:rsidRPr="000C6821">
        <w:rPr>
          <w:rFonts w:ascii="Verdana" w:hAnsi="Verdana"/>
          <w:sz w:val="18"/>
          <w:szCs w:val="18"/>
          <w:lang w:val="es-BO"/>
        </w:rPr>
        <w:fldChar w:fldCharType="separate"/>
      </w:r>
    </w:p>
    <w:p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rsidR="006B3BC7">
        <w:t>……………………………………………………..3</w:t>
      </w:r>
      <w:r w:rsidR="00DD3D71">
        <w:t xml:space="preserve">                           </w:t>
      </w:r>
    </w:p>
    <w:p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BD4EF1">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BD4EF1">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BD4EF1">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BD4EF1">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BD4EF1">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BD4EF1">
        <w:t>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BD4EF1">
        <w:t>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BD4EF1">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BD4EF1">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BD4EF1">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BD4EF1">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BD4EF1">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BD4EF1">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BD4EF1">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BD4EF1">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BD4EF1">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BD4EF1">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BD4EF1">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BD4EF1">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BD4EF1">
        <w:t>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BD4EF1">
        <w:t>10</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BD4EF1">
        <w:t>11</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BD4EF1">
        <w:t>12</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BD4EF1">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BD4EF1">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BD4EF1">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BD4EF1">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BD4EF1">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BD4EF1">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BD4EF1">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BD4EF1">
        <w:t>15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BD4EF1">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BD4EF1">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BD4EF1">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BD4EF1">
        <w:t>16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BD4EF1">
        <w:t>18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BD4EF1">
        <w:t>20</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BD4EF1">
        <w:t>22</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BD4EF1">
        <w:t>33</w:t>
      </w:r>
      <w:r>
        <w:fldChar w:fldCharType="end"/>
      </w:r>
    </w:p>
    <w:p w:rsidR="00D61E9F" w:rsidRDefault="00EB1D05" w:rsidP="00D61E9F">
      <w:pPr>
        <w:pStyle w:val="TtulodeTDC"/>
        <w:jc w:val="center"/>
        <w:rPr>
          <w:rFonts w:ascii="Verdana" w:hAnsi="Verdana" w:cs="Arial"/>
          <w:b w:val="0"/>
          <w:sz w:val="18"/>
          <w:szCs w:val="18"/>
          <w:lang w:val="es-BO"/>
        </w:rPr>
      </w:pPr>
      <w:r w:rsidRPr="000C6821">
        <w:rPr>
          <w:rFonts w:ascii="Verdana" w:hAnsi="Verdana"/>
          <w:color w:val="auto"/>
          <w:sz w:val="18"/>
          <w:szCs w:val="18"/>
          <w:lang w:val="es-BO"/>
        </w:rPr>
        <w:fldChar w:fldCharType="end"/>
      </w:r>
    </w:p>
    <w:p w:rsidR="00D61E9F" w:rsidRDefault="00D61E9F">
      <w:pPr>
        <w:rPr>
          <w:rFonts w:ascii="Verdana" w:hAnsi="Verdana" w:cs="Arial"/>
          <w:b/>
          <w:sz w:val="18"/>
          <w:szCs w:val="18"/>
          <w:lang w:val="es-BO"/>
        </w:rPr>
      </w:pPr>
      <w:r>
        <w:rPr>
          <w:rFonts w:ascii="Verdana" w:hAnsi="Verdana" w:cs="Arial"/>
          <w:b/>
          <w:sz w:val="18"/>
          <w:szCs w:val="18"/>
          <w:lang w:val="es-BO"/>
        </w:rPr>
        <w:br w:type="page"/>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rsidR="00C779EB" w:rsidRPr="000C6821" w:rsidRDefault="00C779EB" w:rsidP="00C779EB">
      <w:pPr>
        <w:jc w:val="center"/>
        <w:rPr>
          <w:rFonts w:ascii="Verdana" w:hAnsi="Verdana" w:cs="Arial"/>
          <w:b/>
          <w:sz w:val="18"/>
          <w:szCs w:val="18"/>
          <w:lang w:val="es-BO"/>
        </w:rPr>
      </w:pP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rsidR="00251FB3" w:rsidRPr="000C6821" w:rsidRDefault="00251FB3" w:rsidP="00C60514">
      <w:pPr>
        <w:pStyle w:val="Ttulo10"/>
        <w:numPr>
          <w:ilvl w:val="0"/>
          <w:numId w:val="1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rsidR="00251FB3" w:rsidRPr="00DD3D71" w:rsidRDefault="00251FB3" w:rsidP="00251FB3">
      <w:pPr>
        <w:ind w:left="720" w:hanging="720"/>
        <w:jc w:val="both"/>
        <w:rPr>
          <w:rFonts w:ascii="Verdana" w:hAnsi="Verdana" w:cs="Arial"/>
          <w:b/>
          <w:sz w:val="14"/>
          <w:szCs w:val="18"/>
          <w:lang w:val="es-BO"/>
        </w:rPr>
      </w:pPr>
    </w:p>
    <w:p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rsidR="00C779EB" w:rsidRPr="000C6821" w:rsidRDefault="00C779EB" w:rsidP="00C60514">
      <w:pPr>
        <w:pStyle w:val="Ttulo10"/>
        <w:numPr>
          <w:ilvl w:val="0"/>
          <w:numId w:val="1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rsidR="00C779EB" w:rsidRPr="00DD3D71" w:rsidRDefault="00C779EB" w:rsidP="00C779EB">
      <w:pPr>
        <w:ind w:left="705" w:hanging="705"/>
        <w:jc w:val="both"/>
        <w:rPr>
          <w:rFonts w:ascii="Verdana" w:hAnsi="Verdana" w:cs="Arial"/>
          <w:sz w:val="14"/>
          <w:szCs w:val="18"/>
          <w:lang w:val="es-BO"/>
        </w:rPr>
      </w:pPr>
    </w:p>
    <w:p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rsidR="00C779EB" w:rsidRPr="00C33245" w:rsidRDefault="00C779EB" w:rsidP="00C779EB">
      <w:pPr>
        <w:jc w:val="both"/>
        <w:rPr>
          <w:rFonts w:ascii="Verdana" w:hAnsi="Verdana" w:cs="Arial"/>
          <w:sz w:val="14"/>
          <w:szCs w:val="18"/>
          <w:lang w:val="es-BO"/>
        </w:rPr>
      </w:pPr>
    </w:p>
    <w:p w:rsidR="008A46EF" w:rsidRPr="00782B73" w:rsidRDefault="001C339F" w:rsidP="00C60514">
      <w:pPr>
        <w:numPr>
          <w:ilvl w:val="0"/>
          <w:numId w:val="15"/>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rsidR="008A46EF" w:rsidRPr="000C6821" w:rsidRDefault="008A46EF" w:rsidP="00C60514">
      <w:pPr>
        <w:numPr>
          <w:ilvl w:val="0"/>
          <w:numId w:val="15"/>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rsidR="002927D4" w:rsidRPr="0023328F" w:rsidRDefault="002927D4"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rsidR="002435CF" w:rsidRPr="0023328F" w:rsidRDefault="002435CF" w:rsidP="00C60514">
      <w:pPr>
        <w:numPr>
          <w:ilvl w:val="0"/>
          <w:numId w:val="15"/>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rsidR="00CF70BD" w:rsidRPr="0023328F" w:rsidRDefault="00CF70BD"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rsidR="00CF70BD" w:rsidRPr="0023328F" w:rsidRDefault="00CF70BD">
      <w:pPr>
        <w:ind w:left="993"/>
        <w:jc w:val="both"/>
        <w:rPr>
          <w:rFonts w:ascii="Verdana" w:hAnsi="Verdana" w:cs="Arial"/>
          <w:sz w:val="18"/>
          <w:szCs w:val="18"/>
          <w:lang w:val="es-BO"/>
        </w:rPr>
      </w:pPr>
    </w:p>
    <w:p w:rsidR="002E1947" w:rsidRPr="0023328F" w:rsidRDefault="002E1947" w:rsidP="00C60514">
      <w:pPr>
        <w:pStyle w:val="Ttulo10"/>
        <w:numPr>
          <w:ilvl w:val="0"/>
          <w:numId w:val="1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rsidR="002E1947" w:rsidRPr="0023328F" w:rsidRDefault="002E1947" w:rsidP="002E1947">
      <w:pPr>
        <w:ind w:left="705" w:hanging="705"/>
        <w:jc w:val="both"/>
        <w:rPr>
          <w:rFonts w:ascii="Verdana" w:hAnsi="Verdana" w:cs="Arial"/>
          <w:b/>
          <w:sz w:val="18"/>
          <w:szCs w:val="18"/>
          <w:lang w:val="es-BO"/>
        </w:rPr>
      </w:pPr>
    </w:p>
    <w:p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rsidR="0010748F" w:rsidRPr="0023328F" w:rsidRDefault="0010748F" w:rsidP="005F09D6">
      <w:pPr>
        <w:ind w:left="567"/>
        <w:jc w:val="both"/>
        <w:rPr>
          <w:rFonts w:ascii="Verdana" w:hAnsi="Verdana" w:cs="Arial"/>
          <w:sz w:val="18"/>
          <w:szCs w:val="18"/>
          <w:lang w:val="es-BO"/>
        </w:rPr>
      </w:pPr>
    </w:p>
    <w:p w:rsidR="002E1947" w:rsidRPr="00B2234D" w:rsidRDefault="002E1947" w:rsidP="00C60514">
      <w:pPr>
        <w:pStyle w:val="Prrafodelista"/>
        <w:numPr>
          <w:ilvl w:val="1"/>
          <w:numId w:val="31"/>
        </w:numPr>
        <w:ind w:left="1276" w:hanging="709"/>
        <w:rPr>
          <w:rFonts w:ascii="Verdana" w:hAnsi="Verdana"/>
          <w:b/>
          <w:sz w:val="18"/>
          <w:lang w:val="es-BO"/>
        </w:rPr>
      </w:pPr>
      <w:bookmarkStart w:id="6" w:name="_Toc346780197"/>
      <w:r w:rsidRPr="00B2234D">
        <w:rPr>
          <w:rFonts w:ascii="Verdana" w:hAnsi="Verdana"/>
          <w:b/>
          <w:sz w:val="18"/>
          <w:lang w:val="es-BO"/>
        </w:rPr>
        <w:t>Inspección Previa</w:t>
      </w:r>
      <w:bookmarkEnd w:id="6"/>
    </w:p>
    <w:p w:rsidR="00B2234D" w:rsidRPr="00DD3D71" w:rsidRDefault="00B2234D" w:rsidP="00B2234D">
      <w:pPr>
        <w:pStyle w:val="Prrafodelista"/>
        <w:ind w:left="1276"/>
        <w:rPr>
          <w:rFonts w:ascii="Verdana" w:hAnsi="Verdana"/>
          <w:b/>
          <w:sz w:val="14"/>
          <w:highlight w:val="yellow"/>
          <w:lang w:val="es-BO"/>
        </w:rPr>
      </w:pPr>
    </w:p>
    <w:p w:rsidR="005B5512" w:rsidRPr="00B2234D" w:rsidRDefault="00B2234D" w:rsidP="00123631">
      <w:pPr>
        <w:ind w:left="1276"/>
        <w:jc w:val="both"/>
        <w:rPr>
          <w:rFonts w:ascii="Arial" w:hAnsi="Arial" w:cs="Arial"/>
          <w:b/>
          <w:i/>
          <w:color w:val="FF0000"/>
          <w:sz w:val="22"/>
          <w:szCs w:val="18"/>
          <w:lang w:val="es-BO"/>
        </w:rPr>
      </w:pPr>
      <w:r w:rsidRPr="00B2234D">
        <w:rPr>
          <w:rFonts w:ascii="Arial" w:hAnsi="Arial" w:cs="Arial"/>
          <w:b/>
          <w:bCs/>
          <w:i/>
          <w:iCs/>
          <w:color w:val="FF0000"/>
          <w:sz w:val="22"/>
          <w:szCs w:val="18"/>
        </w:rPr>
        <w:t>“No corresponde la inspección previa”</w:t>
      </w:r>
    </w:p>
    <w:p w:rsidR="00D55678" w:rsidRPr="00DD3D71" w:rsidRDefault="00D55678" w:rsidP="005F09D6">
      <w:pPr>
        <w:ind w:left="1276"/>
        <w:jc w:val="both"/>
        <w:rPr>
          <w:rFonts w:ascii="Verdana" w:hAnsi="Verdana" w:cs="Arial"/>
          <w:sz w:val="14"/>
          <w:szCs w:val="18"/>
          <w:lang w:val="es-BO"/>
        </w:rPr>
      </w:pPr>
    </w:p>
    <w:p w:rsidR="002E1947" w:rsidRPr="00B2234D" w:rsidRDefault="002E1947" w:rsidP="00C60514">
      <w:pPr>
        <w:pStyle w:val="Prrafodelista"/>
        <w:numPr>
          <w:ilvl w:val="1"/>
          <w:numId w:val="31"/>
        </w:numPr>
        <w:ind w:left="1276" w:hanging="709"/>
        <w:rPr>
          <w:rFonts w:ascii="Verdana" w:hAnsi="Verdana"/>
          <w:sz w:val="18"/>
          <w:szCs w:val="18"/>
          <w:lang w:val="es-BO"/>
        </w:rPr>
      </w:pPr>
      <w:bookmarkStart w:id="7" w:name="_Toc346780198"/>
      <w:r w:rsidRPr="00B2234D">
        <w:rPr>
          <w:rFonts w:ascii="Verdana" w:hAnsi="Verdana"/>
          <w:b/>
          <w:sz w:val="18"/>
          <w:lang w:val="es-BO"/>
        </w:rPr>
        <w:t>Consultas</w:t>
      </w:r>
      <w:r w:rsidRPr="00B2234D">
        <w:rPr>
          <w:rFonts w:ascii="Verdana" w:hAnsi="Verdana"/>
          <w:b/>
          <w:sz w:val="18"/>
          <w:szCs w:val="18"/>
          <w:lang w:val="es-BO"/>
        </w:rPr>
        <w:t xml:space="preserve"> escritas sobre el DBC</w:t>
      </w:r>
      <w:bookmarkEnd w:id="7"/>
    </w:p>
    <w:p w:rsidR="00B715A2" w:rsidRPr="00C33245" w:rsidRDefault="00B715A2" w:rsidP="00B420B5">
      <w:pPr>
        <w:ind w:left="1276"/>
        <w:jc w:val="both"/>
        <w:rPr>
          <w:rFonts w:ascii="Verdana" w:hAnsi="Verdana" w:cs="Arial"/>
          <w:sz w:val="14"/>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rsidR="0010748F" w:rsidRPr="00C33245" w:rsidRDefault="0010748F" w:rsidP="005F09D6">
      <w:pPr>
        <w:ind w:left="1276"/>
        <w:jc w:val="both"/>
        <w:rPr>
          <w:rFonts w:ascii="Verdana" w:hAnsi="Verdana" w:cs="Arial"/>
          <w:sz w:val="14"/>
          <w:szCs w:val="18"/>
          <w:lang w:val="es-BO"/>
        </w:rPr>
      </w:pPr>
    </w:p>
    <w:p w:rsidR="002E1947" w:rsidRPr="00B2234D" w:rsidRDefault="002E1947" w:rsidP="00C60514">
      <w:pPr>
        <w:pStyle w:val="Prrafodelista"/>
        <w:numPr>
          <w:ilvl w:val="1"/>
          <w:numId w:val="31"/>
        </w:numPr>
        <w:ind w:left="1276" w:hanging="709"/>
        <w:rPr>
          <w:rFonts w:ascii="Verdana" w:hAnsi="Verdana"/>
          <w:b/>
          <w:sz w:val="18"/>
          <w:lang w:val="es-BO"/>
        </w:rPr>
      </w:pPr>
      <w:bookmarkStart w:id="8" w:name="_Toc346780199"/>
      <w:r w:rsidRPr="00B2234D">
        <w:rPr>
          <w:rFonts w:ascii="Verdana" w:hAnsi="Verdana"/>
          <w:b/>
          <w:sz w:val="18"/>
          <w:lang w:val="es-BO"/>
        </w:rPr>
        <w:t>Reunión de Aclaración</w:t>
      </w:r>
      <w:bookmarkEnd w:id="8"/>
    </w:p>
    <w:p w:rsidR="00B715A2" w:rsidRPr="00C33245" w:rsidRDefault="00B715A2" w:rsidP="00B420B5">
      <w:pPr>
        <w:ind w:left="1276"/>
        <w:jc w:val="both"/>
        <w:rPr>
          <w:rFonts w:ascii="Verdana" w:hAnsi="Verdana" w:cs="Arial"/>
          <w:sz w:val="14"/>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B420B5" w:rsidRPr="00C33245" w:rsidRDefault="00B420B5" w:rsidP="00B420B5">
      <w:pPr>
        <w:ind w:left="1276"/>
        <w:jc w:val="both"/>
        <w:rPr>
          <w:rFonts w:ascii="Verdana" w:hAnsi="Verdana" w:cs="Arial"/>
          <w:sz w:val="14"/>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Las solicitudes de aclaración, las consultas escritas y sus respuestas, deberán ser tratadas en la Reunión Informativa de Aclaración.</w:t>
      </w:r>
    </w:p>
    <w:p w:rsidR="00B420B5" w:rsidRPr="00C33245" w:rsidRDefault="00B420B5" w:rsidP="00B420B5">
      <w:pPr>
        <w:ind w:left="1276"/>
        <w:jc w:val="both"/>
        <w:rPr>
          <w:rFonts w:ascii="Verdana" w:hAnsi="Verdana" w:cs="Arial"/>
          <w:sz w:val="14"/>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 xml:space="preserve">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estos últimos. El Acta de la Reunión de Aclaración deberá ser publicada en el SICOES y remitida a los participantes al correo electrónico desde el cual efectuaron las consultas. </w:t>
      </w:r>
    </w:p>
    <w:p w:rsidR="002E1947" w:rsidRPr="00E3099C" w:rsidRDefault="006C6CE5" w:rsidP="00C60514">
      <w:pPr>
        <w:pStyle w:val="Ttulo10"/>
        <w:numPr>
          <w:ilvl w:val="0"/>
          <w:numId w:val="17"/>
        </w:numPr>
        <w:tabs>
          <w:tab w:val="left" w:pos="567"/>
        </w:tabs>
        <w:ind w:left="567" w:hanging="567"/>
        <w:jc w:val="left"/>
        <w:rPr>
          <w:rFonts w:ascii="Verdana" w:hAnsi="Verdana"/>
          <w:sz w:val="18"/>
          <w:szCs w:val="18"/>
          <w:lang w:val="es-BO"/>
        </w:rPr>
      </w:pPr>
      <w:bookmarkStart w:id="9" w:name="_Toc346780200"/>
      <w:bookmarkStart w:id="10" w:name="_Toc94725451"/>
      <w:r w:rsidRPr="00E3099C">
        <w:rPr>
          <w:rFonts w:ascii="Verdana" w:hAnsi="Verdana"/>
          <w:sz w:val="18"/>
          <w:szCs w:val="18"/>
          <w:lang w:val="es-BO"/>
        </w:rPr>
        <w:lastRenderedPageBreak/>
        <w:t>ENMIENDAS Y APROBACIÓ</w:t>
      </w:r>
      <w:r w:rsidR="002E1947" w:rsidRPr="00E3099C">
        <w:rPr>
          <w:rFonts w:ascii="Verdana" w:hAnsi="Verdana"/>
          <w:sz w:val="18"/>
          <w:szCs w:val="18"/>
          <w:lang w:val="es-BO"/>
        </w:rPr>
        <w:t>N D</w:t>
      </w:r>
      <w:r w:rsidRPr="00E3099C">
        <w:rPr>
          <w:rFonts w:ascii="Verdana" w:hAnsi="Verdana"/>
          <w:sz w:val="18"/>
          <w:szCs w:val="18"/>
          <w:lang w:val="es-BO"/>
        </w:rPr>
        <w:t>EL DOCUMENTO BASE DE CONTRATACIÓ</w:t>
      </w:r>
      <w:r w:rsidR="002E1947" w:rsidRPr="00E3099C">
        <w:rPr>
          <w:rFonts w:ascii="Verdana" w:hAnsi="Verdana"/>
          <w:sz w:val="18"/>
          <w:szCs w:val="18"/>
          <w:lang w:val="es-BO"/>
        </w:rPr>
        <w:t>N (DBC)</w:t>
      </w:r>
      <w:bookmarkEnd w:id="9"/>
      <w:bookmarkEnd w:id="10"/>
    </w:p>
    <w:p w:rsidR="002E1947" w:rsidRPr="00C33245" w:rsidRDefault="002E1947" w:rsidP="002E1947">
      <w:pPr>
        <w:jc w:val="both"/>
        <w:rPr>
          <w:rFonts w:ascii="Verdana" w:hAnsi="Verdana" w:cs="Arial"/>
          <w:b/>
          <w:sz w:val="14"/>
          <w:szCs w:val="18"/>
          <w:lang w:val="es-BO"/>
        </w:rPr>
      </w:pPr>
    </w:p>
    <w:p w:rsidR="002E1947" w:rsidRPr="0023328F" w:rsidRDefault="002E1947" w:rsidP="00C60514">
      <w:pPr>
        <w:pStyle w:val="Prrafodelista"/>
        <w:numPr>
          <w:ilvl w:val="1"/>
          <w:numId w:val="32"/>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rsidR="002E1947" w:rsidRPr="0023328F" w:rsidRDefault="002E1947" w:rsidP="005667EC">
      <w:pPr>
        <w:tabs>
          <w:tab w:val="left" w:pos="360"/>
        </w:tabs>
        <w:ind w:left="709" w:hanging="709"/>
        <w:jc w:val="both"/>
        <w:rPr>
          <w:rFonts w:ascii="Verdana" w:hAnsi="Verdana" w:cs="Arial"/>
          <w:sz w:val="18"/>
          <w:szCs w:val="18"/>
          <w:lang w:val="es-BO"/>
        </w:rPr>
      </w:pPr>
    </w:p>
    <w:p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rsidR="002E1947" w:rsidRPr="0023328F" w:rsidRDefault="002E1947" w:rsidP="005667EC">
      <w:pPr>
        <w:ind w:left="709" w:hanging="709"/>
        <w:jc w:val="both"/>
        <w:rPr>
          <w:rFonts w:ascii="Verdana" w:hAnsi="Verdana" w:cs="Arial"/>
          <w:sz w:val="18"/>
          <w:szCs w:val="18"/>
          <w:lang w:val="es-BO"/>
        </w:rPr>
      </w:pPr>
    </w:p>
    <w:p w:rsidR="002E1947" w:rsidRPr="0023328F" w:rsidRDefault="002E1947" w:rsidP="00C60514">
      <w:pPr>
        <w:pStyle w:val="Prrafodelista"/>
        <w:numPr>
          <w:ilvl w:val="1"/>
          <w:numId w:val="32"/>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rsidR="002E1947" w:rsidRPr="0023328F" w:rsidRDefault="002E1947" w:rsidP="002E1947">
      <w:pPr>
        <w:ind w:left="705" w:hanging="705"/>
        <w:jc w:val="both"/>
        <w:rPr>
          <w:rFonts w:ascii="Verdana" w:hAnsi="Verdana" w:cs="Arial"/>
          <w:b/>
          <w:sz w:val="18"/>
          <w:szCs w:val="18"/>
          <w:lang w:val="es-BO"/>
        </w:rPr>
      </w:pPr>
    </w:p>
    <w:p w:rsidR="002E1947" w:rsidRPr="0023328F" w:rsidRDefault="00876C35"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rsidR="002E1947" w:rsidRPr="0023328F" w:rsidRDefault="002E1947" w:rsidP="00B715A2">
      <w:pPr>
        <w:tabs>
          <w:tab w:val="num" w:pos="709"/>
        </w:tabs>
        <w:ind w:left="709" w:hanging="709"/>
        <w:jc w:val="both"/>
        <w:rPr>
          <w:rFonts w:ascii="Verdana" w:hAnsi="Verdana" w:cs="Arial"/>
          <w:sz w:val="18"/>
          <w:szCs w:val="18"/>
          <w:lang w:val="es-BO"/>
        </w:rPr>
      </w:pPr>
    </w:p>
    <w:p w:rsidR="00AC18C7"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rsidR="00AC18C7"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rsidR="00C6291D"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rsidR="00C6291D" w:rsidRPr="0023328F" w:rsidRDefault="00C6291D" w:rsidP="00B715A2">
      <w:pPr>
        <w:tabs>
          <w:tab w:val="num" w:pos="709"/>
        </w:tabs>
        <w:ind w:left="709" w:hanging="709"/>
        <w:jc w:val="both"/>
        <w:rPr>
          <w:rFonts w:ascii="Verdana" w:hAnsi="Verdana" w:cs="Arial"/>
          <w:sz w:val="18"/>
          <w:szCs w:val="18"/>
          <w:lang w:val="es-BO"/>
        </w:rPr>
      </w:pPr>
    </w:p>
    <w:p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rsidR="002E1947" w:rsidRPr="0023328F" w:rsidRDefault="002E1947" w:rsidP="00B715A2">
      <w:pPr>
        <w:tabs>
          <w:tab w:val="num" w:pos="709"/>
        </w:tabs>
        <w:ind w:left="709" w:hanging="709"/>
        <w:jc w:val="both"/>
        <w:rPr>
          <w:rFonts w:ascii="Verdana" w:hAnsi="Verdana" w:cs="Arial"/>
          <w:sz w:val="18"/>
          <w:szCs w:val="18"/>
          <w:lang w:val="es-BO"/>
        </w:rPr>
      </w:pPr>
    </w:p>
    <w:p w:rsidR="002E1947" w:rsidRPr="0023328F" w:rsidRDefault="002E1947"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rsidR="002E1947" w:rsidRPr="0023328F" w:rsidRDefault="002E1947" w:rsidP="00B715A2">
      <w:pPr>
        <w:tabs>
          <w:tab w:val="num" w:pos="709"/>
        </w:tabs>
        <w:ind w:left="709" w:hanging="709"/>
        <w:jc w:val="both"/>
        <w:rPr>
          <w:rFonts w:ascii="Verdana" w:hAnsi="Verdana" w:cs="Arial"/>
          <w:sz w:val="18"/>
          <w:szCs w:val="18"/>
          <w:lang w:val="es-BO"/>
        </w:rPr>
      </w:pPr>
    </w:p>
    <w:p w:rsidR="002E1947" w:rsidRPr="0023328F" w:rsidRDefault="002E1947"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rsidR="002002CE" w:rsidRPr="0023328F" w:rsidRDefault="002002CE" w:rsidP="002002CE">
      <w:pPr>
        <w:rPr>
          <w:lang w:val="es-BO"/>
        </w:rPr>
      </w:pPr>
      <w:r w:rsidRPr="0023328F">
        <w:rPr>
          <w:lang w:val="es-BO"/>
        </w:rPr>
        <w:t xml:space="preserve"> </w:t>
      </w:r>
    </w:p>
    <w:p w:rsidR="002E1947" w:rsidRPr="0023328F" w:rsidRDefault="002E1947" w:rsidP="00C60514">
      <w:pPr>
        <w:pStyle w:val="Prrafodelista"/>
        <w:numPr>
          <w:ilvl w:val="1"/>
          <w:numId w:val="33"/>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rsidR="002002CE" w:rsidRPr="0023328F" w:rsidRDefault="002002CE" w:rsidP="002002CE">
      <w:pPr>
        <w:pStyle w:val="Prrafodelista"/>
        <w:ind w:left="1276"/>
        <w:jc w:val="both"/>
        <w:rPr>
          <w:rFonts w:ascii="Verdana" w:hAnsi="Verdana"/>
          <w:b/>
          <w:sz w:val="18"/>
          <w:szCs w:val="18"/>
          <w:lang w:val="es-BO"/>
        </w:rPr>
      </w:pPr>
    </w:p>
    <w:p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rsidR="005667EC" w:rsidRPr="0023328F" w:rsidRDefault="005667EC" w:rsidP="002002CE">
      <w:pPr>
        <w:ind w:left="1276"/>
        <w:jc w:val="both"/>
        <w:rPr>
          <w:rFonts w:ascii="Verdana" w:hAnsi="Verdana" w:cs="Arial"/>
          <w:sz w:val="18"/>
          <w:szCs w:val="18"/>
          <w:lang w:val="es-BO"/>
        </w:rPr>
      </w:pPr>
    </w:p>
    <w:p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rsidR="00E1020B" w:rsidRPr="0023328F" w:rsidRDefault="00E1020B" w:rsidP="00C60514">
      <w:pPr>
        <w:pStyle w:val="Prrafodelista"/>
        <w:numPr>
          <w:ilvl w:val="1"/>
          <w:numId w:val="33"/>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rsidR="00E1020B" w:rsidRPr="0023328F" w:rsidRDefault="00E1020B" w:rsidP="005F09D6">
      <w:pPr>
        <w:tabs>
          <w:tab w:val="num" w:pos="1276"/>
        </w:tabs>
        <w:ind w:left="1276" w:hanging="1276"/>
        <w:jc w:val="both"/>
        <w:rPr>
          <w:rFonts w:ascii="Verdana" w:hAnsi="Verdana" w:cs="Arial"/>
          <w:sz w:val="18"/>
          <w:szCs w:val="18"/>
          <w:lang w:val="es-BO"/>
        </w:rPr>
      </w:pPr>
    </w:p>
    <w:p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rsidR="002E1947" w:rsidRPr="0023328F" w:rsidRDefault="002E1947" w:rsidP="002E1947">
      <w:pPr>
        <w:jc w:val="both"/>
        <w:rPr>
          <w:rFonts w:ascii="Verdana" w:hAnsi="Verdana" w:cs="Arial"/>
          <w:sz w:val="18"/>
          <w:szCs w:val="18"/>
          <w:lang w:val="es-BO"/>
        </w:rPr>
      </w:pPr>
    </w:p>
    <w:p w:rsidR="00527214" w:rsidRPr="0023328F" w:rsidRDefault="000A5F0C"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rsidR="00A12F44" w:rsidRPr="0023328F" w:rsidRDefault="00A44875"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rsidR="004C1BE1" w:rsidRPr="0023328F" w:rsidRDefault="002E1947"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 xml:space="preserve">de Presentación de Propuesta </w:t>
      </w:r>
      <w:r w:rsidR="00C62A05" w:rsidRPr="0023328F">
        <w:rPr>
          <w:rFonts w:ascii="Verdana" w:hAnsi="Verdana" w:cs="Arial"/>
          <w:sz w:val="18"/>
          <w:szCs w:val="18"/>
          <w:lang w:val="es-BO"/>
        </w:rPr>
        <w:lastRenderedPageBreak/>
        <w:t>(Formulario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rsidR="001D409B" w:rsidRPr="0023328F" w:rsidRDefault="00F020CB"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rsidR="002002CE" w:rsidRPr="00C33245" w:rsidRDefault="002002CE" w:rsidP="002002CE">
      <w:pPr>
        <w:tabs>
          <w:tab w:val="left" w:pos="1276"/>
          <w:tab w:val="left" w:pos="1843"/>
        </w:tabs>
        <w:ind w:left="1843"/>
        <w:jc w:val="both"/>
        <w:rPr>
          <w:rFonts w:ascii="Verdana" w:hAnsi="Verdana" w:cs="Arial"/>
          <w:sz w:val="14"/>
          <w:szCs w:val="18"/>
          <w:lang w:val="es-BO"/>
        </w:rPr>
      </w:pPr>
    </w:p>
    <w:p w:rsidR="002E1947" w:rsidRPr="0023328F" w:rsidRDefault="002E1947" w:rsidP="00C60514">
      <w:pPr>
        <w:pStyle w:val="Prrafodelista"/>
        <w:numPr>
          <w:ilvl w:val="1"/>
          <w:numId w:val="33"/>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rsidR="002E1947" w:rsidRPr="00C33245" w:rsidRDefault="002E1947" w:rsidP="002E1947">
      <w:pPr>
        <w:jc w:val="both"/>
        <w:rPr>
          <w:rFonts w:ascii="Verdana" w:hAnsi="Verdana" w:cs="Arial"/>
          <w:sz w:val="14"/>
          <w:szCs w:val="18"/>
          <w:lang w:val="es-BO"/>
        </w:rPr>
      </w:pPr>
    </w:p>
    <w:p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rsidR="002E1947" w:rsidRPr="0023328F" w:rsidRDefault="002E1947" w:rsidP="002E1947">
      <w:pPr>
        <w:jc w:val="both"/>
        <w:rPr>
          <w:rFonts w:ascii="Verdana" w:hAnsi="Verdana" w:cs="Arial"/>
          <w:sz w:val="18"/>
          <w:szCs w:val="18"/>
          <w:lang w:val="es-BO"/>
        </w:rPr>
      </w:pP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rsidR="005667EC" w:rsidRPr="00C33245" w:rsidRDefault="005667EC" w:rsidP="005667EC">
      <w:pPr>
        <w:pStyle w:val="Prrafodelista"/>
        <w:tabs>
          <w:tab w:val="left" w:pos="3310"/>
        </w:tabs>
        <w:ind w:left="1843"/>
        <w:jc w:val="both"/>
        <w:rPr>
          <w:rFonts w:ascii="Verdana" w:hAnsi="Verdana" w:cs="Arial"/>
          <w:sz w:val="14"/>
          <w:szCs w:val="18"/>
          <w:lang w:val="es-BO"/>
        </w:rPr>
      </w:pPr>
    </w:p>
    <w:p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rsidR="005667EC" w:rsidRPr="00C33245" w:rsidRDefault="005667EC" w:rsidP="005667EC">
      <w:pPr>
        <w:jc w:val="both"/>
        <w:rPr>
          <w:rFonts w:ascii="Verdana" w:hAnsi="Verdana"/>
          <w:sz w:val="14"/>
          <w:szCs w:val="18"/>
          <w:lang w:val="es-BO"/>
        </w:rPr>
      </w:pPr>
      <w:bookmarkStart w:id="20" w:name="_Toc346780206"/>
      <w:bookmarkStart w:id="21" w:name="_Toc346784703"/>
    </w:p>
    <w:p w:rsidR="002E1947" w:rsidRPr="0023328F" w:rsidRDefault="002E1947" w:rsidP="00C60514">
      <w:pPr>
        <w:pStyle w:val="Prrafodelista"/>
        <w:numPr>
          <w:ilvl w:val="1"/>
          <w:numId w:val="33"/>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rsidR="002E1947" w:rsidRPr="0040549C"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rsidR="00803372" w:rsidRPr="00C33245" w:rsidRDefault="00803372" w:rsidP="00803372">
      <w:pPr>
        <w:rPr>
          <w:sz w:val="14"/>
          <w:lang w:val="es-BO"/>
        </w:rPr>
      </w:pPr>
    </w:p>
    <w:p w:rsidR="002E1947" w:rsidRPr="0040549C" w:rsidRDefault="002E1947" w:rsidP="00C60514">
      <w:pPr>
        <w:pStyle w:val="Prrafodelista"/>
        <w:numPr>
          <w:ilvl w:val="1"/>
          <w:numId w:val="34"/>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rsidR="009E1E51" w:rsidRPr="0040549C" w:rsidRDefault="00E60DBA"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rsidR="004B0ABB" w:rsidRPr="0040549C" w:rsidRDefault="000F1C70"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rsidR="00D71565" w:rsidRPr="0023328F" w:rsidRDefault="00702D16"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rsidR="009E2DBF" w:rsidRDefault="009E2DB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rsidR="004734B8" w:rsidRPr="009E2AF3" w:rsidRDefault="004734B8" w:rsidP="00C60514">
      <w:pPr>
        <w:numPr>
          <w:ilvl w:val="0"/>
          <w:numId w:val="19"/>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rsidR="00647218" w:rsidRPr="0023328F" w:rsidRDefault="00647218"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rsidR="00F82517" w:rsidRPr="0023328F" w:rsidRDefault="00F82517"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rsidR="00437A41" w:rsidRPr="0023328F" w:rsidRDefault="00650BF1"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rsidR="0039217F" w:rsidRPr="0023328F" w:rsidRDefault="0039217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rsidR="003F005F" w:rsidRPr="0023328F" w:rsidRDefault="003F005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rsidR="002F16D0" w:rsidRPr="00C33245" w:rsidRDefault="002F16D0" w:rsidP="002671C3">
      <w:pPr>
        <w:pStyle w:val="Prrafodelista"/>
        <w:tabs>
          <w:tab w:val="left" w:pos="3310"/>
        </w:tabs>
        <w:ind w:left="709" w:hanging="709"/>
        <w:jc w:val="both"/>
        <w:rPr>
          <w:rFonts w:ascii="Verdana" w:hAnsi="Verdana" w:cs="Arial"/>
          <w:sz w:val="14"/>
          <w:szCs w:val="18"/>
          <w:lang w:val="es-BO"/>
        </w:rPr>
      </w:pPr>
    </w:p>
    <w:p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rsidR="00745D54" w:rsidRPr="0023328F" w:rsidRDefault="009630C5" w:rsidP="00C60514">
      <w:pPr>
        <w:pStyle w:val="Ttulo10"/>
        <w:numPr>
          <w:ilvl w:val="0"/>
          <w:numId w:val="1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rsidR="00FA22E1" w:rsidRPr="00C33245" w:rsidRDefault="00FA22E1" w:rsidP="00FA22E1">
      <w:pPr>
        <w:rPr>
          <w:sz w:val="14"/>
          <w:lang w:val="es-BO"/>
        </w:rPr>
      </w:pPr>
    </w:p>
    <w:p w:rsidR="000303D2" w:rsidRPr="0023328F" w:rsidRDefault="00262714" w:rsidP="00C60514">
      <w:pPr>
        <w:pStyle w:val="Prrafodelista"/>
        <w:numPr>
          <w:ilvl w:val="1"/>
          <w:numId w:val="35"/>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e deberán considerar como criterios de subsanabilidad, los siguientes:</w:t>
      </w:r>
    </w:p>
    <w:p w:rsidR="000303D2" w:rsidRPr="00C33245" w:rsidRDefault="000303D2" w:rsidP="002671C3">
      <w:pPr>
        <w:ind w:left="709" w:hanging="709"/>
        <w:jc w:val="both"/>
        <w:rPr>
          <w:rFonts w:ascii="Verdana" w:hAnsi="Verdana" w:cs="Arial"/>
          <w:sz w:val="14"/>
          <w:szCs w:val="18"/>
          <w:lang w:val="es-BO"/>
        </w:rPr>
      </w:pPr>
    </w:p>
    <w:p w:rsidR="00FD2572" w:rsidRPr="0023328F" w:rsidRDefault="00FD257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rsidR="00262714" w:rsidRPr="0023328F" w:rsidRDefault="000303D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rsidR="000303D2" w:rsidRPr="0023328F" w:rsidRDefault="000303D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rsidR="008A5CA6" w:rsidRPr="0023328F" w:rsidRDefault="008A5CA6"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rsidR="00F72B59" w:rsidRPr="00C33245" w:rsidRDefault="00F72B59" w:rsidP="002671C3">
      <w:pPr>
        <w:ind w:left="709" w:hanging="709"/>
        <w:jc w:val="both"/>
        <w:rPr>
          <w:rFonts w:ascii="Verdana" w:hAnsi="Verdana" w:cs="Arial"/>
          <w:sz w:val="14"/>
          <w:szCs w:val="18"/>
          <w:lang w:val="es-BO"/>
        </w:rPr>
      </w:pPr>
    </w:p>
    <w:p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subsanabilidad.</w:t>
      </w:r>
    </w:p>
    <w:p w:rsidR="00BF566D" w:rsidRPr="00C33245" w:rsidRDefault="00BF566D" w:rsidP="0040486F">
      <w:pPr>
        <w:ind w:left="1276"/>
        <w:jc w:val="both"/>
        <w:rPr>
          <w:rFonts w:ascii="Verdana" w:hAnsi="Verdana" w:cs="Arial"/>
          <w:sz w:val="14"/>
          <w:szCs w:val="18"/>
          <w:lang w:val="es-BO"/>
        </w:rPr>
      </w:pPr>
    </w:p>
    <w:p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rsidR="00AC5CA4" w:rsidRPr="00C33245" w:rsidRDefault="00AC5CA4" w:rsidP="00DE1907">
      <w:pPr>
        <w:ind w:left="709"/>
        <w:jc w:val="both"/>
        <w:rPr>
          <w:rFonts w:ascii="Verdana" w:hAnsi="Verdana" w:cs="Arial"/>
          <w:sz w:val="14"/>
          <w:szCs w:val="18"/>
          <w:lang w:val="es-BO"/>
        </w:rPr>
      </w:pPr>
    </w:p>
    <w:p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rsidR="009962AE" w:rsidRPr="00C33245" w:rsidRDefault="009962AE" w:rsidP="00DE1907">
      <w:pPr>
        <w:ind w:left="709"/>
        <w:jc w:val="both"/>
        <w:rPr>
          <w:rFonts w:ascii="Verdana" w:hAnsi="Verdana" w:cs="Arial"/>
          <w:sz w:val="14"/>
          <w:szCs w:val="18"/>
          <w:lang w:val="es-BO"/>
        </w:rPr>
      </w:pPr>
    </w:p>
    <w:p w:rsidR="002E1947" w:rsidRPr="0023328F" w:rsidRDefault="00A857F5" w:rsidP="00C60514">
      <w:pPr>
        <w:pStyle w:val="Prrafodelista"/>
        <w:numPr>
          <w:ilvl w:val="1"/>
          <w:numId w:val="35"/>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rsidR="00DA6640" w:rsidRPr="00C33245" w:rsidRDefault="00DA6640" w:rsidP="00DA6640">
      <w:pPr>
        <w:ind w:left="2124" w:hanging="708"/>
        <w:jc w:val="both"/>
        <w:rPr>
          <w:rFonts w:ascii="Verdana" w:hAnsi="Verdana" w:cs="Arial"/>
          <w:b/>
          <w:sz w:val="14"/>
          <w:szCs w:val="18"/>
          <w:lang w:val="es-BO"/>
        </w:rPr>
      </w:pPr>
    </w:p>
    <w:p w:rsidR="0074007F" w:rsidRPr="00F62DC5" w:rsidRDefault="0074007F" w:rsidP="00C60514">
      <w:pPr>
        <w:pStyle w:val="Prrafodelista"/>
        <w:numPr>
          <w:ilvl w:val="0"/>
          <w:numId w:val="44"/>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rsidR="008F3259"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rsidR="00DA6640"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rsidR="00DA6640" w:rsidRPr="00E35AB6" w:rsidRDefault="002F16D0" w:rsidP="00C60514">
      <w:pPr>
        <w:pStyle w:val="Prrafodelista"/>
        <w:numPr>
          <w:ilvl w:val="0"/>
          <w:numId w:val="44"/>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rsidR="00DA6640" w:rsidRPr="0023328F" w:rsidRDefault="002F16D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rsidR="000D177A" w:rsidRPr="0023328F" w:rsidRDefault="00CC7863"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rsidR="00DA6640" w:rsidRPr="0023328F" w:rsidRDefault="00DA6640" w:rsidP="00C60514">
      <w:pPr>
        <w:pStyle w:val="Prrafodelista"/>
        <w:numPr>
          <w:ilvl w:val="0"/>
          <w:numId w:val="44"/>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rsidR="002E1947" w:rsidRPr="00C33245" w:rsidRDefault="002E1947" w:rsidP="002E1947">
      <w:pPr>
        <w:rPr>
          <w:rFonts w:ascii="Verdana" w:hAnsi="Verdana" w:cs="Arial"/>
          <w:b/>
          <w:sz w:val="14"/>
          <w:szCs w:val="18"/>
          <w:lang w:val="es-BO"/>
        </w:rPr>
      </w:pPr>
    </w:p>
    <w:p w:rsidR="00702D16"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rsidR="007C1F63" w:rsidRPr="0023328F" w:rsidRDefault="007C1F63" w:rsidP="00C60514">
      <w:pPr>
        <w:pStyle w:val="Ttulo10"/>
        <w:numPr>
          <w:ilvl w:val="0"/>
          <w:numId w:val="1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rsidR="007C1F63" w:rsidRPr="00C33245" w:rsidRDefault="007C1F63" w:rsidP="007C1F63">
      <w:pPr>
        <w:ind w:left="360"/>
        <w:jc w:val="both"/>
        <w:rPr>
          <w:rFonts w:ascii="Verdana" w:hAnsi="Verdana" w:cs="Arial"/>
          <w:b/>
          <w:sz w:val="14"/>
          <w:szCs w:val="18"/>
          <w:lang w:val="es-BO"/>
        </w:rPr>
      </w:pPr>
    </w:p>
    <w:p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rsidR="002E1947" w:rsidRPr="00C33245" w:rsidRDefault="002E1947" w:rsidP="002E1947">
      <w:pPr>
        <w:rPr>
          <w:sz w:val="14"/>
          <w:lang w:val="es-BO"/>
        </w:rPr>
      </w:pPr>
    </w:p>
    <w:p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rsidR="00F208F0" w:rsidRPr="00C33245" w:rsidRDefault="00F208F0" w:rsidP="002E1947">
      <w:pPr>
        <w:jc w:val="both"/>
        <w:rPr>
          <w:rFonts w:ascii="Verdana" w:hAnsi="Verdana" w:cs="Arial"/>
          <w:sz w:val="14"/>
          <w:szCs w:val="18"/>
          <w:lang w:val="es-BO"/>
        </w:rPr>
      </w:pPr>
    </w:p>
    <w:p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SECCIÓN II</w:t>
      </w:r>
    </w:p>
    <w:p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rsidR="002E1947" w:rsidRPr="00C33245" w:rsidRDefault="002E1947" w:rsidP="002E1947">
      <w:pPr>
        <w:rPr>
          <w:rFonts w:ascii="Verdana" w:hAnsi="Verdana" w:cs="Arial"/>
          <w:b/>
          <w:sz w:val="14"/>
          <w:szCs w:val="18"/>
          <w:lang w:val="es-BO"/>
        </w:rPr>
      </w:pPr>
    </w:p>
    <w:p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rsidR="002E1947" w:rsidRPr="00E35AB6"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rsidR="002E1947" w:rsidRPr="00C33245" w:rsidRDefault="002E1947" w:rsidP="002E1947">
      <w:pPr>
        <w:rPr>
          <w:rFonts w:ascii="Verdana" w:hAnsi="Verdana" w:cs="Arial"/>
          <w:b/>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rsidR="002E1947" w:rsidRPr="00C33245" w:rsidRDefault="002E1947" w:rsidP="002E1947">
      <w:pPr>
        <w:ind w:left="708"/>
        <w:jc w:val="both"/>
        <w:rPr>
          <w:rFonts w:ascii="Verdana" w:hAnsi="Verdana" w:cs="Arial"/>
          <w:sz w:val="14"/>
          <w:szCs w:val="18"/>
          <w:lang w:val="es-BO"/>
        </w:rPr>
      </w:pPr>
    </w:p>
    <w:p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rsidR="002E1947" w:rsidRPr="00C33245" w:rsidRDefault="002E1947" w:rsidP="002E1947">
      <w:pPr>
        <w:rPr>
          <w:rFonts w:ascii="Verdana" w:hAnsi="Verdana" w:cs="Arial"/>
          <w:b/>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rsidR="002E1947" w:rsidRPr="00C33245" w:rsidRDefault="002E1947" w:rsidP="002E1947">
      <w:pPr>
        <w:ind w:left="708"/>
        <w:jc w:val="both"/>
        <w:rPr>
          <w:rFonts w:ascii="Verdana" w:hAnsi="Verdana" w:cs="Arial"/>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rsidR="00812E51" w:rsidRPr="00C33245" w:rsidRDefault="00812E51" w:rsidP="00812E51">
      <w:pPr>
        <w:ind w:left="360"/>
        <w:jc w:val="both"/>
        <w:rPr>
          <w:rFonts w:ascii="Verdana" w:hAnsi="Verdana" w:cs="Arial"/>
          <w:b/>
          <w:sz w:val="14"/>
          <w:szCs w:val="18"/>
          <w:lang w:val="es-BO"/>
        </w:rPr>
      </w:pPr>
    </w:p>
    <w:p w:rsidR="004154F5" w:rsidRPr="0023328F" w:rsidRDefault="002E1947" w:rsidP="00C60514">
      <w:pPr>
        <w:pStyle w:val="Prrafodelista"/>
        <w:numPr>
          <w:ilvl w:val="1"/>
          <w:numId w:val="23"/>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rsidR="003F6614" w:rsidRPr="00C33245" w:rsidRDefault="003F6614" w:rsidP="00DE1907">
      <w:pPr>
        <w:pStyle w:val="Prrafodelista"/>
        <w:ind w:left="990"/>
        <w:jc w:val="both"/>
        <w:rPr>
          <w:rFonts w:ascii="Verdana" w:hAnsi="Verdana" w:cs="Arial"/>
          <w:sz w:val="14"/>
          <w:szCs w:val="18"/>
          <w:lang w:val="es-BO"/>
        </w:rPr>
      </w:pPr>
    </w:p>
    <w:p w:rsidR="004154F5" w:rsidRPr="0023328F" w:rsidRDefault="004154F5" w:rsidP="00C60514">
      <w:pPr>
        <w:pStyle w:val="Prrafodelista"/>
        <w:numPr>
          <w:ilvl w:val="0"/>
          <w:numId w:val="24"/>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rsidR="004154F5" w:rsidRPr="0023328F" w:rsidRDefault="004154F5" w:rsidP="00C60514">
      <w:pPr>
        <w:pStyle w:val="Prrafodelista"/>
        <w:numPr>
          <w:ilvl w:val="0"/>
          <w:numId w:val="24"/>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rsidR="003F6614" w:rsidRPr="00C33245" w:rsidRDefault="003F6614" w:rsidP="00DE1907">
      <w:pPr>
        <w:pStyle w:val="Prrafodelista"/>
        <w:ind w:left="1493"/>
        <w:jc w:val="both"/>
        <w:rPr>
          <w:rFonts w:ascii="Verdana" w:hAnsi="Verdana" w:cs="Arial"/>
          <w:sz w:val="14"/>
          <w:szCs w:val="18"/>
          <w:lang w:val="es-BO"/>
        </w:rPr>
      </w:pPr>
    </w:p>
    <w:p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rsidR="00942059" w:rsidRPr="00C33245" w:rsidRDefault="00942059" w:rsidP="00DE1907">
      <w:pPr>
        <w:jc w:val="both"/>
        <w:rPr>
          <w:rFonts w:ascii="Verdana" w:hAnsi="Verdana" w:cs="Arial"/>
          <w:sz w:val="14"/>
          <w:szCs w:val="18"/>
          <w:lang w:val="es-BO"/>
        </w:rPr>
      </w:pPr>
    </w:p>
    <w:p w:rsidR="002E1947" w:rsidRPr="0023328F" w:rsidRDefault="00E908D1" w:rsidP="00C60514">
      <w:pPr>
        <w:pStyle w:val="Prrafodelista"/>
        <w:numPr>
          <w:ilvl w:val="1"/>
          <w:numId w:val="23"/>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rsidR="003A2DB1" w:rsidRPr="0023328F" w:rsidRDefault="002E1947" w:rsidP="00C60514">
      <w:pPr>
        <w:pStyle w:val="Prrafodelista"/>
        <w:numPr>
          <w:ilvl w:val="0"/>
          <w:numId w:val="26"/>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rsidR="002E1947" w:rsidRPr="0023328F" w:rsidRDefault="002E1947" w:rsidP="00C60514">
      <w:pPr>
        <w:pStyle w:val="Prrafodelista"/>
        <w:numPr>
          <w:ilvl w:val="0"/>
          <w:numId w:val="26"/>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 xml:space="preserve">epósito por concepto de Garantía de Seriedad de </w:t>
      </w:r>
      <w:r w:rsidR="003A2DB1" w:rsidRPr="0023328F">
        <w:rPr>
          <w:rFonts w:ascii="Verdana" w:hAnsi="Verdana" w:cs="Arial"/>
          <w:sz w:val="18"/>
          <w:szCs w:val="18"/>
        </w:rPr>
        <w:lastRenderedPageBreak/>
        <w:t>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rsidR="002E1947" w:rsidRPr="001E4252" w:rsidRDefault="005D5A2B" w:rsidP="00C60514">
      <w:pPr>
        <w:pStyle w:val="Ttulo10"/>
        <w:numPr>
          <w:ilvl w:val="0"/>
          <w:numId w:val="1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rsidR="00913387" w:rsidRPr="00C33245" w:rsidRDefault="00913387" w:rsidP="00913387">
      <w:pPr>
        <w:ind w:left="360"/>
        <w:jc w:val="both"/>
        <w:rPr>
          <w:rFonts w:ascii="Verdana" w:hAnsi="Verdana" w:cs="Arial"/>
          <w:b/>
          <w:sz w:val="14"/>
          <w:szCs w:val="18"/>
          <w:lang w:val="es-BO"/>
        </w:rPr>
      </w:pPr>
    </w:p>
    <w:p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rsidR="00056626" w:rsidRPr="00C33245" w:rsidRDefault="00056626" w:rsidP="00F95357">
      <w:pPr>
        <w:jc w:val="both"/>
        <w:rPr>
          <w:rFonts w:ascii="Verdana" w:hAnsi="Verdana" w:cs="Arial"/>
          <w:sz w:val="14"/>
          <w:szCs w:val="18"/>
          <w:lang w:val="es-BO"/>
        </w:rPr>
      </w:pPr>
    </w:p>
    <w:p w:rsidR="002E1947" w:rsidRPr="0023328F" w:rsidRDefault="002E1947" w:rsidP="00C60514">
      <w:pPr>
        <w:numPr>
          <w:ilvl w:val="1"/>
          <w:numId w:val="6"/>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rsidR="00446C07" w:rsidRPr="00C33245" w:rsidRDefault="00446C07" w:rsidP="00A80E74">
      <w:pPr>
        <w:tabs>
          <w:tab w:val="num" w:pos="709"/>
        </w:tabs>
        <w:ind w:left="709" w:hanging="709"/>
        <w:jc w:val="both"/>
        <w:rPr>
          <w:rFonts w:ascii="Verdana" w:hAnsi="Verdana" w:cs="Arial"/>
          <w:sz w:val="10"/>
          <w:szCs w:val="18"/>
          <w:lang w:val="es-BO"/>
        </w:rPr>
      </w:pPr>
    </w:p>
    <w:p w:rsidR="00600E04" w:rsidRPr="0023328F" w:rsidRDefault="00276407" w:rsidP="00C60514">
      <w:pPr>
        <w:numPr>
          <w:ilvl w:val="0"/>
          <w:numId w:val="11"/>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rsidR="00780838" w:rsidRPr="0023328F" w:rsidRDefault="003C627B" w:rsidP="00C60514">
      <w:pPr>
        <w:numPr>
          <w:ilvl w:val="0"/>
          <w:numId w:val="11"/>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rsidR="00CE1373" w:rsidRPr="0023328F" w:rsidRDefault="00917101" w:rsidP="00C60514">
      <w:pPr>
        <w:numPr>
          <w:ilvl w:val="0"/>
          <w:numId w:val="11"/>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rsidR="00CE1373" w:rsidRPr="00C33245" w:rsidRDefault="00CE1373" w:rsidP="00CE1373">
      <w:pPr>
        <w:tabs>
          <w:tab w:val="left" w:pos="1701"/>
          <w:tab w:val="left" w:pos="1843"/>
        </w:tabs>
        <w:ind w:left="1701"/>
        <w:jc w:val="both"/>
        <w:rPr>
          <w:rFonts w:ascii="Verdana" w:hAnsi="Verdana" w:cs="Arial"/>
          <w:sz w:val="14"/>
          <w:szCs w:val="18"/>
          <w:lang w:val="es-BO"/>
        </w:rPr>
      </w:pPr>
    </w:p>
    <w:p w:rsidR="00583C9A" w:rsidRPr="0023328F" w:rsidRDefault="00583C9A" w:rsidP="00C60514">
      <w:pPr>
        <w:numPr>
          <w:ilvl w:val="1"/>
          <w:numId w:val="6"/>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rsidR="00583C9A" w:rsidRPr="00C33245" w:rsidRDefault="00583C9A" w:rsidP="00A80E74">
      <w:pPr>
        <w:tabs>
          <w:tab w:val="num" w:pos="1276"/>
          <w:tab w:val="num" w:pos="2160"/>
        </w:tabs>
        <w:ind w:left="1276" w:hanging="567"/>
        <w:jc w:val="both"/>
        <w:rPr>
          <w:rFonts w:ascii="Verdana" w:hAnsi="Verdana" w:cs="Arial"/>
          <w:sz w:val="14"/>
          <w:szCs w:val="18"/>
          <w:lang w:val="es-BO"/>
        </w:rPr>
      </w:pPr>
    </w:p>
    <w:p w:rsidR="00DB4745" w:rsidRPr="0023328F" w:rsidRDefault="00DB4745" w:rsidP="00C60514">
      <w:pPr>
        <w:pStyle w:val="Prrafodelista"/>
        <w:numPr>
          <w:ilvl w:val="2"/>
          <w:numId w:val="6"/>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rsidR="00245E15" w:rsidRPr="00C33245" w:rsidRDefault="00245E15" w:rsidP="00A80E74">
      <w:pPr>
        <w:tabs>
          <w:tab w:val="num" w:pos="1276"/>
        </w:tabs>
        <w:ind w:left="1276" w:hanging="567"/>
        <w:jc w:val="both"/>
        <w:rPr>
          <w:rFonts w:ascii="Verdana" w:hAnsi="Verdana" w:cs="Arial"/>
          <w:sz w:val="14"/>
          <w:szCs w:val="18"/>
          <w:lang w:val="es-BO"/>
        </w:rPr>
      </w:pPr>
    </w:p>
    <w:p w:rsidR="00CE1373" w:rsidRPr="0023328F" w:rsidRDefault="003C627B"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rsidR="00A90884" w:rsidRPr="0023328F" w:rsidRDefault="003C627B"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rsidR="00CE1373" w:rsidRPr="0023328F" w:rsidRDefault="004154F5"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rsidR="00C661C8" w:rsidRPr="00C33245" w:rsidRDefault="00C661C8" w:rsidP="00A80E74">
      <w:pPr>
        <w:tabs>
          <w:tab w:val="num" w:pos="1276"/>
          <w:tab w:val="left" w:pos="2410"/>
        </w:tabs>
        <w:ind w:left="1276" w:hanging="567"/>
        <w:jc w:val="both"/>
        <w:rPr>
          <w:rFonts w:ascii="Verdana" w:hAnsi="Verdana" w:cs="Arial"/>
          <w:sz w:val="14"/>
          <w:szCs w:val="18"/>
          <w:lang w:val="es-BO"/>
        </w:rPr>
      </w:pPr>
    </w:p>
    <w:p w:rsidR="00C76BF8" w:rsidRPr="000C6821" w:rsidRDefault="00E7572F" w:rsidP="00C60514">
      <w:pPr>
        <w:pStyle w:val="Prrafodelista"/>
        <w:numPr>
          <w:ilvl w:val="2"/>
          <w:numId w:val="6"/>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rsidR="00EA5C6B" w:rsidRPr="000C6821" w:rsidRDefault="00EA5C6B" w:rsidP="00C60514">
      <w:pPr>
        <w:pStyle w:val="Ttulo10"/>
        <w:numPr>
          <w:ilvl w:val="0"/>
          <w:numId w:val="1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rsidR="004C5E48" w:rsidRPr="00C33245" w:rsidRDefault="004C5E48" w:rsidP="004C5E48">
      <w:pPr>
        <w:rPr>
          <w:sz w:val="10"/>
          <w:lang w:val="es-BO"/>
        </w:rPr>
      </w:pPr>
    </w:p>
    <w:p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rsidR="004B457F" w:rsidRPr="000C6821" w:rsidRDefault="004B457F" w:rsidP="00C71E85">
      <w:pPr>
        <w:jc w:val="both"/>
        <w:rPr>
          <w:rFonts w:ascii="Verdana" w:hAnsi="Verdana" w:cs="Arial"/>
          <w:sz w:val="18"/>
          <w:szCs w:val="18"/>
          <w:lang w:val="es-BO"/>
        </w:rPr>
      </w:pPr>
    </w:p>
    <w:p w:rsidR="00FD6EDF" w:rsidRPr="000C6821" w:rsidRDefault="003C627B" w:rsidP="00C60514">
      <w:pPr>
        <w:numPr>
          <w:ilvl w:val="0"/>
          <w:numId w:val="21"/>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rsidR="00FD6EDF" w:rsidRPr="000C6821" w:rsidRDefault="00FD6EDF" w:rsidP="00C60514">
      <w:pPr>
        <w:numPr>
          <w:ilvl w:val="0"/>
          <w:numId w:val="21"/>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rsidR="0071525D" w:rsidRPr="000C6821" w:rsidRDefault="0071525D" w:rsidP="00C60514">
      <w:pPr>
        <w:pStyle w:val="Ttulo10"/>
        <w:numPr>
          <w:ilvl w:val="0"/>
          <w:numId w:val="1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rsidR="000B0F7B" w:rsidRPr="00C33245" w:rsidRDefault="000B0F7B" w:rsidP="000B0F7B">
      <w:pPr>
        <w:ind w:left="567"/>
        <w:jc w:val="both"/>
        <w:rPr>
          <w:rFonts w:ascii="Verdana" w:hAnsi="Verdana" w:cs="Arial"/>
          <w:b/>
          <w:sz w:val="10"/>
          <w:szCs w:val="18"/>
          <w:lang w:val="es-BO"/>
        </w:rPr>
      </w:pPr>
    </w:p>
    <w:p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rsidR="005D5A2B" w:rsidRPr="00C33245" w:rsidRDefault="005D5A2B" w:rsidP="000D6772">
      <w:pPr>
        <w:ind w:left="567"/>
        <w:jc w:val="both"/>
        <w:rPr>
          <w:rFonts w:ascii="Verdana" w:hAnsi="Verdana" w:cs="Arial"/>
          <w:sz w:val="14"/>
          <w:szCs w:val="18"/>
          <w:lang w:val="es-BO"/>
        </w:rPr>
      </w:pPr>
    </w:p>
    <w:p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rsidR="00E44446" w:rsidRPr="00C33245" w:rsidRDefault="00442F14" w:rsidP="00857430">
      <w:pPr>
        <w:ind w:left="567"/>
        <w:jc w:val="both"/>
        <w:rPr>
          <w:rFonts w:ascii="Verdana" w:hAnsi="Verdana" w:cs="Arial"/>
          <w:b/>
          <w:sz w:val="14"/>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rsidR="002E1947"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rsidR="00FF2E0C" w:rsidRPr="000C6821" w:rsidRDefault="00FF2E0C"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847B8E" w:rsidP="00C60514">
      <w:pPr>
        <w:pStyle w:val="Prrafodelista"/>
        <w:numPr>
          <w:ilvl w:val="1"/>
          <w:numId w:val="8"/>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rsidR="00C54500" w:rsidRPr="00FF2E0C" w:rsidRDefault="00C54500" w:rsidP="00C54500">
      <w:pPr>
        <w:pStyle w:val="Prrafodelista"/>
        <w:ind w:left="567"/>
        <w:jc w:val="both"/>
        <w:rPr>
          <w:rFonts w:ascii="Verdana" w:hAnsi="Verdana"/>
          <w:b/>
          <w:sz w:val="18"/>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rsidR="007C4479" w:rsidRPr="00C33245" w:rsidRDefault="007C4479" w:rsidP="007C4479">
      <w:pPr>
        <w:pStyle w:val="Prrafodelista"/>
        <w:rPr>
          <w:rFonts w:ascii="Verdana" w:hAnsi="Verdana" w:cs="Arial"/>
          <w:sz w:val="14"/>
          <w:szCs w:val="18"/>
          <w:lang w:val="es-BO"/>
        </w:rPr>
      </w:pPr>
    </w:p>
    <w:p w:rsidR="00D147B7" w:rsidRPr="00D147B7" w:rsidRDefault="00C54500" w:rsidP="00C60514">
      <w:pPr>
        <w:pStyle w:val="Prrafodelista"/>
        <w:numPr>
          <w:ilvl w:val="2"/>
          <w:numId w:val="8"/>
        </w:numPr>
        <w:ind w:left="2127" w:hanging="709"/>
        <w:jc w:val="both"/>
        <w:rPr>
          <w:rFonts w:ascii="Verdana" w:hAnsi="Verdana" w:cs="Arial"/>
          <w:sz w:val="18"/>
          <w:szCs w:val="18"/>
          <w:lang w:val="es-BO"/>
        </w:rPr>
      </w:pPr>
      <w:r w:rsidRPr="00D147B7">
        <w:rPr>
          <w:rFonts w:ascii="Verdana" w:hAnsi="Verdana" w:cs="Arial"/>
          <w:sz w:val="18"/>
          <w:szCs w:val="18"/>
          <w:lang w:val="es-BO"/>
        </w:rPr>
        <w:t xml:space="preserve">Cuando en la presentación de propuestas electrónicas se haya considerado utilizar la Garantía de Seriedad de Propuesta, </w:t>
      </w:r>
      <w:r w:rsidR="00F9541B" w:rsidRPr="00D147B7">
        <w:rPr>
          <w:rFonts w:ascii="Verdana" w:hAnsi="Verdana" w:cs="Arial"/>
          <w:sz w:val="18"/>
          <w:szCs w:val="18"/>
          <w:lang w:val="es-BO"/>
        </w:rPr>
        <w:t>é</w:t>
      </w:r>
      <w:r w:rsidRPr="00D147B7">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r w:rsidR="00D147B7" w:rsidRPr="00D147B7">
        <w:rPr>
          <w:rFonts w:ascii="Verdana" w:hAnsi="Verdana" w:cs="Arial"/>
          <w:sz w:val="18"/>
          <w:szCs w:val="18"/>
          <w:lang w:val="es-BO"/>
        </w:rPr>
        <w:t xml:space="preserve"> </w:t>
      </w:r>
    </w:p>
    <w:p w:rsidR="00D147B7" w:rsidRPr="00331652" w:rsidRDefault="00D147B7" w:rsidP="00D147B7">
      <w:pPr>
        <w:pStyle w:val="Prrafodelista"/>
        <w:widowControl w:val="0"/>
        <w:ind w:left="1843"/>
        <w:jc w:val="both"/>
        <w:rPr>
          <w:rFonts w:ascii="Verdana" w:hAnsi="Verdana" w:cs="Arial"/>
          <w:sz w:val="6"/>
          <w:szCs w:val="6"/>
          <w:lang w:val="es-BO"/>
        </w:rPr>
      </w:pPr>
    </w:p>
    <w:p w:rsidR="003A2DB1" w:rsidRPr="000C6821" w:rsidRDefault="003A2DB1" w:rsidP="000C6821">
      <w:pPr>
        <w:pStyle w:val="Prrafodelista"/>
        <w:rPr>
          <w:rFonts w:ascii="Verdana" w:hAnsi="Verdana" w:cs="Arial"/>
          <w:sz w:val="18"/>
          <w:szCs w:val="18"/>
          <w:lang w:val="es-BO"/>
        </w:rPr>
      </w:pPr>
    </w:p>
    <w:p w:rsidR="003A2DB1" w:rsidRDefault="003A2DB1"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rsidR="009F405E" w:rsidRPr="001402D2" w:rsidRDefault="009F405E" w:rsidP="001402D2">
      <w:pPr>
        <w:pStyle w:val="Prrafodelista"/>
        <w:rPr>
          <w:rFonts w:ascii="Verdana" w:hAnsi="Verdana" w:cs="Arial"/>
          <w:sz w:val="18"/>
          <w:szCs w:val="18"/>
          <w:lang w:val="es-BO"/>
        </w:rPr>
      </w:pPr>
    </w:p>
    <w:p w:rsidR="009F405E" w:rsidRPr="000C6821" w:rsidRDefault="009F405E" w:rsidP="00C60514">
      <w:pPr>
        <w:pStyle w:val="Prrafodelista"/>
        <w:numPr>
          <w:ilvl w:val="2"/>
          <w:numId w:val="8"/>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957994" w:rsidRPr="000C6821" w:rsidRDefault="00957994" w:rsidP="00C60514">
      <w:pPr>
        <w:pStyle w:val="Ttulo10"/>
        <w:numPr>
          <w:ilvl w:val="1"/>
          <w:numId w:val="8"/>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rsidR="00985667" w:rsidRPr="000C6821" w:rsidRDefault="00985667" w:rsidP="00957994">
      <w:pPr>
        <w:pStyle w:val="Prrafodelista"/>
        <w:ind w:left="2127"/>
        <w:jc w:val="both"/>
        <w:rPr>
          <w:rFonts w:ascii="Verdana" w:hAnsi="Verdana" w:cs="Arial"/>
          <w:sz w:val="18"/>
          <w:szCs w:val="18"/>
          <w:lang w:val="es-BO"/>
        </w:rPr>
      </w:pPr>
    </w:p>
    <w:p w:rsidR="00985667" w:rsidRPr="000C6821" w:rsidRDefault="00985667" w:rsidP="00C60514">
      <w:pPr>
        <w:pStyle w:val="Prrafodelista"/>
        <w:numPr>
          <w:ilvl w:val="0"/>
          <w:numId w:val="43"/>
        </w:numPr>
        <w:ind w:left="2410"/>
        <w:jc w:val="both"/>
        <w:rPr>
          <w:rFonts w:ascii="Verdana" w:hAnsi="Verdana" w:cs="Arial"/>
          <w:bCs/>
          <w:sz w:val="18"/>
          <w:szCs w:val="18"/>
        </w:rPr>
      </w:pPr>
      <w:r w:rsidRPr="000C6821">
        <w:rPr>
          <w:rFonts w:ascii="Verdana" w:hAnsi="Verdana" w:cs="Arial"/>
          <w:bCs/>
          <w:sz w:val="18"/>
          <w:szCs w:val="18"/>
        </w:rPr>
        <w:lastRenderedPageBreak/>
        <w:t>Esta haya sido enviada antes del vencimiento del cierre del plazo de presentación de propuestas y;</w:t>
      </w:r>
    </w:p>
    <w:p w:rsidR="00985667" w:rsidRPr="000C6821" w:rsidRDefault="00985667" w:rsidP="00C60514">
      <w:pPr>
        <w:pStyle w:val="Prrafodelista"/>
        <w:numPr>
          <w:ilvl w:val="0"/>
          <w:numId w:val="43"/>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rsidR="00985667" w:rsidRPr="000C6821" w:rsidRDefault="00985667"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rsidR="00957994" w:rsidRPr="000C6821" w:rsidRDefault="00957994" w:rsidP="00623A18">
      <w:pPr>
        <w:pStyle w:val="Prrafodelista"/>
        <w:ind w:left="2127"/>
        <w:jc w:val="both"/>
        <w:rPr>
          <w:rFonts w:ascii="Verdana" w:hAnsi="Verdana" w:cs="Arial"/>
          <w:sz w:val="18"/>
          <w:szCs w:val="18"/>
          <w:lang w:val="es-BO"/>
        </w:rPr>
      </w:pPr>
    </w:p>
    <w:p w:rsidR="00957994"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rsidR="00623A18" w:rsidRPr="001402D2" w:rsidRDefault="00623A18" w:rsidP="001402D2">
      <w:pPr>
        <w:jc w:val="both"/>
        <w:rPr>
          <w:rFonts w:ascii="Verdana" w:hAnsi="Verdana" w:cs="Arial"/>
          <w:sz w:val="18"/>
          <w:szCs w:val="18"/>
          <w:lang w:val="es-BO"/>
        </w:rPr>
      </w:pPr>
    </w:p>
    <w:p w:rsidR="00957994" w:rsidRDefault="00957994" w:rsidP="00C60514">
      <w:pPr>
        <w:pStyle w:val="Ttulo10"/>
        <w:numPr>
          <w:ilvl w:val="1"/>
          <w:numId w:val="8"/>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rsidR="00623A18" w:rsidRPr="000C6821" w:rsidRDefault="00623A18" w:rsidP="001402D2">
      <w:pPr>
        <w:pStyle w:val="Ttulo10"/>
        <w:tabs>
          <w:tab w:val="left" w:pos="567"/>
        </w:tabs>
        <w:spacing w:before="0" w:after="0"/>
        <w:ind w:left="780"/>
        <w:jc w:val="left"/>
        <w:rPr>
          <w:rFonts w:ascii="Verdana" w:hAnsi="Verdana"/>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rsidR="00957994" w:rsidRPr="000C6821" w:rsidRDefault="00957994" w:rsidP="00623A18">
      <w:pPr>
        <w:pStyle w:val="Prrafodelista"/>
        <w:ind w:left="2127"/>
        <w:jc w:val="both"/>
        <w:rPr>
          <w:rFonts w:ascii="Verdana" w:hAnsi="Verdana" w:cs="Arial"/>
          <w:sz w:val="18"/>
          <w:szCs w:val="18"/>
          <w:lang w:val="es-BO"/>
        </w:rPr>
      </w:pPr>
    </w:p>
    <w:p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rsidR="00957994" w:rsidRPr="000C6821" w:rsidRDefault="00957994" w:rsidP="00957994">
      <w:pPr>
        <w:tabs>
          <w:tab w:val="left" w:pos="2127"/>
        </w:tabs>
        <w:ind w:left="2127" w:hanging="2127"/>
        <w:jc w:val="both"/>
        <w:rPr>
          <w:rFonts w:ascii="Verdana" w:hAnsi="Verdana" w:cs="Arial"/>
          <w:sz w:val="18"/>
          <w:szCs w:val="18"/>
        </w:rPr>
      </w:pPr>
    </w:p>
    <w:p w:rsidR="00D13CE9" w:rsidRPr="00D13CE9" w:rsidRDefault="00D13CE9" w:rsidP="00C60514">
      <w:pPr>
        <w:pStyle w:val="Prrafodelista"/>
        <w:numPr>
          <w:ilvl w:val="2"/>
          <w:numId w:val="8"/>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rsidR="00957994" w:rsidRPr="000C6821" w:rsidRDefault="00957994" w:rsidP="00C60514">
      <w:pPr>
        <w:pStyle w:val="Ttulo11"/>
        <w:numPr>
          <w:ilvl w:val="0"/>
          <w:numId w:val="1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rsidR="00112400" w:rsidRPr="000C6821" w:rsidRDefault="00112400" w:rsidP="00112400">
      <w:pPr>
        <w:tabs>
          <w:tab w:val="left" w:pos="567"/>
        </w:tabs>
        <w:ind w:left="1276"/>
        <w:jc w:val="both"/>
        <w:rPr>
          <w:rFonts w:ascii="Verdana" w:hAnsi="Verdana"/>
          <w:b/>
          <w:sz w:val="18"/>
          <w:szCs w:val="18"/>
          <w:lang w:val="es-BO"/>
        </w:rPr>
      </w:pPr>
    </w:p>
    <w:p w:rsidR="009B037B" w:rsidRPr="000C6821" w:rsidRDefault="009B037B" w:rsidP="00C60514">
      <w:pPr>
        <w:numPr>
          <w:ilvl w:val="1"/>
          <w:numId w:val="9"/>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rsidR="009B037B" w:rsidRPr="000C6821" w:rsidRDefault="009B037B" w:rsidP="009B037B">
      <w:pPr>
        <w:tabs>
          <w:tab w:val="left" w:pos="567"/>
        </w:tabs>
        <w:ind w:left="1276"/>
        <w:jc w:val="both"/>
        <w:rPr>
          <w:rFonts w:ascii="Verdana" w:hAnsi="Verdana"/>
          <w:b/>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rsidR="009B037B" w:rsidRPr="000C6821" w:rsidRDefault="009B037B" w:rsidP="009B037B">
      <w:pPr>
        <w:tabs>
          <w:tab w:val="left" w:pos="567"/>
        </w:tabs>
        <w:ind w:left="1276"/>
        <w:jc w:val="both"/>
        <w:rPr>
          <w:rFonts w:ascii="Verdana" w:hAnsi="Verdana"/>
          <w:b/>
          <w:i/>
          <w:sz w:val="18"/>
          <w:szCs w:val="18"/>
          <w:lang w:val="es-BO"/>
        </w:rPr>
      </w:pPr>
    </w:p>
    <w:p w:rsidR="009B037B" w:rsidRPr="000C6821" w:rsidRDefault="009B037B" w:rsidP="00C60514">
      <w:pPr>
        <w:numPr>
          <w:ilvl w:val="1"/>
          <w:numId w:val="9"/>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rsidR="009B037B" w:rsidRPr="000C6821" w:rsidRDefault="009B037B" w:rsidP="009B037B">
      <w:pPr>
        <w:tabs>
          <w:tab w:val="left" w:pos="567"/>
        </w:tabs>
        <w:ind w:left="1276"/>
        <w:jc w:val="both"/>
        <w:rPr>
          <w:rFonts w:ascii="Verdana" w:hAnsi="Verdana"/>
          <w:b/>
          <w:i/>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rsidR="009B037B" w:rsidRPr="000C6821"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rsidR="009B037B" w:rsidRPr="0023328F"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9B037B" w:rsidRPr="0023328F"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rsidR="009B037B" w:rsidRDefault="009B037B" w:rsidP="009B037B">
      <w:pPr>
        <w:tabs>
          <w:tab w:val="left" w:pos="567"/>
        </w:tabs>
        <w:ind w:left="1276"/>
        <w:jc w:val="both"/>
        <w:rPr>
          <w:rFonts w:ascii="Verdana" w:hAnsi="Verdana"/>
          <w:b/>
          <w:i/>
          <w:sz w:val="18"/>
          <w:szCs w:val="18"/>
          <w:lang w:val="es-BO"/>
        </w:rPr>
      </w:pPr>
    </w:p>
    <w:p w:rsidR="009B037B" w:rsidRPr="0023328F" w:rsidRDefault="009B037B" w:rsidP="00C60514">
      <w:pPr>
        <w:numPr>
          <w:ilvl w:val="1"/>
          <w:numId w:val="9"/>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rsidR="009B037B" w:rsidRPr="0023328F" w:rsidRDefault="009B037B" w:rsidP="009B037B">
      <w:pPr>
        <w:tabs>
          <w:tab w:val="left" w:pos="567"/>
        </w:tabs>
        <w:ind w:left="567"/>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rsidR="009B037B" w:rsidRPr="000C6821" w:rsidRDefault="009B037B" w:rsidP="009B037B">
      <w:pPr>
        <w:tabs>
          <w:tab w:val="left" w:pos="567"/>
        </w:tabs>
        <w:ind w:left="1276"/>
        <w:jc w:val="both"/>
        <w:rPr>
          <w:rFonts w:ascii="Verdana" w:hAnsi="Verdana"/>
          <w:sz w:val="18"/>
          <w:szCs w:val="18"/>
          <w:lang w:val="es-BO"/>
        </w:rPr>
      </w:pPr>
    </w:p>
    <w:p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rsidR="002E1947" w:rsidRPr="000C6821" w:rsidRDefault="002E1947" w:rsidP="002E1947">
      <w:pPr>
        <w:ind w:left="708"/>
        <w:rPr>
          <w:lang w:val="es-BO"/>
        </w:rPr>
      </w:pPr>
    </w:p>
    <w:p w:rsidR="00924918" w:rsidRPr="000C6821" w:rsidRDefault="00924918" w:rsidP="00C60514">
      <w:pPr>
        <w:pStyle w:val="Prrafodelista"/>
        <w:numPr>
          <w:ilvl w:val="0"/>
          <w:numId w:val="9"/>
        </w:numPr>
        <w:jc w:val="both"/>
        <w:rPr>
          <w:rFonts w:ascii="Verdana" w:hAnsi="Verdana" w:cs="Arial"/>
          <w:vanish/>
          <w:sz w:val="18"/>
          <w:szCs w:val="18"/>
          <w:lang w:val="es-BO"/>
        </w:rPr>
      </w:pPr>
    </w:p>
    <w:p w:rsidR="002E1947" w:rsidRPr="000C6821" w:rsidRDefault="00A45C9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rsidR="00924918" w:rsidRPr="00A7775D" w:rsidRDefault="00A7775D" w:rsidP="00C60514">
      <w:pPr>
        <w:numPr>
          <w:ilvl w:val="1"/>
          <w:numId w:val="9"/>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rsidR="00924918" w:rsidRDefault="00924918" w:rsidP="00AA791B">
      <w:pPr>
        <w:tabs>
          <w:tab w:val="left" w:pos="1418"/>
        </w:tabs>
        <w:ind w:left="1276"/>
        <w:jc w:val="both"/>
        <w:rPr>
          <w:rFonts w:ascii="Verdana" w:hAnsi="Verdana" w:cs="Arial"/>
          <w:sz w:val="18"/>
          <w:szCs w:val="18"/>
          <w:lang w:val="es-BO"/>
        </w:rPr>
      </w:pPr>
    </w:p>
    <w:p w:rsidR="002E1947" w:rsidRPr="000C6821" w:rsidRDefault="002E1947"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rsidR="00DE1577" w:rsidRPr="000C6821" w:rsidRDefault="00DE1577" w:rsidP="000D6772">
      <w:pPr>
        <w:tabs>
          <w:tab w:val="left" w:pos="1701"/>
        </w:tabs>
        <w:ind w:left="1701" w:hanging="425"/>
        <w:jc w:val="both"/>
        <w:rPr>
          <w:rFonts w:ascii="Verdana" w:hAnsi="Verdana" w:cs="Arial"/>
          <w:sz w:val="18"/>
          <w:szCs w:val="18"/>
          <w:lang w:val="es-BO"/>
        </w:rPr>
      </w:pPr>
    </w:p>
    <w:p w:rsidR="00A06761" w:rsidRPr="000C6821" w:rsidRDefault="00A06761"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 xml:space="preserve">Asimismo, se procederá a realizar la </w:t>
      </w:r>
      <w:r w:rsidR="000B0E11" w:rsidRPr="001402D2">
        <w:rPr>
          <w:rFonts w:ascii="Verdana" w:hAnsi="Verdana" w:cs="Arial"/>
          <w:sz w:val="18"/>
          <w:szCs w:val="18"/>
          <w:lang w:val="es-BO"/>
        </w:rPr>
        <w:lastRenderedPageBreak/>
        <w:t>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desencriptadas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rsidR="00924918" w:rsidRPr="000C6821" w:rsidRDefault="00924918" w:rsidP="00924918">
      <w:pPr>
        <w:tabs>
          <w:tab w:val="left" w:pos="1701"/>
        </w:tabs>
        <w:jc w:val="both"/>
        <w:rPr>
          <w:rFonts w:ascii="Verdana" w:hAnsi="Verdana" w:cs="Arial"/>
          <w:sz w:val="18"/>
          <w:szCs w:val="18"/>
        </w:rPr>
      </w:pPr>
    </w:p>
    <w:p w:rsidR="00F81FF1" w:rsidRPr="000C6821" w:rsidRDefault="00A06761"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2E1947"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rsidR="00DE1577" w:rsidRPr="000C6821" w:rsidRDefault="00DE1577" w:rsidP="000D6772">
      <w:pPr>
        <w:tabs>
          <w:tab w:val="left" w:pos="1701"/>
        </w:tabs>
        <w:ind w:left="1701" w:hanging="425"/>
        <w:jc w:val="both"/>
        <w:rPr>
          <w:rFonts w:ascii="Verdana" w:hAnsi="Verdana" w:cs="Arial"/>
          <w:sz w:val="18"/>
          <w:szCs w:val="18"/>
          <w:lang w:val="es-BO"/>
        </w:rPr>
      </w:pPr>
    </w:p>
    <w:p w:rsidR="00A94334" w:rsidRPr="001A5505" w:rsidRDefault="00121EB5" w:rsidP="00C60514">
      <w:pPr>
        <w:numPr>
          <w:ilvl w:val="0"/>
          <w:numId w:val="4"/>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E1947" w:rsidP="00C60514">
      <w:pPr>
        <w:numPr>
          <w:ilvl w:val="0"/>
          <w:numId w:val="4"/>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rsidR="002E1947" w:rsidRPr="000C6821" w:rsidRDefault="002E1947" w:rsidP="002E1947">
      <w:pPr>
        <w:ind w:left="1440" w:hanging="720"/>
        <w:jc w:val="both"/>
        <w:rPr>
          <w:rFonts w:ascii="Verdana" w:hAnsi="Verdana" w:cs="Arial"/>
          <w:sz w:val="18"/>
          <w:szCs w:val="18"/>
          <w:lang w:val="es-BO"/>
        </w:rPr>
      </w:pPr>
    </w:p>
    <w:p w:rsidR="002E1947" w:rsidRPr="000C6821" w:rsidRDefault="002E194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rsidR="002E1947" w:rsidRPr="000C6821" w:rsidRDefault="002E1947" w:rsidP="00B16875">
      <w:pPr>
        <w:ind w:left="709" w:hanging="709"/>
        <w:jc w:val="both"/>
        <w:rPr>
          <w:rFonts w:ascii="Verdana" w:hAnsi="Verdana" w:cs="Arial"/>
          <w:sz w:val="18"/>
          <w:szCs w:val="18"/>
          <w:lang w:val="es-BO"/>
        </w:rPr>
      </w:pPr>
    </w:p>
    <w:p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rsidR="002E1947" w:rsidRPr="000C6821" w:rsidRDefault="002E1947" w:rsidP="00B16875">
      <w:pPr>
        <w:ind w:left="709" w:hanging="709"/>
        <w:jc w:val="both"/>
        <w:rPr>
          <w:rFonts w:ascii="Verdana" w:hAnsi="Verdana" w:cs="Arial"/>
          <w:sz w:val="18"/>
          <w:szCs w:val="18"/>
          <w:lang w:val="es-BO"/>
        </w:rPr>
      </w:pPr>
    </w:p>
    <w:p w:rsidR="002E1947" w:rsidRPr="000C6821" w:rsidRDefault="002E194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rsidR="00623A18" w:rsidRDefault="00623A18"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rsidR="00D6274D" w:rsidRPr="000C6821" w:rsidRDefault="00D6274D"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rsidR="00D6274D" w:rsidRPr="000C6821" w:rsidRDefault="00D6274D" w:rsidP="00D6274D">
      <w:pPr>
        <w:ind w:left="360"/>
        <w:jc w:val="both"/>
        <w:rPr>
          <w:rFonts w:ascii="Verdana" w:hAnsi="Verdana" w:cs="Arial"/>
          <w:sz w:val="18"/>
          <w:szCs w:val="18"/>
          <w:lang w:val="es-BO"/>
        </w:rPr>
      </w:pPr>
    </w:p>
    <w:p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rsidR="00D6274D" w:rsidRPr="000C6821" w:rsidRDefault="00D6274D" w:rsidP="00D6274D">
      <w:pPr>
        <w:ind w:left="567"/>
        <w:jc w:val="both"/>
        <w:rPr>
          <w:rFonts w:ascii="Verdana" w:hAnsi="Verdana" w:cs="Arial"/>
          <w:sz w:val="18"/>
          <w:szCs w:val="18"/>
          <w:lang w:val="es-BO"/>
        </w:rPr>
      </w:pPr>
    </w:p>
    <w:p w:rsidR="00D6274D" w:rsidRPr="00D61E9F" w:rsidRDefault="00D6274D" w:rsidP="00C60514">
      <w:pPr>
        <w:numPr>
          <w:ilvl w:val="0"/>
          <w:numId w:val="13"/>
        </w:numPr>
        <w:tabs>
          <w:tab w:val="clear" w:pos="1773"/>
        </w:tabs>
        <w:ind w:left="993" w:hanging="426"/>
        <w:jc w:val="both"/>
        <w:rPr>
          <w:rFonts w:ascii="Verdana" w:hAnsi="Verdana" w:cs="Arial"/>
          <w:b/>
          <w:sz w:val="18"/>
          <w:szCs w:val="18"/>
          <w:lang w:val="es-BO"/>
        </w:rPr>
      </w:pPr>
      <w:r w:rsidRPr="00D61E9F">
        <w:rPr>
          <w:rFonts w:ascii="Verdana" w:hAnsi="Verdana" w:cs="Arial"/>
          <w:b/>
          <w:sz w:val="18"/>
          <w:szCs w:val="18"/>
          <w:lang w:val="es-BO"/>
        </w:rPr>
        <w:t>Precio Evaluado Más Bajo</w:t>
      </w:r>
      <w:r w:rsidR="004617E4" w:rsidRPr="00D61E9F">
        <w:rPr>
          <w:rFonts w:ascii="Verdana" w:hAnsi="Verdana" w:cs="Arial"/>
          <w:b/>
          <w:sz w:val="18"/>
          <w:szCs w:val="18"/>
          <w:lang w:val="es-BO"/>
        </w:rPr>
        <w:t>;</w:t>
      </w:r>
    </w:p>
    <w:p w:rsidR="00D6274D" w:rsidRPr="000C6821" w:rsidRDefault="00D6274D" w:rsidP="00C60514">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rsidR="00D6274D" w:rsidRPr="000C6821" w:rsidRDefault="00D6274D" w:rsidP="00C60514">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rsidR="00D6274D" w:rsidRPr="0023328F" w:rsidRDefault="00D6274D"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rsidR="00D6274D" w:rsidRPr="0023328F" w:rsidRDefault="00D6274D" w:rsidP="00D6274D">
      <w:pPr>
        <w:tabs>
          <w:tab w:val="left" w:pos="567"/>
        </w:tabs>
        <w:ind w:left="567"/>
        <w:jc w:val="both"/>
        <w:rPr>
          <w:rFonts w:ascii="Verdana" w:hAnsi="Verdana" w:cs="Arial"/>
          <w:sz w:val="18"/>
          <w:szCs w:val="18"/>
          <w:lang w:val="es-BO"/>
        </w:rPr>
      </w:pPr>
    </w:p>
    <w:p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rsidR="00A45BA2" w:rsidRPr="0023328F" w:rsidRDefault="00A45BA2" w:rsidP="00036933">
      <w:pPr>
        <w:ind w:left="567"/>
        <w:jc w:val="both"/>
        <w:rPr>
          <w:rFonts w:ascii="Verdana" w:hAnsi="Verdana" w:cs="Arial"/>
          <w:sz w:val="18"/>
          <w:szCs w:val="18"/>
          <w:lang w:val="es-BO"/>
        </w:rPr>
      </w:pPr>
    </w:p>
    <w:p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rsidR="00D6274D" w:rsidRPr="0023328F" w:rsidRDefault="002E72D9"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rsidR="003455D3" w:rsidRPr="0023328F" w:rsidRDefault="003455D3" w:rsidP="003455D3">
      <w:pPr>
        <w:rPr>
          <w:lang w:val="es-BO"/>
        </w:rPr>
      </w:pPr>
    </w:p>
    <w:p w:rsidR="00A45BA2" w:rsidRPr="0023328F" w:rsidRDefault="00A45BA2" w:rsidP="00C60514">
      <w:pPr>
        <w:pStyle w:val="Prrafodelista"/>
        <w:numPr>
          <w:ilvl w:val="0"/>
          <w:numId w:val="36"/>
        </w:numPr>
        <w:jc w:val="both"/>
        <w:rPr>
          <w:rFonts w:ascii="Verdana" w:hAnsi="Verdana" w:cs="Arial"/>
          <w:b/>
          <w:vanish/>
          <w:sz w:val="18"/>
          <w:szCs w:val="18"/>
          <w:lang w:val="es-BO"/>
        </w:rPr>
      </w:pPr>
      <w:bookmarkStart w:id="76" w:name="_Toc346780229"/>
    </w:p>
    <w:p w:rsidR="00A45BA2" w:rsidRPr="0023328F" w:rsidRDefault="00A45BA2" w:rsidP="00C60514">
      <w:pPr>
        <w:pStyle w:val="Prrafodelista"/>
        <w:numPr>
          <w:ilvl w:val="0"/>
          <w:numId w:val="36"/>
        </w:numPr>
        <w:jc w:val="both"/>
        <w:rPr>
          <w:rFonts w:ascii="Verdana" w:hAnsi="Verdana" w:cs="Arial"/>
          <w:b/>
          <w:vanish/>
          <w:sz w:val="18"/>
          <w:szCs w:val="18"/>
          <w:lang w:val="es-BO"/>
        </w:rPr>
      </w:pPr>
    </w:p>
    <w:p w:rsidR="00D6274D" w:rsidRPr="0023328F" w:rsidRDefault="00D6274D" w:rsidP="00C60514">
      <w:pPr>
        <w:pStyle w:val="Prrafodelista"/>
        <w:numPr>
          <w:ilvl w:val="1"/>
          <w:numId w:val="36"/>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6"/>
    </w:p>
    <w:p w:rsidR="00A45BA2" w:rsidRPr="0023328F" w:rsidRDefault="00A45BA2" w:rsidP="00A45BA2">
      <w:pPr>
        <w:jc w:val="both"/>
        <w:rPr>
          <w:rFonts w:ascii="Verdana" w:hAnsi="Verdana"/>
          <w:b/>
          <w:sz w:val="18"/>
          <w:szCs w:val="18"/>
          <w:lang w:val="es-BO"/>
        </w:rPr>
      </w:pPr>
    </w:p>
    <w:p w:rsidR="00CF2EAB" w:rsidRPr="0023328F" w:rsidRDefault="00CF2EAB" w:rsidP="00C60514">
      <w:pPr>
        <w:numPr>
          <w:ilvl w:val="2"/>
          <w:numId w:val="1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rsidR="00CF2EAB" w:rsidRPr="0023328F" w:rsidRDefault="00CF2EAB" w:rsidP="00A45BA2">
      <w:pPr>
        <w:ind w:left="709"/>
        <w:jc w:val="both"/>
        <w:rPr>
          <w:rFonts w:ascii="Verdana" w:hAnsi="Verdana"/>
          <w:sz w:val="18"/>
          <w:szCs w:val="18"/>
          <w:lang w:val="es-BO"/>
        </w:rPr>
      </w:pPr>
    </w:p>
    <w:p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rsidR="00FC4E7A" w:rsidRPr="0023328F" w:rsidRDefault="00FC4E7A" w:rsidP="00A45BA2">
      <w:pPr>
        <w:ind w:left="709"/>
        <w:jc w:val="both"/>
        <w:rPr>
          <w:rFonts w:ascii="Verdana" w:hAnsi="Verdana"/>
          <w:sz w:val="18"/>
          <w:szCs w:val="18"/>
          <w:lang w:val="es-BO"/>
        </w:rPr>
      </w:pPr>
    </w:p>
    <w:p w:rsidR="00CF2EAB"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El valor real de la propuesta;</w:t>
      </w:r>
    </w:p>
    <w:p w:rsidR="00711E96" w:rsidRPr="006006B4" w:rsidRDefault="002B37BB" w:rsidP="00C60514">
      <w:pPr>
        <w:pStyle w:val="Prrafodelista"/>
        <w:numPr>
          <w:ilvl w:val="0"/>
          <w:numId w:val="42"/>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rsidR="00CF2EAB" w:rsidRPr="0023328F"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El factor de ajuste final y;</w:t>
      </w:r>
    </w:p>
    <w:p w:rsidR="00FC4E7A" w:rsidRPr="0023328F" w:rsidRDefault="00806B9C" w:rsidP="00C60514">
      <w:pPr>
        <w:pStyle w:val="Prrafodelista"/>
        <w:numPr>
          <w:ilvl w:val="0"/>
          <w:numId w:val="42"/>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rsidR="00CF2EAB" w:rsidRPr="0023328F" w:rsidRDefault="00CF2EAB" w:rsidP="000C6821">
      <w:pPr>
        <w:pStyle w:val="Prrafodelista"/>
        <w:ind w:left="1069"/>
        <w:jc w:val="both"/>
        <w:rPr>
          <w:rFonts w:ascii="Verdana" w:hAnsi="Verdana"/>
          <w:sz w:val="18"/>
          <w:szCs w:val="18"/>
          <w:lang w:val="es-BO"/>
        </w:rPr>
      </w:pPr>
    </w:p>
    <w:p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rsidR="00EC2059" w:rsidRPr="0023328F" w:rsidRDefault="00EC2059" w:rsidP="00EC2059">
      <w:pPr>
        <w:tabs>
          <w:tab w:val="left" w:pos="2127"/>
        </w:tabs>
        <w:ind w:left="2127"/>
        <w:jc w:val="both"/>
        <w:rPr>
          <w:rFonts w:ascii="Verdana" w:hAnsi="Verdana"/>
          <w:strike/>
          <w:sz w:val="18"/>
          <w:szCs w:val="18"/>
          <w:lang w:val="es-BO"/>
        </w:rPr>
      </w:pPr>
      <w:bookmarkStart w:id="77" w:name="_Toc346784735"/>
    </w:p>
    <w:p w:rsidR="00B93CF7" w:rsidRPr="0023328F" w:rsidRDefault="00D6274D" w:rsidP="00C60514">
      <w:pPr>
        <w:numPr>
          <w:ilvl w:val="2"/>
          <w:numId w:val="1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7"/>
    </w:p>
    <w:p w:rsidR="00B93CF7" w:rsidRPr="0023328F" w:rsidRDefault="00B93CF7" w:rsidP="00B93CF7">
      <w:pPr>
        <w:pStyle w:val="Prrafodelista"/>
        <w:tabs>
          <w:tab w:val="left" w:pos="2268"/>
        </w:tabs>
        <w:jc w:val="both"/>
        <w:rPr>
          <w:rFonts w:ascii="Verdana" w:hAnsi="Verdana"/>
          <w:sz w:val="18"/>
          <w:szCs w:val="18"/>
          <w:lang w:val="es-BO"/>
        </w:rPr>
      </w:pPr>
    </w:p>
    <w:p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rsidR="005866B0" w:rsidRPr="0023328F" w:rsidRDefault="005866B0" w:rsidP="00EC2059">
      <w:pPr>
        <w:pStyle w:val="Prrafodelista"/>
        <w:tabs>
          <w:tab w:val="left" w:pos="2268"/>
        </w:tabs>
        <w:ind w:left="2127"/>
        <w:jc w:val="both"/>
        <w:rPr>
          <w:rFonts w:ascii="Verdana" w:hAnsi="Verdana" w:cs="Arial"/>
          <w:sz w:val="18"/>
          <w:szCs w:val="18"/>
          <w:lang w:val="es-BO"/>
        </w:rPr>
      </w:pPr>
    </w:p>
    <w:p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8"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8"/>
    <w:p w:rsidR="005866B0" w:rsidRPr="000C6821" w:rsidRDefault="005866B0" w:rsidP="00EC2059">
      <w:pPr>
        <w:pStyle w:val="Prrafodelista"/>
        <w:tabs>
          <w:tab w:val="left" w:pos="2268"/>
        </w:tabs>
        <w:ind w:left="2127"/>
        <w:jc w:val="both"/>
        <w:rPr>
          <w:rFonts w:ascii="Verdana" w:hAnsi="Verdana" w:cs="Arial"/>
          <w:sz w:val="18"/>
          <w:szCs w:val="18"/>
          <w:lang w:val="es-BO"/>
        </w:rPr>
      </w:pPr>
    </w:p>
    <w:p w:rsidR="00D6274D" w:rsidRPr="000C6821" w:rsidRDefault="00D6274D" w:rsidP="00C60514">
      <w:pPr>
        <w:pStyle w:val="Prrafodelista"/>
        <w:numPr>
          <w:ilvl w:val="1"/>
          <w:numId w:val="36"/>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rsidR="00D6274D" w:rsidRPr="000C6821" w:rsidRDefault="00D6274D" w:rsidP="00D6274D">
      <w:pPr>
        <w:rPr>
          <w:rFonts w:ascii="Verdana" w:hAnsi="Verdana" w:cs="Arial"/>
          <w:b/>
          <w:sz w:val="18"/>
          <w:szCs w:val="18"/>
          <w:lang w:val="es-BO"/>
        </w:rPr>
      </w:pPr>
    </w:p>
    <w:p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w:t>
      </w:r>
      <w:r w:rsidRPr="000C6821">
        <w:rPr>
          <w:rFonts w:ascii="Verdana" w:hAnsi="Verdana" w:cs="Arial"/>
          <w:sz w:val="18"/>
          <w:szCs w:val="18"/>
          <w:lang w:val="es-BO"/>
        </w:rPr>
        <w:lastRenderedPageBreak/>
        <w:t xml:space="preserve">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rsidR="00D6274D" w:rsidRPr="000C6821" w:rsidRDefault="00D6274D" w:rsidP="00C60514">
      <w:pPr>
        <w:pStyle w:val="Ttulo10"/>
        <w:numPr>
          <w:ilvl w:val="0"/>
          <w:numId w:val="17"/>
        </w:numPr>
        <w:tabs>
          <w:tab w:val="left" w:pos="567"/>
        </w:tabs>
        <w:ind w:left="567" w:hanging="567"/>
        <w:jc w:val="both"/>
        <w:rPr>
          <w:rFonts w:ascii="Verdana" w:hAnsi="Verdana"/>
          <w:sz w:val="18"/>
          <w:szCs w:val="18"/>
          <w:lang w:val="es-BO"/>
        </w:rPr>
      </w:pPr>
      <w:bookmarkStart w:id="79" w:name="_Toc94725477"/>
      <w:r w:rsidRPr="000C6821">
        <w:rPr>
          <w:rFonts w:ascii="Verdana" w:hAnsi="Verdana"/>
          <w:sz w:val="18"/>
          <w:szCs w:val="18"/>
          <w:lang w:val="es-BO"/>
        </w:rPr>
        <w:t>MÉTODO DE SELECCIÓN Y ADJUDICACIÓN CALIDAD, PROPUESTA TÉCNICA Y COSTO</w:t>
      </w:r>
      <w:bookmarkEnd w:id="79"/>
      <w:r w:rsidR="000523BD">
        <w:rPr>
          <w:rFonts w:ascii="Verdana" w:hAnsi="Verdana"/>
          <w:sz w:val="18"/>
          <w:szCs w:val="18"/>
          <w:lang w:val="es-BO"/>
        </w:rPr>
        <w:t xml:space="preserve"> </w:t>
      </w:r>
    </w:p>
    <w:p w:rsidR="00D6274D" w:rsidRPr="00F52356" w:rsidRDefault="00D61E9F" w:rsidP="00D6274D">
      <w:pPr>
        <w:tabs>
          <w:tab w:val="left" w:pos="567"/>
        </w:tabs>
        <w:ind w:left="567"/>
        <w:jc w:val="both"/>
        <w:rPr>
          <w:rFonts w:ascii="Verdana" w:hAnsi="Verdana" w:cs="Arial"/>
          <w:color w:val="FF0000"/>
          <w:sz w:val="18"/>
          <w:szCs w:val="18"/>
          <w:lang w:val="es-BO"/>
        </w:rPr>
      </w:pPr>
      <w:r w:rsidRPr="00F52356">
        <w:rPr>
          <w:rFonts w:ascii="Verdana" w:hAnsi="Verdana" w:cs="Arial"/>
          <w:b/>
          <w:i/>
          <w:color w:val="FF0000"/>
          <w:sz w:val="18"/>
          <w:szCs w:val="18"/>
          <w:lang w:val="es-BO"/>
        </w:rPr>
        <w:t>“No aplica este Método”</w:t>
      </w:r>
    </w:p>
    <w:p w:rsidR="00D6274D" w:rsidRPr="000523BD" w:rsidRDefault="00D6274D" w:rsidP="00C60514">
      <w:pPr>
        <w:pStyle w:val="Ttulo10"/>
        <w:numPr>
          <w:ilvl w:val="0"/>
          <w:numId w:val="17"/>
        </w:numPr>
        <w:tabs>
          <w:tab w:val="left" w:pos="567"/>
        </w:tabs>
        <w:ind w:left="567" w:hanging="567"/>
        <w:jc w:val="both"/>
        <w:rPr>
          <w:rFonts w:ascii="Verdana" w:hAnsi="Verdana"/>
          <w:sz w:val="18"/>
          <w:szCs w:val="18"/>
          <w:lang w:val="es-BO"/>
        </w:rPr>
      </w:pPr>
      <w:bookmarkStart w:id="80" w:name="_Toc94725478"/>
      <w:r w:rsidRPr="000C6821">
        <w:rPr>
          <w:rFonts w:ascii="Verdana" w:hAnsi="Verdana"/>
          <w:sz w:val="18"/>
          <w:szCs w:val="18"/>
          <w:lang w:val="es-BO"/>
        </w:rPr>
        <w:t>MÉTODO DE SELECCIÓN Y ADJUDICACIÓN CALIDAD</w:t>
      </w:r>
      <w:bookmarkEnd w:id="80"/>
      <w:r w:rsidR="000523BD">
        <w:rPr>
          <w:rFonts w:ascii="Verdana" w:hAnsi="Verdana"/>
          <w:sz w:val="18"/>
          <w:szCs w:val="18"/>
          <w:lang w:val="es-BO"/>
        </w:rPr>
        <w:t xml:space="preserve"> </w:t>
      </w:r>
      <w:r w:rsidR="000523BD" w:rsidRPr="000523BD">
        <w:rPr>
          <w:rFonts w:ascii="Verdana" w:hAnsi="Verdana"/>
          <w:color w:val="FF0000"/>
          <w:sz w:val="18"/>
          <w:szCs w:val="18"/>
          <w:lang w:val="es-BO"/>
        </w:rPr>
        <w:t>“No aplica este Método”</w:t>
      </w:r>
    </w:p>
    <w:p w:rsidR="000523BD" w:rsidRPr="000523BD" w:rsidRDefault="000523BD" w:rsidP="000523BD">
      <w:pPr>
        <w:pStyle w:val="Ttulo10"/>
        <w:tabs>
          <w:tab w:val="left" w:pos="567"/>
        </w:tabs>
        <w:ind w:left="567"/>
        <w:jc w:val="both"/>
        <w:rPr>
          <w:rFonts w:ascii="Verdana" w:hAnsi="Verdana"/>
          <w:sz w:val="2"/>
          <w:szCs w:val="18"/>
          <w:lang w:val="es-BO"/>
        </w:rPr>
      </w:pPr>
    </w:p>
    <w:p w:rsidR="001B0878" w:rsidRPr="000C6821" w:rsidRDefault="00CB0245" w:rsidP="00C60514">
      <w:pPr>
        <w:pStyle w:val="Ttulo10"/>
        <w:numPr>
          <w:ilvl w:val="0"/>
          <w:numId w:val="17"/>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rsidR="001B0878" w:rsidRPr="000C6821" w:rsidRDefault="001B0878" w:rsidP="001B0878">
      <w:pPr>
        <w:rPr>
          <w:rFonts w:ascii="Verdana" w:hAnsi="Verdana" w:cs="Arial"/>
          <w:b/>
          <w:sz w:val="18"/>
          <w:szCs w:val="18"/>
          <w:lang w:val="es-BO"/>
        </w:rPr>
      </w:pPr>
    </w:p>
    <w:p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rsidR="001B0878" w:rsidRPr="000C6821" w:rsidRDefault="001B0878" w:rsidP="001B0878">
      <w:pPr>
        <w:ind w:left="709"/>
        <w:rPr>
          <w:rFonts w:ascii="Verdana" w:hAnsi="Verdana" w:cs="Arial"/>
          <w:sz w:val="18"/>
          <w:szCs w:val="18"/>
          <w:lang w:val="es-BO"/>
        </w:rPr>
      </w:pP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rsidR="00092B41" w:rsidRPr="000C6821" w:rsidRDefault="00092B41"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rsidR="00F55C40" w:rsidRPr="000523BD" w:rsidRDefault="00F55C40" w:rsidP="00F55C40">
      <w:pPr>
        <w:rPr>
          <w:sz w:val="24"/>
          <w:lang w:val="es-BO"/>
        </w:rPr>
      </w:pPr>
    </w:p>
    <w:p w:rsidR="00A94A6B" w:rsidRPr="000C6821" w:rsidRDefault="00A94A6B" w:rsidP="00C60514">
      <w:pPr>
        <w:pStyle w:val="Prrafodelista"/>
        <w:numPr>
          <w:ilvl w:val="0"/>
          <w:numId w:val="37"/>
        </w:numPr>
        <w:jc w:val="both"/>
        <w:rPr>
          <w:rFonts w:ascii="Verdana" w:hAnsi="Verdana"/>
          <w:vanish/>
          <w:sz w:val="18"/>
          <w:szCs w:val="18"/>
          <w:lang w:val="es-BO"/>
        </w:rPr>
      </w:pPr>
      <w:bookmarkStart w:id="83" w:name="_Toc346784755"/>
    </w:p>
    <w:p w:rsidR="00A94A6B" w:rsidRPr="000C6821" w:rsidRDefault="00A94A6B" w:rsidP="00C60514">
      <w:pPr>
        <w:pStyle w:val="Prrafodelista"/>
        <w:numPr>
          <w:ilvl w:val="0"/>
          <w:numId w:val="37"/>
        </w:numPr>
        <w:jc w:val="both"/>
        <w:rPr>
          <w:rFonts w:ascii="Verdana" w:hAnsi="Verdana"/>
          <w:vanish/>
          <w:sz w:val="18"/>
          <w:szCs w:val="18"/>
          <w:lang w:val="es-BO"/>
        </w:rPr>
      </w:pPr>
    </w:p>
    <w:p w:rsidR="002E1947" w:rsidRPr="000C6821" w:rsidRDefault="002E1947" w:rsidP="00C60514">
      <w:pPr>
        <w:pStyle w:val="Prrafodelista"/>
        <w:numPr>
          <w:ilvl w:val="1"/>
          <w:numId w:val="37"/>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rsidR="00F55C40" w:rsidRPr="000523BD" w:rsidRDefault="00F55C40" w:rsidP="00F55C40">
      <w:pPr>
        <w:pStyle w:val="Prrafodelista"/>
        <w:ind w:left="1276"/>
        <w:jc w:val="both"/>
        <w:rPr>
          <w:rFonts w:ascii="Verdana" w:hAnsi="Verdana"/>
          <w:sz w:val="22"/>
          <w:szCs w:val="18"/>
          <w:lang w:val="es-BO"/>
        </w:rPr>
      </w:pPr>
    </w:p>
    <w:p w:rsidR="002E1947" w:rsidRPr="000C6821" w:rsidRDefault="002E1947" w:rsidP="00C60514">
      <w:pPr>
        <w:pStyle w:val="Prrafodelista"/>
        <w:numPr>
          <w:ilvl w:val="1"/>
          <w:numId w:val="37"/>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rsidR="0053054C" w:rsidRPr="000523BD" w:rsidRDefault="0053054C" w:rsidP="00FE2DB6">
      <w:pPr>
        <w:tabs>
          <w:tab w:val="left" w:pos="1276"/>
          <w:tab w:val="num" w:pos="1440"/>
        </w:tabs>
        <w:ind w:left="1276" w:hanging="709"/>
        <w:jc w:val="both"/>
        <w:rPr>
          <w:rFonts w:ascii="Verdana" w:hAnsi="Verdana" w:cs="Arial"/>
          <w:szCs w:val="18"/>
          <w:lang w:val="es-BO"/>
        </w:rPr>
      </w:pPr>
    </w:p>
    <w:p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F55C40" w:rsidRPr="000523BD" w:rsidRDefault="00F55C40" w:rsidP="00FE2DB6">
      <w:pPr>
        <w:tabs>
          <w:tab w:val="left" w:pos="1276"/>
          <w:tab w:val="num" w:pos="1440"/>
        </w:tabs>
        <w:ind w:left="1276" w:hanging="709"/>
        <w:jc w:val="both"/>
        <w:rPr>
          <w:rFonts w:ascii="Verdana" w:hAnsi="Verdana" w:cs="Arial"/>
          <w:sz w:val="18"/>
          <w:szCs w:val="18"/>
          <w:lang w:val="es-BO"/>
        </w:rPr>
      </w:pPr>
    </w:p>
    <w:p w:rsidR="002E1947" w:rsidRPr="000C6821" w:rsidRDefault="002E1947" w:rsidP="00C60514">
      <w:pPr>
        <w:pStyle w:val="Prrafodelista"/>
        <w:numPr>
          <w:ilvl w:val="1"/>
          <w:numId w:val="37"/>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rsidR="002E1947" w:rsidRPr="000C6821" w:rsidRDefault="002E1947" w:rsidP="002E1947">
      <w:pPr>
        <w:jc w:val="both"/>
        <w:rPr>
          <w:rFonts w:ascii="Verdana" w:hAnsi="Verdana" w:cs="Arial"/>
          <w:sz w:val="18"/>
          <w:szCs w:val="18"/>
          <w:lang w:val="es-BO"/>
        </w:rPr>
      </w:pP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rsidR="00C65930" w:rsidRPr="000C6821" w:rsidRDefault="00C65930"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rsidR="00F55C40" w:rsidRPr="000523BD" w:rsidRDefault="00F55C40" w:rsidP="00F55C40">
      <w:pPr>
        <w:pStyle w:val="Prrafodelista"/>
        <w:ind w:left="1996"/>
        <w:jc w:val="both"/>
        <w:rPr>
          <w:rFonts w:ascii="Verdana" w:hAnsi="Verdana" w:cs="Arial"/>
          <w:sz w:val="12"/>
          <w:szCs w:val="18"/>
          <w:lang w:val="es-BO"/>
        </w:rPr>
      </w:pPr>
    </w:p>
    <w:p w:rsidR="00C048EA" w:rsidRPr="000C6821" w:rsidRDefault="0000233F" w:rsidP="00C60514">
      <w:pPr>
        <w:pStyle w:val="Prrafodelista"/>
        <w:numPr>
          <w:ilvl w:val="1"/>
          <w:numId w:val="37"/>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rsidR="00D34B82" w:rsidRPr="000C6821" w:rsidRDefault="00D34B82" w:rsidP="00C60514">
      <w:pPr>
        <w:pStyle w:val="Ttulo10"/>
        <w:numPr>
          <w:ilvl w:val="0"/>
          <w:numId w:val="17"/>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rsidR="00D34B82" w:rsidRPr="000523BD" w:rsidRDefault="00D34B82" w:rsidP="00D34B82">
      <w:pPr>
        <w:ind w:left="360"/>
        <w:jc w:val="both"/>
        <w:rPr>
          <w:rFonts w:ascii="Verdana" w:hAnsi="Verdana" w:cs="Arial"/>
          <w:b/>
          <w:sz w:val="12"/>
          <w:szCs w:val="18"/>
          <w:lang w:val="es-BO"/>
        </w:rPr>
      </w:pPr>
    </w:p>
    <w:p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rsidR="00F06014" w:rsidRPr="00C33245" w:rsidRDefault="00F06014" w:rsidP="00FE2DB6">
      <w:pPr>
        <w:ind w:left="567"/>
        <w:jc w:val="both"/>
        <w:rPr>
          <w:rFonts w:ascii="Verdana" w:hAnsi="Verdana" w:cs="Arial"/>
          <w:sz w:val="14"/>
          <w:szCs w:val="18"/>
          <w:lang w:val="es-BO"/>
        </w:rPr>
      </w:pPr>
    </w:p>
    <w:p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rsidR="003C0B94" w:rsidRDefault="003C0B94"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rsidR="00B03486"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rsidR="00304F81" w:rsidRPr="00C33245" w:rsidRDefault="00304F81" w:rsidP="00304F81">
      <w:pPr>
        <w:rPr>
          <w:sz w:val="16"/>
          <w:lang w:val="es-BO"/>
        </w:rPr>
      </w:pPr>
    </w:p>
    <w:p w:rsidR="00A94A6B" w:rsidRPr="000C6821" w:rsidRDefault="00A94A6B" w:rsidP="00C60514">
      <w:pPr>
        <w:pStyle w:val="Prrafodelista"/>
        <w:numPr>
          <w:ilvl w:val="0"/>
          <w:numId w:val="38"/>
        </w:numPr>
        <w:jc w:val="both"/>
        <w:rPr>
          <w:rFonts w:ascii="Verdana" w:hAnsi="Verdana" w:cs="Arial"/>
          <w:vanish/>
          <w:sz w:val="18"/>
          <w:szCs w:val="18"/>
          <w:lang w:val="es-BO"/>
        </w:rPr>
      </w:pPr>
      <w:bookmarkStart w:id="89" w:name="_Toc346784761"/>
    </w:p>
    <w:p w:rsidR="00A94A6B" w:rsidRPr="000C6821" w:rsidRDefault="00A94A6B" w:rsidP="00C60514">
      <w:pPr>
        <w:pStyle w:val="Prrafodelista"/>
        <w:numPr>
          <w:ilvl w:val="0"/>
          <w:numId w:val="38"/>
        </w:numPr>
        <w:jc w:val="both"/>
        <w:rPr>
          <w:rFonts w:ascii="Verdana" w:hAnsi="Verdana" w:cs="Arial"/>
          <w:vanish/>
          <w:sz w:val="18"/>
          <w:szCs w:val="18"/>
          <w:lang w:val="es-BO"/>
        </w:rPr>
      </w:pPr>
    </w:p>
    <w:p w:rsidR="00E263B9" w:rsidRPr="000C6821" w:rsidRDefault="00E263B9" w:rsidP="00C60514">
      <w:pPr>
        <w:pStyle w:val="Prrafodelista"/>
        <w:numPr>
          <w:ilvl w:val="1"/>
          <w:numId w:val="38"/>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rsidR="00E263B9" w:rsidRPr="000C6821" w:rsidRDefault="00E263B9" w:rsidP="00E263B9">
      <w:pPr>
        <w:pStyle w:val="Prrafodelista"/>
        <w:ind w:left="1276"/>
        <w:jc w:val="both"/>
        <w:rPr>
          <w:rFonts w:ascii="Verdana" w:hAnsi="Verdana" w:cs="Arial"/>
          <w:sz w:val="18"/>
          <w:szCs w:val="18"/>
          <w:lang w:val="es-BO"/>
        </w:rPr>
      </w:pPr>
    </w:p>
    <w:p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rsidR="00E263B9" w:rsidRPr="000C6821" w:rsidRDefault="00E263B9" w:rsidP="00E263B9">
      <w:pPr>
        <w:ind w:left="1276"/>
        <w:jc w:val="both"/>
        <w:rPr>
          <w:rFonts w:ascii="Verdana" w:hAnsi="Verdana" w:cs="Arial"/>
          <w:sz w:val="18"/>
          <w:szCs w:val="18"/>
          <w:lang w:val="es-BO"/>
        </w:rPr>
      </w:pPr>
    </w:p>
    <w:p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rsidR="00214A95" w:rsidRPr="000C6821" w:rsidRDefault="00214A95" w:rsidP="00E263B9">
      <w:pPr>
        <w:ind w:left="1276"/>
        <w:jc w:val="both"/>
        <w:rPr>
          <w:rFonts w:ascii="Verdana" w:hAnsi="Verdana" w:cs="Arial"/>
          <w:sz w:val="18"/>
          <w:szCs w:val="18"/>
          <w:lang w:val="es-BO"/>
        </w:rPr>
      </w:pPr>
    </w:p>
    <w:p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rsidR="00304F81" w:rsidRPr="000C6821" w:rsidRDefault="00304F81" w:rsidP="00304F81">
      <w:pPr>
        <w:pStyle w:val="Prrafodelista"/>
        <w:ind w:left="1185"/>
        <w:jc w:val="both"/>
        <w:rPr>
          <w:lang w:val="es-BO"/>
        </w:rPr>
      </w:pPr>
    </w:p>
    <w:p w:rsidR="007D2995" w:rsidRPr="000C6821" w:rsidRDefault="00E47555"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rsidR="00304F81" w:rsidRPr="00C33245" w:rsidRDefault="00304F81" w:rsidP="00304F81">
      <w:pPr>
        <w:pStyle w:val="Prrafodelista"/>
        <w:ind w:left="1185"/>
        <w:jc w:val="both"/>
        <w:rPr>
          <w:rFonts w:ascii="Verdana" w:hAnsi="Verdana"/>
          <w:sz w:val="16"/>
          <w:szCs w:val="18"/>
          <w:lang w:val="es-BO"/>
        </w:rPr>
      </w:pPr>
    </w:p>
    <w:p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rsidR="00FD6EDF" w:rsidRPr="000C6821" w:rsidRDefault="00FD6EDF" w:rsidP="00304F81">
      <w:pPr>
        <w:pStyle w:val="Prrafodelista"/>
        <w:ind w:left="1185"/>
        <w:jc w:val="both"/>
        <w:rPr>
          <w:rFonts w:ascii="Verdana" w:hAnsi="Verdana" w:cs="Arial"/>
          <w:sz w:val="18"/>
          <w:szCs w:val="18"/>
          <w:lang w:val="es-BO"/>
        </w:rPr>
      </w:pPr>
    </w:p>
    <w:p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rsidR="001D7B9E" w:rsidRPr="000C6821" w:rsidRDefault="001D7B9E" w:rsidP="00304F81">
      <w:pPr>
        <w:pStyle w:val="Prrafodelista"/>
        <w:ind w:left="1185"/>
        <w:jc w:val="both"/>
        <w:rPr>
          <w:rFonts w:ascii="Verdana" w:hAnsi="Verdana" w:cs="Arial"/>
          <w:sz w:val="18"/>
          <w:szCs w:val="18"/>
          <w:lang w:val="es-BO"/>
        </w:rPr>
      </w:pPr>
    </w:p>
    <w:p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rsidR="00304F81" w:rsidRPr="000C6821" w:rsidRDefault="00304F81" w:rsidP="00304F81">
      <w:pPr>
        <w:pStyle w:val="Prrafodelista"/>
        <w:ind w:left="1185"/>
        <w:jc w:val="both"/>
        <w:rPr>
          <w:rFonts w:ascii="Verdana" w:hAnsi="Verdana" w:cs="Arial"/>
          <w:sz w:val="18"/>
          <w:szCs w:val="18"/>
          <w:lang w:val="es-BO"/>
        </w:rPr>
      </w:pPr>
    </w:p>
    <w:p w:rsidR="00795926" w:rsidRPr="000C6821" w:rsidRDefault="00795926"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rsidR="00E33832" w:rsidRPr="000C6821" w:rsidRDefault="00E33832" w:rsidP="00E33832">
      <w:pPr>
        <w:jc w:val="both"/>
        <w:rPr>
          <w:rFonts w:ascii="Calibri" w:hAnsi="Calibri"/>
          <w:lang w:val="es-BO"/>
        </w:rPr>
      </w:pPr>
    </w:p>
    <w:p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rsidR="00236209" w:rsidRPr="000C6821" w:rsidRDefault="00236209" w:rsidP="00236209">
      <w:pPr>
        <w:pStyle w:val="Prrafodelista"/>
        <w:jc w:val="both"/>
        <w:rPr>
          <w:rFonts w:ascii="Verdana" w:hAnsi="Verdana" w:cs="Arial"/>
          <w:sz w:val="18"/>
          <w:szCs w:val="18"/>
          <w:lang w:val="es-BO"/>
        </w:rPr>
      </w:pPr>
    </w:p>
    <w:p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lastRenderedPageBreak/>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rsidR="009D4607" w:rsidRPr="000C6821" w:rsidRDefault="009D4607" w:rsidP="00304F81">
      <w:pPr>
        <w:pStyle w:val="Prrafodelista"/>
        <w:ind w:left="1185"/>
        <w:jc w:val="both"/>
        <w:rPr>
          <w:rFonts w:ascii="Verdana" w:hAnsi="Verdana" w:cs="Arial"/>
          <w:sz w:val="18"/>
          <w:szCs w:val="18"/>
          <w:lang w:val="es-BO"/>
        </w:rPr>
      </w:pPr>
    </w:p>
    <w:p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rsidR="00304F81" w:rsidRPr="000C6821" w:rsidRDefault="00304F81" w:rsidP="00304F81">
      <w:pPr>
        <w:pStyle w:val="Prrafodelista"/>
        <w:ind w:left="1185"/>
        <w:jc w:val="both"/>
        <w:rPr>
          <w:rFonts w:ascii="Calibri" w:hAnsi="Calibri"/>
          <w:lang w:val="es-BO"/>
        </w:rPr>
      </w:pPr>
    </w:p>
    <w:p w:rsidR="0043113A" w:rsidRPr="000C6821" w:rsidRDefault="00795926"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rsidR="0093094E" w:rsidRPr="000C6821" w:rsidRDefault="0093094E" w:rsidP="0093094E">
      <w:pPr>
        <w:jc w:val="both"/>
        <w:rPr>
          <w:rFonts w:ascii="Verdana" w:hAnsi="Verdana" w:cs="Arial"/>
          <w:b/>
          <w:sz w:val="18"/>
          <w:szCs w:val="18"/>
          <w:lang w:val="es-BO"/>
        </w:rPr>
      </w:pPr>
    </w:p>
    <w:p w:rsidR="008F1152"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rsidR="00C33245" w:rsidRPr="00331DA5" w:rsidRDefault="00C33245" w:rsidP="00FE2DB6">
      <w:pPr>
        <w:ind w:left="567"/>
        <w:jc w:val="both"/>
        <w:rPr>
          <w:rFonts w:ascii="Verdana" w:hAnsi="Verdana"/>
          <w:sz w:val="10"/>
          <w:szCs w:val="18"/>
          <w:lang w:val="es-BO" w:eastAsia="es-BO"/>
        </w:rPr>
      </w:pPr>
    </w:p>
    <w:p w:rsidR="00236209" w:rsidRDefault="00236209" w:rsidP="00C60514">
      <w:pPr>
        <w:pStyle w:val="Ttulo10"/>
        <w:numPr>
          <w:ilvl w:val="0"/>
          <w:numId w:val="17"/>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rsidR="00FE1D1F" w:rsidRDefault="00FE1D1F" w:rsidP="00D61E9F">
      <w:pPr>
        <w:pStyle w:val="Ttulo10"/>
        <w:tabs>
          <w:tab w:val="left" w:pos="567"/>
        </w:tabs>
        <w:spacing w:before="0" w:after="0"/>
        <w:ind w:left="567"/>
        <w:jc w:val="left"/>
        <w:rPr>
          <w:rFonts w:ascii="Verdana" w:hAnsi="Verdana"/>
          <w:sz w:val="18"/>
          <w:szCs w:val="18"/>
          <w:lang w:val="es-BO"/>
        </w:rPr>
      </w:pPr>
    </w:p>
    <w:p w:rsidR="00A94A6B" w:rsidRPr="000C6821" w:rsidRDefault="00A94A6B" w:rsidP="00C60514">
      <w:pPr>
        <w:pStyle w:val="Prrafodelista"/>
        <w:numPr>
          <w:ilvl w:val="0"/>
          <w:numId w:val="39"/>
        </w:numPr>
        <w:jc w:val="both"/>
        <w:rPr>
          <w:rFonts w:ascii="Verdana" w:hAnsi="Verdana"/>
          <w:vanish/>
          <w:sz w:val="18"/>
          <w:szCs w:val="18"/>
          <w:lang w:val="es-BO"/>
        </w:rPr>
      </w:pPr>
    </w:p>
    <w:p w:rsidR="00A94A6B" w:rsidRPr="000C6821" w:rsidRDefault="00A94A6B" w:rsidP="00C60514">
      <w:pPr>
        <w:pStyle w:val="Prrafodelista"/>
        <w:numPr>
          <w:ilvl w:val="0"/>
          <w:numId w:val="39"/>
        </w:numPr>
        <w:jc w:val="both"/>
        <w:rPr>
          <w:rFonts w:ascii="Verdana" w:hAnsi="Verdana"/>
          <w:vanish/>
          <w:sz w:val="18"/>
          <w:szCs w:val="18"/>
          <w:lang w:val="es-BO"/>
        </w:rPr>
      </w:pPr>
    </w:p>
    <w:p w:rsidR="00EF7B05" w:rsidRPr="000C6821" w:rsidRDefault="008E0199" w:rsidP="00C60514">
      <w:pPr>
        <w:pStyle w:val="Prrafodelista"/>
        <w:numPr>
          <w:ilvl w:val="1"/>
          <w:numId w:val="39"/>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rsidR="00BB489A" w:rsidRPr="000C6821" w:rsidRDefault="00BB489A" w:rsidP="00BB489A">
      <w:pPr>
        <w:pStyle w:val="Prrafodelista"/>
        <w:ind w:left="1440"/>
        <w:jc w:val="both"/>
        <w:rPr>
          <w:rFonts w:ascii="Verdana" w:hAnsi="Verdana"/>
          <w:sz w:val="18"/>
          <w:szCs w:val="18"/>
          <w:lang w:val="es-BO"/>
        </w:rPr>
      </w:pPr>
    </w:p>
    <w:p w:rsidR="00F6156D" w:rsidRPr="000C6821" w:rsidRDefault="001934EF" w:rsidP="00C60514">
      <w:pPr>
        <w:pStyle w:val="Prrafodelista"/>
        <w:numPr>
          <w:ilvl w:val="1"/>
          <w:numId w:val="39"/>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rsidR="00331DA5" w:rsidRDefault="00331DA5" w:rsidP="002E1947">
      <w:pPr>
        <w:jc w:val="center"/>
        <w:rPr>
          <w:rFonts w:ascii="Verdana" w:hAnsi="Verdana" w:cs="Arial"/>
          <w:b/>
          <w:sz w:val="18"/>
          <w:szCs w:val="18"/>
          <w:lang w:val="es-BO"/>
        </w:rPr>
      </w:pPr>
    </w:p>
    <w:p w:rsidR="00331DA5" w:rsidRDefault="00331DA5"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rsidR="00383E1A"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rsidR="00383E1A" w:rsidRPr="000C6821" w:rsidRDefault="00383E1A" w:rsidP="00FE2DB6">
      <w:pPr>
        <w:tabs>
          <w:tab w:val="left" w:pos="567"/>
        </w:tabs>
        <w:ind w:left="567" w:hanging="567"/>
        <w:jc w:val="both"/>
        <w:rPr>
          <w:rFonts w:ascii="Verdana" w:hAnsi="Verdana" w:cs="Arial"/>
          <w:sz w:val="18"/>
          <w:szCs w:val="18"/>
          <w:lang w:val="es-BO"/>
        </w:rPr>
      </w:pPr>
    </w:p>
    <w:p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rsidR="00E609DF" w:rsidRPr="000C6821" w:rsidRDefault="00E609DF" w:rsidP="00C60514">
      <w:pPr>
        <w:pStyle w:val="Ttulo10"/>
        <w:numPr>
          <w:ilvl w:val="0"/>
          <w:numId w:val="17"/>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rsidR="00E609DF" w:rsidRPr="000C6821" w:rsidRDefault="00E609DF" w:rsidP="00FE2DB6">
      <w:pPr>
        <w:tabs>
          <w:tab w:val="left" w:pos="567"/>
        </w:tabs>
        <w:ind w:left="567" w:hanging="567"/>
        <w:jc w:val="both"/>
        <w:rPr>
          <w:rFonts w:cs="Arial"/>
          <w:b/>
          <w:sz w:val="18"/>
          <w:szCs w:val="18"/>
          <w:lang w:val="es-BO"/>
        </w:rPr>
      </w:pPr>
    </w:p>
    <w:p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rsidR="00C861DB" w:rsidRPr="000C6821" w:rsidRDefault="00C861DB" w:rsidP="00DE1907">
      <w:pPr>
        <w:tabs>
          <w:tab w:val="left" w:pos="567"/>
        </w:tabs>
        <w:ind w:left="567"/>
        <w:jc w:val="both"/>
        <w:rPr>
          <w:rFonts w:ascii="Verdana" w:hAnsi="Verdana" w:cs="Arial"/>
          <w:sz w:val="18"/>
          <w:szCs w:val="18"/>
          <w:lang w:val="es-BO"/>
        </w:rPr>
      </w:pPr>
    </w:p>
    <w:p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rsidR="006B2CDC" w:rsidRPr="000C6821" w:rsidRDefault="006B2CDC" w:rsidP="00C14506">
      <w:pPr>
        <w:tabs>
          <w:tab w:val="left" w:pos="567"/>
        </w:tabs>
        <w:jc w:val="center"/>
        <w:rPr>
          <w:rFonts w:ascii="Verdana" w:hAnsi="Verdana" w:cs="Arial"/>
          <w:sz w:val="18"/>
          <w:szCs w:val="18"/>
          <w:lang w:val="es-BO"/>
        </w:rPr>
      </w:pPr>
    </w:p>
    <w:p w:rsidR="0079134E" w:rsidRDefault="0079134E">
      <w:pPr>
        <w:rPr>
          <w:rFonts w:ascii="Verdana" w:hAnsi="Verdana" w:cs="Arial"/>
          <w:b/>
          <w:sz w:val="18"/>
          <w:szCs w:val="18"/>
          <w:lang w:val="es-BO"/>
        </w:rPr>
      </w:pPr>
    </w:p>
    <w:p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rsidR="00650ACC" w:rsidRPr="000C6821" w:rsidRDefault="00650ACC" w:rsidP="00650ACC">
      <w:pPr>
        <w:rPr>
          <w:rFonts w:ascii="Verdana" w:hAnsi="Verdana" w:cs="Arial"/>
          <w:b/>
          <w:sz w:val="18"/>
          <w:szCs w:val="16"/>
          <w:lang w:val="es-BO"/>
        </w:rPr>
      </w:pPr>
    </w:p>
    <w:p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rsidR="00087CD9" w:rsidRDefault="00087CD9" w:rsidP="00FE1EAA">
      <w:pPr>
        <w:ind w:left="567"/>
        <w:jc w:val="both"/>
        <w:rPr>
          <w:rFonts w:ascii="Verdana" w:hAnsi="Verdana" w:cs="Arial"/>
          <w:b/>
          <w:sz w:val="18"/>
          <w:szCs w:val="18"/>
          <w:lang w:val="es-BO"/>
        </w:rPr>
      </w:pPr>
    </w:p>
    <w:p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rsidR="00087CD9" w:rsidRDefault="00087CD9" w:rsidP="00DE1907">
      <w:pPr>
        <w:ind w:left="567"/>
        <w:jc w:val="both"/>
        <w:rPr>
          <w:rFonts w:ascii="Verdana" w:hAnsi="Verdana" w:cs="Arial"/>
          <w:b/>
          <w:sz w:val="18"/>
          <w:szCs w:val="18"/>
          <w:lang w:val="es-BO"/>
        </w:rPr>
      </w:pPr>
    </w:p>
    <w:p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rsidR="00087CD9" w:rsidRDefault="00087CD9" w:rsidP="00DE1907">
      <w:pPr>
        <w:ind w:left="567"/>
        <w:jc w:val="both"/>
        <w:rPr>
          <w:rFonts w:ascii="Verdana" w:hAnsi="Verdana" w:cs="Arial"/>
          <w:b/>
          <w:sz w:val="18"/>
          <w:szCs w:val="18"/>
          <w:lang w:val="es-BO"/>
        </w:rPr>
      </w:pPr>
    </w:p>
    <w:p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rsidR="00087CD9" w:rsidRDefault="00087CD9" w:rsidP="00673C6A">
      <w:pPr>
        <w:ind w:left="567"/>
        <w:jc w:val="both"/>
        <w:rPr>
          <w:rFonts w:ascii="Verdana" w:hAnsi="Verdana" w:cs="Arial"/>
          <w:b/>
          <w:sz w:val="18"/>
          <w:szCs w:val="18"/>
          <w:lang w:val="es-BO"/>
        </w:rPr>
      </w:pPr>
    </w:p>
    <w:p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rsidR="00FE1D1F" w:rsidRPr="000C6821" w:rsidRDefault="00FE1D1F" w:rsidP="00673C6A">
      <w:pPr>
        <w:ind w:left="567"/>
        <w:jc w:val="both"/>
        <w:rPr>
          <w:rFonts w:ascii="Verdana" w:hAnsi="Verdana" w:cs="Arial"/>
          <w:sz w:val="18"/>
          <w:szCs w:val="18"/>
          <w:lang w:val="es-BO"/>
        </w:rPr>
      </w:pPr>
    </w:p>
    <w:p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rsidR="004C5E48" w:rsidRPr="000C6821" w:rsidRDefault="004C5E48" w:rsidP="004142DC">
      <w:pPr>
        <w:ind w:left="567"/>
        <w:jc w:val="both"/>
        <w:rPr>
          <w:rFonts w:ascii="Verdana" w:hAnsi="Verdana" w:cs="Arial"/>
          <w:sz w:val="18"/>
          <w:szCs w:val="18"/>
          <w:lang w:val="es-BO"/>
        </w:rPr>
      </w:pPr>
    </w:p>
    <w:p w:rsidR="004C5E48" w:rsidRPr="000C6821" w:rsidRDefault="004C5E48" w:rsidP="004142DC">
      <w:pPr>
        <w:ind w:left="567"/>
        <w:jc w:val="both"/>
        <w:rPr>
          <w:rFonts w:ascii="Verdana" w:hAnsi="Verdana" w:cs="Arial"/>
          <w:sz w:val="18"/>
          <w:szCs w:val="18"/>
          <w:lang w:val="es-BO"/>
        </w:rPr>
      </w:pPr>
    </w:p>
    <w:p w:rsidR="00623A18" w:rsidRDefault="00623A18" w:rsidP="00623A18">
      <w:pPr>
        <w:rPr>
          <w:lang w:val="es-BO"/>
        </w:rPr>
      </w:pPr>
    </w:p>
    <w:p w:rsidR="0079134E" w:rsidRDefault="0079134E">
      <w:pPr>
        <w:rPr>
          <w:rFonts w:ascii="Verdana" w:hAnsi="Verdana" w:cs="Arial"/>
          <w:b/>
          <w:sz w:val="18"/>
          <w:szCs w:val="18"/>
          <w:lang w:val="es-BO"/>
        </w:rPr>
      </w:pPr>
      <w:r>
        <w:rPr>
          <w:rFonts w:ascii="Verdana" w:hAnsi="Verdana" w:cs="Arial"/>
          <w:sz w:val="18"/>
          <w:szCs w:val="18"/>
          <w:lang w:val="es-BO"/>
        </w:rPr>
        <w:br w:type="page"/>
      </w:r>
    </w:p>
    <w:p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rsidR="00623A18" w:rsidRPr="000C6821" w:rsidRDefault="00623A18" w:rsidP="00DD220F">
      <w:pPr>
        <w:jc w:val="center"/>
        <w:rPr>
          <w:rFonts w:ascii="Verdana" w:hAnsi="Verdana" w:cs="Arial"/>
          <w:b/>
          <w:sz w:val="18"/>
          <w:szCs w:val="18"/>
          <w:lang w:val="es-BO"/>
        </w:rPr>
      </w:pPr>
    </w:p>
    <w:p w:rsidR="002C09D7" w:rsidRDefault="002C09D7" w:rsidP="00C60514">
      <w:pPr>
        <w:pStyle w:val="Ttulo10"/>
        <w:numPr>
          <w:ilvl w:val="0"/>
          <w:numId w:val="17"/>
        </w:numPr>
        <w:tabs>
          <w:tab w:val="left" w:pos="709"/>
        </w:tabs>
        <w:spacing w:before="0" w:after="0"/>
        <w:ind w:left="709" w:hanging="709"/>
        <w:jc w:val="left"/>
        <w:rPr>
          <w:rFonts w:ascii="Verdana" w:hAnsi="Verdana"/>
          <w:sz w:val="18"/>
          <w:szCs w:val="18"/>
          <w:lang w:val="es-BO"/>
        </w:rPr>
      </w:pPr>
      <w:bookmarkStart w:id="94"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4"/>
    </w:p>
    <w:p w:rsidR="00623A18" w:rsidRPr="000C6821" w:rsidRDefault="00623A18" w:rsidP="001402D2">
      <w:pPr>
        <w:pStyle w:val="Ttulo10"/>
        <w:tabs>
          <w:tab w:val="left" w:pos="709"/>
        </w:tabs>
        <w:spacing w:before="0" w:after="0"/>
        <w:ind w:left="709"/>
        <w:jc w:val="left"/>
        <w:rPr>
          <w:rFonts w:ascii="Verdana" w:hAnsi="Verdana"/>
          <w:sz w:val="18"/>
          <w:szCs w:val="18"/>
          <w:lang w:val="es-BO"/>
        </w:rPr>
      </w:pPr>
    </w:p>
    <w:p w:rsidR="00D60259" w:rsidRPr="000C6821" w:rsidRDefault="00D60259" w:rsidP="00623A18">
      <w:pPr>
        <w:ind w:left="420"/>
        <w:rPr>
          <w:sz w:val="2"/>
          <w:szCs w:val="2"/>
          <w:lang w:val="es-BO"/>
        </w:rPr>
      </w:pPr>
    </w:p>
    <w:p w:rsidR="00D60259" w:rsidRPr="000C6821" w:rsidRDefault="00D60259" w:rsidP="00C60514">
      <w:pPr>
        <w:numPr>
          <w:ilvl w:val="0"/>
          <w:numId w:val="5"/>
        </w:numPr>
        <w:rPr>
          <w:sz w:val="2"/>
          <w:szCs w:val="2"/>
          <w:lang w:val="es-BO"/>
        </w:rPr>
      </w:pPr>
    </w:p>
    <w:p w:rsidR="00D60259" w:rsidRPr="000C6821" w:rsidRDefault="00D60259" w:rsidP="00C60514">
      <w:pPr>
        <w:numPr>
          <w:ilvl w:val="0"/>
          <w:numId w:val="5"/>
        </w:numPr>
        <w:rPr>
          <w:sz w:val="2"/>
          <w:szCs w:val="2"/>
          <w:lang w:val="es-BO"/>
        </w:rPr>
      </w:pPr>
    </w:p>
    <w:tbl>
      <w:tblPr>
        <w:tblStyle w:val="Tablaconcuadrcula"/>
        <w:tblW w:w="10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14"/>
        <w:gridCol w:w="12"/>
        <w:gridCol w:w="202"/>
        <w:gridCol w:w="53"/>
        <w:gridCol w:w="174"/>
        <w:gridCol w:w="80"/>
        <w:gridCol w:w="147"/>
        <w:gridCol w:w="107"/>
        <w:gridCol w:w="41"/>
        <w:gridCol w:w="79"/>
        <w:gridCol w:w="133"/>
        <w:gridCol w:w="131"/>
        <w:gridCol w:w="252"/>
        <w:gridCol w:w="384"/>
        <w:gridCol w:w="90"/>
        <w:gridCol w:w="135"/>
        <w:gridCol w:w="149"/>
        <w:gridCol w:w="139"/>
        <w:gridCol w:w="15"/>
        <w:gridCol w:w="82"/>
        <w:gridCol w:w="228"/>
        <w:gridCol w:w="44"/>
        <w:gridCol w:w="242"/>
        <w:gridCol w:w="6"/>
        <w:gridCol w:w="57"/>
        <w:gridCol w:w="268"/>
        <w:gridCol w:w="37"/>
        <w:gridCol w:w="288"/>
        <w:gridCol w:w="17"/>
        <w:gridCol w:w="74"/>
        <w:gridCol w:w="234"/>
        <w:gridCol w:w="67"/>
        <w:gridCol w:w="258"/>
        <w:gridCol w:w="11"/>
        <w:gridCol w:w="34"/>
        <w:gridCol w:w="220"/>
        <w:gridCol w:w="18"/>
        <w:gridCol w:w="8"/>
        <w:gridCol w:w="305"/>
        <w:gridCol w:w="20"/>
        <w:gridCol w:w="285"/>
        <w:gridCol w:w="40"/>
        <w:gridCol w:w="230"/>
        <w:gridCol w:w="59"/>
        <w:gridCol w:w="235"/>
        <w:gridCol w:w="19"/>
        <w:gridCol w:w="72"/>
        <w:gridCol w:w="181"/>
        <w:gridCol w:w="22"/>
        <w:gridCol w:w="232"/>
        <w:gridCol w:w="62"/>
        <w:gridCol w:w="192"/>
        <w:gridCol w:w="102"/>
        <w:gridCol w:w="152"/>
        <w:gridCol w:w="142"/>
        <w:gridCol w:w="112"/>
        <w:gridCol w:w="182"/>
        <w:gridCol w:w="72"/>
        <w:gridCol w:w="192"/>
        <w:gridCol w:w="97"/>
        <w:gridCol w:w="31"/>
        <w:gridCol w:w="172"/>
        <w:gridCol w:w="122"/>
        <w:gridCol w:w="183"/>
        <w:gridCol w:w="106"/>
        <w:gridCol w:w="194"/>
        <w:gridCol w:w="131"/>
        <w:gridCol w:w="174"/>
        <w:gridCol w:w="113"/>
        <w:gridCol w:w="155"/>
        <w:gridCol w:w="123"/>
        <w:gridCol w:w="134"/>
        <w:gridCol w:w="139"/>
        <w:gridCol w:w="111"/>
        <w:gridCol w:w="143"/>
        <w:gridCol w:w="84"/>
        <w:gridCol w:w="170"/>
        <w:gridCol w:w="57"/>
        <w:gridCol w:w="197"/>
        <w:gridCol w:w="15"/>
        <w:gridCol w:w="15"/>
        <w:gridCol w:w="227"/>
      </w:tblGrid>
      <w:tr w:rsidR="00E91293" w:rsidRPr="000C6821" w:rsidTr="0016655D">
        <w:trPr>
          <w:trHeight w:val="284"/>
          <w:jc w:val="center"/>
        </w:trPr>
        <w:tc>
          <w:tcPr>
            <w:tcW w:w="10559" w:type="dxa"/>
            <w:gridSpan w:val="8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0C6821" w:rsidRDefault="00E91293" w:rsidP="00C60514">
            <w:pPr>
              <w:pStyle w:val="Prrafodelista"/>
              <w:numPr>
                <w:ilvl w:val="0"/>
                <w:numId w:val="27"/>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rsidTr="0016655D">
        <w:trPr>
          <w:jc w:val="center"/>
        </w:trPr>
        <w:tc>
          <w:tcPr>
            <w:tcW w:w="10559" w:type="dxa"/>
            <w:gridSpan w:val="83"/>
            <w:tcBorders>
              <w:left w:val="single" w:sz="12" w:space="0" w:color="1F4E79" w:themeColor="accent1" w:themeShade="80"/>
              <w:right w:val="single" w:sz="12" w:space="0" w:color="1F4E79" w:themeColor="accent1" w:themeShade="80"/>
            </w:tcBorders>
            <w:shd w:val="clear" w:color="auto" w:fill="auto"/>
            <w:vAlign w:val="center"/>
          </w:tcPr>
          <w:p w:rsidR="00E91293" w:rsidRPr="000C6821" w:rsidRDefault="00E91293" w:rsidP="00E91293">
            <w:pPr>
              <w:rPr>
                <w:rFonts w:ascii="Arial" w:hAnsi="Arial" w:cs="Arial"/>
                <w:b/>
                <w:sz w:val="8"/>
                <w:szCs w:val="2"/>
                <w:lang w:val="es-BO"/>
              </w:rPr>
            </w:pPr>
          </w:p>
        </w:tc>
      </w:tr>
      <w:tr w:rsidR="00314A49"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2</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20D58" w:rsidP="00E91293">
            <w:pPr>
              <w:rPr>
                <w:rFonts w:ascii="Arial" w:hAnsi="Arial" w:cs="Arial"/>
                <w:sz w:val="16"/>
                <w:szCs w:val="16"/>
                <w:lang w:val="es-BO"/>
              </w:rPr>
            </w:pPr>
            <w:r>
              <w:rPr>
                <w:rFonts w:ascii="Arial" w:hAnsi="Arial" w:cs="Arial"/>
                <w:sz w:val="16"/>
                <w:szCs w:val="16"/>
                <w:lang w:val="es-BO"/>
              </w:rPr>
              <w:t>3</w:t>
            </w:r>
          </w:p>
        </w:tc>
        <w:tc>
          <w:tcPr>
            <w:tcW w:w="292" w:type="dxa"/>
            <w:gridSpan w:val="3"/>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9</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5</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91" w:type="dxa"/>
            <w:gridSpan w:val="5"/>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289" w:type="dxa"/>
            <w:gridSpan w:val="2"/>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89" w:type="dxa"/>
            <w:gridSpan w:val="2"/>
            <w:tcBorders>
              <w:left w:val="single" w:sz="4" w:space="0" w:color="auto"/>
              <w:right w:val="single" w:sz="4" w:space="0" w:color="auto"/>
            </w:tcBorders>
            <w:shd w:val="clear" w:color="auto" w:fill="auto"/>
          </w:tcPr>
          <w:p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89" w:type="dxa"/>
            <w:gridSpan w:val="2"/>
            <w:tcBorders>
              <w:left w:val="single" w:sz="4" w:space="0" w:color="auto"/>
              <w:right w:val="single" w:sz="4" w:space="0" w:color="auto"/>
            </w:tcBorders>
            <w:shd w:val="clear" w:color="auto" w:fill="auto"/>
          </w:tcPr>
          <w:p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838" w:type="dxa"/>
            <w:gridSpan w:val="6"/>
            <w:tcBorders>
              <w:left w:val="single" w:sz="4" w:space="0" w:color="auto"/>
              <w:right w:val="single" w:sz="4" w:space="0" w:color="auto"/>
            </w:tcBorders>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762" w:type="dxa"/>
            <w:gridSpan w:val="6"/>
            <w:tcBorders>
              <w:top w:val="single" w:sz="4" w:space="0" w:color="auto"/>
              <w:bottom w:val="single" w:sz="4" w:space="0" w:color="auto"/>
              <w:right w:val="single" w:sz="4" w:space="0" w:color="auto"/>
            </w:tcBorders>
            <w:shd w:val="clear" w:color="auto" w:fill="DEEAF6" w:themeFill="accent1" w:themeFillTint="33"/>
          </w:tcPr>
          <w:p w:rsidR="00E91293" w:rsidRPr="000C6821" w:rsidRDefault="008C154C" w:rsidP="00820D58">
            <w:pPr>
              <w:rPr>
                <w:rFonts w:ascii="Arial" w:hAnsi="Arial" w:cs="Arial"/>
                <w:sz w:val="16"/>
                <w:szCs w:val="16"/>
                <w:lang w:val="es-BO"/>
              </w:rPr>
            </w:pPr>
            <w:r>
              <w:rPr>
                <w:rFonts w:ascii="Arial" w:hAnsi="Arial" w:cs="Arial"/>
                <w:sz w:val="16"/>
                <w:szCs w:val="16"/>
                <w:lang w:val="es-BO"/>
              </w:rPr>
              <w:t>202</w:t>
            </w:r>
            <w:r w:rsidR="00820D58">
              <w:rPr>
                <w:rFonts w:ascii="Arial" w:hAnsi="Arial" w:cs="Arial"/>
                <w:sz w:val="16"/>
                <w:szCs w:val="16"/>
                <w:lang w:val="es-BO"/>
              </w:rPr>
              <w:t>3</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trHeight w:val="45"/>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65" w:type="dxa"/>
            <w:gridSpan w:val="6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C810C0" w:rsidRDefault="00C810C0" w:rsidP="00820D58">
            <w:pPr>
              <w:tabs>
                <w:tab w:val="left" w:pos="1634"/>
                <w:tab w:val="left" w:pos="4872"/>
              </w:tabs>
              <w:jc w:val="center"/>
              <w:rPr>
                <w:rFonts w:ascii="Arial" w:hAnsi="Arial" w:cs="Arial"/>
                <w:b/>
                <w:sz w:val="16"/>
                <w:szCs w:val="16"/>
                <w:lang w:val="es-BO"/>
              </w:rPr>
            </w:pPr>
            <w:r w:rsidRPr="00C810C0">
              <w:rPr>
                <w:rFonts w:ascii="Arial" w:hAnsi="Arial" w:cs="Arial"/>
                <w:b/>
                <w:bCs/>
                <w:sz w:val="16"/>
                <w:szCs w:val="16"/>
              </w:rPr>
              <w:t xml:space="preserve">PROVISION </w:t>
            </w:r>
            <w:r w:rsidR="00820D58">
              <w:rPr>
                <w:rFonts w:ascii="Arial" w:hAnsi="Arial" w:cs="Arial"/>
                <w:b/>
                <w:bCs/>
                <w:sz w:val="16"/>
                <w:szCs w:val="16"/>
              </w:rPr>
              <w:t>DE EQUIPOS DE ALMACENAMIENTO MASIVO Y RESPALDO PARA LOS EQUIPOS DE VIDEO VIGILANCIA</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trHeight w:val="45"/>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2105"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25" w:type="dxa"/>
            <w:gridSpan w:val="2"/>
            <w:tcBorders>
              <w:left w:val="single" w:sz="4" w:space="0" w:color="auto"/>
            </w:tcBorders>
          </w:tcPr>
          <w:p w:rsidR="00E91293" w:rsidRPr="000C6821" w:rsidRDefault="00E91293" w:rsidP="00E91293">
            <w:pPr>
              <w:rPr>
                <w:rFonts w:ascii="Arial" w:hAnsi="Arial" w:cs="Arial"/>
                <w:sz w:val="16"/>
                <w:szCs w:val="16"/>
                <w:lang w:val="es-BO"/>
              </w:rPr>
            </w:pPr>
          </w:p>
        </w:tc>
        <w:tc>
          <w:tcPr>
            <w:tcW w:w="4235" w:type="dxa"/>
            <w:gridSpan w:val="34"/>
            <w:tcBorders>
              <w:right w:val="single" w:sz="4" w:space="0" w:color="auto"/>
            </w:tcBorders>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3D172A" w:rsidRDefault="00820D58" w:rsidP="00435E70">
            <w:pPr>
              <w:rPr>
                <w:rFonts w:ascii="Arial" w:hAnsi="Arial" w:cs="Arial"/>
                <w:sz w:val="14"/>
                <w:szCs w:val="14"/>
                <w:lang w:val="es-BO"/>
              </w:rPr>
            </w:pPr>
            <w:r>
              <w:rPr>
                <w:rFonts w:ascii="Arial" w:hAnsi="Arial" w:cs="Arial"/>
                <w:sz w:val="14"/>
                <w:szCs w:val="14"/>
                <w:lang w:val="es-BO"/>
              </w:rPr>
              <w:t>LPN N° 0</w:t>
            </w:r>
            <w:r w:rsidR="00435E70">
              <w:rPr>
                <w:rFonts w:ascii="Arial" w:hAnsi="Arial" w:cs="Arial"/>
                <w:sz w:val="14"/>
                <w:szCs w:val="14"/>
                <w:lang w:val="es-BO"/>
              </w:rPr>
              <w:t>02</w:t>
            </w:r>
            <w:r w:rsidR="008C154C" w:rsidRPr="003D172A">
              <w:rPr>
                <w:rFonts w:ascii="Arial" w:hAnsi="Arial" w:cs="Arial"/>
                <w:sz w:val="14"/>
                <w:szCs w:val="14"/>
                <w:lang w:val="es-BO"/>
              </w:rPr>
              <w:t>/202</w:t>
            </w:r>
            <w:r>
              <w:rPr>
                <w:rFonts w:ascii="Arial" w:hAnsi="Arial" w:cs="Arial"/>
                <w:sz w:val="14"/>
                <w:szCs w:val="14"/>
                <w:lang w:val="es-BO"/>
              </w:rPr>
              <w:t>3</w:t>
            </w:r>
            <w:r w:rsidR="008C154C" w:rsidRPr="003D172A">
              <w:rPr>
                <w:rFonts w:ascii="Arial" w:hAnsi="Arial" w:cs="Arial"/>
                <w:sz w:val="14"/>
                <w:szCs w:val="14"/>
                <w:lang w:val="es-BO"/>
              </w:rPr>
              <w:t>-1C</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65" w:type="dxa"/>
            <w:gridSpan w:val="6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0C6821" w:rsidRDefault="008C154C" w:rsidP="00820D58">
            <w:pPr>
              <w:rPr>
                <w:rFonts w:ascii="Arial" w:hAnsi="Arial" w:cs="Arial"/>
                <w:sz w:val="16"/>
                <w:szCs w:val="16"/>
                <w:lang w:val="es-BO"/>
              </w:rPr>
            </w:pPr>
            <w:r>
              <w:rPr>
                <w:rFonts w:ascii="Arial" w:hAnsi="Arial" w:cs="Arial"/>
                <w:i/>
                <w:sz w:val="16"/>
                <w:szCs w:val="16"/>
                <w:lang w:val="es-BO"/>
              </w:rPr>
              <w:t>Bs</w:t>
            </w:r>
            <w:r w:rsidR="00820D58">
              <w:rPr>
                <w:rFonts w:ascii="Arial" w:hAnsi="Arial" w:cs="Arial"/>
                <w:i/>
                <w:sz w:val="16"/>
                <w:szCs w:val="16"/>
                <w:lang w:val="es-BO"/>
              </w:rPr>
              <w:t>3</w:t>
            </w:r>
            <w:r>
              <w:rPr>
                <w:rFonts w:ascii="Arial" w:hAnsi="Arial" w:cs="Arial"/>
                <w:i/>
                <w:sz w:val="16"/>
                <w:szCs w:val="16"/>
                <w:lang w:val="es-BO"/>
              </w:rPr>
              <w:t>.</w:t>
            </w:r>
            <w:r w:rsidR="00820D58">
              <w:rPr>
                <w:rFonts w:ascii="Arial" w:hAnsi="Arial" w:cs="Arial"/>
                <w:i/>
                <w:sz w:val="16"/>
                <w:szCs w:val="16"/>
                <w:lang w:val="es-BO"/>
              </w:rPr>
              <w:t>999</w:t>
            </w:r>
            <w:r w:rsidR="00C810C0">
              <w:rPr>
                <w:rFonts w:ascii="Arial" w:hAnsi="Arial" w:cs="Arial"/>
                <w:i/>
                <w:sz w:val="16"/>
                <w:szCs w:val="16"/>
                <w:lang w:val="es-BO"/>
              </w:rPr>
              <w:t>.</w:t>
            </w:r>
            <w:r w:rsidR="00820D58">
              <w:rPr>
                <w:rFonts w:ascii="Arial" w:hAnsi="Arial" w:cs="Arial"/>
                <w:i/>
                <w:sz w:val="16"/>
                <w:szCs w:val="16"/>
                <w:lang w:val="es-BO"/>
              </w:rPr>
              <w:t>900</w:t>
            </w:r>
            <w:r>
              <w:rPr>
                <w:rFonts w:ascii="Arial" w:hAnsi="Arial" w:cs="Arial"/>
                <w:i/>
                <w:sz w:val="16"/>
                <w:szCs w:val="16"/>
                <w:lang w:val="es-BO"/>
              </w:rPr>
              <w:t>,</w:t>
            </w:r>
            <w:r w:rsidR="00820D58">
              <w:rPr>
                <w:rFonts w:ascii="Arial" w:hAnsi="Arial" w:cs="Arial"/>
                <w:i/>
                <w:sz w:val="16"/>
                <w:szCs w:val="16"/>
                <w:lang w:val="es-BO"/>
              </w:rPr>
              <w:t>00</w:t>
            </w:r>
            <w:r>
              <w:rPr>
                <w:rFonts w:ascii="Arial" w:hAnsi="Arial" w:cs="Arial"/>
                <w:i/>
                <w:sz w:val="16"/>
                <w:szCs w:val="16"/>
                <w:lang w:val="es-BO"/>
              </w:rPr>
              <w:t xml:space="preserve"> (</w:t>
            </w:r>
            <w:r w:rsidR="00820D58">
              <w:rPr>
                <w:rFonts w:ascii="Arial" w:hAnsi="Arial" w:cs="Arial"/>
                <w:i/>
                <w:sz w:val="16"/>
                <w:szCs w:val="16"/>
                <w:lang w:val="es-BO"/>
              </w:rPr>
              <w:t>Tres</w:t>
            </w:r>
            <w:r>
              <w:rPr>
                <w:rFonts w:ascii="Arial" w:hAnsi="Arial" w:cs="Arial"/>
                <w:i/>
                <w:sz w:val="16"/>
                <w:szCs w:val="16"/>
                <w:lang w:val="es-BO"/>
              </w:rPr>
              <w:t xml:space="preserve"> mill</w:t>
            </w:r>
            <w:r w:rsidR="00C810C0">
              <w:rPr>
                <w:rFonts w:ascii="Arial" w:hAnsi="Arial" w:cs="Arial"/>
                <w:i/>
                <w:sz w:val="16"/>
                <w:szCs w:val="16"/>
                <w:lang w:val="es-BO"/>
              </w:rPr>
              <w:t>ones</w:t>
            </w:r>
            <w:r>
              <w:rPr>
                <w:rFonts w:ascii="Arial" w:hAnsi="Arial" w:cs="Arial"/>
                <w:i/>
                <w:sz w:val="16"/>
                <w:szCs w:val="16"/>
                <w:lang w:val="es-BO"/>
              </w:rPr>
              <w:t xml:space="preserve"> </w:t>
            </w:r>
            <w:r w:rsidR="00820D58">
              <w:rPr>
                <w:rFonts w:ascii="Arial" w:hAnsi="Arial" w:cs="Arial"/>
                <w:i/>
                <w:sz w:val="16"/>
                <w:szCs w:val="16"/>
                <w:lang w:val="es-BO"/>
              </w:rPr>
              <w:t>nove</w:t>
            </w:r>
            <w:r w:rsidR="00A61B54">
              <w:rPr>
                <w:rFonts w:ascii="Arial" w:hAnsi="Arial" w:cs="Arial"/>
                <w:i/>
                <w:sz w:val="16"/>
                <w:szCs w:val="16"/>
                <w:lang w:val="es-BO"/>
              </w:rPr>
              <w:t>cientos</w:t>
            </w:r>
            <w:r>
              <w:rPr>
                <w:rFonts w:ascii="Arial" w:hAnsi="Arial" w:cs="Arial"/>
                <w:i/>
                <w:sz w:val="16"/>
                <w:szCs w:val="16"/>
                <w:lang w:val="es-BO"/>
              </w:rPr>
              <w:t xml:space="preserve"> </w:t>
            </w:r>
            <w:r w:rsidR="00820D58">
              <w:rPr>
                <w:rFonts w:ascii="Arial" w:hAnsi="Arial" w:cs="Arial"/>
                <w:i/>
                <w:sz w:val="16"/>
                <w:szCs w:val="16"/>
                <w:lang w:val="es-BO"/>
              </w:rPr>
              <w:t>nov</w:t>
            </w:r>
            <w:r w:rsidR="00A61B54">
              <w:rPr>
                <w:rFonts w:ascii="Arial" w:hAnsi="Arial" w:cs="Arial"/>
                <w:i/>
                <w:sz w:val="16"/>
                <w:szCs w:val="16"/>
                <w:lang w:val="es-BO"/>
              </w:rPr>
              <w:t xml:space="preserve">enta y </w:t>
            </w:r>
            <w:r w:rsidR="00820D58">
              <w:rPr>
                <w:rFonts w:ascii="Arial" w:hAnsi="Arial" w:cs="Arial"/>
                <w:i/>
                <w:sz w:val="16"/>
                <w:szCs w:val="16"/>
                <w:lang w:val="es-BO"/>
              </w:rPr>
              <w:t>nueve</w:t>
            </w:r>
            <w:r w:rsidR="00A61B54">
              <w:rPr>
                <w:rFonts w:ascii="Arial" w:hAnsi="Arial" w:cs="Arial"/>
                <w:i/>
                <w:sz w:val="16"/>
                <w:szCs w:val="16"/>
                <w:lang w:val="es-BO"/>
              </w:rPr>
              <w:t xml:space="preserve"> m</w:t>
            </w:r>
            <w:r>
              <w:rPr>
                <w:rFonts w:ascii="Arial" w:hAnsi="Arial" w:cs="Arial"/>
                <w:i/>
                <w:sz w:val="16"/>
                <w:szCs w:val="16"/>
                <w:lang w:val="es-BO"/>
              </w:rPr>
              <w:t>il</w:t>
            </w:r>
            <w:r w:rsidR="00C810C0">
              <w:rPr>
                <w:rFonts w:ascii="Arial" w:hAnsi="Arial" w:cs="Arial"/>
                <w:i/>
                <w:sz w:val="16"/>
                <w:szCs w:val="16"/>
                <w:lang w:val="es-BO"/>
              </w:rPr>
              <w:t xml:space="preserve"> </w:t>
            </w:r>
            <w:r w:rsidR="00820D58">
              <w:rPr>
                <w:rFonts w:ascii="Arial" w:hAnsi="Arial" w:cs="Arial"/>
                <w:i/>
                <w:sz w:val="16"/>
                <w:szCs w:val="16"/>
                <w:lang w:val="es-BO"/>
              </w:rPr>
              <w:t>nove</w:t>
            </w:r>
            <w:r w:rsidR="00A61B54">
              <w:rPr>
                <w:rFonts w:ascii="Arial" w:hAnsi="Arial" w:cs="Arial"/>
                <w:i/>
                <w:sz w:val="16"/>
                <w:szCs w:val="16"/>
                <w:lang w:val="es-BO"/>
              </w:rPr>
              <w:t>cientos</w:t>
            </w:r>
            <w:r w:rsidR="00C810C0">
              <w:rPr>
                <w:rFonts w:ascii="Arial" w:hAnsi="Arial" w:cs="Arial"/>
                <w:i/>
                <w:sz w:val="16"/>
                <w:szCs w:val="16"/>
                <w:lang w:val="es-BO"/>
              </w:rPr>
              <w:t xml:space="preserve"> </w:t>
            </w:r>
            <w:r w:rsidR="00820D58">
              <w:rPr>
                <w:rFonts w:ascii="Arial" w:hAnsi="Arial" w:cs="Arial"/>
                <w:i/>
                <w:sz w:val="16"/>
                <w:szCs w:val="16"/>
                <w:lang w:val="es-BO"/>
              </w:rPr>
              <w:t>00</w:t>
            </w:r>
            <w:r>
              <w:rPr>
                <w:rFonts w:ascii="Arial" w:hAnsi="Arial" w:cs="Arial"/>
                <w:i/>
                <w:sz w:val="16"/>
                <w:szCs w:val="16"/>
                <w:lang w:val="es-BO"/>
              </w:rPr>
              <w:t>/100 Bolivianos)</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p>
        </w:tc>
        <w:tc>
          <w:tcPr>
            <w:tcW w:w="8265" w:type="dxa"/>
            <w:gridSpan w:val="65"/>
            <w:vMerge/>
            <w:tcBorders>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C810C0" w:rsidRDefault="008C154C" w:rsidP="00DE6123">
            <w:pPr>
              <w:jc w:val="center"/>
              <w:rPr>
                <w:rFonts w:ascii="Arial" w:hAnsi="Arial" w:cs="Arial"/>
                <w:b/>
                <w:sz w:val="16"/>
                <w:szCs w:val="2"/>
                <w:lang w:val="es-BO"/>
              </w:rPr>
            </w:pPr>
            <w:r w:rsidRPr="00C810C0">
              <w:rPr>
                <w:rFonts w:ascii="Arial" w:hAnsi="Arial" w:cs="Arial"/>
                <w:b/>
                <w:sz w:val="16"/>
                <w:szCs w:val="2"/>
                <w:lang w:val="es-BO"/>
              </w:rPr>
              <w:t>X</w:t>
            </w:r>
          </w:p>
        </w:tc>
        <w:tc>
          <w:tcPr>
            <w:tcW w:w="1267" w:type="dxa"/>
            <w:gridSpan w:val="10"/>
            <w:tcBorders>
              <w:left w:val="single" w:sz="4" w:space="0" w:color="auto"/>
              <w:right w:val="single" w:sz="4" w:space="0" w:color="auto"/>
            </w:tcBorders>
          </w:tcPr>
          <w:p w:rsidR="00E91293" w:rsidRPr="008C154C" w:rsidRDefault="00E91293" w:rsidP="00E91293">
            <w:pPr>
              <w:jc w:val="both"/>
              <w:rPr>
                <w:rFonts w:ascii="Arial" w:hAnsi="Arial" w:cs="Arial"/>
                <w:b/>
                <w:sz w:val="16"/>
                <w:szCs w:val="2"/>
                <w:lang w:val="es-BO"/>
              </w:rPr>
            </w:pPr>
            <w:r w:rsidRPr="008C154C">
              <w:rPr>
                <w:rFonts w:ascii="Arial" w:hAnsi="Arial" w:cs="Arial"/>
                <w:b/>
                <w:sz w:val="16"/>
                <w:szCs w:val="16"/>
                <w:lang w:val="es-BO"/>
              </w:rPr>
              <w:t>Obligatorio</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1555" w:type="dxa"/>
            <w:gridSpan w:val="13"/>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066" w:type="dxa"/>
            <w:gridSpan w:val="16"/>
            <w:tcBorders>
              <w:right w:val="single" w:sz="4" w:space="0" w:color="auto"/>
            </w:tcBorders>
          </w:tcPr>
          <w:p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61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4357B5" w:rsidRDefault="004357B5" w:rsidP="00E91293">
            <w:pPr>
              <w:rPr>
                <w:rFonts w:ascii="Arial" w:hAnsi="Arial" w:cs="Arial"/>
                <w:b/>
                <w:sz w:val="16"/>
                <w:szCs w:val="2"/>
                <w:lang w:val="es-BO"/>
              </w:rPr>
            </w:pPr>
            <w:r w:rsidRPr="006B3BC7">
              <w:rPr>
                <w:rFonts w:ascii="Arial" w:hAnsi="Arial" w:cs="Arial"/>
                <w:b/>
                <w:sz w:val="16"/>
                <w:szCs w:val="2"/>
                <w:lang w:val="es-BO"/>
              </w:rPr>
              <w:t>9</w:t>
            </w:r>
            <w:r w:rsidR="0061069D" w:rsidRPr="006B3BC7">
              <w:rPr>
                <w:rFonts w:ascii="Arial" w:hAnsi="Arial" w:cs="Arial"/>
                <w:b/>
                <w:sz w:val="16"/>
                <w:szCs w:val="2"/>
                <w:lang w:val="es-BO"/>
              </w:rPr>
              <w:t>0</w:t>
            </w:r>
          </w:p>
        </w:tc>
        <w:tc>
          <w:tcPr>
            <w:tcW w:w="325" w:type="dxa"/>
            <w:gridSpan w:val="2"/>
            <w:tcBorders>
              <w:left w:val="single" w:sz="4" w:space="0" w:color="auto"/>
            </w:tcBorders>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92"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91" w:type="dxa"/>
            <w:gridSpan w:val="5"/>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8C154C" w:rsidRDefault="008C154C" w:rsidP="00DE6123">
            <w:pPr>
              <w:jc w:val="center"/>
              <w:rPr>
                <w:rFonts w:ascii="Arial" w:hAnsi="Arial" w:cs="Arial"/>
                <w:b/>
                <w:sz w:val="16"/>
                <w:szCs w:val="2"/>
                <w:lang w:val="es-BO"/>
              </w:rPr>
            </w:pPr>
            <w:r>
              <w:rPr>
                <w:rFonts w:ascii="Arial" w:hAnsi="Arial" w:cs="Arial"/>
                <w:b/>
                <w:sz w:val="16"/>
                <w:szCs w:val="2"/>
                <w:lang w:val="es-BO"/>
              </w:rPr>
              <w:t>X</w:t>
            </w:r>
          </w:p>
        </w:tc>
        <w:tc>
          <w:tcPr>
            <w:tcW w:w="2533" w:type="dxa"/>
            <w:gridSpan w:val="22"/>
            <w:tcBorders>
              <w:left w:val="single" w:sz="4" w:space="0" w:color="auto"/>
              <w:right w:val="single" w:sz="4" w:space="0" w:color="auto"/>
            </w:tcBorders>
            <w:vAlign w:val="center"/>
          </w:tcPr>
          <w:p w:rsidR="00E91293" w:rsidRPr="008C154C" w:rsidRDefault="00E91293" w:rsidP="008C154C">
            <w:pPr>
              <w:jc w:val="center"/>
              <w:rPr>
                <w:rFonts w:ascii="Arial" w:hAnsi="Arial" w:cs="Arial"/>
                <w:b/>
                <w:sz w:val="16"/>
                <w:szCs w:val="2"/>
                <w:lang w:val="es-BO"/>
              </w:rPr>
            </w:pPr>
            <w:r w:rsidRPr="008C154C">
              <w:rPr>
                <w:rFonts w:ascii="Arial" w:hAnsi="Arial" w:cs="Arial"/>
                <w:b/>
                <w:sz w:val="16"/>
                <w:szCs w:val="16"/>
                <w:lang w:val="es-BO"/>
              </w:rPr>
              <w:t>Precio Evaluado más Bajo</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2680" w:type="dxa"/>
            <w:gridSpan w:val="21"/>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2"/>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bottom w:val="single" w:sz="4" w:space="0" w:color="auto"/>
            </w:tcBorders>
          </w:tcPr>
          <w:p w:rsidR="00E91293" w:rsidRPr="000C6821" w:rsidRDefault="00E91293" w:rsidP="00DE6123">
            <w:pPr>
              <w:jc w:val="cente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292"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91" w:type="dxa"/>
            <w:gridSpan w:val="5"/>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3"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87" w:type="dxa"/>
            <w:gridSpan w:val="2"/>
          </w:tcPr>
          <w:p w:rsidR="00E91293" w:rsidRPr="000C6821" w:rsidRDefault="00E91293" w:rsidP="00E91293">
            <w:pPr>
              <w:rPr>
                <w:rFonts w:ascii="Arial" w:hAnsi="Arial" w:cs="Arial"/>
                <w:sz w:val="8"/>
                <w:szCs w:val="8"/>
                <w:lang w:val="es-BO"/>
              </w:rPr>
            </w:pPr>
          </w:p>
        </w:tc>
        <w:tc>
          <w:tcPr>
            <w:tcW w:w="278" w:type="dxa"/>
            <w:gridSpan w:val="2"/>
          </w:tcPr>
          <w:p w:rsidR="00E91293" w:rsidRPr="000C6821" w:rsidRDefault="00E91293" w:rsidP="00E91293">
            <w:pPr>
              <w:rPr>
                <w:rFonts w:ascii="Arial" w:hAnsi="Arial" w:cs="Arial"/>
                <w:sz w:val="8"/>
                <w:szCs w:val="8"/>
                <w:lang w:val="es-BO"/>
              </w:rPr>
            </w:pPr>
          </w:p>
        </w:tc>
        <w:tc>
          <w:tcPr>
            <w:tcW w:w="273"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vMerge/>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DE6123">
            <w:pPr>
              <w:jc w:val="center"/>
              <w:rPr>
                <w:rFonts w:ascii="Arial" w:hAnsi="Arial" w:cs="Arial"/>
                <w:sz w:val="16"/>
                <w:szCs w:val="2"/>
                <w:lang w:val="es-BO"/>
              </w:rPr>
            </w:pPr>
          </w:p>
        </w:tc>
        <w:tc>
          <w:tcPr>
            <w:tcW w:w="2533" w:type="dxa"/>
            <w:gridSpan w:val="22"/>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25" w:type="dxa"/>
            <w:gridSpan w:val="2"/>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3"/>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2"/>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92"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91" w:type="dxa"/>
            <w:gridSpan w:val="5"/>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8C154C" w:rsidRDefault="008C154C" w:rsidP="00DE6123">
            <w:pPr>
              <w:jc w:val="center"/>
              <w:rPr>
                <w:rFonts w:ascii="Arial" w:hAnsi="Arial" w:cs="Arial"/>
                <w:b/>
                <w:sz w:val="16"/>
                <w:szCs w:val="2"/>
                <w:lang w:val="es-BO"/>
              </w:rPr>
            </w:pPr>
            <w:r>
              <w:rPr>
                <w:rFonts w:ascii="Arial" w:hAnsi="Arial" w:cs="Arial"/>
                <w:b/>
                <w:sz w:val="16"/>
                <w:szCs w:val="2"/>
                <w:lang w:val="es-BO"/>
              </w:rPr>
              <w:t>X</w:t>
            </w:r>
          </w:p>
        </w:tc>
        <w:tc>
          <w:tcPr>
            <w:tcW w:w="3654" w:type="dxa"/>
            <w:gridSpan w:val="30"/>
            <w:tcBorders>
              <w:left w:val="single" w:sz="4" w:space="0" w:color="auto"/>
              <w:right w:val="single" w:sz="4" w:space="0" w:color="auto"/>
            </w:tcBorders>
          </w:tcPr>
          <w:p w:rsidR="00E91293" w:rsidRPr="008C154C" w:rsidRDefault="00E91293" w:rsidP="00E91293">
            <w:pPr>
              <w:rPr>
                <w:rFonts w:ascii="Arial" w:hAnsi="Arial" w:cs="Arial"/>
                <w:b/>
                <w:sz w:val="16"/>
                <w:szCs w:val="2"/>
                <w:lang w:val="es-BO"/>
              </w:rPr>
            </w:pPr>
            <w:r w:rsidRPr="008C154C">
              <w:rPr>
                <w:rFonts w:ascii="Arial" w:hAnsi="Arial" w:cs="Arial"/>
                <w:b/>
                <w:sz w:val="16"/>
                <w:szCs w:val="16"/>
                <w:lang w:val="es-BO"/>
              </w:rPr>
              <w:t>Convocatoria Pública Nacional</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3082" w:type="dxa"/>
            <w:gridSpan w:val="23"/>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0"/>
                <w:szCs w:val="10"/>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10"/>
                <w:szCs w:val="10"/>
                <w:lang w:val="es-BO"/>
              </w:rPr>
            </w:pPr>
          </w:p>
        </w:tc>
        <w:tc>
          <w:tcPr>
            <w:tcW w:w="325" w:type="dxa"/>
            <w:gridSpan w:val="3"/>
            <w:shd w:val="clear" w:color="auto" w:fill="auto"/>
          </w:tcPr>
          <w:p w:rsidR="00E91293" w:rsidRPr="000C6821" w:rsidRDefault="00E91293" w:rsidP="00E91293">
            <w:pPr>
              <w:rPr>
                <w:rFonts w:ascii="Arial" w:hAnsi="Arial" w:cs="Arial"/>
                <w:sz w:val="10"/>
                <w:szCs w:val="10"/>
                <w:lang w:val="es-BO"/>
              </w:rPr>
            </w:pPr>
          </w:p>
        </w:tc>
        <w:tc>
          <w:tcPr>
            <w:tcW w:w="2533" w:type="dxa"/>
            <w:gridSpan w:val="21"/>
            <w:shd w:val="clear" w:color="auto" w:fill="auto"/>
          </w:tcPr>
          <w:p w:rsidR="00E91293" w:rsidRPr="000C6821" w:rsidRDefault="00E91293" w:rsidP="00E91293">
            <w:pPr>
              <w:rPr>
                <w:rFonts w:ascii="Arial" w:hAnsi="Arial" w:cs="Arial"/>
                <w:sz w:val="10"/>
                <w:szCs w:val="10"/>
                <w:lang w:val="es-BO"/>
              </w:rPr>
            </w:pPr>
          </w:p>
        </w:tc>
        <w:tc>
          <w:tcPr>
            <w:tcW w:w="289" w:type="dxa"/>
            <w:gridSpan w:val="2"/>
            <w:shd w:val="clear" w:color="auto" w:fill="auto"/>
          </w:tcPr>
          <w:p w:rsidR="00E91293" w:rsidRPr="000C6821" w:rsidRDefault="00E91293" w:rsidP="00E91293">
            <w:pPr>
              <w:rPr>
                <w:rFonts w:ascii="Arial" w:hAnsi="Arial" w:cs="Arial"/>
                <w:sz w:val="10"/>
                <w:szCs w:val="10"/>
                <w:lang w:val="es-BO"/>
              </w:rPr>
            </w:pPr>
          </w:p>
        </w:tc>
        <w:tc>
          <w:tcPr>
            <w:tcW w:w="3005" w:type="dxa"/>
            <w:gridSpan w:val="23"/>
            <w:tcBorders>
              <w:left w:val="nil"/>
            </w:tcBorders>
            <w:shd w:val="clear" w:color="auto" w:fill="auto"/>
          </w:tcPr>
          <w:p w:rsidR="00E91293" w:rsidRPr="000C6821" w:rsidRDefault="00E91293" w:rsidP="00E91293">
            <w:pPr>
              <w:rPr>
                <w:rFonts w:ascii="Arial" w:hAnsi="Arial" w:cs="Arial"/>
                <w:sz w:val="10"/>
                <w:szCs w:val="10"/>
                <w:lang w:val="es-BO"/>
              </w:rPr>
            </w:pPr>
          </w:p>
        </w:tc>
        <w:tc>
          <w:tcPr>
            <w:tcW w:w="287" w:type="dxa"/>
            <w:gridSpan w:val="2"/>
            <w:shd w:val="clear" w:color="auto" w:fill="auto"/>
          </w:tcPr>
          <w:p w:rsidR="00E91293" w:rsidRPr="000C6821" w:rsidRDefault="00E91293" w:rsidP="00E91293">
            <w:pPr>
              <w:rPr>
                <w:rFonts w:ascii="Arial" w:hAnsi="Arial" w:cs="Arial"/>
                <w:sz w:val="10"/>
                <w:szCs w:val="10"/>
                <w:lang w:val="es-BO"/>
              </w:rPr>
            </w:pPr>
          </w:p>
        </w:tc>
        <w:tc>
          <w:tcPr>
            <w:tcW w:w="278" w:type="dxa"/>
            <w:gridSpan w:val="2"/>
            <w:tcBorders>
              <w:left w:val="nil"/>
            </w:tcBorders>
            <w:shd w:val="clear" w:color="auto" w:fill="auto"/>
          </w:tcPr>
          <w:p w:rsidR="00E91293" w:rsidRPr="000C6821" w:rsidRDefault="00E91293" w:rsidP="00E91293">
            <w:pPr>
              <w:rPr>
                <w:rFonts w:ascii="Arial" w:hAnsi="Arial" w:cs="Arial"/>
                <w:sz w:val="10"/>
                <w:szCs w:val="10"/>
                <w:lang w:val="es-BO"/>
              </w:rPr>
            </w:pPr>
          </w:p>
        </w:tc>
        <w:tc>
          <w:tcPr>
            <w:tcW w:w="273"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10"/>
                <w:szCs w:val="10"/>
                <w:lang w:val="es-BO"/>
              </w:rPr>
            </w:pPr>
          </w:p>
        </w:tc>
      </w:tr>
      <w:tr w:rsidR="00314A49" w:rsidRPr="000C6821" w:rsidTr="0016655D">
        <w:trPr>
          <w:jc w:val="center"/>
        </w:trPr>
        <w:tc>
          <w:tcPr>
            <w:tcW w:w="2037" w:type="dxa"/>
            <w:gridSpan w:val="15"/>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8C154C" w:rsidP="00DE6123">
            <w:pPr>
              <w:jc w:val="center"/>
              <w:rPr>
                <w:rFonts w:ascii="Arial" w:hAnsi="Arial" w:cs="Arial"/>
                <w:b/>
                <w:sz w:val="16"/>
                <w:szCs w:val="16"/>
                <w:lang w:val="es-BO"/>
              </w:rPr>
            </w:pPr>
            <w:r w:rsidRPr="00780DF1">
              <w:rPr>
                <w:rFonts w:ascii="Arial" w:hAnsi="Arial" w:cs="Arial"/>
                <w:b/>
                <w:sz w:val="16"/>
                <w:szCs w:val="16"/>
                <w:lang w:val="es-BO"/>
              </w:rPr>
              <w:t>X</w:t>
            </w:r>
          </w:p>
        </w:tc>
        <w:tc>
          <w:tcPr>
            <w:tcW w:w="1592" w:type="dxa"/>
            <w:gridSpan w:val="13"/>
            <w:tcBorders>
              <w:left w:val="single" w:sz="4" w:space="0" w:color="auto"/>
              <w:right w:val="single" w:sz="4" w:space="0" w:color="auto"/>
            </w:tcBorders>
            <w:shd w:val="clear" w:color="auto" w:fill="auto"/>
            <w:vAlign w:val="center"/>
          </w:tcPr>
          <w:p w:rsidR="00E91293" w:rsidRPr="00780DF1" w:rsidRDefault="00E91293" w:rsidP="008C154C">
            <w:pPr>
              <w:rPr>
                <w:rFonts w:ascii="Arial" w:hAnsi="Arial" w:cs="Arial"/>
                <w:b/>
                <w:sz w:val="16"/>
                <w:szCs w:val="16"/>
                <w:lang w:val="es-BO"/>
              </w:rPr>
            </w:pPr>
            <w:r w:rsidRPr="00780DF1">
              <w:rPr>
                <w:rFonts w:ascii="Arial" w:hAnsi="Arial" w:cs="Arial"/>
                <w:b/>
                <w:sz w:val="16"/>
                <w:szCs w:val="16"/>
                <w:lang w:val="es-BO"/>
              </w:rPr>
              <w:t>Por el Total</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E91293" w:rsidP="008C154C">
            <w:pPr>
              <w:rPr>
                <w:rFonts w:ascii="Arial" w:hAnsi="Arial" w:cs="Arial"/>
                <w:sz w:val="16"/>
                <w:szCs w:val="16"/>
                <w:lang w:val="es-BO"/>
              </w:rPr>
            </w:pPr>
          </w:p>
        </w:tc>
        <w:tc>
          <w:tcPr>
            <w:tcW w:w="1484" w:type="dxa"/>
            <w:gridSpan w:val="13"/>
            <w:tcBorders>
              <w:left w:val="single" w:sz="4" w:space="0" w:color="auto"/>
              <w:right w:val="single" w:sz="4" w:space="0" w:color="auto"/>
            </w:tcBorders>
            <w:shd w:val="clear" w:color="auto" w:fill="auto"/>
            <w:vAlign w:val="center"/>
          </w:tcPr>
          <w:p w:rsidR="00E91293" w:rsidRPr="00780DF1" w:rsidRDefault="00E91293" w:rsidP="008C154C">
            <w:pPr>
              <w:rPr>
                <w:rFonts w:ascii="Arial" w:hAnsi="Arial" w:cs="Arial"/>
                <w:sz w:val="16"/>
                <w:szCs w:val="16"/>
                <w:lang w:val="es-BO"/>
              </w:rPr>
            </w:pPr>
            <w:r w:rsidRPr="00780DF1">
              <w:rPr>
                <w:rFonts w:ascii="Arial" w:hAnsi="Arial" w:cs="Arial"/>
                <w:sz w:val="16"/>
                <w:szCs w:val="16"/>
                <w:lang w:val="es-BO"/>
              </w:rPr>
              <w:t>Por Ítems</w:t>
            </w: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E91293" w:rsidP="008C154C">
            <w:pPr>
              <w:rPr>
                <w:rFonts w:ascii="Arial" w:hAnsi="Arial" w:cs="Arial"/>
                <w:sz w:val="16"/>
                <w:szCs w:val="16"/>
                <w:lang w:val="es-BO"/>
              </w:rPr>
            </w:pPr>
          </w:p>
        </w:tc>
        <w:tc>
          <w:tcPr>
            <w:tcW w:w="1559" w:type="dxa"/>
            <w:gridSpan w:val="12"/>
            <w:tcBorders>
              <w:left w:val="single" w:sz="4" w:space="0" w:color="auto"/>
            </w:tcBorders>
            <w:shd w:val="clear" w:color="auto" w:fill="auto"/>
            <w:vAlign w:val="center"/>
          </w:tcPr>
          <w:p w:rsidR="00E91293" w:rsidRPr="00780DF1" w:rsidRDefault="00E91293" w:rsidP="008C154C">
            <w:pPr>
              <w:rPr>
                <w:rFonts w:ascii="Arial" w:hAnsi="Arial" w:cs="Arial"/>
                <w:sz w:val="16"/>
                <w:szCs w:val="16"/>
                <w:lang w:val="es-BO"/>
              </w:rPr>
            </w:pPr>
            <w:r w:rsidRPr="00780DF1">
              <w:rPr>
                <w:rFonts w:ascii="Arial" w:hAnsi="Arial" w:cs="Arial"/>
                <w:sz w:val="16"/>
                <w:szCs w:val="16"/>
                <w:lang w:val="es-BO"/>
              </w:rPr>
              <w:t>Por Lotes</w:t>
            </w:r>
          </w:p>
        </w:tc>
        <w:tc>
          <w:tcPr>
            <w:tcW w:w="325" w:type="dxa"/>
            <w:gridSpan w:val="3"/>
            <w:tcBorders>
              <w:left w:val="nil"/>
            </w:tcBorders>
            <w:shd w:val="clear" w:color="auto" w:fill="auto"/>
          </w:tcPr>
          <w:p w:rsidR="00E91293" w:rsidRPr="00780DF1" w:rsidRDefault="00E91293" w:rsidP="00E91293">
            <w:pPr>
              <w:rPr>
                <w:rFonts w:ascii="Arial" w:hAnsi="Arial" w:cs="Arial"/>
                <w:sz w:val="16"/>
                <w:szCs w:val="16"/>
                <w:lang w:val="es-BO"/>
              </w:rPr>
            </w:pPr>
          </w:p>
        </w:tc>
        <w:tc>
          <w:tcPr>
            <w:tcW w:w="289" w:type="dxa"/>
            <w:gridSpan w:val="2"/>
            <w:tcBorders>
              <w:left w:val="nil"/>
            </w:tcBorders>
            <w:shd w:val="clear" w:color="auto" w:fill="auto"/>
          </w:tcPr>
          <w:p w:rsidR="00E91293" w:rsidRPr="000C6821" w:rsidRDefault="00E91293" w:rsidP="00E91293">
            <w:pPr>
              <w:rPr>
                <w:rFonts w:ascii="Arial" w:hAnsi="Arial" w:cs="Arial"/>
                <w:sz w:val="16"/>
                <w:szCs w:val="16"/>
                <w:lang w:val="es-BO"/>
              </w:rPr>
            </w:pPr>
          </w:p>
        </w:tc>
        <w:tc>
          <w:tcPr>
            <w:tcW w:w="325" w:type="dxa"/>
            <w:gridSpan w:val="2"/>
            <w:tcBorders>
              <w:left w:val="nil"/>
            </w:tcBorders>
            <w:shd w:val="clear" w:color="auto" w:fill="auto"/>
          </w:tcPr>
          <w:p w:rsidR="00E91293" w:rsidRPr="000C6821" w:rsidRDefault="00E91293" w:rsidP="00E91293">
            <w:pPr>
              <w:rPr>
                <w:rFonts w:ascii="Arial" w:hAnsi="Arial" w:cs="Arial"/>
                <w:sz w:val="16"/>
                <w:szCs w:val="16"/>
                <w:lang w:val="es-BO"/>
              </w:rPr>
            </w:pPr>
          </w:p>
        </w:tc>
        <w:tc>
          <w:tcPr>
            <w:tcW w:w="287" w:type="dxa"/>
            <w:gridSpan w:val="2"/>
          </w:tcPr>
          <w:p w:rsidR="00E91293" w:rsidRPr="000C6821" w:rsidRDefault="00E91293" w:rsidP="00E91293">
            <w:pPr>
              <w:rPr>
                <w:rFonts w:ascii="Arial" w:hAnsi="Arial" w:cs="Arial"/>
                <w:sz w:val="16"/>
                <w:szCs w:val="16"/>
                <w:lang w:val="es-BO"/>
              </w:rPr>
            </w:pPr>
          </w:p>
        </w:tc>
        <w:tc>
          <w:tcPr>
            <w:tcW w:w="278" w:type="dxa"/>
            <w:gridSpan w:val="2"/>
            <w:tcBorders>
              <w:left w:val="nil"/>
            </w:tcBorders>
          </w:tcPr>
          <w:p w:rsidR="00E91293" w:rsidRPr="000C6821" w:rsidRDefault="00E91293" w:rsidP="00E91293">
            <w:pPr>
              <w:rPr>
                <w:rFonts w:ascii="Arial" w:hAnsi="Arial" w:cs="Arial"/>
                <w:sz w:val="16"/>
                <w:szCs w:val="16"/>
                <w:lang w:val="es-BO"/>
              </w:rPr>
            </w:pPr>
          </w:p>
        </w:tc>
        <w:tc>
          <w:tcPr>
            <w:tcW w:w="273"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286" w:type="dxa"/>
            <w:gridSpan w:val="2"/>
            <w:shd w:val="clear" w:color="auto" w:fill="auto"/>
          </w:tcPr>
          <w:p w:rsidR="00E91293" w:rsidRPr="00780DF1" w:rsidRDefault="00E91293" w:rsidP="00E91293">
            <w:pPr>
              <w:rPr>
                <w:rFonts w:ascii="Arial" w:hAnsi="Arial" w:cs="Arial"/>
                <w:sz w:val="8"/>
                <w:szCs w:val="8"/>
                <w:lang w:val="es-BO"/>
              </w:rPr>
            </w:pPr>
          </w:p>
        </w:tc>
        <w:tc>
          <w:tcPr>
            <w:tcW w:w="331"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91" w:type="dxa"/>
            <w:gridSpan w:val="5"/>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89" w:type="dxa"/>
            <w:gridSpan w:val="2"/>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3"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325"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val="restart"/>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780DF1" w:rsidP="00DE6123">
            <w:pPr>
              <w:jc w:val="center"/>
              <w:rPr>
                <w:rFonts w:ascii="Arial" w:hAnsi="Arial" w:cs="Arial"/>
                <w:b/>
                <w:sz w:val="16"/>
                <w:szCs w:val="16"/>
                <w:lang w:val="es-BO"/>
              </w:rPr>
            </w:pPr>
            <w:r w:rsidRPr="00780DF1">
              <w:rPr>
                <w:rFonts w:ascii="Arial" w:hAnsi="Arial" w:cs="Arial"/>
                <w:b/>
                <w:sz w:val="16"/>
                <w:szCs w:val="16"/>
                <w:lang w:val="es-BO"/>
              </w:rPr>
              <w:t>X</w:t>
            </w:r>
          </w:p>
        </w:tc>
        <w:tc>
          <w:tcPr>
            <w:tcW w:w="7498" w:type="dxa"/>
            <w:gridSpan w:val="59"/>
            <w:tcBorders>
              <w:left w:val="single" w:sz="4" w:space="0" w:color="auto"/>
            </w:tcBorders>
            <w:shd w:val="clear" w:color="auto" w:fill="auto"/>
          </w:tcPr>
          <w:p w:rsidR="00E91293" w:rsidRPr="00780DF1" w:rsidRDefault="00087CD9" w:rsidP="00E91293">
            <w:pPr>
              <w:rPr>
                <w:rFonts w:ascii="Arial" w:hAnsi="Arial" w:cs="Arial"/>
                <w:b/>
                <w:sz w:val="16"/>
                <w:szCs w:val="16"/>
                <w:lang w:val="es-BO"/>
              </w:rPr>
            </w:pPr>
            <w:r w:rsidRPr="00780DF1">
              <w:rPr>
                <w:rFonts w:ascii="Arial" w:hAnsi="Arial" w:cs="Arial"/>
                <w:b/>
                <w:sz w:val="16"/>
                <w:szCs w:val="16"/>
                <w:lang w:val="es-BO"/>
              </w:rPr>
              <w:t>Presupuesto de la gestión en curso</w:t>
            </w:r>
          </w:p>
        </w:tc>
        <w:tc>
          <w:tcPr>
            <w:tcW w:w="254" w:type="dxa"/>
            <w:gridSpan w:val="2"/>
          </w:tcPr>
          <w:p w:rsidR="00E91293" w:rsidRPr="0061069D" w:rsidRDefault="00E91293" w:rsidP="00E91293">
            <w:pPr>
              <w:rPr>
                <w:rFonts w:ascii="Arial" w:hAnsi="Arial" w:cs="Arial"/>
                <w:sz w:val="16"/>
                <w:szCs w:val="16"/>
                <w:highlight w:val="yellow"/>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286" w:type="dxa"/>
            <w:gridSpan w:val="2"/>
            <w:shd w:val="clear" w:color="auto" w:fill="auto"/>
          </w:tcPr>
          <w:p w:rsidR="00E91293" w:rsidRPr="00780DF1" w:rsidRDefault="00E91293" w:rsidP="00E91293">
            <w:pPr>
              <w:rPr>
                <w:rFonts w:ascii="Arial" w:hAnsi="Arial" w:cs="Arial"/>
                <w:sz w:val="8"/>
                <w:szCs w:val="8"/>
                <w:lang w:val="es-BO"/>
              </w:rPr>
            </w:pPr>
          </w:p>
        </w:tc>
        <w:tc>
          <w:tcPr>
            <w:tcW w:w="331"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91" w:type="dxa"/>
            <w:gridSpan w:val="5"/>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89" w:type="dxa"/>
            <w:gridSpan w:val="2"/>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3"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325"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61069D" w:rsidRDefault="00E91293" w:rsidP="00E91293">
            <w:pPr>
              <w:rPr>
                <w:rFonts w:ascii="Arial" w:hAnsi="Arial" w:cs="Arial"/>
                <w:sz w:val="8"/>
                <w:szCs w:val="8"/>
                <w:highlight w:val="yellow"/>
                <w:lang w:val="es-BO"/>
              </w:rPr>
            </w:pPr>
          </w:p>
        </w:tc>
        <w:tc>
          <w:tcPr>
            <w:tcW w:w="325" w:type="dxa"/>
            <w:gridSpan w:val="2"/>
            <w:tcBorders>
              <w:left w:val="nil"/>
            </w:tcBorders>
            <w:shd w:val="clear" w:color="auto" w:fill="auto"/>
          </w:tcPr>
          <w:p w:rsidR="00E91293" w:rsidRPr="0061069D" w:rsidRDefault="00E91293" w:rsidP="00E91293">
            <w:pPr>
              <w:rPr>
                <w:rFonts w:ascii="Arial" w:hAnsi="Arial" w:cs="Arial"/>
                <w:sz w:val="8"/>
                <w:szCs w:val="8"/>
                <w:highlight w:val="yellow"/>
                <w:lang w:val="es-BO"/>
              </w:rPr>
            </w:pPr>
          </w:p>
        </w:tc>
        <w:tc>
          <w:tcPr>
            <w:tcW w:w="287" w:type="dxa"/>
            <w:gridSpan w:val="2"/>
          </w:tcPr>
          <w:p w:rsidR="00E91293" w:rsidRPr="0061069D" w:rsidRDefault="00E91293" w:rsidP="00E91293">
            <w:pPr>
              <w:rPr>
                <w:rFonts w:ascii="Arial" w:hAnsi="Arial" w:cs="Arial"/>
                <w:sz w:val="8"/>
                <w:szCs w:val="8"/>
                <w:highlight w:val="yellow"/>
                <w:lang w:val="es-BO"/>
              </w:rPr>
            </w:pPr>
          </w:p>
        </w:tc>
        <w:tc>
          <w:tcPr>
            <w:tcW w:w="278" w:type="dxa"/>
            <w:gridSpan w:val="2"/>
            <w:tcBorders>
              <w:left w:val="nil"/>
            </w:tcBorders>
          </w:tcPr>
          <w:p w:rsidR="00E91293" w:rsidRPr="0061069D" w:rsidRDefault="00E91293" w:rsidP="00E91293">
            <w:pPr>
              <w:rPr>
                <w:rFonts w:ascii="Arial" w:hAnsi="Arial" w:cs="Arial"/>
                <w:sz w:val="8"/>
                <w:szCs w:val="8"/>
                <w:highlight w:val="yellow"/>
                <w:lang w:val="es-BO"/>
              </w:rPr>
            </w:pPr>
          </w:p>
        </w:tc>
        <w:tc>
          <w:tcPr>
            <w:tcW w:w="273"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rsidR="00E91293" w:rsidRPr="00780DF1" w:rsidRDefault="00087CD9">
            <w:pPr>
              <w:rPr>
                <w:rFonts w:ascii="Arial" w:hAnsi="Arial" w:cs="Arial"/>
                <w:sz w:val="16"/>
                <w:szCs w:val="16"/>
                <w:lang w:val="es-BO"/>
              </w:rPr>
            </w:pPr>
            <w:r w:rsidRPr="00780DF1">
              <w:rPr>
                <w:rFonts w:ascii="Arial" w:hAnsi="Arial" w:cs="Arial"/>
                <w:sz w:val="16"/>
                <w:szCs w:val="16"/>
                <w:lang w:val="es-BO"/>
              </w:rPr>
              <w:t xml:space="preserve">Presupuesto de la próxima gestión para </w:t>
            </w:r>
            <w:r w:rsidR="004735BD" w:rsidRPr="00780DF1">
              <w:rPr>
                <w:rFonts w:ascii="Arial" w:hAnsi="Arial" w:cs="Arial"/>
                <w:sz w:val="16"/>
                <w:szCs w:val="16"/>
                <w:lang w:val="es-BO"/>
              </w:rPr>
              <w:t>b</w:t>
            </w:r>
            <w:r w:rsidR="00E91293" w:rsidRPr="00780DF1">
              <w:rPr>
                <w:rFonts w:ascii="Arial" w:hAnsi="Arial" w:cs="Arial"/>
                <w:sz w:val="16"/>
                <w:szCs w:val="16"/>
                <w:lang w:val="es-BO"/>
              </w:rPr>
              <w:t xml:space="preserve">ienes recurrentes </w:t>
            </w:r>
            <w:r w:rsidR="00E91293" w:rsidRPr="00780DF1">
              <w:rPr>
                <w:rFonts w:ascii="Arial" w:hAnsi="Arial" w:cs="Arial"/>
                <w:sz w:val="14"/>
                <w:szCs w:val="16"/>
                <w:lang w:val="es-BO"/>
              </w:rPr>
              <w:t xml:space="preserve">(el proceso llegará hasta la adjudicación y la suscripción del </w:t>
            </w:r>
            <w:r w:rsidR="00B665CE" w:rsidRPr="00780DF1">
              <w:rPr>
                <w:rFonts w:ascii="Arial" w:hAnsi="Arial" w:cs="Arial"/>
                <w:sz w:val="14"/>
                <w:szCs w:val="16"/>
                <w:lang w:val="es-BO"/>
              </w:rPr>
              <w:t>c</w:t>
            </w:r>
            <w:r w:rsidR="00E91293" w:rsidRPr="00780DF1">
              <w:rPr>
                <w:rFonts w:ascii="Arial" w:hAnsi="Arial" w:cs="Arial"/>
                <w:sz w:val="14"/>
                <w:szCs w:val="16"/>
                <w:lang w:val="es-BO"/>
              </w:rPr>
              <w:t>ontrato está sujeta a la aprobación del presupuesto de la siguiente gestión)</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16"/>
                <w:szCs w:val="16"/>
                <w:lang w:val="es-BO"/>
              </w:rPr>
            </w:pPr>
          </w:p>
        </w:tc>
        <w:tc>
          <w:tcPr>
            <w:tcW w:w="7752" w:type="dxa"/>
            <w:gridSpan w:val="61"/>
            <w:vMerge/>
            <w:tcBorders>
              <w:left w:val="nil"/>
            </w:tcBorders>
            <w:shd w:val="clear" w:color="auto" w:fill="auto"/>
          </w:tcPr>
          <w:p w:rsidR="00E91293" w:rsidRPr="00780DF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rsidR="00E91293" w:rsidRPr="00780DF1" w:rsidRDefault="00087CD9" w:rsidP="00117D83">
            <w:pPr>
              <w:jc w:val="both"/>
              <w:rPr>
                <w:rFonts w:ascii="Arial" w:hAnsi="Arial" w:cs="Arial"/>
                <w:sz w:val="16"/>
                <w:szCs w:val="16"/>
                <w:lang w:val="es-BO"/>
              </w:rPr>
            </w:pPr>
            <w:r w:rsidRPr="00780DF1">
              <w:rPr>
                <w:rFonts w:ascii="Arial" w:hAnsi="Arial" w:cs="Arial"/>
                <w:sz w:val="16"/>
                <w:szCs w:val="16"/>
                <w:lang w:val="es-BO"/>
              </w:rPr>
              <w:t>Presupuesto de</w:t>
            </w:r>
            <w:r w:rsidR="00E91293" w:rsidRPr="00780DF1">
              <w:rPr>
                <w:rFonts w:ascii="Arial" w:hAnsi="Arial" w:cs="Arial"/>
                <w:sz w:val="16"/>
                <w:szCs w:val="16"/>
                <w:lang w:val="es-BO"/>
              </w:rPr>
              <w:t xml:space="preserve"> la próxima gestión </w:t>
            </w:r>
            <w:r w:rsidR="00E91293" w:rsidRPr="00780DF1">
              <w:rPr>
                <w:rFonts w:ascii="Arial" w:hAnsi="Arial" w:cs="Arial"/>
                <w:sz w:val="14"/>
                <w:szCs w:val="14"/>
                <w:lang w:val="es-BO"/>
              </w:rPr>
              <w:t xml:space="preserve">(el proceso </w:t>
            </w:r>
            <w:r w:rsidRPr="00780DF1">
              <w:rPr>
                <w:rFonts w:ascii="Arial" w:hAnsi="Arial" w:cs="Arial"/>
                <w:sz w:val="14"/>
                <w:szCs w:val="14"/>
                <w:lang w:val="es-BO"/>
              </w:rPr>
              <w:t xml:space="preserve">se </w:t>
            </w:r>
            <w:r w:rsidR="006C3EC1" w:rsidRPr="00780DF1">
              <w:rPr>
                <w:rFonts w:ascii="Arial" w:hAnsi="Arial" w:cs="Arial"/>
                <w:sz w:val="14"/>
                <w:szCs w:val="14"/>
                <w:lang w:val="es-BO"/>
              </w:rPr>
              <w:t>iniciará</w:t>
            </w:r>
            <w:r w:rsidR="00E91293" w:rsidRPr="00780DF1">
              <w:rPr>
                <w:rFonts w:ascii="Arial" w:hAnsi="Arial" w:cs="Arial"/>
                <w:sz w:val="14"/>
                <w:szCs w:val="14"/>
                <w:lang w:val="es-BO"/>
              </w:rPr>
              <w:t xml:space="preserve"> una vez p</w:t>
            </w:r>
            <w:r w:rsidR="00117D83" w:rsidRPr="00780DF1">
              <w:rPr>
                <w:rFonts w:ascii="Arial" w:hAnsi="Arial" w:cs="Arial"/>
                <w:sz w:val="14"/>
                <w:szCs w:val="14"/>
                <w:lang w:val="es-BO"/>
              </w:rPr>
              <w:t>ublic</w:t>
            </w:r>
            <w:r w:rsidR="00E91293" w:rsidRPr="00780DF1">
              <w:rPr>
                <w:rFonts w:ascii="Arial" w:hAnsi="Arial" w:cs="Arial"/>
                <w:sz w:val="14"/>
                <w:szCs w:val="14"/>
                <w:lang w:val="es-BO"/>
              </w:rPr>
              <w:t>ada la Ley del Presupuesto General del Estado</w:t>
            </w:r>
            <w:r w:rsidRPr="00780DF1">
              <w:rPr>
                <w:rFonts w:ascii="Arial" w:hAnsi="Arial" w:cs="Arial"/>
                <w:sz w:val="14"/>
                <w:szCs w:val="14"/>
                <w:lang w:val="es-BO"/>
              </w:rPr>
              <w:t xml:space="preserve"> de</w:t>
            </w:r>
            <w:r w:rsidR="00E91293" w:rsidRPr="00780DF1">
              <w:rPr>
                <w:rFonts w:ascii="Arial" w:hAnsi="Arial" w:cs="Arial"/>
                <w:sz w:val="14"/>
                <w:szCs w:val="14"/>
                <w:lang w:val="es-BO"/>
              </w:rPr>
              <w:t xml:space="preserve"> la siguiente gestión)</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tcBorders>
            <w:shd w:val="clear" w:color="auto" w:fill="auto"/>
          </w:tcPr>
          <w:p w:rsidR="00E91293" w:rsidRPr="00780DF1" w:rsidRDefault="00E91293" w:rsidP="00E91293">
            <w:pPr>
              <w:rPr>
                <w:rFonts w:ascii="Arial" w:hAnsi="Arial" w:cs="Arial"/>
                <w:sz w:val="16"/>
                <w:szCs w:val="16"/>
                <w:lang w:val="es-BO"/>
              </w:rPr>
            </w:pPr>
          </w:p>
        </w:tc>
        <w:tc>
          <w:tcPr>
            <w:tcW w:w="7752" w:type="dxa"/>
            <w:gridSpan w:val="61"/>
            <w:vMerge/>
            <w:tcBorders>
              <w:left w:val="nil"/>
            </w:tcBorders>
            <w:shd w:val="clear" w:color="auto" w:fill="auto"/>
          </w:tcPr>
          <w:p w:rsidR="00E91293" w:rsidRPr="00780DF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shd w:val="clear" w:color="auto" w:fill="auto"/>
            <w:vAlign w:val="center"/>
          </w:tcPr>
          <w:p w:rsidR="00E91293" w:rsidRPr="00780DF1" w:rsidRDefault="00E91293" w:rsidP="00E91293">
            <w:pPr>
              <w:rPr>
                <w:rFonts w:ascii="Arial" w:hAnsi="Arial" w:cs="Arial"/>
                <w:sz w:val="8"/>
                <w:szCs w:val="8"/>
                <w:lang w:val="es-BO"/>
              </w:rPr>
            </w:pPr>
          </w:p>
        </w:tc>
        <w:tc>
          <w:tcPr>
            <w:tcW w:w="5538" w:type="dxa"/>
            <w:gridSpan w:val="45"/>
            <w:shd w:val="clear" w:color="auto" w:fill="auto"/>
          </w:tcPr>
          <w:p w:rsidR="00E91293" w:rsidRPr="00780DF1" w:rsidRDefault="00E91293" w:rsidP="00E91293">
            <w:pPr>
              <w:jc w:val="center"/>
              <w:rPr>
                <w:rFonts w:ascii="Arial" w:hAnsi="Arial" w:cs="Arial"/>
                <w:sz w:val="8"/>
                <w:szCs w:val="8"/>
                <w:lang w:val="es-BO"/>
              </w:rPr>
            </w:pPr>
          </w:p>
        </w:tc>
        <w:tc>
          <w:tcPr>
            <w:tcW w:w="289" w:type="dxa"/>
            <w:gridSpan w:val="2"/>
            <w:shd w:val="clear" w:color="auto" w:fill="auto"/>
          </w:tcPr>
          <w:p w:rsidR="00E91293" w:rsidRPr="000C6821" w:rsidRDefault="00E91293" w:rsidP="00E91293">
            <w:pPr>
              <w:jc w:val="center"/>
              <w:rPr>
                <w:rFonts w:ascii="Arial" w:hAnsi="Arial" w:cs="Arial"/>
                <w:sz w:val="8"/>
                <w:szCs w:val="8"/>
                <w:lang w:val="es-BO"/>
              </w:rPr>
            </w:pPr>
          </w:p>
        </w:tc>
        <w:tc>
          <w:tcPr>
            <w:tcW w:w="1925" w:type="dxa"/>
            <w:gridSpan w:val="14"/>
            <w:tcBorders>
              <w:left w:val="nil"/>
            </w:tcBorders>
            <w:shd w:val="clear" w:color="auto" w:fill="auto"/>
            <w:vAlign w:val="center"/>
          </w:tcPr>
          <w:p w:rsidR="00E91293" w:rsidRPr="000C6821" w:rsidRDefault="00E91293" w:rsidP="00E91293">
            <w:pPr>
              <w:jc w:val="cente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513" w:type="dxa"/>
            <w:gridSpan w:val="4"/>
            <w:vMerge w:val="restart"/>
            <w:vAlign w:val="center"/>
          </w:tcPr>
          <w:p w:rsidR="00E91293" w:rsidRPr="00780DF1" w:rsidRDefault="00E91293" w:rsidP="00E91293">
            <w:pPr>
              <w:rPr>
                <w:rFonts w:ascii="Arial" w:hAnsi="Arial" w:cs="Arial"/>
                <w:sz w:val="16"/>
                <w:szCs w:val="16"/>
                <w:lang w:val="es-BO"/>
              </w:rPr>
            </w:pPr>
            <w:r w:rsidRPr="00780DF1">
              <w:rPr>
                <w:rFonts w:ascii="Arial" w:hAnsi="Arial" w:cs="Arial"/>
                <w:sz w:val="12"/>
                <w:szCs w:val="16"/>
                <w:lang w:val="es-BO"/>
              </w:rPr>
              <w:t>#</w:t>
            </w:r>
          </w:p>
        </w:tc>
        <w:tc>
          <w:tcPr>
            <w:tcW w:w="5538" w:type="dxa"/>
            <w:gridSpan w:val="45"/>
            <w:vMerge w:val="restart"/>
          </w:tcPr>
          <w:p w:rsidR="00E91293" w:rsidRPr="00780DF1" w:rsidRDefault="00E91293" w:rsidP="00E91293">
            <w:pPr>
              <w:jc w:val="center"/>
              <w:rPr>
                <w:rFonts w:ascii="Arial" w:hAnsi="Arial" w:cs="Arial"/>
                <w:b/>
                <w:sz w:val="16"/>
                <w:szCs w:val="16"/>
                <w:lang w:val="es-BO"/>
              </w:rPr>
            </w:pPr>
            <w:r w:rsidRPr="00780DF1">
              <w:rPr>
                <w:rFonts w:ascii="Arial" w:hAnsi="Arial" w:cs="Arial"/>
                <w:sz w:val="16"/>
                <w:szCs w:val="16"/>
                <w:lang w:val="es-BO"/>
              </w:rPr>
              <w:t>Nombre del Organismo Financiador</w:t>
            </w:r>
          </w:p>
          <w:p w:rsidR="00E91293" w:rsidRPr="00780DF1" w:rsidRDefault="00E91293" w:rsidP="00E91293">
            <w:pPr>
              <w:jc w:val="center"/>
              <w:rPr>
                <w:rFonts w:ascii="Arial" w:hAnsi="Arial" w:cs="Arial"/>
                <w:b/>
                <w:sz w:val="16"/>
                <w:szCs w:val="16"/>
                <w:lang w:val="es-BO"/>
              </w:rPr>
            </w:pPr>
            <w:r w:rsidRPr="00780DF1">
              <w:rPr>
                <w:rFonts w:ascii="Arial" w:hAnsi="Arial" w:cs="Arial"/>
                <w:sz w:val="14"/>
                <w:szCs w:val="16"/>
                <w:lang w:val="es-BO"/>
              </w:rPr>
              <w:t>(de acuerdo al clasificador vigente)</w:t>
            </w:r>
          </w:p>
        </w:tc>
        <w:tc>
          <w:tcPr>
            <w:tcW w:w="289" w:type="dxa"/>
            <w:gridSpan w:val="2"/>
            <w:vMerge w:val="restart"/>
          </w:tcPr>
          <w:p w:rsidR="00E91293" w:rsidRPr="000C6821" w:rsidRDefault="00E91293" w:rsidP="00E91293">
            <w:pPr>
              <w:jc w:val="center"/>
              <w:rPr>
                <w:rFonts w:ascii="Arial" w:hAnsi="Arial" w:cs="Arial"/>
                <w:sz w:val="16"/>
                <w:szCs w:val="16"/>
                <w:lang w:val="es-BO"/>
              </w:rPr>
            </w:pPr>
          </w:p>
        </w:tc>
        <w:tc>
          <w:tcPr>
            <w:tcW w:w="1925" w:type="dxa"/>
            <w:gridSpan w:val="14"/>
            <w:vMerge w:val="restart"/>
            <w:tcBorders>
              <w:left w:val="nil"/>
            </w:tcBorders>
            <w:vAlign w:val="center"/>
          </w:tcPr>
          <w:p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trHeight w:val="60"/>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vMerge/>
            <w:vAlign w:val="center"/>
          </w:tcPr>
          <w:p w:rsidR="00E91293" w:rsidRPr="000C6821" w:rsidRDefault="00E91293" w:rsidP="00E91293">
            <w:pPr>
              <w:rPr>
                <w:rFonts w:ascii="Arial" w:hAnsi="Arial" w:cs="Arial"/>
                <w:sz w:val="16"/>
                <w:szCs w:val="16"/>
                <w:lang w:val="es-BO"/>
              </w:rPr>
            </w:pPr>
          </w:p>
        </w:tc>
        <w:tc>
          <w:tcPr>
            <w:tcW w:w="5538" w:type="dxa"/>
            <w:gridSpan w:val="45"/>
            <w:vMerge/>
          </w:tcPr>
          <w:p w:rsidR="00E91293" w:rsidRPr="000C6821" w:rsidRDefault="00E91293" w:rsidP="00E91293">
            <w:pPr>
              <w:jc w:val="center"/>
              <w:rPr>
                <w:rFonts w:ascii="Arial" w:hAnsi="Arial" w:cs="Arial"/>
                <w:sz w:val="16"/>
                <w:szCs w:val="16"/>
                <w:lang w:val="es-BO"/>
              </w:rPr>
            </w:pPr>
          </w:p>
        </w:tc>
        <w:tc>
          <w:tcPr>
            <w:tcW w:w="289" w:type="dxa"/>
            <w:gridSpan w:val="2"/>
            <w:vMerge/>
          </w:tcPr>
          <w:p w:rsidR="00E91293" w:rsidRPr="000C6821" w:rsidRDefault="00E91293" w:rsidP="00E91293">
            <w:pPr>
              <w:jc w:val="center"/>
              <w:rPr>
                <w:rFonts w:ascii="Arial" w:hAnsi="Arial" w:cs="Arial"/>
                <w:sz w:val="16"/>
                <w:szCs w:val="16"/>
                <w:lang w:val="es-BO"/>
              </w:rPr>
            </w:pPr>
          </w:p>
        </w:tc>
        <w:tc>
          <w:tcPr>
            <w:tcW w:w="1925" w:type="dxa"/>
            <w:gridSpan w:val="14"/>
            <w:vMerge/>
            <w:tcBorders>
              <w:left w:val="nil"/>
            </w:tcBorders>
          </w:tcPr>
          <w:p w:rsidR="00E91293" w:rsidRPr="000C6821" w:rsidRDefault="00E91293" w:rsidP="00E91293">
            <w:pPr>
              <w:jc w:val="cente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right w:val="single" w:sz="4" w:space="0" w:color="auto"/>
            </w:tcBorders>
            <w:vAlign w:val="center"/>
          </w:tcPr>
          <w:p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538" w:type="dxa"/>
            <w:gridSpan w:val="4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Recursos Propios</w:t>
            </w:r>
          </w:p>
        </w:tc>
        <w:tc>
          <w:tcPr>
            <w:tcW w:w="289" w:type="dxa"/>
            <w:gridSpan w:val="2"/>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p>
        </w:tc>
        <w:tc>
          <w:tcPr>
            <w:tcW w:w="192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100</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shd w:val="clear" w:color="auto" w:fill="auto"/>
            <w:vAlign w:val="center"/>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0C6821" w:rsidRDefault="00E91293" w:rsidP="00C60514">
            <w:pPr>
              <w:pStyle w:val="Prrafodelista"/>
              <w:numPr>
                <w:ilvl w:val="0"/>
                <w:numId w:val="27"/>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2"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E91293"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757" w:type="dxa"/>
            <w:gridSpan w:val="6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Banco Central de Bolivia</w:t>
            </w:r>
          </w:p>
        </w:tc>
        <w:tc>
          <w:tcPr>
            <w:tcW w:w="254" w:type="dxa"/>
            <w:gridSpan w:val="2"/>
            <w:tcBorders>
              <w:left w:val="single" w:sz="4" w:space="0" w:color="auto"/>
            </w:tcBorders>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3"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314A49" w:rsidRPr="000C6821" w:rsidTr="0016655D">
        <w:trPr>
          <w:jc w:val="center"/>
        </w:trPr>
        <w:tc>
          <w:tcPr>
            <w:tcW w:w="2037" w:type="dxa"/>
            <w:gridSpan w:val="15"/>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513" w:type="dxa"/>
            <w:gridSpan w:val="4"/>
          </w:tcPr>
          <w:p w:rsidR="00E91293" w:rsidRPr="000C6821" w:rsidRDefault="00E91293" w:rsidP="00E91293">
            <w:pPr>
              <w:rPr>
                <w:rFonts w:ascii="Arial" w:hAnsi="Arial" w:cs="Arial"/>
                <w:sz w:val="16"/>
                <w:szCs w:val="16"/>
                <w:lang w:val="es-BO"/>
              </w:rPr>
            </w:pPr>
          </w:p>
        </w:tc>
        <w:tc>
          <w:tcPr>
            <w:tcW w:w="1592" w:type="dxa"/>
            <w:gridSpan w:val="13"/>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25" w:type="dxa"/>
            <w:gridSpan w:val="2"/>
          </w:tcPr>
          <w:p w:rsidR="00E91293" w:rsidRPr="000C6821" w:rsidRDefault="00E91293" w:rsidP="00E91293">
            <w:pPr>
              <w:rPr>
                <w:rFonts w:ascii="Arial" w:hAnsi="Arial" w:cs="Arial"/>
                <w:sz w:val="16"/>
                <w:szCs w:val="16"/>
                <w:lang w:val="es-BO"/>
              </w:rPr>
            </w:pPr>
          </w:p>
        </w:tc>
        <w:tc>
          <w:tcPr>
            <w:tcW w:w="1484" w:type="dxa"/>
            <w:gridSpan w:val="13"/>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53" w:type="dxa"/>
            <w:gridSpan w:val="2"/>
          </w:tcPr>
          <w:p w:rsidR="00E91293" w:rsidRPr="000C6821" w:rsidRDefault="00E91293" w:rsidP="00E91293">
            <w:pPr>
              <w:rPr>
                <w:rFonts w:ascii="Arial" w:hAnsi="Arial" w:cs="Arial"/>
                <w:sz w:val="16"/>
                <w:szCs w:val="16"/>
                <w:lang w:val="es-BO"/>
              </w:rPr>
            </w:pPr>
          </w:p>
        </w:tc>
        <w:tc>
          <w:tcPr>
            <w:tcW w:w="3844" w:type="dxa"/>
            <w:gridSpan w:val="29"/>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vMerge/>
            <w:tcBorders>
              <w:left w:val="single" w:sz="12" w:space="0" w:color="1F4E79" w:themeColor="accent1" w:themeShade="80"/>
            </w:tcBorders>
            <w:vAlign w:val="center"/>
          </w:tcPr>
          <w:p w:rsidR="008C154C" w:rsidRPr="000C6821" w:rsidRDefault="008C154C" w:rsidP="008C154C">
            <w:pPr>
              <w:jc w:val="right"/>
              <w:rPr>
                <w:rFonts w:ascii="Arial" w:hAnsi="Arial" w:cs="Arial"/>
                <w:b/>
                <w:sz w:val="16"/>
                <w:szCs w:val="16"/>
                <w:lang w:val="es-BO"/>
              </w:rPr>
            </w:pPr>
          </w:p>
        </w:tc>
        <w:tc>
          <w:tcPr>
            <w:tcW w:w="513" w:type="dxa"/>
            <w:gridSpan w:val="4"/>
            <w:tcBorders>
              <w:right w:val="single" w:sz="4" w:space="0" w:color="auto"/>
            </w:tcBorders>
          </w:tcPr>
          <w:p w:rsidR="008C154C" w:rsidRPr="000C6821" w:rsidRDefault="008C154C" w:rsidP="008C154C">
            <w:pPr>
              <w:rPr>
                <w:rFonts w:ascii="Arial" w:hAnsi="Arial" w:cs="Arial"/>
                <w:sz w:val="16"/>
                <w:szCs w:val="16"/>
                <w:lang w:val="es-BO"/>
              </w:rPr>
            </w:pPr>
          </w:p>
        </w:tc>
        <w:tc>
          <w:tcPr>
            <w:tcW w:w="159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La Paz</w:t>
            </w:r>
          </w:p>
        </w:tc>
        <w:tc>
          <w:tcPr>
            <w:tcW w:w="325"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48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Central</w:t>
            </w:r>
          </w:p>
        </w:tc>
        <w:tc>
          <w:tcPr>
            <w:tcW w:w="253"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384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sidRPr="00351D48">
              <w:rPr>
                <w:rFonts w:ascii="Arial" w:hAnsi="Arial" w:cs="Arial"/>
                <w:sz w:val="16"/>
                <w:szCs w:val="16"/>
              </w:rPr>
              <w:t>Calle Ayacucho esquina Mercado</w:t>
            </w:r>
          </w:p>
        </w:tc>
        <w:tc>
          <w:tcPr>
            <w:tcW w:w="254" w:type="dxa"/>
            <w:gridSpan w:val="2"/>
            <w:tcBorders>
              <w:left w:val="single" w:sz="4" w:space="0" w:color="auto"/>
            </w:tcBorders>
          </w:tcPr>
          <w:p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91" w:type="dxa"/>
            <w:gridSpan w:val="5"/>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3" w:type="dxa"/>
            <w:gridSpan w:val="2"/>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shd w:val="clear" w:color="auto" w:fill="auto"/>
          </w:tcPr>
          <w:p w:rsidR="00E91293" w:rsidRPr="000C6821" w:rsidRDefault="00E91293" w:rsidP="00E91293">
            <w:pPr>
              <w:rPr>
                <w:rFonts w:ascii="Arial" w:hAnsi="Arial" w:cs="Arial"/>
                <w:sz w:val="8"/>
                <w:szCs w:val="2"/>
                <w:lang w:val="es-BO"/>
              </w:rPr>
            </w:pPr>
          </w:p>
        </w:tc>
        <w:tc>
          <w:tcPr>
            <w:tcW w:w="325" w:type="dxa"/>
            <w:gridSpan w:val="3"/>
            <w:shd w:val="clear" w:color="auto" w:fill="auto"/>
          </w:tcPr>
          <w:p w:rsidR="00E91293" w:rsidRPr="000C6821" w:rsidRDefault="00E91293" w:rsidP="00E91293">
            <w:pPr>
              <w:rPr>
                <w:rFonts w:ascii="Arial" w:hAnsi="Arial" w:cs="Arial"/>
                <w:sz w:val="8"/>
                <w:szCs w:val="2"/>
                <w:lang w:val="es-BO"/>
              </w:rPr>
            </w:pPr>
          </w:p>
        </w:tc>
        <w:tc>
          <w:tcPr>
            <w:tcW w:w="292" w:type="dxa"/>
            <w:gridSpan w:val="3"/>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5"/>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289"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3"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314A49" w:rsidRPr="000C6821" w:rsidTr="0016655D">
        <w:trPr>
          <w:jc w:val="center"/>
        </w:trPr>
        <w:tc>
          <w:tcPr>
            <w:tcW w:w="1058" w:type="dxa"/>
            <w:gridSpan w:val="10"/>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Teléfono</w:t>
            </w:r>
          </w:p>
        </w:tc>
        <w:tc>
          <w:tcPr>
            <w:tcW w:w="285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154C" w:rsidRDefault="008C154C" w:rsidP="008C154C">
            <w:pPr>
              <w:rPr>
                <w:rFonts w:ascii="Arial" w:hAnsi="Arial" w:cs="Arial"/>
                <w:bCs/>
                <w:sz w:val="16"/>
                <w:szCs w:val="16"/>
              </w:rPr>
            </w:pPr>
            <w:r>
              <w:rPr>
                <w:rFonts w:ascii="Arial" w:hAnsi="Arial" w:cs="Arial"/>
                <w:bCs/>
                <w:sz w:val="16"/>
                <w:szCs w:val="16"/>
              </w:rPr>
              <w:t>2409090 Internos:</w:t>
            </w:r>
          </w:p>
          <w:p w:rsidR="008C154C" w:rsidRDefault="00820D58" w:rsidP="008C154C">
            <w:pPr>
              <w:rPr>
                <w:rFonts w:ascii="Arial" w:hAnsi="Arial" w:cs="Arial"/>
                <w:bCs/>
                <w:sz w:val="16"/>
                <w:szCs w:val="16"/>
              </w:rPr>
            </w:pPr>
            <w:r>
              <w:rPr>
                <w:rFonts w:ascii="Arial" w:hAnsi="Arial" w:cs="Arial"/>
                <w:bCs/>
                <w:sz w:val="16"/>
                <w:szCs w:val="16"/>
              </w:rPr>
              <w:t>4714</w:t>
            </w:r>
            <w:r w:rsidR="008C154C">
              <w:rPr>
                <w:rFonts w:ascii="Arial" w:hAnsi="Arial" w:cs="Arial"/>
                <w:bCs/>
                <w:sz w:val="16"/>
                <w:szCs w:val="16"/>
              </w:rPr>
              <w:t xml:space="preserve"> (Consultas Administrativas)</w:t>
            </w:r>
          </w:p>
          <w:p w:rsidR="008C154C" w:rsidRPr="000C6821" w:rsidRDefault="00820D58" w:rsidP="00820D58">
            <w:pPr>
              <w:rPr>
                <w:rFonts w:ascii="Arial" w:hAnsi="Arial" w:cs="Arial"/>
                <w:sz w:val="16"/>
                <w:szCs w:val="16"/>
                <w:lang w:val="es-BO"/>
              </w:rPr>
            </w:pPr>
            <w:r>
              <w:rPr>
                <w:rFonts w:ascii="Arial" w:hAnsi="Arial" w:cs="Arial"/>
                <w:bCs/>
                <w:sz w:val="16"/>
                <w:szCs w:val="16"/>
              </w:rPr>
              <w:t>457</w:t>
            </w:r>
            <w:r w:rsidR="0061069D">
              <w:rPr>
                <w:rFonts w:ascii="Arial" w:hAnsi="Arial" w:cs="Arial"/>
                <w:bCs/>
                <w:sz w:val="16"/>
                <w:szCs w:val="16"/>
              </w:rPr>
              <w:t>0</w:t>
            </w:r>
            <w:r w:rsidR="008C154C">
              <w:rPr>
                <w:rFonts w:ascii="Arial" w:hAnsi="Arial" w:cs="Arial"/>
                <w:bCs/>
                <w:sz w:val="16"/>
                <w:szCs w:val="16"/>
              </w:rPr>
              <w:t xml:space="preserve"> (Consultas Técnicas)</w:t>
            </w:r>
          </w:p>
        </w:tc>
        <w:tc>
          <w:tcPr>
            <w:tcW w:w="301" w:type="dxa"/>
            <w:gridSpan w:val="2"/>
            <w:tcBorders>
              <w:left w:val="single" w:sz="4" w:space="0" w:color="auto"/>
            </w:tcBorders>
            <w:vAlign w:val="center"/>
          </w:tcPr>
          <w:p w:rsidR="008C154C" w:rsidRPr="000C6821" w:rsidRDefault="008C154C" w:rsidP="008C154C">
            <w:pPr>
              <w:rPr>
                <w:rFonts w:ascii="Arial" w:hAnsi="Arial" w:cs="Arial"/>
                <w:sz w:val="16"/>
                <w:szCs w:val="16"/>
                <w:lang w:val="es-BO"/>
              </w:rPr>
            </w:pPr>
          </w:p>
        </w:tc>
        <w:tc>
          <w:tcPr>
            <w:tcW w:w="549" w:type="dxa"/>
            <w:gridSpan w:val="6"/>
            <w:tcBorders>
              <w:left w:val="nil"/>
              <w:right w:val="single" w:sz="4" w:space="0" w:color="auto"/>
            </w:tcBorders>
          </w:tcPr>
          <w:p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Fax</w:t>
            </w:r>
          </w:p>
        </w:tc>
        <w:tc>
          <w:tcPr>
            <w:tcW w:w="93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Pr>
                <w:rFonts w:ascii="Arial" w:hAnsi="Arial" w:cs="Arial"/>
                <w:sz w:val="16"/>
                <w:szCs w:val="16"/>
              </w:rPr>
              <w:t>2664790</w:t>
            </w:r>
          </w:p>
        </w:tc>
        <w:tc>
          <w:tcPr>
            <w:tcW w:w="326" w:type="dxa"/>
            <w:gridSpan w:val="3"/>
            <w:tcBorders>
              <w:left w:val="single" w:sz="4" w:space="0" w:color="auto"/>
            </w:tcBorders>
          </w:tcPr>
          <w:p w:rsidR="008C154C" w:rsidRPr="000C6821" w:rsidRDefault="008C154C" w:rsidP="008C154C">
            <w:pPr>
              <w:rPr>
                <w:rFonts w:ascii="Arial" w:hAnsi="Arial" w:cs="Arial"/>
                <w:sz w:val="16"/>
                <w:szCs w:val="16"/>
                <w:lang w:val="es-BO"/>
              </w:rPr>
            </w:pPr>
          </w:p>
        </w:tc>
        <w:tc>
          <w:tcPr>
            <w:tcW w:w="1197" w:type="dxa"/>
            <w:gridSpan w:val="9"/>
            <w:tcBorders>
              <w:right w:val="single" w:sz="4" w:space="0" w:color="auto"/>
            </w:tcBorders>
          </w:tcPr>
          <w:p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Correo Electrónico</w:t>
            </w:r>
          </w:p>
        </w:tc>
        <w:tc>
          <w:tcPr>
            <w:tcW w:w="2828"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8C154C" w:rsidRDefault="00820D58" w:rsidP="008C154C">
            <w:pPr>
              <w:rPr>
                <w:rFonts w:ascii="Arial" w:hAnsi="Arial" w:cs="Arial"/>
                <w:sz w:val="16"/>
                <w:szCs w:val="16"/>
                <w:lang w:val="pt-BR"/>
              </w:rPr>
            </w:pPr>
            <w:r>
              <w:rPr>
                <w:rStyle w:val="Hipervnculo"/>
                <w:rFonts w:ascii="Arial" w:hAnsi="Arial" w:cs="Arial"/>
                <w:sz w:val="16"/>
                <w:szCs w:val="16"/>
              </w:rPr>
              <w:t>gmantill</w:t>
            </w:r>
            <w:r w:rsidR="00FF4974">
              <w:rPr>
                <w:rStyle w:val="Hipervnculo"/>
                <w:rFonts w:ascii="Arial" w:hAnsi="Arial" w:cs="Arial"/>
                <w:sz w:val="16"/>
                <w:szCs w:val="16"/>
              </w:rPr>
              <w:t>a</w:t>
            </w:r>
            <w:hyperlink r:id="rId9" w:history="1">
              <w:r w:rsidR="008C154C" w:rsidRPr="008C154C">
                <w:rPr>
                  <w:rStyle w:val="Hipervnculo"/>
                  <w:rFonts w:ascii="Arial" w:hAnsi="Arial" w:cs="Arial"/>
                  <w:sz w:val="16"/>
                  <w:szCs w:val="16"/>
                </w:rPr>
                <w:t>@bcb.gob.bo</w:t>
              </w:r>
            </w:hyperlink>
            <w:r w:rsidR="008C154C" w:rsidRPr="008C154C">
              <w:rPr>
                <w:rFonts w:ascii="Arial" w:hAnsi="Arial" w:cs="Arial"/>
                <w:sz w:val="16"/>
                <w:szCs w:val="16"/>
                <w:lang w:val="pt-BR"/>
              </w:rPr>
              <w:t xml:space="preserve"> </w:t>
            </w:r>
          </w:p>
          <w:p w:rsidR="008C154C" w:rsidRPr="008C154C" w:rsidRDefault="008C154C" w:rsidP="008C154C">
            <w:pPr>
              <w:rPr>
                <w:rFonts w:ascii="Arial" w:hAnsi="Arial" w:cs="Arial"/>
                <w:sz w:val="16"/>
                <w:szCs w:val="16"/>
                <w:lang w:val="pt-BR"/>
              </w:rPr>
            </w:pPr>
            <w:r w:rsidRPr="008C154C">
              <w:rPr>
                <w:rFonts w:ascii="Arial" w:hAnsi="Arial" w:cs="Arial"/>
                <w:sz w:val="16"/>
                <w:szCs w:val="16"/>
                <w:lang w:val="pt-BR"/>
              </w:rPr>
              <w:t>(Consultas Administrativas)</w:t>
            </w:r>
          </w:p>
          <w:p w:rsidR="008C154C" w:rsidRPr="008C154C" w:rsidRDefault="006A0AAF" w:rsidP="008C154C">
            <w:pPr>
              <w:rPr>
                <w:rStyle w:val="Hipervnculo"/>
                <w:rFonts w:ascii="Arial" w:hAnsi="Arial" w:cs="Arial"/>
                <w:sz w:val="16"/>
                <w:szCs w:val="16"/>
              </w:rPr>
            </w:pPr>
            <w:hyperlink r:id="rId10" w:history="1">
              <w:r w:rsidR="00820D58" w:rsidRPr="008A355B">
                <w:rPr>
                  <w:rStyle w:val="Hipervnculo"/>
                  <w:rFonts w:ascii="Arial" w:hAnsi="Arial" w:cs="Arial"/>
                  <w:sz w:val="16"/>
                  <w:szCs w:val="16"/>
                </w:rPr>
                <w:t>mcalderon@bcb.gob.bo</w:t>
              </w:r>
            </w:hyperlink>
            <w:r w:rsidR="008C154C" w:rsidRPr="008C154C">
              <w:rPr>
                <w:rStyle w:val="Hipervnculo"/>
                <w:rFonts w:ascii="Arial" w:hAnsi="Arial" w:cs="Arial"/>
                <w:sz w:val="16"/>
                <w:szCs w:val="16"/>
              </w:rPr>
              <w:t xml:space="preserve"> </w:t>
            </w:r>
          </w:p>
          <w:p w:rsidR="008C154C" w:rsidRPr="000C6821" w:rsidRDefault="008C154C" w:rsidP="008C154C">
            <w:pPr>
              <w:rPr>
                <w:rFonts w:ascii="Arial" w:hAnsi="Arial" w:cs="Arial"/>
                <w:sz w:val="16"/>
                <w:szCs w:val="16"/>
                <w:lang w:val="es-BO"/>
              </w:rPr>
            </w:pPr>
            <w:r w:rsidRPr="008C154C">
              <w:rPr>
                <w:rFonts w:ascii="Arial" w:hAnsi="Arial" w:cs="Arial"/>
                <w:sz w:val="16"/>
                <w:szCs w:val="16"/>
                <w:lang w:val="en-US"/>
              </w:rPr>
              <w:t>(</w:t>
            </w:r>
            <w:proofErr w:type="spellStart"/>
            <w:r w:rsidRPr="008C154C">
              <w:rPr>
                <w:rFonts w:ascii="Arial" w:hAnsi="Arial" w:cs="Arial"/>
                <w:sz w:val="16"/>
                <w:szCs w:val="16"/>
                <w:lang w:val="en-US"/>
              </w:rPr>
              <w:t>Consultas</w:t>
            </w:r>
            <w:proofErr w:type="spellEnd"/>
            <w:r w:rsidRPr="008C154C">
              <w:rPr>
                <w:rFonts w:ascii="Arial" w:hAnsi="Arial" w:cs="Arial"/>
                <w:sz w:val="16"/>
                <w:szCs w:val="16"/>
                <w:lang w:val="en-US"/>
              </w:rPr>
              <w:t xml:space="preserve"> </w:t>
            </w:r>
            <w:proofErr w:type="spellStart"/>
            <w:r w:rsidRPr="008C154C">
              <w:rPr>
                <w:rFonts w:ascii="Arial" w:hAnsi="Arial" w:cs="Arial"/>
                <w:sz w:val="16"/>
                <w:szCs w:val="16"/>
                <w:lang w:val="en-US"/>
              </w:rPr>
              <w:t>Técnicas</w:t>
            </w:r>
            <w:proofErr w:type="spellEnd"/>
            <w:r w:rsidRPr="008C154C">
              <w:rPr>
                <w:rFonts w:ascii="Arial" w:hAnsi="Arial" w:cs="Arial"/>
                <w:sz w:val="16"/>
                <w:szCs w:val="16"/>
                <w:lang w:val="en-US"/>
              </w:rPr>
              <w:t>)</w:t>
            </w:r>
          </w:p>
        </w:tc>
        <w:tc>
          <w:tcPr>
            <w:tcW w:w="254" w:type="dxa"/>
            <w:gridSpan w:val="2"/>
            <w:tcBorders>
              <w:left w:val="single" w:sz="4" w:space="0" w:color="auto"/>
            </w:tcBorders>
          </w:tcPr>
          <w:p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91" w:type="dxa"/>
            <w:gridSpan w:val="5"/>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7"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78"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73"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trHeight w:val="174"/>
          <w:jc w:val="center"/>
        </w:trPr>
        <w:tc>
          <w:tcPr>
            <w:tcW w:w="2550" w:type="dxa"/>
            <w:gridSpan w:val="19"/>
            <w:vMerge w:val="restart"/>
            <w:tcBorders>
              <w:left w:val="single" w:sz="12" w:space="0" w:color="1F4E79" w:themeColor="accent1" w:themeShade="80"/>
            </w:tcBorders>
            <w:shd w:val="clear" w:color="auto" w:fill="auto"/>
            <w:vAlign w:val="center"/>
          </w:tcPr>
          <w:p w:rsidR="008C154C" w:rsidRPr="00A13669" w:rsidRDefault="008C154C" w:rsidP="008C154C">
            <w:pPr>
              <w:rPr>
                <w:rFonts w:ascii="Arial" w:hAnsi="Arial" w:cs="Arial"/>
                <w:sz w:val="8"/>
                <w:szCs w:val="2"/>
                <w:lang w:val="es-419"/>
              </w:rPr>
            </w:pPr>
            <w:r w:rsidRPr="000C6821">
              <w:rPr>
                <w:rFonts w:ascii="Arial" w:hAnsi="Arial" w:cs="Arial"/>
                <w:sz w:val="16"/>
                <w:szCs w:val="16"/>
                <w:lang w:val="es-BO"/>
              </w:rPr>
              <w:t xml:space="preserve">Cuenta Corriente Fiscal para </w:t>
            </w:r>
            <w:r>
              <w:rPr>
                <w:rFonts w:ascii="Arial" w:hAnsi="Arial" w:cs="Arial"/>
                <w:sz w:val="16"/>
                <w:szCs w:val="16"/>
                <w:lang w:val="es-BO"/>
              </w:rPr>
              <w:t>d</w:t>
            </w:r>
            <w:r w:rsidRPr="000C6821">
              <w:rPr>
                <w:rFonts w:ascii="Arial" w:hAnsi="Arial" w:cs="Arial"/>
                <w:sz w:val="16"/>
                <w:szCs w:val="16"/>
                <w:lang w:val="es-BO"/>
              </w:rPr>
              <w:t>epósito por concepto de Garantía de Seriedad de Propuesta</w:t>
            </w:r>
            <w:r>
              <w:rPr>
                <w:rFonts w:ascii="Arial" w:hAnsi="Arial" w:cs="Arial"/>
                <w:sz w:val="16"/>
                <w:szCs w:val="16"/>
                <w:lang w:val="es-419"/>
              </w:rPr>
              <w:t xml:space="preserve"> (Fondos en Custodia)</w:t>
            </w: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91" w:type="dxa"/>
            <w:gridSpan w:val="5"/>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3"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val="restart"/>
            <w:tcBorders>
              <w:top w:val="single" w:sz="4" w:space="0" w:color="auto"/>
              <w:left w:val="single" w:sz="4" w:space="0" w:color="auto"/>
              <w:right w:val="single" w:sz="4" w:space="0" w:color="auto"/>
            </w:tcBorders>
            <w:shd w:val="clear" w:color="auto" w:fill="DEEAF6" w:themeFill="accent1" w:themeFillTint="33"/>
          </w:tcPr>
          <w:p w:rsidR="008C154C" w:rsidRDefault="008C154C" w:rsidP="008C154C">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rsidR="008C154C" w:rsidRDefault="008C154C" w:rsidP="008C154C">
            <w:pPr>
              <w:rPr>
                <w:rFonts w:ascii="Arial" w:hAnsi="Arial" w:cs="Arial"/>
                <w:sz w:val="16"/>
              </w:rPr>
            </w:pPr>
            <w:r>
              <w:rPr>
                <w:rFonts w:ascii="Arial" w:hAnsi="Arial" w:cs="Arial"/>
                <w:sz w:val="16"/>
              </w:rPr>
              <w:t>Banco: Banco Unión S.A.</w:t>
            </w:r>
          </w:p>
          <w:p w:rsidR="008C154C" w:rsidRDefault="008C154C" w:rsidP="008C154C">
            <w:pPr>
              <w:rPr>
                <w:rFonts w:ascii="Arial" w:hAnsi="Arial" w:cs="Arial"/>
                <w:sz w:val="16"/>
              </w:rPr>
            </w:pPr>
            <w:r>
              <w:rPr>
                <w:rFonts w:ascii="Arial" w:hAnsi="Arial" w:cs="Arial"/>
                <w:sz w:val="16"/>
              </w:rPr>
              <w:t>Titular: Tesoro General de la Nación</w:t>
            </w:r>
          </w:p>
          <w:p w:rsidR="008C154C" w:rsidRPr="000C6821" w:rsidRDefault="008C154C" w:rsidP="008C154C">
            <w:pPr>
              <w:tabs>
                <w:tab w:val="center" w:pos="1685"/>
                <w:tab w:val="right" w:pos="3370"/>
              </w:tabs>
              <w:rPr>
                <w:rFonts w:ascii="Arial" w:hAnsi="Arial" w:cs="Arial"/>
                <w:sz w:val="8"/>
                <w:szCs w:val="2"/>
                <w:lang w:val="es-BO"/>
              </w:rPr>
            </w:pPr>
            <w:r>
              <w:rPr>
                <w:rFonts w:ascii="Arial" w:hAnsi="Arial" w:cs="Arial"/>
                <w:sz w:val="16"/>
                <w:lang w:val="es-BO"/>
              </w:rPr>
              <w:t>Moneda: Bolivianos</w:t>
            </w:r>
            <w:r>
              <w:rPr>
                <w:rFonts w:ascii="Arial" w:hAnsi="Arial" w:cs="Arial"/>
                <w:sz w:val="22"/>
                <w:szCs w:val="2"/>
                <w:lang w:val="es-BO"/>
              </w:rPr>
              <w:tab/>
            </w: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91" w:type="dxa"/>
            <w:gridSpan w:val="5"/>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3"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91" w:type="dxa"/>
            <w:gridSpan w:val="5"/>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8C154C" w:rsidRPr="000C6821" w:rsidRDefault="008C154C" w:rsidP="00C60514">
            <w:pPr>
              <w:pStyle w:val="Prrafodelista"/>
              <w:numPr>
                <w:ilvl w:val="0"/>
                <w:numId w:val="27"/>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314A49"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10"/>
                <w:szCs w:val="8"/>
                <w:lang w:val="es-BO"/>
              </w:rPr>
            </w:pPr>
          </w:p>
        </w:tc>
        <w:tc>
          <w:tcPr>
            <w:tcW w:w="513" w:type="dxa"/>
            <w:gridSpan w:val="4"/>
          </w:tcPr>
          <w:p w:rsidR="008C154C" w:rsidRPr="000C6821" w:rsidRDefault="008C154C" w:rsidP="008C154C">
            <w:pPr>
              <w:rPr>
                <w:rFonts w:ascii="Arial" w:hAnsi="Arial" w:cs="Arial"/>
                <w:sz w:val="10"/>
                <w:szCs w:val="8"/>
                <w:lang w:val="es-BO"/>
              </w:rPr>
            </w:pPr>
          </w:p>
        </w:tc>
        <w:tc>
          <w:tcPr>
            <w:tcW w:w="325" w:type="dxa"/>
            <w:gridSpan w:val="3"/>
          </w:tcPr>
          <w:p w:rsidR="008C154C" w:rsidRPr="000C6821" w:rsidRDefault="008C154C" w:rsidP="008C154C">
            <w:pPr>
              <w:rPr>
                <w:rFonts w:ascii="Arial" w:hAnsi="Arial" w:cs="Arial"/>
                <w:sz w:val="10"/>
                <w:szCs w:val="8"/>
                <w:lang w:val="es-BO"/>
              </w:rPr>
            </w:pPr>
          </w:p>
        </w:tc>
        <w:tc>
          <w:tcPr>
            <w:tcW w:w="292" w:type="dxa"/>
            <w:gridSpan w:val="3"/>
          </w:tcPr>
          <w:p w:rsidR="008C154C" w:rsidRPr="000C6821" w:rsidRDefault="008C154C" w:rsidP="008C154C">
            <w:pPr>
              <w:rPr>
                <w:rFonts w:ascii="Arial" w:hAnsi="Arial" w:cs="Arial"/>
                <w:sz w:val="10"/>
                <w:szCs w:val="8"/>
                <w:lang w:val="es-BO"/>
              </w:rPr>
            </w:pPr>
          </w:p>
        </w:tc>
        <w:tc>
          <w:tcPr>
            <w:tcW w:w="325" w:type="dxa"/>
            <w:gridSpan w:val="2"/>
          </w:tcPr>
          <w:p w:rsidR="008C154C" w:rsidRPr="000C6821" w:rsidRDefault="008C154C" w:rsidP="008C154C">
            <w:pPr>
              <w:rPr>
                <w:rFonts w:ascii="Arial" w:hAnsi="Arial" w:cs="Arial"/>
                <w:sz w:val="10"/>
                <w:szCs w:val="8"/>
                <w:lang w:val="es-BO"/>
              </w:rPr>
            </w:pP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rsidR="008C154C" w:rsidRPr="000C6821" w:rsidRDefault="008C154C" w:rsidP="008C154C">
            <w:pPr>
              <w:jc w:val="center"/>
              <w:rPr>
                <w:rFonts w:ascii="Arial" w:hAnsi="Arial" w:cs="Arial"/>
                <w:sz w:val="10"/>
                <w:szCs w:val="8"/>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8"/>
                <w:lang w:val="es-BO"/>
              </w:rPr>
            </w:pPr>
          </w:p>
        </w:tc>
      </w:tr>
      <w:tr w:rsidR="00314A49" w:rsidRPr="000C6821" w:rsidTr="00DE6123">
        <w:trPr>
          <w:jc w:val="center"/>
        </w:trPr>
        <w:tc>
          <w:tcPr>
            <w:tcW w:w="3492" w:type="dxa"/>
            <w:gridSpan w:val="27"/>
            <w:tcBorders>
              <w:left w:val="single" w:sz="12" w:space="0" w:color="1F4E79" w:themeColor="accent1" w:themeShade="80"/>
              <w:right w:val="single" w:sz="4" w:space="0" w:color="auto"/>
            </w:tcBorders>
            <w:vAlign w:val="center"/>
          </w:tcPr>
          <w:p w:rsidR="008C154C" w:rsidRPr="00746A91" w:rsidRDefault="008C154C" w:rsidP="008C154C">
            <w:pPr>
              <w:jc w:val="right"/>
              <w:rPr>
                <w:rFonts w:ascii="Arial" w:hAnsi="Arial" w:cs="Arial"/>
                <w:sz w:val="16"/>
                <w:szCs w:val="16"/>
                <w:lang w:val="es-BO"/>
              </w:rPr>
            </w:pPr>
            <w:r w:rsidRPr="00746A91">
              <w:rPr>
                <w:rFonts w:ascii="Arial" w:hAnsi="Arial" w:cs="Arial"/>
                <w:sz w:val="16"/>
                <w:szCs w:val="16"/>
                <w:lang w:val="es-BO"/>
              </w:rPr>
              <w:t>Máxima Autoridad Ejecutiva (MAE)</w:t>
            </w:r>
          </w:p>
        </w:tc>
        <w:tc>
          <w:tcPr>
            <w:tcW w:w="1591" w:type="dxa"/>
            <w:gridSpan w:val="14"/>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Rojas</w:t>
            </w:r>
          </w:p>
        </w:tc>
        <w:tc>
          <w:tcPr>
            <w:tcW w:w="325" w:type="dxa"/>
            <w:gridSpan w:val="2"/>
            <w:tcBorders>
              <w:left w:val="single" w:sz="4" w:space="0" w:color="auto"/>
              <w:right w:val="single" w:sz="4" w:space="0" w:color="auto"/>
            </w:tcBorders>
            <w:vAlign w:val="center"/>
          </w:tcPr>
          <w:p w:rsidR="008C154C" w:rsidRPr="00746A91" w:rsidRDefault="008C154C" w:rsidP="00DE6123">
            <w:pPr>
              <w:jc w:val="center"/>
              <w:rPr>
                <w:rFonts w:ascii="Arial" w:hAnsi="Arial" w:cs="Arial"/>
                <w:sz w:val="16"/>
                <w:szCs w:val="16"/>
                <w:lang w:val="es-BO"/>
              </w:rPr>
            </w:pPr>
          </w:p>
        </w:tc>
        <w:tc>
          <w:tcPr>
            <w:tcW w:w="1304" w:type="dxa"/>
            <w:gridSpan w:val="10"/>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proofErr w:type="spellStart"/>
            <w:r>
              <w:rPr>
                <w:rFonts w:ascii="Arial" w:hAnsi="Arial" w:cs="Arial"/>
                <w:sz w:val="16"/>
                <w:szCs w:val="16"/>
                <w:lang w:val="es-BO"/>
              </w:rPr>
              <w:t>Ulo</w:t>
            </w:r>
            <w:proofErr w:type="spellEnd"/>
          </w:p>
        </w:tc>
        <w:tc>
          <w:tcPr>
            <w:tcW w:w="254" w:type="dxa"/>
            <w:gridSpan w:val="2"/>
            <w:tcBorders>
              <w:left w:val="single" w:sz="4" w:space="0" w:color="auto"/>
              <w:right w:val="single" w:sz="4" w:space="0" w:color="auto"/>
            </w:tcBorders>
            <w:vAlign w:val="center"/>
          </w:tcPr>
          <w:p w:rsidR="008C154C" w:rsidRPr="00746A91" w:rsidRDefault="008C154C" w:rsidP="00DE6123">
            <w:pPr>
              <w:jc w:val="center"/>
              <w:rPr>
                <w:rFonts w:ascii="Arial" w:hAnsi="Arial" w:cs="Arial"/>
                <w:sz w:val="16"/>
                <w:szCs w:val="16"/>
                <w:lang w:val="es-BO"/>
              </w:rPr>
            </w:pPr>
          </w:p>
        </w:tc>
        <w:tc>
          <w:tcPr>
            <w:tcW w:w="1411" w:type="dxa"/>
            <w:gridSpan w:val="11"/>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Roger Edwin</w:t>
            </w:r>
          </w:p>
        </w:tc>
        <w:tc>
          <w:tcPr>
            <w:tcW w:w="325" w:type="dxa"/>
            <w:gridSpan w:val="2"/>
            <w:tcBorders>
              <w:left w:val="single" w:sz="4" w:space="0" w:color="auto"/>
              <w:right w:val="single" w:sz="4" w:space="0" w:color="auto"/>
            </w:tcBorders>
          </w:tcPr>
          <w:p w:rsidR="008C154C" w:rsidRPr="00746A9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746A91" w:rsidRDefault="00211406" w:rsidP="008C154C">
            <w:pPr>
              <w:jc w:val="center"/>
              <w:rPr>
                <w:rFonts w:ascii="Arial" w:hAnsi="Arial" w:cs="Arial"/>
                <w:sz w:val="16"/>
                <w:szCs w:val="16"/>
                <w:lang w:val="es-BO"/>
              </w:rPr>
            </w:pPr>
            <w:r>
              <w:rPr>
                <w:rFonts w:ascii="Arial" w:hAnsi="Arial" w:cs="Arial"/>
                <w:sz w:val="16"/>
                <w:szCs w:val="16"/>
              </w:rPr>
              <w:t xml:space="preserve">Presidente del BCB </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trHeight w:val="119"/>
          <w:jc w:val="center"/>
        </w:trPr>
        <w:tc>
          <w:tcPr>
            <w:tcW w:w="3167" w:type="dxa"/>
            <w:gridSpan w:val="25"/>
            <w:tcBorders>
              <w:left w:val="single" w:sz="12" w:space="0" w:color="1F4E79" w:themeColor="accent1" w:themeShade="80"/>
            </w:tcBorders>
            <w:vAlign w:val="center"/>
          </w:tcPr>
          <w:p w:rsidR="008C154C" w:rsidRPr="000C6821" w:rsidRDefault="008C154C" w:rsidP="008C154C">
            <w:pPr>
              <w:rPr>
                <w:rFonts w:ascii="Arial" w:hAnsi="Arial" w:cs="Arial"/>
                <w:b/>
                <w:sz w:val="6"/>
                <w:szCs w:val="8"/>
                <w:lang w:val="es-BO"/>
              </w:rPr>
            </w:pPr>
          </w:p>
          <w:p w:rsidR="008C154C" w:rsidRPr="000C6821" w:rsidRDefault="008C154C" w:rsidP="008C154C">
            <w:pPr>
              <w:rPr>
                <w:rFonts w:ascii="Arial" w:hAnsi="Arial" w:cs="Arial"/>
                <w:b/>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91" w:type="dxa"/>
            <w:gridSpan w:val="5"/>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3"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287"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78"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73"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6"/>
                <w:szCs w:val="8"/>
                <w:lang w:val="es-BO"/>
              </w:rPr>
            </w:pPr>
          </w:p>
        </w:tc>
      </w:tr>
      <w:tr w:rsidR="00314A49" w:rsidRPr="000C6821" w:rsidTr="0016655D">
        <w:trPr>
          <w:jc w:val="center"/>
        </w:trPr>
        <w:tc>
          <w:tcPr>
            <w:tcW w:w="3492" w:type="dxa"/>
            <w:gridSpan w:val="27"/>
            <w:vMerge w:val="restart"/>
            <w:tcBorders>
              <w:left w:val="single" w:sz="12" w:space="0" w:color="1F4E79" w:themeColor="accent1" w:themeShade="80"/>
            </w:tcBorders>
            <w:vAlign w:val="center"/>
          </w:tcPr>
          <w:p w:rsidR="008C154C" w:rsidRPr="000C6821" w:rsidRDefault="008C154C" w:rsidP="008C154C">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Paterno</w:t>
            </w:r>
          </w:p>
        </w:tc>
        <w:tc>
          <w:tcPr>
            <w:tcW w:w="325" w:type="dxa"/>
            <w:gridSpan w:val="2"/>
          </w:tcPr>
          <w:p w:rsidR="008C154C" w:rsidRPr="000C6821" w:rsidRDefault="008C154C" w:rsidP="008C154C">
            <w:pPr>
              <w:jc w:val="center"/>
              <w:rPr>
                <w:rFonts w:ascii="Arial" w:hAnsi="Arial" w:cs="Arial"/>
                <w:sz w:val="10"/>
                <w:szCs w:val="10"/>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Materno</w:t>
            </w:r>
          </w:p>
        </w:tc>
        <w:tc>
          <w:tcPr>
            <w:tcW w:w="254" w:type="dxa"/>
            <w:gridSpan w:val="2"/>
          </w:tcPr>
          <w:p w:rsidR="008C154C" w:rsidRPr="000C6821" w:rsidRDefault="008C154C" w:rsidP="008C154C">
            <w:pPr>
              <w:jc w:val="center"/>
              <w:rPr>
                <w:rFonts w:ascii="Arial" w:hAnsi="Arial" w:cs="Arial"/>
                <w:sz w:val="10"/>
                <w:szCs w:val="10"/>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10"/>
                <w:lang w:val="es-BO"/>
              </w:rPr>
              <w:t>Nombre(s)</w:t>
            </w:r>
          </w:p>
        </w:tc>
        <w:tc>
          <w:tcPr>
            <w:tcW w:w="325" w:type="dxa"/>
            <w:gridSpan w:val="2"/>
          </w:tcPr>
          <w:p w:rsidR="008C154C" w:rsidRPr="000C6821" w:rsidRDefault="008C154C" w:rsidP="008C154C">
            <w:pPr>
              <w:jc w:val="center"/>
              <w:rPr>
                <w:rFonts w:ascii="Arial" w:hAnsi="Arial" w:cs="Arial"/>
                <w:sz w:val="10"/>
                <w:szCs w:val="10"/>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10"/>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10"/>
                <w:lang w:val="es-BO"/>
              </w:rPr>
            </w:pPr>
          </w:p>
        </w:tc>
      </w:tr>
      <w:tr w:rsidR="00314A49" w:rsidRPr="000C6821" w:rsidTr="0016655D">
        <w:trPr>
          <w:jc w:val="center"/>
        </w:trPr>
        <w:tc>
          <w:tcPr>
            <w:tcW w:w="3492" w:type="dxa"/>
            <w:gridSpan w:val="27"/>
            <w:vMerge/>
            <w:tcBorders>
              <w:left w:val="single" w:sz="12" w:space="0" w:color="1F4E79" w:themeColor="accent1" w:themeShade="80"/>
            </w:tcBorders>
            <w:vAlign w:val="center"/>
          </w:tcPr>
          <w:p w:rsidR="008C154C" w:rsidRPr="000C6821" w:rsidRDefault="008C154C" w:rsidP="008C154C">
            <w:pPr>
              <w:rPr>
                <w:rFonts w:ascii="Arial" w:hAnsi="Arial" w:cs="Arial"/>
                <w:sz w:val="16"/>
                <w:szCs w:val="16"/>
                <w:lang w:val="es-BO"/>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DE6123">
            <w:pPr>
              <w:jc w:val="center"/>
              <w:rPr>
                <w:rFonts w:ascii="Arial" w:hAnsi="Arial" w:cs="Arial"/>
                <w:sz w:val="16"/>
                <w:szCs w:val="16"/>
                <w:lang w:val="es-BO"/>
              </w:rPr>
            </w:pPr>
            <w:proofErr w:type="spellStart"/>
            <w:r>
              <w:rPr>
                <w:rFonts w:ascii="Arial" w:hAnsi="Arial" w:cs="Arial"/>
                <w:sz w:val="16"/>
                <w:szCs w:val="16"/>
                <w:lang w:val="es-BO"/>
              </w:rPr>
              <w:t>Ticona</w:t>
            </w:r>
            <w:proofErr w:type="spellEnd"/>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DE6123">
            <w:pPr>
              <w:jc w:val="center"/>
              <w:rPr>
                <w:rFonts w:ascii="Arial" w:hAnsi="Arial" w:cs="Arial"/>
                <w:sz w:val="16"/>
                <w:szCs w:val="16"/>
                <w:lang w:val="es-BO"/>
              </w:rPr>
            </w:pPr>
            <w:r>
              <w:rPr>
                <w:rFonts w:ascii="Arial" w:hAnsi="Arial" w:cs="Arial"/>
                <w:sz w:val="16"/>
                <w:szCs w:val="16"/>
                <w:lang w:val="es-BO"/>
              </w:rPr>
              <w:t>Chique</w:t>
            </w:r>
          </w:p>
        </w:tc>
        <w:tc>
          <w:tcPr>
            <w:tcW w:w="254"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8C154C">
            <w:pPr>
              <w:rPr>
                <w:rFonts w:ascii="Arial" w:hAnsi="Arial" w:cs="Arial"/>
                <w:sz w:val="16"/>
                <w:szCs w:val="16"/>
                <w:lang w:val="es-BO"/>
              </w:rPr>
            </w:pPr>
            <w:r>
              <w:rPr>
                <w:rFonts w:ascii="Arial" w:hAnsi="Arial" w:cs="Arial"/>
                <w:sz w:val="16"/>
                <w:szCs w:val="16"/>
                <w:lang w:val="es-BO"/>
              </w:rPr>
              <w:t>Ruben Gonzalo</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sidRPr="00351D48">
              <w:rPr>
                <w:rFonts w:ascii="Arial" w:hAnsi="Arial" w:cs="Arial"/>
                <w:sz w:val="16"/>
                <w:szCs w:val="16"/>
              </w:rPr>
              <w:t>Gerente General</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10"/>
                <w:szCs w:val="8"/>
                <w:lang w:val="es-BO"/>
              </w:rPr>
            </w:pPr>
          </w:p>
        </w:tc>
        <w:tc>
          <w:tcPr>
            <w:tcW w:w="513" w:type="dxa"/>
            <w:gridSpan w:val="4"/>
          </w:tcPr>
          <w:p w:rsidR="008C154C" w:rsidRPr="000C6821" w:rsidRDefault="008C154C" w:rsidP="008C154C">
            <w:pPr>
              <w:rPr>
                <w:rFonts w:ascii="Arial" w:hAnsi="Arial" w:cs="Arial"/>
                <w:sz w:val="10"/>
                <w:szCs w:val="8"/>
                <w:lang w:val="es-BO"/>
              </w:rPr>
            </w:pPr>
          </w:p>
        </w:tc>
        <w:tc>
          <w:tcPr>
            <w:tcW w:w="325" w:type="dxa"/>
            <w:gridSpan w:val="3"/>
          </w:tcPr>
          <w:p w:rsidR="008C154C" w:rsidRPr="000C6821" w:rsidRDefault="008C154C" w:rsidP="008C154C">
            <w:pPr>
              <w:rPr>
                <w:rFonts w:ascii="Arial" w:hAnsi="Arial" w:cs="Arial"/>
                <w:sz w:val="10"/>
                <w:szCs w:val="8"/>
                <w:lang w:val="es-BO"/>
              </w:rPr>
            </w:pPr>
          </w:p>
        </w:tc>
        <w:tc>
          <w:tcPr>
            <w:tcW w:w="292" w:type="dxa"/>
            <w:gridSpan w:val="3"/>
          </w:tcPr>
          <w:p w:rsidR="008C154C" w:rsidRPr="000C6821" w:rsidRDefault="008C154C" w:rsidP="008C154C">
            <w:pPr>
              <w:rPr>
                <w:rFonts w:ascii="Arial" w:hAnsi="Arial" w:cs="Arial"/>
                <w:sz w:val="10"/>
                <w:szCs w:val="8"/>
                <w:lang w:val="es-BO"/>
              </w:rPr>
            </w:pPr>
          </w:p>
        </w:tc>
        <w:tc>
          <w:tcPr>
            <w:tcW w:w="325" w:type="dxa"/>
            <w:gridSpan w:val="2"/>
          </w:tcPr>
          <w:p w:rsidR="008C154C" w:rsidRPr="000C6821" w:rsidRDefault="008C154C" w:rsidP="008C154C">
            <w:pPr>
              <w:rPr>
                <w:rFonts w:ascii="Arial" w:hAnsi="Arial" w:cs="Arial"/>
                <w:sz w:val="10"/>
                <w:szCs w:val="8"/>
                <w:lang w:val="es-BO"/>
              </w:rPr>
            </w:pPr>
          </w:p>
        </w:tc>
        <w:tc>
          <w:tcPr>
            <w:tcW w:w="1591" w:type="dxa"/>
            <w:gridSpan w:val="14"/>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rsidR="008C154C" w:rsidRPr="000C6821" w:rsidRDefault="008C154C" w:rsidP="008C154C">
            <w:pPr>
              <w:jc w:val="center"/>
              <w:rPr>
                <w:rFonts w:ascii="Arial" w:hAnsi="Arial" w:cs="Arial"/>
                <w:sz w:val="10"/>
                <w:szCs w:val="8"/>
                <w:lang w:val="es-BO"/>
              </w:rPr>
            </w:pPr>
          </w:p>
        </w:tc>
        <w:tc>
          <w:tcPr>
            <w:tcW w:w="1304" w:type="dxa"/>
            <w:gridSpan w:val="10"/>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8"/>
                <w:lang w:val="es-BO"/>
              </w:rPr>
            </w:pPr>
          </w:p>
        </w:tc>
      </w:tr>
      <w:tr w:rsidR="00314A49" w:rsidRPr="000C6821" w:rsidTr="0016655D">
        <w:trPr>
          <w:jc w:val="center"/>
        </w:trPr>
        <w:tc>
          <w:tcPr>
            <w:tcW w:w="3492" w:type="dxa"/>
            <w:gridSpan w:val="27"/>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20D58" w:rsidP="008C154C">
            <w:pPr>
              <w:jc w:val="center"/>
              <w:rPr>
                <w:rFonts w:ascii="Arial" w:hAnsi="Arial" w:cs="Arial"/>
                <w:sz w:val="16"/>
                <w:szCs w:val="16"/>
                <w:lang w:val="es-BO"/>
              </w:rPr>
            </w:pPr>
            <w:r>
              <w:rPr>
                <w:rFonts w:ascii="Arial" w:hAnsi="Arial" w:cs="Arial"/>
                <w:sz w:val="16"/>
                <w:szCs w:val="16"/>
                <w:lang w:val="es-BO"/>
              </w:rPr>
              <w:t>Mantilla</w:t>
            </w:r>
          </w:p>
        </w:tc>
        <w:tc>
          <w:tcPr>
            <w:tcW w:w="325"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20D58" w:rsidP="008C154C">
            <w:pPr>
              <w:jc w:val="center"/>
              <w:rPr>
                <w:rFonts w:ascii="Arial" w:hAnsi="Arial" w:cs="Arial"/>
                <w:sz w:val="16"/>
                <w:szCs w:val="16"/>
                <w:lang w:val="es-BO"/>
              </w:rPr>
            </w:pPr>
            <w:r>
              <w:rPr>
                <w:rFonts w:ascii="Arial" w:hAnsi="Arial" w:cs="Arial"/>
                <w:sz w:val="16"/>
                <w:szCs w:val="16"/>
                <w:lang w:val="es-BO"/>
              </w:rPr>
              <w:t>Castro</w:t>
            </w:r>
          </w:p>
        </w:tc>
        <w:tc>
          <w:tcPr>
            <w:tcW w:w="254"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24E57" w:rsidP="008C154C">
            <w:pPr>
              <w:jc w:val="center"/>
              <w:rPr>
                <w:rFonts w:ascii="Arial" w:hAnsi="Arial" w:cs="Arial"/>
                <w:sz w:val="16"/>
                <w:szCs w:val="16"/>
                <w:lang w:val="es-BO"/>
              </w:rPr>
            </w:pPr>
            <w:r>
              <w:rPr>
                <w:rFonts w:ascii="Arial" w:hAnsi="Arial" w:cs="Arial"/>
                <w:sz w:val="16"/>
                <w:szCs w:val="16"/>
                <w:lang w:val="es-BO"/>
              </w:rPr>
              <w:t>Giov</w:t>
            </w:r>
            <w:r w:rsidR="00820D58">
              <w:rPr>
                <w:rFonts w:ascii="Arial" w:hAnsi="Arial" w:cs="Arial"/>
                <w:sz w:val="16"/>
                <w:szCs w:val="16"/>
                <w:lang w:val="es-BO"/>
              </w:rPr>
              <w:t>ana Mercedes</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Pr>
                <w:rFonts w:ascii="Arial" w:hAnsi="Arial" w:cs="Arial"/>
                <w:sz w:val="16"/>
                <w:szCs w:val="16"/>
                <w:lang w:val="es-BO"/>
              </w:rPr>
              <w:t>Profesional en compras y contrataciones</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3492" w:type="dxa"/>
            <w:gridSpan w:val="27"/>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820D58" w:rsidP="008C154C">
            <w:pPr>
              <w:jc w:val="center"/>
              <w:rPr>
                <w:rFonts w:ascii="Arial" w:hAnsi="Arial" w:cs="Arial"/>
                <w:sz w:val="16"/>
                <w:szCs w:val="16"/>
                <w:lang w:val="es-BO"/>
              </w:rPr>
            </w:pPr>
            <w:r>
              <w:rPr>
                <w:rFonts w:ascii="Arial" w:hAnsi="Arial" w:cs="Arial"/>
                <w:sz w:val="16"/>
                <w:szCs w:val="16"/>
                <w:lang w:val="es-BO"/>
              </w:rPr>
              <w:t>Calderon</w:t>
            </w:r>
          </w:p>
        </w:tc>
        <w:tc>
          <w:tcPr>
            <w:tcW w:w="325" w:type="dxa"/>
            <w:gridSpan w:val="2"/>
            <w:tcBorders>
              <w:left w:val="single" w:sz="4" w:space="0" w:color="auto"/>
              <w:right w:val="single" w:sz="4" w:space="0" w:color="auto"/>
            </w:tcBorders>
          </w:tcPr>
          <w:p w:rsidR="008C154C" w:rsidRPr="005F79FE" w:rsidRDefault="008C154C" w:rsidP="008C154C">
            <w:pPr>
              <w:jc w:val="center"/>
              <w:rPr>
                <w:rFonts w:ascii="Arial" w:hAnsi="Arial" w:cs="Arial"/>
                <w:sz w:val="16"/>
                <w:szCs w:val="16"/>
                <w:lang w:val="es-BO"/>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820D58" w:rsidP="008C154C">
            <w:pPr>
              <w:jc w:val="center"/>
              <w:rPr>
                <w:rFonts w:ascii="Arial" w:hAnsi="Arial" w:cs="Arial"/>
                <w:sz w:val="16"/>
                <w:szCs w:val="16"/>
                <w:lang w:val="es-BO"/>
              </w:rPr>
            </w:pPr>
            <w:r>
              <w:rPr>
                <w:rFonts w:ascii="Arial" w:hAnsi="Arial" w:cs="Arial"/>
                <w:sz w:val="16"/>
                <w:szCs w:val="16"/>
                <w:lang w:val="es-BO"/>
              </w:rPr>
              <w:t>Foronda</w:t>
            </w:r>
          </w:p>
        </w:tc>
        <w:tc>
          <w:tcPr>
            <w:tcW w:w="254" w:type="dxa"/>
            <w:gridSpan w:val="2"/>
            <w:tcBorders>
              <w:left w:val="single" w:sz="4" w:space="0" w:color="auto"/>
              <w:right w:val="single" w:sz="4" w:space="0" w:color="auto"/>
            </w:tcBorders>
          </w:tcPr>
          <w:p w:rsidR="008C154C" w:rsidRPr="005F79FE"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820D58" w:rsidP="008C154C">
            <w:pPr>
              <w:jc w:val="center"/>
              <w:rPr>
                <w:rFonts w:ascii="Arial" w:hAnsi="Arial" w:cs="Arial"/>
                <w:sz w:val="16"/>
                <w:szCs w:val="16"/>
                <w:lang w:val="es-BO"/>
              </w:rPr>
            </w:pPr>
            <w:r>
              <w:rPr>
                <w:rFonts w:ascii="Arial" w:hAnsi="Arial" w:cs="Arial"/>
                <w:sz w:val="16"/>
                <w:szCs w:val="16"/>
                <w:lang w:val="es-BO"/>
              </w:rPr>
              <w:t xml:space="preserve">Miguel </w:t>
            </w:r>
            <w:r w:rsidR="00824E57">
              <w:rPr>
                <w:rFonts w:ascii="Arial" w:hAnsi="Arial" w:cs="Arial"/>
                <w:sz w:val="16"/>
                <w:szCs w:val="16"/>
                <w:lang w:val="es-BO"/>
              </w:rPr>
              <w:t>Ángel</w:t>
            </w:r>
          </w:p>
        </w:tc>
        <w:tc>
          <w:tcPr>
            <w:tcW w:w="325" w:type="dxa"/>
            <w:gridSpan w:val="2"/>
            <w:tcBorders>
              <w:left w:val="single" w:sz="4" w:space="0" w:color="auto"/>
              <w:right w:val="single" w:sz="4" w:space="0" w:color="auto"/>
            </w:tcBorders>
          </w:tcPr>
          <w:p w:rsidR="008C154C" w:rsidRPr="005F79FE"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820D58" w:rsidP="008C154C">
            <w:pPr>
              <w:rPr>
                <w:rFonts w:ascii="Arial" w:hAnsi="Arial" w:cs="Arial"/>
                <w:sz w:val="16"/>
                <w:szCs w:val="16"/>
                <w:lang w:val="es-BO"/>
              </w:rPr>
            </w:pPr>
            <w:proofErr w:type="spellStart"/>
            <w:r>
              <w:rPr>
                <w:rFonts w:ascii="Arial" w:hAnsi="Arial" w:cs="Arial"/>
                <w:sz w:val="16"/>
                <w:szCs w:val="16"/>
                <w:lang w:val="es-BO"/>
              </w:rPr>
              <w:t>Adm</w:t>
            </w:r>
            <w:proofErr w:type="spellEnd"/>
            <w:r>
              <w:rPr>
                <w:rFonts w:ascii="Arial" w:hAnsi="Arial" w:cs="Arial"/>
                <w:sz w:val="16"/>
                <w:szCs w:val="16"/>
                <w:lang w:val="es-BO"/>
              </w:rPr>
              <w:t>. Del Sistema de Seguridad</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2"/>
                <w:szCs w:val="2"/>
                <w:lang w:val="es-BO"/>
              </w:rPr>
            </w:pPr>
          </w:p>
        </w:tc>
        <w:tc>
          <w:tcPr>
            <w:tcW w:w="513" w:type="dxa"/>
            <w:gridSpan w:val="4"/>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92"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91" w:type="dxa"/>
            <w:gridSpan w:val="5"/>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3"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7"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78"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73"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2"/>
                <w:szCs w:val="2"/>
                <w:lang w:val="es-BO"/>
              </w:rPr>
            </w:pPr>
          </w:p>
        </w:tc>
      </w:tr>
      <w:tr w:rsidR="008C154C" w:rsidRPr="000C6821" w:rsidTr="0016655D">
        <w:trPr>
          <w:trHeight w:val="567"/>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D6D05" w:rsidRPr="005F79FE" w:rsidRDefault="00AD6D05" w:rsidP="005F79FE">
            <w:pPr>
              <w:contextualSpacing/>
              <w:rPr>
                <w:rFonts w:ascii="Arial" w:hAnsi="Arial" w:cs="Arial"/>
                <w:sz w:val="16"/>
                <w:szCs w:val="16"/>
                <w:lang w:val="es-BO"/>
              </w:rPr>
            </w:pPr>
          </w:p>
          <w:p w:rsidR="008C154C" w:rsidRPr="000C6821" w:rsidRDefault="008C154C" w:rsidP="00C60514">
            <w:pPr>
              <w:pStyle w:val="Prrafodelista"/>
              <w:numPr>
                <w:ilvl w:val="0"/>
                <w:numId w:val="27"/>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314A49" w:rsidRPr="000C6821" w:rsidTr="0016655D">
        <w:trPr>
          <w:jc w:val="center"/>
        </w:trPr>
        <w:tc>
          <w:tcPr>
            <w:tcW w:w="254" w:type="dxa"/>
            <w:gridSpan w:val="3"/>
            <w:tcBorders>
              <w:left w:val="single" w:sz="12" w:space="0" w:color="1F4E79" w:themeColor="accent1" w:themeShade="80"/>
            </w:tcBorders>
            <w:vAlign w:val="center"/>
          </w:tcPr>
          <w:p w:rsidR="008C154C" w:rsidRPr="000C6821" w:rsidRDefault="008C154C" w:rsidP="008C154C">
            <w:pPr>
              <w:jc w:val="right"/>
              <w:rPr>
                <w:rFonts w:ascii="Arial" w:hAnsi="Arial" w:cs="Arial"/>
                <w:b/>
                <w:sz w:val="2"/>
                <w:szCs w:val="2"/>
                <w:lang w:val="es-BO"/>
              </w:rPr>
            </w:pPr>
          </w:p>
        </w:tc>
        <w:tc>
          <w:tcPr>
            <w:tcW w:w="255" w:type="dxa"/>
            <w:gridSpan w:val="2"/>
            <w:vAlign w:val="center"/>
          </w:tcPr>
          <w:p w:rsidR="008C154C" w:rsidRPr="000C6821" w:rsidRDefault="008C154C" w:rsidP="008C154C">
            <w:pPr>
              <w:jc w:val="right"/>
              <w:rPr>
                <w:rFonts w:ascii="Arial" w:hAnsi="Arial" w:cs="Arial"/>
                <w:b/>
                <w:sz w:val="2"/>
                <w:szCs w:val="2"/>
                <w:lang w:val="es-BO"/>
              </w:rPr>
            </w:pPr>
          </w:p>
        </w:tc>
        <w:tc>
          <w:tcPr>
            <w:tcW w:w="254" w:type="dxa"/>
            <w:gridSpan w:val="2"/>
            <w:vAlign w:val="center"/>
          </w:tcPr>
          <w:p w:rsidR="008C154C" w:rsidRPr="000C6821" w:rsidRDefault="008C154C" w:rsidP="008C154C">
            <w:pPr>
              <w:jc w:val="right"/>
              <w:rPr>
                <w:rFonts w:ascii="Arial" w:hAnsi="Arial" w:cs="Arial"/>
                <w:b/>
                <w:sz w:val="2"/>
                <w:szCs w:val="2"/>
                <w:lang w:val="es-BO"/>
              </w:rPr>
            </w:pPr>
          </w:p>
        </w:tc>
        <w:tc>
          <w:tcPr>
            <w:tcW w:w="254" w:type="dxa"/>
            <w:gridSpan w:val="2"/>
            <w:vAlign w:val="center"/>
          </w:tcPr>
          <w:p w:rsidR="008C154C" w:rsidRPr="000C6821" w:rsidRDefault="008C154C" w:rsidP="008C154C">
            <w:pPr>
              <w:jc w:val="right"/>
              <w:rPr>
                <w:rFonts w:ascii="Arial" w:hAnsi="Arial" w:cs="Arial"/>
                <w:b/>
                <w:sz w:val="2"/>
                <w:szCs w:val="2"/>
                <w:lang w:val="es-BO"/>
              </w:rPr>
            </w:pPr>
          </w:p>
        </w:tc>
        <w:tc>
          <w:tcPr>
            <w:tcW w:w="253" w:type="dxa"/>
            <w:gridSpan w:val="3"/>
            <w:vAlign w:val="center"/>
          </w:tcPr>
          <w:p w:rsidR="008C154C" w:rsidRPr="000C6821" w:rsidRDefault="008C154C" w:rsidP="008C154C">
            <w:pPr>
              <w:jc w:val="right"/>
              <w:rPr>
                <w:rFonts w:ascii="Arial" w:hAnsi="Arial" w:cs="Arial"/>
                <w:b/>
                <w:sz w:val="2"/>
                <w:szCs w:val="2"/>
                <w:lang w:val="es-BO"/>
              </w:rPr>
            </w:pPr>
          </w:p>
        </w:tc>
        <w:tc>
          <w:tcPr>
            <w:tcW w:w="383" w:type="dxa"/>
            <w:gridSpan w:val="2"/>
            <w:vAlign w:val="center"/>
          </w:tcPr>
          <w:p w:rsidR="008C154C" w:rsidRPr="000C6821" w:rsidRDefault="008C154C" w:rsidP="008C154C">
            <w:pPr>
              <w:jc w:val="right"/>
              <w:rPr>
                <w:rFonts w:ascii="Arial" w:hAnsi="Arial" w:cs="Arial"/>
                <w:b/>
                <w:sz w:val="2"/>
                <w:szCs w:val="2"/>
                <w:lang w:val="es-BO"/>
              </w:rPr>
            </w:pPr>
          </w:p>
        </w:tc>
        <w:tc>
          <w:tcPr>
            <w:tcW w:w="384" w:type="dxa"/>
            <w:vAlign w:val="center"/>
          </w:tcPr>
          <w:p w:rsidR="008C154C" w:rsidRPr="000C6821" w:rsidRDefault="008C154C" w:rsidP="008C154C">
            <w:pPr>
              <w:jc w:val="right"/>
              <w:rPr>
                <w:rFonts w:ascii="Arial" w:hAnsi="Arial" w:cs="Arial"/>
                <w:b/>
                <w:sz w:val="2"/>
                <w:szCs w:val="2"/>
                <w:lang w:val="es-BO"/>
              </w:rPr>
            </w:pPr>
          </w:p>
        </w:tc>
        <w:tc>
          <w:tcPr>
            <w:tcW w:w="513" w:type="dxa"/>
            <w:gridSpan w:val="4"/>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92"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91" w:type="dxa"/>
            <w:gridSpan w:val="5"/>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3"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7" w:type="dxa"/>
            <w:gridSpan w:val="2"/>
          </w:tcPr>
          <w:p w:rsidR="008C154C" w:rsidRPr="000C6821" w:rsidRDefault="008C154C" w:rsidP="008C154C">
            <w:pPr>
              <w:rPr>
                <w:rFonts w:ascii="Arial" w:hAnsi="Arial" w:cs="Arial"/>
                <w:sz w:val="2"/>
                <w:szCs w:val="2"/>
                <w:lang w:val="es-BO"/>
              </w:rPr>
            </w:pPr>
          </w:p>
        </w:tc>
        <w:tc>
          <w:tcPr>
            <w:tcW w:w="278" w:type="dxa"/>
            <w:gridSpan w:val="2"/>
          </w:tcPr>
          <w:p w:rsidR="008C154C" w:rsidRPr="000C6821" w:rsidRDefault="008C154C" w:rsidP="008C154C">
            <w:pPr>
              <w:rPr>
                <w:rFonts w:ascii="Arial" w:hAnsi="Arial" w:cs="Arial"/>
                <w:sz w:val="2"/>
                <w:szCs w:val="2"/>
                <w:lang w:val="es-BO"/>
              </w:rPr>
            </w:pPr>
          </w:p>
        </w:tc>
        <w:tc>
          <w:tcPr>
            <w:tcW w:w="273"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2"/>
                <w:szCs w:val="2"/>
                <w:lang w:val="es-BO"/>
              </w:rPr>
            </w:pPr>
          </w:p>
        </w:tc>
      </w:tr>
      <w:tr w:rsidR="00975E8F" w:rsidRPr="0016655D" w:rsidTr="00975E8F">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shd w:val="clear" w:color="auto" w:fill="FFFFFF" w:themeFill="background1"/>
            <w:vAlign w:val="center"/>
          </w:tcPr>
          <w:p w:rsidR="00975E8F" w:rsidRPr="0016655D" w:rsidRDefault="00975E8F" w:rsidP="00975E8F">
            <w:pPr>
              <w:jc w:val="center"/>
              <w:rPr>
                <w:rFonts w:ascii="Arial" w:hAnsi="Arial" w:cs="Arial"/>
                <w:b/>
                <w:sz w:val="12"/>
                <w:szCs w:val="10"/>
              </w:rPr>
            </w:pPr>
            <w:r w:rsidRPr="0016655D">
              <w:rPr>
                <w:i/>
                <w:sz w:val="12"/>
                <w:szCs w:val="10"/>
              </w:rPr>
              <w:t>Apellido Paterno</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Apellido Materno</w:t>
            </w:r>
          </w:p>
        </w:tc>
        <w:tc>
          <w:tcPr>
            <w:tcW w:w="254" w:type="dxa"/>
            <w:gridSpan w:val="2"/>
          </w:tcPr>
          <w:p w:rsidR="00975E8F" w:rsidRPr="0016655D"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Nombre(s)</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Cargo</w:t>
            </w:r>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16655D" w:rsidTr="00975E8F">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shd w:val="clear" w:color="auto" w:fill="DEEAF6" w:themeFill="accent1" w:themeFillTint="33"/>
            <w:vAlign w:val="center"/>
          </w:tcPr>
          <w:p w:rsidR="00975E8F" w:rsidRPr="00975E8F" w:rsidRDefault="00975E8F" w:rsidP="00975E8F">
            <w:pPr>
              <w:jc w:val="center"/>
              <w:rPr>
                <w:rFonts w:ascii="Arial" w:hAnsi="Arial" w:cs="Arial"/>
                <w:i/>
                <w:sz w:val="16"/>
                <w:szCs w:val="16"/>
              </w:rPr>
            </w:pPr>
            <w:r>
              <w:rPr>
                <w:rFonts w:ascii="Arial" w:hAnsi="Arial" w:cs="Arial"/>
                <w:i/>
                <w:sz w:val="16"/>
                <w:szCs w:val="16"/>
              </w:rPr>
              <w:t>Rojas</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shd w:val="clear" w:color="auto" w:fill="DEEAF6" w:themeFill="accent1" w:themeFillTint="33"/>
          </w:tcPr>
          <w:p w:rsidR="00975E8F" w:rsidRPr="00975E8F" w:rsidRDefault="00975E8F" w:rsidP="00975E8F">
            <w:pPr>
              <w:jc w:val="center"/>
              <w:rPr>
                <w:rFonts w:ascii="Arial" w:hAnsi="Arial" w:cs="Arial"/>
                <w:i/>
                <w:sz w:val="16"/>
                <w:szCs w:val="16"/>
              </w:rPr>
            </w:pPr>
            <w:proofErr w:type="spellStart"/>
            <w:r w:rsidRPr="00975E8F">
              <w:rPr>
                <w:rFonts w:ascii="Arial" w:hAnsi="Arial" w:cs="Arial"/>
                <w:i/>
                <w:sz w:val="16"/>
                <w:szCs w:val="16"/>
              </w:rPr>
              <w:t>Ulo</w:t>
            </w:r>
            <w:proofErr w:type="spellEnd"/>
          </w:p>
        </w:tc>
        <w:tc>
          <w:tcPr>
            <w:tcW w:w="254" w:type="dxa"/>
            <w:gridSpan w:val="2"/>
          </w:tcPr>
          <w:p w:rsidR="00975E8F" w:rsidRPr="00975E8F" w:rsidRDefault="00975E8F" w:rsidP="00975E8F">
            <w:pPr>
              <w:jc w:val="center"/>
              <w:rPr>
                <w:rFonts w:ascii="Arial" w:hAnsi="Arial" w:cs="Arial"/>
                <w:sz w:val="16"/>
                <w:szCs w:val="16"/>
              </w:rPr>
            </w:pPr>
          </w:p>
        </w:tc>
        <w:tc>
          <w:tcPr>
            <w:tcW w:w="2742" w:type="dxa"/>
            <w:gridSpan w:val="22"/>
            <w:tcBorders>
              <w:bottom w:val="single" w:sz="4" w:space="0" w:color="auto"/>
            </w:tcBorders>
            <w:shd w:val="clear" w:color="auto" w:fill="DEEAF6" w:themeFill="accent1" w:themeFillTint="33"/>
          </w:tcPr>
          <w:p w:rsidR="00975E8F" w:rsidRPr="00975E8F" w:rsidRDefault="00975E8F" w:rsidP="00975E8F">
            <w:pPr>
              <w:jc w:val="center"/>
              <w:rPr>
                <w:rFonts w:ascii="Arial" w:hAnsi="Arial" w:cs="Arial"/>
                <w:i/>
                <w:sz w:val="16"/>
                <w:szCs w:val="16"/>
              </w:rPr>
            </w:pPr>
            <w:r w:rsidRPr="00975E8F">
              <w:rPr>
                <w:rFonts w:ascii="Arial" w:hAnsi="Arial" w:cs="Arial"/>
                <w:i/>
                <w:sz w:val="16"/>
                <w:szCs w:val="16"/>
              </w:rPr>
              <w:t>Roger Edwin</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shd w:val="clear" w:color="auto" w:fill="DEEAF6" w:themeFill="accent1" w:themeFillTint="33"/>
          </w:tcPr>
          <w:p w:rsidR="00975E8F" w:rsidRPr="0016655D" w:rsidRDefault="00975E8F" w:rsidP="00975E8F">
            <w:pPr>
              <w:jc w:val="center"/>
              <w:rPr>
                <w:i/>
                <w:sz w:val="12"/>
                <w:szCs w:val="10"/>
              </w:rPr>
            </w:pPr>
            <w:r>
              <w:rPr>
                <w:rFonts w:ascii="Arial" w:hAnsi="Arial" w:cs="Arial"/>
                <w:sz w:val="16"/>
                <w:szCs w:val="16"/>
              </w:rPr>
              <w:t>Presidente del BCB</w:t>
            </w:r>
            <w:r w:rsidRPr="0074587D">
              <w:rPr>
                <w:rFonts w:ascii="Arial" w:hAnsi="Arial" w:cs="Arial"/>
                <w:sz w:val="16"/>
                <w:szCs w:val="16"/>
              </w:rPr>
              <w:t xml:space="preserve"> </w:t>
            </w:r>
            <w:proofErr w:type="spellStart"/>
            <w:r w:rsidRPr="0074587D">
              <w:rPr>
                <w:rFonts w:ascii="Arial" w:hAnsi="Arial" w:cs="Arial"/>
                <w:sz w:val="16"/>
                <w:szCs w:val="16"/>
              </w:rPr>
              <w:t>a.i.</w:t>
            </w:r>
            <w:proofErr w:type="spellEnd"/>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16655D" w:rsidTr="0016655D">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vAlign w:val="center"/>
          </w:tcPr>
          <w:p w:rsidR="00975E8F" w:rsidRPr="0016655D" w:rsidRDefault="00975E8F" w:rsidP="00975E8F">
            <w:pPr>
              <w:jc w:val="center"/>
              <w:rPr>
                <w:rFonts w:ascii="Arial" w:hAnsi="Arial" w:cs="Arial"/>
                <w:b/>
                <w:sz w:val="12"/>
                <w:szCs w:val="10"/>
              </w:rPr>
            </w:pPr>
            <w:r w:rsidRPr="0016655D">
              <w:rPr>
                <w:i/>
                <w:sz w:val="12"/>
                <w:szCs w:val="10"/>
              </w:rPr>
              <w:t>Apellido Paterno</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Apellido Materno</w:t>
            </w:r>
          </w:p>
        </w:tc>
        <w:tc>
          <w:tcPr>
            <w:tcW w:w="254" w:type="dxa"/>
            <w:gridSpan w:val="2"/>
          </w:tcPr>
          <w:p w:rsidR="00975E8F" w:rsidRPr="0016655D"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Nombre(s)</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Cargo</w:t>
            </w:r>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74587D"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587D"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587D" w:rsidRDefault="00975E8F" w:rsidP="00975E8F">
            <w:pPr>
              <w:jc w:val="center"/>
              <w:rPr>
                <w:rFonts w:ascii="Arial" w:hAnsi="Arial" w:cs="Arial"/>
                <w:sz w:val="16"/>
                <w:szCs w:val="16"/>
              </w:rPr>
            </w:pPr>
            <w:proofErr w:type="spellStart"/>
            <w:r w:rsidRPr="0074587D">
              <w:rPr>
                <w:rFonts w:ascii="Arial" w:hAnsi="Arial" w:cs="Arial"/>
                <w:sz w:val="16"/>
                <w:szCs w:val="16"/>
              </w:rPr>
              <w:t>Herbas</w:t>
            </w:r>
            <w:proofErr w:type="spellEnd"/>
          </w:p>
        </w:tc>
        <w:tc>
          <w:tcPr>
            <w:tcW w:w="303" w:type="dxa"/>
            <w:gridSpan w:val="3"/>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587D">
              <w:rPr>
                <w:rFonts w:ascii="Arial" w:hAnsi="Arial" w:cs="Arial"/>
                <w:sz w:val="16"/>
                <w:szCs w:val="16"/>
              </w:rPr>
              <w:t>Camacho</w:t>
            </w:r>
          </w:p>
        </w:tc>
        <w:tc>
          <w:tcPr>
            <w:tcW w:w="254" w:type="dxa"/>
            <w:gridSpan w:val="2"/>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587D">
              <w:rPr>
                <w:rFonts w:ascii="Arial" w:hAnsi="Arial" w:cs="Arial"/>
                <w:sz w:val="16"/>
                <w:szCs w:val="16"/>
              </w:rPr>
              <w:t>Gabriel</w:t>
            </w:r>
          </w:p>
        </w:tc>
        <w:tc>
          <w:tcPr>
            <w:tcW w:w="320" w:type="dxa"/>
            <w:gridSpan w:val="3"/>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6A91">
              <w:rPr>
                <w:rFonts w:ascii="Arial" w:hAnsi="Arial" w:cs="Arial"/>
                <w:sz w:val="16"/>
                <w:szCs w:val="16"/>
              </w:rPr>
              <w:t xml:space="preserve">Director </w:t>
            </w:r>
            <w:proofErr w:type="spellStart"/>
            <w:r w:rsidRPr="00746A91">
              <w:rPr>
                <w:rFonts w:ascii="Arial" w:hAnsi="Arial" w:cs="Arial"/>
                <w:sz w:val="16"/>
                <w:szCs w:val="16"/>
              </w:rPr>
              <w:t>a.i.</w:t>
            </w:r>
            <w:proofErr w:type="spellEnd"/>
          </w:p>
        </w:tc>
        <w:tc>
          <w:tcPr>
            <w:tcW w:w="242" w:type="dxa"/>
            <w:gridSpan w:val="2"/>
            <w:tcBorders>
              <w:left w:val="single" w:sz="4" w:space="0" w:color="auto"/>
              <w:right w:val="single" w:sz="12" w:space="0" w:color="1F4E79" w:themeColor="accent1" w:themeShade="80"/>
            </w:tcBorders>
          </w:tcPr>
          <w:p w:rsidR="00975E8F" w:rsidRPr="0074587D" w:rsidRDefault="00975E8F" w:rsidP="00975E8F">
            <w:pPr>
              <w:jc w:val="center"/>
              <w:rPr>
                <w:rFonts w:ascii="Arial" w:hAnsi="Arial" w:cs="Arial"/>
                <w:sz w:val="16"/>
                <w:szCs w:val="16"/>
              </w:rPr>
            </w:pPr>
          </w:p>
        </w:tc>
      </w:tr>
      <w:tr w:rsidR="00975E8F" w:rsidRPr="0074587D" w:rsidTr="0016655D">
        <w:trPr>
          <w:jc w:val="center"/>
        </w:trPr>
        <w:tc>
          <w:tcPr>
            <w:tcW w:w="242" w:type="dxa"/>
            <w:gridSpan w:val="2"/>
            <w:tcBorders>
              <w:left w:val="single" w:sz="12" w:space="0" w:color="1F4E79" w:themeColor="accent1" w:themeShade="80"/>
            </w:tcBorders>
            <w:vAlign w:val="center"/>
          </w:tcPr>
          <w:p w:rsidR="00975E8F" w:rsidRPr="0074587D" w:rsidRDefault="00975E8F" w:rsidP="00975E8F">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587D" w:rsidRDefault="00975E8F" w:rsidP="00975E8F">
            <w:pPr>
              <w:jc w:val="center"/>
              <w:rPr>
                <w:rFonts w:ascii="Arial" w:hAnsi="Arial" w:cs="Arial"/>
                <w:sz w:val="12"/>
                <w:szCs w:val="10"/>
              </w:rPr>
            </w:pPr>
            <w:r w:rsidRPr="0074587D">
              <w:rPr>
                <w:i/>
                <w:sz w:val="12"/>
                <w:szCs w:val="10"/>
              </w:rPr>
              <w:t>Apellido Paterno</w:t>
            </w:r>
          </w:p>
        </w:tc>
        <w:tc>
          <w:tcPr>
            <w:tcW w:w="303" w:type="dxa"/>
            <w:gridSpan w:val="3"/>
          </w:tcPr>
          <w:p w:rsidR="00975E8F" w:rsidRPr="0074587D"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Apellido Materno</w:t>
            </w:r>
          </w:p>
        </w:tc>
        <w:tc>
          <w:tcPr>
            <w:tcW w:w="254" w:type="dxa"/>
            <w:gridSpan w:val="2"/>
          </w:tcPr>
          <w:p w:rsidR="00975E8F" w:rsidRPr="0074587D"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Nombre(s)</w:t>
            </w:r>
          </w:p>
        </w:tc>
        <w:tc>
          <w:tcPr>
            <w:tcW w:w="320" w:type="dxa"/>
            <w:gridSpan w:val="3"/>
          </w:tcPr>
          <w:p w:rsidR="00975E8F" w:rsidRPr="0074587D"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Cargo</w:t>
            </w:r>
          </w:p>
        </w:tc>
        <w:tc>
          <w:tcPr>
            <w:tcW w:w="242" w:type="dxa"/>
            <w:gridSpan w:val="2"/>
            <w:tcBorders>
              <w:right w:val="single" w:sz="12" w:space="0" w:color="1F4E79" w:themeColor="accent1" w:themeShade="80"/>
            </w:tcBorders>
          </w:tcPr>
          <w:p w:rsidR="00975E8F" w:rsidRPr="0074587D" w:rsidRDefault="00975E8F" w:rsidP="00975E8F">
            <w:pPr>
              <w:jc w:val="cente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6A91" w:rsidRDefault="00975E8F" w:rsidP="00975E8F">
            <w:pPr>
              <w:jc w:val="center"/>
              <w:rPr>
                <w:rFonts w:ascii="Arial" w:hAnsi="Arial" w:cs="Arial"/>
                <w:sz w:val="16"/>
                <w:szCs w:val="16"/>
              </w:rPr>
            </w:pPr>
            <w:r w:rsidRPr="00746A91">
              <w:rPr>
                <w:rFonts w:ascii="Arial" w:hAnsi="Arial" w:cs="Arial"/>
                <w:sz w:val="16"/>
                <w:szCs w:val="16"/>
              </w:rPr>
              <w:t>Pino</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Guzman</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Gumercindo</w:t>
            </w:r>
            <w:proofErr w:type="spellEnd"/>
            <w:r w:rsidRPr="00746A91">
              <w:rPr>
                <w:rFonts w:ascii="Arial" w:hAnsi="Arial" w:cs="Arial"/>
                <w:sz w:val="16"/>
                <w:szCs w:val="16"/>
              </w:rPr>
              <w:t xml:space="preserve"> Hector</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 xml:space="preserve">Director </w:t>
            </w:r>
            <w:proofErr w:type="spellStart"/>
            <w:r w:rsidRPr="00746A91">
              <w:rPr>
                <w:rFonts w:ascii="Arial" w:hAnsi="Arial" w:cs="Arial"/>
                <w:sz w:val="16"/>
                <w:szCs w:val="16"/>
              </w:rPr>
              <w:t>a.i.</w:t>
            </w:r>
            <w:proofErr w:type="spellEnd"/>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jc w:val="cente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6A91" w:rsidRDefault="00975E8F" w:rsidP="00975E8F">
            <w:pPr>
              <w:jc w:val="center"/>
              <w:rPr>
                <w:rFonts w:ascii="Arial" w:hAnsi="Arial" w:cs="Arial"/>
                <w:sz w:val="16"/>
                <w:szCs w:val="16"/>
              </w:rPr>
            </w:pPr>
            <w:r w:rsidRPr="00746A91">
              <w:rPr>
                <w:rFonts w:ascii="Arial" w:hAnsi="Arial" w:cs="Arial"/>
                <w:sz w:val="16"/>
                <w:szCs w:val="16"/>
              </w:rPr>
              <w:t>Perez Cueto</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Eulert</w:t>
            </w:r>
            <w:proofErr w:type="spellEnd"/>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Diego Alejandro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 xml:space="preserve">Director </w:t>
            </w:r>
            <w:proofErr w:type="spellStart"/>
            <w:r w:rsidRPr="00746A91">
              <w:rPr>
                <w:rFonts w:ascii="Arial" w:hAnsi="Arial" w:cs="Arial"/>
                <w:sz w:val="16"/>
                <w:szCs w:val="16"/>
              </w:rPr>
              <w:t>a.i.</w:t>
            </w:r>
            <w:proofErr w:type="spellEnd"/>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Ticona</w:t>
            </w:r>
            <w:proofErr w:type="spellEnd"/>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Chique</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Ruben Gonzalo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General</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Pr>
                <w:rFonts w:ascii="Arial" w:hAnsi="Arial" w:cs="Arial"/>
                <w:sz w:val="16"/>
                <w:szCs w:val="16"/>
              </w:rPr>
              <w:t>Colque</w:t>
            </w:r>
            <w:proofErr w:type="spellEnd"/>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Soldado</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975E8F" w:rsidRDefault="00975E8F" w:rsidP="00975E8F">
            <w:pPr>
              <w:jc w:val="center"/>
              <w:rPr>
                <w:rFonts w:ascii="Arial" w:hAnsi="Arial" w:cs="Arial"/>
                <w:sz w:val="16"/>
                <w:szCs w:val="16"/>
              </w:rPr>
            </w:pPr>
            <w:r w:rsidRPr="00975E8F">
              <w:rPr>
                <w:rFonts w:ascii="Arial" w:hAnsi="Arial" w:cs="Arial"/>
                <w:sz w:val="16"/>
              </w:rPr>
              <w:t>Rolando Sergio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Asesor de Política Económica</w:t>
            </w:r>
            <w:r>
              <w:rPr>
                <w:rFonts w:ascii="Arial" w:hAnsi="Arial" w:cs="Arial"/>
                <w:sz w:val="16"/>
                <w:szCs w:val="16"/>
              </w:rPr>
              <w:t xml:space="preserve">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Mayta</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De Espinoza</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María Luz</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 xml:space="preserve">Gerente de Auditoria Interna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Perez</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Armata</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Pavel Alex</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Administración</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Zambrana</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Morales</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sidRPr="00746A91">
              <w:rPr>
                <w:rFonts w:ascii="Arial" w:hAnsi="Arial" w:cs="Arial"/>
                <w:sz w:val="16"/>
                <w:szCs w:val="16"/>
              </w:rPr>
              <w:t>Makerlin</w:t>
            </w:r>
            <w:proofErr w:type="spellEnd"/>
            <w:r w:rsidRPr="00746A91">
              <w:rPr>
                <w:rFonts w:ascii="Arial" w:hAnsi="Arial" w:cs="Arial"/>
                <w:sz w:val="16"/>
                <w:szCs w:val="16"/>
              </w:rPr>
              <w:t xml:space="preserve"> </w:t>
            </w:r>
            <w:proofErr w:type="spellStart"/>
            <w:r w:rsidRPr="00746A91">
              <w:rPr>
                <w:rFonts w:ascii="Arial" w:hAnsi="Arial" w:cs="Arial"/>
                <w:sz w:val="16"/>
                <w:szCs w:val="16"/>
              </w:rPr>
              <w:t>Nathaly</w:t>
            </w:r>
            <w:proofErr w:type="spellEnd"/>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Asuntos Legales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Olmos</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Alcalá</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Rolando Jorge</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Gerencia de Entidades Financieras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Pr>
                <w:rFonts w:ascii="Arial" w:hAnsi="Arial" w:cs="Arial"/>
                <w:sz w:val="16"/>
                <w:szCs w:val="16"/>
              </w:rPr>
              <w:t>Irahola</w:t>
            </w:r>
            <w:proofErr w:type="spellEnd"/>
            <w:r>
              <w:rPr>
                <w:rFonts w:ascii="Arial" w:hAnsi="Arial" w:cs="Arial"/>
                <w:sz w:val="16"/>
                <w:szCs w:val="16"/>
              </w:rPr>
              <w:t xml:space="preserve"> </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Murillo</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4357B5" w:rsidRDefault="00975E8F" w:rsidP="00975E8F">
            <w:pPr>
              <w:jc w:val="center"/>
              <w:rPr>
                <w:rFonts w:ascii="Arial" w:hAnsi="Arial" w:cs="Arial"/>
                <w:sz w:val="16"/>
                <w:szCs w:val="16"/>
              </w:rPr>
            </w:pPr>
            <w:r w:rsidRPr="004357B5">
              <w:rPr>
                <w:rFonts w:ascii="Arial" w:hAnsi="Arial" w:cs="Arial"/>
                <w:sz w:val="16"/>
              </w:rPr>
              <w:t xml:space="preserve">Silvana </w:t>
            </w:r>
            <w:proofErr w:type="spellStart"/>
            <w:r w:rsidRPr="004357B5">
              <w:rPr>
                <w:rFonts w:ascii="Arial" w:hAnsi="Arial" w:cs="Arial"/>
                <w:sz w:val="16"/>
              </w:rPr>
              <w:t>Shneider</w:t>
            </w:r>
            <w:proofErr w:type="spellEnd"/>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Operaciones Internacionales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Alcon</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Ezequiel</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Edwin Irineo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Gerente de Recursos Humanos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De La Riva</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Montaño</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Paola Marina</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Sistemas</w:t>
            </w:r>
            <w:r w:rsidR="00204D0A">
              <w:rPr>
                <w:rFonts w:ascii="Arial" w:hAnsi="Arial" w:cs="Arial"/>
                <w:sz w:val="16"/>
                <w:szCs w:val="16"/>
              </w:rPr>
              <w:t xml:space="preserve"> a.i.</w:t>
            </w:r>
            <w:bookmarkStart w:id="95" w:name="_GoBack"/>
            <w:bookmarkEnd w:id="95"/>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Callisaya</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proofErr w:type="spellStart"/>
            <w:r>
              <w:rPr>
                <w:rFonts w:ascii="Arial" w:hAnsi="Arial" w:cs="Arial"/>
                <w:sz w:val="16"/>
                <w:szCs w:val="16"/>
              </w:rPr>
              <w:t>Avila</w:t>
            </w:r>
            <w:proofErr w:type="spellEnd"/>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Sergio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Operaciones Monetarias</w:t>
            </w:r>
            <w:r>
              <w:rPr>
                <w:rFonts w:ascii="Arial" w:hAnsi="Arial" w:cs="Arial"/>
                <w:sz w:val="16"/>
                <w:szCs w:val="16"/>
              </w:rPr>
              <w:t xml:space="preserve">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 xml:space="preserve">Soruco </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Carballo</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Claudia Fabiola</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Tesorería</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28" w:type="dxa"/>
            <w:tcBorders>
              <w:left w:val="single" w:sz="12" w:space="0" w:color="1F4E79" w:themeColor="accent1" w:themeShade="80"/>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8"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64"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726"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84" w:type="dxa"/>
            <w:gridSpan w:val="2"/>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236"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678" w:type="dxa"/>
            <w:gridSpan w:val="6"/>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38" w:type="dxa"/>
            <w:gridSpan w:val="2"/>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313"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70"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4"/>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6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0" w:type="dxa"/>
            <w:gridSpan w:val="3"/>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0"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68"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5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50"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tcBorders>
              <w:bottom w:val="single" w:sz="12" w:space="0" w:color="1F4E79" w:themeColor="accent1" w:themeShade="80"/>
              <w:right w:val="single" w:sz="12" w:space="0" w:color="1F4E79" w:themeColor="accent1" w:themeShade="80"/>
            </w:tcBorders>
          </w:tcPr>
          <w:p w:rsidR="00975E8F" w:rsidRPr="00746A91" w:rsidRDefault="00975E8F" w:rsidP="00975E8F">
            <w:pPr>
              <w:rPr>
                <w:rFonts w:ascii="Arial" w:hAnsi="Arial" w:cs="Arial"/>
                <w:sz w:val="8"/>
                <w:szCs w:val="8"/>
              </w:rPr>
            </w:pPr>
          </w:p>
        </w:tc>
      </w:tr>
    </w:tbl>
    <w:p w:rsidR="0016655D" w:rsidRDefault="0016655D" w:rsidP="0016655D">
      <w:pPr>
        <w:pStyle w:val="Ttulo10"/>
        <w:tabs>
          <w:tab w:val="left" w:pos="709"/>
        </w:tabs>
        <w:spacing w:before="0" w:after="0"/>
        <w:ind w:left="709"/>
        <w:jc w:val="left"/>
        <w:rPr>
          <w:rFonts w:ascii="Verdana" w:hAnsi="Verdana"/>
          <w:sz w:val="18"/>
          <w:szCs w:val="18"/>
          <w:lang w:val="es-BO"/>
        </w:rPr>
      </w:pPr>
      <w:bookmarkStart w:id="96" w:name="_Toc94725488"/>
    </w:p>
    <w:p w:rsidR="0016655D" w:rsidRDefault="0016655D"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1061E9" w:rsidRDefault="001061E9"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16655D" w:rsidRPr="001D65A6" w:rsidRDefault="0016655D" w:rsidP="0016655D">
      <w:pPr>
        <w:pStyle w:val="Ttulo10"/>
        <w:tabs>
          <w:tab w:val="left" w:pos="709"/>
        </w:tabs>
        <w:spacing w:before="0" w:after="0"/>
        <w:ind w:left="709"/>
        <w:jc w:val="left"/>
        <w:rPr>
          <w:rFonts w:ascii="Verdana" w:hAnsi="Verdana"/>
          <w:sz w:val="2"/>
          <w:szCs w:val="18"/>
          <w:lang w:val="es-BO"/>
        </w:rPr>
      </w:pPr>
    </w:p>
    <w:p w:rsidR="00236209" w:rsidRPr="000C6821" w:rsidRDefault="002C09D7" w:rsidP="00C60514">
      <w:pPr>
        <w:pStyle w:val="Ttulo10"/>
        <w:numPr>
          <w:ilvl w:val="0"/>
          <w:numId w:val="17"/>
        </w:numPr>
        <w:tabs>
          <w:tab w:val="left" w:pos="709"/>
        </w:tabs>
        <w:spacing w:before="0" w:after="0"/>
        <w:ind w:left="709" w:hanging="709"/>
        <w:jc w:val="left"/>
        <w:rPr>
          <w:rFonts w:ascii="Verdana" w:hAnsi="Verdana"/>
          <w:sz w:val="18"/>
          <w:szCs w:val="18"/>
          <w:lang w:val="es-BO"/>
        </w:rPr>
      </w:pPr>
      <w:r w:rsidRPr="000C6821">
        <w:rPr>
          <w:rFonts w:ascii="Verdana" w:hAnsi="Verdana"/>
          <w:sz w:val="18"/>
          <w:szCs w:val="18"/>
          <w:lang w:val="es-BO"/>
        </w:rPr>
        <w:lastRenderedPageBreak/>
        <w:t>CRONOGRAMA DE PLAZOS DEL PROCESO DE CONTRATACIÓN</w:t>
      </w:r>
      <w:bookmarkEnd w:id="96"/>
    </w:p>
    <w:p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rsidTr="00BF436C">
        <w:trPr>
          <w:jc w:val="center"/>
        </w:trPr>
        <w:tc>
          <w:tcPr>
            <w:tcW w:w="9060" w:type="dxa"/>
          </w:tcPr>
          <w:p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 xml:space="preserve">Presentación de documentos para la suscripción del </w:t>
            </w:r>
            <w:r w:rsidR="00930D6D">
              <w:rPr>
                <w:b/>
                <w:i/>
                <w:sz w:val="18"/>
                <w:lang w:val="es-BO"/>
              </w:rPr>
              <w:t>C</w:t>
            </w:r>
            <w:r w:rsidRPr="000C6821">
              <w:rPr>
                <w:b/>
                <w:i/>
                <w:sz w:val="18"/>
                <w:lang w:val="es-BO"/>
              </w:rPr>
              <w:t>ontrato (plazo de entrega de documentos, no menor a diez (10) días hábiles para proponentes nacionales y no menor a quince (15) días hábiles para proponentes extranjeros.);</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rsidR="00236209" w:rsidRPr="000C6821" w:rsidRDefault="00236209" w:rsidP="00015563">
            <w:pPr>
              <w:jc w:val="both"/>
              <w:rPr>
                <w:b/>
                <w:i/>
                <w:lang w:val="es-BO"/>
              </w:rPr>
            </w:pPr>
            <w:r w:rsidRPr="000C6821">
              <w:rPr>
                <w:b/>
                <w:i/>
                <w:sz w:val="18"/>
                <w:lang w:val="es-BO"/>
              </w:rPr>
              <w:t>El incumplimiento a los plazos señalados será considerado como inobservancia a la normativa)</w:t>
            </w:r>
          </w:p>
        </w:tc>
      </w:tr>
    </w:tbl>
    <w:p w:rsidR="00236209" w:rsidRPr="000C6821" w:rsidRDefault="00236209" w:rsidP="006D0559">
      <w:pPr>
        <w:ind w:firstLine="709"/>
        <w:rPr>
          <w:rFonts w:ascii="Verdana" w:hAnsi="Verdana" w:cs="Arial"/>
          <w:sz w:val="18"/>
          <w:szCs w:val="18"/>
          <w:lang w:val="es-BO"/>
        </w:rPr>
      </w:pPr>
    </w:p>
    <w:p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rsidR="006808CA" w:rsidRPr="000C6821" w:rsidRDefault="006808CA"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625"/>
        <w:gridCol w:w="2160"/>
        <w:gridCol w:w="134"/>
        <w:gridCol w:w="294"/>
        <w:gridCol w:w="134"/>
        <w:gridCol w:w="314"/>
        <w:gridCol w:w="134"/>
        <w:gridCol w:w="485"/>
        <w:gridCol w:w="137"/>
        <w:gridCol w:w="134"/>
        <w:gridCol w:w="295"/>
        <w:gridCol w:w="134"/>
        <w:gridCol w:w="425"/>
        <w:gridCol w:w="137"/>
        <w:gridCol w:w="134"/>
        <w:gridCol w:w="2819"/>
        <w:gridCol w:w="134"/>
      </w:tblGrid>
      <w:tr w:rsidR="006808CA" w:rsidRPr="000C6821" w:rsidTr="00FC7D9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FC7D9F" w:rsidRPr="000C6821" w:rsidTr="00190F99">
        <w:trPr>
          <w:trHeight w:val="284"/>
        </w:trPr>
        <w:tc>
          <w:tcPr>
            <w:tcW w:w="176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903"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62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7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FC7D9F" w:rsidRPr="000C6821" w:rsidTr="00190F99">
        <w:trPr>
          <w:trHeight w:val="130"/>
        </w:trPr>
        <w:tc>
          <w:tcPr>
            <w:tcW w:w="22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54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7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6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5"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tcMar>
              <w:left w:w="0" w:type="dxa"/>
              <w:right w:w="0" w:type="dxa"/>
            </w:tcMar>
          </w:tcPr>
          <w:p w:rsidR="006808CA" w:rsidRPr="000C6821" w:rsidRDefault="006808CA" w:rsidP="00F44100">
            <w:pPr>
              <w:adjustRightInd w:val="0"/>
              <w:snapToGrid w:val="0"/>
              <w:jc w:val="center"/>
              <w:rPr>
                <w:i/>
                <w:sz w:val="14"/>
                <w:szCs w:val="14"/>
                <w:lang w:val="es-BO"/>
              </w:rPr>
            </w:pPr>
          </w:p>
        </w:tc>
        <w:tc>
          <w:tcPr>
            <w:tcW w:w="163"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35"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5" w:type="pct"/>
            <w:tcBorders>
              <w:top w:val="single" w:sz="12" w:space="0" w:color="000000" w:themeColor="text1"/>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1559" w:type="pct"/>
            <w:tcBorders>
              <w:top w:val="single" w:sz="12" w:space="0" w:color="000000" w:themeColor="text1"/>
              <w:left w:val="nil"/>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vMerge w:val="restart"/>
            <w:tcBorders>
              <w:top w:val="single" w:sz="12" w:space="0" w:color="000000" w:themeColor="text1"/>
              <w:left w:val="nil"/>
            </w:tcBorders>
            <w:shd w:val="clear" w:color="auto" w:fill="auto"/>
            <w:vAlign w:val="center"/>
          </w:tcPr>
          <w:p w:rsidR="00365D81" w:rsidRDefault="00365D81" w:rsidP="00F44100">
            <w:pPr>
              <w:adjustRightInd w:val="0"/>
              <w:snapToGrid w:val="0"/>
              <w:rPr>
                <w:rFonts w:ascii="Arial" w:hAnsi="Arial" w:cs="Arial"/>
                <w:sz w:val="16"/>
                <w:szCs w:val="16"/>
                <w:lang w:val="es-BO"/>
              </w:rPr>
            </w:pPr>
          </w:p>
          <w:p w:rsidR="00365D81" w:rsidRPr="000C6821" w:rsidRDefault="00365D81" w:rsidP="00F44100">
            <w:pPr>
              <w:adjustRightInd w:val="0"/>
              <w:snapToGrid w:val="0"/>
              <w:rPr>
                <w:rFonts w:ascii="Arial" w:hAnsi="Arial" w:cs="Arial"/>
                <w:sz w:val="16"/>
                <w:szCs w:val="16"/>
                <w:lang w:val="es-BO"/>
              </w:rPr>
            </w:pPr>
          </w:p>
        </w:tc>
      </w:tr>
      <w:tr w:rsidR="00FC7D9F" w:rsidRPr="000C6821" w:rsidTr="00190F99">
        <w:trPr>
          <w:trHeight w:val="23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C17543" w:rsidP="00826D35">
            <w:pPr>
              <w:adjustRightInd w:val="0"/>
              <w:snapToGrid w:val="0"/>
              <w:jc w:val="center"/>
              <w:rPr>
                <w:rFonts w:ascii="Arial" w:hAnsi="Arial" w:cs="Arial"/>
                <w:sz w:val="16"/>
                <w:szCs w:val="16"/>
                <w:lang w:val="es-BO"/>
              </w:rPr>
            </w:pPr>
            <w:r>
              <w:rPr>
                <w:rFonts w:ascii="Arial" w:hAnsi="Arial" w:cs="Arial"/>
                <w:sz w:val="16"/>
                <w:szCs w:val="16"/>
                <w:lang w:val="es-BO"/>
              </w:rPr>
              <w:t>2</w:t>
            </w:r>
            <w:r w:rsidR="00826D35">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1D65A6" w:rsidP="00D701D9">
            <w:pPr>
              <w:adjustRightInd w:val="0"/>
              <w:snapToGrid w:val="0"/>
              <w:jc w:val="center"/>
              <w:rPr>
                <w:rFonts w:ascii="Arial" w:hAnsi="Arial" w:cs="Arial"/>
                <w:sz w:val="16"/>
                <w:szCs w:val="16"/>
                <w:lang w:val="es-BO"/>
              </w:rPr>
            </w:pPr>
            <w:r>
              <w:rPr>
                <w:rFonts w:ascii="Arial" w:hAnsi="Arial" w:cs="Arial"/>
                <w:sz w:val="16"/>
                <w:szCs w:val="16"/>
                <w:lang w:val="es-BO"/>
              </w:rPr>
              <w:t>0</w:t>
            </w:r>
            <w:r w:rsidR="00D701D9">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1D65A6" w:rsidP="00BA6F6B">
            <w:pPr>
              <w:adjustRightInd w:val="0"/>
              <w:snapToGrid w:val="0"/>
              <w:jc w:val="center"/>
              <w:rPr>
                <w:rFonts w:ascii="Arial" w:hAnsi="Arial" w:cs="Arial"/>
                <w:sz w:val="16"/>
                <w:szCs w:val="16"/>
                <w:lang w:val="es-BO"/>
              </w:rPr>
            </w:pPr>
            <w:r>
              <w:rPr>
                <w:rFonts w:ascii="Arial" w:hAnsi="Arial" w:cs="Arial"/>
                <w:sz w:val="16"/>
                <w:szCs w:val="16"/>
                <w:lang w:val="es-BO"/>
              </w:rPr>
              <w:t>202</w:t>
            </w:r>
            <w:r w:rsidR="00BA6F6B">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0C6821" w:rsidRDefault="006808CA" w:rsidP="00F44100">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65ACF" w:rsidRDefault="006808CA" w:rsidP="00F44100">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rPr>
          <w:trHeight w:val="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A6F6B" w:rsidP="00F44100">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A6F6B" w:rsidP="00C7067B">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A6F6B" w:rsidP="00F44100">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A6F6B" w:rsidP="00F44100">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A6F6B" w:rsidP="00F44100">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B4997" w:rsidRDefault="00A43358" w:rsidP="00A43358">
            <w:pPr>
              <w:adjustRightInd w:val="0"/>
              <w:snapToGrid w:val="0"/>
              <w:jc w:val="center"/>
              <w:rPr>
                <w:rFonts w:ascii="Arial" w:hAnsi="Arial" w:cs="Arial"/>
                <w:sz w:val="14"/>
                <w:szCs w:val="14"/>
                <w:lang w:val="es-BO"/>
              </w:rPr>
            </w:pPr>
            <w:r>
              <w:rPr>
                <w:rFonts w:ascii="Arial" w:hAnsi="Arial" w:cs="Arial"/>
                <w:sz w:val="14"/>
                <w:szCs w:val="14"/>
                <w:lang w:val="es-BO"/>
              </w:rPr>
              <w:t>--</w:t>
            </w:r>
          </w:p>
        </w:tc>
        <w:tc>
          <w:tcPr>
            <w:tcW w:w="74" w:type="pct"/>
            <w:vMerge/>
            <w:tcBorders>
              <w:left w:val="single" w:sz="4" w:space="0" w:color="auto"/>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E749DA" w:rsidP="00826D35">
            <w:pPr>
              <w:adjustRightInd w:val="0"/>
              <w:snapToGrid w:val="0"/>
              <w:jc w:val="center"/>
              <w:rPr>
                <w:rFonts w:ascii="Arial" w:hAnsi="Arial" w:cs="Arial"/>
                <w:sz w:val="16"/>
                <w:szCs w:val="16"/>
                <w:lang w:val="es-BO"/>
              </w:rPr>
            </w:pPr>
            <w:r>
              <w:rPr>
                <w:rFonts w:ascii="Arial" w:hAnsi="Arial" w:cs="Arial"/>
                <w:sz w:val="16"/>
                <w:szCs w:val="16"/>
                <w:lang w:val="es-BO"/>
              </w:rPr>
              <w:t>0</w:t>
            </w:r>
            <w:r w:rsidR="00826D35">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E749DA">
            <w:pPr>
              <w:adjustRightInd w:val="0"/>
              <w:snapToGrid w:val="0"/>
              <w:jc w:val="center"/>
              <w:rPr>
                <w:rFonts w:ascii="Arial" w:hAnsi="Arial" w:cs="Arial"/>
                <w:sz w:val="16"/>
                <w:szCs w:val="16"/>
                <w:lang w:val="es-BO"/>
              </w:rPr>
            </w:pPr>
            <w:r>
              <w:rPr>
                <w:rFonts w:ascii="Arial" w:hAnsi="Arial" w:cs="Arial"/>
                <w:sz w:val="16"/>
                <w:szCs w:val="16"/>
                <w:lang w:val="es-BO"/>
              </w:rPr>
              <w:t>0</w:t>
            </w:r>
            <w:r w:rsidR="00E749DA">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FFFFFF" w:themeFill="background1"/>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FFFFFF" w:themeFill="background1"/>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B4997" w:rsidRDefault="00CA7BCB" w:rsidP="00CA7BC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Fisica:</w:t>
            </w:r>
          </w:p>
          <w:p w:rsidR="00CA7BCB" w:rsidRPr="002B4997" w:rsidRDefault="00CA7BCB" w:rsidP="00CA7BCB">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Planta Baja, Ventanilla única de Correspondencia del Edif. Principal del BCB (Nota dirigida al Gerente General del BCB – RPC) </w:t>
            </w:r>
            <w:proofErr w:type="spellStart"/>
            <w:r w:rsidRPr="002B4997">
              <w:rPr>
                <w:rFonts w:ascii="Arial" w:hAnsi="Arial" w:cs="Arial"/>
                <w:sz w:val="14"/>
                <w:szCs w:val="12"/>
                <w:lang w:val="es-BO"/>
              </w:rPr>
              <w:t>ó</w:t>
            </w:r>
            <w:proofErr w:type="spellEnd"/>
          </w:p>
          <w:p w:rsidR="00CA7BCB" w:rsidRPr="002B4997" w:rsidRDefault="00CA7BCB" w:rsidP="00CA7BC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CA7BCB" w:rsidRPr="002B4997" w:rsidRDefault="00CA7BCB" w:rsidP="0048790B">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A los correos electrónicos </w:t>
            </w:r>
            <w:hyperlink r:id="rId11" w:history="1">
              <w:r w:rsidR="00A43358" w:rsidRPr="008A355B">
                <w:rPr>
                  <w:rStyle w:val="Hipervnculo"/>
                  <w:rFonts w:ascii="Arial" w:hAnsi="Arial" w:cs="Arial"/>
                  <w:sz w:val="14"/>
                  <w:szCs w:val="12"/>
                  <w:lang w:val="es-BO"/>
                </w:rPr>
                <w:t>gmantilla@bcb.gob.bo</w:t>
              </w:r>
            </w:hyperlink>
            <w:r w:rsidRPr="002B4997">
              <w:rPr>
                <w:rFonts w:ascii="Arial" w:hAnsi="Arial" w:cs="Arial"/>
                <w:sz w:val="14"/>
                <w:szCs w:val="12"/>
                <w:lang w:val="es-BO"/>
              </w:rPr>
              <w:t xml:space="preserve">, </w:t>
            </w:r>
            <w:hyperlink r:id="rId12" w:history="1">
              <w:r w:rsidR="00A43358" w:rsidRPr="008A355B">
                <w:rPr>
                  <w:rStyle w:val="Hipervnculo"/>
                  <w:rFonts w:ascii="Arial" w:hAnsi="Arial" w:cs="Arial"/>
                  <w:sz w:val="14"/>
                  <w:szCs w:val="12"/>
                  <w:lang w:val="es-BO"/>
                </w:rPr>
                <w:t>mcalderon@bcb.gob.bo</w:t>
              </w:r>
            </w:hyperlink>
            <w:r w:rsidRPr="002B4997">
              <w:rPr>
                <w:rFonts w:ascii="Arial" w:hAnsi="Arial" w:cs="Arial"/>
                <w:sz w:val="14"/>
                <w:szCs w:val="12"/>
                <w:lang w:val="es-BO"/>
              </w:rPr>
              <w:t xml:space="preserve"> </w:t>
            </w:r>
          </w:p>
        </w:tc>
        <w:tc>
          <w:tcPr>
            <w:tcW w:w="74" w:type="pct"/>
            <w:vMerge/>
            <w:tcBorders>
              <w:left w:val="single" w:sz="4" w:space="0" w:color="auto"/>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65ACF" w:rsidRDefault="006808CA" w:rsidP="00F44100">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1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E749DA" w:rsidP="00826D35">
            <w:pPr>
              <w:adjustRightInd w:val="0"/>
              <w:snapToGrid w:val="0"/>
              <w:jc w:val="center"/>
              <w:rPr>
                <w:rFonts w:ascii="Arial" w:hAnsi="Arial" w:cs="Arial"/>
                <w:sz w:val="16"/>
                <w:szCs w:val="16"/>
                <w:lang w:val="es-BO"/>
              </w:rPr>
            </w:pPr>
            <w:r>
              <w:rPr>
                <w:rFonts w:ascii="Arial" w:hAnsi="Arial" w:cs="Arial"/>
                <w:sz w:val="16"/>
                <w:szCs w:val="16"/>
                <w:lang w:val="es-BO"/>
              </w:rPr>
              <w:t>0</w:t>
            </w:r>
            <w:r w:rsidR="00826D35">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E749DA">
            <w:pPr>
              <w:adjustRightInd w:val="0"/>
              <w:snapToGrid w:val="0"/>
              <w:jc w:val="center"/>
              <w:rPr>
                <w:rFonts w:ascii="Arial" w:hAnsi="Arial" w:cs="Arial"/>
                <w:sz w:val="16"/>
                <w:szCs w:val="16"/>
                <w:lang w:val="es-BO"/>
              </w:rPr>
            </w:pPr>
            <w:r>
              <w:rPr>
                <w:rFonts w:ascii="Arial" w:hAnsi="Arial" w:cs="Arial"/>
                <w:sz w:val="16"/>
                <w:szCs w:val="16"/>
                <w:lang w:val="es-BO"/>
              </w:rPr>
              <w:t>0</w:t>
            </w:r>
            <w:r w:rsidR="00E749DA">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3C0DA2">
            <w:pPr>
              <w:adjustRightInd w:val="0"/>
              <w:snapToGrid w:val="0"/>
              <w:jc w:val="center"/>
              <w:rPr>
                <w:rFonts w:ascii="Arial" w:hAnsi="Arial" w:cs="Arial"/>
                <w:sz w:val="16"/>
                <w:szCs w:val="16"/>
                <w:lang w:val="es-BO"/>
              </w:rPr>
            </w:pPr>
            <w:r>
              <w:rPr>
                <w:rFonts w:ascii="Arial" w:hAnsi="Arial" w:cs="Arial"/>
                <w:sz w:val="16"/>
                <w:szCs w:val="16"/>
                <w:lang w:val="es-BO"/>
              </w:rPr>
              <w:t>1</w:t>
            </w:r>
            <w:r w:rsidR="003C0DA2">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03B7D" w:rsidRPr="002B4997" w:rsidRDefault="00503B7D" w:rsidP="00503B7D">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presencial</w:t>
            </w:r>
          </w:p>
          <w:p w:rsidR="006808CA" w:rsidRPr="002B4997" w:rsidRDefault="00503B7D" w:rsidP="00503B7D">
            <w:pPr>
              <w:adjustRightInd w:val="0"/>
              <w:snapToGrid w:val="0"/>
              <w:jc w:val="both"/>
              <w:rPr>
                <w:rFonts w:ascii="Arial" w:hAnsi="Arial" w:cs="Arial"/>
                <w:sz w:val="14"/>
                <w:szCs w:val="12"/>
                <w:lang w:val="es-BO"/>
              </w:rPr>
            </w:pPr>
            <w:r w:rsidRPr="002B4997">
              <w:rPr>
                <w:rFonts w:ascii="Arial" w:hAnsi="Arial" w:cs="Arial"/>
                <w:sz w:val="14"/>
                <w:szCs w:val="12"/>
                <w:lang w:val="es-BO"/>
              </w:rPr>
              <w:t>Piso 7, Edif. Principal del BCB – Calle Ayacucho esq. Mercado (Departamento de Compras y Contrataciones).</w:t>
            </w:r>
          </w:p>
          <w:p w:rsidR="00503B7D" w:rsidRPr="002B4997" w:rsidRDefault="00503B7D" w:rsidP="00503B7D">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Virtual:</w:t>
            </w:r>
          </w:p>
          <w:p w:rsidR="003C0DA2" w:rsidRPr="003C0DA2" w:rsidRDefault="00503B7D" w:rsidP="003C0DA2">
            <w:pPr>
              <w:adjustRightInd w:val="0"/>
              <w:snapToGrid w:val="0"/>
              <w:jc w:val="both"/>
              <w:rPr>
                <w:rStyle w:val="Hipervnculo"/>
                <w:rFonts w:ascii="Helvetica" w:hAnsi="Helvetica" w:cs="Helvetica"/>
                <w:sz w:val="14"/>
                <w:szCs w:val="12"/>
              </w:rPr>
            </w:pPr>
            <w:r w:rsidRPr="002B4997">
              <w:rPr>
                <w:rFonts w:ascii="Arial" w:hAnsi="Arial" w:cs="Arial"/>
                <w:sz w:val="14"/>
                <w:szCs w:val="12"/>
                <w:lang w:val="es-BO"/>
              </w:rPr>
              <w:t>El enlace para la reunión virtual es:</w:t>
            </w:r>
            <w:r w:rsidR="00FC7D9F" w:rsidRPr="002B4997">
              <w:rPr>
                <w:rFonts w:ascii="Arial" w:hAnsi="Arial" w:cs="Arial"/>
                <w:sz w:val="14"/>
                <w:szCs w:val="12"/>
                <w:lang w:val="es-BO"/>
              </w:rPr>
              <w:t xml:space="preserve"> </w:t>
            </w:r>
            <w:r w:rsidR="003C0DA2" w:rsidRPr="003C0DA2">
              <w:rPr>
                <w:rStyle w:val="Hipervnculo"/>
                <w:rFonts w:ascii="Helvetica" w:hAnsi="Helvetica" w:cs="Helvetica"/>
                <w:sz w:val="14"/>
                <w:szCs w:val="12"/>
              </w:rPr>
              <w:t>https://bcb-gob-bo.zoom.us/j/83159769945?pwd=RVEydXVWcUtnUGRGYm9LRXJFMUNDQT09</w:t>
            </w:r>
          </w:p>
          <w:p w:rsidR="003C0DA2" w:rsidRPr="003C0DA2" w:rsidRDefault="003C0DA2" w:rsidP="003C0DA2">
            <w:pPr>
              <w:adjustRightInd w:val="0"/>
              <w:snapToGrid w:val="0"/>
              <w:jc w:val="both"/>
              <w:rPr>
                <w:rStyle w:val="Hipervnculo"/>
                <w:rFonts w:ascii="Helvetica" w:hAnsi="Helvetica" w:cs="Helvetica"/>
                <w:sz w:val="14"/>
                <w:szCs w:val="12"/>
              </w:rPr>
            </w:pPr>
          </w:p>
          <w:p w:rsidR="003C0DA2" w:rsidRPr="003C0DA2" w:rsidRDefault="003C0DA2" w:rsidP="003C0DA2">
            <w:pPr>
              <w:adjustRightInd w:val="0"/>
              <w:snapToGrid w:val="0"/>
              <w:jc w:val="both"/>
              <w:rPr>
                <w:rStyle w:val="Hipervnculo"/>
                <w:rFonts w:ascii="Helvetica" w:hAnsi="Helvetica" w:cs="Helvetica"/>
                <w:sz w:val="14"/>
                <w:szCs w:val="12"/>
              </w:rPr>
            </w:pPr>
            <w:r w:rsidRPr="003C0DA2">
              <w:rPr>
                <w:rStyle w:val="Hipervnculo"/>
                <w:rFonts w:ascii="Helvetica" w:hAnsi="Helvetica" w:cs="Helvetica"/>
                <w:sz w:val="14"/>
                <w:szCs w:val="12"/>
              </w:rPr>
              <w:t>ID de reunión: 831 5976 9945</w:t>
            </w:r>
          </w:p>
          <w:p w:rsidR="00503B7D" w:rsidRPr="002B4997" w:rsidRDefault="003C0DA2" w:rsidP="003C0DA2">
            <w:pPr>
              <w:adjustRightInd w:val="0"/>
              <w:snapToGrid w:val="0"/>
              <w:jc w:val="both"/>
              <w:rPr>
                <w:rFonts w:ascii="Helvetica" w:hAnsi="Helvetica" w:cs="Helvetica"/>
                <w:color w:val="000000"/>
                <w:sz w:val="14"/>
                <w:szCs w:val="12"/>
                <w:lang w:val="es-BO" w:eastAsia="es-BO"/>
              </w:rPr>
            </w:pPr>
            <w:r w:rsidRPr="003C0DA2">
              <w:rPr>
                <w:rStyle w:val="Hipervnculo"/>
                <w:rFonts w:ascii="Helvetica" w:hAnsi="Helvetica" w:cs="Helvetica"/>
                <w:sz w:val="14"/>
                <w:szCs w:val="12"/>
              </w:rPr>
              <w:t>Código de acceso: 948066</w:t>
            </w:r>
          </w:p>
        </w:tc>
        <w:tc>
          <w:tcPr>
            <w:tcW w:w="74" w:type="pct"/>
            <w:vMerge/>
            <w:tcBorders>
              <w:left w:val="single" w:sz="4" w:space="0" w:color="auto"/>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249"/>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E749DA" w:rsidP="00FC7B16">
            <w:pPr>
              <w:adjustRightInd w:val="0"/>
              <w:snapToGrid w:val="0"/>
              <w:jc w:val="center"/>
              <w:rPr>
                <w:rFonts w:ascii="Arial" w:hAnsi="Arial" w:cs="Arial"/>
                <w:sz w:val="16"/>
                <w:szCs w:val="16"/>
                <w:lang w:val="es-BO"/>
              </w:rPr>
            </w:pPr>
            <w:r>
              <w:rPr>
                <w:rFonts w:ascii="Arial" w:hAnsi="Arial" w:cs="Arial"/>
                <w:sz w:val="16"/>
                <w:szCs w:val="16"/>
                <w:lang w:val="es-BO"/>
              </w:rPr>
              <w:t>1</w:t>
            </w:r>
            <w:r w:rsidR="00826D35">
              <w:rPr>
                <w:rFonts w:ascii="Arial" w:hAnsi="Arial" w:cs="Arial"/>
                <w:sz w:val="16"/>
                <w:szCs w:val="16"/>
                <w:lang w:val="es-BO"/>
              </w:rPr>
              <w:t>1</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4F24FC">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vMerge w:val="restart"/>
            <w:tcBorders>
              <w:top w:val="nil"/>
              <w:left w:val="single" w:sz="4" w:space="0" w:color="auto"/>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6808CA" w:rsidRPr="00746A91" w:rsidRDefault="006808CA" w:rsidP="00F44100">
            <w:pPr>
              <w:adjustRightInd w:val="0"/>
              <w:snapToGrid w:val="0"/>
              <w:jc w:val="center"/>
              <w:rPr>
                <w:rFonts w:ascii="Arial" w:hAnsi="Arial" w:cs="Arial"/>
                <w:sz w:val="14"/>
                <w:szCs w:val="14"/>
                <w:lang w:val="es-BO"/>
              </w:rPr>
            </w:pPr>
          </w:p>
        </w:tc>
        <w:tc>
          <w:tcPr>
            <w:tcW w:w="163"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235"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5" w:type="pct"/>
            <w:vMerge w:val="restart"/>
            <w:tcBorders>
              <w:top w:val="nil"/>
              <w:left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1559"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190F99"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190F99" w:rsidRDefault="006808CA" w:rsidP="00F44100">
            <w:pPr>
              <w:adjustRightInd w:val="0"/>
              <w:snapToGrid w:val="0"/>
              <w:jc w:val="center"/>
              <w:rPr>
                <w:rFonts w:ascii="Arial" w:hAnsi="Arial" w:cs="Arial"/>
                <w:sz w:val="2"/>
                <w:szCs w:val="4"/>
                <w:lang w:val="es-BO"/>
              </w:rPr>
            </w:pPr>
          </w:p>
        </w:tc>
        <w:tc>
          <w:tcPr>
            <w:tcW w:w="346" w:type="pct"/>
            <w:tcBorders>
              <w:top w:val="nil"/>
              <w:left w:val="single" w:sz="12" w:space="0" w:color="auto"/>
              <w:bottom w:val="nil"/>
              <w:right w:val="nil"/>
            </w:tcBorders>
            <w:shd w:val="clear" w:color="auto" w:fill="auto"/>
            <w:vAlign w:val="bottom"/>
          </w:tcPr>
          <w:p w:rsidR="006808CA" w:rsidRPr="00190F99" w:rsidRDefault="006808CA" w:rsidP="00F44100">
            <w:pPr>
              <w:adjustRightInd w:val="0"/>
              <w:snapToGrid w:val="0"/>
              <w:ind w:left="113" w:right="113"/>
              <w:jc w:val="both"/>
              <w:rPr>
                <w:rFonts w:ascii="Arial" w:hAnsi="Arial" w:cs="Arial"/>
                <w:sz w:val="2"/>
                <w:szCs w:val="4"/>
                <w:lang w:val="es-BO"/>
              </w:rPr>
            </w:pPr>
          </w:p>
        </w:tc>
        <w:tc>
          <w:tcPr>
            <w:tcW w:w="1195" w:type="pct"/>
            <w:tcBorders>
              <w:top w:val="nil"/>
              <w:left w:val="nil"/>
              <w:bottom w:val="nil"/>
              <w:right w:val="single" w:sz="12" w:space="0" w:color="auto"/>
            </w:tcBorders>
            <w:shd w:val="clear" w:color="auto" w:fill="auto"/>
            <w:vAlign w:val="bottom"/>
          </w:tcPr>
          <w:p w:rsidR="006808CA" w:rsidRPr="00190F99" w:rsidRDefault="006808CA" w:rsidP="00F44100">
            <w:pPr>
              <w:adjustRightInd w:val="0"/>
              <w:snapToGrid w:val="0"/>
              <w:ind w:left="113" w:right="113"/>
              <w:jc w:val="both"/>
              <w:rPr>
                <w:rFonts w:ascii="Arial" w:hAnsi="Arial" w:cs="Arial"/>
                <w:b/>
                <w:sz w:val="2"/>
                <w:szCs w:val="4"/>
                <w:lang w:val="es-BO"/>
              </w:rPr>
            </w:pPr>
          </w:p>
        </w:tc>
        <w:tc>
          <w:tcPr>
            <w:tcW w:w="74" w:type="pct"/>
            <w:tcBorders>
              <w:top w:val="nil"/>
              <w:left w:val="single" w:sz="12" w:space="0" w:color="auto"/>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63"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268"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5" w:type="pct"/>
            <w:tcBorders>
              <w:top w:val="nil"/>
              <w:left w:val="nil"/>
              <w:bottom w:val="nil"/>
              <w:right w:val="single" w:sz="12" w:space="0" w:color="auto"/>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single" w:sz="12" w:space="0" w:color="auto"/>
              <w:bottom w:val="nil"/>
              <w:right w:val="nil"/>
            </w:tcBorders>
          </w:tcPr>
          <w:p w:rsidR="006808CA" w:rsidRPr="00190F99" w:rsidRDefault="006808CA" w:rsidP="00F44100">
            <w:pPr>
              <w:adjustRightInd w:val="0"/>
              <w:snapToGrid w:val="0"/>
              <w:jc w:val="center"/>
              <w:rPr>
                <w:rFonts w:ascii="Arial" w:hAnsi="Arial" w:cs="Arial"/>
                <w:sz w:val="2"/>
                <w:szCs w:val="4"/>
                <w:lang w:val="es-BO"/>
              </w:rPr>
            </w:pPr>
          </w:p>
        </w:tc>
        <w:tc>
          <w:tcPr>
            <w:tcW w:w="163"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235"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5" w:type="pct"/>
            <w:tcBorders>
              <w:top w:val="nil"/>
              <w:left w:val="nil"/>
              <w:bottom w:val="nil"/>
              <w:right w:val="single" w:sz="12" w:space="0" w:color="auto"/>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single" w:sz="12" w:space="0" w:color="auto"/>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559"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12"/>
                <w:lang w:val="es-BO"/>
              </w:rPr>
            </w:pPr>
          </w:p>
        </w:tc>
        <w:tc>
          <w:tcPr>
            <w:tcW w:w="74" w:type="pct"/>
            <w:vMerge w:val="restart"/>
            <w:tcBorders>
              <w:top w:val="nil"/>
              <w:left w:val="nil"/>
              <w:bottom w:val="nil"/>
            </w:tcBorders>
            <w:shd w:val="clear" w:color="auto" w:fill="auto"/>
            <w:vAlign w:val="center"/>
          </w:tcPr>
          <w:p w:rsidR="006808CA" w:rsidRPr="00190F99" w:rsidRDefault="006808CA" w:rsidP="00F44100">
            <w:pPr>
              <w:adjustRightInd w:val="0"/>
              <w:snapToGrid w:val="0"/>
              <w:rPr>
                <w:rFonts w:ascii="Arial" w:hAnsi="Arial" w:cs="Arial"/>
                <w:i/>
                <w:sz w:val="2"/>
                <w:szCs w:val="4"/>
                <w:lang w:val="es-BO"/>
              </w:rPr>
            </w:pPr>
          </w:p>
        </w:tc>
      </w:tr>
      <w:tr w:rsidR="00FC7D9F" w:rsidRPr="00503B7D" w:rsidTr="00190F99">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6"/>
                <w:szCs w:val="16"/>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6"/>
                <w:szCs w:val="16"/>
                <w:lang w:val="es-BO"/>
              </w:rPr>
            </w:pPr>
          </w:p>
        </w:tc>
        <w:tc>
          <w:tcPr>
            <w:tcW w:w="1559"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334"/>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541" w:type="pct"/>
            <w:gridSpan w:val="2"/>
            <w:vMerge/>
            <w:tcBorders>
              <w:left w:val="single" w:sz="12" w:space="0" w:color="auto"/>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E749DA" w:rsidP="00E749DA">
            <w:pPr>
              <w:adjustRightInd w:val="0"/>
              <w:snapToGrid w:val="0"/>
              <w:jc w:val="center"/>
              <w:rPr>
                <w:rFonts w:ascii="Arial" w:hAnsi="Arial" w:cs="Arial"/>
                <w:sz w:val="16"/>
                <w:szCs w:val="16"/>
                <w:lang w:val="es-BO"/>
              </w:rPr>
            </w:pPr>
            <w:r>
              <w:rPr>
                <w:rFonts w:ascii="Arial" w:hAnsi="Arial" w:cs="Arial"/>
                <w:sz w:val="16"/>
                <w:szCs w:val="16"/>
                <w:lang w:val="es-BO"/>
              </w:rPr>
              <w:t>1</w:t>
            </w:r>
            <w:r w:rsidR="00826D35">
              <w:rPr>
                <w:rFonts w:ascii="Arial" w:hAnsi="Arial" w:cs="Arial"/>
                <w:sz w:val="16"/>
                <w:szCs w:val="16"/>
                <w:lang w:val="es-BO"/>
              </w:rPr>
              <w:t>5</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4F24FC">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vMerge w:val="restart"/>
            <w:tcBorders>
              <w:top w:val="nil"/>
              <w:left w:val="single" w:sz="4" w:space="0" w:color="auto"/>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val="restart"/>
            <w:tcBorders>
              <w:top w:val="nil"/>
              <w:left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174"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268"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5" w:type="pct"/>
            <w:vMerge/>
            <w:tcBorders>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6808CA" w:rsidRPr="000C6821" w:rsidRDefault="006808CA" w:rsidP="00F44100">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6808CA" w:rsidRPr="00365D8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6808CA" w:rsidRPr="00365D8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F57E83" w:rsidRPr="000C6821" w:rsidRDefault="00F57E83" w:rsidP="00AB2E86">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57E83" w:rsidRPr="00765ACF" w:rsidRDefault="00F57E83" w:rsidP="00AB2E86">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F57E83" w:rsidRPr="00365D81" w:rsidRDefault="00F57E83" w:rsidP="00AB2E86">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F57E83" w:rsidRPr="00503B7D" w:rsidRDefault="00F57E83" w:rsidP="00AB2E86">
            <w:pPr>
              <w:adjustRightInd w:val="0"/>
              <w:snapToGrid w:val="0"/>
              <w:rPr>
                <w:rFonts w:ascii="Arial" w:hAnsi="Arial" w:cs="Arial"/>
                <w:i/>
                <w:sz w:val="16"/>
                <w:szCs w:val="16"/>
                <w:lang w:val="es-BO"/>
              </w:rPr>
            </w:pPr>
          </w:p>
        </w:tc>
      </w:tr>
      <w:tr w:rsidR="00FC7D9F"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F57E83" w:rsidRPr="000C6821" w:rsidRDefault="00F57E83" w:rsidP="00AB2E8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FC7B16" w:rsidP="00E749DA">
            <w:pPr>
              <w:adjustRightInd w:val="0"/>
              <w:snapToGrid w:val="0"/>
              <w:jc w:val="center"/>
              <w:rPr>
                <w:rFonts w:ascii="Arial" w:hAnsi="Arial" w:cs="Arial"/>
                <w:sz w:val="16"/>
                <w:szCs w:val="16"/>
                <w:lang w:val="es-BO"/>
              </w:rPr>
            </w:pPr>
            <w:r>
              <w:rPr>
                <w:rFonts w:ascii="Arial" w:hAnsi="Arial" w:cs="Arial"/>
                <w:sz w:val="16"/>
                <w:szCs w:val="16"/>
                <w:lang w:val="es-BO"/>
              </w:rPr>
              <w:t>2</w:t>
            </w:r>
            <w:r w:rsidR="00826D35">
              <w:rPr>
                <w:rFonts w:ascii="Arial" w:hAnsi="Arial" w:cs="Arial"/>
                <w:sz w:val="16"/>
                <w:szCs w:val="16"/>
                <w:lang w:val="es-BO"/>
              </w:rPr>
              <w:t>2</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D701D9">
            <w:pPr>
              <w:adjustRightInd w:val="0"/>
              <w:snapToGrid w:val="0"/>
              <w:jc w:val="center"/>
              <w:rPr>
                <w:rFonts w:ascii="Arial" w:hAnsi="Arial" w:cs="Arial"/>
                <w:sz w:val="16"/>
                <w:szCs w:val="16"/>
                <w:lang w:val="es-BO"/>
              </w:rPr>
            </w:pPr>
            <w:r>
              <w:rPr>
                <w:rFonts w:ascii="Arial" w:hAnsi="Arial" w:cs="Arial"/>
                <w:sz w:val="16"/>
                <w:szCs w:val="16"/>
                <w:lang w:val="es-BO"/>
              </w:rPr>
              <w:t>0</w:t>
            </w:r>
            <w:r w:rsidR="00D701D9">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E41DF2">
            <w:pPr>
              <w:adjustRightInd w:val="0"/>
              <w:snapToGrid w:val="0"/>
              <w:jc w:val="center"/>
              <w:rPr>
                <w:rFonts w:ascii="Arial" w:hAnsi="Arial" w:cs="Arial"/>
                <w:sz w:val="16"/>
                <w:szCs w:val="16"/>
                <w:lang w:val="es-BO"/>
              </w:rPr>
            </w:pPr>
            <w:r>
              <w:rPr>
                <w:rFonts w:ascii="Arial" w:hAnsi="Arial" w:cs="Arial"/>
                <w:sz w:val="16"/>
                <w:szCs w:val="16"/>
                <w:lang w:val="es-BO"/>
              </w:rPr>
              <w:t>1</w:t>
            </w:r>
            <w:r w:rsidR="00E41DF2">
              <w:rPr>
                <w:rFonts w:ascii="Arial" w:hAnsi="Arial" w:cs="Arial"/>
                <w:sz w:val="16"/>
                <w:szCs w:val="16"/>
                <w:lang w:val="es-BO"/>
              </w:rPr>
              <w:t>3</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B2E86">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5D81" w:rsidRPr="002B4997" w:rsidRDefault="00365D81" w:rsidP="00365D81">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F57E83" w:rsidRDefault="00365D81" w:rsidP="00365D81">
            <w:pPr>
              <w:adjustRightInd w:val="0"/>
              <w:snapToGrid w:val="0"/>
              <w:jc w:val="both"/>
              <w:rPr>
                <w:rFonts w:ascii="Arial" w:hAnsi="Arial" w:cs="Arial"/>
                <w:sz w:val="14"/>
                <w:szCs w:val="12"/>
                <w:lang w:val="es-BO"/>
              </w:rPr>
            </w:pPr>
            <w:r w:rsidRPr="002B4997">
              <w:rPr>
                <w:rFonts w:ascii="Arial" w:hAnsi="Arial" w:cs="Arial"/>
                <w:sz w:val="14"/>
                <w:szCs w:val="12"/>
                <w:lang w:val="es-BO"/>
              </w:rPr>
              <w:t>A través del RUPE de conformidad al procedimiento establecido en la reglamentación al Decreto Supremo N° 4285.</w:t>
            </w:r>
          </w:p>
          <w:p w:rsidR="00331DA5" w:rsidRPr="00E749DA" w:rsidRDefault="00043BC4" w:rsidP="00043BC4">
            <w:pPr>
              <w:adjustRightInd w:val="0"/>
              <w:snapToGrid w:val="0"/>
              <w:jc w:val="both"/>
              <w:rPr>
                <w:rFonts w:ascii="Arial" w:hAnsi="Arial" w:cs="Arial"/>
                <w:sz w:val="14"/>
                <w:szCs w:val="12"/>
                <w:lang w:val="es-BO"/>
              </w:rPr>
            </w:pPr>
            <w:r>
              <w:rPr>
                <w:rFonts w:ascii="Arial" w:hAnsi="Arial" w:cs="Arial"/>
                <w:sz w:val="14"/>
                <w:szCs w:val="12"/>
                <w:lang w:val="es-BO"/>
              </w:rPr>
              <w:t xml:space="preserve">En el caso de presentación de la </w:t>
            </w:r>
            <w:r w:rsidRPr="006B3BC7">
              <w:rPr>
                <w:rFonts w:ascii="Arial" w:hAnsi="Arial" w:cs="Arial"/>
                <w:b/>
                <w:sz w:val="14"/>
                <w:szCs w:val="12"/>
                <w:u w:val="single"/>
                <w:lang w:val="es-BO"/>
              </w:rPr>
              <w:t>Garantía de Seriedad de Propuesta</w:t>
            </w:r>
            <w:r>
              <w:rPr>
                <w:rFonts w:ascii="Arial" w:hAnsi="Arial" w:cs="Arial"/>
                <w:sz w:val="14"/>
                <w:szCs w:val="12"/>
                <w:lang w:val="es-BO"/>
              </w:rPr>
              <w:t xml:space="preserve"> en forma física: Ventanilla Única de Correspondencia, ubicada en planta baja del Edificio Principal del BCB, Calle Ayacucho esquina Mercado,  La Paz-Bolivia, en sobre cerrado, </w:t>
            </w:r>
            <w:r>
              <w:rPr>
                <w:rFonts w:ascii="Arial" w:hAnsi="Arial" w:cs="Arial"/>
                <w:sz w:val="14"/>
                <w:szCs w:val="12"/>
                <w:lang w:val="es-BO"/>
              </w:rPr>
              <w:lastRenderedPageBreak/>
              <w:t xml:space="preserve">consignando el objeto del presente proceso de contratación, considerando lo señalado  </w:t>
            </w:r>
            <w:r w:rsidR="00E749DA" w:rsidRPr="00E749DA">
              <w:rPr>
                <w:rFonts w:ascii="Arial" w:hAnsi="Arial" w:cs="Arial"/>
                <w:sz w:val="14"/>
                <w:szCs w:val="16"/>
                <w:lang w:val="es-BO"/>
              </w:rPr>
              <w:t>en el numeral 21.1.5  de la Sección III del presente DBC</w:t>
            </w:r>
          </w:p>
        </w:tc>
        <w:tc>
          <w:tcPr>
            <w:tcW w:w="74" w:type="pct"/>
            <w:vMerge/>
            <w:tcBorders>
              <w:left w:val="single" w:sz="4" w:space="0" w:color="auto"/>
            </w:tcBorders>
            <w:shd w:val="clear" w:color="auto" w:fill="auto"/>
            <w:vAlign w:val="center"/>
          </w:tcPr>
          <w:p w:rsidR="00F57E83" w:rsidRPr="00503B7D" w:rsidRDefault="00F57E83" w:rsidP="00AB2E86">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F57E83" w:rsidRPr="000C6821" w:rsidRDefault="00F57E83" w:rsidP="00AB2E8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F57E83" w:rsidRPr="000C6821" w:rsidRDefault="00F57E83" w:rsidP="00AB2E8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F57E83" w:rsidRPr="000C6821" w:rsidRDefault="00F57E83" w:rsidP="00AB2E8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F57E83" w:rsidRPr="00365D81" w:rsidRDefault="00F57E83" w:rsidP="00AB2E86">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F57E83" w:rsidRPr="00503B7D" w:rsidRDefault="00F57E83" w:rsidP="00AB2E86">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sidR="00A97C2D">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2635CC" w:rsidRPr="000C6821" w:rsidRDefault="002635CC" w:rsidP="002635CC">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2635CC" w:rsidRPr="00765ACF" w:rsidRDefault="002635CC" w:rsidP="002635CC">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2635CC" w:rsidRPr="000C6821" w:rsidRDefault="002635CC" w:rsidP="002635CC">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2635CC" w:rsidRPr="00365D81" w:rsidRDefault="002635CC" w:rsidP="002635CC">
            <w:pPr>
              <w:adjustRightInd w:val="0"/>
              <w:snapToGrid w:val="0"/>
              <w:jc w:val="center"/>
              <w:rPr>
                <w:sz w:val="12"/>
                <w:szCs w:val="12"/>
                <w:lang w:val="es-BO"/>
              </w:rPr>
            </w:pPr>
          </w:p>
        </w:tc>
        <w:tc>
          <w:tcPr>
            <w:tcW w:w="74" w:type="pct"/>
            <w:vMerge/>
            <w:tcBorders>
              <w:left w:val="nil"/>
            </w:tcBorders>
            <w:shd w:val="clear" w:color="auto" w:fill="auto"/>
            <w:vAlign w:val="center"/>
          </w:tcPr>
          <w:p w:rsidR="002635CC" w:rsidRPr="00503B7D" w:rsidRDefault="002635CC" w:rsidP="002635CC">
            <w:pPr>
              <w:adjustRightInd w:val="0"/>
              <w:snapToGrid w:val="0"/>
              <w:rPr>
                <w:rFonts w:ascii="Arial" w:hAnsi="Arial" w:cs="Arial"/>
                <w:i/>
                <w:sz w:val="16"/>
                <w:szCs w:val="16"/>
                <w:lang w:val="es-BO"/>
              </w:rPr>
            </w:pPr>
          </w:p>
        </w:tc>
      </w:tr>
      <w:tr w:rsidR="00FC7D9F" w:rsidRPr="00503B7D" w:rsidTr="00190F99">
        <w:trPr>
          <w:trHeight w:val="26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147B7" w:rsidRPr="000C6821" w:rsidRDefault="00D147B7"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D147B7" w:rsidRPr="000C6821" w:rsidRDefault="00D147B7"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826D35" w:rsidP="00826D35">
            <w:pPr>
              <w:adjustRightInd w:val="0"/>
              <w:snapToGrid w:val="0"/>
              <w:jc w:val="center"/>
              <w:rPr>
                <w:rFonts w:ascii="Arial" w:hAnsi="Arial" w:cs="Arial"/>
                <w:sz w:val="16"/>
                <w:szCs w:val="16"/>
                <w:lang w:val="es-BO"/>
              </w:rPr>
            </w:pPr>
            <w:r>
              <w:rPr>
                <w:rFonts w:ascii="Arial" w:hAnsi="Arial" w:cs="Arial"/>
                <w:sz w:val="16"/>
                <w:szCs w:val="16"/>
                <w:lang w:val="es-BO"/>
              </w:rPr>
              <w:t>22</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701D9">
            <w:pPr>
              <w:adjustRightInd w:val="0"/>
              <w:snapToGrid w:val="0"/>
              <w:jc w:val="center"/>
              <w:rPr>
                <w:rFonts w:ascii="Arial" w:hAnsi="Arial" w:cs="Arial"/>
                <w:sz w:val="16"/>
                <w:szCs w:val="16"/>
                <w:lang w:val="es-BO"/>
              </w:rPr>
            </w:pPr>
            <w:r>
              <w:rPr>
                <w:rFonts w:ascii="Arial" w:hAnsi="Arial" w:cs="Arial"/>
                <w:sz w:val="16"/>
                <w:szCs w:val="16"/>
                <w:lang w:val="es-BO"/>
              </w:rPr>
              <w:t>0</w:t>
            </w:r>
            <w:r w:rsidR="00D701D9">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E41DF2">
            <w:pPr>
              <w:adjustRightInd w:val="0"/>
              <w:snapToGrid w:val="0"/>
              <w:jc w:val="center"/>
              <w:rPr>
                <w:rFonts w:ascii="Arial" w:hAnsi="Arial" w:cs="Arial"/>
                <w:sz w:val="16"/>
                <w:szCs w:val="16"/>
                <w:lang w:val="es-BO"/>
              </w:rPr>
            </w:pPr>
            <w:r>
              <w:rPr>
                <w:rFonts w:ascii="Arial" w:hAnsi="Arial" w:cs="Arial"/>
                <w:sz w:val="16"/>
                <w:szCs w:val="16"/>
                <w:lang w:val="es-BO"/>
              </w:rPr>
              <w:t>1</w:t>
            </w:r>
            <w:r w:rsidR="00E41DF2">
              <w:rPr>
                <w:rFonts w:ascii="Arial" w:hAnsi="Arial" w:cs="Arial"/>
                <w:sz w:val="16"/>
                <w:szCs w:val="16"/>
                <w:lang w:val="es-BO"/>
              </w:rPr>
              <w:t>3</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D147B7" w:rsidRPr="00365D81" w:rsidRDefault="00D147B7" w:rsidP="00D147B7">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D147B7" w:rsidRPr="00503B7D" w:rsidRDefault="00D147B7" w:rsidP="00D147B7">
            <w:pPr>
              <w:adjustRightInd w:val="0"/>
              <w:snapToGrid w:val="0"/>
              <w:rPr>
                <w:rFonts w:ascii="Arial" w:hAnsi="Arial" w:cs="Arial"/>
                <w:i/>
                <w:sz w:val="16"/>
                <w:szCs w:val="16"/>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Pr>
                <w:rFonts w:ascii="Arial" w:hAnsi="Arial" w:cs="Arial"/>
                <w:sz w:val="16"/>
                <w:szCs w:val="16"/>
                <w:lang w:val="es-BO"/>
              </w:rPr>
              <w:t>S</w:t>
            </w:r>
            <w:r w:rsidRPr="000C6821">
              <w:rPr>
                <w:rFonts w:ascii="Arial" w:hAnsi="Arial" w:cs="Arial"/>
                <w:sz w:val="16"/>
                <w:szCs w:val="16"/>
                <w:lang w:val="es-BO"/>
              </w:rPr>
              <w:t>ubasta</w:t>
            </w:r>
            <w:r>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D65A6" w:rsidRPr="000C6821" w:rsidRDefault="001D65A6" w:rsidP="001D65A6">
            <w:pPr>
              <w:adjustRightInd w:val="0"/>
              <w:snapToGrid w:val="0"/>
              <w:jc w:val="center"/>
              <w:rPr>
                <w:i/>
                <w:sz w:val="14"/>
                <w:szCs w:val="14"/>
                <w:lang w:val="es-BO"/>
              </w:rPr>
            </w:pPr>
          </w:p>
        </w:tc>
        <w:tc>
          <w:tcPr>
            <w:tcW w:w="163" w:type="pct"/>
            <w:tcBorders>
              <w:top w:val="single" w:sz="4" w:space="0" w:color="auto"/>
              <w:left w:val="nil"/>
              <w:bottom w:val="single" w:sz="4" w:space="0" w:color="auto"/>
              <w:right w:val="nil"/>
            </w:tcBorders>
            <w:shd w:val="clear" w:color="auto" w:fill="auto"/>
            <w:tcMar>
              <w:left w:w="0" w:type="dxa"/>
              <w:right w:w="0" w:type="dxa"/>
            </w:tcMar>
            <w:vAlign w:val="center"/>
          </w:tcPr>
          <w:p w:rsidR="001D65A6" w:rsidRPr="00765ACF" w:rsidRDefault="001D65A6" w:rsidP="001D65A6">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35" w:type="pct"/>
            <w:tcBorders>
              <w:top w:val="single" w:sz="4" w:space="0" w:color="auto"/>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1D65A6" w:rsidRPr="00503B7D" w:rsidRDefault="001D65A6" w:rsidP="001D65A6">
            <w:pPr>
              <w:adjustRightInd w:val="0"/>
              <w:snapToGrid w:val="0"/>
              <w:rPr>
                <w:rFonts w:ascii="Arial" w:hAnsi="Arial" w:cs="Arial"/>
                <w:i/>
                <w:sz w:val="16"/>
                <w:szCs w:val="16"/>
                <w:lang w:val="es-BO"/>
              </w:rPr>
            </w:pPr>
          </w:p>
        </w:tc>
      </w:tr>
      <w:tr w:rsidR="00FC7D9F" w:rsidRPr="00503B7D" w:rsidTr="00190F99">
        <w:trPr>
          <w:trHeight w:val="2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147B7" w:rsidRPr="000C6821" w:rsidRDefault="00D147B7"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D147B7" w:rsidRPr="000C6821" w:rsidRDefault="00D147B7"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826D35" w:rsidP="00826D35">
            <w:pPr>
              <w:adjustRightInd w:val="0"/>
              <w:snapToGrid w:val="0"/>
              <w:jc w:val="center"/>
              <w:rPr>
                <w:rFonts w:ascii="Arial" w:hAnsi="Arial" w:cs="Arial"/>
                <w:sz w:val="16"/>
                <w:szCs w:val="16"/>
                <w:lang w:val="es-BO"/>
              </w:rPr>
            </w:pPr>
            <w:r>
              <w:rPr>
                <w:rFonts w:ascii="Arial" w:hAnsi="Arial" w:cs="Arial"/>
                <w:sz w:val="16"/>
                <w:szCs w:val="16"/>
                <w:lang w:val="es-BO"/>
              </w:rPr>
              <w:t>22</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701D9">
            <w:pPr>
              <w:adjustRightInd w:val="0"/>
              <w:snapToGrid w:val="0"/>
              <w:jc w:val="center"/>
              <w:rPr>
                <w:rFonts w:ascii="Arial" w:hAnsi="Arial" w:cs="Arial"/>
                <w:sz w:val="16"/>
                <w:szCs w:val="16"/>
                <w:lang w:val="es-BO"/>
              </w:rPr>
            </w:pPr>
            <w:r>
              <w:rPr>
                <w:rFonts w:ascii="Arial" w:hAnsi="Arial" w:cs="Arial"/>
                <w:sz w:val="16"/>
                <w:szCs w:val="16"/>
                <w:lang w:val="es-BO"/>
              </w:rPr>
              <w:t>0</w:t>
            </w:r>
            <w:r w:rsidR="00D701D9">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w:t>
            </w:r>
            <w:r w:rsidR="00E41DF2">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FFFFFF" w:themeFill="background1"/>
            <w:vAlign w:val="center"/>
          </w:tcPr>
          <w:p w:rsidR="00D147B7" w:rsidRPr="00365D81" w:rsidRDefault="00D147B7" w:rsidP="00D147B7">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D147B7" w:rsidRPr="00503B7D" w:rsidRDefault="00D147B7" w:rsidP="00D147B7">
            <w:pPr>
              <w:adjustRightInd w:val="0"/>
              <w:snapToGrid w:val="0"/>
              <w:rPr>
                <w:rFonts w:ascii="Arial" w:hAnsi="Arial" w:cs="Arial"/>
                <w:i/>
                <w:sz w:val="16"/>
                <w:szCs w:val="16"/>
                <w:lang w:val="es-BO"/>
              </w:rPr>
            </w:pPr>
          </w:p>
        </w:tc>
      </w:tr>
      <w:tr w:rsidR="00190F99" w:rsidRPr="00503B7D" w:rsidTr="00190F99">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90F99" w:rsidRDefault="00190F99" w:rsidP="00190F99">
            <w:pPr>
              <w:adjustRightInd w:val="0"/>
              <w:snapToGrid w:val="0"/>
              <w:jc w:val="center"/>
              <w:rPr>
                <w:rFonts w:ascii="Arial" w:hAnsi="Arial" w:cs="Arial"/>
                <w:sz w:val="14"/>
                <w:szCs w:val="14"/>
                <w:lang w:val="es-BO"/>
              </w:rPr>
            </w:pPr>
          </w:p>
          <w:p w:rsidR="00190F99" w:rsidRDefault="00190F99" w:rsidP="00190F99">
            <w:pPr>
              <w:adjustRightInd w:val="0"/>
              <w:snapToGrid w:val="0"/>
              <w:jc w:val="center"/>
              <w:rPr>
                <w:rFonts w:ascii="Arial" w:hAnsi="Arial" w:cs="Arial"/>
                <w:sz w:val="14"/>
                <w:szCs w:val="14"/>
                <w:lang w:val="es-BO"/>
              </w:rPr>
            </w:pPr>
          </w:p>
          <w:p w:rsidR="00190F99" w:rsidRDefault="00190F99" w:rsidP="00190F99">
            <w:pPr>
              <w:adjustRightInd w:val="0"/>
              <w:snapToGrid w:val="0"/>
              <w:jc w:val="center"/>
              <w:rPr>
                <w:rFonts w:ascii="Arial" w:hAnsi="Arial" w:cs="Arial"/>
                <w:sz w:val="14"/>
                <w:szCs w:val="14"/>
                <w:lang w:val="es-BO"/>
              </w:rPr>
            </w:pPr>
          </w:p>
          <w:p w:rsidR="00190F99" w:rsidRPr="000C6821" w:rsidRDefault="00190F99" w:rsidP="00190F99">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tcPr>
          <w:p w:rsidR="00190F99" w:rsidRPr="000C6821" w:rsidRDefault="00190F99" w:rsidP="00190F99">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74" w:type="pct"/>
            <w:tcBorders>
              <w:top w:val="nil"/>
              <w:left w:val="single" w:sz="12" w:space="0" w:color="auto"/>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90F99" w:rsidRPr="000C6821" w:rsidRDefault="00190F99" w:rsidP="00365D81">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90F99" w:rsidRPr="00765ACF" w:rsidRDefault="00190F99" w:rsidP="00365D81">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190F99" w:rsidRPr="000C6821" w:rsidRDefault="00190F99" w:rsidP="00365D81">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90F99" w:rsidRPr="000C6821" w:rsidRDefault="00190F99" w:rsidP="00365D81">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tcPr>
          <w:p w:rsidR="00190F99" w:rsidRPr="00365D81" w:rsidRDefault="00190F99" w:rsidP="00365D81">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190F99" w:rsidRPr="00503B7D" w:rsidRDefault="00190F99" w:rsidP="00365D81">
            <w:pPr>
              <w:adjustRightInd w:val="0"/>
              <w:snapToGrid w:val="0"/>
              <w:rPr>
                <w:rFonts w:ascii="Arial" w:hAnsi="Arial" w:cs="Arial"/>
                <w:i/>
                <w:sz w:val="16"/>
                <w:szCs w:val="16"/>
                <w:lang w:val="es-BO"/>
              </w:rPr>
            </w:pPr>
          </w:p>
        </w:tc>
      </w:tr>
      <w:tr w:rsidR="00190F99"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190F99" w:rsidRPr="000C6821" w:rsidRDefault="00190F99"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190F99" w:rsidRPr="000C6821" w:rsidRDefault="00190F99"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826D35" w:rsidP="00826D35">
            <w:pPr>
              <w:adjustRightInd w:val="0"/>
              <w:snapToGrid w:val="0"/>
              <w:jc w:val="center"/>
              <w:rPr>
                <w:rFonts w:ascii="Arial" w:hAnsi="Arial" w:cs="Arial"/>
                <w:sz w:val="16"/>
                <w:szCs w:val="16"/>
                <w:lang w:val="es-BO"/>
              </w:rPr>
            </w:pPr>
            <w:r>
              <w:rPr>
                <w:rFonts w:ascii="Arial" w:hAnsi="Arial" w:cs="Arial"/>
                <w:sz w:val="16"/>
                <w:szCs w:val="16"/>
                <w:lang w:val="es-BO"/>
              </w:rPr>
              <w:t>22</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A43358">
            <w:pPr>
              <w:adjustRightInd w:val="0"/>
              <w:snapToGrid w:val="0"/>
              <w:jc w:val="center"/>
              <w:rPr>
                <w:rFonts w:ascii="Arial" w:hAnsi="Arial" w:cs="Arial"/>
                <w:sz w:val="16"/>
                <w:szCs w:val="16"/>
                <w:lang w:val="es-BO"/>
              </w:rPr>
            </w:pPr>
            <w:r>
              <w:rPr>
                <w:rFonts w:ascii="Arial" w:hAnsi="Arial" w:cs="Arial"/>
                <w:sz w:val="16"/>
                <w:szCs w:val="16"/>
                <w:lang w:val="es-BO"/>
              </w:rPr>
              <w:t>0</w:t>
            </w:r>
            <w:r w:rsidR="00D701D9">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190F99" w:rsidRPr="000C6821" w:rsidRDefault="00190F99"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D147B7">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D147B7">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5" w:type="pct"/>
            <w:tcBorders>
              <w:top w:val="nil"/>
              <w:left w:val="single" w:sz="4" w:space="0" w:color="auto"/>
              <w:bottom w:val="nil"/>
              <w:right w:val="single" w:sz="12"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349" w:rsidRDefault="00190F99" w:rsidP="007E6349">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Piso 7, Edif. Principal del BCB – Calle Ayacucho esq. Mercado o conectarse al siguiente enlace: </w:t>
            </w:r>
          </w:p>
          <w:p w:rsidR="007E6349" w:rsidRPr="007E6349" w:rsidRDefault="006A0AAF" w:rsidP="007E6349">
            <w:pPr>
              <w:adjustRightInd w:val="0"/>
              <w:snapToGrid w:val="0"/>
              <w:jc w:val="both"/>
              <w:rPr>
                <w:rFonts w:ascii="Arial" w:hAnsi="Arial" w:cs="Arial"/>
                <w:sz w:val="14"/>
              </w:rPr>
            </w:pPr>
            <w:hyperlink r:id="rId13" w:history="1">
              <w:r w:rsidR="007E6349" w:rsidRPr="007E6349">
                <w:rPr>
                  <w:rStyle w:val="Hipervnculo"/>
                  <w:rFonts w:ascii="Arial" w:hAnsi="Arial" w:cs="Arial"/>
                  <w:sz w:val="14"/>
                </w:rPr>
                <w:t>https://bcb-gob-bo.zoom.us/j/86127171644?pwd=YWNLMkc5dEc3SDFGTVRrb1M3NnVNQT09</w:t>
              </w:r>
            </w:hyperlink>
          </w:p>
          <w:p w:rsidR="007E6349" w:rsidRPr="007E6349" w:rsidRDefault="007E6349" w:rsidP="007E6349">
            <w:pPr>
              <w:adjustRightInd w:val="0"/>
              <w:snapToGrid w:val="0"/>
              <w:jc w:val="both"/>
              <w:rPr>
                <w:rFonts w:ascii="Arial" w:hAnsi="Arial" w:cs="Arial"/>
                <w:sz w:val="14"/>
              </w:rPr>
            </w:pPr>
          </w:p>
          <w:p w:rsidR="007E6349" w:rsidRPr="007E6349" w:rsidRDefault="007E6349" w:rsidP="007E6349">
            <w:pPr>
              <w:adjustRightInd w:val="0"/>
              <w:snapToGrid w:val="0"/>
              <w:jc w:val="both"/>
              <w:rPr>
                <w:rFonts w:ascii="Arial" w:hAnsi="Arial" w:cs="Arial"/>
                <w:sz w:val="14"/>
              </w:rPr>
            </w:pPr>
            <w:r w:rsidRPr="007E6349">
              <w:rPr>
                <w:rFonts w:ascii="Arial" w:hAnsi="Arial" w:cs="Arial"/>
                <w:sz w:val="14"/>
              </w:rPr>
              <w:t>ID de reunión: 861 2717 1644</w:t>
            </w:r>
          </w:p>
          <w:p w:rsidR="007E6349" w:rsidRPr="002B4997" w:rsidRDefault="007E6349" w:rsidP="007E6349">
            <w:pPr>
              <w:adjustRightInd w:val="0"/>
              <w:snapToGrid w:val="0"/>
              <w:jc w:val="both"/>
              <w:rPr>
                <w:rFonts w:ascii="Helvetica" w:hAnsi="Helvetica"/>
                <w:color w:val="0000FF"/>
                <w:sz w:val="14"/>
                <w:szCs w:val="16"/>
                <w:highlight w:val="yellow"/>
                <w:u w:val="single"/>
              </w:rPr>
            </w:pPr>
            <w:r w:rsidRPr="007E6349">
              <w:rPr>
                <w:rFonts w:ascii="Arial" w:hAnsi="Arial" w:cs="Arial"/>
                <w:sz w:val="14"/>
              </w:rPr>
              <w:t>Código de acceso: 744100</w:t>
            </w:r>
          </w:p>
        </w:tc>
        <w:tc>
          <w:tcPr>
            <w:tcW w:w="74" w:type="pct"/>
            <w:vMerge/>
            <w:tcBorders>
              <w:left w:val="single" w:sz="4" w:space="0" w:color="auto"/>
            </w:tcBorders>
            <w:shd w:val="clear" w:color="auto" w:fill="auto"/>
            <w:vAlign w:val="center"/>
          </w:tcPr>
          <w:p w:rsidR="00190F99" w:rsidRPr="00503B7D" w:rsidRDefault="00190F99" w:rsidP="00D147B7">
            <w:pPr>
              <w:adjustRightInd w:val="0"/>
              <w:snapToGrid w:val="0"/>
              <w:rPr>
                <w:rFonts w:ascii="Arial" w:hAnsi="Arial" w:cs="Arial"/>
                <w:i/>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1D65A6" w:rsidRPr="000C6821" w:rsidRDefault="001D65A6" w:rsidP="001D65A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1D65A6" w:rsidRPr="00365D81" w:rsidRDefault="001D65A6" w:rsidP="001D65A6">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1D65A6" w:rsidRPr="000C6821" w:rsidRDefault="001D65A6" w:rsidP="001D65A6">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D65A6" w:rsidRPr="000C6821" w:rsidRDefault="001D65A6" w:rsidP="001D65A6">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i/>
                <w:sz w:val="12"/>
                <w:szCs w:val="12"/>
                <w:lang w:val="es-BO"/>
              </w:rPr>
            </w:pPr>
          </w:p>
        </w:tc>
        <w:tc>
          <w:tcPr>
            <w:tcW w:w="74" w:type="pct"/>
            <w:vMerge/>
            <w:tcBorders>
              <w:left w:val="nil"/>
            </w:tcBorders>
            <w:shd w:val="clear" w:color="auto" w:fill="auto"/>
            <w:vAlign w:val="center"/>
          </w:tcPr>
          <w:p w:rsidR="001D65A6" w:rsidRPr="000C6821" w:rsidRDefault="001D65A6" w:rsidP="001D65A6">
            <w:pPr>
              <w:adjustRightInd w:val="0"/>
              <w:snapToGrid w:val="0"/>
              <w:rPr>
                <w:rFonts w:ascii="Arial" w:hAnsi="Arial" w:cs="Arial"/>
                <w:sz w:val="16"/>
                <w:szCs w:val="16"/>
                <w:lang w:val="es-BO"/>
              </w:rPr>
            </w:pPr>
          </w:p>
        </w:tc>
      </w:tr>
      <w:tr w:rsidR="00FC7D9F"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826D35" w:rsidP="00826D35">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74" w:type="pct"/>
            <w:tcBorders>
              <w:top w:val="nil"/>
              <w:left w:val="single" w:sz="4"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1D65A6" w:rsidP="004F24FC">
            <w:pPr>
              <w:adjustRightInd w:val="0"/>
              <w:snapToGrid w:val="0"/>
              <w:jc w:val="center"/>
              <w:rPr>
                <w:rFonts w:ascii="Arial" w:hAnsi="Arial" w:cs="Arial"/>
                <w:sz w:val="16"/>
                <w:szCs w:val="16"/>
                <w:lang w:val="es-BO"/>
              </w:rPr>
            </w:pPr>
            <w:r>
              <w:rPr>
                <w:rFonts w:ascii="Arial" w:hAnsi="Arial" w:cs="Arial"/>
                <w:sz w:val="16"/>
                <w:szCs w:val="16"/>
                <w:lang w:val="es-BO"/>
              </w:rPr>
              <w:t>0</w:t>
            </w:r>
            <w:r w:rsidR="004F24FC">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1D65A6"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1D65A6" w:rsidRPr="000C6821" w:rsidRDefault="001D65A6" w:rsidP="001D65A6">
            <w:pPr>
              <w:adjustRightInd w:val="0"/>
              <w:snapToGrid w:val="0"/>
              <w:rPr>
                <w:rFonts w:ascii="Arial" w:hAnsi="Arial" w:cs="Arial"/>
                <w:sz w:val="16"/>
                <w:szCs w:val="16"/>
                <w:lang w:val="es-BO"/>
              </w:rPr>
            </w:pPr>
          </w:p>
        </w:tc>
      </w:tr>
      <w:tr w:rsidR="00FC7D9F" w:rsidRPr="000C6821" w:rsidTr="00190F99">
        <w:trPr>
          <w:trHeight w:val="53"/>
        </w:trPr>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1D65A6" w:rsidRPr="000C6821" w:rsidRDefault="001D65A6" w:rsidP="001D65A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rPr>
                <w:rFonts w:ascii="Arial" w:hAnsi="Arial" w:cs="Arial"/>
                <w:sz w:val="4"/>
                <w:szCs w:val="4"/>
                <w:lang w:val="es-BO"/>
              </w:rPr>
            </w:pPr>
          </w:p>
        </w:tc>
      </w:tr>
      <w:tr w:rsidR="005F79FE" w:rsidRPr="000C6821" w:rsidTr="00190F99">
        <w:trPr>
          <w:trHeight w:val="74"/>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541" w:type="pct"/>
            <w:gridSpan w:val="2"/>
            <w:vMerge w:val="restart"/>
            <w:tcBorders>
              <w:top w:val="nil"/>
              <w:left w:val="single" w:sz="12" w:space="0" w:color="auto"/>
              <w:right w:val="single" w:sz="12" w:space="0" w:color="auto"/>
            </w:tcBorders>
            <w:shd w:val="clear" w:color="auto" w:fill="auto"/>
            <w:vAlign w:val="center"/>
          </w:tcPr>
          <w:p w:rsidR="005F79FE" w:rsidRPr="000C6821" w:rsidRDefault="005F79FE" w:rsidP="005F79FE">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163"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rPr>
                <w:i/>
                <w:sz w:val="12"/>
                <w:szCs w:val="14"/>
                <w:lang w:val="es-BO"/>
              </w:rPr>
            </w:pPr>
            <w:r w:rsidRPr="005F79FE">
              <w:rPr>
                <w:i/>
                <w:sz w:val="12"/>
                <w:szCs w:val="14"/>
                <w:lang w:val="es-BO"/>
              </w:rPr>
              <w:t>Día</w:t>
            </w:r>
          </w:p>
        </w:tc>
        <w:tc>
          <w:tcPr>
            <w:tcW w:w="74" w:type="pct"/>
            <w:tcBorders>
              <w:top w:val="nil"/>
              <w:left w:val="nil"/>
              <w:bottom w:val="nil"/>
              <w:right w:val="nil"/>
            </w:tcBorders>
            <w:shd w:val="clear" w:color="auto" w:fill="auto"/>
            <w:vAlign w:val="center"/>
          </w:tcPr>
          <w:p w:rsidR="005F79FE" w:rsidRPr="005F79FE" w:rsidRDefault="005F79FE" w:rsidP="005F79FE">
            <w:pPr>
              <w:adjustRightInd w:val="0"/>
              <w:snapToGrid w:val="0"/>
              <w:jc w:val="center"/>
              <w:rPr>
                <w:i/>
                <w:sz w:val="12"/>
                <w:szCs w:val="14"/>
                <w:lang w:val="es-BO"/>
              </w:rPr>
            </w:pPr>
          </w:p>
        </w:tc>
        <w:tc>
          <w:tcPr>
            <w:tcW w:w="174"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jc w:val="center"/>
              <w:rPr>
                <w:i/>
                <w:sz w:val="12"/>
                <w:szCs w:val="14"/>
                <w:lang w:val="es-BO"/>
              </w:rPr>
            </w:pPr>
            <w:r w:rsidRPr="005F79FE">
              <w:rPr>
                <w:i/>
                <w:sz w:val="12"/>
                <w:szCs w:val="14"/>
                <w:lang w:val="es-BO"/>
              </w:rPr>
              <w:t>Mes</w:t>
            </w:r>
          </w:p>
        </w:tc>
        <w:tc>
          <w:tcPr>
            <w:tcW w:w="74" w:type="pct"/>
            <w:tcBorders>
              <w:top w:val="nil"/>
              <w:left w:val="nil"/>
              <w:bottom w:val="nil"/>
              <w:right w:val="nil"/>
            </w:tcBorders>
            <w:shd w:val="clear" w:color="auto" w:fill="auto"/>
            <w:vAlign w:val="center"/>
          </w:tcPr>
          <w:p w:rsidR="005F79FE" w:rsidRPr="005F79FE" w:rsidRDefault="005F79FE" w:rsidP="005F79FE">
            <w:pPr>
              <w:adjustRightInd w:val="0"/>
              <w:snapToGrid w:val="0"/>
              <w:jc w:val="center"/>
              <w:rPr>
                <w:i/>
                <w:sz w:val="12"/>
                <w:szCs w:val="14"/>
                <w:lang w:val="es-BO"/>
              </w:rPr>
            </w:pPr>
          </w:p>
        </w:tc>
        <w:tc>
          <w:tcPr>
            <w:tcW w:w="268"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jc w:val="center"/>
              <w:rPr>
                <w:i/>
                <w:sz w:val="12"/>
                <w:szCs w:val="14"/>
                <w:lang w:val="es-BO"/>
              </w:rPr>
            </w:pPr>
            <w:r w:rsidRPr="005F79FE">
              <w:rPr>
                <w:i/>
                <w:sz w:val="12"/>
                <w:szCs w:val="14"/>
                <w:lang w:val="es-BO"/>
              </w:rPr>
              <w:t>Año</w:t>
            </w: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4"/>
                <w:szCs w:val="1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4"/>
                <w:szCs w:val="14"/>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E749DA" w:rsidP="004F24FC">
            <w:pPr>
              <w:adjustRightInd w:val="0"/>
              <w:snapToGrid w:val="0"/>
              <w:jc w:val="center"/>
              <w:rPr>
                <w:rFonts w:ascii="Arial" w:hAnsi="Arial" w:cs="Arial"/>
                <w:sz w:val="16"/>
                <w:szCs w:val="16"/>
                <w:lang w:val="es-BO"/>
              </w:rPr>
            </w:pPr>
            <w:r>
              <w:rPr>
                <w:rFonts w:ascii="Arial" w:hAnsi="Arial" w:cs="Arial"/>
                <w:sz w:val="16"/>
                <w:szCs w:val="16"/>
                <w:lang w:val="es-BO"/>
              </w:rPr>
              <w:t>0</w:t>
            </w:r>
            <w:r w:rsidR="00826D35">
              <w:rPr>
                <w:rFonts w:ascii="Arial" w:hAnsi="Arial" w:cs="Arial"/>
                <w:sz w:val="16"/>
                <w:szCs w:val="16"/>
                <w:lang w:val="es-BO"/>
              </w:rPr>
              <w:t>2</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E749DA">
            <w:pPr>
              <w:adjustRightInd w:val="0"/>
              <w:snapToGrid w:val="0"/>
              <w:jc w:val="center"/>
              <w:rPr>
                <w:rFonts w:ascii="Arial" w:hAnsi="Arial" w:cs="Arial"/>
                <w:sz w:val="16"/>
                <w:szCs w:val="16"/>
                <w:lang w:val="es-BO"/>
              </w:rPr>
            </w:pPr>
            <w:r>
              <w:rPr>
                <w:rFonts w:ascii="Arial" w:hAnsi="Arial" w:cs="Arial"/>
                <w:sz w:val="16"/>
                <w:szCs w:val="16"/>
                <w:lang w:val="es-BO"/>
              </w:rPr>
              <w:t>0</w:t>
            </w:r>
            <w:r w:rsidR="00E749DA">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val="restart"/>
            <w:tcBorders>
              <w:top w:val="nil"/>
              <w:left w:val="nil"/>
              <w:bottom w:val="nil"/>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tcBorders>
              <w:top w:val="nil"/>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E749DA" w:rsidP="00A43358">
            <w:pPr>
              <w:adjustRightInd w:val="0"/>
              <w:snapToGrid w:val="0"/>
              <w:jc w:val="center"/>
              <w:rPr>
                <w:rFonts w:ascii="Arial" w:hAnsi="Arial" w:cs="Arial"/>
                <w:sz w:val="16"/>
                <w:szCs w:val="16"/>
                <w:lang w:val="es-BO"/>
              </w:rPr>
            </w:pPr>
            <w:r>
              <w:rPr>
                <w:rFonts w:ascii="Arial" w:hAnsi="Arial" w:cs="Arial"/>
                <w:sz w:val="16"/>
                <w:szCs w:val="16"/>
                <w:lang w:val="es-BO"/>
              </w:rPr>
              <w:t>0</w:t>
            </w:r>
            <w:r w:rsidR="00826D35">
              <w:rPr>
                <w:rFonts w:ascii="Arial" w:hAnsi="Arial" w:cs="Arial"/>
                <w:sz w:val="16"/>
                <w:szCs w:val="16"/>
                <w:lang w:val="es-BO"/>
              </w:rPr>
              <w:t>6</w:t>
            </w:r>
          </w:p>
        </w:tc>
        <w:tc>
          <w:tcPr>
            <w:tcW w:w="74" w:type="pct"/>
            <w:vMerge w:val="restart"/>
            <w:tcBorders>
              <w:top w:val="nil"/>
              <w:left w:val="single" w:sz="4"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E749DA">
            <w:pPr>
              <w:adjustRightInd w:val="0"/>
              <w:snapToGrid w:val="0"/>
              <w:jc w:val="center"/>
              <w:rPr>
                <w:rFonts w:ascii="Arial" w:hAnsi="Arial" w:cs="Arial"/>
                <w:sz w:val="16"/>
                <w:szCs w:val="16"/>
                <w:lang w:val="es-BO"/>
              </w:rPr>
            </w:pPr>
            <w:r>
              <w:rPr>
                <w:rFonts w:ascii="Arial" w:hAnsi="Arial" w:cs="Arial"/>
                <w:sz w:val="16"/>
                <w:szCs w:val="16"/>
                <w:lang w:val="es-BO"/>
              </w:rPr>
              <w:t>0</w:t>
            </w:r>
            <w:r w:rsidR="00E749DA">
              <w:rPr>
                <w:rFonts w:ascii="Arial" w:hAnsi="Arial" w:cs="Arial"/>
                <w:sz w:val="16"/>
                <w:szCs w:val="16"/>
                <w:lang w:val="es-BO"/>
              </w:rPr>
              <w:t>6</w:t>
            </w:r>
          </w:p>
        </w:tc>
        <w:tc>
          <w:tcPr>
            <w:tcW w:w="74" w:type="pct"/>
            <w:vMerge w:val="restart"/>
            <w:tcBorders>
              <w:top w:val="nil"/>
              <w:left w:val="single" w:sz="4"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vMerge w:val="restart"/>
            <w:tcBorders>
              <w:top w:val="nil"/>
              <w:left w:val="single" w:sz="4"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vMerge w:val="restart"/>
            <w:tcBorders>
              <w:top w:val="nil"/>
              <w:left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5" w:type="pct"/>
            <w:vMerge/>
            <w:tcBorders>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left w:val="nil"/>
              <w:bottom w:val="nil"/>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val="restart"/>
            <w:tcBorders>
              <w:top w:val="nil"/>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C17543" w:rsidP="00E749DA">
            <w:pPr>
              <w:adjustRightInd w:val="0"/>
              <w:snapToGrid w:val="0"/>
              <w:jc w:val="center"/>
              <w:rPr>
                <w:rFonts w:ascii="Arial" w:hAnsi="Arial" w:cs="Arial"/>
                <w:sz w:val="16"/>
                <w:szCs w:val="16"/>
                <w:lang w:val="es-BO"/>
              </w:rPr>
            </w:pPr>
            <w:r>
              <w:rPr>
                <w:rFonts w:ascii="Arial" w:hAnsi="Arial" w:cs="Arial"/>
                <w:sz w:val="16"/>
                <w:szCs w:val="16"/>
                <w:lang w:val="es-BO"/>
              </w:rPr>
              <w:t>2</w:t>
            </w:r>
            <w:r w:rsidR="00826D35">
              <w:rPr>
                <w:rFonts w:ascii="Arial" w:hAnsi="Arial" w:cs="Arial"/>
                <w:sz w:val="16"/>
                <w:szCs w:val="16"/>
                <w:lang w:val="es-BO"/>
              </w:rPr>
              <w:t>9</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737BF6" w:rsidP="004F24FC">
            <w:pPr>
              <w:adjustRightInd w:val="0"/>
              <w:snapToGrid w:val="0"/>
              <w:jc w:val="center"/>
              <w:rPr>
                <w:rFonts w:ascii="Arial" w:hAnsi="Arial" w:cs="Arial"/>
                <w:sz w:val="16"/>
                <w:szCs w:val="16"/>
                <w:lang w:val="es-BO"/>
              </w:rPr>
            </w:pPr>
            <w:r>
              <w:rPr>
                <w:rFonts w:ascii="Arial" w:hAnsi="Arial" w:cs="Arial"/>
                <w:sz w:val="16"/>
                <w:szCs w:val="16"/>
                <w:lang w:val="es-BO"/>
              </w:rPr>
              <w:t>0</w:t>
            </w:r>
            <w:r w:rsidR="004F24FC">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737BF6">
            <w:pPr>
              <w:adjustRightInd w:val="0"/>
              <w:snapToGrid w:val="0"/>
              <w:jc w:val="center"/>
              <w:rPr>
                <w:rFonts w:ascii="Arial" w:hAnsi="Arial" w:cs="Arial"/>
                <w:sz w:val="16"/>
                <w:szCs w:val="16"/>
                <w:lang w:val="es-BO"/>
              </w:rPr>
            </w:pPr>
            <w:r>
              <w:rPr>
                <w:rFonts w:ascii="Arial" w:hAnsi="Arial" w:cs="Arial"/>
                <w:sz w:val="16"/>
                <w:szCs w:val="16"/>
                <w:lang w:val="es-BO"/>
              </w:rPr>
              <w:t>202</w:t>
            </w:r>
            <w:r w:rsidR="00737BF6">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16"/>
                <w:szCs w:val="16"/>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7733" w:rsidRPr="000C6821" w:rsidRDefault="003E073E" w:rsidP="00E749DA">
            <w:pPr>
              <w:adjustRightInd w:val="0"/>
              <w:snapToGrid w:val="0"/>
              <w:jc w:val="center"/>
              <w:rPr>
                <w:rFonts w:ascii="Arial" w:hAnsi="Arial" w:cs="Arial"/>
                <w:sz w:val="16"/>
                <w:szCs w:val="16"/>
                <w:lang w:val="es-BO"/>
              </w:rPr>
            </w:pPr>
            <w:r>
              <w:rPr>
                <w:rFonts w:ascii="Arial" w:hAnsi="Arial" w:cs="Arial"/>
                <w:sz w:val="16"/>
                <w:szCs w:val="16"/>
                <w:lang w:val="es-BO"/>
              </w:rPr>
              <w:t>0</w:t>
            </w:r>
            <w:r w:rsidR="00826D35">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BE587A" w:rsidP="00417F3E">
            <w:pPr>
              <w:adjustRightInd w:val="0"/>
              <w:snapToGrid w:val="0"/>
              <w:jc w:val="center"/>
              <w:rPr>
                <w:rFonts w:ascii="Arial" w:hAnsi="Arial" w:cs="Arial"/>
                <w:sz w:val="16"/>
                <w:szCs w:val="16"/>
                <w:lang w:val="es-BO"/>
              </w:rPr>
            </w:pPr>
            <w:r>
              <w:rPr>
                <w:rFonts w:ascii="Arial" w:hAnsi="Arial" w:cs="Arial"/>
                <w:sz w:val="16"/>
                <w:szCs w:val="16"/>
                <w:lang w:val="es-BO"/>
              </w:rPr>
              <w:t>0</w:t>
            </w:r>
            <w:r w:rsidR="00417F3E">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737BF6">
            <w:pPr>
              <w:adjustRightInd w:val="0"/>
              <w:snapToGrid w:val="0"/>
              <w:jc w:val="center"/>
              <w:rPr>
                <w:rFonts w:ascii="Arial" w:hAnsi="Arial" w:cs="Arial"/>
                <w:sz w:val="16"/>
                <w:szCs w:val="16"/>
                <w:lang w:val="es-BO"/>
              </w:rPr>
            </w:pPr>
            <w:r>
              <w:rPr>
                <w:rFonts w:ascii="Arial" w:hAnsi="Arial" w:cs="Arial"/>
                <w:sz w:val="16"/>
                <w:szCs w:val="16"/>
                <w:lang w:val="es-BO"/>
              </w:rPr>
              <w:t>202</w:t>
            </w:r>
            <w:r w:rsidR="00737BF6">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4"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single" w:sz="4" w:space="0" w:color="auto"/>
              <w:left w:val="nil"/>
              <w:bottom w:val="single" w:sz="4"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c>
          <w:tcPr>
            <w:tcW w:w="22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single" w:sz="12" w:space="0" w:color="auto"/>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single" w:sz="12" w:space="0" w:color="auto"/>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single" w:sz="12"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single" w:sz="12"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bl>
    <w:p w:rsidR="00B6795F" w:rsidRPr="00E749DA" w:rsidRDefault="00B6795F" w:rsidP="00E749DA">
      <w:pPr>
        <w:jc w:val="both"/>
        <w:rPr>
          <w:rFonts w:ascii="Arial" w:hAnsi="Arial" w:cs="Arial"/>
          <w:i/>
          <w:sz w:val="14"/>
          <w:szCs w:val="18"/>
          <w:lang w:val="es-BO"/>
        </w:rPr>
      </w:pPr>
      <w:r w:rsidRPr="00E749DA">
        <w:rPr>
          <w:rFonts w:ascii="Arial" w:hAnsi="Arial" w:cs="Arial"/>
          <w:i/>
          <w:sz w:val="14"/>
          <w:szCs w:val="18"/>
          <w:lang w:val="es-BO"/>
        </w:rPr>
        <w:t>(*) Los plazos del proceso de contratación se computarán a partir del día siguiente hábil de la publicación en el SICOES</w:t>
      </w:r>
      <w:r w:rsidR="0024019E" w:rsidRPr="00E749DA">
        <w:rPr>
          <w:rFonts w:ascii="Arial" w:hAnsi="Arial" w:cs="Arial"/>
          <w:i/>
          <w:sz w:val="14"/>
          <w:szCs w:val="18"/>
          <w:lang w:val="es-BO"/>
        </w:rPr>
        <w:t>.</w:t>
      </w:r>
    </w:p>
    <w:p w:rsidR="00061A32" w:rsidRPr="00E749DA" w:rsidRDefault="00F26169" w:rsidP="00E749DA">
      <w:pPr>
        <w:jc w:val="both"/>
        <w:rPr>
          <w:rFonts w:ascii="Arial" w:hAnsi="Arial" w:cs="Arial"/>
          <w:i/>
          <w:sz w:val="14"/>
          <w:szCs w:val="18"/>
          <w:lang w:val="es-BO"/>
        </w:rPr>
      </w:pPr>
      <w:r w:rsidRPr="00E749DA">
        <w:rPr>
          <w:rFonts w:ascii="Arial" w:hAnsi="Arial" w:cs="Arial"/>
          <w:i/>
          <w:sz w:val="14"/>
          <w:szCs w:val="18"/>
          <w:lang w:val="es-BO"/>
        </w:rPr>
        <w:t>(*</w:t>
      </w:r>
      <w:r w:rsidR="00B6795F" w:rsidRPr="00E749DA">
        <w:rPr>
          <w:rFonts w:ascii="Arial" w:hAnsi="Arial" w:cs="Arial"/>
          <w:i/>
          <w:sz w:val="14"/>
          <w:szCs w:val="18"/>
          <w:lang w:val="es-BO"/>
        </w:rPr>
        <w:t>*</w:t>
      </w:r>
      <w:r w:rsidRPr="00E749DA">
        <w:rPr>
          <w:rFonts w:ascii="Arial" w:hAnsi="Arial" w:cs="Arial"/>
          <w:i/>
          <w:sz w:val="14"/>
          <w:szCs w:val="18"/>
          <w:lang w:val="es-BO"/>
        </w:rPr>
        <w:t>)</w:t>
      </w:r>
      <w:r w:rsidR="00B6795F" w:rsidRPr="00E749DA">
        <w:rPr>
          <w:rFonts w:ascii="Arial" w:hAnsi="Arial" w:cs="Arial"/>
          <w:i/>
          <w:sz w:val="14"/>
          <w:szCs w:val="18"/>
          <w:lang w:val="es-BO"/>
        </w:rPr>
        <w:t xml:space="preserve"> </w:t>
      </w:r>
      <w:r w:rsidR="00D75A2D" w:rsidRPr="00E749DA">
        <w:rPr>
          <w:rFonts w:ascii="Arial" w:hAnsi="Arial" w:cs="Arial"/>
          <w:i/>
          <w:sz w:val="14"/>
          <w:szCs w:val="18"/>
          <w:lang w:val="es-BO"/>
        </w:rPr>
        <w:t xml:space="preserve">La determinación del plazo para la apertura de propuestas deberá considerar los </w:t>
      </w:r>
      <w:r w:rsidR="003E0A93" w:rsidRPr="00E749DA">
        <w:rPr>
          <w:rFonts w:ascii="Arial" w:hAnsi="Arial" w:cs="Arial"/>
          <w:i/>
          <w:sz w:val="14"/>
          <w:szCs w:val="18"/>
          <w:lang w:val="es-BO"/>
        </w:rPr>
        <w:t>diez (</w:t>
      </w:r>
      <w:r w:rsidR="00D75A2D" w:rsidRPr="00E749DA">
        <w:rPr>
          <w:rFonts w:ascii="Arial" w:hAnsi="Arial" w:cs="Arial"/>
          <w:i/>
          <w:sz w:val="14"/>
          <w:szCs w:val="18"/>
          <w:lang w:val="es-BO"/>
        </w:rPr>
        <w:t>10</w:t>
      </w:r>
      <w:r w:rsidR="003E0A93" w:rsidRPr="00E749DA">
        <w:rPr>
          <w:rFonts w:ascii="Arial" w:hAnsi="Arial" w:cs="Arial"/>
          <w:i/>
          <w:sz w:val="14"/>
          <w:szCs w:val="18"/>
          <w:lang w:val="es-BO"/>
        </w:rPr>
        <w:t>)</w:t>
      </w:r>
      <w:r w:rsidR="00D75A2D" w:rsidRPr="00E749DA">
        <w:rPr>
          <w:rFonts w:ascii="Arial" w:hAnsi="Arial" w:cs="Arial"/>
          <w:i/>
          <w:sz w:val="14"/>
          <w:szCs w:val="18"/>
          <w:lang w:val="es-BO"/>
        </w:rPr>
        <w:t xml:space="preserve"> minutos que corresponden </w:t>
      </w:r>
      <w:r w:rsidR="001D75EE" w:rsidRPr="00E749DA">
        <w:rPr>
          <w:rFonts w:ascii="Arial" w:hAnsi="Arial" w:cs="Arial"/>
          <w:i/>
          <w:sz w:val="14"/>
          <w:szCs w:val="18"/>
          <w:lang w:val="es-BO"/>
        </w:rPr>
        <w:t>al periodo de gracia aleatorio. En el marco del Artículo 27 del Reglamento de Contrataciones con Apoyo de Medios Electrónicos.</w:t>
      </w:r>
    </w:p>
    <w:p w:rsidR="00E749DA" w:rsidRDefault="00E749DA">
      <w:pPr>
        <w:rPr>
          <w:rFonts w:ascii="Verdana" w:hAnsi="Verdana" w:cs="Arial"/>
          <w:sz w:val="16"/>
          <w:szCs w:val="16"/>
          <w:lang w:val="es-BO"/>
        </w:rPr>
      </w:pPr>
    </w:p>
    <w:p w:rsidR="0079134E" w:rsidRDefault="0079134E">
      <w:pPr>
        <w:rPr>
          <w:rFonts w:ascii="Verdana" w:hAnsi="Verdana" w:cs="Arial"/>
          <w:sz w:val="16"/>
          <w:szCs w:val="16"/>
          <w:lang w:val="es-BO"/>
        </w:rPr>
      </w:pPr>
      <w:r>
        <w:rPr>
          <w:rFonts w:ascii="Verdana" w:hAnsi="Verdana" w:cs="Arial"/>
          <w:sz w:val="16"/>
          <w:szCs w:val="16"/>
          <w:lang w:val="es-BO"/>
        </w:rPr>
        <w:br w:type="page"/>
      </w:r>
    </w:p>
    <w:p w:rsidR="002F2DE1" w:rsidRPr="0079134E" w:rsidRDefault="002F2DE1" w:rsidP="002C09D7">
      <w:pPr>
        <w:rPr>
          <w:rFonts w:ascii="Verdana" w:hAnsi="Verdana" w:cs="Arial"/>
          <w:sz w:val="4"/>
          <w:szCs w:val="16"/>
          <w:lang w:val="es-BO"/>
        </w:rPr>
      </w:pPr>
    </w:p>
    <w:p w:rsidR="00203893" w:rsidRPr="000C6821" w:rsidRDefault="00203893" w:rsidP="00C60514">
      <w:pPr>
        <w:pStyle w:val="Ttulo10"/>
        <w:numPr>
          <w:ilvl w:val="0"/>
          <w:numId w:val="17"/>
        </w:numPr>
        <w:tabs>
          <w:tab w:val="left" w:pos="709"/>
        </w:tabs>
        <w:spacing w:before="0" w:after="0"/>
        <w:ind w:left="709" w:hanging="709"/>
        <w:jc w:val="left"/>
        <w:rPr>
          <w:rFonts w:ascii="Verdana" w:hAnsi="Verdana"/>
          <w:sz w:val="18"/>
          <w:szCs w:val="18"/>
          <w:lang w:val="es-BO"/>
        </w:rPr>
      </w:pPr>
      <w:bookmarkStart w:id="97" w:name="_Toc9472548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7"/>
      <w:r w:rsidR="008E110B" w:rsidRPr="000C6821">
        <w:rPr>
          <w:rFonts w:ascii="Verdana" w:hAnsi="Verdana"/>
          <w:sz w:val="18"/>
          <w:szCs w:val="18"/>
          <w:lang w:val="es-BO"/>
        </w:rPr>
        <w:t xml:space="preserve"> </w:t>
      </w:r>
    </w:p>
    <w:p w:rsidR="00203893" w:rsidRPr="000C6821" w:rsidRDefault="00203893" w:rsidP="00203893">
      <w:pPr>
        <w:rPr>
          <w:rFonts w:ascii="Verdana" w:hAnsi="Verdana"/>
          <w:sz w:val="18"/>
          <w:szCs w:val="18"/>
          <w:lang w:val="es-BO"/>
        </w:rPr>
      </w:pPr>
    </w:p>
    <w:p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rsidR="002C09D7" w:rsidRDefault="002C09D7" w:rsidP="000E37ED">
      <w:pPr>
        <w:ind w:left="720"/>
        <w:jc w:val="center"/>
        <w:rPr>
          <w:rFonts w:ascii="Verdana" w:hAnsi="Verdana" w:cs="Arial"/>
          <w:sz w:val="18"/>
          <w:szCs w:val="16"/>
          <w:lang w:val="es-BO"/>
        </w:rPr>
      </w:pPr>
    </w:p>
    <w:p w:rsidR="000E37ED" w:rsidRDefault="000E37ED" w:rsidP="000E37ED">
      <w:pPr>
        <w:ind w:firstLine="709"/>
        <w:jc w:val="center"/>
        <w:rPr>
          <w:rFonts w:ascii="Verdana" w:hAnsi="Verdana"/>
          <w:b/>
          <w:bCs/>
          <w:kern w:val="28"/>
          <w:sz w:val="18"/>
          <w:szCs w:val="18"/>
          <w:lang w:val="es-BO"/>
        </w:rPr>
      </w:pPr>
      <w:r w:rsidRPr="00397BC7">
        <w:rPr>
          <w:rFonts w:ascii="Verdana" w:hAnsi="Verdana"/>
          <w:b/>
          <w:bCs/>
          <w:kern w:val="28"/>
          <w:sz w:val="18"/>
          <w:szCs w:val="18"/>
          <w:lang w:val="es-BO"/>
        </w:rPr>
        <w:t>FORMULARIO C-1</w:t>
      </w:r>
      <w:r>
        <w:rPr>
          <w:rFonts w:ascii="Verdana" w:hAnsi="Verdana"/>
          <w:b/>
          <w:bCs/>
          <w:kern w:val="28"/>
          <w:sz w:val="18"/>
          <w:szCs w:val="18"/>
          <w:lang w:val="es-BO"/>
        </w:rPr>
        <w:t xml:space="preserve">: </w:t>
      </w:r>
    </w:p>
    <w:p w:rsidR="000E37ED" w:rsidRPr="000E37ED" w:rsidRDefault="000E37ED" w:rsidP="000E37ED">
      <w:pPr>
        <w:ind w:firstLine="709"/>
        <w:jc w:val="center"/>
        <w:rPr>
          <w:rFonts w:ascii="Verdana" w:hAnsi="Verdana"/>
          <w:b/>
          <w:bCs/>
          <w:kern w:val="28"/>
          <w:sz w:val="18"/>
          <w:szCs w:val="18"/>
          <w:lang w:val="es-BO"/>
        </w:rPr>
      </w:pPr>
      <w:r w:rsidRPr="000E37ED">
        <w:rPr>
          <w:rFonts w:ascii="Verdana" w:hAnsi="Verdana"/>
          <w:b/>
          <w:bCs/>
          <w:kern w:val="28"/>
          <w:sz w:val="18"/>
          <w:szCs w:val="18"/>
          <w:lang w:val="es-BO"/>
        </w:rPr>
        <w:t>ESPECIFICACIONES TÉCNICAS</w:t>
      </w:r>
    </w:p>
    <w:p w:rsidR="00737BF6" w:rsidRPr="00737BF6" w:rsidRDefault="00737BF6" w:rsidP="00737BF6">
      <w:pPr>
        <w:tabs>
          <w:tab w:val="left" w:pos="1125"/>
          <w:tab w:val="center" w:pos="4420"/>
        </w:tabs>
        <w:jc w:val="center"/>
        <w:rPr>
          <w:rFonts w:ascii="Arial" w:hAnsi="Arial" w:cs="Arial"/>
          <w:b/>
        </w:rPr>
      </w:pPr>
      <w:r w:rsidRPr="00737BF6">
        <w:rPr>
          <w:rFonts w:ascii="Arial" w:hAnsi="Arial" w:cs="Arial"/>
          <w:b/>
        </w:rPr>
        <w:t>PROVISIÓN DE EQUIPOS DE ALMACENAMIENTO MASIVO Y RESPALDO PARA LOS EQUIPOS DE VIDEO VIGILANCIA</w:t>
      </w:r>
    </w:p>
    <w:p w:rsidR="005F79FE" w:rsidRPr="005F79FE" w:rsidRDefault="005F79FE" w:rsidP="005F79FE">
      <w:pPr>
        <w:ind w:firstLine="709"/>
        <w:jc w:val="center"/>
        <w:rPr>
          <w:sz w:val="18"/>
          <w:szCs w:val="18"/>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1984"/>
        <w:gridCol w:w="425"/>
        <w:gridCol w:w="567"/>
        <w:gridCol w:w="1276"/>
      </w:tblGrid>
      <w:tr w:rsidR="003E073E" w:rsidRPr="003E073E" w:rsidTr="003E073E">
        <w:trPr>
          <w:cantSplit/>
          <w:trHeight w:val="443"/>
          <w:tblHeader/>
        </w:trPr>
        <w:tc>
          <w:tcPr>
            <w:tcW w:w="5388" w:type="dxa"/>
            <w:vMerge w:val="restart"/>
            <w:shd w:val="clear" w:color="auto" w:fill="D9D9D9"/>
            <w:vAlign w:val="center"/>
          </w:tcPr>
          <w:p w:rsidR="003E073E" w:rsidRPr="003E073E" w:rsidRDefault="003E073E" w:rsidP="003E073E">
            <w:pPr>
              <w:ind w:left="-70"/>
              <w:jc w:val="center"/>
              <w:rPr>
                <w:rFonts w:ascii="Arial" w:hAnsi="Arial" w:cs="Arial"/>
                <w:b/>
                <w:bCs/>
                <w:sz w:val="18"/>
                <w:szCs w:val="18"/>
                <w:lang w:eastAsia="es-ES"/>
              </w:rPr>
            </w:pPr>
            <w:r w:rsidRPr="003E073E">
              <w:rPr>
                <w:rFonts w:ascii="Arial" w:hAnsi="Arial" w:cs="Arial"/>
                <w:b/>
                <w:bCs/>
                <w:sz w:val="18"/>
                <w:szCs w:val="18"/>
                <w:lang w:eastAsia="es-ES"/>
              </w:rPr>
              <w:t>REQUISITOS NECESARIOS DEL(LOS) BIEN(ES) Y LAS CONDICIONES COMPLEMENTARIAS</w:t>
            </w:r>
          </w:p>
        </w:tc>
        <w:tc>
          <w:tcPr>
            <w:tcW w:w="1984" w:type="dxa"/>
            <w:tcBorders>
              <w:bottom w:val="single" w:sz="4" w:space="0" w:color="auto"/>
            </w:tcBorders>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8"/>
                <w:szCs w:val="18"/>
                <w:lang w:val="es-ES_tradnl" w:eastAsia="es-ES"/>
              </w:rPr>
            </w:pPr>
            <w:r w:rsidRPr="003E073E">
              <w:rPr>
                <w:rFonts w:ascii="Arial" w:hAnsi="Arial" w:cs="Arial"/>
                <w:b/>
                <w:sz w:val="18"/>
                <w:szCs w:val="18"/>
                <w:lang w:eastAsia="es-ES"/>
              </w:rPr>
              <w:t>PARA SER LLENADO POR EL PROPONENTE</w:t>
            </w:r>
          </w:p>
        </w:tc>
        <w:tc>
          <w:tcPr>
            <w:tcW w:w="2268" w:type="dxa"/>
            <w:gridSpan w:val="3"/>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eastAsia="es-ES"/>
              </w:rPr>
            </w:pPr>
            <w:r w:rsidRPr="003E073E">
              <w:rPr>
                <w:rFonts w:ascii="Arial" w:hAnsi="Arial" w:cs="Arial"/>
                <w:b/>
                <w:sz w:val="18"/>
                <w:szCs w:val="18"/>
                <w:lang w:eastAsia="es-ES"/>
              </w:rPr>
              <w:t>PARA LA CALIFICACIÓN DE LA ENTIDAD</w:t>
            </w:r>
          </w:p>
        </w:tc>
      </w:tr>
      <w:tr w:rsidR="003E073E" w:rsidRPr="003E073E" w:rsidTr="003E073E">
        <w:trPr>
          <w:cantSplit/>
          <w:trHeight w:val="521"/>
          <w:tblHeader/>
        </w:trPr>
        <w:tc>
          <w:tcPr>
            <w:tcW w:w="5388" w:type="dxa"/>
            <w:vMerge/>
            <w:shd w:val="clear" w:color="auto" w:fill="D9D9D9"/>
            <w:vAlign w:val="center"/>
          </w:tcPr>
          <w:p w:rsidR="003E073E" w:rsidRPr="003E073E" w:rsidRDefault="003E073E" w:rsidP="003E073E">
            <w:pPr>
              <w:pBdr>
                <w:top w:val="single" w:sz="4" w:space="0" w:color="auto"/>
                <w:left w:val="single" w:sz="4" w:space="0" w:color="auto"/>
                <w:bottom w:val="single" w:sz="4" w:space="0" w:color="auto"/>
              </w:pBdr>
              <w:spacing w:before="100" w:beforeAutospacing="1" w:after="100" w:afterAutospacing="1"/>
              <w:jc w:val="both"/>
              <w:rPr>
                <w:rFonts w:ascii="Arial" w:eastAsia="Arial Unicode MS" w:hAnsi="Arial" w:cs="Arial"/>
                <w:bCs/>
                <w:sz w:val="18"/>
                <w:szCs w:val="18"/>
                <w:lang w:eastAsia="es-ES"/>
              </w:rPr>
            </w:pPr>
          </w:p>
        </w:tc>
        <w:tc>
          <w:tcPr>
            <w:tcW w:w="1984" w:type="dxa"/>
            <w:vMerge w:val="restart"/>
            <w:shd w:val="clear" w:color="auto" w:fill="D9D9D9"/>
            <w:vAlign w:val="center"/>
          </w:tcPr>
          <w:p w:rsidR="003E073E" w:rsidRPr="003E073E" w:rsidRDefault="003E073E" w:rsidP="003E073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eastAsia="es-ES"/>
              </w:rPr>
            </w:pPr>
            <w:r w:rsidRPr="003E073E">
              <w:rPr>
                <w:rFonts w:ascii="Arial" w:hAnsi="Arial" w:cs="Arial"/>
                <w:b/>
                <w:bCs/>
                <w:iCs/>
                <w:sz w:val="18"/>
                <w:szCs w:val="18"/>
                <w:lang w:val="es-ES_tradnl" w:eastAsia="es-ES"/>
              </w:rPr>
              <w:t>CARACTERÍSTICAS DE LA PROPUESTA</w:t>
            </w:r>
          </w:p>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eastAsia="es-ES"/>
              </w:rPr>
            </w:pPr>
            <w:r w:rsidRPr="003E073E">
              <w:rPr>
                <w:rFonts w:ascii="Arial" w:hAnsi="Arial" w:cs="Arial"/>
                <w:sz w:val="14"/>
                <w:szCs w:val="18"/>
                <w:lang w:eastAsia="es-ES"/>
              </w:rPr>
              <w:t>(Manifestar aceptación, especificar, adjuntar lo requerido según el registro específico para cada requisito)</w:t>
            </w:r>
          </w:p>
        </w:tc>
        <w:tc>
          <w:tcPr>
            <w:tcW w:w="992" w:type="dxa"/>
            <w:gridSpan w:val="2"/>
            <w:shd w:val="clear" w:color="auto" w:fill="D9D9D9"/>
            <w:vAlign w:val="center"/>
          </w:tcPr>
          <w:p w:rsidR="003E073E" w:rsidRPr="003E073E" w:rsidRDefault="003E073E" w:rsidP="003E073E">
            <w:pPr>
              <w:jc w:val="center"/>
              <w:rPr>
                <w:rFonts w:ascii="Arial" w:hAnsi="Arial" w:cs="Arial"/>
                <w:b/>
                <w:bCs/>
                <w:sz w:val="18"/>
                <w:szCs w:val="18"/>
                <w:lang w:eastAsia="es-ES"/>
              </w:rPr>
            </w:pPr>
            <w:r w:rsidRPr="003E073E">
              <w:rPr>
                <w:rFonts w:ascii="Arial" w:hAnsi="Arial" w:cs="Arial"/>
                <w:b/>
                <w:bCs/>
                <w:sz w:val="18"/>
                <w:szCs w:val="18"/>
                <w:lang w:eastAsia="es-ES"/>
              </w:rPr>
              <w:t>CUMPLE</w:t>
            </w:r>
          </w:p>
        </w:tc>
        <w:tc>
          <w:tcPr>
            <w:tcW w:w="1276" w:type="dxa"/>
            <w:vMerge w:val="restart"/>
            <w:shd w:val="clear" w:color="auto" w:fill="D9D9D9"/>
            <w:vAlign w:val="center"/>
          </w:tcPr>
          <w:p w:rsidR="003E073E" w:rsidRPr="003E073E" w:rsidRDefault="003E073E" w:rsidP="003E073E">
            <w:pPr>
              <w:jc w:val="center"/>
              <w:rPr>
                <w:rFonts w:ascii="Arial" w:hAnsi="Arial" w:cs="Arial"/>
                <w:b/>
                <w:bCs/>
                <w:sz w:val="18"/>
                <w:szCs w:val="18"/>
                <w:lang w:eastAsia="es-ES"/>
              </w:rPr>
            </w:pPr>
            <w:r w:rsidRPr="003E073E">
              <w:rPr>
                <w:rFonts w:ascii="Arial" w:hAnsi="Arial" w:cs="Arial"/>
                <w:b/>
                <w:bCs/>
                <w:sz w:val="18"/>
                <w:szCs w:val="18"/>
                <w:lang w:eastAsia="es-ES"/>
              </w:rPr>
              <w:t>OBSERVACIONES</w:t>
            </w:r>
          </w:p>
          <w:p w:rsidR="003E073E" w:rsidRPr="003E073E" w:rsidRDefault="003E073E" w:rsidP="003E073E">
            <w:pPr>
              <w:jc w:val="center"/>
              <w:rPr>
                <w:rFonts w:ascii="Arial" w:hAnsi="Arial" w:cs="Arial"/>
                <w:bCs/>
                <w:sz w:val="18"/>
                <w:szCs w:val="18"/>
                <w:lang w:eastAsia="es-ES"/>
              </w:rPr>
            </w:pPr>
            <w:r w:rsidRPr="003E073E">
              <w:rPr>
                <w:rFonts w:ascii="Arial" w:hAnsi="Arial" w:cs="Arial"/>
                <w:bCs/>
                <w:sz w:val="14"/>
                <w:szCs w:val="18"/>
                <w:lang w:eastAsia="es-ES"/>
              </w:rPr>
              <w:t>(especificar por qué no cumple)</w:t>
            </w:r>
          </w:p>
        </w:tc>
      </w:tr>
      <w:tr w:rsidR="003E073E" w:rsidRPr="003E073E" w:rsidTr="003E073E">
        <w:trPr>
          <w:cantSplit/>
          <w:trHeight w:val="695"/>
          <w:tblHeader/>
        </w:trPr>
        <w:tc>
          <w:tcPr>
            <w:tcW w:w="5388" w:type="dxa"/>
            <w:vMerge/>
            <w:tcBorders>
              <w:bottom w:val="single" w:sz="4" w:space="0" w:color="auto"/>
            </w:tcBorders>
            <w:shd w:val="clear" w:color="auto" w:fill="D9D9D9"/>
            <w:vAlign w:val="center"/>
          </w:tcPr>
          <w:p w:rsidR="003E073E" w:rsidRPr="003E073E" w:rsidRDefault="003E073E" w:rsidP="003E073E">
            <w:pPr>
              <w:jc w:val="both"/>
              <w:rPr>
                <w:rFonts w:ascii="Arial" w:hAnsi="Arial" w:cs="Arial"/>
                <w:b/>
                <w:bCs/>
                <w:sz w:val="18"/>
                <w:szCs w:val="18"/>
                <w:lang w:eastAsia="es-ES"/>
              </w:rPr>
            </w:pPr>
          </w:p>
        </w:tc>
        <w:tc>
          <w:tcPr>
            <w:tcW w:w="1984" w:type="dxa"/>
            <w:vMerge/>
            <w:tcBorders>
              <w:bottom w:val="single" w:sz="4" w:space="0" w:color="auto"/>
            </w:tcBorders>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b/>
                <w:bCs/>
                <w:iCs/>
                <w:sz w:val="18"/>
                <w:szCs w:val="18"/>
                <w:lang w:val="es-ES_tradnl" w:eastAsia="es-ES"/>
              </w:rPr>
            </w:pPr>
          </w:p>
        </w:tc>
        <w:tc>
          <w:tcPr>
            <w:tcW w:w="425" w:type="dxa"/>
            <w:tcBorders>
              <w:bottom w:val="single" w:sz="4" w:space="0" w:color="auto"/>
            </w:tcBorders>
            <w:shd w:val="clear" w:color="auto" w:fill="D9D9D9"/>
            <w:vAlign w:val="center"/>
          </w:tcPr>
          <w:p w:rsidR="003E073E" w:rsidRPr="003E073E" w:rsidRDefault="003E073E" w:rsidP="003E073E">
            <w:pPr>
              <w:jc w:val="center"/>
              <w:rPr>
                <w:rFonts w:ascii="Arial" w:hAnsi="Arial" w:cs="Arial"/>
                <w:b/>
                <w:bCs/>
                <w:sz w:val="18"/>
                <w:szCs w:val="18"/>
                <w:lang w:eastAsia="es-ES"/>
              </w:rPr>
            </w:pPr>
            <w:r w:rsidRPr="003E073E">
              <w:rPr>
                <w:rFonts w:ascii="Arial" w:hAnsi="Arial" w:cs="Arial"/>
                <w:b/>
                <w:sz w:val="18"/>
                <w:szCs w:val="18"/>
                <w:lang w:eastAsia="es-ES"/>
              </w:rPr>
              <w:t>SI</w:t>
            </w:r>
          </w:p>
        </w:tc>
        <w:tc>
          <w:tcPr>
            <w:tcW w:w="567" w:type="dxa"/>
            <w:tcBorders>
              <w:bottom w:val="single" w:sz="4" w:space="0" w:color="auto"/>
            </w:tcBorders>
            <w:shd w:val="clear" w:color="auto" w:fill="D9D9D9"/>
            <w:vAlign w:val="center"/>
          </w:tcPr>
          <w:p w:rsidR="003E073E" w:rsidRPr="003E073E" w:rsidRDefault="003E073E" w:rsidP="003E073E">
            <w:pPr>
              <w:rPr>
                <w:rFonts w:ascii="Arial" w:hAnsi="Arial" w:cs="Arial"/>
                <w:b/>
                <w:bCs/>
                <w:sz w:val="18"/>
                <w:szCs w:val="18"/>
                <w:lang w:eastAsia="es-ES"/>
              </w:rPr>
            </w:pPr>
            <w:r w:rsidRPr="003E073E">
              <w:rPr>
                <w:rFonts w:ascii="Arial" w:hAnsi="Arial" w:cs="Arial"/>
                <w:b/>
                <w:sz w:val="18"/>
                <w:szCs w:val="18"/>
                <w:lang w:eastAsia="es-ES"/>
              </w:rPr>
              <w:t>NO</w:t>
            </w:r>
          </w:p>
        </w:tc>
        <w:tc>
          <w:tcPr>
            <w:tcW w:w="1276" w:type="dxa"/>
            <w:vMerge/>
            <w:tcBorders>
              <w:bottom w:val="single" w:sz="4" w:space="0" w:color="auto"/>
            </w:tcBorders>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iCs/>
                <w:sz w:val="18"/>
                <w:szCs w:val="18"/>
                <w:lang w:val="es-ES_tradnl"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eastAsia="es-ES"/>
              </w:rPr>
            </w:pPr>
            <w:r w:rsidRPr="003E073E">
              <w:rPr>
                <w:rFonts w:ascii="Arial" w:hAnsi="Arial" w:cs="Arial"/>
                <w:b/>
                <w:bCs/>
                <w:color w:val="FFFFFF"/>
                <w:sz w:val="18"/>
                <w:szCs w:val="18"/>
                <w:lang w:eastAsia="es-ES"/>
              </w:rPr>
              <w:t>OBJETO Y CAUSA</w:t>
            </w:r>
          </w:p>
        </w:tc>
      </w:tr>
      <w:tr w:rsidR="003E073E" w:rsidRPr="003E073E" w:rsidTr="003E073E">
        <w:trPr>
          <w:trHeight w:val="625"/>
        </w:trPr>
        <w:tc>
          <w:tcPr>
            <w:tcW w:w="5388" w:type="dxa"/>
            <w:vAlign w:val="center"/>
          </w:tcPr>
          <w:p w:rsidR="003E073E" w:rsidRPr="003E073E" w:rsidRDefault="003E073E" w:rsidP="003E073E">
            <w:pPr>
              <w:ind w:firstLine="6"/>
              <w:jc w:val="both"/>
              <w:rPr>
                <w:rFonts w:ascii="Arial" w:hAnsi="Arial" w:cs="Arial"/>
                <w:bCs/>
                <w:iCs/>
                <w:sz w:val="18"/>
                <w:szCs w:val="18"/>
                <w:lang w:eastAsia="es-ES"/>
              </w:rPr>
            </w:pPr>
            <w:r w:rsidRPr="003E073E">
              <w:rPr>
                <w:rFonts w:ascii="Arial" w:hAnsi="Arial" w:cs="Arial"/>
                <w:bCs/>
                <w:iCs/>
                <w:sz w:val="18"/>
                <w:szCs w:val="18"/>
                <w:lang w:val="es-ES_tradnl" w:eastAsia="es-ES"/>
              </w:rPr>
              <w:t>El Banco Central de Bolivia (BCB) requiere la provisión  de equipos</w:t>
            </w:r>
            <w:r w:rsidRPr="003E073E">
              <w:rPr>
                <w:rFonts w:ascii="Arial" w:hAnsi="Arial" w:cs="Arial"/>
                <w:sz w:val="18"/>
                <w:szCs w:val="18"/>
                <w:lang w:eastAsia="es-ES"/>
              </w:rPr>
              <w:t xml:space="preserve"> de almacenamiento masivo y de respaldo para el sistema de video vigilancia del Edificio Principal y del Centro de Datos Alterno del BCB, para aumentar la capacidad de almacenamiento de los grabadores de video de red (NVR) de última generación del sistema de video vigilancia y contar con una copia de respaldo en el sitio alterno del BCB.</w:t>
            </w:r>
          </w:p>
        </w:tc>
        <w:tc>
          <w:tcPr>
            <w:tcW w:w="4252" w:type="dxa"/>
            <w:gridSpan w:val="4"/>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eastAsia="es-ES"/>
              </w:rPr>
            </w:pPr>
            <w:r w:rsidRPr="003E073E">
              <w:rPr>
                <w:rFonts w:ascii="Arial" w:hAnsi="Arial" w:cs="Arial"/>
                <w:b/>
                <w:bCs/>
                <w:color w:val="FFFFFF"/>
                <w:sz w:val="18"/>
                <w:szCs w:val="18"/>
                <w:lang w:eastAsia="es-ES"/>
              </w:rPr>
              <w:t xml:space="preserve">CARACTERÍSTICAS GENERALES DE LOS EQUIPOS </w:t>
            </w:r>
          </w:p>
        </w:tc>
      </w:tr>
      <w:tr w:rsidR="003E073E" w:rsidRPr="003E073E" w:rsidTr="003E073E">
        <w:trPr>
          <w:trHeight w:val="365"/>
        </w:trPr>
        <w:tc>
          <w:tcPr>
            <w:tcW w:w="9640" w:type="dxa"/>
            <w:gridSpan w:val="5"/>
            <w:shd w:val="clear" w:color="auto" w:fill="C6D9F1"/>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r w:rsidRPr="003E073E">
              <w:rPr>
                <w:rFonts w:ascii="Arial" w:hAnsi="Arial" w:cs="Arial"/>
                <w:b/>
                <w:color w:val="000000"/>
                <w:sz w:val="18"/>
                <w:szCs w:val="18"/>
                <w:lang w:eastAsia="es-ES"/>
              </w:rPr>
              <w:t xml:space="preserve">STORAGE </w:t>
            </w:r>
          </w:p>
        </w:tc>
      </w:tr>
      <w:tr w:rsidR="003E073E" w:rsidRPr="003E073E" w:rsidTr="003E073E">
        <w:trPr>
          <w:trHeight w:val="281"/>
        </w:trPr>
        <w:tc>
          <w:tcPr>
            <w:tcW w:w="5388" w:type="dxa"/>
            <w:vAlign w:val="center"/>
          </w:tcPr>
          <w:p w:rsidR="003E073E" w:rsidRPr="003E073E" w:rsidRDefault="003E073E" w:rsidP="003E073E">
            <w:pPr>
              <w:numPr>
                <w:ilvl w:val="0"/>
                <w:numId w:val="60"/>
              </w:numPr>
              <w:ind w:left="351" w:hanging="351"/>
              <w:contextualSpacing/>
              <w:jc w:val="both"/>
              <w:rPr>
                <w:rFonts w:ascii="Arial" w:hAnsi="Arial" w:cs="Arial"/>
                <w:sz w:val="18"/>
                <w:szCs w:val="18"/>
                <w:lang w:eastAsia="es-ES"/>
              </w:rPr>
            </w:pPr>
            <w:r w:rsidRPr="003E073E">
              <w:rPr>
                <w:rFonts w:ascii="Arial" w:hAnsi="Arial" w:cs="Arial"/>
                <w:b/>
                <w:sz w:val="18"/>
                <w:szCs w:val="18"/>
                <w:lang w:eastAsia="es-ES"/>
              </w:rPr>
              <w:t>Marca:</w:t>
            </w:r>
            <w:r w:rsidRPr="003E073E">
              <w:rPr>
                <w:rFonts w:ascii="Arial" w:hAnsi="Arial" w:cs="Arial"/>
                <w:sz w:val="18"/>
                <w:szCs w:val="18"/>
                <w:lang w:eastAsia="es-ES"/>
              </w:rPr>
              <w:t xml:space="preserve"> A </w:t>
            </w:r>
            <w:r w:rsidRPr="003E073E">
              <w:rPr>
                <w:rFonts w:ascii="Arial" w:hAnsi="Arial" w:cs="Arial"/>
                <w:bCs/>
                <w:iCs/>
                <w:sz w:val="18"/>
                <w:szCs w:val="18"/>
                <w:lang w:eastAsia="es-ES"/>
              </w:rPr>
              <w:t>Especificar.</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 xml:space="preserve">Origen de la marca: La marca del </w:t>
            </w:r>
            <w:proofErr w:type="spellStart"/>
            <w:r w:rsidRPr="003E073E">
              <w:rPr>
                <w:rFonts w:ascii="Arial" w:hAnsi="Arial" w:cs="Arial"/>
                <w:sz w:val="18"/>
                <w:szCs w:val="18"/>
                <w:lang w:eastAsia="es-ES"/>
              </w:rPr>
              <w:t>storage</w:t>
            </w:r>
            <w:proofErr w:type="spellEnd"/>
            <w:r w:rsidRPr="003E073E">
              <w:rPr>
                <w:rFonts w:ascii="Arial" w:hAnsi="Arial" w:cs="Arial"/>
                <w:sz w:val="18"/>
                <w:szCs w:val="18"/>
                <w:lang w:eastAsia="es-ES"/>
              </w:rPr>
              <w:t xml:space="preserve"> ofertado podrá ser de origen japonés o canadiense o norteamericano o coreano o europeo.</w:t>
            </w:r>
          </w:p>
          <w:p w:rsidR="003E073E" w:rsidRPr="003E073E" w:rsidRDefault="003E073E" w:rsidP="003E073E">
            <w:pPr>
              <w:contextualSpacing/>
              <w:jc w:val="both"/>
              <w:rPr>
                <w:rFonts w:ascii="Arial" w:hAnsi="Arial" w:cs="Arial"/>
                <w:sz w:val="18"/>
                <w:szCs w:val="18"/>
                <w:lang w:eastAsia="es-ES"/>
              </w:rPr>
            </w:pPr>
            <w:r w:rsidRPr="003E073E">
              <w:rPr>
                <w:rFonts w:ascii="Arial" w:hAnsi="Arial" w:cs="Arial"/>
                <w:b/>
                <w:i/>
                <w:sz w:val="18"/>
                <w:szCs w:val="18"/>
                <w:lang w:val="es-BO" w:eastAsia="es-ES"/>
              </w:rPr>
              <w:t>(E</w:t>
            </w:r>
            <w:r w:rsidRPr="003E073E">
              <w:rPr>
                <w:rFonts w:ascii="Arial" w:hAnsi="Arial" w:cs="Arial"/>
                <w:b/>
                <w:bCs/>
                <w:i/>
                <w:color w:val="000000"/>
                <w:sz w:val="18"/>
                <w:szCs w:val="18"/>
                <w:lang w:val="es-BO" w:eastAsia="es-ES"/>
              </w:rPr>
              <w:t>specificar marca</w:t>
            </w:r>
            <w:r w:rsidRPr="003E073E">
              <w:rPr>
                <w:rFonts w:ascii="Arial" w:hAnsi="Arial" w:cs="Arial"/>
                <w:b/>
                <w:i/>
                <w:sz w:val="18"/>
                <w:szCs w:val="18"/>
                <w:lang w:val="es-BO" w:eastAsia="es-ES"/>
              </w:rPr>
              <w:t>)</w:t>
            </w:r>
            <w:r w:rsidRPr="003E073E">
              <w:rPr>
                <w:rFonts w:ascii="Arial" w:hAnsi="Arial" w:cs="Arial"/>
                <w:sz w:val="18"/>
                <w:szCs w:val="18"/>
                <w:lang w:eastAsia="es-ES"/>
              </w:rPr>
              <w:t xml:space="preserve"> </w:t>
            </w:r>
            <w:r w:rsidRPr="003E073E">
              <w:rPr>
                <w:rFonts w:ascii="Arial" w:hAnsi="Arial" w:cs="Arial"/>
                <w:b/>
                <w:i/>
                <w:sz w:val="18"/>
                <w:szCs w:val="18"/>
                <w:lang w:val="es-BO" w:eastAsia="es-ES"/>
              </w:rPr>
              <w:tab/>
            </w:r>
            <w:r w:rsidRPr="003E073E">
              <w:rPr>
                <w:rFonts w:ascii="Arial" w:hAnsi="Arial" w:cs="Arial"/>
                <w:b/>
                <w:i/>
                <w:sz w:val="18"/>
                <w:szCs w:val="18"/>
                <w:lang w:val="es-BO" w:eastAsia="es-ES"/>
              </w:rPr>
              <w:tab/>
            </w:r>
            <w:r w:rsidRPr="003E073E">
              <w:rPr>
                <w:rFonts w:ascii="Arial" w:hAnsi="Arial" w:cs="Arial"/>
                <w:b/>
                <w:i/>
                <w:sz w:val="18"/>
                <w:szCs w:val="18"/>
                <w:lang w:val="es-BO" w:eastAsia="es-ES"/>
              </w:rPr>
              <w:tab/>
            </w:r>
          </w:p>
        </w:tc>
        <w:tc>
          <w:tcPr>
            <w:tcW w:w="1984" w:type="dxa"/>
            <w:vAlign w:val="center"/>
          </w:tcPr>
          <w:p w:rsidR="003E073E" w:rsidRPr="003E073E" w:rsidRDefault="003E073E" w:rsidP="003E073E">
            <w:pPr>
              <w:jc w:val="both"/>
              <w:rPr>
                <w:rFonts w:ascii="Arial" w:hAnsi="Arial" w:cs="Arial"/>
                <w:sz w:val="18"/>
                <w:szCs w:val="18"/>
                <w:lang w:eastAsia="es-ES"/>
              </w:rPr>
            </w:pPr>
          </w:p>
        </w:tc>
        <w:tc>
          <w:tcPr>
            <w:tcW w:w="425" w:type="dxa"/>
            <w:shd w:val="clear" w:color="auto" w:fill="D5DCE4" w:themeFill="text2" w:themeFillTint="33"/>
            <w:vAlign w:val="center"/>
          </w:tcPr>
          <w:p w:rsidR="003E073E" w:rsidRPr="003E073E" w:rsidRDefault="003E073E" w:rsidP="003E073E">
            <w:pPr>
              <w:jc w:val="both"/>
              <w:rPr>
                <w:rFonts w:ascii="Arial" w:hAnsi="Arial" w:cs="Arial"/>
                <w:sz w:val="18"/>
                <w:szCs w:val="18"/>
                <w:lang w:eastAsia="es-ES"/>
              </w:rPr>
            </w:pPr>
          </w:p>
        </w:tc>
        <w:tc>
          <w:tcPr>
            <w:tcW w:w="567" w:type="dxa"/>
            <w:shd w:val="clear" w:color="auto" w:fill="D5DCE4" w:themeFill="text2" w:themeFillTint="33"/>
            <w:vAlign w:val="center"/>
          </w:tcPr>
          <w:p w:rsidR="003E073E" w:rsidRPr="003E073E" w:rsidRDefault="003E073E" w:rsidP="003E073E">
            <w:pPr>
              <w:jc w:val="both"/>
              <w:rPr>
                <w:rFonts w:ascii="Arial" w:hAnsi="Arial" w:cs="Arial"/>
                <w:sz w:val="18"/>
                <w:szCs w:val="18"/>
                <w:lang w:eastAsia="es-ES"/>
              </w:rPr>
            </w:pPr>
          </w:p>
        </w:tc>
        <w:tc>
          <w:tcPr>
            <w:tcW w:w="1276" w:type="dxa"/>
            <w:shd w:val="clear" w:color="auto" w:fill="D5DCE4" w:themeFill="text2" w:themeFillTint="33"/>
            <w:vAlign w:val="center"/>
          </w:tcPr>
          <w:p w:rsidR="003E073E" w:rsidRPr="003E073E" w:rsidRDefault="003E073E" w:rsidP="003E073E">
            <w:pPr>
              <w:jc w:val="both"/>
              <w:rPr>
                <w:rFonts w:ascii="Arial" w:hAnsi="Arial" w:cs="Arial"/>
                <w:sz w:val="18"/>
                <w:szCs w:val="18"/>
                <w:lang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contextualSpacing/>
              <w:jc w:val="both"/>
              <w:rPr>
                <w:rFonts w:ascii="Arial" w:hAnsi="Arial" w:cs="Arial"/>
                <w:sz w:val="18"/>
                <w:szCs w:val="18"/>
                <w:lang w:eastAsia="es-ES"/>
              </w:rPr>
            </w:pPr>
            <w:r w:rsidRPr="003E073E">
              <w:rPr>
                <w:rFonts w:ascii="Arial" w:hAnsi="Arial" w:cs="Arial"/>
                <w:b/>
                <w:sz w:val="18"/>
                <w:szCs w:val="18"/>
                <w:lang w:eastAsia="es-ES"/>
              </w:rPr>
              <w:t>Modelo:</w:t>
            </w:r>
            <w:r w:rsidRPr="003E073E">
              <w:rPr>
                <w:rFonts w:ascii="Arial" w:hAnsi="Arial" w:cs="Arial"/>
                <w:sz w:val="18"/>
                <w:szCs w:val="18"/>
                <w:lang w:eastAsia="es-ES"/>
              </w:rPr>
              <w:t xml:space="preserve"> A </w:t>
            </w:r>
            <w:r w:rsidRPr="003E073E">
              <w:rPr>
                <w:rFonts w:ascii="Arial" w:hAnsi="Arial" w:cs="Arial"/>
                <w:bCs/>
                <w:iCs/>
                <w:sz w:val="18"/>
                <w:szCs w:val="18"/>
                <w:lang w:eastAsia="es-ES"/>
              </w:rPr>
              <w:t>Especificar.</w:t>
            </w:r>
          </w:p>
          <w:p w:rsidR="003E073E" w:rsidRPr="003E073E" w:rsidRDefault="003E073E" w:rsidP="003E073E">
            <w:pPr>
              <w:numPr>
                <w:ilvl w:val="1"/>
                <w:numId w:val="60"/>
              </w:numPr>
              <w:jc w:val="both"/>
              <w:rPr>
                <w:rFonts w:ascii="Arial" w:hAnsi="Arial" w:cs="Arial"/>
                <w:bCs/>
                <w:sz w:val="18"/>
                <w:szCs w:val="18"/>
                <w:lang w:eastAsia="es-ES"/>
              </w:rPr>
            </w:pPr>
            <w:r w:rsidRPr="003E073E">
              <w:rPr>
                <w:rFonts w:ascii="Arial" w:hAnsi="Arial" w:cs="Arial"/>
                <w:bCs/>
                <w:sz w:val="18"/>
                <w:szCs w:val="18"/>
                <w:lang w:eastAsia="es-ES"/>
              </w:rPr>
              <w:t>El modelo especificado deberá ser verificable en la página web oficial del fabricante, no se aceptarán modelos descontinuados o no especificados por el fabricante.</w:t>
            </w:r>
          </w:p>
          <w:p w:rsidR="003E073E" w:rsidRPr="003E073E" w:rsidRDefault="003E073E" w:rsidP="003E073E">
            <w:pPr>
              <w:jc w:val="both"/>
              <w:rPr>
                <w:rFonts w:ascii="Arial" w:hAnsi="Arial" w:cs="Arial"/>
                <w:sz w:val="18"/>
                <w:szCs w:val="18"/>
                <w:lang w:eastAsia="es-ES"/>
              </w:rPr>
            </w:pPr>
            <w:r w:rsidRPr="003E073E">
              <w:rPr>
                <w:rFonts w:ascii="Arial" w:hAnsi="Arial" w:cs="Arial"/>
                <w:b/>
                <w:i/>
                <w:sz w:val="18"/>
                <w:szCs w:val="18"/>
                <w:lang w:eastAsia="es-ES"/>
              </w:rPr>
              <w:t xml:space="preserve">(Manifestar aceptación, especificar modelo y </w:t>
            </w:r>
            <w:r w:rsidRPr="003E073E">
              <w:rPr>
                <w:rFonts w:ascii="Arial" w:hAnsi="Arial" w:cs="Arial"/>
                <w:b/>
                <w:bCs/>
                <w:i/>
                <w:color w:val="000000"/>
                <w:sz w:val="18"/>
                <w:szCs w:val="18"/>
                <w:lang w:eastAsia="es-ES"/>
              </w:rPr>
              <w:t>señalar la dirección URL del fabricante</w:t>
            </w:r>
            <w:r w:rsidRPr="003E073E">
              <w:rPr>
                <w:rFonts w:ascii="Arial" w:hAnsi="Arial" w:cs="Arial"/>
                <w:b/>
                <w:i/>
                <w:sz w:val="18"/>
                <w:szCs w:val="18"/>
                <w:lang w:eastAsia="es-ES"/>
              </w:rPr>
              <w:t>)</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ind w:left="351" w:hanging="351"/>
              <w:jc w:val="both"/>
              <w:rPr>
                <w:rFonts w:ascii="Arial" w:hAnsi="Arial" w:cs="Arial"/>
                <w:sz w:val="18"/>
                <w:szCs w:val="18"/>
                <w:lang w:eastAsia="es-ES"/>
              </w:rPr>
            </w:pPr>
            <w:r w:rsidRPr="003E073E">
              <w:rPr>
                <w:rFonts w:ascii="Arial" w:hAnsi="Arial" w:cs="Arial"/>
                <w:b/>
                <w:sz w:val="18"/>
                <w:szCs w:val="18"/>
                <w:lang w:eastAsia="es-ES"/>
              </w:rPr>
              <w:t xml:space="preserve">Cantidad: </w:t>
            </w:r>
            <w:r w:rsidRPr="003E073E">
              <w:rPr>
                <w:rFonts w:ascii="Arial" w:hAnsi="Arial" w:cs="Arial"/>
                <w:sz w:val="18"/>
                <w:szCs w:val="18"/>
                <w:lang w:eastAsia="es-ES"/>
              </w:rPr>
              <w:t xml:space="preserve">Dos (2) Storage </w:t>
            </w:r>
          </w:p>
          <w:p w:rsidR="003E073E" w:rsidRPr="003E073E" w:rsidRDefault="003E073E" w:rsidP="003E073E">
            <w:pPr>
              <w:jc w:val="both"/>
              <w:rPr>
                <w:rFonts w:ascii="Arial" w:hAnsi="Arial" w:cs="Arial"/>
                <w:b/>
                <w:i/>
                <w:sz w:val="18"/>
                <w:szCs w:val="18"/>
                <w:lang w:val="pt-BR"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jc w:val="both"/>
              <w:rPr>
                <w:rFonts w:ascii="Arial" w:hAnsi="Arial" w:cs="Arial"/>
                <w:sz w:val="18"/>
                <w:szCs w:val="18"/>
                <w:lang w:eastAsia="es-ES"/>
              </w:rPr>
            </w:pPr>
            <w:r w:rsidRPr="003E073E">
              <w:rPr>
                <w:rFonts w:ascii="Arial" w:hAnsi="Arial" w:cs="Arial"/>
                <w:b/>
                <w:sz w:val="18"/>
                <w:szCs w:val="18"/>
                <w:lang w:eastAsia="es-ES"/>
              </w:rPr>
              <w:t xml:space="preserve">Características de Storage : </w:t>
            </w:r>
            <w:r w:rsidRPr="003E073E">
              <w:rPr>
                <w:rFonts w:ascii="Arial" w:hAnsi="Arial" w:cs="Arial"/>
                <w:sz w:val="18"/>
                <w:szCs w:val="18"/>
                <w:lang w:eastAsia="es-ES"/>
              </w:rPr>
              <w:t>El equipo ofertado deberá ser para almacenamiento de video vigilancia y contar mínimamente con las siguientes características:</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Formato : Montaje en bastidor de 5U, como máximo</w:t>
            </w:r>
          </w:p>
          <w:p w:rsidR="003E073E" w:rsidRPr="003E073E" w:rsidRDefault="003E073E" w:rsidP="003E073E">
            <w:pPr>
              <w:numPr>
                <w:ilvl w:val="1"/>
                <w:numId w:val="60"/>
              </w:numPr>
              <w:rPr>
                <w:rFonts w:ascii="Arial" w:hAnsi="Arial" w:cs="Arial"/>
                <w:sz w:val="18"/>
                <w:szCs w:val="18"/>
                <w:lang w:eastAsia="es-ES"/>
              </w:rPr>
            </w:pPr>
            <w:r w:rsidRPr="003E073E">
              <w:rPr>
                <w:rFonts w:ascii="Arial" w:hAnsi="Arial" w:cs="Arial"/>
                <w:sz w:val="18"/>
                <w:szCs w:val="18"/>
                <w:lang w:eastAsia="es-ES"/>
              </w:rPr>
              <w:t>Almacenamiento mínimo: no menos de 0.75PB.</w:t>
            </w:r>
          </w:p>
          <w:p w:rsidR="003E073E" w:rsidRPr="003E073E" w:rsidRDefault="003E073E" w:rsidP="003E073E">
            <w:pPr>
              <w:numPr>
                <w:ilvl w:val="1"/>
                <w:numId w:val="60"/>
              </w:numPr>
              <w:rPr>
                <w:rFonts w:ascii="Arial" w:hAnsi="Arial" w:cs="Arial"/>
                <w:sz w:val="18"/>
                <w:szCs w:val="18"/>
                <w:lang w:eastAsia="es-ES"/>
              </w:rPr>
            </w:pPr>
            <w:r w:rsidRPr="003E073E">
              <w:rPr>
                <w:rFonts w:ascii="Arial" w:hAnsi="Arial" w:cs="Arial"/>
                <w:sz w:val="18"/>
                <w:szCs w:val="18"/>
                <w:lang w:eastAsia="es-ES"/>
              </w:rPr>
              <w:t>Soporte máximo de disco duro: no menos de ochenta y cuatro (84) bahías de disco duro intercambiables en caliente de 3,5".</w:t>
            </w:r>
          </w:p>
          <w:p w:rsidR="003E073E" w:rsidRPr="003E073E" w:rsidRDefault="003E073E" w:rsidP="003E073E">
            <w:pPr>
              <w:numPr>
                <w:ilvl w:val="1"/>
                <w:numId w:val="60"/>
              </w:numPr>
              <w:rPr>
                <w:rFonts w:ascii="Arial" w:hAnsi="Arial" w:cs="Arial"/>
                <w:sz w:val="18"/>
                <w:szCs w:val="18"/>
                <w:lang w:eastAsia="es-ES"/>
              </w:rPr>
            </w:pPr>
            <w:r w:rsidRPr="003E073E">
              <w:rPr>
                <w:rFonts w:ascii="Arial" w:hAnsi="Arial" w:cs="Arial"/>
                <w:sz w:val="18"/>
                <w:szCs w:val="18"/>
                <w:lang w:eastAsia="es-ES"/>
              </w:rPr>
              <w:t xml:space="preserve">Disco Duros compatibles: SAS </w:t>
            </w:r>
            <w:proofErr w:type="spellStart"/>
            <w:r w:rsidRPr="003E073E">
              <w:rPr>
                <w:rFonts w:ascii="Arial" w:hAnsi="Arial" w:cs="Arial"/>
                <w:sz w:val="18"/>
                <w:szCs w:val="18"/>
                <w:lang w:eastAsia="es-ES"/>
              </w:rPr>
              <w:t>Nearline</w:t>
            </w:r>
            <w:proofErr w:type="spellEnd"/>
            <w:r w:rsidRPr="003E073E">
              <w:rPr>
                <w:rFonts w:ascii="Arial" w:hAnsi="Arial" w:cs="Arial"/>
                <w:sz w:val="18"/>
                <w:szCs w:val="18"/>
                <w:lang w:eastAsia="es-ES"/>
              </w:rPr>
              <w:t>, no se aceptarán discos SATA.</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Números mínimo de NVR conectados directamente: 4 por unidad principal</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Número mínimo de NVR conectados por red: Hasta 12 por unidad principal utilizando 2 conmutadores de red.</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 xml:space="preserve">El equipo propuesto debe ser 100% compatible e integrado con sistema de </w:t>
            </w:r>
            <w:proofErr w:type="spellStart"/>
            <w:r w:rsidRPr="003E073E">
              <w:rPr>
                <w:rFonts w:ascii="Arial" w:hAnsi="Arial" w:cs="Arial"/>
                <w:sz w:val="18"/>
                <w:szCs w:val="18"/>
                <w:lang w:eastAsia="es-ES"/>
              </w:rPr>
              <w:t>videovigilancia</w:t>
            </w:r>
            <w:proofErr w:type="spellEnd"/>
            <w:r w:rsidRPr="003E073E">
              <w:rPr>
                <w:rFonts w:ascii="Arial" w:hAnsi="Arial" w:cs="Arial"/>
                <w:sz w:val="18"/>
                <w:szCs w:val="18"/>
                <w:lang w:eastAsia="es-ES"/>
              </w:rPr>
              <w:t xml:space="preserve"> y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existentes en la entidad (</w:t>
            </w:r>
            <w:r w:rsidRPr="003E073E">
              <w:rPr>
                <w:rFonts w:ascii="Arial" w:eastAsia="Arial" w:hAnsi="Arial" w:cs="Arial"/>
                <w:sz w:val="18"/>
                <w:szCs w:val="18"/>
                <w:lang w:eastAsia="es-ES"/>
              </w:rPr>
              <w:t>ACC</w:t>
            </w:r>
            <w:r w:rsidRPr="003E073E">
              <w:rPr>
                <w:rFonts w:ascii="Arial" w:hAnsi="Arial" w:cs="Arial"/>
                <w:sz w:val="18"/>
                <w:szCs w:val="18"/>
                <w:lang w:eastAsia="es-ES"/>
              </w:rPr>
              <w:t>).</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lastRenderedPageBreak/>
              <w:t>Sistemas Operativos: Embebido del fabricante.</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 xml:space="preserve">Conectividad: 10 GB de ruta redundante </w:t>
            </w:r>
            <w:proofErr w:type="spellStart"/>
            <w:r w:rsidRPr="003E073E">
              <w:rPr>
                <w:rFonts w:ascii="Arial" w:hAnsi="Arial" w:cs="Arial"/>
                <w:sz w:val="18"/>
                <w:szCs w:val="18"/>
                <w:lang w:eastAsia="es-ES"/>
              </w:rPr>
              <w:t>iSCSI</w:t>
            </w:r>
            <w:proofErr w:type="spellEnd"/>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El equipo ofertado debe contar con los siguientes puertos mínimamente:</w:t>
            </w:r>
          </w:p>
          <w:p w:rsidR="003E073E" w:rsidRPr="003E073E" w:rsidRDefault="003E073E" w:rsidP="003E073E">
            <w:pPr>
              <w:numPr>
                <w:ilvl w:val="2"/>
                <w:numId w:val="60"/>
              </w:numPr>
              <w:jc w:val="both"/>
              <w:rPr>
                <w:rFonts w:ascii="Arial" w:hAnsi="Arial" w:cs="Arial"/>
                <w:sz w:val="18"/>
                <w:szCs w:val="18"/>
                <w:lang w:eastAsia="es-ES"/>
              </w:rPr>
            </w:pPr>
            <w:r w:rsidRPr="003E073E">
              <w:rPr>
                <w:rFonts w:ascii="Arial" w:hAnsi="Arial" w:cs="Arial"/>
                <w:sz w:val="18"/>
                <w:szCs w:val="18"/>
                <w:lang w:eastAsia="es-ES"/>
              </w:rPr>
              <w:t>Puertos de red: mínimamente 8 puertos de 10 GB SFP+.</w:t>
            </w:r>
          </w:p>
          <w:p w:rsidR="003E073E" w:rsidRPr="003E073E" w:rsidRDefault="003E073E" w:rsidP="003E073E">
            <w:pPr>
              <w:numPr>
                <w:ilvl w:val="2"/>
                <w:numId w:val="60"/>
              </w:numPr>
              <w:jc w:val="both"/>
              <w:rPr>
                <w:rFonts w:ascii="Arial" w:hAnsi="Arial" w:cs="Arial"/>
                <w:sz w:val="18"/>
                <w:szCs w:val="18"/>
                <w:lang w:eastAsia="es-ES"/>
              </w:rPr>
            </w:pPr>
            <w:r w:rsidRPr="003E073E">
              <w:rPr>
                <w:rFonts w:ascii="Arial" w:hAnsi="Arial" w:cs="Arial"/>
                <w:sz w:val="18"/>
                <w:szCs w:val="18"/>
                <w:lang w:eastAsia="es-ES"/>
              </w:rPr>
              <w:t>Puertos de Expansión: Mínimamente 2 puertos de 12 GB SAS.</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Protección de datos: Codificación de Borrado.</w:t>
            </w:r>
          </w:p>
          <w:p w:rsidR="003E073E" w:rsidRPr="003E073E" w:rsidRDefault="003E073E" w:rsidP="003E073E">
            <w:pPr>
              <w:numPr>
                <w:ilvl w:val="1"/>
                <w:numId w:val="60"/>
              </w:numPr>
              <w:pBdr>
                <w:top w:val="nil"/>
                <w:left w:val="nil"/>
                <w:bottom w:val="nil"/>
                <w:right w:val="nil"/>
                <w:between w:val="nil"/>
              </w:pBdr>
              <w:jc w:val="both"/>
              <w:rPr>
                <w:rFonts w:ascii="Arial" w:eastAsia="Arial" w:hAnsi="Arial" w:cs="Arial"/>
                <w:color w:val="000000"/>
                <w:sz w:val="18"/>
                <w:szCs w:val="18"/>
                <w:lang w:eastAsia="es-ES"/>
              </w:rPr>
            </w:pPr>
            <w:r w:rsidRPr="003E073E">
              <w:rPr>
                <w:rFonts w:ascii="Arial" w:eastAsia="Arial" w:hAnsi="Arial" w:cs="Arial"/>
                <w:sz w:val="18"/>
                <w:szCs w:val="18"/>
                <w:lang w:eastAsia="es-ES"/>
              </w:rPr>
              <w:t xml:space="preserve">El VMS (ACC - </w:t>
            </w:r>
            <w:proofErr w:type="spellStart"/>
            <w:r w:rsidRPr="003E073E">
              <w:rPr>
                <w:rFonts w:ascii="Arial" w:eastAsia="Arial" w:hAnsi="Arial" w:cs="Arial"/>
                <w:sz w:val="18"/>
                <w:szCs w:val="18"/>
                <w:lang w:eastAsia="es-ES"/>
              </w:rPr>
              <w:t>Avigilon</w:t>
            </w:r>
            <w:proofErr w:type="spellEnd"/>
            <w:r w:rsidRPr="003E073E">
              <w:rPr>
                <w:rFonts w:ascii="Arial" w:eastAsia="Arial" w:hAnsi="Arial" w:cs="Arial"/>
                <w:sz w:val="18"/>
                <w:szCs w:val="18"/>
                <w:lang w:eastAsia="es-ES"/>
              </w:rPr>
              <w:t xml:space="preserve"> Control Center) existente de la entidad deberá poder identificar al </w:t>
            </w:r>
            <w:proofErr w:type="spellStart"/>
            <w:r w:rsidRPr="003E073E">
              <w:rPr>
                <w:rFonts w:ascii="Arial" w:eastAsia="Arial" w:hAnsi="Arial" w:cs="Arial"/>
                <w:sz w:val="18"/>
                <w:szCs w:val="18"/>
                <w:lang w:eastAsia="es-ES"/>
              </w:rPr>
              <w:t>storage</w:t>
            </w:r>
            <w:proofErr w:type="spellEnd"/>
            <w:r w:rsidRPr="003E073E">
              <w:rPr>
                <w:rFonts w:ascii="Arial" w:eastAsia="Arial" w:hAnsi="Arial" w:cs="Arial"/>
                <w:sz w:val="18"/>
                <w:szCs w:val="18"/>
                <w:lang w:eastAsia="es-ES"/>
              </w:rPr>
              <w:t>, a través de su propia aplicación de monitoreo, si el equipo propuesto funciona con normalidad, si requiere atención, si está disponible, si está fuera de línea o aparece como desconocido.</w:t>
            </w:r>
          </w:p>
          <w:p w:rsidR="003E073E" w:rsidRPr="003E073E" w:rsidRDefault="003E073E" w:rsidP="003E073E">
            <w:pPr>
              <w:numPr>
                <w:ilvl w:val="1"/>
                <w:numId w:val="60"/>
              </w:numPr>
              <w:pBdr>
                <w:top w:val="nil"/>
                <w:left w:val="nil"/>
                <w:bottom w:val="nil"/>
                <w:right w:val="nil"/>
                <w:between w:val="nil"/>
              </w:pBdr>
              <w:jc w:val="both"/>
              <w:rPr>
                <w:rFonts w:ascii="Arial" w:eastAsia="Arial" w:hAnsi="Arial" w:cs="Arial"/>
                <w:sz w:val="18"/>
                <w:szCs w:val="18"/>
                <w:lang w:eastAsia="es-ES"/>
              </w:rPr>
            </w:pPr>
            <w:r w:rsidRPr="003E073E">
              <w:rPr>
                <w:rFonts w:ascii="Arial" w:eastAsia="Arial" w:hAnsi="Arial" w:cs="Arial"/>
                <w:sz w:val="18"/>
                <w:szCs w:val="18"/>
                <w:lang w:eastAsia="es-ES"/>
              </w:rPr>
              <w:t>La solución propuesta deberá poder escalar como mínimo hasta 2PB de datos sin procesar.</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Controlador: Controladores de almacenamiento redundante dobles intercambiables en caliente.</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 xml:space="preserve"> (Manifestar aceptación</w:t>
            </w:r>
            <w:r w:rsidRPr="003E073E">
              <w:rPr>
                <w:rFonts w:ascii="Arial" w:hAnsi="Arial" w:cs="Arial"/>
                <w:b/>
                <w:sz w:val="18"/>
                <w:szCs w:val="18"/>
                <w:lang w:val="es-BO" w:eastAsia="es-ES"/>
              </w:rPr>
              <w:t>)</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jc w:val="both"/>
              <w:rPr>
                <w:rFonts w:ascii="Arial" w:hAnsi="Arial" w:cs="Arial"/>
                <w:sz w:val="18"/>
                <w:szCs w:val="18"/>
                <w:lang w:eastAsia="es-ES"/>
              </w:rPr>
            </w:pPr>
            <w:r w:rsidRPr="003E073E">
              <w:rPr>
                <w:rFonts w:ascii="Arial" w:hAnsi="Arial" w:cs="Arial"/>
                <w:b/>
                <w:sz w:val="18"/>
                <w:szCs w:val="18"/>
                <w:lang w:eastAsia="es-ES"/>
              </w:rPr>
              <w:t xml:space="preserve">Características de la unidad Expansión: </w:t>
            </w:r>
            <w:r w:rsidRPr="003E073E">
              <w:rPr>
                <w:rFonts w:ascii="Arial" w:hAnsi="Arial" w:cs="Arial"/>
                <w:sz w:val="18"/>
                <w:szCs w:val="18"/>
                <w:lang w:eastAsia="es-ES"/>
              </w:rPr>
              <w:t>El equipo debe contar con una (1) unidad de expansión que cumpla con las siguientes características:</w:t>
            </w:r>
          </w:p>
          <w:p w:rsidR="003E073E" w:rsidRPr="003E073E" w:rsidRDefault="003E073E" w:rsidP="003E073E">
            <w:pPr>
              <w:ind w:left="360"/>
              <w:jc w:val="both"/>
              <w:rPr>
                <w:rFonts w:ascii="Arial" w:hAnsi="Arial" w:cs="Arial"/>
                <w:sz w:val="18"/>
                <w:szCs w:val="18"/>
                <w:lang w:eastAsia="es-ES"/>
              </w:rPr>
            </w:pPr>
          </w:p>
          <w:p w:rsidR="003E073E" w:rsidRPr="003E073E" w:rsidRDefault="003E073E" w:rsidP="003E073E">
            <w:pPr>
              <w:numPr>
                <w:ilvl w:val="1"/>
                <w:numId w:val="60"/>
              </w:numPr>
              <w:ind w:left="776" w:hanging="425"/>
              <w:jc w:val="both"/>
              <w:rPr>
                <w:rFonts w:ascii="Arial" w:hAnsi="Arial" w:cs="Arial"/>
                <w:sz w:val="18"/>
                <w:szCs w:val="18"/>
                <w:lang w:eastAsia="es-ES"/>
              </w:rPr>
            </w:pPr>
            <w:r w:rsidRPr="003E073E">
              <w:rPr>
                <w:rFonts w:ascii="Arial" w:hAnsi="Arial" w:cs="Arial"/>
                <w:sz w:val="18"/>
                <w:szCs w:val="18"/>
                <w:lang w:eastAsia="es-ES"/>
              </w:rPr>
              <w:t>Formato : Montaje en bastidor de 5U, como máximo</w:t>
            </w:r>
          </w:p>
          <w:p w:rsidR="003E073E" w:rsidRPr="003E073E" w:rsidRDefault="003E073E" w:rsidP="003E073E">
            <w:pPr>
              <w:numPr>
                <w:ilvl w:val="1"/>
                <w:numId w:val="60"/>
              </w:numPr>
              <w:ind w:left="776" w:hanging="425"/>
              <w:jc w:val="both"/>
              <w:rPr>
                <w:rFonts w:ascii="Arial" w:hAnsi="Arial" w:cs="Arial"/>
                <w:sz w:val="18"/>
                <w:szCs w:val="18"/>
                <w:lang w:eastAsia="es-ES"/>
              </w:rPr>
            </w:pPr>
            <w:r w:rsidRPr="003E073E">
              <w:rPr>
                <w:rFonts w:ascii="Arial" w:hAnsi="Arial" w:cs="Arial"/>
                <w:sz w:val="18"/>
                <w:szCs w:val="18"/>
                <w:lang w:eastAsia="es-ES"/>
              </w:rPr>
              <w:t xml:space="preserve">Almacenamiento: 260 TB </w:t>
            </w:r>
            <w:r w:rsidRPr="003E073E">
              <w:rPr>
                <w:rFonts w:ascii="Arial" w:eastAsia="Arial" w:hAnsi="Arial" w:cs="Arial"/>
                <w:color w:val="000000"/>
                <w:sz w:val="18"/>
                <w:szCs w:val="18"/>
                <w:lang w:eastAsia="es-ES"/>
              </w:rPr>
              <w:t>como mínimo</w:t>
            </w:r>
            <w:r w:rsidRPr="003E073E">
              <w:rPr>
                <w:rFonts w:ascii="Arial" w:eastAsia="Arial" w:hAnsi="Arial" w:cs="Arial"/>
                <w:sz w:val="18"/>
                <w:szCs w:val="18"/>
                <w:lang w:eastAsia="es-ES"/>
              </w:rPr>
              <w:t xml:space="preserve"> en datos sin procesar.</w:t>
            </w:r>
          </w:p>
          <w:p w:rsidR="003E073E" w:rsidRPr="003E073E" w:rsidRDefault="003E073E" w:rsidP="003E073E">
            <w:pPr>
              <w:numPr>
                <w:ilvl w:val="1"/>
                <w:numId w:val="60"/>
              </w:numPr>
              <w:ind w:left="776" w:hanging="425"/>
              <w:jc w:val="both"/>
              <w:rPr>
                <w:rFonts w:ascii="Arial" w:hAnsi="Arial" w:cs="Arial"/>
                <w:sz w:val="18"/>
                <w:szCs w:val="18"/>
                <w:lang w:eastAsia="es-ES"/>
              </w:rPr>
            </w:pPr>
            <w:r w:rsidRPr="003E073E">
              <w:rPr>
                <w:rFonts w:ascii="Arial" w:hAnsi="Arial" w:cs="Arial"/>
                <w:sz w:val="18"/>
                <w:szCs w:val="18"/>
                <w:lang w:eastAsia="es-ES"/>
              </w:rPr>
              <w:t xml:space="preserve">Disco Duros compatibles: SAS </w:t>
            </w:r>
            <w:proofErr w:type="spellStart"/>
            <w:r w:rsidRPr="003E073E">
              <w:rPr>
                <w:rFonts w:ascii="Arial" w:hAnsi="Arial" w:cs="Arial"/>
                <w:sz w:val="18"/>
                <w:szCs w:val="18"/>
                <w:lang w:eastAsia="es-ES"/>
              </w:rPr>
              <w:t>Nearline</w:t>
            </w:r>
            <w:proofErr w:type="spellEnd"/>
            <w:r w:rsidRPr="003E073E">
              <w:rPr>
                <w:rFonts w:ascii="Arial" w:hAnsi="Arial" w:cs="Arial"/>
                <w:sz w:val="18"/>
                <w:szCs w:val="18"/>
                <w:lang w:eastAsia="es-ES"/>
              </w:rPr>
              <w:t>, no se aceptarán discos SATA.</w:t>
            </w:r>
          </w:p>
          <w:p w:rsidR="003E073E" w:rsidRPr="003E073E" w:rsidRDefault="003E073E" w:rsidP="003E073E">
            <w:pPr>
              <w:numPr>
                <w:ilvl w:val="1"/>
                <w:numId w:val="60"/>
              </w:numPr>
              <w:ind w:left="776" w:hanging="425"/>
              <w:jc w:val="both"/>
              <w:rPr>
                <w:rFonts w:ascii="Arial" w:hAnsi="Arial" w:cs="Arial"/>
                <w:sz w:val="18"/>
                <w:szCs w:val="18"/>
                <w:lang w:eastAsia="es-ES"/>
              </w:rPr>
            </w:pPr>
            <w:r w:rsidRPr="003E073E">
              <w:rPr>
                <w:rFonts w:ascii="Arial" w:hAnsi="Arial" w:cs="Arial"/>
                <w:sz w:val="18"/>
                <w:szCs w:val="18"/>
                <w:lang w:eastAsia="es-ES"/>
              </w:rPr>
              <w:t>La unidad debe contar mínimo con 2 puertos de 12 Gb tipo SAS.</w:t>
            </w:r>
          </w:p>
          <w:p w:rsidR="003E073E" w:rsidRPr="003E073E" w:rsidRDefault="003E073E" w:rsidP="003E073E">
            <w:pPr>
              <w:numPr>
                <w:ilvl w:val="1"/>
                <w:numId w:val="60"/>
              </w:numPr>
              <w:ind w:left="776" w:hanging="425"/>
              <w:jc w:val="both"/>
              <w:rPr>
                <w:rFonts w:ascii="Arial" w:hAnsi="Arial" w:cs="Arial"/>
                <w:sz w:val="18"/>
                <w:szCs w:val="18"/>
                <w:lang w:eastAsia="es-ES"/>
              </w:rPr>
            </w:pPr>
            <w:r w:rsidRPr="003E073E">
              <w:rPr>
                <w:rFonts w:ascii="Arial" w:hAnsi="Arial" w:cs="Arial"/>
                <w:sz w:val="18"/>
                <w:szCs w:val="18"/>
                <w:lang w:eastAsia="es-ES"/>
              </w:rPr>
              <w:t>La unidad debe incluir 2 cables SAS, como mínimo.</w:t>
            </w:r>
          </w:p>
          <w:p w:rsidR="003E073E" w:rsidRPr="003E073E" w:rsidRDefault="003E073E" w:rsidP="003E073E">
            <w:pPr>
              <w:numPr>
                <w:ilvl w:val="1"/>
                <w:numId w:val="60"/>
              </w:numPr>
              <w:ind w:left="776" w:hanging="425"/>
              <w:jc w:val="both"/>
              <w:rPr>
                <w:rFonts w:ascii="Arial" w:hAnsi="Arial" w:cs="Arial"/>
                <w:sz w:val="18"/>
                <w:szCs w:val="18"/>
                <w:lang w:eastAsia="es-ES"/>
              </w:rPr>
            </w:pPr>
            <w:r w:rsidRPr="003E073E">
              <w:rPr>
                <w:rFonts w:ascii="Arial" w:hAnsi="Arial" w:cs="Arial"/>
                <w:sz w:val="18"/>
                <w:szCs w:val="18"/>
                <w:lang w:eastAsia="es-ES"/>
              </w:rPr>
              <w:t>Cables de alimentación: 2 como mínimo.</w:t>
            </w:r>
          </w:p>
          <w:p w:rsidR="003E073E" w:rsidRPr="003E073E" w:rsidRDefault="003E073E" w:rsidP="003E073E">
            <w:pPr>
              <w:numPr>
                <w:ilvl w:val="1"/>
                <w:numId w:val="60"/>
              </w:numPr>
              <w:ind w:left="776" w:hanging="425"/>
              <w:jc w:val="both"/>
              <w:rPr>
                <w:rFonts w:ascii="Arial" w:hAnsi="Arial" w:cs="Arial"/>
                <w:sz w:val="18"/>
                <w:szCs w:val="18"/>
                <w:lang w:eastAsia="es-ES"/>
              </w:rPr>
            </w:pPr>
            <w:r w:rsidRPr="003E073E">
              <w:rPr>
                <w:rFonts w:ascii="Arial" w:hAnsi="Arial" w:cs="Arial"/>
                <w:sz w:val="18"/>
                <w:szCs w:val="18"/>
                <w:lang w:eastAsia="es-ES"/>
              </w:rPr>
              <w:t>La unidad de expansión debe agregar capacidad a la unidad principal instalada.</w:t>
            </w:r>
          </w:p>
          <w:p w:rsidR="003E073E" w:rsidRPr="003E073E" w:rsidRDefault="003E073E" w:rsidP="003E073E">
            <w:pPr>
              <w:numPr>
                <w:ilvl w:val="1"/>
                <w:numId w:val="60"/>
              </w:numPr>
              <w:ind w:left="776" w:hanging="425"/>
              <w:jc w:val="both"/>
              <w:rPr>
                <w:rFonts w:ascii="Arial" w:hAnsi="Arial" w:cs="Arial"/>
                <w:sz w:val="18"/>
                <w:szCs w:val="18"/>
                <w:lang w:eastAsia="es-ES"/>
              </w:rPr>
            </w:pPr>
            <w:r w:rsidRPr="003E073E">
              <w:rPr>
                <w:rFonts w:ascii="Arial" w:hAnsi="Arial" w:cs="Arial"/>
                <w:sz w:val="18"/>
                <w:szCs w:val="18"/>
                <w:lang w:eastAsia="es-ES"/>
              </w:rPr>
              <w:t xml:space="preserve">El VMS </w:t>
            </w:r>
            <w:r w:rsidRPr="003E073E">
              <w:rPr>
                <w:rFonts w:ascii="Arial" w:eastAsia="Arial" w:hAnsi="Arial" w:cs="Arial"/>
                <w:sz w:val="18"/>
                <w:szCs w:val="18"/>
                <w:lang w:eastAsia="es-ES"/>
              </w:rPr>
              <w:t xml:space="preserve">(ACC - </w:t>
            </w:r>
            <w:proofErr w:type="spellStart"/>
            <w:r w:rsidRPr="003E073E">
              <w:rPr>
                <w:rFonts w:ascii="Arial" w:eastAsia="Arial" w:hAnsi="Arial" w:cs="Arial"/>
                <w:sz w:val="18"/>
                <w:szCs w:val="18"/>
                <w:lang w:eastAsia="es-ES"/>
              </w:rPr>
              <w:t>Avigilon</w:t>
            </w:r>
            <w:proofErr w:type="spellEnd"/>
            <w:r w:rsidRPr="003E073E">
              <w:rPr>
                <w:rFonts w:ascii="Arial" w:eastAsia="Arial" w:hAnsi="Arial" w:cs="Arial"/>
                <w:sz w:val="18"/>
                <w:szCs w:val="18"/>
                <w:lang w:eastAsia="es-ES"/>
              </w:rPr>
              <w:t xml:space="preserve"> Control Center) </w:t>
            </w:r>
            <w:r w:rsidRPr="003E073E">
              <w:rPr>
                <w:rFonts w:ascii="Arial" w:hAnsi="Arial" w:cs="Arial"/>
                <w:sz w:val="18"/>
                <w:szCs w:val="18"/>
                <w:lang w:eastAsia="es-ES"/>
              </w:rPr>
              <w:t>existente de la entidad deberá poder identificar, a través de su propia aplicación de monitoreo, si el equipo propuesto funciona con normalidad, si requiere atención, si está disponible, si está fuera de línea o aparece como desconocido.</w:t>
            </w:r>
          </w:p>
          <w:p w:rsidR="003E073E" w:rsidRPr="003E073E" w:rsidRDefault="003E073E" w:rsidP="003E073E">
            <w:pPr>
              <w:ind w:left="776"/>
              <w:jc w:val="both"/>
              <w:rPr>
                <w:rFonts w:ascii="Arial" w:hAnsi="Arial" w:cs="Arial"/>
                <w:sz w:val="18"/>
                <w:szCs w:val="18"/>
                <w:lang w:eastAsia="es-ES"/>
              </w:rPr>
            </w:pPr>
          </w:p>
          <w:p w:rsidR="003E073E" w:rsidRPr="003E073E" w:rsidRDefault="003E073E" w:rsidP="003E073E">
            <w:pPr>
              <w:jc w:val="both"/>
              <w:rPr>
                <w:rFonts w:ascii="Arial" w:hAnsi="Arial" w:cs="Arial"/>
                <w:sz w:val="18"/>
                <w:szCs w:val="18"/>
                <w:lang w:eastAsia="es-ES"/>
              </w:rPr>
            </w:pPr>
            <w:r w:rsidRPr="003E073E">
              <w:rPr>
                <w:rFonts w:ascii="Arial" w:hAnsi="Arial" w:cs="Arial"/>
                <w:b/>
                <w:i/>
                <w:sz w:val="18"/>
                <w:szCs w:val="18"/>
                <w:lang w:eastAsia="es-ES"/>
              </w:rPr>
              <w:t xml:space="preserve"> (Manifestar aceptación</w:t>
            </w:r>
            <w:r w:rsidRPr="003E073E">
              <w:rPr>
                <w:rFonts w:ascii="Arial" w:hAnsi="Arial" w:cs="Arial"/>
                <w:b/>
                <w:sz w:val="18"/>
                <w:szCs w:val="18"/>
                <w:lang w:val="es-BO" w:eastAsia="es-ES"/>
              </w:rPr>
              <w:t>)</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jc w:val="both"/>
              <w:rPr>
                <w:rFonts w:ascii="Arial" w:hAnsi="Arial" w:cs="Arial"/>
                <w:b/>
                <w:sz w:val="18"/>
                <w:szCs w:val="18"/>
                <w:lang w:eastAsia="es-ES"/>
              </w:rPr>
            </w:pPr>
            <w:r w:rsidRPr="003E073E">
              <w:rPr>
                <w:rFonts w:ascii="Arial" w:hAnsi="Arial" w:cs="Arial"/>
                <w:b/>
                <w:sz w:val="18"/>
                <w:szCs w:val="18"/>
                <w:lang w:eastAsia="es-ES"/>
              </w:rPr>
              <w:t xml:space="preserve">Características operacionales: </w:t>
            </w:r>
            <w:r w:rsidRPr="003E073E">
              <w:rPr>
                <w:rFonts w:ascii="Arial" w:hAnsi="Arial" w:cs="Arial"/>
                <w:sz w:val="18"/>
                <w:szCs w:val="18"/>
                <w:lang w:eastAsia="es-ES"/>
              </w:rPr>
              <w:t>Los equipos ofertado debe contar mínimamente con las siguientes características:</w:t>
            </w:r>
          </w:p>
          <w:p w:rsidR="003E073E" w:rsidRPr="003E073E" w:rsidRDefault="003E073E" w:rsidP="003E073E">
            <w:pPr>
              <w:numPr>
                <w:ilvl w:val="1"/>
                <w:numId w:val="60"/>
              </w:numPr>
              <w:jc w:val="both"/>
              <w:rPr>
                <w:rFonts w:ascii="Arial" w:hAnsi="Arial" w:cs="Arial"/>
                <w:b/>
                <w:sz w:val="18"/>
                <w:szCs w:val="18"/>
                <w:lang w:eastAsia="es-ES"/>
              </w:rPr>
            </w:pPr>
            <w:r w:rsidRPr="003E073E">
              <w:rPr>
                <w:rFonts w:ascii="Arial" w:hAnsi="Arial" w:cs="Arial"/>
                <w:sz w:val="18"/>
                <w:szCs w:val="18"/>
                <w:lang w:eastAsia="es-ES"/>
              </w:rPr>
              <w:t xml:space="preserve">Los equipos propuestos deberán integrarse a los NVRS existentes de la entidad por conmutación por error y equilibrio de carga. </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 xml:space="preserve">Los equipos propuestos debe ser compatible con </w:t>
            </w:r>
            <w:proofErr w:type="spellStart"/>
            <w:r w:rsidRPr="003E073E">
              <w:rPr>
                <w:rFonts w:ascii="Arial" w:hAnsi="Arial" w:cs="Arial"/>
                <w:sz w:val="18"/>
                <w:szCs w:val="18"/>
                <w:lang w:eastAsia="es-ES"/>
              </w:rPr>
              <w:t>MultiPath</w:t>
            </w:r>
            <w:proofErr w:type="spellEnd"/>
            <w:r w:rsidRPr="003E073E">
              <w:rPr>
                <w:rFonts w:ascii="Arial" w:hAnsi="Arial" w:cs="Arial"/>
                <w:sz w:val="18"/>
                <w:szCs w:val="18"/>
                <w:lang w:eastAsia="es-ES"/>
              </w:rPr>
              <w:t xml:space="preserve"> Input Output (MPIO).</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La solución propuesta deberá poder escalar como mínimo hasta 2PB de datos sin procesar.</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 xml:space="preserve"> (Manifestar aceptación</w:t>
            </w:r>
            <w:r w:rsidRPr="003E073E">
              <w:rPr>
                <w:rFonts w:ascii="Arial" w:hAnsi="Arial" w:cs="Arial"/>
                <w:b/>
                <w:sz w:val="18"/>
                <w:szCs w:val="18"/>
                <w:lang w:val="es-BO" w:eastAsia="es-ES"/>
              </w:rPr>
              <w:t>)</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ind w:left="351" w:hanging="351"/>
              <w:jc w:val="both"/>
              <w:rPr>
                <w:rFonts w:ascii="Arial" w:hAnsi="Arial" w:cs="Arial"/>
                <w:b/>
                <w:sz w:val="18"/>
                <w:szCs w:val="18"/>
                <w:lang w:eastAsia="es-ES"/>
              </w:rPr>
            </w:pPr>
            <w:r w:rsidRPr="003E073E">
              <w:rPr>
                <w:rFonts w:ascii="Arial" w:hAnsi="Arial" w:cs="Arial"/>
                <w:b/>
                <w:sz w:val="18"/>
                <w:szCs w:val="18"/>
                <w:lang w:eastAsia="es-ES"/>
              </w:rPr>
              <w:lastRenderedPageBreak/>
              <w:t xml:space="preserve">Característica de energía: </w:t>
            </w:r>
            <w:r w:rsidRPr="003E073E">
              <w:rPr>
                <w:rFonts w:ascii="Arial" w:hAnsi="Arial" w:cs="Arial"/>
                <w:sz w:val="18"/>
                <w:szCs w:val="18"/>
                <w:lang w:eastAsia="es-ES"/>
              </w:rPr>
              <w:t>El equipo ofertado debe contar con las siguientes características:</w:t>
            </w:r>
          </w:p>
          <w:p w:rsidR="003E073E" w:rsidRPr="003E073E" w:rsidRDefault="003E073E" w:rsidP="003E073E">
            <w:pPr>
              <w:numPr>
                <w:ilvl w:val="1"/>
                <w:numId w:val="60"/>
              </w:numPr>
              <w:jc w:val="both"/>
              <w:rPr>
                <w:rFonts w:ascii="Arial" w:hAnsi="Arial" w:cs="Arial"/>
                <w:b/>
                <w:sz w:val="18"/>
                <w:szCs w:val="18"/>
                <w:lang w:eastAsia="es-ES"/>
              </w:rPr>
            </w:pPr>
            <w:r w:rsidRPr="003E073E">
              <w:rPr>
                <w:rFonts w:ascii="Arial" w:hAnsi="Arial" w:cs="Arial"/>
                <w:sz w:val="18"/>
                <w:szCs w:val="18"/>
                <w:lang w:eastAsia="es-ES"/>
              </w:rPr>
              <w:t xml:space="preserve"> Debe contar con doble fuente de redundancia.</w:t>
            </w:r>
          </w:p>
          <w:p w:rsidR="003E073E" w:rsidRPr="003E073E" w:rsidRDefault="003E073E" w:rsidP="003E073E">
            <w:pPr>
              <w:numPr>
                <w:ilvl w:val="1"/>
                <w:numId w:val="60"/>
              </w:numPr>
              <w:jc w:val="both"/>
              <w:rPr>
                <w:rFonts w:ascii="Arial" w:hAnsi="Arial" w:cs="Arial"/>
                <w:b/>
                <w:sz w:val="18"/>
                <w:szCs w:val="18"/>
                <w:lang w:eastAsia="es-ES"/>
              </w:rPr>
            </w:pPr>
            <w:r w:rsidRPr="003E073E">
              <w:rPr>
                <w:rFonts w:ascii="Arial" w:hAnsi="Arial" w:cs="Arial"/>
                <w:sz w:val="18"/>
                <w:szCs w:val="18"/>
                <w:lang w:eastAsia="es-ES"/>
              </w:rPr>
              <w:t xml:space="preserve">Alimentación: menor a 2400 W </w:t>
            </w:r>
          </w:p>
          <w:p w:rsidR="003E073E" w:rsidRPr="003E073E" w:rsidRDefault="003E073E" w:rsidP="003E073E">
            <w:pPr>
              <w:numPr>
                <w:ilvl w:val="1"/>
                <w:numId w:val="60"/>
              </w:numPr>
              <w:jc w:val="both"/>
              <w:rPr>
                <w:rFonts w:ascii="Arial" w:hAnsi="Arial" w:cs="Arial"/>
                <w:b/>
                <w:sz w:val="18"/>
                <w:szCs w:val="18"/>
                <w:lang w:eastAsia="es-ES"/>
              </w:rPr>
            </w:pPr>
            <w:r w:rsidRPr="003E073E">
              <w:rPr>
                <w:rFonts w:ascii="Arial" w:hAnsi="Arial" w:cs="Arial"/>
                <w:sz w:val="18"/>
                <w:szCs w:val="18"/>
                <w:lang w:eastAsia="es-ES"/>
              </w:rPr>
              <w:t>Entrada de alimentación de AC: de 200~240V CA, 50/60Hz.</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 xml:space="preserve"> (Manifestar aceptación</w:t>
            </w:r>
            <w:r w:rsidRPr="003E073E">
              <w:rPr>
                <w:rFonts w:ascii="Arial" w:hAnsi="Arial" w:cs="Arial"/>
                <w:b/>
                <w:sz w:val="18"/>
                <w:szCs w:val="18"/>
                <w:lang w:val="es-BO" w:eastAsia="es-ES"/>
              </w:rPr>
              <w:t>)</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jc w:val="both"/>
              <w:rPr>
                <w:rFonts w:ascii="Arial" w:hAnsi="Arial" w:cs="Arial"/>
                <w:sz w:val="18"/>
                <w:szCs w:val="18"/>
                <w:lang w:eastAsia="es-ES"/>
              </w:rPr>
            </w:pPr>
            <w:r w:rsidRPr="003E073E">
              <w:rPr>
                <w:rFonts w:ascii="Arial" w:hAnsi="Arial" w:cs="Arial"/>
                <w:b/>
                <w:sz w:val="18"/>
                <w:szCs w:val="18"/>
                <w:lang w:eastAsia="es-ES"/>
              </w:rPr>
              <w:t>Certificaciones mínimas:</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 xml:space="preserve">Certificaciones/directivas: VCCI, UL, KC, </w:t>
            </w:r>
            <w:proofErr w:type="spellStart"/>
            <w:r w:rsidRPr="003E073E">
              <w:rPr>
                <w:rFonts w:ascii="Arial" w:hAnsi="Arial" w:cs="Arial"/>
                <w:sz w:val="18"/>
                <w:szCs w:val="18"/>
                <w:lang w:eastAsia="es-ES"/>
              </w:rPr>
              <w:t>cUL</w:t>
            </w:r>
            <w:proofErr w:type="spellEnd"/>
            <w:r w:rsidRPr="003E073E">
              <w:rPr>
                <w:rFonts w:ascii="Arial" w:hAnsi="Arial" w:cs="Arial"/>
                <w:sz w:val="18"/>
                <w:szCs w:val="18"/>
                <w:lang w:eastAsia="es-ES"/>
              </w:rPr>
              <w:t xml:space="preserve">, BIS, CE, NRCS, ROHS, RCM, NOM, BSMI, EAC. </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Seguridad: UL/CSA/EN/IEC/EN 62368-1</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Emisiones electromagnéticas: FCC Sección 15 Subsección B, IC ICES-003, EN 55032, EN 61000-3-2, EN 61000-3-3</w:t>
            </w:r>
          </w:p>
          <w:p w:rsid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Inmunidad electromagnética: EN 55024</w:t>
            </w:r>
          </w:p>
          <w:p w:rsidR="006B3BC7" w:rsidRPr="003E073E" w:rsidRDefault="006B3BC7" w:rsidP="006B3BC7">
            <w:pPr>
              <w:ind w:left="715"/>
              <w:jc w:val="both"/>
              <w:rPr>
                <w:rFonts w:ascii="Arial" w:hAnsi="Arial" w:cs="Arial"/>
                <w:sz w:val="18"/>
                <w:szCs w:val="18"/>
                <w:lang w:eastAsia="es-ES"/>
              </w:rPr>
            </w:pPr>
          </w:p>
          <w:p w:rsidR="003E073E" w:rsidRPr="003E073E" w:rsidRDefault="003E073E" w:rsidP="003E073E">
            <w:pPr>
              <w:jc w:val="both"/>
              <w:rPr>
                <w:rFonts w:ascii="Arial" w:hAnsi="Arial" w:cs="Arial"/>
                <w:sz w:val="18"/>
                <w:szCs w:val="18"/>
                <w:lang w:eastAsia="es-ES"/>
              </w:rPr>
            </w:pPr>
            <w:r w:rsidRPr="003E073E">
              <w:rPr>
                <w:rFonts w:ascii="Arial" w:hAnsi="Arial" w:cs="Arial"/>
                <w:b/>
                <w:i/>
                <w:sz w:val="18"/>
                <w:szCs w:val="18"/>
                <w:lang w:eastAsia="es-ES"/>
              </w:rPr>
              <w:t xml:space="preserve">(Manifestar aceptación y </w:t>
            </w:r>
            <w:r w:rsidRPr="003E073E">
              <w:rPr>
                <w:rFonts w:ascii="Arial" w:hAnsi="Arial" w:cs="Arial"/>
                <w:b/>
                <w:bCs/>
                <w:i/>
                <w:color w:val="000000"/>
                <w:sz w:val="18"/>
                <w:szCs w:val="18"/>
                <w:lang w:eastAsia="es-ES"/>
              </w:rPr>
              <w:t>señalar la dirección URL del fabricante para verificación</w:t>
            </w:r>
            <w:r w:rsidRPr="003E073E">
              <w:rPr>
                <w:rFonts w:ascii="Arial" w:hAnsi="Arial" w:cs="Arial"/>
                <w:b/>
                <w:i/>
                <w:sz w:val="18"/>
                <w:szCs w:val="18"/>
                <w:lang w:val="es-BO" w:eastAsia="es-ES"/>
              </w:rPr>
              <w:t xml:space="preserve"> de las certificaciones</w:t>
            </w:r>
            <w:r w:rsidRPr="003E073E">
              <w:rPr>
                <w:rFonts w:ascii="Arial" w:hAnsi="Arial" w:cs="Arial"/>
                <w:b/>
                <w:i/>
                <w:sz w:val="18"/>
                <w:szCs w:val="18"/>
                <w:lang w:eastAsia="es-ES"/>
              </w:rPr>
              <w:t>)</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ind w:left="351" w:hanging="351"/>
              <w:jc w:val="both"/>
              <w:rPr>
                <w:rFonts w:ascii="Arial" w:hAnsi="Arial" w:cs="Arial"/>
                <w:b/>
                <w:i/>
                <w:sz w:val="18"/>
                <w:szCs w:val="18"/>
                <w:lang w:eastAsia="es-ES"/>
              </w:rPr>
            </w:pPr>
            <w:r w:rsidRPr="003E073E">
              <w:rPr>
                <w:rFonts w:ascii="Arial" w:hAnsi="Arial" w:cs="Arial"/>
                <w:b/>
                <w:sz w:val="18"/>
                <w:szCs w:val="18"/>
                <w:lang w:eastAsia="es-ES"/>
              </w:rPr>
              <w:t>Accesorios</w:t>
            </w:r>
            <w:r w:rsidRPr="003E073E">
              <w:rPr>
                <w:rFonts w:ascii="Arial" w:hAnsi="Arial" w:cs="Arial"/>
                <w:sz w:val="18"/>
                <w:szCs w:val="18"/>
                <w:lang w:eastAsia="es-ES"/>
              </w:rPr>
              <w:t>: Los equipos deben de incluir lo siguiente:</w:t>
            </w:r>
          </w:p>
          <w:p w:rsidR="003E073E" w:rsidRPr="003E073E" w:rsidRDefault="003E073E" w:rsidP="003E073E">
            <w:pPr>
              <w:numPr>
                <w:ilvl w:val="1"/>
                <w:numId w:val="60"/>
              </w:numPr>
              <w:jc w:val="both"/>
              <w:rPr>
                <w:rFonts w:ascii="Arial" w:hAnsi="Arial" w:cs="Arial"/>
                <w:b/>
                <w:i/>
                <w:sz w:val="18"/>
                <w:szCs w:val="18"/>
                <w:lang w:eastAsia="es-ES"/>
              </w:rPr>
            </w:pPr>
            <w:r w:rsidRPr="003E073E">
              <w:rPr>
                <w:rFonts w:ascii="Arial" w:hAnsi="Arial" w:cs="Arial"/>
                <w:sz w:val="18"/>
                <w:szCs w:val="18"/>
                <w:lang w:eastAsia="es-ES"/>
              </w:rPr>
              <w:t>Cada equipo debe incluir 8 (ocho) módulos tipo SFP+ de 10GE.</w:t>
            </w:r>
          </w:p>
          <w:p w:rsidR="003E073E" w:rsidRPr="003E073E" w:rsidRDefault="003E073E" w:rsidP="003E073E">
            <w:pPr>
              <w:numPr>
                <w:ilvl w:val="1"/>
                <w:numId w:val="60"/>
              </w:numPr>
              <w:jc w:val="both"/>
              <w:rPr>
                <w:rFonts w:ascii="Arial" w:hAnsi="Arial" w:cs="Arial"/>
                <w:b/>
                <w:i/>
                <w:sz w:val="18"/>
                <w:szCs w:val="18"/>
                <w:lang w:eastAsia="es-ES"/>
              </w:rPr>
            </w:pPr>
            <w:r w:rsidRPr="003E073E">
              <w:rPr>
                <w:rFonts w:ascii="Arial" w:hAnsi="Arial" w:cs="Arial"/>
                <w:sz w:val="18"/>
                <w:szCs w:val="18"/>
                <w:lang w:eastAsia="es-ES"/>
              </w:rPr>
              <w:t xml:space="preserve">Cada equipo debe de incluir 8 (ocho) </w:t>
            </w:r>
            <w:proofErr w:type="spellStart"/>
            <w:r w:rsidRPr="003E073E">
              <w:rPr>
                <w:rFonts w:ascii="Arial" w:hAnsi="Arial" w:cs="Arial"/>
                <w:sz w:val="18"/>
                <w:szCs w:val="18"/>
                <w:lang w:eastAsia="es-ES"/>
              </w:rPr>
              <w:t>patch</w:t>
            </w:r>
            <w:proofErr w:type="spellEnd"/>
            <w:r w:rsidRPr="003E073E">
              <w:rPr>
                <w:rFonts w:ascii="Arial" w:hAnsi="Arial" w:cs="Arial"/>
                <w:sz w:val="18"/>
                <w:szCs w:val="18"/>
                <w:lang w:eastAsia="es-ES"/>
              </w:rPr>
              <w:t xml:space="preserve"> </w:t>
            </w:r>
            <w:proofErr w:type="spellStart"/>
            <w:r w:rsidRPr="003E073E">
              <w:rPr>
                <w:rFonts w:ascii="Arial" w:hAnsi="Arial" w:cs="Arial"/>
                <w:sz w:val="18"/>
                <w:szCs w:val="18"/>
                <w:lang w:eastAsia="es-ES"/>
              </w:rPr>
              <w:t>cord</w:t>
            </w:r>
            <w:proofErr w:type="spellEnd"/>
            <w:r w:rsidRPr="003E073E">
              <w:rPr>
                <w:rFonts w:ascii="Arial" w:hAnsi="Arial" w:cs="Arial"/>
                <w:sz w:val="18"/>
                <w:szCs w:val="18"/>
                <w:lang w:eastAsia="es-ES"/>
              </w:rPr>
              <w:t xml:space="preserve"> de F.O. de  5 metros compatible con los módulos SFP+ ofertados.</w:t>
            </w:r>
          </w:p>
          <w:p w:rsidR="003E073E" w:rsidRPr="003E073E" w:rsidRDefault="003E073E" w:rsidP="003E073E">
            <w:pPr>
              <w:numPr>
                <w:ilvl w:val="1"/>
                <w:numId w:val="60"/>
              </w:numPr>
              <w:jc w:val="both"/>
              <w:rPr>
                <w:rFonts w:ascii="Arial" w:hAnsi="Arial" w:cs="Arial"/>
                <w:b/>
                <w:i/>
                <w:sz w:val="18"/>
                <w:szCs w:val="18"/>
                <w:lang w:eastAsia="es-ES"/>
              </w:rPr>
            </w:pPr>
            <w:r w:rsidRPr="003E073E">
              <w:rPr>
                <w:rFonts w:ascii="Arial" w:hAnsi="Arial" w:cs="Arial"/>
                <w:sz w:val="18"/>
                <w:szCs w:val="18"/>
                <w:lang w:eastAsia="es-ES"/>
              </w:rPr>
              <w:t>Cada equipo debe contar con 2 (dos) cables SAS.</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 xml:space="preserve"> Se debe incluir 1 (un) CNA </w:t>
            </w:r>
            <w:proofErr w:type="spellStart"/>
            <w:r w:rsidRPr="003E073E">
              <w:rPr>
                <w:rFonts w:ascii="Arial" w:hAnsi="Arial" w:cs="Arial"/>
                <w:sz w:val="18"/>
                <w:szCs w:val="18"/>
                <w:lang w:eastAsia="es-ES"/>
              </w:rPr>
              <w:t>card</w:t>
            </w:r>
            <w:proofErr w:type="spellEnd"/>
            <w:r w:rsidRPr="003E073E">
              <w:rPr>
                <w:rFonts w:ascii="Arial" w:hAnsi="Arial" w:cs="Arial"/>
                <w:sz w:val="18"/>
                <w:szCs w:val="18"/>
                <w:lang w:eastAsia="es-ES"/>
              </w:rPr>
              <w:t xml:space="preserve"> compatibles con el NVR modelo NVR4X-PRM-96TB-NA, 4 SFP+ compatible con el CNA </w:t>
            </w:r>
            <w:proofErr w:type="spellStart"/>
            <w:r w:rsidRPr="003E073E">
              <w:rPr>
                <w:rFonts w:ascii="Arial" w:hAnsi="Arial" w:cs="Arial"/>
                <w:sz w:val="18"/>
                <w:szCs w:val="18"/>
                <w:lang w:eastAsia="es-ES"/>
              </w:rPr>
              <w:t>card</w:t>
            </w:r>
            <w:proofErr w:type="spellEnd"/>
            <w:r w:rsidRPr="003E073E">
              <w:rPr>
                <w:rFonts w:ascii="Arial" w:hAnsi="Arial" w:cs="Arial"/>
                <w:sz w:val="18"/>
                <w:szCs w:val="18"/>
                <w:lang w:eastAsia="es-ES"/>
              </w:rPr>
              <w:t xml:space="preserve"> y 2 </w:t>
            </w:r>
            <w:proofErr w:type="spellStart"/>
            <w:r w:rsidRPr="003E073E">
              <w:rPr>
                <w:rFonts w:ascii="Arial" w:hAnsi="Arial" w:cs="Arial"/>
                <w:sz w:val="18"/>
                <w:szCs w:val="18"/>
                <w:lang w:eastAsia="es-ES"/>
              </w:rPr>
              <w:t>pach</w:t>
            </w:r>
            <w:proofErr w:type="spellEnd"/>
            <w:r w:rsidRPr="003E073E">
              <w:rPr>
                <w:rFonts w:ascii="Arial" w:hAnsi="Arial" w:cs="Arial"/>
                <w:sz w:val="18"/>
                <w:szCs w:val="18"/>
                <w:lang w:eastAsia="es-ES"/>
              </w:rPr>
              <w:t xml:space="preserve"> </w:t>
            </w:r>
            <w:proofErr w:type="spellStart"/>
            <w:r w:rsidRPr="003E073E">
              <w:rPr>
                <w:rFonts w:ascii="Arial" w:hAnsi="Arial" w:cs="Arial"/>
                <w:sz w:val="18"/>
                <w:szCs w:val="18"/>
                <w:lang w:eastAsia="es-ES"/>
              </w:rPr>
              <w:t>cord</w:t>
            </w:r>
            <w:proofErr w:type="spellEnd"/>
            <w:r w:rsidRPr="003E073E">
              <w:rPr>
                <w:rFonts w:ascii="Arial" w:hAnsi="Arial" w:cs="Arial"/>
                <w:sz w:val="18"/>
                <w:szCs w:val="18"/>
                <w:lang w:eastAsia="es-ES"/>
              </w:rPr>
              <w:t xml:space="preserve"> de fibra compatibles con los SFP+.</w:t>
            </w:r>
          </w:p>
          <w:p w:rsidR="003E073E" w:rsidRPr="003E073E" w:rsidRDefault="003E073E" w:rsidP="003E073E">
            <w:pPr>
              <w:numPr>
                <w:ilvl w:val="1"/>
                <w:numId w:val="60"/>
              </w:numPr>
              <w:jc w:val="both"/>
              <w:rPr>
                <w:rFonts w:ascii="Arial" w:hAnsi="Arial" w:cs="Arial"/>
                <w:sz w:val="18"/>
                <w:szCs w:val="18"/>
                <w:lang w:eastAsia="es-ES"/>
              </w:rPr>
            </w:pPr>
            <w:r w:rsidRPr="003E073E">
              <w:rPr>
                <w:rFonts w:ascii="Arial" w:hAnsi="Arial" w:cs="Arial"/>
                <w:sz w:val="18"/>
                <w:szCs w:val="18"/>
                <w:lang w:eastAsia="es-ES"/>
              </w:rPr>
              <w:t xml:space="preserve">Se debe incluir 3 (tres) CNA </w:t>
            </w:r>
            <w:proofErr w:type="spellStart"/>
            <w:r w:rsidRPr="003E073E">
              <w:rPr>
                <w:rFonts w:ascii="Arial" w:hAnsi="Arial" w:cs="Arial"/>
                <w:sz w:val="18"/>
                <w:szCs w:val="18"/>
                <w:lang w:eastAsia="es-ES"/>
              </w:rPr>
              <w:t>card</w:t>
            </w:r>
            <w:proofErr w:type="spellEnd"/>
            <w:r w:rsidRPr="003E073E">
              <w:rPr>
                <w:rFonts w:ascii="Arial" w:hAnsi="Arial" w:cs="Arial"/>
                <w:sz w:val="18"/>
                <w:szCs w:val="18"/>
                <w:lang w:eastAsia="es-ES"/>
              </w:rPr>
              <w:t xml:space="preserve"> para NVR modelo NVR5-PRM-160TB-S19, 12 SFP+ compatible con la CNA </w:t>
            </w:r>
            <w:proofErr w:type="spellStart"/>
            <w:r w:rsidRPr="003E073E">
              <w:rPr>
                <w:rFonts w:ascii="Arial" w:hAnsi="Arial" w:cs="Arial"/>
                <w:sz w:val="18"/>
                <w:szCs w:val="18"/>
                <w:lang w:eastAsia="es-ES"/>
              </w:rPr>
              <w:t>card</w:t>
            </w:r>
            <w:proofErr w:type="spellEnd"/>
            <w:r w:rsidRPr="003E073E">
              <w:rPr>
                <w:rFonts w:ascii="Arial" w:hAnsi="Arial" w:cs="Arial"/>
                <w:sz w:val="18"/>
                <w:szCs w:val="18"/>
                <w:lang w:eastAsia="es-ES"/>
              </w:rPr>
              <w:t xml:space="preserve"> y 6 </w:t>
            </w:r>
            <w:proofErr w:type="spellStart"/>
            <w:r w:rsidRPr="003E073E">
              <w:rPr>
                <w:rFonts w:ascii="Arial" w:hAnsi="Arial" w:cs="Arial"/>
                <w:sz w:val="18"/>
                <w:szCs w:val="18"/>
                <w:lang w:eastAsia="es-ES"/>
              </w:rPr>
              <w:t>pach</w:t>
            </w:r>
            <w:proofErr w:type="spellEnd"/>
            <w:r w:rsidRPr="003E073E">
              <w:rPr>
                <w:rFonts w:ascii="Arial" w:hAnsi="Arial" w:cs="Arial"/>
                <w:sz w:val="18"/>
                <w:szCs w:val="18"/>
                <w:lang w:eastAsia="es-ES"/>
              </w:rPr>
              <w:t xml:space="preserve"> </w:t>
            </w:r>
            <w:proofErr w:type="spellStart"/>
            <w:r w:rsidRPr="003E073E">
              <w:rPr>
                <w:rFonts w:ascii="Arial" w:hAnsi="Arial" w:cs="Arial"/>
                <w:sz w:val="18"/>
                <w:szCs w:val="18"/>
                <w:lang w:eastAsia="es-ES"/>
              </w:rPr>
              <w:t>cord</w:t>
            </w:r>
            <w:proofErr w:type="spellEnd"/>
            <w:r w:rsidRPr="003E073E">
              <w:rPr>
                <w:rFonts w:ascii="Arial" w:hAnsi="Arial" w:cs="Arial"/>
                <w:sz w:val="18"/>
                <w:szCs w:val="18"/>
                <w:lang w:eastAsia="es-ES"/>
              </w:rPr>
              <w:t xml:space="preserve"> de fibra compatibles con los SFP+.</w:t>
            </w:r>
          </w:p>
          <w:p w:rsidR="003E073E" w:rsidRPr="003E073E" w:rsidRDefault="003E073E" w:rsidP="003E073E">
            <w:pPr>
              <w:jc w:val="both"/>
              <w:rPr>
                <w:rFonts w:ascii="Arial" w:hAnsi="Arial" w:cs="Arial"/>
                <w:sz w:val="18"/>
                <w:szCs w:val="18"/>
                <w:lang w:eastAsia="es-ES"/>
              </w:rPr>
            </w:pPr>
          </w:p>
          <w:p w:rsidR="003E073E" w:rsidRPr="003E073E" w:rsidRDefault="003E073E" w:rsidP="003E073E">
            <w:pPr>
              <w:jc w:val="both"/>
              <w:rPr>
                <w:rFonts w:ascii="Arial" w:hAnsi="Arial" w:cs="Arial"/>
                <w:b/>
                <w:i/>
                <w:sz w:val="18"/>
                <w:szCs w:val="18"/>
                <w:lang w:eastAsia="es-ES"/>
              </w:rPr>
            </w:pPr>
            <w:r w:rsidRPr="003E073E">
              <w:rPr>
                <w:rFonts w:ascii="Arial" w:hAnsi="Arial" w:cs="Arial"/>
                <w:sz w:val="18"/>
                <w:szCs w:val="18"/>
                <w:lang w:eastAsia="es-ES"/>
              </w:rPr>
              <w:t>Además de todos los accesorios rieles, cables, conectores de interconexión para montar en rack, así como cualquier aditamento necesario para el óptimo funcionamiento del equipo.</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ind w:left="351" w:hanging="351"/>
              <w:jc w:val="both"/>
              <w:rPr>
                <w:rFonts w:ascii="Arial" w:hAnsi="Arial" w:cs="Arial"/>
                <w:b/>
                <w:i/>
                <w:sz w:val="18"/>
                <w:szCs w:val="18"/>
                <w:lang w:eastAsia="es-ES"/>
              </w:rPr>
            </w:pPr>
            <w:r w:rsidRPr="003E073E">
              <w:rPr>
                <w:rFonts w:ascii="Arial" w:hAnsi="Arial" w:cs="Arial"/>
                <w:b/>
                <w:sz w:val="18"/>
                <w:szCs w:val="18"/>
                <w:lang w:eastAsia="es-ES"/>
              </w:rPr>
              <w:t xml:space="preserve">Uniformidad de marcas: </w:t>
            </w:r>
            <w:r w:rsidRPr="003E073E">
              <w:rPr>
                <w:rFonts w:ascii="Arial" w:hAnsi="Arial" w:cs="Arial"/>
                <w:sz w:val="18"/>
                <w:szCs w:val="18"/>
                <w:lang w:eastAsia="es-ES"/>
              </w:rPr>
              <w:t>El Storage y la unidad Expansión deberán ser de la misma marca.</w:t>
            </w:r>
            <w:r w:rsidRPr="003E073E">
              <w:rPr>
                <w:rFonts w:ascii="Arial" w:hAnsi="Arial" w:cs="Arial"/>
                <w:b/>
                <w:i/>
                <w:sz w:val="18"/>
                <w:szCs w:val="18"/>
                <w:lang w:eastAsia="es-ES"/>
              </w:rPr>
              <w:t xml:space="preserve"> </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0"/>
              </w:numPr>
              <w:ind w:left="351" w:hanging="351"/>
              <w:contextualSpacing/>
              <w:jc w:val="both"/>
              <w:rPr>
                <w:rFonts w:ascii="Arial" w:hAnsi="Arial" w:cs="Arial"/>
                <w:b/>
                <w:sz w:val="18"/>
                <w:szCs w:val="18"/>
                <w:lang w:val="es-BO" w:eastAsia="es-ES"/>
              </w:rPr>
            </w:pPr>
            <w:r w:rsidRPr="003E073E">
              <w:rPr>
                <w:rFonts w:ascii="Arial" w:hAnsi="Arial" w:cs="Arial"/>
                <w:b/>
                <w:sz w:val="18"/>
                <w:szCs w:val="18"/>
                <w:lang w:eastAsia="es-ES"/>
              </w:rPr>
              <w:t xml:space="preserve">Hojas de datos: </w:t>
            </w:r>
            <w:r w:rsidRPr="003E073E">
              <w:rPr>
                <w:rFonts w:ascii="Arial" w:hAnsi="Arial" w:cs="Arial"/>
                <w:sz w:val="18"/>
                <w:szCs w:val="18"/>
                <w:lang w:eastAsia="es-ES"/>
              </w:rPr>
              <w:t>Se deberá presentar las hojas de datos del equipo (impreso en inglés o español), en la etapa de Apertura de Empaques.</w:t>
            </w:r>
          </w:p>
          <w:p w:rsidR="003E073E" w:rsidRPr="003E073E" w:rsidRDefault="003E073E" w:rsidP="003E073E">
            <w:pPr>
              <w:jc w:val="both"/>
              <w:rPr>
                <w:rFonts w:ascii="Arial" w:hAnsi="Arial" w:cs="Arial"/>
                <w:b/>
                <w:i/>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407"/>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b/>
                <w:bCs/>
                <w:iCs/>
                <w:sz w:val="18"/>
                <w:szCs w:val="18"/>
                <w:lang w:val="es-BO" w:eastAsia="es-ES"/>
              </w:rPr>
            </w:pPr>
            <w:r w:rsidRPr="003E073E">
              <w:rPr>
                <w:rFonts w:ascii="Arial" w:hAnsi="Arial" w:cs="Arial"/>
                <w:b/>
                <w:bCs/>
                <w:iCs/>
                <w:sz w:val="18"/>
                <w:szCs w:val="18"/>
                <w:lang w:eastAsia="es-ES"/>
              </w:rPr>
              <w:t>CARACTERÍSTICAS DE LA INSTALACIÓN DE LOS EQUIPOS</w:t>
            </w:r>
          </w:p>
        </w:tc>
      </w:tr>
      <w:tr w:rsidR="003E073E" w:rsidRPr="003E073E" w:rsidTr="003E073E">
        <w:trPr>
          <w:trHeight w:val="808"/>
        </w:trPr>
        <w:tc>
          <w:tcPr>
            <w:tcW w:w="5388" w:type="dxa"/>
            <w:vAlign w:val="center"/>
          </w:tcPr>
          <w:p w:rsidR="003E073E" w:rsidRPr="003E073E" w:rsidRDefault="003E073E" w:rsidP="003E073E">
            <w:pPr>
              <w:numPr>
                <w:ilvl w:val="0"/>
                <w:numId w:val="59"/>
              </w:numPr>
              <w:ind w:left="355"/>
              <w:contextualSpacing/>
              <w:jc w:val="both"/>
              <w:rPr>
                <w:rFonts w:ascii="Arial" w:hAnsi="Arial" w:cs="Arial"/>
                <w:bCs/>
                <w:iCs/>
                <w:sz w:val="18"/>
                <w:szCs w:val="18"/>
                <w:lang w:eastAsia="es-ES"/>
              </w:rPr>
            </w:pPr>
            <w:r w:rsidRPr="003E073E">
              <w:rPr>
                <w:rFonts w:ascii="Arial" w:hAnsi="Arial" w:cs="Arial"/>
                <w:bCs/>
                <w:iCs/>
                <w:sz w:val="18"/>
                <w:szCs w:val="18"/>
                <w:lang w:eastAsia="es-ES"/>
              </w:rPr>
              <w:t xml:space="preserve">Sin costo adicional para el Banco Central de Bolivia, el proveedor debe realizar </w:t>
            </w:r>
            <w:r w:rsidRPr="003E073E">
              <w:rPr>
                <w:rFonts w:ascii="Arial" w:hAnsi="Arial" w:cs="Arial"/>
                <w:sz w:val="18"/>
                <w:szCs w:val="18"/>
                <w:lang w:val="es-BO" w:eastAsia="es-ES"/>
              </w:rPr>
              <w:t>los servicios detallados en los siguientes puntos,</w:t>
            </w:r>
            <w:r w:rsidRPr="003E073E">
              <w:rPr>
                <w:rFonts w:ascii="Arial" w:hAnsi="Arial" w:cs="Arial"/>
                <w:bCs/>
                <w:iCs/>
                <w:sz w:val="18"/>
                <w:szCs w:val="18"/>
                <w:lang w:eastAsia="es-ES"/>
              </w:rPr>
              <w:t xml:space="preserve"> dentro de los plazos de entrega en sitio.</w:t>
            </w:r>
          </w:p>
          <w:p w:rsidR="003E073E" w:rsidRPr="003E073E" w:rsidRDefault="003E073E" w:rsidP="003E073E">
            <w:pPr>
              <w:contextualSpacing/>
              <w:jc w:val="both"/>
              <w:rPr>
                <w:rFonts w:ascii="Arial" w:hAnsi="Arial" w:cs="Arial"/>
                <w:b/>
                <w:sz w:val="18"/>
                <w:szCs w:val="18"/>
                <w:lang w:eastAsia="es-ES"/>
              </w:rPr>
            </w:pPr>
            <w:r w:rsidRPr="003E073E" w:rsidDel="007D71E1">
              <w:rPr>
                <w:rFonts w:ascii="Arial" w:hAnsi="Arial" w:cs="Arial"/>
                <w:bCs/>
                <w:iCs/>
                <w:sz w:val="18"/>
                <w:szCs w:val="18"/>
                <w:lang w:eastAsia="es-ES"/>
              </w:rPr>
              <w:t xml:space="preserve"> </w:t>
            </w: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821"/>
        </w:trPr>
        <w:tc>
          <w:tcPr>
            <w:tcW w:w="5388" w:type="dxa"/>
            <w:vAlign w:val="center"/>
          </w:tcPr>
          <w:p w:rsidR="003E073E" w:rsidRPr="003E073E" w:rsidRDefault="003E073E" w:rsidP="003E073E">
            <w:pPr>
              <w:numPr>
                <w:ilvl w:val="0"/>
                <w:numId w:val="59"/>
              </w:numPr>
              <w:ind w:left="355" w:hanging="355"/>
              <w:contextualSpacing/>
              <w:jc w:val="both"/>
              <w:rPr>
                <w:rFonts w:ascii="Arial" w:hAnsi="Arial" w:cs="Arial"/>
                <w:sz w:val="18"/>
                <w:szCs w:val="18"/>
                <w:lang w:eastAsia="es-ES"/>
              </w:rPr>
            </w:pPr>
            <w:r w:rsidRPr="003E073E">
              <w:rPr>
                <w:rFonts w:ascii="Arial" w:hAnsi="Arial" w:cs="Arial"/>
                <w:sz w:val="18"/>
                <w:szCs w:val="18"/>
                <w:lang w:eastAsia="es-ES"/>
              </w:rPr>
              <w:lastRenderedPageBreak/>
              <w:t>Todo el cableado, accesorios, material y mano de obra necesaria para el correcto funcionamiento de los equipos de almacenamiento deberán ser cubiertos por la empresa adjudicada.</w:t>
            </w:r>
          </w:p>
          <w:p w:rsidR="003E073E" w:rsidRPr="003E073E" w:rsidRDefault="003E073E" w:rsidP="003E073E">
            <w:pPr>
              <w:contextualSpacing/>
              <w:jc w:val="both"/>
              <w:rPr>
                <w:rFonts w:ascii="Arial" w:hAnsi="Arial" w:cs="Arial"/>
                <w:bCs/>
                <w:iCs/>
                <w:sz w:val="18"/>
                <w:szCs w:val="18"/>
                <w:lang w:eastAsia="es-ES"/>
              </w:rPr>
            </w:pPr>
            <w:r w:rsidRPr="003E073E">
              <w:rPr>
                <w:rFonts w:ascii="Arial" w:hAnsi="Arial" w:cs="Arial"/>
                <w:b/>
                <w:bCs/>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636"/>
        </w:trPr>
        <w:tc>
          <w:tcPr>
            <w:tcW w:w="5388" w:type="dxa"/>
            <w:vAlign w:val="center"/>
          </w:tcPr>
          <w:p w:rsidR="003E073E" w:rsidRPr="003E073E" w:rsidRDefault="003E073E" w:rsidP="003E073E">
            <w:pPr>
              <w:numPr>
                <w:ilvl w:val="0"/>
                <w:numId w:val="61"/>
              </w:numPr>
              <w:contextualSpacing/>
              <w:jc w:val="both"/>
              <w:rPr>
                <w:rFonts w:ascii="Arial" w:hAnsi="Arial" w:cs="Arial"/>
                <w:sz w:val="18"/>
                <w:szCs w:val="18"/>
                <w:lang w:eastAsia="es-ES"/>
              </w:rPr>
            </w:pPr>
            <w:r w:rsidRPr="003E073E">
              <w:rPr>
                <w:rFonts w:ascii="Arial" w:hAnsi="Arial" w:cs="Arial"/>
                <w:sz w:val="18"/>
                <w:szCs w:val="18"/>
                <w:lang w:eastAsia="es-ES"/>
              </w:rPr>
              <w:t>Sin costo adicional para el BCB, la empresa adjudicada deberá de realizar los siguientes servicios dentro de los plazos de entrega en sitio:</w:t>
            </w:r>
          </w:p>
          <w:p w:rsidR="003E073E" w:rsidRPr="003E073E" w:rsidRDefault="003E073E" w:rsidP="003E073E">
            <w:pPr>
              <w:ind w:left="360"/>
              <w:contextualSpacing/>
              <w:jc w:val="both"/>
              <w:rPr>
                <w:rFonts w:ascii="Arial" w:hAnsi="Arial" w:cs="Arial"/>
                <w:sz w:val="18"/>
                <w:szCs w:val="18"/>
                <w:lang w:eastAsia="es-ES"/>
              </w:rPr>
            </w:pPr>
          </w:p>
          <w:p w:rsidR="003E073E" w:rsidRPr="003E073E" w:rsidRDefault="003E073E" w:rsidP="003E073E">
            <w:pPr>
              <w:numPr>
                <w:ilvl w:val="1"/>
                <w:numId w:val="61"/>
              </w:numPr>
              <w:contextualSpacing/>
              <w:jc w:val="both"/>
              <w:rPr>
                <w:rFonts w:ascii="Arial" w:hAnsi="Arial" w:cs="Arial"/>
                <w:sz w:val="18"/>
                <w:szCs w:val="18"/>
                <w:lang w:eastAsia="es-ES"/>
              </w:rPr>
            </w:pPr>
            <w:r w:rsidRPr="003E073E">
              <w:rPr>
                <w:rFonts w:ascii="Arial" w:hAnsi="Arial" w:cs="Arial"/>
                <w:sz w:val="18"/>
                <w:szCs w:val="18"/>
                <w:lang w:eastAsia="es-ES"/>
              </w:rPr>
              <w:t xml:space="preserve">Instalación física un Storage (Principal) en el edificio principal del BCB </w:t>
            </w:r>
          </w:p>
          <w:p w:rsidR="003E073E" w:rsidRPr="003E073E" w:rsidRDefault="003E073E" w:rsidP="003E073E">
            <w:pPr>
              <w:numPr>
                <w:ilvl w:val="1"/>
                <w:numId w:val="61"/>
              </w:numPr>
              <w:contextualSpacing/>
              <w:jc w:val="both"/>
              <w:rPr>
                <w:rFonts w:ascii="Arial" w:hAnsi="Arial" w:cs="Arial"/>
                <w:sz w:val="18"/>
                <w:szCs w:val="18"/>
                <w:lang w:eastAsia="es-ES"/>
              </w:rPr>
            </w:pPr>
            <w:r w:rsidRPr="003E073E">
              <w:rPr>
                <w:rFonts w:ascii="Arial" w:hAnsi="Arial" w:cs="Arial"/>
                <w:sz w:val="18"/>
                <w:szCs w:val="18"/>
                <w:lang w:eastAsia="es-ES"/>
              </w:rPr>
              <w:t>Activar todos los servicios y/o licencias de todos los equipos.</w:t>
            </w:r>
          </w:p>
          <w:p w:rsidR="003E073E" w:rsidRPr="003E073E" w:rsidRDefault="003E073E" w:rsidP="003E073E">
            <w:pPr>
              <w:numPr>
                <w:ilvl w:val="1"/>
                <w:numId w:val="61"/>
              </w:numPr>
              <w:contextualSpacing/>
              <w:jc w:val="both"/>
              <w:rPr>
                <w:rFonts w:ascii="Arial" w:hAnsi="Arial" w:cs="Arial"/>
                <w:sz w:val="18"/>
                <w:szCs w:val="18"/>
                <w:lang w:eastAsia="es-ES"/>
              </w:rPr>
            </w:pPr>
            <w:r w:rsidRPr="003E073E">
              <w:rPr>
                <w:rFonts w:ascii="Arial" w:hAnsi="Arial" w:cs="Arial"/>
                <w:sz w:val="18"/>
                <w:szCs w:val="18"/>
                <w:lang w:eastAsia="es-ES"/>
              </w:rPr>
              <w:t xml:space="preserve">Activar y proveer las licencias </w:t>
            </w:r>
            <w:proofErr w:type="spellStart"/>
            <w:r w:rsidRPr="003E073E">
              <w:rPr>
                <w:rFonts w:ascii="Arial" w:hAnsi="Arial" w:cs="Arial"/>
                <w:sz w:val="18"/>
                <w:szCs w:val="18"/>
                <w:lang w:eastAsia="es-ES"/>
              </w:rPr>
              <w:t>enterprise</w:t>
            </w:r>
            <w:proofErr w:type="spellEnd"/>
            <w:r w:rsidRPr="003E073E">
              <w:rPr>
                <w:rFonts w:ascii="Arial" w:hAnsi="Arial" w:cs="Arial"/>
                <w:sz w:val="18"/>
                <w:szCs w:val="18"/>
                <w:lang w:eastAsia="es-ES"/>
              </w:rPr>
              <w:t xml:space="preserve"> necesarias en cuatro (4)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de BCB, para que se puedan registrar un mínimo de 236 canales distribuidos por cada dos (2)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del BCB para alta redundancia en la grabación de imágenes de video.</w:t>
            </w:r>
          </w:p>
          <w:p w:rsidR="003E073E" w:rsidRPr="003E073E" w:rsidRDefault="003E073E" w:rsidP="003E073E">
            <w:pPr>
              <w:numPr>
                <w:ilvl w:val="1"/>
                <w:numId w:val="61"/>
              </w:numPr>
              <w:jc w:val="both"/>
              <w:rPr>
                <w:rFonts w:ascii="Arial" w:hAnsi="Arial" w:cs="Arial"/>
                <w:sz w:val="18"/>
                <w:szCs w:val="18"/>
                <w:lang w:eastAsia="es-ES"/>
              </w:rPr>
            </w:pPr>
            <w:r w:rsidRPr="003E073E">
              <w:rPr>
                <w:rFonts w:ascii="Arial" w:hAnsi="Arial" w:cs="Arial"/>
                <w:sz w:val="18"/>
                <w:szCs w:val="18"/>
                <w:lang w:eastAsia="es-ES"/>
              </w:rPr>
              <w:t xml:space="preserve">Actualizar a la última versión de software y/o sistema operativo de 4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del BCB para poder integrar con los </w:t>
            </w:r>
            <w:proofErr w:type="spellStart"/>
            <w:r w:rsidRPr="003E073E">
              <w:rPr>
                <w:rFonts w:ascii="Arial" w:hAnsi="Arial" w:cs="Arial"/>
                <w:sz w:val="18"/>
                <w:szCs w:val="18"/>
                <w:lang w:eastAsia="es-ES"/>
              </w:rPr>
              <w:t>storages</w:t>
            </w:r>
            <w:proofErr w:type="spellEnd"/>
            <w:r w:rsidRPr="003E073E">
              <w:rPr>
                <w:rFonts w:ascii="Arial" w:hAnsi="Arial" w:cs="Arial"/>
                <w:sz w:val="18"/>
                <w:szCs w:val="18"/>
                <w:lang w:eastAsia="es-ES"/>
              </w:rPr>
              <w:t xml:space="preserve"> adquiridos. </w:t>
            </w:r>
          </w:p>
          <w:p w:rsidR="003E073E" w:rsidRPr="003E073E" w:rsidRDefault="003E073E" w:rsidP="003E073E">
            <w:pPr>
              <w:numPr>
                <w:ilvl w:val="1"/>
                <w:numId w:val="61"/>
              </w:numPr>
              <w:jc w:val="both"/>
              <w:rPr>
                <w:rFonts w:ascii="Arial" w:hAnsi="Arial" w:cs="Arial"/>
                <w:sz w:val="18"/>
                <w:szCs w:val="18"/>
                <w:lang w:eastAsia="es-ES"/>
              </w:rPr>
            </w:pPr>
            <w:r w:rsidRPr="003E073E">
              <w:rPr>
                <w:rFonts w:ascii="Arial" w:hAnsi="Arial" w:cs="Arial"/>
                <w:sz w:val="18"/>
                <w:szCs w:val="18"/>
                <w:lang w:eastAsia="es-ES"/>
              </w:rPr>
              <w:t xml:space="preserve">Integrar y conectar los Storage con los cuatro (4)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del BCB.</w:t>
            </w:r>
          </w:p>
          <w:p w:rsidR="003E073E" w:rsidRPr="003E073E" w:rsidRDefault="003E073E" w:rsidP="003E073E">
            <w:pPr>
              <w:numPr>
                <w:ilvl w:val="1"/>
                <w:numId w:val="61"/>
              </w:numPr>
              <w:jc w:val="both"/>
              <w:rPr>
                <w:rFonts w:ascii="Arial" w:hAnsi="Arial" w:cs="Arial"/>
                <w:sz w:val="18"/>
                <w:szCs w:val="18"/>
                <w:lang w:eastAsia="es-ES"/>
              </w:rPr>
            </w:pPr>
            <w:r w:rsidRPr="003E073E">
              <w:rPr>
                <w:rFonts w:ascii="Arial" w:hAnsi="Arial" w:cs="Arial"/>
                <w:sz w:val="18"/>
                <w:szCs w:val="18"/>
                <w:lang w:eastAsia="es-ES"/>
              </w:rPr>
              <w:t>Instalación física un (1) Storage Secundario (almacenamiento de respaldo) en el data center alterno del BCB.</w:t>
            </w:r>
          </w:p>
          <w:p w:rsidR="003E073E" w:rsidRPr="003E073E" w:rsidRDefault="003E073E" w:rsidP="003E073E">
            <w:pPr>
              <w:numPr>
                <w:ilvl w:val="1"/>
                <w:numId w:val="61"/>
              </w:numPr>
              <w:jc w:val="both"/>
              <w:rPr>
                <w:rFonts w:ascii="Arial" w:hAnsi="Arial" w:cs="Arial"/>
                <w:sz w:val="18"/>
                <w:szCs w:val="18"/>
                <w:lang w:eastAsia="es-ES"/>
              </w:rPr>
            </w:pPr>
            <w:r w:rsidRPr="003E073E">
              <w:rPr>
                <w:rFonts w:ascii="Arial" w:hAnsi="Arial" w:cs="Arial"/>
                <w:sz w:val="18"/>
                <w:szCs w:val="18"/>
                <w:lang w:eastAsia="es-ES"/>
              </w:rPr>
              <w:t xml:space="preserve">Configurar el archivado de datos de los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al Storage principal y al Storage Secundario.</w:t>
            </w:r>
          </w:p>
          <w:p w:rsidR="003E073E" w:rsidRPr="003E073E" w:rsidRDefault="003E073E" w:rsidP="003E073E">
            <w:pPr>
              <w:numPr>
                <w:ilvl w:val="1"/>
                <w:numId w:val="61"/>
              </w:numPr>
              <w:jc w:val="both"/>
              <w:rPr>
                <w:rFonts w:ascii="Arial" w:hAnsi="Arial" w:cs="Arial"/>
                <w:sz w:val="18"/>
                <w:szCs w:val="18"/>
                <w:lang w:eastAsia="es-ES"/>
              </w:rPr>
            </w:pPr>
            <w:r w:rsidRPr="003E073E">
              <w:rPr>
                <w:rFonts w:ascii="Arial" w:hAnsi="Arial" w:cs="Arial"/>
                <w:sz w:val="18"/>
                <w:szCs w:val="18"/>
                <w:lang w:eastAsia="es-ES"/>
              </w:rPr>
              <w:t xml:space="preserve">Realizar pruebas de archivado entre los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al Storage principal y al </w:t>
            </w:r>
            <w:proofErr w:type="spellStart"/>
            <w:r w:rsidRPr="003E073E">
              <w:rPr>
                <w:rFonts w:ascii="Arial" w:hAnsi="Arial" w:cs="Arial"/>
                <w:sz w:val="18"/>
                <w:szCs w:val="18"/>
                <w:lang w:eastAsia="es-ES"/>
              </w:rPr>
              <w:t>storage</w:t>
            </w:r>
            <w:proofErr w:type="spellEnd"/>
            <w:r w:rsidRPr="003E073E">
              <w:rPr>
                <w:rFonts w:ascii="Arial" w:hAnsi="Arial" w:cs="Arial"/>
                <w:sz w:val="18"/>
                <w:szCs w:val="18"/>
                <w:lang w:eastAsia="es-ES"/>
              </w:rPr>
              <w:t xml:space="preserve"> secundario.</w:t>
            </w:r>
          </w:p>
          <w:p w:rsidR="003E073E" w:rsidRPr="003E073E" w:rsidRDefault="003E073E" w:rsidP="003E073E">
            <w:pPr>
              <w:jc w:val="both"/>
              <w:rPr>
                <w:rFonts w:ascii="Arial" w:hAnsi="Arial" w:cs="Arial"/>
                <w:sz w:val="18"/>
                <w:szCs w:val="18"/>
                <w:lang w:eastAsia="es-ES"/>
              </w:rPr>
            </w:pPr>
          </w:p>
          <w:p w:rsidR="003E073E" w:rsidRPr="003E073E" w:rsidRDefault="003E073E" w:rsidP="003E073E">
            <w:pPr>
              <w:jc w:val="both"/>
              <w:rPr>
                <w:rFonts w:ascii="Arial" w:hAnsi="Arial" w:cs="Arial"/>
                <w:sz w:val="18"/>
                <w:szCs w:val="18"/>
                <w:lang w:eastAsia="es-ES"/>
              </w:rPr>
            </w:pPr>
            <w:r w:rsidRPr="003E073E">
              <w:rPr>
                <w:rFonts w:ascii="Arial" w:hAnsi="Arial" w:cs="Arial"/>
                <w:bCs/>
                <w:iCs/>
                <w:sz w:val="18"/>
                <w:szCs w:val="18"/>
                <w:lang w:eastAsia="es-ES"/>
              </w:rPr>
              <w:t>El proveedor</w:t>
            </w:r>
            <w:r w:rsidRPr="003E073E">
              <w:rPr>
                <w:rFonts w:ascii="Arial" w:hAnsi="Arial" w:cs="Arial"/>
                <w:sz w:val="18"/>
                <w:szCs w:val="18"/>
                <w:lang w:eastAsia="es-ES"/>
              </w:rPr>
              <w:t xml:space="preserve"> deberá incluir sin costo para el BCB todo el licenciamiento y/o software perpetuo necesarios para el registro de 236 canales distribuidos por cada dos (2)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del BCB, para realizar el archivado entre ambos </w:t>
            </w:r>
            <w:proofErr w:type="spellStart"/>
            <w:r w:rsidRPr="003E073E">
              <w:rPr>
                <w:rFonts w:ascii="Arial" w:hAnsi="Arial" w:cs="Arial"/>
                <w:sz w:val="18"/>
                <w:szCs w:val="18"/>
                <w:lang w:eastAsia="es-ES"/>
              </w:rPr>
              <w:t>Storages</w:t>
            </w:r>
            <w:proofErr w:type="spellEnd"/>
            <w:r w:rsidRPr="003E073E">
              <w:rPr>
                <w:rFonts w:ascii="Arial" w:hAnsi="Arial" w:cs="Arial"/>
                <w:sz w:val="18"/>
                <w:szCs w:val="18"/>
                <w:lang w:eastAsia="es-ES"/>
              </w:rPr>
              <w:t xml:space="preserve"> (principal y secundario).</w:t>
            </w:r>
          </w:p>
          <w:p w:rsidR="003E073E" w:rsidRPr="003E073E" w:rsidRDefault="003E073E" w:rsidP="003E073E">
            <w:pPr>
              <w:jc w:val="both"/>
              <w:rPr>
                <w:rFonts w:ascii="Arial" w:hAnsi="Arial" w:cs="Arial"/>
                <w:sz w:val="18"/>
                <w:szCs w:val="18"/>
                <w:lang w:eastAsia="es-ES"/>
              </w:rPr>
            </w:pPr>
            <w:r w:rsidRPr="003E073E">
              <w:rPr>
                <w:rFonts w:ascii="Arial" w:hAnsi="Arial" w:cs="Arial"/>
                <w:b/>
                <w:i/>
                <w:sz w:val="18"/>
                <w:szCs w:val="18"/>
                <w:lang w:eastAsia="es-ES"/>
              </w:rPr>
              <w:t>(Manifestar aceptación, verificable al momento de la instalación)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962"/>
        </w:trPr>
        <w:tc>
          <w:tcPr>
            <w:tcW w:w="5388" w:type="dxa"/>
            <w:vAlign w:val="center"/>
          </w:tcPr>
          <w:p w:rsidR="003E073E" w:rsidRPr="003E073E" w:rsidRDefault="003E073E" w:rsidP="003E073E">
            <w:pPr>
              <w:numPr>
                <w:ilvl w:val="0"/>
                <w:numId w:val="61"/>
              </w:numPr>
              <w:jc w:val="both"/>
              <w:rPr>
                <w:rFonts w:ascii="Arial" w:hAnsi="Arial" w:cs="Arial"/>
                <w:sz w:val="18"/>
                <w:szCs w:val="18"/>
                <w:lang w:eastAsia="es-ES"/>
              </w:rPr>
            </w:pPr>
            <w:r w:rsidRPr="003E073E">
              <w:rPr>
                <w:rFonts w:ascii="Arial" w:hAnsi="Arial" w:cs="Arial"/>
                <w:sz w:val="18"/>
                <w:szCs w:val="18"/>
                <w:lang w:eastAsia="es-ES"/>
              </w:rPr>
              <w:t>Las configuraciones se determinarán en coordinación con el personal del Departamento de Seguridad y Contingencia  DSC del BCB, que cubrirá hasta la puesta en marcha y correcto funcionamiento de los equipos.</w:t>
            </w:r>
          </w:p>
          <w:p w:rsidR="003E073E" w:rsidRPr="003E073E" w:rsidRDefault="003E073E" w:rsidP="003E073E">
            <w:pPr>
              <w:ind w:left="360"/>
              <w:rPr>
                <w:rFonts w:ascii="Arial" w:hAnsi="Arial" w:cs="Arial"/>
                <w:sz w:val="18"/>
                <w:szCs w:val="18"/>
                <w:lang w:eastAsia="es-ES"/>
              </w:rPr>
            </w:pPr>
          </w:p>
          <w:p w:rsidR="003E073E" w:rsidRPr="003E073E" w:rsidRDefault="003E073E" w:rsidP="003E073E">
            <w:pPr>
              <w:contextualSpacing/>
              <w:jc w:val="both"/>
              <w:rPr>
                <w:rFonts w:ascii="Arial" w:hAnsi="Arial" w:cs="Arial"/>
                <w:b/>
                <w:i/>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197"/>
        </w:trPr>
        <w:tc>
          <w:tcPr>
            <w:tcW w:w="5388" w:type="dxa"/>
            <w:vAlign w:val="center"/>
          </w:tcPr>
          <w:p w:rsidR="003E073E" w:rsidRPr="003E073E" w:rsidRDefault="003E073E" w:rsidP="003E073E">
            <w:pPr>
              <w:numPr>
                <w:ilvl w:val="0"/>
                <w:numId w:val="61"/>
              </w:numPr>
              <w:contextualSpacing/>
              <w:jc w:val="both"/>
              <w:rPr>
                <w:rFonts w:ascii="Arial" w:hAnsi="Arial" w:cs="Arial"/>
                <w:sz w:val="18"/>
                <w:szCs w:val="18"/>
                <w:lang w:eastAsia="es-ES"/>
              </w:rPr>
            </w:pPr>
            <w:r w:rsidRPr="003E073E">
              <w:rPr>
                <w:rFonts w:ascii="Arial" w:hAnsi="Arial" w:cs="Arial"/>
                <w:b/>
                <w:sz w:val="18"/>
                <w:szCs w:val="18"/>
                <w:lang w:eastAsia="es-ES"/>
              </w:rPr>
              <w:t>Informe de Implementación:</w:t>
            </w:r>
            <w:r w:rsidRPr="003E073E">
              <w:rPr>
                <w:rFonts w:ascii="Arial" w:hAnsi="Arial" w:cs="Arial"/>
                <w:sz w:val="18"/>
                <w:szCs w:val="18"/>
                <w:lang w:eastAsia="es-ES"/>
              </w:rPr>
              <w:t xml:space="preserve"> El proveedor deberá presentar al DSC un informe de implementación hasta máximo tres (3) días hábiles posteriores a la conclusión de la instalación y puesta en funcionamiento de los equipos, considerando mínimamente los siguientes puntos:</w:t>
            </w:r>
          </w:p>
          <w:p w:rsidR="003E073E" w:rsidRPr="003E073E" w:rsidRDefault="003E073E" w:rsidP="003E073E">
            <w:pPr>
              <w:numPr>
                <w:ilvl w:val="0"/>
                <w:numId w:val="67"/>
              </w:numPr>
              <w:contextualSpacing/>
              <w:jc w:val="both"/>
              <w:rPr>
                <w:rFonts w:ascii="Arial" w:hAnsi="Arial" w:cs="Arial"/>
                <w:sz w:val="18"/>
                <w:szCs w:val="18"/>
                <w:lang w:eastAsia="es-ES"/>
              </w:rPr>
            </w:pPr>
            <w:r w:rsidRPr="003E073E">
              <w:rPr>
                <w:rFonts w:ascii="Arial" w:hAnsi="Arial" w:cs="Arial"/>
                <w:sz w:val="18"/>
                <w:szCs w:val="18"/>
                <w:lang w:eastAsia="es-ES"/>
              </w:rPr>
              <w:t>Detalle del trabajo realizado con registro fotográfico del cableado estructurado, especificando las normas y estándares internacionales utilizados.</w:t>
            </w:r>
          </w:p>
          <w:p w:rsidR="003E073E" w:rsidRPr="003E073E" w:rsidRDefault="003E073E" w:rsidP="003E073E">
            <w:pPr>
              <w:numPr>
                <w:ilvl w:val="0"/>
                <w:numId w:val="67"/>
              </w:numPr>
              <w:contextualSpacing/>
              <w:jc w:val="both"/>
              <w:rPr>
                <w:rFonts w:ascii="Arial" w:hAnsi="Arial" w:cs="Arial"/>
                <w:sz w:val="18"/>
                <w:szCs w:val="18"/>
                <w:lang w:eastAsia="es-ES"/>
              </w:rPr>
            </w:pPr>
            <w:r w:rsidRPr="003E073E">
              <w:rPr>
                <w:rFonts w:ascii="Arial" w:hAnsi="Arial" w:cs="Arial"/>
                <w:sz w:val="18"/>
                <w:szCs w:val="18"/>
                <w:lang w:eastAsia="es-ES"/>
              </w:rPr>
              <w:lastRenderedPageBreak/>
              <w:t>Diagrama de conexión del equipamiento.</w:t>
            </w:r>
          </w:p>
          <w:p w:rsidR="003E073E" w:rsidRPr="003E073E" w:rsidRDefault="003E073E" w:rsidP="003E073E">
            <w:pPr>
              <w:numPr>
                <w:ilvl w:val="0"/>
                <w:numId w:val="67"/>
              </w:numPr>
              <w:contextualSpacing/>
              <w:jc w:val="both"/>
              <w:rPr>
                <w:rFonts w:ascii="Arial" w:hAnsi="Arial" w:cs="Arial"/>
                <w:sz w:val="18"/>
                <w:szCs w:val="18"/>
                <w:lang w:eastAsia="es-ES"/>
              </w:rPr>
            </w:pPr>
            <w:r w:rsidRPr="003E073E">
              <w:rPr>
                <w:rFonts w:ascii="Arial" w:hAnsi="Arial" w:cs="Arial"/>
                <w:sz w:val="18"/>
                <w:szCs w:val="18"/>
                <w:lang w:eastAsia="es-ES"/>
              </w:rPr>
              <w:t xml:space="preserve">Guía de instalación pasó a paso, donde quede detallada la implementación e instalación de los equipos.  </w:t>
            </w:r>
          </w:p>
          <w:p w:rsidR="003E073E" w:rsidRPr="003E073E" w:rsidRDefault="003E073E" w:rsidP="003E073E">
            <w:pPr>
              <w:contextualSpacing/>
              <w:jc w:val="both"/>
              <w:rPr>
                <w:rFonts w:ascii="Arial" w:hAnsi="Arial" w:cs="Arial"/>
                <w:b/>
                <w:i/>
                <w:sz w:val="18"/>
                <w:szCs w:val="18"/>
                <w:lang w:eastAsia="es-ES"/>
              </w:rPr>
            </w:pPr>
            <w:r w:rsidRPr="003E073E">
              <w:rPr>
                <w:rFonts w:ascii="Arial" w:hAnsi="Arial" w:cs="Arial"/>
                <w:sz w:val="18"/>
                <w:szCs w:val="18"/>
                <w:lang w:eastAsia="es-ES"/>
              </w:rPr>
              <w:t xml:space="preserve"> </w:t>
            </w: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11"/>
        </w:trPr>
        <w:tc>
          <w:tcPr>
            <w:tcW w:w="5388" w:type="dxa"/>
            <w:vAlign w:val="center"/>
          </w:tcPr>
          <w:p w:rsidR="003E073E" w:rsidRPr="003E073E" w:rsidRDefault="003E073E" w:rsidP="003E073E">
            <w:pPr>
              <w:numPr>
                <w:ilvl w:val="0"/>
                <w:numId w:val="61"/>
              </w:numPr>
              <w:contextualSpacing/>
              <w:jc w:val="both"/>
              <w:rPr>
                <w:rFonts w:ascii="Arial" w:hAnsi="Arial" w:cs="Arial"/>
                <w:sz w:val="18"/>
                <w:szCs w:val="18"/>
                <w:lang w:eastAsia="es-ES"/>
              </w:rPr>
            </w:pPr>
            <w:r w:rsidRPr="003E073E">
              <w:rPr>
                <w:rFonts w:ascii="Arial" w:hAnsi="Arial" w:cs="Arial"/>
                <w:sz w:val="18"/>
                <w:szCs w:val="18"/>
                <w:lang w:eastAsia="es-ES"/>
              </w:rPr>
              <w:t>Transferencia de conocimiento: El proveedor sin costo adicional para el Banco Central de Bolivia debe transferir conocimiento mínimamente a cinco (5) personas del DSC, sobre el equipamiento adquirido, la transferencia de conocimiento deberá incluir los siguientes puntos mínimamente:</w:t>
            </w:r>
          </w:p>
          <w:p w:rsidR="003E073E" w:rsidRPr="003E073E" w:rsidRDefault="003E073E" w:rsidP="003E073E">
            <w:pPr>
              <w:ind w:left="360"/>
              <w:contextualSpacing/>
              <w:jc w:val="both"/>
              <w:rPr>
                <w:rFonts w:ascii="Arial" w:hAnsi="Arial" w:cs="Arial"/>
                <w:sz w:val="18"/>
                <w:szCs w:val="18"/>
                <w:lang w:eastAsia="es-ES"/>
              </w:rPr>
            </w:pPr>
          </w:p>
          <w:p w:rsidR="003E073E" w:rsidRPr="003E073E" w:rsidRDefault="003E073E" w:rsidP="003E073E">
            <w:pPr>
              <w:numPr>
                <w:ilvl w:val="0"/>
                <w:numId w:val="68"/>
              </w:numPr>
              <w:contextualSpacing/>
              <w:jc w:val="both"/>
              <w:rPr>
                <w:rFonts w:ascii="Arial" w:hAnsi="Arial" w:cs="Arial"/>
                <w:sz w:val="18"/>
                <w:szCs w:val="18"/>
                <w:lang w:eastAsia="es-ES"/>
              </w:rPr>
            </w:pPr>
            <w:r w:rsidRPr="003E073E">
              <w:rPr>
                <w:rFonts w:ascii="Arial" w:hAnsi="Arial" w:cs="Arial"/>
                <w:sz w:val="18"/>
                <w:szCs w:val="18"/>
                <w:lang w:eastAsia="es-ES"/>
              </w:rPr>
              <w:t xml:space="preserve">Instalación y configuración de los </w:t>
            </w:r>
            <w:proofErr w:type="spellStart"/>
            <w:r w:rsidRPr="003E073E">
              <w:rPr>
                <w:rFonts w:ascii="Arial" w:hAnsi="Arial" w:cs="Arial"/>
                <w:sz w:val="18"/>
                <w:szCs w:val="18"/>
                <w:lang w:eastAsia="es-ES"/>
              </w:rPr>
              <w:t>Storages</w:t>
            </w:r>
            <w:proofErr w:type="spellEnd"/>
          </w:p>
          <w:p w:rsidR="003E073E" w:rsidRPr="003E073E" w:rsidRDefault="003E073E" w:rsidP="003E073E">
            <w:pPr>
              <w:numPr>
                <w:ilvl w:val="0"/>
                <w:numId w:val="68"/>
              </w:numPr>
              <w:contextualSpacing/>
              <w:jc w:val="both"/>
              <w:rPr>
                <w:rFonts w:ascii="Arial" w:hAnsi="Arial" w:cs="Arial"/>
                <w:sz w:val="18"/>
                <w:szCs w:val="18"/>
                <w:lang w:eastAsia="es-ES"/>
              </w:rPr>
            </w:pPr>
            <w:r w:rsidRPr="003E073E">
              <w:rPr>
                <w:rFonts w:ascii="Arial" w:hAnsi="Arial" w:cs="Arial"/>
                <w:sz w:val="18"/>
                <w:szCs w:val="18"/>
                <w:lang w:eastAsia="es-ES"/>
              </w:rPr>
              <w:t xml:space="preserve">Administración de los </w:t>
            </w:r>
            <w:proofErr w:type="spellStart"/>
            <w:r w:rsidRPr="003E073E">
              <w:rPr>
                <w:rFonts w:ascii="Arial" w:hAnsi="Arial" w:cs="Arial"/>
                <w:sz w:val="18"/>
                <w:szCs w:val="18"/>
                <w:lang w:eastAsia="es-ES"/>
              </w:rPr>
              <w:t>Storages</w:t>
            </w:r>
            <w:proofErr w:type="spellEnd"/>
          </w:p>
          <w:p w:rsidR="003E073E" w:rsidRPr="003E073E" w:rsidRDefault="003E073E" w:rsidP="003E073E">
            <w:pPr>
              <w:numPr>
                <w:ilvl w:val="0"/>
                <w:numId w:val="68"/>
              </w:numPr>
              <w:contextualSpacing/>
              <w:jc w:val="both"/>
              <w:rPr>
                <w:rFonts w:ascii="Arial" w:hAnsi="Arial" w:cs="Arial"/>
                <w:sz w:val="18"/>
                <w:szCs w:val="18"/>
                <w:lang w:eastAsia="es-ES"/>
              </w:rPr>
            </w:pPr>
            <w:r w:rsidRPr="003E073E">
              <w:rPr>
                <w:rFonts w:ascii="Arial" w:hAnsi="Arial" w:cs="Arial"/>
                <w:sz w:val="18"/>
                <w:szCs w:val="18"/>
                <w:lang w:eastAsia="es-ES"/>
              </w:rPr>
              <w:t>Arreglo de Discos</w:t>
            </w:r>
          </w:p>
          <w:p w:rsidR="003E073E" w:rsidRPr="003E073E" w:rsidRDefault="003E073E" w:rsidP="003E073E">
            <w:pPr>
              <w:numPr>
                <w:ilvl w:val="0"/>
                <w:numId w:val="68"/>
              </w:numPr>
              <w:contextualSpacing/>
              <w:jc w:val="both"/>
              <w:rPr>
                <w:rFonts w:ascii="Arial" w:hAnsi="Arial" w:cs="Arial"/>
                <w:sz w:val="18"/>
                <w:szCs w:val="18"/>
                <w:lang w:eastAsia="es-ES"/>
              </w:rPr>
            </w:pPr>
            <w:r w:rsidRPr="003E073E">
              <w:rPr>
                <w:rFonts w:ascii="Arial" w:hAnsi="Arial" w:cs="Arial"/>
                <w:sz w:val="18"/>
                <w:szCs w:val="18"/>
                <w:lang w:eastAsia="es-ES"/>
              </w:rPr>
              <w:t xml:space="preserve">Configuración de </w:t>
            </w:r>
            <w:proofErr w:type="spellStart"/>
            <w:r w:rsidRPr="003E073E">
              <w:rPr>
                <w:rFonts w:ascii="Arial" w:hAnsi="Arial" w:cs="Arial"/>
                <w:sz w:val="18"/>
                <w:szCs w:val="18"/>
                <w:lang w:eastAsia="es-ES"/>
              </w:rPr>
              <w:t>iSCSI</w:t>
            </w:r>
            <w:proofErr w:type="spellEnd"/>
          </w:p>
          <w:p w:rsidR="003E073E" w:rsidRPr="003E073E" w:rsidRDefault="003E073E" w:rsidP="003E073E">
            <w:pPr>
              <w:numPr>
                <w:ilvl w:val="0"/>
                <w:numId w:val="68"/>
              </w:numPr>
              <w:contextualSpacing/>
              <w:jc w:val="both"/>
              <w:rPr>
                <w:rFonts w:ascii="Arial" w:hAnsi="Arial" w:cs="Arial"/>
                <w:sz w:val="18"/>
                <w:szCs w:val="18"/>
                <w:lang w:eastAsia="es-ES"/>
              </w:rPr>
            </w:pPr>
            <w:r w:rsidRPr="003E073E">
              <w:rPr>
                <w:rFonts w:ascii="Arial" w:hAnsi="Arial" w:cs="Arial"/>
                <w:sz w:val="18"/>
                <w:szCs w:val="18"/>
                <w:lang w:eastAsia="es-ES"/>
              </w:rPr>
              <w:t>Configuración de archivados.</w:t>
            </w:r>
          </w:p>
          <w:p w:rsidR="003E073E" w:rsidRPr="003E073E" w:rsidRDefault="003E073E" w:rsidP="003E073E">
            <w:pPr>
              <w:contextualSpacing/>
              <w:jc w:val="both"/>
              <w:rPr>
                <w:rFonts w:ascii="Arial" w:hAnsi="Arial" w:cs="Arial"/>
                <w:sz w:val="18"/>
                <w:szCs w:val="18"/>
                <w:highlight w:val="yellow"/>
                <w:lang w:eastAsia="es-ES"/>
              </w:rPr>
            </w:pPr>
          </w:p>
          <w:p w:rsidR="003E073E" w:rsidRPr="003E073E" w:rsidRDefault="003E073E" w:rsidP="003E073E">
            <w:pPr>
              <w:contextualSpacing/>
              <w:jc w:val="both"/>
              <w:rPr>
                <w:rFonts w:ascii="Arial" w:hAnsi="Arial" w:cs="Arial"/>
                <w:sz w:val="18"/>
                <w:szCs w:val="18"/>
                <w:lang w:eastAsia="es-ES"/>
              </w:rPr>
            </w:pPr>
            <w:r w:rsidRPr="003E073E">
              <w:rPr>
                <w:rFonts w:ascii="Arial" w:hAnsi="Arial" w:cs="Arial"/>
                <w:sz w:val="18"/>
                <w:szCs w:val="18"/>
                <w:lang w:eastAsia="es-ES"/>
              </w:rPr>
              <w:t>Al terminar la transferencia de conocimiento el proveedor deberá entregar certificados de participación al personal asistente, para la verificación del cumplimiento de la transferencia de conocimiento.</w:t>
            </w:r>
          </w:p>
          <w:p w:rsidR="003E073E" w:rsidRPr="003E073E" w:rsidRDefault="003E073E" w:rsidP="003E073E">
            <w:pPr>
              <w:contextualSpacing/>
              <w:jc w:val="both"/>
              <w:rPr>
                <w:rFonts w:ascii="Arial" w:hAnsi="Arial" w:cs="Arial"/>
                <w:sz w:val="18"/>
                <w:szCs w:val="18"/>
                <w:lang w:eastAsia="es-ES"/>
              </w:rPr>
            </w:pPr>
          </w:p>
          <w:p w:rsidR="003E073E" w:rsidRPr="003E073E" w:rsidRDefault="003E073E" w:rsidP="003E073E">
            <w:pPr>
              <w:contextualSpacing/>
              <w:jc w:val="both"/>
              <w:rPr>
                <w:rFonts w:ascii="Arial" w:hAnsi="Arial" w:cs="Arial"/>
                <w:sz w:val="18"/>
                <w:szCs w:val="18"/>
                <w:lang w:eastAsia="es-ES"/>
              </w:rPr>
            </w:pPr>
            <w:r w:rsidRPr="003E073E">
              <w:rPr>
                <w:rFonts w:ascii="Arial" w:hAnsi="Arial" w:cs="Arial"/>
                <w:sz w:val="18"/>
                <w:szCs w:val="18"/>
                <w:lang w:eastAsia="es-ES"/>
              </w:rPr>
              <w:t xml:space="preserve">La transferencia de conocimiento debe realizarse hasta máximo cinco (5) días hábiles posteriores a la conclusión de la instalación </w:t>
            </w:r>
            <w:r w:rsidRPr="003E073E">
              <w:rPr>
                <w:rFonts w:ascii="Arial" w:hAnsi="Arial" w:cs="Arial"/>
                <w:sz w:val="18"/>
                <w:szCs w:val="18"/>
                <w:lang w:val="es-BO" w:eastAsia="es-ES"/>
              </w:rPr>
              <w:t>y puesta en funcionamiento</w:t>
            </w:r>
            <w:r w:rsidRPr="003E073E">
              <w:rPr>
                <w:rFonts w:ascii="Arial" w:hAnsi="Arial" w:cs="Arial"/>
                <w:sz w:val="18"/>
                <w:szCs w:val="18"/>
                <w:lang w:eastAsia="es-ES"/>
              </w:rPr>
              <w:t xml:space="preserve"> de los equipos.</w:t>
            </w:r>
          </w:p>
          <w:p w:rsidR="003E073E" w:rsidRPr="003E073E" w:rsidRDefault="003E073E" w:rsidP="003E073E">
            <w:pPr>
              <w:contextualSpacing/>
              <w:jc w:val="both"/>
              <w:rPr>
                <w:rFonts w:ascii="Arial" w:hAnsi="Arial" w:cs="Arial"/>
                <w:b/>
                <w:i/>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eastAsia="es-ES"/>
              </w:rPr>
            </w:pPr>
            <w:r w:rsidRPr="003E073E">
              <w:rPr>
                <w:rFonts w:ascii="Arial" w:hAnsi="Arial" w:cs="Arial"/>
                <w:b/>
                <w:bCs/>
                <w:sz w:val="18"/>
                <w:szCs w:val="18"/>
                <w:lang w:eastAsia="es-ES"/>
              </w:rPr>
              <w:t>IV.</w:t>
            </w:r>
            <w:r w:rsidRPr="003E073E">
              <w:rPr>
                <w:rFonts w:ascii="Arial" w:hAnsi="Arial" w:cs="Arial"/>
                <w:b/>
                <w:bCs/>
                <w:sz w:val="18"/>
                <w:szCs w:val="18"/>
                <w:lang w:eastAsia="es-ES"/>
              </w:rPr>
              <w:tab/>
              <w:t>EXPERIENCIA DE LA EMPRESA PROPONENTE</w:t>
            </w:r>
          </w:p>
        </w:tc>
      </w:tr>
      <w:tr w:rsidR="003E073E" w:rsidRPr="003E073E" w:rsidTr="003E073E">
        <w:trPr>
          <w:trHeight w:val="299"/>
        </w:trPr>
        <w:tc>
          <w:tcPr>
            <w:tcW w:w="5388" w:type="dxa"/>
            <w:vAlign w:val="center"/>
          </w:tcPr>
          <w:p w:rsidR="003E073E" w:rsidRPr="003E073E" w:rsidRDefault="003E073E" w:rsidP="003E073E">
            <w:pPr>
              <w:numPr>
                <w:ilvl w:val="3"/>
                <w:numId w:val="59"/>
              </w:numPr>
              <w:ind w:left="351" w:hanging="426"/>
              <w:jc w:val="both"/>
              <w:rPr>
                <w:rFonts w:ascii="Arial" w:hAnsi="Arial" w:cs="Arial"/>
                <w:sz w:val="18"/>
                <w:szCs w:val="18"/>
                <w:lang w:eastAsia="es-ES"/>
              </w:rPr>
            </w:pPr>
            <w:r w:rsidRPr="003E073E">
              <w:rPr>
                <w:rFonts w:ascii="Arial" w:hAnsi="Arial" w:cs="Arial"/>
                <w:b/>
                <w:sz w:val="18"/>
                <w:szCs w:val="18"/>
                <w:lang w:eastAsia="es-ES"/>
              </w:rPr>
              <w:t>Experiencia del proponente</w:t>
            </w:r>
            <w:r w:rsidRPr="003E073E">
              <w:rPr>
                <w:rFonts w:ascii="Arial" w:hAnsi="Arial" w:cs="Arial"/>
                <w:sz w:val="18"/>
                <w:szCs w:val="18"/>
                <w:lang w:eastAsia="es-ES"/>
              </w:rPr>
              <w:t xml:space="preserve">: Deberá haber realizado al menos cinco (5) provisiones y/o instalaciones de venta de equipos de Video Vigilancia y/o </w:t>
            </w:r>
            <w:proofErr w:type="spellStart"/>
            <w:r w:rsidRPr="003E073E">
              <w:rPr>
                <w:rFonts w:ascii="Arial" w:hAnsi="Arial" w:cs="Arial"/>
                <w:sz w:val="18"/>
                <w:szCs w:val="18"/>
                <w:lang w:eastAsia="es-ES"/>
              </w:rPr>
              <w:t>NVRs</w:t>
            </w:r>
            <w:proofErr w:type="spellEnd"/>
            <w:r w:rsidRPr="003E073E">
              <w:rPr>
                <w:rFonts w:ascii="Arial" w:hAnsi="Arial" w:cs="Arial"/>
                <w:sz w:val="18"/>
                <w:szCs w:val="18"/>
                <w:lang w:eastAsia="es-ES"/>
              </w:rPr>
              <w:t xml:space="preserve"> y/o </w:t>
            </w:r>
            <w:proofErr w:type="spellStart"/>
            <w:r w:rsidRPr="003E073E">
              <w:rPr>
                <w:rFonts w:ascii="Arial" w:hAnsi="Arial" w:cs="Arial"/>
                <w:sz w:val="18"/>
                <w:szCs w:val="18"/>
                <w:lang w:eastAsia="es-ES"/>
              </w:rPr>
              <w:t>Storages</w:t>
            </w:r>
            <w:proofErr w:type="spellEnd"/>
            <w:r w:rsidRPr="003E073E">
              <w:rPr>
                <w:rFonts w:ascii="Arial" w:hAnsi="Arial" w:cs="Arial"/>
                <w:sz w:val="18"/>
                <w:szCs w:val="18"/>
                <w:lang w:eastAsia="es-ES"/>
              </w:rPr>
              <w:t xml:space="preserve"> de la marca ofertada en entidades gubernamentales o privadas, en el territorio de Bolivia, en los últimos cinco (5) años computables hasta la fecha de presentación de propuesta.</w:t>
            </w:r>
          </w:p>
          <w:p w:rsidR="003E073E" w:rsidRPr="003E073E" w:rsidRDefault="003E073E" w:rsidP="003E073E">
            <w:pPr>
              <w:ind w:left="351"/>
              <w:jc w:val="both"/>
              <w:rPr>
                <w:rFonts w:ascii="Arial" w:hAnsi="Arial" w:cs="Arial"/>
                <w:sz w:val="18"/>
                <w:szCs w:val="18"/>
                <w:lang w:eastAsia="es-ES"/>
              </w:rPr>
            </w:pPr>
          </w:p>
          <w:p w:rsidR="003E073E" w:rsidRPr="003E073E" w:rsidRDefault="003E073E" w:rsidP="003E073E">
            <w:pPr>
              <w:ind w:left="351"/>
              <w:jc w:val="both"/>
              <w:rPr>
                <w:rFonts w:ascii="Arial" w:hAnsi="Arial" w:cs="Arial"/>
                <w:sz w:val="18"/>
                <w:szCs w:val="18"/>
                <w:lang w:eastAsia="es-ES"/>
              </w:rPr>
            </w:pPr>
            <w:r w:rsidRPr="003E073E">
              <w:rPr>
                <w:rFonts w:ascii="Arial" w:hAnsi="Arial" w:cs="Arial"/>
                <w:sz w:val="18"/>
                <w:szCs w:val="18"/>
                <w:lang w:eastAsia="es-ES"/>
              </w:rPr>
              <w:t>Se aceptará como documentación de respaldo de la experiencia solicitada cualquiera de los siguientes documentos:</w:t>
            </w:r>
          </w:p>
          <w:p w:rsidR="003E073E" w:rsidRPr="003E073E" w:rsidRDefault="003E073E" w:rsidP="003E073E">
            <w:pPr>
              <w:ind w:left="351"/>
              <w:jc w:val="both"/>
              <w:rPr>
                <w:rFonts w:ascii="Arial" w:hAnsi="Arial" w:cs="Arial"/>
                <w:sz w:val="18"/>
                <w:szCs w:val="18"/>
                <w:lang w:eastAsia="es-ES"/>
              </w:rPr>
            </w:pPr>
          </w:p>
          <w:p w:rsidR="003E073E" w:rsidRPr="003E073E" w:rsidRDefault="003E073E" w:rsidP="003E073E">
            <w:pPr>
              <w:numPr>
                <w:ilvl w:val="1"/>
                <w:numId w:val="62"/>
              </w:numPr>
              <w:jc w:val="both"/>
              <w:rPr>
                <w:rFonts w:ascii="Arial" w:hAnsi="Arial" w:cs="Arial"/>
                <w:sz w:val="18"/>
                <w:szCs w:val="18"/>
                <w:lang w:eastAsia="es-ES"/>
              </w:rPr>
            </w:pPr>
            <w:r w:rsidRPr="003E073E">
              <w:rPr>
                <w:rFonts w:ascii="Arial" w:hAnsi="Arial" w:cs="Arial"/>
                <w:sz w:val="18"/>
                <w:szCs w:val="18"/>
                <w:lang w:eastAsia="es-ES"/>
              </w:rPr>
              <w:t>Certificados de conformidad.</w:t>
            </w:r>
          </w:p>
          <w:p w:rsidR="003E073E" w:rsidRPr="003E073E" w:rsidRDefault="003E073E" w:rsidP="003E073E">
            <w:pPr>
              <w:numPr>
                <w:ilvl w:val="1"/>
                <w:numId w:val="62"/>
              </w:numPr>
              <w:jc w:val="both"/>
              <w:rPr>
                <w:rFonts w:ascii="Arial" w:hAnsi="Arial" w:cs="Arial"/>
                <w:sz w:val="18"/>
                <w:szCs w:val="18"/>
                <w:lang w:eastAsia="es-ES"/>
              </w:rPr>
            </w:pPr>
            <w:r w:rsidRPr="003E073E">
              <w:rPr>
                <w:rFonts w:ascii="Arial" w:hAnsi="Arial" w:cs="Arial"/>
                <w:sz w:val="18"/>
                <w:szCs w:val="18"/>
                <w:lang w:eastAsia="es-ES"/>
              </w:rPr>
              <w:t>Certificados de cumplimiento de contrato.</w:t>
            </w:r>
          </w:p>
          <w:p w:rsidR="003E073E" w:rsidRPr="003E073E" w:rsidRDefault="003E073E" w:rsidP="003E073E">
            <w:pPr>
              <w:numPr>
                <w:ilvl w:val="1"/>
                <w:numId w:val="62"/>
              </w:numPr>
              <w:jc w:val="both"/>
              <w:rPr>
                <w:rFonts w:ascii="Arial" w:hAnsi="Arial" w:cs="Arial"/>
                <w:sz w:val="18"/>
                <w:szCs w:val="18"/>
                <w:lang w:eastAsia="es-ES"/>
              </w:rPr>
            </w:pPr>
            <w:r w:rsidRPr="003E073E">
              <w:rPr>
                <w:rFonts w:ascii="Arial" w:hAnsi="Arial" w:cs="Arial"/>
                <w:sz w:val="18"/>
                <w:szCs w:val="18"/>
                <w:lang w:eastAsia="es-ES"/>
              </w:rPr>
              <w:t>Actas o informe de recepción.</w:t>
            </w:r>
          </w:p>
          <w:p w:rsidR="003E073E" w:rsidRPr="003E073E" w:rsidRDefault="003E073E" w:rsidP="003E073E">
            <w:pPr>
              <w:numPr>
                <w:ilvl w:val="1"/>
                <w:numId w:val="62"/>
              </w:numPr>
              <w:jc w:val="both"/>
              <w:rPr>
                <w:rFonts w:ascii="Arial" w:hAnsi="Arial" w:cs="Arial"/>
                <w:sz w:val="18"/>
                <w:szCs w:val="18"/>
                <w:lang w:eastAsia="es-ES"/>
              </w:rPr>
            </w:pPr>
            <w:r w:rsidRPr="003E073E">
              <w:rPr>
                <w:rFonts w:ascii="Arial" w:hAnsi="Arial" w:cs="Arial"/>
                <w:sz w:val="18"/>
                <w:szCs w:val="18"/>
                <w:lang w:eastAsia="es-ES"/>
              </w:rPr>
              <w:t>Informes de conformidad.</w:t>
            </w:r>
          </w:p>
          <w:p w:rsidR="003E073E" w:rsidRPr="003E073E" w:rsidRDefault="003E073E" w:rsidP="003E073E">
            <w:pPr>
              <w:numPr>
                <w:ilvl w:val="1"/>
                <w:numId w:val="62"/>
              </w:numPr>
              <w:jc w:val="both"/>
              <w:rPr>
                <w:rFonts w:ascii="Arial" w:hAnsi="Arial" w:cs="Arial"/>
                <w:sz w:val="18"/>
                <w:szCs w:val="18"/>
                <w:lang w:eastAsia="es-ES"/>
              </w:rPr>
            </w:pPr>
            <w:r w:rsidRPr="003E073E">
              <w:rPr>
                <w:rFonts w:ascii="Arial" w:hAnsi="Arial" w:cs="Arial"/>
                <w:sz w:val="18"/>
                <w:szCs w:val="18"/>
                <w:lang w:eastAsia="es-ES"/>
              </w:rPr>
              <w:t>Cartas o certificados emitidos por los clientes.</w:t>
            </w:r>
          </w:p>
          <w:p w:rsidR="003E073E" w:rsidRPr="003E073E" w:rsidRDefault="003E073E" w:rsidP="003E073E">
            <w:pPr>
              <w:numPr>
                <w:ilvl w:val="1"/>
                <w:numId w:val="62"/>
              </w:numPr>
              <w:jc w:val="both"/>
              <w:rPr>
                <w:rFonts w:ascii="Arial" w:hAnsi="Arial" w:cs="Arial"/>
                <w:sz w:val="18"/>
                <w:szCs w:val="18"/>
                <w:lang w:eastAsia="es-ES"/>
              </w:rPr>
            </w:pPr>
            <w:r w:rsidRPr="003E073E">
              <w:rPr>
                <w:rFonts w:ascii="Arial" w:hAnsi="Arial" w:cs="Arial"/>
                <w:sz w:val="18"/>
                <w:szCs w:val="18"/>
                <w:lang w:eastAsia="es-ES"/>
              </w:rPr>
              <w:t>Órdenes de Compra o Contratos con su respectiva documentación de respaldo de conformidad y/o cumplimiento de los mismos.</w:t>
            </w:r>
          </w:p>
          <w:p w:rsidR="003E073E" w:rsidRPr="003E073E" w:rsidRDefault="003E073E" w:rsidP="003E073E">
            <w:pPr>
              <w:numPr>
                <w:ilvl w:val="1"/>
                <w:numId w:val="62"/>
              </w:numPr>
              <w:jc w:val="both"/>
              <w:rPr>
                <w:rFonts w:ascii="Arial" w:hAnsi="Arial" w:cs="Arial"/>
                <w:color w:val="000000"/>
                <w:sz w:val="18"/>
                <w:szCs w:val="18"/>
                <w:lang w:val="es-BO" w:eastAsia="es-ES"/>
              </w:rPr>
            </w:pPr>
            <w:r w:rsidRPr="003E073E">
              <w:rPr>
                <w:rFonts w:ascii="Arial" w:hAnsi="Arial" w:cs="Arial"/>
                <w:sz w:val="18"/>
                <w:szCs w:val="18"/>
                <w:lang w:eastAsia="es-ES"/>
              </w:rPr>
              <w:t xml:space="preserve">Otro documento que acredite la experiencia requerida, </w:t>
            </w:r>
            <w:r w:rsidRPr="003E073E">
              <w:rPr>
                <w:rFonts w:ascii="Arial" w:hAnsi="Arial" w:cs="Arial"/>
                <w:sz w:val="18"/>
                <w:szCs w:val="18"/>
                <w:lang w:val="es-BO" w:eastAsia="es-ES"/>
              </w:rPr>
              <w:t>con su respectiva documentación de respaldo de conformidad y/o cumplimiento de los mismos.</w:t>
            </w:r>
          </w:p>
          <w:p w:rsidR="003E073E" w:rsidRPr="003E073E" w:rsidRDefault="003E073E" w:rsidP="003E073E">
            <w:pPr>
              <w:numPr>
                <w:ilvl w:val="1"/>
                <w:numId w:val="62"/>
              </w:numPr>
              <w:jc w:val="both"/>
              <w:rPr>
                <w:rFonts w:ascii="Arial" w:hAnsi="Arial" w:cs="Arial"/>
                <w:color w:val="000000"/>
                <w:sz w:val="18"/>
                <w:szCs w:val="18"/>
                <w:lang w:val="es-BO" w:eastAsia="es-ES"/>
              </w:rPr>
            </w:pPr>
            <w:r w:rsidRPr="003E073E">
              <w:rPr>
                <w:rFonts w:ascii="Arial" w:hAnsi="Arial" w:cs="Arial"/>
                <w:sz w:val="18"/>
                <w:szCs w:val="18"/>
                <w:lang w:eastAsia="es-ES"/>
              </w:rPr>
              <w:t>Formulario 500 SICOES (Recepción de Bienes y Servicio).</w:t>
            </w:r>
          </w:p>
          <w:p w:rsidR="003E073E" w:rsidRPr="003E073E" w:rsidRDefault="003E073E" w:rsidP="003E073E">
            <w:pPr>
              <w:jc w:val="both"/>
              <w:rPr>
                <w:rFonts w:ascii="Arial" w:hAnsi="Arial" w:cs="Arial"/>
                <w:sz w:val="18"/>
                <w:szCs w:val="18"/>
                <w:lang w:eastAsia="es-ES"/>
              </w:rPr>
            </w:pPr>
          </w:p>
          <w:p w:rsidR="003E073E" w:rsidRPr="003E073E" w:rsidRDefault="003E073E" w:rsidP="003E073E">
            <w:pPr>
              <w:jc w:val="both"/>
              <w:rPr>
                <w:rFonts w:ascii="Arial" w:hAnsi="Arial" w:cs="Arial"/>
                <w:b/>
                <w:sz w:val="18"/>
                <w:szCs w:val="18"/>
                <w:lang w:eastAsia="es-ES"/>
              </w:rPr>
            </w:pPr>
            <w:r w:rsidRPr="003E073E">
              <w:rPr>
                <w:rFonts w:ascii="Arial" w:hAnsi="Arial" w:cs="Arial"/>
                <w:sz w:val="18"/>
                <w:szCs w:val="18"/>
                <w:lang w:eastAsia="es-ES"/>
              </w:rPr>
              <w:lastRenderedPageBreak/>
              <w:t xml:space="preserve">Debiendo adjuntar a su propuesta los documentos de respaldo en copia escaneada y para la firma de contrato el proponente adjudicado </w:t>
            </w:r>
            <w:r w:rsidRPr="003E073E">
              <w:rPr>
                <w:rFonts w:ascii="Arial" w:hAnsi="Arial" w:cs="Arial"/>
                <w:b/>
                <w:sz w:val="18"/>
                <w:szCs w:val="18"/>
                <w:lang w:eastAsia="es-ES"/>
              </w:rPr>
              <w:t>deberá presentar los originales o fotocopias legalizadas de los documentos, salvo en el caso de haber presentado el formulario 500 mediante el cual haya sido verificado el cumplimiento del requisito.</w:t>
            </w:r>
          </w:p>
          <w:p w:rsidR="003E073E" w:rsidRPr="003E073E" w:rsidRDefault="003E073E" w:rsidP="003E073E">
            <w:pPr>
              <w:jc w:val="both"/>
              <w:rPr>
                <w:rFonts w:ascii="Arial" w:hAnsi="Arial" w:cs="Arial"/>
                <w:sz w:val="18"/>
                <w:szCs w:val="18"/>
                <w:lang w:eastAsia="es-ES"/>
              </w:rPr>
            </w:pP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(Manifestar aceptación y adjuntar lo requerido en copia escaneada)</w:t>
            </w:r>
          </w:p>
        </w:tc>
        <w:tc>
          <w:tcPr>
            <w:tcW w:w="1984" w:type="dxa"/>
            <w:shd w:val="clear" w:color="auto" w:fill="auto"/>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99"/>
        </w:trPr>
        <w:tc>
          <w:tcPr>
            <w:tcW w:w="5388" w:type="dxa"/>
            <w:vAlign w:val="center"/>
          </w:tcPr>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 xml:space="preserve">La empresa proponente debe ser mínimamente </w:t>
            </w:r>
            <w:proofErr w:type="spellStart"/>
            <w:r w:rsidRPr="003E073E">
              <w:rPr>
                <w:rFonts w:ascii="Arial" w:hAnsi="Arial" w:cs="Arial"/>
                <w:sz w:val="18"/>
                <w:szCs w:val="18"/>
                <w:lang w:eastAsia="es-ES"/>
              </w:rPr>
              <w:t>Partner</w:t>
            </w:r>
            <w:proofErr w:type="spellEnd"/>
            <w:r w:rsidRPr="003E073E">
              <w:rPr>
                <w:rFonts w:ascii="Arial" w:hAnsi="Arial" w:cs="Arial"/>
                <w:sz w:val="18"/>
                <w:szCs w:val="18"/>
                <w:lang w:eastAsia="es-ES"/>
              </w:rPr>
              <w:t xml:space="preserve"> de la marca de los equipos ofertados, valido en territorio del Estado Plurinacional de Bolivia.</w:t>
            </w:r>
          </w:p>
          <w:p w:rsidR="003E073E" w:rsidRPr="003E073E" w:rsidRDefault="003E073E" w:rsidP="003E073E">
            <w:pPr>
              <w:jc w:val="both"/>
              <w:rPr>
                <w:rFonts w:ascii="Arial" w:hAnsi="Arial" w:cs="Arial"/>
                <w:sz w:val="18"/>
                <w:szCs w:val="18"/>
                <w:lang w:eastAsia="es-ES"/>
              </w:rPr>
            </w:pPr>
          </w:p>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Debiendo adjuntar a su propuesta los documentos de respaldo en copia escaneada y para la firma de contrato el proponente adjudicado deberá presentar los originales o fotocopia legalizada de los documentos presentados.</w:t>
            </w:r>
          </w:p>
          <w:p w:rsidR="003E073E" w:rsidRPr="003E073E" w:rsidRDefault="003E073E" w:rsidP="003E073E">
            <w:pPr>
              <w:jc w:val="both"/>
              <w:rPr>
                <w:rFonts w:ascii="Arial" w:hAnsi="Arial" w:cs="Arial"/>
                <w:b/>
                <w:i/>
                <w:sz w:val="18"/>
                <w:szCs w:val="18"/>
                <w:lang w:eastAsia="es-ES"/>
              </w:rPr>
            </w:pPr>
          </w:p>
          <w:p w:rsidR="003E073E" w:rsidRPr="003E073E" w:rsidRDefault="003E073E" w:rsidP="003E073E">
            <w:pPr>
              <w:jc w:val="both"/>
              <w:rPr>
                <w:rFonts w:ascii="Arial" w:hAnsi="Arial" w:cs="Arial"/>
                <w:b/>
                <w:i/>
                <w:sz w:val="18"/>
                <w:szCs w:val="18"/>
                <w:lang w:eastAsia="es-ES"/>
              </w:rPr>
            </w:pPr>
            <w:r w:rsidRPr="003E073E">
              <w:rPr>
                <w:rFonts w:ascii="Arial" w:hAnsi="Arial" w:cs="Arial"/>
                <w:b/>
                <w:i/>
                <w:sz w:val="18"/>
                <w:szCs w:val="18"/>
                <w:lang w:eastAsia="es-ES"/>
              </w:rPr>
              <w:t>(Manifestar aceptación y especificar dirección URL para su verificación</w:t>
            </w:r>
            <w:r w:rsidRPr="003E073E" w:rsidDel="005072A5">
              <w:rPr>
                <w:rFonts w:ascii="Arial" w:hAnsi="Arial" w:cs="Arial"/>
                <w:b/>
                <w:i/>
                <w:sz w:val="18"/>
                <w:szCs w:val="18"/>
                <w:lang w:eastAsia="es-ES"/>
              </w:rPr>
              <w:t xml:space="preserve"> </w:t>
            </w:r>
            <w:r w:rsidRPr="003E073E">
              <w:rPr>
                <w:rFonts w:ascii="Arial" w:hAnsi="Arial" w:cs="Arial"/>
                <w:b/>
                <w:i/>
                <w:sz w:val="18"/>
                <w:szCs w:val="18"/>
                <w:lang w:eastAsia="es-ES"/>
              </w:rPr>
              <w:t>o presentar documentación de respaldo en copia escaneada para la verificación)</w:t>
            </w:r>
          </w:p>
          <w:p w:rsidR="003E073E" w:rsidRPr="003E073E" w:rsidRDefault="003E073E" w:rsidP="003E073E">
            <w:pPr>
              <w:jc w:val="both"/>
              <w:rPr>
                <w:rFonts w:ascii="Arial" w:hAnsi="Arial" w:cs="Arial"/>
                <w:sz w:val="18"/>
                <w:szCs w:val="18"/>
                <w:lang w:eastAsia="es-ES"/>
              </w:rPr>
            </w:pPr>
          </w:p>
        </w:tc>
        <w:tc>
          <w:tcPr>
            <w:tcW w:w="1984" w:type="dxa"/>
            <w:shd w:val="clear" w:color="auto" w:fill="auto"/>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99"/>
        </w:trPr>
        <w:tc>
          <w:tcPr>
            <w:tcW w:w="5388" w:type="dxa"/>
            <w:vAlign w:val="center"/>
          </w:tcPr>
          <w:p w:rsidR="003E073E" w:rsidRPr="003E073E" w:rsidRDefault="003E073E" w:rsidP="003E073E">
            <w:pPr>
              <w:numPr>
                <w:ilvl w:val="3"/>
                <w:numId w:val="59"/>
              </w:numPr>
              <w:ind w:left="351" w:hanging="426"/>
              <w:jc w:val="both"/>
              <w:rPr>
                <w:rFonts w:ascii="Arial" w:hAnsi="Arial" w:cs="Arial"/>
                <w:b/>
                <w:sz w:val="18"/>
                <w:szCs w:val="18"/>
                <w:lang w:eastAsia="es-ES"/>
              </w:rPr>
            </w:pPr>
            <w:r w:rsidRPr="003E073E">
              <w:rPr>
                <w:rFonts w:ascii="Arial" w:hAnsi="Arial" w:cs="Arial"/>
                <w:b/>
                <w:sz w:val="18"/>
                <w:szCs w:val="18"/>
                <w:lang w:eastAsia="es-ES"/>
              </w:rPr>
              <w:t xml:space="preserve">Oficina: </w:t>
            </w:r>
            <w:r w:rsidRPr="003E073E">
              <w:rPr>
                <w:rFonts w:ascii="Arial" w:hAnsi="Arial" w:cs="Arial"/>
                <w:sz w:val="18"/>
                <w:szCs w:val="18"/>
                <w:lang w:eastAsia="es-ES"/>
              </w:rPr>
              <w:t>El proponente deberá contar con al menos una (1) oficina en la ciudad de La Paz para brindar respuestas rápidas de soporte técnico y garantías.</w:t>
            </w:r>
          </w:p>
          <w:p w:rsidR="003E073E" w:rsidRPr="003E073E" w:rsidRDefault="003E073E" w:rsidP="003E073E">
            <w:pPr>
              <w:contextualSpacing/>
              <w:jc w:val="both"/>
              <w:rPr>
                <w:rFonts w:ascii="Arial" w:hAnsi="Arial" w:cs="Arial"/>
                <w:b/>
                <w:i/>
                <w:sz w:val="18"/>
                <w:szCs w:val="18"/>
                <w:lang w:eastAsia="es-ES"/>
              </w:rPr>
            </w:pPr>
            <w:r w:rsidRPr="003E073E">
              <w:rPr>
                <w:rFonts w:ascii="Arial" w:hAnsi="Arial" w:cs="Arial"/>
                <w:b/>
                <w:bCs/>
                <w:i/>
                <w:sz w:val="18"/>
                <w:szCs w:val="18"/>
                <w:lang w:eastAsia="es-ES"/>
              </w:rPr>
              <w:t xml:space="preserve">(Manifestar aceptación y </w:t>
            </w:r>
            <w:r w:rsidRPr="003E073E">
              <w:rPr>
                <w:rFonts w:ascii="Arial" w:hAnsi="Arial" w:cs="Arial"/>
                <w:b/>
                <w:i/>
                <w:sz w:val="18"/>
                <w:szCs w:val="18"/>
                <w:lang w:val="es-BO" w:eastAsia="es-ES"/>
              </w:rPr>
              <w:t>especificar dirección del proponente en la ciudad de La Paz</w:t>
            </w:r>
            <w:r w:rsidRPr="003E073E">
              <w:rPr>
                <w:rFonts w:ascii="Arial" w:hAnsi="Arial" w:cs="Arial"/>
                <w:b/>
                <w:bCs/>
                <w:i/>
                <w:sz w:val="18"/>
                <w:szCs w:val="18"/>
                <w:lang w:eastAsia="es-ES"/>
              </w:rPr>
              <w:t>)</w:t>
            </w:r>
          </w:p>
        </w:tc>
        <w:tc>
          <w:tcPr>
            <w:tcW w:w="1984" w:type="dxa"/>
            <w:shd w:val="clear" w:color="auto" w:fill="auto"/>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99"/>
        </w:trPr>
        <w:tc>
          <w:tcPr>
            <w:tcW w:w="5388" w:type="dxa"/>
            <w:vAlign w:val="center"/>
          </w:tcPr>
          <w:p w:rsidR="003E073E" w:rsidRPr="003E073E" w:rsidRDefault="003E073E" w:rsidP="003E073E">
            <w:pPr>
              <w:numPr>
                <w:ilvl w:val="3"/>
                <w:numId w:val="59"/>
              </w:numPr>
              <w:ind w:left="351" w:hanging="426"/>
              <w:jc w:val="both"/>
              <w:rPr>
                <w:rFonts w:ascii="Arial" w:hAnsi="Arial" w:cs="Arial"/>
                <w:b/>
                <w:sz w:val="18"/>
                <w:szCs w:val="18"/>
                <w:lang w:eastAsia="es-ES"/>
              </w:rPr>
            </w:pPr>
            <w:r w:rsidRPr="003E073E">
              <w:rPr>
                <w:rFonts w:ascii="Arial" w:hAnsi="Arial" w:cs="Arial"/>
                <w:b/>
                <w:sz w:val="18"/>
                <w:szCs w:val="18"/>
                <w:lang w:eastAsia="es-ES"/>
              </w:rPr>
              <w:t xml:space="preserve">Respaldo del fabricante: </w:t>
            </w:r>
            <w:r w:rsidRPr="003E073E">
              <w:rPr>
                <w:rFonts w:ascii="Arial" w:hAnsi="Arial" w:cs="Arial"/>
                <w:sz w:val="18"/>
                <w:szCs w:val="18"/>
                <w:lang w:eastAsia="es-ES"/>
              </w:rPr>
              <w:t>El proponente debe incluir documentación emitida por el fabricante que garantice o acredite que los equipos ofertados puede operar sin problemas a los 3.600 m.s.n.m.</w:t>
            </w:r>
          </w:p>
          <w:p w:rsidR="003E073E" w:rsidRPr="003E073E" w:rsidRDefault="003E073E" w:rsidP="003E073E">
            <w:pPr>
              <w:ind w:left="-75"/>
              <w:jc w:val="both"/>
              <w:rPr>
                <w:rFonts w:ascii="Arial" w:hAnsi="Arial" w:cs="Arial"/>
                <w:b/>
                <w:sz w:val="18"/>
                <w:szCs w:val="18"/>
                <w:lang w:eastAsia="es-ES"/>
              </w:rPr>
            </w:pPr>
            <w:r w:rsidRPr="003E073E">
              <w:rPr>
                <w:rFonts w:ascii="Arial" w:hAnsi="Arial" w:cs="Arial"/>
                <w:b/>
                <w:sz w:val="18"/>
                <w:szCs w:val="18"/>
                <w:lang w:eastAsia="es-ES"/>
              </w:rPr>
              <w:t>(Manifestar aceptación y adjuntar en copia escaneada de la documentación de respaldo emitido por el fabricante o especificar URL o  correo electrónico por parte del fabricante)</w:t>
            </w:r>
          </w:p>
        </w:tc>
        <w:tc>
          <w:tcPr>
            <w:tcW w:w="1984" w:type="dxa"/>
            <w:shd w:val="clear" w:color="auto" w:fill="auto"/>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D9D9D9"/>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99"/>
        </w:trPr>
        <w:tc>
          <w:tcPr>
            <w:tcW w:w="9640" w:type="dxa"/>
            <w:gridSpan w:val="5"/>
            <w:shd w:val="clear" w:color="auto" w:fill="1F3864" w:themeFill="accent5" w:themeFillShade="80"/>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ascii="Arial" w:hAnsi="Arial" w:cs="Arial"/>
                <w:iCs/>
                <w:color w:val="FFFFFF" w:themeColor="background1"/>
                <w:sz w:val="18"/>
                <w:szCs w:val="18"/>
                <w:lang w:val="es-BO" w:eastAsia="es-ES"/>
              </w:rPr>
            </w:pPr>
            <w:r w:rsidRPr="003E073E">
              <w:rPr>
                <w:rFonts w:ascii="Arial" w:hAnsi="Arial" w:cs="Arial"/>
                <w:b/>
                <w:bCs/>
                <w:color w:val="FFFFFF" w:themeColor="background1"/>
                <w:sz w:val="18"/>
                <w:szCs w:val="18"/>
                <w:lang w:eastAsia="es-ES"/>
              </w:rPr>
              <w:t>PLAZO DE ENTREGA</w:t>
            </w:r>
          </w:p>
        </w:tc>
      </w:tr>
      <w:tr w:rsidR="003E073E" w:rsidRPr="003E073E" w:rsidTr="003E073E">
        <w:trPr>
          <w:trHeight w:val="299"/>
        </w:trPr>
        <w:tc>
          <w:tcPr>
            <w:tcW w:w="5388" w:type="dxa"/>
            <w:shd w:val="clear" w:color="auto" w:fill="FFFFFF" w:themeFill="background1"/>
            <w:vAlign w:val="center"/>
          </w:tcPr>
          <w:p w:rsidR="003E073E" w:rsidRPr="003E073E" w:rsidRDefault="003E073E" w:rsidP="003E073E">
            <w:pPr>
              <w:jc w:val="both"/>
              <w:rPr>
                <w:rFonts w:ascii="Arial" w:hAnsi="Arial" w:cs="Arial"/>
                <w:sz w:val="18"/>
                <w:szCs w:val="18"/>
                <w:lang w:val="es-BO" w:eastAsia="es-ES"/>
              </w:rPr>
            </w:pPr>
            <w:r w:rsidRPr="003E073E">
              <w:rPr>
                <w:rFonts w:ascii="Arial" w:hAnsi="Arial" w:cs="Arial"/>
                <w:sz w:val="18"/>
                <w:szCs w:val="18"/>
                <w:lang w:val="es-BO" w:eastAsia="es-ES"/>
              </w:rPr>
              <w:t>El plazo total para la entrega de los bienes, instalación y puesta en funcionamiento será hasta</w:t>
            </w:r>
            <w:r w:rsidRPr="003E073E" w:rsidDel="00F64AB2">
              <w:rPr>
                <w:rFonts w:ascii="Arial" w:hAnsi="Arial" w:cs="Arial"/>
                <w:sz w:val="18"/>
                <w:szCs w:val="18"/>
                <w:lang w:val="es-BO" w:eastAsia="es-ES"/>
              </w:rPr>
              <w:t xml:space="preserve"> </w:t>
            </w:r>
            <w:r w:rsidRPr="003E073E">
              <w:rPr>
                <w:rFonts w:ascii="Arial" w:hAnsi="Arial" w:cs="Arial"/>
                <w:sz w:val="18"/>
                <w:szCs w:val="18"/>
                <w:lang w:val="es-BO" w:eastAsia="es-ES"/>
              </w:rPr>
              <w:t>noventa (90) días calendario, bajo el siguiente detalle:</w:t>
            </w:r>
          </w:p>
          <w:p w:rsidR="003E073E" w:rsidRPr="003E073E" w:rsidRDefault="003E073E" w:rsidP="003E073E">
            <w:pPr>
              <w:numPr>
                <w:ilvl w:val="0"/>
                <w:numId w:val="66"/>
              </w:numPr>
              <w:jc w:val="both"/>
              <w:rPr>
                <w:rFonts w:ascii="Arial" w:hAnsi="Arial" w:cs="Arial"/>
                <w:sz w:val="18"/>
                <w:szCs w:val="18"/>
                <w:lang w:val="es-BO" w:eastAsia="es-ES"/>
              </w:rPr>
            </w:pPr>
            <w:r w:rsidRPr="003E073E">
              <w:rPr>
                <w:rFonts w:ascii="Arial" w:hAnsi="Arial" w:cs="Arial"/>
                <w:sz w:val="18"/>
                <w:szCs w:val="18"/>
                <w:lang w:val="es-BO" w:eastAsia="es-ES"/>
              </w:rPr>
              <w:t xml:space="preserve">Para que el proveedor entregue los equipos, será setenta y cinco (75) días calendario, computables a partir del siguiente día hábil de la firma del contrato. Si el último día del plazo de entrega fuera un día no hábil (sábado, domingo o feriado) éste será trasladado al día inmediato hábil. </w:t>
            </w:r>
          </w:p>
          <w:p w:rsidR="003E073E" w:rsidRPr="003E073E" w:rsidRDefault="003E073E" w:rsidP="003E073E">
            <w:pPr>
              <w:numPr>
                <w:ilvl w:val="0"/>
                <w:numId w:val="66"/>
              </w:numPr>
              <w:jc w:val="both"/>
              <w:rPr>
                <w:rFonts w:ascii="Arial" w:hAnsi="Arial" w:cs="Arial"/>
                <w:sz w:val="18"/>
                <w:szCs w:val="18"/>
                <w:lang w:val="es-BO" w:eastAsia="es-ES"/>
              </w:rPr>
            </w:pPr>
            <w:r w:rsidRPr="003E073E">
              <w:rPr>
                <w:rFonts w:ascii="Arial" w:hAnsi="Arial" w:cs="Arial"/>
                <w:sz w:val="18"/>
                <w:szCs w:val="18"/>
                <w:lang w:val="es-BO" w:eastAsia="es-ES"/>
              </w:rPr>
              <w:t>El proveedor tendrá un plazo de quince (15) días calendario para la instalación y puesta en funcionamiento, computables a partir de la conclusión de la verificación de los equipos.</w:t>
            </w:r>
          </w:p>
          <w:p w:rsidR="003E073E" w:rsidRPr="003E073E" w:rsidRDefault="003E073E" w:rsidP="003E073E">
            <w:pPr>
              <w:ind w:left="360"/>
              <w:jc w:val="both"/>
              <w:rPr>
                <w:rFonts w:ascii="Arial" w:hAnsi="Arial" w:cs="Arial"/>
                <w:sz w:val="18"/>
                <w:szCs w:val="18"/>
                <w:lang w:val="es-BO" w:eastAsia="es-ES"/>
              </w:rPr>
            </w:pPr>
          </w:p>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lang w:eastAsia="es-ES"/>
              </w:rPr>
            </w:pPr>
            <w:r w:rsidRPr="003E073E">
              <w:rPr>
                <w:rFonts w:ascii="Arial" w:hAnsi="Arial" w:cs="Arial"/>
                <w:b/>
                <w:i/>
                <w:sz w:val="18"/>
                <w:szCs w:val="18"/>
                <w:lang w:val="es-BO" w:eastAsia="es-ES"/>
              </w:rPr>
              <w:t>(Manifestar aceptación)</w:t>
            </w:r>
          </w:p>
        </w:tc>
        <w:tc>
          <w:tcPr>
            <w:tcW w:w="1984" w:type="dxa"/>
            <w:shd w:val="clear" w:color="auto" w:fill="FFFFFF" w:themeFill="background1"/>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lang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lang w:eastAsia="es-ES"/>
              </w:rPr>
            </w:pPr>
          </w:p>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lang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lang w:eastAsia="es-ES"/>
              </w:rPr>
            </w:pPr>
          </w:p>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lang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lang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eastAsia="es-ES"/>
              </w:rPr>
            </w:pPr>
            <w:r w:rsidRPr="003E073E">
              <w:rPr>
                <w:rFonts w:ascii="Arial" w:hAnsi="Arial" w:cs="Arial"/>
                <w:b/>
                <w:bCs/>
                <w:sz w:val="18"/>
                <w:szCs w:val="18"/>
                <w:lang w:eastAsia="es-ES"/>
              </w:rPr>
              <w:t>LUGAR, FORMA DE ENTREGA Y RECEPCIÓN DE LOS EQUIPOS</w:t>
            </w:r>
          </w:p>
        </w:tc>
      </w:tr>
      <w:tr w:rsidR="003E073E" w:rsidRPr="003E073E" w:rsidTr="003E073E">
        <w:trPr>
          <w:trHeight w:val="339"/>
        </w:trPr>
        <w:tc>
          <w:tcPr>
            <w:tcW w:w="5388" w:type="dxa"/>
            <w:vAlign w:val="center"/>
          </w:tcPr>
          <w:p w:rsidR="003E073E" w:rsidRPr="003E073E" w:rsidRDefault="003E073E" w:rsidP="003E073E">
            <w:pPr>
              <w:numPr>
                <w:ilvl w:val="0"/>
                <w:numId w:val="63"/>
              </w:numPr>
              <w:contextualSpacing/>
              <w:jc w:val="both"/>
              <w:rPr>
                <w:rFonts w:ascii="Arial" w:hAnsi="Arial" w:cs="Arial"/>
                <w:sz w:val="18"/>
                <w:szCs w:val="18"/>
                <w:lang w:val="es-BO" w:eastAsia="es-ES"/>
              </w:rPr>
            </w:pPr>
            <w:r w:rsidRPr="003E073E">
              <w:rPr>
                <w:rFonts w:ascii="Arial" w:hAnsi="Arial" w:cs="Arial"/>
                <w:b/>
                <w:sz w:val="18"/>
                <w:szCs w:val="18"/>
                <w:lang w:val="es-BO" w:eastAsia="es-ES"/>
              </w:rPr>
              <w:t>Acta de Recepción sujeta a verificación:</w:t>
            </w:r>
            <w:r w:rsidRPr="003E073E">
              <w:rPr>
                <w:rFonts w:ascii="Arial" w:hAnsi="Arial" w:cs="Arial"/>
                <w:sz w:val="18"/>
                <w:szCs w:val="18"/>
                <w:lang w:val="es-BO" w:eastAsia="es-ES"/>
              </w:rPr>
              <w:t xml:space="preserve"> Una vez entregados los equipos por el proveedor en la Unidad de </w:t>
            </w:r>
            <w:r w:rsidRPr="003E073E">
              <w:rPr>
                <w:rFonts w:ascii="Arial" w:hAnsi="Arial" w:cs="Arial"/>
                <w:sz w:val="18"/>
                <w:szCs w:val="18"/>
                <w:lang w:val="es-BO" w:eastAsia="es-ES"/>
              </w:rPr>
              <w:lastRenderedPageBreak/>
              <w:t>Activos Fijos, en el piso 5º del edificio Principal del BCB, la Comisión de Recepción, elaborará el Acta de Recepción sujeta a verificación.</w:t>
            </w:r>
          </w:p>
          <w:p w:rsidR="003E073E" w:rsidRPr="003E073E" w:rsidRDefault="003E073E" w:rsidP="003E073E">
            <w:pPr>
              <w:numPr>
                <w:ilvl w:val="0"/>
                <w:numId w:val="63"/>
              </w:numPr>
              <w:contextualSpacing/>
              <w:jc w:val="both"/>
              <w:rPr>
                <w:rFonts w:ascii="Arial" w:hAnsi="Arial" w:cs="Arial"/>
                <w:sz w:val="18"/>
                <w:szCs w:val="18"/>
                <w:lang w:val="es-BO" w:eastAsia="es-ES"/>
              </w:rPr>
            </w:pPr>
            <w:r w:rsidRPr="003E073E">
              <w:rPr>
                <w:rFonts w:ascii="Arial" w:hAnsi="Arial" w:cs="Arial"/>
                <w:b/>
                <w:sz w:val="18"/>
                <w:szCs w:val="18"/>
                <w:lang w:val="es-BO" w:eastAsia="es-ES"/>
              </w:rPr>
              <w:t>Apertura de empaques y verificación:</w:t>
            </w:r>
            <w:r w:rsidRPr="003E073E">
              <w:rPr>
                <w:rFonts w:ascii="Arial" w:hAnsi="Arial" w:cs="Arial"/>
                <w:sz w:val="18"/>
                <w:szCs w:val="18"/>
                <w:lang w:val="es-BO" w:eastAsia="es-ES"/>
              </w:rPr>
              <w:t xml:space="preserve"> La Comisión de Recepción conjuntamente con el proveedor, realizarán la apertura y verificación de empaques de los equipos en un plazo de un (1) día calendario, a partir de la emisión del Acta de Recepción sujeta a verificación.</w:t>
            </w:r>
          </w:p>
          <w:p w:rsidR="003E073E" w:rsidRPr="003E073E" w:rsidRDefault="003E073E" w:rsidP="003E073E">
            <w:pPr>
              <w:ind w:left="360"/>
              <w:contextualSpacing/>
              <w:jc w:val="both"/>
              <w:rPr>
                <w:rFonts w:ascii="Arial" w:hAnsi="Arial" w:cs="Arial"/>
                <w:b/>
                <w:sz w:val="18"/>
                <w:szCs w:val="18"/>
                <w:lang w:val="es-BO" w:eastAsia="es-ES"/>
              </w:rPr>
            </w:pPr>
          </w:p>
          <w:p w:rsidR="003E073E" w:rsidRPr="003E073E" w:rsidRDefault="003E073E" w:rsidP="003E073E">
            <w:pPr>
              <w:ind w:left="360"/>
              <w:jc w:val="both"/>
              <w:rPr>
                <w:rFonts w:ascii="Arial" w:hAnsi="Arial" w:cs="Arial"/>
                <w:sz w:val="18"/>
                <w:szCs w:val="18"/>
                <w:lang w:val="es-BO" w:eastAsia="es-ES"/>
              </w:rPr>
            </w:pPr>
            <w:r w:rsidRPr="003E073E">
              <w:rPr>
                <w:rFonts w:ascii="Arial" w:hAnsi="Arial" w:cs="Arial"/>
                <w:sz w:val="18"/>
                <w:szCs w:val="18"/>
                <w:lang w:val="es-BO" w:eastAsia="es-ES"/>
              </w:rPr>
              <w:t>Si el último día del plazo de entrega coincide con días sábados, domingos o feriados, la recepción deberán ser trasladados al siguiente día hábil administrativo.</w:t>
            </w:r>
          </w:p>
          <w:p w:rsidR="003E073E" w:rsidRPr="003E073E" w:rsidRDefault="003E073E" w:rsidP="003E073E">
            <w:pPr>
              <w:ind w:left="360"/>
              <w:contextualSpacing/>
              <w:jc w:val="both"/>
              <w:rPr>
                <w:rFonts w:ascii="Arial" w:hAnsi="Arial" w:cs="Arial"/>
                <w:sz w:val="18"/>
                <w:szCs w:val="18"/>
                <w:lang w:val="es-BO" w:eastAsia="es-ES"/>
              </w:rPr>
            </w:pPr>
          </w:p>
          <w:p w:rsidR="003E073E" w:rsidRPr="003E073E" w:rsidRDefault="003E073E" w:rsidP="003E073E">
            <w:pPr>
              <w:numPr>
                <w:ilvl w:val="0"/>
                <w:numId w:val="63"/>
              </w:numPr>
              <w:contextualSpacing/>
              <w:jc w:val="both"/>
              <w:rPr>
                <w:rFonts w:ascii="Arial" w:hAnsi="Arial" w:cs="Arial"/>
                <w:b/>
                <w:sz w:val="18"/>
                <w:szCs w:val="18"/>
                <w:lang w:val="es-BO" w:eastAsia="es-ES"/>
              </w:rPr>
            </w:pPr>
            <w:r w:rsidRPr="003E073E">
              <w:rPr>
                <w:rFonts w:ascii="Arial" w:hAnsi="Arial" w:cs="Arial"/>
                <w:b/>
                <w:sz w:val="18"/>
                <w:szCs w:val="18"/>
                <w:lang w:val="es-BO" w:eastAsia="es-ES"/>
              </w:rPr>
              <w:t>Observaciones en la apertura de empaques y verificación:</w:t>
            </w:r>
            <w:r w:rsidRPr="003E073E">
              <w:rPr>
                <w:rFonts w:ascii="Arial" w:hAnsi="Arial" w:cs="Arial"/>
                <w:sz w:val="18"/>
                <w:szCs w:val="18"/>
                <w:lang w:val="es-BO" w:eastAsia="es-ES"/>
              </w:rPr>
              <w:t xml:space="preserve"> </w:t>
            </w:r>
            <w:r w:rsidRPr="003E073E">
              <w:rPr>
                <w:rFonts w:ascii="Arial" w:hAnsi="Arial" w:cs="Arial"/>
                <w:sz w:val="18"/>
                <w:szCs w:val="18"/>
                <w:lang w:eastAsia="es-ES"/>
              </w:rPr>
              <w:t xml:space="preserve">En caso de que se presente(n) alguna(s) observación(es) al (los) bien(es) en el plazo de verificación por parte de la Comisión de recepción, el proveedor tendrá que subsanar la(s) misma(s) o reemplazar(los) en un plazo de hasta un (1) día hábil, computables a partir de recibida la notificación para subsanar las observaciones y/o cambios. Si no existiesen observaciones o una vez subsanadas las mismas, o reemplazados los bienes, se procederá a la instalación </w:t>
            </w:r>
            <w:r w:rsidRPr="003E073E">
              <w:rPr>
                <w:rFonts w:ascii="Arial" w:hAnsi="Arial" w:cs="Arial"/>
                <w:sz w:val="18"/>
                <w:szCs w:val="18"/>
                <w:lang w:val="es-BO" w:eastAsia="es-ES"/>
              </w:rPr>
              <w:t>y puesta en funcionamiento</w:t>
            </w:r>
            <w:r w:rsidRPr="003E073E">
              <w:rPr>
                <w:rFonts w:ascii="Arial" w:hAnsi="Arial" w:cs="Arial"/>
                <w:sz w:val="18"/>
                <w:szCs w:val="18"/>
                <w:lang w:eastAsia="es-ES"/>
              </w:rPr>
              <w:t>.</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val="es-BO" w:eastAsia="es-ES"/>
              </w:rPr>
              <w:t xml:space="preserve"> (Manifestar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802"/>
        </w:trPr>
        <w:tc>
          <w:tcPr>
            <w:tcW w:w="5388" w:type="dxa"/>
            <w:vAlign w:val="center"/>
          </w:tcPr>
          <w:p w:rsidR="003E073E" w:rsidRPr="003E073E" w:rsidRDefault="003E073E" w:rsidP="003E073E">
            <w:pPr>
              <w:numPr>
                <w:ilvl w:val="0"/>
                <w:numId w:val="63"/>
              </w:numPr>
              <w:contextualSpacing/>
              <w:jc w:val="both"/>
              <w:rPr>
                <w:rFonts w:ascii="Arial" w:hAnsi="Arial" w:cs="Arial"/>
                <w:b/>
                <w:i/>
                <w:sz w:val="18"/>
                <w:szCs w:val="18"/>
                <w:lang w:val="es-BO" w:eastAsia="es-ES"/>
              </w:rPr>
            </w:pPr>
            <w:r w:rsidRPr="003E073E">
              <w:rPr>
                <w:rFonts w:ascii="Arial" w:hAnsi="Arial" w:cs="Arial"/>
                <w:b/>
                <w:sz w:val="18"/>
                <w:szCs w:val="18"/>
                <w:lang w:val="es-BO" w:eastAsia="es-ES"/>
              </w:rPr>
              <w:t>Instalación y puesta en funcionamiento:</w:t>
            </w:r>
            <w:r w:rsidRPr="003E073E">
              <w:rPr>
                <w:rFonts w:ascii="Arial" w:hAnsi="Arial" w:cs="Arial"/>
                <w:sz w:val="18"/>
                <w:szCs w:val="18"/>
                <w:lang w:val="es-BO" w:eastAsia="es-ES"/>
              </w:rPr>
              <w:t xml:space="preserve"> </w:t>
            </w:r>
            <w:r w:rsidRPr="003E073E">
              <w:rPr>
                <w:rFonts w:ascii="Arial" w:hAnsi="Arial" w:cs="Arial"/>
                <w:sz w:val="18"/>
                <w:szCs w:val="18"/>
                <w:lang w:val="es-BO"/>
              </w:rPr>
              <w:t>Una vez concluida la verificación de la entrega de los equipos, el proveedor tendrá un plazo de quince (15) días calendario para la instalación y puesta en funcionamientos de los equipos, computables a partir de la conclusión de la verificación de los equipos.</w:t>
            </w:r>
          </w:p>
          <w:p w:rsidR="003E073E" w:rsidRPr="003E073E" w:rsidRDefault="003E073E" w:rsidP="003E073E">
            <w:pPr>
              <w:numPr>
                <w:ilvl w:val="1"/>
                <w:numId w:val="63"/>
              </w:numPr>
              <w:contextualSpacing/>
              <w:jc w:val="both"/>
              <w:rPr>
                <w:rFonts w:ascii="Arial" w:hAnsi="Arial" w:cs="Arial"/>
                <w:sz w:val="18"/>
                <w:szCs w:val="18"/>
                <w:lang w:val="es-BO" w:eastAsia="es-ES"/>
              </w:rPr>
            </w:pPr>
            <w:r w:rsidRPr="003E073E">
              <w:rPr>
                <w:rFonts w:ascii="Arial" w:hAnsi="Arial" w:cs="Arial"/>
                <w:sz w:val="18"/>
                <w:szCs w:val="18"/>
                <w:lang w:val="es-BO" w:eastAsia="es-ES"/>
              </w:rPr>
              <w:t>Durante todo el proceso de instalación y puesta en funcionamiento, el proveedor deberá coordinar todas las actividades, como ser: autorizaciones de ingresos de su personal, ingreso de materiales, horarios y áreas de circulación con el DSC.</w:t>
            </w:r>
          </w:p>
          <w:p w:rsidR="003E073E" w:rsidRPr="003E073E" w:rsidRDefault="003E073E" w:rsidP="003E073E">
            <w:pPr>
              <w:numPr>
                <w:ilvl w:val="1"/>
                <w:numId w:val="63"/>
              </w:numPr>
              <w:contextualSpacing/>
              <w:jc w:val="both"/>
              <w:rPr>
                <w:rFonts w:ascii="Arial" w:hAnsi="Arial" w:cs="Arial"/>
                <w:sz w:val="18"/>
                <w:szCs w:val="18"/>
                <w:lang w:val="es-BO" w:eastAsia="es-ES"/>
              </w:rPr>
            </w:pPr>
            <w:r w:rsidRPr="003E073E">
              <w:rPr>
                <w:rFonts w:ascii="Arial" w:hAnsi="Arial" w:cs="Arial"/>
                <w:sz w:val="18"/>
                <w:szCs w:val="18"/>
                <w:lang w:val="es-BO" w:eastAsia="es-ES"/>
              </w:rPr>
              <w:t xml:space="preserve">La ejecución de trabajos deberá adecuarse a las actividades rutinarias del BCB, debiendo considerarse para los trabajos de instalación y puesta en funcionamiento el horario de 08:00 hasta 16:00 de lunes a viernes. Los trabajos que produzcan ruidos molestos deberán ser realizados a partir de </w:t>
            </w:r>
            <w:proofErr w:type="spellStart"/>
            <w:r w:rsidRPr="003E073E">
              <w:rPr>
                <w:rFonts w:ascii="Arial" w:hAnsi="Arial" w:cs="Arial"/>
                <w:sz w:val="18"/>
                <w:szCs w:val="18"/>
                <w:lang w:val="es-BO" w:eastAsia="es-ES"/>
              </w:rPr>
              <w:t>Hrs</w:t>
            </w:r>
            <w:proofErr w:type="spellEnd"/>
            <w:r w:rsidRPr="003E073E">
              <w:rPr>
                <w:rFonts w:ascii="Arial" w:hAnsi="Arial" w:cs="Arial"/>
                <w:sz w:val="18"/>
                <w:szCs w:val="18"/>
                <w:lang w:val="es-BO" w:eastAsia="es-ES"/>
              </w:rPr>
              <w:t>. 15:30. En caso de requerirse la ejecución de trabajos en días sábados, se deberá solicitar un permiso que será coordinado con el DSC.</w:t>
            </w:r>
          </w:p>
          <w:p w:rsidR="003E073E" w:rsidRPr="003E073E" w:rsidRDefault="003E073E" w:rsidP="003E073E">
            <w:pPr>
              <w:ind w:left="792"/>
              <w:contextualSpacing/>
              <w:jc w:val="both"/>
              <w:rPr>
                <w:rFonts w:ascii="Arial" w:hAnsi="Arial" w:cs="Arial"/>
                <w:sz w:val="18"/>
                <w:szCs w:val="18"/>
                <w:lang w:val="es-BO" w:eastAsia="es-ES"/>
              </w:rPr>
            </w:pPr>
          </w:p>
          <w:p w:rsidR="003E073E" w:rsidRPr="003E073E" w:rsidRDefault="003E073E" w:rsidP="003E073E">
            <w:pPr>
              <w:numPr>
                <w:ilvl w:val="0"/>
                <w:numId w:val="63"/>
              </w:numPr>
              <w:contextualSpacing/>
              <w:jc w:val="both"/>
              <w:rPr>
                <w:rFonts w:ascii="Arial" w:hAnsi="Arial" w:cs="Arial"/>
                <w:sz w:val="18"/>
                <w:szCs w:val="18"/>
                <w:lang w:val="es-BO" w:eastAsia="es-ES"/>
              </w:rPr>
            </w:pPr>
            <w:r w:rsidRPr="003E073E">
              <w:rPr>
                <w:rFonts w:ascii="Arial" w:hAnsi="Arial" w:cs="Arial"/>
                <w:b/>
                <w:sz w:val="18"/>
                <w:szCs w:val="18"/>
                <w:lang w:val="es-BO" w:eastAsia="es-ES"/>
              </w:rPr>
              <w:t>Pruebas de funcionamiento:</w:t>
            </w:r>
            <w:r w:rsidRPr="003E073E">
              <w:rPr>
                <w:rFonts w:ascii="Arial" w:hAnsi="Arial" w:cs="Arial"/>
                <w:sz w:val="18"/>
                <w:szCs w:val="18"/>
                <w:lang w:val="es-BO" w:eastAsia="es-ES"/>
              </w:rPr>
              <w:t xml:space="preserve"> El Proveedor deberá realizar, en un plazo de hasta  dos (2) días calendario, a partir de la finalización del plazo de instalación y puesta en funcionamiento, las pruebas correspondientes en coordinación con el DSC verificando las Características Técnicas solicitadas. </w:t>
            </w:r>
          </w:p>
          <w:p w:rsidR="003E073E" w:rsidRPr="003E073E" w:rsidRDefault="003E073E" w:rsidP="003E073E">
            <w:pPr>
              <w:ind w:left="360"/>
              <w:contextualSpacing/>
              <w:jc w:val="both"/>
              <w:rPr>
                <w:rFonts w:ascii="Arial" w:hAnsi="Arial" w:cs="Arial"/>
                <w:sz w:val="18"/>
                <w:szCs w:val="18"/>
                <w:lang w:val="es-BO" w:eastAsia="es-ES"/>
              </w:rPr>
            </w:pPr>
          </w:p>
          <w:p w:rsidR="003E073E" w:rsidRPr="00975E8F" w:rsidRDefault="003E073E" w:rsidP="003E073E">
            <w:pPr>
              <w:ind w:left="360"/>
              <w:contextualSpacing/>
              <w:jc w:val="both"/>
              <w:rPr>
                <w:rFonts w:ascii="Arial" w:hAnsi="Arial" w:cs="Arial"/>
                <w:sz w:val="18"/>
                <w:szCs w:val="18"/>
                <w:lang w:val="es-BO" w:eastAsia="es-ES"/>
              </w:rPr>
            </w:pPr>
            <w:r w:rsidRPr="00975E8F">
              <w:rPr>
                <w:rFonts w:ascii="Arial" w:hAnsi="Arial" w:cs="Arial"/>
                <w:sz w:val="18"/>
                <w:szCs w:val="18"/>
                <w:lang w:val="es-BO" w:eastAsia="es-ES"/>
              </w:rPr>
              <w:lastRenderedPageBreak/>
              <w:t>En caso de no cumplir con las Especificaciones Técnicas el DSC rechazará los equipos dentro del plazo de tres (3) días calendario computable a partir de la conclusión del periodo de prueba de funcionamiento de los equipos.</w:t>
            </w:r>
          </w:p>
          <w:p w:rsidR="003E073E" w:rsidRPr="00975E8F" w:rsidRDefault="003E073E" w:rsidP="003E073E">
            <w:pPr>
              <w:ind w:left="360"/>
              <w:contextualSpacing/>
              <w:jc w:val="both"/>
              <w:rPr>
                <w:rFonts w:ascii="Arial" w:hAnsi="Arial" w:cs="Arial"/>
                <w:sz w:val="18"/>
                <w:szCs w:val="18"/>
                <w:lang w:val="es-BO" w:eastAsia="es-ES"/>
              </w:rPr>
            </w:pPr>
          </w:p>
          <w:p w:rsidR="003E073E" w:rsidRPr="00975E8F" w:rsidRDefault="003E073E" w:rsidP="003E073E">
            <w:pPr>
              <w:ind w:left="360"/>
              <w:contextualSpacing/>
              <w:jc w:val="both"/>
              <w:rPr>
                <w:rFonts w:ascii="Arial" w:hAnsi="Arial" w:cs="Arial"/>
                <w:sz w:val="18"/>
                <w:szCs w:val="18"/>
                <w:lang w:val="es-BO" w:eastAsia="es-ES"/>
              </w:rPr>
            </w:pPr>
            <w:r w:rsidRPr="00975E8F">
              <w:rPr>
                <w:rFonts w:ascii="Arial" w:hAnsi="Arial" w:cs="Arial"/>
                <w:sz w:val="18"/>
                <w:szCs w:val="18"/>
                <w:lang w:val="es-BO" w:eastAsia="es-ES"/>
              </w:rPr>
              <w:t xml:space="preserve">En caso de que se presente(n) alguna(s) observación(es) al óptimo funcionamiento de los equipos, el proveedor deberá subsanar las mismas, debiendo en su caso proceder al reemplazo necesario de algún(os) equipo(s) en un plazo de hasta un (1) día calendario de notificadas las observaciones o rechazo por el DSC. </w:t>
            </w:r>
          </w:p>
          <w:p w:rsidR="003E073E" w:rsidRPr="00975E8F" w:rsidRDefault="003E073E" w:rsidP="003E073E">
            <w:pPr>
              <w:ind w:left="360"/>
              <w:contextualSpacing/>
              <w:jc w:val="both"/>
              <w:rPr>
                <w:rFonts w:ascii="Arial" w:hAnsi="Arial" w:cs="Arial"/>
                <w:sz w:val="18"/>
                <w:szCs w:val="18"/>
                <w:lang w:val="es-BO" w:eastAsia="es-ES"/>
              </w:rPr>
            </w:pPr>
          </w:p>
          <w:p w:rsidR="003E073E" w:rsidRPr="003E073E" w:rsidRDefault="003E073E" w:rsidP="003E073E">
            <w:pPr>
              <w:ind w:left="351"/>
              <w:jc w:val="both"/>
              <w:rPr>
                <w:rFonts w:ascii="Arial" w:eastAsia="Arial" w:hAnsi="Arial" w:cs="Arial"/>
                <w:sz w:val="18"/>
                <w:szCs w:val="18"/>
                <w:lang w:eastAsia="es-ES"/>
              </w:rPr>
            </w:pPr>
            <w:r w:rsidRPr="00975E8F">
              <w:rPr>
                <w:rFonts w:ascii="Arial" w:eastAsia="Arial" w:hAnsi="Arial" w:cs="Arial"/>
                <w:sz w:val="18"/>
                <w:szCs w:val="18"/>
                <w:lang w:eastAsia="es-ES"/>
              </w:rPr>
              <w:t>La falta de rechazo de los bienes dentro del plazo de diez (10) días calendario, implicará aceptación de las pruebas por parte de la entidad.</w:t>
            </w:r>
          </w:p>
          <w:p w:rsidR="003E073E" w:rsidRPr="003E073E" w:rsidRDefault="003E073E" w:rsidP="003E073E">
            <w:pPr>
              <w:ind w:left="360"/>
              <w:contextualSpacing/>
              <w:jc w:val="both"/>
              <w:rPr>
                <w:rFonts w:ascii="Arial" w:hAnsi="Arial" w:cs="Arial"/>
                <w:sz w:val="18"/>
                <w:szCs w:val="18"/>
                <w:lang w:val="es-BO" w:eastAsia="es-ES"/>
              </w:rPr>
            </w:pPr>
          </w:p>
          <w:p w:rsidR="003E073E" w:rsidRPr="003E073E" w:rsidRDefault="003E073E" w:rsidP="003E073E">
            <w:pPr>
              <w:numPr>
                <w:ilvl w:val="0"/>
                <w:numId w:val="63"/>
              </w:numPr>
              <w:contextualSpacing/>
              <w:jc w:val="both"/>
              <w:rPr>
                <w:rFonts w:ascii="Arial" w:hAnsi="Arial" w:cs="Arial"/>
                <w:sz w:val="18"/>
                <w:szCs w:val="18"/>
                <w:lang w:val="es-BO" w:eastAsia="es-ES"/>
              </w:rPr>
            </w:pPr>
            <w:r w:rsidRPr="003E073E">
              <w:rPr>
                <w:rFonts w:ascii="Arial" w:hAnsi="Arial" w:cs="Arial"/>
                <w:b/>
                <w:sz w:val="18"/>
                <w:szCs w:val="18"/>
                <w:lang w:val="es-BO" w:eastAsia="es-ES"/>
              </w:rPr>
              <w:t>Informe Técnico Final:</w:t>
            </w:r>
            <w:r w:rsidRPr="003E073E">
              <w:rPr>
                <w:rFonts w:ascii="Arial" w:hAnsi="Arial" w:cs="Arial"/>
                <w:sz w:val="18"/>
                <w:szCs w:val="18"/>
                <w:lang w:val="es-BO" w:eastAsia="es-ES"/>
              </w:rPr>
              <w:t xml:space="preserve"> </w:t>
            </w:r>
            <w:r w:rsidRPr="003E073E">
              <w:rPr>
                <w:rFonts w:ascii="Arial" w:hAnsi="Arial" w:cs="Arial"/>
                <w:sz w:val="18"/>
                <w:szCs w:val="18"/>
                <w:lang w:eastAsia="es-ES"/>
              </w:rPr>
              <w:t>Concluido el periodo de pruebas sin observaciones o subsanadas las mismas, el personal designado del DSC, elaborará el Informe Técnico Final, en un plazo</w:t>
            </w:r>
            <w:r w:rsidRPr="003E073E">
              <w:rPr>
                <w:rFonts w:ascii="Arial" w:hAnsi="Arial" w:cs="Arial"/>
                <w:sz w:val="18"/>
                <w:szCs w:val="18"/>
                <w:lang w:val="es-BO" w:eastAsia="es-ES"/>
              </w:rPr>
              <w:t xml:space="preserve"> de hasta dos (2) días hábiles.</w:t>
            </w:r>
          </w:p>
          <w:p w:rsidR="003E073E" w:rsidRPr="003E073E" w:rsidRDefault="003E073E" w:rsidP="003E073E">
            <w:pPr>
              <w:numPr>
                <w:ilvl w:val="0"/>
                <w:numId w:val="63"/>
              </w:numPr>
              <w:contextualSpacing/>
              <w:jc w:val="both"/>
              <w:rPr>
                <w:rFonts w:ascii="Arial" w:hAnsi="Arial" w:cs="Arial"/>
                <w:b/>
                <w:sz w:val="18"/>
                <w:szCs w:val="18"/>
                <w:lang w:val="es-BO" w:eastAsia="es-ES"/>
              </w:rPr>
            </w:pPr>
            <w:r w:rsidRPr="003E073E">
              <w:rPr>
                <w:rFonts w:ascii="Arial" w:hAnsi="Arial" w:cs="Arial"/>
                <w:b/>
                <w:sz w:val="18"/>
                <w:szCs w:val="18"/>
                <w:lang w:val="es-BO" w:eastAsia="es-ES"/>
              </w:rPr>
              <w:t>Acta de Recepción:</w:t>
            </w:r>
            <w:r w:rsidRPr="003E073E">
              <w:rPr>
                <w:rFonts w:ascii="Arial" w:hAnsi="Arial" w:cs="Arial"/>
                <w:sz w:val="18"/>
                <w:szCs w:val="18"/>
                <w:lang w:val="es-BO" w:eastAsia="es-ES"/>
              </w:rPr>
              <w:t xml:space="preserve"> Una vez recibido el Informe Técnico Final y recibidos los documentos de las Garantías solicitadas, la Comisión de Recepción, procederá a la elaboración del Acta de Recepción, en un plazo de hasta dos (2) días hábiles.</w:t>
            </w:r>
          </w:p>
          <w:p w:rsidR="006B3BC7" w:rsidRDefault="006B3BC7" w:rsidP="003E073E">
            <w:pPr>
              <w:jc w:val="both"/>
              <w:rPr>
                <w:rFonts w:ascii="Arial" w:hAnsi="Arial" w:cs="Arial"/>
                <w:b/>
                <w:i/>
                <w:sz w:val="18"/>
                <w:szCs w:val="18"/>
                <w:lang w:val="es-BO" w:eastAsia="es-ES"/>
              </w:rPr>
            </w:pP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val="es-BO"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331"/>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eastAsia="es-ES"/>
              </w:rPr>
            </w:pPr>
            <w:r w:rsidRPr="003E073E">
              <w:rPr>
                <w:rFonts w:ascii="Arial" w:hAnsi="Arial" w:cs="Arial"/>
                <w:b/>
                <w:bCs/>
                <w:color w:val="FFFFFF"/>
                <w:sz w:val="18"/>
                <w:szCs w:val="18"/>
                <w:lang w:eastAsia="es-ES"/>
              </w:rPr>
              <w:t>REQUISITOS COMPLEMENTARIOS DE LA PROVISIÓN</w:t>
            </w:r>
          </w:p>
        </w:tc>
      </w:tr>
      <w:tr w:rsidR="003E073E" w:rsidRPr="003E073E" w:rsidTr="003E073E">
        <w:trPr>
          <w:trHeight w:val="60"/>
        </w:trPr>
        <w:tc>
          <w:tcPr>
            <w:tcW w:w="5388" w:type="dxa"/>
            <w:vAlign w:val="center"/>
          </w:tcPr>
          <w:p w:rsidR="003E073E" w:rsidRPr="003E073E" w:rsidRDefault="003E073E" w:rsidP="003E073E">
            <w:pPr>
              <w:numPr>
                <w:ilvl w:val="0"/>
                <w:numId w:val="65"/>
              </w:numPr>
              <w:contextualSpacing/>
              <w:jc w:val="both"/>
              <w:rPr>
                <w:rFonts w:ascii="Arial" w:hAnsi="Arial" w:cs="Arial"/>
                <w:sz w:val="18"/>
                <w:szCs w:val="18"/>
                <w:lang w:eastAsia="es-ES"/>
              </w:rPr>
            </w:pPr>
            <w:r w:rsidRPr="003E073E">
              <w:rPr>
                <w:rFonts w:ascii="Arial" w:hAnsi="Arial" w:cs="Arial"/>
                <w:sz w:val="18"/>
                <w:szCs w:val="18"/>
                <w:lang w:eastAsia="es-ES"/>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3E073E" w:rsidRPr="003E073E" w:rsidRDefault="003E073E" w:rsidP="003E073E">
            <w:pPr>
              <w:numPr>
                <w:ilvl w:val="1"/>
                <w:numId w:val="65"/>
              </w:numPr>
              <w:contextualSpacing/>
              <w:jc w:val="both"/>
              <w:rPr>
                <w:rFonts w:ascii="Arial" w:hAnsi="Arial" w:cs="Arial"/>
                <w:sz w:val="18"/>
                <w:szCs w:val="18"/>
                <w:lang w:eastAsia="es-ES"/>
              </w:rPr>
            </w:pPr>
            <w:r w:rsidRPr="003E073E">
              <w:rPr>
                <w:rFonts w:ascii="Arial" w:hAnsi="Arial" w:cs="Arial"/>
                <w:sz w:val="18"/>
                <w:szCs w:val="18"/>
                <w:lang w:eastAsia="es-ES"/>
              </w:rPr>
              <w:t xml:space="preserve">Justificación escrita por parte del proveedor, explicando las razones del cambio del modelo de los bienes. Las características técnicas del nuevo modelo deberán ser iguales o superiores a las del modelo ofertado. </w:t>
            </w:r>
          </w:p>
          <w:p w:rsidR="003E073E" w:rsidRPr="003E073E" w:rsidRDefault="003E073E" w:rsidP="003E073E">
            <w:pPr>
              <w:numPr>
                <w:ilvl w:val="1"/>
                <w:numId w:val="65"/>
              </w:numPr>
              <w:contextualSpacing/>
              <w:jc w:val="both"/>
              <w:rPr>
                <w:rFonts w:ascii="Arial" w:hAnsi="Arial" w:cs="Arial"/>
                <w:sz w:val="18"/>
                <w:szCs w:val="18"/>
                <w:lang w:eastAsia="es-ES"/>
              </w:rPr>
            </w:pPr>
            <w:r w:rsidRPr="003E073E">
              <w:rPr>
                <w:rFonts w:ascii="Arial" w:hAnsi="Arial" w:cs="Arial"/>
                <w:sz w:val="18"/>
                <w:szCs w:val="18"/>
                <w:lang w:eastAsia="es-ES"/>
              </w:rPr>
              <w:t>Informe técnico elaborado por el DSC del BCB, evaluando las características técnicas del modelo recibido con relación a las características del modelo ofertado.</w:t>
            </w:r>
          </w:p>
          <w:p w:rsidR="003E073E" w:rsidRPr="003E073E" w:rsidRDefault="003E073E" w:rsidP="003E073E">
            <w:pPr>
              <w:numPr>
                <w:ilvl w:val="1"/>
                <w:numId w:val="65"/>
              </w:numPr>
              <w:contextualSpacing/>
              <w:jc w:val="both"/>
              <w:rPr>
                <w:rFonts w:ascii="Arial" w:hAnsi="Arial" w:cs="Arial"/>
                <w:sz w:val="18"/>
                <w:szCs w:val="18"/>
                <w:lang w:eastAsia="es-ES"/>
              </w:rPr>
            </w:pPr>
            <w:r w:rsidRPr="003E073E">
              <w:rPr>
                <w:rFonts w:ascii="Arial" w:hAnsi="Arial" w:cs="Arial"/>
                <w:sz w:val="18"/>
                <w:szCs w:val="18"/>
                <w:lang w:eastAsia="es-ES"/>
              </w:rPr>
              <w:t>Si el cambio es aceptado, el mismo no implicará ningún costo adicional para el BCB.</w:t>
            </w:r>
          </w:p>
          <w:p w:rsidR="003E073E" w:rsidRPr="003E073E" w:rsidRDefault="003E073E" w:rsidP="003E073E">
            <w:pPr>
              <w:numPr>
                <w:ilvl w:val="0"/>
                <w:numId w:val="65"/>
              </w:numPr>
              <w:contextualSpacing/>
              <w:jc w:val="both"/>
              <w:rPr>
                <w:rFonts w:ascii="Arial" w:hAnsi="Arial" w:cs="Arial"/>
                <w:sz w:val="18"/>
                <w:szCs w:val="18"/>
                <w:lang w:eastAsia="es-ES"/>
              </w:rPr>
            </w:pPr>
            <w:r w:rsidRPr="003E073E">
              <w:rPr>
                <w:rFonts w:ascii="Arial" w:hAnsi="Arial" w:cs="Arial"/>
                <w:sz w:val="18"/>
                <w:szCs w:val="18"/>
                <w:lang w:eastAsia="es-ES"/>
              </w:rPr>
              <w:t>El BCB se reserva el derecho de verificar cualquier aspecto que considere pertinente de la documentación e información presentada por el proponente.</w:t>
            </w:r>
          </w:p>
          <w:p w:rsidR="003E073E" w:rsidRPr="003E073E" w:rsidRDefault="003E073E" w:rsidP="003E073E">
            <w:pPr>
              <w:numPr>
                <w:ilvl w:val="0"/>
                <w:numId w:val="65"/>
              </w:numPr>
              <w:contextualSpacing/>
              <w:jc w:val="both"/>
              <w:rPr>
                <w:rFonts w:ascii="Arial" w:hAnsi="Arial" w:cs="Arial"/>
                <w:sz w:val="18"/>
                <w:szCs w:val="18"/>
                <w:lang w:eastAsia="es-ES"/>
              </w:rPr>
            </w:pPr>
            <w:r w:rsidRPr="003E073E">
              <w:rPr>
                <w:rFonts w:ascii="Arial" w:hAnsi="Arial" w:cs="Arial"/>
                <w:sz w:val="18"/>
                <w:szCs w:val="18"/>
                <w:lang w:eastAsia="es-ES"/>
              </w:rPr>
              <w:t>Los bienes y sus accesorios deberán ser nuevos y originales de fábrica, bajo ningún aspecto se aceptarán que estos sean reacondicionados o usados.</w:t>
            </w:r>
          </w:p>
          <w:p w:rsidR="003E073E" w:rsidRPr="003E073E" w:rsidRDefault="003E073E" w:rsidP="003E073E">
            <w:pPr>
              <w:contextualSpacing/>
              <w:jc w:val="both"/>
              <w:rPr>
                <w:rFonts w:ascii="Arial" w:hAnsi="Arial" w:cs="Arial"/>
                <w:b/>
                <w:i/>
                <w:sz w:val="18"/>
                <w:szCs w:val="18"/>
                <w:lang w:eastAsia="es-ES"/>
              </w:rPr>
            </w:pPr>
            <w:r w:rsidRPr="003E073E">
              <w:rPr>
                <w:rFonts w:ascii="Arial" w:hAnsi="Arial" w:cs="Arial"/>
                <w:b/>
                <w:i/>
                <w:color w:val="000000"/>
                <w:sz w:val="18"/>
                <w:szCs w:val="18"/>
                <w:lang w:val="es-BO"/>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eastAsia="es-ES"/>
              </w:rPr>
            </w:pPr>
            <w:r w:rsidRPr="003E073E">
              <w:rPr>
                <w:rFonts w:ascii="Arial" w:hAnsi="Arial" w:cs="Arial"/>
                <w:b/>
                <w:bCs/>
                <w:color w:val="FFFFFF"/>
                <w:sz w:val="18"/>
                <w:szCs w:val="18"/>
                <w:lang w:eastAsia="es-ES"/>
              </w:rPr>
              <w:lastRenderedPageBreak/>
              <w:t>GARANTÍAS</w:t>
            </w:r>
          </w:p>
        </w:tc>
      </w:tr>
      <w:tr w:rsidR="003E073E" w:rsidRPr="003E073E" w:rsidTr="003E073E">
        <w:trPr>
          <w:trHeight w:val="56"/>
        </w:trPr>
        <w:tc>
          <w:tcPr>
            <w:tcW w:w="5388" w:type="dxa"/>
            <w:vAlign w:val="center"/>
          </w:tcPr>
          <w:p w:rsidR="003E073E" w:rsidRPr="003E073E" w:rsidRDefault="003E073E" w:rsidP="003E073E">
            <w:pPr>
              <w:numPr>
                <w:ilvl w:val="0"/>
                <w:numId w:val="64"/>
              </w:numPr>
              <w:contextualSpacing/>
              <w:jc w:val="both"/>
              <w:rPr>
                <w:rFonts w:ascii="Arial" w:hAnsi="Arial" w:cs="Arial"/>
                <w:b/>
                <w:sz w:val="18"/>
                <w:szCs w:val="18"/>
                <w:lang w:val="es-BO" w:eastAsia="es-ES"/>
              </w:rPr>
            </w:pPr>
            <w:r w:rsidRPr="003E073E">
              <w:rPr>
                <w:rFonts w:ascii="Arial" w:hAnsi="Arial" w:cs="Arial"/>
                <w:b/>
                <w:sz w:val="18"/>
                <w:szCs w:val="18"/>
                <w:lang w:val="es-BO" w:eastAsia="es-ES"/>
              </w:rPr>
              <w:t xml:space="preserve">Garantía de fábrica: </w:t>
            </w:r>
            <w:r w:rsidRPr="003E073E">
              <w:rPr>
                <w:rFonts w:ascii="Arial" w:hAnsi="Arial" w:cs="Arial"/>
                <w:bCs/>
                <w:sz w:val="18"/>
                <w:szCs w:val="18"/>
                <w:lang w:val="es-BO" w:eastAsia="es-ES"/>
              </w:rPr>
              <w:t>El proveedor deberá presentar para la emisión del Acta de Recepción la garantía de fábrica de los bienes entregados por un periodo mínimo de cinco (5) años para los equipos.</w:t>
            </w:r>
          </w:p>
          <w:p w:rsidR="003E073E" w:rsidRPr="003E073E" w:rsidRDefault="003E073E" w:rsidP="003E073E">
            <w:pPr>
              <w:ind w:left="360"/>
              <w:contextualSpacing/>
              <w:jc w:val="both"/>
              <w:rPr>
                <w:rFonts w:ascii="Arial" w:hAnsi="Arial" w:cs="Arial"/>
                <w:b/>
                <w:sz w:val="18"/>
                <w:szCs w:val="18"/>
                <w:lang w:val="es-BO" w:eastAsia="es-ES"/>
              </w:rPr>
            </w:pPr>
            <w:r w:rsidRPr="003E073E">
              <w:rPr>
                <w:rFonts w:ascii="Arial" w:hAnsi="Arial" w:cs="Arial"/>
                <w:bCs/>
                <w:sz w:val="18"/>
                <w:szCs w:val="18"/>
                <w:lang w:val="es-BO" w:eastAsia="es-ES"/>
              </w:rPr>
              <w:t>Dicha garantía deberá ser registrada a nombre del Banco Central de Bolivia.</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 xml:space="preserve"> (Manifestar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558"/>
        </w:trPr>
        <w:tc>
          <w:tcPr>
            <w:tcW w:w="5388" w:type="dxa"/>
            <w:vAlign w:val="center"/>
          </w:tcPr>
          <w:p w:rsidR="003E073E" w:rsidRPr="003E073E" w:rsidRDefault="003E073E" w:rsidP="003E073E">
            <w:pPr>
              <w:numPr>
                <w:ilvl w:val="0"/>
                <w:numId w:val="64"/>
              </w:numPr>
              <w:contextualSpacing/>
              <w:jc w:val="both"/>
              <w:rPr>
                <w:rFonts w:ascii="Arial" w:hAnsi="Arial" w:cs="Arial"/>
                <w:b/>
                <w:sz w:val="18"/>
                <w:szCs w:val="18"/>
                <w:lang w:eastAsia="es-ES"/>
              </w:rPr>
            </w:pPr>
            <w:r w:rsidRPr="003E073E">
              <w:rPr>
                <w:rFonts w:ascii="Arial" w:hAnsi="Arial" w:cs="Arial"/>
                <w:b/>
                <w:sz w:val="18"/>
                <w:szCs w:val="18"/>
                <w:lang w:eastAsia="es-ES"/>
              </w:rPr>
              <w:t xml:space="preserve">Garantía de cumplimiento de contrato: </w:t>
            </w:r>
            <w:r w:rsidRPr="003E073E">
              <w:rPr>
                <w:rFonts w:ascii="Arial" w:hAnsi="Arial" w:cs="Arial"/>
                <w:sz w:val="18"/>
                <w:szCs w:val="18"/>
                <w:lang w:eastAsia="es-ES"/>
              </w:rPr>
              <w:t>El proveedor deberá presentar una Garantía de Cumplimiento de Contrato por el 7% del monto total del contrato, debiendo presentar una de las garantías establecidas en el Artículo 20° del D.S. 0181.</w:t>
            </w:r>
          </w:p>
          <w:p w:rsidR="003E073E" w:rsidRPr="003E073E" w:rsidRDefault="003E073E" w:rsidP="003E073E">
            <w:pPr>
              <w:contextualSpacing/>
              <w:jc w:val="both"/>
              <w:rPr>
                <w:rFonts w:ascii="Arial" w:hAnsi="Arial" w:cs="Arial"/>
                <w:b/>
                <w:sz w:val="18"/>
                <w:szCs w:val="18"/>
                <w:lang w:val="es-BO" w:eastAsia="es-ES"/>
              </w:rPr>
            </w:pPr>
            <w:r w:rsidRPr="003E073E" w:rsidDel="007D71E1">
              <w:rPr>
                <w:rFonts w:ascii="Arial" w:hAnsi="Arial" w:cs="Arial"/>
                <w:b/>
                <w:sz w:val="18"/>
                <w:szCs w:val="18"/>
                <w:lang w:eastAsia="es-ES"/>
              </w:rPr>
              <w:t xml:space="preserve"> </w:t>
            </w: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4"/>
              </w:numPr>
              <w:contextualSpacing/>
              <w:jc w:val="both"/>
              <w:rPr>
                <w:rFonts w:ascii="Arial" w:hAnsi="Arial" w:cs="Arial"/>
                <w:b/>
                <w:sz w:val="18"/>
                <w:szCs w:val="18"/>
                <w:lang w:eastAsia="es-ES"/>
              </w:rPr>
            </w:pPr>
            <w:r w:rsidRPr="003E073E">
              <w:rPr>
                <w:rFonts w:ascii="Arial" w:hAnsi="Arial" w:cs="Arial"/>
                <w:b/>
                <w:sz w:val="18"/>
                <w:szCs w:val="18"/>
                <w:lang w:eastAsia="es-ES"/>
              </w:rPr>
              <w:t>Garantía de funcionamiento de maquinaria y/o equipo:</w:t>
            </w:r>
            <w:r w:rsidRPr="003E073E">
              <w:rPr>
                <w:rFonts w:ascii="Arial" w:hAnsi="Arial" w:cs="Arial"/>
                <w:sz w:val="18"/>
                <w:szCs w:val="18"/>
                <w:lang w:eastAsia="es-ES"/>
              </w:rPr>
              <w:t xml:space="preserve"> El proveedor deberá presentar previa a la emisión del Acta de Recepción, una garantía de buen funcionamiento de maquinaria y/o equipo, vigente por un periodo de cinco (5) años y treinta (30) días calendario, computable a partir de la fecha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3E073E" w:rsidRPr="003E073E" w:rsidRDefault="003E073E" w:rsidP="003E073E">
            <w:pPr>
              <w:ind w:left="360"/>
              <w:contextualSpacing/>
              <w:jc w:val="both"/>
              <w:rPr>
                <w:rFonts w:ascii="Arial" w:hAnsi="Arial" w:cs="Arial"/>
                <w:b/>
                <w:sz w:val="18"/>
                <w:szCs w:val="18"/>
                <w:lang w:eastAsia="es-ES"/>
              </w:rPr>
            </w:pPr>
          </w:p>
          <w:p w:rsidR="003E073E" w:rsidRPr="003E073E" w:rsidRDefault="003E073E" w:rsidP="003E073E">
            <w:pPr>
              <w:ind w:left="360"/>
              <w:contextualSpacing/>
              <w:jc w:val="both"/>
              <w:rPr>
                <w:rFonts w:ascii="Arial" w:hAnsi="Arial" w:cs="Arial"/>
                <w:sz w:val="18"/>
                <w:szCs w:val="18"/>
                <w:lang w:eastAsia="es-ES"/>
              </w:rPr>
            </w:pPr>
            <w:r w:rsidRPr="003E073E">
              <w:rPr>
                <w:rFonts w:ascii="Arial" w:hAnsi="Arial" w:cs="Arial"/>
                <w:sz w:val="18"/>
                <w:szCs w:val="18"/>
                <w:lang w:eastAsia="es-ES"/>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5388" w:type="dxa"/>
            <w:vAlign w:val="center"/>
          </w:tcPr>
          <w:p w:rsidR="003E073E" w:rsidRPr="003E073E" w:rsidRDefault="003E073E" w:rsidP="003E073E">
            <w:pPr>
              <w:numPr>
                <w:ilvl w:val="0"/>
                <w:numId w:val="64"/>
              </w:numPr>
              <w:contextualSpacing/>
              <w:jc w:val="both"/>
              <w:rPr>
                <w:rFonts w:ascii="Arial" w:hAnsi="Arial" w:cs="Arial"/>
                <w:b/>
                <w:sz w:val="18"/>
                <w:szCs w:val="18"/>
                <w:lang w:eastAsia="es-ES"/>
              </w:rPr>
            </w:pPr>
            <w:r w:rsidRPr="003E073E">
              <w:rPr>
                <w:rFonts w:ascii="Arial" w:hAnsi="Arial" w:cs="Arial"/>
                <w:b/>
                <w:sz w:val="18"/>
                <w:szCs w:val="18"/>
                <w:lang w:eastAsia="es-ES"/>
              </w:rPr>
              <w:t>La garantía de funcionamiento de maquinaria y/o equipo cubre lo siguiente:</w:t>
            </w:r>
          </w:p>
          <w:p w:rsidR="003E073E" w:rsidRPr="003E073E" w:rsidRDefault="003E073E" w:rsidP="003E073E">
            <w:pPr>
              <w:ind w:left="360"/>
              <w:contextualSpacing/>
              <w:jc w:val="both"/>
              <w:rPr>
                <w:rFonts w:ascii="Arial" w:hAnsi="Arial" w:cs="Arial"/>
                <w:b/>
                <w:sz w:val="18"/>
                <w:szCs w:val="18"/>
                <w:lang w:eastAsia="es-ES"/>
              </w:rPr>
            </w:pPr>
          </w:p>
          <w:p w:rsidR="003E073E" w:rsidRPr="003E073E" w:rsidRDefault="003E073E" w:rsidP="003E073E">
            <w:pPr>
              <w:numPr>
                <w:ilvl w:val="1"/>
                <w:numId w:val="64"/>
              </w:numPr>
              <w:contextualSpacing/>
              <w:jc w:val="both"/>
              <w:rPr>
                <w:rFonts w:ascii="Arial" w:hAnsi="Arial" w:cs="Arial"/>
                <w:b/>
                <w:sz w:val="18"/>
                <w:szCs w:val="18"/>
                <w:lang w:eastAsia="es-ES"/>
              </w:rPr>
            </w:pPr>
            <w:r w:rsidRPr="003E073E">
              <w:rPr>
                <w:rFonts w:ascii="Arial" w:hAnsi="Arial" w:cs="Arial"/>
                <w:b/>
                <w:sz w:val="18"/>
                <w:szCs w:val="18"/>
                <w:lang w:eastAsia="es-ES"/>
              </w:rPr>
              <w:t xml:space="preserve">Asistencia técnica: </w:t>
            </w:r>
            <w:r w:rsidRPr="003E073E">
              <w:rPr>
                <w:rFonts w:ascii="Arial" w:hAnsi="Arial" w:cs="Arial"/>
                <w:sz w:val="18"/>
                <w:szCs w:val="18"/>
                <w:lang w:eastAsia="es-ES"/>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rsidR="003E073E" w:rsidRPr="003E073E" w:rsidRDefault="003E073E" w:rsidP="003E073E">
            <w:pPr>
              <w:numPr>
                <w:ilvl w:val="1"/>
                <w:numId w:val="64"/>
              </w:numPr>
              <w:contextualSpacing/>
              <w:jc w:val="both"/>
              <w:rPr>
                <w:rFonts w:ascii="Arial" w:hAnsi="Arial" w:cs="Arial"/>
                <w:b/>
                <w:sz w:val="18"/>
                <w:szCs w:val="18"/>
                <w:lang w:eastAsia="es-ES"/>
              </w:rPr>
            </w:pPr>
            <w:r w:rsidRPr="003E073E">
              <w:rPr>
                <w:rFonts w:ascii="Arial" w:hAnsi="Arial" w:cs="Arial"/>
                <w:b/>
                <w:sz w:val="18"/>
                <w:szCs w:val="18"/>
                <w:lang w:eastAsia="es-ES"/>
              </w:rPr>
              <w:t xml:space="preserve">Reemplazo temporal de equipos: </w:t>
            </w:r>
            <w:r w:rsidRPr="003E073E">
              <w:rPr>
                <w:rFonts w:ascii="Arial" w:hAnsi="Arial" w:cs="Arial"/>
                <w:sz w:val="18"/>
                <w:szCs w:val="18"/>
                <w:lang w:eastAsia="es-ES"/>
              </w:rPr>
              <w:t>En caso de existir un problema que no pueda ser resuelto en la asistencia técnica, el Proveedor deberá realizar el préstamo y/o reemplazo de equipo(s) en un plazo máximo de hasta cinco (5) días hábiles desde que atendió la solicitud. El equipo en calidad de préstamo estará hasta la solución definitiva del problema.</w:t>
            </w:r>
          </w:p>
          <w:p w:rsidR="003E073E" w:rsidRPr="003E073E" w:rsidRDefault="003E073E" w:rsidP="003E073E">
            <w:pPr>
              <w:numPr>
                <w:ilvl w:val="1"/>
                <w:numId w:val="64"/>
              </w:numPr>
              <w:contextualSpacing/>
              <w:jc w:val="both"/>
              <w:rPr>
                <w:rFonts w:ascii="Arial" w:hAnsi="Arial" w:cs="Arial"/>
                <w:b/>
                <w:sz w:val="18"/>
                <w:szCs w:val="18"/>
                <w:lang w:eastAsia="es-ES"/>
              </w:rPr>
            </w:pPr>
            <w:r w:rsidRPr="003E073E">
              <w:rPr>
                <w:rFonts w:ascii="Arial" w:hAnsi="Arial" w:cs="Arial"/>
                <w:b/>
                <w:sz w:val="18"/>
                <w:szCs w:val="18"/>
                <w:lang w:eastAsia="es-ES"/>
              </w:rPr>
              <w:t xml:space="preserve">Provisión de repuestos: </w:t>
            </w:r>
            <w:r w:rsidRPr="003E073E">
              <w:rPr>
                <w:rFonts w:ascii="Arial" w:hAnsi="Arial" w:cs="Arial"/>
                <w:sz w:val="18"/>
                <w:szCs w:val="18"/>
                <w:lang w:eastAsia="es-ES"/>
              </w:rPr>
              <w:t xml:space="preserve">En caso de atender una asistencia técnica donde sea necesario el reemplazo de uno o varios repuestos, por fallas de fabricación, el(los) equipo(s) deberá(n) ser provisto(s) y reemplazado(s) por el Proveedor sin costo para el BCB, en el tiempo máximo </w:t>
            </w:r>
            <w:r w:rsidRPr="003E073E">
              <w:rPr>
                <w:rFonts w:ascii="Arial" w:hAnsi="Arial" w:cs="Arial"/>
                <w:sz w:val="18"/>
                <w:szCs w:val="18"/>
                <w:lang w:eastAsia="es-ES"/>
              </w:rPr>
              <w:lastRenderedPageBreak/>
              <w:t>de veinte y cinco (25) días hábiles posteriores a la atención de solicitud de asistencia técnica.</w:t>
            </w:r>
          </w:p>
          <w:p w:rsidR="003E073E" w:rsidRPr="003E073E" w:rsidRDefault="003E073E" w:rsidP="003E073E">
            <w:pPr>
              <w:numPr>
                <w:ilvl w:val="1"/>
                <w:numId w:val="64"/>
              </w:numPr>
              <w:contextualSpacing/>
              <w:jc w:val="both"/>
              <w:rPr>
                <w:rFonts w:ascii="Arial" w:hAnsi="Arial" w:cs="Arial"/>
                <w:b/>
                <w:sz w:val="18"/>
                <w:szCs w:val="18"/>
                <w:lang w:eastAsia="es-ES"/>
              </w:rPr>
            </w:pPr>
            <w:r w:rsidRPr="003E073E">
              <w:rPr>
                <w:rFonts w:ascii="Arial" w:hAnsi="Arial" w:cs="Arial"/>
                <w:b/>
                <w:sz w:val="18"/>
                <w:szCs w:val="18"/>
                <w:lang w:eastAsia="es-ES"/>
              </w:rPr>
              <w:t xml:space="preserve">Cambio definitivo de equipo(s): </w:t>
            </w:r>
            <w:r w:rsidRPr="003E073E">
              <w:rPr>
                <w:rFonts w:ascii="Arial" w:hAnsi="Arial" w:cs="Arial"/>
                <w:sz w:val="18"/>
                <w:szCs w:val="18"/>
                <w:lang w:eastAsia="es-ES"/>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rsidR="003E073E" w:rsidRPr="003E073E" w:rsidRDefault="003E073E" w:rsidP="003E073E">
            <w:pPr>
              <w:numPr>
                <w:ilvl w:val="1"/>
                <w:numId w:val="64"/>
              </w:numPr>
              <w:contextualSpacing/>
              <w:jc w:val="both"/>
              <w:rPr>
                <w:rFonts w:ascii="Arial" w:hAnsi="Arial" w:cs="Arial"/>
                <w:sz w:val="18"/>
                <w:szCs w:val="18"/>
                <w:lang w:eastAsia="es-ES"/>
              </w:rPr>
            </w:pPr>
            <w:r w:rsidRPr="003E073E">
              <w:rPr>
                <w:rFonts w:ascii="Arial" w:hAnsi="Arial" w:cs="Arial"/>
                <w:b/>
                <w:sz w:val="18"/>
                <w:szCs w:val="18"/>
                <w:lang w:val="es-BO" w:eastAsia="es-ES"/>
              </w:rPr>
              <w:t>Mantenimiento preventivo:</w:t>
            </w:r>
            <w:r w:rsidRPr="003E073E">
              <w:rPr>
                <w:rFonts w:ascii="Arial" w:hAnsi="Arial" w:cs="Arial"/>
                <w:sz w:val="18"/>
                <w:szCs w:val="18"/>
                <w:lang w:val="es-BO" w:eastAsia="es-ES"/>
              </w:rPr>
              <w:t xml:space="preserve"> </w:t>
            </w:r>
            <w:r w:rsidRPr="003E073E">
              <w:rPr>
                <w:rFonts w:ascii="Arial" w:hAnsi="Arial" w:cs="Arial"/>
                <w:sz w:val="18"/>
                <w:szCs w:val="18"/>
                <w:lang w:eastAsia="es-ES"/>
              </w:rPr>
              <w:t>A requerimiento del DSC se deberá efectuar al menos 2 veces al año.</w:t>
            </w:r>
          </w:p>
          <w:p w:rsidR="003E073E" w:rsidRPr="003E073E" w:rsidRDefault="003E073E" w:rsidP="003E073E">
            <w:pPr>
              <w:numPr>
                <w:ilvl w:val="1"/>
                <w:numId w:val="64"/>
              </w:numPr>
              <w:contextualSpacing/>
              <w:jc w:val="both"/>
              <w:rPr>
                <w:rFonts w:ascii="Arial" w:hAnsi="Arial" w:cs="Arial"/>
                <w:b/>
                <w:sz w:val="18"/>
                <w:szCs w:val="18"/>
                <w:lang w:eastAsia="es-ES"/>
              </w:rPr>
            </w:pPr>
            <w:r w:rsidRPr="003E073E">
              <w:rPr>
                <w:rFonts w:ascii="Arial" w:hAnsi="Arial" w:cs="Arial"/>
                <w:b/>
                <w:sz w:val="18"/>
                <w:szCs w:val="18"/>
                <w:lang w:eastAsia="es-ES"/>
              </w:rPr>
              <w:t xml:space="preserve">Altura sobre el nivel del mar. </w:t>
            </w:r>
            <w:r w:rsidRPr="003E073E">
              <w:rPr>
                <w:rFonts w:ascii="Arial" w:hAnsi="Arial" w:cs="Arial"/>
                <w:sz w:val="18"/>
                <w:szCs w:val="18"/>
                <w:lang w:eastAsia="es-ES"/>
              </w:rPr>
              <w:t>La garantía de funcionamiento de maquinaria y/o equipo deberá cubrir el correcto funcionamiento de los equipos en la altura sobre el nivel del mar de la ciudad de La Paz – 3.600 metros sobre el nivel del mar.</w:t>
            </w:r>
          </w:p>
          <w:p w:rsidR="003E073E" w:rsidRPr="003E073E" w:rsidRDefault="003E073E" w:rsidP="003E073E">
            <w:pPr>
              <w:numPr>
                <w:ilvl w:val="1"/>
                <w:numId w:val="64"/>
              </w:numPr>
              <w:contextualSpacing/>
              <w:jc w:val="both"/>
              <w:rPr>
                <w:rFonts w:ascii="Arial" w:hAnsi="Arial" w:cs="Arial"/>
                <w:b/>
                <w:sz w:val="18"/>
                <w:szCs w:val="18"/>
                <w:lang w:eastAsia="es-ES"/>
              </w:rPr>
            </w:pPr>
            <w:r w:rsidRPr="003E073E">
              <w:rPr>
                <w:rFonts w:ascii="Arial" w:hAnsi="Arial" w:cs="Arial"/>
                <w:b/>
                <w:sz w:val="18"/>
                <w:szCs w:val="18"/>
                <w:lang w:eastAsia="es-ES"/>
              </w:rPr>
              <w:t>La garantía será ejecutada en cualquiera de los siguientes casos:</w:t>
            </w:r>
          </w:p>
          <w:p w:rsidR="003E073E" w:rsidRPr="003E073E" w:rsidRDefault="003E073E" w:rsidP="003E073E">
            <w:pPr>
              <w:ind w:left="792"/>
              <w:contextualSpacing/>
              <w:jc w:val="both"/>
              <w:rPr>
                <w:rFonts w:ascii="Arial" w:hAnsi="Arial" w:cs="Arial"/>
                <w:b/>
                <w:sz w:val="18"/>
                <w:szCs w:val="18"/>
                <w:lang w:eastAsia="es-ES"/>
              </w:rPr>
            </w:pPr>
          </w:p>
          <w:p w:rsidR="003E073E" w:rsidRPr="003E073E" w:rsidRDefault="003E073E" w:rsidP="003E073E">
            <w:pPr>
              <w:numPr>
                <w:ilvl w:val="2"/>
                <w:numId w:val="64"/>
              </w:numPr>
              <w:contextualSpacing/>
              <w:jc w:val="both"/>
              <w:rPr>
                <w:rFonts w:ascii="Arial" w:hAnsi="Arial" w:cs="Arial"/>
                <w:sz w:val="18"/>
                <w:szCs w:val="18"/>
                <w:lang w:eastAsia="es-ES"/>
              </w:rPr>
            </w:pPr>
            <w:r w:rsidRPr="003E073E">
              <w:rPr>
                <w:rFonts w:ascii="Arial" w:hAnsi="Arial" w:cs="Arial"/>
                <w:sz w:val="18"/>
                <w:szCs w:val="18"/>
                <w:lang w:eastAsia="es-ES"/>
              </w:rPr>
              <w:t>Demora acumulada en la atención técnica de más de cinco (5) días hábiles de notificada.</w:t>
            </w:r>
          </w:p>
          <w:p w:rsidR="003E073E" w:rsidRPr="003E073E" w:rsidRDefault="003E073E" w:rsidP="003E073E">
            <w:pPr>
              <w:numPr>
                <w:ilvl w:val="2"/>
                <w:numId w:val="64"/>
              </w:numPr>
              <w:contextualSpacing/>
              <w:jc w:val="both"/>
              <w:rPr>
                <w:rFonts w:ascii="Arial" w:hAnsi="Arial" w:cs="Arial"/>
                <w:sz w:val="18"/>
                <w:szCs w:val="18"/>
                <w:lang w:eastAsia="es-ES"/>
              </w:rPr>
            </w:pPr>
            <w:r w:rsidRPr="003E073E">
              <w:rPr>
                <w:rFonts w:ascii="Arial" w:hAnsi="Arial" w:cs="Arial"/>
                <w:sz w:val="18"/>
                <w:szCs w:val="18"/>
                <w:lang w:eastAsia="es-ES"/>
              </w:rPr>
              <w:t>Demora acumulada en el préstamo de equipos de más de diez (10) días hábiles de atendida la asistencia técnica.</w:t>
            </w:r>
          </w:p>
          <w:p w:rsidR="003E073E" w:rsidRPr="003E073E" w:rsidRDefault="003E073E" w:rsidP="003E073E">
            <w:pPr>
              <w:numPr>
                <w:ilvl w:val="2"/>
                <w:numId w:val="64"/>
              </w:numPr>
              <w:contextualSpacing/>
              <w:jc w:val="both"/>
              <w:rPr>
                <w:rFonts w:ascii="Arial" w:hAnsi="Arial" w:cs="Arial"/>
                <w:sz w:val="18"/>
                <w:szCs w:val="18"/>
                <w:lang w:eastAsia="es-ES"/>
              </w:rPr>
            </w:pPr>
            <w:r w:rsidRPr="003E073E">
              <w:rPr>
                <w:rFonts w:ascii="Arial" w:hAnsi="Arial" w:cs="Arial"/>
                <w:sz w:val="18"/>
                <w:szCs w:val="18"/>
                <w:lang w:eastAsia="es-ES"/>
              </w:rPr>
              <w:t>Demora acumulada en reemplazo definitivo de más de treinta (30) días hábiles de atendida la asistencia técnica.</w:t>
            </w:r>
          </w:p>
          <w:p w:rsidR="003E073E" w:rsidRPr="003E073E" w:rsidRDefault="003E073E" w:rsidP="003E073E">
            <w:pPr>
              <w:numPr>
                <w:ilvl w:val="2"/>
                <w:numId w:val="64"/>
              </w:numPr>
              <w:contextualSpacing/>
              <w:jc w:val="both"/>
              <w:rPr>
                <w:rFonts w:ascii="Arial" w:hAnsi="Arial" w:cs="Arial"/>
                <w:sz w:val="18"/>
                <w:szCs w:val="18"/>
                <w:lang w:eastAsia="es-ES"/>
              </w:rPr>
            </w:pPr>
            <w:r w:rsidRPr="003E073E">
              <w:rPr>
                <w:rFonts w:ascii="Arial" w:hAnsi="Arial" w:cs="Arial"/>
                <w:sz w:val="18"/>
                <w:szCs w:val="18"/>
                <w:lang w:eastAsia="es-ES"/>
              </w:rPr>
              <w:t>Demora en la provisión de repuestos de más de treinta (30) días hábiles de atendida la asistencia técnica.</w:t>
            </w:r>
          </w:p>
          <w:p w:rsidR="003E073E" w:rsidRPr="003E073E" w:rsidRDefault="003E073E" w:rsidP="003E073E">
            <w:pPr>
              <w:numPr>
                <w:ilvl w:val="2"/>
                <w:numId w:val="64"/>
              </w:numPr>
              <w:contextualSpacing/>
              <w:jc w:val="both"/>
              <w:rPr>
                <w:rFonts w:ascii="Arial" w:hAnsi="Arial" w:cs="Arial"/>
                <w:sz w:val="18"/>
                <w:szCs w:val="18"/>
                <w:lang w:val="es-BO" w:eastAsia="es-ES"/>
              </w:rPr>
            </w:pPr>
            <w:r w:rsidRPr="003E073E">
              <w:rPr>
                <w:rFonts w:ascii="Arial" w:hAnsi="Arial" w:cs="Arial"/>
                <w:sz w:val="18"/>
                <w:szCs w:val="18"/>
                <w:lang w:val="es-BO" w:eastAsia="es-ES"/>
              </w:rPr>
              <w:t>El incumplimiento al mantenimiento preventivo.</w:t>
            </w:r>
          </w:p>
          <w:p w:rsidR="003E073E" w:rsidRPr="003E073E" w:rsidRDefault="003E073E" w:rsidP="003E073E">
            <w:pPr>
              <w:numPr>
                <w:ilvl w:val="2"/>
                <w:numId w:val="64"/>
              </w:numPr>
              <w:contextualSpacing/>
              <w:jc w:val="both"/>
              <w:rPr>
                <w:rFonts w:ascii="Arial" w:hAnsi="Arial" w:cs="Arial"/>
                <w:sz w:val="18"/>
                <w:szCs w:val="18"/>
                <w:lang w:eastAsia="es-ES"/>
              </w:rPr>
            </w:pPr>
            <w:r w:rsidRPr="003E073E">
              <w:rPr>
                <w:rFonts w:ascii="Arial" w:hAnsi="Arial" w:cs="Arial"/>
                <w:sz w:val="18"/>
                <w:szCs w:val="18"/>
                <w:lang w:eastAsia="es-ES"/>
              </w:rPr>
              <w:t>Deficiente funcionamiento de los equipos en la altura sobre el nivel del mar de la ciudad de La Paz – 3.600 metros sobre el nivel del mar.</w:t>
            </w:r>
          </w:p>
          <w:p w:rsidR="003E073E" w:rsidRPr="003E073E" w:rsidRDefault="003E073E" w:rsidP="003E073E">
            <w:pPr>
              <w:ind w:left="1224"/>
              <w:contextualSpacing/>
              <w:jc w:val="both"/>
              <w:rPr>
                <w:rFonts w:ascii="Arial" w:hAnsi="Arial" w:cs="Arial"/>
                <w:sz w:val="18"/>
                <w:szCs w:val="18"/>
                <w:lang w:eastAsia="es-ES"/>
              </w:rPr>
            </w:pPr>
          </w:p>
          <w:p w:rsidR="003E073E" w:rsidRPr="003E073E" w:rsidRDefault="003E073E" w:rsidP="003E073E">
            <w:pPr>
              <w:jc w:val="both"/>
              <w:rPr>
                <w:rFonts w:ascii="Arial" w:hAnsi="Arial" w:cs="Arial"/>
                <w:b/>
                <w:i/>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eastAsia="es-ES"/>
              </w:rPr>
            </w:pPr>
            <w:r w:rsidRPr="003E073E">
              <w:rPr>
                <w:rFonts w:ascii="Arial" w:hAnsi="Arial" w:cs="Arial"/>
                <w:b/>
                <w:bCs/>
                <w:color w:val="FFFFFF"/>
                <w:sz w:val="18"/>
                <w:szCs w:val="18"/>
                <w:lang w:eastAsia="es-ES"/>
              </w:rPr>
              <w:t>CONFIDENCIALIDAD</w:t>
            </w:r>
          </w:p>
        </w:tc>
      </w:tr>
      <w:tr w:rsidR="003E073E" w:rsidRPr="003E073E" w:rsidTr="003E073E">
        <w:trPr>
          <w:trHeight w:val="1110"/>
        </w:trPr>
        <w:tc>
          <w:tcPr>
            <w:tcW w:w="5388" w:type="dxa"/>
            <w:vAlign w:val="center"/>
          </w:tcPr>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El proveedor deberá guardar confidencialidad y discrecionalidad en cuanto a la instalación de los equipos, así como de la información institucional que se genere o a la que tenga acceso de manera directa como efecto de la ejecución del presente Contrato.</w:t>
            </w:r>
          </w:p>
          <w:p w:rsidR="003E073E" w:rsidRPr="003E073E" w:rsidRDefault="003E073E" w:rsidP="003E073E">
            <w:pPr>
              <w:rPr>
                <w:rFonts w:ascii="Arial" w:hAnsi="Arial" w:cs="Arial"/>
                <w:b/>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eastAsia="es-ES"/>
              </w:rPr>
            </w:pPr>
            <w:r w:rsidRPr="003E073E">
              <w:rPr>
                <w:rFonts w:ascii="Arial" w:hAnsi="Arial" w:cs="Arial"/>
                <w:b/>
                <w:bCs/>
                <w:sz w:val="18"/>
                <w:szCs w:val="18"/>
                <w:lang w:eastAsia="es-ES"/>
              </w:rPr>
              <w:t>RÉGIMEN DE MULTAS</w:t>
            </w:r>
          </w:p>
        </w:tc>
      </w:tr>
      <w:tr w:rsidR="003E073E" w:rsidRPr="003E073E" w:rsidTr="003E073E">
        <w:trPr>
          <w:trHeight w:val="211"/>
        </w:trPr>
        <w:tc>
          <w:tcPr>
            <w:tcW w:w="5388" w:type="dxa"/>
            <w:vAlign w:val="center"/>
          </w:tcPr>
          <w:p w:rsidR="003E073E" w:rsidRPr="003E073E" w:rsidRDefault="003E073E" w:rsidP="003E073E">
            <w:pPr>
              <w:jc w:val="both"/>
              <w:rPr>
                <w:rFonts w:ascii="Arial" w:hAnsi="Arial" w:cs="Arial"/>
                <w:sz w:val="18"/>
                <w:szCs w:val="18"/>
                <w:lang w:val="es-BO" w:eastAsia="es-ES"/>
              </w:rPr>
            </w:pPr>
            <w:r w:rsidRPr="003E073E">
              <w:rPr>
                <w:rFonts w:ascii="Arial" w:hAnsi="Arial" w:cs="Arial"/>
                <w:sz w:val="18"/>
                <w:szCs w:val="18"/>
                <w:lang w:eastAsia="es-ES"/>
              </w:rPr>
              <w:t xml:space="preserve">El BCB </w:t>
            </w:r>
            <w:r w:rsidRPr="003E073E">
              <w:rPr>
                <w:rFonts w:ascii="Arial" w:hAnsi="Arial" w:cs="Arial"/>
                <w:sz w:val="18"/>
                <w:szCs w:val="18"/>
                <w:lang w:val="es-BO" w:eastAsia="es-ES"/>
              </w:rPr>
              <w:t>aplicará una multa por cada día de atraso al plazo de entrega del 3 por 1.000 en relación al monto de los BIENES entregados con retraso.</w:t>
            </w:r>
          </w:p>
          <w:p w:rsidR="003E073E" w:rsidRPr="003E073E" w:rsidRDefault="003E073E" w:rsidP="003E073E">
            <w:pPr>
              <w:jc w:val="both"/>
              <w:rPr>
                <w:rFonts w:ascii="Arial" w:hAnsi="Arial" w:cs="Arial"/>
                <w:sz w:val="18"/>
                <w:szCs w:val="18"/>
                <w:lang w:eastAsia="es-ES"/>
              </w:rPr>
            </w:pPr>
          </w:p>
          <w:p w:rsid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La suma de las multas no podrá exceder en ningún caso el veinte por ciento (20%) del monto total del contrato, en cuyo caso se cobrarán las mismas y se resolverá el contrato.</w:t>
            </w:r>
          </w:p>
          <w:p w:rsidR="006B3BC7" w:rsidRPr="003E073E" w:rsidRDefault="006B3BC7" w:rsidP="003E073E">
            <w:pPr>
              <w:jc w:val="both"/>
              <w:rPr>
                <w:rFonts w:ascii="Arial" w:hAnsi="Arial" w:cs="Arial"/>
                <w:sz w:val="18"/>
                <w:szCs w:val="18"/>
                <w:lang w:val="es-BO" w:eastAsia="es-ES"/>
              </w:rPr>
            </w:pPr>
          </w:p>
          <w:p w:rsidR="003E073E" w:rsidRPr="003E073E" w:rsidRDefault="003E073E" w:rsidP="003E073E">
            <w:pPr>
              <w:jc w:val="both"/>
              <w:rPr>
                <w:rFonts w:ascii="Arial" w:hAnsi="Arial" w:cs="Arial"/>
                <w:b/>
                <w:sz w:val="18"/>
                <w:szCs w:val="18"/>
                <w:lang w:eastAsia="es-ES"/>
              </w:rPr>
            </w:pPr>
            <w:r w:rsidRPr="003E073E" w:rsidDel="00F64AB2">
              <w:rPr>
                <w:rFonts w:ascii="Arial" w:hAnsi="Arial" w:cs="Arial"/>
                <w:sz w:val="18"/>
                <w:szCs w:val="18"/>
                <w:lang w:eastAsia="es-ES"/>
              </w:rPr>
              <w:t xml:space="preserve"> </w:t>
            </w:r>
            <w:r w:rsidRPr="003E073E">
              <w:rPr>
                <w:rFonts w:ascii="Arial" w:hAnsi="Arial" w:cs="Arial"/>
                <w:b/>
                <w:i/>
                <w:sz w:val="18"/>
                <w:szCs w:val="18"/>
                <w:lang w:val="es-BO"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eastAsia="es-ES"/>
              </w:rPr>
            </w:pPr>
            <w:r w:rsidRPr="003E073E">
              <w:rPr>
                <w:rFonts w:ascii="Arial" w:hAnsi="Arial" w:cs="Arial"/>
                <w:b/>
                <w:bCs/>
                <w:sz w:val="18"/>
                <w:szCs w:val="18"/>
                <w:lang w:eastAsia="es-ES"/>
              </w:rPr>
              <w:lastRenderedPageBreak/>
              <w:t>FORMA DE PAGO</w:t>
            </w:r>
          </w:p>
        </w:tc>
      </w:tr>
      <w:tr w:rsidR="003E073E" w:rsidRPr="003E073E" w:rsidTr="003E073E">
        <w:trPr>
          <w:trHeight w:val="1204"/>
        </w:trPr>
        <w:tc>
          <w:tcPr>
            <w:tcW w:w="5388" w:type="dxa"/>
            <w:vAlign w:val="center"/>
          </w:tcPr>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 xml:space="preserve">El BCB efectuará el pago por la totalidad del monto adjudicado por la provisión e instalación </w:t>
            </w:r>
            <w:r w:rsidRPr="003E073E">
              <w:rPr>
                <w:rFonts w:ascii="Arial" w:hAnsi="Arial" w:cs="Arial"/>
                <w:sz w:val="18"/>
                <w:szCs w:val="18"/>
                <w:lang w:val="es-BO" w:eastAsia="es-ES"/>
              </w:rPr>
              <w:t>y puesta en funcionamiento</w:t>
            </w:r>
            <w:r w:rsidRPr="003E073E">
              <w:rPr>
                <w:rFonts w:ascii="Arial" w:hAnsi="Arial" w:cs="Arial"/>
                <w:sz w:val="18"/>
                <w:szCs w:val="18"/>
                <w:lang w:eastAsia="es-ES"/>
              </w:rPr>
              <w:t xml:space="preserve"> de los equipos, una vez se emita la respectiva Acta de Recepción por la Comisión de Recepción y se reciba la factura correspondiente. El proveedor debe presentar la Factura.</w:t>
            </w: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eastAsia="es-ES"/>
              </w:rPr>
            </w:pPr>
            <w:r w:rsidRPr="003E073E">
              <w:rPr>
                <w:rFonts w:ascii="Arial" w:hAnsi="Arial" w:cs="Arial"/>
                <w:b/>
                <w:bCs/>
                <w:sz w:val="18"/>
                <w:szCs w:val="18"/>
                <w:lang w:eastAsia="es-ES"/>
              </w:rPr>
              <w:t>ANTICIPO</w:t>
            </w:r>
          </w:p>
        </w:tc>
      </w:tr>
      <w:tr w:rsidR="003E073E" w:rsidRPr="003E073E" w:rsidTr="003E073E">
        <w:trPr>
          <w:trHeight w:val="299"/>
        </w:trPr>
        <w:tc>
          <w:tcPr>
            <w:tcW w:w="5388" w:type="dxa"/>
            <w:vAlign w:val="center"/>
          </w:tcPr>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 xml:space="preserve">No se otorgará ningún anticipo para el presente proceso de adquisición. </w:t>
            </w:r>
          </w:p>
        </w:tc>
        <w:tc>
          <w:tcPr>
            <w:tcW w:w="1984"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eastAsia="es-ES"/>
              </w:rPr>
            </w:pPr>
            <w:r w:rsidRPr="003E073E">
              <w:rPr>
                <w:rFonts w:ascii="Arial" w:hAnsi="Arial" w:cs="Arial"/>
                <w:b/>
                <w:bCs/>
                <w:sz w:val="18"/>
                <w:szCs w:val="18"/>
                <w:lang w:eastAsia="es-ES"/>
              </w:rPr>
              <w:t>SUBCONTRATACIÓN</w:t>
            </w:r>
          </w:p>
        </w:tc>
      </w:tr>
      <w:tr w:rsidR="003E073E" w:rsidRPr="003E073E" w:rsidTr="003E073E">
        <w:trPr>
          <w:trHeight w:val="422"/>
        </w:trPr>
        <w:tc>
          <w:tcPr>
            <w:tcW w:w="5388" w:type="dxa"/>
            <w:vAlign w:val="center"/>
          </w:tcPr>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No se aceptará subcontrataciones para el presente proceso de adquisición.</w:t>
            </w:r>
          </w:p>
        </w:tc>
        <w:tc>
          <w:tcPr>
            <w:tcW w:w="1984"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51"/>
        </w:trPr>
        <w:tc>
          <w:tcPr>
            <w:tcW w:w="9640" w:type="dxa"/>
            <w:gridSpan w:val="5"/>
            <w:shd w:val="clear" w:color="auto" w:fill="1F3864" w:themeFill="accent5" w:themeFillShade="80"/>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640" w:hanging="284"/>
              <w:rPr>
                <w:rFonts w:ascii="Arial" w:hAnsi="Arial" w:cs="Arial"/>
                <w:iCs/>
                <w:sz w:val="18"/>
                <w:szCs w:val="18"/>
                <w:lang w:val="es-BO" w:eastAsia="es-ES"/>
              </w:rPr>
            </w:pPr>
            <w:r w:rsidRPr="003E073E">
              <w:rPr>
                <w:rFonts w:ascii="Arial" w:hAnsi="Arial" w:cs="Arial"/>
                <w:b/>
                <w:bCs/>
                <w:color w:val="F2F2F2" w:themeColor="background1" w:themeShade="F2"/>
                <w:sz w:val="18"/>
                <w:szCs w:val="18"/>
                <w:lang w:eastAsia="es-ES"/>
              </w:rPr>
              <w:t>SEGURO</w:t>
            </w:r>
          </w:p>
        </w:tc>
      </w:tr>
      <w:tr w:rsidR="003E073E" w:rsidRPr="003E073E" w:rsidTr="003E073E">
        <w:trPr>
          <w:trHeight w:val="422"/>
        </w:trPr>
        <w:tc>
          <w:tcPr>
            <w:tcW w:w="5388" w:type="dxa"/>
            <w:vAlign w:val="center"/>
          </w:tcPr>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No se aplica.</w:t>
            </w:r>
          </w:p>
        </w:tc>
        <w:tc>
          <w:tcPr>
            <w:tcW w:w="1984"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r w:rsidR="003E073E" w:rsidRPr="003E073E" w:rsidTr="003E073E">
        <w:trPr>
          <w:trHeight w:val="283"/>
        </w:trPr>
        <w:tc>
          <w:tcPr>
            <w:tcW w:w="9640" w:type="dxa"/>
            <w:gridSpan w:val="5"/>
            <w:shd w:val="clear" w:color="auto" w:fill="17365D"/>
            <w:vAlign w:val="center"/>
          </w:tcPr>
          <w:p w:rsidR="003E073E" w:rsidRPr="003E073E" w:rsidRDefault="003E073E" w:rsidP="003E073E">
            <w:pPr>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eastAsia="es-ES"/>
              </w:rPr>
            </w:pPr>
            <w:r w:rsidRPr="003E073E">
              <w:rPr>
                <w:rFonts w:ascii="Arial" w:hAnsi="Arial" w:cs="Arial"/>
                <w:b/>
                <w:sz w:val="18"/>
                <w:szCs w:val="18"/>
                <w:lang w:eastAsia="es-ES"/>
              </w:rPr>
              <w:t>OBLIGACIONES DEL PROVEEDOR</w:t>
            </w:r>
          </w:p>
        </w:tc>
      </w:tr>
      <w:tr w:rsidR="003E073E" w:rsidRPr="003E073E" w:rsidTr="003E073E">
        <w:trPr>
          <w:trHeight w:val="283"/>
        </w:trPr>
        <w:tc>
          <w:tcPr>
            <w:tcW w:w="5388" w:type="dxa"/>
            <w:vAlign w:val="center"/>
          </w:tcPr>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El proveedor será directa y exclusivamente responsable del pago de sueldos, seguros, aportes, beneficios sociales y toda relación laboral con su personal.</w:t>
            </w:r>
          </w:p>
          <w:p w:rsidR="003E073E" w:rsidRPr="003E073E" w:rsidRDefault="003E073E" w:rsidP="003E073E">
            <w:pPr>
              <w:jc w:val="both"/>
              <w:rPr>
                <w:rFonts w:ascii="Arial" w:hAnsi="Arial" w:cs="Arial"/>
                <w:sz w:val="18"/>
                <w:szCs w:val="18"/>
                <w:lang w:eastAsia="es-ES"/>
              </w:rPr>
            </w:pPr>
          </w:p>
          <w:p w:rsidR="003E073E" w:rsidRPr="003E073E" w:rsidRDefault="003E073E" w:rsidP="003E073E">
            <w:pPr>
              <w:jc w:val="both"/>
              <w:rPr>
                <w:rFonts w:ascii="Arial" w:hAnsi="Arial" w:cs="Arial"/>
                <w:sz w:val="18"/>
                <w:szCs w:val="18"/>
                <w:lang w:eastAsia="es-ES"/>
              </w:rPr>
            </w:pPr>
            <w:r w:rsidRPr="003E073E">
              <w:rPr>
                <w:rFonts w:ascii="Arial" w:hAnsi="Arial" w:cs="Arial"/>
                <w:sz w:val="18"/>
                <w:szCs w:val="18"/>
                <w:lang w:eastAsia="es-ES"/>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3E073E" w:rsidRPr="003E073E" w:rsidRDefault="003E073E" w:rsidP="003E073E">
            <w:pPr>
              <w:jc w:val="both"/>
              <w:rPr>
                <w:rFonts w:ascii="Arial" w:hAnsi="Arial" w:cs="Arial"/>
                <w:sz w:val="18"/>
                <w:szCs w:val="18"/>
                <w:lang w:eastAsia="es-ES"/>
              </w:rPr>
            </w:pPr>
          </w:p>
          <w:p w:rsidR="003E073E" w:rsidRPr="003E073E" w:rsidRDefault="003E073E" w:rsidP="003E073E">
            <w:pPr>
              <w:jc w:val="both"/>
              <w:rPr>
                <w:rFonts w:ascii="Arial" w:hAnsi="Arial" w:cs="Arial"/>
                <w:i/>
                <w:sz w:val="18"/>
                <w:szCs w:val="18"/>
                <w:lang w:eastAsia="es-ES"/>
              </w:rPr>
            </w:pPr>
            <w:r w:rsidRPr="003E073E">
              <w:rPr>
                <w:rFonts w:ascii="Arial" w:hAnsi="Arial" w:cs="Arial"/>
                <w:sz w:val="18"/>
                <w:szCs w:val="18"/>
                <w:lang w:eastAsia="es-ES"/>
              </w:rPr>
              <w:t>En ambos casos el BCB queda liberado de cualquier obligación o responsabilidad, desde el inicio del contrato.</w:t>
            </w:r>
          </w:p>
          <w:p w:rsidR="003E073E" w:rsidRPr="003E073E" w:rsidRDefault="003E073E" w:rsidP="003E073E">
            <w:pPr>
              <w:jc w:val="both"/>
              <w:rPr>
                <w:rFonts w:ascii="Arial" w:hAnsi="Arial" w:cs="Arial"/>
                <w:i/>
                <w:sz w:val="18"/>
                <w:szCs w:val="18"/>
                <w:lang w:eastAsia="es-ES"/>
              </w:rPr>
            </w:pPr>
          </w:p>
          <w:p w:rsidR="003E073E" w:rsidRPr="003E073E" w:rsidRDefault="003E073E" w:rsidP="003E073E">
            <w:pPr>
              <w:jc w:val="both"/>
              <w:rPr>
                <w:rFonts w:ascii="Arial" w:hAnsi="Arial" w:cs="Arial"/>
                <w:i/>
                <w:sz w:val="18"/>
                <w:szCs w:val="18"/>
                <w:lang w:eastAsia="es-ES"/>
              </w:rPr>
            </w:pPr>
            <w:r w:rsidRPr="003E073E">
              <w:rPr>
                <w:rFonts w:ascii="Arial" w:hAnsi="Arial" w:cs="Arial"/>
                <w:i/>
                <w:sz w:val="18"/>
                <w:szCs w:val="18"/>
                <w:lang w:eastAsia="es-ES"/>
              </w:rPr>
              <w:t>EL proveedor no podrá entregar bienes usados o defectuosos, debiendo en su caso ser sustituidos a su costo, dentro del plazo máximo de un (1) día calendario, impostergablemente.</w:t>
            </w:r>
          </w:p>
          <w:p w:rsidR="003E073E" w:rsidRPr="003E073E" w:rsidRDefault="003E073E" w:rsidP="003E073E">
            <w:pPr>
              <w:jc w:val="both"/>
              <w:rPr>
                <w:rFonts w:ascii="Arial" w:hAnsi="Arial" w:cs="Arial"/>
                <w:i/>
                <w:sz w:val="18"/>
                <w:szCs w:val="18"/>
                <w:lang w:eastAsia="es-ES"/>
              </w:rPr>
            </w:pPr>
          </w:p>
          <w:p w:rsidR="003E073E" w:rsidRPr="003E073E" w:rsidRDefault="003E073E" w:rsidP="003E073E">
            <w:pPr>
              <w:jc w:val="both"/>
              <w:rPr>
                <w:rFonts w:ascii="Arial" w:hAnsi="Arial" w:cs="Arial"/>
                <w:b/>
                <w:sz w:val="18"/>
                <w:szCs w:val="18"/>
                <w:lang w:eastAsia="es-ES"/>
              </w:rPr>
            </w:pPr>
            <w:r w:rsidRPr="003E073E">
              <w:rPr>
                <w:rFonts w:ascii="Arial" w:hAnsi="Arial" w:cs="Arial"/>
                <w:b/>
                <w:i/>
                <w:sz w:val="18"/>
                <w:szCs w:val="18"/>
                <w:lang w:eastAsia="es-ES"/>
              </w:rPr>
              <w:t>(Manifestar aceptación)</w:t>
            </w:r>
          </w:p>
        </w:tc>
        <w:tc>
          <w:tcPr>
            <w:tcW w:w="1984" w:type="dxa"/>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425"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eastAsia="es-ES"/>
              </w:rPr>
            </w:pPr>
          </w:p>
        </w:tc>
        <w:tc>
          <w:tcPr>
            <w:tcW w:w="567"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c>
          <w:tcPr>
            <w:tcW w:w="1276" w:type="dxa"/>
            <w:shd w:val="clear" w:color="auto" w:fill="A6A6A6" w:themeFill="background1" w:themeFillShade="A6"/>
            <w:vAlign w:val="center"/>
          </w:tcPr>
          <w:p w:rsidR="003E073E" w:rsidRPr="003E073E" w:rsidRDefault="003E073E" w:rsidP="003E073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eastAsia="es-ES"/>
              </w:rPr>
            </w:pPr>
          </w:p>
        </w:tc>
      </w:tr>
    </w:tbl>
    <w:p w:rsidR="000E37ED" w:rsidRDefault="000E37ED">
      <w:pPr>
        <w:rPr>
          <w:rFonts w:ascii="Verdana" w:hAnsi="Verdana"/>
          <w:b/>
          <w:bCs/>
          <w:kern w:val="28"/>
          <w:sz w:val="18"/>
          <w:szCs w:val="18"/>
          <w:lang w:val="es-BO"/>
        </w:rPr>
      </w:pPr>
      <w:r>
        <w:rPr>
          <w:rFonts w:ascii="Verdana" w:hAnsi="Verdana"/>
          <w:b/>
          <w:bCs/>
          <w:kern w:val="28"/>
          <w:sz w:val="18"/>
          <w:szCs w:val="18"/>
          <w:lang w:val="es-BO"/>
        </w:rPr>
        <w:br w:type="page"/>
      </w:r>
    </w:p>
    <w:p w:rsidR="000E37ED" w:rsidRPr="000E37ED" w:rsidRDefault="000E37ED" w:rsidP="000E37ED">
      <w:pPr>
        <w:ind w:firstLine="709"/>
        <w:jc w:val="center"/>
        <w:rPr>
          <w:rFonts w:ascii="Verdana" w:hAnsi="Verdana"/>
          <w:b/>
          <w:bCs/>
          <w:kern w:val="28"/>
          <w:sz w:val="10"/>
          <w:szCs w:val="18"/>
          <w:lang w:val="es-BO"/>
        </w:rPr>
      </w:pPr>
    </w:p>
    <w:p w:rsidR="002C09D7" w:rsidRPr="00420339" w:rsidRDefault="00203893" w:rsidP="00C60514">
      <w:pPr>
        <w:pStyle w:val="Ttulo10"/>
        <w:numPr>
          <w:ilvl w:val="0"/>
          <w:numId w:val="17"/>
        </w:numPr>
        <w:tabs>
          <w:tab w:val="left" w:pos="709"/>
        </w:tabs>
        <w:spacing w:before="0"/>
        <w:ind w:left="709" w:hanging="709"/>
        <w:jc w:val="left"/>
        <w:rPr>
          <w:rFonts w:ascii="Verdana" w:hAnsi="Verdana"/>
          <w:sz w:val="18"/>
          <w:szCs w:val="16"/>
          <w:lang w:val="es-BO"/>
        </w:rPr>
      </w:pPr>
      <w:bookmarkStart w:id="98" w:name="_Toc94725490"/>
      <w:r w:rsidRPr="006E30D4">
        <w:rPr>
          <w:rFonts w:ascii="Verdana" w:hAnsi="Verdana"/>
          <w:sz w:val="18"/>
          <w:szCs w:val="18"/>
          <w:lang w:val="es-BO"/>
        </w:rPr>
        <w:t>FORMA DE PAGO</w:t>
      </w:r>
      <w:bookmarkEnd w:id="98"/>
    </w:p>
    <w:p w:rsidR="002C09D7" w:rsidRPr="000C6821" w:rsidRDefault="002C09D7" w:rsidP="002C09D7">
      <w:pPr>
        <w:jc w:val="both"/>
        <w:rPr>
          <w:rFonts w:ascii="Verdana" w:hAnsi="Verdana" w:cs="Arial"/>
          <w:b/>
          <w:sz w:val="18"/>
          <w:szCs w:val="16"/>
          <w:lang w:val="es-BO"/>
        </w:rPr>
      </w:pPr>
    </w:p>
    <w:p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203893" w:rsidRPr="000C6821" w:rsidRDefault="00203893"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581B81" w:rsidRDefault="00581B81" w:rsidP="00581B81">
            <w:pPr>
              <w:jc w:val="center"/>
              <w:rPr>
                <w:rFonts w:ascii="Arial" w:hAnsi="Arial" w:cs="Arial"/>
                <w:b/>
                <w:szCs w:val="4"/>
                <w:lang w:val="es-BO"/>
              </w:rPr>
            </w:pPr>
            <w:r w:rsidRPr="00581B81">
              <w:rPr>
                <w:rFonts w:ascii="Arial" w:hAnsi="Arial" w:cs="Arial"/>
                <w:b/>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rsidR="00ED51E6" w:rsidRPr="001B5B40" w:rsidRDefault="00ED51E6" w:rsidP="00ED51E6">
            <w:pPr>
              <w:rPr>
                <w:rFonts w:ascii="Arial" w:hAnsi="Arial" w:cs="Arial"/>
                <w:sz w:val="16"/>
                <w:szCs w:val="16"/>
                <w:lang w:val="es-BO"/>
              </w:rPr>
            </w:pPr>
            <w:r w:rsidRPr="001B5B40">
              <w:rPr>
                <w:rFonts w:ascii="Arial" w:hAnsi="Arial" w:cs="Arial"/>
                <w:sz w:val="16"/>
                <w:szCs w:val="16"/>
                <w:lang w:val="es-BO"/>
              </w:rPr>
              <w:t>Pagos contra entrega para BIENES con más de una entrega</w:t>
            </w:r>
            <w:r w:rsidRPr="001B5B40" w:rsidDel="00AC0682">
              <w:rPr>
                <w:rFonts w:ascii="Arial" w:hAnsi="Arial" w:cs="Arial"/>
                <w:sz w:val="16"/>
                <w:szCs w:val="16"/>
                <w:lang w:val="es-BO"/>
              </w:rPr>
              <w:t xml:space="preserve"> </w:t>
            </w:r>
          </w:p>
          <w:p w:rsidR="00ED51E6" w:rsidRPr="001B5B40" w:rsidRDefault="00ED51E6" w:rsidP="00ED51E6">
            <w:pPr>
              <w:rPr>
                <w:rFonts w:ascii="Arial" w:hAnsi="Arial" w:cs="Arial"/>
                <w:szCs w:val="4"/>
                <w:lang w:val="es-BO"/>
              </w:rPr>
            </w:pPr>
            <w:r w:rsidRPr="001B5B40">
              <w:rPr>
                <w:rFonts w:ascii="Arial" w:hAnsi="Arial" w:cs="Arial"/>
                <w:sz w:val="16"/>
                <w:szCs w:val="16"/>
                <w:lang w:val="es-BO"/>
              </w:rPr>
              <w:t xml:space="preserve">El contratante realizará pagos de los bienes de acuerdo </w:t>
            </w:r>
            <w:r w:rsidR="00276EBB" w:rsidRPr="001B5B40">
              <w:rPr>
                <w:rFonts w:ascii="Arial" w:hAnsi="Arial" w:cs="Arial"/>
                <w:sz w:val="16"/>
                <w:szCs w:val="16"/>
                <w:lang w:val="es-BO"/>
              </w:rPr>
              <w:t>al</w:t>
            </w:r>
            <w:r w:rsidRPr="001B5B40">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Pagos por provisión continúa de bienes</w:t>
            </w:r>
          </w:p>
          <w:p w:rsidR="00ED51E6" w:rsidRPr="001B5B40" w:rsidRDefault="00ED51E6" w:rsidP="00ED51E6">
            <w:pPr>
              <w:rPr>
                <w:rFonts w:ascii="Arial" w:hAnsi="Arial" w:cs="Arial"/>
                <w:szCs w:val="4"/>
                <w:lang w:val="es-BO"/>
              </w:rPr>
            </w:pPr>
            <w:r w:rsidRPr="001B5B40">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 con carta de crédito</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 xml:space="preserve">Se podrá aplicar en procesos de contratación de bienes importados. </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rsidR="00DE6C5A" w:rsidRPr="001B5B40" w:rsidRDefault="00DE6C5A"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La forma de pago será la siguiente:</w:t>
            </w:r>
          </w:p>
          <w:p w:rsidR="00ED51E6" w:rsidRPr="001B5B40" w:rsidRDefault="00ED51E6" w:rsidP="00ED51E6">
            <w:pPr>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Se pagará el sesenta por ciento (60%) contra la presentación al banco del exterior, de los documentos requeridos en la carta de crédito.</w:t>
            </w:r>
          </w:p>
          <w:p w:rsidR="00ED51E6" w:rsidRPr="001B5B40" w:rsidRDefault="00ED51E6" w:rsidP="00ED51E6">
            <w:pPr>
              <w:ind w:left="360"/>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El cuarenta por ciento (40%) restante se pagará cuando el proveedor presente al banco del exterior el Acta de Recepción Satisfactoria suscrita por el contratante.</w:t>
            </w:r>
          </w:p>
          <w:p w:rsidR="00ED51E6" w:rsidRPr="001B5B40" w:rsidRDefault="00ED51E6" w:rsidP="00ED51E6">
            <w:pPr>
              <w:ind w:left="360"/>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La carta de crédito será emitida bajo las reglas y usos uniformes de la Cámara de Comercio Internacional (UCP600) o posteriores modificaciones.</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Banco Central de Bolivia establecerá el procedimiento y los requisitos para la emisión de la carta de crédito.</w:t>
            </w:r>
          </w:p>
          <w:p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043D89" w:rsidRPr="000C6821"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rsidR="00043D89" w:rsidRPr="000C6821" w:rsidRDefault="00043D89" w:rsidP="00324D18">
            <w:pPr>
              <w:jc w:val="center"/>
              <w:rPr>
                <w:rFonts w:ascii="Arial" w:hAnsi="Arial" w:cs="Arial"/>
                <w:sz w:val="4"/>
                <w:szCs w:val="4"/>
                <w:lang w:val="es-BO"/>
              </w:rPr>
            </w:pPr>
          </w:p>
        </w:tc>
      </w:tr>
    </w:tbl>
    <w:p w:rsidR="001703C4" w:rsidRPr="000C6821" w:rsidRDefault="001703C4" w:rsidP="00DE1907">
      <w:pPr>
        <w:jc w:val="both"/>
        <w:rPr>
          <w:rFonts w:ascii="Arial" w:hAnsi="Arial" w:cs="Arial"/>
          <w:b/>
          <w:sz w:val="16"/>
          <w:szCs w:val="16"/>
          <w:lang w:val="es-BO"/>
        </w:rPr>
      </w:pPr>
    </w:p>
    <w:p w:rsidR="00043D89" w:rsidRPr="000C6821" w:rsidRDefault="00043D89" w:rsidP="00DE1907">
      <w:pPr>
        <w:jc w:val="both"/>
        <w:rPr>
          <w:rFonts w:ascii="Arial" w:hAnsi="Arial" w:cs="Arial"/>
          <w:sz w:val="16"/>
          <w:szCs w:val="16"/>
          <w:lang w:val="es-BO"/>
        </w:rPr>
      </w:pPr>
    </w:p>
    <w:p w:rsidR="000B2DEC" w:rsidRPr="000C6821" w:rsidRDefault="000B2DEC" w:rsidP="00E555A2">
      <w:pPr>
        <w:rPr>
          <w:rFonts w:ascii="Verdana" w:hAnsi="Verdana" w:cs="Arial"/>
          <w:b/>
          <w:sz w:val="18"/>
          <w:szCs w:val="18"/>
          <w:lang w:val="es-BO"/>
        </w:rPr>
      </w:pPr>
    </w:p>
    <w:p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rsidR="00661C6B" w:rsidRPr="00661C6B" w:rsidRDefault="00661C6B" w:rsidP="00A21BE4">
      <w:pPr>
        <w:jc w:val="center"/>
        <w:rPr>
          <w:rFonts w:ascii="Verdana" w:hAnsi="Verdana" w:cs="Arial"/>
          <w:b/>
          <w:sz w:val="18"/>
          <w:szCs w:val="18"/>
          <w:lang w:val="es-BO"/>
        </w:rPr>
      </w:pPr>
    </w:p>
    <w:p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ANEXO 1</w:t>
      </w:r>
    </w:p>
    <w:p w:rsidR="00661C6B" w:rsidRPr="00661C6B" w:rsidRDefault="00661C6B" w:rsidP="00A21BE4">
      <w:pPr>
        <w:jc w:val="center"/>
        <w:rPr>
          <w:rFonts w:ascii="Verdana" w:hAnsi="Verdana" w:cs="Arial"/>
          <w:b/>
          <w:sz w:val="18"/>
          <w:szCs w:val="18"/>
          <w:lang w:val="es-BO"/>
        </w:rPr>
      </w:pPr>
    </w:p>
    <w:p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MODELO DE CONVOCATORIA</w:t>
      </w:r>
      <w:r w:rsidR="00A36BE7" w:rsidRPr="00661C6B">
        <w:rPr>
          <w:rFonts w:ascii="Verdana" w:hAnsi="Verdana" w:cs="Arial"/>
          <w:b/>
          <w:sz w:val="18"/>
          <w:szCs w:val="18"/>
          <w:lang w:val="es-BO"/>
        </w:rPr>
        <w:t xml:space="preserve"> PARA </w:t>
      </w:r>
      <w:r w:rsidR="00E638A8" w:rsidRPr="00661C6B">
        <w:rPr>
          <w:rFonts w:ascii="Verdana" w:hAnsi="Verdana" w:cs="Arial"/>
          <w:b/>
          <w:sz w:val="18"/>
          <w:szCs w:val="18"/>
          <w:lang w:val="es-BO"/>
        </w:rPr>
        <w:t xml:space="preserve">LA </w:t>
      </w:r>
      <w:r w:rsidR="00A36BE7" w:rsidRPr="00661C6B">
        <w:rPr>
          <w:rFonts w:ascii="Verdana" w:hAnsi="Verdana" w:cs="Arial"/>
          <w:b/>
          <w:sz w:val="18"/>
          <w:szCs w:val="18"/>
          <w:lang w:val="es-BO"/>
        </w:rPr>
        <w:t xml:space="preserve">PUBLICACIÓN EN </w:t>
      </w:r>
      <w:r w:rsidR="00E638A8" w:rsidRPr="00661C6B">
        <w:rPr>
          <w:rFonts w:ascii="Verdana" w:hAnsi="Verdana" w:cs="Arial"/>
          <w:b/>
          <w:sz w:val="18"/>
          <w:szCs w:val="18"/>
          <w:lang w:val="es-BO"/>
        </w:rPr>
        <w:t xml:space="preserve">MEDIOS DE </w:t>
      </w:r>
      <w:r w:rsidR="00A36BE7" w:rsidRPr="00661C6B">
        <w:rPr>
          <w:rFonts w:ascii="Verdana" w:hAnsi="Verdana" w:cs="Arial"/>
          <w:b/>
          <w:sz w:val="18"/>
          <w:szCs w:val="18"/>
          <w:lang w:val="es-BO"/>
        </w:rPr>
        <w:t>PRENSA</w:t>
      </w:r>
    </w:p>
    <w:p w:rsidR="00A21BE4" w:rsidRPr="00661C6B" w:rsidRDefault="00A21BE4" w:rsidP="00A21BE4">
      <w:pPr>
        <w:jc w:val="center"/>
        <w:rPr>
          <w:rFonts w:ascii="Verdana" w:hAnsi="Verdana"/>
          <w:sz w:val="18"/>
          <w:szCs w:val="18"/>
          <w:lang w:val="es-BO"/>
        </w:rPr>
      </w:pPr>
    </w:p>
    <w:p w:rsidR="00BF37DA" w:rsidRPr="00975E8F" w:rsidRDefault="00975E8F" w:rsidP="00975E8F">
      <w:pPr>
        <w:jc w:val="center"/>
        <w:rPr>
          <w:rFonts w:ascii="Arial" w:hAnsi="Arial" w:cs="Arial"/>
          <w:b/>
          <w:i/>
          <w:sz w:val="18"/>
          <w:szCs w:val="18"/>
          <w:lang w:val="es-BO"/>
        </w:rPr>
      </w:pPr>
      <w:r w:rsidRPr="00975E8F">
        <w:rPr>
          <w:rFonts w:ascii="Arial" w:hAnsi="Arial" w:cs="Arial"/>
          <w:b/>
          <w:i/>
          <w:sz w:val="22"/>
          <w:szCs w:val="18"/>
          <w:lang w:val="es-BO"/>
        </w:rPr>
        <w:t>(En cumplimiento a Instructivo del Modelo de DBC para la Contratación de Bienes, este Anexo fue eliminado)</w:t>
      </w:r>
      <w:r w:rsidR="00BF37DA" w:rsidRPr="00975E8F">
        <w:rPr>
          <w:rFonts w:ascii="Arial" w:hAnsi="Arial" w:cs="Arial"/>
          <w:b/>
          <w:i/>
          <w:sz w:val="18"/>
          <w:szCs w:val="18"/>
          <w:lang w:val="es-BO"/>
        </w:rPr>
        <w:br w:type="page"/>
      </w:r>
    </w:p>
    <w:p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rsidR="00C761AB" w:rsidRPr="000C6821" w:rsidRDefault="00C761AB" w:rsidP="00C761AB">
      <w:pPr>
        <w:pStyle w:val="Normal2"/>
        <w:ind w:left="2124" w:hanging="2124"/>
        <w:rPr>
          <w:rFonts w:ascii="Verdana" w:hAnsi="Verdana" w:cs="Arial"/>
          <w:b/>
          <w:sz w:val="18"/>
          <w:szCs w:val="18"/>
          <w:lang w:val="es-BO"/>
        </w:rPr>
      </w:pPr>
    </w:p>
    <w:p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rsidR="002C09D7" w:rsidRPr="000C6821" w:rsidRDefault="002C09D7" w:rsidP="002C09D7">
      <w:pPr>
        <w:rPr>
          <w:rFonts w:ascii="Verdana" w:hAnsi="Verdana" w:cs="Arial"/>
          <w:sz w:val="18"/>
          <w:szCs w:val="16"/>
          <w:lang w:val="es-BO"/>
        </w:rPr>
      </w:pPr>
    </w:p>
    <w:p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rsidR="00203D5A" w:rsidRPr="000C6821" w:rsidRDefault="00203D5A" w:rsidP="00F23D26">
      <w:pPr>
        <w:rPr>
          <w:rFonts w:ascii="Verdana" w:hAnsi="Verdana" w:cs="Arial"/>
          <w:sz w:val="18"/>
          <w:szCs w:val="16"/>
          <w:lang w:val="es-BO"/>
        </w:rPr>
      </w:pPr>
    </w:p>
    <w:p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rsidR="00015A45" w:rsidRPr="000C6821" w:rsidRDefault="00015A45" w:rsidP="00015A45">
      <w:pPr>
        <w:jc w:val="both"/>
        <w:rPr>
          <w:rFonts w:ascii="Verdana" w:hAnsi="Verdana" w:cs="Arial"/>
          <w:sz w:val="18"/>
          <w:szCs w:val="18"/>
          <w:lang w:val="es-BO"/>
        </w:rPr>
      </w:pPr>
    </w:p>
    <w:p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rsidR="00015A45" w:rsidRPr="000C6821" w:rsidRDefault="00015A45" w:rsidP="00015A45">
      <w:pPr>
        <w:jc w:val="both"/>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Default="00015A45"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Pr="000C6821" w:rsidRDefault="00F053E3"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B90A61" w:rsidRPr="000C6821" w:rsidRDefault="00B90A61" w:rsidP="00015A45">
      <w:pPr>
        <w:rPr>
          <w:rFonts w:ascii="Arial" w:hAnsi="Arial" w:cs="Arial"/>
          <w:b/>
          <w:sz w:val="18"/>
          <w:szCs w:val="18"/>
          <w:lang w:val="es-BO"/>
        </w:rPr>
      </w:pP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F30BCA" w:rsidP="004C219C">
            <w:pPr>
              <w:jc w:val="center"/>
              <w:rPr>
                <w:rFonts w:ascii="Arial" w:hAnsi="Arial" w:cs="Arial"/>
                <w:sz w:val="16"/>
                <w:szCs w:val="16"/>
                <w:lang w:val="es-BO"/>
              </w:rPr>
            </w:pPr>
            <w:r>
              <w:rPr>
                <w:rFonts w:ascii="Arial" w:hAnsi="Arial" w:cs="Arial"/>
                <w:sz w:val="16"/>
                <w:szCs w:val="16"/>
                <w:lang w:val="es-BO"/>
              </w:rPr>
              <w:t>3</w:t>
            </w:r>
          </w:p>
        </w:tc>
        <w:tc>
          <w:tcPr>
            <w:tcW w:w="417"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6"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275"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4"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7E2E38" w:rsidP="004C219C">
            <w:pPr>
              <w:jc w:val="center"/>
              <w:rPr>
                <w:rFonts w:ascii="Arial" w:hAnsi="Arial" w:cs="Arial"/>
                <w:sz w:val="16"/>
                <w:szCs w:val="16"/>
                <w:lang w:val="es-BO"/>
              </w:rPr>
            </w:pPr>
            <w:r>
              <w:rPr>
                <w:rFonts w:ascii="Arial" w:hAnsi="Arial" w:cs="Arial"/>
                <w:sz w:val="16"/>
                <w:szCs w:val="16"/>
                <w:lang w:val="es-BO"/>
              </w:rPr>
              <w:t xml:space="preserve">1 </w:t>
            </w: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rsidR="00B86BDB" w:rsidRPr="000C6821" w:rsidRDefault="00B86BDB" w:rsidP="004C219C">
            <w:pPr>
              <w:rPr>
                <w:rFonts w:ascii="Arial" w:hAnsi="Arial" w:cs="Arial"/>
                <w:sz w:val="16"/>
                <w:szCs w:val="16"/>
                <w:lang w:val="es-BO"/>
              </w:rPr>
            </w:pPr>
          </w:p>
        </w:tc>
      </w:tr>
      <w:tr w:rsidR="00B86BDB" w:rsidRPr="000C6821" w:rsidTr="001402D2">
        <w:trPr>
          <w:trHeight w:val="148"/>
          <w:jc w:val="center"/>
        </w:trPr>
        <w:tc>
          <w:tcPr>
            <w:tcW w:w="10298" w:type="dxa"/>
            <w:gridSpan w:val="25"/>
            <w:tcBorders>
              <w:top w:val="nil"/>
              <w:left w:val="single" w:sz="12" w:space="0" w:color="1F4E79" w:themeColor="accent1" w:themeShade="80"/>
              <w:bottom w:val="nil"/>
              <w:right w:val="nil"/>
            </w:tcBorders>
          </w:tcPr>
          <w:p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rsidR="00B86BDB" w:rsidRPr="000C6821" w:rsidRDefault="00B86BDB" w:rsidP="004C219C">
            <w:pPr>
              <w:rPr>
                <w:sz w:val="8"/>
                <w:szCs w:val="16"/>
                <w:lang w:val="es-BO"/>
              </w:rPr>
            </w:pPr>
            <w:r w:rsidRPr="000C6821">
              <w:rPr>
                <w:sz w:val="8"/>
                <w:szCs w:val="16"/>
                <w:lang w:val="es-BO"/>
              </w:rPr>
              <w:t> </w:t>
            </w:r>
          </w:p>
        </w:tc>
      </w:tr>
      <w:tr w:rsidR="00B86BDB" w:rsidRPr="000C6821"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86BDB" w:rsidRPr="000C6821" w:rsidRDefault="00737BF6" w:rsidP="00737BF6">
            <w:pPr>
              <w:tabs>
                <w:tab w:val="left" w:pos="1125"/>
                <w:tab w:val="center" w:pos="4420"/>
              </w:tabs>
              <w:jc w:val="center"/>
              <w:rPr>
                <w:rFonts w:ascii="Arial" w:hAnsi="Arial" w:cs="Arial"/>
                <w:b/>
                <w:bCs/>
                <w:sz w:val="16"/>
                <w:szCs w:val="16"/>
                <w:lang w:val="es-BO"/>
              </w:rPr>
            </w:pPr>
            <w:r w:rsidRPr="00737BF6">
              <w:rPr>
                <w:rFonts w:ascii="Arial" w:hAnsi="Arial" w:cs="Arial"/>
                <w:b/>
              </w:rPr>
              <w:t>PROVISIÓN DE EQUIPOS DE ALMACENAMIENTO MASIVO Y RESPALDO PARA LOS EQUIPOS DE VIDEO VIGILANCIA</w:t>
            </w:r>
          </w:p>
        </w:tc>
        <w:tc>
          <w:tcPr>
            <w:tcW w:w="244" w:type="dxa"/>
            <w:tcBorders>
              <w:top w:val="nil"/>
              <w:left w:val="nil"/>
              <w:bottom w:val="nil"/>
              <w:right w:val="single" w:sz="12" w:space="0" w:color="1F4E79" w:themeColor="accent1" w:themeShade="80"/>
            </w:tcBorders>
            <w:shd w:val="clear" w:color="auto" w:fill="auto"/>
            <w:vAlign w:val="center"/>
            <w:hideMark/>
          </w:tcPr>
          <w:p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rsidR="00B86BDB" w:rsidRPr="000C6821" w:rsidRDefault="00B86BDB" w:rsidP="00306086">
            <w:pPr>
              <w:rPr>
                <w:rFonts w:ascii="Arial" w:hAnsi="Arial" w:cs="Arial"/>
                <w:sz w:val="8"/>
                <w:szCs w:val="16"/>
                <w:lang w:val="es-BO"/>
              </w:rPr>
            </w:pPr>
          </w:p>
        </w:tc>
      </w:tr>
    </w:tbl>
    <w:p w:rsidR="00AF5E77" w:rsidRPr="000C6821" w:rsidRDefault="00AF5E77" w:rsidP="007B3F6F">
      <w:pPr>
        <w:jc w:val="both"/>
        <w:rPr>
          <w:rFonts w:ascii="Verdana" w:hAnsi="Verdana" w:cs="Arial"/>
          <w:sz w:val="18"/>
          <w:szCs w:val="18"/>
          <w:lang w:val="es-BO"/>
        </w:rPr>
      </w:pPr>
    </w:p>
    <w:bookmarkEnd w:id="99"/>
    <w:p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rsidR="007B3F6F" w:rsidRPr="000C6821" w:rsidRDefault="007B3F6F" w:rsidP="00187285">
      <w:pPr>
        <w:rPr>
          <w:lang w:val="es-BO"/>
        </w:rPr>
      </w:pPr>
    </w:p>
    <w:p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rsidR="002C7D12" w:rsidRPr="000C6821" w:rsidRDefault="002C7D12" w:rsidP="002C7D12">
      <w:pPr>
        <w:suppressAutoHyphens/>
        <w:ind w:left="360"/>
        <w:jc w:val="both"/>
        <w:rPr>
          <w:rFonts w:ascii="Verdana" w:hAnsi="Verdana" w:cs="Arial"/>
          <w:b/>
          <w:sz w:val="18"/>
          <w:szCs w:val="18"/>
          <w:lang w:val="es-BO"/>
        </w:rPr>
      </w:pPr>
    </w:p>
    <w:p w:rsidR="00D04E85" w:rsidRPr="000C6821" w:rsidRDefault="00D04E85"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rsidR="00D04E85" w:rsidRPr="000C6821" w:rsidRDefault="00D04E85"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C7CE4" w:rsidRPr="0062280E"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rsidR="001C7CE4" w:rsidRPr="000C6821" w:rsidRDefault="001C7CE4" w:rsidP="00C60514">
      <w:pPr>
        <w:numPr>
          <w:ilvl w:val="0"/>
          <w:numId w:val="1"/>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rsidR="007466D3" w:rsidRPr="000C6821" w:rsidRDefault="007466D3"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rsidR="00111E7D" w:rsidRPr="000C6821" w:rsidRDefault="00111E7D"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rsidR="005E2383" w:rsidRPr="000C6821" w:rsidRDefault="005E2383" w:rsidP="005E2383">
      <w:pPr>
        <w:jc w:val="both"/>
        <w:rPr>
          <w:rFonts w:ascii="Verdana" w:hAnsi="Verdana" w:cs="Arial"/>
          <w:sz w:val="18"/>
          <w:szCs w:val="18"/>
          <w:lang w:val="es-BO"/>
        </w:rPr>
      </w:pPr>
    </w:p>
    <w:p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rsidR="002C7D12" w:rsidRPr="000C6821" w:rsidRDefault="002C7D12" w:rsidP="002C7D12">
      <w:pPr>
        <w:jc w:val="both"/>
        <w:rPr>
          <w:rFonts w:ascii="Verdana" w:hAnsi="Verdana" w:cs="Arial"/>
          <w:b/>
          <w:sz w:val="18"/>
          <w:szCs w:val="18"/>
          <w:lang w:val="es-BO"/>
        </w:rPr>
      </w:pPr>
    </w:p>
    <w:p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rsidR="002C7D12" w:rsidRPr="000C6821" w:rsidRDefault="002C7D12" w:rsidP="002C7D12">
      <w:pPr>
        <w:jc w:val="both"/>
        <w:rPr>
          <w:rFonts w:ascii="Verdana" w:hAnsi="Verdana" w:cs="Arial"/>
          <w:sz w:val="18"/>
          <w:szCs w:val="18"/>
          <w:lang w:val="es-BO"/>
        </w:rPr>
      </w:pPr>
    </w:p>
    <w:p w:rsidR="005E2383"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rsidR="003E6163" w:rsidRPr="000C6821" w:rsidRDefault="007508A5"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rsidR="003E6163" w:rsidRPr="000C6821" w:rsidRDefault="003E6163"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rsidR="003E6163"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lastRenderedPageBreak/>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rsidR="00DD26B7" w:rsidRPr="000C6821" w:rsidRDefault="00DD26B7"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rsidR="006447BB" w:rsidRPr="000C6821" w:rsidRDefault="006447B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rsidR="006447BB" w:rsidRPr="000C6821" w:rsidRDefault="006447B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rsidR="00C75CBF" w:rsidRPr="000C6821" w:rsidRDefault="00175A6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rsidR="002C7D12" w:rsidRPr="000C6821" w:rsidRDefault="002C7D12" w:rsidP="00C60514">
      <w:pPr>
        <w:numPr>
          <w:ilvl w:val="0"/>
          <w:numId w:val="2"/>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rsidR="00670DBA" w:rsidRPr="000C6821" w:rsidRDefault="00670DBA"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rsidR="002C7D12"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rsidR="002C7D12"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rsidR="00327557" w:rsidRPr="003B265B" w:rsidRDefault="00661C6B" w:rsidP="00C60514">
      <w:pPr>
        <w:numPr>
          <w:ilvl w:val="0"/>
          <w:numId w:val="2"/>
        </w:numPr>
        <w:jc w:val="both"/>
        <w:rPr>
          <w:rFonts w:ascii="Verdana" w:hAnsi="Verdana" w:cs="Arial"/>
          <w:b/>
          <w:sz w:val="18"/>
          <w:szCs w:val="18"/>
          <w:lang w:val="es-BO"/>
        </w:rPr>
      </w:pPr>
      <w:r w:rsidRPr="003B265B">
        <w:rPr>
          <w:rFonts w:ascii="Verdana" w:hAnsi="Verdana" w:cs="Arial"/>
          <w:b/>
          <w:sz w:val="18"/>
          <w:szCs w:val="18"/>
          <w:lang w:val="es-BO"/>
        </w:rPr>
        <w:t xml:space="preserve">Documentación </w:t>
      </w:r>
      <w:r w:rsidR="00327557" w:rsidRPr="003B265B">
        <w:rPr>
          <w:rFonts w:ascii="Verdana" w:hAnsi="Verdana" w:cs="Arial"/>
          <w:b/>
          <w:sz w:val="18"/>
          <w:szCs w:val="18"/>
          <w:lang w:val="es-BO"/>
        </w:rPr>
        <w:t>requerida en las especificaciones técnicas y/o condiciones técnicas</w:t>
      </w:r>
      <w:r w:rsidRPr="003B265B">
        <w:rPr>
          <w:rFonts w:ascii="Verdana" w:hAnsi="Verdana" w:cs="Arial"/>
          <w:b/>
          <w:sz w:val="18"/>
          <w:szCs w:val="18"/>
          <w:lang w:val="es-BO"/>
        </w:rPr>
        <w:t>:</w:t>
      </w:r>
    </w:p>
    <w:p w:rsidR="00DB0203" w:rsidRDefault="00DB0203" w:rsidP="00A342EF">
      <w:pPr>
        <w:pStyle w:val="Prrafodelista"/>
        <w:numPr>
          <w:ilvl w:val="0"/>
          <w:numId w:val="45"/>
        </w:numPr>
        <w:jc w:val="both"/>
        <w:rPr>
          <w:rFonts w:ascii="Verdana" w:hAnsi="Verdana" w:cs="Arial"/>
          <w:sz w:val="18"/>
          <w:szCs w:val="18"/>
          <w:lang w:val="es-BO"/>
        </w:rPr>
      </w:pPr>
      <w:r>
        <w:rPr>
          <w:rFonts w:ascii="Verdana" w:hAnsi="Verdana" w:cs="Arial"/>
          <w:sz w:val="18"/>
          <w:szCs w:val="18"/>
          <w:lang w:val="es-BO"/>
        </w:rPr>
        <w:t>Del numeral IV Experiencia de</w:t>
      </w:r>
      <w:r w:rsidR="00723A93">
        <w:rPr>
          <w:rFonts w:ascii="Verdana" w:hAnsi="Verdana" w:cs="Arial"/>
          <w:sz w:val="18"/>
          <w:szCs w:val="18"/>
          <w:lang w:val="es-BO"/>
        </w:rPr>
        <w:t xml:space="preserve"> </w:t>
      </w:r>
      <w:r>
        <w:rPr>
          <w:rFonts w:ascii="Verdana" w:hAnsi="Verdana" w:cs="Arial"/>
          <w:sz w:val="18"/>
          <w:szCs w:val="18"/>
          <w:lang w:val="es-BO"/>
        </w:rPr>
        <w:t>l</w:t>
      </w:r>
      <w:r w:rsidR="00723A93">
        <w:rPr>
          <w:rFonts w:ascii="Verdana" w:hAnsi="Verdana" w:cs="Arial"/>
          <w:sz w:val="18"/>
          <w:szCs w:val="18"/>
          <w:lang w:val="es-BO"/>
        </w:rPr>
        <w:t>a Empresa</w:t>
      </w:r>
      <w:r>
        <w:rPr>
          <w:rFonts w:ascii="Verdana" w:hAnsi="Verdana" w:cs="Arial"/>
          <w:sz w:val="18"/>
          <w:szCs w:val="18"/>
          <w:lang w:val="es-BO"/>
        </w:rPr>
        <w:t xml:space="preserve"> Proponente.</w:t>
      </w:r>
    </w:p>
    <w:p w:rsidR="00DB0203" w:rsidRPr="00DB0203" w:rsidRDefault="00DB0203" w:rsidP="00DB0203">
      <w:pPr>
        <w:pStyle w:val="Prrafodelista"/>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4C5E48" w:rsidRDefault="004C5E48" w:rsidP="002C7D12">
      <w:pPr>
        <w:ind w:left="360"/>
        <w:jc w:val="both"/>
        <w:rPr>
          <w:rFonts w:ascii="Verdana" w:hAnsi="Verdana" w:cs="Arial"/>
          <w:sz w:val="18"/>
          <w:szCs w:val="18"/>
          <w:lang w:val="es-BO"/>
        </w:rPr>
      </w:pPr>
    </w:p>
    <w:p w:rsidR="003B265B" w:rsidRDefault="003B265B" w:rsidP="002C7D12">
      <w:pPr>
        <w:ind w:left="360"/>
        <w:jc w:val="both"/>
        <w:rPr>
          <w:rFonts w:ascii="Verdana" w:hAnsi="Verdana" w:cs="Arial"/>
          <w:sz w:val="18"/>
          <w:szCs w:val="18"/>
          <w:lang w:val="es-BO"/>
        </w:rPr>
      </w:pPr>
    </w:p>
    <w:p w:rsidR="003B265B" w:rsidRPr="000C6821" w:rsidRDefault="003B265B" w:rsidP="002C7D12">
      <w:pPr>
        <w:ind w:left="360"/>
        <w:jc w:val="both"/>
        <w:rPr>
          <w:rFonts w:ascii="Verdana" w:hAnsi="Verdana" w:cs="Arial"/>
          <w:sz w:val="18"/>
          <w:szCs w:val="18"/>
          <w:lang w:val="es-BO"/>
        </w:rPr>
      </w:pPr>
    </w:p>
    <w:p w:rsidR="004C5E48" w:rsidRPr="000C6821" w:rsidRDefault="004C5E48"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0C6821" w:rsidRDefault="002C7D12"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hideMark/>
          </w:tcPr>
          <w:p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rsidR="002C3C92" w:rsidRPr="000C6821" w:rsidRDefault="002C3C9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797B97"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797B97"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F141A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8712E8"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805" w:type="pct"/>
            <w:gridSpan w:val="58"/>
            <w:shd w:val="clear" w:color="auto" w:fill="auto"/>
            <w:vAlign w:val="center"/>
          </w:tcPr>
          <w:p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B70C9B"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8712E8"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59"/>
        </w:trPr>
        <w:tc>
          <w:tcPr>
            <w:tcW w:w="140" w:type="pct"/>
            <w:gridSpan w:val="4"/>
            <w:tcBorders>
              <w:top w:val="nil"/>
              <w:left w:val="single" w:sz="12" w:space="0" w:color="auto"/>
              <w:bottom w:val="nil"/>
              <w:right w:val="nil"/>
            </w:tcBorders>
            <w:shd w:val="clear" w:color="auto" w:fill="auto"/>
            <w:vAlign w:val="bottom"/>
            <w:hideMark/>
          </w:tcPr>
          <w:p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271A7C" w:rsidRPr="000C6821" w:rsidRDefault="00271A7C"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271A7C" w:rsidRPr="000C6821" w:rsidRDefault="00271A7C" w:rsidP="00C60514">
            <w:pPr>
              <w:pStyle w:val="Prrafodelista"/>
              <w:numPr>
                <w:ilvl w:val="0"/>
                <w:numId w:val="2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rsidR="00271A7C" w:rsidRPr="000C6821" w:rsidRDefault="00271A7C" w:rsidP="00C60514">
            <w:pPr>
              <w:pStyle w:val="Prrafodelista"/>
              <w:numPr>
                <w:ilvl w:val="0"/>
                <w:numId w:val="2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271A7C" w:rsidRPr="000C6821" w:rsidRDefault="00271A7C"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271A7C">
        <w:trPr>
          <w:trHeight w:val="57"/>
        </w:trPr>
        <w:tc>
          <w:tcPr>
            <w:tcW w:w="1699" w:type="pct"/>
            <w:gridSpan w:val="51"/>
            <w:vMerge/>
            <w:tcBorders>
              <w:left w:val="single" w:sz="12" w:space="0" w:color="auto"/>
              <w:right w:val="nil"/>
            </w:tcBorders>
            <w:vAlign w:val="center"/>
            <w:hideMark/>
          </w:tcPr>
          <w:p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271A7C">
        <w:trPr>
          <w:trHeight w:val="284"/>
        </w:trPr>
        <w:tc>
          <w:tcPr>
            <w:tcW w:w="1699" w:type="pct"/>
            <w:gridSpan w:val="51"/>
            <w:vMerge/>
            <w:tcBorders>
              <w:left w:val="single" w:sz="12" w:space="0" w:color="auto"/>
              <w:bottom w:val="nil"/>
              <w:right w:val="nil"/>
            </w:tcBorders>
            <w:vAlign w:val="center"/>
            <w:hideMark/>
          </w:tcPr>
          <w:p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rsidR="00960FCF" w:rsidRDefault="00960FCF" w:rsidP="004E1246">
      <w:pPr>
        <w:ind w:left="360"/>
        <w:jc w:val="both"/>
        <w:rPr>
          <w:rFonts w:ascii="Verdana" w:hAnsi="Verdana" w:cs="Arial"/>
          <w:sz w:val="16"/>
          <w:szCs w:val="18"/>
          <w:lang w:val="es-BO"/>
        </w:rPr>
      </w:pPr>
    </w:p>
    <w:p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rsidR="00922F48" w:rsidRDefault="00922F48">
      <w:pPr>
        <w:rPr>
          <w:rFonts w:ascii="Verdana" w:hAnsi="Verdana" w:cs="Arial"/>
          <w:b/>
          <w:sz w:val="18"/>
          <w:szCs w:val="16"/>
          <w:lang w:val="es-BO"/>
        </w:rPr>
      </w:pPr>
      <w:r>
        <w:rPr>
          <w:rFonts w:ascii="Verdana" w:hAnsi="Verdana" w:cs="Arial"/>
          <w:b/>
          <w:sz w:val="18"/>
          <w:szCs w:val="16"/>
          <w:lang w:val="es-BO"/>
        </w:rPr>
        <w:br w:type="page"/>
      </w:r>
    </w:p>
    <w:p w:rsidR="002C7D12" w:rsidRPr="000C6821" w:rsidRDefault="002C7D12" w:rsidP="00A73765">
      <w:pPr>
        <w:jc w:val="center"/>
        <w:rPr>
          <w:rFonts w:ascii="Verdana" w:hAnsi="Verdana" w:cs="Arial"/>
          <w:b/>
          <w:sz w:val="18"/>
          <w:szCs w:val="16"/>
          <w:lang w:val="es-BO"/>
        </w:rPr>
      </w:pPr>
      <w:r w:rsidRPr="000C6821">
        <w:rPr>
          <w:rFonts w:ascii="Verdana" w:hAnsi="Verdana" w:cs="Arial"/>
          <w:b/>
          <w:sz w:val="18"/>
          <w:szCs w:val="16"/>
          <w:lang w:val="es-BO"/>
        </w:rPr>
        <w:lastRenderedPageBreak/>
        <w:t>FORMULARIO A-2b</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31729" w:rsidRPr="000C6821" w:rsidRDefault="00A31729"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6"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0"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5B6C8B" w:rsidRPr="000C6821" w:rsidRDefault="005B6C8B" w:rsidP="00F67AD5">
            <w:pPr>
              <w:rPr>
                <w:rFonts w:ascii="Arial" w:hAnsi="Arial" w:cs="Arial"/>
                <w:sz w:val="16"/>
                <w:szCs w:val="16"/>
                <w:lang w:val="es-BO"/>
              </w:rPr>
            </w:pPr>
          </w:p>
        </w:tc>
      </w:tr>
      <w:tr w:rsidR="00F67AD5" w:rsidRPr="000C6821" w:rsidTr="00365B89">
        <w:trPr>
          <w:trHeight w:val="114"/>
        </w:trPr>
        <w:tc>
          <w:tcPr>
            <w:tcW w:w="237" w:type="dxa"/>
            <w:tcBorders>
              <w:top w:val="nil"/>
              <w:left w:val="single" w:sz="12" w:space="0" w:color="auto"/>
              <w:bottom w:val="nil"/>
            </w:tcBorders>
            <w:shd w:val="clear" w:color="auto" w:fill="auto"/>
            <w:noWrap/>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6"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F67AD5" w:rsidRPr="000C6821" w:rsidRDefault="00F67AD5"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A31729" w:rsidRPr="000C6821"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A31729" w:rsidRPr="000C6821" w:rsidRDefault="00A14E4F"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7" w:type="dxa"/>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31729" w:rsidRPr="000C6821"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31729" w:rsidRPr="000C6821" w:rsidRDefault="00AB6110"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rsidTr="00365B89">
        <w:trPr>
          <w:trHeight w:val="114"/>
        </w:trPr>
        <w:tc>
          <w:tcPr>
            <w:tcW w:w="237" w:type="dxa"/>
            <w:tcBorders>
              <w:top w:val="nil"/>
              <w:left w:val="single" w:sz="12" w:space="0" w:color="auto"/>
              <w:bottom w:val="nil"/>
            </w:tcBorders>
            <w:shd w:val="clear" w:color="auto" w:fill="auto"/>
            <w:noWrap/>
            <w:vAlign w:val="center"/>
            <w:hideMark/>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AB6110" w:rsidRPr="000C6821" w:rsidRDefault="00AB6110"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8A3C69">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365B89" w:rsidRPr="000C6821" w:rsidTr="006B4434">
        <w:trPr>
          <w:trHeight w:val="114"/>
        </w:trPr>
        <w:tc>
          <w:tcPr>
            <w:tcW w:w="237" w:type="dxa"/>
            <w:tcBorders>
              <w:top w:val="nil"/>
              <w:left w:val="single" w:sz="12" w:space="0" w:color="auto"/>
              <w:bottom w:val="nil"/>
            </w:tcBorders>
            <w:shd w:val="clear" w:color="auto" w:fill="auto"/>
            <w:noWrap/>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5A3EF1" w:rsidRPr="000C6821" w:rsidRDefault="005A3EF1" w:rsidP="00C60514">
            <w:pPr>
              <w:pStyle w:val="Prrafodelista"/>
              <w:numPr>
                <w:ilvl w:val="0"/>
                <w:numId w:val="2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267724" w:rsidRPr="000C6821"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rsidR="00A31729" w:rsidRPr="000C6821" w:rsidRDefault="00A31729" w:rsidP="002C7D12">
      <w:pPr>
        <w:jc w:val="center"/>
        <w:rPr>
          <w:rFonts w:ascii="Verdana" w:hAnsi="Verdana" w:cs="Arial"/>
          <w:b/>
          <w:sz w:val="10"/>
          <w:szCs w:val="10"/>
          <w:lang w:val="es-BO"/>
        </w:rPr>
      </w:pP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rsidR="00E5031F" w:rsidRPr="000C6821" w:rsidRDefault="00E5031F" w:rsidP="001A1C3F">
      <w:pPr>
        <w:jc w:val="center"/>
        <w:rPr>
          <w:rFonts w:ascii="Verdana" w:hAnsi="Verdana" w:cs="Arial"/>
          <w:b/>
          <w:sz w:val="18"/>
          <w:szCs w:val="16"/>
          <w:lang w:val="es-BO"/>
        </w:rPr>
      </w:pPr>
    </w:p>
    <w:p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831BA9" w:rsidRPr="000C6821" w:rsidRDefault="00831BA9" w:rsidP="00C60514">
            <w:pPr>
              <w:pStyle w:val="Prrafodelista"/>
              <w:numPr>
                <w:ilvl w:val="0"/>
                <w:numId w:val="3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rsidTr="00831BA9">
        <w:trPr>
          <w:trHeight w:val="54"/>
          <w:jc w:val="center"/>
        </w:trPr>
        <w:tc>
          <w:tcPr>
            <w:tcW w:w="243" w:type="dxa"/>
            <w:tcBorders>
              <w:top w:val="nil"/>
              <w:left w:val="single" w:sz="12" w:space="0" w:color="auto"/>
              <w:bottom w:val="nil"/>
            </w:tcBorders>
            <w:shd w:val="clear" w:color="auto" w:fill="auto"/>
            <w:noWrap/>
            <w:vAlign w:val="center"/>
            <w:hideMark/>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rsidR="00882A2A" w:rsidRPr="000C6821" w:rsidRDefault="00882A2A"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9"/>
          <w:jc w:val="center"/>
        </w:trPr>
        <w:tc>
          <w:tcPr>
            <w:tcW w:w="243" w:type="dxa"/>
            <w:tcBorders>
              <w:left w:val="single" w:sz="12"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831BA9">
        <w:trPr>
          <w:trHeight w:val="59"/>
          <w:jc w:val="center"/>
        </w:trPr>
        <w:tc>
          <w:tcPr>
            <w:tcW w:w="243" w:type="dxa"/>
            <w:tcBorders>
              <w:left w:val="single" w:sz="12" w:space="0" w:color="auto"/>
              <w:bottom w:val="nil"/>
              <w:right w:val="single" w:sz="4"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2012B" w:rsidRPr="000C6821" w:rsidTr="00831BA9">
        <w:trPr>
          <w:trHeight w:val="59"/>
          <w:jc w:val="center"/>
        </w:trPr>
        <w:tc>
          <w:tcPr>
            <w:tcW w:w="243" w:type="dxa"/>
            <w:tcBorders>
              <w:top w:val="nil"/>
              <w:left w:val="single" w:sz="12" w:space="0" w:color="auto"/>
              <w:bottom w:val="nil"/>
            </w:tcBorders>
            <w:shd w:val="clear" w:color="auto" w:fill="auto"/>
            <w:vAlign w:val="bottom"/>
          </w:tcPr>
          <w:p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rsidR="0082012B" w:rsidRPr="000C6821" w:rsidRDefault="0082012B" w:rsidP="001A1C3F">
            <w:pPr>
              <w:rPr>
                <w:rFonts w:ascii="Arial" w:hAnsi="Arial" w:cs="Arial"/>
                <w:b/>
                <w:bCs/>
                <w:sz w:val="16"/>
                <w:szCs w:val="16"/>
                <w:lang w:val="es-BO"/>
              </w:rPr>
            </w:pPr>
          </w:p>
        </w:tc>
      </w:tr>
      <w:tr w:rsidR="001A1C3F" w:rsidRPr="000C6821"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A1C3F" w:rsidRPr="000C6821" w:rsidRDefault="00D94D2F" w:rsidP="00C60514">
            <w:pPr>
              <w:pStyle w:val="Prrafodelista"/>
              <w:numPr>
                <w:ilvl w:val="0"/>
                <w:numId w:val="30"/>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hideMark/>
          </w:tcPr>
          <w:p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7A71FF" w:rsidRPr="000C6821" w:rsidTr="00831BA9">
        <w:trPr>
          <w:trHeight w:val="79"/>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7A71FF" w:rsidRPr="000C6821" w:rsidTr="00831BA9">
        <w:trPr>
          <w:trHeight w:val="226"/>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tcPr>
          <w:p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9D455D">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120DAF" w:rsidRPr="000C6821" w:rsidTr="002B23D3">
        <w:trPr>
          <w:trHeight w:val="79"/>
          <w:jc w:val="center"/>
        </w:trPr>
        <w:tc>
          <w:tcPr>
            <w:tcW w:w="243" w:type="dxa"/>
            <w:tcBorders>
              <w:top w:val="nil"/>
              <w:left w:val="single" w:sz="12" w:space="0" w:color="auto"/>
              <w:bottom w:val="nil"/>
            </w:tcBorders>
            <w:shd w:val="clear" w:color="auto" w:fill="auto"/>
            <w:vAlign w:val="center"/>
          </w:tcPr>
          <w:p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rsidR="00120DAF" w:rsidRPr="000C6821" w:rsidRDefault="00120DAF"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9D455D" w:rsidRPr="000C6821" w:rsidRDefault="009D455D" w:rsidP="001A1C3F">
            <w:pPr>
              <w:rPr>
                <w:rFonts w:ascii="Arial" w:hAnsi="Arial" w:cs="Arial"/>
                <w:sz w:val="16"/>
                <w:szCs w:val="2"/>
                <w:lang w:val="es-BO"/>
              </w:rPr>
            </w:pPr>
          </w:p>
        </w:tc>
      </w:tr>
    </w:tbl>
    <w:p w:rsidR="00960FCF" w:rsidRDefault="00960FCF" w:rsidP="00E66915">
      <w:pPr>
        <w:ind w:left="360"/>
        <w:jc w:val="both"/>
        <w:rPr>
          <w:rFonts w:ascii="Verdana" w:hAnsi="Verdana" w:cs="Arial"/>
          <w:sz w:val="14"/>
          <w:szCs w:val="16"/>
          <w:lang w:val="es-BO"/>
        </w:rPr>
      </w:pPr>
    </w:p>
    <w:p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rsidR="007A5612" w:rsidRPr="001402D2" w:rsidRDefault="007A5612" w:rsidP="001A1C3F">
      <w:pPr>
        <w:ind w:left="360"/>
        <w:jc w:val="both"/>
        <w:rPr>
          <w:rFonts w:ascii="Verdana" w:hAnsi="Verdana" w:cs="Arial"/>
          <w:sz w:val="16"/>
          <w:szCs w:val="18"/>
          <w:lang w:val="es-BO"/>
        </w:rPr>
        <w:sectPr w:rsidR="007A5612" w:rsidRPr="001402D2" w:rsidSect="005F79FE">
          <w:headerReference w:type="default" r:id="rId14"/>
          <w:footerReference w:type="default" r:id="rId15"/>
          <w:pgSz w:w="12240" w:h="15840" w:code="1"/>
          <w:pgMar w:top="1809" w:right="1469" w:bottom="1134" w:left="1701" w:header="709" w:footer="709" w:gutter="0"/>
          <w:pgNumType w:start="1"/>
          <w:cols w:space="708"/>
          <w:titlePg/>
          <w:docGrid w:linePitch="360"/>
        </w:sectPr>
      </w:pPr>
    </w:p>
    <w:p w:rsidR="00363FD8" w:rsidRDefault="00363FD8" w:rsidP="00E7602B">
      <w:pPr>
        <w:jc w:val="center"/>
        <w:rPr>
          <w:rFonts w:ascii="Verdana" w:hAnsi="Verdana" w:cs="Arial"/>
          <w:b/>
          <w:sz w:val="18"/>
          <w:szCs w:val="18"/>
          <w:lang w:val="es-BO"/>
        </w:r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C-1</w:t>
      </w:r>
    </w:p>
    <w:p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rsidR="00E7602B" w:rsidRDefault="00E7602B" w:rsidP="00E7602B">
      <w:pPr>
        <w:jc w:val="both"/>
        <w:rPr>
          <w:rFonts w:ascii="Verdana" w:hAnsi="Verdana"/>
          <w:b/>
          <w:i/>
          <w:sz w:val="18"/>
          <w:szCs w:val="18"/>
          <w:lang w:val="es-BO"/>
        </w:rPr>
      </w:pPr>
    </w:p>
    <w:p w:rsidR="00F349AB" w:rsidRPr="00661C6B" w:rsidRDefault="00F349AB" w:rsidP="00661C6B">
      <w:pPr>
        <w:jc w:val="both"/>
        <w:rPr>
          <w:rFonts w:ascii="Arial" w:hAnsi="Arial" w:cs="Arial"/>
          <w:b/>
          <w:color w:val="000066"/>
          <w:sz w:val="22"/>
          <w:szCs w:val="18"/>
        </w:rPr>
      </w:pPr>
      <w:r w:rsidRPr="00661C6B">
        <w:rPr>
          <w:rFonts w:ascii="Arial" w:hAnsi="Arial" w:cs="Arial"/>
          <w:b/>
          <w:color w:val="000066"/>
          <w:sz w:val="22"/>
          <w:szCs w:val="18"/>
        </w:rPr>
        <w:t>Este formulario se encuentra en el numeral 39, Parte II “Información Técnica de la contratación” del presente Documento</w:t>
      </w:r>
    </w:p>
    <w:p w:rsidR="00F349AB" w:rsidRPr="000C6821" w:rsidRDefault="00F349A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sz w:val="18"/>
          <w:szCs w:val="18"/>
          <w:lang w:val="es-BO"/>
        </w:rPr>
        <w:sectPr w:rsidR="00E7602B" w:rsidRPr="000C6821" w:rsidSect="00823931">
          <w:headerReference w:type="default" r:id="rId16"/>
          <w:pgSz w:w="12240" w:h="15840"/>
          <w:pgMar w:top="1418" w:right="1276" w:bottom="1418" w:left="1701" w:header="709" w:footer="709" w:gutter="0"/>
          <w:cols w:space="708"/>
          <w:docGrid w:linePitch="360"/>
        </w:sectPr>
      </w:pPr>
    </w:p>
    <w:p w:rsidR="00363FD8" w:rsidRDefault="00363FD8" w:rsidP="00E7602B">
      <w:pPr>
        <w:jc w:val="center"/>
        <w:rPr>
          <w:rFonts w:ascii="Verdana" w:hAnsi="Verdana" w:cs="Arial"/>
          <w:b/>
          <w:sz w:val="18"/>
          <w:szCs w:val="18"/>
          <w:lang w:val="es-BO"/>
        </w:r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C-2</w:t>
      </w: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rsidR="00E7602B" w:rsidRDefault="00E7602B" w:rsidP="00E7602B">
      <w:pPr>
        <w:jc w:val="center"/>
        <w:rPr>
          <w:rFonts w:cs="Arial"/>
          <w:b/>
          <w:sz w:val="18"/>
          <w:szCs w:val="18"/>
          <w:lang w:val="es-BO"/>
        </w:rPr>
      </w:pPr>
    </w:p>
    <w:p w:rsidR="00E7602B" w:rsidRPr="00F349AB" w:rsidRDefault="00F349AB" w:rsidP="00F349AB">
      <w:pPr>
        <w:jc w:val="center"/>
        <w:rPr>
          <w:rFonts w:ascii="Verdana" w:hAnsi="Verdana"/>
          <w:b/>
          <w:i/>
          <w:color w:val="FF0000"/>
          <w:sz w:val="18"/>
          <w:szCs w:val="18"/>
          <w:lang w:val="es-BO"/>
        </w:rPr>
      </w:pPr>
      <w:r w:rsidRPr="00F349AB">
        <w:rPr>
          <w:rFonts w:ascii="Verdana" w:hAnsi="Verdana"/>
          <w:b/>
          <w:i/>
          <w:color w:val="FF0000"/>
          <w:sz w:val="18"/>
          <w:szCs w:val="18"/>
          <w:lang w:val="es-BO"/>
        </w:rPr>
        <w:t>(No aplica para el presente proceso de contratación)</w:t>
      </w:r>
    </w:p>
    <w:p w:rsidR="00E7602B" w:rsidRPr="00F349AB" w:rsidRDefault="00E7602B" w:rsidP="00E7602B">
      <w:pPr>
        <w:jc w:val="both"/>
        <w:rPr>
          <w:rFonts w:ascii="Verdana" w:hAnsi="Verdana"/>
          <w:b/>
          <w:i/>
          <w:color w:val="FF0000"/>
          <w:sz w:val="18"/>
          <w:szCs w:val="18"/>
          <w:lang w:val="es-BO"/>
        </w:rPr>
      </w:pPr>
    </w:p>
    <w:p w:rsidR="00E7602B" w:rsidRPr="000C6821" w:rsidRDefault="00E7602B" w:rsidP="00E7602B">
      <w:pPr>
        <w:jc w:val="both"/>
        <w:rPr>
          <w:rFonts w:ascii="Verdana" w:hAnsi="Verdana"/>
          <w:sz w:val="18"/>
          <w:szCs w:val="18"/>
          <w:lang w:val="es-BO"/>
        </w:rPr>
      </w:pPr>
    </w:p>
    <w:p w:rsidR="00E7602B" w:rsidRPr="000C6821" w:rsidRDefault="00E7602B" w:rsidP="00E7602B">
      <w:pPr>
        <w:rPr>
          <w:rFonts w:ascii="Verdana" w:hAnsi="Verdana" w:cs="Arial"/>
          <w:sz w:val="18"/>
          <w:szCs w:val="18"/>
          <w:lang w:val="es-BO"/>
        </w:rPr>
      </w:pPr>
    </w:p>
    <w:p w:rsidR="00A240B4" w:rsidRPr="000C6821" w:rsidRDefault="00A240B4" w:rsidP="00A240B4">
      <w:pPr>
        <w:jc w:val="both"/>
        <w:rPr>
          <w:lang w:val="es-BO"/>
        </w:rPr>
        <w:sectPr w:rsidR="00A240B4" w:rsidRPr="000C6821" w:rsidSect="00823931">
          <w:headerReference w:type="default" r:id="rId17"/>
          <w:pgSz w:w="12240" w:h="15840"/>
          <w:pgMar w:top="1418" w:right="1276" w:bottom="1418" w:left="1701" w:header="709" w:footer="709" w:gutter="0"/>
          <w:cols w:space="708"/>
          <w:docGrid w:linePitch="360"/>
        </w:sectPr>
      </w:pPr>
    </w:p>
    <w:p w:rsidR="00363FD8" w:rsidRDefault="00363FD8" w:rsidP="00CC3F76">
      <w:pPr>
        <w:jc w:val="center"/>
        <w:rPr>
          <w:rFonts w:ascii="Verdana" w:hAnsi="Verdana" w:cs="Arial"/>
          <w:b/>
          <w:sz w:val="18"/>
          <w:szCs w:val="18"/>
          <w:lang w:val="es-BO"/>
        </w:rPr>
      </w:pP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ANEXO </w:t>
      </w:r>
      <w:r w:rsidR="00597D5A" w:rsidRPr="000C6821">
        <w:rPr>
          <w:rFonts w:ascii="Verdana" w:hAnsi="Verdana" w:cs="Arial"/>
          <w:b/>
          <w:sz w:val="18"/>
          <w:szCs w:val="18"/>
          <w:lang w:val="es-BO"/>
        </w:rPr>
        <w:t>4</w:t>
      </w: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rsidR="00CC3F76" w:rsidRPr="000C6821" w:rsidRDefault="00CC3F76" w:rsidP="00CC3F76">
      <w:pPr>
        <w:rPr>
          <w:rFonts w:ascii="Verdana" w:hAnsi="Verdana" w:cs="Arial"/>
          <w:sz w:val="18"/>
          <w:szCs w:val="18"/>
          <w:lang w:val="es-BO"/>
        </w:rPr>
      </w:pPr>
    </w:p>
    <w:p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rsidR="00363FD8" w:rsidRDefault="00363FD8" w:rsidP="00607790">
      <w:pPr>
        <w:jc w:val="center"/>
        <w:rPr>
          <w:rFonts w:ascii="Verdana" w:hAnsi="Verdana" w:cs="Arial"/>
          <w:b/>
          <w:sz w:val="18"/>
          <w:szCs w:val="18"/>
          <w:lang w:val="es-BO"/>
        </w:rPr>
      </w:pP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FORMULARIO V-1</w:t>
      </w: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rsidTr="00B33F83">
        <w:trPr>
          <w:trHeight w:val="284"/>
        </w:trPr>
        <w:tc>
          <w:tcPr>
            <w:tcW w:w="10207" w:type="dxa"/>
            <w:gridSpan w:val="30"/>
            <w:tcBorders>
              <w:top w:val="single" w:sz="12" w:space="0" w:color="auto"/>
              <w:bottom w:val="single" w:sz="4" w:space="0" w:color="auto"/>
            </w:tcBorders>
            <w:shd w:val="clear" w:color="auto" w:fill="1F497D"/>
            <w:vAlign w:val="center"/>
          </w:tcPr>
          <w:p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rsidR="00B33F83" w:rsidRPr="000C6821" w:rsidRDefault="00B33F83" w:rsidP="006E2BF5">
            <w:pPr>
              <w:jc w:val="center"/>
              <w:rPr>
                <w:rFonts w:ascii="Arial" w:hAnsi="Arial" w:cs="Arial"/>
                <w:b/>
                <w:sz w:val="8"/>
                <w:szCs w:val="2"/>
                <w:lang w:val="es-BO"/>
              </w:rPr>
            </w:pPr>
          </w:p>
        </w:tc>
      </w:tr>
      <w:tr w:rsidR="0025754F"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rsidR="00B86BDB" w:rsidRPr="000C6821" w:rsidRDefault="00B86BDB" w:rsidP="006E2BF5">
            <w:pPr>
              <w:rPr>
                <w:rFonts w:ascii="Arial" w:hAnsi="Arial" w:cs="Arial"/>
                <w:sz w:val="16"/>
                <w:szCs w:val="16"/>
                <w:lang w:val="es-BO"/>
              </w:rPr>
            </w:pPr>
          </w:p>
        </w:tc>
      </w:tr>
      <w:tr w:rsidR="00B33F83" w:rsidRPr="000C6821"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rPr>
          <w:trHeight w:val="58"/>
        </w:trPr>
        <w:tc>
          <w:tcPr>
            <w:tcW w:w="10207" w:type="dxa"/>
            <w:gridSpan w:val="30"/>
            <w:tcBorders>
              <w:top w:val="nil"/>
              <w:left w:val="single" w:sz="12" w:space="0" w:color="auto"/>
              <w:bottom w:val="nil"/>
            </w:tcBorders>
            <w:tcMar>
              <w:left w:w="0" w:type="dxa"/>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rPr>
          <w:trHeight w:val="58"/>
        </w:trPr>
        <w:tc>
          <w:tcPr>
            <w:tcW w:w="10207" w:type="dxa"/>
            <w:gridSpan w:val="30"/>
            <w:tcBorders>
              <w:top w:val="nil"/>
              <w:left w:val="single" w:sz="12" w:space="0" w:color="auto"/>
              <w:bottom w:val="nil"/>
            </w:tcBorders>
            <w:tcMar>
              <w:left w:w="0" w:type="dxa"/>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rsidR="00B33F83" w:rsidRPr="000C6821" w:rsidRDefault="00B33F83" w:rsidP="006E2BF5">
            <w:pPr>
              <w:rPr>
                <w:rFonts w:ascii="Arial" w:hAnsi="Arial" w:cs="Arial"/>
                <w:sz w:val="8"/>
                <w:szCs w:val="4"/>
                <w:lang w:val="es-BO"/>
              </w:rPr>
            </w:pPr>
          </w:p>
        </w:tc>
      </w:tr>
      <w:tr w:rsidR="00607790" w:rsidRPr="000C6821"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r>
      <w:tr w:rsidR="00607790" w:rsidRPr="000C6821"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607790" w:rsidRPr="000C6821" w:rsidRDefault="005E6B70"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7F48E7" w:rsidRPr="000C6821"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rsidR="007F48E7" w:rsidRPr="000C6821" w:rsidRDefault="007F48E7"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7F48E7" w:rsidRPr="000C6821" w:rsidRDefault="007F48E7" w:rsidP="00E7102D">
            <w:pPr>
              <w:jc w:val="both"/>
              <w:rPr>
                <w:rFonts w:ascii="Arial" w:hAnsi="Arial" w:cs="Arial"/>
                <w:sz w:val="16"/>
                <w:szCs w:val="16"/>
                <w:lang w:val="es-BO"/>
              </w:rPr>
            </w:pPr>
          </w:p>
        </w:tc>
      </w:tr>
      <w:tr w:rsidR="00962CAC" w:rsidRPr="000C6821"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962CAC" w:rsidRPr="000C6821" w:rsidRDefault="00962CAC" w:rsidP="00E7102D">
            <w:pPr>
              <w:jc w:val="both"/>
              <w:rPr>
                <w:rFonts w:ascii="Arial" w:hAnsi="Arial" w:cs="Arial"/>
                <w:sz w:val="16"/>
                <w:szCs w:val="16"/>
                <w:lang w:val="es-BO"/>
              </w:rPr>
            </w:pPr>
          </w:p>
        </w:tc>
      </w:tr>
      <w:tr w:rsidR="00387CAF" w:rsidRPr="000C6821"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rsidR="00387CAF" w:rsidRPr="000C6821" w:rsidRDefault="00387CAF" w:rsidP="00E7102D">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1C410F" w:rsidRPr="000C6821" w:rsidRDefault="00607790"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1E69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607790" w:rsidRPr="000C6821" w:rsidRDefault="005E6B70" w:rsidP="00C60514">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A62260" w:rsidRPr="000C6821" w:rsidRDefault="005E6B70" w:rsidP="00C60514">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r w:rsidR="001A341A">
              <w:rPr>
                <w:rFonts w:ascii="Arial" w:hAnsi="Arial" w:cs="Arial"/>
                <w:sz w:val="14"/>
                <w:szCs w:val="16"/>
                <w:lang w:val="es-BO"/>
              </w:rPr>
              <w:t xml:space="preserve"> </w:t>
            </w:r>
            <w:r w:rsidR="001A341A"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A65BF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A65BF0" w:rsidRPr="000C6821" w:rsidRDefault="00A65BF0" w:rsidP="00C60514">
            <w:pPr>
              <w:numPr>
                <w:ilvl w:val="0"/>
                <w:numId w:val="12"/>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r w:rsidR="00CE717D">
              <w:rPr>
                <w:rFonts w:ascii="Arial" w:hAnsi="Arial" w:cs="Arial"/>
                <w:b/>
                <w:sz w:val="16"/>
                <w:szCs w:val="16"/>
                <w:lang w:val="es-BO"/>
              </w:rPr>
              <w:t xml:space="preserve"> </w:t>
            </w:r>
            <w:r w:rsidR="00CE717D"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65BF0" w:rsidRPr="000C6821" w:rsidRDefault="00A65BF0" w:rsidP="006E2BF5">
            <w:pPr>
              <w:jc w:val="both"/>
              <w:rPr>
                <w:rFonts w:ascii="Arial" w:hAnsi="Arial" w:cs="Arial"/>
                <w:sz w:val="16"/>
                <w:szCs w:val="16"/>
                <w:lang w:val="es-BO"/>
              </w:rPr>
            </w:pPr>
          </w:p>
        </w:tc>
      </w:tr>
      <w:tr w:rsidR="001E69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rsidR="00607790" w:rsidRPr="004366F2" w:rsidRDefault="00FB4E96" w:rsidP="00C60514">
            <w:pPr>
              <w:numPr>
                <w:ilvl w:val="0"/>
                <w:numId w:val="12"/>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bl>
    <w:p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rsidR="007C4D21" w:rsidRPr="000C6821" w:rsidRDefault="007C4D21" w:rsidP="00007C36">
      <w:pPr>
        <w:rPr>
          <w:rFonts w:ascii="Verdana" w:hAnsi="Verdana" w:cs="Arial"/>
          <w:b/>
          <w:sz w:val="18"/>
          <w:szCs w:val="18"/>
          <w:lang w:val="es-BO"/>
        </w:rPr>
      </w:pPr>
    </w:p>
    <w:p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rsidTr="0026555B">
        <w:trPr>
          <w:trHeight w:val="340"/>
          <w:jc w:val="center"/>
        </w:trPr>
        <w:tc>
          <w:tcPr>
            <w:tcW w:w="1971" w:type="dxa"/>
            <w:vMerge w:val="restart"/>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12" w:space="0" w:color="auto"/>
            </w:tcBorders>
            <w:shd w:val="clear" w:color="auto" w:fill="DBE5F1"/>
            <w:vAlign w:val="center"/>
          </w:tcPr>
          <w:p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rsidR="00165D49" w:rsidRDefault="00165D49" w:rsidP="00165D49">
      <w:pPr>
        <w:jc w:val="center"/>
        <w:rPr>
          <w:rFonts w:ascii="Verdana" w:hAnsi="Verdana" w:cs="Arial"/>
          <w:b/>
          <w:i/>
          <w:sz w:val="16"/>
          <w:szCs w:val="18"/>
          <w:lang w:val="es-BO"/>
        </w:rPr>
      </w:pPr>
    </w:p>
    <w:p w:rsidR="00922F48" w:rsidRDefault="00922F48">
      <w:pPr>
        <w:rPr>
          <w:rFonts w:ascii="Verdana" w:hAnsi="Verdana" w:cs="Tahoma"/>
          <w:b/>
          <w:sz w:val="18"/>
          <w:szCs w:val="18"/>
          <w:lang w:val="es-BO"/>
        </w:rPr>
      </w:pPr>
      <w:r>
        <w:rPr>
          <w:rFonts w:ascii="Verdana" w:hAnsi="Verdana" w:cs="Tahoma"/>
          <w:b/>
          <w:sz w:val="18"/>
          <w:szCs w:val="18"/>
          <w:lang w:val="es-BO"/>
        </w:rPr>
        <w:br w:type="page"/>
      </w:r>
    </w:p>
    <w:p w:rsidR="00363FD8" w:rsidRDefault="00363FD8" w:rsidP="00303F57">
      <w:pPr>
        <w:tabs>
          <w:tab w:val="center" w:pos="5833"/>
          <w:tab w:val="right" w:pos="10252"/>
        </w:tabs>
        <w:jc w:val="center"/>
        <w:rPr>
          <w:rFonts w:ascii="Verdana" w:hAnsi="Verdana" w:cs="Tahoma"/>
          <w:b/>
          <w:sz w:val="18"/>
          <w:szCs w:val="18"/>
          <w:lang w:val="es-BO"/>
        </w:rPr>
      </w:pPr>
    </w:p>
    <w:p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3</w:t>
      </w:r>
    </w:p>
    <w:p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rsidR="00AB3A35" w:rsidRDefault="00AB3A35" w:rsidP="001402D2">
      <w:pPr>
        <w:tabs>
          <w:tab w:val="center" w:pos="5833"/>
          <w:tab w:val="right" w:pos="10252"/>
        </w:tabs>
        <w:jc w:val="center"/>
        <w:rPr>
          <w:rFonts w:cs="Arial"/>
          <w:b/>
          <w:sz w:val="18"/>
          <w:szCs w:val="18"/>
          <w:lang w:val="es-BO"/>
        </w:rPr>
      </w:pPr>
    </w:p>
    <w:p w:rsidR="00661C6B" w:rsidRPr="00F61A95" w:rsidRDefault="00661C6B" w:rsidP="00661C6B">
      <w:pPr>
        <w:jc w:val="center"/>
        <w:rPr>
          <w:rFonts w:ascii="Arial" w:eastAsia="Calibri" w:hAnsi="Arial" w:cs="Arial"/>
          <w:b/>
          <w:i/>
          <w:color w:val="000099"/>
          <w:sz w:val="16"/>
          <w:szCs w:val="16"/>
          <w:lang w:val="es-BO"/>
        </w:rPr>
      </w:pPr>
      <w:r w:rsidRPr="00F61A95">
        <w:rPr>
          <w:rFonts w:ascii="Arial" w:eastAsia="Calibri" w:hAnsi="Arial" w:cs="Arial"/>
          <w:b/>
          <w:i/>
          <w:color w:val="000099"/>
          <w:sz w:val="16"/>
          <w:szCs w:val="16"/>
          <w:lang w:val="es-BO"/>
        </w:rPr>
        <w:t>(NO APLICA EN EL PRESENTE PROCESO DE CONTRATACIÓN)</w:t>
      </w:r>
    </w:p>
    <w:p w:rsidR="00363FD8" w:rsidRDefault="00001D8F" w:rsidP="00B002AD">
      <w:pPr>
        <w:jc w:val="center"/>
        <w:rPr>
          <w:lang w:val="es-BO"/>
        </w:rPr>
      </w:pPr>
      <w:r w:rsidRPr="000C6821">
        <w:rPr>
          <w:lang w:val="es-BO"/>
        </w:rPr>
        <w:br w:type="page"/>
      </w:r>
    </w:p>
    <w:p w:rsidR="00363FD8" w:rsidRDefault="00363FD8" w:rsidP="00B002AD">
      <w:pPr>
        <w:jc w:val="center"/>
        <w:rPr>
          <w:lang w:val="es-BO"/>
        </w:rPr>
      </w:pPr>
    </w:p>
    <w:p w:rsidR="00B002AD" w:rsidRDefault="00B002AD" w:rsidP="000D0921">
      <w:pPr>
        <w:jc w:val="center"/>
        <w:rPr>
          <w:rFonts w:ascii="Verdana" w:hAnsi="Verdana" w:cs="Arial"/>
          <w:b/>
          <w:sz w:val="18"/>
          <w:szCs w:val="18"/>
          <w:lang w:val="es-BO"/>
        </w:rPr>
      </w:pPr>
      <w:r w:rsidRPr="000C6821">
        <w:rPr>
          <w:rFonts w:ascii="Verdana" w:hAnsi="Verdana" w:cs="Arial"/>
          <w:b/>
          <w:sz w:val="18"/>
          <w:szCs w:val="18"/>
          <w:lang w:val="es-BO"/>
        </w:rPr>
        <w:t>ANEXO 5</w:t>
      </w:r>
    </w:p>
    <w:p w:rsidR="00922F48" w:rsidRPr="00550AE8" w:rsidRDefault="00922F48" w:rsidP="00B002AD">
      <w:pPr>
        <w:jc w:val="center"/>
        <w:rPr>
          <w:rFonts w:ascii="Verdana" w:hAnsi="Verdana" w:cs="Arial"/>
          <w:b/>
          <w:sz w:val="14"/>
          <w:szCs w:val="18"/>
          <w:lang w:val="es-BO"/>
        </w:rPr>
      </w:pPr>
    </w:p>
    <w:p w:rsidR="00CF20B4" w:rsidRPr="003D0EE4" w:rsidRDefault="00CF20B4" w:rsidP="00CF20B4">
      <w:pPr>
        <w:pStyle w:val="Encabezado"/>
        <w:jc w:val="right"/>
        <w:rPr>
          <w:rFonts w:ascii="Arial" w:hAnsi="Arial" w:cs="Arial"/>
          <w:b/>
          <w:iCs/>
        </w:rPr>
      </w:pPr>
      <w:r w:rsidRPr="003D0EE4">
        <w:rPr>
          <w:rFonts w:ascii="Arial" w:hAnsi="Arial" w:cs="Arial"/>
          <w:b/>
          <w:iCs/>
        </w:rPr>
        <w:t>MODELO DE CONTRATO SANO-DLABS N</w:t>
      </w:r>
      <w:r w:rsidRPr="009A29F4">
        <w:rPr>
          <w:rFonts w:ascii="Arial" w:hAnsi="Arial" w:cs="Arial"/>
          <w:b/>
          <w:iCs/>
        </w:rPr>
        <w:t>°</w:t>
      </w:r>
      <w:r>
        <w:rPr>
          <w:rFonts w:ascii="Arial" w:hAnsi="Arial" w:cs="Arial"/>
          <w:b/>
          <w:iCs/>
        </w:rPr>
        <w:t xml:space="preserve"> 11</w:t>
      </w:r>
      <w:r w:rsidRPr="009A29F4">
        <w:rPr>
          <w:rFonts w:ascii="Arial" w:hAnsi="Arial" w:cs="Arial"/>
          <w:b/>
          <w:iCs/>
        </w:rPr>
        <w:t>/2023</w:t>
      </w:r>
    </w:p>
    <w:p w:rsidR="00922F48" w:rsidRDefault="00922F48" w:rsidP="00922F48">
      <w:pPr>
        <w:widowControl w:val="0"/>
        <w:tabs>
          <w:tab w:val="left" w:pos="-720"/>
        </w:tabs>
        <w:jc w:val="right"/>
        <w:rPr>
          <w:rFonts w:ascii="Arial" w:hAnsi="Arial" w:cs="Arial"/>
          <w:bCs/>
          <w:iCs/>
          <w:lang w:val="es-ES_tradnl" w:eastAsia="es-ES"/>
        </w:rPr>
      </w:pPr>
      <w:r w:rsidRPr="00DC018D">
        <w:rPr>
          <w:rFonts w:ascii="Arial" w:hAnsi="Arial" w:cs="Arial"/>
          <w:bCs/>
          <w:iCs/>
          <w:lang w:val="es-ES_tradnl" w:eastAsia="es-ES"/>
        </w:rPr>
        <w:t>CUCE</w:t>
      </w:r>
      <w:proofErr w:type="gramStart"/>
      <w:r w:rsidRPr="00DC018D">
        <w:rPr>
          <w:rFonts w:ascii="Arial" w:hAnsi="Arial" w:cs="Arial"/>
          <w:bCs/>
          <w:iCs/>
          <w:lang w:val="es-ES_tradnl" w:eastAsia="es-ES"/>
        </w:rPr>
        <w:t>:_</w:t>
      </w:r>
      <w:proofErr w:type="gramEnd"/>
      <w:r w:rsidRPr="00DC018D">
        <w:rPr>
          <w:rFonts w:ascii="Arial" w:hAnsi="Arial" w:cs="Arial"/>
          <w:bCs/>
          <w:iCs/>
          <w:lang w:val="es-ES_tradnl" w:eastAsia="es-ES"/>
        </w:rPr>
        <w:t>__</w:t>
      </w:r>
      <w:r>
        <w:rPr>
          <w:rFonts w:ascii="Arial" w:hAnsi="Arial" w:cs="Arial"/>
          <w:bCs/>
          <w:iCs/>
          <w:lang w:val="es-ES_tradnl" w:eastAsia="es-ES"/>
        </w:rPr>
        <w:softHyphen/>
      </w:r>
      <w:r>
        <w:rPr>
          <w:rFonts w:ascii="Arial" w:hAnsi="Arial" w:cs="Arial"/>
          <w:bCs/>
          <w:iCs/>
          <w:lang w:val="es-ES_tradnl" w:eastAsia="es-ES"/>
        </w:rPr>
        <w:softHyphen/>
      </w:r>
      <w:r>
        <w:rPr>
          <w:rFonts w:ascii="Arial" w:hAnsi="Arial" w:cs="Arial"/>
          <w:bCs/>
          <w:iCs/>
          <w:lang w:val="es-ES_tradnl" w:eastAsia="es-ES"/>
        </w:rPr>
        <w:softHyphen/>
      </w:r>
      <w:r>
        <w:rPr>
          <w:rFonts w:ascii="Arial" w:hAnsi="Arial" w:cs="Arial"/>
          <w:bCs/>
          <w:iCs/>
          <w:lang w:val="es-ES_tradnl" w:eastAsia="es-ES"/>
        </w:rPr>
        <w:softHyphen/>
      </w:r>
      <w:r w:rsidRPr="00DC018D">
        <w:rPr>
          <w:rFonts w:ascii="Arial" w:hAnsi="Arial" w:cs="Arial"/>
          <w:bCs/>
          <w:iCs/>
          <w:lang w:val="es-ES_tradnl" w:eastAsia="es-ES"/>
        </w:rPr>
        <w:t>__</w:t>
      </w:r>
      <w:r>
        <w:rPr>
          <w:rFonts w:ascii="Arial" w:hAnsi="Arial" w:cs="Arial"/>
          <w:bCs/>
          <w:iCs/>
          <w:lang w:val="es-ES_tradnl" w:eastAsia="es-ES"/>
        </w:rPr>
        <w:t>______</w:t>
      </w:r>
      <w:r w:rsidRPr="00DC018D">
        <w:rPr>
          <w:rFonts w:ascii="Arial" w:hAnsi="Arial" w:cs="Arial"/>
          <w:bCs/>
          <w:iCs/>
          <w:lang w:val="es-ES_tradnl" w:eastAsia="es-ES"/>
        </w:rPr>
        <w:t>_____</w:t>
      </w:r>
    </w:p>
    <w:p w:rsidR="00CF20B4" w:rsidRDefault="00CF20B4" w:rsidP="00922F48">
      <w:pPr>
        <w:widowControl w:val="0"/>
        <w:tabs>
          <w:tab w:val="left" w:pos="-720"/>
        </w:tabs>
        <w:jc w:val="right"/>
        <w:rPr>
          <w:rFonts w:ascii="Arial" w:hAnsi="Arial" w:cs="Arial"/>
          <w:bCs/>
          <w:iCs/>
          <w:lang w:val="es-ES_tradnl" w:eastAsia="es-ES"/>
        </w:rPr>
      </w:pPr>
    </w:p>
    <w:p w:rsidR="00BD4EF1" w:rsidRPr="00271C20" w:rsidRDefault="00BD4EF1" w:rsidP="00BD4EF1">
      <w:pPr>
        <w:jc w:val="center"/>
        <w:rPr>
          <w:rFonts w:ascii="Arial" w:hAnsi="Arial" w:cs="Arial"/>
          <w:lang w:val="es-ES_tradnl"/>
        </w:rPr>
      </w:pPr>
      <w:r w:rsidRPr="00271C20">
        <w:rPr>
          <w:rFonts w:ascii="Arial" w:hAnsi="Arial" w:cs="Arial"/>
          <w:b/>
          <w:u w:val="single"/>
          <w:lang w:val="es-ES_tradnl"/>
        </w:rPr>
        <w:t>MINUTA DE CONTRATO</w:t>
      </w:r>
    </w:p>
    <w:p w:rsidR="00BD4EF1" w:rsidRPr="00271C20" w:rsidRDefault="00BD4EF1" w:rsidP="00BD4EF1">
      <w:pPr>
        <w:jc w:val="center"/>
        <w:rPr>
          <w:rFonts w:ascii="Arial" w:hAnsi="Arial" w:cs="Arial"/>
          <w:lang w:val="es-ES_tradnl"/>
        </w:rPr>
      </w:pPr>
    </w:p>
    <w:p w:rsidR="00BD4EF1" w:rsidRPr="00271C20" w:rsidRDefault="00BD4EF1" w:rsidP="00BD4EF1">
      <w:pPr>
        <w:jc w:val="center"/>
        <w:rPr>
          <w:rFonts w:ascii="Arial" w:hAnsi="Arial" w:cs="Arial"/>
          <w:lang w:val="es-ES_tradnl"/>
        </w:rPr>
      </w:pPr>
    </w:p>
    <w:p w:rsidR="00BD4EF1" w:rsidRPr="00271C20" w:rsidRDefault="00BD4EF1" w:rsidP="00BD4EF1">
      <w:pPr>
        <w:jc w:val="center"/>
        <w:rPr>
          <w:rFonts w:ascii="Arial" w:hAnsi="Arial" w:cs="Arial"/>
          <w:b/>
          <w:lang w:val="es-ES_tradnl"/>
        </w:rPr>
      </w:pPr>
      <w:r w:rsidRPr="00271C20">
        <w:rPr>
          <w:rFonts w:ascii="Arial" w:hAnsi="Arial" w:cs="Arial"/>
          <w:b/>
          <w:lang w:val="es-ES_tradnl"/>
        </w:rPr>
        <w:t>SEÑOR NOTARIO DE GOBIERNO DEL DISTRITO ADMINISTRATIVO DE LA PAZ</w:t>
      </w:r>
    </w:p>
    <w:p w:rsidR="00BD4EF1" w:rsidRPr="00271C20" w:rsidRDefault="00BD4EF1" w:rsidP="00BD4EF1">
      <w:pPr>
        <w:jc w:val="both"/>
        <w:rPr>
          <w:rFonts w:ascii="Arial" w:hAnsi="Arial" w:cs="Arial"/>
          <w:lang w:val="es-ES_tradnl"/>
        </w:rPr>
      </w:pPr>
    </w:p>
    <w:p w:rsidR="00BD4EF1" w:rsidRPr="00271C20" w:rsidRDefault="00BD4EF1" w:rsidP="00BD4EF1">
      <w:pPr>
        <w:jc w:val="both"/>
        <w:rPr>
          <w:rFonts w:ascii="Arial" w:hAnsi="Arial" w:cs="Arial"/>
          <w:i/>
          <w:iCs/>
          <w:lang w:val="es-ES_tradnl"/>
        </w:rPr>
      </w:pPr>
      <w:r w:rsidRPr="00271C20">
        <w:rPr>
          <w:rFonts w:ascii="Arial" w:hAnsi="Arial" w:cs="Arial"/>
          <w:lang w:val="es-ES_tradnl"/>
        </w:rPr>
        <w:t xml:space="preserve">En el registro de Escrituras Públicas que corren a su cargo, sírvase usted insertar el presente contrato de </w:t>
      </w:r>
      <w:r w:rsidRPr="00271C20">
        <w:rPr>
          <w:rFonts w:ascii="Arial" w:hAnsi="Arial" w:cs="Arial"/>
          <w:b/>
          <w:lang w:val="es-ES_tradnl"/>
        </w:rPr>
        <w:t>Provisión de Equipos de Almacenamiento Masivo y Respaldo para los Equipos de Video Vigilancia</w:t>
      </w:r>
      <w:r w:rsidRPr="00271C20">
        <w:rPr>
          <w:rFonts w:ascii="Arial" w:hAnsi="Arial" w:cs="Arial"/>
          <w:i/>
          <w:iCs/>
          <w:lang w:val="es-ES_tradnl"/>
        </w:rPr>
        <w:t>,</w:t>
      </w:r>
      <w:r w:rsidRPr="00271C20">
        <w:rPr>
          <w:rFonts w:ascii="Arial" w:hAnsi="Arial" w:cs="Arial"/>
          <w:lang w:val="es-ES_tradnl"/>
        </w:rPr>
        <w:t xml:space="preserve"> sujeto a los siguientes términos y condiciones:</w:t>
      </w:r>
    </w:p>
    <w:p w:rsidR="00BD4EF1" w:rsidRPr="00271C20" w:rsidRDefault="00BD4EF1" w:rsidP="00BD4EF1">
      <w:pPr>
        <w:ind w:left="2880"/>
        <w:jc w:val="both"/>
        <w:rPr>
          <w:rFonts w:ascii="Arial" w:hAnsi="Arial" w:cs="Arial"/>
          <w:lang w:val="es-ES_tradnl"/>
        </w:rPr>
      </w:pPr>
      <w:r w:rsidRPr="00271C20">
        <w:rPr>
          <w:rFonts w:ascii="Arial" w:hAnsi="Arial" w:cs="Arial"/>
          <w:lang w:val="es-ES_tradnl"/>
        </w:rPr>
        <w:t xml:space="preserve">  </w:t>
      </w:r>
    </w:p>
    <w:p w:rsidR="00BD4EF1" w:rsidRPr="00271C20" w:rsidRDefault="00BD4EF1" w:rsidP="00BD4EF1">
      <w:pPr>
        <w:numPr>
          <w:ilvl w:val="0"/>
          <w:numId w:val="46"/>
        </w:numPr>
        <w:ind w:left="426" w:hanging="426"/>
        <w:jc w:val="center"/>
        <w:rPr>
          <w:rFonts w:ascii="Arial" w:hAnsi="Arial" w:cs="Arial"/>
          <w:b/>
        </w:rPr>
      </w:pPr>
      <w:r w:rsidRPr="00271C20">
        <w:rPr>
          <w:rFonts w:ascii="Arial" w:hAnsi="Arial" w:cs="Arial"/>
          <w:b/>
        </w:rPr>
        <w:t>CONDICIONES GENERALES DEL CONTRATO</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lang w:val="es-ES_tradnl"/>
        </w:rPr>
      </w:pPr>
      <w:r>
        <w:rPr>
          <w:rFonts w:ascii="Arial" w:hAnsi="Arial" w:cs="Arial"/>
          <w:b/>
          <w:lang w:val="es-ES_tradnl"/>
        </w:rPr>
        <w:t>PRIMERA.- (</w:t>
      </w:r>
      <w:r w:rsidRPr="00271C20">
        <w:rPr>
          <w:rFonts w:ascii="Arial" w:hAnsi="Arial" w:cs="Arial"/>
          <w:b/>
          <w:lang w:val="es-ES_tradnl"/>
        </w:rPr>
        <w:t>PARTES</w:t>
      </w:r>
      <w:r>
        <w:rPr>
          <w:rFonts w:ascii="Arial" w:hAnsi="Arial" w:cs="Arial"/>
          <w:b/>
          <w:lang w:val="es-ES_tradnl"/>
        </w:rPr>
        <w:t xml:space="preserve"> CONTRATANTES</w:t>
      </w:r>
      <w:r w:rsidRPr="00271C20">
        <w:rPr>
          <w:rFonts w:ascii="Arial" w:hAnsi="Arial" w:cs="Arial"/>
          <w:b/>
          <w:lang w:val="es-ES_tradnl"/>
        </w:rPr>
        <w:t xml:space="preserve">) </w:t>
      </w:r>
    </w:p>
    <w:p w:rsidR="00BD4EF1" w:rsidRPr="00CB34BF" w:rsidRDefault="00BD4EF1" w:rsidP="00BD4EF1">
      <w:pPr>
        <w:jc w:val="both"/>
        <w:rPr>
          <w:rFonts w:ascii="Arial" w:hAnsi="Arial" w:cs="Arial"/>
          <w:b/>
          <w:lang w:val="es-ES_tradnl"/>
        </w:rPr>
      </w:pPr>
      <w:r>
        <w:rPr>
          <w:rFonts w:ascii="Arial" w:hAnsi="Arial" w:cs="Arial"/>
          <w:lang w:val="es-ES_tradnl"/>
        </w:rPr>
        <w:t xml:space="preserve">Dirá usted que las </w:t>
      </w:r>
      <w:r w:rsidRPr="00271C20">
        <w:rPr>
          <w:rFonts w:ascii="Arial" w:hAnsi="Arial" w:cs="Arial"/>
          <w:lang w:val="es-ES_tradnl"/>
        </w:rPr>
        <w:t>partes contratantes son:</w:t>
      </w:r>
      <w:r>
        <w:rPr>
          <w:rFonts w:ascii="Arial" w:hAnsi="Arial" w:cs="Arial"/>
          <w:lang w:val="es-ES_tradnl"/>
        </w:rPr>
        <w:t xml:space="preserve"> </w:t>
      </w:r>
      <w:r w:rsidRPr="00271C20">
        <w:rPr>
          <w:rFonts w:ascii="Arial" w:hAnsi="Arial" w:cs="Arial"/>
          <w:lang w:val="es-ES_tradnl"/>
        </w:rPr>
        <w:t xml:space="preserve">El </w:t>
      </w:r>
      <w:r w:rsidRPr="00271C20">
        <w:rPr>
          <w:rFonts w:ascii="Arial" w:hAnsi="Arial" w:cs="Arial"/>
          <w:b/>
          <w:bCs/>
          <w:lang w:val="es-ES_tradnl"/>
        </w:rPr>
        <w:t>BANCO CENTRAL DE BOLIVIA</w:t>
      </w:r>
      <w:r w:rsidRPr="00271C20">
        <w:rPr>
          <w:rFonts w:ascii="Arial" w:hAnsi="Arial" w:cs="Arial"/>
          <w:lang w:val="es-ES_tradnl"/>
        </w:rPr>
        <w:t xml:space="preserve">, con Número de Identificación Tributaria (NIT) 1016739022, con domicilio en la calle Ayacucho esquina Mercado s/n de la Zona Central, en la ciudad de La Paz – Bolivia, representado legalmente por su </w:t>
      </w:r>
      <w:r>
        <w:rPr>
          <w:rFonts w:ascii="Arial" w:hAnsi="Arial" w:cs="Arial"/>
          <w:lang w:val="es-ES_tradnl"/>
        </w:rPr>
        <w:t>______________</w:t>
      </w:r>
      <w:r w:rsidRPr="00271C20">
        <w:rPr>
          <w:rFonts w:ascii="Arial" w:hAnsi="Arial" w:cs="Arial"/>
          <w:lang w:val="es-ES_tradnl"/>
        </w:rPr>
        <w:t>__</w:t>
      </w:r>
      <w:r w:rsidRPr="00271C20">
        <w:rPr>
          <w:rFonts w:ascii="Arial" w:hAnsi="Arial" w:cs="Arial"/>
          <w:b/>
          <w:bCs/>
          <w:lang w:val="es-ES_tradnl"/>
        </w:rPr>
        <w:t xml:space="preserve"> </w:t>
      </w:r>
      <w:r>
        <w:rPr>
          <w:rFonts w:ascii="Arial" w:hAnsi="Arial" w:cs="Arial"/>
          <w:lang w:val="es-ES_tradnl"/>
        </w:rPr>
        <w:t>con Cédula de Identidad Nº ________</w:t>
      </w:r>
      <w:r w:rsidRPr="00271C20">
        <w:rPr>
          <w:rFonts w:ascii="Arial" w:hAnsi="Arial" w:cs="Arial"/>
          <w:lang w:val="es-ES_tradnl"/>
        </w:rPr>
        <w:t xml:space="preserve">_ </w:t>
      </w:r>
      <w:r>
        <w:rPr>
          <w:rFonts w:ascii="Arial" w:hAnsi="Arial" w:cs="Arial"/>
          <w:lang w:val="es-ES_tradnl"/>
        </w:rPr>
        <w:t>expedida en_____________</w:t>
      </w:r>
      <w:r w:rsidRPr="00271C20">
        <w:rPr>
          <w:rFonts w:ascii="Arial" w:hAnsi="Arial" w:cs="Arial"/>
          <w:lang w:val="es-ES_tradnl"/>
        </w:rPr>
        <w:t>__, de conformidad a la designación efectua</w:t>
      </w:r>
      <w:r>
        <w:rPr>
          <w:rFonts w:ascii="Arial" w:hAnsi="Arial" w:cs="Arial"/>
          <w:lang w:val="es-ES_tradnl"/>
        </w:rPr>
        <w:t>da mediante _________</w:t>
      </w:r>
      <w:r w:rsidRPr="00271C20">
        <w:rPr>
          <w:rFonts w:ascii="Arial" w:hAnsi="Arial" w:cs="Arial"/>
          <w:lang w:val="es-ES_tradnl"/>
        </w:rPr>
        <w:t>____de ____</w:t>
      </w:r>
      <w:r>
        <w:rPr>
          <w:rFonts w:ascii="Arial" w:hAnsi="Arial" w:cs="Arial"/>
          <w:lang w:val="es-ES_tradnl"/>
        </w:rPr>
        <w:t>______</w:t>
      </w:r>
      <w:r w:rsidRPr="00271C20">
        <w:rPr>
          <w:rFonts w:ascii="Arial" w:hAnsi="Arial" w:cs="Arial"/>
          <w:lang w:val="es-ES_tradnl"/>
        </w:rPr>
        <w:t>de __</w:t>
      </w:r>
      <w:r>
        <w:rPr>
          <w:rFonts w:ascii="Arial" w:hAnsi="Arial" w:cs="Arial"/>
          <w:lang w:val="es-ES_tradnl"/>
        </w:rPr>
        <w:t>_______</w:t>
      </w:r>
      <w:r w:rsidRPr="00271C20">
        <w:rPr>
          <w:rFonts w:ascii="Arial" w:hAnsi="Arial" w:cs="Arial"/>
          <w:lang w:val="es-ES_tradnl"/>
        </w:rPr>
        <w:t xml:space="preserve">_ </w:t>
      </w:r>
      <w:proofErr w:type="spellStart"/>
      <w:r w:rsidRPr="00271C20">
        <w:rPr>
          <w:rFonts w:ascii="Arial" w:hAnsi="Arial" w:cs="Arial"/>
          <w:lang w:val="es-ES_tradnl"/>
        </w:rPr>
        <w:t>de</w:t>
      </w:r>
      <w:proofErr w:type="spellEnd"/>
      <w:r w:rsidRPr="00271C20">
        <w:rPr>
          <w:rFonts w:ascii="Arial" w:hAnsi="Arial" w:cs="Arial"/>
          <w:lang w:val="es-ES_tradnl"/>
        </w:rPr>
        <w:t xml:space="preserve"> _</w:t>
      </w:r>
      <w:r>
        <w:rPr>
          <w:rFonts w:ascii="Arial" w:hAnsi="Arial" w:cs="Arial"/>
          <w:lang w:val="es-ES_tradnl"/>
        </w:rPr>
        <w:t>_____</w:t>
      </w:r>
      <w:r w:rsidRPr="00271C20">
        <w:rPr>
          <w:rFonts w:ascii="Arial" w:hAnsi="Arial" w:cs="Arial"/>
          <w:lang w:val="es-ES_tradnl"/>
        </w:rPr>
        <w:t xml:space="preserve">__, y lo dispuesto en el artículo 14 </w:t>
      </w:r>
      <w:r>
        <w:rPr>
          <w:rFonts w:ascii="Arial" w:hAnsi="Arial" w:cs="Arial"/>
          <w:lang w:val="es-ES_tradnl"/>
        </w:rPr>
        <w:t xml:space="preserve"> </w:t>
      </w:r>
      <w:r w:rsidRPr="00271C20">
        <w:rPr>
          <w:rFonts w:ascii="Arial" w:hAnsi="Arial" w:cs="Arial"/>
          <w:lang w:val="es-ES_tradnl"/>
        </w:rPr>
        <w:t xml:space="preserve">del </w:t>
      </w:r>
      <w:r>
        <w:rPr>
          <w:rFonts w:ascii="Arial" w:hAnsi="Arial" w:cs="Arial"/>
          <w:lang w:val="es-ES_tradnl"/>
        </w:rPr>
        <w:t xml:space="preserve"> </w:t>
      </w:r>
      <w:r w:rsidRPr="00271C20">
        <w:rPr>
          <w:rFonts w:ascii="Arial" w:hAnsi="Arial" w:cs="Arial"/>
          <w:lang w:val="es-ES_tradnl"/>
        </w:rPr>
        <w:t xml:space="preserve">Reglamento </w:t>
      </w:r>
      <w:r>
        <w:rPr>
          <w:rFonts w:ascii="Arial" w:hAnsi="Arial" w:cs="Arial"/>
          <w:lang w:val="es-ES_tradnl"/>
        </w:rPr>
        <w:t xml:space="preserve"> </w:t>
      </w:r>
      <w:r w:rsidRPr="00271C20">
        <w:rPr>
          <w:rFonts w:ascii="Arial" w:hAnsi="Arial" w:cs="Arial"/>
          <w:lang w:val="es-ES_tradnl"/>
        </w:rPr>
        <w:t xml:space="preserve">Específico del </w:t>
      </w:r>
      <w:r>
        <w:rPr>
          <w:rFonts w:ascii="Arial" w:hAnsi="Arial" w:cs="Arial"/>
          <w:lang w:val="es-ES_tradnl"/>
        </w:rPr>
        <w:t xml:space="preserve"> </w:t>
      </w:r>
      <w:r w:rsidRPr="00271C20">
        <w:rPr>
          <w:rFonts w:ascii="Arial" w:hAnsi="Arial" w:cs="Arial"/>
          <w:lang w:val="es-ES_tradnl"/>
        </w:rPr>
        <w:t xml:space="preserve">Sistema de Administración de Bienes y Servicios (RE-SABS) </w:t>
      </w:r>
      <w:r>
        <w:rPr>
          <w:rFonts w:ascii="Arial" w:hAnsi="Arial" w:cs="Arial"/>
          <w:lang w:val="es-ES_tradnl"/>
        </w:rPr>
        <w:t xml:space="preserve"> </w:t>
      </w:r>
      <w:r w:rsidRPr="00271C20">
        <w:rPr>
          <w:rFonts w:ascii="Arial" w:hAnsi="Arial" w:cs="Arial"/>
          <w:lang w:val="es-ES_tradnl"/>
        </w:rPr>
        <w:t xml:space="preserve">del </w:t>
      </w:r>
      <w:r>
        <w:rPr>
          <w:rFonts w:ascii="Arial" w:hAnsi="Arial" w:cs="Arial"/>
          <w:lang w:val="es-ES_tradnl"/>
        </w:rPr>
        <w:t xml:space="preserve"> </w:t>
      </w:r>
      <w:r w:rsidRPr="00271C20">
        <w:rPr>
          <w:rFonts w:ascii="Arial" w:hAnsi="Arial" w:cs="Arial"/>
          <w:lang w:val="es-ES_tradnl"/>
        </w:rPr>
        <w:t xml:space="preserve">Banco </w:t>
      </w:r>
      <w:r>
        <w:rPr>
          <w:rFonts w:ascii="Arial" w:hAnsi="Arial" w:cs="Arial"/>
          <w:lang w:val="es-ES_tradnl"/>
        </w:rPr>
        <w:t xml:space="preserve"> </w:t>
      </w:r>
      <w:r w:rsidRPr="00271C20">
        <w:rPr>
          <w:rFonts w:ascii="Arial" w:hAnsi="Arial" w:cs="Arial"/>
          <w:lang w:val="es-ES_tradnl"/>
        </w:rPr>
        <w:t xml:space="preserve">Central </w:t>
      </w:r>
      <w:r>
        <w:rPr>
          <w:rFonts w:ascii="Arial" w:hAnsi="Arial" w:cs="Arial"/>
          <w:lang w:val="es-ES_tradnl"/>
        </w:rPr>
        <w:t xml:space="preserve"> </w:t>
      </w:r>
      <w:r w:rsidRPr="00271C20">
        <w:rPr>
          <w:rFonts w:ascii="Arial" w:hAnsi="Arial" w:cs="Arial"/>
          <w:lang w:val="es-ES_tradnl"/>
        </w:rPr>
        <w:t>de</w:t>
      </w:r>
      <w:r>
        <w:rPr>
          <w:rFonts w:ascii="Arial" w:hAnsi="Arial" w:cs="Arial"/>
          <w:lang w:val="es-ES_tradnl"/>
        </w:rPr>
        <w:t xml:space="preserve"> </w:t>
      </w:r>
      <w:r w:rsidRPr="00271C20">
        <w:rPr>
          <w:rFonts w:ascii="Arial" w:hAnsi="Arial" w:cs="Arial"/>
          <w:lang w:val="es-ES_tradnl"/>
        </w:rPr>
        <w:t xml:space="preserve"> Bolivia</w:t>
      </w:r>
      <w:r>
        <w:rPr>
          <w:rFonts w:ascii="Arial" w:hAnsi="Arial" w:cs="Arial"/>
          <w:lang w:val="es-ES_tradnl"/>
        </w:rPr>
        <w:t xml:space="preserve"> </w:t>
      </w:r>
      <w:r w:rsidRPr="00271C20">
        <w:rPr>
          <w:rFonts w:ascii="Arial" w:hAnsi="Arial" w:cs="Arial"/>
          <w:lang w:val="es-ES_tradnl"/>
        </w:rPr>
        <w:t xml:space="preserve"> (BCB), </w:t>
      </w:r>
      <w:r>
        <w:rPr>
          <w:rFonts w:ascii="Arial" w:hAnsi="Arial" w:cs="Arial"/>
          <w:lang w:val="es-ES_tradnl"/>
        </w:rPr>
        <w:t xml:space="preserve"> </w:t>
      </w:r>
      <w:r w:rsidRPr="00271C20">
        <w:rPr>
          <w:rFonts w:ascii="Arial" w:hAnsi="Arial" w:cs="Arial"/>
          <w:lang w:val="es-ES_tradnl"/>
        </w:rPr>
        <w:t>aprobado</w:t>
      </w:r>
      <w:r>
        <w:rPr>
          <w:rFonts w:ascii="Arial" w:hAnsi="Arial" w:cs="Arial"/>
          <w:lang w:val="es-ES_tradnl"/>
        </w:rPr>
        <w:t xml:space="preserve"> </w:t>
      </w:r>
      <w:r w:rsidRPr="00271C20">
        <w:rPr>
          <w:rFonts w:ascii="Arial" w:hAnsi="Arial" w:cs="Arial"/>
          <w:lang w:val="es-ES_tradnl"/>
        </w:rPr>
        <w:t xml:space="preserve"> mediante </w:t>
      </w:r>
      <w:r>
        <w:rPr>
          <w:rFonts w:ascii="Arial" w:hAnsi="Arial" w:cs="Arial"/>
          <w:lang w:val="es-ES_tradnl"/>
        </w:rPr>
        <w:t xml:space="preserve"> </w:t>
      </w:r>
      <w:r w:rsidRPr="00271C20">
        <w:rPr>
          <w:rFonts w:ascii="Arial" w:hAnsi="Arial" w:cs="Arial"/>
          <w:lang w:val="es-ES_tradnl"/>
        </w:rPr>
        <w:t>Resolución de Directorio N° 147/2015 de 18 de agosto de 2015, sus modificaciones y a la Resolución PRES – GAL N° 19/2022 de 5 de septiembre de 2022, que</w:t>
      </w:r>
      <w:r>
        <w:rPr>
          <w:rFonts w:ascii="Arial" w:hAnsi="Arial" w:cs="Arial"/>
          <w:lang w:val="es-ES_tradnl"/>
        </w:rPr>
        <w:t xml:space="preserve"> </w:t>
      </w:r>
      <w:r w:rsidRPr="00271C20">
        <w:rPr>
          <w:rFonts w:ascii="Arial" w:hAnsi="Arial" w:cs="Arial"/>
          <w:lang w:val="es-ES_tradnl"/>
        </w:rPr>
        <w:t xml:space="preserve"> en</w:t>
      </w:r>
      <w:r>
        <w:rPr>
          <w:rFonts w:ascii="Arial" w:hAnsi="Arial" w:cs="Arial"/>
          <w:lang w:val="es-ES_tradnl"/>
        </w:rPr>
        <w:t xml:space="preserve"> </w:t>
      </w:r>
      <w:r w:rsidRPr="00271C20">
        <w:rPr>
          <w:rFonts w:ascii="Arial" w:hAnsi="Arial" w:cs="Arial"/>
          <w:lang w:val="es-ES_tradnl"/>
        </w:rPr>
        <w:t xml:space="preserve"> adelante </w:t>
      </w:r>
      <w:r>
        <w:rPr>
          <w:rFonts w:ascii="Arial" w:hAnsi="Arial" w:cs="Arial"/>
          <w:lang w:val="es-ES_tradnl"/>
        </w:rPr>
        <w:t xml:space="preserve"> </w:t>
      </w:r>
      <w:r w:rsidRPr="00271C20">
        <w:rPr>
          <w:rFonts w:ascii="Arial" w:hAnsi="Arial" w:cs="Arial"/>
          <w:lang w:val="es-ES_tradnl"/>
        </w:rPr>
        <w:t>se</w:t>
      </w:r>
      <w:r>
        <w:rPr>
          <w:rFonts w:ascii="Arial" w:hAnsi="Arial" w:cs="Arial"/>
          <w:lang w:val="es-ES_tradnl"/>
        </w:rPr>
        <w:t xml:space="preserve"> </w:t>
      </w:r>
      <w:r w:rsidRPr="00271C20">
        <w:rPr>
          <w:rFonts w:ascii="Arial" w:hAnsi="Arial" w:cs="Arial"/>
          <w:lang w:val="es-ES_tradnl"/>
        </w:rPr>
        <w:t xml:space="preserve"> denominará la </w:t>
      </w:r>
      <w:r w:rsidRPr="00271C20">
        <w:rPr>
          <w:rFonts w:ascii="Arial" w:hAnsi="Arial" w:cs="Arial"/>
          <w:b/>
          <w:bCs/>
          <w:lang w:val="es-ES_tradnl"/>
        </w:rPr>
        <w:t>ENTIDAD</w:t>
      </w:r>
      <w:r>
        <w:rPr>
          <w:rFonts w:ascii="Arial" w:hAnsi="Arial" w:cs="Arial"/>
          <w:bCs/>
          <w:lang w:val="es-ES_tradnl"/>
        </w:rPr>
        <w:t xml:space="preserve"> y la</w:t>
      </w:r>
      <w:r w:rsidRPr="00271C20">
        <w:rPr>
          <w:rFonts w:ascii="Arial" w:hAnsi="Arial" w:cs="Arial"/>
          <w:lang w:val="es-ES_tradnl"/>
        </w:rPr>
        <w:t>________</w:t>
      </w:r>
      <w:r>
        <w:rPr>
          <w:rFonts w:ascii="Arial" w:hAnsi="Arial" w:cs="Arial"/>
          <w:lang w:val="es-ES_tradnl"/>
        </w:rPr>
        <w:t>____________</w:t>
      </w:r>
      <w:r w:rsidRPr="00271C20">
        <w:rPr>
          <w:rFonts w:ascii="Arial" w:hAnsi="Arial" w:cs="Arial"/>
          <w:lang w:val="es-ES_tradnl"/>
        </w:rPr>
        <w:t xml:space="preserve">____, empresa </w:t>
      </w:r>
      <w:r>
        <w:rPr>
          <w:rFonts w:ascii="Arial" w:hAnsi="Arial" w:cs="Arial"/>
          <w:lang w:val="es-ES_tradnl"/>
        </w:rPr>
        <w:t xml:space="preserve"> </w:t>
      </w:r>
      <w:r w:rsidRPr="00271C20">
        <w:rPr>
          <w:rFonts w:ascii="Arial" w:hAnsi="Arial" w:cs="Arial"/>
          <w:lang w:val="es-ES_tradnl"/>
        </w:rPr>
        <w:t xml:space="preserve">legalmente </w:t>
      </w:r>
      <w:r>
        <w:rPr>
          <w:rFonts w:ascii="Arial" w:hAnsi="Arial" w:cs="Arial"/>
          <w:lang w:val="es-ES_tradnl"/>
        </w:rPr>
        <w:t xml:space="preserve"> </w:t>
      </w:r>
      <w:r w:rsidRPr="00271C20">
        <w:rPr>
          <w:rFonts w:ascii="Arial" w:hAnsi="Arial" w:cs="Arial"/>
          <w:lang w:val="es-ES_tradnl"/>
        </w:rPr>
        <w:t>constituida y existente conforme a la legislación boliviana, con registro actualizado en el Servicio Plurinacional de Registro de Comercio (SEPREC) N° ________</w:t>
      </w:r>
      <w:r>
        <w:rPr>
          <w:rFonts w:ascii="Arial" w:hAnsi="Arial" w:cs="Arial"/>
          <w:lang w:val="es-ES_tradnl"/>
        </w:rPr>
        <w:t>______</w:t>
      </w:r>
      <w:r w:rsidRPr="00271C20">
        <w:rPr>
          <w:rFonts w:ascii="Arial" w:hAnsi="Arial" w:cs="Arial"/>
          <w:lang w:val="es-ES_tradnl"/>
        </w:rPr>
        <w:t xml:space="preserve"> (Matricula</w:t>
      </w:r>
      <w:r>
        <w:rPr>
          <w:rFonts w:ascii="Arial" w:hAnsi="Arial" w:cs="Arial"/>
          <w:lang w:val="es-ES_tradnl"/>
        </w:rPr>
        <w:t xml:space="preserve"> </w:t>
      </w:r>
      <w:r w:rsidRPr="00271C20">
        <w:rPr>
          <w:rFonts w:ascii="Arial" w:hAnsi="Arial" w:cs="Arial"/>
          <w:lang w:val="es-ES_tradnl"/>
        </w:rPr>
        <w:t xml:space="preserve"> Anterior: _____</w:t>
      </w:r>
      <w:r>
        <w:rPr>
          <w:rFonts w:ascii="Arial" w:hAnsi="Arial" w:cs="Arial"/>
          <w:lang w:val="es-ES_tradnl"/>
        </w:rPr>
        <w:t>_____</w:t>
      </w:r>
      <w:r w:rsidRPr="00271C20">
        <w:rPr>
          <w:rFonts w:ascii="Arial" w:hAnsi="Arial" w:cs="Arial"/>
          <w:lang w:val="es-ES_tradnl"/>
        </w:rPr>
        <w:t>___), inscrita en el Padrón Nacional de Contribuyentes con NIT ____________, con domicilio en l</w:t>
      </w:r>
      <w:r>
        <w:rPr>
          <w:rFonts w:ascii="Arial" w:hAnsi="Arial" w:cs="Arial"/>
          <w:lang w:val="es-ES_tradnl"/>
        </w:rPr>
        <w:t>a __</w:t>
      </w:r>
      <w:r w:rsidRPr="00271C20">
        <w:rPr>
          <w:rFonts w:ascii="Arial" w:hAnsi="Arial" w:cs="Arial"/>
          <w:lang w:val="es-ES_tradnl"/>
        </w:rPr>
        <w:t>_</w:t>
      </w:r>
      <w:r>
        <w:rPr>
          <w:rFonts w:ascii="Arial" w:hAnsi="Arial" w:cs="Arial"/>
          <w:lang w:val="es-ES_tradnl"/>
        </w:rPr>
        <w:t>_________</w:t>
      </w:r>
      <w:r w:rsidRPr="00271C20">
        <w:rPr>
          <w:rFonts w:ascii="Arial" w:hAnsi="Arial" w:cs="Arial"/>
          <w:lang w:val="es-ES_tradnl"/>
        </w:rPr>
        <w:t>___de la Zona de _____</w:t>
      </w:r>
      <w:r>
        <w:rPr>
          <w:rFonts w:ascii="Arial" w:hAnsi="Arial" w:cs="Arial"/>
          <w:lang w:val="es-ES_tradnl"/>
        </w:rPr>
        <w:t>__</w:t>
      </w:r>
      <w:r w:rsidRPr="00271C20">
        <w:rPr>
          <w:rFonts w:ascii="Arial" w:hAnsi="Arial" w:cs="Arial"/>
          <w:lang w:val="es-ES_tradnl"/>
        </w:rPr>
        <w:t xml:space="preserve">__ </w:t>
      </w:r>
      <w:proofErr w:type="spellStart"/>
      <w:r w:rsidRPr="00271C20">
        <w:rPr>
          <w:rFonts w:ascii="Arial" w:hAnsi="Arial" w:cs="Arial"/>
          <w:lang w:val="es-ES_tradnl"/>
        </w:rPr>
        <w:t>de</w:t>
      </w:r>
      <w:proofErr w:type="spellEnd"/>
      <w:r w:rsidRPr="00271C20">
        <w:rPr>
          <w:rFonts w:ascii="Arial" w:hAnsi="Arial" w:cs="Arial"/>
          <w:lang w:val="es-ES_tradnl"/>
        </w:rPr>
        <w:t xml:space="preserve"> la ciudad de _______ - Bolivia,</w:t>
      </w:r>
      <w:r>
        <w:rPr>
          <w:rFonts w:ascii="Arial" w:hAnsi="Arial" w:cs="Arial"/>
          <w:lang w:val="es-ES_tradnl"/>
        </w:rPr>
        <w:t xml:space="preserve"> </w:t>
      </w:r>
      <w:r w:rsidRPr="00271C20">
        <w:rPr>
          <w:rFonts w:ascii="Arial" w:hAnsi="Arial" w:cs="Arial"/>
          <w:lang w:val="es-ES_tradnl"/>
        </w:rPr>
        <w:t xml:space="preserve"> representada</w:t>
      </w:r>
      <w:r>
        <w:rPr>
          <w:rFonts w:ascii="Arial" w:hAnsi="Arial" w:cs="Arial"/>
          <w:lang w:val="es-ES_tradnl"/>
        </w:rPr>
        <w:t xml:space="preserve"> </w:t>
      </w:r>
      <w:r w:rsidRPr="00271C20">
        <w:rPr>
          <w:rFonts w:ascii="Arial" w:hAnsi="Arial" w:cs="Arial"/>
          <w:lang w:val="es-ES_tradnl"/>
        </w:rPr>
        <w:t xml:space="preserve"> legalmente </w:t>
      </w:r>
      <w:r>
        <w:rPr>
          <w:rFonts w:ascii="Arial" w:hAnsi="Arial" w:cs="Arial"/>
          <w:lang w:val="es-ES_tradnl"/>
        </w:rPr>
        <w:t xml:space="preserve"> por _________</w:t>
      </w:r>
      <w:r w:rsidRPr="00271C20">
        <w:rPr>
          <w:rFonts w:ascii="Arial" w:hAnsi="Arial" w:cs="Arial"/>
          <w:lang w:val="es-ES_tradnl"/>
        </w:rPr>
        <w:t xml:space="preserve">____, con </w:t>
      </w:r>
      <w:r>
        <w:rPr>
          <w:rFonts w:ascii="Arial" w:hAnsi="Arial" w:cs="Arial"/>
          <w:lang w:val="es-ES_tradnl"/>
        </w:rPr>
        <w:t xml:space="preserve"> </w:t>
      </w:r>
      <w:r w:rsidRPr="00271C20">
        <w:rPr>
          <w:rFonts w:ascii="Arial" w:hAnsi="Arial" w:cs="Arial"/>
          <w:lang w:val="es-ES_tradnl"/>
        </w:rPr>
        <w:t xml:space="preserve">Cédula </w:t>
      </w:r>
      <w:r>
        <w:rPr>
          <w:rFonts w:ascii="Arial" w:hAnsi="Arial" w:cs="Arial"/>
          <w:lang w:val="es-ES_tradnl"/>
        </w:rPr>
        <w:t xml:space="preserve"> </w:t>
      </w:r>
      <w:r w:rsidRPr="00271C20">
        <w:rPr>
          <w:rFonts w:ascii="Arial" w:hAnsi="Arial" w:cs="Arial"/>
          <w:lang w:val="es-ES_tradnl"/>
        </w:rPr>
        <w:t xml:space="preserve">de Identidad </w:t>
      </w:r>
      <w:r>
        <w:rPr>
          <w:rFonts w:ascii="Arial" w:hAnsi="Arial" w:cs="Arial"/>
          <w:lang w:val="es-ES_tradnl"/>
        </w:rPr>
        <w:t xml:space="preserve"> </w:t>
      </w:r>
      <w:r w:rsidRPr="00271C20">
        <w:rPr>
          <w:rFonts w:ascii="Arial" w:hAnsi="Arial" w:cs="Arial"/>
          <w:lang w:val="es-ES_tradnl"/>
        </w:rPr>
        <w:t xml:space="preserve">N° </w:t>
      </w:r>
      <w:r>
        <w:rPr>
          <w:rFonts w:ascii="Arial" w:hAnsi="Arial" w:cs="Arial"/>
        </w:rPr>
        <w:t>__________</w:t>
      </w:r>
      <w:r w:rsidRPr="00271C20">
        <w:rPr>
          <w:rFonts w:ascii="Arial" w:hAnsi="Arial" w:cs="Arial"/>
        </w:rPr>
        <w:t>__</w:t>
      </w:r>
      <w:r w:rsidRPr="00271C20">
        <w:rPr>
          <w:rFonts w:ascii="Arial" w:hAnsi="Arial" w:cs="Arial"/>
          <w:lang w:val="es-ES_tradnl"/>
        </w:rPr>
        <w:t xml:space="preserve">, expedida </w:t>
      </w:r>
      <w:r>
        <w:rPr>
          <w:rFonts w:ascii="Arial" w:hAnsi="Arial" w:cs="Arial"/>
          <w:lang w:val="es-ES_tradnl"/>
        </w:rPr>
        <w:t xml:space="preserve">  </w:t>
      </w:r>
      <w:r w:rsidRPr="00271C20">
        <w:rPr>
          <w:rFonts w:ascii="Arial" w:hAnsi="Arial" w:cs="Arial"/>
          <w:lang w:val="es-ES_tradnl"/>
        </w:rPr>
        <w:t xml:space="preserve">en </w:t>
      </w:r>
      <w:r>
        <w:rPr>
          <w:rFonts w:ascii="Arial" w:hAnsi="Arial" w:cs="Arial"/>
          <w:lang w:val="es-ES_tradnl"/>
        </w:rPr>
        <w:t xml:space="preserve">  </w:t>
      </w:r>
      <w:r w:rsidRPr="00271C20">
        <w:rPr>
          <w:rFonts w:ascii="Arial" w:hAnsi="Arial" w:cs="Arial"/>
          <w:lang w:val="es-ES_tradnl"/>
        </w:rPr>
        <w:t xml:space="preserve">la </w:t>
      </w:r>
      <w:r>
        <w:rPr>
          <w:rFonts w:ascii="Arial" w:hAnsi="Arial" w:cs="Arial"/>
          <w:lang w:val="es-ES_tradnl"/>
        </w:rPr>
        <w:t xml:space="preserve">  </w:t>
      </w:r>
      <w:r w:rsidRPr="00271C20">
        <w:rPr>
          <w:rFonts w:ascii="Arial" w:hAnsi="Arial" w:cs="Arial"/>
          <w:lang w:val="es-ES_tradnl"/>
        </w:rPr>
        <w:t xml:space="preserve">ciudad </w:t>
      </w:r>
      <w:r>
        <w:rPr>
          <w:rFonts w:ascii="Arial" w:hAnsi="Arial" w:cs="Arial"/>
          <w:lang w:val="es-ES_tradnl"/>
        </w:rPr>
        <w:t xml:space="preserve">  </w:t>
      </w:r>
      <w:r w:rsidRPr="00271C20">
        <w:rPr>
          <w:rFonts w:ascii="Arial" w:hAnsi="Arial" w:cs="Arial"/>
          <w:lang w:val="es-ES_tradnl"/>
        </w:rPr>
        <w:t>de _______</w:t>
      </w:r>
      <w:r>
        <w:rPr>
          <w:rFonts w:ascii="Arial" w:hAnsi="Arial" w:cs="Arial"/>
          <w:lang w:val="es-ES_tradnl"/>
        </w:rPr>
        <w:t>_____</w:t>
      </w:r>
      <w:r w:rsidRPr="00271C20">
        <w:rPr>
          <w:rFonts w:ascii="Arial" w:hAnsi="Arial" w:cs="Arial"/>
          <w:lang w:val="es-ES_tradnl"/>
        </w:rPr>
        <w:t>___, en virtud al Testimonio de Poder Nº __</w:t>
      </w:r>
      <w:r>
        <w:rPr>
          <w:rFonts w:ascii="Arial" w:hAnsi="Arial" w:cs="Arial"/>
          <w:lang w:val="es-ES_tradnl"/>
        </w:rPr>
        <w:t>____</w:t>
      </w:r>
      <w:r w:rsidRPr="00271C20">
        <w:rPr>
          <w:rFonts w:ascii="Arial" w:hAnsi="Arial" w:cs="Arial"/>
          <w:lang w:val="es-ES_tradnl"/>
        </w:rPr>
        <w:t>__/____</w:t>
      </w:r>
      <w:r>
        <w:rPr>
          <w:rFonts w:ascii="Arial" w:hAnsi="Arial" w:cs="Arial"/>
          <w:lang w:val="es-ES_tradnl"/>
        </w:rPr>
        <w:t>____</w:t>
      </w:r>
      <w:r w:rsidRPr="00271C20">
        <w:rPr>
          <w:rFonts w:ascii="Arial" w:hAnsi="Arial" w:cs="Arial"/>
          <w:lang w:val="es-ES_tradnl"/>
        </w:rPr>
        <w:t xml:space="preserve"> de _</w:t>
      </w:r>
      <w:r>
        <w:rPr>
          <w:rFonts w:ascii="Arial" w:hAnsi="Arial" w:cs="Arial"/>
          <w:lang w:val="es-ES_tradnl"/>
        </w:rPr>
        <w:t>_____</w:t>
      </w:r>
      <w:r w:rsidRPr="00271C20">
        <w:rPr>
          <w:rFonts w:ascii="Arial" w:hAnsi="Arial" w:cs="Arial"/>
          <w:lang w:val="es-ES_tradnl"/>
        </w:rPr>
        <w:t xml:space="preserve">___de _______ </w:t>
      </w:r>
      <w:proofErr w:type="spellStart"/>
      <w:r w:rsidRPr="00271C20">
        <w:rPr>
          <w:rFonts w:ascii="Arial" w:hAnsi="Arial" w:cs="Arial"/>
          <w:lang w:val="es-ES_tradnl"/>
        </w:rPr>
        <w:t>de</w:t>
      </w:r>
      <w:proofErr w:type="spellEnd"/>
      <w:r w:rsidRPr="00271C20">
        <w:rPr>
          <w:rFonts w:ascii="Arial" w:hAnsi="Arial" w:cs="Arial"/>
          <w:lang w:val="es-ES_tradnl"/>
        </w:rPr>
        <w:t xml:space="preserve"> 20__, otorgad</w:t>
      </w:r>
      <w:r>
        <w:rPr>
          <w:rFonts w:ascii="Arial" w:hAnsi="Arial" w:cs="Arial"/>
          <w:lang w:val="es-ES_tradnl"/>
        </w:rPr>
        <w:t>o ante el (la) Notario (a)____</w:t>
      </w:r>
      <w:r w:rsidRPr="00271C20">
        <w:rPr>
          <w:rFonts w:ascii="Arial" w:hAnsi="Arial" w:cs="Arial"/>
          <w:lang w:val="es-ES_tradnl"/>
        </w:rPr>
        <w:t>_</w:t>
      </w:r>
      <w:r>
        <w:rPr>
          <w:rFonts w:ascii="Arial" w:hAnsi="Arial" w:cs="Arial"/>
          <w:lang w:val="es-ES_tradnl"/>
        </w:rPr>
        <w:t>_________</w:t>
      </w:r>
      <w:r w:rsidRPr="00271C20">
        <w:rPr>
          <w:rFonts w:ascii="Arial" w:hAnsi="Arial" w:cs="Arial"/>
          <w:lang w:val="es-ES_tradnl"/>
        </w:rPr>
        <w:t xml:space="preserve">___, Notaría </w:t>
      </w:r>
      <w:r>
        <w:rPr>
          <w:rFonts w:ascii="Arial" w:hAnsi="Arial" w:cs="Arial"/>
          <w:lang w:val="es-ES_tradnl"/>
        </w:rPr>
        <w:t xml:space="preserve">  </w:t>
      </w:r>
      <w:r w:rsidRPr="00271C20">
        <w:rPr>
          <w:rFonts w:ascii="Arial" w:hAnsi="Arial" w:cs="Arial"/>
          <w:lang w:val="es-ES_tradnl"/>
        </w:rPr>
        <w:t xml:space="preserve">de </w:t>
      </w:r>
      <w:r>
        <w:rPr>
          <w:rFonts w:ascii="Arial" w:hAnsi="Arial" w:cs="Arial"/>
          <w:lang w:val="es-ES_tradnl"/>
        </w:rPr>
        <w:t xml:space="preserve">   </w:t>
      </w:r>
      <w:r w:rsidRPr="00271C20">
        <w:rPr>
          <w:rFonts w:ascii="Arial" w:hAnsi="Arial" w:cs="Arial"/>
          <w:lang w:val="es-ES_tradnl"/>
        </w:rPr>
        <w:t xml:space="preserve">Fe </w:t>
      </w:r>
      <w:r>
        <w:rPr>
          <w:rFonts w:ascii="Arial" w:hAnsi="Arial" w:cs="Arial"/>
          <w:lang w:val="es-ES_tradnl"/>
        </w:rPr>
        <w:t xml:space="preserve">   </w:t>
      </w:r>
      <w:r w:rsidRPr="00271C20">
        <w:rPr>
          <w:rFonts w:ascii="Arial" w:hAnsi="Arial" w:cs="Arial"/>
          <w:lang w:val="es-ES_tradnl"/>
        </w:rPr>
        <w:t>Pública</w:t>
      </w:r>
      <w:r>
        <w:rPr>
          <w:rFonts w:ascii="Arial" w:hAnsi="Arial" w:cs="Arial"/>
          <w:lang w:val="es-ES_tradnl"/>
        </w:rPr>
        <w:t xml:space="preserve">  </w:t>
      </w:r>
      <w:r w:rsidRPr="00271C20">
        <w:rPr>
          <w:rFonts w:ascii="Arial" w:hAnsi="Arial" w:cs="Arial"/>
          <w:lang w:val="es-ES_tradnl"/>
        </w:rPr>
        <w:t xml:space="preserve"> Nº __</w:t>
      </w:r>
      <w:r>
        <w:rPr>
          <w:rFonts w:ascii="Arial" w:hAnsi="Arial" w:cs="Arial"/>
          <w:lang w:val="es-ES_tradnl"/>
        </w:rPr>
        <w:t>____</w:t>
      </w:r>
      <w:r w:rsidRPr="00271C20">
        <w:rPr>
          <w:rFonts w:ascii="Arial" w:hAnsi="Arial" w:cs="Arial"/>
          <w:lang w:val="es-ES_tradnl"/>
        </w:rPr>
        <w:t>_ del Distrito Judicial de _______</w:t>
      </w:r>
      <w:r>
        <w:rPr>
          <w:rFonts w:ascii="Arial" w:hAnsi="Arial" w:cs="Arial"/>
          <w:lang w:val="es-ES_tradnl"/>
        </w:rPr>
        <w:t>______</w:t>
      </w:r>
      <w:r w:rsidRPr="00271C20">
        <w:rPr>
          <w:rFonts w:ascii="Arial" w:hAnsi="Arial" w:cs="Arial"/>
          <w:lang w:val="es-ES_tradnl"/>
        </w:rPr>
        <w:t xml:space="preserve">__, en adelante </w:t>
      </w:r>
      <w:r>
        <w:rPr>
          <w:rFonts w:ascii="Arial" w:hAnsi="Arial" w:cs="Arial"/>
          <w:lang w:val="es-ES_tradnl"/>
        </w:rPr>
        <w:t xml:space="preserve"> </w:t>
      </w:r>
      <w:r w:rsidRPr="00271C20">
        <w:rPr>
          <w:rFonts w:ascii="Arial" w:hAnsi="Arial" w:cs="Arial"/>
          <w:lang w:val="es-ES_tradnl"/>
        </w:rPr>
        <w:t xml:space="preserve">denominada </w:t>
      </w:r>
      <w:r>
        <w:rPr>
          <w:rFonts w:ascii="Arial" w:hAnsi="Arial" w:cs="Arial"/>
          <w:lang w:val="es-ES_tradnl"/>
        </w:rPr>
        <w:t xml:space="preserve"> </w:t>
      </w:r>
      <w:r w:rsidRPr="00271C20">
        <w:rPr>
          <w:rFonts w:ascii="Arial" w:hAnsi="Arial" w:cs="Arial"/>
          <w:lang w:val="es-ES_tradnl"/>
        </w:rPr>
        <w:t xml:space="preserve">el </w:t>
      </w:r>
      <w:r w:rsidRPr="00271C20">
        <w:rPr>
          <w:rFonts w:ascii="Arial" w:hAnsi="Arial" w:cs="Arial"/>
          <w:b/>
          <w:lang w:val="es-ES_tradnl"/>
        </w:rPr>
        <w:t>PROVEEDOR</w:t>
      </w:r>
      <w:r>
        <w:rPr>
          <w:rFonts w:ascii="Arial" w:hAnsi="Arial" w:cs="Arial"/>
          <w:lang w:val="es-ES_tradnl"/>
        </w:rPr>
        <w:t xml:space="preserve">,  quienes  celebran  y  suscriben  el  presente   Contrato   de   Adquisición de Bienes. </w:t>
      </w:r>
    </w:p>
    <w:p w:rsidR="00BD4EF1" w:rsidRPr="00271C20" w:rsidRDefault="00BD4EF1" w:rsidP="00BD4EF1">
      <w:pPr>
        <w:jc w:val="both"/>
        <w:rPr>
          <w:rFonts w:ascii="Arial" w:hAnsi="Arial" w:cs="Arial"/>
          <w:lang w:val="es-ES_tradnl"/>
        </w:rPr>
      </w:pPr>
    </w:p>
    <w:p w:rsidR="00BD4EF1" w:rsidRDefault="00BD4EF1" w:rsidP="00BD4EF1">
      <w:pPr>
        <w:jc w:val="both"/>
        <w:rPr>
          <w:rFonts w:ascii="Arial" w:hAnsi="Arial" w:cs="Arial"/>
          <w:b/>
        </w:rPr>
      </w:pPr>
      <w:r w:rsidRPr="00271C20">
        <w:rPr>
          <w:rFonts w:ascii="Arial" w:hAnsi="Arial" w:cs="Arial"/>
          <w:b/>
        </w:rPr>
        <w:t>SEGUNDA.- (ANTECEDENTES LEGALES DEL CONTRATO)</w:t>
      </w:r>
    </w:p>
    <w:p w:rsidR="00BD4EF1" w:rsidRDefault="00BD4EF1" w:rsidP="00BD4EF1">
      <w:pPr>
        <w:jc w:val="both"/>
        <w:rPr>
          <w:rFonts w:ascii="Arial" w:hAnsi="Arial" w:cs="Arial"/>
          <w:lang w:eastAsia="es-ES"/>
        </w:rPr>
      </w:pPr>
      <w:r w:rsidRPr="00022B0E">
        <w:rPr>
          <w:rFonts w:ascii="Arial" w:hAnsi="Arial" w:cs="Arial"/>
          <w:lang w:eastAsia="es-ES"/>
        </w:rPr>
        <w:t xml:space="preserve">Dirá usted que la </w:t>
      </w:r>
      <w:r w:rsidRPr="00022B0E">
        <w:rPr>
          <w:rFonts w:ascii="Arial" w:hAnsi="Arial" w:cs="Arial"/>
          <w:b/>
          <w:lang w:eastAsia="es-ES"/>
        </w:rPr>
        <w:t>ENTIDAD</w:t>
      </w:r>
      <w:r w:rsidRPr="00022B0E">
        <w:rPr>
          <w:rFonts w:ascii="Arial" w:hAnsi="Arial" w:cs="Arial"/>
          <w:lang w:eastAsia="es-ES"/>
        </w:rPr>
        <w:t>, mediante Licitación Pública CUCE_____</w:t>
      </w:r>
      <w:r>
        <w:rPr>
          <w:rFonts w:ascii="Arial" w:hAnsi="Arial" w:cs="Arial"/>
          <w:lang w:eastAsia="es-ES"/>
        </w:rPr>
        <w:t>_____</w:t>
      </w:r>
      <w:r w:rsidRPr="00022B0E">
        <w:rPr>
          <w:rFonts w:ascii="Arial" w:hAnsi="Arial" w:cs="Arial"/>
          <w:lang w:eastAsia="es-ES"/>
        </w:rPr>
        <w:t>____ con     código     interno    N° _______</w:t>
      </w:r>
      <w:r>
        <w:rPr>
          <w:rFonts w:ascii="Arial" w:hAnsi="Arial" w:cs="Arial"/>
          <w:lang w:eastAsia="es-ES"/>
        </w:rPr>
        <w:t>___</w:t>
      </w:r>
      <w:r w:rsidRPr="00022B0E">
        <w:rPr>
          <w:rFonts w:ascii="Arial" w:hAnsi="Arial" w:cs="Arial"/>
          <w:lang w:eastAsia="es-ES"/>
        </w:rPr>
        <w:t xml:space="preserve">_________________convocó </w:t>
      </w:r>
      <w:r>
        <w:rPr>
          <w:rFonts w:ascii="Arial" w:hAnsi="Arial" w:cs="Arial"/>
          <w:lang w:eastAsia="es-ES"/>
        </w:rPr>
        <w:t xml:space="preserve"> </w:t>
      </w:r>
      <w:r w:rsidRPr="00022B0E">
        <w:rPr>
          <w:rFonts w:ascii="Arial" w:hAnsi="Arial" w:cs="Arial"/>
          <w:lang w:eastAsia="es-ES"/>
        </w:rPr>
        <w:t xml:space="preserve">   a  </w:t>
      </w:r>
      <w:r>
        <w:rPr>
          <w:rFonts w:ascii="Arial" w:hAnsi="Arial" w:cs="Arial"/>
          <w:lang w:eastAsia="es-ES"/>
        </w:rPr>
        <w:t xml:space="preserve">  </w:t>
      </w:r>
      <w:r w:rsidRPr="00022B0E">
        <w:rPr>
          <w:rFonts w:ascii="Arial" w:hAnsi="Arial" w:cs="Arial"/>
          <w:lang w:eastAsia="es-ES"/>
        </w:rPr>
        <w:t xml:space="preserve"> proponentes    interesados     a        que    </w:t>
      </w:r>
      <w:r>
        <w:rPr>
          <w:rFonts w:ascii="Arial" w:hAnsi="Arial" w:cs="Arial"/>
          <w:lang w:eastAsia="es-ES"/>
        </w:rPr>
        <w:t xml:space="preserve"> </w:t>
      </w:r>
      <w:r w:rsidRPr="00022B0E">
        <w:rPr>
          <w:rFonts w:ascii="Arial" w:hAnsi="Arial" w:cs="Arial"/>
          <w:lang w:eastAsia="es-ES"/>
        </w:rPr>
        <w:t xml:space="preserve">  presenten       sus  </w:t>
      </w:r>
      <w:r>
        <w:rPr>
          <w:rFonts w:ascii="Arial" w:hAnsi="Arial" w:cs="Arial"/>
          <w:lang w:eastAsia="es-ES"/>
        </w:rPr>
        <w:t xml:space="preserve"> </w:t>
      </w:r>
      <w:r w:rsidRPr="00022B0E">
        <w:rPr>
          <w:rFonts w:ascii="Arial" w:hAnsi="Arial" w:cs="Arial"/>
          <w:lang w:eastAsia="es-ES"/>
        </w:rPr>
        <w:t xml:space="preserve">    propuestas      de     acuerdo     con       las      condiciones    establecidas  </w:t>
      </w:r>
      <w:r>
        <w:rPr>
          <w:rFonts w:ascii="Arial" w:hAnsi="Arial" w:cs="Arial"/>
          <w:lang w:eastAsia="es-ES"/>
        </w:rPr>
        <w:t xml:space="preserve">  </w:t>
      </w:r>
      <w:r w:rsidRPr="00022B0E">
        <w:rPr>
          <w:rFonts w:ascii="Arial" w:hAnsi="Arial" w:cs="Arial"/>
          <w:lang w:eastAsia="es-ES"/>
        </w:rPr>
        <w:t xml:space="preserve">   en    </w:t>
      </w:r>
      <w:r>
        <w:rPr>
          <w:rFonts w:ascii="Arial" w:hAnsi="Arial" w:cs="Arial"/>
          <w:lang w:eastAsia="es-ES"/>
        </w:rPr>
        <w:t xml:space="preserve">  </w:t>
      </w:r>
      <w:r w:rsidRPr="00022B0E">
        <w:rPr>
          <w:rFonts w:ascii="Arial" w:hAnsi="Arial" w:cs="Arial"/>
          <w:lang w:eastAsia="es-ES"/>
        </w:rPr>
        <w:t xml:space="preserve">  el   </w:t>
      </w:r>
      <w:r>
        <w:rPr>
          <w:rFonts w:ascii="Arial" w:hAnsi="Arial" w:cs="Arial"/>
          <w:lang w:eastAsia="es-ES"/>
        </w:rPr>
        <w:t xml:space="preserve"> </w:t>
      </w:r>
      <w:r w:rsidRPr="00022B0E">
        <w:rPr>
          <w:rFonts w:ascii="Arial" w:hAnsi="Arial" w:cs="Arial"/>
          <w:lang w:eastAsia="es-ES"/>
        </w:rPr>
        <w:t xml:space="preserve"> Documento   </w:t>
      </w:r>
      <w:r>
        <w:rPr>
          <w:rFonts w:ascii="Arial" w:hAnsi="Arial" w:cs="Arial"/>
          <w:lang w:eastAsia="es-ES"/>
        </w:rPr>
        <w:t xml:space="preserve"> </w:t>
      </w:r>
      <w:r w:rsidRPr="00022B0E">
        <w:rPr>
          <w:rFonts w:ascii="Arial" w:hAnsi="Arial" w:cs="Arial"/>
          <w:lang w:eastAsia="es-ES"/>
        </w:rPr>
        <w:t xml:space="preserve">Base </w:t>
      </w:r>
      <w:r>
        <w:rPr>
          <w:rFonts w:ascii="Arial" w:hAnsi="Arial" w:cs="Arial"/>
          <w:lang w:eastAsia="es-ES"/>
        </w:rPr>
        <w:t xml:space="preserve"> </w:t>
      </w:r>
      <w:r w:rsidRPr="00022B0E">
        <w:rPr>
          <w:rFonts w:ascii="Arial" w:hAnsi="Arial" w:cs="Arial"/>
          <w:lang w:eastAsia="es-ES"/>
        </w:rPr>
        <w:t xml:space="preserve">de   Contratación   (DBC), </w:t>
      </w:r>
      <w:r>
        <w:rPr>
          <w:rFonts w:ascii="Arial" w:hAnsi="Arial" w:cs="Arial"/>
          <w:lang w:eastAsia="es-ES"/>
        </w:rPr>
        <w:t xml:space="preserve"> </w:t>
      </w:r>
      <w:r w:rsidRPr="00271C20">
        <w:rPr>
          <w:rFonts w:ascii="Arial" w:hAnsi="Arial" w:cs="Arial"/>
          <w:lang w:eastAsia="es-ES"/>
        </w:rPr>
        <w:t xml:space="preserve">aprobado mediante Resolución </w:t>
      </w:r>
      <w:r>
        <w:rPr>
          <w:rFonts w:ascii="Arial" w:hAnsi="Arial" w:cs="Arial"/>
          <w:lang w:eastAsia="es-ES"/>
        </w:rPr>
        <w:t>Nº __________</w:t>
      </w:r>
      <w:r w:rsidRPr="00271C20">
        <w:rPr>
          <w:rFonts w:ascii="Arial" w:hAnsi="Arial" w:cs="Arial"/>
          <w:lang w:eastAsia="es-ES"/>
        </w:rPr>
        <w:t>___ de___</w:t>
      </w:r>
      <w:r>
        <w:rPr>
          <w:rFonts w:ascii="Arial" w:hAnsi="Arial" w:cs="Arial"/>
          <w:lang w:eastAsia="es-ES"/>
        </w:rPr>
        <w:t>_______</w:t>
      </w:r>
      <w:r w:rsidRPr="00271C20">
        <w:rPr>
          <w:rFonts w:ascii="Arial" w:hAnsi="Arial" w:cs="Arial"/>
          <w:lang w:eastAsia="es-ES"/>
        </w:rPr>
        <w:t xml:space="preserve"> </w:t>
      </w:r>
      <w:proofErr w:type="spellStart"/>
      <w:r w:rsidRPr="00271C20">
        <w:rPr>
          <w:rFonts w:ascii="Arial" w:hAnsi="Arial" w:cs="Arial"/>
          <w:lang w:eastAsia="es-ES"/>
        </w:rPr>
        <w:t>de</w:t>
      </w:r>
      <w:proofErr w:type="spellEnd"/>
      <w:r w:rsidRPr="00271C20">
        <w:rPr>
          <w:rFonts w:ascii="Arial" w:hAnsi="Arial" w:cs="Arial"/>
          <w:lang w:eastAsia="es-ES"/>
        </w:rPr>
        <w:t xml:space="preserve"> ___</w:t>
      </w:r>
      <w:r>
        <w:rPr>
          <w:rFonts w:ascii="Arial" w:hAnsi="Arial" w:cs="Arial"/>
          <w:lang w:eastAsia="es-ES"/>
        </w:rPr>
        <w:t>_____</w:t>
      </w:r>
      <w:r w:rsidRPr="00271C20">
        <w:rPr>
          <w:rFonts w:ascii="Arial" w:hAnsi="Arial" w:cs="Arial"/>
          <w:lang w:eastAsia="es-ES"/>
        </w:rPr>
        <w:t xml:space="preserve">_ </w:t>
      </w:r>
      <w:proofErr w:type="spellStart"/>
      <w:r w:rsidRPr="00271C20">
        <w:rPr>
          <w:rFonts w:ascii="Arial" w:hAnsi="Arial" w:cs="Arial"/>
          <w:lang w:eastAsia="es-ES"/>
        </w:rPr>
        <w:t>de</w:t>
      </w:r>
      <w:proofErr w:type="spellEnd"/>
      <w:r w:rsidRPr="00271C20">
        <w:rPr>
          <w:rFonts w:ascii="Arial" w:hAnsi="Arial" w:cs="Arial"/>
          <w:lang w:eastAsia="es-ES"/>
        </w:rPr>
        <w:t xml:space="preserve"> 2023,  proceso de contratación realizado en el marco del Decreto Supremo No. 0181, de 28 de junio de 2009, de las Normas Básicas del Sistema de Administración de Bienes y Servicios y sus modificaciones</w:t>
      </w:r>
    </w:p>
    <w:p w:rsidR="00BD4EF1" w:rsidRPr="00293D63" w:rsidRDefault="00BD4EF1" w:rsidP="00BD4EF1">
      <w:pPr>
        <w:jc w:val="both"/>
        <w:rPr>
          <w:rFonts w:ascii="Arial" w:hAnsi="Arial" w:cs="Arial"/>
          <w:lang w:eastAsia="es-ES"/>
        </w:rPr>
      </w:pPr>
    </w:p>
    <w:p w:rsidR="00BD4EF1" w:rsidRPr="00293D63" w:rsidRDefault="00BD4EF1" w:rsidP="00BD4EF1">
      <w:pPr>
        <w:jc w:val="both"/>
        <w:rPr>
          <w:rFonts w:ascii="Arial" w:hAnsi="Arial" w:cs="Arial"/>
          <w:b/>
        </w:rPr>
      </w:pPr>
      <w:r w:rsidRPr="00293D63">
        <w:rPr>
          <w:rFonts w:ascii="Arial" w:hAnsi="Arial" w:cs="Arial"/>
          <w:b/>
          <w:bCs/>
          <w:i/>
          <w:iCs/>
        </w:rPr>
        <w:t>(Si el RPC, en caso excepcional decide adjudicar la adquisición a un proponente que no sea el recomendado por la Comisión de Calificación, deberá adecuarse la siguiente redacción)</w:t>
      </w:r>
    </w:p>
    <w:p w:rsidR="00BD4EF1" w:rsidRPr="00271C20" w:rsidRDefault="00BD4EF1" w:rsidP="00BD4EF1">
      <w:pPr>
        <w:autoSpaceDE w:val="0"/>
        <w:autoSpaceDN w:val="0"/>
        <w:adjustRightInd w:val="0"/>
        <w:jc w:val="both"/>
        <w:rPr>
          <w:rFonts w:ascii="Arial" w:hAnsi="Arial" w:cs="Arial"/>
          <w:color w:val="000000"/>
          <w:lang w:eastAsia="es-BO"/>
        </w:rPr>
      </w:pPr>
    </w:p>
    <w:p w:rsidR="00BD4EF1" w:rsidRPr="00271C20" w:rsidRDefault="00BD4EF1" w:rsidP="00BD4EF1">
      <w:pPr>
        <w:autoSpaceDE w:val="0"/>
        <w:autoSpaceDN w:val="0"/>
        <w:adjustRightInd w:val="0"/>
        <w:jc w:val="both"/>
        <w:rPr>
          <w:rFonts w:ascii="Arial" w:hAnsi="Arial" w:cs="Arial"/>
          <w:color w:val="000000"/>
          <w:lang w:eastAsia="es-BO"/>
        </w:rPr>
      </w:pPr>
      <w:r w:rsidRPr="00271C20">
        <w:rPr>
          <w:rFonts w:ascii="Arial" w:hAnsi="Arial" w:cs="Arial"/>
          <w:color w:val="000000"/>
          <w:lang w:eastAsia="es-BO"/>
        </w:rPr>
        <w:t xml:space="preserve">Que la Comisión de Calificación de la </w:t>
      </w:r>
      <w:r w:rsidRPr="00271C20">
        <w:rPr>
          <w:rFonts w:ascii="Arial" w:hAnsi="Arial" w:cs="Arial"/>
          <w:b/>
          <w:bCs/>
          <w:color w:val="000000"/>
          <w:lang w:eastAsia="es-BO"/>
        </w:rPr>
        <w:t>ENTIDAD</w:t>
      </w:r>
      <w:r w:rsidRPr="00271C20">
        <w:rPr>
          <w:rFonts w:ascii="Arial" w:hAnsi="Arial" w:cs="Arial"/>
          <w:color w:val="000000"/>
          <w:lang w:eastAsia="es-BO"/>
        </w:rPr>
        <w:t>,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 _________de ___</w:t>
      </w:r>
      <w:proofErr w:type="spellStart"/>
      <w:r w:rsidRPr="00271C20">
        <w:rPr>
          <w:rFonts w:ascii="Arial" w:hAnsi="Arial" w:cs="Arial"/>
          <w:color w:val="000000"/>
          <w:lang w:eastAsia="es-BO"/>
        </w:rPr>
        <w:t>de___de</w:t>
      </w:r>
      <w:proofErr w:type="spellEnd"/>
      <w:r w:rsidRPr="00271C20">
        <w:rPr>
          <w:rFonts w:ascii="Arial" w:hAnsi="Arial" w:cs="Arial"/>
          <w:color w:val="000000"/>
          <w:lang w:eastAsia="es-BO"/>
        </w:rPr>
        <w:t xml:space="preserve"> 2023,</w:t>
      </w:r>
      <w:r w:rsidRPr="00271C20">
        <w:rPr>
          <w:rFonts w:ascii="Arial" w:hAnsi="Arial" w:cs="Arial"/>
          <w:i/>
          <w:iCs/>
          <w:color w:val="000000"/>
          <w:lang w:eastAsia="es-BO"/>
        </w:rPr>
        <w:t xml:space="preserve"> </w:t>
      </w:r>
      <w:r w:rsidRPr="00271C20">
        <w:rPr>
          <w:rFonts w:ascii="Arial" w:hAnsi="Arial" w:cs="Arial"/>
          <w:color w:val="000000"/>
          <w:lang w:eastAsia="es-BO"/>
        </w:rPr>
        <w:t xml:space="preserve">a </w:t>
      </w:r>
      <w:r w:rsidRPr="00271C20">
        <w:rPr>
          <w:rFonts w:ascii="Arial" w:hAnsi="Arial" w:cs="Arial"/>
          <w:b/>
          <w:color w:val="000000"/>
          <w:lang w:eastAsia="es-BO"/>
        </w:rPr>
        <w:t>__________(registrar la razón social del proponente adjudicado)</w:t>
      </w:r>
      <w:r w:rsidRPr="00271C20">
        <w:rPr>
          <w:rFonts w:ascii="Arial" w:hAnsi="Arial" w:cs="Arial"/>
          <w:i/>
          <w:iCs/>
          <w:color w:val="000000"/>
          <w:lang w:eastAsia="es-BO"/>
        </w:rPr>
        <w:t xml:space="preserve">, </w:t>
      </w:r>
      <w:r w:rsidRPr="00271C20">
        <w:rPr>
          <w:rFonts w:ascii="Arial" w:hAnsi="Arial" w:cs="Arial"/>
          <w:color w:val="000000"/>
          <w:lang w:eastAsia="es-BO"/>
        </w:rPr>
        <w:t>al cumplir su propuesta con todos los requisitos solicitados en el DBC.</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TERCERA.- (OBJETO Y CAUSA DEL CONTRATO)</w:t>
      </w:r>
    </w:p>
    <w:p w:rsidR="00BD4EF1" w:rsidRPr="001E74DE" w:rsidRDefault="00BD4EF1" w:rsidP="00BD4EF1">
      <w:pPr>
        <w:jc w:val="both"/>
        <w:rPr>
          <w:rFonts w:ascii="Arial" w:hAnsi="Arial" w:cs="Arial"/>
          <w:b/>
        </w:rPr>
      </w:pPr>
      <w:r w:rsidRPr="00271C20">
        <w:rPr>
          <w:rFonts w:ascii="Arial" w:hAnsi="Arial" w:cs="Arial"/>
        </w:rPr>
        <w:t xml:space="preserve">El objeto del presente contrato es </w:t>
      </w:r>
      <w:r w:rsidRPr="00271C20">
        <w:rPr>
          <w:rFonts w:ascii="Arial" w:hAnsi="Arial" w:cs="Arial"/>
          <w:bCs/>
          <w:iCs/>
          <w:lang w:val="es-ES_tradnl"/>
        </w:rPr>
        <w:t>la provisión de equipos</w:t>
      </w:r>
      <w:r w:rsidRPr="00271C20">
        <w:rPr>
          <w:rFonts w:ascii="Arial" w:hAnsi="Arial" w:cs="Arial"/>
        </w:rPr>
        <w:t xml:space="preserve"> de almacenamiento masivo y de respaldo para el sistema de video vigilancia del Edificio Principal y del Centro de Datos Alterno del BCB, que en adelante se denominarán los </w:t>
      </w:r>
      <w:r w:rsidRPr="00271C20">
        <w:rPr>
          <w:rFonts w:ascii="Arial" w:hAnsi="Arial" w:cs="Arial"/>
          <w:b/>
        </w:rPr>
        <w:t>BIENES</w:t>
      </w:r>
      <w:r w:rsidRPr="00271C20">
        <w:rPr>
          <w:rFonts w:ascii="Arial" w:hAnsi="Arial" w:cs="Arial"/>
        </w:rPr>
        <w:t xml:space="preserve">, para aumentar la capacidad de almacenamiento de los grabadores de video de red (NVR) de última generación del sistema de video vigilancia y contar con una copia de respaldo en el sitio alterno del BCB, suministrados por el </w:t>
      </w:r>
      <w:r w:rsidRPr="00271C20">
        <w:rPr>
          <w:rFonts w:ascii="Arial" w:hAnsi="Arial" w:cs="Arial"/>
          <w:b/>
        </w:rPr>
        <w:t xml:space="preserve">PROVEEDOR </w:t>
      </w:r>
      <w:r w:rsidRPr="00271C20">
        <w:rPr>
          <w:rFonts w:ascii="Arial" w:hAnsi="Arial" w:cs="Arial"/>
        </w:rPr>
        <w:t>de conformidad con el DBC y la Propuesta Adjudicada, con estricta y absoluta sujeción al presente Contrato.</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CUARTA.- (PLAZO DE ENTREGA)</w:t>
      </w:r>
    </w:p>
    <w:p w:rsidR="00BD4EF1" w:rsidRPr="001E74DE" w:rsidRDefault="00BD4EF1" w:rsidP="00BD4EF1">
      <w:pPr>
        <w:jc w:val="both"/>
        <w:rPr>
          <w:rFonts w:ascii="Arial" w:hAnsi="Arial" w:cs="Arial"/>
          <w:b/>
        </w:rPr>
      </w:pPr>
      <w:r w:rsidRPr="00271C20">
        <w:rPr>
          <w:rFonts w:ascii="Arial" w:hAnsi="Arial" w:cs="Arial"/>
        </w:rPr>
        <w:t xml:space="preserve">El </w:t>
      </w:r>
      <w:r w:rsidRPr="00271C20">
        <w:rPr>
          <w:rFonts w:ascii="Arial" w:hAnsi="Arial" w:cs="Arial"/>
          <w:b/>
          <w:bCs/>
        </w:rPr>
        <w:t xml:space="preserve">PROVEEDOR </w:t>
      </w:r>
      <w:r w:rsidRPr="00271C20">
        <w:rPr>
          <w:rFonts w:ascii="Arial" w:hAnsi="Arial" w:cs="Arial"/>
        </w:rPr>
        <w:t xml:space="preserve">entregará los </w:t>
      </w:r>
      <w:r w:rsidRPr="00271C20">
        <w:rPr>
          <w:rFonts w:ascii="Arial" w:hAnsi="Arial" w:cs="Arial"/>
          <w:b/>
          <w:bCs/>
        </w:rPr>
        <w:t xml:space="preserve">BIENES </w:t>
      </w:r>
      <w:r w:rsidRPr="00271C20">
        <w:rPr>
          <w:rFonts w:ascii="Arial" w:hAnsi="Arial" w:cs="Arial"/>
        </w:rPr>
        <w:t xml:space="preserve">en estricto apego a la propuesta adjudicada, en el plazo de: hasta </w:t>
      </w:r>
      <w:r w:rsidRPr="00271C20">
        <w:rPr>
          <w:rFonts w:ascii="Arial" w:hAnsi="Arial" w:cs="Arial"/>
          <w:bCs/>
          <w:iCs/>
        </w:rPr>
        <w:t>noventa (90)</w:t>
      </w:r>
      <w:r w:rsidRPr="00271C20">
        <w:rPr>
          <w:rFonts w:ascii="Arial" w:hAnsi="Arial" w:cs="Arial"/>
          <w:b/>
          <w:bCs/>
          <w:i/>
          <w:iCs/>
        </w:rPr>
        <w:t xml:space="preserve"> </w:t>
      </w:r>
      <w:r w:rsidRPr="00271C20">
        <w:rPr>
          <w:rFonts w:ascii="Arial" w:hAnsi="Arial" w:cs="Arial"/>
        </w:rPr>
        <w:t>días calendario.</w:t>
      </w:r>
    </w:p>
    <w:p w:rsidR="00BD4EF1" w:rsidRDefault="00BD4EF1" w:rsidP="00BD4EF1">
      <w:pPr>
        <w:jc w:val="both"/>
        <w:rPr>
          <w:rFonts w:ascii="Arial" w:hAnsi="Arial" w:cs="Arial"/>
        </w:rPr>
      </w:pPr>
    </w:p>
    <w:p w:rsidR="00BD4EF1" w:rsidRPr="00271C20" w:rsidRDefault="00BD4EF1" w:rsidP="00BD4EF1">
      <w:pPr>
        <w:jc w:val="both"/>
        <w:rPr>
          <w:rFonts w:ascii="Arial" w:hAnsi="Arial" w:cs="Arial"/>
        </w:rPr>
      </w:pPr>
      <w:r w:rsidRPr="00904FEF">
        <w:rPr>
          <w:rFonts w:ascii="Arial" w:hAnsi="Arial" w:cs="Arial"/>
        </w:rPr>
        <w:t>El plazo de entrega señalado precedentemente será computado a partir del día siguiente de la suscripción del Contrato.</w:t>
      </w:r>
    </w:p>
    <w:p w:rsidR="00BD4EF1" w:rsidRPr="00271C20" w:rsidRDefault="00BD4EF1" w:rsidP="00BD4EF1">
      <w:pPr>
        <w:contextualSpacing/>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El plazo de entrega de los </w:t>
      </w:r>
      <w:r w:rsidRPr="00271C20">
        <w:rPr>
          <w:rFonts w:ascii="Arial" w:hAnsi="Arial" w:cs="Arial"/>
          <w:b/>
        </w:rPr>
        <w:t>BIENES</w:t>
      </w:r>
      <w:r w:rsidRPr="00271C20">
        <w:rPr>
          <w:rFonts w:ascii="Arial" w:hAnsi="Arial" w:cs="Arial"/>
        </w:rPr>
        <w:t>, establecido en la presente cláusula, podrá ser ampliado cuando:</w:t>
      </w:r>
    </w:p>
    <w:p w:rsidR="00BD4EF1" w:rsidRPr="00271C20" w:rsidRDefault="00BD4EF1" w:rsidP="00BD4EF1">
      <w:pPr>
        <w:jc w:val="both"/>
        <w:rPr>
          <w:rFonts w:ascii="Arial" w:hAnsi="Arial" w:cs="Arial"/>
        </w:rPr>
      </w:pPr>
    </w:p>
    <w:p w:rsidR="00BD4EF1" w:rsidRPr="00271C20" w:rsidRDefault="00BD4EF1" w:rsidP="00BD4EF1">
      <w:pPr>
        <w:numPr>
          <w:ilvl w:val="1"/>
          <w:numId w:val="54"/>
        </w:numPr>
        <w:tabs>
          <w:tab w:val="left" w:pos="426"/>
        </w:tabs>
        <w:ind w:left="426" w:hanging="426"/>
        <w:jc w:val="both"/>
        <w:rPr>
          <w:rFonts w:ascii="Arial" w:hAnsi="Arial" w:cs="Arial"/>
        </w:rPr>
      </w:pPr>
      <w:r w:rsidRPr="00271C20">
        <w:rPr>
          <w:rFonts w:ascii="Arial" w:hAnsi="Arial" w:cs="Arial"/>
        </w:rPr>
        <w:t xml:space="preserve">La </w:t>
      </w:r>
      <w:r w:rsidRPr="00271C20">
        <w:rPr>
          <w:rFonts w:ascii="Arial" w:hAnsi="Arial" w:cs="Arial"/>
          <w:b/>
        </w:rPr>
        <w:t>ENTIDAD</w:t>
      </w:r>
      <w:r w:rsidRPr="00271C20">
        <w:rPr>
          <w:rFonts w:ascii="Arial" w:hAnsi="Arial" w:cs="Arial"/>
        </w:rPr>
        <w:t xml:space="preserve">, mediante el procedimiento establecido en este mismo Contrato, incremente la cantidad de los </w:t>
      </w:r>
      <w:r w:rsidRPr="00271C20">
        <w:rPr>
          <w:rFonts w:ascii="Arial" w:hAnsi="Arial" w:cs="Arial"/>
          <w:b/>
        </w:rPr>
        <w:t>BIENES</w:t>
      </w:r>
      <w:r w:rsidRPr="00271C20">
        <w:rPr>
          <w:rFonts w:ascii="Arial" w:hAnsi="Arial" w:cs="Arial"/>
        </w:rPr>
        <w:t xml:space="preserve"> a ser provistos y ello repercuta en el plazo de entrega;</w:t>
      </w:r>
    </w:p>
    <w:p w:rsidR="00BD4EF1" w:rsidRPr="00271C20" w:rsidRDefault="00BD4EF1" w:rsidP="00BD4EF1">
      <w:pPr>
        <w:numPr>
          <w:ilvl w:val="1"/>
          <w:numId w:val="54"/>
        </w:numPr>
        <w:tabs>
          <w:tab w:val="left" w:pos="426"/>
        </w:tabs>
        <w:ind w:left="426" w:hanging="426"/>
        <w:jc w:val="both"/>
        <w:rPr>
          <w:rFonts w:ascii="Arial" w:hAnsi="Arial" w:cs="Arial"/>
        </w:rPr>
      </w:pPr>
      <w:r w:rsidRPr="00271C20">
        <w:rPr>
          <w:rFonts w:ascii="Arial" w:hAnsi="Arial" w:cs="Arial"/>
        </w:rPr>
        <w:t>Por otras causas previstas para la ejecución del presente contrato.</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QUINTA.- (MONTO DEL CONTRATO)</w:t>
      </w:r>
    </w:p>
    <w:p w:rsidR="00BD4EF1" w:rsidRDefault="00BD4EF1" w:rsidP="00BD4EF1">
      <w:pPr>
        <w:jc w:val="both"/>
        <w:rPr>
          <w:rFonts w:ascii="Arial" w:hAnsi="Arial" w:cs="Arial"/>
        </w:rPr>
      </w:pPr>
      <w:r w:rsidRPr="00271C20">
        <w:rPr>
          <w:rFonts w:ascii="Arial" w:hAnsi="Arial" w:cs="Arial"/>
        </w:rPr>
        <w:t>El monto total propuesto y aceptado por ambas partes para la ejecución del objeto del presente contrato es de: Bs ___________   (________   ____/100 Bolivianos).</w:t>
      </w:r>
    </w:p>
    <w:p w:rsidR="00BD4EF1" w:rsidRPr="001E74DE" w:rsidRDefault="00BD4EF1" w:rsidP="00BD4EF1">
      <w:pPr>
        <w:jc w:val="both"/>
        <w:rPr>
          <w:rFonts w:ascii="Arial" w:hAnsi="Arial" w:cs="Arial"/>
          <w:b/>
        </w:rPr>
      </w:pPr>
    </w:p>
    <w:p w:rsidR="00BD4EF1" w:rsidRPr="00271C20" w:rsidRDefault="00BD4EF1" w:rsidP="00BD4EF1">
      <w:pPr>
        <w:jc w:val="both"/>
        <w:rPr>
          <w:rFonts w:ascii="Arial" w:hAnsi="Arial" w:cs="Arial"/>
        </w:rPr>
      </w:pPr>
      <w:r w:rsidRPr="00271C20">
        <w:rPr>
          <w:rFonts w:ascii="Arial" w:hAnsi="Arial" w:cs="Arial"/>
        </w:rPr>
        <w:t xml:space="preserve">El precio o valor final de la adquisición, será el resultante de aplicar los precios unitarios de la propuesta adjudicada a las cantidades de </w:t>
      </w:r>
      <w:r w:rsidRPr="00271C20">
        <w:rPr>
          <w:rFonts w:ascii="Arial" w:hAnsi="Arial" w:cs="Arial"/>
          <w:b/>
        </w:rPr>
        <w:t>BIENES</w:t>
      </w:r>
      <w:r w:rsidRPr="00271C20">
        <w:rPr>
          <w:rFonts w:ascii="Arial" w:hAnsi="Arial" w:cs="Arial"/>
        </w:rPr>
        <w:t xml:space="preserve"> efectiva y realmente provistas.</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Queda establecido que los precios unitarios consignados en la propuesta adjudicada obligan a la provisión de </w:t>
      </w:r>
      <w:r w:rsidRPr="00271C20">
        <w:rPr>
          <w:rFonts w:ascii="Arial" w:hAnsi="Arial" w:cs="Arial"/>
          <w:b/>
        </w:rPr>
        <w:t>BIENES</w:t>
      </w:r>
      <w:r w:rsidRPr="00271C20">
        <w:rPr>
          <w:rFonts w:ascii="Arial" w:hAnsi="Arial" w:cs="Arial"/>
        </w:rPr>
        <w:t xml:space="preserve"> nuevos y de primera calidad, sin excepción.</w:t>
      </w:r>
    </w:p>
    <w:p w:rsidR="00BD4EF1" w:rsidRPr="00271C20" w:rsidRDefault="00BD4EF1" w:rsidP="00BD4EF1">
      <w:pPr>
        <w:jc w:val="both"/>
        <w:rPr>
          <w:rFonts w:ascii="Arial" w:hAnsi="Arial" w:cs="Arial"/>
        </w:rPr>
      </w:pPr>
      <w:r w:rsidRPr="00271C20">
        <w:rPr>
          <w:rFonts w:ascii="Arial" w:hAnsi="Arial" w:cs="Arial"/>
        </w:rPr>
        <w:t xml:space="preserve">Este monto también comprende todos los costos de verificación, transporte, impuestos, aranceles, gastos de seguro de los </w:t>
      </w:r>
      <w:r w:rsidRPr="00271C20">
        <w:rPr>
          <w:rFonts w:ascii="Arial" w:hAnsi="Arial" w:cs="Arial"/>
          <w:b/>
        </w:rPr>
        <w:t>BIENES</w:t>
      </w:r>
      <w:r w:rsidRPr="00271C20">
        <w:rPr>
          <w:rFonts w:ascii="Arial" w:hAnsi="Arial" w:cs="Arial"/>
        </w:rPr>
        <w:t xml:space="preserve"> a ser entregados y cualquier otro costo que pueda tener incidencia en el precio hasta su recepción de forma satisfactoria.</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Es de exclusiva responsabilidad del </w:t>
      </w:r>
      <w:r w:rsidRPr="00271C20">
        <w:rPr>
          <w:rFonts w:ascii="Arial" w:hAnsi="Arial" w:cs="Arial"/>
          <w:b/>
        </w:rPr>
        <w:t>PROVEEDOR</w:t>
      </w:r>
      <w:r w:rsidRPr="00271C20">
        <w:rPr>
          <w:rFonts w:ascii="Arial" w:hAnsi="Arial" w:cs="Arial"/>
        </w:rPr>
        <w:t xml:space="preserve">, efectuar la entrega de los </w:t>
      </w:r>
      <w:r w:rsidRPr="00271C20">
        <w:rPr>
          <w:rFonts w:ascii="Arial" w:hAnsi="Arial" w:cs="Arial"/>
          <w:b/>
          <w:bCs/>
        </w:rPr>
        <w:t xml:space="preserve">BIENES </w:t>
      </w:r>
      <w:r w:rsidRPr="00271C20">
        <w:rPr>
          <w:rFonts w:ascii="Arial" w:hAnsi="Arial" w:cs="Arial"/>
        </w:rPr>
        <w:t>contratados por el monto establecido, ya que no se reconocerán ni procederán pagos por entregas que hiciesen exceder dicho monto</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SEXTA.- (ANTICIPO)</w:t>
      </w:r>
    </w:p>
    <w:p w:rsidR="00BD4EF1" w:rsidRPr="00271C20" w:rsidRDefault="00BD4EF1" w:rsidP="00BD4EF1">
      <w:pPr>
        <w:jc w:val="both"/>
        <w:rPr>
          <w:rFonts w:ascii="Arial" w:hAnsi="Arial" w:cs="Arial"/>
        </w:rPr>
      </w:pPr>
      <w:r w:rsidRPr="00271C20">
        <w:rPr>
          <w:rFonts w:ascii="Arial" w:hAnsi="Arial" w:cs="Arial"/>
          <w:bCs/>
          <w:iCs/>
        </w:rPr>
        <w:t>En el presente contrato no se otorgará anticipo</w:t>
      </w:r>
      <w:r w:rsidRPr="00271C20">
        <w:rPr>
          <w:rFonts w:ascii="Arial" w:hAnsi="Arial" w:cs="Arial"/>
          <w:lang w:eastAsia="es-ES"/>
        </w:rPr>
        <w:t>.</w:t>
      </w:r>
    </w:p>
    <w:p w:rsidR="00BD4EF1" w:rsidRPr="00271C20" w:rsidRDefault="00BD4EF1" w:rsidP="00BD4EF1">
      <w:pPr>
        <w:rPr>
          <w:rFonts w:ascii="Arial" w:hAnsi="Arial" w:cs="Arial"/>
          <w:lang w:eastAsia="es-ES"/>
        </w:rPr>
      </w:pPr>
    </w:p>
    <w:p w:rsidR="00BD4EF1" w:rsidRDefault="00BD4EF1" w:rsidP="00BD4EF1">
      <w:pPr>
        <w:jc w:val="both"/>
        <w:rPr>
          <w:rFonts w:ascii="Arial" w:hAnsi="Arial" w:cs="Arial"/>
        </w:rPr>
      </w:pPr>
      <w:r w:rsidRPr="00271C20">
        <w:rPr>
          <w:rFonts w:ascii="Arial" w:hAnsi="Arial" w:cs="Arial"/>
          <w:b/>
        </w:rPr>
        <w:t>SÉPTIMA.- (GARANTÍAS)</w:t>
      </w:r>
      <w:r w:rsidRPr="00271C20">
        <w:rPr>
          <w:rFonts w:ascii="Arial" w:hAnsi="Arial" w:cs="Arial"/>
        </w:rPr>
        <w:t xml:space="preserve"> </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b/>
        </w:rPr>
      </w:pPr>
      <w:r w:rsidRPr="00271C20">
        <w:rPr>
          <w:rFonts w:ascii="Arial" w:hAnsi="Arial" w:cs="Arial"/>
          <w:b/>
        </w:rPr>
        <w:t>7.1. GARANTÍA DE CUMPLIMIENTO DE CONTRATO</w:t>
      </w:r>
    </w:p>
    <w:p w:rsidR="00BD4EF1" w:rsidRPr="00271C20" w:rsidRDefault="00BD4EF1" w:rsidP="00BD4EF1">
      <w:pPr>
        <w:jc w:val="both"/>
        <w:rPr>
          <w:rFonts w:ascii="Arial" w:hAnsi="Arial" w:cs="Arial"/>
        </w:rPr>
      </w:pPr>
      <w:r w:rsidRPr="00271C20">
        <w:rPr>
          <w:rFonts w:ascii="Arial" w:hAnsi="Arial" w:cs="Arial"/>
        </w:rPr>
        <w:t xml:space="preserve">El </w:t>
      </w:r>
      <w:r w:rsidRPr="00271C20">
        <w:rPr>
          <w:rFonts w:ascii="Arial" w:hAnsi="Arial" w:cs="Arial"/>
          <w:b/>
          <w:bCs/>
        </w:rPr>
        <w:t xml:space="preserve">PROVEEDOR </w:t>
      </w:r>
      <w:r w:rsidRPr="00271C20">
        <w:rPr>
          <w:rFonts w:ascii="Arial" w:hAnsi="Arial" w:cs="Arial"/>
        </w:rPr>
        <w:t>garantiza el correcto cumplimiento y fiel ejecución del presente Contrato en todas sus partes con la __________</w:t>
      </w:r>
      <w:r w:rsidRPr="00271C20">
        <w:rPr>
          <w:rFonts w:ascii="Arial" w:hAnsi="Arial" w:cs="Arial"/>
          <w:i/>
          <w:iCs/>
        </w:rPr>
        <w:t xml:space="preserve">, </w:t>
      </w:r>
      <w:r w:rsidRPr="00271C20">
        <w:rPr>
          <w:rFonts w:ascii="Arial" w:hAnsi="Arial" w:cs="Arial"/>
        </w:rPr>
        <w:t>Nº __________emitida por __________, con vigencia hasta el __________</w:t>
      </w:r>
      <w:r w:rsidRPr="00271C20">
        <w:rPr>
          <w:rFonts w:ascii="Arial" w:hAnsi="Arial" w:cs="Arial"/>
          <w:b/>
          <w:bCs/>
          <w:i/>
          <w:iCs/>
        </w:rPr>
        <w:t xml:space="preserve">, </w:t>
      </w:r>
      <w:r w:rsidRPr="00271C20">
        <w:rPr>
          <w:rFonts w:ascii="Arial" w:hAnsi="Arial" w:cs="Arial"/>
        </w:rPr>
        <w:t>a la orden de ___________</w:t>
      </w:r>
      <w:r w:rsidRPr="00271C20">
        <w:rPr>
          <w:rFonts w:ascii="Arial" w:hAnsi="Arial" w:cs="Arial"/>
          <w:b/>
          <w:bCs/>
          <w:i/>
          <w:iCs/>
        </w:rPr>
        <w:t xml:space="preserve">, </w:t>
      </w:r>
      <w:r w:rsidRPr="00271C20">
        <w:rPr>
          <w:rFonts w:ascii="Arial" w:hAnsi="Arial" w:cs="Arial"/>
        </w:rPr>
        <w:t>por ____________</w:t>
      </w:r>
      <w:r w:rsidRPr="00271C20">
        <w:rPr>
          <w:rFonts w:ascii="Arial" w:hAnsi="Arial" w:cs="Arial"/>
          <w:b/>
          <w:bCs/>
          <w:i/>
          <w:iCs/>
        </w:rPr>
        <w:t xml:space="preserve">, </w:t>
      </w:r>
      <w:r w:rsidRPr="00271C20">
        <w:rPr>
          <w:rFonts w:ascii="Arial" w:hAnsi="Arial" w:cs="Arial"/>
        </w:rPr>
        <w:t xml:space="preserve">equivalente al siete por ciento (7%) del monto total del Contrato. </w:t>
      </w:r>
    </w:p>
    <w:p w:rsidR="00BD4EF1" w:rsidRPr="00271C20" w:rsidRDefault="00BD4EF1" w:rsidP="00BD4EF1">
      <w:pPr>
        <w:jc w:val="both"/>
      </w:pPr>
    </w:p>
    <w:p w:rsidR="00BD4EF1" w:rsidRPr="00271C20" w:rsidRDefault="00BD4EF1" w:rsidP="00BD4EF1">
      <w:pPr>
        <w:jc w:val="both"/>
        <w:rPr>
          <w:rFonts w:ascii="Arial" w:hAnsi="Arial" w:cs="Arial"/>
        </w:rPr>
      </w:pPr>
      <w:r w:rsidRPr="00271C20">
        <w:rPr>
          <w:rFonts w:ascii="Arial" w:hAnsi="Arial" w:cs="Arial"/>
        </w:rPr>
        <w:t xml:space="preserve">El importe de la Garantía de Cumplimiento de Contrato, será pagado en favor de la </w:t>
      </w:r>
      <w:r w:rsidRPr="00271C20">
        <w:rPr>
          <w:rFonts w:ascii="Arial" w:hAnsi="Arial" w:cs="Arial"/>
          <w:b/>
        </w:rPr>
        <w:t>ENTIDAD</w:t>
      </w:r>
      <w:r w:rsidRPr="00271C20">
        <w:rPr>
          <w:rFonts w:ascii="Arial" w:hAnsi="Arial" w:cs="Arial"/>
        </w:rPr>
        <w:t xml:space="preserve"> a su sólo requerimiento, sin necesidad de ningún trámite o acción judicial</w:t>
      </w:r>
      <w:r w:rsidRPr="00271C20">
        <w:rPr>
          <w:rFonts w:ascii="Arial" w:hAnsi="Arial" w:cs="Arial"/>
          <w:b/>
        </w:rPr>
        <w:t xml:space="preserve">. </w:t>
      </w:r>
    </w:p>
    <w:p w:rsidR="00BD4EF1" w:rsidRPr="00271C20" w:rsidRDefault="00BD4EF1" w:rsidP="00BD4EF1">
      <w:pPr>
        <w:jc w:val="both"/>
        <w:rPr>
          <w:rFonts w:ascii="Arial" w:hAnsi="Arial" w:cs="Arial"/>
          <w:highlight w:val="yellow"/>
        </w:rPr>
      </w:pPr>
    </w:p>
    <w:p w:rsidR="00BD4EF1" w:rsidRPr="00271C20" w:rsidRDefault="00BD4EF1" w:rsidP="00BD4EF1">
      <w:pPr>
        <w:jc w:val="both"/>
        <w:rPr>
          <w:rFonts w:ascii="Arial" w:hAnsi="Arial" w:cs="Arial"/>
        </w:rPr>
      </w:pPr>
      <w:r w:rsidRPr="00271C20">
        <w:rPr>
          <w:rFonts w:ascii="Arial" w:hAnsi="Arial" w:cs="Arial"/>
        </w:rPr>
        <w:t xml:space="preserve">La devolución de la Garantía de Cumplimiento de Contrato, procederá si el contrato ha sido cumplido en su totalidad y se efectivice la recepción de los </w:t>
      </w:r>
      <w:r w:rsidRPr="00271C20">
        <w:rPr>
          <w:rFonts w:ascii="Arial" w:hAnsi="Arial" w:cs="Arial"/>
          <w:b/>
        </w:rPr>
        <w:t>BIENES</w:t>
      </w:r>
      <w:r w:rsidRPr="00271C20">
        <w:rPr>
          <w:rFonts w:ascii="Arial" w:hAnsi="Arial" w:cs="Arial"/>
        </w:rPr>
        <w:t xml:space="preserve"> objeto de la contratación, hecho que se </w:t>
      </w:r>
      <w:r w:rsidRPr="00271C20">
        <w:rPr>
          <w:rFonts w:ascii="Arial" w:hAnsi="Arial" w:cs="Arial"/>
        </w:rPr>
        <w:lastRenderedPageBreak/>
        <w:t xml:space="preserve">hará constar mediante el Acta de Recepción suscrita por la Comisión de Recepción y el </w:t>
      </w:r>
      <w:r w:rsidRPr="00271C20">
        <w:rPr>
          <w:rFonts w:ascii="Arial" w:hAnsi="Arial" w:cs="Arial"/>
          <w:b/>
        </w:rPr>
        <w:t>PROVEEDOR</w:t>
      </w:r>
      <w:r w:rsidRPr="00271C20">
        <w:rPr>
          <w:rFonts w:ascii="Arial" w:hAnsi="Arial" w:cs="Arial"/>
        </w:rPr>
        <w:t>. La devolución se efectivizará en la liquidación final del contrato.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El </w:t>
      </w:r>
      <w:r w:rsidRPr="00271C20">
        <w:rPr>
          <w:rFonts w:ascii="Arial" w:hAnsi="Arial" w:cs="Arial"/>
          <w:b/>
        </w:rPr>
        <w:t>PROVEEDOR</w:t>
      </w:r>
      <w:r w:rsidRPr="00271C20">
        <w:rPr>
          <w:rFonts w:ascii="Arial" w:hAnsi="Arial" w:cs="Arial"/>
        </w:rPr>
        <w:t xml:space="preserve">, tiene la obligación de mantener actualizada la Garantía de Cumplimiento de Contrato, cuantas veces lo requiera la </w:t>
      </w:r>
      <w:r w:rsidRPr="00271C20">
        <w:rPr>
          <w:rFonts w:ascii="Arial" w:hAnsi="Arial" w:cs="Arial"/>
          <w:b/>
        </w:rPr>
        <w:t>ENTIDAD</w:t>
      </w:r>
      <w:r w:rsidRPr="00271C20">
        <w:rPr>
          <w:rFonts w:ascii="Arial" w:hAnsi="Arial" w:cs="Arial"/>
        </w:rPr>
        <w:t xml:space="preserve"> por razones justificadas. La Unidad Administrativa de la </w:t>
      </w:r>
      <w:r w:rsidRPr="00271C20">
        <w:rPr>
          <w:rFonts w:ascii="Arial" w:hAnsi="Arial" w:cs="Arial"/>
          <w:b/>
        </w:rPr>
        <w:t>ENTIDAD</w:t>
      </w:r>
      <w:r w:rsidRPr="00271C20">
        <w:rPr>
          <w:rFonts w:ascii="Arial" w:hAnsi="Arial" w:cs="Arial"/>
        </w:rPr>
        <w:t xml:space="preserve"> será quien llevará el control directo de vigencia de la misma bajo su responsabilidad.</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b/>
        </w:rPr>
      </w:pPr>
      <w:r w:rsidRPr="00271C20">
        <w:rPr>
          <w:rFonts w:ascii="Arial" w:hAnsi="Arial" w:cs="Arial"/>
          <w:b/>
        </w:rPr>
        <w:t>7.2. FUNCIONAMIENTO DE MAQUINARIA Y/O EQUIPO</w:t>
      </w:r>
    </w:p>
    <w:p w:rsidR="00BD4EF1" w:rsidRPr="00271C20" w:rsidRDefault="00BD4EF1" w:rsidP="00BD4EF1">
      <w:pPr>
        <w:widowControl w:val="0"/>
        <w:jc w:val="both"/>
        <w:rPr>
          <w:rFonts w:ascii="Arial" w:hAnsi="Arial" w:cs="Arial"/>
          <w:lang w:val="es-ES_tradnl" w:eastAsia="es-ES"/>
        </w:rPr>
      </w:pPr>
      <w:r w:rsidRPr="00271C20">
        <w:rPr>
          <w:rFonts w:ascii="Arial" w:hAnsi="Arial" w:cs="Arial"/>
        </w:rPr>
        <w:t xml:space="preserve">El </w:t>
      </w:r>
      <w:r w:rsidRPr="00271C20">
        <w:rPr>
          <w:rFonts w:ascii="Arial" w:hAnsi="Arial" w:cs="Arial"/>
          <w:b/>
        </w:rPr>
        <w:t>PROVEEDOR,</w:t>
      </w:r>
      <w:r w:rsidRPr="00271C20">
        <w:rPr>
          <w:rFonts w:ascii="Arial" w:hAnsi="Arial" w:cs="Arial"/>
        </w:rPr>
        <w:t xml:space="preserve"> se obliga a constituir una Garantía de buen funcionamiento de Maquinaria y/o Equipo previa a la emisión del Acta de Recepción</w:t>
      </w:r>
      <w:r w:rsidRPr="00271C20">
        <w:rPr>
          <w:rFonts w:ascii="Arial" w:hAnsi="Arial" w:cs="Arial"/>
          <w:i/>
        </w:rPr>
        <w:t>,</w:t>
      </w:r>
      <w:r w:rsidRPr="00271C20">
        <w:rPr>
          <w:rFonts w:ascii="Arial" w:hAnsi="Arial" w:cs="Arial"/>
        </w:rPr>
        <w:t xml:space="preserve"> a la orden de la </w:t>
      </w:r>
      <w:r w:rsidRPr="00271C20">
        <w:rPr>
          <w:rFonts w:ascii="Arial" w:hAnsi="Arial" w:cs="Arial"/>
          <w:b/>
        </w:rPr>
        <w:t>ENTIDAD</w:t>
      </w:r>
      <w:r w:rsidRPr="00271C20">
        <w:rPr>
          <w:rFonts w:ascii="Arial" w:hAnsi="Arial" w:cs="Arial"/>
          <w:b/>
          <w:i/>
        </w:rPr>
        <w:t xml:space="preserve">, </w:t>
      </w:r>
      <w:r w:rsidRPr="00271C20">
        <w:rPr>
          <w:rFonts w:ascii="Arial" w:hAnsi="Arial" w:cs="Arial"/>
        </w:rPr>
        <w:t xml:space="preserve">cuando se efectivice una recepción satisfactoria de los </w:t>
      </w:r>
      <w:r w:rsidRPr="00271C20">
        <w:rPr>
          <w:rFonts w:ascii="Arial" w:hAnsi="Arial" w:cs="Arial"/>
          <w:b/>
        </w:rPr>
        <w:t xml:space="preserve">BIENES </w:t>
      </w:r>
      <w:r w:rsidRPr="00271C20">
        <w:rPr>
          <w:rFonts w:ascii="Arial" w:hAnsi="Arial" w:cs="Arial"/>
        </w:rPr>
        <w:t>objeto del presente contrato, que</w:t>
      </w:r>
      <w:r w:rsidRPr="00271C20">
        <w:rPr>
          <w:rFonts w:ascii="Arial" w:hAnsi="Arial" w:cs="Arial"/>
          <w:b/>
        </w:rPr>
        <w:t xml:space="preserve"> </w:t>
      </w:r>
      <w:r w:rsidRPr="00271C20">
        <w:rPr>
          <w:rFonts w:ascii="Arial" w:hAnsi="Arial" w:cs="Arial"/>
        </w:rPr>
        <w:t xml:space="preserve">garantizará el correcto funcionamiento y/o mantenimiento de los </w:t>
      </w:r>
      <w:r w:rsidRPr="00271C20">
        <w:rPr>
          <w:rFonts w:ascii="Arial" w:hAnsi="Arial" w:cs="Arial"/>
          <w:b/>
        </w:rPr>
        <w:t xml:space="preserve">BIENES </w:t>
      </w:r>
      <w:r w:rsidRPr="00271C20">
        <w:rPr>
          <w:rFonts w:ascii="Arial" w:hAnsi="Arial" w:cs="Arial"/>
        </w:rPr>
        <w:t xml:space="preserve">objeto del presente contrato. El monto de la garantía será </w:t>
      </w:r>
      <w:r w:rsidRPr="00271C20">
        <w:rPr>
          <w:rFonts w:ascii="Arial" w:eastAsia="Calibri" w:hAnsi="Arial" w:cs="Arial"/>
        </w:rPr>
        <w:t>del uno punto cinco por ciento (1.5%) del monto del Contrato.</w:t>
      </w:r>
    </w:p>
    <w:p w:rsidR="00BD4EF1" w:rsidRPr="00271C20" w:rsidRDefault="00BD4EF1" w:rsidP="00BD4EF1">
      <w:pPr>
        <w:jc w:val="both"/>
        <w:rPr>
          <w:rFonts w:ascii="Arial" w:hAnsi="Arial" w:cs="Arial"/>
          <w:lang w:val="es-ES_tradnl" w:eastAsia="es-ES"/>
        </w:rPr>
      </w:pPr>
      <w:r w:rsidRPr="00271C20">
        <w:rPr>
          <w:rFonts w:ascii="Arial" w:hAnsi="Arial" w:cs="Arial"/>
          <w:lang w:eastAsia="es-ES"/>
        </w:rPr>
        <w:t xml:space="preserve">La vigencia de la garantía, será de cinco </w:t>
      </w:r>
      <w:r w:rsidRPr="00271C20">
        <w:rPr>
          <w:rFonts w:ascii="Arial" w:hAnsi="Arial" w:cs="Arial"/>
          <w:lang w:val="es-ES_tradnl" w:eastAsia="es-ES"/>
        </w:rPr>
        <w:t>(5) años y treinta (30) días calendario,</w:t>
      </w:r>
      <w:r w:rsidRPr="00271C20">
        <w:rPr>
          <w:rFonts w:ascii="Arial" w:hAnsi="Arial" w:cs="Arial"/>
          <w:lang w:eastAsia="es-ES"/>
        </w:rPr>
        <w:t xml:space="preserve"> computables a partir de </w:t>
      </w:r>
      <w:r w:rsidRPr="00271C20">
        <w:t xml:space="preserve">la fecha de emisión del </w:t>
      </w:r>
      <w:r w:rsidRPr="00271C20">
        <w:rPr>
          <w:b/>
        </w:rPr>
        <w:t>ACTA DE RECEPCION.</w:t>
      </w:r>
    </w:p>
    <w:p w:rsidR="00BD4EF1" w:rsidRPr="00271C20" w:rsidRDefault="00BD4EF1" w:rsidP="00BD4EF1">
      <w:pPr>
        <w:jc w:val="both"/>
        <w:rPr>
          <w:rFonts w:ascii="Arial" w:hAnsi="Arial" w:cs="Arial"/>
          <w:lang w:eastAsia="es-ES"/>
        </w:rPr>
      </w:pPr>
      <w:r w:rsidRPr="00271C20">
        <w:rPr>
          <w:rFonts w:ascii="Arial" w:hAnsi="Arial" w:cs="Arial"/>
          <w:lang w:eastAsia="es-ES"/>
        </w:rPr>
        <w:t xml:space="preserve"> </w:t>
      </w:r>
    </w:p>
    <w:p w:rsidR="00BD4EF1" w:rsidRPr="00271C20" w:rsidRDefault="00BD4EF1" w:rsidP="00BD4EF1">
      <w:pPr>
        <w:jc w:val="both"/>
        <w:rPr>
          <w:rFonts w:ascii="Arial" w:hAnsi="Arial" w:cs="Arial"/>
          <w:b/>
          <w:i/>
        </w:rPr>
      </w:pPr>
      <w:r w:rsidRPr="00271C20">
        <w:rPr>
          <w:rFonts w:ascii="Arial" w:hAnsi="Arial" w:cs="Arial"/>
        </w:rPr>
        <w:t xml:space="preserve">El importe de la Garantía de Funcionamiento de Maquinaria y/o Equipo podrá ser cobrado a favor de la </w:t>
      </w:r>
      <w:r w:rsidRPr="00271C20">
        <w:rPr>
          <w:rFonts w:ascii="Arial" w:hAnsi="Arial" w:cs="Arial"/>
          <w:b/>
        </w:rPr>
        <w:t>ENTIDAD</w:t>
      </w:r>
      <w:r w:rsidRPr="00271C20">
        <w:rPr>
          <w:rFonts w:ascii="Arial" w:hAnsi="Arial" w:cs="Arial"/>
        </w:rPr>
        <w:t xml:space="preserve"> en caso de que los </w:t>
      </w:r>
      <w:r w:rsidRPr="00271C20">
        <w:rPr>
          <w:rFonts w:ascii="Arial" w:hAnsi="Arial" w:cs="Arial"/>
          <w:b/>
        </w:rPr>
        <w:t xml:space="preserve">BIENES </w:t>
      </w:r>
      <w:r w:rsidRPr="00271C20">
        <w:rPr>
          <w:rFonts w:ascii="Arial" w:hAnsi="Arial" w:cs="Arial"/>
        </w:rPr>
        <w:t xml:space="preserve">adquiridos, no presenten buen funcionamiento y/o el </w:t>
      </w:r>
      <w:r w:rsidRPr="00271C20">
        <w:rPr>
          <w:rFonts w:ascii="Arial" w:hAnsi="Arial" w:cs="Arial"/>
          <w:b/>
        </w:rPr>
        <w:t>PROVEEDOR</w:t>
      </w:r>
      <w:r w:rsidRPr="00271C20">
        <w:rPr>
          <w:rFonts w:ascii="Arial" w:hAnsi="Arial" w:cs="Arial"/>
        </w:rPr>
        <w:t xml:space="preserve"> no hubiese efectuado el mantenimiento preventivo dentro del plazo de dicha garantía</w:t>
      </w:r>
      <w:r w:rsidRPr="00271C20">
        <w:rPr>
          <w:rFonts w:ascii="Arial" w:hAnsi="Arial" w:cs="Arial"/>
          <w:b/>
          <w:i/>
        </w:rPr>
        <w:t>.</w:t>
      </w:r>
    </w:p>
    <w:p w:rsidR="00BD4EF1" w:rsidRPr="00271C20" w:rsidRDefault="00BD4EF1" w:rsidP="00BD4EF1">
      <w:pPr>
        <w:jc w:val="both"/>
        <w:rPr>
          <w:rFonts w:ascii="Arial" w:hAnsi="Arial" w:cs="Arial"/>
          <w:b/>
          <w:i/>
        </w:rPr>
      </w:pPr>
    </w:p>
    <w:p w:rsidR="00BD4EF1" w:rsidRPr="00271C20" w:rsidRDefault="00BD4EF1" w:rsidP="00BD4EF1">
      <w:pPr>
        <w:jc w:val="both"/>
        <w:rPr>
          <w:rFonts w:ascii="Arial" w:hAnsi="Arial" w:cs="Arial"/>
        </w:rPr>
      </w:pPr>
      <w:r w:rsidRPr="00271C20">
        <w:rPr>
          <w:rFonts w:ascii="Arial" w:hAnsi="Arial" w:cs="Arial"/>
        </w:rPr>
        <w:t xml:space="preserve">Si dentro del plazo previsto por la </w:t>
      </w:r>
      <w:r w:rsidRPr="00271C20">
        <w:rPr>
          <w:rFonts w:ascii="Arial" w:hAnsi="Arial" w:cs="Arial"/>
          <w:b/>
        </w:rPr>
        <w:t>ENTIDAD</w:t>
      </w:r>
      <w:r w:rsidRPr="00271C20">
        <w:rPr>
          <w:rFonts w:ascii="Arial" w:hAnsi="Arial" w:cs="Arial"/>
        </w:rPr>
        <w:t xml:space="preserve"> los </w:t>
      </w:r>
      <w:r w:rsidRPr="00271C20">
        <w:rPr>
          <w:rFonts w:ascii="Arial" w:hAnsi="Arial" w:cs="Arial"/>
          <w:b/>
        </w:rPr>
        <w:t>BIENES</w:t>
      </w:r>
      <w:r w:rsidRPr="00271C20">
        <w:rPr>
          <w:rFonts w:ascii="Arial" w:hAnsi="Arial" w:cs="Arial"/>
        </w:rPr>
        <w:t xml:space="preserve"> objeto del presente contrato, no presentaran fallas en su funcionamiento y tuvieran el mantenimiento adecuado, dicha garantía será devuelta.</w:t>
      </w:r>
    </w:p>
    <w:p w:rsidR="00BD4EF1" w:rsidRPr="00271C20" w:rsidRDefault="00BD4EF1" w:rsidP="00BD4EF1">
      <w:pPr>
        <w:jc w:val="both"/>
        <w:rPr>
          <w:rFonts w:ascii="Arial" w:hAnsi="Arial" w:cs="Arial"/>
          <w:b/>
        </w:rPr>
      </w:pPr>
    </w:p>
    <w:p w:rsidR="00BD4EF1" w:rsidRDefault="00BD4EF1" w:rsidP="00BD4EF1">
      <w:pPr>
        <w:jc w:val="both"/>
        <w:rPr>
          <w:rFonts w:ascii="Arial" w:hAnsi="Arial" w:cs="Arial"/>
          <w:b/>
        </w:rPr>
      </w:pPr>
      <w:r w:rsidRPr="00271C20">
        <w:rPr>
          <w:rFonts w:ascii="Arial" w:hAnsi="Arial" w:cs="Arial"/>
          <w:b/>
        </w:rPr>
        <w:t>OCTAVA.- (DOMICILIO A EFECTOS DE NOTIFICACIÓN)</w:t>
      </w:r>
    </w:p>
    <w:p w:rsidR="00BD4EF1" w:rsidRPr="001E74DE" w:rsidRDefault="00BD4EF1" w:rsidP="00BD4EF1">
      <w:pPr>
        <w:jc w:val="both"/>
        <w:rPr>
          <w:rFonts w:ascii="Arial" w:hAnsi="Arial" w:cs="Arial"/>
          <w:b/>
        </w:rPr>
      </w:pPr>
      <w:r w:rsidRPr="00271C20">
        <w:rPr>
          <w:rFonts w:ascii="Arial" w:hAnsi="Arial" w:cs="Arial"/>
        </w:rPr>
        <w:t>Cualquier aviso o notificación que tengan que darse las partes suscribientes del presente contrato será enviada de manera escrita:</w:t>
      </w:r>
    </w:p>
    <w:p w:rsidR="00BD4EF1" w:rsidRPr="00271C20" w:rsidRDefault="00BD4EF1" w:rsidP="00BD4EF1">
      <w:pPr>
        <w:jc w:val="both"/>
        <w:rPr>
          <w:rFonts w:ascii="Arial" w:hAnsi="Arial" w:cs="Arial"/>
        </w:rPr>
      </w:pPr>
    </w:p>
    <w:p w:rsidR="00BD4EF1" w:rsidRPr="00271C20" w:rsidRDefault="00BD4EF1" w:rsidP="00BD4EF1">
      <w:pPr>
        <w:ind w:left="705" w:hanging="705"/>
        <w:jc w:val="both"/>
        <w:rPr>
          <w:rFonts w:ascii="Arial" w:hAnsi="Arial" w:cs="Arial"/>
          <w:i/>
        </w:rPr>
      </w:pPr>
      <w:r w:rsidRPr="00271C20">
        <w:rPr>
          <w:rFonts w:ascii="Arial" w:hAnsi="Arial" w:cs="Arial"/>
        </w:rPr>
        <w:t>8.1.</w:t>
      </w:r>
      <w:r w:rsidRPr="00271C20">
        <w:rPr>
          <w:rFonts w:ascii="Arial" w:hAnsi="Arial" w:cs="Arial"/>
        </w:rPr>
        <w:tab/>
        <w:t xml:space="preserve">Al </w:t>
      </w:r>
      <w:r w:rsidRPr="00271C20">
        <w:rPr>
          <w:rFonts w:ascii="Arial" w:hAnsi="Arial" w:cs="Arial"/>
          <w:b/>
        </w:rPr>
        <w:t>PROVEEDOR</w:t>
      </w:r>
      <w:r w:rsidRPr="00271C20">
        <w:rPr>
          <w:rFonts w:ascii="Arial" w:hAnsi="Arial" w:cs="Arial"/>
        </w:rPr>
        <w:t>: _______________________</w:t>
      </w:r>
      <w:r>
        <w:rPr>
          <w:rFonts w:ascii="Arial" w:hAnsi="Arial" w:cs="Arial"/>
        </w:rPr>
        <w:t xml:space="preserve">___________   </w:t>
      </w:r>
      <w:r w:rsidRPr="00271C20">
        <w:rPr>
          <w:rFonts w:ascii="Arial" w:hAnsi="Arial" w:cs="Arial"/>
        </w:rPr>
        <w:t>______________</w:t>
      </w:r>
      <w:r w:rsidRPr="00271C20">
        <w:rPr>
          <w:rFonts w:ascii="Arial" w:hAnsi="Arial" w:cs="Arial"/>
          <w:b/>
          <w:i/>
        </w:rPr>
        <w:t>.</w:t>
      </w:r>
    </w:p>
    <w:p w:rsidR="00BD4EF1" w:rsidRPr="00271C20" w:rsidRDefault="00BD4EF1" w:rsidP="00BD4EF1">
      <w:pPr>
        <w:ind w:left="705" w:hanging="705"/>
        <w:jc w:val="both"/>
        <w:rPr>
          <w:rFonts w:ascii="Arial" w:hAnsi="Arial" w:cs="Arial"/>
          <w:i/>
        </w:rPr>
      </w:pPr>
    </w:p>
    <w:p w:rsidR="00BD4EF1" w:rsidRPr="00271C20" w:rsidRDefault="00BD4EF1" w:rsidP="00BD4EF1">
      <w:pPr>
        <w:widowControl w:val="0"/>
        <w:ind w:left="705" w:hanging="705"/>
        <w:jc w:val="both"/>
        <w:rPr>
          <w:rFonts w:ascii="Arial" w:hAnsi="Arial" w:cs="Arial"/>
          <w:lang w:eastAsia="es-ES"/>
        </w:rPr>
      </w:pPr>
      <w:r w:rsidRPr="00271C20">
        <w:rPr>
          <w:rFonts w:ascii="Arial" w:hAnsi="Arial" w:cs="Arial"/>
          <w:lang w:eastAsia="es-ES"/>
        </w:rPr>
        <w:t>8.2.</w:t>
      </w:r>
      <w:r w:rsidRPr="00271C20">
        <w:rPr>
          <w:rFonts w:ascii="Arial" w:hAnsi="Arial" w:cs="Arial"/>
          <w:lang w:eastAsia="es-ES"/>
        </w:rPr>
        <w:tab/>
        <w:t xml:space="preserve">A la </w:t>
      </w:r>
      <w:r w:rsidRPr="00271C20">
        <w:rPr>
          <w:rFonts w:ascii="Arial" w:hAnsi="Arial" w:cs="Arial"/>
          <w:b/>
          <w:lang w:eastAsia="es-ES"/>
        </w:rPr>
        <w:t>ENTIDAD</w:t>
      </w:r>
      <w:r w:rsidRPr="00271C20">
        <w:rPr>
          <w:rFonts w:ascii="Arial" w:hAnsi="Arial" w:cs="Arial"/>
          <w:lang w:eastAsia="es-ES"/>
        </w:rPr>
        <w:t>:</w:t>
      </w:r>
      <w:r w:rsidRPr="00271C20">
        <w:rPr>
          <w:rFonts w:ascii="Arial" w:hAnsi="Arial" w:cs="Arial"/>
          <w:b/>
          <w:i/>
          <w:lang w:eastAsia="es-ES"/>
        </w:rPr>
        <w:t xml:space="preserve"> </w:t>
      </w:r>
      <w:r w:rsidRPr="00271C20">
        <w:rPr>
          <w:rFonts w:ascii="Arial" w:hAnsi="Arial" w:cs="Arial"/>
          <w:lang w:eastAsia="es-ES"/>
        </w:rPr>
        <w:t>En la calle Ayacucho esq. Mercado s/n de la zona Central de la Ciudad de La Paz - Bolivia.</w:t>
      </w:r>
    </w:p>
    <w:p w:rsidR="00BD4EF1" w:rsidRPr="00271C20" w:rsidRDefault="00BD4EF1" w:rsidP="00BD4EF1">
      <w:pPr>
        <w:jc w:val="both"/>
        <w:rPr>
          <w:rFonts w:ascii="Arial" w:hAnsi="Arial" w:cs="Arial"/>
          <w:b/>
        </w:rPr>
      </w:pPr>
    </w:p>
    <w:p w:rsidR="00BD4EF1" w:rsidRDefault="00BD4EF1" w:rsidP="00BD4EF1">
      <w:pPr>
        <w:jc w:val="both"/>
        <w:rPr>
          <w:rFonts w:ascii="Arial" w:hAnsi="Arial" w:cs="Arial"/>
          <w:b/>
        </w:rPr>
      </w:pPr>
      <w:r w:rsidRPr="00271C20">
        <w:rPr>
          <w:rFonts w:ascii="Arial" w:hAnsi="Arial" w:cs="Arial"/>
          <w:b/>
        </w:rPr>
        <w:t>NOVENA.- (VIGENCIA DEL CONTRATO)</w:t>
      </w:r>
    </w:p>
    <w:p w:rsidR="00BD4EF1" w:rsidRPr="00271C20" w:rsidRDefault="00BD4EF1" w:rsidP="00BD4EF1">
      <w:pPr>
        <w:jc w:val="both"/>
        <w:rPr>
          <w:rFonts w:ascii="Arial" w:hAnsi="Arial" w:cs="Arial"/>
        </w:rPr>
      </w:pPr>
      <w:r w:rsidRPr="00271C20">
        <w:rPr>
          <w:rFonts w:ascii="Arial" w:hAnsi="Arial" w:cs="Arial"/>
        </w:rPr>
        <w:t>El presente Contrato, entrará en vigencia desde el día siguiente hábil de su suscripción, por ambas partes, hasta la terminación del mismo.</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DÉCIMA.- (DOCUMENTOS DEL CONTRATO)</w:t>
      </w:r>
    </w:p>
    <w:p w:rsidR="00BD4EF1" w:rsidRPr="00271C20" w:rsidRDefault="00BD4EF1" w:rsidP="00BD4EF1">
      <w:pPr>
        <w:jc w:val="both"/>
        <w:rPr>
          <w:rFonts w:ascii="Arial" w:hAnsi="Arial" w:cs="Arial"/>
        </w:rPr>
      </w:pPr>
      <w:r w:rsidRPr="00271C20">
        <w:rPr>
          <w:rFonts w:ascii="Arial" w:hAnsi="Arial" w:cs="Arial"/>
        </w:rPr>
        <w:t>Forman parte del presente contrato los siguientes documentos:</w:t>
      </w:r>
    </w:p>
    <w:p w:rsidR="00BD4EF1" w:rsidRPr="00271C20" w:rsidRDefault="00BD4EF1" w:rsidP="00BD4EF1">
      <w:pPr>
        <w:jc w:val="both"/>
        <w:rPr>
          <w:rFonts w:ascii="Arial" w:hAnsi="Arial" w:cs="Arial"/>
        </w:rPr>
      </w:pPr>
    </w:p>
    <w:p w:rsidR="00BD4EF1" w:rsidRPr="00271C20" w:rsidRDefault="00BD4EF1" w:rsidP="00BD4EF1">
      <w:pPr>
        <w:numPr>
          <w:ilvl w:val="1"/>
          <w:numId w:val="51"/>
        </w:numPr>
        <w:jc w:val="both"/>
        <w:rPr>
          <w:rFonts w:ascii="Arial" w:hAnsi="Arial" w:cs="Arial"/>
        </w:rPr>
      </w:pPr>
      <w:r w:rsidRPr="00271C20">
        <w:rPr>
          <w:rFonts w:ascii="Arial" w:hAnsi="Arial" w:cs="Arial"/>
        </w:rPr>
        <w:t xml:space="preserve">Documento Base de Contratación, </w:t>
      </w:r>
    </w:p>
    <w:p w:rsidR="00BD4EF1" w:rsidRPr="00271C20" w:rsidRDefault="00BD4EF1" w:rsidP="00BD4EF1">
      <w:pPr>
        <w:numPr>
          <w:ilvl w:val="1"/>
          <w:numId w:val="51"/>
        </w:numPr>
        <w:jc w:val="both"/>
        <w:rPr>
          <w:rFonts w:ascii="Arial" w:hAnsi="Arial" w:cs="Arial"/>
        </w:rPr>
      </w:pPr>
      <w:r w:rsidRPr="00271C20">
        <w:rPr>
          <w:rFonts w:ascii="Arial" w:hAnsi="Arial" w:cs="Arial"/>
        </w:rPr>
        <w:t>Resolución de Aprobación del DBC con aclaraciones y/o enmiendas si existiesen.</w:t>
      </w:r>
    </w:p>
    <w:p w:rsidR="00BD4EF1" w:rsidRPr="00271C20" w:rsidRDefault="00BD4EF1" w:rsidP="00BD4EF1">
      <w:pPr>
        <w:numPr>
          <w:ilvl w:val="1"/>
          <w:numId w:val="51"/>
        </w:numPr>
        <w:jc w:val="both"/>
        <w:rPr>
          <w:rFonts w:ascii="Arial" w:hAnsi="Arial" w:cs="Arial"/>
        </w:rPr>
      </w:pPr>
      <w:r w:rsidRPr="00271C20">
        <w:rPr>
          <w:rFonts w:ascii="Arial" w:hAnsi="Arial" w:cs="Arial"/>
        </w:rPr>
        <w:t>Propuesta adjudicada.</w:t>
      </w:r>
    </w:p>
    <w:p w:rsidR="00BD4EF1" w:rsidRPr="00271C20" w:rsidRDefault="00BD4EF1" w:rsidP="00BD4EF1">
      <w:pPr>
        <w:numPr>
          <w:ilvl w:val="1"/>
          <w:numId w:val="51"/>
        </w:numPr>
        <w:jc w:val="both"/>
        <w:rPr>
          <w:rFonts w:ascii="Arial" w:hAnsi="Arial" w:cs="Arial"/>
        </w:rPr>
      </w:pPr>
      <w:r w:rsidRPr="00271C20">
        <w:rPr>
          <w:rFonts w:ascii="Arial" w:hAnsi="Arial" w:cs="Arial"/>
        </w:rPr>
        <w:t>Resolución de Adjudicación GGRAL-GAL N°_____.</w:t>
      </w:r>
    </w:p>
    <w:p w:rsidR="00BD4EF1" w:rsidRPr="00271C20" w:rsidRDefault="00BD4EF1" w:rsidP="00BD4EF1">
      <w:pPr>
        <w:numPr>
          <w:ilvl w:val="1"/>
          <w:numId w:val="51"/>
        </w:numPr>
        <w:jc w:val="both"/>
        <w:rPr>
          <w:rFonts w:ascii="Arial" w:hAnsi="Arial" w:cs="Arial"/>
        </w:rPr>
      </w:pPr>
      <w:r w:rsidRPr="00271C20">
        <w:rPr>
          <w:rFonts w:ascii="Arial" w:hAnsi="Arial" w:cs="Arial"/>
        </w:rPr>
        <w:t>Acta de Concertación de Mejores Condiciones Técnicas, cuando corresponda.</w:t>
      </w:r>
    </w:p>
    <w:p w:rsidR="00BD4EF1" w:rsidRPr="00271C20" w:rsidRDefault="00BD4EF1" w:rsidP="00BD4EF1">
      <w:pPr>
        <w:numPr>
          <w:ilvl w:val="1"/>
          <w:numId w:val="51"/>
        </w:numPr>
        <w:jc w:val="both"/>
        <w:rPr>
          <w:rFonts w:ascii="Arial" w:hAnsi="Arial" w:cs="Arial"/>
        </w:rPr>
      </w:pPr>
      <w:r w:rsidRPr="00271C20">
        <w:rPr>
          <w:rFonts w:ascii="Arial" w:hAnsi="Arial" w:cs="Arial"/>
        </w:rPr>
        <w:t>Certificado del RUPE N°_____de___de___20__.</w:t>
      </w:r>
    </w:p>
    <w:p w:rsidR="00BD4EF1" w:rsidRPr="00271C20" w:rsidRDefault="00BD4EF1" w:rsidP="00BD4EF1">
      <w:pPr>
        <w:numPr>
          <w:ilvl w:val="1"/>
          <w:numId w:val="51"/>
        </w:numPr>
        <w:jc w:val="both"/>
        <w:rPr>
          <w:rFonts w:ascii="Arial" w:hAnsi="Arial" w:cs="Arial"/>
        </w:rPr>
      </w:pPr>
      <w:r w:rsidRPr="00271C20">
        <w:rPr>
          <w:rFonts w:ascii="Arial" w:hAnsi="Arial" w:cs="Arial"/>
        </w:rPr>
        <w:t>Garantía de Cumplimiento de Contrato.</w:t>
      </w:r>
    </w:p>
    <w:p w:rsidR="00BD4EF1" w:rsidRPr="00271C20" w:rsidRDefault="00BD4EF1" w:rsidP="00BD4EF1">
      <w:pPr>
        <w:numPr>
          <w:ilvl w:val="1"/>
          <w:numId w:val="51"/>
        </w:numPr>
        <w:jc w:val="both"/>
        <w:rPr>
          <w:rFonts w:ascii="Arial" w:hAnsi="Arial" w:cs="Arial"/>
        </w:rPr>
      </w:pPr>
      <w:r w:rsidRPr="00271C20">
        <w:rPr>
          <w:rFonts w:ascii="Arial" w:hAnsi="Arial" w:cs="Arial"/>
        </w:rPr>
        <w:t>Garantía de Correcta Inversión de Anticipo, cuando corresponda.</w:t>
      </w:r>
    </w:p>
    <w:p w:rsidR="00BD4EF1" w:rsidRPr="00271C20" w:rsidRDefault="00BD4EF1" w:rsidP="00BD4EF1">
      <w:pPr>
        <w:numPr>
          <w:ilvl w:val="1"/>
          <w:numId w:val="51"/>
        </w:numPr>
        <w:jc w:val="both"/>
        <w:rPr>
          <w:rFonts w:ascii="Arial" w:hAnsi="Arial" w:cs="Arial"/>
        </w:rPr>
      </w:pPr>
      <w:r w:rsidRPr="00271C20">
        <w:rPr>
          <w:rFonts w:ascii="Arial" w:hAnsi="Arial" w:cs="Arial"/>
        </w:rPr>
        <w:t>Documento de Constitución, cuando corresponda.</w:t>
      </w:r>
    </w:p>
    <w:p w:rsidR="00BD4EF1" w:rsidRPr="00271C20" w:rsidRDefault="00BD4EF1" w:rsidP="00BD4EF1">
      <w:pPr>
        <w:numPr>
          <w:ilvl w:val="1"/>
          <w:numId w:val="51"/>
        </w:numPr>
        <w:jc w:val="both"/>
        <w:rPr>
          <w:rFonts w:ascii="Arial" w:hAnsi="Arial" w:cs="Arial"/>
        </w:rPr>
      </w:pPr>
      <w:r w:rsidRPr="00271C20">
        <w:rPr>
          <w:rFonts w:ascii="Arial" w:hAnsi="Arial" w:cs="Arial"/>
        </w:rPr>
        <w:t>Contrato de Asociación Accidental, cuando corresponda.</w:t>
      </w:r>
    </w:p>
    <w:p w:rsidR="00BD4EF1" w:rsidRPr="00271C20" w:rsidRDefault="00BD4EF1" w:rsidP="00BD4EF1">
      <w:pPr>
        <w:numPr>
          <w:ilvl w:val="1"/>
          <w:numId w:val="51"/>
        </w:numPr>
        <w:jc w:val="both"/>
        <w:rPr>
          <w:rFonts w:ascii="Arial" w:hAnsi="Arial" w:cs="Arial"/>
        </w:rPr>
      </w:pPr>
      <w:r w:rsidRPr="00271C20">
        <w:rPr>
          <w:rFonts w:ascii="Arial" w:hAnsi="Arial" w:cs="Arial"/>
        </w:rPr>
        <w:t>Poder General del Representante Legal, cuando corresponda.</w:t>
      </w:r>
    </w:p>
    <w:p w:rsidR="00BD4EF1" w:rsidRPr="00271C20" w:rsidRDefault="00BD4EF1" w:rsidP="00BD4EF1">
      <w:pPr>
        <w:numPr>
          <w:ilvl w:val="1"/>
          <w:numId w:val="51"/>
        </w:numPr>
        <w:jc w:val="both"/>
        <w:rPr>
          <w:rFonts w:ascii="Arial" w:hAnsi="Arial" w:cs="Arial"/>
          <w:lang w:eastAsia="es-ES"/>
        </w:rPr>
      </w:pPr>
      <w:r w:rsidRPr="00271C20">
        <w:rPr>
          <w:rFonts w:ascii="Arial" w:hAnsi="Arial" w:cs="Arial"/>
          <w:lang w:eastAsia="es-ES"/>
        </w:rPr>
        <w:t xml:space="preserve">Formulario de Requerimiento de Bienes - Preventivo N° ___de ___de _______ </w:t>
      </w:r>
      <w:proofErr w:type="spellStart"/>
      <w:r w:rsidRPr="00271C20">
        <w:rPr>
          <w:rFonts w:ascii="Arial" w:hAnsi="Arial" w:cs="Arial"/>
          <w:lang w:eastAsia="es-ES"/>
        </w:rPr>
        <w:t>de</w:t>
      </w:r>
      <w:proofErr w:type="spellEnd"/>
      <w:r w:rsidRPr="00271C20">
        <w:rPr>
          <w:rFonts w:ascii="Arial" w:hAnsi="Arial" w:cs="Arial"/>
          <w:lang w:eastAsia="es-ES"/>
        </w:rPr>
        <w:t xml:space="preserve"> 20__.</w:t>
      </w:r>
    </w:p>
    <w:p w:rsidR="00BD4EF1" w:rsidRPr="00271C20" w:rsidRDefault="00BD4EF1" w:rsidP="00BD4EF1">
      <w:pPr>
        <w:numPr>
          <w:ilvl w:val="1"/>
          <w:numId w:val="51"/>
        </w:numPr>
        <w:jc w:val="both"/>
        <w:rPr>
          <w:rFonts w:ascii="Arial" w:hAnsi="Arial" w:cs="Arial"/>
        </w:rPr>
      </w:pPr>
      <w:r w:rsidRPr="00271C20">
        <w:rPr>
          <w:rFonts w:ascii="Arial" w:hAnsi="Arial" w:cs="Arial"/>
        </w:rPr>
        <w:t xml:space="preserve">Certificado de No Adeudo a las </w:t>
      </w:r>
      <w:proofErr w:type="spellStart"/>
      <w:r w:rsidRPr="00271C20">
        <w:rPr>
          <w:rFonts w:ascii="Arial" w:hAnsi="Arial" w:cs="Arial"/>
        </w:rPr>
        <w:t>AFP´s</w:t>
      </w:r>
      <w:proofErr w:type="spellEnd"/>
      <w:r w:rsidRPr="00271C20">
        <w:rPr>
          <w:rFonts w:ascii="Arial" w:hAnsi="Arial" w:cs="Arial"/>
        </w:rPr>
        <w:t>.</w:t>
      </w:r>
    </w:p>
    <w:p w:rsidR="00BD4EF1" w:rsidRPr="00271C20" w:rsidRDefault="00BD4EF1" w:rsidP="00BD4EF1">
      <w:pPr>
        <w:numPr>
          <w:ilvl w:val="1"/>
          <w:numId w:val="51"/>
        </w:numPr>
        <w:jc w:val="both"/>
        <w:rPr>
          <w:rFonts w:ascii="Arial" w:hAnsi="Arial" w:cs="Arial"/>
          <w:b/>
          <w:i/>
        </w:rPr>
      </w:pPr>
      <w:r w:rsidRPr="00271C20">
        <w:rPr>
          <w:rFonts w:ascii="Arial" w:hAnsi="Arial" w:cs="Arial"/>
          <w:b/>
          <w:i/>
        </w:rPr>
        <w:t>(Señalar otros documentos necesarios de acuerdo al objeto de la contratación).</w:t>
      </w:r>
    </w:p>
    <w:p w:rsidR="00BD4EF1" w:rsidRPr="00271C20" w:rsidRDefault="00BD4EF1" w:rsidP="00BD4EF1">
      <w:pPr>
        <w:rPr>
          <w:rFonts w:ascii="Arial" w:hAnsi="Arial" w:cs="Arial"/>
        </w:rPr>
      </w:pPr>
    </w:p>
    <w:p w:rsidR="00BD4EF1" w:rsidRDefault="00BD4EF1" w:rsidP="00BD4EF1">
      <w:pPr>
        <w:jc w:val="both"/>
        <w:rPr>
          <w:rFonts w:ascii="Arial" w:hAnsi="Arial" w:cs="Arial"/>
          <w:b/>
        </w:rPr>
      </w:pPr>
      <w:r w:rsidRPr="00271C20">
        <w:rPr>
          <w:rFonts w:ascii="Arial" w:hAnsi="Arial" w:cs="Arial"/>
          <w:b/>
        </w:rPr>
        <w:t>DÉCIMA PRIMERA.- (IDIOMA)</w:t>
      </w:r>
    </w:p>
    <w:p w:rsidR="00BD4EF1" w:rsidRPr="00271C20" w:rsidRDefault="00BD4EF1" w:rsidP="00BD4EF1">
      <w:pPr>
        <w:jc w:val="both"/>
        <w:rPr>
          <w:rFonts w:ascii="Arial" w:hAnsi="Arial" w:cs="Arial"/>
        </w:rPr>
      </w:pPr>
      <w:r w:rsidRPr="00271C20">
        <w:rPr>
          <w:rFonts w:ascii="Arial" w:hAnsi="Arial" w:cs="Arial"/>
        </w:rPr>
        <w:lastRenderedPageBreak/>
        <w:t>El presente Contrato, toda la documentación aplicable al mismo y la que emerja de la adquisición, debe ser elaborada en idioma castellano.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En el caso de manuales de uso de los </w:t>
      </w:r>
      <w:r w:rsidRPr="00271C20">
        <w:rPr>
          <w:rFonts w:ascii="Arial" w:hAnsi="Arial" w:cs="Arial"/>
          <w:b/>
        </w:rPr>
        <w:t>BIENES</w:t>
      </w:r>
      <w:r w:rsidRPr="00271C20">
        <w:rPr>
          <w:rFonts w:ascii="Arial" w:hAnsi="Arial" w:cs="Arial"/>
        </w:rPr>
        <w:t xml:space="preserve"> deberán estar traducidos al idioma castellano. En el caso de folletos informativos, deberán estar preferentemente en idioma castellano.</w:t>
      </w:r>
    </w:p>
    <w:p w:rsidR="00BD4EF1" w:rsidRPr="00271C20" w:rsidRDefault="00BD4EF1" w:rsidP="00BD4EF1">
      <w:pPr>
        <w:jc w:val="both"/>
        <w:rPr>
          <w:rFonts w:ascii="Arial" w:hAnsi="Arial" w:cs="Arial"/>
          <w:b/>
        </w:rPr>
      </w:pPr>
    </w:p>
    <w:p w:rsidR="00BD4EF1" w:rsidRDefault="00BD4EF1" w:rsidP="00BD4EF1">
      <w:pPr>
        <w:jc w:val="both"/>
        <w:rPr>
          <w:rFonts w:ascii="Arial" w:hAnsi="Arial" w:cs="Arial"/>
          <w:b/>
        </w:rPr>
      </w:pPr>
      <w:r w:rsidRPr="00271C20">
        <w:rPr>
          <w:rFonts w:ascii="Arial" w:hAnsi="Arial" w:cs="Arial"/>
          <w:b/>
        </w:rPr>
        <w:t>DÉCIMA SEGUNDA.- (LEGISLACIÓN APLICABLE AL CONTRATO)</w:t>
      </w:r>
    </w:p>
    <w:p w:rsidR="00BD4EF1" w:rsidRPr="00271C20" w:rsidRDefault="00BD4EF1" w:rsidP="00BD4EF1">
      <w:pPr>
        <w:jc w:val="both"/>
        <w:rPr>
          <w:rFonts w:ascii="Arial" w:hAnsi="Arial" w:cs="Arial"/>
        </w:rPr>
      </w:pPr>
      <w:r w:rsidRPr="00271C20">
        <w:rPr>
          <w:rFonts w:ascii="Arial" w:hAnsi="Arial" w:cs="Arial"/>
        </w:rPr>
        <w:t xml:space="preserve">El presente Contrato, al ser de naturaleza administrativa, se celebra exclusivamente al amparo de las siguientes disposiciones: </w:t>
      </w:r>
    </w:p>
    <w:p w:rsidR="00BD4EF1" w:rsidRPr="00271C20" w:rsidRDefault="00BD4EF1" w:rsidP="00BD4EF1">
      <w:pPr>
        <w:jc w:val="both"/>
        <w:rPr>
          <w:rFonts w:ascii="Arial" w:hAnsi="Arial" w:cs="Arial"/>
        </w:rPr>
      </w:pPr>
    </w:p>
    <w:p w:rsidR="00BD4EF1" w:rsidRPr="00271C20" w:rsidRDefault="00BD4EF1" w:rsidP="00BD4EF1">
      <w:pPr>
        <w:numPr>
          <w:ilvl w:val="1"/>
          <w:numId w:val="52"/>
        </w:numPr>
        <w:jc w:val="both"/>
        <w:rPr>
          <w:rFonts w:ascii="Arial" w:hAnsi="Arial" w:cs="Arial"/>
        </w:rPr>
      </w:pPr>
      <w:r w:rsidRPr="00271C20">
        <w:rPr>
          <w:rFonts w:ascii="Arial" w:hAnsi="Arial" w:cs="Arial"/>
        </w:rPr>
        <w:t>Constitución Política del Estado.</w:t>
      </w:r>
    </w:p>
    <w:p w:rsidR="00BD4EF1" w:rsidRPr="00271C20" w:rsidRDefault="00BD4EF1" w:rsidP="00BD4EF1">
      <w:pPr>
        <w:numPr>
          <w:ilvl w:val="1"/>
          <w:numId w:val="52"/>
        </w:numPr>
        <w:jc w:val="both"/>
        <w:rPr>
          <w:rFonts w:ascii="Arial" w:hAnsi="Arial" w:cs="Arial"/>
        </w:rPr>
      </w:pPr>
      <w:r w:rsidRPr="00271C20">
        <w:rPr>
          <w:rFonts w:ascii="Arial" w:hAnsi="Arial" w:cs="Arial"/>
        </w:rPr>
        <w:t>Ley Nº 1178, de 20 de julio de 1990, de Administración y Control Gubernamentales.</w:t>
      </w:r>
    </w:p>
    <w:p w:rsidR="00BD4EF1" w:rsidRPr="00271C20" w:rsidRDefault="00BD4EF1" w:rsidP="00BD4EF1">
      <w:pPr>
        <w:numPr>
          <w:ilvl w:val="1"/>
          <w:numId w:val="52"/>
        </w:numPr>
        <w:jc w:val="both"/>
        <w:rPr>
          <w:rFonts w:ascii="Arial" w:hAnsi="Arial" w:cs="Arial"/>
        </w:rPr>
      </w:pPr>
      <w:r w:rsidRPr="00271C20">
        <w:rPr>
          <w:rFonts w:ascii="Arial" w:hAnsi="Arial" w:cs="Arial"/>
        </w:rPr>
        <w:t>Decreto Supremo Nº 0181, de 28 de junio de 2009, de las Normas Básicas del Sistema de Administración de Bienes y Servicios (NB-SABS) y sus modificaciones.</w:t>
      </w:r>
    </w:p>
    <w:p w:rsidR="00BD4EF1" w:rsidRPr="00271C20" w:rsidRDefault="00BD4EF1" w:rsidP="00BD4EF1">
      <w:pPr>
        <w:numPr>
          <w:ilvl w:val="1"/>
          <w:numId w:val="52"/>
        </w:numPr>
        <w:jc w:val="both"/>
        <w:rPr>
          <w:rFonts w:ascii="Arial" w:hAnsi="Arial" w:cs="Arial"/>
        </w:rPr>
      </w:pPr>
      <w:r w:rsidRPr="00271C20">
        <w:rPr>
          <w:rFonts w:ascii="Arial" w:hAnsi="Arial" w:cs="Arial"/>
        </w:rPr>
        <w:t>Ley del Presupuesto General del Estado aprobado para la gestión y su reglamentación.</w:t>
      </w:r>
    </w:p>
    <w:p w:rsidR="00BD4EF1" w:rsidRPr="00271C20" w:rsidRDefault="00BD4EF1" w:rsidP="00BD4EF1">
      <w:pPr>
        <w:numPr>
          <w:ilvl w:val="1"/>
          <w:numId w:val="52"/>
        </w:numPr>
        <w:jc w:val="both"/>
        <w:rPr>
          <w:rFonts w:ascii="Arial" w:hAnsi="Arial" w:cs="Arial"/>
        </w:rPr>
      </w:pPr>
      <w:r w:rsidRPr="00271C20">
        <w:rPr>
          <w:rFonts w:ascii="Arial" w:hAnsi="Arial" w:cs="Arial"/>
        </w:rPr>
        <w:t>Otras disposiciones relacionadas.</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DÉCIMA TERCERA.- (DERECHOS DEL</w:t>
      </w:r>
      <w:r w:rsidRPr="00271C20">
        <w:rPr>
          <w:rFonts w:ascii="Arial" w:hAnsi="Arial" w:cs="Arial"/>
        </w:rPr>
        <w:t xml:space="preserve"> </w:t>
      </w:r>
      <w:r w:rsidRPr="00271C20">
        <w:rPr>
          <w:rFonts w:ascii="Arial" w:hAnsi="Arial" w:cs="Arial"/>
          <w:b/>
        </w:rPr>
        <w:t>PROVEEDOR)</w:t>
      </w:r>
    </w:p>
    <w:p w:rsidR="00BD4EF1" w:rsidRDefault="00BD4EF1" w:rsidP="00BD4EF1">
      <w:pPr>
        <w:jc w:val="both"/>
        <w:rPr>
          <w:rFonts w:ascii="Arial" w:hAnsi="Arial" w:cs="Arial"/>
        </w:rPr>
      </w:pPr>
      <w:r w:rsidRPr="00271C20">
        <w:rPr>
          <w:rFonts w:ascii="Arial" w:hAnsi="Arial" w:cs="Arial"/>
        </w:rPr>
        <w:t xml:space="preserve">El </w:t>
      </w:r>
      <w:r w:rsidRPr="00271C20">
        <w:rPr>
          <w:rFonts w:ascii="Arial" w:hAnsi="Arial" w:cs="Arial"/>
          <w:b/>
        </w:rPr>
        <w:t>PROVEEDOR</w:t>
      </w:r>
      <w:r w:rsidRPr="00271C20">
        <w:rPr>
          <w:rFonts w:ascii="Arial" w:hAnsi="Arial" w:cs="Arial"/>
        </w:rPr>
        <w:t xml:space="preserve">, tiene derecho a plantear los reclamos que considere correctos, por cualquier omisión de la </w:t>
      </w:r>
      <w:r w:rsidRPr="00271C20">
        <w:rPr>
          <w:rFonts w:ascii="Arial" w:hAnsi="Arial" w:cs="Arial"/>
          <w:b/>
        </w:rPr>
        <w:t>ENTIDAD</w:t>
      </w:r>
      <w:r w:rsidRPr="00271C20">
        <w:rPr>
          <w:rFonts w:ascii="Arial" w:hAnsi="Arial" w:cs="Arial"/>
        </w:rPr>
        <w:t>, por falta de pago de la adquisición efectuada, o por cualquier otro aspecto consignado en el presente Contrato.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Tales reclamos deberán ser planteados por escrito y con los respaldos correspondientes, a la </w:t>
      </w:r>
      <w:r w:rsidRPr="00271C20">
        <w:rPr>
          <w:rFonts w:ascii="Arial" w:hAnsi="Arial" w:cs="Arial"/>
          <w:b/>
        </w:rPr>
        <w:t>ENTIDAD</w:t>
      </w:r>
      <w:r w:rsidRPr="00271C20">
        <w:rPr>
          <w:rFonts w:ascii="Arial" w:hAnsi="Arial" w:cs="Arial"/>
        </w:rPr>
        <w:t>, hasta veinte (20) días hábiles, posteriores al suceso.</w:t>
      </w:r>
    </w:p>
    <w:p w:rsidR="00BD4EF1" w:rsidRPr="00271C20" w:rsidRDefault="00BD4EF1" w:rsidP="00BD4EF1">
      <w:pPr>
        <w:jc w:val="both"/>
        <w:rPr>
          <w:rFonts w:ascii="Arial" w:hAnsi="Arial" w:cs="Arial"/>
        </w:rPr>
      </w:pPr>
    </w:p>
    <w:p w:rsidR="00BD4EF1" w:rsidRDefault="00BD4EF1" w:rsidP="00BD4EF1">
      <w:pPr>
        <w:jc w:val="both"/>
        <w:rPr>
          <w:rFonts w:ascii="Arial" w:hAnsi="Arial" w:cs="Arial"/>
          <w:bCs/>
        </w:rPr>
      </w:pPr>
      <w:r w:rsidRPr="00271C20">
        <w:rPr>
          <w:rFonts w:ascii="Arial" w:hAnsi="Arial" w:cs="Arial"/>
        </w:rPr>
        <w:t xml:space="preserve">La </w:t>
      </w:r>
      <w:r w:rsidRPr="00271C20">
        <w:rPr>
          <w:rFonts w:ascii="Arial" w:hAnsi="Arial" w:cs="Arial"/>
          <w:b/>
        </w:rPr>
        <w:t>ENTIDAD</w:t>
      </w:r>
      <w:r w:rsidRPr="00271C20">
        <w:rPr>
          <w:rFonts w:ascii="Arial" w:hAnsi="Arial" w:cs="Arial"/>
        </w:rPr>
        <w:t xml:space="preserve">, dentro del lapso de cinco (5) días hábiles de recibido el reclamo, deberá emitir su respuesta de forma sustentada al </w:t>
      </w:r>
      <w:r w:rsidRPr="00271C20">
        <w:rPr>
          <w:rFonts w:ascii="Arial" w:hAnsi="Arial" w:cs="Arial"/>
          <w:b/>
        </w:rPr>
        <w:t xml:space="preserve">PROVEEDOR </w:t>
      </w:r>
      <w:r w:rsidRPr="00271C20">
        <w:rPr>
          <w:rFonts w:ascii="Arial" w:hAnsi="Arial" w:cs="Arial"/>
        </w:rPr>
        <w:t xml:space="preserve">aceptando o rechazando el reclamo. </w:t>
      </w:r>
      <w:r w:rsidRPr="00271C20">
        <w:rPr>
          <w:rFonts w:ascii="Arial" w:hAnsi="Arial" w:cs="Arial"/>
          <w:bCs/>
        </w:rPr>
        <w:t xml:space="preserve">Dentro de este plazo, la </w:t>
      </w:r>
      <w:r w:rsidRPr="00271C20">
        <w:rPr>
          <w:rFonts w:ascii="Arial" w:hAnsi="Arial" w:cs="Arial"/>
          <w:b/>
          <w:bCs/>
        </w:rPr>
        <w:t>ENTIDAD</w:t>
      </w:r>
      <w:r w:rsidRPr="00271C20">
        <w:rPr>
          <w:rFonts w:ascii="Arial" w:hAnsi="Arial" w:cs="Arial"/>
          <w:bCs/>
        </w:rPr>
        <w:t xml:space="preserve"> podrá solicitar las aclaraciones respectivas al </w:t>
      </w:r>
      <w:r w:rsidRPr="00271C20">
        <w:rPr>
          <w:rFonts w:ascii="Arial" w:hAnsi="Arial" w:cs="Arial"/>
          <w:b/>
          <w:bCs/>
        </w:rPr>
        <w:t>PROVEEDOR</w:t>
      </w:r>
      <w:r w:rsidRPr="00271C20">
        <w:rPr>
          <w:rFonts w:ascii="Arial" w:hAnsi="Arial" w:cs="Arial"/>
          <w:bCs/>
        </w:rPr>
        <w:t>, para sustentar su decisión.</w:t>
      </w:r>
    </w:p>
    <w:p w:rsidR="00BD4EF1" w:rsidRPr="00271C20" w:rsidRDefault="00BD4EF1" w:rsidP="00BD4EF1">
      <w:pPr>
        <w:jc w:val="both"/>
        <w:rPr>
          <w:rFonts w:ascii="Arial" w:hAnsi="Arial" w:cs="Arial"/>
          <w:bCs/>
        </w:rPr>
      </w:pPr>
    </w:p>
    <w:p w:rsidR="00BD4EF1" w:rsidRPr="00271C20" w:rsidRDefault="00BD4EF1" w:rsidP="00BD4EF1">
      <w:pPr>
        <w:jc w:val="both"/>
        <w:rPr>
          <w:rFonts w:ascii="Arial" w:hAnsi="Arial" w:cs="Arial"/>
          <w:b/>
        </w:rPr>
      </w:pPr>
      <w:r w:rsidRPr="00271C20">
        <w:rPr>
          <w:rFonts w:ascii="Arial" w:hAnsi="Arial" w:cs="Arial"/>
        </w:rPr>
        <w:t xml:space="preserve">En caso que el reclamo sea complejo la </w:t>
      </w:r>
      <w:r w:rsidRPr="00271C20">
        <w:rPr>
          <w:rFonts w:ascii="Arial" w:hAnsi="Arial" w:cs="Arial"/>
          <w:b/>
        </w:rPr>
        <w:t>ENTIDAD</w:t>
      </w:r>
      <w:r w:rsidRPr="00271C20">
        <w:rPr>
          <w:rFonts w:ascii="Arial" w:hAnsi="Arial" w:cs="Arial"/>
        </w:rPr>
        <w:t xml:space="preserve"> podrá, en el plazo adicional de cinco (5) días hábiles, solicitar el análisis del reclamo y la emisión de informes de recomendación a las dependencias técnica, financiera o legal, según corresponda, a objeto de dar respuesta</w:t>
      </w:r>
      <w:r w:rsidRPr="00271C20">
        <w:rPr>
          <w:rFonts w:ascii="Arial" w:hAnsi="Arial" w:cs="Arial"/>
          <w:b/>
        </w:rPr>
        <w:t>.</w:t>
      </w:r>
    </w:p>
    <w:p w:rsidR="00BD4EF1" w:rsidRPr="00271C20" w:rsidRDefault="00BD4EF1" w:rsidP="00BD4EF1">
      <w:pPr>
        <w:jc w:val="both"/>
        <w:rPr>
          <w:rFonts w:ascii="Arial" w:hAnsi="Arial" w:cs="Arial"/>
          <w:b/>
        </w:rPr>
      </w:pPr>
    </w:p>
    <w:p w:rsidR="00BD4EF1" w:rsidRPr="00271C20" w:rsidRDefault="00BD4EF1" w:rsidP="00BD4EF1">
      <w:pPr>
        <w:jc w:val="both"/>
        <w:rPr>
          <w:rFonts w:ascii="Arial" w:hAnsi="Arial" w:cs="Arial"/>
        </w:rPr>
      </w:pPr>
      <w:r w:rsidRPr="00271C20">
        <w:rPr>
          <w:rFonts w:ascii="Arial" w:hAnsi="Arial" w:cs="Arial"/>
        </w:rPr>
        <w:t xml:space="preserve">Todo proceso de respuesta a reclamo, no deberá exceder los diez (10) días hábiles, computables desde la recepción del reclamo por la </w:t>
      </w:r>
      <w:r w:rsidRPr="00271C20">
        <w:rPr>
          <w:rFonts w:ascii="Arial" w:hAnsi="Arial" w:cs="Arial"/>
          <w:b/>
          <w:bCs/>
        </w:rPr>
        <w:t>ENTIDAD</w:t>
      </w:r>
      <w:r w:rsidRPr="00271C20">
        <w:rPr>
          <w:rFonts w:ascii="Arial" w:hAnsi="Arial" w:cs="Arial"/>
        </w:rPr>
        <w:t xml:space="preserve">. </w:t>
      </w:r>
      <w:r w:rsidRPr="00271C20">
        <w:rPr>
          <w:rFonts w:ascii="Arial" w:hAnsi="Arial" w:cs="Arial"/>
          <w:spacing w:val="-3"/>
        </w:rPr>
        <w:t xml:space="preserve">En caso de que no se dé respuesta dentro del plazo señalado precedentemente, se entenderá la plena aceptación de la solicitud del </w:t>
      </w:r>
      <w:r w:rsidRPr="00271C20">
        <w:rPr>
          <w:rFonts w:ascii="Arial" w:hAnsi="Arial" w:cs="Arial"/>
          <w:b/>
          <w:spacing w:val="-3"/>
        </w:rPr>
        <w:t>PROVEEDOR</w:t>
      </w:r>
      <w:r w:rsidRPr="00271C20">
        <w:rPr>
          <w:rFonts w:ascii="Arial" w:hAnsi="Arial" w:cs="Arial"/>
          <w:spacing w:val="-3"/>
        </w:rPr>
        <w:t xml:space="preserve"> considerando para el efecto el Silencio Administrativo Positivo.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La </w:t>
      </w:r>
      <w:r w:rsidRPr="00271C20">
        <w:rPr>
          <w:rFonts w:ascii="Arial" w:hAnsi="Arial" w:cs="Arial"/>
          <w:b/>
        </w:rPr>
        <w:t>ENTIDAD</w:t>
      </w:r>
      <w:r w:rsidRPr="00271C20">
        <w:rPr>
          <w:rFonts w:ascii="Arial" w:hAnsi="Arial" w:cs="Arial"/>
        </w:rPr>
        <w:t xml:space="preserve"> no atenderá reclamos presentados fuera del plazo establecido en esta cláusula.</w:t>
      </w:r>
    </w:p>
    <w:p w:rsidR="00BD4EF1" w:rsidRPr="00271C20" w:rsidRDefault="00BD4EF1" w:rsidP="00BD4EF1">
      <w:pPr>
        <w:jc w:val="both"/>
        <w:rPr>
          <w:rFonts w:ascii="Arial" w:hAnsi="Arial" w:cs="Arial"/>
          <w:b/>
        </w:rPr>
      </w:pPr>
    </w:p>
    <w:p w:rsidR="00BD4EF1" w:rsidRDefault="00BD4EF1" w:rsidP="00BD4EF1">
      <w:pPr>
        <w:jc w:val="both"/>
        <w:rPr>
          <w:rFonts w:ascii="Arial" w:hAnsi="Arial" w:cs="Arial"/>
          <w:b/>
        </w:rPr>
      </w:pPr>
      <w:r w:rsidRPr="00271C20">
        <w:rPr>
          <w:rFonts w:ascii="Arial" w:hAnsi="Arial" w:cs="Arial"/>
          <w:b/>
        </w:rPr>
        <w:t>DÉCIMA CUARTA.- (</w:t>
      </w:r>
      <w:r>
        <w:rPr>
          <w:rFonts w:ascii="Arial" w:hAnsi="Arial" w:cs="Arial"/>
          <w:b/>
        </w:rPr>
        <w:t>ESTIPULACIONES SOBRE IMPUESTOS)</w:t>
      </w:r>
    </w:p>
    <w:p w:rsidR="00BD4EF1" w:rsidRPr="00271C20" w:rsidRDefault="00BD4EF1" w:rsidP="00BD4EF1">
      <w:pPr>
        <w:jc w:val="both"/>
        <w:rPr>
          <w:rFonts w:ascii="Arial" w:hAnsi="Arial" w:cs="Arial"/>
        </w:rPr>
      </w:pPr>
      <w:r w:rsidRPr="00271C20">
        <w:rPr>
          <w:rFonts w:ascii="Arial" w:hAnsi="Arial" w:cs="Arial"/>
        </w:rPr>
        <w:t xml:space="preserve">Correrá por cuenta del </w:t>
      </w:r>
      <w:r w:rsidRPr="00271C20">
        <w:rPr>
          <w:rFonts w:ascii="Arial" w:hAnsi="Arial" w:cs="Arial"/>
          <w:b/>
        </w:rPr>
        <w:t>PROVEEDOR</w:t>
      </w:r>
      <w:r w:rsidRPr="00271C20">
        <w:rPr>
          <w:rFonts w:ascii="Arial" w:hAnsi="Arial" w:cs="Arial"/>
        </w:rPr>
        <w:t xml:space="preserve"> el pago de todos los impuestos vigentes en el país, a la fecha de presentación de la propuesta.</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En caso de que posteriormente, el Estado Plurinacional de Bolivia implantara impuestos adicionales, disminuyera o incrementara los vigentes, mediante disposición legal expresa, el </w:t>
      </w:r>
      <w:r w:rsidRPr="00271C20">
        <w:rPr>
          <w:rFonts w:ascii="Arial" w:hAnsi="Arial" w:cs="Arial"/>
          <w:b/>
          <w:bCs/>
        </w:rPr>
        <w:t xml:space="preserve">PROVEEDOR </w:t>
      </w:r>
      <w:r w:rsidRPr="00271C20">
        <w:rPr>
          <w:rFonts w:ascii="Arial" w:hAnsi="Arial" w:cs="Arial"/>
        </w:rPr>
        <w:t>deberá acogerse a su cumplimiento desde la fecha de vigencia de dicha normativa.</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DÉCIMA QUINTA.- (PROTOCOLIZACIÓN DEL CONTRATO)</w:t>
      </w:r>
    </w:p>
    <w:p w:rsidR="00BD4EF1" w:rsidRPr="00904FEF" w:rsidRDefault="00BD4EF1" w:rsidP="00BD4EF1">
      <w:pPr>
        <w:jc w:val="both"/>
        <w:rPr>
          <w:rFonts w:ascii="Arial" w:hAnsi="Arial" w:cs="Arial"/>
          <w:b/>
        </w:rPr>
      </w:pPr>
      <w:r w:rsidRPr="00271C20">
        <w:rPr>
          <w:rFonts w:ascii="Arial" w:hAnsi="Arial" w:cs="Arial"/>
        </w:rPr>
        <w:t xml:space="preserve">El presente Contrato, así como sus modificaciones, será protocolizado con todas las formalidades de Ley por la </w:t>
      </w:r>
      <w:r w:rsidRPr="00271C20">
        <w:rPr>
          <w:rFonts w:ascii="Arial" w:hAnsi="Arial" w:cs="Arial"/>
          <w:b/>
        </w:rPr>
        <w:t xml:space="preserve">ENTIDAD </w:t>
      </w:r>
      <w:r w:rsidRPr="00271C20">
        <w:rPr>
          <w:rFonts w:ascii="Arial" w:hAnsi="Arial" w:cs="Arial"/>
        </w:rPr>
        <w:t xml:space="preserve">ante la notaria de Gobierno. El importe por concepto de Protocolización debe ser pagado directamente por el </w:t>
      </w:r>
      <w:r w:rsidRPr="00271C20">
        <w:rPr>
          <w:rFonts w:ascii="Arial" w:hAnsi="Arial" w:cs="Arial"/>
          <w:b/>
        </w:rPr>
        <w:t>PROVEEDOR</w:t>
      </w:r>
      <w:r w:rsidRPr="00271C20">
        <w:rPr>
          <w:rFonts w:ascii="Arial" w:hAnsi="Arial" w:cs="Arial"/>
          <w:bCs/>
        </w:rPr>
        <w:t xml:space="preserve">, en caso que este monto no sea cancelado por el </w:t>
      </w:r>
      <w:r w:rsidRPr="00271C20">
        <w:rPr>
          <w:rFonts w:ascii="Arial" w:hAnsi="Arial" w:cs="Arial"/>
          <w:b/>
        </w:rPr>
        <w:t>PROVEEDOR</w:t>
      </w:r>
      <w:r w:rsidRPr="00271C20">
        <w:rPr>
          <w:rFonts w:ascii="Arial" w:hAnsi="Arial" w:cs="Arial"/>
        </w:rPr>
        <w:t xml:space="preserve">, podrá ser descontado por la </w:t>
      </w:r>
      <w:r w:rsidRPr="00271C20">
        <w:rPr>
          <w:rFonts w:ascii="Arial" w:hAnsi="Arial" w:cs="Arial"/>
          <w:b/>
        </w:rPr>
        <w:t xml:space="preserve">ENTIDAD </w:t>
      </w:r>
      <w:r w:rsidRPr="00271C20">
        <w:rPr>
          <w:rFonts w:ascii="Arial" w:hAnsi="Arial" w:cs="Arial"/>
        </w:rPr>
        <w:t>a tiempo de hacer efectivo el pago correspondiente.</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lastRenderedPageBreak/>
        <w:t>Esta protocolización contendrá los siguientes documentos:</w:t>
      </w:r>
    </w:p>
    <w:p w:rsidR="00BD4EF1" w:rsidRPr="00271C20" w:rsidRDefault="00BD4EF1" w:rsidP="00BD4EF1">
      <w:pPr>
        <w:jc w:val="both"/>
        <w:rPr>
          <w:rFonts w:ascii="Arial" w:hAnsi="Arial" w:cs="Arial"/>
        </w:rPr>
      </w:pPr>
    </w:p>
    <w:p w:rsidR="00BD4EF1" w:rsidRPr="00271C20" w:rsidRDefault="00BD4EF1" w:rsidP="00BD4EF1">
      <w:pPr>
        <w:numPr>
          <w:ilvl w:val="1"/>
          <w:numId w:val="53"/>
        </w:numPr>
        <w:jc w:val="both"/>
        <w:rPr>
          <w:rFonts w:ascii="Arial" w:hAnsi="Arial" w:cs="Arial"/>
        </w:rPr>
      </w:pPr>
      <w:r w:rsidRPr="00271C20">
        <w:rPr>
          <w:rFonts w:ascii="Arial" w:hAnsi="Arial" w:cs="Arial"/>
        </w:rPr>
        <w:t>Contrato (original).</w:t>
      </w:r>
    </w:p>
    <w:p w:rsidR="00BD4EF1" w:rsidRPr="00271C20" w:rsidRDefault="00BD4EF1" w:rsidP="00BD4EF1">
      <w:pPr>
        <w:numPr>
          <w:ilvl w:val="1"/>
          <w:numId w:val="53"/>
        </w:numPr>
        <w:jc w:val="both"/>
        <w:rPr>
          <w:rFonts w:ascii="Arial" w:hAnsi="Arial" w:cs="Arial"/>
        </w:rPr>
      </w:pPr>
      <w:r w:rsidRPr="00271C20">
        <w:rPr>
          <w:rFonts w:ascii="Arial" w:hAnsi="Arial" w:cs="Arial"/>
        </w:rPr>
        <w:t xml:space="preserve">Documento legal de representación de la </w:t>
      </w:r>
      <w:r w:rsidRPr="00271C20">
        <w:rPr>
          <w:rFonts w:ascii="Arial" w:hAnsi="Arial" w:cs="Arial"/>
          <w:b/>
        </w:rPr>
        <w:t>ENTIDAD</w:t>
      </w:r>
      <w:r w:rsidRPr="00271C20">
        <w:rPr>
          <w:rFonts w:ascii="Arial" w:hAnsi="Arial" w:cs="Arial"/>
        </w:rPr>
        <w:t xml:space="preserve"> y poder de representación legal del </w:t>
      </w:r>
      <w:r w:rsidRPr="00271C20">
        <w:rPr>
          <w:rFonts w:ascii="Arial" w:hAnsi="Arial" w:cs="Arial"/>
          <w:b/>
        </w:rPr>
        <w:t xml:space="preserve">PROVEEDOR, </w:t>
      </w:r>
      <w:r w:rsidRPr="00271C20">
        <w:rPr>
          <w:rFonts w:ascii="Arial" w:hAnsi="Arial" w:cs="Arial"/>
        </w:rPr>
        <w:t>cuando corresponda (fotocopias legalizadas).</w:t>
      </w:r>
    </w:p>
    <w:p w:rsidR="00BD4EF1" w:rsidRPr="00271C20" w:rsidRDefault="00BD4EF1" w:rsidP="00BD4EF1">
      <w:pPr>
        <w:numPr>
          <w:ilvl w:val="1"/>
          <w:numId w:val="53"/>
        </w:numPr>
        <w:jc w:val="both"/>
        <w:rPr>
          <w:rFonts w:ascii="Arial" w:hAnsi="Arial" w:cs="Arial"/>
        </w:rPr>
      </w:pPr>
      <w:r w:rsidRPr="00271C20">
        <w:rPr>
          <w:rFonts w:ascii="Arial" w:hAnsi="Arial" w:cs="Arial"/>
        </w:rPr>
        <w:t>Garantía(s) (fotocopia simple).</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En caso de que por cualquier circunstancia, el presente documento no fuese protocolizado, servirá a los efectos de Ley y de su cumplimiento, como documento suficiente entre las partes.</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DÉCIMA SEXTA.- (SUBCONTRATOS)</w:t>
      </w:r>
    </w:p>
    <w:p w:rsidR="00BD4EF1" w:rsidRPr="00904FEF" w:rsidRDefault="00BD4EF1" w:rsidP="00BD4EF1">
      <w:pPr>
        <w:jc w:val="both"/>
        <w:rPr>
          <w:rFonts w:ascii="Arial" w:hAnsi="Arial" w:cs="Arial"/>
        </w:rPr>
      </w:pPr>
      <w:r w:rsidRPr="00271C20">
        <w:rPr>
          <w:rFonts w:ascii="Arial" w:hAnsi="Arial" w:cs="Arial"/>
          <w:bCs/>
          <w:iCs/>
        </w:rPr>
        <w:t>El presente contrato no prevé la subcontratación</w:t>
      </w:r>
      <w:r w:rsidRPr="00271C20">
        <w:rPr>
          <w:b/>
          <w:bCs/>
          <w:i/>
          <w:iCs/>
        </w:rPr>
        <w:t xml:space="preserve">. </w:t>
      </w:r>
    </w:p>
    <w:p w:rsidR="00BD4EF1" w:rsidRPr="00271C20" w:rsidRDefault="00BD4EF1" w:rsidP="00BD4EF1">
      <w:pPr>
        <w:jc w:val="both"/>
        <w:rPr>
          <w:rFonts w:ascii="Arial" w:hAnsi="Arial" w:cs="Arial"/>
          <w:b/>
          <w:i/>
        </w:rPr>
      </w:pPr>
    </w:p>
    <w:p w:rsidR="00BD4EF1" w:rsidRDefault="00BD4EF1" w:rsidP="00BD4EF1">
      <w:pPr>
        <w:jc w:val="both"/>
        <w:rPr>
          <w:rFonts w:ascii="Arial" w:hAnsi="Arial" w:cs="Arial"/>
          <w:b/>
        </w:rPr>
      </w:pPr>
      <w:r w:rsidRPr="00271C20">
        <w:rPr>
          <w:rFonts w:ascii="Arial" w:hAnsi="Arial" w:cs="Arial"/>
          <w:b/>
        </w:rPr>
        <w:t>DÉCIMA SÉPTIMA.- (INTRANSFERIBILIDAD DEL CONTRATO)</w:t>
      </w:r>
    </w:p>
    <w:p w:rsidR="00BD4EF1" w:rsidRPr="00904FEF" w:rsidRDefault="00BD4EF1" w:rsidP="00BD4EF1">
      <w:pPr>
        <w:jc w:val="both"/>
        <w:rPr>
          <w:rFonts w:ascii="Arial" w:hAnsi="Arial" w:cs="Arial"/>
          <w:b/>
          <w:i/>
        </w:rPr>
      </w:pPr>
      <w:r w:rsidRPr="00271C20">
        <w:rPr>
          <w:rFonts w:ascii="Arial" w:hAnsi="Arial" w:cs="Arial"/>
        </w:rPr>
        <w:t xml:space="preserve">El </w:t>
      </w:r>
      <w:r w:rsidRPr="00271C20">
        <w:rPr>
          <w:rFonts w:ascii="Arial" w:hAnsi="Arial" w:cs="Arial"/>
          <w:b/>
        </w:rPr>
        <w:t>PROVEEDOR</w:t>
      </w:r>
      <w:r w:rsidRPr="00271C20">
        <w:rPr>
          <w:rFonts w:ascii="Arial" w:hAnsi="Arial" w:cs="Arial"/>
        </w:rPr>
        <w:t xml:space="preserve"> bajo ningún título podrá ceder o subrogar, total o parcialmente este Contrato.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BD4EF1" w:rsidRPr="00271C20" w:rsidRDefault="00BD4EF1" w:rsidP="00BD4EF1">
      <w:pPr>
        <w:jc w:val="both"/>
        <w:rPr>
          <w:rFonts w:ascii="Arial" w:hAnsi="Arial" w:cs="Arial"/>
          <w:b/>
        </w:rPr>
      </w:pPr>
    </w:p>
    <w:p w:rsidR="00BD4EF1" w:rsidRDefault="00BD4EF1" w:rsidP="00BD4EF1">
      <w:pPr>
        <w:jc w:val="both"/>
        <w:rPr>
          <w:rFonts w:ascii="Arial" w:hAnsi="Arial" w:cs="Arial"/>
          <w:b/>
        </w:rPr>
      </w:pPr>
      <w:r w:rsidRPr="00271C20">
        <w:rPr>
          <w:rFonts w:ascii="Arial" w:hAnsi="Arial" w:cs="Arial"/>
          <w:b/>
        </w:rPr>
        <w:t>DÉCIMA OCTAVA.- (CAUSAS DE FUERZA MAYOR Y/O CASO FORTUITO)</w:t>
      </w:r>
    </w:p>
    <w:p w:rsidR="00BD4EF1" w:rsidRPr="00904FEF" w:rsidRDefault="00BD4EF1" w:rsidP="00BD4EF1">
      <w:pPr>
        <w:jc w:val="both"/>
        <w:rPr>
          <w:rFonts w:ascii="Arial" w:hAnsi="Arial" w:cs="Arial"/>
          <w:b/>
        </w:rPr>
      </w:pPr>
      <w:r w:rsidRPr="00271C20">
        <w:rPr>
          <w:rFonts w:ascii="Arial" w:hAnsi="Arial" w:cs="Arial"/>
        </w:rPr>
        <w:t xml:space="preserve">Con el fin de exceptuar al </w:t>
      </w:r>
      <w:r w:rsidRPr="00271C20">
        <w:rPr>
          <w:rFonts w:ascii="Arial" w:hAnsi="Arial" w:cs="Arial"/>
          <w:b/>
        </w:rPr>
        <w:t>PROVEEDOR</w:t>
      </w:r>
      <w:r w:rsidRPr="00271C20">
        <w:rPr>
          <w:rFonts w:ascii="Arial" w:hAnsi="Arial" w:cs="Arial"/>
        </w:rPr>
        <w:t xml:space="preserve"> de determinadas responsabilidades por mora o por incumplimiento involuntario total o parcial del presente contrato, la </w:t>
      </w:r>
      <w:r w:rsidRPr="00271C20">
        <w:rPr>
          <w:rFonts w:ascii="Arial" w:hAnsi="Arial" w:cs="Arial"/>
          <w:b/>
        </w:rPr>
        <w:t>ENTIDAD</w:t>
      </w:r>
      <w:r w:rsidRPr="00271C20">
        <w:rPr>
          <w:rFonts w:ascii="Arial" w:hAnsi="Arial" w:cs="Arial"/>
        </w:rPr>
        <w:t xml:space="preserve"> tendrá la facultad de calificar las causas de fuerza mayor y/o caso fortuito u otras causas debidamente justificadas, a fin exonerar al </w:t>
      </w:r>
      <w:r w:rsidRPr="00271C20">
        <w:rPr>
          <w:rFonts w:ascii="Arial" w:hAnsi="Arial" w:cs="Arial"/>
          <w:b/>
        </w:rPr>
        <w:t>PROVEEDOR</w:t>
      </w:r>
      <w:r w:rsidRPr="00271C20">
        <w:rPr>
          <w:rFonts w:ascii="Arial" w:hAnsi="Arial" w:cs="Arial"/>
        </w:rPr>
        <w:t xml:space="preserve"> del cumplimiento del plazo de entrega o del cumplimiento total o parcial de la entrega de los </w:t>
      </w:r>
      <w:r w:rsidRPr="00271C20">
        <w:rPr>
          <w:rFonts w:ascii="Arial" w:hAnsi="Arial" w:cs="Arial"/>
          <w:b/>
        </w:rPr>
        <w:t>BIENES</w:t>
      </w:r>
      <w:r w:rsidRPr="00271C20">
        <w:rPr>
          <w:rFonts w:ascii="Arial" w:hAnsi="Arial" w:cs="Arial"/>
        </w:rPr>
        <w:t>.</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Para que cualquiera de los acontecimientos señalados precedentemente puedan generar un impedimento total o parcial justificado en la entrega o provisión de los </w:t>
      </w:r>
      <w:r w:rsidRPr="00271C20">
        <w:rPr>
          <w:rFonts w:ascii="Arial" w:hAnsi="Arial" w:cs="Arial"/>
          <w:b/>
        </w:rPr>
        <w:t>BIENES</w:t>
      </w:r>
      <w:r w:rsidRPr="00271C20">
        <w:rPr>
          <w:rFonts w:ascii="Arial" w:hAnsi="Arial" w:cs="Arial"/>
        </w:rPr>
        <w:t xml:space="preserve"> o demora justificada en el cumplimiento del plazo de entrega, de modo inexcusable e imprescindible en cada caso, el </w:t>
      </w:r>
      <w:r w:rsidRPr="00271C20">
        <w:rPr>
          <w:rFonts w:ascii="Arial" w:hAnsi="Arial" w:cs="Arial"/>
          <w:b/>
        </w:rPr>
        <w:t xml:space="preserve">PROVEEDOR </w:t>
      </w:r>
      <w:r w:rsidRPr="00271C20">
        <w:rPr>
          <w:rFonts w:ascii="Arial" w:hAnsi="Arial" w:cs="Arial"/>
        </w:rPr>
        <w:t xml:space="preserve">deberá presentar por escrito a la </w:t>
      </w:r>
      <w:r w:rsidRPr="00271C20">
        <w:rPr>
          <w:rFonts w:ascii="Arial" w:hAnsi="Arial" w:cs="Arial"/>
          <w:b/>
        </w:rPr>
        <w:t>ENTIDAD</w:t>
      </w:r>
      <w:r w:rsidRPr="00271C20">
        <w:rPr>
          <w:rFonts w:ascii="Arial" w:hAnsi="Arial" w:cs="Arial"/>
        </w:rPr>
        <w:t xml:space="preserve"> el respaldo que acredite la existencia del hecho de fuerza mayor y/o caso fortuito u otras causas debidamente justificadas, dentro de los cinco (5) días hábiles de ocurrido el hecho. </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spacing w:val="-3"/>
        </w:rPr>
      </w:pPr>
      <w:r w:rsidRPr="00271C20">
        <w:rPr>
          <w:rFonts w:ascii="Arial" w:hAnsi="Arial" w:cs="Arial"/>
        </w:rPr>
        <w:t xml:space="preserve">La </w:t>
      </w:r>
      <w:r w:rsidRPr="00271C20">
        <w:rPr>
          <w:rFonts w:ascii="Arial" w:hAnsi="Arial" w:cs="Arial"/>
          <w:b/>
        </w:rPr>
        <w:t xml:space="preserve">ENTIDAD </w:t>
      </w:r>
      <w:r w:rsidRPr="00271C20">
        <w:rPr>
          <w:rFonts w:ascii="Arial" w:hAnsi="Arial" w:cs="Arial"/>
        </w:rPr>
        <w:t xml:space="preserve">en el plazo de dos (2) días hábiles deberá aceptar o rechazar la solicitud. </w:t>
      </w:r>
      <w:r w:rsidRPr="00271C20">
        <w:rPr>
          <w:rFonts w:ascii="Arial" w:hAnsi="Arial" w:cs="Arial"/>
          <w:spacing w:val="-3"/>
        </w:rPr>
        <w:t xml:space="preserve">Si la </w:t>
      </w:r>
      <w:r w:rsidRPr="00271C20">
        <w:rPr>
          <w:rFonts w:ascii="Arial" w:hAnsi="Arial" w:cs="Arial"/>
          <w:b/>
          <w:spacing w:val="-3"/>
        </w:rPr>
        <w:t>ENTIDAD</w:t>
      </w:r>
      <w:r w:rsidRPr="00271C20">
        <w:rPr>
          <w:rFonts w:ascii="Arial" w:hAnsi="Arial" w:cs="Arial"/>
          <w:spacing w:val="-3"/>
        </w:rPr>
        <w:t xml:space="preserve"> no diera respuesta dentro del plazo referido precedentemente, se entenderá la aceptación tácita</w:t>
      </w:r>
      <w:r w:rsidRPr="00271C20">
        <w:rPr>
          <w:rFonts w:ascii="Arial" w:hAnsi="Arial" w:cs="Arial"/>
        </w:rPr>
        <w:t xml:space="preserve"> de la existencia del impedimento</w:t>
      </w:r>
      <w:r w:rsidRPr="00271C20">
        <w:rPr>
          <w:rFonts w:ascii="Arial" w:hAnsi="Arial" w:cs="Arial"/>
          <w:spacing w:val="-3"/>
        </w:rPr>
        <w:t>, considerando para el efecto el silencio administrativo positivo</w:t>
      </w:r>
      <w:r w:rsidRPr="00271C20">
        <w:rPr>
          <w:rFonts w:ascii="Arial" w:hAnsi="Arial" w:cs="Arial"/>
        </w:rPr>
        <w:t>.</w:t>
      </w:r>
      <w:r w:rsidRPr="00271C20">
        <w:rPr>
          <w:rFonts w:ascii="Arial" w:hAnsi="Arial" w:cs="Arial"/>
          <w:spacing w:val="-3"/>
        </w:rPr>
        <w:t xml:space="preserve"> En caso de aceptación expresa o tácita y según corresponda, la </w:t>
      </w:r>
      <w:r w:rsidRPr="00271C20">
        <w:rPr>
          <w:rFonts w:ascii="Arial" w:hAnsi="Arial" w:cs="Arial"/>
          <w:b/>
          <w:spacing w:val="-3"/>
        </w:rPr>
        <w:t>ENTIDAD</w:t>
      </w:r>
      <w:r w:rsidRPr="00271C20">
        <w:rPr>
          <w:rFonts w:ascii="Arial" w:hAnsi="Arial" w:cs="Arial"/>
          <w:spacing w:val="-3"/>
        </w:rPr>
        <w:t xml:space="preserve"> deberá realizar:</w:t>
      </w:r>
    </w:p>
    <w:p w:rsidR="00BD4EF1" w:rsidRPr="00271C20" w:rsidRDefault="00BD4EF1" w:rsidP="00BD4EF1">
      <w:pPr>
        <w:jc w:val="both"/>
        <w:rPr>
          <w:rFonts w:ascii="Arial" w:hAnsi="Arial" w:cs="Arial"/>
          <w:spacing w:val="-3"/>
        </w:rPr>
      </w:pPr>
    </w:p>
    <w:p w:rsidR="00BD4EF1" w:rsidRPr="00271C20" w:rsidRDefault="00BD4EF1" w:rsidP="00BD4EF1">
      <w:pPr>
        <w:numPr>
          <w:ilvl w:val="0"/>
          <w:numId w:val="55"/>
        </w:numPr>
        <w:contextualSpacing/>
        <w:jc w:val="both"/>
        <w:rPr>
          <w:rFonts w:ascii="Arial" w:hAnsi="Arial" w:cs="Arial"/>
          <w:spacing w:val="-3"/>
        </w:rPr>
      </w:pPr>
      <w:r w:rsidRPr="00271C20">
        <w:rPr>
          <w:rFonts w:ascii="Arial" w:hAnsi="Arial" w:cs="Arial"/>
          <w:spacing w:val="-3"/>
        </w:rPr>
        <w:t xml:space="preserve">La </w:t>
      </w:r>
      <w:r w:rsidRPr="00271C20">
        <w:rPr>
          <w:rFonts w:ascii="Arial" w:hAnsi="Arial" w:cs="Arial"/>
        </w:rPr>
        <w:t>ampliación del plazo de entrega a través de un Contrato Modificatorio o;</w:t>
      </w:r>
    </w:p>
    <w:p w:rsidR="00BD4EF1" w:rsidRPr="00271C20" w:rsidRDefault="00BD4EF1" w:rsidP="00BD4EF1">
      <w:pPr>
        <w:numPr>
          <w:ilvl w:val="0"/>
          <w:numId w:val="55"/>
        </w:numPr>
        <w:contextualSpacing/>
        <w:jc w:val="both"/>
        <w:rPr>
          <w:rFonts w:ascii="Arial" w:hAnsi="Arial" w:cs="Arial"/>
          <w:spacing w:val="-3"/>
        </w:rPr>
      </w:pPr>
      <w:r w:rsidRPr="00271C20">
        <w:rPr>
          <w:rFonts w:ascii="Arial" w:hAnsi="Arial" w:cs="Arial"/>
        </w:rPr>
        <w:t xml:space="preserve">Efectivizar la Resolución parcial o total de Contrato por causas de fuerza mayor, caso fortuito u otras causas debidamente justificadas que afecten al </w:t>
      </w:r>
      <w:r w:rsidRPr="00271C20">
        <w:rPr>
          <w:rFonts w:ascii="Arial" w:hAnsi="Arial" w:cs="Arial"/>
          <w:b/>
        </w:rPr>
        <w:t xml:space="preserve">PROVEEDOR. </w:t>
      </w:r>
    </w:p>
    <w:p w:rsidR="00BD4EF1" w:rsidRPr="00271C20" w:rsidRDefault="00BD4EF1" w:rsidP="00BD4EF1">
      <w:pPr>
        <w:ind w:left="720"/>
        <w:contextualSpacing/>
        <w:jc w:val="both"/>
        <w:rPr>
          <w:rFonts w:ascii="Arial" w:hAnsi="Arial" w:cs="Arial"/>
          <w:spacing w:val="-3"/>
        </w:rPr>
      </w:pPr>
    </w:p>
    <w:p w:rsidR="00BD4EF1" w:rsidRPr="00271C20" w:rsidRDefault="00BD4EF1" w:rsidP="00BD4EF1">
      <w:pPr>
        <w:jc w:val="both"/>
        <w:rPr>
          <w:rFonts w:ascii="Arial" w:hAnsi="Arial" w:cs="Arial"/>
          <w:spacing w:val="-3"/>
        </w:rPr>
      </w:pPr>
      <w:r w:rsidRPr="00271C20">
        <w:rPr>
          <w:rFonts w:ascii="Arial" w:hAnsi="Arial" w:cs="Arial"/>
          <w:spacing w:val="-3"/>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BD4EF1" w:rsidRPr="00271C20" w:rsidRDefault="00BD4EF1" w:rsidP="00BD4EF1">
      <w:pPr>
        <w:ind w:left="720"/>
        <w:contextualSpacing/>
        <w:jc w:val="both"/>
        <w:rPr>
          <w:rFonts w:ascii="Arial" w:hAnsi="Arial" w:cs="Arial"/>
          <w:spacing w:val="-3"/>
        </w:rPr>
      </w:pPr>
    </w:p>
    <w:p w:rsidR="00BD4EF1" w:rsidRDefault="00BD4EF1" w:rsidP="00BD4EF1">
      <w:pPr>
        <w:jc w:val="both"/>
        <w:rPr>
          <w:rFonts w:ascii="Arial" w:hAnsi="Arial" w:cs="Arial"/>
          <w:b/>
        </w:rPr>
      </w:pPr>
      <w:r w:rsidRPr="00271C20">
        <w:rPr>
          <w:rFonts w:ascii="Arial" w:hAnsi="Arial" w:cs="Arial"/>
          <w:b/>
        </w:rPr>
        <w:t>DÉCIMA NOVENA.- (TERMINACIÓN DEL CONTRATO)</w:t>
      </w:r>
      <w:r>
        <w:rPr>
          <w:rFonts w:ascii="Arial" w:hAnsi="Arial" w:cs="Arial"/>
          <w:b/>
        </w:rPr>
        <w:t xml:space="preserve"> </w:t>
      </w:r>
    </w:p>
    <w:p w:rsidR="00BD4EF1" w:rsidRPr="00B60BA7" w:rsidRDefault="00BD4EF1" w:rsidP="00BD4EF1">
      <w:pPr>
        <w:jc w:val="both"/>
        <w:rPr>
          <w:rFonts w:ascii="Arial" w:hAnsi="Arial" w:cs="Arial"/>
          <w:b/>
        </w:rPr>
      </w:pPr>
      <w:r w:rsidRPr="007C497F">
        <w:rPr>
          <w:rFonts w:ascii="Arial" w:hAnsi="Arial" w:cs="Arial"/>
        </w:rPr>
        <w:lastRenderedPageBreak/>
        <w:t>El presente</w:t>
      </w:r>
      <w:r w:rsidRPr="00271C20">
        <w:rPr>
          <w:rFonts w:ascii="Arial" w:hAnsi="Arial" w:cs="Arial"/>
        </w:rPr>
        <w:t xml:space="preserve"> contrato concluirá por una de las siguientes causas:</w:t>
      </w:r>
    </w:p>
    <w:p w:rsidR="00BD4EF1" w:rsidRPr="00271C20" w:rsidRDefault="00BD4EF1" w:rsidP="00BD4EF1">
      <w:pPr>
        <w:numPr>
          <w:ilvl w:val="1"/>
          <w:numId w:val="57"/>
        </w:numPr>
        <w:tabs>
          <w:tab w:val="left" w:pos="851"/>
        </w:tabs>
        <w:ind w:left="709"/>
        <w:jc w:val="both"/>
        <w:rPr>
          <w:rFonts w:ascii="Arial" w:hAnsi="Arial" w:cs="Arial"/>
        </w:rPr>
      </w:pPr>
      <w:r w:rsidRPr="00271C20">
        <w:rPr>
          <w:rFonts w:ascii="Arial" w:hAnsi="Arial" w:cs="Arial"/>
          <w:b/>
        </w:rPr>
        <w:t xml:space="preserve">Por Cumplimiento del Contrato: </w:t>
      </w:r>
      <w:r w:rsidRPr="00271C20">
        <w:rPr>
          <w:rFonts w:ascii="Arial" w:hAnsi="Arial" w:cs="Arial"/>
        </w:rPr>
        <w:t xml:space="preserve">Es la forma ordinaria de terminación, donde la </w:t>
      </w:r>
      <w:r w:rsidRPr="00271C20">
        <w:rPr>
          <w:rFonts w:ascii="Arial" w:hAnsi="Arial" w:cs="Arial"/>
          <w:b/>
        </w:rPr>
        <w:t xml:space="preserve">ENTIDAD </w:t>
      </w:r>
      <w:r w:rsidRPr="00271C20">
        <w:rPr>
          <w:rFonts w:ascii="Arial" w:hAnsi="Arial" w:cs="Arial"/>
        </w:rPr>
        <w:t xml:space="preserve">como el </w:t>
      </w:r>
      <w:r w:rsidRPr="00271C20">
        <w:rPr>
          <w:rFonts w:ascii="Arial" w:hAnsi="Arial" w:cs="Arial"/>
          <w:b/>
        </w:rPr>
        <w:t xml:space="preserve">PROVEEDOR </w:t>
      </w:r>
      <w:r w:rsidRPr="00271C20">
        <w:rPr>
          <w:rFonts w:ascii="Arial" w:hAnsi="Arial" w:cs="Arial"/>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271C20">
        <w:rPr>
          <w:rFonts w:ascii="Arial" w:hAnsi="Arial" w:cs="Arial"/>
          <w:b/>
        </w:rPr>
        <w:t>ENTIDAD</w:t>
      </w:r>
      <w:r w:rsidRPr="00271C20">
        <w:rPr>
          <w:rFonts w:ascii="Arial" w:hAnsi="Arial" w:cs="Arial"/>
        </w:rPr>
        <w:t>.</w:t>
      </w:r>
    </w:p>
    <w:p w:rsidR="00BD4EF1" w:rsidRPr="00271C20" w:rsidRDefault="00BD4EF1" w:rsidP="00BD4EF1">
      <w:pPr>
        <w:numPr>
          <w:ilvl w:val="1"/>
          <w:numId w:val="57"/>
        </w:numPr>
        <w:tabs>
          <w:tab w:val="left" w:pos="851"/>
        </w:tabs>
        <w:ind w:left="709"/>
        <w:jc w:val="both"/>
        <w:rPr>
          <w:rFonts w:ascii="Arial" w:hAnsi="Arial" w:cs="Arial"/>
        </w:rPr>
      </w:pPr>
      <w:r w:rsidRPr="00271C20">
        <w:rPr>
          <w:rFonts w:ascii="Arial" w:hAnsi="Arial" w:cs="Arial"/>
          <w:b/>
        </w:rPr>
        <w:t xml:space="preserve">Por Resolución del Contrato: </w:t>
      </w:r>
      <w:r w:rsidRPr="00271C20">
        <w:rPr>
          <w:rFonts w:ascii="Arial" w:hAnsi="Arial" w:cs="Arial"/>
        </w:rPr>
        <w:t>Es la forma extraordinaria de terminación del contrato que procederá únicamente por las siguientes causales:</w:t>
      </w:r>
    </w:p>
    <w:p w:rsidR="00BD4EF1" w:rsidRPr="00271C20" w:rsidRDefault="00BD4EF1" w:rsidP="00BD4EF1">
      <w:pPr>
        <w:jc w:val="both"/>
        <w:rPr>
          <w:rFonts w:ascii="Arial" w:hAnsi="Arial" w:cs="Arial"/>
        </w:rPr>
      </w:pPr>
    </w:p>
    <w:p w:rsidR="00BD4EF1" w:rsidRPr="00271C20" w:rsidRDefault="00BD4EF1" w:rsidP="00BD4EF1">
      <w:pPr>
        <w:numPr>
          <w:ilvl w:val="2"/>
          <w:numId w:val="50"/>
        </w:numPr>
        <w:ind w:hanging="849"/>
        <w:rPr>
          <w:rFonts w:ascii="Arial" w:hAnsi="Arial" w:cs="Arial"/>
          <w:b/>
        </w:rPr>
      </w:pPr>
      <w:r w:rsidRPr="00271C20">
        <w:rPr>
          <w:rFonts w:ascii="Arial" w:hAnsi="Arial" w:cs="Arial"/>
          <w:b/>
        </w:rPr>
        <w:t>Resolución a requerimiento de la ENTIDAD, por causales atribuibles al PROVEEDOR.</w:t>
      </w:r>
    </w:p>
    <w:p w:rsidR="00BD4EF1" w:rsidRPr="00271C20" w:rsidRDefault="00BD4EF1" w:rsidP="00BD4EF1">
      <w:pPr>
        <w:ind w:left="1701"/>
        <w:jc w:val="both"/>
        <w:rPr>
          <w:rFonts w:ascii="Arial" w:hAnsi="Arial" w:cs="Arial"/>
        </w:rPr>
      </w:pPr>
      <w:r w:rsidRPr="00271C20">
        <w:rPr>
          <w:rFonts w:ascii="Arial" w:hAnsi="Arial" w:cs="Arial"/>
        </w:rPr>
        <w:t xml:space="preserve">La </w:t>
      </w:r>
      <w:r w:rsidRPr="00271C20">
        <w:rPr>
          <w:rFonts w:ascii="Arial" w:hAnsi="Arial" w:cs="Arial"/>
          <w:b/>
        </w:rPr>
        <w:t xml:space="preserve">ENTIDAD, </w:t>
      </w:r>
      <w:r w:rsidRPr="00271C20">
        <w:rPr>
          <w:rFonts w:ascii="Arial" w:hAnsi="Arial" w:cs="Arial"/>
        </w:rPr>
        <w:t>podrá proceder al trámite de resolución del Contrato, en los siguientes casos:</w:t>
      </w:r>
    </w:p>
    <w:p w:rsidR="00BD4EF1" w:rsidRPr="00271C20" w:rsidRDefault="00BD4EF1" w:rsidP="00BD4EF1">
      <w:pPr>
        <w:jc w:val="both"/>
        <w:rPr>
          <w:rFonts w:ascii="Arial" w:hAnsi="Arial" w:cs="Arial"/>
        </w:rPr>
      </w:pPr>
    </w:p>
    <w:p w:rsidR="00BD4EF1" w:rsidRPr="00271C20" w:rsidRDefault="00BD4EF1" w:rsidP="00BD4EF1">
      <w:pPr>
        <w:numPr>
          <w:ilvl w:val="0"/>
          <w:numId w:val="47"/>
        </w:numPr>
        <w:ind w:hanging="303"/>
        <w:jc w:val="both"/>
        <w:rPr>
          <w:rFonts w:ascii="Arial" w:hAnsi="Arial" w:cs="Arial"/>
        </w:rPr>
      </w:pPr>
      <w:r w:rsidRPr="00271C20">
        <w:rPr>
          <w:rFonts w:ascii="Arial" w:hAnsi="Arial" w:cs="Arial"/>
        </w:rPr>
        <w:t xml:space="preserve">Por disolución del </w:t>
      </w:r>
      <w:r w:rsidRPr="00271C20">
        <w:rPr>
          <w:rFonts w:ascii="Arial" w:hAnsi="Arial" w:cs="Arial"/>
          <w:b/>
        </w:rPr>
        <w:t>PROVEEDOR</w:t>
      </w:r>
      <w:r w:rsidRPr="00271C20">
        <w:rPr>
          <w:rFonts w:ascii="Arial" w:hAnsi="Arial" w:cs="Arial"/>
          <w:b/>
          <w:i/>
        </w:rPr>
        <w:t>.</w:t>
      </w:r>
    </w:p>
    <w:p w:rsidR="00BD4EF1" w:rsidRPr="00271C20" w:rsidRDefault="00BD4EF1" w:rsidP="00BD4EF1">
      <w:pPr>
        <w:numPr>
          <w:ilvl w:val="0"/>
          <w:numId w:val="47"/>
        </w:numPr>
        <w:ind w:hanging="303"/>
        <w:jc w:val="both"/>
        <w:rPr>
          <w:rFonts w:ascii="Arial" w:hAnsi="Arial" w:cs="Arial"/>
        </w:rPr>
      </w:pPr>
      <w:r w:rsidRPr="00271C20">
        <w:rPr>
          <w:rFonts w:ascii="Arial" w:hAnsi="Arial" w:cs="Arial"/>
        </w:rPr>
        <w:t xml:space="preserve">Por quiebra declarada del </w:t>
      </w:r>
      <w:r w:rsidRPr="00271C20">
        <w:rPr>
          <w:rFonts w:ascii="Arial" w:hAnsi="Arial" w:cs="Arial"/>
          <w:b/>
        </w:rPr>
        <w:t>PROVEEDOR.</w:t>
      </w:r>
    </w:p>
    <w:p w:rsidR="00BD4EF1" w:rsidRPr="00271C20" w:rsidRDefault="00BD4EF1" w:rsidP="00BD4EF1">
      <w:pPr>
        <w:numPr>
          <w:ilvl w:val="0"/>
          <w:numId w:val="47"/>
        </w:numPr>
        <w:ind w:hanging="303"/>
        <w:jc w:val="both"/>
        <w:rPr>
          <w:rFonts w:ascii="Arial" w:hAnsi="Arial" w:cs="Arial"/>
        </w:rPr>
      </w:pPr>
      <w:r w:rsidRPr="00271C20">
        <w:rPr>
          <w:rFonts w:ascii="Arial" w:hAnsi="Arial" w:cs="Arial"/>
        </w:rPr>
        <w:t xml:space="preserve">Por incumplimiento injustificado a la Cláusula </w:t>
      </w:r>
      <w:r w:rsidRPr="00271C20">
        <w:rPr>
          <w:rFonts w:ascii="Arial" w:hAnsi="Arial" w:cs="Arial"/>
          <w:b/>
        </w:rPr>
        <w:t>CUARTA</w:t>
      </w:r>
      <w:r w:rsidRPr="00271C20">
        <w:rPr>
          <w:rFonts w:ascii="Arial" w:hAnsi="Arial" w:cs="Arial"/>
        </w:rPr>
        <w:t xml:space="preserve"> </w:t>
      </w:r>
      <w:r w:rsidRPr="00271C20">
        <w:rPr>
          <w:rFonts w:ascii="Arial" w:hAnsi="Arial" w:cs="Arial"/>
          <w:b/>
        </w:rPr>
        <w:t>(PLAZO DE ENTREGA)</w:t>
      </w:r>
      <w:r w:rsidRPr="00271C20">
        <w:rPr>
          <w:rFonts w:ascii="Arial" w:hAnsi="Arial" w:cs="Arial"/>
        </w:rPr>
        <w:t xml:space="preserve">, sin que el </w:t>
      </w:r>
      <w:r w:rsidRPr="00271C20">
        <w:rPr>
          <w:rFonts w:ascii="Arial" w:hAnsi="Arial" w:cs="Arial"/>
          <w:b/>
        </w:rPr>
        <w:t xml:space="preserve">PROVEEDOR </w:t>
      </w:r>
      <w:r w:rsidRPr="00271C20">
        <w:rPr>
          <w:rFonts w:ascii="Arial" w:hAnsi="Arial" w:cs="Arial"/>
        </w:rPr>
        <w:t>adopte medidas necesarias y oportunas para recuperar su demora y asegurar la conclusión de la entrega.</w:t>
      </w:r>
    </w:p>
    <w:p w:rsidR="00BD4EF1" w:rsidRPr="00271C20" w:rsidRDefault="00BD4EF1" w:rsidP="00BD4EF1">
      <w:pPr>
        <w:numPr>
          <w:ilvl w:val="0"/>
          <w:numId w:val="47"/>
        </w:numPr>
        <w:ind w:hanging="303"/>
        <w:jc w:val="both"/>
        <w:rPr>
          <w:rFonts w:ascii="Arial" w:hAnsi="Arial" w:cs="Arial"/>
        </w:rPr>
      </w:pPr>
      <w:r w:rsidRPr="00271C20">
        <w:rPr>
          <w:rFonts w:ascii="Arial" w:hAnsi="Arial" w:cs="Arial"/>
        </w:rPr>
        <w:t xml:space="preserve">Cuando el monto de la multa por atraso en la entrega de los </w:t>
      </w:r>
      <w:r w:rsidRPr="00271C20">
        <w:rPr>
          <w:rFonts w:ascii="Arial" w:hAnsi="Arial" w:cs="Arial"/>
          <w:b/>
        </w:rPr>
        <w:t>BIENES</w:t>
      </w:r>
      <w:r w:rsidRPr="00271C20">
        <w:rPr>
          <w:rFonts w:ascii="Arial" w:hAnsi="Arial" w:cs="Arial"/>
        </w:rPr>
        <w:t>, alcance el diez por ciento (10%) del monto total del contrato, decisión optativa, o el veinte por ciento (20%), de forma obligatoria.</w:t>
      </w:r>
    </w:p>
    <w:p w:rsidR="00BD4EF1" w:rsidRPr="00271C20" w:rsidRDefault="00BD4EF1" w:rsidP="00BD4EF1">
      <w:pPr>
        <w:jc w:val="both"/>
        <w:rPr>
          <w:rFonts w:ascii="Arial" w:hAnsi="Arial" w:cs="Arial"/>
        </w:rPr>
      </w:pPr>
    </w:p>
    <w:p w:rsidR="00BD4EF1" w:rsidRPr="00271C20" w:rsidRDefault="00BD4EF1" w:rsidP="00BD4EF1">
      <w:pPr>
        <w:numPr>
          <w:ilvl w:val="2"/>
          <w:numId w:val="50"/>
        </w:numPr>
        <w:ind w:hanging="849"/>
        <w:rPr>
          <w:rFonts w:ascii="Arial" w:hAnsi="Arial" w:cs="Arial"/>
          <w:b/>
        </w:rPr>
      </w:pPr>
      <w:r w:rsidRPr="00271C20">
        <w:rPr>
          <w:rFonts w:ascii="Arial" w:hAnsi="Arial" w:cs="Arial"/>
          <w:b/>
        </w:rPr>
        <w:t>Resolución a requerimiento del PROVEEDOR por causales atribuibles a la ENTIDAD.</w:t>
      </w:r>
    </w:p>
    <w:p w:rsidR="00BD4EF1" w:rsidRPr="00271C20" w:rsidRDefault="00BD4EF1" w:rsidP="00BD4EF1">
      <w:pPr>
        <w:ind w:left="1701"/>
        <w:jc w:val="both"/>
        <w:rPr>
          <w:rFonts w:ascii="Arial" w:hAnsi="Arial" w:cs="Arial"/>
        </w:rPr>
      </w:pPr>
      <w:r w:rsidRPr="00271C20">
        <w:rPr>
          <w:rFonts w:ascii="Arial" w:hAnsi="Arial" w:cs="Arial"/>
        </w:rPr>
        <w:t xml:space="preserve">El </w:t>
      </w:r>
      <w:r w:rsidRPr="00271C20">
        <w:rPr>
          <w:rFonts w:ascii="Arial" w:hAnsi="Arial" w:cs="Arial"/>
          <w:b/>
        </w:rPr>
        <w:t xml:space="preserve">PROVEEDOR, </w:t>
      </w:r>
      <w:r w:rsidRPr="00271C20">
        <w:rPr>
          <w:rFonts w:ascii="Arial" w:hAnsi="Arial" w:cs="Arial"/>
        </w:rPr>
        <w:t>podrá proceder al trámite de resolución del Contrato, en los siguientes casos:</w:t>
      </w:r>
    </w:p>
    <w:p w:rsidR="00BD4EF1" w:rsidRPr="00271C20" w:rsidRDefault="00BD4EF1" w:rsidP="00BD4EF1">
      <w:pPr>
        <w:jc w:val="both"/>
        <w:rPr>
          <w:rFonts w:ascii="Arial" w:hAnsi="Arial" w:cs="Arial"/>
        </w:rPr>
      </w:pPr>
    </w:p>
    <w:p w:rsidR="00BD4EF1" w:rsidRPr="00271C20" w:rsidRDefault="00BD4EF1" w:rsidP="00BD4EF1">
      <w:pPr>
        <w:numPr>
          <w:ilvl w:val="0"/>
          <w:numId w:val="48"/>
        </w:numPr>
        <w:jc w:val="both"/>
        <w:rPr>
          <w:rFonts w:ascii="Arial" w:hAnsi="Arial" w:cs="Arial"/>
        </w:rPr>
      </w:pPr>
      <w:r w:rsidRPr="00271C20">
        <w:rPr>
          <w:rFonts w:ascii="Arial" w:hAnsi="Arial" w:cs="Arial"/>
        </w:rPr>
        <w:t xml:space="preserve">Si apartándose de los términos del contrato, la </w:t>
      </w:r>
      <w:r w:rsidRPr="00271C20">
        <w:rPr>
          <w:rFonts w:ascii="Arial" w:hAnsi="Arial" w:cs="Arial"/>
          <w:b/>
        </w:rPr>
        <w:t xml:space="preserve">ENTIDAD </w:t>
      </w:r>
      <w:r w:rsidRPr="00271C20">
        <w:rPr>
          <w:rFonts w:ascii="Arial" w:hAnsi="Arial" w:cs="Arial"/>
        </w:rPr>
        <w:t>pretende realizar modificaciones al alcance, monto y/o plazo del contrato, sin la emisión del Contrato Modificatorio correspondiente;</w:t>
      </w:r>
    </w:p>
    <w:p w:rsidR="00BD4EF1" w:rsidRPr="00271C20" w:rsidRDefault="00BD4EF1" w:rsidP="00BD4EF1">
      <w:pPr>
        <w:numPr>
          <w:ilvl w:val="0"/>
          <w:numId w:val="48"/>
        </w:numPr>
        <w:tabs>
          <w:tab w:val="num" w:pos="1210"/>
        </w:tabs>
        <w:jc w:val="both"/>
        <w:rPr>
          <w:rFonts w:ascii="Arial" w:hAnsi="Arial" w:cs="Arial"/>
          <w:b/>
        </w:rPr>
      </w:pPr>
      <w:r w:rsidRPr="00271C20">
        <w:rPr>
          <w:rFonts w:ascii="Arial" w:hAnsi="Arial" w:cs="Arial"/>
        </w:rPr>
        <w:t>Por incumplimiento injustificado en el pago, por más de cuarenta y cinco (45) días calendario, computables a partir de la fecha de la recepción de los bienes en la entidad, conforme las condiciones del contrato;</w:t>
      </w:r>
    </w:p>
    <w:p w:rsidR="00BD4EF1" w:rsidRPr="00271C20" w:rsidRDefault="00BD4EF1" w:rsidP="00BD4EF1">
      <w:pPr>
        <w:numPr>
          <w:ilvl w:val="0"/>
          <w:numId w:val="48"/>
        </w:numPr>
        <w:jc w:val="both"/>
        <w:rPr>
          <w:rFonts w:ascii="Arial" w:hAnsi="Arial" w:cs="Arial"/>
        </w:rPr>
      </w:pPr>
      <w:r w:rsidRPr="00271C20">
        <w:rPr>
          <w:rFonts w:ascii="Arial" w:hAnsi="Arial" w:cs="Arial"/>
        </w:rPr>
        <w:t xml:space="preserve">Por instrucciones injustificadas emanadas de la </w:t>
      </w:r>
      <w:r w:rsidRPr="00271C20">
        <w:rPr>
          <w:rFonts w:ascii="Arial" w:hAnsi="Arial" w:cs="Arial"/>
          <w:b/>
        </w:rPr>
        <w:t>ENTIDAD</w:t>
      </w:r>
      <w:r w:rsidRPr="00271C20">
        <w:rPr>
          <w:rFonts w:ascii="Arial" w:hAnsi="Arial" w:cs="Arial"/>
        </w:rPr>
        <w:t xml:space="preserve"> para la suspensión de la provisión de los </w:t>
      </w:r>
      <w:r w:rsidRPr="00271C20">
        <w:rPr>
          <w:rFonts w:ascii="Arial" w:hAnsi="Arial" w:cs="Arial"/>
          <w:b/>
        </w:rPr>
        <w:t>BIENES</w:t>
      </w:r>
      <w:r w:rsidRPr="00271C20">
        <w:rPr>
          <w:rFonts w:ascii="Arial" w:hAnsi="Arial" w:cs="Arial"/>
        </w:rPr>
        <w:t xml:space="preserve"> por más de treinta (30) días calendario. </w:t>
      </w:r>
    </w:p>
    <w:p w:rsidR="00BD4EF1" w:rsidRPr="00271C20" w:rsidRDefault="00BD4EF1" w:rsidP="00BD4EF1">
      <w:pPr>
        <w:ind w:left="1700"/>
        <w:jc w:val="both"/>
        <w:rPr>
          <w:rFonts w:ascii="Arial" w:hAnsi="Arial" w:cs="Arial"/>
          <w:b/>
        </w:rPr>
      </w:pPr>
    </w:p>
    <w:p w:rsidR="00BD4EF1" w:rsidRPr="00B60BA7" w:rsidRDefault="00BD4EF1" w:rsidP="00BD4EF1">
      <w:pPr>
        <w:numPr>
          <w:ilvl w:val="2"/>
          <w:numId w:val="50"/>
        </w:numPr>
        <w:ind w:hanging="849"/>
        <w:jc w:val="both"/>
        <w:rPr>
          <w:rFonts w:ascii="Arial" w:hAnsi="Arial" w:cs="Arial"/>
        </w:rPr>
      </w:pPr>
      <w:r w:rsidRPr="00271C20">
        <w:rPr>
          <w:rFonts w:ascii="Arial" w:hAnsi="Arial" w:cs="Arial"/>
          <w:b/>
        </w:rPr>
        <w:t xml:space="preserve">Formas de Resolución y Reglas aplicables a la Resolución: </w:t>
      </w:r>
      <w:r w:rsidRPr="00271C20">
        <w:rPr>
          <w:rFonts w:ascii="Arial" w:hAnsi="Arial" w:cs="Arial"/>
        </w:rPr>
        <w:t xml:space="preserve">De acuerdo a las causales de Resolución de Contrato señaladas precedentemente, podrán efectivizarse la terminación total o parcial del contrato. </w:t>
      </w:r>
    </w:p>
    <w:p w:rsidR="00BD4EF1" w:rsidRPr="00271C20" w:rsidRDefault="00BD4EF1" w:rsidP="00BD4EF1">
      <w:pPr>
        <w:ind w:left="1700"/>
        <w:jc w:val="both"/>
        <w:rPr>
          <w:rFonts w:ascii="Arial" w:hAnsi="Arial" w:cs="Arial"/>
        </w:rPr>
      </w:pPr>
      <w:r w:rsidRPr="00271C20">
        <w:rPr>
          <w:rFonts w:ascii="Arial" w:hAnsi="Arial" w:cs="Arial"/>
        </w:rPr>
        <w:t xml:space="preserve">La terminación total del contrato procederá para aquellos </w:t>
      </w:r>
      <w:r w:rsidRPr="00271C20">
        <w:rPr>
          <w:rFonts w:ascii="Arial" w:hAnsi="Arial" w:cs="Arial"/>
          <w:b/>
        </w:rPr>
        <w:t xml:space="preserve">BIENES </w:t>
      </w:r>
      <w:r w:rsidRPr="00271C20">
        <w:rPr>
          <w:rFonts w:ascii="Arial" w:hAnsi="Arial" w:cs="Arial"/>
        </w:rPr>
        <w:t xml:space="preserve">de una sola entrega, donde el incumplimiento no permita la ejecución de la relación contractual a través de la entrega de una parcialidad del objeto de la contratación, ya sea por falta de funcionalidad de los </w:t>
      </w:r>
      <w:r w:rsidRPr="00271C20">
        <w:rPr>
          <w:rFonts w:ascii="Arial" w:hAnsi="Arial" w:cs="Arial"/>
          <w:b/>
        </w:rPr>
        <w:t>BIENES</w:t>
      </w:r>
      <w:r w:rsidRPr="00271C20">
        <w:rPr>
          <w:rFonts w:ascii="Arial" w:hAnsi="Arial" w:cs="Arial"/>
        </w:rPr>
        <w:t xml:space="preserve"> u otros aspectos que considere la </w:t>
      </w:r>
      <w:r w:rsidRPr="00271C20">
        <w:rPr>
          <w:rFonts w:ascii="Arial" w:hAnsi="Arial" w:cs="Arial"/>
          <w:b/>
        </w:rPr>
        <w:t>ENTIDAD</w:t>
      </w:r>
      <w:r w:rsidRPr="00271C20">
        <w:rPr>
          <w:rFonts w:ascii="Arial" w:hAnsi="Arial" w:cs="Arial"/>
        </w:rPr>
        <w:t xml:space="preserve">. En el caso de </w:t>
      </w:r>
      <w:r w:rsidRPr="00271C20">
        <w:rPr>
          <w:rFonts w:ascii="Arial" w:hAnsi="Arial" w:cs="Arial"/>
          <w:b/>
        </w:rPr>
        <w:t>BIENES</w:t>
      </w:r>
      <w:r w:rsidRPr="00271C20">
        <w:rPr>
          <w:rFonts w:ascii="Arial" w:hAnsi="Arial" w:cs="Arial"/>
        </w:rPr>
        <w:t xml:space="preserve"> sujetos a provisión continua o con más de una entrega, procederá la resolución total cuando la </w:t>
      </w:r>
      <w:r w:rsidRPr="00271C20">
        <w:rPr>
          <w:rFonts w:ascii="Arial" w:hAnsi="Arial" w:cs="Arial"/>
          <w:b/>
        </w:rPr>
        <w:t>ENTIDAD</w:t>
      </w:r>
      <w:r w:rsidRPr="00271C20">
        <w:rPr>
          <w:rFonts w:ascii="Arial" w:hAnsi="Arial" w:cs="Arial"/>
        </w:rPr>
        <w:t xml:space="preserve"> no haya realizado ninguna recepción.</w:t>
      </w:r>
    </w:p>
    <w:p w:rsidR="00BD4EF1" w:rsidRPr="00271C20" w:rsidRDefault="00BD4EF1" w:rsidP="00BD4EF1">
      <w:pPr>
        <w:ind w:left="1700"/>
        <w:jc w:val="both"/>
        <w:rPr>
          <w:rFonts w:ascii="Arial" w:hAnsi="Arial" w:cs="Arial"/>
        </w:rPr>
      </w:pPr>
    </w:p>
    <w:p w:rsidR="00BD4EF1" w:rsidRPr="00271C20" w:rsidRDefault="00BD4EF1" w:rsidP="00BD4EF1">
      <w:pPr>
        <w:ind w:left="1700"/>
        <w:jc w:val="both"/>
        <w:rPr>
          <w:rFonts w:ascii="Arial" w:hAnsi="Arial" w:cs="Arial"/>
        </w:rPr>
      </w:pPr>
      <w:r w:rsidRPr="00271C20">
        <w:rPr>
          <w:rFonts w:ascii="Arial" w:hAnsi="Arial" w:cs="Arial"/>
        </w:rPr>
        <w:t xml:space="preserve">La terminación parcial del contrato procederá para aquellos </w:t>
      </w:r>
      <w:r w:rsidRPr="00271C20">
        <w:rPr>
          <w:rFonts w:ascii="Arial" w:hAnsi="Arial" w:cs="Arial"/>
          <w:b/>
        </w:rPr>
        <w:t xml:space="preserve">BIENES </w:t>
      </w:r>
      <w:r w:rsidRPr="00271C20">
        <w:rPr>
          <w:rFonts w:ascii="Arial" w:hAnsi="Arial" w:cs="Arial"/>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271C20">
        <w:rPr>
          <w:rFonts w:ascii="Arial" w:hAnsi="Arial" w:cs="Arial"/>
          <w:b/>
        </w:rPr>
        <w:t>BIENES</w:t>
      </w:r>
      <w:r w:rsidRPr="00271C20">
        <w:rPr>
          <w:rFonts w:ascii="Arial" w:hAnsi="Arial" w:cs="Arial"/>
        </w:rPr>
        <w:t xml:space="preserve"> de una sola entrega, procederá la resolución parcial cuando la </w:t>
      </w:r>
      <w:r w:rsidRPr="00271C20">
        <w:rPr>
          <w:rFonts w:ascii="Arial" w:hAnsi="Arial" w:cs="Arial"/>
          <w:b/>
        </w:rPr>
        <w:t>ENTIDAD</w:t>
      </w:r>
      <w:r w:rsidRPr="00271C20">
        <w:rPr>
          <w:rFonts w:ascii="Arial" w:hAnsi="Arial" w:cs="Arial"/>
        </w:rPr>
        <w:t xml:space="preserve"> haya efectivizado la recepción de una parcialidad de los </w:t>
      </w:r>
      <w:r w:rsidRPr="00271C20">
        <w:rPr>
          <w:rFonts w:ascii="Arial" w:hAnsi="Arial" w:cs="Arial"/>
          <w:b/>
        </w:rPr>
        <w:t xml:space="preserve">BIENES, </w:t>
      </w:r>
      <w:r w:rsidRPr="00271C20">
        <w:rPr>
          <w:rFonts w:ascii="Arial" w:hAnsi="Arial" w:cs="Arial"/>
        </w:rPr>
        <w:t>de manera excepcional, conforme lo establecido en la cláusula trigésima tercera.</w:t>
      </w:r>
    </w:p>
    <w:p w:rsidR="00BD4EF1" w:rsidRPr="00271C20" w:rsidRDefault="00BD4EF1" w:rsidP="00BD4EF1">
      <w:pPr>
        <w:ind w:left="1700"/>
        <w:jc w:val="both"/>
        <w:rPr>
          <w:rFonts w:ascii="Arial" w:hAnsi="Arial" w:cs="Arial"/>
          <w:u w:val="single"/>
        </w:rPr>
      </w:pPr>
    </w:p>
    <w:p w:rsidR="00BD4EF1" w:rsidRPr="00271C20" w:rsidRDefault="00BD4EF1" w:rsidP="00BD4EF1">
      <w:pPr>
        <w:ind w:left="1700"/>
        <w:jc w:val="both"/>
        <w:rPr>
          <w:rFonts w:ascii="Arial" w:hAnsi="Arial" w:cs="Arial"/>
        </w:rPr>
      </w:pPr>
      <w:r w:rsidRPr="00271C20">
        <w:rPr>
          <w:rFonts w:ascii="Arial" w:hAnsi="Arial" w:cs="Arial"/>
        </w:rPr>
        <w:lastRenderedPageBreak/>
        <w:t xml:space="preserve">Para procesar la resolución del Contrato por cualquiera de las causales señaladas, la </w:t>
      </w:r>
      <w:r w:rsidRPr="00271C20">
        <w:rPr>
          <w:rFonts w:ascii="Arial" w:hAnsi="Arial" w:cs="Arial"/>
          <w:b/>
        </w:rPr>
        <w:t xml:space="preserve">ENTIDAD </w:t>
      </w:r>
      <w:r w:rsidRPr="00271C20">
        <w:rPr>
          <w:rFonts w:ascii="Arial" w:hAnsi="Arial" w:cs="Arial"/>
        </w:rPr>
        <w:t xml:space="preserve">o el </w:t>
      </w:r>
      <w:r w:rsidRPr="00271C20">
        <w:rPr>
          <w:rFonts w:ascii="Arial" w:hAnsi="Arial" w:cs="Arial"/>
          <w:b/>
        </w:rPr>
        <w:t xml:space="preserve">PROVEEDOR, </w:t>
      </w:r>
      <w:r w:rsidRPr="00271C20">
        <w:rPr>
          <w:rFonts w:ascii="Arial" w:hAnsi="Arial" w:cs="Arial"/>
        </w:rPr>
        <w:t>según corresponda, notificará mediante carta notariada a la otra parte, la intención de Resolver el Contrato, estableciendo claramente la causal que se aduce.</w:t>
      </w:r>
    </w:p>
    <w:p w:rsidR="00BD4EF1" w:rsidRPr="00271C20" w:rsidRDefault="00BD4EF1" w:rsidP="00BD4EF1">
      <w:pPr>
        <w:ind w:left="1700"/>
        <w:jc w:val="both"/>
        <w:rPr>
          <w:rFonts w:ascii="Arial" w:hAnsi="Arial" w:cs="Arial"/>
        </w:rPr>
      </w:pPr>
    </w:p>
    <w:p w:rsidR="00BD4EF1" w:rsidRPr="00271C20" w:rsidRDefault="00BD4EF1" w:rsidP="00BD4EF1">
      <w:pPr>
        <w:ind w:left="1700"/>
        <w:jc w:val="both"/>
        <w:rPr>
          <w:rFonts w:ascii="Arial" w:hAnsi="Arial" w:cs="Arial"/>
        </w:rPr>
      </w:pPr>
      <w:r w:rsidRPr="00271C20">
        <w:rPr>
          <w:rFonts w:ascii="Arial" w:hAnsi="Arial" w:cs="Arial"/>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rsidR="00BD4EF1" w:rsidRPr="00271C20" w:rsidRDefault="00BD4EF1" w:rsidP="00BD4EF1">
      <w:pPr>
        <w:ind w:left="1700"/>
        <w:jc w:val="both"/>
        <w:rPr>
          <w:rFonts w:ascii="Arial" w:hAnsi="Arial" w:cs="Arial"/>
        </w:rPr>
      </w:pPr>
    </w:p>
    <w:p w:rsidR="00BD4EF1" w:rsidRPr="00271C20" w:rsidRDefault="00BD4EF1" w:rsidP="00BD4EF1">
      <w:pPr>
        <w:ind w:left="1700"/>
        <w:jc w:val="both"/>
        <w:rPr>
          <w:rFonts w:ascii="Arial" w:hAnsi="Arial" w:cs="Arial"/>
        </w:rPr>
      </w:pPr>
      <w:r w:rsidRPr="00271C20">
        <w:rPr>
          <w:rFonts w:ascii="Arial" w:hAnsi="Arial" w:cs="Arial"/>
        </w:rPr>
        <w:t xml:space="preserve">En el caso de que al vencimiento del término de los diez (10) días hábiles no existiese ninguna respuesta, el proceso de resolución continuará a cuyo fin la </w:t>
      </w:r>
      <w:r w:rsidRPr="00271C20">
        <w:rPr>
          <w:rFonts w:ascii="Arial" w:hAnsi="Arial" w:cs="Arial"/>
          <w:b/>
        </w:rPr>
        <w:t xml:space="preserve">ENTIDAD </w:t>
      </w:r>
      <w:r w:rsidRPr="00271C20">
        <w:rPr>
          <w:rFonts w:ascii="Arial" w:hAnsi="Arial" w:cs="Arial"/>
        </w:rPr>
        <w:t xml:space="preserve">o el </w:t>
      </w:r>
      <w:r w:rsidRPr="00271C20">
        <w:rPr>
          <w:rFonts w:ascii="Arial" w:hAnsi="Arial" w:cs="Arial"/>
          <w:b/>
        </w:rPr>
        <w:t xml:space="preserve">PROVEEDOR, </w:t>
      </w:r>
      <w:r w:rsidRPr="00271C20">
        <w:rPr>
          <w:rFonts w:ascii="Arial" w:hAnsi="Arial" w:cs="Arial"/>
        </w:rPr>
        <w:t>según quién haya requerido la Resolución del Contrato, notificará mediante carta notariada a la otra parte, que la resolución del Contrato se ha hecho efectiva.</w:t>
      </w:r>
    </w:p>
    <w:p w:rsidR="00BD4EF1" w:rsidRPr="00271C20" w:rsidRDefault="00BD4EF1" w:rsidP="00BD4EF1">
      <w:pPr>
        <w:ind w:left="1700"/>
        <w:jc w:val="both"/>
        <w:rPr>
          <w:rFonts w:ascii="Arial" w:hAnsi="Arial" w:cs="Arial"/>
        </w:rPr>
      </w:pPr>
    </w:p>
    <w:p w:rsidR="00BD4EF1" w:rsidRPr="00271C20" w:rsidRDefault="00BD4EF1" w:rsidP="00BD4EF1">
      <w:pPr>
        <w:ind w:left="1700"/>
        <w:jc w:val="both"/>
        <w:rPr>
          <w:rFonts w:ascii="Arial" w:hAnsi="Arial" w:cs="Arial"/>
        </w:rPr>
      </w:pPr>
      <w:r w:rsidRPr="00271C20">
        <w:rPr>
          <w:rFonts w:ascii="Arial" w:hAnsi="Arial" w:cs="Arial"/>
        </w:rPr>
        <w:t xml:space="preserve">Esta carta notariada que efectiviza la resolución de Contrato, dará lugar a que, cuando la resolución sea por causales atribuibles al </w:t>
      </w:r>
      <w:r w:rsidRPr="00271C20">
        <w:rPr>
          <w:rFonts w:ascii="Arial" w:hAnsi="Arial" w:cs="Arial"/>
          <w:b/>
        </w:rPr>
        <w:t xml:space="preserve">PROVEEDOR, </w:t>
      </w:r>
      <w:r w:rsidRPr="00271C20">
        <w:rPr>
          <w:rFonts w:ascii="Arial" w:hAnsi="Arial" w:cs="Arial"/>
        </w:rPr>
        <w:t xml:space="preserve">se consolide a favor de la </w:t>
      </w:r>
      <w:r w:rsidRPr="00271C20">
        <w:rPr>
          <w:rFonts w:ascii="Arial" w:hAnsi="Arial" w:cs="Arial"/>
          <w:b/>
        </w:rPr>
        <w:t xml:space="preserve">ENTIDAD </w:t>
      </w:r>
      <w:r w:rsidRPr="00271C20">
        <w:rPr>
          <w:rFonts w:ascii="Arial" w:hAnsi="Arial" w:cs="Arial"/>
        </w:rPr>
        <w:t>la</w:t>
      </w:r>
      <w:r w:rsidRPr="00271C20">
        <w:rPr>
          <w:rFonts w:ascii="Arial" w:hAnsi="Arial" w:cs="Arial"/>
          <w:b/>
        </w:rPr>
        <w:t xml:space="preserve"> </w:t>
      </w:r>
      <w:r w:rsidRPr="00271C20">
        <w:rPr>
          <w:rFonts w:ascii="Arial" w:hAnsi="Arial" w:cs="Arial"/>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rsidR="00BD4EF1" w:rsidRPr="00271C20" w:rsidRDefault="00BD4EF1" w:rsidP="00BD4EF1">
      <w:pPr>
        <w:ind w:left="1700"/>
        <w:jc w:val="both"/>
        <w:rPr>
          <w:rFonts w:ascii="Arial" w:hAnsi="Arial" w:cs="Arial"/>
        </w:rPr>
      </w:pPr>
      <w:r w:rsidRPr="00271C20">
        <w:rPr>
          <w:rFonts w:ascii="Arial" w:hAnsi="Arial" w:cs="Arial"/>
        </w:rPr>
        <w:t xml:space="preserve">Una vez efectivizada la Resolución del contrato, las partes procederán a realizar la liquidación del contrato. </w:t>
      </w:r>
    </w:p>
    <w:p w:rsidR="00BD4EF1" w:rsidRPr="00271C20" w:rsidRDefault="00BD4EF1" w:rsidP="00BD4EF1">
      <w:pPr>
        <w:jc w:val="both"/>
        <w:rPr>
          <w:rFonts w:ascii="Arial" w:hAnsi="Arial" w:cs="Arial"/>
        </w:rPr>
      </w:pPr>
    </w:p>
    <w:p w:rsidR="00BD4EF1" w:rsidRPr="00271C20" w:rsidRDefault="00BD4EF1" w:rsidP="00BD4EF1">
      <w:pPr>
        <w:numPr>
          <w:ilvl w:val="1"/>
          <w:numId w:val="57"/>
        </w:numPr>
        <w:tabs>
          <w:tab w:val="left" w:pos="851"/>
        </w:tabs>
        <w:ind w:left="1134"/>
        <w:jc w:val="both"/>
        <w:rPr>
          <w:rFonts w:ascii="Arial" w:hAnsi="Arial" w:cs="Arial"/>
          <w:b/>
        </w:rPr>
      </w:pPr>
      <w:r w:rsidRPr="00271C20">
        <w:rPr>
          <w:rFonts w:ascii="Arial" w:hAnsi="Arial" w:cs="Arial"/>
          <w:b/>
        </w:rPr>
        <w:t>Formas de Resolución y Resolución por causas de fuerza mayor, caso fortuito o en resguardo de los intereses del Estado.</w:t>
      </w:r>
    </w:p>
    <w:p w:rsidR="00BD4EF1" w:rsidRPr="00271C20" w:rsidRDefault="00BD4EF1" w:rsidP="00BD4EF1">
      <w:pPr>
        <w:tabs>
          <w:tab w:val="left" w:pos="851"/>
        </w:tabs>
        <w:ind w:left="1210"/>
        <w:jc w:val="both"/>
        <w:rPr>
          <w:rFonts w:ascii="Arial" w:hAnsi="Arial" w:cs="Arial"/>
          <w:b/>
        </w:rPr>
      </w:pPr>
    </w:p>
    <w:p w:rsidR="00BD4EF1" w:rsidRPr="00271C20" w:rsidRDefault="00BD4EF1" w:rsidP="00BD4EF1">
      <w:pPr>
        <w:ind w:left="1199"/>
        <w:jc w:val="both"/>
        <w:rPr>
          <w:rFonts w:ascii="Arial" w:hAnsi="Arial" w:cs="Arial"/>
        </w:rPr>
      </w:pPr>
      <w:r w:rsidRPr="00271C20">
        <w:rPr>
          <w:rFonts w:ascii="Arial" w:hAnsi="Arial" w:cs="Arial"/>
        </w:rPr>
        <w:t xml:space="preserve">La terminación total del contrato por causas de fuerza mayor, caso fortuito u otras causas debidamente justificadas, procederá para aquellos </w:t>
      </w:r>
      <w:r w:rsidRPr="00271C20">
        <w:rPr>
          <w:rFonts w:ascii="Arial" w:hAnsi="Arial" w:cs="Arial"/>
          <w:b/>
        </w:rPr>
        <w:t>BIENES</w:t>
      </w:r>
      <w:r w:rsidRPr="00271C20">
        <w:rPr>
          <w:rFonts w:ascii="Arial" w:hAnsi="Arial" w:cs="Arial"/>
        </w:rPr>
        <w:t xml:space="preserve"> de una sola entrega, donde el incumplimiento no permita la ejecución de la relación contractual a través de la entrega de una parcialidad del objeto de la contratación, ya sea por falta de funcionalidad de los </w:t>
      </w:r>
      <w:r w:rsidRPr="00271C20">
        <w:rPr>
          <w:rFonts w:ascii="Arial" w:hAnsi="Arial" w:cs="Arial"/>
          <w:b/>
        </w:rPr>
        <w:t>BIENES</w:t>
      </w:r>
      <w:r w:rsidRPr="00271C20">
        <w:rPr>
          <w:rFonts w:ascii="Arial" w:hAnsi="Arial" w:cs="Arial"/>
        </w:rPr>
        <w:t xml:space="preserve"> u otros aspectos que considere la </w:t>
      </w:r>
      <w:r w:rsidRPr="00271C20">
        <w:rPr>
          <w:rFonts w:ascii="Arial" w:hAnsi="Arial" w:cs="Arial"/>
          <w:b/>
        </w:rPr>
        <w:t>ENTIDAD</w:t>
      </w:r>
      <w:r w:rsidRPr="00271C20">
        <w:rPr>
          <w:rFonts w:ascii="Arial" w:hAnsi="Arial" w:cs="Arial"/>
        </w:rPr>
        <w:t xml:space="preserve">. En el caso de </w:t>
      </w:r>
      <w:r w:rsidRPr="00271C20">
        <w:rPr>
          <w:rFonts w:ascii="Arial" w:hAnsi="Arial" w:cs="Arial"/>
          <w:b/>
        </w:rPr>
        <w:t>BIENES</w:t>
      </w:r>
      <w:r w:rsidRPr="00271C20">
        <w:rPr>
          <w:rFonts w:ascii="Arial" w:hAnsi="Arial" w:cs="Arial"/>
        </w:rPr>
        <w:t xml:space="preserve"> sujetos a provisión continua o con más de una entrega, procederá la resolución total cuando la </w:t>
      </w:r>
      <w:r w:rsidRPr="00271C20">
        <w:rPr>
          <w:rFonts w:ascii="Arial" w:hAnsi="Arial" w:cs="Arial"/>
          <w:b/>
        </w:rPr>
        <w:t>ENTIDAD</w:t>
      </w:r>
      <w:r w:rsidRPr="00271C20">
        <w:rPr>
          <w:rFonts w:ascii="Arial" w:hAnsi="Arial" w:cs="Arial"/>
        </w:rPr>
        <w:t xml:space="preserve"> no haya realizado ninguna recepción.</w:t>
      </w:r>
    </w:p>
    <w:p w:rsidR="00BD4EF1" w:rsidRPr="00271C20" w:rsidRDefault="00BD4EF1" w:rsidP="00BD4EF1">
      <w:pPr>
        <w:ind w:left="1199"/>
        <w:jc w:val="both"/>
        <w:rPr>
          <w:rFonts w:ascii="Arial" w:hAnsi="Arial" w:cs="Arial"/>
        </w:rPr>
      </w:pPr>
    </w:p>
    <w:p w:rsidR="00BD4EF1" w:rsidRPr="00271C20" w:rsidRDefault="00BD4EF1" w:rsidP="00BD4EF1">
      <w:pPr>
        <w:ind w:left="1199"/>
        <w:jc w:val="both"/>
        <w:rPr>
          <w:rFonts w:ascii="Arial" w:hAnsi="Arial" w:cs="Arial"/>
        </w:rPr>
      </w:pPr>
      <w:r w:rsidRPr="00271C20">
        <w:rPr>
          <w:rFonts w:ascii="Arial" w:hAnsi="Arial" w:cs="Arial"/>
        </w:rPr>
        <w:t xml:space="preserve">La terminación parcial del contrato por causas de fuerza mayor, caso fortuito u otras causas debidamente justificadas procederá para aquellos </w:t>
      </w:r>
      <w:r w:rsidRPr="00271C20">
        <w:rPr>
          <w:rFonts w:ascii="Arial" w:hAnsi="Arial" w:cs="Arial"/>
          <w:b/>
        </w:rPr>
        <w:t xml:space="preserve">BIENES </w:t>
      </w:r>
      <w:r w:rsidRPr="00271C20">
        <w:rPr>
          <w:rFonts w:ascii="Arial" w:hAnsi="Arial" w:cs="Arial"/>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271C20">
        <w:rPr>
          <w:rFonts w:ascii="Arial" w:hAnsi="Arial" w:cs="Arial"/>
          <w:b/>
        </w:rPr>
        <w:t>BIENES</w:t>
      </w:r>
      <w:r w:rsidRPr="00271C20">
        <w:rPr>
          <w:rFonts w:ascii="Arial" w:hAnsi="Arial" w:cs="Arial"/>
        </w:rPr>
        <w:t xml:space="preserve"> de una sola entrega, procederá la resolución parcial cuando la </w:t>
      </w:r>
      <w:r w:rsidRPr="00271C20">
        <w:rPr>
          <w:rFonts w:ascii="Arial" w:hAnsi="Arial" w:cs="Arial"/>
          <w:b/>
        </w:rPr>
        <w:t>ENTIDAD</w:t>
      </w:r>
      <w:r w:rsidRPr="00271C20">
        <w:rPr>
          <w:rFonts w:ascii="Arial" w:hAnsi="Arial" w:cs="Arial"/>
        </w:rPr>
        <w:t xml:space="preserve"> haya efectivizado la recepción de una parcialidad de los </w:t>
      </w:r>
      <w:r w:rsidRPr="00271C20">
        <w:rPr>
          <w:rFonts w:ascii="Arial" w:hAnsi="Arial" w:cs="Arial"/>
          <w:b/>
        </w:rPr>
        <w:t xml:space="preserve">BIENES, </w:t>
      </w:r>
      <w:r w:rsidRPr="00271C20">
        <w:rPr>
          <w:rFonts w:ascii="Arial" w:hAnsi="Arial" w:cs="Arial"/>
        </w:rPr>
        <w:t>de manera excepcional, conforme lo establecido en la cláusula trigésima tercera.</w:t>
      </w:r>
    </w:p>
    <w:p w:rsidR="00BD4EF1" w:rsidRPr="00271C20" w:rsidRDefault="00BD4EF1" w:rsidP="00BD4EF1">
      <w:pPr>
        <w:ind w:left="645"/>
        <w:jc w:val="both"/>
        <w:rPr>
          <w:rFonts w:ascii="Arial" w:hAnsi="Arial" w:cs="Arial"/>
        </w:rPr>
      </w:pPr>
    </w:p>
    <w:p w:rsidR="00BD4EF1" w:rsidRPr="00271C20" w:rsidRDefault="00BD4EF1" w:rsidP="00BD4EF1">
      <w:pPr>
        <w:ind w:left="1199"/>
        <w:jc w:val="both"/>
        <w:rPr>
          <w:rFonts w:ascii="Arial" w:hAnsi="Arial" w:cs="Arial"/>
        </w:rPr>
      </w:pPr>
      <w:r w:rsidRPr="00271C20">
        <w:rPr>
          <w:rFonts w:ascii="Arial" w:hAnsi="Arial" w:cs="Arial"/>
        </w:rPr>
        <w:t xml:space="preserve">Si en cualquier momento antes de la terminación de la provisión o entrega de los </w:t>
      </w:r>
      <w:r w:rsidRPr="00271C20">
        <w:rPr>
          <w:rFonts w:ascii="Arial" w:hAnsi="Arial" w:cs="Arial"/>
          <w:b/>
        </w:rPr>
        <w:t>BIENES</w:t>
      </w:r>
      <w:r w:rsidRPr="00271C20">
        <w:rPr>
          <w:rFonts w:ascii="Arial" w:hAnsi="Arial" w:cs="Arial"/>
        </w:rPr>
        <w:t xml:space="preserve"> objeto del Contrato, el</w:t>
      </w:r>
      <w:r w:rsidRPr="00271C20">
        <w:rPr>
          <w:rFonts w:ascii="Arial" w:hAnsi="Arial" w:cs="Arial"/>
          <w:b/>
        </w:rPr>
        <w:t xml:space="preserve"> PROVEEDOR, </w:t>
      </w:r>
      <w:r w:rsidRPr="00271C20">
        <w:rPr>
          <w:rFonts w:ascii="Arial" w:hAnsi="Arial" w:cs="Arial"/>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BD4EF1" w:rsidRPr="00271C20" w:rsidRDefault="00BD4EF1" w:rsidP="00BD4EF1">
      <w:pPr>
        <w:ind w:left="1199"/>
        <w:jc w:val="both"/>
        <w:rPr>
          <w:rFonts w:ascii="Arial" w:hAnsi="Arial" w:cs="Arial"/>
        </w:rPr>
      </w:pPr>
    </w:p>
    <w:p w:rsidR="00BD4EF1" w:rsidRPr="00271C20" w:rsidRDefault="00BD4EF1" w:rsidP="00BD4EF1">
      <w:pPr>
        <w:ind w:left="1199"/>
        <w:jc w:val="both"/>
        <w:rPr>
          <w:rFonts w:ascii="Arial" w:hAnsi="Arial" w:cs="Arial"/>
          <w:b/>
        </w:rPr>
      </w:pPr>
      <w:r w:rsidRPr="00271C20">
        <w:rPr>
          <w:rFonts w:ascii="Arial" w:hAnsi="Arial" w:cs="Arial"/>
        </w:rPr>
        <w:t xml:space="preserve">La </w:t>
      </w:r>
      <w:r w:rsidRPr="00271C20">
        <w:rPr>
          <w:rFonts w:ascii="Arial" w:hAnsi="Arial" w:cs="Arial"/>
          <w:b/>
        </w:rPr>
        <w:t>ENTIDAD</w:t>
      </w:r>
      <w:r w:rsidRPr="00271C20">
        <w:rPr>
          <w:rFonts w:ascii="Arial" w:hAnsi="Arial" w:cs="Arial"/>
        </w:rPr>
        <w:t>, previa evaluación y aceptación de la solicitud</w:t>
      </w:r>
      <w:r w:rsidRPr="00271C20">
        <w:rPr>
          <w:rFonts w:ascii="Arial" w:hAnsi="Arial" w:cs="Arial"/>
          <w:b/>
        </w:rPr>
        <w:t xml:space="preserve">, </w:t>
      </w:r>
      <w:r w:rsidRPr="00271C20">
        <w:rPr>
          <w:rFonts w:ascii="Arial" w:hAnsi="Arial" w:cs="Arial"/>
        </w:rPr>
        <w:t xml:space="preserve">mediante carta notariada dirigida al </w:t>
      </w:r>
      <w:r w:rsidRPr="00271C20">
        <w:rPr>
          <w:rFonts w:ascii="Arial" w:hAnsi="Arial" w:cs="Arial"/>
          <w:b/>
        </w:rPr>
        <w:t xml:space="preserve">PROVEEDOR, </w:t>
      </w:r>
      <w:r w:rsidRPr="00271C20">
        <w:rPr>
          <w:rFonts w:ascii="Arial" w:hAnsi="Arial" w:cs="Arial"/>
        </w:rPr>
        <w:t xml:space="preserve">suspenderá la ejecución y resolverá el Contrato total o </w:t>
      </w:r>
      <w:r w:rsidRPr="00271C20">
        <w:rPr>
          <w:rFonts w:ascii="Arial" w:hAnsi="Arial" w:cs="Arial"/>
        </w:rPr>
        <w:lastRenderedPageBreak/>
        <w:t xml:space="preserve">parcialmente. A la entrega de dicha comunicación oficial de resolución, el </w:t>
      </w:r>
      <w:r w:rsidRPr="00271C20">
        <w:rPr>
          <w:rFonts w:ascii="Arial" w:hAnsi="Arial" w:cs="Arial"/>
          <w:b/>
        </w:rPr>
        <w:t xml:space="preserve">PROVEEDOR </w:t>
      </w:r>
      <w:r w:rsidRPr="00271C20">
        <w:rPr>
          <w:rFonts w:ascii="Arial" w:hAnsi="Arial" w:cs="Arial"/>
        </w:rPr>
        <w:t xml:space="preserve">suspenderá la ejecución del contrato de acuerdo a las instrucciones escritas que al efecto emita la </w:t>
      </w:r>
      <w:r w:rsidRPr="00271C20">
        <w:rPr>
          <w:rFonts w:ascii="Arial" w:hAnsi="Arial" w:cs="Arial"/>
          <w:b/>
        </w:rPr>
        <w:t>ENTIDAD.</w:t>
      </w:r>
    </w:p>
    <w:p w:rsidR="00BD4EF1" w:rsidRPr="00271C20" w:rsidRDefault="00BD4EF1" w:rsidP="00BD4EF1">
      <w:pPr>
        <w:ind w:left="1199"/>
        <w:jc w:val="both"/>
        <w:rPr>
          <w:rFonts w:ascii="Arial" w:hAnsi="Arial" w:cs="Arial"/>
          <w:b/>
        </w:rPr>
      </w:pPr>
    </w:p>
    <w:p w:rsidR="00BD4EF1" w:rsidRPr="00271C20" w:rsidRDefault="00BD4EF1" w:rsidP="00BD4EF1">
      <w:pPr>
        <w:ind w:left="1199"/>
        <w:jc w:val="both"/>
        <w:rPr>
          <w:rFonts w:ascii="Arial" w:hAnsi="Arial" w:cs="Arial"/>
        </w:rPr>
      </w:pPr>
      <w:r w:rsidRPr="00271C20">
        <w:rPr>
          <w:rFonts w:ascii="Arial" w:hAnsi="Arial" w:cs="Arial"/>
        </w:rPr>
        <w:t xml:space="preserve">Asimismo, si la </w:t>
      </w:r>
      <w:r w:rsidRPr="00271C20">
        <w:rPr>
          <w:rFonts w:ascii="Arial" w:hAnsi="Arial" w:cs="Arial"/>
          <w:b/>
        </w:rPr>
        <w:t>ENTIDAD</w:t>
      </w:r>
      <w:r w:rsidRPr="00271C20">
        <w:rPr>
          <w:rFonts w:ascii="Arial" w:hAnsi="Arial" w:cs="Arial"/>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271C20">
        <w:rPr>
          <w:rFonts w:ascii="Arial" w:hAnsi="Arial" w:cs="Arial"/>
          <w:b/>
        </w:rPr>
        <w:t>CONTRATO</w:t>
      </w:r>
      <w:r w:rsidRPr="00271C20">
        <w:rPr>
          <w:rFonts w:ascii="Arial" w:hAnsi="Arial" w:cs="Arial"/>
        </w:rPr>
        <w:t xml:space="preserve"> total o parcialmente.</w:t>
      </w:r>
    </w:p>
    <w:p w:rsidR="00BD4EF1" w:rsidRPr="00271C20" w:rsidRDefault="00BD4EF1" w:rsidP="00BD4EF1">
      <w:pPr>
        <w:ind w:left="1199"/>
        <w:jc w:val="both"/>
        <w:rPr>
          <w:rFonts w:ascii="Arial" w:hAnsi="Arial" w:cs="Arial"/>
        </w:rPr>
      </w:pPr>
      <w:r w:rsidRPr="00271C20">
        <w:rPr>
          <w:rFonts w:ascii="Arial" w:hAnsi="Arial" w:cs="Arial"/>
        </w:rPr>
        <w:t xml:space="preserve">Se liquidarán los saldos correspondientes para el cierre de la adquisición y algunos otros gastos que a juicio de la </w:t>
      </w:r>
      <w:r w:rsidRPr="00271C20">
        <w:rPr>
          <w:rFonts w:ascii="Arial" w:hAnsi="Arial" w:cs="Arial"/>
          <w:b/>
        </w:rPr>
        <w:t xml:space="preserve">ENTIDAD </w:t>
      </w:r>
      <w:r w:rsidRPr="00271C20">
        <w:rPr>
          <w:rFonts w:ascii="Arial" w:hAnsi="Arial" w:cs="Arial"/>
        </w:rPr>
        <w:t xml:space="preserve">fueran considerados sujetos a reembolso al </w:t>
      </w:r>
      <w:r w:rsidRPr="00271C20">
        <w:rPr>
          <w:rFonts w:ascii="Arial" w:hAnsi="Arial" w:cs="Arial"/>
          <w:b/>
        </w:rPr>
        <w:t>PROVEEDOR</w:t>
      </w:r>
      <w:r w:rsidRPr="00271C20">
        <w:rPr>
          <w:rFonts w:ascii="Arial" w:hAnsi="Arial" w:cs="Arial"/>
        </w:rPr>
        <w:t>.</w:t>
      </w:r>
    </w:p>
    <w:p w:rsidR="00BD4EF1" w:rsidRPr="00271C20" w:rsidRDefault="00BD4EF1" w:rsidP="00BD4EF1">
      <w:pPr>
        <w:ind w:left="1199"/>
        <w:jc w:val="both"/>
        <w:rPr>
          <w:rFonts w:ascii="Arial" w:hAnsi="Arial" w:cs="Arial"/>
        </w:rPr>
      </w:pPr>
    </w:p>
    <w:p w:rsidR="00BD4EF1" w:rsidRDefault="00BD4EF1" w:rsidP="00BD4EF1">
      <w:pPr>
        <w:ind w:left="1199"/>
        <w:jc w:val="both"/>
        <w:rPr>
          <w:rFonts w:ascii="Arial" w:hAnsi="Arial" w:cs="Arial"/>
        </w:rPr>
      </w:pPr>
      <w:r w:rsidRPr="00271C20">
        <w:rPr>
          <w:rFonts w:ascii="Arial" w:hAnsi="Arial" w:cs="Arial"/>
        </w:rPr>
        <w:t xml:space="preserve">Una vez efectivizada la Resolución del contrato, las partes procederán a realizar la liquidación del contrato. </w:t>
      </w:r>
    </w:p>
    <w:p w:rsidR="00BD4EF1" w:rsidRPr="00271C20" w:rsidRDefault="00BD4EF1" w:rsidP="00BD4EF1">
      <w:pPr>
        <w:contextualSpacing/>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VIGÉSIMA.- (SOLUCIÓN DE CONTROVERSIAS)</w:t>
      </w:r>
    </w:p>
    <w:p w:rsidR="00BD4EF1" w:rsidRPr="00904FEF" w:rsidRDefault="00BD4EF1" w:rsidP="00BD4EF1">
      <w:pPr>
        <w:jc w:val="both"/>
        <w:rPr>
          <w:rFonts w:ascii="Arial" w:hAnsi="Arial" w:cs="Arial"/>
          <w:b/>
        </w:rPr>
      </w:pPr>
      <w:r w:rsidRPr="00271C20">
        <w:rPr>
          <w:rFonts w:ascii="Arial" w:hAnsi="Arial" w:cs="Arial"/>
        </w:rPr>
        <w:t>En caso de surgir controversias sobre los derechos y obligaciones u otros aspectos propios de la ejecución del presente contrato, las partes acudirán a la jurisdicción prevista en el ordenamiento jurídico para los contratos administrativos.</w:t>
      </w:r>
    </w:p>
    <w:p w:rsidR="00BD4EF1" w:rsidRPr="00271C20" w:rsidRDefault="00BD4EF1" w:rsidP="00BD4EF1">
      <w:pPr>
        <w:jc w:val="both"/>
        <w:rPr>
          <w:rFonts w:ascii="Arial" w:hAnsi="Arial" w:cs="Arial"/>
        </w:rPr>
      </w:pPr>
    </w:p>
    <w:p w:rsidR="00BD4EF1" w:rsidRPr="00271C20" w:rsidRDefault="00BD4EF1" w:rsidP="00BD4EF1">
      <w:pPr>
        <w:pStyle w:val="Default"/>
        <w:numPr>
          <w:ilvl w:val="0"/>
          <w:numId w:val="46"/>
        </w:numPr>
        <w:tabs>
          <w:tab w:val="clear" w:pos="720"/>
          <w:tab w:val="num" w:pos="2136"/>
        </w:tabs>
        <w:ind w:left="2136"/>
        <w:rPr>
          <w:b/>
          <w:bCs/>
          <w:sz w:val="22"/>
          <w:szCs w:val="22"/>
        </w:rPr>
      </w:pPr>
      <w:r w:rsidRPr="00271C20">
        <w:rPr>
          <w:b/>
          <w:bCs/>
          <w:sz w:val="22"/>
          <w:szCs w:val="22"/>
        </w:rPr>
        <w:t xml:space="preserve">CONDICIONES PARTICULARES DEL CONTRATO </w:t>
      </w:r>
    </w:p>
    <w:p w:rsidR="00BD4EF1" w:rsidRPr="00271C20" w:rsidRDefault="00BD4EF1" w:rsidP="00BD4EF1">
      <w:pPr>
        <w:pStyle w:val="Default"/>
        <w:ind w:left="720"/>
        <w:rPr>
          <w:sz w:val="22"/>
          <w:szCs w:val="22"/>
        </w:rPr>
      </w:pPr>
    </w:p>
    <w:p w:rsidR="00BD4EF1" w:rsidRPr="00271C20" w:rsidRDefault="00BD4EF1" w:rsidP="00BD4EF1">
      <w:pPr>
        <w:pStyle w:val="Default"/>
        <w:rPr>
          <w:sz w:val="22"/>
          <w:szCs w:val="22"/>
        </w:rPr>
      </w:pPr>
      <w:r w:rsidRPr="00271C20">
        <w:rPr>
          <w:b/>
          <w:bCs/>
          <w:sz w:val="22"/>
          <w:szCs w:val="22"/>
        </w:rPr>
        <w:t xml:space="preserve">VIGÉSIMA PRIMERA.- </w:t>
      </w:r>
      <w:r w:rsidRPr="00271C20">
        <w:rPr>
          <w:b/>
          <w:bCs/>
          <w:iCs/>
          <w:sz w:val="22"/>
          <w:szCs w:val="22"/>
        </w:rPr>
        <w:t>(FORMA DE PAGO)</w:t>
      </w:r>
      <w:r w:rsidRPr="00271C20">
        <w:rPr>
          <w:b/>
          <w:bCs/>
          <w:i/>
          <w:iCs/>
          <w:sz w:val="22"/>
          <w:szCs w:val="22"/>
        </w:rPr>
        <w:t xml:space="preserve"> </w:t>
      </w:r>
    </w:p>
    <w:p w:rsidR="00BD4EF1" w:rsidRPr="00271C20" w:rsidRDefault="00BD4EF1" w:rsidP="00BD4EF1">
      <w:pPr>
        <w:pStyle w:val="Default"/>
        <w:jc w:val="both"/>
        <w:rPr>
          <w:sz w:val="22"/>
          <w:szCs w:val="22"/>
        </w:rPr>
      </w:pPr>
      <w:r w:rsidRPr="00271C20">
        <w:rPr>
          <w:b/>
          <w:bCs/>
          <w:sz w:val="22"/>
          <w:szCs w:val="22"/>
        </w:rPr>
        <w:t xml:space="preserve">Modalidad de Pago único para BIENES con una sola entrega. </w:t>
      </w:r>
      <w:r w:rsidRPr="00271C20">
        <w:rPr>
          <w:sz w:val="22"/>
          <w:szCs w:val="22"/>
        </w:rPr>
        <w:t xml:space="preserve">El monto del presente contrato, que corresponde a __________________ será pagado por la </w:t>
      </w:r>
      <w:r w:rsidRPr="00271C20">
        <w:rPr>
          <w:b/>
          <w:bCs/>
          <w:sz w:val="22"/>
          <w:szCs w:val="22"/>
        </w:rPr>
        <w:t xml:space="preserve">ENTIDAD </w:t>
      </w:r>
      <w:r w:rsidRPr="00271C20">
        <w:rPr>
          <w:sz w:val="22"/>
          <w:szCs w:val="22"/>
        </w:rPr>
        <w:t xml:space="preserve">a favor del </w:t>
      </w:r>
      <w:r w:rsidRPr="00271C20">
        <w:rPr>
          <w:b/>
          <w:bCs/>
          <w:sz w:val="22"/>
          <w:szCs w:val="22"/>
        </w:rPr>
        <w:t>PROVEEDOR</w:t>
      </w:r>
      <w:r w:rsidRPr="00271C20">
        <w:rPr>
          <w:sz w:val="22"/>
          <w:szCs w:val="22"/>
        </w:rPr>
        <w:t xml:space="preserve">, una vez efectuada la recepción de los </w:t>
      </w:r>
      <w:r w:rsidRPr="00271C20">
        <w:rPr>
          <w:b/>
          <w:bCs/>
          <w:sz w:val="22"/>
          <w:szCs w:val="22"/>
        </w:rPr>
        <w:t xml:space="preserve">BIENES </w:t>
      </w:r>
      <w:r w:rsidRPr="00271C20">
        <w:rPr>
          <w:sz w:val="22"/>
          <w:szCs w:val="22"/>
        </w:rPr>
        <w:t xml:space="preserve">objeto del presente Contrato. </w:t>
      </w:r>
    </w:p>
    <w:p w:rsidR="00BD4EF1" w:rsidRPr="00271C20" w:rsidRDefault="00BD4EF1" w:rsidP="00BD4EF1">
      <w:pPr>
        <w:pStyle w:val="Default"/>
        <w:rPr>
          <w:sz w:val="22"/>
          <w:szCs w:val="22"/>
        </w:rPr>
      </w:pPr>
    </w:p>
    <w:p w:rsidR="00BD4EF1" w:rsidRPr="00271C20" w:rsidRDefault="00BD4EF1" w:rsidP="00BD4EF1">
      <w:pPr>
        <w:pStyle w:val="Default"/>
        <w:jc w:val="both"/>
        <w:rPr>
          <w:b/>
          <w:bCs/>
          <w:sz w:val="22"/>
          <w:szCs w:val="22"/>
        </w:rPr>
      </w:pPr>
      <w:r w:rsidRPr="00271C20">
        <w:rPr>
          <w:sz w:val="22"/>
          <w:szCs w:val="22"/>
        </w:rPr>
        <w:t xml:space="preserve">La </w:t>
      </w:r>
      <w:r w:rsidRPr="00271C20">
        <w:rPr>
          <w:b/>
          <w:bCs/>
          <w:sz w:val="22"/>
          <w:szCs w:val="22"/>
        </w:rPr>
        <w:t xml:space="preserve">ENTIDAD </w:t>
      </w:r>
      <w:r w:rsidRPr="00271C20">
        <w:rPr>
          <w:sz w:val="22"/>
          <w:szCs w:val="22"/>
        </w:rPr>
        <w:t xml:space="preserve">aplicará las sanciones por demoras en la entrega de los </w:t>
      </w:r>
      <w:r w:rsidRPr="00271C20">
        <w:rPr>
          <w:b/>
          <w:bCs/>
          <w:sz w:val="22"/>
          <w:szCs w:val="22"/>
        </w:rPr>
        <w:t xml:space="preserve">BIENES </w:t>
      </w:r>
      <w:r w:rsidRPr="00271C20">
        <w:rPr>
          <w:sz w:val="22"/>
          <w:szCs w:val="22"/>
        </w:rPr>
        <w:t xml:space="preserve">objeto del presente Contrato en la forma prevista en la cláusula vigésima cuarta del presente Contrato, sin perjuicio de que se procese la resolución del mismo por incumplimiento del </w:t>
      </w:r>
      <w:r w:rsidRPr="00271C20">
        <w:rPr>
          <w:b/>
          <w:bCs/>
          <w:sz w:val="22"/>
          <w:szCs w:val="22"/>
        </w:rPr>
        <w:t xml:space="preserve">PROVEEDOR. </w:t>
      </w:r>
    </w:p>
    <w:p w:rsidR="00BD4EF1" w:rsidRPr="00271C20" w:rsidRDefault="00BD4EF1" w:rsidP="00BD4EF1">
      <w:pPr>
        <w:pStyle w:val="Default"/>
        <w:jc w:val="both"/>
        <w:rPr>
          <w:sz w:val="22"/>
          <w:szCs w:val="22"/>
        </w:rPr>
      </w:pPr>
    </w:p>
    <w:p w:rsidR="00BD4EF1" w:rsidRPr="00271C20" w:rsidRDefault="00BD4EF1" w:rsidP="00BD4EF1">
      <w:pPr>
        <w:pStyle w:val="Default"/>
        <w:jc w:val="both"/>
        <w:rPr>
          <w:b/>
          <w:bCs/>
          <w:sz w:val="22"/>
          <w:szCs w:val="22"/>
        </w:rPr>
      </w:pPr>
      <w:r w:rsidRPr="00271C20">
        <w:rPr>
          <w:sz w:val="22"/>
          <w:szCs w:val="22"/>
        </w:rPr>
        <w:t xml:space="preserve">Si la </w:t>
      </w:r>
      <w:r w:rsidRPr="00271C20">
        <w:rPr>
          <w:b/>
          <w:bCs/>
          <w:sz w:val="22"/>
          <w:szCs w:val="22"/>
        </w:rPr>
        <w:t xml:space="preserve">ENTIDAD </w:t>
      </w:r>
      <w:r w:rsidRPr="00271C20">
        <w:rPr>
          <w:sz w:val="22"/>
          <w:szCs w:val="22"/>
        </w:rPr>
        <w:t xml:space="preserve">incurre en la demora de pago, que supere los cuarenta y cinco (45) días calendario desde la fecha de cada recepción, el </w:t>
      </w:r>
      <w:r w:rsidRPr="00271C20">
        <w:rPr>
          <w:b/>
          <w:bCs/>
          <w:sz w:val="22"/>
          <w:szCs w:val="22"/>
        </w:rPr>
        <w:t xml:space="preserve">PROVEEDOR </w:t>
      </w:r>
      <w:r w:rsidRPr="00271C20">
        <w:rPr>
          <w:sz w:val="22"/>
          <w:szCs w:val="22"/>
        </w:rPr>
        <w:t xml:space="preserve">tiene el derecho de reclamar el pago de un interés equivalente a la tasa promedio pasiva anual del sistema bancario, del monto no pagado, valor que será calculado dividiendo dicha tasa entre trescientos sesenta y cinco (365) días y multiplicándola por el número de días de retraso en que incurra la </w:t>
      </w:r>
      <w:r w:rsidRPr="00271C20">
        <w:rPr>
          <w:b/>
          <w:bCs/>
          <w:sz w:val="22"/>
          <w:szCs w:val="22"/>
        </w:rPr>
        <w:t xml:space="preserve">ENTIDAD. </w:t>
      </w:r>
    </w:p>
    <w:p w:rsidR="00BD4EF1" w:rsidRPr="00271C20" w:rsidRDefault="00BD4EF1" w:rsidP="00BD4EF1">
      <w:pPr>
        <w:pStyle w:val="Default"/>
        <w:jc w:val="both"/>
        <w:rPr>
          <w:sz w:val="22"/>
          <w:szCs w:val="22"/>
        </w:rPr>
      </w:pPr>
    </w:p>
    <w:p w:rsidR="00BD4EF1" w:rsidRPr="00271C20" w:rsidRDefault="00BD4EF1" w:rsidP="00BD4EF1">
      <w:pPr>
        <w:jc w:val="both"/>
        <w:rPr>
          <w:rFonts w:ascii="Arial" w:hAnsi="Arial" w:cs="Arial"/>
        </w:rPr>
      </w:pPr>
      <w:r w:rsidRPr="00271C20">
        <w:rPr>
          <w:rFonts w:ascii="Arial" w:hAnsi="Arial" w:cs="Arial"/>
        </w:rPr>
        <w:t xml:space="preserve">A este fin el </w:t>
      </w:r>
      <w:r w:rsidRPr="00271C20">
        <w:rPr>
          <w:rFonts w:ascii="Arial" w:hAnsi="Arial" w:cs="Arial"/>
          <w:b/>
          <w:bCs/>
        </w:rPr>
        <w:t xml:space="preserve">PROVEEDOR </w:t>
      </w:r>
      <w:r w:rsidRPr="00271C20">
        <w:rPr>
          <w:rFonts w:ascii="Arial" w:hAnsi="Arial" w:cs="Arial"/>
        </w:rPr>
        <w:t xml:space="preserve">deberá notificar a la </w:t>
      </w:r>
      <w:r w:rsidRPr="00271C20">
        <w:rPr>
          <w:rFonts w:ascii="Arial" w:hAnsi="Arial" w:cs="Arial"/>
          <w:b/>
          <w:bCs/>
        </w:rPr>
        <w:t xml:space="preserve">ENTIDAD </w:t>
      </w:r>
      <w:r w:rsidRPr="00271C20">
        <w:rPr>
          <w:rFonts w:ascii="Arial" w:hAnsi="Arial" w:cs="Arial"/>
        </w:rPr>
        <w:t>la demora en el pago en días de cada recepción.</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VIGÉSIMA SEGUNDA.- (FACTURACIÓN)</w:t>
      </w:r>
    </w:p>
    <w:p w:rsidR="00BD4EF1" w:rsidRPr="00904FEF" w:rsidRDefault="00BD4EF1" w:rsidP="00BD4EF1">
      <w:pPr>
        <w:jc w:val="both"/>
        <w:rPr>
          <w:rFonts w:ascii="Arial" w:hAnsi="Arial" w:cs="Arial"/>
          <w:b/>
        </w:rPr>
      </w:pPr>
      <w:r w:rsidRPr="00271C20">
        <w:rPr>
          <w:rFonts w:ascii="Arial" w:hAnsi="Arial" w:cs="Arial"/>
        </w:rPr>
        <w:t xml:space="preserve">El </w:t>
      </w:r>
      <w:r w:rsidRPr="00271C20">
        <w:rPr>
          <w:rFonts w:ascii="Arial" w:hAnsi="Arial" w:cs="Arial"/>
          <w:b/>
        </w:rPr>
        <w:t xml:space="preserve">PROVEEDOR </w:t>
      </w:r>
      <w:r w:rsidRPr="00271C20">
        <w:rPr>
          <w:rFonts w:ascii="Arial" w:hAnsi="Arial" w:cs="Arial"/>
        </w:rPr>
        <w:t xml:space="preserve">al momento de cada entrega de los </w:t>
      </w:r>
      <w:r w:rsidRPr="00271C20">
        <w:rPr>
          <w:rFonts w:ascii="Arial" w:hAnsi="Arial" w:cs="Arial"/>
          <w:b/>
        </w:rPr>
        <w:t xml:space="preserve">BIENES </w:t>
      </w:r>
      <w:r w:rsidRPr="00271C20">
        <w:rPr>
          <w:rFonts w:ascii="Arial" w:hAnsi="Arial" w:cs="Arial"/>
        </w:rPr>
        <w:t xml:space="preserve">o acto equivalente que suponga la transferencia de dominio del objeto de la venta (efectuada la adquisición), deberá emitir la respectiva factura oficial en favor de la </w:t>
      </w:r>
      <w:r w:rsidRPr="00271C20">
        <w:rPr>
          <w:rFonts w:ascii="Arial" w:hAnsi="Arial" w:cs="Arial"/>
          <w:b/>
        </w:rPr>
        <w:t xml:space="preserve">ENTIDAD, </w:t>
      </w:r>
      <w:r w:rsidRPr="00271C20">
        <w:rPr>
          <w:rFonts w:ascii="Arial" w:hAnsi="Arial" w:cs="Arial"/>
        </w:rPr>
        <w:t>por el monto de la venta de cada entrega efectivizada; caso contrario dicho pago no se realizará</w:t>
      </w:r>
      <w:r>
        <w:rPr>
          <w:rFonts w:ascii="Arial" w:hAnsi="Arial" w:cs="Arial"/>
        </w:rPr>
        <w:t>.</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VIGÉSIMA TERCERA.- (MODIFICACIÓN AL CONTRATO)</w:t>
      </w:r>
    </w:p>
    <w:p w:rsidR="00BD4EF1" w:rsidRPr="00904FEF" w:rsidRDefault="00BD4EF1" w:rsidP="00BD4EF1">
      <w:pPr>
        <w:jc w:val="both"/>
        <w:rPr>
          <w:rFonts w:ascii="Arial" w:hAnsi="Arial" w:cs="Arial"/>
          <w:b/>
        </w:rPr>
      </w:pPr>
      <w:r w:rsidRPr="00271C20">
        <w:rPr>
          <w:rFonts w:ascii="Arial" w:hAnsi="Arial" w:cs="Arial"/>
        </w:rPr>
        <w:t xml:space="preserve">El presente Contrato podrá ser modificado sólo en los aspectos previsto en el DBC y en el presente contrato, siempre y cuando exista acuerdo entre las partes. Dichas modificaciones deberán, estar orientadas por la causa del contrato y estar destinadas al cumplimiento del objeto de la contratación, </w:t>
      </w:r>
      <w:r w:rsidRPr="00271C20">
        <w:rPr>
          <w:rFonts w:ascii="Arial" w:hAnsi="Arial" w:cs="Arial"/>
        </w:rPr>
        <w:lastRenderedPageBreak/>
        <w:t>debiendo sustentarse por informes técnico y legal que establezcan la viabilidad técnica y de financiamiento.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La modificación al plazo, permite la ampliación o disminución del mismo. En caso de </w:t>
      </w:r>
      <w:r w:rsidRPr="00271C20">
        <w:rPr>
          <w:rFonts w:ascii="Arial" w:hAnsi="Arial" w:cs="Arial"/>
          <w:b/>
        </w:rPr>
        <w:t>BIENES</w:t>
      </w:r>
      <w:r w:rsidRPr="00271C20">
        <w:rPr>
          <w:rFonts w:ascii="Arial" w:hAnsi="Arial" w:cs="Arial"/>
        </w:rPr>
        <w:t xml:space="preserve"> con más de una entrega la modificación del plazo puede modificar el plazo de cada entrega independiente una de la otra.</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La modificación al alcance del contrato, permite el ajuste de las diferentes cláusulas del mismo que sean necesaria para dar cumplimiento del objeto de la contratación.</w:t>
      </w:r>
    </w:p>
    <w:p w:rsidR="00BD4EF1" w:rsidRPr="00271C20" w:rsidRDefault="00BD4EF1" w:rsidP="00BD4EF1">
      <w:pPr>
        <w:spacing w:line="195" w:lineRule="exact"/>
        <w:jc w:val="both"/>
        <w:rPr>
          <w:rFonts w:ascii="Arial" w:hAnsi="Arial" w:cs="Arial"/>
          <w:b/>
          <w:i/>
        </w:rPr>
      </w:pPr>
    </w:p>
    <w:p w:rsidR="00BD4EF1" w:rsidRDefault="00BD4EF1" w:rsidP="00BD4EF1">
      <w:pPr>
        <w:jc w:val="both"/>
        <w:rPr>
          <w:rFonts w:ascii="Arial" w:hAnsi="Arial" w:cs="Arial"/>
          <w:b/>
        </w:rPr>
      </w:pPr>
      <w:r w:rsidRPr="00271C20">
        <w:rPr>
          <w:rFonts w:ascii="Arial" w:hAnsi="Arial" w:cs="Arial"/>
          <w:b/>
        </w:rPr>
        <w:t>VIGÉSIMA CUARTA.- (MOROSIDAD Y SUS PENALIDADES)</w:t>
      </w:r>
    </w:p>
    <w:p w:rsidR="00BD4EF1" w:rsidRPr="00904FEF" w:rsidRDefault="00BD4EF1" w:rsidP="00BD4EF1">
      <w:pPr>
        <w:jc w:val="both"/>
        <w:rPr>
          <w:rFonts w:ascii="Arial" w:hAnsi="Arial" w:cs="Arial"/>
          <w:b/>
        </w:rPr>
      </w:pPr>
      <w:r w:rsidRPr="00271C20">
        <w:rPr>
          <w:rFonts w:ascii="Arial" w:hAnsi="Arial" w:cs="Arial"/>
        </w:rPr>
        <w:t xml:space="preserve">Queda convenido entre las partes contratantes, que el </w:t>
      </w:r>
      <w:r w:rsidRPr="00271C20">
        <w:rPr>
          <w:rFonts w:ascii="Arial" w:hAnsi="Arial" w:cs="Arial"/>
          <w:b/>
        </w:rPr>
        <w:t>PROVEEDOR</w:t>
      </w:r>
      <w:r w:rsidRPr="00271C20">
        <w:rPr>
          <w:rFonts w:ascii="Arial" w:hAnsi="Arial" w:cs="Arial"/>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271C20">
        <w:rPr>
          <w:rFonts w:ascii="Arial" w:hAnsi="Arial" w:cs="Arial"/>
          <w:b/>
          <w:bCs/>
        </w:rPr>
        <w:t xml:space="preserve">ENTIDAD, </w:t>
      </w:r>
      <w:r w:rsidRPr="00271C20">
        <w:rPr>
          <w:rFonts w:ascii="Arial" w:hAnsi="Arial" w:cs="Arial"/>
          <w:bCs/>
        </w:rPr>
        <w:t>que ocurran antes del vencimiento del plazo de la entrega.</w:t>
      </w:r>
    </w:p>
    <w:p w:rsidR="00BD4EF1" w:rsidRPr="00271C20" w:rsidRDefault="00BD4EF1" w:rsidP="00BD4EF1">
      <w:pPr>
        <w:jc w:val="both"/>
        <w:rPr>
          <w:rFonts w:ascii="Arial" w:hAnsi="Arial" w:cs="Arial"/>
          <w:bCs/>
        </w:rPr>
      </w:pPr>
    </w:p>
    <w:p w:rsidR="00BD4EF1" w:rsidRPr="00271C20" w:rsidRDefault="00BD4EF1" w:rsidP="00BD4EF1">
      <w:pPr>
        <w:jc w:val="both"/>
        <w:rPr>
          <w:rFonts w:ascii="Arial" w:hAnsi="Arial" w:cs="Arial"/>
          <w:bCs/>
        </w:rPr>
      </w:pPr>
      <w:r w:rsidRPr="00271C20">
        <w:rPr>
          <w:rFonts w:ascii="Arial" w:hAnsi="Arial" w:cs="Arial"/>
          <w:bCs/>
        </w:rPr>
        <w:t xml:space="preserve">La </w:t>
      </w:r>
      <w:r w:rsidRPr="00271C20">
        <w:rPr>
          <w:rFonts w:ascii="Arial" w:hAnsi="Arial" w:cs="Arial"/>
          <w:b/>
          <w:bCs/>
        </w:rPr>
        <w:t>ENTIDAD</w:t>
      </w:r>
      <w:r w:rsidRPr="00271C20">
        <w:rPr>
          <w:rFonts w:ascii="Arial" w:hAnsi="Arial" w:cs="Arial"/>
          <w:bCs/>
        </w:rPr>
        <w:t xml:space="preserve"> aplicará al </w:t>
      </w:r>
      <w:r w:rsidRPr="00271C20">
        <w:rPr>
          <w:rFonts w:ascii="Arial" w:hAnsi="Arial" w:cs="Arial"/>
          <w:b/>
          <w:bCs/>
        </w:rPr>
        <w:t>PROVEEDOR</w:t>
      </w:r>
      <w:r w:rsidRPr="00271C20">
        <w:rPr>
          <w:rFonts w:ascii="Arial" w:hAnsi="Arial" w:cs="Arial"/>
          <w:bCs/>
        </w:rPr>
        <w:t xml:space="preserve"> una multa por cada día calendario de atraso en el plazo de entrega del 3 por 1.000 en relación al monto de los </w:t>
      </w:r>
      <w:r w:rsidRPr="00271C20">
        <w:rPr>
          <w:rFonts w:ascii="Arial" w:hAnsi="Arial" w:cs="Arial"/>
          <w:b/>
          <w:bCs/>
        </w:rPr>
        <w:t>BIENES</w:t>
      </w:r>
      <w:r w:rsidRPr="00271C20">
        <w:rPr>
          <w:rFonts w:ascii="Arial" w:hAnsi="Arial" w:cs="Arial"/>
          <w:bCs/>
        </w:rPr>
        <w:t xml:space="preserve"> entregados con retraso.</w:t>
      </w:r>
    </w:p>
    <w:p w:rsidR="00BD4EF1" w:rsidRPr="00271C20" w:rsidRDefault="00BD4EF1" w:rsidP="00BD4EF1">
      <w:pPr>
        <w:jc w:val="both"/>
        <w:rPr>
          <w:rFonts w:ascii="Arial" w:hAnsi="Arial" w:cs="Arial"/>
          <w:bCs/>
        </w:rPr>
      </w:pPr>
    </w:p>
    <w:p w:rsidR="00BD4EF1" w:rsidRPr="00271C20" w:rsidRDefault="00BD4EF1" w:rsidP="00BD4EF1">
      <w:pPr>
        <w:jc w:val="both"/>
        <w:rPr>
          <w:rFonts w:ascii="Arial" w:hAnsi="Arial" w:cs="Arial"/>
          <w:bCs/>
        </w:rPr>
      </w:pPr>
      <w:r w:rsidRPr="00271C20">
        <w:rPr>
          <w:rFonts w:ascii="Arial" w:hAnsi="Arial" w:cs="Arial"/>
          <w:bCs/>
        </w:rPr>
        <w:t xml:space="preserve">En el caso de que el proveedor notifique a la </w:t>
      </w:r>
      <w:r w:rsidRPr="00271C20">
        <w:rPr>
          <w:rFonts w:ascii="Arial" w:hAnsi="Arial" w:cs="Arial"/>
          <w:b/>
          <w:bCs/>
        </w:rPr>
        <w:t>ENTIDAD</w:t>
      </w:r>
      <w:r w:rsidRPr="00271C20">
        <w:rPr>
          <w:rFonts w:ascii="Arial" w:hAnsi="Arial" w:cs="Arial"/>
          <w:bCs/>
        </w:rPr>
        <w:t xml:space="preserve"> el incumplimiento de la entrega, posterior al vencimiento del plazo de dicha entrega, se computarán las multas por día de retraso hasta la fecha de notificación.</w:t>
      </w:r>
    </w:p>
    <w:p w:rsidR="00BD4EF1" w:rsidRPr="00271C20" w:rsidRDefault="00BD4EF1" w:rsidP="00BD4EF1">
      <w:pPr>
        <w:jc w:val="both"/>
        <w:rPr>
          <w:rFonts w:ascii="Arial" w:hAnsi="Arial" w:cs="Arial"/>
          <w:bCs/>
        </w:rPr>
      </w:pPr>
    </w:p>
    <w:p w:rsidR="00BD4EF1" w:rsidRPr="00271C20" w:rsidRDefault="00BD4EF1" w:rsidP="00BD4EF1">
      <w:pPr>
        <w:jc w:val="both"/>
        <w:rPr>
          <w:rFonts w:ascii="Arial" w:hAnsi="Arial" w:cs="Arial"/>
        </w:rPr>
      </w:pPr>
      <w:r w:rsidRPr="00271C20">
        <w:rPr>
          <w:rFonts w:ascii="Arial" w:hAnsi="Arial" w:cs="Arial"/>
        </w:rPr>
        <w:t xml:space="preserve">Las multas serán cobradas, mediante descuentos por la </w:t>
      </w:r>
      <w:r w:rsidRPr="00271C20">
        <w:rPr>
          <w:rFonts w:ascii="Arial" w:hAnsi="Arial" w:cs="Arial"/>
          <w:b/>
        </w:rPr>
        <w:t>ENTIDAD</w:t>
      </w:r>
      <w:r w:rsidRPr="00271C20">
        <w:rPr>
          <w:rFonts w:ascii="Arial" w:hAnsi="Arial" w:cs="Arial"/>
        </w:rPr>
        <w:t xml:space="preserve"> de los pagos correspondientes a las recepciones satisfactorias de los </w:t>
      </w:r>
      <w:r w:rsidRPr="00271C20">
        <w:rPr>
          <w:rFonts w:ascii="Arial" w:hAnsi="Arial" w:cs="Arial"/>
          <w:b/>
        </w:rPr>
        <w:t xml:space="preserve">BIENES </w:t>
      </w:r>
      <w:r w:rsidRPr="00271C20">
        <w:rPr>
          <w:rFonts w:ascii="Arial" w:hAnsi="Arial" w:cs="Arial"/>
        </w:rPr>
        <w:t>o en la liquidación del contrato.</w:t>
      </w:r>
    </w:p>
    <w:p w:rsidR="00BD4EF1" w:rsidRPr="00271C20" w:rsidRDefault="00BD4EF1" w:rsidP="00BD4EF1">
      <w:pPr>
        <w:jc w:val="both"/>
        <w:rPr>
          <w:rFonts w:ascii="Arial" w:hAnsi="Arial" w:cs="Arial"/>
          <w:b/>
        </w:rPr>
      </w:pPr>
    </w:p>
    <w:p w:rsidR="00BD4EF1" w:rsidRPr="00271C20" w:rsidRDefault="00BD4EF1" w:rsidP="00BD4EF1">
      <w:pPr>
        <w:jc w:val="both"/>
        <w:rPr>
          <w:rFonts w:ascii="Arial" w:hAnsi="Arial" w:cs="Arial"/>
        </w:rPr>
      </w:pPr>
      <w:r w:rsidRPr="00271C20">
        <w:rPr>
          <w:rFonts w:ascii="Arial" w:hAnsi="Arial" w:cs="Arial"/>
          <w:b/>
        </w:rPr>
        <w:t>VIGÉSIMA QUINTA.- (RESPONSABILIDAD Y OBLIGACIONES DEL PROVEEDOR)</w:t>
      </w:r>
    </w:p>
    <w:p w:rsidR="00BD4EF1" w:rsidRPr="00271C20" w:rsidRDefault="00BD4EF1" w:rsidP="00BD4EF1">
      <w:pPr>
        <w:rPr>
          <w:rFonts w:ascii="Arial" w:hAnsi="Arial" w:cs="Arial"/>
        </w:rPr>
      </w:pPr>
    </w:p>
    <w:p w:rsidR="00BD4EF1" w:rsidRPr="00271C20" w:rsidRDefault="00BD4EF1" w:rsidP="00BD4EF1">
      <w:pPr>
        <w:numPr>
          <w:ilvl w:val="1"/>
          <w:numId w:val="56"/>
        </w:numPr>
        <w:jc w:val="both"/>
        <w:rPr>
          <w:rFonts w:ascii="Arial" w:hAnsi="Arial" w:cs="Arial"/>
        </w:rPr>
      </w:pPr>
      <w:r w:rsidRPr="00271C20">
        <w:rPr>
          <w:rFonts w:ascii="Arial" w:hAnsi="Arial" w:cs="Arial"/>
        </w:rPr>
        <w:t xml:space="preserve">EL </w:t>
      </w:r>
      <w:r w:rsidRPr="00271C20">
        <w:rPr>
          <w:rFonts w:ascii="Arial" w:hAnsi="Arial" w:cs="Arial"/>
          <w:b/>
        </w:rPr>
        <w:t xml:space="preserve">PROVEEDOR </w:t>
      </w:r>
      <w:r w:rsidRPr="00271C20">
        <w:rPr>
          <w:rFonts w:ascii="Arial" w:hAnsi="Arial" w:cs="Arial"/>
        </w:rPr>
        <w:t>no podrá entregar bienes usados o defectuosos, debiendo en su caso ser sustituidos a su costo, dentro del plazo máximo de un (1) día calendario a partir de su notificación</w:t>
      </w:r>
      <w:r w:rsidRPr="00271C20">
        <w:rPr>
          <w:rFonts w:ascii="Arial" w:hAnsi="Arial" w:cs="Arial"/>
          <w:b/>
          <w:i/>
        </w:rPr>
        <w:t>,</w:t>
      </w:r>
      <w:r w:rsidRPr="00271C20">
        <w:rPr>
          <w:rFonts w:ascii="Arial" w:hAnsi="Arial" w:cs="Arial"/>
          <w:b/>
        </w:rPr>
        <w:t xml:space="preserve"> </w:t>
      </w:r>
      <w:r w:rsidRPr="00271C20">
        <w:rPr>
          <w:rFonts w:ascii="Arial" w:hAnsi="Arial" w:cs="Arial"/>
        </w:rPr>
        <w:t>impostergablemente.</w:t>
      </w:r>
    </w:p>
    <w:p w:rsidR="00BD4EF1" w:rsidRPr="00271C20" w:rsidRDefault="00BD4EF1" w:rsidP="00BD4EF1">
      <w:pPr>
        <w:tabs>
          <w:tab w:val="num" w:pos="426"/>
        </w:tabs>
        <w:ind w:left="426" w:hanging="426"/>
        <w:jc w:val="both"/>
        <w:rPr>
          <w:rFonts w:ascii="Arial" w:hAnsi="Arial" w:cs="Arial"/>
        </w:rPr>
      </w:pPr>
      <w:r w:rsidRPr="00271C20">
        <w:rPr>
          <w:rFonts w:ascii="Arial" w:hAnsi="Arial" w:cs="Arial"/>
        </w:rPr>
        <w:tab/>
      </w:r>
    </w:p>
    <w:p w:rsidR="00BD4EF1" w:rsidRPr="00271C20" w:rsidRDefault="00BD4EF1" w:rsidP="00BD4EF1">
      <w:pPr>
        <w:tabs>
          <w:tab w:val="num" w:pos="709"/>
        </w:tabs>
        <w:ind w:left="709" w:hanging="709"/>
        <w:jc w:val="both"/>
        <w:rPr>
          <w:rFonts w:ascii="Arial" w:hAnsi="Arial" w:cs="Arial"/>
        </w:rPr>
      </w:pPr>
      <w:r w:rsidRPr="00271C20">
        <w:rPr>
          <w:rFonts w:ascii="Arial" w:hAnsi="Arial" w:cs="Arial"/>
        </w:rPr>
        <w:tab/>
        <w:t xml:space="preserve">Cuando el </w:t>
      </w:r>
      <w:r w:rsidRPr="00271C20">
        <w:rPr>
          <w:rFonts w:ascii="Arial" w:hAnsi="Arial" w:cs="Arial"/>
          <w:b/>
        </w:rPr>
        <w:t xml:space="preserve">PROVEEDOR </w:t>
      </w:r>
      <w:r w:rsidRPr="00271C20">
        <w:rPr>
          <w:rFonts w:ascii="Arial" w:hAnsi="Arial" w:cs="Arial"/>
        </w:rPr>
        <w:t xml:space="preserve">incurra en negligencia durante la adquisición de los </w:t>
      </w:r>
      <w:r w:rsidRPr="00271C20">
        <w:rPr>
          <w:rFonts w:ascii="Arial" w:hAnsi="Arial" w:cs="Arial"/>
          <w:b/>
        </w:rPr>
        <w:t xml:space="preserve">BIENES, </w:t>
      </w:r>
      <w:r w:rsidRPr="00271C20">
        <w:rPr>
          <w:rFonts w:ascii="Arial" w:hAnsi="Arial" w:cs="Arial"/>
        </w:rPr>
        <w:t xml:space="preserve">la </w:t>
      </w:r>
      <w:r w:rsidRPr="00271C20">
        <w:rPr>
          <w:rFonts w:ascii="Arial" w:hAnsi="Arial" w:cs="Arial"/>
          <w:b/>
        </w:rPr>
        <w:t xml:space="preserve">ENTIDAD </w:t>
      </w:r>
      <w:r w:rsidRPr="00271C20">
        <w:rPr>
          <w:rFonts w:ascii="Arial" w:hAnsi="Arial" w:cs="Arial"/>
        </w:rPr>
        <w:t>podrá retener el total o parte del pago para protegerse contra posibles perjuicios.</w:t>
      </w:r>
    </w:p>
    <w:p w:rsidR="00BD4EF1" w:rsidRPr="00271C20" w:rsidRDefault="00BD4EF1" w:rsidP="00BD4EF1">
      <w:pPr>
        <w:tabs>
          <w:tab w:val="num" w:pos="709"/>
        </w:tabs>
        <w:ind w:left="709" w:hanging="709"/>
        <w:jc w:val="both"/>
        <w:rPr>
          <w:rFonts w:ascii="Arial" w:hAnsi="Arial" w:cs="Arial"/>
        </w:rPr>
      </w:pPr>
    </w:p>
    <w:p w:rsidR="00BD4EF1" w:rsidRPr="00271C20" w:rsidRDefault="00BD4EF1" w:rsidP="00BD4EF1">
      <w:pPr>
        <w:tabs>
          <w:tab w:val="num" w:pos="709"/>
        </w:tabs>
        <w:ind w:left="709" w:hanging="709"/>
        <w:jc w:val="both"/>
        <w:rPr>
          <w:rFonts w:ascii="Arial" w:hAnsi="Arial" w:cs="Arial"/>
        </w:rPr>
      </w:pPr>
      <w:r w:rsidRPr="00271C20">
        <w:rPr>
          <w:rFonts w:ascii="Arial" w:hAnsi="Arial" w:cs="Arial"/>
        </w:rPr>
        <w:tab/>
        <w:t xml:space="preserve">Desaparecidas las causales que dieron lugar a la retención, la </w:t>
      </w:r>
      <w:r w:rsidRPr="00271C20">
        <w:rPr>
          <w:rFonts w:ascii="Arial" w:hAnsi="Arial" w:cs="Arial"/>
          <w:b/>
        </w:rPr>
        <w:t xml:space="preserve">ENTIDAD </w:t>
      </w:r>
      <w:r w:rsidRPr="00271C20">
        <w:rPr>
          <w:rFonts w:ascii="Arial" w:hAnsi="Arial" w:cs="Arial"/>
        </w:rPr>
        <w:t>procederá al pago de las sumas retenidas siempre que, para la solución de los problemas no se haya empleado parte o el total de dichos fondos.</w:t>
      </w:r>
    </w:p>
    <w:p w:rsidR="00BD4EF1" w:rsidRPr="00271C20" w:rsidRDefault="00BD4EF1" w:rsidP="00BD4EF1">
      <w:pPr>
        <w:tabs>
          <w:tab w:val="num" w:pos="709"/>
        </w:tabs>
        <w:ind w:left="709" w:hanging="709"/>
        <w:jc w:val="both"/>
        <w:rPr>
          <w:rFonts w:ascii="Arial" w:hAnsi="Arial" w:cs="Arial"/>
        </w:rPr>
      </w:pPr>
    </w:p>
    <w:p w:rsidR="00BD4EF1" w:rsidRPr="00271C20" w:rsidRDefault="00BD4EF1" w:rsidP="00BD4EF1">
      <w:pPr>
        <w:tabs>
          <w:tab w:val="num" w:pos="709"/>
        </w:tabs>
        <w:ind w:left="709" w:hanging="709"/>
        <w:jc w:val="both"/>
        <w:rPr>
          <w:rFonts w:ascii="Arial" w:hAnsi="Arial" w:cs="Arial"/>
        </w:rPr>
      </w:pPr>
      <w:r w:rsidRPr="00271C20">
        <w:rPr>
          <w:rFonts w:ascii="Arial" w:hAnsi="Arial" w:cs="Arial"/>
        </w:rPr>
        <w:tab/>
        <w:t xml:space="preserve">Esta retención no creará derechos en favor del </w:t>
      </w:r>
      <w:r w:rsidRPr="00271C20">
        <w:rPr>
          <w:rFonts w:ascii="Arial" w:hAnsi="Arial" w:cs="Arial"/>
          <w:b/>
        </w:rPr>
        <w:t xml:space="preserve">PROVEEDOR </w:t>
      </w:r>
      <w:r w:rsidRPr="00271C20">
        <w:rPr>
          <w:rFonts w:ascii="Arial" w:hAnsi="Arial" w:cs="Arial"/>
        </w:rPr>
        <w:t>para solicitar ampliación de plazo, ni intereses.</w:t>
      </w:r>
    </w:p>
    <w:p w:rsidR="00BD4EF1" w:rsidRPr="00271C20" w:rsidRDefault="00BD4EF1" w:rsidP="00BD4EF1">
      <w:pPr>
        <w:tabs>
          <w:tab w:val="num" w:pos="709"/>
        </w:tabs>
        <w:ind w:left="709" w:hanging="709"/>
        <w:jc w:val="both"/>
        <w:rPr>
          <w:rFonts w:ascii="Arial" w:hAnsi="Arial" w:cs="Arial"/>
        </w:rPr>
      </w:pPr>
    </w:p>
    <w:p w:rsidR="00BD4EF1" w:rsidRPr="00271C20" w:rsidRDefault="00BD4EF1" w:rsidP="00BD4EF1">
      <w:pPr>
        <w:numPr>
          <w:ilvl w:val="1"/>
          <w:numId w:val="56"/>
        </w:numPr>
        <w:jc w:val="both"/>
        <w:rPr>
          <w:rFonts w:ascii="Arial" w:hAnsi="Arial" w:cs="Arial"/>
        </w:rPr>
      </w:pPr>
      <w:r w:rsidRPr="00271C20">
        <w:rPr>
          <w:rFonts w:ascii="Arial" w:hAnsi="Arial" w:cs="Arial"/>
        </w:rPr>
        <w:t xml:space="preserve">El </w:t>
      </w:r>
      <w:r w:rsidRPr="00271C20">
        <w:rPr>
          <w:rFonts w:ascii="Arial" w:hAnsi="Arial" w:cs="Arial"/>
          <w:b/>
        </w:rPr>
        <w:t>PROVEEDOR</w:t>
      </w:r>
      <w:r w:rsidRPr="00271C20">
        <w:rPr>
          <w:rFonts w:ascii="Arial" w:hAnsi="Arial" w:cs="Arial"/>
        </w:rPr>
        <w:t xml:space="preserve"> debe custodiar los </w:t>
      </w:r>
      <w:r w:rsidRPr="00271C20">
        <w:rPr>
          <w:rFonts w:ascii="Arial" w:hAnsi="Arial" w:cs="Arial"/>
          <w:b/>
        </w:rPr>
        <w:t>BIENES</w:t>
      </w:r>
      <w:r w:rsidRPr="00271C20">
        <w:rPr>
          <w:rFonts w:ascii="Arial" w:hAnsi="Arial" w:cs="Arial"/>
        </w:rPr>
        <w:t xml:space="preserve"> a ser provistos, hasta la recepción de éstos por la </w:t>
      </w:r>
      <w:r w:rsidRPr="00271C20">
        <w:rPr>
          <w:rFonts w:ascii="Arial" w:hAnsi="Arial" w:cs="Arial"/>
          <w:b/>
        </w:rPr>
        <w:t>ENTIDAD</w:t>
      </w:r>
      <w:r w:rsidRPr="00271C20">
        <w:rPr>
          <w:rFonts w:ascii="Arial" w:hAnsi="Arial" w:cs="Arial"/>
        </w:rPr>
        <w:t>.</w:t>
      </w:r>
    </w:p>
    <w:p w:rsidR="00BD4EF1" w:rsidRPr="00271C20" w:rsidRDefault="00BD4EF1" w:rsidP="00BD4EF1">
      <w:pPr>
        <w:numPr>
          <w:ilvl w:val="1"/>
          <w:numId w:val="56"/>
        </w:numPr>
        <w:jc w:val="both"/>
        <w:rPr>
          <w:rFonts w:ascii="Arial" w:hAnsi="Arial" w:cs="Arial"/>
        </w:rPr>
      </w:pPr>
      <w:r w:rsidRPr="00271C20">
        <w:rPr>
          <w:rFonts w:ascii="Arial" w:hAnsi="Arial" w:cs="Arial"/>
        </w:rPr>
        <w:t xml:space="preserve">El </w:t>
      </w:r>
      <w:r w:rsidRPr="00271C20">
        <w:rPr>
          <w:rFonts w:ascii="Arial" w:hAnsi="Arial" w:cs="Arial"/>
          <w:b/>
        </w:rPr>
        <w:t>PROVEEDOR</w:t>
      </w:r>
      <w:r w:rsidRPr="00271C20">
        <w:rPr>
          <w:rFonts w:ascii="Arial" w:hAnsi="Arial" w:cs="Arial"/>
        </w:rPr>
        <w:t xml:space="preserve"> será directa y exclusivamente responsable del pago de sueldos, seguros, aportes, beneficios sociales y toda relación laboral con su personal.</w:t>
      </w:r>
    </w:p>
    <w:p w:rsidR="00BD4EF1" w:rsidRPr="00271C20" w:rsidRDefault="00BD4EF1" w:rsidP="00BD4EF1">
      <w:pPr>
        <w:numPr>
          <w:ilvl w:val="1"/>
          <w:numId w:val="56"/>
        </w:numPr>
        <w:jc w:val="both"/>
        <w:rPr>
          <w:rFonts w:ascii="Arial" w:hAnsi="Arial" w:cs="Arial"/>
        </w:rPr>
      </w:pPr>
      <w:r w:rsidRPr="00271C20">
        <w:rPr>
          <w:rFonts w:ascii="Arial" w:hAnsi="Arial" w:cs="Arial"/>
        </w:rPr>
        <w:t xml:space="preserve">Asimismo, la empresa adjudicada tiene la obligación de proveer a su personal de ropa de trabajo, equipos de protección personal contra riesgos de seguridad ocupacional y herramientas adecuadas para el trabajo de acuerdo al Decreto Supremo N°108 y a la </w:t>
      </w:r>
      <w:r w:rsidRPr="00271C20">
        <w:rPr>
          <w:rFonts w:ascii="Arial" w:hAnsi="Arial" w:cs="Arial"/>
        </w:rPr>
        <w:lastRenderedPageBreak/>
        <w:t>Resolución Ministerial N° 527/09. Para tal efecto, el DSC verificará el cumplimiento de la normativa vigente en seguridad ocupacional.</w:t>
      </w:r>
    </w:p>
    <w:p w:rsidR="00BD4EF1" w:rsidRPr="00271C20" w:rsidRDefault="00BD4EF1" w:rsidP="00BD4EF1">
      <w:pPr>
        <w:numPr>
          <w:ilvl w:val="1"/>
          <w:numId w:val="56"/>
        </w:numPr>
        <w:jc w:val="both"/>
        <w:rPr>
          <w:rFonts w:ascii="Arial" w:hAnsi="Arial" w:cs="Arial"/>
        </w:rPr>
      </w:pPr>
      <w:r w:rsidRPr="00271C20">
        <w:rPr>
          <w:rFonts w:ascii="Arial" w:hAnsi="Arial" w:cs="Arial"/>
        </w:rPr>
        <w:t>En ambos casos el BCB queda liberado de cualquier obligación o responsabilidad, desde el inicio del contrato.</w:t>
      </w:r>
      <w:r w:rsidRPr="00271C20">
        <w:rPr>
          <w:rFonts w:ascii="Arial" w:hAnsi="Arial" w:cs="Arial"/>
          <w:i/>
        </w:rPr>
        <w:t xml:space="preserve"> </w:t>
      </w:r>
    </w:p>
    <w:p w:rsidR="00BD4EF1" w:rsidRPr="00271C20" w:rsidRDefault="00BD4EF1" w:rsidP="00BD4EF1">
      <w:pPr>
        <w:ind w:left="720"/>
        <w:jc w:val="both"/>
        <w:rPr>
          <w:rFonts w:ascii="Arial" w:hAnsi="Arial" w:cs="Arial"/>
        </w:rPr>
      </w:pPr>
    </w:p>
    <w:p w:rsidR="00BD4EF1" w:rsidRPr="00904FEF" w:rsidRDefault="00BD4EF1" w:rsidP="00BD4EF1">
      <w:pPr>
        <w:jc w:val="both"/>
        <w:rPr>
          <w:rFonts w:ascii="Arial" w:hAnsi="Arial" w:cs="Arial"/>
          <w:b/>
        </w:rPr>
      </w:pPr>
      <w:r>
        <w:rPr>
          <w:rFonts w:ascii="Arial" w:hAnsi="Arial" w:cs="Arial"/>
          <w:b/>
        </w:rPr>
        <w:t xml:space="preserve">VIGÉSIMA SEXTA.- (SEGUROS) </w:t>
      </w:r>
      <w:r w:rsidRPr="00271C20">
        <w:rPr>
          <w:rFonts w:ascii="Arial" w:hAnsi="Arial" w:cs="Arial"/>
          <w:bCs/>
          <w:iCs/>
        </w:rPr>
        <w:t>No aplica.</w:t>
      </w:r>
    </w:p>
    <w:p w:rsidR="00BD4EF1" w:rsidRDefault="00BD4EF1" w:rsidP="00BD4EF1">
      <w:pPr>
        <w:jc w:val="both"/>
        <w:rPr>
          <w:rFonts w:ascii="Arial" w:hAnsi="Arial" w:cs="Arial"/>
          <w:b/>
        </w:rPr>
      </w:pPr>
    </w:p>
    <w:p w:rsidR="00BD4EF1" w:rsidRDefault="00BD4EF1" w:rsidP="00BD4EF1">
      <w:pPr>
        <w:jc w:val="both"/>
        <w:rPr>
          <w:rFonts w:ascii="Arial" w:hAnsi="Arial" w:cs="Arial"/>
          <w:b/>
        </w:rPr>
      </w:pPr>
      <w:r w:rsidRPr="00271C20">
        <w:rPr>
          <w:rFonts w:ascii="Arial" w:hAnsi="Arial" w:cs="Arial"/>
          <w:b/>
        </w:rPr>
        <w:t>VIGÉSIMA SÉPTIMA.- (SUSPENSIÓN TEMPORAL)</w:t>
      </w:r>
    </w:p>
    <w:p w:rsidR="00BD4EF1" w:rsidRPr="00904FEF" w:rsidRDefault="00BD4EF1" w:rsidP="00BD4EF1">
      <w:pPr>
        <w:jc w:val="both"/>
        <w:rPr>
          <w:rFonts w:ascii="Arial" w:hAnsi="Arial" w:cs="Arial"/>
          <w:b/>
        </w:rPr>
      </w:pPr>
      <w:r w:rsidRPr="00271C20">
        <w:rPr>
          <w:rFonts w:ascii="Arial" w:hAnsi="Arial" w:cs="Arial"/>
        </w:rPr>
        <w:t xml:space="preserve">La </w:t>
      </w:r>
      <w:r w:rsidRPr="00271C20">
        <w:rPr>
          <w:rFonts w:ascii="Arial" w:hAnsi="Arial" w:cs="Arial"/>
          <w:b/>
        </w:rPr>
        <w:t>ENTIDAD</w:t>
      </w:r>
      <w:r w:rsidRPr="00271C20">
        <w:rPr>
          <w:rFonts w:ascii="Arial" w:hAnsi="Arial" w:cs="Arial"/>
        </w:rPr>
        <w:t xml:space="preserve"> podrá suspender temporalmente el computo del plazo de las entregas o provisión de los </w:t>
      </w:r>
      <w:r w:rsidRPr="00271C20">
        <w:rPr>
          <w:rFonts w:ascii="Arial" w:hAnsi="Arial" w:cs="Arial"/>
          <w:b/>
        </w:rPr>
        <w:t xml:space="preserve">BIENES </w:t>
      </w:r>
      <w:r w:rsidRPr="00271C20">
        <w:rPr>
          <w:rFonts w:ascii="Arial" w:hAnsi="Arial" w:cs="Arial"/>
        </w:rPr>
        <w:t xml:space="preserve">en cualquier momento por motivos de fuerza mayor, caso fortuito y/o convenientes a los intereses del Estado, para lo cual la </w:t>
      </w:r>
      <w:r w:rsidRPr="00271C20">
        <w:rPr>
          <w:rFonts w:ascii="Arial" w:hAnsi="Arial" w:cs="Arial"/>
          <w:b/>
        </w:rPr>
        <w:t>ENTIDAD</w:t>
      </w:r>
      <w:r w:rsidRPr="00271C20">
        <w:rPr>
          <w:rFonts w:ascii="Arial" w:hAnsi="Arial" w:cs="Arial"/>
        </w:rPr>
        <w:t xml:space="preserve"> notificará de manera expresa al </w:t>
      </w:r>
      <w:r w:rsidRPr="00271C20">
        <w:rPr>
          <w:rFonts w:ascii="Arial" w:hAnsi="Arial" w:cs="Arial"/>
          <w:b/>
        </w:rPr>
        <w:t>PROVEEDOR</w:t>
      </w:r>
      <w:r w:rsidRPr="00271C20">
        <w:rPr>
          <w:rFonts w:ascii="Arial" w:hAnsi="Arial" w:cs="Arial"/>
        </w:rPr>
        <w:t xml:space="preserve">, con una anticipación de quince (15) días calendario, excepto en los casos de urgencia por alguna emergencia imponderable. Esta suspensión puede ser parcial o total. </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En este caso la </w:t>
      </w:r>
      <w:r w:rsidRPr="00271C20">
        <w:rPr>
          <w:rFonts w:ascii="Arial" w:hAnsi="Arial" w:cs="Arial"/>
          <w:b/>
        </w:rPr>
        <w:t xml:space="preserve">ENTIDAD </w:t>
      </w:r>
      <w:r w:rsidRPr="00271C20">
        <w:rPr>
          <w:rFonts w:ascii="Arial" w:hAnsi="Arial" w:cs="Arial"/>
        </w:rPr>
        <w:t xml:space="preserve">reconocerá en favor del </w:t>
      </w:r>
      <w:r w:rsidRPr="00271C20">
        <w:rPr>
          <w:rFonts w:ascii="Arial" w:hAnsi="Arial" w:cs="Arial"/>
          <w:b/>
        </w:rPr>
        <w:t xml:space="preserve">PROVEEDOR </w:t>
      </w:r>
      <w:r w:rsidRPr="00271C20">
        <w:rPr>
          <w:rFonts w:ascii="Arial" w:hAnsi="Arial" w:cs="Arial"/>
        </w:rPr>
        <w:t>los gastos en que éste incurriera justificado documentadamente, cuando el lapso de la suspensión sea mayor a los diez (10) días calendario.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También el </w:t>
      </w:r>
      <w:r w:rsidRPr="00271C20">
        <w:rPr>
          <w:rFonts w:ascii="Arial" w:hAnsi="Arial" w:cs="Arial"/>
          <w:b/>
        </w:rPr>
        <w:t xml:space="preserve">PROVEEDOR </w:t>
      </w:r>
      <w:r w:rsidRPr="00271C20">
        <w:rPr>
          <w:rFonts w:ascii="Arial" w:hAnsi="Arial" w:cs="Arial"/>
        </w:rPr>
        <w:t xml:space="preserve">podrá solicitar a la </w:t>
      </w:r>
      <w:r w:rsidRPr="00271C20">
        <w:rPr>
          <w:rFonts w:ascii="Arial" w:hAnsi="Arial" w:cs="Arial"/>
          <w:b/>
        </w:rPr>
        <w:t xml:space="preserve">ENTIDAD </w:t>
      </w:r>
      <w:r w:rsidRPr="00271C20">
        <w:rPr>
          <w:rFonts w:ascii="Arial" w:hAnsi="Arial" w:cs="Arial"/>
        </w:rPr>
        <w:t>la</w:t>
      </w:r>
      <w:r w:rsidRPr="00271C20">
        <w:rPr>
          <w:rFonts w:ascii="Arial" w:hAnsi="Arial" w:cs="Arial"/>
          <w:b/>
        </w:rPr>
        <w:t xml:space="preserve"> </w:t>
      </w:r>
      <w:r w:rsidRPr="00271C20">
        <w:rPr>
          <w:rFonts w:ascii="Arial" w:hAnsi="Arial" w:cs="Arial"/>
        </w:rPr>
        <w:t xml:space="preserve">suspensión temporal de las entregas o provisión, por causas atribuibles a la </w:t>
      </w:r>
      <w:r w:rsidRPr="00271C20">
        <w:rPr>
          <w:rFonts w:ascii="Arial" w:hAnsi="Arial" w:cs="Arial"/>
          <w:b/>
        </w:rPr>
        <w:t xml:space="preserve">ENTIDAD </w:t>
      </w:r>
      <w:r w:rsidRPr="00271C20">
        <w:rPr>
          <w:rFonts w:ascii="Arial" w:hAnsi="Arial" w:cs="Arial"/>
        </w:rPr>
        <w:t xml:space="preserve">que afecten al </w:t>
      </w:r>
      <w:r w:rsidRPr="00271C20">
        <w:rPr>
          <w:rFonts w:ascii="Arial" w:hAnsi="Arial" w:cs="Arial"/>
          <w:b/>
        </w:rPr>
        <w:t xml:space="preserve">PROVEEDOR </w:t>
      </w:r>
      <w:r w:rsidRPr="00271C20">
        <w:rPr>
          <w:rFonts w:ascii="Arial" w:hAnsi="Arial" w:cs="Arial"/>
        </w:rPr>
        <w:t xml:space="preserve">en la adquisición de los </w:t>
      </w:r>
      <w:r w:rsidRPr="00271C20">
        <w:rPr>
          <w:rFonts w:ascii="Arial" w:hAnsi="Arial" w:cs="Arial"/>
          <w:b/>
        </w:rPr>
        <w:t xml:space="preserve">BIENES. </w:t>
      </w:r>
      <w:r w:rsidRPr="00271C20">
        <w:rPr>
          <w:rFonts w:ascii="Arial" w:hAnsi="Arial" w:cs="Arial"/>
        </w:rPr>
        <w:t>Dicha</w:t>
      </w:r>
      <w:r w:rsidRPr="00271C20">
        <w:rPr>
          <w:rFonts w:ascii="Arial" w:hAnsi="Arial" w:cs="Arial"/>
          <w:b/>
        </w:rPr>
        <w:t xml:space="preserve"> </w:t>
      </w:r>
      <w:r w:rsidRPr="00271C20">
        <w:rPr>
          <w:rFonts w:ascii="Arial" w:hAnsi="Arial" w:cs="Arial"/>
        </w:rPr>
        <w:t xml:space="preserve">suspensión podrá efectivizarse siempre y cuando la </w:t>
      </w:r>
      <w:r w:rsidRPr="00271C20">
        <w:rPr>
          <w:rFonts w:ascii="Arial" w:hAnsi="Arial" w:cs="Arial"/>
          <w:b/>
        </w:rPr>
        <w:t xml:space="preserve">ENTIDAD </w:t>
      </w:r>
      <w:r w:rsidRPr="00271C20">
        <w:rPr>
          <w:rFonts w:ascii="Arial" w:hAnsi="Arial" w:cs="Arial"/>
        </w:rPr>
        <w:t xml:space="preserve">la autorice de manera expresa considerando como incumplimiento toda suspensión realizada sin autorización. De manera excepcional la </w:t>
      </w:r>
      <w:r w:rsidRPr="00271C20">
        <w:rPr>
          <w:rFonts w:ascii="Arial" w:hAnsi="Arial" w:cs="Arial"/>
          <w:b/>
        </w:rPr>
        <w:t>ENTIDAD</w:t>
      </w:r>
      <w:r w:rsidRPr="00271C20">
        <w:rPr>
          <w:rFonts w:ascii="Arial" w:hAnsi="Arial" w:cs="Arial"/>
        </w:rPr>
        <w:t xml:space="preserve"> podrá realizar la aprobación de suspensiones que se hayan realizado sin autorización previa, siempre y cuando dichas suspensiones se hayan generado en situaciones de extrema necesidad o emergencia debidamente comprobadas por el </w:t>
      </w:r>
      <w:r w:rsidRPr="00271C20">
        <w:rPr>
          <w:rFonts w:ascii="Arial" w:hAnsi="Arial" w:cs="Arial"/>
          <w:b/>
        </w:rPr>
        <w:t>PROVEEDOR</w:t>
      </w:r>
      <w:r w:rsidRPr="00271C20">
        <w:rPr>
          <w:rFonts w:ascii="Arial" w:hAnsi="Arial" w:cs="Arial"/>
        </w:rPr>
        <w:t>.</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VIGÉSIMA OCTAVA.- (NORMAS DE CALIDAD APLICABLES)</w:t>
      </w:r>
    </w:p>
    <w:p w:rsidR="00BD4EF1" w:rsidRPr="00904FEF" w:rsidRDefault="00BD4EF1" w:rsidP="00BD4EF1">
      <w:pPr>
        <w:jc w:val="both"/>
        <w:rPr>
          <w:rFonts w:ascii="Arial" w:hAnsi="Arial" w:cs="Arial"/>
          <w:b/>
        </w:rPr>
      </w:pPr>
      <w:r w:rsidRPr="00271C20">
        <w:rPr>
          <w:rFonts w:ascii="Arial" w:hAnsi="Arial" w:cs="Arial"/>
        </w:rPr>
        <w:t xml:space="preserve">Los </w:t>
      </w:r>
      <w:r w:rsidRPr="00271C20">
        <w:rPr>
          <w:rFonts w:ascii="Arial" w:hAnsi="Arial" w:cs="Arial"/>
          <w:b/>
        </w:rPr>
        <w:t xml:space="preserve">BIENES </w:t>
      </w:r>
      <w:r w:rsidRPr="00271C20">
        <w:rPr>
          <w:rFonts w:ascii="Arial" w:hAnsi="Arial" w:cs="Arial"/>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271C20">
        <w:rPr>
          <w:rFonts w:ascii="Arial" w:hAnsi="Arial" w:cs="Arial"/>
          <w:b/>
        </w:rPr>
        <w:t>BIENES.</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VIGÉSIMA NOVENA.- (EMBALAJE)</w:t>
      </w:r>
    </w:p>
    <w:p w:rsidR="00BD4EF1" w:rsidRPr="00904FEF" w:rsidRDefault="00BD4EF1" w:rsidP="00BD4EF1">
      <w:pPr>
        <w:jc w:val="both"/>
        <w:rPr>
          <w:rFonts w:ascii="Arial" w:hAnsi="Arial" w:cs="Arial"/>
          <w:b/>
        </w:rPr>
      </w:pPr>
      <w:r w:rsidRPr="00271C20">
        <w:rPr>
          <w:rFonts w:ascii="Arial" w:hAnsi="Arial" w:cs="Arial"/>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271C20">
        <w:rPr>
          <w:rFonts w:ascii="Arial" w:hAnsi="Arial" w:cs="Arial"/>
          <w:b/>
        </w:rPr>
        <w:t>ENTIDAD.</w:t>
      </w:r>
    </w:p>
    <w:p w:rsidR="00BD4EF1" w:rsidRPr="00271C20" w:rsidRDefault="00BD4EF1" w:rsidP="00BD4EF1">
      <w:pPr>
        <w:jc w:val="both"/>
        <w:rPr>
          <w:rFonts w:ascii="Arial" w:hAnsi="Arial" w:cs="Arial"/>
        </w:rPr>
      </w:pPr>
    </w:p>
    <w:p w:rsidR="00BD4EF1" w:rsidRDefault="00BD4EF1" w:rsidP="00BD4EF1">
      <w:pPr>
        <w:rPr>
          <w:rFonts w:ascii="Arial" w:hAnsi="Arial" w:cs="Arial"/>
          <w:b/>
        </w:rPr>
      </w:pPr>
      <w:r w:rsidRPr="00271C20">
        <w:rPr>
          <w:rFonts w:ascii="Arial" w:hAnsi="Arial" w:cs="Arial"/>
          <w:b/>
        </w:rPr>
        <w:t>TRIGÉSIMA.- (INSPECCIÓN Y PRUEBAS)</w:t>
      </w:r>
    </w:p>
    <w:p w:rsidR="00BD4EF1" w:rsidRPr="00271C20" w:rsidRDefault="00BD4EF1" w:rsidP="00BD4EF1">
      <w:pPr>
        <w:rPr>
          <w:rFonts w:ascii="Arial" w:hAnsi="Arial" w:cs="Arial"/>
        </w:rPr>
      </w:pPr>
      <w:r w:rsidRPr="00271C20">
        <w:rPr>
          <w:rFonts w:ascii="Arial" w:hAnsi="Arial" w:cs="Arial"/>
        </w:rPr>
        <w:t xml:space="preserve">La </w:t>
      </w:r>
      <w:r w:rsidRPr="00271C20">
        <w:rPr>
          <w:rFonts w:ascii="Arial" w:hAnsi="Arial" w:cs="Arial"/>
          <w:b/>
        </w:rPr>
        <w:t xml:space="preserve">ENTIDAD </w:t>
      </w:r>
      <w:r w:rsidRPr="00271C20">
        <w:rPr>
          <w:rFonts w:ascii="Arial" w:hAnsi="Arial" w:cs="Arial"/>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La </w:t>
      </w:r>
      <w:r w:rsidRPr="00271C20">
        <w:rPr>
          <w:rFonts w:ascii="Arial" w:hAnsi="Arial" w:cs="Arial"/>
          <w:b/>
        </w:rPr>
        <w:t>ENTIDAD</w:t>
      </w:r>
      <w:r w:rsidRPr="00271C20">
        <w:rPr>
          <w:rFonts w:ascii="Arial" w:hAnsi="Arial" w:cs="Arial"/>
        </w:rPr>
        <w:t xml:space="preserve"> notificará por escrito al </w:t>
      </w:r>
      <w:r w:rsidRPr="00271C20">
        <w:rPr>
          <w:rFonts w:ascii="Arial" w:hAnsi="Arial" w:cs="Arial"/>
          <w:b/>
        </w:rPr>
        <w:t xml:space="preserve">PROVEEDOR, </w:t>
      </w:r>
      <w:r w:rsidRPr="00271C20">
        <w:rPr>
          <w:rFonts w:ascii="Arial" w:hAnsi="Arial" w:cs="Arial"/>
        </w:rPr>
        <w:t>oportunamente, la identidad de todo representante designado para estos fines.</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b/>
        </w:rPr>
      </w:pPr>
      <w:r w:rsidRPr="00271C20">
        <w:rPr>
          <w:rFonts w:ascii="Arial" w:hAnsi="Arial" w:cs="Arial"/>
        </w:rPr>
        <w:t xml:space="preserve">Las inspecciones y pruebas podrán realizarse en las instalaciones del </w:t>
      </w:r>
      <w:r w:rsidRPr="00271C20">
        <w:rPr>
          <w:rFonts w:ascii="Arial" w:hAnsi="Arial" w:cs="Arial"/>
          <w:b/>
        </w:rPr>
        <w:t xml:space="preserve">PROVEEDOR </w:t>
      </w:r>
      <w:r w:rsidRPr="00271C20">
        <w:rPr>
          <w:rFonts w:ascii="Arial" w:hAnsi="Arial" w:cs="Arial"/>
        </w:rPr>
        <w:t xml:space="preserve">o de su(s) subcontratista(s) o proveedor(es) primario(s), en el lugar de entrega, de acuerdo a lo estipulado en las especificaciones técnicas. Cuando sean realizadas en recintos del </w:t>
      </w:r>
      <w:r w:rsidRPr="00271C20">
        <w:rPr>
          <w:rFonts w:ascii="Arial" w:hAnsi="Arial" w:cs="Arial"/>
          <w:b/>
        </w:rPr>
        <w:t xml:space="preserve">PROVEEDOR </w:t>
      </w:r>
      <w:r w:rsidRPr="00271C20">
        <w:rPr>
          <w:rFonts w:ascii="Arial" w:hAnsi="Arial" w:cs="Arial"/>
        </w:rPr>
        <w:t xml:space="preserve">o de su(s) subcontratista(s) o proveedor(es) primario(s), se proporcionará a los inspectores todas las facilidades y asistencia razonables y los datos sobre producción permitidas, sin cargo alguno para la </w:t>
      </w:r>
      <w:r w:rsidRPr="00271C20">
        <w:rPr>
          <w:rFonts w:ascii="Arial" w:hAnsi="Arial" w:cs="Arial"/>
          <w:b/>
        </w:rPr>
        <w:t>ENTIDAD.</w:t>
      </w:r>
    </w:p>
    <w:p w:rsidR="00BD4EF1" w:rsidRPr="00271C20" w:rsidRDefault="00BD4EF1" w:rsidP="00BD4EF1">
      <w:pPr>
        <w:jc w:val="both"/>
        <w:rPr>
          <w:rFonts w:ascii="Arial" w:hAnsi="Arial" w:cs="Arial"/>
          <w:b/>
        </w:rPr>
      </w:pPr>
    </w:p>
    <w:p w:rsidR="00BD4EF1" w:rsidRPr="00271C20" w:rsidRDefault="00BD4EF1" w:rsidP="00BD4EF1">
      <w:pPr>
        <w:jc w:val="both"/>
        <w:rPr>
          <w:rFonts w:ascii="Arial" w:hAnsi="Arial" w:cs="Arial"/>
        </w:rPr>
      </w:pPr>
      <w:r w:rsidRPr="00271C20">
        <w:rPr>
          <w:rFonts w:ascii="Arial" w:hAnsi="Arial" w:cs="Arial"/>
        </w:rPr>
        <w:t xml:space="preserve">La verificación de los </w:t>
      </w:r>
      <w:r w:rsidRPr="00271C20">
        <w:rPr>
          <w:rFonts w:ascii="Arial" w:hAnsi="Arial" w:cs="Arial"/>
          <w:b/>
        </w:rPr>
        <w:t xml:space="preserve">BIENES </w:t>
      </w:r>
      <w:r w:rsidRPr="00271C20">
        <w:rPr>
          <w:rFonts w:ascii="Arial" w:hAnsi="Arial" w:cs="Arial"/>
        </w:rPr>
        <w:t xml:space="preserve">por parte de la </w:t>
      </w:r>
      <w:r w:rsidRPr="00271C20">
        <w:rPr>
          <w:rFonts w:ascii="Arial" w:hAnsi="Arial" w:cs="Arial"/>
          <w:b/>
        </w:rPr>
        <w:t xml:space="preserve">ENTIDAD </w:t>
      </w:r>
      <w:r w:rsidRPr="00271C20">
        <w:rPr>
          <w:rFonts w:ascii="Arial" w:hAnsi="Arial" w:cs="Arial"/>
        </w:rPr>
        <w:t xml:space="preserve">mediante inspecciones o pruebas se realizará en un plazo de dos (2) días calendario, debiendo estas pruebas o inspecciones iniciarse como máximo cuatro (4) días calendario después de recibidos los </w:t>
      </w:r>
      <w:r w:rsidRPr="00271C20">
        <w:rPr>
          <w:rFonts w:ascii="Arial" w:hAnsi="Arial" w:cs="Arial"/>
          <w:b/>
        </w:rPr>
        <w:t xml:space="preserve">BIENES </w:t>
      </w:r>
      <w:r w:rsidRPr="00271C20">
        <w:rPr>
          <w:rFonts w:ascii="Arial" w:hAnsi="Arial" w:cs="Arial"/>
        </w:rPr>
        <w:t>en el lugar de inspección.</w:t>
      </w:r>
      <w:r w:rsidRPr="00271C20">
        <w:rPr>
          <w:rFonts w:ascii="Arial" w:hAnsi="Arial" w:cs="Arial"/>
          <w:b/>
        </w:rPr>
        <w:t xml:space="preserve"> </w:t>
      </w:r>
      <w:r w:rsidRPr="00271C20">
        <w:rPr>
          <w:rFonts w:ascii="Arial" w:hAnsi="Arial" w:cs="Arial"/>
        </w:rPr>
        <w:lastRenderedPageBreak/>
        <w:t xml:space="preserve">El </w:t>
      </w:r>
      <w:r w:rsidRPr="00271C20">
        <w:rPr>
          <w:rFonts w:ascii="Arial" w:hAnsi="Arial" w:cs="Arial"/>
          <w:b/>
        </w:rPr>
        <w:t xml:space="preserve">PROVEEDOR </w:t>
      </w:r>
      <w:r w:rsidRPr="00271C20">
        <w:rPr>
          <w:rFonts w:ascii="Arial" w:hAnsi="Arial" w:cs="Arial"/>
        </w:rPr>
        <w:t xml:space="preserve">tiene la potestad de participar en todas las pruebas e inspecciones que se realicen y tomar conocimiento si los </w:t>
      </w:r>
      <w:r w:rsidRPr="00271C20">
        <w:rPr>
          <w:rFonts w:ascii="Arial" w:hAnsi="Arial" w:cs="Arial"/>
          <w:b/>
        </w:rPr>
        <w:t>BIENES</w:t>
      </w:r>
      <w:r w:rsidRPr="00271C20">
        <w:rPr>
          <w:rFonts w:ascii="Arial" w:hAnsi="Arial" w:cs="Arial"/>
        </w:rPr>
        <w:t xml:space="preserve"> cumplen o no lo estipulado en el Contrato.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Si</w:t>
      </w:r>
      <w:r w:rsidRPr="00271C20">
        <w:rPr>
          <w:rFonts w:ascii="Arial" w:hAnsi="Arial" w:cs="Arial"/>
          <w:b/>
        </w:rPr>
        <w:t xml:space="preserve"> </w:t>
      </w:r>
      <w:r w:rsidRPr="00271C20">
        <w:rPr>
          <w:rFonts w:ascii="Arial" w:hAnsi="Arial" w:cs="Arial"/>
        </w:rPr>
        <w:t xml:space="preserve">los </w:t>
      </w:r>
      <w:r w:rsidRPr="00271C20">
        <w:rPr>
          <w:rFonts w:ascii="Arial" w:hAnsi="Arial" w:cs="Arial"/>
          <w:b/>
        </w:rPr>
        <w:t xml:space="preserve">BIENES </w:t>
      </w:r>
      <w:r w:rsidRPr="00271C20">
        <w:rPr>
          <w:rFonts w:ascii="Arial" w:hAnsi="Arial" w:cs="Arial"/>
        </w:rPr>
        <w:t xml:space="preserve">inspeccionados o probados no se ajustan a las Especificaciones Técnicas, la </w:t>
      </w:r>
      <w:r w:rsidRPr="00271C20">
        <w:rPr>
          <w:rFonts w:ascii="Arial" w:hAnsi="Arial" w:cs="Arial"/>
          <w:b/>
        </w:rPr>
        <w:t xml:space="preserve">ENTIDAD </w:t>
      </w:r>
      <w:r w:rsidRPr="00271C20">
        <w:rPr>
          <w:rFonts w:ascii="Arial" w:hAnsi="Arial" w:cs="Arial"/>
        </w:rPr>
        <w:t xml:space="preserve">podrá rechazarlos y el </w:t>
      </w:r>
      <w:r w:rsidRPr="00271C20">
        <w:rPr>
          <w:rFonts w:ascii="Arial" w:hAnsi="Arial" w:cs="Arial"/>
          <w:b/>
        </w:rPr>
        <w:t xml:space="preserve">PROVEEDOR </w:t>
      </w:r>
      <w:r w:rsidRPr="00271C20">
        <w:rPr>
          <w:rFonts w:ascii="Arial" w:hAnsi="Arial" w:cs="Arial"/>
        </w:rPr>
        <w:t xml:space="preserve">deberá, sin cargo para la </w:t>
      </w:r>
      <w:r w:rsidRPr="00271C20">
        <w:rPr>
          <w:rFonts w:ascii="Arial" w:hAnsi="Arial" w:cs="Arial"/>
          <w:b/>
        </w:rPr>
        <w:t xml:space="preserve">ENTIDAD, </w:t>
      </w:r>
      <w:r w:rsidRPr="00271C20">
        <w:rPr>
          <w:rFonts w:ascii="Arial" w:hAnsi="Arial" w:cs="Arial"/>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271C20">
        <w:rPr>
          <w:rFonts w:ascii="Arial" w:hAnsi="Arial" w:cs="Arial"/>
          <w:b/>
        </w:rPr>
        <w:t xml:space="preserve">ENTIDAD, </w:t>
      </w:r>
      <w:r w:rsidRPr="00271C20">
        <w:rPr>
          <w:rFonts w:ascii="Arial" w:hAnsi="Arial" w:cs="Arial"/>
        </w:rPr>
        <w:t>no modifican el plazo de entrega, que permanecerá invariable.</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El plazo máximo para reemplazar los </w:t>
      </w:r>
      <w:r w:rsidRPr="00271C20">
        <w:rPr>
          <w:rFonts w:ascii="Arial" w:hAnsi="Arial" w:cs="Arial"/>
          <w:b/>
        </w:rPr>
        <w:t xml:space="preserve">BIENES </w:t>
      </w:r>
      <w:r w:rsidRPr="00271C20">
        <w:rPr>
          <w:rFonts w:ascii="Arial" w:hAnsi="Arial" w:cs="Arial"/>
        </w:rPr>
        <w:t>o incorporar las modificaciones necesarias, es de hasta un (1) día calendario, después de haber recibido la comunicación de rechazo.</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rPr>
        <w:t xml:space="preserve">La falta de rechazo de los </w:t>
      </w:r>
      <w:r w:rsidRPr="00271C20">
        <w:rPr>
          <w:rFonts w:ascii="Arial" w:hAnsi="Arial" w:cs="Arial"/>
          <w:b/>
        </w:rPr>
        <w:t xml:space="preserve">BIENES </w:t>
      </w:r>
      <w:r w:rsidRPr="00271C20">
        <w:rPr>
          <w:rFonts w:ascii="Arial" w:hAnsi="Arial" w:cs="Arial"/>
        </w:rPr>
        <w:t xml:space="preserve">dentro del plazo de diez (10) días calendario, implicará aceptación de las inspecciones o pruebas por parte de la </w:t>
      </w:r>
      <w:r w:rsidRPr="00271C20">
        <w:rPr>
          <w:rFonts w:ascii="Arial" w:hAnsi="Arial" w:cs="Arial"/>
          <w:b/>
        </w:rPr>
        <w:t>ENTIDAD.</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b/>
        </w:rPr>
      </w:pPr>
      <w:r w:rsidRPr="00271C20">
        <w:rPr>
          <w:rFonts w:ascii="Arial" w:hAnsi="Arial" w:cs="Arial"/>
          <w:b/>
        </w:rPr>
        <w:t>TRIGÉSIMA PRIMERA.- (DERECHOS DE PATENTE)</w:t>
      </w:r>
    </w:p>
    <w:p w:rsidR="00BD4EF1" w:rsidRPr="00271C20" w:rsidRDefault="00BD4EF1" w:rsidP="00BD4EF1">
      <w:pPr>
        <w:jc w:val="both"/>
        <w:rPr>
          <w:rFonts w:ascii="Arial" w:hAnsi="Arial" w:cs="Arial"/>
        </w:rPr>
      </w:pPr>
      <w:r w:rsidRPr="00271C20">
        <w:rPr>
          <w:rFonts w:ascii="Arial" w:hAnsi="Arial" w:cs="Arial"/>
        </w:rPr>
        <w:t xml:space="preserve">El </w:t>
      </w:r>
      <w:r w:rsidRPr="00271C20">
        <w:rPr>
          <w:rFonts w:ascii="Arial" w:hAnsi="Arial" w:cs="Arial"/>
          <w:b/>
        </w:rPr>
        <w:t xml:space="preserve">PROVEEDOR </w:t>
      </w:r>
      <w:r w:rsidRPr="00271C20">
        <w:rPr>
          <w:rFonts w:ascii="Arial" w:hAnsi="Arial" w:cs="Arial"/>
        </w:rPr>
        <w:t xml:space="preserve">asume responsabilidad de manera ilimitada y permanente en caso de reclamos de terceros por transgresiones a derechos de patente, marcas registradas, o diseño industrial causados por la adquisición y utilización de los </w:t>
      </w:r>
      <w:r w:rsidRPr="00271C20">
        <w:rPr>
          <w:rFonts w:ascii="Arial" w:hAnsi="Arial" w:cs="Arial"/>
          <w:b/>
        </w:rPr>
        <w:t xml:space="preserve">BIENES </w:t>
      </w:r>
      <w:r w:rsidRPr="00271C20">
        <w:rPr>
          <w:rFonts w:ascii="Arial" w:hAnsi="Arial" w:cs="Arial"/>
        </w:rPr>
        <w:t>o parte de ellos en el Estado Plurinacional de Bolivia.</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TRIGÉSIMA SEGUNDA.- (MANUALES DE OPERACIÓN, MANTENIMIENTO Y REPARACIÓN)</w:t>
      </w:r>
    </w:p>
    <w:p w:rsidR="00BD4EF1" w:rsidRPr="00904FEF" w:rsidRDefault="00BD4EF1" w:rsidP="00BD4EF1">
      <w:pPr>
        <w:jc w:val="both"/>
        <w:rPr>
          <w:rFonts w:ascii="Arial" w:hAnsi="Arial" w:cs="Arial"/>
          <w:b/>
        </w:rPr>
      </w:pPr>
      <w:r w:rsidRPr="00271C20">
        <w:rPr>
          <w:rFonts w:ascii="Arial" w:hAnsi="Arial" w:cs="Arial"/>
        </w:rPr>
        <w:t xml:space="preserve">Junto con los </w:t>
      </w:r>
      <w:r w:rsidRPr="00271C20">
        <w:rPr>
          <w:rFonts w:ascii="Arial" w:hAnsi="Arial" w:cs="Arial"/>
          <w:b/>
        </w:rPr>
        <w:t xml:space="preserve">BIENES </w:t>
      </w:r>
      <w:r w:rsidRPr="00271C20">
        <w:rPr>
          <w:rFonts w:ascii="Arial" w:hAnsi="Arial" w:cs="Arial"/>
        </w:rPr>
        <w:t xml:space="preserve">objeto del Contrato, el </w:t>
      </w:r>
      <w:r w:rsidRPr="00271C20">
        <w:rPr>
          <w:rFonts w:ascii="Arial" w:hAnsi="Arial" w:cs="Arial"/>
          <w:b/>
        </w:rPr>
        <w:t>PROVEEDOR</w:t>
      </w:r>
      <w:r w:rsidRPr="00271C20">
        <w:rPr>
          <w:rFonts w:ascii="Arial" w:hAnsi="Arial" w:cs="Arial"/>
        </w:rPr>
        <w:t xml:space="preserve"> deberá presentar las hojas de datos del equipo (impreso en inglés o español), en la apertura de empaques.</w:t>
      </w:r>
    </w:p>
    <w:p w:rsidR="00BD4EF1" w:rsidRPr="00271C20" w:rsidRDefault="00BD4EF1" w:rsidP="00BD4EF1">
      <w:pPr>
        <w:jc w:val="both"/>
        <w:rPr>
          <w:rFonts w:ascii="Arial" w:hAnsi="Arial" w:cs="Arial"/>
        </w:rPr>
      </w:pPr>
    </w:p>
    <w:p w:rsidR="00BD4EF1" w:rsidRDefault="00BD4EF1" w:rsidP="00BD4EF1">
      <w:pPr>
        <w:widowControl w:val="0"/>
        <w:jc w:val="both"/>
        <w:rPr>
          <w:rFonts w:ascii="Arial" w:hAnsi="Arial" w:cs="Arial"/>
          <w:bCs/>
          <w:lang w:val="es-ES_tradnl" w:eastAsia="es-ES"/>
        </w:rPr>
      </w:pPr>
      <w:r w:rsidRPr="00271C20">
        <w:rPr>
          <w:rFonts w:ascii="Arial" w:hAnsi="Arial" w:cs="Arial"/>
          <w:bCs/>
          <w:lang w:val="es-ES_tradnl" w:eastAsia="es-ES"/>
        </w:rPr>
        <w:t xml:space="preserve">En lo posible, los manuales originales deberán ser escritos en idioma castellano, y cuando éstos no estuvieran disponibles en idioma castellano, el </w:t>
      </w:r>
      <w:r w:rsidRPr="00271C20">
        <w:rPr>
          <w:rFonts w:ascii="Arial" w:hAnsi="Arial" w:cs="Arial"/>
          <w:b/>
          <w:bCs/>
          <w:lang w:val="es-ES_tradnl" w:eastAsia="es-ES"/>
        </w:rPr>
        <w:t>PROVEEDOR</w:t>
      </w:r>
      <w:r w:rsidRPr="00271C20">
        <w:rPr>
          <w:rFonts w:ascii="Arial" w:hAnsi="Arial" w:cs="Arial"/>
          <w:bCs/>
          <w:lang w:val="es-ES_tradnl" w:eastAsia="es-ES"/>
        </w:rPr>
        <w:t xml:space="preserve"> entregará un ejemplar traducido.</w:t>
      </w:r>
    </w:p>
    <w:p w:rsidR="00BD4EF1" w:rsidRPr="00271C20" w:rsidRDefault="00BD4EF1" w:rsidP="00BD4EF1">
      <w:pPr>
        <w:widowControl w:val="0"/>
        <w:jc w:val="both"/>
        <w:rPr>
          <w:rFonts w:ascii="Arial" w:hAnsi="Arial" w:cs="Arial"/>
          <w:bCs/>
          <w:lang w:val="es-ES_tradnl" w:eastAsia="es-ES"/>
        </w:rPr>
      </w:pPr>
    </w:p>
    <w:p w:rsidR="00BD4EF1" w:rsidRDefault="00BD4EF1" w:rsidP="00BD4EF1">
      <w:pPr>
        <w:jc w:val="both"/>
        <w:rPr>
          <w:rFonts w:ascii="Arial" w:hAnsi="Arial" w:cs="Arial"/>
          <w:b/>
        </w:rPr>
      </w:pPr>
      <w:r w:rsidRPr="00271C20">
        <w:rPr>
          <w:rFonts w:ascii="Arial" w:hAnsi="Arial" w:cs="Arial"/>
          <w:b/>
        </w:rPr>
        <w:t>TRIGÉSIMA TERCERA.- (RECEPCIÓN)</w:t>
      </w:r>
    </w:p>
    <w:p w:rsidR="00BD4EF1" w:rsidRPr="00904FEF" w:rsidRDefault="00BD4EF1" w:rsidP="00BD4EF1">
      <w:pPr>
        <w:jc w:val="both"/>
        <w:rPr>
          <w:rFonts w:ascii="Arial" w:hAnsi="Arial" w:cs="Arial"/>
          <w:b/>
        </w:rPr>
      </w:pPr>
      <w:r w:rsidRPr="00271C20">
        <w:rPr>
          <w:rFonts w:ascii="Arial" w:hAnsi="Arial" w:cs="Arial"/>
        </w:rPr>
        <w:t xml:space="preserve">Dentro del plazo previsto para la entrega (según etapas), se realizara las actividades para la Recepción de los </w:t>
      </w:r>
      <w:r w:rsidRPr="00271C20">
        <w:rPr>
          <w:rFonts w:ascii="Arial" w:hAnsi="Arial" w:cs="Arial"/>
          <w:b/>
        </w:rPr>
        <w:t>BIENES</w:t>
      </w:r>
      <w:r w:rsidRPr="00271C20">
        <w:rPr>
          <w:rFonts w:ascii="Arial" w:hAnsi="Arial" w:cs="Arial"/>
        </w:rPr>
        <w:t>.</w:t>
      </w:r>
    </w:p>
    <w:p w:rsidR="00BD4EF1" w:rsidRPr="00271C20" w:rsidRDefault="00BD4EF1" w:rsidP="00BD4EF1">
      <w:pPr>
        <w:jc w:val="both"/>
        <w:rPr>
          <w:rFonts w:ascii="Arial" w:hAnsi="Arial" w:cs="Arial"/>
          <w:b/>
        </w:rPr>
      </w:pPr>
    </w:p>
    <w:p w:rsidR="00BD4EF1" w:rsidRPr="00271C20" w:rsidRDefault="00BD4EF1" w:rsidP="00BD4EF1">
      <w:pPr>
        <w:jc w:val="both"/>
        <w:rPr>
          <w:rFonts w:ascii="Arial" w:hAnsi="Arial" w:cs="Arial"/>
        </w:rPr>
      </w:pPr>
      <w:r w:rsidRPr="00271C20">
        <w:rPr>
          <w:rFonts w:ascii="Arial" w:hAnsi="Arial" w:cs="Arial"/>
        </w:rPr>
        <w:t xml:space="preserve">La Comisión de Recepción debe verificar si los </w:t>
      </w:r>
      <w:r w:rsidRPr="00271C20">
        <w:rPr>
          <w:rFonts w:ascii="Arial" w:hAnsi="Arial" w:cs="Arial"/>
          <w:b/>
        </w:rPr>
        <w:t xml:space="preserve">BIENES </w:t>
      </w:r>
      <w:r w:rsidRPr="00271C20">
        <w:rPr>
          <w:rFonts w:ascii="Arial" w:hAnsi="Arial" w:cs="Arial"/>
        </w:rPr>
        <w:t xml:space="preserve">entregados concuerdan plenamente con las Especificaciones Técnicas de la propuesta adjudicada y el Contrato. </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Si el (los) plazo (s) de entrega coincide con días sábados, domingos o feriados, la recepción de los bienes objeto del presente contrato deberán ser trasladados al siguiente día hábil administrativo.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Del acto de recepción de cada entrega se levantará un Acta de Recepción Sujeta a Verificación, que es un documento diferente al registro de ingreso o almacenes.</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De manera excepcional, en caso de bienes con una sola entrega, previa solicitud del </w:t>
      </w:r>
      <w:r w:rsidRPr="00271C20">
        <w:rPr>
          <w:rFonts w:ascii="Arial" w:hAnsi="Arial" w:cs="Arial"/>
          <w:b/>
        </w:rPr>
        <w:t>PROVEEDOR</w:t>
      </w:r>
      <w:r w:rsidRPr="00271C20">
        <w:rPr>
          <w:rFonts w:ascii="Arial" w:hAnsi="Arial" w:cs="Arial"/>
        </w:rPr>
        <w:t>, la Comisión de Recepción podrá realizar la recepción de una parcialidad</w:t>
      </w:r>
      <w:r w:rsidRPr="00271C20" w:rsidDel="00453D4F">
        <w:rPr>
          <w:rFonts w:ascii="Arial" w:hAnsi="Arial" w:cs="Arial"/>
        </w:rPr>
        <w:t xml:space="preserve"> </w:t>
      </w:r>
      <w:r w:rsidRPr="00271C20">
        <w:rPr>
          <w:rFonts w:ascii="Arial" w:hAnsi="Arial" w:cs="Arial"/>
        </w:rPr>
        <w:t xml:space="preserve">de los </w:t>
      </w:r>
      <w:r w:rsidRPr="00271C20">
        <w:rPr>
          <w:rFonts w:ascii="Arial" w:hAnsi="Arial" w:cs="Arial"/>
          <w:b/>
        </w:rPr>
        <w:t>BIENES</w:t>
      </w:r>
      <w:r w:rsidRPr="00271C20">
        <w:rPr>
          <w:rFonts w:ascii="Arial" w:hAnsi="Arial" w:cs="Arial"/>
        </w:rPr>
        <w:t>; para tal efecto, la Unidad Solicitante deberá emitir un informe que justifique esta recepción.</w:t>
      </w:r>
    </w:p>
    <w:p w:rsidR="00BD4EF1" w:rsidRPr="00271C20" w:rsidRDefault="00BD4EF1" w:rsidP="00BD4EF1">
      <w:pPr>
        <w:jc w:val="both"/>
        <w:rPr>
          <w:rFonts w:ascii="Arial" w:hAnsi="Arial" w:cs="Arial"/>
        </w:rPr>
      </w:pPr>
      <w:r w:rsidRPr="00271C20">
        <w:rPr>
          <w:rFonts w:ascii="Arial" w:hAnsi="Arial" w:cs="Arial"/>
        </w:rPr>
        <w:t xml:space="preserve">La verificación de los </w:t>
      </w:r>
      <w:r w:rsidRPr="00271C20">
        <w:rPr>
          <w:rFonts w:ascii="Arial" w:hAnsi="Arial" w:cs="Arial"/>
          <w:b/>
        </w:rPr>
        <w:t>BIENES</w:t>
      </w:r>
      <w:r w:rsidRPr="00271C20">
        <w:rPr>
          <w:rFonts w:ascii="Arial" w:hAnsi="Arial" w:cs="Arial"/>
        </w:rPr>
        <w:t xml:space="preserve"> se realizará en el plazo de quince (15) días calendario. Posteriormente a la verificación se emitirá el acta de Recepción.</w:t>
      </w:r>
      <w:r w:rsidRPr="00271C20">
        <w:rPr>
          <w:rFonts w:ascii="Arial" w:hAnsi="Arial" w:cs="Arial"/>
          <w:b/>
          <w:i/>
        </w:rPr>
        <w:t xml:space="preserve"> </w:t>
      </w:r>
      <w:r w:rsidRPr="00271C20">
        <w:rPr>
          <w:rFonts w:ascii="Arial" w:hAnsi="Arial" w:cs="Arial"/>
        </w:rPr>
        <w:t xml:space="preserve">El plazo de entrega de los </w:t>
      </w:r>
      <w:r w:rsidRPr="00271C20">
        <w:rPr>
          <w:rFonts w:ascii="Arial" w:hAnsi="Arial" w:cs="Arial"/>
          <w:b/>
        </w:rPr>
        <w:t xml:space="preserve">BIENES, </w:t>
      </w:r>
      <w:r w:rsidRPr="00271C20">
        <w:rPr>
          <w:rFonts w:ascii="Arial" w:hAnsi="Arial" w:cs="Arial"/>
        </w:rPr>
        <w:t xml:space="preserve">no incluye el plazo de verificación de los </w:t>
      </w:r>
      <w:r w:rsidRPr="00271C20">
        <w:rPr>
          <w:rFonts w:ascii="Arial" w:hAnsi="Arial" w:cs="Arial"/>
          <w:b/>
        </w:rPr>
        <w:t>BIENES</w:t>
      </w:r>
      <w:r w:rsidRPr="00271C20">
        <w:rPr>
          <w:rFonts w:ascii="Arial" w:hAnsi="Arial" w:cs="Arial"/>
        </w:rPr>
        <w:t xml:space="preserve">. </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El plazo de sustitución de los </w:t>
      </w:r>
      <w:r w:rsidRPr="00271C20">
        <w:rPr>
          <w:rFonts w:ascii="Arial" w:hAnsi="Arial" w:cs="Arial"/>
          <w:b/>
        </w:rPr>
        <w:t>BIENES</w:t>
      </w:r>
      <w:r w:rsidRPr="00271C20">
        <w:rPr>
          <w:rFonts w:ascii="Arial" w:hAnsi="Arial" w:cs="Arial"/>
        </w:rPr>
        <w:t xml:space="preserve"> que se otorgue al </w:t>
      </w:r>
      <w:r w:rsidRPr="00271C20">
        <w:rPr>
          <w:rFonts w:ascii="Arial" w:hAnsi="Arial" w:cs="Arial"/>
          <w:b/>
        </w:rPr>
        <w:t>PROVEEDOR,</w:t>
      </w:r>
      <w:r w:rsidRPr="00271C20">
        <w:rPr>
          <w:rFonts w:ascii="Arial" w:hAnsi="Arial" w:cs="Arial"/>
        </w:rPr>
        <w:t xml:space="preserve"> como resultado de la verificación, no se constituye en retraso de entrega. La sustitución que no se efectivice en el plazo establecido por la </w:t>
      </w:r>
      <w:r w:rsidRPr="00271C20">
        <w:rPr>
          <w:rFonts w:ascii="Arial" w:hAnsi="Arial" w:cs="Arial"/>
          <w:b/>
        </w:rPr>
        <w:t>ENTIDAD</w:t>
      </w:r>
      <w:r w:rsidRPr="00271C20">
        <w:rPr>
          <w:rFonts w:ascii="Arial" w:hAnsi="Arial" w:cs="Arial"/>
        </w:rPr>
        <w:t xml:space="preserve">, será sujeta de aplicación de multas por día de retraso desde la fecha de entrega de los </w:t>
      </w:r>
      <w:r w:rsidRPr="00271C20">
        <w:rPr>
          <w:rFonts w:ascii="Arial" w:hAnsi="Arial" w:cs="Arial"/>
          <w:b/>
        </w:rPr>
        <w:t>BIENES</w:t>
      </w:r>
      <w:r w:rsidRPr="00271C20">
        <w:rPr>
          <w:rFonts w:ascii="Arial" w:hAnsi="Arial" w:cs="Arial"/>
        </w:rPr>
        <w:t>.</w:t>
      </w:r>
    </w:p>
    <w:p w:rsidR="00BD4EF1" w:rsidRPr="00271C20" w:rsidRDefault="00BD4EF1" w:rsidP="00BD4EF1">
      <w:pPr>
        <w:tabs>
          <w:tab w:val="left" w:pos="709"/>
          <w:tab w:val="left" w:pos="3828"/>
        </w:tabs>
        <w:suppressAutoHyphens/>
        <w:autoSpaceDE w:val="0"/>
        <w:jc w:val="both"/>
        <w:rPr>
          <w:rFonts w:ascii="Arial" w:eastAsia="Calibri" w:hAnsi="Arial" w:cs="Arial"/>
        </w:rPr>
      </w:pPr>
      <w:r w:rsidRPr="00271C20">
        <w:rPr>
          <w:rFonts w:ascii="Arial" w:eastAsia="Calibri" w:hAnsi="Arial" w:cs="Arial"/>
        </w:rPr>
        <w:t>Las Actividades de Verificación son las siguientes:</w:t>
      </w:r>
    </w:p>
    <w:p w:rsidR="00BD4EF1" w:rsidRPr="00271C20" w:rsidRDefault="00BD4EF1" w:rsidP="00BD4EF1">
      <w:pPr>
        <w:tabs>
          <w:tab w:val="left" w:pos="709"/>
          <w:tab w:val="left" w:pos="3828"/>
        </w:tabs>
        <w:suppressAutoHyphens/>
        <w:autoSpaceDE w:val="0"/>
        <w:jc w:val="both"/>
        <w:rPr>
          <w:rFonts w:ascii="Arial" w:eastAsia="Calibri" w:hAnsi="Arial" w:cs="Arial"/>
        </w:rPr>
      </w:pPr>
    </w:p>
    <w:p w:rsidR="00BD4EF1" w:rsidRPr="00271C20" w:rsidRDefault="00BD4EF1" w:rsidP="00BD4EF1">
      <w:pPr>
        <w:pStyle w:val="Prrafodelista"/>
        <w:numPr>
          <w:ilvl w:val="1"/>
          <w:numId w:val="72"/>
        </w:numPr>
        <w:contextualSpacing/>
        <w:jc w:val="both"/>
        <w:rPr>
          <w:rFonts w:ascii="Arial" w:eastAsiaTheme="minorHAnsi" w:hAnsi="Arial" w:cs="Arial"/>
          <w:b/>
          <w:sz w:val="22"/>
          <w:szCs w:val="22"/>
        </w:rPr>
      </w:pPr>
      <w:r w:rsidRPr="00271C20">
        <w:rPr>
          <w:rFonts w:ascii="Arial" w:hAnsi="Arial" w:cs="Arial"/>
          <w:b/>
          <w:sz w:val="22"/>
          <w:szCs w:val="22"/>
        </w:rPr>
        <w:lastRenderedPageBreak/>
        <w:t>Apertura de empaques y verificación:</w:t>
      </w:r>
      <w:r w:rsidRPr="00271C20">
        <w:rPr>
          <w:rFonts w:ascii="Arial" w:hAnsi="Arial" w:cs="Arial"/>
          <w:sz w:val="22"/>
          <w:szCs w:val="22"/>
        </w:rPr>
        <w:t xml:space="preserve"> La Comisión de Recepción conjuntamente con el proveedor, realizarán la apertura y verificación de empaques de los equipos en un</w:t>
      </w:r>
      <w:r w:rsidRPr="00271C20">
        <w:rPr>
          <w:rFonts w:ascii="Arial" w:hAnsi="Arial" w:cs="Arial"/>
          <w:color w:val="000000" w:themeColor="text1"/>
          <w:sz w:val="22"/>
          <w:szCs w:val="22"/>
        </w:rPr>
        <w:t xml:space="preserve"> </w:t>
      </w:r>
      <w:r w:rsidRPr="00271C20">
        <w:rPr>
          <w:rFonts w:ascii="Arial" w:hAnsi="Arial" w:cs="Arial"/>
          <w:sz w:val="22"/>
          <w:szCs w:val="22"/>
          <w:lang w:eastAsia="es-ES"/>
        </w:rPr>
        <w:t>plazo de un (1) día calendario, a partir de la emisión del Acta de Recepción sujeta a verificación.</w:t>
      </w:r>
    </w:p>
    <w:p w:rsidR="00BD4EF1" w:rsidRPr="00271C20" w:rsidRDefault="00BD4EF1" w:rsidP="00BD4EF1">
      <w:pPr>
        <w:pStyle w:val="Prrafodelista"/>
        <w:contextualSpacing/>
        <w:jc w:val="both"/>
        <w:rPr>
          <w:rFonts w:ascii="Arial" w:hAnsi="Arial" w:cs="Arial"/>
          <w:b/>
          <w:sz w:val="22"/>
          <w:szCs w:val="22"/>
        </w:rPr>
      </w:pPr>
    </w:p>
    <w:p w:rsidR="00BD4EF1" w:rsidRPr="00271C20" w:rsidRDefault="00BD4EF1" w:rsidP="00BD4EF1">
      <w:pPr>
        <w:ind w:left="709"/>
        <w:jc w:val="both"/>
        <w:rPr>
          <w:rFonts w:ascii="Arial" w:hAnsi="Arial" w:cs="Arial"/>
          <w:lang w:eastAsia="es-ES"/>
        </w:rPr>
      </w:pPr>
      <w:r w:rsidRPr="00271C20">
        <w:rPr>
          <w:rFonts w:ascii="Arial" w:hAnsi="Arial" w:cs="Arial"/>
          <w:lang w:eastAsia="es-ES"/>
        </w:rPr>
        <w:t>Si el último día del plazo de entrega coincide con días sábados, domingos o feriados, la recepción deberán ser trasladados al siguiente día hábil administrativo.</w:t>
      </w:r>
    </w:p>
    <w:p w:rsidR="00BD4EF1" w:rsidRPr="00271C20" w:rsidRDefault="00BD4EF1" w:rsidP="00BD4EF1">
      <w:pPr>
        <w:pStyle w:val="Prrafodelista"/>
        <w:contextualSpacing/>
        <w:jc w:val="both"/>
        <w:rPr>
          <w:rFonts w:ascii="Arial" w:eastAsiaTheme="minorHAnsi" w:hAnsi="Arial" w:cs="Arial"/>
          <w:b/>
          <w:sz w:val="22"/>
          <w:szCs w:val="22"/>
        </w:rPr>
      </w:pPr>
    </w:p>
    <w:p w:rsidR="00BD4EF1" w:rsidRPr="00271C20" w:rsidRDefault="00BD4EF1" w:rsidP="00BD4EF1">
      <w:pPr>
        <w:pStyle w:val="Prrafodelista"/>
        <w:numPr>
          <w:ilvl w:val="1"/>
          <w:numId w:val="72"/>
        </w:numPr>
        <w:contextualSpacing/>
        <w:jc w:val="both"/>
        <w:rPr>
          <w:rFonts w:ascii="Arial" w:eastAsiaTheme="minorHAnsi" w:hAnsi="Arial" w:cs="Arial"/>
          <w:b/>
          <w:sz w:val="22"/>
          <w:szCs w:val="22"/>
        </w:rPr>
      </w:pPr>
      <w:r w:rsidRPr="00271C20">
        <w:rPr>
          <w:rFonts w:ascii="Arial" w:hAnsi="Arial" w:cs="Arial"/>
          <w:b/>
          <w:sz w:val="22"/>
          <w:szCs w:val="22"/>
          <w:lang w:eastAsia="es-ES"/>
        </w:rPr>
        <w:t>Observaciones en la apertura de empaques y verificación:</w:t>
      </w:r>
      <w:r w:rsidRPr="00271C20">
        <w:rPr>
          <w:rFonts w:ascii="Arial" w:hAnsi="Arial" w:cs="Arial"/>
          <w:sz w:val="22"/>
          <w:szCs w:val="22"/>
          <w:lang w:eastAsia="es-ES"/>
        </w:rPr>
        <w:t xml:space="preserve"> En caso de que se presente(n) alguna(s) observación(es) al (los) bien(es) en el plazo de verificación, el proveedor tendrá que subsanar la(s) misma(s) o reemplazar(los) en un plazo de hasta un (1) día hábil, computables a partir de recibida la notificación para subsanar las observaciones y/o cambios. Si no existiesen observaciones o una vez subsanadas las mismas, o reemplazados los bienes, se procederá a la instalación y puesta en funcionamiento.</w:t>
      </w:r>
    </w:p>
    <w:p w:rsidR="00BD4EF1" w:rsidRPr="00271C20" w:rsidRDefault="00BD4EF1" w:rsidP="00BD4EF1">
      <w:pPr>
        <w:pStyle w:val="Prrafodelista"/>
        <w:contextualSpacing/>
        <w:jc w:val="both"/>
        <w:rPr>
          <w:rFonts w:ascii="Arial" w:eastAsiaTheme="minorHAnsi" w:hAnsi="Arial" w:cs="Arial"/>
          <w:b/>
          <w:sz w:val="22"/>
          <w:szCs w:val="22"/>
        </w:rPr>
      </w:pPr>
    </w:p>
    <w:p w:rsidR="00BD4EF1" w:rsidRPr="00271C20" w:rsidRDefault="00BD4EF1" w:rsidP="00BD4EF1">
      <w:pPr>
        <w:pStyle w:val="Prrafodelista"/>
        <w:numPr>
          <w:ilvl w:val="1"/>
          <w:numId w:val="72"/>
        </w:numPr>
        <w:contextualSpacing/>
        <w:jc w:val="both"/>
        <w:rPr>
          <w:rFonts w:ascii="Arial" w:eastAsiaTheme="minorHAnsi" w:hAnsi="Arial" w:cs="Arial"/>
          <w:b/>
          <w:sz w:val="22"/>
          <w:szCs w:val="22"/>
        </w:rPr>
      </w:pPr>
      <w:r w:rsidRPr="00271C20">
        <w:rPr>
          <w:rFonts w:ascii="Arial" w:hAnsi="Arial" w:cs="Arial"/>
          <w:b/>
          <w:sz w:val="22"/>
          <w:szCs w:val="22"/>
          <w:lang w:eastAsia="es-ES"/>
        </w:rPr>
        <w:t>Instalación y puesta en funcionamiento:</w:t>
      </w:r>
      <w:r w:rsidRPr="00271C20">
        <w:rPr>
          <w:rFonts w:ascii="Arial" w:hAnsi="Arial" w:cs="Arial"/>
          <w:sz w:val="22"/>
          <w:szCs w:val="22"/>
          <w:lang w:eastAsia="es-ES"/>
        </w:rPr>
        <w:t xml:space="preserve"> </w:t>
      </w:r>
      <w:r w:rsidRPr="00271C20">
        <w:rPr>
          <w:rFonts w:ascii="Arial" w:hAnsi="Arial" w:cs="Arial"/>
          <w:sz w:val="22"/>
          <w:szCs w:val="22"/>
        </w:rPr>
        <w:t>Una vez concluida la verificación de la entrega de los equipos, el proveedor tendrá un plazo de quince (15) días calendario para la instalación y puesta en funcionamiento de los equipos, computables a partir de la conclusión de la verificación de los equipos.</w:t>
      </w:r>
    </w:p>
    <w:p w:rsidR="00BD4EF1" w:rsidRPr="00271C20" w:rsidRDefault="00BD4EF1" w:rsidP="00BD4EF1">
      <w:pPr>
        <w:contextualSpacing/>
        <w:jc w:val="both"/>
        <w:rPr>
          <w:rFonts w:ascii="Arial" w:hAnsi="Arial" w:cs="Arial"/>
          <w:b/>
          <w:lang w:eastAsia="es-ES"/>
        </w:rPr>
      </w:pPr>
    </w:p>
    <w:p w:rsidR="00BD4EF1" w:rsidRPr="00271C20" w:rsidRDefault="00BD4EF1" w:rsidP="00BD4EF1">
      <w:pPr>
        <w:pStyle w:val="Prrafodelista"/>
        <w:numPr>
          <w:ilvl w:val="2"/>
          <w:numId w:val="71"/>
        </w:numPr>
        <w:contextualSpacing/>
        <w:jc w:val="both"/>
        <w:rPr>
          <w:rFonts w:ascii="Arial" w:hAnsi="Arial" w:cs="Arial"/>
          <w:sz w:val="22"/>
          <w:szCs w:val="22"/>
          <w:lang w:eastAsia="es-ES"/>
        </w:rPr>
      </w:pPr>
      <w:r w:rsidRPr="00271C20">
        <w:rPr>
          <w:rFonts w:ascii="Arial" w:hAnsi="Arial" w:cs="Arial"/>
          <w:sz w:val="22"/>
          <w:szCs w:val="22"/>
          <w:lang w:eastAsia="es-ES"/>
        </w:rPr>
        <w:t>Durante todo el proceso de instalación y puesta en funcionamiento, el proveedor deberá coordinar todas las actividades, como ser: autorizaciones de ingresos de su personal, ingreso de materiales, horarios y áreas de circulación con el DSC.</w:t>
      </w:r>
    </w:p>
    <w:p w:rsidR="00BD4EF1" w:rsidRPr="00271C20" w:rsidRDefault="00BD4EF1" w:rsidP="00BD4EF1">
      <w:pPr>
        <w:pStyle w:val="Prrafodelista"/>
        <w:numPr>
          <w:ilvl w:val="2"/>
          <w:numId w:val="71"/>
        </w:numPr>
        <w:contextualSpacing/>
        <w:jc w:val="both"/>
        <w:rPr>
          <w:rFonts w:ascii="Arial" w:hAnsi="Arial" w:cs="Arial"/>
          <w:sz w:val="22"/>
          <w:szCs w:val="22"/>
          <w:lang w:eastAsia="es-ES"/>
        </w:rPr>
      </w:pPr>
      <w:r w:rsidRPr="00271C20">
        <w:rPr>
          <w:rFonts w:ascii="Arial" w:hAnsi="Arial" w:cs="Arial"/>
          <w:sz w:val="22"/>
          <w:szCs w:val="22"/>
          <w:lang w:eastAsia="es-ES"/>
        </w:rPr>
        <w:t xml:space="preserve">La ejecución de trabajos deberá adecuarse a las actividades rutinarias del BCB, debiendo considerarse para los trabajos de instalación y puesta en funcionamiento el horario de 08:00 hasta 16:00 de lunes a viernes. Los trabajos que produzcan ruidos molestos deberán ser realizados a partir de </w:t>
      </w:r>
      <w:proofErr w:type="spellStart"/>
      <w:r w:rsidRPr="00271C20">
        <w:rPr>
          <w:rFonts w:ascii="Arial" w:hAnsi="Arial" w:cs="Arial"/>
          <w:sz w:val="22"/>
          <w:szCs w:val="22"/>
          <w:lang w:eastAsia="es-ES"/>
        </w:rPr>
        <w:t>Hrs</w:t>
      </w:r>
      <w:proofErr w:type="spellEnd"/>
      <w:r w:rsidRPr="00271C20">
        <w:rPr>
          <w:rFonts w:ascii="Arial" w:hAnsi="Arial" w:cs="Arial"/>
          <w:sz w:val="22"/>
          <w:szCs w:val="22"/>
          <w:lang w:eastAsia="es-ES"/>
        </w:rPr>
        <w:t>. 15:30. En caso de requerirse la ejecución de trabajos en días sábados, se deberá solicitar un permiso que será coordinado con el DSC.</w:t>
      </w:r>
    </w:p>
    <w:p w:rsidR="00BD4EF1" w:rsidRPr="00271C20" w:rsidRDefault="00BD4EF1" w:rsidP="00BD4EF1">
      <w:pPr>
        <w:pStyle w:val="Prrafodelista"/>
        <w:ind w:left="1512"/>
        <w:contextualSpacing/>
        <w:jc w:val="both"/>
        <w:rPr>
          <w:rFonts w:ascii="Arial" w:hAnsi="Arial" w:cs="Arial"/>
          <w:sz w:val="22"/>
          <w:szCs w:val="22"/>
          <w:lang w:eastAsia="es-ES"/>
        </w:rPr>
      </w:pPr>
    </w:p>
    <w:p w:rsidR="00BD4EF1" w:rsidRPr="00271C20" w:rsidRDefault="00BD4EF1" w:rsidP="00BD4EF1">
      <w:pPr>
        <w:pStyle w:val="Prrafodelista"/>
        <w:numPr>
          <w:ilvl w:val="1"/>
          <w:numId w:val="72"/>
        </w:numPr>
        <w:contextualSpacing/>
        <w:jc w:val="both"/>
        <w:rPr>
          <w:rFonts w:ascii="Arial" w:hAnsi="Arial" w:cs="Arial"/>
          <w:sz w:val="22"/>
          <w:szCs w:val="22"/>
          <w:lang w:eastAsia="es-ES"/>
        </w:rPr>
      </w:pPr>
      <w:r w:rsidRPr="00271C20">
        <w:rPr>
          <w:rFonts w:ascii="Arial" w:hAnsi="Arial" w:cs="Arial"/>
          <w:b/>
          <w:sz w:val="22"/>
          <w:szCs w:val="22"/>
          <w:lang w:eastAsia="es-ES"/>
        </w:rPr>
        <w:t>Pruebas de funcionamiento:</w:t>
      </w:r>
      <w:r w:rsidRPr="00271C20">
        <w:rPr>
          <w:rFonts w:ascii="Arial" w:hAnsi="Arial" w:cs="Arial"/>
          <w:sz w:val="22"/>
          <w:szCs w:val="22"/>
          <w:lang w:eastAsia="es-ES"/>
        </w:rPr>
        <w:t xml:space="preserve"> El Proveedor deberá realizar, en un plazo de hasta  dos (2) días calendario, a partir de la finalización del plazo de instalación y puesta en funcionamiento, las pruebas correspondientes en coordinación con el DSC verificando las Características Técnicas solicitadas. </w:t>
      </w:r>
    </w:p>
    <w:p w:rsidR="00BD4EF1" w:rsidRPr="00271C20" w:rsidRDefault="00BD4EF1" w:rsidP="00BD4EF1">
      <w:pPr>
        <w:pStyle w:val="Prrafodelista"/>
        <w:contextualSpacing/>
        <w:jc w:val="both"/>
        <w:rPr>
          <w:rFonts w:ascii="Arial" w:hAnsi="Arial" w:cs="Arial"/>
          <w:sz w:val="22"/>
          <w:szCs w:val="22"/>
          <w:lang w:eastAsia="es-ES"/>
        </w:rPr>
      </w:pPr>
    </w:p>
    <w:p w:rsidR="00BD4EF1" w:rsidRPr="00271C20" w:rsidRDefault="00BD4EF1" w:rsidP="00BD4EF1">
      <w:pPr>
        <w:ind w:left="709"/>
        <w:contextualSpacing/>
        <w:jc w:val="both"/>
        <w:rPr>
          <w:rFonts w:ascii="Arial" w:hAnsi="Arial" w:cs="Arial"/>
          <w:lang w:eastAsia="es-ES"/>
        </w:rPr>
      </w:pPr>
      <w:r w:rsidRPr="00271C20">
        <w:rPr>
          <w:rFonts w:ascii="Arial" w:hAnsi="Arial" w:cs="Arial"/>
          <w:lang w:eastAsia="es-ES"/>
        </w:rPr>
        <w:t>En caso de no cumplir con las Especificaciones Técnicas el DSC rechazará los equipos dentro del plazo de tres (3) días calendario computable a partir de la conclusión del periodo de prueba de funcionamiento de los equipos.</w:t>
      </w:r>
    </w:p>
    <w:p w:rsidR="00BD4EF1" w:rsidRPr="00271C20" w:rsidRDefault="00BD4EF1" w:rsidP="00BD4EF1">
      <w:pPr>
        <w:ind w:left="709"/>
        <w:contextualSpacing/>
        <w:jc w:val="both"/>
        <w:rPr>
          <w:rFonts w:ascii="Arial" w:hAnsi="Arial" w:cs="Arial"/>
          <w:lang w:eastAsia="es-ES"/>
        </w:rPr>
      </w:pPr>
    </w:p>
    <w:p w:rsidR="00BD4EF1" w:rsidRPr="00271C20" w:rsidRDefault="00BD4EF1" w:rsidP="00BD4EF1">
      <w:pPr>
        <w:ind w:left="709"/>
        <w:contextualSpacing/>
        <w:jc w:val="both"/>
        <w:rPr>
          <w:rFonts w:ascii="Arial" w:hAnsi="Arial" w:cs="Arial"/>
          <w:lang w:eastAsia="es-ES"/>
        </w:rPr>
      </w:pPr>
      <w:r w:rsidRPr="00271C20">
        <w:rPr>
          <w:rFonts w:ascii="Arial" w:hAnsi="Arial" w:cs="Arial"/>
          <w:lang w:eastAsia="es-ES"/>
        </w:rPr>
        <w:t xml:space="preserve">En caso de que se presente(n) alguna(s) observación(es) al óptimo funcionamiento de los equipos, el proveedor deberá subsanar las mismas, debiendo en su caso proceder al reemplazo necesario de algún(os) equipo(s) en un plazo de hasta un (1) día hábil de notificadas las observaciones o rechazo por el DSC. </w:t>
      </w:r>
    </w:p>
    <w:p w:rsidR="00BD4EF1" w:rsidRPr="00271C20" w:rsidRDefault="00BD4EF1" w:rsidP="00BD4EF1">
      <w:pPr>
        <w:ind w:left="709"/>
        <w:contextualSpacing/>
        <w:jc w:val="both"/>
        <w:rPr>
          <w:rFonts w:ascii="Arial" w:hAnsi="Arial" w:cs="Arial"/>
          <w:lang w:eastAsia="es-ES"/>
        </w:rPr>
      </w:pPr>
    </w:p>
    <w:p w:rsidR="00BD4EF1" w:rsidRPr="00271C20" w:rsidRDefault="00BD4EF1" w:rsidP="00BD4EF1">
      <w:pPr>
        <w:ind w:left="709"/>
        <w:jc w:val="both"/>
        <w:rPr>
          <w:rFonts w:ascii="Arial" w:eastAsia="Arial" w:hAnsi="Arial" w:cs="Arial"/>
          <w:lang w:eastAsia="es-ES"/>
        </w:rPr>
      </w:pPr>
      <w:r w:rsidRPr="00271C20">
        <w:rPr>
          <w:rFonts w:ascii="Arial" w:eastAsia="Arial" w:hAnsi="Arial" w:cs="Arial"/>
          <w:lang w:eastAsia="es-ES"/>
        </w:rPr>
        <w:t>La falta de rechazo de los bienes dentro del plazo de diez (10) días calendario, implicará aceptación de las pruebas por parte de la entidad.</w:t>
      </w:r>
    </w:p>
    <w:p w:rsidR="00BD4EF1" w:rsidRPr="00271C20" w:rsidRDefault="00BD4EF1" w:rsidP="00BD4EF1">
      <w:pPr>
        <w:ind w:left="360"/>
        <w:contextualSpacing/>
        <w:jc w:val="both"/>
        <w:rPr>
          <w:rFonts w:ascii="Arial" w:hAnsi="Arial" w:cs="Arial"/>
          <w:highlight w:val="cyan"/>
          <w:lang w:eastAsia="es-ES"/>
        </w:rPr>
      </w:pPr>
    </w:p>
    <w:p w:rsidR="00BD4EF1" w:rsidRPr="00271C20" w:rsidRDefault="00BD4EF1" w:rsidP="00BD4EF1">
      <w:pPr>
        <w:pStyle w:val="Prrafodelista"/>
        <w:numPr>
          <w:ilvl w:val="1"/>
          <w:numId w:val="72"/>
        </w:numPr>
        <w:contextualSpacing/>
        <w:jc w:val="both"/>
        <w:rPr>
          <w:rFonts w:ascii="Arial" w:hAnsi="Arial" w:cs="Arial"/>
          <w:sz w:val="22"/>
          <w:szCs w:val="22"/>
          <w:lang w:eastAsia="es-ES"/>
        </w:rPr>
      </w:pPr>
      <w:r w:rsidRPr="00271C20">
        <w:rPr>
          <w:rFonts w:ascii="Arial" w:hAnsi="Arial" w:cs="Arial"/>
          <w:b/>
          <w:sz w:val="22"/>
          <w:szCs w:val="22"/>
          <w:lang w:eastAsia="es-ES"/>
        </w:rPr>
        <w:t>Informe Técnico Final:</w:t>
      </w:r>
      <w:r w:rsidRPr="00271C20">
        <w:rPr>
          <w:rFonts w:ascii="Arial" w:hAnsi="Arial" w:cs="Arial"/>
          <w:sz w:val="22"/>
          <w:szCs w:val="22"/>
          <w:lang w:eastAsia="es-ES"/>
        </w:rPr>
        <w:t xml:space="preserve"> Concluido el periodo de pruebas sin observaciones o subsanadas las mismas, el personal designado del DSC, elaborará el Informe Técnico Final, en un plazo de hasta dos (2) días hábiles.</w:t>
      </w:r>
    </w:p>
    <w:p w:rsidR="00BD4EF1" w:rsidRPr="00271C20" w:rsidRDefault="00BD4EF1" w:rsidP="00BD4EF1">
      <w:pPr>
        <w:pStyle w:val="Prrafodelista"/>
        <w:contextualSpacing/>
        <w:jc w:val="both"/>
        <w:rPr>
          <w:rFonts w:ascii="Arial" w:hAnsi="Arial" w:cs="Arial"/>
          <w:sz w:val="22"/>
          <w:szCs w:val="22"/>
          <w:lang w:eastAsia="es-ES"/>
        </w:rPr>
      </w:pPr>
    </w:p>
    <w:p w:rsidR="00BD4EF1" w:rsidRPr="00271C20" w:rsidRDefault="00BD4EF1" w:rsidP="00BD4EF1">
      <w:pPr>
        <w:pStyle w:val="Prrafodelista"/>
        <w:numPr>
          <w:ilvl w:val="1"/>
          <w:numId w:val="72"/>
        </w:numPr>
        <w:contextualSpacing/>
        <w:jc w:val="both"/>
        <w:rPr>
          <w:rFonts w:ascii="Arial" w:hAnsi="Arial" w:cs="Arial"/>
          <w:sz w:val="22"/>
          <w:szCs w:val="22"/>
          <w:lang w:eastAsia="es-ES"/>
        </w:rPr>
      </w:pPr>
      <w:r w:rsidRPr="00271C20">
        <w:rPr>
          <w:rFonts w:ascii="Arial" w:hAnsi="Arial" w:cs="Arial"/>
          <w:b/>
          <w:sz w:val="22"/>
          <w:szCs w:val="22"/>
          <w:lang w:eastAsia="es-ES"/>
        </w:rPr>
        <w:t>Acta de Recepción:</w:t>
      </w:r>
      <w:r w:rsidRPr="00271C20">
        <w:rPr>
          <w:rFonts w:ascii="Arial" w:hAnsi="Arial" w:cs="Arial"/>
          <w:sz w:val="22"/>
          <w:szCs w:val="22"/>
          <w:lang w:eastAsia="es-ES"/>
        </w:rPr>
        <w:t xml:space="preserve"> </w:t>
      </w:r>
      <w:r w:rsidRPr="00271C20">
        <w:rPr>
          <w:rFonts w:ascii="Arial" w:hAnsi="Arial" w:cs="Arial"/>
          <w:b/>
          <w:sz w:val="22"/>
          <w:szCs w:val="22"/>
          <w:lang w:eastAsia="es-ES"/>
        </w:rPr>
        <w:t>Una</w:t>
      </w:r>
      <w:r w:rsidRPr="00271C20">
        <w:rPr>
          <w:rFonts w:ascii="Arial" w:hAnsi="Arial" w:cs="Arial"/>
          <w:sz w:val="22"/>
          <w:szCs w:val="22"/>
          <w:lang w:eastAsia="es-ES"/>
        </w:rPr>
        <w:t xml:space="preserve"> vez recibido el Informe Técnico Final y recibidos los documentos de las Garantías solicitadas,</w:t>
      </w:r>
      <w:r w:rsidRPr="00271C20">
        <w:rPr>
          <w:rFonts w:ascii="Arial" w:hAnsi="Arial" w:cs="Arial"/>
          <w:sz w:val="22"/>
          <w:szCs w:val="22"/>
        </w:rPr>
        <w:t xml:space="preserve"> </w:t>
      </w:r>
      <w:r w:rsidRPr="00271C20">
        <w:rPr>
          <w:rFonts w:ascii="Arial" w:hAnsi="Arial" w:cs="Arial"/>
          <w:sz w:val="22"/>
          <w:szCs w:val="22"/>
          <w:lang w:val="es-BO"/>
        </w:rPr>
        <w:t>la Comisión de Recepción, procederá a la elaboración del Acta de Recepción, en un plazo de hasta dos (2) días hábiles.</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TRIGÉSIMA CUARTA.- (LIQUIDACIÓN DE CONTRATO)</w:t>
      </w:r>
    </w:p>
    <w:p w:rsidR="00BD4EF1" w:rsidRPr="00904FEF" w:rsidRDefault="00BD4EF1" w:rsidP="00BD4EF1">
      <w:pPr>
        <w:jc w:val="both"/>
        <w:rPr>
          <w:rFonts w:ascii="Arial" w:hAnsi="Arial" w:cs="Arial"/>
          <w:b/>
        </w:rPr>
      </w:pPr>
      <w:r w:rsidRPr="00271C20">
        <w:rPr>
          <w:rFonts w:ascii="Arial" w:hAnsi="Arial" w:cs="Arial"/>
        </w:rPr>
        <w:t xml:space="preserve">Dentro de los diez (10) días hábiles siguientes a la fecha de Recepción de la entrega o provisión que implique el cumplimiento del objeto de la contratación o a la fecha de Resolución de Contrato, la </w:t>
      </w:r>
      <w:r w:rsidRPr="00271C20">
        <w:rPr>
          <w:rFonts w:ascii="Arial" w:hAnsi="Arial" w:cs="Arial"/>
          <w:b/>
        </w:rPr>
        <w:t>ENTIDAD</w:t>
      </w:r>
      <w:r w:rsidRPr="00271C20">
        <w:rPr>
          <w:rFonts w:ascii="Arial" w:hAnsi="Arial" w:cs="Arial"/>
        </w:rPr>
        <w:t xml:space="preserve"> procederá a la liquidación del contrato.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En ambos casos, la </w:t>
      </w:r>
      <w:r w:rsidRPr="00271C20">
        <w:rPr>
          <w:rFonts w:ascii="Arial" w:hAnsi="Arial" w:cs="Arial"/>
          <w:b/>
        </w:rPr>
        <w:t xml:space="preserve">ENTIDAD </w:t>
      </w:r>
      <w:r w:rsidRPr="00271C20">
        <w:rPr>
          <w:rFonts w:ascii="Arial" w:hAnsi="Arial" w:cs="Arial"/>
        </w:rPr>
        <w:t xml:space="preserve">procederá a establecer los saldos a favor o en contra entre las partes y según corresponda, realizará el cobro de multas, devolución o ejecución de garantías y/o la emisión de la certificación de cumplimiento de contrato.  </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El certificado de cumplimiento de contrato será emitido, siempre y cuando el proveedor haya dado fiel cumplimiento a todas sus obligaciones, previstas en el presente contrato.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La liquidación del contrato, tomará en cuenta:</w:t>
      </w:r>
    </w:p>
    <w:p w:rsidR="00BD4EF1" w:rsidRPr="00271C20" w:rsidRDefault="00BD4EF1" w:rsidP="00BD4EF1">
      <w:pPr>
        <w:jc w:val="both"/>
        <w:rPr>
          <w:rFonts w:ascii="Arial" w:hAnsi="Arial" w:cs="Arial"/>
        </w:rPr>
      </w:pPr>
    </w:p>
    <w:p w:rsidR="00BD4EF1" w:rsidRPr="00271C20" w:rsidRDefault="00BD4EF1" w:rsidP="00BD4EF1">
      <w:pPr>
        <w:numPr>
          <w:ilvl w:val="0"/>
          <w:numId w:val="49"/>
        </w:numPr>
        <w:spacing w:line="200" w:lineRule="exact"/>
        <w:jc w:val="both"/>
        <w:rPr>
          <w:rFonts w:ascii="Arial" w:hAnsi="Arial" w:cs="Arial"/>
        </w:rPr>
      </w:pPr>
      <w:r w:rsidRPr="00271C20">
        <w:rPr>
          <w:rFonts w:ascii="Arial" w:hAnsi="Arial" w:cs="Arial"/>
        </w:rPr>
        <w:t>Reposición de daños, si hubieren.</w:t>
      </w:r>
    </w:p>
    <w:p w:rsidR="00BD4EF1" w:rsidRPr="00271C20" w:rsidRDefault="00BD4EF1" w:rsidP="00BD4EF1">
      <w:pPr>
        <w:numPr>
          <w:ilvl w:val="0"/>
          <w:numId w:val="49"/>
        </w:numPr>
        <w:spacing w:line="200" w:lineRule="exact"/>
        <w:jc w:val="both"/>
        <w:rPr>
          <w:rFonts w:ascii="Arial" w:hAnsi="Arial" w:cs="Arial"/>
        </w:rPr>
      </w:pPr>
      <w:r w:rsidRPr="00271C20">
        <w:rPr>
          <w:rFonts w:ascii="Arial" w:hAnsi="Arial" w:cs="Arial"/>
        </w:rPr>
        <w:t xml:space="preserve">El porcentaje correspondiente a la recuperación del anticipo si hubiera saldos pendientes. </w:t>
      </w:r>
    </w:p>
    <w:p w:rsidR="00BD4EF1" w:rsidRPr="00271C20" w:rsidRDefault="00BD4EF1" w:rsidP="00BD4EF1">
      <w:pPr>
        <w:numPr>
          <w:ilvl w:val="0"/>
          <w:numId w:val="49"/>
        </w:numPr>
        <w:spacing w:line="200" w:lineRule="exact"/>
        <w:jc w:val="both"/>
        <w:rPr>
          <w:rFonts w:ascii="Arial" w:hAnsi="Arial" w:cs="Arial"/>
        </w:rPr>
      </w:pPr>
      <w:r w:rsidRPr="00271C20">
        <w:rPr>
          <w:rFonts w:ascii="Arial" w:hAnsi="Arial" w:cs="Arial"/>
        </w:rPr>
        <w:t>Las multas y penalidades, si hubieran.</w:t>
      </w:r>
    </w:p>
    <w:p w:rsidR="00BD4EF1" w:rsidRPr="00271C20" w:rsidRDefault="00BD4EF1" w:rsidP="00BD4EF1">
      <w:pPr>
        <w:numPr>
          <w:ilvl w:val="0"/>
          <w:numId w:val="49"/>
        </w:numPr>
        <w:spacing w:line="200" w:lineRule="exact"/>
        <w:jc w:val="both"/>
        <w:rPr>
          <w:rFonts w:ascii="Arial" w:hAnsi="Arial" w:cs="Arial"/>
        </w:rPr>
      </w:pPr>
      <w:r w:rsidRPr="00271C20">
        <w:rPr>
          <w:rFonts w:ascii="Arial" w:hAnsi="Arial" w:cs="Arial"/>
        </w:rPr>
        <w:t>Por la protocolización del contrato, si este pago no se hubiere hecho efectivo oportunamente.</w:t>
      </w:r>
    </w:p>
    <w:p w:rsidR="00BD4EF1" w:rsidRPr="00271C20" w:rsidRDefault="00BD4EF1" w:rsidP="00BD4EF1">
      <w:pPr>
        <w:numPr>
          <w:ilvl w:val="0"/>
          <w:numId w:val="49"/>
        </w:numPr>
        <w:spacing w:line="200" w:lineRule="exact"/>
        <w:jc w:val="both"/>
        <w:rPr>
          <w:rFonts w:ascii="Arial" w:hAnsi="Arial" w:cs="Arial"/>
        </w:rPr>
      </w:pPr>
      <w:r w:rsidRPr="00271C20">
        <w:rPr>
          <w:rFonts w:ascii="Arial" w:hAnsi="Arial" w:cs="Arial"/>
        </w:rPr>
        <w:t>Otros aspectos que considere la entidad.</w:t>
      </w:r>
    </w:p>
    <w:p w:rsidR="00BD4EF1" w:rsidRPr="00271C20" w:rsidRDefault="00BD4EF1" w:rsidP="00BD4EF1">
      <w:pPr>
        <w:ind w:left="786"/>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 xml:space="preserve">Asimismo, el </w:t>
      </w:r>
      <w:r w:rsidRPr="00271C20">
        <w:rPr>
          <w:rFonts w:ascii="Arial" w:hAnsi="Arial" w:cs="Arial"/>
          <w:b/>
        </w:rPr>
        <w:t xml:space="preserve">PROVEEDOR </w:t>
      </w:r>
      <w:r w:rsidRPr="00271C20">
        <w:rPr>
          <w:rFonts w:ascii="Arial" w:hAnsi="Arial" w:cs="Arial"/>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271C20">
        <w:rPr>
          <w:rFonts w:ascii="Arial" w:hAnsi="Arial" w:cs="Arial"/>
          <w:b/>
        </w:rPr>
        <w:t>ENTIDAD.</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Este proceso utilizará los plazos previstos en la cláusula décima tercera del presente Contrato, para el pago de saldos que existiesen.</w:t>
      </w:r>
    </w:p>
    <w:p w:rsidR="00BD4EF1" w:rsidRPr="00271C20" w:rsidRDefault="00BD4EF1" w:rsidP="00BD4EF1">
      <w:pPr>
        <w:jc w:val="both"/>
        <w:rPr>
          <w:rFonts w:ascii="Arial" w:hAnsi="Arial" w:cs="Arial"/>
        </w:rPr>
      </w:pPr>
    </w:p>
    <w:p w:rsidR="00BD4EF1" w:rsidRDefault="00BD4EF1" w:rsidP="00BD4EF1">
      <w:pPr>
        <w:jc w:val="both"/>
        <w:rPr>
          <w:rFonts w:ascii="Arial" w:hAnsi="Arial" w:cs="Arial"/>
          <w:b/>
        </w:rPr>
      </w:pPr>
      <w:r w:rsidRPr="00271C20">
        <w:rPr>
          <w:rFonts w:ascii="Arial" w:hAnsi="Arial" w:cs="Arial"/>
          <w:b/>
        </w:rPr>
        <w:t>T</w:t>
      </w:r>
      <w:r>
        <w:rPr>
          <w:rFonts w:ascii="Arial" w:hAnsi="Arial" w:cs="Arial"/>
          <w:b/>
        </w:rPr>
        <w:t>RIGÉSIMA QUINTA.- (CONFORMIDAD)</w:t>
      </w:r>
    </w:p>
    <w:p w:rsidR="00BD4EF1" w:rsidRPr="00271C20" w:rsidRDefault="00BD4EF1" w:rsidP="00BD4EF1">
      <w:pPr>
        <w:jc w:val="both"/>
        <w:rPr>
          <w:rFonts w:ascii="Arial" w:hAnsi="Arial" w:cs="Arial"/>
          <w:b/>
          <w:lang w:val="es-ES_tradnl"/>
        </w:rPr>
      </w:pPr>
      <w:r w:rsidRPr="00271C20">
        <w:rPr>
          <w:rFonts w:ascii="Arial" w:hAnsi="Arial" w:cs="Arial"/>
          <w:lang w:val="es-ES_tradnl"/>
        </w:rPr>
        <w:t>En señal de conformidad y para su fiel y estricto cumplimiento suscriben el presente Contrato</w:t>
      </w:r>
      <w:r w:rsidRPr="00271C20">
        <w:rPr>
          <w:rFonts w:ascii="Arial" w:hAnsi="Arial" w:cs="Arial"/>
          <w:b/>
          <w:lang w:val="es-ES_tradnl"/>
        </w:rPr>
        <w:t xml:space="preserve"> </w:t>
      </w:r>
      <w:r w:rsidRPr="00271C20">
        <w:rPr>
          <w:rFonts w:ascii="Arial" w:hAnsi="Arial" w:cs="Arial"/>
          <w:lang w:val="es-ES_tradnl"/>
        </w:rPr>
        <w:t>en cinco (5) ejemplares de un mismo tenor y validez, _________________________</w:t>
      </w:r>
      <w:proofErr w:type="gramStart"/>
      <w:r w:rsidRPr="00271C20">
        <w:rPr>
          <w:rFonts w:ascii="Arial" w:hAnsi="Arial" w:cs="Arial"/>
          <w:lang w:val="es-ES_tradnl"/>
        </w:rPr>
        <w:t>_ ,</w:t>
      </w:r>
      <w:proofErr w:type="gramEnd"/>
      <w:r w:rsidRPr="00271C20">
        <w:rPr>
          <w:rFonts w:ascii="Arial" w:hAnsi="Arial" w:cs="Arial"/>
          <w:lang w:val="es-ES_tradnl"/>
        </w:rPr>
        <w:t xml:space="preserve"> en representación legal de la </w:t>
      </w:r>
      <w:r w:rsidRPr="00271C20">
        <w:rPr>
          <w:rFonts w:ascii="Arial" w:hAnsi="Arial" w:cs="Arial"/>
          <w:b/>
          <w:lang w:val="es-ES_tradnl"/>
        </w:rPr>
        <w:t xml:space="preserve">ENTIDAD, </w:t>
      </w:r>
      <w:r w:rsidRPr="00271C20">
        <w:rPr>
          <w:rFonts w:ascii="Arial" w:hAnsi="Arial" w:cs="Arial"/>
          <w:lang w:val="es-ES_tradnl"/>
        </w:rPr>
        <w:t xml:space="preserve">y ___________ en representación legal del </w:t>
      </w:r>
      <w:r w:rsidRPr="00271C20">
        <w:rPr>
          <w:rFonts w:ascii="Arial" w:hAnsi="Arial" w:cs="Arial"/>
          <w:b/>
          <w:lang w:val="es-ES_tradnl"/>
        </w:rPr>
        <w:t>PROVEEDOR.</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Este documento, conforme a disposiciones legales de control fiscal vigentes, será registrado ante la Contraloría General del Estado.</w:t>
      </w:r>
    </w:p>
    <w:p w:rsidR="00BD4EF1" w:rsidRPr="00271C20" w:rsidRDefault="00BD4EF1" w:rsidP="00BD4EF1">
      <w:pPr>
        <w:jc w:val="both"/>
        <w:rPr>
          <w:rFonts w:ascii="Arial" w:hAnsi="Arial" w:cs="Arial"/>
        </w:rPr>
      </w:pPr>
    </w:p>
    <w:p w:rsidR="00BD4EF1" w:rsidRPr="00271C20" w:rsidRDefault="00BD4EF1" w:rsidP="00BD4EF1">
      <w:pPr>
        <w:jc w:val="both"/>
        <w:rPr>
          <w:rFonts w:ascii="Arial" w:hAnsi="Arial" w:cs="Arial"/>
        </w:rPr>
      </w:pPr>
      <w:r w:rsidRPr="00271C20">
        <w:rPr>
          <w:rFonts w:ascii="Arial" w:hAnsi="Arial" w:cs="Arial"/>
        </w:rPr>
        <w:t>Usted Señor Notario se servirá insertar todas las demás cláusulas que fuesen de estilo y seguridad.</w:t>
      </w:r>
    </w:p>
    <w:p w:rsidR="00BD4EF1" w:rsidRPr="00271C20" w:rsidRDefault="00BD4EF1" w:rsidP="00BD4EF1">
      <w:pPr>
        <w:rPr>
          <w:rFonts w:ascii="Arial" w:hAnsi="Arial" w:cs="Arial"/>
        </w:rPr>
      </w:pPr>
    </w:p>
    <w:p w:rsidR="00BD4EF1" w:rsidRPr="00271C20" w:rsidRDefault="00BD4EF1" w:rsidP="00BD4EF1">
      <w:pPr>
        <w:rPr>
          <w:rFonts w:ascii="Arial" w:hAnsi="Arial" w:cs="Arial"/>
        </w:rPr>
      </w:pPr>
      <w:r w:rsidRPr="00271C20">
        <w:rPr>
          <w:rFonts w:ascii="Arial" w:hAnsi="Arial" w:cs="Arial"/>
        </w:rPr>
        <w:t>La Paz, ____</w:t>
      </w:r>
    </w:p>
    <w:p w:rsidR="00C41CA3" w:rsidRDefault="00C41CA3" w:rsidP="00922F48">
      <w:pPr>
        <w:widowControl w:val="0"/>
        <w:tabs>
          <w:tab w:val="left" w:pos="-720"/>
        </w:tabs>
        <w:jc w:val="right"/>
        <w:rPr>
          <w:rFonts w:ascii="Arial" w:hAnsi="Arial" w:cs="Arial"/>
          <w:bCs/>
          <w:iCs/>
          <w:lang w:val="es-ES_tradnl" w:eastAsia="es-ES"/>
        </w:rPr>
      </w:pPr>
    </w:p>
    <w:sectPr w:rsidR="00C41CA3" w:rsidSect="000223B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AF" w:rsidRDefault="006A0AAF">
      <w:r>
        <w:separator/>
      </w:r>
    </w:p>
  </w:endnote>
  <w:endnote w:type="continuationSeparator" w:id="0">
    <w:p w:rsidR="006A0AAF" w:rsidRDefault="006A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rsidR="003C0DA2" w:rsidRDefault="003C0DA2">
        <w:pPr>
          <w:pStyle w:val="Piedepgina"/>
          <w:jc w:val="right"/>
        </w:pPr>
        <w:r>
          <w:fldChar w:fldCharType="begin"/>
        </w:r>
        <w:r>
          <w:instrText>PAGE   \* MERGEFORMAT</w:instrText>
        </w:r>
        <w:r>
          <w:fldChar w:fldCharType="separate"/>
        </w:r>
        <w:r w:rsidR="00204D0A" w:rsidRPr="00204D0A">
          <w:rPr>
            <w:noProof/>
            <w:lang w:val="es-ES"/>
          </w:rPr>
          <w:t>30</w:t>
        </w:r>
        <w:r>
          <w:fldChar w:fldCharType="end"/>
        </w:r>
      </w:p>
    </w:sdtContent>
  </w:sdt>
  <w:p w:rsidR="003C0DA2" w:rsidRDefault="003C0D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AF" w:rsidRDefault="006A0AAF">
      <w:r>
        <w:separator/>
      </w:r>
    </w:p>
  </w:footnote>
  <w:footnote w:type="continuationSeparator" w:id="0">
    <w:p w:rsidR="006A0AAF" w:rsidRDefault="006A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A2" w:rsidRPr="00AC3E2B" w:rsidRDefault="003C0DA2">
    <w:pPr>
      <w:pStyle w:val="Encabezado"/>
      <w:rPr>
        <w:lang w:val="es-ES_tradnl"/>
      </w:rPr>
    </w:pPr>
    <w:r>
      <w:rPr>
        <w:rFonts w:ascii="Arial" w:hAnsi="Arial" w:cs="Arial"/>
        <w:b/>
        <w:bCs/>
        <w:noProof/>
        <w:color w:val="1F497D"/>
        <w:sz w:val="32"/>
        <w:szCs w:val="32"/>
        <w:lang w:val="es-BO" w:eastAsia="es-BO"/>
      </w:rPr>
      <w:drawing>
        <wp:anchor distT="0" distB="0" distL="114300" distR="114300" simplePos="0" relativeHeight="251665408" behindDoc="0" locked="0" layoutInCell="1" allowOverlap="1" wp14:anchorId="088C6E2E" wp14:editId="0E6B8220">
          <wp:simplePos x="0" y="0"/>
          <wp:positionH relativeFrom="column">
            <wp:posOffset>-238835</wp:posOffset>
          </wp:positionH>
          <wp:positionV relativeFrom="paragraph">
            <wp:posOffset>-130289</wp:posOffset>
          </wp:positionV>
          <wp:extent cx="6359327" cy="757983"/>
          <wp:effectExtent l="0" t="0" r="3810" b="4445"/>
          <wp:wrapNone/>
          <wp:docPr id="1" name="Imagen 1"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A2" w:rsidRPr="00D61E9F" w:rsidRDefault="003C0DA2" w:rsidP="00D61E9F">
    <w:pPr>
      <w:pStyle w:val="Encabezado"/>
    </w:pPr>
    <w:r>
      <w:rPr>
        <w:rFonts w:ascii="Arial" w:hAnsi="Arial" w:cs="Arial"/>
        <w:b/>
        <w:bCs/>
        <w:noProof/>
        <w:color w:val="1F497D"/>
        <w:sz w:val="32"/>
        <w:szCs w:val="32"/>
        <w:lang w:val="es-BO" w:eastAsia="es-BO"/>
      </w:rPr>
      <w:drawing>
        <wp:anchor distT="0" distB="0" distL="114300" distR="114300" simplePos="0" relativeHeight="251667456" behindDoc="0" locked="0" layoutInCell="1" allowOverlap="1" wp14:anchorId="1EC68853" wp14:editId="41689D3D">
          <wp:simplePos x="0" y="0"/>
          <wp:positionH relativeFrom="column">
            <wp:posOffset>-272955</wp:posOffset>
          </wp:positionH>
          <wp:positionV relativeFrom="paragraph">
            <wp:posOffset>-239471</wp:posOffset>
          </wp:positionV>
          <wp:extent cx="6359327" cy="757983"/>
          <wp:effectExtent l="0" t="0" r="3810" b="4445"/>
          <wp:wrapNone/>
          <wp:docPr id="2" name="Imagen 2"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A2" w:rsidRPr="00364BEB" w:rsidRDefault="003C0DA2">
    <w:pPr>
      <w:pStyle w:val="Encabezado"/>
      <w:rPr>
        <w:rFonts w:ascii="Verdana" w:hAnsi="Verdana"/>
        <w:i/>
        <w:sz w:val="14"/>
        <w:szCs w:val="14"/>
      </w:rPr>
    </w:pPr>
    <w:r>
      <w:rPr>
        <w:rFonts w:ascii="Arial" w:hAnsi="Arial" w:cs="Arial"/>
        <w:b/>
        <w:bCs/>
        <w:noProof/>
        <w:color w:val="1F497D"/>
        <w:sz w:val="32"/>
        <w:szCs w:val="32"/>
        <w:lang w:val="es-BO" w:eastAsia="es-BO"/>
      </w:rPr>
      <w:drawing>
        <wp:anchor distT="0" distB="0" distL="114300" distR="114300" simplePos="0" relativeHeight="251669504" behindDoc="0" locked="0" layoutInCell="1" allowOverlap="1" wp14:anchorId="1EC68853" wp14:editId="41689D3D">
          <wp:simplePos x="0" y="0"/>
          <wp:positionH relativeFrom="column">
            <wp:posOffset>-293427</wp:posOffset>
          </wp:positionH>
          <wp:positionV relativeFrom="paragraph">
            <wp:posOffset>-281049</wp:posOffset>
          </wp:positionV>
          <wp:extent cx="6359327" cy="757983"/>
          <wp:effectExtent l="0" t="0" r="3810" b="4445"/>
          <wp:wrapNone/>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076" w:hanging="360"/>
      </w:pPr>
      <w:rPr>
        <w:rFonts w:ascii="Symbol" w:hAnsi="Symbol" w:cs="Symbol"/>
        <w:b/>
        <w:sz w:val="16"/>
        <w:szCs w:val="16"/>
        <w:lang w:val="es-ES_tradnl" w:eastAsia="zh-CN"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b/>
        <w:bCs/>
        <w:i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sz w:val="16"/>
        <w:szCs w:val="16"/>
      </w:rPr>
    </w:lvl>
  </w:abstractNum>
  <w:abstractNum w:abstractNumId="3" w15:restartNumberingAfterBreak="0">
    <w:nsid w:val="00E2090D"/>
    <w:multiLevelType w:val="hybridMultilevel"/>
    <w:tmpl w:val="E69CB146"/>
    <w:lvl w:ilvl="0" w:tplc="F0FA3984">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5"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8"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5"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13D4600E"/>
    <w:multiLevelType w:val="hybridMultilevel"/>
    <w:tmpl w:val="F3F250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25F54D3"/>
    <w:multiLevelType w:val="hybridMultilevel"/>
    <w:tmpl w:val="E5AC81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6"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59138F"/>
    <w:multiLevelType w:val="multilevel"/>
    <w:tmpl w:val="0BD0870E"/>
    <w:lvl w:ilvl="0">
      <w:start w:val="3"/>
      <w:numFmt w:val="decimal"/>
      <w:lvlText w:val="%1."/>
      <w:lvlJc w:val="left"/>
      <w:pPr>
        <w:ind w:left="360" w:hanging="360"/>
      </w:pPr>
      <w:rPr>
        <w:rFonts w:hint="default"/>
        <w:b/>
      </w:rPr>
    </w:lvl>
    <w:lvl w:ilvl="1">
      <w:start w:val="1"/>
      <w:numFmt w:val="decimal"/>
      <w:lvlText w:val="%1.%2."/>
      <w:lvlJc w:val="left"/>
      <w:pPr>
        <w:ind w:left="715" w:hanging="360"/>
      </w:pPr>
      <w:rPr>
        <w:rFonts w:hint="default"/>
        <w:b/>
      </w:rPr>
    </w:lvl>
    <w:lvl w:ilvl="2">
      <w:start w:val="1"/>
      <w:numFmt w:val="decimal"/>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9"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1"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2"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3"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4"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8" w15:restartNumberingAfterBreak="0">
    <w:nsid w:val="36370CCE"/>
    <w:multiLevelType w:val="hybridMultilevel"/>
    <w:tmpl w:val="5A0008C2"/>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9"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0"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00667E9"/>
    <w:multiLevelType w:val="multilevel"/>
    <w:tmpl w:val="40B24278"/>
    <w:lvl w:ilvl="0">
      <w:start w:val="33"/>
      <w:numFmt w:val="decimal"/>
      <w:lvlText w:val="%1."/>
      <w:lvlJc w:val="left"/>
      <w:pPr>
        <w:ind w:left="555" w:hanging="555"/>
      </w:pPr>
      <w:rPr>
        <w:rFonts w:hint="default"/>
      </w:rPr>
    </w:lvl>
    <w:lvl w:ilvl="1">
      <w:start w:val="3"/>
      <w:numFmt w:val="decimal"/>
      <w:lvlText w:val="%1.%2."/>
      <w:lvlJc w:val="left"/>
      <w:pPr>
        <w:ind w:left="951" w:hanging="55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2"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4" w15:restartNumberingAfterBreak="0">
    <w:nsid w:val="4B610C76"/>
    <w:multiLevelType w:val="hybridMultilevel"/>
    <w:tmpl w:val="9BCC69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8" w15:restartNumberingAfterBreak="0">
    <w:nsid w:val="4E026CB1"/>
    <w:multiLevelType w:val="multilevel"/>
    <w:tmpl w:val="BF70D120"/>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0" w15:restartNumberingAfterBreak="0">
    <w:nsid w:val="538E3926"/>
    <w:multiLevelType w:val="hybridMultilevel"/>
    <w:tmpl w:val="F410997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56E31209"/>
    <w:multiLevelType w:val="hybridMultilevel"/>
    <w:tmpl w:val="20D61A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F3B26A2"/>
    <w:multiLevelType w:val="multilevel"/>
    <w:tmpl w:val="A964E2F2"/>
    <w:lvl w:ilvl="0">
      <w:start w:val="3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9" w15:restartNumberingAfterBreak="0">
    <w:nsid w:val="604C20C5"/>
    <w:multiLevelType w:val="multilevel"/>
    <w:tmpl w:val="145A325E"/>
    <w:lvl w:ilvl="0">
      <w:start w:val="1"/>
      <w:numFmt w:val="decimal"/>
      <w:lvlText w:val="%1."/>
      <w:lvlJc w:val="left"/>
      <w:pPr>
        <w:ind w:left="360" w:hanging="360"/>
      </w:pPr>
      <w:rPr>
        <w:rFonts w:hint="default"/>
        <w:b/>
      </w:rPr>
    </w:lvl>
    <w:lvl w:ilvl="1">
      <w:start w:val="1"/>
      <w:numFmt w:val="decimal"/>
      <w:suff w:val="space"/>
      <w:lvlText w:val="%1.%2."/>
      <w:lvlJc w:val="left"/>
      <w:pPr>
        <w:ind w:left="715" w:hanging="360"/>
      </w:pPr>
      <w:rPr>
        <w:rFonts w:hint="default"/>
        <w:b/>
        <w:i w:val="0"/>
      </w:rPr>
    </w:lvl>
    <w:lvl w:ilvl="2">
      <w:start w:val="1"/>
      <w:numFmt w:val="decimal"/>
      <w:suff w:val="space"/>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60"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2"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3" w15:restartNumberingAfterBreak="0">
    <w:nsid w:val="657C1A6B"/>
    <w:multiLevelType w:val="hybridMultilevel"/>
    <w:tmpl w:val="214001A0"/>
    <w:lvl w:ilvl="0" w:tplc="C8DE810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5"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66"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9"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15:restartNumberingAfterBreak="0">
    <w:nsid w:val="77A37624"/>
    <w:multiLevelType w:val="multilevel"/>
    <w:tmpl w:val="104224D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3"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68"/>
  </w:num>
  <w:num w:numId="4">
    <w:abstractNumId w:val="61"/>
  </w:num>
  <w:num w:numId="5">
    <w:abstractNumId w:val="19"/>
  </w:num>
  <w:num w:numId="6">
    <w:abstractNumId w:val="23"/>
  </w:num>
  <w:num w:numId="7">
    <w:abstractNumId w:val="6"/>
  </w:num>
  <w:num w:numId="8">
    <w:abstractNumId w:val="34"/>
  </w:num>
  <w:num w:numId="9">
    <w:abstractNumId w:val="52"/>
  </w:num>
  <w:num w:numId="10">
    <w:abstractNumId w:val="71"/>
  </w:num>
  <w:num w:numId="11">
    <w:abstractNumId w:val="62"/>
  </w:num>
  <w:num w:numId="12">
    <w:abstractNumId w:val="75"/>
  </w:num>
  <w:num w:numId="13">
    <w:abstractNumId w:val="9"/>
  </w:num>
  <w:num w:numId="14">
    <w:abstractNumId w:val="7"/>
  </w:num>
  <w:num w:numId="15">
    <w:abstractNumId w:val="32"/>
  </w:num>
  <w:num w:numId="16">
    <w:abstractNumId w:val="4"/>
  </w:num>
  <w:num w:numId="17">
    <w:abstractNumId w:val="45"/>
  </w:num>
  <w:num w:numId="18">
    <w:abstractNumId w:val="64"/>
  </w:num>
  <w:num w:numId="19">
    <w:abstractNumId w:val="33"/>
  </w:num>
  <w:num w:numId="20">
    <w:abstractNumId w:val="14"/>
  </w:num>
  <w:num w:numId="21">
    <w:abstractNumId w:val="12"/>
  </w:num>
  <w:num w:numId="22">
    <w:abstractNumId w:val="36"/>
  </w:num>
  <w:num w:numId="23">
    <w:abstractNumId w:val="66"/>
  </w:num>
  <w:num w:numId="24">
    <w:abstractNumId w:val="42"/>
  </w:num>
  <w:num w:numId="25">
    <w:abstractNumId w:val="47"/>
  </w:num>
  <w:num w:numId="26">
    <w:abstractNumId w:val="37"/>
  </w:num>
  <w:num w:numId="27">
    <w:abstractNumId w:val="10"/>
  </w:num>
  <w:num w:numId="28">
    <w:abstractNumId w:val="55"/>
  </w:num>
  <w:num w:numId="29">
    <w:abstractNumId w:val="46"/>
  </w:num>
  <w:num w:numId="30">
    <w:abstractNumId w:val="16"/>
  </w:num>
  <w:num w:numId="31">
    <w:abstractNumId w:val="60"/>
  </w:num>
  <w:num w:numId="32">
    <w:abstractNumId w:val="40"/>
  </w:num>
  <w:num w:numId="33">
    <w:abstractNumId w:val="20"/>
  </w:num>
  <w:num w:numId="34">
    <w:abstractNumId w:val="70"/>
  </w:num>
  <w:num w:numId="35">
    <w:abstractNumId w:val="17"/>
  </w:num>
  <w:num w:numId="36">
    <w:abstractNumId w:val="26"/>
  </w:num>
  <w:num w:numId="37">
    <w:abstractNumId w:val="74"/>
  </w:num>
  <w:num w:numId="38">
    <w:abstractNumId w:val="58"/>
  </w:num>
  <w:num w:numId="39">
    <w:abstractNumId w:val="54"/>
  </w:num>
  <w:num w:numId="40">
    <w:abstractNumId w:val="13"/>
  </w:num>
  <w:num w:numId="41">
    <w:abstractNumId w:val="5"/>
  </w:num>
  <w:num w:numId="42">
    <w:abstractNumId w:val="21"/>
  </w:num>
  <w:num w:numId="43">
    <w:abstractNumId w:val="65"/>
  </w:num>
  <w:num w:numId="44">
    <w:abstractNumId w:val="73"/>
  </w:num>
  <w:num w:numId="45">
    <w:abstractNumId w:val="44"/>
  </w:num>
  <w:num w:numId="46">
    <w:abstractNumId w:val="43"/>
  </w:num>
  <w:num w:numId="47">
    <w:abstractNumId w:val="8"/>
  </w:num>
  <w:num w:numId="48">
    <w:abstractNumId w:val="30"/>
  </w:num>
  <w:num w:numId="49">
    <w:abstractNumId w:val="31"/>
  </w:num>
  <w:num w:numId="50">
    <w:abstractNumId w:val="39"/>
  </w:num>
  <w:num w:numId="51">
    <w:abstractNumId w:val="35"/>
  </w:num>
  <w:num w:numId="52">
    <w:abstractNumId w:val="11"/>
  </w:num>
  <w:num w:numId="53">
    <w:abstractNumId w:val="29"/>
  </w:num>
  <w:num w:numId="54">
    <w:abstractNumId w:val="67"/>
  </w:num>
  <w:num w:numId="55">
    <w:abstractNumId w:val="63"/>
  </w:num>
  <w:num w:numId="56">
    <w:abstractNumId w:val="53"/>
  </w:num>
  <w:num w:numId="57">
    <w:abstractNumId w:val="49"/>
  </w:num>
  <w:num w:numId="58">
    <w:abstractNumId w:val="38"/>
  </w:num>
  <w:num w:numId="59">
    <w:abstractNumId w:val="69"/>
  </w:num>
  <w:num w:numId="60">
    <w:abstractNumId w:val="59"/>
  </w:num>
  <w:num w:numId="61">
    <w:abstractNumId w:val="28"/>
  </w:num>
  <w:num w:numId="62">
    <w:abstractNumId w:val="25"/>
  </w:num>
  <w:num w:numId="63">
    <w:abstractNumId w:val="56"/>
  </w:num>
  <w:num w:numId="64">
    <w:abstractNumId w:val="48"/>
  </w:num>
  <w:num w:numId="65">
    <w:abstractNumId w:val="27"/>
  </w:num>
  <w:num w:numId="66">
    <w:abstractNumId w:val="18"/>
  </w:num>
  <w:num w:numId="67">
    <w:abstractNumId w:val="22"/>
  </w:num>
  <w:num w:numId="68">
    <w:abstractNumId w:val="51"/>
  </w:num>
  <w:num w:numId="69">
    <w:abstractNumId w:val="72"/>
  </w:num>
  <w:num w:numId="70">
    <w:abstractNumId w:val="50"/>
  </w:num>
  <w:num w:numId="71">
    <w:abstractNumId w:val="41"/>
  </w:num>
  <w:num w:numId="72">
    <w:abstractNumId w:val="57"/>
  </w:num>
  <w:num w:numId="73">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B2"/>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5DDD"/>
    <w:rsid w:val="00036656"/>
    <w:rsid w:val="00036694"/>
    <w:rsid w:val="00036933"/>
    <w:rsid w:val="00037D57"/>
    <w:rsid w:val="00040144"/>
    <w:rsid w:val="000411F1"/>
    <w:rsid w:val="0004138A"/>
    <w:rsid w:val="00041BB6"/>
    <w:rsid w:val="000423C9"/>
    <w:rsid w:val="000431B5"/>
    <w:rsid w:val="00043385"/>
    <w:rsid w:val="00043BC4"/>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3BD"/>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C25"/>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480"/>
    <w:rsid w:val="00081504"/>
    <w:rsid w:val="00082223"/>
    <w:rsid w:val="0008248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29"/>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05D"/>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B7365"/>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083"/>
    <w:rsid w:val="000D08DA"/>
    <w:rsid w:val="000D0921"/>
    <w:rsid w:val="000D10B1"/>
    <w:rsid w:val="000D11F7"/>
    <w:rsid w:val="000D147A"/>
    <w:rsid w:val="000D177A"/>
    <w:rsid w:val="000D1CDE"/>
    <w:rsid w:val="000D2390"/>
    <w:rsid w:val="000D2961"/>
    <w:rsid w:val="000D39BC"/>
    <w:rsid w:val="000D3B20"/>
    <w:rsid w:val="000D4266"/>
    <w:rsid w:val="000D4521"/>
    <w:rsid w:val="000D4C38"/>
    <w:rsid w:val="000D6772"/>
    <w:rsid w:val="000D72AA"/>
    <w:rsid w:val="000D7757"/>
    <w:rsid w:val="000E0B32"/>
    <w:rsid w:val="000E11F5"/>
    <w:rsid w:val="000E188D"/>
    <w:rsid w:val="000E1D31"/>
    <w:rsid w:val="000E22B6"/>
    <w:rsid w:val="000E280D"/>
    <w:rsid w:val="000E2B9C"/>
    <w:rsid w:val="000E2F6E"/>
    <w:rsid w:val="000E37ED"/>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1E9"/>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3631"/>
    <w:rsid w:val="0012452F"/>
    <w:rsid w:val="00124678"/>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55D"/>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0B6"/>
    <w:rsid w:val="00187285"/>
    <w:rsid w:val="0018739B"/>
    <w:rsid w:val="00187B93"/>
    <w:rsid w:val="00190808"/>
    <w:rsid w:val="00190CC3"/>
    <w:rsid w:val="00190F99"/>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41A"/>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5D1"/>
    <w:rsid w:val="001B381D"/>
    <w:rsid w:val="001B3C24"/>
    <w:rsid w:val="001B45E3"/>
    <w:rsid w:val="001B477F"/>
    <w:rsid w:val="001B4A32"/>
    <w:rsid w:val="001B4EE3"/>
    <w:rsid w:val="001B517D"/>
    <w:rsid w:val="001B549D"/>
    <w:rsid w:val="001B54A4"/>
    <w:rsid w:val="001B5A38"/>
    <w:rsid w:val="001B5A4E"/>
    <w:rsid w:val="001B5B40"/>
    <w:rsid w:val="001B6E85"/>
    <w:rsid w:val="001B752D"/>
    <w:rsid w:val="001B75FF"/>
    <w:rsid w:val="001C17D3"/>
    <w:rsid w:val="001C1BC4"/>
    <w:rsid w:val="001C1C68"/>
    <w:rsid w:val="001C1D81"/>
    <w:rsid w:val="001C230B"/>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E64"/>
    <w:rsid w:val="001C7FAD"/>
    <w:rsid w:val="001D0052"/>
    <w:rsid w:val="001D04D8"/>
    <w:rsid w:val="001D0B31"/>
    <w:rsid w:val="001D111A"/>
    <w:rsid w:val="001D1454"/>
    <w:rsid w:val="001D1688"/>
    <w:rsid w:val="001D1994"/>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5A6"/>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4D0A"/>
    <w:rsid w:val="002051C0"/>
    <w:rsid w:val="00205736"/>
    <w:rsid w:val="00206751"/>
    <w:rsid w:val="00206DC0"/>
    <w:rsid w:val="00207371"/>
    <w:rsid w:val="002073B0"/>
    <w:rsid w:val="002075F6"/>
    <w:rsid w:val="00207ECB"/>
    <w:rsid w:val="002101BF"/>
    <w:rsid w:val="0021089E"/>
    <w:rsid w:val="0021136D"/>
    <w:rsid w:val="00211406"/>
    <w:rsid w:val="002115AD"/>
    <w:rsid w:val="00211AE2"/>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188"/>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77E3C"/>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997"/>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5897"/>
    <w:rsid w:val="002D62E7"/>
    <w:rsid w:val="002D642F"/>
    <w:rsid w:val="002D6795"/>
    <w:rsid w:val="002D69A3"/>
    <w:rsid w:val="002D73AD"/>
    <w:rsid w:val="002D74E1"/>
    <w:rsid w:val="002D7706"/>
    <w:rsid w:val="002E0127"/>
    <w:rsid w:val="002E1947"/>
    <w:rsid w:val="002E1EDC"/>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0E90"/>
    <w:rsid w:val="0031144C"/>
    <w:rsid w:val="003114D1"/>
    <w:rsid w:val="003115BA"/>
    <w:rsid w:val="00311654"/>
    <w:rsid w:val="00311E06"/>
    <w:rsid w:val="00312596"/>
    <w:rsid w:val="00312B87"/>
    <w:rsid w:val="00312F0A"/>
    <w:rsid w:val="00313FF5"/>
    <w:rsid w:val="00314019"/>
    <w:rsid w:val="00314A4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1DA5"/>
    <w:rsid w:val="0033260F"/>
    <w:rsid w:val="00332C1D"/>
    <w:rsid w:val="003331C7"/>
    <w:rsid w:val="00333D03"/>
    <w:rsid w:val="003342B8"/>
    <w:rsid w:val="00334838"/>
    <w:rsid w:val="00336620"/>
    <w:rsid w:val="0033681E"/>
    <w:rsid w:val="00337D1E"/>
    <w:rsid w:val="00337D2D"/>
    <w:rsid w:val="00340207"/>
    <w:rsid w:val="003404A4"/>
    <w:rsid w:val="00341F6E"/>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C88"/>
    <w:rsid w:val="00360F00"/>
    <w:rsid w:val="00362B1D"/>
    <w:rsid w:val="00362C8E"/>
    <w:rsid w:val="00362DD7"/>
    <w:rsid w:val="00363DC3"/>
    <w:rsid w:val="00363DCE"/>
    <w:rsid w:val="00363FD8"/>
    <w:rsid w:val="003642BB"/>
    <w:rsid w:val="00364508"/>
    <w:rsid w:val="00364B96"/>
    <w:rsid w:val="00364BEB"/>
    <w:rsid w:val="00364E7A"/>
    <w:rsid w:val="00365634"/>
    <w:rsid w:val="00365B89"/>
    <w:rsid w:val="00365D81"/>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65B"/>
    <w:rsid w:val="003B2CB4"/>
    <w:rsid w:val="003B3DEB"/>
    <w:rsid w:val="003B4766"/>
    <w:rsid w:val="003B4831"/>
    <w:rsid w:val="003B52A1"/>
    <w:rsid w:val="003B52CB"/>
    <w:rsid w:val="003B56FD"/>
    <w:rsid w:val="003B5A90"/>
    <w:rsid w:val="003B5B5B"/>
    <w:rsid w:val="003B6BA2"/>
    <w:rsid w:val="003B6E14"/>
    <w:rsid w:val="003C02F2"/>
    <w:rsid w:val="003C0B94"/>
    <w:rsid w:val="003C0D87"/>
    <w:rsid w:val="003C0DA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72A"/>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73E"/>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0FA"/>
    <w:rsid w:val="004173CD"/>
    <w:rsid w:val="00417B79"/>
    <w:rsid w:val="00417EA1"/>
    <w:rsid w:val="00417F3E"/>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7B5"/>
    <w:rsid w:val="00435952"/>
    <w:rsid w:val="00435D7E"/>
    <w:rsid w:val="00435E70"/>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47B8B"/>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57AF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9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E58"/>
    <w:rsid w:val="004C6ECB"/>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4FC"/>
    <w:rsid w:val="004F2A96"/>
    <w:rsid w:val="004F2AC8"/>
    <w:rsid w:val="004F3AE5"/>
    <w:rsid w:val="004F3CB2"/>
    <w:rsid w:val="004F3F04"/>
    <w:rsid w:val="004F3FBF"/>
    <w:rsid w:val="004F49C5"/>
    <w:rsid w:val="004F4C1F"/>
    <w:rsid w:val="004F50F8"/>
    <w:rsid w:val="004F54A8"/>
    <w:rsid w:val="004F55FD"/>
    <w:rsid w:val="004F5E48"/>
    <w:rsid w:val="004F6E18"/>
    <w:rsid w:val="004F73D4"/>
    <w:rsid w:val="004F76C1"/>
    <w:rsid w:val="004F7F31"/>
    <w:rsid w:val="004F7FAE"/>
    <w:rsid w:val="00502460"/>
    <w:rsid w:val="00502C5E"/>
    <w:rsid w:val="00502D6C"/>
    <w:rsid w:val="00502F63"/>
    <w:rsid w:val="005036CF"/>
    <w:rsid w:val="00503944"/>
    <w:rsid w:val="00503B7D"/>
    <w:rsid w:val="00503C8A"/>
    <w:rsid w:val="0050638D"/>
    <w:rsid w:val="00506AD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C4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AE8"/>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1F76"/>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1B81"/>
    <w:rsid w:val="00582A85"/>
    <w:rsid w:val="0058308F"/>
    <w:rsid w:val="0058372C"/>
    <w:rsid w:val="00583C9A"/>
    <w:rsid w:val="005844A2"/>
    <w:rsid w:val="00584BDD"/>
    <w:rsid w:val="005856EC"/>
    <w:rsid w:val="00585C1D"/>
    <w:rsid w:val="00585C55"/>
    <w:rsid w:val="00585C8F"/>
    <w:rsid w:val="00585E49"/>
    <w:rsid w:val="00585EC3"/>
    <w:rsid w:val="005865D3"/>
    <w:rsid w:val="005866B0"/>
    <w:rsid w:val="0058680D"/>
    <w:rsid w:val="0058687C"/>
    <w:rsid w:val="00586C35"/>
    <w:rsid w:val="00586F52"/>
    <w:rsid w:val="00587DB2"/>
    <w:rsid w:val="00590877"/>
    <w:rsid w:val="00590EAC"/>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9FE"/>
    <w:rsid w:val="005F7ABC"/>
    <w:rsid w:val="00600057"/>
    <w:rsid w:val="00600315"/>
    <w:rsid w:val="0060054C"/>
    <w:rsid w:val="006006B4"/>
    <w:rsid w:val="006006D3"/>
    <w:rsid w:val="006006E1"/>
    <w:rsid w:val="00600E04"/>
    <w:rsid w:val="006016B4"/>
    <w:rsid w:val="00601CAC"/>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69D"/>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D56"/>
    <w:rsid w:val="00657EA4"/>
    <w:rsid w:val="00660196"/>
    <w:rsid w:val="00660260"/>
    <w:rsid w:val="00660447"/>
    <w:rsid w:val="00660478"/>
    <w:rsid w:val="00660547"/>
    <w:rsid w:val="00660673"/>
    <w:rsid w:val="006606B7"/>
    <w:rsid w:val="00660968"/>
    <w:rsid w:val="00661C6B"/>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AAF"/>
    <w:rsid w:val="006A0CCA"/>
    <w:rsid w:val="006A17FF"/>
    <w:rsid w:val="006A1B5C"/>
    <w:rsid w:val="006A1E06"/>
    <w:rsid w:val="006A3A09"/>
    <w:rsid w:val="006A3B96"/>
    <w:rsid w:val="006A4015"/>
    <w:rsid w:val="006A4A26"/>
    <w:rsid w:val="006A4DEE"/>
    <w:rsid w:val="006A5551"/>
    <w:rsid w:val="006A59E6"/>
    <w:rsid w:val="006A7268"/>
    <w:rsid w:val="006A72B9"/>
    <w:rsid w:val="006A7959"/>
    <w:rsid w:val="006B02B9"/>
    <w:rsid w:val="006B0742"/>
    <w:rsid w:val="006B0906"/>
    <w:rsid w:val="006B0AC5"/>
    <w:rsid w:val="006B0BDB"/>
    <w:rsid w:val="006B0FCE"/>
    <w:rsid w:val="006B17E6"/>
    <w:rsid w:val="006B19D7"/>
    <w:rsid w:val="006B1E9C"/>
    <w:rsid w:val="006B263D"/>
    <w:rsid w:val="006B28B1"/>
    <w:rsid w:val="006B2CDC"/>
    <w:rsid w:val="006B301E"/>
    <w:rsid w:val="006B3686"/>
    <w:rsid w:val="006B3BC7"/>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0C8D"/>
    <w:rsid w:val="007211CF"/>
    <w:rsid w:val="00721EF9"/>
    <w:rsid w:val="00722842"/>
    <w:rsid w:val="00722BD0"/>
    <w:rsid w:val="00723A93"/>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37BF6"/>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87D"/>
    <w:rsid w:val="00745D54"/>
    <w:rsid w:val="0074617B"/>
    <w:rsid w:val="007466D3"/>
    <w:rsid w:val="00746701"/>
    <w:rsid w:val="00746A9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9F0"/>
    <w:rsid w:val="00757DC3"/>
    <w:rsid w:val="00760614"/>
    <w:rsid w:val="00760C61"/>
    <w:rsid w:val="00760CE2"/>
    <w:rsid w:val="00760E87"/>
    <w:rsid w:val="007611AB"/>
    <w:rsid w:val="0076128D"/>
    <w:rsid w:val="00761836"/>
    <w:rsid w:val="00761F95"/>
    <w:rsid w:val="0076269A"/>
    <w:rsid w:val="00762A63"/>
    <w:rsid w:val="00763106"/>
    <w:rsid w:val="00763974"/>
    <w:rsid w:val="00763C3F"/>
    <w:rsid w:val="00763F6D"/>
    <w:rsid w:val="00764EF5"/>
    <w:rsid w:val="007659BD"/>
    <w:rsid w:val="00765ACF"/>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0DF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134E"/>
    <w:rsid w:val="007920AD"/>
    <w:rsid w:val="0079268C"/>
    <w:rsid w:val="0079331F"/>
    <w:rsid w:val="007934A1"/>
    <w:rsid w:val="00793A14"/>
    <w:rsid w:val="00794176"/>
    <w:rsid w:val="0079488F"/>
    <w:rsid w:val="00795926"/>
    <w:rsid w:val="00795B64"/>
    <w:rsid w:val="00795F7C"/>
    <w:rsid w:val="00795F96"/>
    <w:rsid w:val="007975F4"/>
    <w:rsid w:val="00797B97"/>
    <w:rsid w:val="00797CBC"/>
    <w:rsid w:val="007A0274"/>
    <w:rsid w:val="007A0304"/>
    <w:rsid w:val="007A08D6"/>
    <w:rsid w:val="007A14DF"/>
    <w:rsid w:val="007A22CC"/>
    <w:rsid w:val="007A24A5"/>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5E82"/>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2E38"/>
    <w:rsid w:val="007E30D6"/>
    <w:rsid w:val="007E452C"/>
    <w:rsid w:val="007E495B"/>
    <w:rsid w:val="007E4E61"/>
    <w:rsid w:val="007E5601"/>
    <w:rsid w:val="007E5A79"/>
    <w:rsid w:val="007E617A"/>
    <w:rsid w:val="007E6349"/>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1D0C"/>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0D58"/>
    <w:rsid w:val="008212EE"/>
    <w:rsid w:val="00821539"/>
    <w:rsid w:val="008218D7"/>
    <w:rsid w:val="008221D2"/>
    <w:rsid w:val="00823021"/>
    <w:rsid w:val="0082365A"/>
    <w:rsid w:val="00823767"/>
    <w:rsid w:val="00823931"/>
    <w:rsid w:val="00824E57"/>
    <w:rsid w:val="00825EAC"/>
    <w:rsid w:val="0082657E"/>
    <w:rsid w:val="008268DC"/>
    <w:rsid w:val="00826C46"/>
    <w:rsid w:val="00826D35"/>
    <w:rsid w:val="008278D8"/>
    <w:rsid w:val="00827D97"/>
    <w:rsid w:val="00830007"/>
    <w:rsid w:val="00830477"/>
    <w:rsid w:val="008309A4"/>
    <w:rsid w:val="008309D7"/>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95"/>
    <w:rsid w:val="008657AA"/>
    <w:rsid w:val="00866008"/>
    <w:rsid w:val="008662B8"/>
    <w:rsid w:val="008663D3"/>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54C"/>
    <w:rsid w:val="008C18BF"/>
    <w:rsid w:val="008C1BDC"/>
    <w:rsid w:val="008C1EE8"/>
    <w:rsid w:val="008C234C"/>
    <w:rsid w:val="008C234F"/>
    <w:rsid w:val="008C2384"/>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6C0"/>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0F2"/>
    <w:rsid w:val="00921221"/>
    <w:rsid w:val="009213DE"/>
    <w:rsid w:val="009217FB"/>
    <w:rsid w:val="00922BEA"/>
    <w:rsid w:val="00922C18"/>
    <w:rsid w:val="00922CC2"/>
    <w:rsid w:val="00922F48"/>
    <w:rsid w:val="00923236"/>
    <w:rsid w:val="009241C1"/>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6DE"/>
    <w:rsid w:val="00933A75"/>
    <w:rsid w:val="0093417B"/>
    <w:rsid w:val="0093528F"/>
    <w:rsid w:val="0093577C"/>
    <w:rsid w:val="00935892"/>
    <w:rsid w:val="00935ABD"/>
    <w:rsid w:val="009361CD"/>
    <w:rsid w:val="00936799"/>
    <w:rsid w:val="0093683F"/>
    <w:rsid w:val="00936909"/>
    <w:rsid w:val="00936CFA"/>
    <w:rsid w:val="00937152"/>
    <w:rsid w:val="00937369"/>
    <w:rsid w:val="009376DD"/>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71E"/>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E8F"/>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318"/>
    <w:rsid w:val="009874F2"/>
    <w:rsid w:val="00987C12"/>
    <w:rsid w:val="009909D0"/>
    <w:rsid w:val="0099211A"/>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07E"/>
    <w:rsid w:val="009B2171"/>
    <w:rsid w:val="009B2D61"/>
    <w:rsid w:val="009B2F14"/>
    <w:rsid w:val="009B3F2D"/>
    <w:rsid w:val="009B4220"/>
    <w:rsid w:val="009B42B3"/>
    <w:rsid w:val="009B46E0"/>
    <w:rsid w:val="009B48EC"/>
    <w:rsid w:val="009B4F15"/>
    <w:rsid w:val="009B4FB2"/>
    <w:rsid w:val="009B5252"/>
    <w:rsid w:val="009B5CBC"/>
    <w:rsid w:val="009B6296"/>
    <w:rsid w:val="009B79C1"/>
    <w:rsid w:val="009B7FC3"/>
    <w:rsid w:val="009C03F4"/>
    <w:rsid w:val="009C0A6E"/>
    <w:rsid w:val="009C125A"/>
    <w:rsid w:val="009C13D3"/>
    <w:rsid w:val="009C1628"/>
    <w:rsid w:val="009C1751"/>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5B1"/>
    <w:rsid w:val="009F291A"/>
    <w:rsid w:val="009F29E6"/>
    <w:rsid w:val="009F2EE1"/>
    <w:rsid w:val="009F3764"/>
    <w:rsid w:val="009F3F2A"/>
    <w:rsid w:val="009F405E"/>
    <w:rsid w:val="009F4667"/>
    <w:rsid w:val="009F46DB"/>
    <w:rsid w:val="009F5D49"/>
    <w:rsid w:val="009F6AE3"/>
    <w:rsid w:val="009F6B95"/>
    <w:rsid w:val="009F6C7F"/>
    <w:rsid w:val="009F70B9"/>
    <w:rsid w:val="009F7733"/>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2EF"/>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358"/>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06"/>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B54"/>
    <w:rsid w:val="00A61C61"/>
    <w:rsid w:val="00A6203C"/>
    <w:rsid w:val="00A62260"/>
    <w:rsid w:val="00A628D8"/>
    <w:rsid w:val="00A62A36"/>
    <w:rsid w:val="00A63FB1"/>
    <w:rsid w:val="00A63FD0"/>
    <w:rsid w:val="00A640A2"/>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431"/>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B6CF9"/>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6D05"/>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34D"/>
    <w:rsid w:val="00B22449"/>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0B5"/>
    <w:rsid w:val="00B425A2"/>
    <w:rsid w:val="00B42AAA"/>
    <w:rsid w:val="00B43329"/>
    <w:rsid w:val="00B43504"/>
    <w:rsid w:val="00B43A71"/>
    <w:rsid w:val="00B43E6B"/>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856"/>
    <w:rsid w:val="00B71978"/>
    <w:rsid w:val="00B71EF8"/>
    <w:rsid w:val="00B728E9"/>
    <w:rsid w:val="00B735E0"/>
    <w:rsid w:val="00B74225"/>
    <w:rsid w:val="00B7462E"/>
    <w:rsid w:val="00B74874"/>
    <w:rsid w:val="00B7535A"/>
    <w:rsid w:val="00B75580"/>
    <w:rsid w:val="00B75BE6"/>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6B"/>
    <w:rsid w:val="00BA6FB0"/>
    <w:rsid w:val="00BA78E7"/>
    <w:rsid w:val="00BA7C59"/>
    <w:rsid w:val="00BB0696"/>
    <w:rsid w:val="00BB118E"/>
    <w:rsid w:val="00BB1639"/>
    <w:rsid w:val="00BB1DD9"/>
    <w:rsid w:val="00BB21B5"/>
    <w:rsid w:val="00BB2CCF"/>
    <w:rsid w:val="00BB2E32"/>
    <w:rsid w:val="00BB31D9"/>
    <w:rsid w:val="00BB35B7"/>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4EF1"/>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87A"/>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02E"/>
    <w:rsid w:val="00BF7761"/>
    <w:rsid w:val="00BF7A71"/>
    <w:rsid w:val="00BF7B8C"/>
    <w:rsid w:val="00BF7E3E"/>
    <w:rsid w:val="00C0142E"/>
    <w:rsid w:val="00C018A9"/>
    <w:rsid w:val="00C01F34"/>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543"/>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245"/>
    <w:rsid w:val="00C3396F"/>
    <w:rsid w:val="00C34401"/>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A3"/>
    <w:rsid w:val="00C41CBD"/>
    <w:rsid w:val="00C4234C"/>
    <w:rsid w:val="00C42EB8"/>
    <w:rsid w:val="00C43F05"/>
    <w:rsid w:val="00C4420B"/>
    <w:rsid w:val="00C44767"/>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514"/>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6F09"/>
    <w:rsid w:val="00C671C2"/>
    <w:rsid w:val="00C6741D"/>
    <w:rsid w:val="00C67448"/>
    <w:rsid w:val="00C679EF"/>
    <w:rsid w:val="00C67EF4"/>
    <w:rsid w:val="00C7067B"/>
    <w:rsid w:val="00C707D0"/>
    <w:rsid w:val="00C70B66"/>
    <w:rsid w:val="00C71939"/>
    <w:rsid w:val="00C71AA7"/>
    <w:rsid w:val="00C71E85"/>
    <w:rsid w:val="00C734B6"/>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0C0"/>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837"/>
    <w:rsid w:val="00CA3E71"/>
    <w:rsid w:val="00CA4DBB"/>
    <w:rsid w:val="00CA555C"/>
    <w:rsid w:val="00CA5CA5"/>
    <w:rsid w:val="00CA5EF3"/>
    <w:rsid w:val="00CA7362"/>
    <w:rsid w:val="00CA7943"/>
    <w:rsid w:val="00CA7BCB"/>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2F83"/>
    <w:rsid w:val="00CD40F6"/>
    <w:rsid w:val="00CD4178"/>
    <w:rsid w:val="00CD41F2"/>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17D"/>
    <w:rsid w:val="00CE7AD7"/>
    <w:rsid w:val="00CE7E8C"/>
    <w:rsid w:val="00CF0AA9"/>
    <w:rsid w:val="00CF10BD"/>
    <w:rsid w:val="00CF2066"/>
    <w:rsid w:val="00CF20B4"/>
    <w:rsid w:val="00CF2743"/>
    <w:rsid w:val="00CF2EAB"/>
    <w:rsid w:val="00CF3248"/>
    <w:rsid w:val="00CF3480"/>
    <w:rsid w:val="00CF4635"/>
    <w:rsid w:val="00CF55A0"/>
    <w:rsid w:val="00CF55A6"/>
    <w:rsid w:val="00CF5C8A"/>
    <w:rsid w:val="00CF5E61"/>
    <w:rsid w:val="00CF5FFB"/>
    <w:rsid w:val="00CF6125"/>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7B7"/>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DD6"/>
    <w:rsid w:val="00D57EEC"/>
    <w:rsid w:val="00D60075"/>
    <w:rsid w:val="00D60259"/>
    <w:rsid w:val="00D605D6"/>
    <w:rsid w:val="00D6090A"/>
    <w:rsid w:val="00D60DA2"/>
    <w:rsid w:val="00D6107B"/>
    <w:rsid w:val="00D61E9F"/>
    <w:rsid w:val="00D6246B"/>
    <w:rsid w:val="00D62564"/>
    <w:rsid w:val="00D6274D"/>
    <w:rsid w:val="00D62851"/>
    <w:rsid w:val="00D62CA8"/>
    <w:rsid w:val="00D630BA"/>
    <w:rsid w:val="00D6369E"/>
    <w:rsid w:val="00D63A17"/>
    <w:rsid w:val="00D645FA"/>
    <w:rsid w:val="00D647DC"/>
    <w:rsid w:val="00D64D10"/>
    <w:rsid w:val="00D66090"/>
    <w:rsid w:val="00D660B0"/>
    <w:rsid w:val="00D66D1D"/>
    <w:rsid w:val="00D6733C"/>
    <w:rsid w:val="00D6741B"/>
    <w:rsid w:val="00D67808"/>
    <w:rsid w:val="00D701D9"/>
    <w:rsid w:val="00D708E7"/>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03"/>
    <w:rsid w:val="00DA6640"/>
    <w:rsid w:val="00DA6857"/>
    <w:rsid w:val="00DA6983"/>
    <w:rsid w:val="00DA6AAE"/>
    <w:rsid w:val="00DA6C7A"/>
    <w:rsid w:val="00DA7026"/>
    <w:rsid w:val="00DB0203"/>
    <w:rsid w:val="00DB06F0"/>
    <w:rsid w:val="00DB1704"/>
    <w:rsid w:val="00DB26EA"/>
    <w:rsid w:val="00DB2E32"/>
    <w:rsid w:val="00DB32F2"/>
    <w:rsid w:val="00DB379C"/>
    <w:rsid w:val="00DB392F"/>
    <w:rsid w:val="00DB3FE1"/>
    <w:rsid w:val="00DB4745"/>
    <w:rsid w:val="00DB4B12"/>
    <w:rsid w:val="00DB5B43"/>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3D71"/>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123"/>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18F1"/>
    <w:rsid w:val="00E22193"/>
    <w:rsid w:val="00E2287F"/>
    <w:rsid w:val="00E23410"/>
    <w:rsid w:val="00E23671"/>
    <w:rsid w:val="00E23B53"/>
    <w:rsid w:val="00E24770"/>
    <w:rsid w:val="00E24AF3"/>
    <w:rsid w:val="00E25192"/>
    <w:rsid w:val="00E263B9"/>
    <w:rsid w:val="00E26574"/>
    <w:rsid w:val="00E27BB1"/>
    <w:rsid w:val="00E3099C"/>
    <w:rsid w:val="00E309D9"/>
    <w:rsid w:val="00E30C7E"/>
    <w:rsid w:val="00E313DE"/>
    <w:rsid w:val="00E31C4C"/>
    <w:rsid w:val="00E31C62"/>
    <w:rsid w:val="00E33832"/>
    <w:rsid w:val="00E343D2"/>
    <w:rsid w:val="00E35AB6"/>
    <w:rsid w:val="00E366E3"/>
    <w:rsid w:val="00E36938"/>
    <w:rsid w:val="00E37A9F"/>
    <w:rsid w:val="00E37ABD"/>
    <w:rsid w:val="00E37C54"/>
    <w:rsid w:val="00E40920"/>
    <w:rsid w:val="00E41713"/>
    <w:rsid w:val="00E4194E"/>
    <w:rsid w:val="00E41DF2"/>
    <w:rsid w:val="00E41EA2"/>
    <w:rsid w:val="00E4211B"/>
    <w:rsid w:val="00E42288"/>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0FF1"/>
    <w:rsid w:val="00E7102D"/>
    <w:rsid w:val="00E714DE"/>
    <w:rsid w:val="00E71EDF"/>
    <w:rsid w:val="00E72038"/>
    <w:rsid w:val="00E72C7B"/>
    <w:rsid w:val="00E730EA"/>
    <w:rsid w:val="00E734F1"/>
    <w:rsid w:val="00E73939"/>
    <w:rsid w:val="00E73C57"/>
    <w:rsid w:val="00E7472E"/>
    <w:rsid w:val="00E749DA"/>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AD0"/>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4ECF"/>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67B"/>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57F"/>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BCA"/>
    <w:rsid w:val="00F30C0A"/>
    <w:rsid w:val="00F31602"/>
    <w:rsid w:val="00F32B4D"/>
    <w:rsid w:val="00F336E3"/>
    <w:rsid w:val="00F33F57"/>
    <w:rsid w:val="00F34636"/>
    <w:rsid w:val="00F34883"/>
    <w:rsid w:val="00F349AB"/>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356"/>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06E"/>
    <w:rsid w:val="00F62464"/>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16"/>
    <w:rsid w:val="00FC7B7B"/>
    <w:rsid w:val="00FC7D9F"/>
    <w:rsid w:val="00FD0058"/>
    <w:rsid w:val="00FD0E5E"/>
    <w:rsid w:val="00FD1615"/>
    <w:rsid w:val="00FD1BD2"/>
    <w:rsid w:val="00FD1BDB"/>
    <w:rsid w:val="00FD1D71"/>
    <w:rsid w:val="00FD1F77"/>
    <w:rsid w:val="00FD2305"/>
    <w:rsid w:val="00FD2480"/>
    <w:rsid w:val="00FD2572"/>
    <w:rsid w:val="00FD2848"/>
    <w:rsid w:val="00FD346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175"/>
    <w:rsid w:val="00FE4D15"/>
    <w:rsid w:val="00FE4FA8"/>
    <w:rsid w:val="00FE514A"/>
    <w:rsid w:val="00FE5403"/>
    <w:rsid w:val="00FE5F2F"/>
    <w:rsid w:val="00FE6355"/>
    <w:rsid w:val="00FE6368"/>
    <w:rsid w:val="00FE6475"/>
    <w:rsid w:val="00FE6661"/>
    <w:rsid w:val="00FE6BBE"/>
    <w:rsid w:val="00FF03E9"/>
    <w:rsid w:val="00FF04BB"/>
    <w:rsid w:val="00FF0D46"/>
    <w:rsid w:val="00FF0F91"/>
    <w:rsid w:val="00FF1D36"/>
    <w:rsid w:val="00FF2358"/>
    <w:rsid w:val="00FF23EC"/>
    <w:rsid w:val="00FF295B"/>
    <w:rsid w:val="00FF2A86"/>
    <w:rsid w:val="00FF2E0C"/>
    <w:rsid w:val="00FF3993"/>
    <w:rsid w:val="00FF3DA3"/>
    <w:rsid w:val="00FF4151"/>
    <w:rsid w:val="00FF47FA"/>
    <w:rsid w:val="00FF4974"/>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493FF-355D-4F98-A2E2-3BE15D99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Superíndice,Bullet-SecondaryLM,Párrafo,titulo 5,List Paragraph,RAFO,TIT 2 IND,GRÁFICOS,GRAFICO,MAPA"/>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uiPriority w:val="99"/>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aliases w:val="Car"/>
    <w:basedOn w:val="Normal"/>
    <w:link w:val="Textoindependiente3Car"/>
    <w:rsid w:val="00206751"/>
    <w:pPr>
      <w:spacing w:after="120"/>
    </w:pPr>
    <w:rPr>
      <w:sz w:val="16"/>
      <w:szCs w:val="16"/>
      <w:lang w:val="x-none"/>
    </w:rPr>
  </w:style>
  <w:style w:type="character" w:customStyle="1" w:styleId="Textoindependiente3Car">
    <w:name w:val="Texto independiente 3 Car"/>
    <w:aliases w:val="Car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uiPriority w:val="99"/>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uiPriority w:val="99"/>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qFormat/>
    <w:rsid w:val="00115C67"/>
    <w:rPr>
      <w:rFonts w:ascii="Calibri" w:hAnsi="Calibri"/>
      <w:sz w:val="22"/>
      <w:szCs w:val="22"/>
      <w:lang w:val="es-ES" w:eastAsia="en-US"/>
    </w:rPr>
  </w:style>
  <w:style w:type="character" w:customStyle="1" w:styleId="SinespaciadoCar">
    <w:name w:val="Sin espaciado Car"/>
    <w:link w:val="Sinespaciado"/>
    <w:rsid w:val="00115C67"/>
    <w:rPr>
      <w:rFonts w:ascii="Calibri" w:hAnsi="Calibri"/>
      <w:sz w:val="22"/>
      <w:szCs w:val="22"/>
      <w:lang w:val="es-ES" w:eastAsia="en-US" w:bidi="ar-SA"/>
    </w:rPr>
  </w:style>
  <w:style w:type="paragraph" w:styleId="Revisin">
    <w:name w:val="Revision"/>
    <w:hidden/>
    <w:semiHidden/>
    <w:rsid w:val="00340207"/>
    <w:rPr>
      <w:lang w:val="es-ES" w:eastAsia="en-US"/>
    </w:rPr>
  </w:style>
  <w:style w:type="paragraph" w:styleId="Textonotaalfinal">
    <w:name w:val="endnote text"/>
    <w:basedOn w:val="Normal"/>
    <w:link w:val="TextonotaalfinalCar"/>
    <w:semiHidden/>
    <w:unhideWhenUsed/>
    <w:rsid w:val="00F3088F"/>
    <w:rPr>
      <w:lang w:val="x-none"/>
    </w:rPr>
  </w:style>
  <w:style w:type="character" w:customStyle="1" w:styleId="TextonotaalfinalCar">
    <w:name w:val="Texto nota al final Car"/>
    <w:link w:val="Textonotaalfinal"/>
    <w:semiHidden/>
    <w:rsid w:val="00F3088F"/>
    <w:rPr>
      <w:lang w:eastAsia="en-US"/>
    </w:rPr>
  </w:style>
  <w:style w:type="character" w:styleId="Refdenotaalfinal">
    <w:name w:val="endnote reference"/>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qFormat/>
    <w:rsid w:val="002B23D3"/>
    <w:pPr>
      <w:ind w:left="200"/>
    </w:pPr>
    <w:rPr>
      <w:rFonts w:asciiTheme="minorHAnsi" w:hAnsiTheme="minorHAnsi"/>
    </w:rPr>
  </w:style>
  <w:style w:type="paragraph" w:styleId="TDC2">
    <w:name w:val="toc 2"/>
    <w:basedOn w:val="Normal"/>
    <w:next w:val="Normal"/>
    <w:autoRedefine/>
    <w:uiPriority w:val="39"/>
    <w:unhideWhenUsed/>
    <w:qFormat/>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numbering" w:customStyle="1" w:styleId="Sinlista1">
    <w:name w:val="Sin lista1"/>
    <w:next w:val="Sinlista"/>
    <w:uiPriority w:val="99"/>
    <w:semiHidden/>
    <w:unhideWhenUsed/>
    <w:rsid w:val="009066C0"/>
  </w:style>
  <w:style w:type="paragraph" w:customStyle="1" w:styleId="BodyText23">
    <w:name w:val="Body Text 23"/>
    <w:basedOn w:val="Normal"/>
    <w:rsid w:val="009066C0"/>
    <w:pPr>
      <w:widowControl w:val="0"/>
      <w:tabs>
        <w:tab w:val="left" w:pos="-720"/>
      </w:tabs>
      <w:suppressAutoHyphens/>
      <w:jc w:val="both"/>
    </w:pPr>
    <w:rPr>
      <w:rFonts w:ascii="Arial" w:hAnsi="Arial"/>
      <w:spacing w:val="-2"/>
      <w:lang w:val="es-BO" w:eastAsia="es-ES"/>
    </w:rPr>
  </w:style>
  <w:style w:type="paragraph" w:customStyle="1" w:styleId="font5">
    <w:name w:val="font5"/>
    <w:basedOn w:val="Normal"/>
    <w:rsid w:val="009066C0"/>
    <w:pPr>
      <w:spacing w:before="100" w:beforeAutospacing="1" w:after="100" w:afterAutospacing="1"/>
    </w:pPr>
    <w:rPr>
      <w:rFonts w:ascii="Arial" w:eastAsia="Arial Unicode MS" w:hAnsi="Arial" w:cs="Arial"/>
      <w:sz w:val="18"/>
      <w:szCs w:val="18"/>
      <w:lang w:eastAsia="es-ES"/>
    </w:rPr>
  </w:style>
  <w:style w:type="paragraph" w:customStyle="1" w:styleId="xl28">
    <w:name w:val="xl28"/>
    <w:basedOn w:val="Normal"/>
    <w:rsid w:val="009066C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character" w:styleId="Hipervnculovisitado">
    <w:name w:val="FollowedHyperlink"/>
    <w:semiHidden/>
    <w:rsid w:val="009066C0"/>
    <w:rPr>
      <w:color w:val="800080"/>
      <w:u w:val="single"/>
    </w:rPr>
  </w:style>
  <w:style w:type="paragraph" w:customStyle="1" w:styleId="xl29">
    <w:name w:val="xl29"/>
    <w:basedOn w:val="Normal"/>
    <w:rsid w:val="009066C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Textoindependiente32">
    <w:name w:val="Texto independiente 32"/>
    <w:basedOn w:val="Normal"/>
    <w:rsid w:val="009066C0"/>
    <w:pPr>
      <w:tabs>
        <w:tab w:val="left" w:pos="-720"/>
      </w:tabs>
      <w:suppressAutoHyphens/>
      <w:jc w:val="both"/>
    </w:pPr>
    <w:rPr>
      <w:rFonts w:ascii="Arial" w:hAnsi="Arial"/>
      <w:spacing w:val="-2"/>
      <w:lang w:val="es-ES_tradnl" w:eastAsia="es-ES"/>
    </w:rPr>
  </w:style>
  <w:style w:type="paragraph" w:customStyle="1" w:styleId="xl39">
    <w:name w:val="xl39"/>
    <w:basedOn w:val="Normal"/>
    <w:rsid w:val="009066C0"/>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es-ES"/>
    </w:rPr>
  </w:style>
  <w:style w:type="paragraph" w:customStyle="1" w:styleId="xl24">
    <w:name w:val="xl24"/>
    <w:basedOn w:val="Normal"/>
    <w:rsid w:val="009066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styleId="Lista">
    <w:name w:val="List"/>
    <w:basedOn w:val="Normal"/>
    <w:uiPriority w:val="99"/>
    <w:unhideWhenUsed/>
    <w:rsid w:val="009066C0"/>
    <w:pPr>
      <w:ind w:left="283" w:hanging="283"/>
      <w:contextualSpacing/>
    </w:pPr>
    <w:rPr>
      <w:sz w:val="24"/>
      <w:szCs w:val="24"/>
      <w:lang w:eastAsia="es-ES"/>
    </w:rPr>
  </w:style>
  <w:style w:type="paragraph" w:styleId="Lista3">
    <w:name w:val="List 3"/>
    <w:basedOn w:val="Normal"/>
    <w:uiPriority w:val="99"/>
    <w:unhideWhenUsed/>
    <w:rsid w:val="009066C0"/>
    <w:pPr>
      <w:ind w:left="849" w:hanging="283"/>
      <w:contextualSpacing/>
    </w:pPr>
    <w:rPr>
      <w:sz w:val="24"/>
      <w:szCs w:val="24"/>
      <w:lang w:eastAsia="es-ES"/>
    </w:rPr>
  </w:style>
  <w:style w:type="paragraph" w:styleId="Saludo">
    <w:name w:val="Salutation"/>
    <w:basedOn w:val="Normal"/>
    <w:next w:val="Normal"/>
    <w:link w:val="SaludoCar"/>
    <w:uiPriority w:val="99"/>
    <w:unhideWhenUsed/>
    <w:rsid w:val="009066C0"/>
    <w:rPr>
      <w:sz w:val="24"/>
      <w:szCs w:val="24"/>
      <w:lang w:eastAsia="es-ES"/>
    </w:rPr>
  </w:style>
  <w:style w:type="character" w:customStyle="1" w:styleId="SaludoCar">
    <w:name w:val="Saludo Car"/>
    <w:basedOn w:val="Fuentedeprrafopredeter"/>
    <w:link w:val="Saludo"/>
    <w:uiPriority w:val="99"/>
    <w:rsid w:val="009066C0"/>
    <w:rPr>
      <w:sz w:val="24"/>
      <w:szCs w:val="24"/>
      <w:lang w:val="es-ES" w:eastAsia="es-ES"/>
    </w:rPr>
  </w:style>
  <w:style w:type="paragraph" w:styleId="Listaconvietas">
    <w:name w:val="List Bullet"/>
    <w:basedOn w:val="Normal"/>
    <w:uiPriority w:val="99"/>
    <w:unhideWhenUsed/>
    <w:rsid w:val="009066C0"/>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9066C0"/>
    <w:pPr>
      <w:spacing w:after="120"/>
      <w:ind w:left="283"/>
      <w:contextualSpacing/>
    </w:pPr>
    <w:rPr>
      <w:sz w:val="24"/>
      <w:szCs w:val="24"/>
      <w:lang w:eastAsia="es-ES"/>
    </w:rPr>
  </w:style>
  <w:style w:type="paragraph" w:styleId="Subttulo">
    <w:name w:val="Subtitle"/>
    <w:basedOn w:val="Normal"/>
    <w:next w:val="Normal"/>
    <w:link w:val="SubttuloCar"/>
    <w:uiPriority w:val="11"/>
    <w:qFormat/>
    <w:rsid w:val="009066C0"/>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uiPriority w:val="11"/>
    <w:rsid w:val="009066C0"/>
    <w:rPr>
      <w:rFonts w:ascii="Cambria" w:hAnsi="Cambria"/>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066C0"/>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9066C0"/>
    <w:rPr>
      <w:sz w:val="24"/>
      <w:szCs w:val="24"/>
      <w:lang w:val="es-ES" w:eastAsia="es-ES"/>
    </w:rPr>
  </w:style>
  <w:style w:type="paragraph" w:customStyle="1" w:styleId="Prrafodelista1">
    <w:name w:val="Párrafo de lista1"/>
    <w:basedOn w:val="Normal"/>
    <w:rsid w:val="009066C0"/>
    <w:pPr>
      <w:ind w:left="720"/>
    </w:pPr>
  </w:style>
  <w:style w:type="paragraph" w:customStyle="1" w:styleId="Default">
    <w:name w:val="Default"/>
    <w:rsid w:val="009066C0"/>
    <w:pPr>
      <w:autoSpaceDE w:val="0"/>
      <w:autoSpaceDN w:val="0"/>
      <w:adjustRightInd w:val="0"/>
    </w:pPr>
    <w:rPr>
      <w:rFonts w:ascii="Arial" w:hAnsi="Arial" w:cs="Arial"/>
      <w:color w:val="000000"/>
      <w:sz w:val="24"/>
      <w:szCs w:val="24"/>
    </w:rPr>
  </w:style>
  <w:style w:type="paragraph" w:customStyle="1" w:styleId="Prrafodelista11">
    <w:name w:val="Párrafo de lista11"/>
    <w:basedOn w:val="Normal"/>
    <w:rsid w:val="009066C0"/>
    <w:pPr>
      <w:ind w:left="720"/>
    </w:pPr>
    <w:rPr>
      <w:rFonts w:eastAsia="Calibri"/>
      <w:lang w:val="es-BO"/>
    </w:rPr>
  </w:style>
  <w:style w:type="table" w:customStyle="1" w:styleId="Tablaconcuadrcula1">
    <w:name w:val="Tabla con cuadrícula1"/>
    <w:basedOn w:val="Tablanormal"/>
    <w:next w:val="Tablaconcuadrcula"/>
    <w:uiPriority w:val="59"/>
    <w:rsid w:val="0090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9066C0"/>
    <w:pPr>
      <w:ind w:left="720"/>
    </w:pPr>
    <w:rPr>
      <w:rFonts w:eastAsia="Calibri"/>
      <w:lang w:val="es-BO"/>
    </w:rPr>
  </w:style>
  <w:style w:type="paragraph" w:customStyle="1" w:styleId="Prrafodelista3">
    <w:name w:val="Párrafo de lista3"/>
    <w:basedOn w:val="Normal"/>
    <w:rsid w:val="009066C0"/>
    <w:pPr>
      <w:ind w:left="720"/>
    </w:pPr>
    <w:rPr>
      <w:rFonts w:eastAsia="Calibri"/>
      <w:lang w:val="es-BO"/>
    </w:rPr>
  </w:style>
  <w:style w:type="numbering" w:customStyle="1" w:styleId="Sinlista2">
    <w:name w:val="Sin lista2"/>
    <w:next w:val="Sinlista"/>
    <w:uiPriority w:val="99"/>
    <w:semiHidden/>
    <w:unhideWhenUsed/>
    <w:rsid w:val="005F79FE"/>
  </w:style>
  <w:style w:type="table" w:customStyle="1" w:styleId="Tablaconcuadrcula2">
    <w:name w:val="Tabla con cuadrícula2"/>
    <w:basedOn w:val="Tablanormal"/>
    <w:next w:val="Tablaconcuadrcula"/>
    <w:uiPriority w:val="59"/>
    <w:rsid w:val="005F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F79FE"/>
  </w:style>
  <w:style w:type="table" w:customStyle="1" w:styleId="Tablaconcuadrcula3">
    <w:name w:val="Tabla con cuadrícula3"/>
    <w:basedOn w:val="Tablanormal"/>
    <w:next w:val="Tablaconcuadrcula"/>
    <w:uiPriority w:val="59"/>
    <w:rsid w:val="005F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34C4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02345046">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772557111">
      <w:bodyDiv w:val="1"/>
      <w:marLeft w:val="0"/>
      <w:marRight w:val="0"/>
      <w:marTop w:val="0"/>
      <w:marBottom w:val="0"/>
      <w:divBdr>
        <w:top w:val="none" w:sz="0" w:space="0" w:color="auto"/>
        <w:left w:val="none" w:sz="0" w:space="0" w:color="auto"/>
        <w:bottom w:val="none" w:sz="0" w:space="0" w:color="auto"/>
        <w:right w:val="none" w:sz="0" w:space="0" w:color="auto"/>
      </w:divBdr>
    </w:div>
    <w:div w:id="98628230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286814745">
      <w:bodyDiv w:val="1"/>
      <w:marLeft w:val="0"/>
      <w:marRight w:val="0"/>
      <w:marTop w:val="0"/>
      <w:marBottom w:val="0"/>
      <w:divBdr>
        <w:top w:val="none" w:sz="0" w:space="0" w:color="auto"/>
        <w:left w:val="none" w:sz="0" w:space="0" w:color="auto"/>
        <w:bottom w:val="none" w:sz="0" w:space="0" w:color="auto"/>
        <w:right w:val="none" w:sz="0" w:space="0" w:color="auto"/>
      </w:divBdr>
    </w:div>
    <w:div w:id="1328628635">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22473401">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735229383">
      <w:bodyDiv w:val="1"/>
      <w:marLeft w:val="0"/>
      <w:marRight w:val="0"/>
      <w:marTop w:val="0"/>
      <w:marBottom w:val="0"/>
      <w:divBdr>
        <w:top w:val="none" w:sz="0" w:space="0" w:color="auto"/>
        <w:left w:val="none" w:sz="0" w:space="0" w:color="auto"/>
        <w:bottom w:val="none" w:sz="0" w:space="0" w:color="auto"/>
        <w:right w:val="none" w:sz="0" w:space="0" w:color="auto"/>
      </w:divBdr>
    </w:div>
    <w:div w:id="1878202660">
      <w:bodyDiv w:val="1"/>
      <w:marLeft w:val="0"/>
      <w:marRight w:val="0"/>
      <w:marTop w:val="0"/>
      <w:marBottom w:val="0"/>
      <w:divBdr>
        <w:top w:val="none" w:sz="0" w:space="0" w:color="auto"/>
        <w:left w:val="none" w:sz="0" w:space="0" w:color="auto"/>
        <w:bottom w:val="none" w:sz="0" w:space="0" w:color="auto"/>
        <w:right w:val="none" w:sz="0" w:space="0" w:color="auto"/>
      </w:divBdr>
      <w:divsChild>
        <w:div w:id="289168131">
          <w:marLeft w:val="0"/>
          <w:marRight w:val="0"/>
          <w:marTop w:val="0"/>
          <w:marBottom w:val="0"/>
          <w:divBdr>
            <w:top w:val="none" w:sz="0" w:space="0" w:color="auto"/>
            <w:left w:val="none" w:sz="0" w:space="0" w:color="auto"/>
            <w:bottom w:val="none" w:sz="0" w:space="0" w:color="auto"/>
            <w:right w:val="none" w:sz="0" w:space="0" w:color="auto"/>
          </w:divBdr>
        </w:div>
        <w:div w:id="746222027">
          <w:marLeft w:val="0"/>
          <w:marRight w:val="0"/>
          <w:marTop w:val="0"/>
          <w:marBottom w:val="0"/>
          <w:divBdr>
            <w:top w:val="none" w:sz="0" w:space="0" w:color="auto"/>
            <w:left w:val="none" w:sz="0" w:space="0" w:color="auto"/>
            <w:bottom w:val="none" w:sz="0" w:space="0" w:color="auto"/>
            <w:right w:val="none" w:sz="0" w:space="0" w:color="auto"/>
          </w:divBdr>
        </w:div>
        <w:div w:id="429618728">
          <w:marLeft w:val="0"/>
          <w:marRight w:val="0"/>
          <w:marTop w:val="0"/>
          <w:marBottom w:val="0"/>
          <w:divBdr>
            <w:top w:val="none" w:sz="0" w:space="0" w:color="auto"/>
            <w:left w:val="none" w:sz="0" w:space="0" w:color="auto"/>
            <w:bottom w:val="none" w:sz="0" w:space="0" w:color="auto"/>
            <w:right w:val="none" w:sz="0" w:space="0" w:color="auto"/>
          </w:divBdr>
        </w:div>
        <w:div w:id="439228942">
          <w:marLeft w:val="0"/>
          <w:marRight w:val="0"/>
          <w:marTop w:val="0"/>
          <w:marBottom w:val="0"/>
          <w:divBdr>
            <w:top w:val="none" w:sz="0" w:space="0" w:color="auto"/>
            <w:left w:val="none" w:sz="0" w:space="0" w:color="auto"/>
            <w:bottom w:val="none" w:sz="0" w:space="0" w:color="auto"/>
            <w:right w:val="none" w:sz="0" w:space="0" w:color="auto"/>
          </w:divBdr>
        </w:div>
        <w:div w:id="501547613">
          <w:marLeft w:val="0"/>
          <w:marRight w:val="0"/>
          <w:marTop w:val="0"/>
          <w:marBottom w:val="0"/>
          <w:divBdr>
            <w:top w:val="none" w:sz="0" w:space="0" w:color="auto"/>
            <w:left w:val="none" w:sz="0" w:space="0" w:color="auto"/>
            <w:bottom w:val="none" w:sz="0" w:space="0" w:color="auto"/>
            <w:right w:val="none" w:sz="0" w:space="0" w:color="auto"/>
          </w:divBdr>
        </w:div>
        <w:div w:id="831601199">
          <w:marLeft w:val="0"/>
          <w:marRight w:val="0"/>
          <w:marTop w:val="0"/>
          <w:marBottom w:val="0"/>
          <w:divBdr>
            <w:top w:val="none" w:sz="0" w:space="0" w:color="auto"/>
            <w:left w:val="none" w:sz="0" w:space="0" w:color="auto"/>
            <w:bottom w:val="none" w:sz="0" w:space="0" w:color="auto"/>
            <w:right w:val="none" w:sz="0" w:space="0" w:color="auto"/>
          </w:divBdr>
        </w:div>
        <w:div w:id="1113672192">
          <w:marLeft w:val="0"/>
          <w:marRight w:val="0"/>
          <w:marTop w:val="0"/>
          <w:marBottom w:val="0"/>
          <w:divBdr>
            <w:top w:val="none" w:sz="0" w:space="0" w:color="auto"/>
            <w:left w:val="none" w:sz="0" w:space="0" w:color="auto"/>
            <w:bottom w:val="none" w:sz="0" w:space="0" w:color="auto"/>
            <w:right w:val="none" w:sz="0" w:space="0" w:color="auto"/>
          </w:divBdr>
        </w:div>
      </w:divsChild>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gob-bo.zoom.us/j/86127171644?pwd=YWNLMkc5dEc3SDFGTVRrb1M3NnVNQT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lderon@bcb.gob.b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ntilla@bcb.gob.b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calderon@bcb.gob.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saravia@bcb.gob.b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3667-BB1E-4F16-9567-24146225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21316</Words>
  <Characters>117244</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138284</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Mantilla Castro Giovana</cp:lastModifiedBy>
  <cp:revision>23</cp:revision>
  <cp:lastPrinted>2023-04-26T20:12:00Z</cp:lastPrinted>
  <dcterms:created xsi:type="dcterms:W3CDTF">2023-03-01T21:12:00Z</dcterms:created>
  <dcterms:modified xsi:type="dcterms:W3CDTF">2023-04-27T23:19:00Z</dcterms:modified>
</cp:coreProperties>
</file>