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0B99" w14:textId="77777777" w:rsidR="001E12CC" w:rsidRPr="00035E4B" w:rsidRDefault="001E12CC"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53E669" w14:textId="77777777" w:rsidR="001E12CC" w:rsidRDefault="001E12CC" w:rsidP="001E12CC">
      <w:pPr>
        <w:widowControl w:val="0"/>
        <w:jc w:val="center"/>
        <w:outlineLvl w:val="0"/>
        <w:rPr>
          <w:rFonts w:ascii="Arial" w:hAnsi="Arial" w:cs="Arial"/>
          <w:b/>
          <w:color w:val="003366"/>
          <w:sz w:val="32"/>
          <w:szCs w:val="18"/>
        </w:rPr>
      </w:pPr>
    </w:p>
    <w:p w14:paraId="73BB57D5"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752572CC" w14:textId="4B8DA688"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38B1F605" w14:textId="77777777" w:rsidR="001E12CC" w:rsidRDefault="001E12CC" w:rsidP="001E12CC">
      <w:pPr>
        <w:widowControl w:val="0"/>
        <w:jc w:val="center"/>
        <w:outlineLvl w:val="0"/>
        <w:rPr>
          <w:rFonts w:ascii="Arial" w:hAnsi="Arial" w:cs="Arial"/>
          <w:b/>
          <w:color w:val="003366"/>
          <w:sz w:val="24"/>
          <w:szCs w:val="18"/>
          <w:lang w:val="es-BO"/>
        </w:rPr>
      </w:pPr>
    </w:p>
    <w:p w14:paraId="1E37E5AD"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172D8BD"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C206" w14:textId="77777777" w:rsidR="001E12CC" w:rsidRDefault="001E12CC" w:rsidP="001E12CC">
      <w:pPr>
        <w:widowControl w:val="0"/>
        <w:jc w:val="center"/>
        <w:outlineLvl w:val="0"/>
        <w:rPr>
          <w:rFonts w:ascii="Arial" w:hAnsi="Arial" w:cs="Arial"/>
          <w:b/>
          <w:color w:val="003366"/>
          <w:sz w:val="40"/>
          <w:szCs w:val="18"/>
        </w:rPr>
      </w:pPr>
    </w:p>
    <w:p w14:paraId="0EAD2139" w14:textId="77777777" w:rsidR="001E12CC" w:rsidRDefault="001E12CC" w:rsidP="001E12CC">
      <w:pPr>
        <w:widowControl w:val="0"/>
        <w:jc w:val="center"/>
        <w:outlineLvl w:val="0"/>
        <w:rPr>
          <w:rFonts w:ascii="Arial" w:hAnsi="Arial" w:cs="Arial"/>
          <w:b/>
          <w:color w:val="003366"/>
          <w:sz w:val="40"/>
          <w:szCs w:val="18"/>
        </w:rPr>
      </w:pPr>
    </w:p>
    <w:p w14:paraId="22E02E4C" w14:textId="77777777" w:rsidR="001E12CC" w:rsidRPr="00C2439E" w:rsidRDefault="001E12CC" w:rsidP="001E12CC">
      <w:pPr>
        <w:pStyle w:val="Textoindependiente"/>
        <w:widowControl w:val="0"/>
        <w:spacing w:after="0"/>
        <w:jc w:val="center"/>
        <w:rPr>
          <w:b/>
          <w:color w:val="003366"/>
          <w:sz w:val="18"/>
          <w:szCs w:val="18"/>
          <w:lang w:val="es-ES"/>
        </w:rPr>
      </w:pPr>
    </w:p>
    <w:p w14:paraId="0D5CE1FE"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3F56929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74238A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283D59A"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6A64FAF"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54BC52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6D6C46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8388FF5" w14:textId="7A7DBF13"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244527">
        <w:rPr>
          <w:rFonts w:ascii="Arial" w:hAnsi="Arial" w:cs="Arial"/>
          <w:b/>
          <w:bCs/>
          <w:color w:val="003366"/>
          <w:sz w:val="40"/>
          <w:szCs w:val="24"/>
          <w:lang w:val="es-ES" w:eastAsia="es-ES"/>
        </w:rPr>
        <w:t>PROPUESTA</w:t>
      </w:r>
      <w:r w:rsidRPr="00A82F70">
        <w:rPr>
          <w:rFonts w:ascii="Arial" w:hAnsi="Arial" w:cs="Arial"/>
          <w:b/>
          <w:bCs/>
          <w:color w:val="003366"/>
          <w:sz w:val="40"/>
          <w:szCs w:val="24"/>
          <w:lang w:val="es-ES" w:eastAsia="es-ES"/>
        </w:rPr>
        <w:t>S</w:t>
      </w:r>
    </w:p>
    <w:p w14:paraId="2CF7983A"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197A40A"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58C8D542" w14:textId="77777777" w:rsidR="001E12CC" w:rsidRDefault="001E12CC" w:rsidP="001E12CC">
      <w:pPr>
        <w:pStyle w:val="Head1"/>
        <w:widowControl w:val="0"/>
        <w:suppressAutoHyphens w:val="0"/>
        <w:spacing w:after="0"/>
        <w:rPr>
          <w:rFonts w:ascii="Arial" w:hAnsi="Arial" w:cs="Arial"/>
          <w:bCs/>
          <w:szCs w:val="24"/>
          <w:lang w:val="es-ES" w:eastAsia="es-ES"/>
        </w:rPr>
      </w:pPr>
    </w:p>
    <w:p w14:paraId="2BAA215D" w14:textId="62894B1C"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44527">
        <w:rPr>
          <w:rFonts w:ascii="Arial" w:hAnsi="Arial" w:cs="Arial"/>
          <w:b/>
          <w:bCs/>
          <w:sz w:val="28"/>
          <w:lang w:val="pt-BR"/>
        </w:rPr>
        <w:t>P</w:t>
      </w:r>
      <w:r w:rsidRPr="00F040CC">
        <w:rPr>
          <w:rFonts w:ascii="Arial" w:hAnsi="Arial" w:cs="Arial"/>
          <w:b/>
          <w:bCs/>
          <w:sz w:val="28"/>
          <w:lang w:val="pt-BR"/>
        </w:rPr>
        <w:t xml:space="preserve"> </w:t>
      </w:r>
      <w:r w:rsidR="006F5B2C" w:rsidRPr="00F040CC">
        <w:rPr>
          <w:rFonts w:ascii="Arial" w:hAnsi="Arial" w:cs="Arial"/>
          <w:b/>
          <w:bCs/>
          <w:sz w:val="28"/>
          <w:lang w:val="pt-BR"/>
        </w:rPr>
        <w:t>N° 0</w:t>
      </w:r>
      <w:r w:rsidR="00545182">
        <w:rPr>
          <w:rFonts w:ascii="Arial" w:hAnsi="Arial" w:cs="Arial"/>
          <w:b/>
          <w:bCs/>
          <w:sz w:val="28"/>
          <w:lang w:val="pt-BR"/>
        </w:rPr>
        <w:t>08</w:t>
      </w:r>
      <w:r w:rsidRPr="00F040CC">
        <w:rPr>
          <w:rFonts w:ascii="Arial" w:hAnsi="Arial" w:cs="Arial"/>
          <w:b/>
          <w:bCs/>
          <w:sz w:val="28"/>
          <w:lang w:val="pt-BR"/>
        </w:rPr>
        <w:t>/202</w:t>
      </w:r>
      <w:r w:rsidR="00244527">
        <w:rPr>
          <w:rFonts w:ascii="Arial" w:hAnsi="Arial" w:cs="Arial"/>
          <w:b/>
          <w:bCs/>
          <w:sz w:val="28"/>
          <w:lang w:val="pt-BR"/>
        </w:rPr>
        <w:t>3</w:t>
      </w:r>
      <w:r w:rsidR="00A82F70" w:rsidRPr="00F040CC">
        <w:rPr>
          <w:rFonts w:ascii="Arial" w:hAnsi="Arial" w:cs="Arial"/>
          <w:b/>
          <w:bCs/>
          <w:sz w:val="28"/>
          <w:lang w:val="pt-BR"/>
        </w:rPr>
        <w:t>-</w:t>
      </w:r>
      <w:r w:rsidR="00244527">
        <w:rPr>
          <w:rFonts w:ascii="Arial" w:hAnsi="Arial" w:cs="Arial"/>
          <w:b/>
          <w:bCs/>
          <w:sz w:val="28"/>
          <w:lang w:val="pt-BR"/>
        </w:rPr>
        <w:t>1</w:t>
      </w:r>
      <w:r w:rsidRPr="00F040CC">
        <w:rPr>
          <w:rFonts w:ascii="Arial" w:hAnsi="Arial" w:cs="Arial"/>
          <w:b/>
          <w:bCs/>
          <w:sz w:val="28"/>
          <w:lang w:val="pt-BR"/>
        </w:rPr>
        <w:t>C</w:t>
      </w:r>
    </w:p>
    <w:p w14:paraId="38CEC534" w14:textId="77777777" w:rsidR="001E12CC" w:rsidRPr="00F040CC" w:rsidRDefault="001E12CC" w:rsidP="001E12CC">
      <w:pPr>
        <w:widowControl w:val="0"/>
        <w:jc w:val="center"/>
        <w:rPr>
          <w:rFonts w:ascii="Arial" w:hAnsi="Arial" w:cs="Arial"/>
          <w:b/>
          <w:bCs/>
          <w:sz w:val="20"/>
          <w:lang w:val="pt-BR"/>
        </w:rPr>
      </w:pPr>
    </w:p>
    <w:p w14:paraId="6F701C40" w14:textId="17948ECE" w:rsidR="001E12CC" w:rsidRPr="00F8188E" w:rsidRDefault="00244527" w:rsidP="001E12CC">
      <w:pPr>
        <w:widowControl w:val="0"/>
        <w:jc w:val="center"/>
        <w:rPr>
          <w:rFonts w:ascii="Arial" w:hAnsi="Arial" w:cs="Arial"/>
          <w:b/>
          <w:bCs/>
          <w:sz w:val="28"/>
        </w:rPr>
      </w:pPr>
      <w:r>
        <w:rPr>
          <w:rFonts w:ascii="Arial" w:hAnsi="Arial" w:cs="Arial"/>
          <w:b/>
          <w:bCs/>
          <w:sz w:val="28"/>
        </w:rPr>
        <w:t>PRIMER</w:t>
      </w:r>
      <w:r w:rsidR="001E12CC" w:rsidRPr="00F040CC">
        <w:rPr>
          <w:rFonts w:ascii="Arial" w:hAnsi="Arial" w:cs="Arial"/>
          <w:b/>
          <w:bCs/>
          <w:sz w:val="28"/>
        </w:rPr>
        <w:t>A CONVOCATORIA</w:t>
      </w:r>
    </w:p>
    <w:p w14:paraId="3AF8C494" w14:textId="77777777" w:rsidR="001E12CC" w:rsidRPr="00F8188E" w:rsidRDefault="001E12CC" w:rsidP="001E12CC">
      <w:pPr>
        <w:widowControl w:val="0"/>
        <w:jc w:val="center"/>
        <w:rPr>
          <w:rFonts w:ascii="Arial" w:hAnsi="Arial" w:cs="Arial"/>
          <w:b/>
          <w:bCs/>
          <w:lang w:val="es-MX"/>
        </w:rPr>
      </w:pPr>
    </w:p>
    <w:p w14:paraId="749A2905"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C5D33D6" w14:textId="77777777" w:rsidTr="001E12CC">
        <w:trPr>
          <w:trHeight w:val="1167"/>
          <w:jc w:val="center"/>
        </w:trPr>
        <w:tc>
          <w:tcPr>
            <w:tcW w:w="8869" w:type="dxa"/>
            <w:shd w:val="clear" w:color="auto" w:fill="E6E6E6"/>
            <w:vAlign w:val="center"/>
          </w:tcPr>
          <w:p w14:paraId="59249B0D" w14:textId="2C58E867" w:rsidR="001E12CC" w:rsidRPr="00F8188E" w:rsidRDefault="00244527" w:rsidP="0054518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244527">
              <w:rPr>
                <w:rFonts w:ascii="Arial" w:hAnsi="Arial" w:cs="Arial"/>
                <w:b/>
                <w:sz w:val="30"/>
                <w:szCs w:val="30"/>
                <w:lang w:eastAsia="en-US"/>
                <w14:shadow w14:blurRad="50800" w14:dist="38100" w14:dir="2700000" w14:sx="100000" w14:sy="100000" w14:kx="0" w14:ky="0" w14:algn="tl">
                  <w14:srgbClr w14:val="000000">
                    <w14:alpha w14:val="60000"/>
                  </w14:srgbClr>
                </w14:shadow>
              </w:rPr>
              <w:t>SERVICIO ESPECIALIZADO</w:t>
            </w: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r w:rsidRPr="00244527">
              <w:rPr>
                <w:rFonts w:ascii="Arial" w:hAnsi="Arial" w:cs="Arial"/>
                <w:b/>
                <w:sz w:val="30"/>
                <w:szCs w:val="30"/>
                <w:lang w:eastAsia="en-US"/>
                <w14:shadow w14:blurRad="50800" w14:dist="38100" w14:dir="2700000" w14:sx="100000" w14:sy="100000" w14:kx="0" w14:ky="0" w14:algn="tl">
                  <w14:srgbClr w14:val="000000">
                    <w14:alpha w14:val="60000"/>
                  </w14:srgbClr>
                </w14:shadow>
              </w:rPr>
              <w:t>DE MANTENIMIENTO PARA</w:t>
            </w: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r w:rsidRPr="00244527">
              <w:rPr>
                <w:rFonts w:ascii="Arial" w:hAnsi="Arial" w:cs="Arial"/>
                <w:b/>
                <w:sz w:val="30"/>
                <w:szCs w:val="30"/>
                <w:lang w:eastAsia="en-US"/>
                <w14:shadow w14:blurRad="50800" w14:dist="38100" w14:dir="2700000" w14:sx="100000" w14:sy="100000" w14:kx="0" w14:ky="0" w14:algn="tl">
                  <w14:srgbClr w14:val="000000">
                    <w14:alpha w14:val="60000"/>
                  </w14:srgbClr>
                </w14:shadow>
              </w:rPr>
              <w:t>ASCENSORES MARCA</w:t>
            </w: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r w:rsidR="00545182">
              <w:rPr>
                <w:rFonts w:ascii="Arial" w:hAnsi="Arial" w:cs="Arial"/>
                <w:b/>
                <w:sz w:val="30"/>
                <w:szCs w:val="30"/>
                <w:lang w:eastAsia="en-US"/>
                <w14:shadow w14:blurRad="50800" w14:dist="38100" w14:dir="2700000" w14:sx="100000" w14:sy="100000" w14:kx="0" w14:ky="0" w14:algn="tl">
                  <w14:srgbClr w14:val="000000">
                    <w14:alpha w14:val="60000"/>
                  </w14:srgbClr>
                </w14:shadow>
              </w:rPr>
              <w:t>FALCONI</w:t>
            </w:r>
            <w:r w:rsidRPr="00244527">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DEL EDIFICIO</w:t>
            </w: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r w:rsidRPr="00244527">
              <w:rPr>
                <w:rFonts w:ascii="Arial" w:hAnsi="Arial" w:cs="Arial"/>
                <w:b/>
                <w:sz w:val="30"/>
                <w:szCs w:val="30"/>
                <w:lang w:eastAsia="en-US"/>
                <w14:shadow w14:blurRad="50800" w14:dist="38100" w14:dir="2700000" w14:sx="100000" w14:sy="100000" w14:kx="0" w14:ky="0" w14:algn="tl">
                  <w14:srgbClr w14:val="000000">
                    <w14:alpha w14:val="60000"/>
                  </w14:srgbClr>
                </w14:shadow>
              </w:rPr>
              <w:t>PRINCIPAL DEL BCB</w:t>
            </w:r>
          </w:p>
        </w:tc>
      </w:tr>
    </w:tbl>
    <w:p w14:paraId="4E9A8B15" w14:textId="77777777" w:rsidR="001E12CC" w:rsidRPr="00F8188E" w:rsidRDefault="001E12CC" w:rsidP="001E12CC">
      <w:pPr>
        <w:widowControl w:val="0"/>
        <w:jc w:val="center"/>
        <w:rPr>
          <w:rFonts w:ascii="Arial" w:hAnsi="Arial" w:cs="Arial"/>
          <w:b/>
          <w:bCs/>
        </w:rPr>
      </w:pPr>
    </w:p>
    <w:p w14:paraId="19D685AA" w14:textId="77777777" w:rsidR="001E12CC" w:rsidRPr="00F8188E" w:rsidRDefault="001E12CC" w:rsidP="001E12CC">
      <w:pPr>
        <w:widowControl w:val="0"/>
        <w:jc w:val="center"/>
        <w:rPr>
          <w:rFonts w:ascii="Arial" w:hAnsi="Arial" w:cs="Arial"/>
          <w:b/>
          <w:bCs/>
        </w:rPr>
      </w:pPr>
    </w:p>
    <w:p w14:paraId="55D286D9" w14:textId="77777777" w:rsidR="001E12CC" w:rsidRPr="00F8188E" w:rsidRDefault="001E12CC" w:rsidP="001E12CC">
      <w:pPr>
        <w:widowControl w:val="0"/>
        <w:jc w:val="center"/>
        <w:rPr>
          <w:rFonts w:ascii="Arial" w:hAnsi="Arial" w:cs="Arial"/>
          <w:b/>
          <w:bCs/>
        </w:rPr>
      </w:pPr>
    </w:p>
    <w:p w14:paraId="03B1876A" w14:textId="588D561C" w:rsidR="001E12CC" w:rsidRPr="001E12CC" w:rsidRDefault="00CB4803" w:rsidP="001E12CC">
      <w:pPr>
        <w:widowControl w:val="0"/>
        <w:jc w:val="center"/>
        <w:rPr>
          <w:rFonts w:ascii="Arial" w:hAnsi="Arial" w:cs="Arial"/>
          <w:sz w:val="24"/>
          <w:szCs w:val="28"/>
        </w:rPr>
        <w:sectPr w:rsidR="001E12CC" w:rsidRPr="001E12CC" w:rsidSect="001E12CC">
          <w:headerReference w:type="default" r:id="rId9"/>
          <w:footerReference w:type="default" r:id="rId10"/>
          <w:pgSz w:w="12240" w:h="15840" w:code="1"/>
          <w:pgMar w:top="1134" w:right="1183" w:bottom="567" w:left="1418" w:header="709" w:footer="709" w:gutter="0"/>
          <w:cols w:space="708"/>
          <w:titlePg/>
          <w:docGrid w:linePitch="360"/>
        </w:sectPr>
      </w:pPr>
      <w:r>
        <w:rPr>
          <w:rFonts w:ascii="Arial" w:hAnsi="Arial" w:cs="Arial"/>
          <w:b/>
          <w:bCs/>
          <w:sz w:val="24"/>
          <w:szCs w:val="28"/>
        </w:rPr>
        <w:t>Gestión</w:t>
      </w:r>
      <w:r w:rsidR="001E12CC">
        <w:rPr>
          <w:rFonts w:ascii="Arial" w:hAnsi="Arial" w:cs="Arial"/>
          <w:b/>
          <w:bCs/>
          <w:sz w:val="24"/>
          <w:szCs w:val="24"/>
          <w:lang w:val="es-MX"/>
        </w:rPr>
        <w:t xml:space="preserve"> 202</w:t>
      </w:r>
      <w:r w:rsidR="00244527">
        <w:rPr>
          <w:rFonts w:ascii="Arial" w:hAnsi="Arial" w:cs="Arial"/>
          <w:b/>
          <w:bCs/>
          <w:sz w:val="24"/>
          <w:szCs w:val="24"/>
          <w:lang w:val="es-MX"/>
        </w:rPr>
        <w:t>3</w:t>
      </w:r>
    </w:p>
    <w:p w14:paraId="194A32DC"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66325">
              <w:rPr>
                <w:noProof/>
                <w:webHidden/>
              </w:rPr>
              <w:t>1</w:t>
            </w:r>
            <w:r w:rsidR="00AE65BD">
              <w:rPr>
                <w:noProof/>
                <w:webHidden/>
              </w:rPr>
              <w:fldChar w:fldCharType="end"/>
            </w:r>
          </w:hyperlink>
        </w:p>
        <w:p w14:paraId="39EC62F1" w14:textId="7345C193"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66325">
              <w:rPr>
                <w:noProof/>
                <w:webHidden/>
              </w:rPr>
              <w:t>1</w:t>
            </w:r>
            <w:r w:rsidR="00AE65BD">
              <w:rPr>
                <w:noProof/>
                <w:webHidden/>
              </w:rPr>
              <w:fldChar w:fldCharType="end"/>
            </w:r>
          </w:hyperlink>
        </w:p>
        <w:p w14:paraId="3C9C97D6" w14:textId="26CDA6A7"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66325">
              <w:rPr>
                <w:noProof/>
                <w:webHidden/>
              </w:rPr>
              <w:t>1</w:t>
            </w:r>
            <w:r w:rsidR="00AE65BD">
              <w:rPr>
                <w:noProof/>
                <w:webHidden/>
              </w:rPr>
              <w:fldChar w:fldCharType="end"/>
            </w:r>
          </w:hyperlink>
        </w:p>
        <w:p w14:paraId="5E79AFE0" w14:textId="37065E00"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66325">
              <w:rPr>
                <w:noProof/>
                <w:webHidden/>
              </w:rPr>
              <w:t>1</w:t>
            </w:r>
            <w:r w:rsidR="00AE65BD">
              <w:rPr>
                <w:noProof/>
                <w:webHidden/>
              </w:rPr>
              <w:fldChar w:fldCharType="end"/>
            </w:r>
          </w:hyperlink>
        </w:p>
        <w:p w14:paraId="7D5D1AFC" w14:textId="60E98779"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66325">
              <w:rPr>
                <w:noProof/>
                <w:webHidden/>
              </w:rPr>
              <w:t>3</w:t>
            </w:r>
            <w:r w:rsidR="00AE65BD">
              <w:rPr>
                <w:noProof/>
                <w:webHidden/>
              </w:rPr>
              <w:fldChar w:fldCharType="end"/>
            </w:r>
          </w:hyperlink>
        </w:p>
        <w:p w14:paraId="77E123FD" w14:textId="4B100B1D"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66325">
              <w:rPr>
                <w:noProof/>
                <w:webHidden/>
              </w:rPr>
              <w:t>4</w:t>
            </w:r>
            <w:r w:rsidR="00AE65BD">
              <w:rPr>
                <w:noProof/>
                <w:webHidden/>
              </w:rPr>
              <w:fldChar w:fldCharType="end"/>
            </w:r>
          </w:hyperlink>
        </w:p>
        <w:p w14:paraId="132E973A" w14:textId="79C04A14"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66325">
              <w:rPr>
                <w:noProof/>
                <w:webHidden/>
              </w:rPr>
              <w:t>4</w:t>
            </w:r>
            <w:r w:rsidR="00AE65BD">
              <w:rPr>
                <w:noProof/>
                <w:webHidden/>
              </w:rPr>
              <w:fldChar w:fldCharType="end"/>
            </w:r>
          </w:hyperlink>
        </w:p>
        <w:p w14:paraId="7D6C3859" w14:textId="14D7852C"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66325">
              <w:rPr>
                <w:noProof/>
                <w:webHidden/>
              </w:rPr>
              <w:t>4</w:t>
            </w:r>
            <w:r w:rsidR="00AE65BD">
              <w:rPr>
                <w:noProof/>
                <w:webHidden/>
              </w:rPr>
              <w:fldChar w:fldCharType="end"/>
            </w:r>
          </w:hyperlink>
        </w:p>
        <w:p w14:paraId="3BBABBF2" w14:textId="02F054F3"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66325">
              <w:rPr>
                <w:noProof/>
                <w:webHidden/>
              </w:rPr>
              <w:t>5</w:t>
            </w:r>
            <w:r w:rsidR="00AE65BD">
              <w:rPr>
                <w:noProof/>
                <w:webHidden/>
              </w:rPr>
              <w:fldChar w:fldCharType="end"/>
            </w:r>
          </w:hyperlink>
        </w:p>
        <w:p w14:paraId="05C91872" w14:textId="2EDA1CBB"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66325">
              <w:rPr>
                <w:noProof/>
                <w:webHidden/>
              </w:rPr>
              <w:t>5</w:t>
            </w:r>
            <w:r w:rsidR="00AE65BD">
              <w:rPr>
                <w:noProof/>
                <w:webHidden/>
              </w:rPr>
              <w:fldChar w:fldCharType="end"/>
            </w:r>
          </w:hyperlink>
        </w:p>
        <w:p w14:paraId="0EBB859D" w14:textId="396EF1A0"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66325">
              <w:rPr>
                <w:noProof/>
                <w:webHidden/>
              </w:rPr>
              <w:t>5</w:t>
            </w:r>
            <w:r w:rsidR="00AE65BD">
              <w:rPr>
                <w:noProof/>
                <w:webHidden/>
              </w:rPr>
              <w:fldChar w:fldCharType="end"/>
            </w:r>
          </w:hyperlink>
        </w:p>
        <w:p w14:paraId="4B01945A" w14:textId="3E1ABECC"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66325">
              <w:rPr>
                <w:noProof/>
                <w:webHidden/>
              </w:rPr>
              <w:t>6</w:t>
            </w:r>
            <w:r w:rsidR="00AE65BD">
              <w:rPr>
                <w:noProof/>
                <w:webHidden/>
              </w:rPr>
              <w:fldChar w:fldCharType="end"/>
            </w:r>
          </w:hyperlink>
        </w:p>
        <w:p w14:paraId="583C9CD4" w14:textId="2F7A44D0"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66325">
              <w:rPr>
                <w:noProof/>
                <w:webHidden/>
              </w:rPr>
              <w:t>6</w:t>
            </w:r>
            <w:r w:rsidR="00AE65BD">
              <w:rPr>
                <w:noProof/>
                <w:webHidden/>
              </w:rPr>
              <w:fldChar w:fldCharType="end"/>
            </w:r>
          </w:hyperlink>
        </w:p>
        <w:p w14:paraId="566F1B57" w14:textId="477653D6"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66325">
              <w:rPr>
                <w:noProof/>
                <w:webHidden/>
              </w:rPr>
              <w:t>8</w:t>
            </w:r>
            <w:r w:rsidR="00AE65BD">
              <w:rPr>
                <w:noProof/>
                <w:webHidden/>
              </w:rPr>
              <w:fldChar w:fldCharType="end"/>
            </w:r>
          </w:hyperlink>
        </w:p>
        <w:p w14:paraId="2F42F8ED" w14:textId="07C44F72"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66325">
              <w:rPr>
                <w:noProof/>
                <w:webHidden/>
              </w:rPr>
              <w:t>9</w:t>
            </w:r>
            <w:r w:rsidR="00AE65BD">
              <w:rPr>
                <w:noProof/>
                <w:webHidden/>
              </w:rPr>
              <w:fldChar w:fldCharType="end"/>
            </w:r>
          </w:hyperlink>
        </w:p>
        <w:p w14:paraId="19B84785" w14:textId="567C6A26"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66325">
              <w:rPr>
                <w:noProof/>
                <w:webHidden/>
              </w:rPr>
              <w:t>10</w:t>
            </w:r>
            <w:r w:rsidR="00AE65BD">
              <w:rPr>
                <w:noProof/>
                <w:webHidden/>
              </w:rPr>
              <w:fldChar w:fldCharType="end"/>
            </w:r>
          </w:hyperlink>
        </w:p>
        <w:p w14:paraId="4D9C7A81" w14:textId="0C078700"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66325">
              <w:rPr>
                <w:noProof/>
                <w:webHidden/>
              </w:rPr>
              <w:t>10</w:t>
            </w:r>
            <w:r w:rsidR="00AE65BD">
              <w:rPr>
                <w:noProof/>
                <w:webHidden/>
              </w:rPr>
              <w:fldChar w:fldCharType="end"/>
            </w:r>
          </w:hyperlink>
        </w:p>
        <w:p w14:paraId="071481C1" w14:textId="0D210621"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66325">
              <w:rPr>
                <w:noProof/>
                <w:webHidden/>
              </w:rPr>
              <w:t>10</w:t>
            </w:r>
            <w:r w:rsidR="00AE65BD">
              <w:rPr>
                <w:noProof/>
                <w:webHidden/>
              </w:rPr>
              <w:fldChar w:fldCharType="end"/>
            </w:r>
          </w:hyperlink>
        </w:p>
        <w:p w14:paraId="38C28941" w14:textId="3C46EC89"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66325">
              <w:rPr>
                <w:noProof/>
                <w:webHidden/>
              </w:rPr>
              <w:t>11</w:t>
            </w:r>
            <w:r w:rsidR="00AE65BD">
              <w:rPr>
                <w:noProof/>
                <w:webHidden/>
              </w:rPr>
              <w:fldChar w:fldCharType="end"/>
            </w:r>
          </w:hyperlink>
        </w:p>
        <w:p w14:paraId="1A1848AD" w14:textId="3028293D"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66325">
              <w:rPr>
                <w:noProof/>
                <w:webHidden/>
              </w:rPr>
              <w:t>11</w:t>
            </w:r>
            <w:r w:rsidR="00AE65BD">
              <w:rPr>
                <w:noProof/>
                <w:webHidden/>
              </w:rPr>
              <w:fldChar w:fldCharType="end"/>
            </w:r>
          </w:hyperlink>
        </w:p>
        <w:p w14:paraId="30A8C1F5" w14:textId="42408C09"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66325">
              <w:rPr>
                <w:noProof/>
                <w:webHidden/>
              </w:rPr>
              <w:t>11</w:t>
            </w:r>
            <w:r w:rsidR="00AE65BD">
              <w:rPr>
                <w:noProof/>
                <w:webHidden/>
              </w:rPr>
              <w:fldChar w:fldCharType="end"/>
            </w:r>
          </w:hyperlink>
        </w:p>
        <w:p w14:paraId="552594D1" w14:textId="29938554"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66325">
              <w:rPr>
                <w:noProof/>
                <w:webHidden/>
              </w:rPr>
              <w:t>12</w:t>
            </w:r>
            <w:r w:rsidR="00AE65BD">
              <w:rPr>
                <w:noProof/>
                <w:webHidden/>
              </w:rPr>
              <w:fldChar w:fldCharType="end"/>
            </w:r>
          </w:hyperlink>
        </w:p>
        <w:p w14:paraId="1DCAF456" w14:textId="03195071"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66325">
              <w:rPr>
                <w:noProof/>
                <w:webHidden/>
              </w:rPr>
              <w:t>12</w:t>
            </w:r>
            <w:r w:rsidR="00AE65BD">
              <w:rPr>
                <w:noProof/>
                <w:webHidden/>
              </w:rPr>
              <w:fldChar w:fldCharType="end"/>
            </w:r>
          </w:hyperlink>
        </w:p>
        <w:p w14:paraId="0E0C5BFD" w14:textId="29623C69"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66325">
              <w:rPr>
                <w:noProof/>
                <w:webHidden/>
              </w:rPr>
              <w:t>13</w:t>
            </w:r>
            <w:r w:rsidR="00AE65BD">
              <w:rPr>
                <w:noProof/>
                <w:webHidden/>
              </w:rPr>
              <w:fldChar w:fldCharType="end"/>
            </w:r>
          </w:hyperlink>
        </w:p>
        <w:p w14:paraId="0B31BD19" w14:textId="7731BF7B"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66325">
              <w:rPr>
                <w:noProof/>
                <w:webHidden/>
              </w:rPr>
              <w:t>14</w:t>
            </w:r>
            <w:r w:rsidR="00AE65BD">
              <w:rPr>
                <w:noProof/>
                <w:webHidden/>
              </w:rPr>
              <w:fldChar w:fldCharType="end"/>
            </w:r>
          </w:hyperlink>
        </w:p>
        <w:p w14:paraId="0E3026CD" w14:textId="6E9E5EA0"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66325">
              <w:rPr>
                <w:noProof/>
                <w:webHidden/>
              </w:rPr>
              <w:t>14</w:t>
            </w:r>
            <w:r w:rsidR="00AE65BD">
              <w:rPr>
                <w:noProof/>
                <w:webHidden/>
              </w:rPr>
              <w:fldChar w:fldCharType="end"/>
            </w:r>
          </w:hyperlink>
        </w:p>
        <w:p w14:paraId="684D3B38" w14:textId="5C0EAC16"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66325">
              <w:rPr>
                <w:noProof/>
                <w:webHidden/>
              </w:rPr>
              <w:t>14</w:t>
            </w:r>
            <w:r w:rsidR="00AE65BD">
              <w:rPr>
                <w:noProof/>
                <w:webHidden/>
              </w:rPr>
              <w:fldChar w:fldCharType="end"/>
            </w:r>
          </w:hyperlink>
        </w:p>
        <w:p w14:paraId="75E5CEBF" w14:textId="48B83B24"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66325">
              <w:rPr>
                <w:noProof/>
                <w:webHidden/>
              </w:rPr>
              <w:t>16</w:t>
            </w:r>
            <w:r w:rsidR="00AE65BD">
              <w:rPr>
                <w:noProof/>
                <w:webHidden/>
              </w:rPr>
              <w:fldChar w:fldCharType="end"/>
            </w:r>
          </w:hyperlink>
        </w:p>
        <w:p w14:paraId="0C397BD0" w14:textId="4908AD39"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66325">
              <w:rPr>
                <w:noProof/>
                <w:webHidden/>
              </w:rPr>
              <w:t>17</w:t>
            </w:r>
            <w:r w:rsidR="00AE65BD">
              <w:rPr>
                <w:noProof/>
                <w:webHidden/>
              </w:rPr>
              <w:fldChar w:fldCharType="end"/>
            </w:r>
          </w:hyperlink>
        </w:p>
        <w:p w14:paraId="144F88F2" w14:textId="6F84A9D5" w:rsidR="00AE65BD" w:rsidRDefault="00D867F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66325">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1E12CC">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6A5E78D0" w14:textId="77777777" w:rsidR="00A72FB0" w:rsidRPr="005537C3" w:rsidRDefault="00A72FB0" w:rsidP="00650B21">
      <w:pPr>
        <w:jc w:val="center"/>
        <w:rPr>
          <w:b/>
          <w:sz w:val="18"/>
          <w:szCs w:val="18"/>
          <w:lang w:val="es-BO"/>
        </w:rPr>
      </w:pPr>
      <w:r w:rsidRPr="005537C3">
        <w:rPr>
          <w:b/>
          <w:sz w:val="18"/>
          <w:szCs w:val="18"/>
          <w:lang w:val="es-BO"/>
        </w:rPr>
        <w:lastRenderedPageBreak/>
        <w:t>PARTE I</w:t>
      </w:r>
    </w:p>
    <w:p w14:paraId="454DC351" w14:textId="41417D1C" w:rsidR="00A72FB0" w:rsidRPr="005537C3" w:rsidRDefault="00BD32B1" w:rsidP="00650B21">
      <w:pPr>
        <w:jc w:val="center"/>
        <w:rPr>
          <w:b/>
          <w:sz w:val="18"/>
          <w:szCs w:val="18"/>
          <w:lang w:val="es-BO"/>
        </w:rPr>
      </w:pPr>
      <w:r w:rsidRPr="005537C3">
        <w:rPr>
          <w:b/>
          <w:sz w:val="18"/>
          <w:szCs w:val="18"/>
          <w:lang w:val="es-BO"/>
        </w:rPr>
        <w:t>INFORMACIÓN GENERAL A LOS PROPONENTES</w:t>
      </w:r>
    </w:p>
    <w:p w14:paraId="0869735E" w14:textId="507B889B" w:rsidR="00FC1353" w:rsidRPr="005537C3" w:rsidRDefault="00FC1353" w:rsidP="00650B21">
      <w:pPr>
        <w:jc w:val="center"/>
        <w:rPr>
          <w:b/>
          <w:sz w:val="18"/>
          <w:szCs w:val="18"/>
          <w:lang w:val="es-BO"/>
        </w:rPr>
      </w:pPr>
    </w:p>
    <w:p w14:paraId="3090F833" w14:textId="77777777" w:rsidR="00FC1353" w:rsidRPr="005537C3" w:rsidRDefault="00FC1353" w:rsidP="00FC1353">
      <w:pPr>
        <w:jc w:val="center"/>
        <w:rPr>
          <w:rFonts w:cs="Arial"/>
          <w:b/>
          <w:sz w:val="18"/>
          <w:szCs w:val="18"/>
        </w:rPr>
      </w:pPr>
      <w:r w:rsidRPr="005537C3">
        <w:rPr>
          <w:rFonts w:cs="Arial"/>
          <w:b/>
          <w:sz w:val="18"/>
          <w:szCs w:val="18"/>
        </w:rPr>
        <w:t>SECCIÓN I</w:t>
      </w:r>
    </w:p>
    <w:p w14:paraId="448E8907" w14:textId="77777777" w:rsidR="00FC1353" w:rsidRPr="005537C3" w:rsidRDefault="00FC1353" w:rsidP="00FC1353">
      <w:pPr>
        <w:jc w:val="center"/>
        <w:rPr>
          <w:rFonts w:cs="Arial"/>
          <w:b/>
          <w:sz w:val="18"/>
          <w:szCs w:val="18"/>
        </w:rPr>
      </w:pPr>
      <w:r w:rsidRPr="005537C3">
        <w:rPr>
          <w:rFonts w:cs="Arial"/>
          <w:b/>
          <w:sz w:val="18"/>
          <w:szCs w:val="18"/>
        </w:rPr>
        <w:t>GENERALIDADES</w:t>
      </w:r>
    </w:p>
    <w:p w14:paraId="534AC8A6" w14:textId="77777777" w:rsidR="00BD32B1" w:rsidRPr="005537C3" w:rsidRDefault="00BD32B1" w:rsidP="00BD32B1">
      <w:pPr>
        <w:jc w:val="center"/>
        <w:rPr>
          <w:rFonts w:cs="Arial"/>
          <w:b/>
          <w:sz w:val="18"/>
          <w:szCs w:val="18"/>
          <w:lang w:val="es-BO"/>
        </w:rPr>
      </w:pPr>
    </w:p>
    <w:p w14:paraId="77007A6B" w14:textId="4D2D5057" w:rsidR="00291BC9" w:rsidRPr="005537C3" w:rsidRDefault="00A72FB0" w:rsidP="002A5B89">
      <w:pPr>
        <w:pStyle w:val="Puesto"/>
        <w:numPr>
          <w:ilvl w:val="0"/>
          <w:numId w:val="17"/>
        </w:numPr>
        <w:spacing w:before="0" w:after="0"/>
        <w:jc w:val="both"/>
        <w:rPr>
          <w:rFonts w:ascii="Verdana" w:hAnsi="Verdana"/>
          <w:sz w:val="18"/>
          <w:szCs w:val="18"/>
        </w:rPr>
      </w:pPr>
      <w:bookmarkStart w:id="0" w:name="_Toc94724641"/>
      <w:r w:rsidRPr="005537C3">
        <w:rPr>
          <w:rFonts w:ascii="Verdana" w:hAnsi="Verdana"/>
          <w:sz w:val="18"/>
          <w:szCs w:val="18"/>
        </w:rPr>
        <w:t>NORMATIVA APLICABLE AL PROCESO DE CONTRATACIÓN</w:t>
      </w:r>
      <w:bookmarkEnd w:id="0"/>
    </w:p>
    <w:p w14:paraId="68654D36" w14:textId="77777777" w:rsidR="00813A80" w:rsidRPr="005537C3"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2A5B89">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5537C3" w:rsidRDefault="00F3383D" w:rsidP="00DF2F0D">
      <w:pPr>
        <w:ind w:left="567"/>
        <w:jc w:val="both"/>
        <w:rPr>
          <w:rFonts w:cs="Arial"/>
          <w:sz w:val="12"/>
          <w:szCs w:val="12"/>
          <w:lang w:val="es-BO"/>
        </w:rPr>
      </w:pPr>
    </w:p>
    <w:p w14:paraId="7DB10C7F" w14:textId="352B0514" w:rsidR="00B40458" w:rsidRPr="00D67E38" w:rsidRDefault="00B40458"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5537C3">
      <w:pPr>
        <w:numPr>
          <w:ilvl w:val="0"/>
          <w:numId w:val="10"/>
        </w:numPr>
        <w:tabs>
          <w:tab w:val="clear" w:pos="1773"/>
          <w:tab w:val="num" w:pos="1134"/>
        </w:tabs>
        <w:spacing w:before="100" w:after="100"/>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5537C3">
      <w:pPr>
        <w:numPr>
          <w:ilvl w:val="0"/>
          <w:numId w:val="10"/>
        </w:numPr>
        <w:tabs>
          <w:tab w:val="clear" w:pos="1773"/>
          <w:tab w:val="num" w:pos="1134"/>
        </w:tabs>
        <w:spacing w:before="100" w:after="100"/>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5537C3">
      <w:pPr>
        <w:numPr>
          <w:ilvl w:val="0"/>
          <w:numId w:val="10"/>
        </w:numPr>
        <w:tabs>
          <w:tab w:val="clear" w:pos="1773"/>
          <w:tab w:val="num" w:pos="1134"/>
        </w:tabs>
        <w:spacing w:before="100" w:after="100"/>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5537C3">
      <w:pPr>
        <w:numPr>
          <w:ilvl w:val="0"/>
          <w:numId w:val="10"/>
        </w:numPr>
        <w:tabs>
          <w:tab w:val="clear" w:pos="1773"/>
          <w:tab w:val="num" w:pos="1134"/>
        </w:tabs>
        <w:spacing w:before="100" w:after="100"/>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2A5B89">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2A5B89">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5537C3" w:rsidRDefault="008759CA" w:rsidP="002A5B89">
      <w:pPr>
        <w:pStyle w:val="Prrafodelista"/>
        <w:numPr>
          <w:ilvl w:val="1"/>
          <w:numId w:val="7"/>
        </w:numPr>
        <w:tabs>
          <w:tab w:val="clear" w:pos="3935"/>
        </w:tabs>
        <w:ind w:left="1276" w:hanging="850"/>
        <w:rPr>
          <w:rFonts w:ascii="Verdana" w:hAnsi="Verdana"/>
          <w:b/>
          <w:sz w:val="18"/>
          <w:szCs w:val="18"/>
          <w:lang w:val="es-BO"/>
        </w:rPr>
      </w:pPr>
      <w:r w:rsidRPr="005537C3">
        <w:rPr>
          <w:rFonts w:ascii="Verdana" w:hAnsi="Verdana"/>
          <w:b/>
          <w:sz w:val="18"/>
          <w:szCs w:val="18"/>
          <w:lang w:val="es-BO"/>
        </w:rPr>
        <w:t>Inspección Previa</w:t>
      </w:r>
    </w:p>
    <w:p w14:paraId="48F8CBC4" w14:textId="77777777" w:rsidR="008759CA" w:rsidRPr="005537C3" w:rsidRDefault="008759CA" w:rsidP="008759CA">
      <w:pPr>
        <w:tabs>
          <w:tab w:val="num" w:pos="1134"/>
        </w:tabs>
        <w:ind w:left="360"/>
        <w:jc w:val="both"/>
        <w:rPr>
          <w:rFonts w:cs="Arial"/>
          <w:sz w:val="12"/>
          <w:szCs w:val="12"/>
          <w:lang w:val="es-BO"/>
        </w:rPr>
      </w:pPr>
    </w:p>
    <w:p w14:paraId="0BADECA8" w14:textId="653CE3E9" w:rsidR="00B51351" w:rsidRPr="00AB6753" w:rsidRDefault="00DD79A9" w:rsidP="004678FF">
      <w:pPr>
        <w:pStyle w:val="Prrafodelista"/>
        <w:ind w:left="1276"/>
        <w:jc w:val="both"/>
        <w:rPr>
          <w:rFonts w:ascii="Verdana" w:hAnsi="Verdana" w:cs="Arial"/>
          <w:sz w:val="18"/>
          <w:szCs w:val="18"/>
        </w:rPr>
      </w:pPr>
      <w:r w:rsidRPr="00AB6753">
        <w:rPr>
          <w:rFonts w:ascii="Verdana" w:hAnsi="Verdana" w:cs="Arial"/>
          <w:sz w:val="18"/>
          <w:szCs w:val="18"/>
        </w:rPr>
        <w:t>“No corresponde”</w:t>
      </w:r>
      <w:r w:rsidR="00B51351" w:rsidRPr="00AB6753">
        <w:rPr>
          <w:rFonts w:ascii="Verdana" w:hAnsi="Verdana" w:cs="Arial"/>
          <w:sz w:val="18"/>
          <w:szCs w:val="18"/>
        </w:rPr>
        <w:t>.</w:t>
      </w:r>
    </w:p>
    <w:p w14:paraId="2A5CA354" w14:textId="77777777" w:rsidR="00962856" w:rsidRPr="00AB6753" w:rsidRDefault="00962856" w:rsidP="008759CA">
      <w:pPr>
        <w:ind w:left="567"/>
        <w:jc w:val="both"/>
        <w:rPr>
          <w:rFonts w:cs="Arial"/>
          <w:sz w:val="18"/>
          <w:szCs w:val="18"/>
          <w:lang w:val="es-BO"/>
        </w:rPr>
      </w:pPr>
    </w:p>
    <w:p w14:paraId="3EF28D21" w14:textId="77777777" w:rsidR="008759CA" w:rsidRPr="00AB6753" w:rsidRDefault="008759CA" w:rsidP="002A5B89">
      <w:pPr>
        <w:pStyle w:val="Prrafodelista"/>
        <w:numPr>
          <w:ilvl w:val="1"/>
          <w:numId w:val="7"/>
        </w:numPr>
        <w:tabs>
          <w:tab w:val="clear" w:pos="3935"/>
        </w:tabs>
        <w:ind w:left="1276" w:hanging="850"/>
        <w:rPr>
          <w:rFonts w:ascii="Verdana" w:hAnsi="Verdana"/>
          <w:b/>
          <w:sz w:val="18"/>
          <w:szCs w:val="18"/>
          <w:lang w:val="es-BO"/>
        </w:rPr>
      </w:pPr>
      <w:r w:rsidRPr="00AB6753">
        <w:rPr>
          <w:rFonts w:ascii="Verdana" w:hAnsi="Verdana"/>
          <w:b/>
          <w:sz w:val="18"/>
          <w:szCs w:val="18"/>
          <w:lang w:val="es-BO"/>
        </w:rPr>
        <w:t xml:space="preserve">Consultas </w:t>
      </w:r>
      <w:r w:rsidR="00FC29F5" w:rsidRPr="00AB6753">
        <w:rPr>
          <w:rFonts w:ascii="Verdana" w:hAnsi="Verdana"/>
          <w:b/>
          <w:sz w:val="18"/>
          <w:szCs w:val="18"/>
          <w:lang w:val="es-BO"/>
        </w:rPr>
        <w:t xml:space="preserve">Escritas </w:t>
      </w:r>
      <w:r w:rsidRPr="00AB6753">
        <w:rPr>
          <w:rFonts w:ascii="Verdana" w:hAnsi="Verdana"/>
          <w:b/>
          <w:sz w:val="18"/>
          <w:szCs w:val="18"/>
          <w:lang w:val="es-BO"/>
        </w:rPr>
        <w:t>sobre el DBC</w:t>
      </w:r>
    </w:p>
    <w:p w14:paraId="7A1D0CFE" w14:textId="77777777" w:rsidR="008759CA" w:rsidRPr="00AB6753" w:rsidRDefault="008759CA" w:rsidP="008759CA">
      <w:pPr>
        <w:ind w:left="1068"/>
        <w:jc w:val="both"/>
        <w:rPr>
          <w:rFonts w:cs="Arial"/>
          <w:sz w:val="12"/>
          <w:szCs w:val="12"/>
          <w:lang w:val="es-BO"/>
        </w:rPr>
      </w:pPr>
    </w:p>
    <w:p w14:paraId="6237074D" w14:textId="7002E5EB" w:rsidR="00234431" w:rsidRPr="00AB6753" w:rsidRDefault="00D8311C" w:rsidP="00D8311C">
      <w:pPr>
        <w:pStyle w:val="Prrafodelista"/>
        <w:ind w:left="1276"/>
        <w:jc w:val="both"/>
        <w:rPr>
          <w:rFonts w:ascii="Verdana" w:hAnsi="Verdana" w:cs="Arial"/>
          <w:sz w:val="18"/>
          <w:szCs w:val="18"/>
        </w:rPr>
      </w:pPr>
      <w:r w:rsidRPr="00AB6753">
        <w:rPr>
          <w:rFonts w:ascii="Verdana" w:hAnsi="Verdana" w:cs="Arial"/>
          <w:sz w:val="18"/>
          <w:szCs w:val="18"/>
        </w:rPr>
        <w:t>“No corresponde”.</w:t>
      </w:r>
    </w:p>
    <w:p w14:paraId="5554F17C" w14:textId="7420067C" w:rsidR="00DA6158" w:rsidRPr="00AB6753" w:rsidRDefault="00DA6158" w:rsidP="00234431">
      <w:pPr>
        <w:pStyle w:val="Prrafodelista"/>
        <w:ind w:left="1276"/>
        <w:jc w:val="both"/>
        <w:rPr>
          <w:rFonts w:ascii="Verdana" w:hAnsi="Verdana" w:cs="Arial"/>
          <w:sz w:val="18"/>
          <w:szCs w:val="18"/>
        </w:rPr>
      </w:pPr>
      <w:r w:rsidRPr="00AB6753">
        <w:rPr>
          <w:rFonts w:ascii="Verdana" w:hAnsi="Verdana" w:cs="Arial"/>
          <w:sz w:val="18"/>
          <w:szCs w:val="18"/>
        </w:rPr>
        <w:tab/>
      </w:r>
    </w:p>
    <w:p w14:paraId="36C0F9B7" w14:textId="77777777" w:rsidR="00DA6158" w:rsidRPr="00AB6753" w:rsidRDefault="00DA6158" w:rsidP="002A5B89">
      <w:pPr>
        <w:pStyle w:val="Prrafodelista"/>
        <w:numPr>
          <w:ilvl w:val="1"/>
          <w:numId w:val="7"/>
        </w:numPr>
        <w:tabs>
          <w:tab w:val="clear" w:pos="3935"/>
        </w:tabs>
        <w:ind w:left="1276" w:hanging="850"/>
        <w:rPr>
          <w:rFonts w:ascii="Verdana" w:hAnsi="Verdana"/>
          <w:b/>
          <w:sz w:val="18"/>
          <w:lang w:val="es-BO"/>
        </w:rPr>
      </w:pPr>
      <w:r w:rsidRPr="00AB6753">
        <w:rPr>
          <w:rFonts w:ascii="Verdana" w:hAnsi="Verdana"/>
          <w:b/>
          <w:sz w:val="18"/>
          <w:lang w:val="es-BO"/>
        </w:rPr>
        <w:t xml:space="preserve">Reunión Informativa de </w:t>
      </w:r>
      <w:r w:rsidRPr="00AB6753">
        <w:rPr>
          <w:rFonts w:ascii="Verdana" w:hAnsi="Verdana"/>
          <w:b/>
          <w:sz w:val="18"/>
          <w:szCs w:val="18"/>
          <w:lang w:val="es-BO"/>
        </w:rPr>
        <w:t>Aclaración</w:t>
      </w:r>
    </w:p>
    <w:p w14:paraId="2438A8E4" w14:textId="77777777" w:rsidR="00DA6158" w:rsidRPr="00AB6753" w:rsidRDefault="00DA6158" w:rsidP="00997D9E">
      <w:pPr>
        <w:tabs>
          <w:tab w:val="num" w:pos="567"/>
        </w:tabs>
        <w:ind w:left="567"/>
        <w:jc w:val="both"/>
        <w:rPr>
          <w:rFonts w:cs="Arial"/>
          <w:sz w:val="18"/>
          <w:szCs w:val="18"/>
          <w:lang w:val="es-BO"/>
        </w:rPr>
      </w:pPr>
    </w:p>
    <w:p w14:paraId="0FACB4AE" w14:textId="77777777" w:rsidR="00D8311C" w:rsidRPr="00AB6753" w:rsidRDefault="00D8311C" w:rsidP="00D8311C">
      <w:pPr>
        <w:pStyle w:val="Prrafodelista"/>
        <w:ind w:left="1276"/>
        <w:jc w:val="both"/>
        <w:rPr>
          <w:rFonts w:ascii="Verdana" w:hAnsi="Verdana" w:cs="Arial"/>
          <w:sz w:val="18"/>
          <w:szCs w:val="18"/>
        </w:rPr>
      </w:pPr>
      <w:bookmarkStart w:id="3" w:name="_Hlk74233846"/>
      <w:r w:rsidRPr="00AB6753">
        <w:rPr>
          <w:rFonts w:ascii="Verdana" w:hAnsi="Verdana" w:cs="Arial"/>
          <w:sz w:val="18"/>
          <w:szCs w:val="18"/>
        </w:rPr>
        <w:t>“No corresponde”.</w:t>
      </w:r>
    </w:p>
    <w:bookmarkEnd w:id="3"/>
    <w:p w14:paraId="577643AF" w14:textId="77777777" w:rsidR="005537C3" w:rsidRPr="00AB6753" w:rsidRDefault="005537C3" w:rsidP="00827823">
      <w:pPr>
        <w:ind w:left="1276"/>
        <w:jc w:val="both"/>
        <w:rPr>
          <w:rFonts w:cs="Arial"/>
          <w:sz w:val="18"/>
          <w:szCs w:val="18"/>
          <w:lang w:val="es-BO"/>
        </w:rPr>
      </w:pPr>
    </w:p>
    <w:p w14:paraId="6A7AD648" w14:textId="1D96338C" w:rsidR="00A72FB0" w:rsidRPr="00AB6753" w:rsidRDefault="00A72FB0" w:rsidP="002A5B89">
      <w:pPr>
        <w:pStyle w:val="Puesto"/>
        <w:numPr>
          <w:ilvl w:val="0"/>
          <w:numId w:val="17"/>
        </w:numPr>
        <w:spacing w:before="0" w:after="0"/>
        <w:jc w:val="both"/>
        <w:rPr>
          <w:rFonts w:ascii="Verdana" w:hAnsi="Verdana"/>
          <w:sz w:val="18"/>
        </w:rPr>
      </w:pPr>
      <w:bookmarkStart w:id="4" w:name="_Toc94724644"/>
      <w:r w:rsidRPr="00AB6753">
        <w:rPr>
          <w:rFonts w:ascii="Verdana" w:hAnsi="Verdana"/>
          <w:sz w:val="18"/>
        </w:rPr>
        <w:t>GARANTÍAS</w:t>
      </w:r>
      <w:bookmarkEnd w:id="4"/>
      <w:r w:rsidR="001E12CC" w:rsidRPr="00AB6753">
        <w:rPr>
          <w:rStyle w:val="Refdenotaalpie"/>
          <w:sz w:val="18"/>
          <w:szCs w:val="18"/>
        </w:rPr>
        <w:footnoteReference w:id="1"/>
      </w:r>
    </w:p>
    <w:p w14:paraId="057B709C" w14:textId="77777777" w:rsidR="00A72FB0" w:rsidRPr="00AB6753" w:rsidRDefault="00A72FB0" w:rsidP="00A72FB0">
      <w:pPr>
        <w:jc w:val="both"/>
        <w:rPr>
          <w:rFonts w:cs="Arial"/>
          <w:sz w:val="18"/>
          <w:szCs w:val="18"/>
          <w:lang w:val="es-BO"/>
        </w:rPr>
      </w:pPr>
    </w:p>
    <w:p w14:paraId="4A58F7FF" w14:textId="77777777" w:rsidR="00071E00" w:rsidRPr="00AB6753" w:rsidRDefault="00D45542" w:rsidP="00071E00">
      <w:pPr>
        <w:ind w:left="432"/>
        <w:jc w:val="both"/>
        <w:rPr>
          <w:rFonts w:cs="Arial"/>
          <w:sz w:val="18"/>
          <w:szCs w:val="18"/>
          <w:lang w:val="es-BO"/>
        </w:rPr>
      </w:pPr>
      <w:r w:rsidRPr="00AB6753">
        <w:rPr>
          <w:rFonts w:cs="Arial"/>
          <w:sz w:val="18"/>
          <w:szCs w:val="18"/>
          <w:lang w:val="es-BO"/>
        </w:rPr>
        <w:t xml:space="preserve">De acuerdo con lo establecido en el </w:t>
      </w:r>
      <w:r w:rsidR="0097356D" w:rsidRPr="00AB6753">
        <w:rPr>
          <w:rFonts w:cs="Arial"/>
          <w:sz w:val="18"/>
          <w:szCs w:val="18"/>
          <w:lang w:val="es-BO"/>
        </w:rPr>
        <w:t xml:space="preserve">Parágrafo II del </w:t>
      </w:r>
      <w:r w:rsidRPr="00AB6753">
        <w:rPr>
          <w:rFonts w:cs="Arial"/>
          <w:sz w:val="18"/>
          <w:szCs w:val="18"/>
          <w:lang w:val="es-BO"/>
        </w:rPr>
        <w:t>Artículo 20 de las NB-SABS, el proponente decidirá el tipo de garantía a presenta</w:t>
      </w:r>
      <w:r w:rsidR="00A054F8" w:rsidRPr="00AB6753">
        <w:rPr>
          <w:rFonts w:cs="Arial"/>
          <w:sz w:val="18"/>
          <w:szCs w:val="18"/>
          <w:lang w:val="es-BO"/>
        </w:rPr>
        <w:t>r</w:t>
      </w:r>
      <w:r w:rsidRPr="00AB6753">
        <w:rPr>
          <w:rFonts w:cs="Arial"/>
          <w:sz w:val="18"/>
          <w:szCs w:val="18"/>
          <w:lang w:val="es-BO"/>
        </w:rPr>
        <w:t xml:space="preserve"> entre: Boleta de Garantía, Garantía a Primer Requerimiento o Póliza </w:t>
      </w:r>
      <w:r w:rsidR="0034787D" w:rsidRPr="00AB6753">
        <w:rPr>
          <w:rFonts w:cs="Arial"/>
          <w:sz w:val="18"/>
          <w:szCs w:val="18"/>
          <w:lang w:val="es-BO"/>
        </w:rPr>
        <w:t xml:space="preserve">Seguro </w:t>
      </w:r>
      <w:r w:rsidRPr="00AB6753">
        <w:rPr>
          <w:rFonts w:cs="Arial"/>
          <w:sz w:val="18"/>
          <w:szCs w:val="18"/>
          <w:lang w:val="es-BO"/>
        </w:rPr>
        <w:t>de Caución a Primer Requerimiento.</w:t>
      </w:r>
    </w:p>
    <w:p w14:paraId="6B6894A6" w14:textId="77777777" w:rsidR="00071E00" w:rsidRPr="00AB6753" w:rsidRDefault="00071E00" w:rsidP="00071E00">
      <w:pPr>
        <w:ind w:left="432"/>
        <w:jc w:val="both"/>
        <w:rPr>
          <w:rFonts w:cs="Arial"/>
          <w:sz w:val="18"/>
          <w:szCs w:val="18"/>
          <w:lang w:val="es-BO"/>
        </w:rPr>
      </w:pPr>
    </w:p>
    <w:p w14:paraId="3D65EC8D" w14:textId="77777777" w:rsidR="00627D92" w:rsidRPr="00AB6753" w:rsidRDefault="00627D92" w:rsidP="00627D92">
      <w:pPr>
        <w:ind w:left="432"/>
        <w:jc w:val="both"/>
        <w:rPr>
          <w:rFonts w:cs="Arial"/>
          <w:sz w:val="18"/>
          <w:szCs w:val="18"/>
          <w:lang w:val="es-BO"/>
        </w:rPr>
      </w:pPr>
      <w:r w:rsidRPr="00AB6753">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B6753"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AB6753">
        <w:rPr>
          <w:rFonts w:cs="Arial"/>
          <w:sz w:val="18"/>
          <w:szCs w:val="18"/>
        </w:rPr>
        <w:t xml:space="preserve">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w:t>
      </w:r>
      <w:r w:rsidRPr="0023328F">
        <w:rPr>
          <w:rFonts w:cs="Arial"/>
          <w:sz w:val="18"/>
          <w:szCs w:val="18"/>
        </w:rPr>
        <w:t>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2A5B89">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82F70" w:rsidRDefault="00A72FB0" w:rsidP="00A72FB0">
      <w:pPr>
        <w:ind w:left="2124" w:hanging="711"/>
        <w:jc w:val="both"/>
        <w:rPr>
          <w:rFonts w:cs="Arial"/>
          <w:sz w:val="18"/>
          <w:szCs w:val="12"/>
          <w:lang w:val="es-BO"/>
        </w:rPr>
      </w:pPr>
    </w:p>
    <w:p w14:paraId="61AB262B" w14:textId="3D054F57" w:rsidR="001E12CC" w:rsidRPr="00A82F70" w:rsidRDefault="00F25EE8" w:rsidP="002A5B89">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w:t>
      </w:r>
      <w:r w:rsidRPr="00A82F70">
        <w:rPr>
          <w:sz w:val="18"/>
          <w:szCs w:val="18"/>
          <w:lang w:val="es-BO"/>
        </w:rPr>
        <w:t>.000.- (DOSCIENTOS MIL 00/100 BOLIVIANOS).</w:t>
      </w:r>
      <w:r w:rsidR="00D26F14" w:rsidRPr="00A82F70">
        <w:rPr>
          <w:sz w:val="18"/>
          <w:szCs w:val="18"/>
          <w:lang w:val="es-BO"/>
        </w:rPr>
        <w:t xml:space="preserve"> </w:t>
      </w:r>
    </w:p>
    <w:p w14:paraId="52C82857" w14:textId="77777777" w:rsidR="00971113" w:rsidRPr="00A82F70" w:rsidRDefault="00971113" w:rsidP="00827823">
      <w:pPr>
        <w:ind w:left="1701"/>
        <w:jc w:val="both"/>
        <w:rPr>
          <w:b/>
          <w:sz w:val="18"/>
          <w:szCs w:val="18"/>
          <w:lang w:val="es-BO"/>
        </w:rPr>
      </w:pPr>
    </w:p>
    <w:p w14:paraId="63C08033" w14:textId="5A2EEE0A" w:rsidR="00CE216F" w:rsidRPr="00A82F70" w:rsidRDefault="00CE216F" w:rsidP="00827823">
      <w:pPr>
        <w:ind w:left="1701"/>
        <w:jc w:val="both"/>
        <w:rPr>
          <w:rFonts w:cs="Arial"/>
          <w:sz w:val="18"/>
          <w:szCs w:val="18"/>
          <w:lang w:val="es-BO"/>
        </w:rPr>
      </w:pPr>
      <w:r w:rsidRPr="00A82F70">
        <w:rPr>
          <w:rFonts w:cs="Arial"/>
          <w:sz w:val="18"/>
          <w:szCs w:val="18"/>
          <w:lang w:val="es-BO"/>
        </w:rPr>
        <w:t xml:space="preserve">En caso de contratación por </w:t>
      </w:r>
      <w:r w:rsidR="00E756CD" w:rsidRPr="00A82F70">
        <w:rPr>
          <w:rFonts w:cs="Arial"/>
          <w:sz w:val="18"/>
          <w:szCs w:val="18"/>
          <w:lang w:val="es-BO"/>
        </w:rPr>
        <w:t xml:space="preserve">ítems </w:t>
      </w:r>
      <w:r w:rsidRPr="00A82F70">
        <w:rPr>
          <w:rFonts w:cs="Arial"/>
          <w:sz w:val="18"/>
          <w:szCs w:val="18"/>
          <w:lang w:val="es-BO"/>
        </w:rPr>
        <w:t xml:space="preserve">o </w:t>
      </w:r>
      <w:r w:rsidR="00E756CD" w:rsidRPr="00A82F70">
        <w:rPr>
          <w:rFonts w:cs="Arial"/>
          <w:sz w:val="18"/>
          <w:szCs w:val="18"/>
          <w:lang w:val="es-BO"/>
        </w:rPr>
        <w:t>lotes</w:t>
      </w:r>
      <w:r w:rsidRPr="00A82F70">
        <w:rPr>
          <w:rFonts w:cs="Arial"/>
          <w:sz w:val="18"/>
          <w:szCs w:val="18"/>
          <w:lang w:val="es-BO"/>
        </w:rPr>
        <w:t xml:space="preserve">, la Garantía de Seriedad de Propuesta podrá ser solicitada, cuando el Precio Referencial del </w:t>
      </w:r>
      <w:r w:rsidR="00FC29F5" w:rsidRPr="00A82F70">
        <w:rPr>
          <w:rFonts w:cs="Arial"/>
          <w:sz w:val="18"/>
          <w:szCs w:val="18"/>
          <w:lang w:val="es-BO"/>
        </w:rPr>
        <w:t xml:space="preserve">Ítem </w:t>
      </w:r>
      <w:r w:rsidRPr="00A82F70">
        <w:rPr>
          <w:rFonts w:cs="Arial"/>
          <w:sz w:val="18"/>
          <w:szCs w:val="18"/>
          <w:lang w:val="es-BO"/>
        </w:rPr>
        <w:t xml:space="preserve">o </w:t>
      </w:r>
      <w:r w:rsidR="00FC29F5" w:rsidRPr="00A82F70">
        <w:rPr>
          <w:rFonts w:cs="Arial"/>
          <w:sz w:val="18"/>
          <w:szCs w:val="18"/>
          <w:lang w:val="es-BO"/>
        </w:rPr>
        <w:t xml:space="preserve">Lote </w:t>
      </w:r>
      <w:r w:rsidRPr="00A82F70">
        <w:rPr>
          <w:rFonts w:cs="Arial"/>
          <w:sz w:val="18"/>
          <w:szCs w:val="18"/>
          <w:lang w:val="es-BO"/>
        </w:rPr>
        <w:t xml:space="preserve">sea mayor a Bs200.000.- (DOSCIENTOS MIL 00/100 BOLIVIANOS). </w:t>
      </w:r>
      <w:bookmarkStart w:id="7" w:name="_Hlk93481808"/>
      <w:r w:rsidR="00971113" w:rsidRPr="00A82F70">
        <w:rPr>
          <w:rFonts w:cs="Arial"/>
          <w:sz w:val="18"/>
          <w:szCs w:val="18"/>
          <w:lang w:val="es-BO"/>
        </w:rPr>
        <w:t>La Garantía de Seriedad de Propuesta podrá ser presentada por el total de ítems o lotes al que se presente el proponente; o por cada ítem o lote.</w:t>
      </w:r>
      <w:bookmarkEnd w:id="7"/>
      <w:r w:rsidR="00A82F70" w:rsidRPr="00A82F70">
        <w:rPr>
          <w:rFonts w:cs="Arial"/>
          <w:i/>
          <w:color w:val="000099"/>
          <w:sz w:val="18"/>
          <w:szCs w:val="18"/>
          <w:lang w:val="es-BO"/>
        </w:rPr>
        <w:t xml:space="preserve"> </w:t>
      </w:r>
    </w:p>
    <w:p w14:paraId="6B030243" w14:textId="77777777" w:rsidR="00971113" w:rsidRPr="00A82F70" w:rsidRDefault="00971113" w:rsidP="00827823">
      <w:pPr>
        <w:ind w:left="1701"/>
        <w:jc w:val="both"/>
        <w:rPr>
          <w:rFonts w:cs="Arial"/>
          <w:sz w:val="18"/>
          <w:szCs w:val="18"/>
          <w:lang w:val="es-BO"/>
        </w:rPr>
      </w:pPr>
    </w:p>
    <w:p w14:paraId="6D7AA718" w14:textId="77777777" w:rsidR="00642845" w:rsidRPr="00A82F70" w:rsidRDefault="00642845" w:rsidP="00827823">
      <w:pPr>
        <w:ind w:left="1701"/>
        <w:jc w:val="both"/>
        <w:rPr>
          <w:rFonts w:cs="Arial"/>
          <w:sz w:val="18"/>
          <w:szCs w:val="18"/>
          <w:lang w:val="es-BO"/>
        </w:rPr>
      </w:pPr>
      <w:r w:rsidRPr="00A82F70">
        <w:rPr>
          <w:rFonts w:cs="Arial"/>
          <w:sz w:val="18"/>
          <w:szCs w:val="18"/>
          <w:lang w:val="es-BO"/>
        </w:rPr>
        <w:t xml:space="preserve">En el caso de </w:t>
      </w:r>
      <w:r w:rsidR="00D06C93" w:rsidRPr="00A82F70">
        <w:rPr>
          <w:rFonts w:cs="Arial"/>
          <w:sz w:val="18"/>
          <w:szCs w:val="18"/>
          <w:lang w:val="es-BO"/>
        </w:rPr>
        <w:t>Servicios Generales Discontinuos</w:t>
      </w:r>
      <w:r w:rsidRPr="00A82F70">
        <w:rPr>
          <w:rFonts w:cs="Arial"/>
          <w:sz w:val="18"/>
          <w:szCs w:val="18"/>
          <w:lang w:val="es-BO"/>
        </w:rPr>
        <w:t>, no se requerirá la presentación de la Garantía de Seriedad de Propuesta.</w:t>
      </w:r>
    </w:p>
    <w:p w14:paraId="15692D25" w14:textId="77777777" w:rsidR="00F25EE8" w:rsidRPr="00A82F70" w:rsidRDefault="00F25EE8" w:rsidP="00827823">
      <w:pPr>
        <w:pStyle w:val="Ttulo4"/>
        <w:numPr>
          <w:ilvl w:val="0"/>
          <w:numId w:val="0"/>
        </w:numPr>
        <w:ind w:left="1701" w:hanging="567"/>
        <w:rPr>
          <w:lang w:val="es-BO"/>
        </w:rPr>
      </w:pPr>
    </w:p>
    <w:p w14:paraId="7EF5ADCB" w14:textId="77777777"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 xml:space="preserve">Garantía de Cumplimiento de Contrato. </w:t>
      </w:r>
      <w:r w:rsidR="00F25EE8" w:rsidRPr="00A82F70">
        <w:rPr>
          <w:sz w:val="18"/>
          <w:szCs w:val="18"/>
          <w:lang w:val="es-BO"/>
        </w:rPr>
        <w:t>La entidad convocante solicitar</w:t>
      </w:r>
      <w:r w:rsidR="00EC4AE5" w:rsidRPr="00A82F70">
        <w:rPr>
          <w:sz w:val="18"/>
          <w:szCs w:val="18"/>
          <w:lang w:val="es-BO"/>
        </w:rPr>
        <w:t>á</w:t>
      </w:r>
      <w:r w:rsidR="00F25EE8" w:rsidRPr="00A82F70">
        <w:rPr>
          <w:sz w:val="18"/>
          <w:szCs w:val="18"/>
          <w:lang w:val="es-BO"/>
        </w:rPr>
        <w:t xml:space="preserve"> </w:t>
      </w:r>
      <w:r w:rsidRPr="00A82F70">
        <w:rPr>
          <w:sz w:val="18"/>
          <w:szCs w:val="18"/>
          <w:lang w:val="es-BO"/>
        </w:rPr>
        <w:t xml:space="preserve">la Garantía de Cumplimiento de Contrato </w:t>
      </w:r>
      <w:r w:rsidR="00A054F8" w:rsidRPr="00A82F70">
        <w:rPr>
          <w:sz w:val="18"/>
          <w:szCs w:val="18"/>
          <w:lang w:val="es-BO"/>
        </w:rPr>
        <w:t>equivalente al</w:t>
      </w:r>
      <w:r w:rsidR="00EC4AE5" w:rsidRPr="00A82F70">
        <w:rPr>
          <w:sz w:val="18"/>
          <w:szCs w:val="18"/>
          <w:lang w:val="es-BO"/>
        </w:rPr>
        <w:t xml:space="preserve"> </w:t>
      </w:r>
      <w:r w:rsidR="00E73C38" w:rsidRPr="00A82F70">
        <w:rPr>
          <w:sz w:val="18"/>
          <w:szCs w:val="18"/>
          <w:lang w:val="es-BO"/>
        </w:rPr>
        <w:t>siete por ciento (</w:t>
      </w:r>
      <w:r w:rsidRPr="00A82F70">
        <w:rPr>
          <w:sz w:val="18"/>
          <w:szCs w:val="18"/>
          <w:lang w:val="es-BO"/>
        </w:rPr>
        <w:t>7%</w:t>
      </w:r>
      <w:r w:rsidR="00E73C38" w:rsidRPr="00A82F70">
        <w:rPr>
          <w:sz w:val="18"/>
          <w:szCs w:val="18"/>
          <w:lang w:val="es-BO"/>
        </w:rPr>
        <w:t>)</w:t>
      </w:r>
      <w:r w:rsidRPr="00A82F70">
        <w:rPr>
          <w:sz w:val="18"/>
          <w:szCs w:val="18"/>
          <w:lang w:val="es-BO"/>
        </w:rPr>
        <w:t xml:space="preserve"> del monto del contrato. </w:t>
      </w:r>
      <w:r w:rsidR="00F25EE8" w:rsidRPr="00A82F70">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82F70" w:rsidRDefault="00F25EE8" w:rsidP="00827823">
      <w:pPr>
        <w:ind w:left="1701"/>
        <w:jc w:val="both"/>
        <w:rPr>
          <w:b/>
          <w:sz w:val="18"/>
          <w:szCs w:val="18"/>
          <w:lang w:val="es-BO"/>
        </w:rPr>
      </w:pPr>
    </w:p>
    <w:p w14:paraId="0D771B9D" w14:textId="77777777" w:rsidR="00827823" w:rsidRPr="00A82F70" w:rsidRDefault="00827823" w:rsidP="00827823">
      <w:pPr>
        <w:ind w:left="1701"/>
        <w:jc w:val="both"/>
        <w:rPr>
          <w:sz w:val="18"/>
          <w:szCs w:val="18"/>
          <w:lang w:val="es-BO"/>
        </w:rPr>
      </w:pPr>
      <w:r w:rsidRPr="00A82F70">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82F70" w:rsidRDefault="0034787D" w:rsidP="00827823">
      <w:pPr>
        <w:ind w:left="1701"/>
        <w:jc w:val="both"/>
        <w:rPr>
          <w:sz w:val="18"/>
          <w:szCs w:val="18"/>
          <w:lang w:val="es-BO"/>
        </w:rPr>
      </w:pPr>
    </w:p>
    <w:p w14:paraId="7DD75E14" w14:textId="566F9FFD" w:rsidR="002D0164" w:rsidRPr="00A82F70" w:rsidRDefault="002D0164" w:rsidP="0034787D">
      <w:pPr>
        <w:ind w:left="1701"/>
        <w:jc w:val="both"/>
        <w:rPr>
          <w:sz w:val="18"/>
          <w:szCs w:val="18"/>
          <w:lang w:val="es-BO"/>
        </w:rPr>
      </w:pPr>
      <w:r w:rsidRPr="00A82F70">
        <w:rPr>
          <w:sz w:val="18"/>
          <w:szCs w:val="18"/>
          <w:lang w:val="es-BO"/>
        </w:rPr>
        <w:t xml:space="preserve">La sustitución de la Garantía de Cumplimiento de </w:t>
      </w:r>
      <w:r w:rsidR="00FC77FD" w:rsidRPr="00A82F70">
        <w:rPr>
          <w:sz w:val="18"/>
          <w:szCs w:val="18"/>
          <w:lang w:val="es-BO"/>
        </w:rPr>
        <w:t>C</w:t>
      </w:r>
      <w:r w:rsidRPr="00A82F70">
        <w:rPr>
          <w:sz w:val="18"/>
          <w:szCs w:val="18"/>
          <w:lang w:val="es-BO"/>
        </w:rPr>
        <w:t>ontrato se realizará, conforme las condiciones determinadas en el contrato y lo previsto en el inciso b) del parágrafo I del Artículo 21 de las NB-SABS.</w:t>
      </w:r>
    </w:p>
    <w:p w14:paraId="4A411EA6" w14:textId="77777777" w:rsidR="00642845" w:rsidRPr="00A82F70" w:rsidRDefault="00642845" w:rsidP="00827823">
      <w:pPr>
        <w:ind w:left="1701"/>
        <w:jc w:val="both"/>
        <w:rPr>
          <w:sz w:val="18"/>
          <w:szCs w:val="18"/>
          <w:lang w:val="es-BO"/>
        </w:rPr>
      </w:pPr>
    </w:p>
    <w:p w14:paraId="3F41AA09" w14:textId="2DBB8AA5"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Garantía de Correcta Inversión de Anticipo</w:t>
      </w:r>
      <w:r w:rsidRPr="00A82F70">
        <w:rPr>
          <w:sz w:val="18"/>
          <w:szCs w:val="18"/>
          <w:lang w:val="es-BO"/>
        </w:rPr>
        <w:t xml:space="preserve">. En caso de convenirse anticipo, el proponente deberá presentar una Garantía de Correcta Inversión de Anticipo, </w:t>
      </w:r>
      <w:r w:rsidR="00561143" w:rsidRPr="00A82F70">
        <w:rPr>
          <w:sz w:val="18"/>
          <w:szCs w:val="18"/>
          <w:lang w:val="es-BO"/>
        </w:rPr>
        <w:t>equivalente a</w:t>
      </w:r>
      <w:r w:rsidRPr="00A82F70">
        <w:rPr>
          <w:sz w:val="18"/>
          <w:szCs w:val="18"/>
          <w:lang w:val="es-BO"/>
        </w:rPr>
        <w:t>l cien por ciento (100%) del anticipo</w:t>
      </w:r>
      <w:r w:rsidR="00561143" w:rsidRPr="00A82F70">
        <w:rPr>
          <w:sz w:val="18"/>
          <w:szCs w:val="18"/>
          <w:lang w:val="es-BO"/>
        </w:rPr>
        <w:t xml:space="preserve"> otorgado</w:t>
      </w:r>
      <w:r w:rsidRPr="00A82F70">
        <w:rPr>
          <w:sz w:val="18"/>
          <w:szCs w:val="18"/>
          <w:lang w:val="es-BO"/>
        </w:rPr>
        <w:t>. El monto total del anticipo no deberá exceder el veinte por ciento (20%) del monto total del contrato.</w:t>
      </w:r>
    </w:p>
    <w:p w14:paraId="5524EC0B" w14:textId="77777777" w:rsidR="009F22F0" w:rsidRDefault="009F22F0" w:rsidP="00827823">
      <w:pPr>
        <w:ind w:left="1701"/>
        <w:jc w:val="both"/>
        <w:rPr>
          <w:b/>
          <w:sz w:val="18"/>
          <w:szCs w:val="18"/>
          <w:lang w:val="es-BO"/>
        </w:rPr>
      </w:pPr>
    </w:p>
    <w:p w14:paraId="0D1BCB8E" w14:textId="4FAE4EE0" w:rsidR="00A3080F" w:rsidRPr="00A82F70" w:rsidRDefault="00561143" w:rsidP="00092950">
      <w:pPr>
        <w:pStyle w:val="Prrafodelista"/>
        <w:numPr>
          <w:ilvl w:val="1"/>
          <w:numId w:val="17"/>
        </w:numPr>
        <w:ind w:left="1134" w:hanging="708"/>
        <w:jc w:val="both"/>
        <w:rPr>
          <w:rFonts w:ascii="Verdana" w:hAnsi="Verdana"/>
          <w:b/>
          <w:sz w:val="18"/>
          <w:szCs w:val="18"/>
          <w:lang w:val="es-BO"/>
        </w:rPr>
      </w:pPr>
      <w:bookmarkStart w:id="8" w:name="_Toc347135114"/>
      <w:bookmarkStart w:id="9" w:name="_Toc347135274"/>
      <w:r w:rsidRPr="00A82F70">
        <w:rPr>
          <w:rFonts w:ascii="Verdana" w:hAnsi="Verdana"/>
          <w:b/>
          <w:sz w:val="18"/>
          <w:szCs w:val="18"/>
          <w:lang w:val="es-BO"/>
        </w:rPr>
        <w:t>Ejecución de la Garantía de Seriedad de Propuesta</w:t>
      </w:r>
      <w:bookmarkEnd w:id="8"/>
      <w:bookmarkEnd w:id="9"/>
      <w:r w:rsidR="001E12CC" w:rsidRPr="00A82F70">
        <w:rPr>
          <w:rFonts w:ascii="Verdana" w:hAnsi="Verdana"/>
          <w:b/>
          <w:sz w:val="18"/>
          <w:szCs w:val="18"/>
          <w:lang w:val="es-BO"/>
        </w:rPr>
        <w:t xml:space="preserve"> </w:t>
      </w:r>
    </w:p>
    <w:p w14:paraId="331B1738" w14:textId="77777777" w:rsidR="00092950" w:rsidRPr="00A82F70" w:rsidRDefault="00092950" w:rsidP="00A3080F">
      <w:pPr>
        <w:ind w:left="1134"/>
        <w:jc w:val="both"/>
        <w:rPr>
          <w:rFonts w:cs="Arial"/>
          <w:sz w:val="18"/>
          <w:szCs w:val="18"/>
        </w:rPr>
      </w:pPr>
    </w:p>
    <w:p w14:paraId="2665FC9D" w14:textId="03140A06" w:rsidR="00561143" w:rsidRPr="00A82F70" w:rsidRDefault="00A3080F" w:rsidP="00A3080F">
      <w:pPr>
        <w:ind w:left="1134"/>
        <w:jc w:val="both"/>
        <w:rPr>
          <w:rFonts w:cs="Arial"/>
          <w:sz w:val="18"/>
          <w:szCs w:val="18"/>
          <w:lang w:val="es-BO"/>
        </w:rPr>
      </w:pPr>
      <w:r w:rsidRPr="00A82F70">
        <w:rPr>
          <w:rFonts w:cs="Arial"/>
          <w:sz w:val="18"/>
          <w:szCs w:val="18"/>
        </w:rPr>
        <w:t xml:space="preserve">En caso de haberse solicitado la Garantía de Seriedad de Propuesta, ésta será ejecutada o el monto del depósito por este concepto se consolidará a favor de la </w:t>
      </w:r>
      <w:r w:rsidR="0020492C" w:rsidRPr="00A82F70">
        <w:rPr>
          <w:rFonts w:cs="Arial"/>
          <w:sz w:val="18"/>
          <w:szCs w:val="18"/>
        </w:rPr>
        <w:t>entidad o del TGN, según corresponda</w:t>
      </w:r>
      <w:r w:rsidRPr="00A82F70">
        <w:rPr>
          <w:rFonts w:cs="Arial"/>
          <w:sz w:val="18"/>
          <w:szCs w:val="18"/>
        </w:rPr>
        <w:t>, cuando:</w:t>
      </w:r>
      <w:r w:rsidR="00561143" w:rsidRPr="00A82F70">
        <w:rPr>
          <w:rFonts w:cs="Arial"/>
          <w:sz w:val="18"/>
          <w:szCs w:val="18"/>
          <w:lang w:val="es-BO"/>
        </w:rPr>
        <w:t xml:space="preserve">  </w:t>
      </w:r>
    </w:p>
    <w:p w14:paraId="3198E2E9" w14:textId="77777777" w:rsidR="006C435A" w:rsidRPr="00A82F70" w:rsidRDefault="006C435A" w:rsidP="00BB24E8">
      <w:pPr>
        <w:ind w:left="567"/>
        <w:jc w:val="both"/>
        <w:rPr>
          <w:rFonts w:cs="Arial"/>
          <w:sz w:val="18"/>
          <w:szCs w:val="18"/>
          <w:lang w:val="es-BO"/>
        </w:rPr>
      </w:pPr>
    </w:p>
    <w:p w14:paraId="7E52E54A" w14:textId="1CDF70C1" w:rsidR="00310B88" w:rsidRPr="00A40276" w:rsidRDefault="00BB0EB3" w:rsidP="002A5B89">
      <w:pPr>
        <w:numPr>
          <w:ilvl w:val="0"/>
          <w:numId w:val="23"/>
        </w:numPr>
        <w:tabs>
          <w:tab w:val="clear" w:pos="1773"/>
        </w:tabs>
        <w:ind w:left="1701" w:hanging="425"/>
        <w:jc w:val="both"/>
        <w:rPr>
          <w:sz w:val="18"/>
          <w:lang w:val="es-BO"/>
        </w:rPr>
      </w:pPr>
      <w:r w:rsidRPr="00A82F70">
        <w:rPr>
          <w:sz w:val="18"/>
          <w:szCs w:val="18"/>
          <w:lang w:val="es-BO"/>
        </w:rPr>
        <w:t>Se compruebe</w:t>
      </w:r>
      <w:r w:rsidR="00310B88" w:rsidRPr="00A82F70">
        <w:rPr>
          <w:sz w:val="18"/>
          <w:szCs w:val="18"/>
          <w:lang w:val="es-BO"/>
        </w:rPr>
        <w:t xml:space="preserve"> falsedad en la información</w:t>
      </w:r>
      <w:r w:rsidR="00310B88" w:rsidRPr="00A40276">
        <w:rPr>
          <w:sz w:val="18"/>
          <w:lang w:val="es-BO"/>
        </w:rPr>
        <w:t xml:space="preserve"> declarada en el Formulario de Presentación de Propuestas (Formulario A-1)</w:t>
      </w:r>
      <w:r w:rsidR="00FE6BBF">
        <w:rPr>
          <w:sz w:val="18"/>
          <w:lang w:val="es-BO"/>
        </w:rPr>
        <w:t>;</w:t>
      </w:r>
    </w:p>
    <w:p w14:paraId="4D333102" w14:textId="439B8E6D" w:rsidR="00F91B07" w:rsidRPr="00A40276" w:rsidRDefault="00BB0EB3" w:rsidP="002A5B89">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2A5B89">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2A5B89">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F52318E" w14:textId="78FC2A15" w:rsidR="00561143" w:rsidRPr="00092950" w:rsidRDefault="00561143" w:rsidP="002A5B89">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1E12CC">
        <w:rPr>
          <w:rFonts w:ascii="Verdana" w:hAnsi="Verdana"/>
          <w:b/>
          <w:sz w:val="18"/>
          <w:lang w:val="es-BO"/>
        </w:rPr>
        <w:t xml:space="preserve"> </w:t>
      </w:r>
    </w:p>
    <w:p w14:paraId="3BEDEFC6" w14:textId="77777777" w:rsidR="00092950" w:rsidRPr="00E655E8" w:rsidRDefault="00092950" w:rsidP="007C5D13">
      <w:pPr>
        <w:ind w:left="1134"/>
        <w:jc w:val="both"/>
        <w:rPr>
          <w:rFonts w:cs="Arial"/>
          <w:sz w:val="18"/>
          <w:szCs w:val="18"/>
          <w:lang w:val="es-BO"/>
        </w:rPr>
      </w:pPr>
      <w:bookmarkStart w:id="12" w:name="_Hlk61612342"/>
    </w:p>
    <w:p w14:paraId="0F4405CE" w14:textId="0F539A4B"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2"/>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3F9F74FF" w14:textId="77777777" w:rsidR="006C435A" w:rsidRPr="00E655E8" w:rsidRDefault="006C435A" w:rsidP="00207DBF">
      <w:pPr>
        <w:ind w:left="567"/>
        <w:jc w:val="both"/>
        <w:rPr>
          <w:rFonts w:cs="Arial"/>
          <w:sz w:val="18"/>
          <w:szCs w:val="18"/>
          <w:lang w:val="es-BO"/>
        </w:rPr>
      </w:pPr>
    </w:p>
    <w:p w14:paraId="63582736" w14:textId="52EA3549"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47E534E2" w14:textId="61169253"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3F2A9C04" w14:textId="0BE19604"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60B01E17" w14:textId="6844CBAD"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5F7F53FC" w14:textId="32469CD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32C5DF83" w14:textId="6C3D4471"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477BDCB5" w14:textId="77777777" w:rsidR="00071E00" w:rsidRPr="00E655E8" w:rsidRDefault="00071E00" w:rsidP="00071E00">
      <w:pPr>
        <w:pStyle w:val="Prrafodelista"/>
        <w:ind w:left="993"/>
        <w:jc w:val="both"/>
        <w:rPr>
          <w:rFonts w:ascii="Verdana" w:hAnsi="Verdana" w:cs="Arial"/>
          <w:sz w:val="18"/>
          <w:szCs w:val="18"/>
        </w:rPr>
      </w:pPr>
    </w:p>
    <w:p w14:paraId="2597F0C5" w14:textId="2934444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6C1C6CD1" w14:textId="77777777" w:rsidR="00561143" w:rsidRPr="00E655E8" w:rsidRDefault="00561143" w:rsidP="00732B93">
      <w:pPr>
        <w:ind w:left="1410" w:hanging="705"/>
        <w:jc w:val="both"/>
        <w:rPr>
          <w:rFonts w:cs="Arial"/>
          <w:sz w:val="18"/>
          <w:szCs w:val="18"/>
          <w:lang w:val="es-BO"/>
        </w:rPr>
      </w:pPr>
    </w:p>
    <w:p w14:paraId="19879207" w14:textId="1783C016"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3" w:name="_Toc347135116"/>
      <w:bookmarkStart w:id="14"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3"/>
      <w:bookmarkEnd w:id="14"/>
    </w:p>
    <w:p w14:paraId="00F9D304" w14:textId="77777777" w:rsidR="00C52D1D" w:rsidRPr="00E655E8" w:rsidRDefault="00C52D1D" w:rsidP="00732B93">
      <w:pPr>
        <w:ind w:left="708"/>
        <w:jc w:val="both"/>
        <w:rPr>
          <w:rFonts w:cs="Arial"/>
          <w:sz w:val="18"/>
          <w:szCs w:val="18"/>
          <w:lang w:val="es-BO"/>
        </w:rPr>
      </w:pPr>
    </w:p>
    <w:p w14:paraId="0B20E3F9" w14:textId="39F85A49" w:rsidR="00C52D1D" w:rsidRPr="00E655E8" w:rsidRDefault="00C52D1D" w:rsidP="002A5B89">
      <w:pPr>
        <w:pStyle w:val="Puesto"/>
        <w:numPr>
          <w:ilvl w:val="0"/>
          <w:numId w:val="17"/>
        </w:numPr>
        <w:spacing w:before="0" w:after="0"/>
        <w:jc w:val="both"/>
        <w:rPr>
          <w:rFonts w:ascii="Verdana" w:hAnsi="Verdana"/>
          <w:sz w:val="18"/>
          <w:szCs w:val="18"/>
        </w:rPr>
      </w:pPr>
      <w:bookmarkStart w:id="15" w:name="_Toc94724645"/>
      <w:r w:rsidRPr="00E655E8">
        <w:rPr>
          <w:rFonts w:ascii="Verdana" w:hAnsi="Verdana"/>
          <w:sz w:val="18"/>
          <w:szCs w:val="18"/>
        </w:rPr>
        <w:t>DESCALIFICACIÓN DE PROPUESTAS</w:t>
      </w:r>
      <w:bookmarkEnd w:id="15"/>
    </w:p>
    <w:p w14:paraId="07D67EAF" w14:textId="77777777" w:rsidR="00C52D1D" w:rsidRPr="00E655E8" w:rsidRDefault="00C52D1D" w:rsidP="00732B93">
      <w:pPr>
        <w:jc w:val="both"/>
        <w:rPr>
          <w:rFonts w:cs="Arial"/>
          <w:b/>
          <w:sz w:val="18"/>
          <w:szCs w:val="18"/>
          <w:lang w:val="es-BO"/>
        </w:rPr>
      </w:pPr>
    </w:p>
    <w:p w14:paraId="588582A9"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6" w:name="_Toc347135119"/>
      <w:bookmarkStart w:id="17" w:name="_Toc347135279"/>
      <w:r w:rsidRPr="00E655E8">
        <w:rPr>
          <w:rFonts w:ascii="Verdana" w:hAnsi="Verdana"/>
          <w:b/>
          <w:sz w:val="18"/>
          <w:szCs w:val="18"/>
          <w:lang w:val="es-BO"/>
        </w:rPr>
        <w:t>Las causales de descalificación son:</w:t>
      </w:r>
      <w:bookmarkEnd w:id="16"/>
      <w:bookmarkEnd w:id="17"/>
    </w:p>
    <w:p w14:paraId="14F26C55" w14:textId="77777777" w:rsidR="006C435A" w:rsidRPr="00E655E8" w:rsidRDefault="006C435A" w:rsidP="006C435A">
      <w:pPr>
        <w:rPr>
          <w:sz w:val="18"/>
          <w:szCs w:val="18"/>
          <w:lang w:val="es-BO"/>
        </w:rPr>
      </w:pPr>
    </w:p>
    <w:p w14:paraId="3332B1AD" w14:textId="271A47C1"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3AD7078D" w14:textId="1BD97A4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4F0EE79C" w14:textId="14CBEA85"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09D8181A" w14:textId="430D9CD3"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14:paraId="42215B69" w14:textId="7C462370"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25513ADE" w14:textId="5A006F55"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384C0C99" w14:textId="5DBBFF39"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588C1B07" w14:textId="103B046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11F5C665" w14:textId="64AA862F"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1CC8C4EB"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5D373600" w14:textId="77777777" w:rsidR="00604287" w:rsidRPr="00E655E8" w:rsidRDefault="00604287" w:rsidP="00B45E02">
      <w:pPr>
        <w:pStyle w:val="Prrafodelista"/>
        <w:ind w:left="1701"/>
        <w:jc w:val="both"/>
        <w:rPr>
          <w:rFonts w:ascii="Verdana" w:hAnsi="Verdana" w:cs="Arial"/>
          <w:sz w:val="18"/>
          <w:szCs w:val="18"/>
          <w:lang w:val="es-BO"/>
        </w:rPr>
      </w:pPr>
    </w:p>
    <w:p w14:paraId="2A1F748B"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437C7829" w14:textId="77777777" w:rsidR="00DD79A9" w:rsidRPr="00A40276" w:rsidRDefault="00DD79A9" w:rsidP="00882261">
      <w:pPr>
        <w:jc w:val="both"/>
        <w:rPr>
          <w:rFonts w:cs="Arial"/>
          <w:sz w:val="18"/>
          <w:szCs w:val="18"/>
          <w:lang w:val="es-BO"/>
        </w:rPr>
      </w:pPr>
    </w:p>
    <w:p w14:paraId="4C522C7E" w14:textId="64329F89" w:rsidR="00C52D1D" w:rsidRPr="00A40276" w:rsidRDefault="00F41E33" w:rsidP="002A5B89">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lastRenderedPageBreak/>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2A5B89">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2A5B89">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F9C24EA" w14:textId="77777777" w:rsidR="00D8311C" w:rsidRPr="00A40276" w:rsidRDefault="00D8311C" w:rsidP="00C52D1D">
      <w:pPr>
        <w:ind w:left="720" w:hanging="15"/>
        <w:jc w:val="both"/>
        <w:rPr>
          <w:rFonts w:cs="Arial"/>
          <w:sz w:val="18"/>
          <w:szCs w:val="18"/>
          <w:lang w:val="es-BO"/>
        </w:rPr>
      </w:pPr>
    </w:p>
    <w:p w14:paraId="5B25EF4C" w14:textId="50096AD3" w:rsidR="00C52D1D" w:rsidRPr="00A40276" w:rsidRDefault="00C52D1D" w:rsidP="002A5B89">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w:t>
      </w:r>
      <w:r w:rsidRPr="00A40276">
        <w:rPr>
          <w:rFonts w:cs="Arial"/>
          <w:sz w:val="18"/>
          <w:szCs w:val="18"/>
          <w:lang w:val="es-BO"/>
        </w:rPr>
        <w:lastRenderedPageBreak/>
        <w:t xml:space="preserve">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2A5B89">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2A5B89">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2A5B89">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F543FD" w:rsidRDefault="00E22CD4" w:rsidP="00E22CD4">
      <w:pPr>
        <w:rPr>
          <w:sz w:val="12"/>
          <w:szCs w:val="12"/>
          <w:lang w:val="es-BO"/>
        </w:rPr>
      </w:pPr>
    </w:p>
    <w:p w14:paraId="73BD0415" w14:textId="32ED70A0"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8"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D4FDC94" w14:textId="49468CA2"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w:t>
      </w:r>
      <w:r w:rsidRPr="00AB6753">
        <w:rPr>
          <w:rFonts w:ascii="Verdana" w:hAnsi="Verdana" w:cs="Arial"/>
          <w:sz w:val="18"/>
          <w:szCs w:val="18"/>
          <w:lang w:val="es-BO"/>
        </w:rPr>
        <w:t>características de renovable, irrevocable y de ejecución inmediata, emitida a nombre de la entidad convocante</w:t>
      </w:r>
      <w:r w:rsidR="00BE3943" w:rsidRPr="00AB6753">
        <w:rPr>
          <w:rFonts w:ascii="Verdana" w:hAnsi="Verdana" w:cs="Arial"/>
          <w:sz w:val="18"/>
          <w:szCs w:val="18"/>
          <w:lang w:val="es-BO"/>
        </w:rPr>
        <w:t xml:space="preserve"> o depósito por concepto de Garantía de Seriedad de Propuesta</w:t>
      </w:r>
      <w:r w:rsidR="004E6D23" w:rsidRPr="00AB6753">
        <w:rPr>
          <w:rFonts w:ascii="Verdana" w:hAnsi="Verdana" w:cs="Arial"/>
          <w:sz w:val="18"/>
          <w:szCs w:val="18"/>
          <w:lang w:val="es-BO"/>
        </w:rPr>
        <w:t>.</w:t>
      </w:r>
      <w:r w:rsidR="00244527" w:rsidRPr="00AB6753">
        <w:rPr>
          <w:rFonts w:ascii="Verdana" w:hAnsi="Verdana" w:cs="Arial"/>
          <w:sz w:val="18"/>
          <w:szCs w:val="18"/>
          <w:lang w:val="es-BO"/>
        </w:rPr>
        <w:t xml:space="preserve"> </w:t>
      </w:r>
      <w:r w:rsidR="00244527" w:rsidRPr="00AB6753">
        <w:rPr>
          <w:rFonts w:ascii="Verdana" w:hAnsi="Verdana" w:cs="Arial"/>
          <w:i/>
          <w:sz w:val="18"/>
          <w:szCs w:val="18"/>
          <w:lang w:val="es-BO"/>
        </w:rPr>
        <w:t>(Se requiere la presentación de ésta garantía)</w:t>
      </w:r>
      <w:r w:rsidR="00244527" w:rsidRPr="00AB6753">
        <w:rPr>
          <w:rFonts w:ascii="Verdana" w:hAnsi="Verdana" w:cs="Arial"/>
          <w:sz w:val="18"/>
          <w:szCs w:val="18"/>
          <w:lang w:val="es-BO"/>
        </w:rPr>
        <w:t>.</w:t>
      </w:r>
    </w:p>
    <w:p w14:paraId="773E31ED" w14:textId="77777777" w:rsidR="00092950" w:rsidRPr="00092950" w:rsidRDefault="00092950" w:rsidP="00092950">
      <w:pPr>
        <w:pStyle w:val="Prrafodelista"/>
        <w:ind w:left="1560"/>
        <w:jc w:val="both"/>
        <w:rPr>
          <w:rFonts w:ascii="Verdana" w:hAnsi="Verdana" w:cs="Arial"/>
          <w:sz w:val="18"/>
          <w:szCs w:val="18"/>
          <w:lang w:val="es-BO"/>
        </w:rPr>
      </w:pPr>
    </w:p>
    <w:p w14:paraId="5BCE1120"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F543FD" w:rsidRDefault="00654207" w:rsidP="00654207">
      <w:pPr>
        <w:tabs>
          <w:tab w:val="num" w:pos="2160"/>
        </w:tabs>
        <w:ind w:left="-336"/>
        <w:jc w:val="both"/>
        <w:rPr>
          <w:rFonts w:cs="Arial"/>
          <w:sz w:val="12"/>
          <w:szCs w:val="12"/>
          <w:lang w:val="es-BO"/>
        </w:rPr>
      </w:pPr>
    </w:p>
    <w:p w14:paraId="7766397E"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F543FD" w:rsidRDefault="00E22CD4" w:rsidP="00E22CD4">
      <w:pPr>
        <w:ind w:left="1418"/>
        <w:jc w:val="both"/>
        <w:rPr>
          <w:rFonts w:cs="Arial"/>
          <w:sz w:val="12"/>
          <w:szCs w:val="12"/>
          <w:lang w:val="es-BO"/>
        </w:rPr>
      </w:pPr>
    </w:p>
    <w:p w14:paraId="6CE704C6" w14:textId="61399F5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lastRenderedPageBreak/>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2F2F92C8" w14:textId="027B9AAF" w:rsidR="00F74FB0" w:rsidRPr="00092950"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w:t>
      </w:r>
      <w:r w:rsidR="00547A4C" w:rsidRPr="00AB6753">
        <w:rPr>
          <w:rFonts w:cs="Arial"/>
          <w:sz w:val="18"/>
          <w:szCs w:val="18"/>
          <w:lang w:val="es-BO"/>
        </w:rPr>
        <w:t xml:space="preserve">depósito </w:t>
      </w:r>
      <w:r w:rsidR="00E7419E" w:rsidRPr="00AB6753">
        <w:rPr>
          <w:rFonts w:cs="Arial"/>
          <w:sz w:val="18"/>
          <w:szCs w:val="18"/>
          <w:lang w:val="es-BO"/>
        </w:rPr>
        <w:t>podrá ser presentada</w:t>
      </w:r>
      <w:r w:rsidR="00547A4C" w:rsidRPr="00AB6753">
        <w:rPr>
          <w:rFonts w:cs="Arial"/>
          <w:sz w:val="18"/>
          <w:szCs w:val="18"/>
          <w:lang w:val="es-BO"/>
        </w:rPr>
        <w:t xml:space="preserve"> o realizado</w:t>
      </w:r>
      <w:r w:rsidR="00E7419E" w:rsidRPr="00AB6753">
        <w:rPr>
          <w:rFonts w:cs="Arial"/>
          <w:sz w:val="18"/>
          <w:szCs w:val="18"/>
          <w:lang w:val="es-BO"/>
        </w:rPr>
        <w:t xml:space="preserve"> por una o más empresas que conforman la Asociación </w:t>
      </w:r>
      <w:r w:rsidR="006F4D35" w:rsidRPr="00AB6753">
        <w:rPr>
          <w:rFonts w:cs="Arial"/>
          <w:sz w:val="18"/>
          <w:szCs w:val="18"/>
          <w:lang w:val="es-BO"/>
        </w:rPr>
        <w:t>Accidental</w:t>
      </w:r>
      <w:r w:rsidR="00E7419E" w:rsidRPr="00AB6753">
        <w:rPr>
          <w:rFonts w:cs="Arial"/>
          <w:sz w:val="18"/>
          <w:szCs w:val="18"/>
          <w:lang w:val="es-BO"/>
        </w:rPr>
        <w:t>.</w:t>
      </w:r>
      <w:bookmarkEnd w:id="35"/>
      <w:r w:rsidR="00244527" w:rsidRPr="00AB6753">
        <w:rPr>
          <w:rFonts w:cs="Arial"/>
          <w:i/>
          <w:sz w:val="18"/>
          <w:szCs w:val="18"/>
          <w:lang w:val="es-BO"/>
        </w:rPr>
        <w:t xml:space="preserve"> (Se requiere la presentación de ésta garantía).</w:t>
      </w:r>
    </w:p>
    <w:p w14:paraId="280E38F3" w14:textId="77777777" w:rsidR="00092950" w:rsidRPr="001E12CC" w:rsidRDefault="00092950" w:rsidP="00092950">
      <w:pPr>
        <w:ind w:left="2268"/>
        <w:jc w:val="both"/>
        <w:rPr>
          <w:rFonts w:cs="Arial"/>
          <w:sz w:val="18"/>
          <w:szCs w:val="18"/>
          <w:lang w:val="es-BO"/>
        </w:rPr>
      </w:pPr>
    </w:p>
    <w:p w14:paraId="4F1ED214" w14:textId="77777777" w:rsidR="00E22CD4" w:rsidRPr="00A40276" w:rsidRDefault="0023062B" w:rsidP="002A5B89">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2A5B89">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2A5B89">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09FBE37B" w14:textId="6118278E" w:rsidR="00A30429" w:rsidRPr="00A40276" w:rsidRDefault="00A30429" w:rsidP="00D8311C">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2A5B89">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F543FD" w:rsidRDefault="00E52D74" w:rsidP="00E52D74">
      <w:pPr>
        <w:pStyle w:val="Puesto"/>
        <w:spacing w:before="0" w:after="0"/>
        <w:ind w:left="432"/>
        <w:jc w:val="both"/>
        <w:rPr>
          <w:rFonts w:ascii="Verdana" w:hAnsi="Verdana"/>
          <w:sz w:val="12"/>
          <w:szCs w:val="12"/>
        </w:rPr>
      </w:pPr>
    </w:p>
    <w:p w14:paraId="4183032E" w14:textId="1FC8E8A4" w:rsidR="00B242CD" w:rsidRPr="00A40276"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DD79A9" w:rsidRDefault="00B242CD" w:rsidP="00B242CD">
      <w:pPr>
        <w:pStyle w:val="Puesto"/>
        <w:tabs>
          <w:tab w:val="left" w:pos="993"/>
        </w:tabs>
        <w:spacing w:before="0" w:after="0"/>
        <w:ind w:left="567"/>
        <w:jc w:val="both"/>
        <w:rPr>
          <w:rFonts w:ascii="Verdana" w:hAnsi="Verdana"/>
          <w:sz w:val="12"/>
          <w:szCs w:val="12"/>
        </w:rPr>
      </w:pPr>
    </w:p>
    <w:p w14:paraId="4468975F" w14:textId="5E56BC91"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68E4F80A" w14:textId="77777777" w:rsidR="004C2C4E"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16DF07E5" w14:textId="77777777" w:rsidR="004C2C4E" w:rsidRPr="00710657"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710657">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710657" w:rsidRDefault="004C2C4E" w:rsidP="004C2C4E">
      <w:pPr>
        <w:pStyle w:val="Puesto"/>
        <w:tabs>
          <w:tab w:val="left" w:pos="993"/>
        </w:tabs>
        <w:spacing w:before="0" w:after="0"/>
        <w:ind w:left="1701"/>
        <w:jc w:val="both"/>
        <w:rPr>
          <w:rFonts w:ascii="Verdana" w:hAnsi="Verdana"/>
          <w:sz w:val="12"/>
          <w:szCs w:val="12"/>
        </w:rPr>
      </w:pPr>
    </w:p>
    <w:p w14:paraId="0FCB8D54" w14:textId="52E72E6E" w:rsidR="007D1F69" w:rsidRPr="00710657"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6" w:name="_Toc61866628"/>
      <w:bookmarkStart w:id="57" w:name="_Toc94724660"/>
      <w:r w:rsidRPr="00710657">
        <w:rPr>
          <w:rFonts w:ascii="Verdana" w:hAnsi="Verdana"/>
          <w:b w:val="0"/>
          <w:bCs w:val="0"/>
          <w:sz w:val="18"/>
        </w:rPr>
        <w:t xml:space="preserve">Cuando en la presentación de propuestas electrónicas se haya considerado utilizar la Garantía de Seriedad de Propuesta, </w:t>
      </w:r>
      <w:r w:rsidR="007D2E8D" w:rsidRPr="00710657">
        <w:rPr>
          <w:rFonts w:ascii="Verdana" w:hAnsi="Verdana"/>
          <w:b w:val="0"/>
          <w:bCs w:val="0"/>
          <w:sz w:val="18"/>
        </w:rPr>
        <w:t>é</w:t>
      </w:r>
      <w:r w:rsidRPr="00710657">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710657">
        <w:rPr>
          <w:rFonts w:ascii="Verdana" w:hAnsi="Verdana"/>
          <w:b w:val="0"/>
          <w:bCs w:val="0"/>
          <w:sz w:val="18"/>
        </w:rPr>
        <w:t>Proceso</w:t>
      </w:r>
      <w:r w:rsidRPr="00710657">
        <w:rPr>
          <w:rFonts w:ascii="Verdana" w:hAnsi="Verdana"/>
          <w:b w:val="0"/>
          <w:bCs w:val="0"/>
          <w:sz w:val="18"/>
        </w:rPr>
        <w:t>, el Código Único de Contrataciones Estatales (CUCE) y el objeto de la Convocatoria</w:t>
      </w:r>
      <w:r w:rsidR="007D1F69" w:rsidRPr="00710657">
        <w:rPr>
          <w:rFonts w:ascii="Verdana" w:hAnsi="Verdana"/>
          <w:b w:val="0"/>
          <w:bCs w:val="0"/>
          <w:sz w:val="18"/>
        </w:rPr>
        <w:t xml:space="preserve">, </w:t>
      </w:r>
      <w:bookmarkEnd w:id="56"/>
      <w:bookmarkEnd w:id="57"/>
      <w:r w:rsidR="007D1F69" w:rsidRPr="00710657">
        <w:rPr>
          <w:rFonts w:ascii="Verdana" w:hAnsi="Verdana"/>
          <w:b w:val="0"/>
          <w:bCs w:val="0"/>
          <w:sz w:val="18"/>
        </w:rPr>
        <w:t>en cuyo caso el sobre podrá estar rotulado de la siguiente manera:</w:t>
      </w:r>
    </w:p>
    <w:p w14:paraId="0EF985B1" w14:textId="77777777" w:rsidR="007D1F69" w:rsidRPr="00331652" w:rsidRDefault="007D1F69" w:rsidP="007D1F69">
      <w:pPr>
        <w:pStyle w:val="Puesto"/>
        <w:spacing w:before="0" w:after="0"/>
        <w:ind w:left="2127"/>
        <w:jc w:val="both"/>
        <w:rPr>
          <w:rFonts w:ascii="Verdana" w:hAnsi="Verdana"/>
          <w:sz w:val="10"/>
          <w:szCs w:val="10"/>
        </w:rPr>
      </w:pPr>
    </w:p>
    <w:p w14:paraId="158A974B" w14:textId="77777777" w:rsidR="007D1F69" w:rsidRPr="00331652" w:rsidRDefault="007D1F69" w:rsidP="007D1F69">
      <w:pPr>
        <w:pStyle w:val="Prrafodelista"/>
        <w:widowControl w:val="0"/>
        <w:ind w:left="1843"/>
        <w:jc w:val="both"/>
        <w:rPr>
          <w:rFonts w:ascii="Verdana" w:hAnsi="Verdana" w:cs="Arial"/>
          <w:sz w:val="6"/>
          <w:szCs w:val="6"/>
          <w:lang w:val="es-BO"/>
        </w:rPr>
      </w:pPr>
    </w:p>
    <w:tbl>
      <w:tblPr>
        <w:tblW w:w="7371" w:type="dxa"/>
        <w:tblInd w:w="16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71"/>
      </w:tblGrid>
      <w:tr w:rsidR="007D1F69" w:rsidRPr="00331652" w14:paraId="17020CEA" w14:textId="77777777" w:rsidTr="00D6754F">
        <w:trPr>
          <w:trHeight w:val="2910"/>
        </w:trPr>
        <w:tc>
          <w:tcPr>
            <w:tcW w:w="7371"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7D1F69" w:rsidRPr="00331652" w14:paraId="657881DC" w14:textId="77777777" w:rsidTr="00C07B8E">
              <w:trPr>
                <w:trHeight w:val="243"/>
                <w:jc w:val="center"/>
              </w:trPr>
              <w:tc>
                <w:tcPr>
                  <w:tcW w:w="3609" w:type="dxa"/>
                  <w:shd w:val="clear" w:color="auto" w:fill="FDE9D9" w:themeFill="accent6" w:themeFillTint="33"/>
                  <w:vAlign w:val="center"/>
                </w:tcPr>
                <w:p w14:paraId="00DAD05F" w14:textId="77777777" w:rsidR="007D1F69" w:rsidRPr="00331652" w:rsidRDefault="007D1F69" w:rsidP="00C07B8E">
                  <w:pPr>
                    <w:widowControl w:val="0"/>
                    <w:jc w:val="center"/>
                    <w:rPr>
                      <w:rFonts w:ascii="Arial" w:hAnsi="Arial" w:cs="Arial"/>
                      <w:b/>
                      <w:bCs/>
                      <w:sz w:val="14"/>
                    </w:rPr>
                  </w:pPr>
                  <w:r w:rsidRPr="00331652">
                    <w:rPr>
                      <w:rFonts w:ascii="Arial" w:hAnsi="Arial" w:cs="Arial"/>
                      <w:b/>
                      <w:bCs/>
                      <w:sz w:val="12"/>
                    </w:rPr>
                    <w:t>Código Único de Contratación Estatal</w:t>
                  </w:r>
                </w:p>
              </w:tc>
            </w:tr>
            <w:tr w:rsidR="007D1F69" w:rsidRPr="00331652" w14:paraId="2B923640" w14:textId="77777777" w:rsidTr="00C07B8E">
              <w:trPr>
                <w:trHeight w:val="207"/>
                <w:jc w:val="center"/>
              </w:trPr>
              <w:tc>
                <w:tcPr>
                  <w:tcW w:w="3609" w:type="dxa"/>
                  <w:vAlign w:val="center"/>
                </w:tcPr>
                <w:p w14:paraId="5B1ABB59" w14:textId="39255F35" w:rsidR="007D1F69" w:rsidRPr="00D6754F" w:rsidRDefault="00D6754F" w:rsidP="00244527">
                  <w:pPr>
                    <w:widowControl w:val="0"/>
                    <w:ind w:right="180"/>
                    <w:jc w:val="center"/>
                    <w:rPr>
                      <w:rFonts w:ascii="Arial" w:hAnsi="Arial" w:cs="Arial"/>
                      <w:b/>
                      <w:bCs/>
                      <w:sz w:val="12"/>
                    </w:rPr>
                  </w:pPr>
                  <w:r w:rsidRPr="00D6754F">
                    <w:rPr>
                      <w:rFonts w:ascii="Arial" w:hAnsi="Arial" w:cs="Arial"/>
                      <w:b/>
                      <w:bCs/>
                      <w:sz w:val="12"/>
                    </w:rPr>
                    <w:t>2</w:t>
                  </w:r>
                  <w:r w:rsidR="00244527">
                    <w:rPr>
                      <w:rFonts w:ascii="Arial" w:hAnsi="Arial" w:cs="Arial"/>
                      <w:b/>
                      <w:bCs/>
                      <w:sz w:val="12"/>
                    </w:rPr>
                    <w:t>3</w:t>
                  </w:r>
                  <w:r w:rsidRPr="00D6754F">
                    <w:rPr>
                      <w:rFonts w:ascii="Arial" w:hAnsi="Arial" w:cs="Arial"/>
                      <w:b/>
                      <w:bCs/>
                      <w:sz w:val="12"/>
                    </w:rPr>
                    <w:t>-0951-00-</w:t>
                  </w:r>
                  <w:r w:rsidR="00244527">
                    <w:rPr>
                      <w:rFonts w:ascii="Arial" w:hAnsi="Arial" w:cs="Arial"/>
                      <w:b/>
                      <w:bCs/>
                      <w:sz w:val="12"/>
                    </w:rPr>
                    <w:t>xxxxxx-1</w:t>
                  </w:r>
                  <w:r w:rsidRPr="00D6754F">
                    <w:rPr>
                      <w:rFonts w:ascii="Arial" w:hAnsi="Arial" w:cs="Arial"/>
                      <w:b/>
                      <w:bCs/>
                      <w:sz w:val="12"/>
                    </w:rPr>
                    <w:t>-1</w:t>
                  </w:r>
                </w:p>
              </w:tc>
            </w:tr>
          </w:tbl>
          <w:p w14:paraId="233804D3" w14:textId="77777777" w:rsidR="007D1F69" w:rsidRPr="00331652" w:rsidRDefault="007D1F69" w:rsidP="00C07B8E">
            <w:pPr>
              <w:widowControl w:val="0"/>
              <w:ind w:left="110" w:right="180"/>
              <w:jc w:val="center"/>
              <w:rPr>
                <w:rFonts w:ascii="Arial" w:hAnsi="Arial" w:cs="Arial"/>
                <w:sz w:val="4"/>
                <w:szCs w:val="8"/>
              </w:rPr>
            </w:pPr>
          </w:p>
          <w:p w14:paraId="371DE8BF" w14:textId="77777777"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BANCO CENTRAL DE BOLIVIA</w:t>
            </w:r>
          </w:p>
          <w:p w14:paraId="1176B5EA" w14:textId="77777777"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GERENCIA DE ADMINISTRACIÓN</w:t>
            </w:r>
          </w:p>
          <w:p w14:paraId="122D9346" w14:textId="77777777"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Subgerencia de Servicios Generales</w:t>
            </w:r>
          </w:p>
          <w:p w14:paraId="79779FEB" w14:textId="77777777" w:rsidR="007D1F69" w:rsidRPr="00331652" w:rsidRDefault="007D1F69" w:rsidP="00C07B8E">
            <w:pPr>
              <w:widowControl w:val="0"/>
              <w:ind w:left="180" w:right="180"/>
              <w:jc w:val="center"/>
              <w:rPr>
                <w:rFonts w:ascii="Arial" w:hAnsi="Arial" w:cs="Arial"/>
                <w:b/>
                <w:sz w:val="12"/>
                <w:szCs w:val="14"/>
              </w:rPr>
            </w:pPr>
            <w:r w:rsidRPr="00331652">
              <w:rPr>
                <w:rFonts w:ascii="Arial" w:hAnsi="Arial" w:cs="Arial"/>
                <w:b/>
                <w:bCs/>
                <w:sz w:val="12"/>
                <w:szCs w:val="14"/>
              </w:rPr>
              <w:t>Departamento de Compras y Contrataciones</w:t>
            </w:r>
          </w:p>
          <w:p w14:paraId="7D3F031D" w14:textId="77777777" w:rsidR="007D1F69" w:rsidRPr="00331652" w:rsidRDefault="007D1F69" w:rsidP="00C07B8E">
            <w:pPr>
              <w:widowControl w:val="0"/>
              <w:ind w:left="180" w:right="180"/>
              <w:jc w:val="both"/>
              <w:rPr>
                <w:rFonts w:ascii="Arial" w:hAnsi="Arial" w:cs="Arial"/>
                <w:sz w:val="6"/>
                <w:szCs w:val="10"/>
              </w:rPr>
            </w:pPr>
          </w:p>
          <w:p w14:paraId="75675C67" w14:textId="77777777" w:rsidR="007D1F69" w:rsidRPr="00331652" w:rsidRDefault="007D1F69" w:rsidP="00C07B8E">
            <w:pPr>
              <w:pStyle w:val="Textoindependiente3"/>
              <w:widowControl w:val="0"/>
              <w:spacing w:after="0"/>
              <w:ind w:left="16"/>
              <w:jc w:val="both"/>
              <w:rPr>
                <w:rFonts w:ascii="Arial" w:hAnsi="Arial" w:cs="Arial"/>
                <w:sz w:val="12"/>
                <w:szCs w:val="24"/>
              </w:rPr>
            </w:pPr>
            <w:r w:rsidRPr="00331652">
              <w:rPr>
                <w:rFonts w:ascii="Arial" w:hAnsi="Arial" w:cs="Arial"/>
                <w:b/>
                <w:bCs/>
                <w:sz w:val="12"/>
                <w:szCs w:val="24"/>
              </w:rPr>
              <w:t xml:space="preserve">LUGAR DE ENTREGA DE LA </w:t>
            </w:r>
            <w:r w:rsidRPr="00331652">
              <w:rPr>
                <w:rFonts w:ascii="Arial" w:hAnsi="Arial" w:cs="Arial"/>
                <w:b/>
                <w:bCs/>
                <w:sz w:val="12"/>
                <w:szCs w:val="24"/>
                <w:u w:val="single"/>
              </w:rPr>
              <w:t>GARANTÍA DE SERIEDAD DE PROPUESTA</w:t>
            </w:r>
            <w:r w:rsidRPr="00331652">
              <w:rPr>
                <w:rFonts w:ascii="Arial" w:hAnsi="Arial" w:cs="Arial"/>
                <w:bCs/>
                <w:sz w:val="12"/>
                <w:szCs w:val="24"/>
              </w:rPr>
              <w:t xml:space="preserve">: </w:t>
            </w:r>
            <w:r w:rsidRPr="00331652">
              <w:rPr>
                <w:rFonts w:ascii="Arial" w:hAnsi="Arial" w:cs="Arial"/>
                <w:sz w:val="12"/>
                <w:szCs w:val="24"/>
              </w:rPr>
              <w:t>Ventanilla Única de Correspondencia, ubicada en Planta Baja del Edificio Principal del BCB, calle Ayacucho esquina Mercado, La Paz – Bolivia.</w:t>
            </w:r>
          </w:p>
          <w:p w14:paraId="1950D8C7" w14:textId="77777777" w:rsidR="007D1F69" w:rsidRPr="00331652" w:rsidRDefault="007D1F69" w:rsidP="00C07B8E">
            <w:pPr>
              <w:pStyle w:val="Textoindependiente3"/>
              <w:widowControl w:val="0"/>
              <w:spacing w:after="0"/>
              <w:ind w:left="16"/>
              <w:jc w:val="both"/>
              <w:rPr>
                <w:rFonts w:ascii="Arial" w:hAnsi="Arial" w:cs="Arial"/>
                <w:sz w:val="12"/>
              </w:rPr>
            </w:pPr>
          </w:p>
          <w:p w14:paraId="4D98F96C" w14:textId="77777777" w:rsidR="007D1F69" w:rsidRPr="00331652" w:rsidRDefault="007D1F69" w:rsidP="00C07B8E">
            <w:pPr>
              <w:widowControl w:val="0"/>
              <w:ind w:left="180" w:right="180"/>
              <w:jc w:val="both"/>
              <w:rPr>
                <w:rFonts w:ascii="Arial" w:hAnsi="Arial" w:cs="Arial"/>
                <w:sz w:val="2"/>
                <w:szCs w:val="12"/>
              </w:rPr>
            </w:pPr>
          </w:p>
          <w:p w14:paraId="00A587BE" w14:textId="77777777" w:rsidR="007D1F69" w:rsidRPr="00331652" w:rsidRDefault="007D1F69" w:rsidP="00C07B8E">
            <w:pPr>
              <w:pStyle w:val="Textoindependiente3"/>
              <w:widowControl w:val="0"/>
              <w:spacing w:after="0"/>
              <w:ind w:left="16"/>
              <w:jc w:val="both"/>
              <w:rPr>
                <w:rFonts w:ascii="Arial" w:hAnsi="Arial" w:cs="Arial"/>
                <w:b/>
                <w:bCs/>
                <w:sz w:val="12"/>
              </w:rPr>
            </w:pPr>
            <w:r w:rsidRPr="00331652">
              <w:rPr>
                <w:rFonts w:ascii="Arial" w:hAnsi="Arial" w:cs="Arial"/>
                <w:b/>
                <w:bCs/>
                <w:sz w:val="12"/>
              </w:rPr>
              <w:t>RAZÓN SOCIAL O NOMBRE DEL PROPONENTE:_______________________________</w:t>
            </w:r>
          </w:p>
          <w:p w14:paraId="69553FE4" w14:textId="77777777" w:rsidR="007D1F69" w:rsidRPr="00331652" w:rsidRDefault="007D1F69" w:rsidP="00C07B8E">
            <w:pPr>
              <w:widowControl w:val="0"/>
              <w:ind w:left="16" w:right="180"/>
              <w:rPr>
                <w:rFonts w:ascii="Arial" w:hAnsi="Arial" w:cs="Arial"/>
                <w:sz w:val="12"/>
              </w:rPr>
            </w:pPr>
            <w:r w:rsidRPr="00331652">
              <w:rPr>
                <w:rFonts w:ascii="Arial" w:hAnsi="Arial" w:cs="Arial"/>
                <w:sz w:val="12"/>
              </w:rPr>
              <w:t>(</w:t>
            </w:r>
            <w:r w:rsidRPr="00331652">
              <w:rPr>
                <w:rFonts w:ascii="Arial" w:hAnsi="Arial" w:cs="Arial"/>
                <w:sz w:val="14"/>
                <w:lang w:val="es-BO" w:eastAsia="es-BO"/>
              </w:rPr>
              <w:t>si es una empresa comercial o asociación accidental u otro tipo de proponente)</w:t>
            </w:r>
          </w:p>
          <w:p w14:paraId="0680ECB1" w14:textId="77777777" w:rsidR="007D1F69" w:rsidRPr="00710657" w:rsidRDefault="007D1F69" w:rsidP="00C07B8E">
            <w:pPr>
              <w:widowControl w:val="0"/>
              <w:ind w:left="180" w:right="180"/>
              <w:jc w:val="both"/>
              <w:rPr>
                <w:rFonts w:ascii="Arial" w:hAnsi="Arial" w:cs="Arial"/>
                <w:sz w:val="10"/>
                <w:szCs w:val="10"/>
              </w:rPr>
            </w:pPr>
          </w:p>
          <w:p w14:paraId="1B04FF98" w14:textId="77777777" w:rsidR="007D1F69" w:rsidRPr="00710657" w:rsidRDefault="007D1F69" w:rsidP="00C07B8E">
            <w:pPr>
              <w:pStyle w:val="Ttulo2"/>
              <w:widowControl w:val="0"/>
              <w:numPr>
                <w:ilvl w:val="0"/>
                <w:numId w:val="0"/>
              </w:numPr>
              <w:tabs>
                <w:tab w:val="left" w:pos="708"/>
              </w:tabs>
              <w:jc w:val="center"/>
              <w:rPr>
                <w:rFonts w:ascii="Arial" w:hAnsi="Arial" w:cs="Arial"/>
                <w:bCs/>
                <w:sz w:val="13"/>
                <w:szCs w:val="13"/>
                <w:lang w:val="es-ES"/>
              </w:rPr>
            </w:pPr>
            <w:r w:rsidRPr="00710657">
              <w:rPr>
                <w:rFonts w:ascii="Arial" w:hAnsi="Arial" w:cs="Arial"/>
                <w:bCs/>
                <w:sz w:val="13"/>
                <w:szCs w:val="13"/>
                <w:lang w:val="es-ES"/>
              </w:rPr>
              <w:t>APOYO NACIONAL A LA PRODUCCIÓN Y EMPLEO (POR SOLICITUD DE PROPUESTAS)</w:t>
            </w:r>
          </w:p>
          <w:p w14:paraId="29CE3406" w14:textId="77777777" w:rsidR="007D1F69" w:rsidRPr="00710657" w:rsidRDefault="007D1F69" w:rsidP="00C07B8E">
            <w:pPr>
              <w:widowControl w:val="0"/>
              <w:rPr>
                <w:rFonts w:ascii="Arial" w:hAnsi="Arial" w:cs="Arial"/>
                <w:sz w:val="4"/>
                <w:szCs w:val="4"/>
              </w:rPr>
            </w:pPr>
          </w:p>
          <w:p w14:paraId="66AEA0CB" w14:textId="3274D7BB" w:rsidR="007D1F69" w:rsidRPr="00710657" w:rsidRDefault="007D1F69" w:rsidP="00C07B8E">
            <w:pPr>
              <w:widowControl w:val="0"/>
              <w:spacing w:after="60"/>
              <w:ind w:left="181" w:right="181"/>
              <w:jc w:val="center"/>
              <w:rPr>
                <w:rFonts w:ascii="Arial" w:hAnsi="Arial" w:cs="Arial"/>
                <w:b/>
                <w:bCs/>
                <w:sz w:val="12"/>
                <w:lang w:val="pt-BR"/>
              </w:rPr>
            </w:pPr>
            <w:r w:rsidRPr="00710657">
              <w:rPr>
                <w:rFonts w:ascii="Arial" w:hAnsi="Arial" w:cs="Arial"/>
                <w:b/>
                <w:bCs/>
                <w:sz w:val="12"/>
                <w:lang w:val="pt-BR"/>
              </w:rPr>
              <w:t xml:space="preserve">CÓDIGO BCB: ANPE - </w:t>
            </w:r>
            <w:r w:rsidR="00C15CCF" w:rsidRPr="00710657">
              <w:rPr>
                <w:rFonts w:ascii="Arial" w:hAnsi="Arial" w:cs="Arial"/>
                <w:b/>
                <w:bCs/>
                <w:sz w:val="12"/>
                <w:lang w:val="pt-BR"/>
              </w:rPr>
              <w:t>P</w:t>
            </w:r>
            <w:r w:rsidRPr="00710657">
              <w:rPr>
                <w:rFonts w:ascii="Arial" w:hAnsi="Arial" w:cs="Arial"/>
                <w:b/>
                <w:bCs/>
                <w:sz w:val="12"/>
                <w:lang w:val="pt-BR"/>
              </w:rPr>
              <w:t xml:space="preserve"> Nº </w:t>
            </w:r>
            <w:r w:rsidR="00545182">
              <w:rPr>
                <w:rFonts w:ascii="Arial" w:hAnsi="Arial" w:cs="Arial"/>
                <w:b/>
                <w:bCs/>
                <w:sz w:val="12"/>
                <w:lang w:val="pt-BR"/>
              </w:rPr>
              <w:t>008</w:t>
            </w:r>
            <w:r w:rsidR="00D6754F" w:rsidRPr="00710657">
              <w:rPr>
                <w:rFonts w:ascii="Arial" w:hAnsi="Arial" w:cs="Arial"/>
                <w:b/>
                <w:bCs/>
                <w:sz w:val="12"/>
                <w:lang w:val="pt-BR"/>
              </w:rPr>
              <w:t>/202</w:t>
            </w:r>
            <w:r w:rsidR="00C15CCF" w:rsidRPr="00710657">
              <w:rPr>
                <w:rFonts w:ascii="Arial" w:hAnsi="Arial" w:cs="Arial"/>
                <w:b/>
                <w:bCs/>
                <w:sz w:val="12"/>
                <w:lang w:val="pt-BR"/>
              </w:rPr>
              <w:t>3</w:t>
            </w:r>
            <w:r w:rsidR="00D6754F" w:rsidRPr="00710657">
              <w:rPr>
                <w:rFonts w:ascii="Arial" w:hAnsi="Arial" w:cs="Arial"/>
                <w:b/>
                <w:bCs/>
                <w:sz w:val="12"/>
                <w:lang w:val="pt-BR"/>
              </w:rPr>
              <w:t>-</w:t>
            </w:r>
            <w:r w:rsidR="00C15CCF" w:rsidRPr="00710657">
              <w:rPr>
                <w:rFonts w:ascii="Arial" w:hAnsi="Arial" w:cs="Arial"/>
                <w:b/>
                <w:bCs/>
                <w:sz w:val="12"/>
                <w:lang w:val="pt-BR"/>
              </w:rPr>
              <w:t>1</w:t>
            </w:r>
            <w:r w:rsidRPr="00710657">
              <w:rPr>
                <w:rFonts w:ascii="Arial" w:hAnsi="Arial" w:cs="Arial"/>
                <w:b/>
                <w:bCs/>
                <w:sz w:val="12"/>
                <w:lang w:val="pt-BR"/>
              </w:rPr>
              <w:t>C</w:t>
            </w:r>
          </w:p>
          <w:p w14:paraId="545B8B0C" w14:textId="50B290D6" w:rsidR="007D1F69" w:rsidRPr="00710657" w:rsidRDefault="007D1F69" w:rsidP="00C07B8E">
            <w:pPr>
              <w:widowControl w:val="0"/>
              <w:autoSpaceDE w:val="0"/>
              <w:autoSpaceDN w:val="0"/>
              <w:adjustRightInd w:val="0"/>
              <w:spacing w:before="60" w:after="60"/>
              <w:jc w:val="center"/>
              <w:rPr>
                <w:rFonts w:ascii="Arial" w:hAnsi="Arial" w:cs="Arial"/>
                <w:b/>
                <w:bCs/>
                <w:sz w:val="12"/>
              </w:rPr>
            </w:pPr>
            <w:r w:rsidRPr="00710657">
              <w:rPr>
                <w:rFonts w:ascii="Arial" w:hAnsi="Arial" w:cs="Arial"/>
                <w:b/>
                <w:bCs/>
                <w:sz w:val="12"/>
              </w:rPr>
              <w:t>“</w:t>
            </w:r>
            <w:r w:rsidR="00C15CCF" w:rsidRPr="00710657">
              <w:rPr>
                <w:rFonts w:ascii="Arial" w:hAnsi="Arial" w:cs="Arial"/>
                <w:b/>
                <w:bCs/>
                <w:sz w:val="12"/>
              </w:rPr>
              <w:t xml:space="preserve">SERVICIO ESPECIALIZADO DE MANTENIMIENTO PARA ASCENSORES MARCA </w:t>
            </w:r>
            <w:r w:rsidR="00545182">
              <w:rPr>
                <w:rFonts w:ascii="Arial" w:hAnsi="Arial" w:cs="Arial"/>
                <w:b/>
                <w:bCs/>
                <w:sz w:val="12"/>
              </w:rPr>
              <w:t>FALCONI</w:t>
            </w:r>
            <w:r w:rsidR="00C15CCF" w:rsidRPr="00710657">
              <w:rPr>
                <w:rFonts w:ascii="Arial" w:hAnsi="Arial" w:cs="Arial"/>
                <w:b/>
                <w:bCs/>
                <w:sz w:val="12"/>
              </w:rPr>
              <w:t xml:space="preserve"> DEL EDIFICIO PRINCIPAL DEL BCB</w:t>
            </w:r>
            <w:r w:rsidRPr="00710657">
              <w:rPr>
                <w:rFonts w:ascii="Arial" w:hAnsi="Arial" w:cs="Arial"/>
                <w:b/>
                <w:bCs/>
                <w:sz w:val="12"/>
              </w:rPr>
              <w:t>”</w:t>
            </w:r>
          </w:p>
          <w:p w14:paraId="56F23C80" w14:textId="5068ABEE" w:rsidR="007D1F69" w:rsidRPr="00710657" w:rsidRDefault="00C15CCF" w:rsidP="00C07B8E">
            <w:pPr>
              <w:widowControl w:val="0"/>
              <w:spacing w:before="60" w:after="60"/>
              <w:ind w:left="180" w:right="180"/>
              <w:jc w:val="center"/>
              <w:rPr>
                <w:rFonts w:ascii="Arial" w:hAnsi="Arial" w:cs="Arial"/>
                <w:b/>
                <w:bCs/>
                <w:sz w:val="12"/>
              </w:rPr>
            </w:pPr>
            <w:r w:rsidRPr="00710657">
              <w:rPr>
                <w:rFonts w:ascii="Arial" w:hAnsi="Arial" w:cs="Arial"/>
                <w:b/>
                <w:bCs/>
                <w:sz w:val="12"/>
              </w:rPr>
              <w:t>PRIMER</w:t>
            </w:r>
            <w:r w:rsidR="007D1F69" w:rsidRPr="00710657">
              <w:rPr>
                <w:rFonts w:ascii="Arial" w:hAnsi="Arial" w:cs="Arial"/>
                <w:b/>
                <w:bCs/>
                <w:sz w:val="12"/>
              </w:rPr>
              <w:t>A CONVOCATORIA</w:t>
            </w:r>
          </w:p>
          <w:p w14:paraId="2607DEFB" w14:textId="3DD7F395" w:rsidR="007D1F69" w:rsidRPr="00331652" w:rsidRDefault="007D1F69" w:rsidP="00545182">
            <w:pPr>
              <w:widowControl w:val="0"/>
              <w:jc w:val="both"/>
              <w:rPr>
                <w:rFonts w:ascii="Arial" w:hAnsi="Arial" w:cs="Arial"/>
                <w:b/>
                <w:bCs/>
                <w:sz w:val="13"/>
                <w:szCs w:val="13"/>
              </w:rPr>
            </w:pPr>
            <w:r w:rsidRPr="00331652">
              <w:rPr>
                <w:rFonts w:ascii="Arial" w:hAnsi="Arial" w:cs="Arial"/>
                <w:b/>
                <w:sz w:val="13"/>
                <w:szCs w:val="13"/>
              </w:rPr>
              <w:t>Presentación de la Garantía de Seriedad de Propuesta:</w:t>
            </w:r>
            <w:r w:rsidRPr="00331652">
              <w:rPr>
                <w:rFonts w:ascii="Arial" w:hAnsi="Arial" w:cs="Arial"/>
                <w:sz w:val="13"/>
                <w:szCs w:val="13"/>
              </w:rPr>
              <w:t xml:space="preserve"> </w:t>
            </w:r>
            <w:r w:rsidRPr="00545182">
              <w:rPr>
                <w:rFonts w:ascii="Arial" w:hAnsi="Arial" w:cs="Arial"/>
                <w:sz w:val="13"/>
                <w:szCs w:val="13"/>
                <w:highlight w:val="yellow"/>
              </w:rPr>
              <w:t xml:space="preserve">Hasta horas </w:t>
            </w:r>
            <w:r w:rsidR="00EA187C" w:rsidRPr="00545182">
              <w:rPr>
                <w:rFonts w:ascii="Arial" w:hAnsi="Arial" w:cs="Arial"/>
                <w:bCs/>
                <w:sz w:val="13"/>
                <w:szCs w:val="13"/>
                <w:highlight w:val="yellow"/>
              </w:rPr>
              <w:t>14</w:t>
            </w:r>
            <w:r w:rsidRPr="00545182">
              <w:rPr>
                <w:rFonts w:ascii="Arial" w:hAnsi="Arial" w:cs="Arial"/>
                <w:sz w:val="13"/>
                <w:szCs w:val="13"/>
                <w:highlight w:val="yellow"/>
              </w:rPr>
              <w:t>:00 del día</w:t>
            </w:r>
            <w:r w:rsidRPr="00545182">
              <w:rPr>
                <w:rFonts w:ascii="Arial" w:hAnsi="Arial" w:cs="Arial"/>
                <w:bCs/>
                <w:sz w:val="13"/>
                <w:szCs w:val="13"/>
                <w:highlight w:val="yellow"/>
              </w:rPr>
              <w:t xml:space="preserve"> </w:t>
            </w:r>
            <w:r w:rsidR="006A70DA">
              <w:rPr>
                <w:rFonts w:ascii="Arial" w:hAnsi="Arial" w:cs="Arial"/>
                <w:bCs/>
                <w:sz w:val="13"/>
                <w:szCs w:val="13"/>
                <w:highlight w:val="yellow"/>
              </w:rPr>
              <w:t>martes</w:t>
            </w:r>
            <w:r w:rsidRPr="00545182">
              <w:rPr>
                <w:rFonts w:ascii="Arial" w:hAnsi="Arial" w:cs="Arial"/>
                <w:bCs/>
                <w:sz w:val="13"/>
                <w:szCs w:val="13"/>
                <w:highlight w:val="yellow"/>
              </w:rPr>
              <w:t xml:space="preserve"> </w:t>
            </w:r>
            <w:r w:rsidR="006A70DA">
              <w:rPr>
                <w:rFonts w:ascii="Arial" w:hAnsi="Arial" w:cs="Arial"/>
                <w:bCs/>
                <w:sz w:val="13"/>
                <w:szCs w:val="13"/>
                <w:highlight w:val="yellow"/>
              </w:rPr>
              <w:t>14</w:t>
            </w:r>
            <w:r w:rsidR="00C15CCF" w:rsidRPr="00545182">
              <w:rPr>
                <w:rFonts w:ascii="Arial" w:hAnsi="Arial" w:cs="Arial"/>
                <w:bCs/>
                <w:sz w:val="13"/>
                <w:szCs w:val="13"/>
                <w:highlight w:val="yellow"/>
              </w:rPr>
              <w:t xml:space="preserve"> de </w:t>
            </w:r>
            <w:r w:rsidR="00545182" w:rsidRPr="00545182">
              <w:rPr>
                <w:rFonts w:ascii="Arial" w:hAnsi="Arial" w:cs="Arial"/>
                <w:bCs/>
                <w:sz w:val="13"/>
                <w:szCs w:val="13"/>
                <w:highlight w:val="yellow"/>
              </w:rPr>
              <w:t>marzo</w:t>
            </w:r>
            <w:r w:rsidRPr="00545182">
              <w:rPr>
                <w:rFonts w:ascii="Arial" w:hAnsi="Arial" w:cs="Arial"/>
                <w:bCs/>
                <w:sz w:val="13"/>
                <w:szCs w:val="13"/>
                <w:highlight w:val="yellow"/>
              </w:rPr>
              <w:t xml:space="preserve"> de 202</w:t>
            </w:r>
            <w:r w:rsidR="00C15CCF" w:rsidRPr="00545182">
              <w:rPr>
                <w:rFonts w:ascii="Arial" w:hAnsi="Arial" w:cs="Arial"/>
                <w:bCs/>
                <w:sz w:val="13"/>
                <w:szCs w:val="13"/>
                <w:highlight w:val="yellow"/>
              </w:rPr>
              <w:t>3</w:t>
            </w:r>
            <w:r w:rsidRPr="00545182">
              <w:rPr>
                <w:rFonts w:ascii="Arial" w:hAnsi="Arial" w:cs="Arial"/>
                <w:bCs/>
                <w:sz w:val="13"/>
                <w:szCs w:val="13"/>
                <w:highlight w:val="yellow"/>
              </w:rPr>
              <w:t>.</w:t>
            </w:r>
          </w:p>
        </w:tc>
      </w:tr>
    </w:tbl>
    <w:p w14:paraId="17738B2C" w14:textId="77777777" w:rsidR="007D1F69" w:rsidRPr="007D1F69" w:rsidRDefault="007D1F69" w:rsidP="007D1F69">
      <w:pPr>
        <w:pStyle w:val="Puesto"/>
        <w:tabs>
          <w:tab w:val="left" w:pos="993"/>
        </w:tabs>
        <w:spacing w:before="0" w:after="0"/>
        <w:ind w:left="1701"/>
        <w:jc w:val="both"/>
        <w:rPr>
          <w:rFonts w:ascii="Verdana" w:hAnsi="Verdana"/>
          <w:sz w:val="18"/>
          <w:lang w:val="es-ES"/>
        </w:rPr>
      </w:pPr>
    </w:p>
    <w:p w14:paraId="4D4A8C50" w14:textId="4996EF51"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4212A513"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5" w:name="_Toc61866632"/>
      <w:bookmarkStart w:id="66" w:name="_Toc94724664"/>
    </w:p>
    <w:p w14:paraId="76A47BE5"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5"/>
      <w:bookmarkEnd w:id="66"/>
    </w:p>
    <w:p w14:paraId="60539C9F"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556FC774"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DD79A9">
      <w:pPr>
        <w:pStyle w:val="Puesto"/>
        <w:tabs>
          <w:tab w:val="left" w:pos="993"/>
        </w:tabs>
        <w:spacing w:before="0" w:after="0"/>
        <w:ind w:left="2061"/>
        <w:jc w:val="both"/>
        <w:rPr>
          <w:rFonts w:ascii="Verdana" w:hAnsi="Verdana"/>
          <w:b w:val="0"/>
          <w:bCs w:val="0"/>
          <w:sz w:val="18"/>
        </w:rPr>
      </w:pPr>
    </w:p>
    <w:p w14:paraId="4E34955D"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65A43A46" w14:textId="77777777" w:rsidR="00DD79A9" w:rsidRDefault="00DD79A9" w:rsidP="00DD79A9">
      <w:pPr>
        <w:pStyle w:val="Puesto"/>
        <w:tabs>
          <w:tab w:val="left" w:pos="993"/>
        </w:tabs>
        <w:spacing w:before="0" w:after="0"/>
        <w:ind w:left="1701"/>
        <w:jc w:val="both"/>
        <w:rPr>
          <w:rFonts w:ascii="Verdana" w:hAnsi="Verdana"/>
          <w:b w:val="0"/>
          <w:bCs w:val="0"/>
          <w:sz w:val="18"/>
        </w:rPr>
      </w:pPr>
      <w:bookmarkStart w:id="79" w:name="_Toc61866639"/>
      <w:bookmarkStart w:id="80" w:name="_Toc94724671"/>
    </w:p>
    <w:p w14:paraId="4369775A" w14:textId="6D73E538"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DD79A9">
      <w:pPr>
        <w:pStyle w:val="Puesto"/>
        <w:tabs>
          <w:tab w:val="left" w:pos="993"/>
        </w:tabs>
        <w:spacing w:before="0" w:after="0"/>
        <w:ind w:left="1701"/>
        <w:jc w:val="both"/>
        <w:rPr>
          <w:rFonts w:ascii="Verdana" w:hAnsi="Verdana"/>
          <w:b w:val="0"/>
          <w:bCs w:val="0"/>
          <w:sz w:val="18"/>
        </w:rPr>
      </w:pPr>
    </w:p>
    <w:p w14:paraId="7F714355" w14:textId="4892ED50"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74C48256" w14:textId="77777777" w:rsidR="00F543FD" w:rsidRDefault="00F543FD" w:rsidP="00967385">
      <w:pPr>
        <w:pStyle w:val="Puesto"/>
        <w:spacing w:before="0" w:after="0"/>
        <w:jc w:val="both"/>
        <w:rPr>
          <w:rFonts w:ascii="Verdana" w:hAnsi="Verdana"/>
          <w:sz w:val="18"/>
        </w:rPr>
      </w:pPr>
    </w:p>
    <w:p w14:paraId="2BFF8CB7" w14:textId="6327DBED" w:rsidR="00B603C5" w:rsidRPr="00A40276" w:rsidRDefault="00B603C5" w:rsidP="002A5B89">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lastRenderedPageBreak/>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A5B89">
      <w:pPr>
        <w:pStyle w:val="Puesto"/>
        <w:numPr>
          <w:ilvl w:val="0"/>
          <w:numId w:val="33"/>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A5B89">
      <w:pPr>
        <w:pStyle w:val="Puesto"/>
        <w:numPr>
          <w:ilvl w:val="0"/>
          <w:numId w:val="33"/>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A5B89">
      <w:pPr>
        <w:pStyle w:val="Puesto"/>
        <w:numPr>
          <w:ilvl w:val="0"/>
          <w:numId w:val="33"/>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2A5B89">
      <w:pPr>
        <w:pStyle w:val="Puesto"/>
        <w:numPr>
          <w:ilvl w:val="0"/>
          <w:numId w:val="33"/>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A5B89">
      <w:pPr>
        <w:pStyle w:val="Puesto"/>
        <w:numPr>
          <w:ilvl w:val="0"/>
          <w:numId w:val="33"/>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DD79A9">
      <w:pPr>
        <w:pStyle w:val="Puesto"/>
        <w:spacing w:before="0" w:after="0"/>
        <w:ind w:left="1418"/>
        <w:jc w:val="both"/>
        <w:rPr>
          <w:rFonts w:ascii="Verdana" w:hAnsi="Verdana"/>
          <w:b w:val="0"/>
          <w:bCs w:val="0"/>
          <w:sz w:val="18"/>
        </w:rPr>
      </w:pPr>
    </w:p>
    <w:p w14:paraId="5A61D6DB" w14:textId="379B8B28" w:rsidR="00213B6C" w:rsidRPr="00A40276" w:rsidRDefault="00B603C5" w:rsidP="00DD79A9">
      <w:pPr>
        <w:pStyle w:val="Puesto"/>
        <w:spacing w:before="0" w:after="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5C06158C" w14:textId="77777777" w:rsidR="00DD79A9" w:rsidRDefault="00DD79A9" w:rsidP="00DD79A9">
      <w:pPr>
        <w:rPr>
          <w:rFonts w:cs="Arial"/>
          <w:b/>
          <w:sz w:val="18"/>
          <w:szCs w:val="18"/>
        </w:rPr>
      </w:pPr>
    </w:p>
    <w:p w14:paraId="44A21C18" w14:textId="31E59ADD" w:rsidR="006158F3" w:rsidRPr="00A40276" w:rsidRDefault="006158F3" w:rsidP="00D8311C">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2A5B89">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5537C3" w:rsidRDefault="00EF253A" w:rsidP="002A5B89">
      <w:pPr>
        <w:numPr>
          <w:ilvl w:val="0"/>
          <w:numId w:val="6"/>
        </w:numPr>
        <w:ind w:left="1134" w:hanging="567"/>
        <w:jc w:val="both"/>
        <w:rPr>
          <w:rFonts w:cs="Arial"/>
          <w:b/>
          <w:sz w:val="18"/>
          <w:szCs w:val="18"/>
          <w:lang w:val="es-BO"/>
        </w:rPr>
      </w:pPr>
      <w:r w:rsidRPr="005537C3">
        <w:rPr>
          <w:rFonts w:cs="Arial"/>
          <w:b/>
          <w:sz w:val="18"/>
          <w:szCs w:val="18"/>
          <w:lang w:val="es-BO"/>
        </w:rPr>
        <w:t>Precio Evaluado Más Bajo</w:t>
      </w:r>
      <w:r w:rsidR="007830D3" w:rsidRPr="005537C3">
        <w:rPr>
          <w:rFonts w:cs="Arial"/>
          <w:b/>
          <w:sz w:val="18"/>
          <w:szCs w:val="18"/>
          <w:lang w:val="es-BO"/>
        </w:rPr>
        <w:t>;</w:t>
      </w:r>
      <w:r w:rsidRPr="005537C3">
        <w:rPr>
          <w:rFonts w:cs="Arial"/>
          <w:b/>
          <w:sz w:val="18"/>
          <w:szCs w:val="18"/>
          <w:lang w:val="es-BO"/>
        </w:rPr>
        <w:t xml:space="preserve"> </w:t>
      </w:r>
    </w:p>
    <w:p w14:paraId="743D47FF" w14:textId="4D60B174"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2A5B89">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2A5B89">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6B185115" w14:textId="77777777" w:rsidR="00EF253A" w:rsidRPr="006F5B2C" w:rsidRDefault="00EF253A" w:rsidP="00EF253A">
      <w:pPr>
        <w:tabs>
          <w:tab w:val="left" w:pos="567"/>
        </w:tabs>
        <w:ind w:left="465"/>
        <w:jc w:val="both"/>
        <w:rPr>
          <w:rFonts w:cs="Arial"/>
          <w:b/>
          <w:sz w:val="18"/>
          <w:szCs w:val="18"/>
          <w:lang w:val="es-BO"/>
        </w:rPr>
      </w:pPr>
    </w:p>
    <w:p w14:paraId="1EEB8532" w14:textId="6E5FECBB"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C619EAA" w14:textId="77777777" w:rsidR="00BF5E49" w:rsidRPr="006F5B2C" w:rsidRDefault="00BF5E49" w:rsidP="001B70BB">
      <w:pPr>
        <w:ind w:left="708" w:firstLine="12"/>
        <w:jc w:val="both"/>
        <w:rPr>
          <w:rFonts w:cs="Arial"/>
          <w:sz w:val="18"/>
          <w:szCs w:val="18"/>
          <w:lang w:val="es-BO"/>
        </w:rPr>
      </w:pPr>
    </w:p>
    <w:p w14:paraId="718A537D" w14:textId="7810AD61"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w:t>
      </w:r>
      <w:r w:rsidRPr="006F5B2C">
        <w:rPr>
          <w:rFonts w:ascii="Verdana" w:hAnsi="Verdana"/>
          <w:sz w:val="18"/>
          <w:szCs w:val="18"/>
        </w:rPr>
        <w:lastRenderedPageBreak/>
        <w:t xml:space="preserve">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62B1E6A8" w14:textId="77777777" w:rsidR="00E55876" w:rsidRPr="006F5B2C" w:rsidRDefault="00E55876" w:rsidP="00967385">
      <w:pPr>
        <w:ind w:left="774"/>
        <w:jc w:val="both"/>
        <w:rPr>
          <w:sz w:val="18"/>
          <w:szCs w:val="18"/>
        </w:rPr>
      </w:pPr>
    </w:p>
    <w:p w14:paraId="5DEAABCC"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0ECD991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0077A58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09153A01"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0E5F00AC" w14:textId="77777777" w:rsidR="00E55876" w:rsidRPr="006F5B2C" w:rsidRDefault="00E55876" w:rsidP="00967385">
      <w:pPr>
        <w:pStyle w:val="Prrafodelista"/>
        <w:ind w:left="1134"/>
        <w:jc w:val="both"/>
        <w:rPr>
          <w:rFonts w:ascii="Verdana" w:hAnsi="Verdana"/>
          <w:sz w:val="18"/>
          <w:szCs w:val="18"/>
        </w:rPr>
      </w:pPr>
    </w:p>
    <w:p w14:paraId="6DA99053" w14:textId="19A18C2E"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D12AD70" w14:textId="77777777" w:rsidR="00E55876" w:rsidRPr="006F5B2C" w:rsidRDefault="00E55876" w:rsidP="00E55876">
      <w:pPr>
        <w:tabs>
          <w:tab w:val="left" w:pos="993"/>
        </w:tabs>
        <w:ind w:left="567"/>
        <w:jc w:val="both"/>
        <w:rPr>
          <w:rFonts w:cs="Arial"/>
          <w:sz w:val="18"/>
          <w:szCs w:val="18"/>
        </w:rPr>
      </w:pPr>
    </w:p>
    <w:p w14:paraId="7094657F"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0806A1BE" w14:textId="77777777" w:rsidR="00E55876" w:rsidRPr="006F5B2C" w:rsidRDefault="00E55876" w:rsidP="00E55876">
      <w:pPr>
        <w:pStyle w:val="Prrafodelista"/>
        <w:tabs>
          <w:tab w:val="left" w:pos="2268"/>
        </w:tabs>
        <w:jc w:val="both"/>
        <w:rPr>
          <w:rFonts w:ascii="Verdana" w:hAnsi="Verdana"/>
          <w:sz w:val="18"/>
          <w:szCs w:val="18"/>
        </w:rPr>
      </w:pPr>
    </w:p>
    <w:p w14:paraId="01779905"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6436019F" w14:textId="77777777" w:rsidR="00E55876" w:rsidRPr="006F5B2C"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6F5B2C" w:rsidRDefault="00EF253A" w:rsidP="00EF253A">
      <w:pPr>
        <w:tabs>
          <w:tab w:val="left" w:pos="1418"/>
        </w:tabs>
        <w:ind w:left="720"/>
        <w:jc w:val="both"/>
        <w:rPr>
          <w:rFonts w:cs="Arial"/>
          <w:sz w:val="18"/>
          <w:szCs w:val="18"/>
          <w:lang w:val="es-BO"/>
        </w:rPr>
      </w:pPr>
    </w:p>
    <w:p w14:paraId="006802F5"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31461D23" w14:textId="77777777" w:rsidR="00EF253A" w:rsidRPr="006F5B2C" w:rsidRDefault="00EF253A" w:rsidP="00EF253A">
      <w:pPr>
        <w:rPr>
          <w:rFonts w:cs="Arial"/>
          <w:b/>
          <w:sz w:val="18"/>
          <w:szCs w:val="18"/>
          <w:lang w:val="es-BO"/>
        </w:rPr>
      </w:pPr>
    </w:p>
    <w:p w14:paraId="69D8A107" w14:textId="56A9CE5E"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36A6858D" w14:textId="77777777" w:rsidR="002F3224" w:rsidRPr="006F5B2C" w:rsidRDefault="002F3224" w:rsidP="002F3224">
      <w:pPr>
        <w:pStyle w:val="Prrafodelista"/>
        <w:ind w:left="1134"/>
        <w:jc w:val="both"/>
        <w:rPr>
          <w:rFonts w:ascii="Verdana" w:hAnsi="Verdana" w:cs="Arial"/>
          <w:sz w:val="18"/>
          <w:szCs w:val="18"/>
          <w:lang w:val="es-BO"/>
        </w:rPr>
      </w:pPr>
    </w:p>
    <w:p w14:paraId="2D5E3D4D" w14:textId="4B5EE2D6"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3628CF7" w14:textId="612D612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6C698FA" w14:textId="77777777" w:rsidR="005B6973" w:rsidRPr="006F5B2C"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2A5B89">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47F0F8D5" w14:textId="77777777" w:rsidR="006F5B2C" w:rsidRDefault="006F5B2C" w:rsidP="006F5B2C">
      <w:pPr>
        <w:ind w:left="432"/>
        <w:jc w:val="both"/>
        <w:rPr>
          <w:rFonts w:cs="Arial"/>
          <w:b/>
          <w:i/>
          <w:sz w:val="18"/>
          <w:szCs w:val="18"/>
          <w:lang w:val="es-BO"/>
        </w:rPr>
      </w:pPr>
    </w:p>
    <w:p w14:paraId="30369DE0" w14:textId="77777777" w:rsidR="006F5B2C" w:rsidRPr="006F5B2C" w:rsidRDefault="006F5B2C" w:rsidP="006F5B2C">
      <w:pPr>
        <w:ind w:left="432"/>
        <w:jc w:val="both"/>
        <w:rPr>
          <w:rFonts w:cs="Arial"/>
          <w:b/>
          <w:i/>
          <w:sz w:val="18"/>
          <w:szCs w:val="18"/>
          <w:lang w:val="es-BO"/>
        </w:rPr>
      </w:pPr>
      <w:r w:rsidRPr="006F5B2C">
        <w:rPr>
          <w:rFonts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2A5B89">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60CE22C2" w14:textId="77777777" w:rsidR="00CD27F7" w:rsidRPr="00A40276" w:rsidRDefault="00CD27F7" w:rsidP="00CD27F7">
      <w:pPr>
        <w:ind w:left="567"/>
        <w:jc w:val="both"/>
        <w:rPr>
          <w:rFonts w:cs="Arial"/>
          <w:i/>
          <w:sz w:val="18"/>
          <w:szCs w:val="18"/>
          <w:lang w:val="es-BO"/>
        </w:rPr>
      </w:pPr>
    </w:p>
    <w:p w14:paraId="5F185EAB" w14:textId="77777777" w:rsidR="00CD27F7" w:rsidRDefault="00CD27F7" w:rsidP="00CD27F7">
      <w:pPr>
        <w:ind w:left="432"/>
        <w:jc w:val="both"/>
        <w:rPr>
          <w:rFonts w:cs="Arial"/>
          <w:i/>
          <w:sz w:val="18"/>
          <w:szCs w:val="18"/>
          <w:lang w:val="es-BO"/>
        </w:rPr>
      </w:pPr>
      <w:r w:rsidRPr="00A40276">
        <w:rPr>
          <w:rFonts w:cs="Arial"/>
          <w:b/>
          <w:i/>
          <w:sz w:val="18"/>
          <w:szCs w:val="18"/>
          <w:lang w:val="es-BO"/>
        </w:rPr>
        <w:t xml:space="preserve">“No aplica este </w:t>
      </w:r>
      <w:r>
        <w:rPr>
          <w:rFonts w:cs="Arial"/>
          <w:b/>
          <w:i/>
          <w:sz w:val="18"/>
          <w:szCs w:val="18"/>
          <w:lang w:val="es-BO"/>
        </w:rPr>
        <w:t>M</w:t>
      </w:r>
      <w:r w:rsidRPr="00A40276">
        <w:rPr>
          <w:rFonts w:cs="Arial"/>
          <w:b/>
          <w:i/>
          <w:sz w:val="18"/>
          <w:szCs w:val="18"/>
          <w:lang w:val="es-BO"/>
        </w:rPr>
        <w:t>étodo”</w:t>
      </w:r>
      <w:r w:rsidRPr="00A40276">
        <w:rPr>
          <w:rFonts w:cs="Arial"/>
          <w:i/>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2A5B89">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2A5B89">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2A5B89">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2A5B89">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2A5B89">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w:t>
      </w:r>
      <w:r w:rsidRPr="00A40276">
        <w:rPr>
          <w:rFonts w:ascii="Verdana" w:hAnsi="Verdana" w:cs="Arial"/>
          <w:sz w:val="18"/>
          <w:szCs w:val="18"/>
          <w:lang w:val="es-BO"/>
        </w:rPr>
        <w:lastRenderedPageBreak/>
        <w:t>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2A5B89">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1A4178D8" w:rsidR="0035258E" w:rsidRPr="00A40276" w:rsidRDefault="0035258E" w:rsidP="004E1F06">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2A5B89">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2A5B89">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2A5B89">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2A5B89">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490677AA" w14:textId="77777777" w:rsidR="00C15CCF" w:rsidRPr="00A40276" w:rsidRDefault="00C15CCF" w:rsidP="00C15CCF">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708CF953" w14:textId="6B45D46B" w:rsidR="00233D00" w:rsidRDefault="00233D00" w:rsidP="00975EB3">
      <w:pPr>
        <w:spacing w:line="200" w:lineRule="exact"/>
        <w:jc w:val="center"/>
        <w:rPr>
          <w:b/>
          <w:sz w:val="18"/>
          <w:szCs w:val="18"/>
          <w:lang w:val="es-BO"/>
        </w:rPr>
      </w:pPr>
    </w:p>
    <w:p w14:paraId="3CD8FEAE" w14:textId="0F8FCB09" w:rsidR="00975EB3" w:rsidRPr="00A40276" w:rsidRDefault="00975EB3" w:rsidP="00F543FD">
      <w:pPr>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60846AE5" w14:textId="77777777" w:rsidR="00DD79A9" w:rsidRDefault="00DD79A9">
      <w:pPr>
        <w:rPr>
          <w:b/>
          <w:sz w:val="18"/>
          <w:szCs w:val="18"/>
          <w:lang w:val="es-BO"/>
        </w:rPr>
      </w:pPr>
      <w:r>
        <w:rPr>
          <w:b/>
          <w:sz w:val="18"/>
          <w:szCs w:val="18"/>
          <w:lang w:val="es-BO"/>
        </w:rPr>
        <w:br w:type="page"/>
      </w:r>
    </w:p>
    <w:p w14:paraId="6BD707EE" w14:textId="649FC639"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103827" w:rsidRDefault="00A30429" w:rsidP="00650B21">
      <w:pPr>
        <w:jc w:val="center"/>
        <w:rPr>
          <w:b/>
          <w:sz w:val="10"/>
          <w:szCs w:val="10"/>
          <w:lang w:val="es-BO"/>
        </w:rPr>
      </w:pPr>
    </w:p>
    <w:p w14:paraId="75C6AD98" w14:textId="5C691434" w:rsidR="00A72FB0" w:rsidRDefault="00A72FB0" w:rsidP="002A5B89">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103827" w:rsidRDefault="00532869" w:rsidP="00532869">
      <w:pPr>
        <w:pStyle w:val="Puesto"/>
        <w:spacing w:before="0" w:after="0"/>
        <w:ind w:left="432"/>
        <w:jc w:val="both"/>
        <w:rPr>
          <w:rFonts w:ascii="Verdana" w:hAnsi="Verdana"/>
          <w:sz w:val="10"/>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25D05D69"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56EC6E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1AB85DF0"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59C5D69" w14:textId="77777777" w:rsidR="00F75995" w:rsidRPr="00F75995" w:rsidRDefault="00F75995" w:rsidP="00F75995">
            <w:pPr>
              <w:rPr>
                <w:rFonts w:ascii="Arial" w:hAnsi="Arial" w:cs="Arial"/>
                <w:b/>
                <w:sz w:val="4"/>
                <w:szCs w:val="4"/>
                <w:lang w:val="es-BO"/>
              </w:rPr>
            </w:pPr>
          </w:p>
        </w:tc>
      </w:tr>
      <w:tr w:rsidR="00F75995" w:rsidRPr="00F75995" w14:paraId="3FC57744" w14:textId="77777777" w:rsidTr="00103827">
        <w:trPr>
          <w:trHeight w:val="256"/>
        </w:trPr>
        <w:tc>
          <w:tcPr>
            <w:tcW w:w="1993" w:type="dxa"/>
            <w:tcBorders>
              <w:left w:val="single" w:sz="12" w:space="0" w:color="244061" w:themeColor="accent1" w:themeShade="80"/>
              <w:right w:val="single" w:sz="4" w:space="0" w:color="auto"/>
            </w:tcBorders>
            <w:vAlign w:val="center"/>
          </w:tcPr>
          <w:p w14:paraId="2DF87D08"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E16244"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518393AF" w14:textId="77777777" w:rsidR="00F75995" w:rsidRPr="00F75995" w:rsidRDefault="00F75995" w:rsidP="00F75995">
            <w:pPr>
              <w:rPr>
                <w:rFonts w:ascii="Arial" w:hAnsi="Arial" w:cs="Arial"/>
                <w:lang w:val="es-BO"/>
              </w:rPr>
            </w:pPr>
          </w:p>
        </w:tc>
      </w:tr>
      <w:tr w:rsidR="00710657" w:rsidRPr="00710657" w14:paraId="31367257" w14:textId="77777777" w:rsidTr="00103827">
        <w:trPr>
          <w:trHeight w:val="42"/>
        </w:trPr>
        <w:tc>
          <w:tcPr>
            <w:tcW w:w="1993" w:type="dxa"/>
            <w:tcBorders>
              <w:left w:val="single" w:sz="12" w:space="0" w:color="244061" w:themeColor="accent1" w:themeShade="80"/>
            </w:tcBorders>
            <w:vAlign w:val="center"/>
          </w:tcPr>
          <w:p w14:paraId="157D4B9D" w14:textId="77777777" w:rsidR="00F75995" w:rsidRPr="00710657"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2CA8CB2" w14:textId="77777777" w:rsidR="00F75995" w:rsidRPr="00710657"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2F844728" w14:textId="77777777" w:rsidR="00F75995" w:rsidRPr="00710657"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00AA8FBF" w14:textId="77777777" w:rsidR="00F75995" w:rsidRPr="00710657"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2A593E12" w14:textId="77777777" w:rsidR="00F75995" w:rsidRPr="00710657"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3CAF0E69" w14:textId="77777777" w:rsidR="00F75995" w:rsidRPr="00710657"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22C89745" w14:textId="77777777" w:rsidR="00F75995" w:rsidRPr="00710657"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045FE805" w14:textId="77777777" w:rsidR="00F75995" w:rsidRPr="00710657"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6E54B2E6" w14:textId="77777777" w:rsidR="00F75995" w:rsidRPr="00710657"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42600C67" w14:textId="77777777" w:rsidR="00F75995" w:rsidRPr="00710657" w:rsidRDefault="00F75995" w:rsidP="00F75995">
            <w:pPr>
              <w:rPr>
                <w:rFonts w:ascii="Arial" w:hAnsi="Arial" w:cs="Arial"/>
                <w:sz w:val="4"/>
                <w:szCs w:val="4"/>
                <w:lang w:val="es-BO"/>
              </w:rPr>
            </w:pPr>
          </w:p>
        </w:tc>
        <w:tc>
          <w:tcPr>
            <w:tcW w:w="257" w:type="dxa"/>
            <w:gridSpan w:val="2"/>
            <w:shd w:val="clear" w:color="auto" w:fill="auto"/>
          </w:tcPr>
          <w:p w14:paraId="79C8A627" w14:textId="77777777" w:rsidR="00F75995" w:rsidRPr="00710657" w:rsidRDefault="00F75995" w:rsidP="00F75995">
            <w:pPr>
              <w:rPr>
                <w:rFonts w:ascii="Arial" w:hAnsi="Arial" w:cs="Arial"/>
                <w:sz w:val="4"/>
                <w:szCs w:val="4"/>
                <w:lang w:val="es-BO"/>
              </w:rPr>
            </w:pPr>
          </w:p>
        </w:tc>
        <w:tc>
          <w:tcPr>
            <w:tcW w:w="255" w:type="dxa"/>
            <w:gridSpan w:val="4"/>
            <w:shd w:val="clear" w:color="auto" w:fill="auto"/>
          </w:tcPr>
          <w:p w14:paraId="219B2519" w14:textId="77777777" w:rsidR="00F75995" w:rsidRPr="00710657" w:rsidRDefault="00F75995" w:rsidP="00F75995">
            <w:pPr>
              <w:rPr>
                <w:rFonts w:ascii="Arial" w:hAnsi="Arial" w:cs="Arial"/>
                <w:sz w:val="4"/>
                <w:szCs w:val="4"/>
                <w:lang w:val="es-BO"/>
              </w:rPr>
            </w:pPr>
          </w:p>
        </w:tc>
        <w:tc>
          <w:tcPr>
            <w:tcW w:w="266" w:type="dxa"/>
            <w:gridSpan w:val="2"/>
            <w:shd w:val="clear" w:color="auto" w:fill="auto"/>
          </w:tcPr>
          <w:p w14:paraId="57EAFE88" w14:textId="77777777" w:rsidR="00F75995" w:rsidRPr="00710657" w:rsidRDefault="00F75995" w:rsidP="00F75995">
            <w:pPr>
              <w:rPr>
                <w:rFonts w:ascii="Arial" w:hAnsi="Arial" w:cs="Arial"/>
                <w:sz w:val="4"/>
                <w:szCs w:val="4"/>
                <w:lang w:val="es-BO"/>
              </w:rPr>
            </w:pPr>
          </w:p>
        </w:tc>
        <w:tc>
          <w:tcPr>
            <w:tcW w:w="269" w:type="dxa"/>
            <w:gridSpan w:val="3"/>
            <w:shd w:val="clear" w:color="auto" w:fill="auto"/>
          </w:tcPr>
          <w:p w14:paraId="6D338810" w14:textId="77777777" w:rsidR="00F75995" w:rsidRPr="00710657" w:rsidRDefault="00F75995" w:rsidP="00F75995">
            <w:pPr>
              <w:rPr>
                <w:rFonts w:ascii="Arial" w:hAnsi="Arial" w:cs="Arial"/>
                <w:sz w:val="4"/>
                <w:szCs w:val="4"/>
                <w:lang w:val="es-BO"/>
              </w:rPr>
            </w:pPr>
          </w:p>
        </w:tc>
        <w:tc>
          <w:tcPr>
            <w:tcW w:w="268" w:type="dxa"/>
            <w:gridSpan w:val="3"/>
            <w:shd w:val="clear" w:color="auto" w:fill="auto"/>
          </w:tcPr>
          <w:p w14:paraId="6CF7B3CA" w14:textId="77777777" w:rsidR="00F75995" w:rsidRPr="00710657" w:rsidRDefault="00F75995" w:rsidP="00F75995">
            <w:pPr>
              <w:rPr>
                <w:rFonts w:ascii="Arial" w:hAnsi="Arial" w:cs="Arial"/>
                <w:sz w:val="4"/>
                <w:szCs w:val="4"/>
                <w:lang w:val="es-BO"/>
              </w:rPr>
            </w:pPr>
          </w:p>
        </w:tc>
        <w:tc>
          <w:tcPr>
            <w:tcW w:w="268" w:type="dxa"/>
            <w:gridSpan w:val="5"/>
            <w:shd w:val="clear" w:color="auto" w:fill="auto"/>
          </w:tcPr>
          <w:p w14:paraId="75B92E76" w14:textId="77777777" w:rsidR="00F75995" w:rsidRPr="00710657" w:rsidRDefault="00F75995" w:rsidP="00F75995">
            <w:pPr>
              <w:rPr>
                <w:rFonts w:ascii="Arial" w:hAnsi="Arial" w:cs="Arial"/>
                <w:sz w:val="4"/>
                <w:szCs w:val="4"/>
                <w:lang w:val="es-BO"/>
              </w:rPr>
            </w:pPr>
          </w:p>
        </w:tc>
        <w:tc>
          <w:tcPr>
            <w:tcW w:w="245" w:type="dxa"/>
            <w:gridSpan w:val="5"/>
            <w:shd w:val="clear" w:color="auto" w:fill="auto"/>
          </w:tcPr>
          <w:p w14:paraId="5C385C3A" w14:textId="77777777" w:rsidR="00F75995" w:rsidRPr="00710657" w:rsidRDefault="00F75995" w:rsidP="00F75995">
            <w:pPr>
              <w:rPr>
                <w:rFonts w:ascii="Arial" w:hAnsi="Arial" w:cs="Arial"/>
                <w:sz w:val="4"/>
                <w:szCs w:val="4"/>
                <w:lang w:val="es-BO"/>
              </w:rPr>
            </w:pPr>
          </w:p>
        </w:tc>
        <w:tc>
          <w:tcPr>
            <w:tcW w:w="239" w:type="dxa"/>
            <w:gridSpan w:val="3"/>
            <w:shd w:val="clear" w:color="auto" w:fill="auto"/>
          </w:tcPr>
          <w:p w14:paraId="7937048B" w14:textId="77777777" w:rsidR="00F75995" w:rsidRPr="00710657" w:rsidRDefault="00F75995" w:rsidP="00F75995">
            <w:pPr>
              <w:rPr>
                <w:rFonts w:ascii="Arial" w:hAnsi="Arial" w:cs="Arial"/>
                <w:sz w:val="4"/>
                <w:szCs w:val="4"/>
                <w:lang w:val="es-BO"/>
              </w:rPr>
            </w:pPr>
          </w:p>
        </w:tc>
        <w:tc>
          <w:tcPr>
            <w:tcW w:w="236" w:type="dxa"/>
            <w:gridSpan w:val="3"/>
            <w:shd w:val="clear" w:color="auto" w:fill="auto"/>
          </w:tcPr>
          <w:p w14:paraId="4EB642C7" w14:textId="77777777" w:rsidR="00F75995" w:rsidRPr="00710657" w:rsidRDefault="00F75995" w:rsidP="00F75995">
            <w:pPr>
              <w:rPr>
                <w:rFonts w:ascii="Arial" w:hAnsi="Arial" w:cs="Arial"/>
                <w:sz w:val="4"/>
                <w:szCs w:val="4"/>
                <w:lang w:val="es-BO"/>
              </w:rPr>
            </w:pPr>
          </w:p>
        </w:tc>
        <w:tc>
          <w:tcPr>
            <w:tcW w:w="317" w:type="dxa"/>
            <w:gridSpan w:val="3"/>
            <w:shd w:val="clear" w:color="auto" w:fill="auto"/>
          </w:tcPr>
          <w:p w14:paraId="412CB6EB" w14:textId="77777777" w:rsidR="00F75995" w:rsidRPr="00710657" w:rsidRDefault="00F75995" w:rsidP="00F75995">
            <w:pPr>
              <w:rPr>
                <w:rFonts w:ascii="Arial" w:hAnsi="Arial" w:cs="Arial"/>
                <w:sz w:val="4"/>
                <w:szCs w:val="4"/>
                <w:lang w:val="es-BO"/>
              </w:rPr>
            </w:pPr>
          </w:p>
        </w:tc>
        <w:tc>
          <w:tcPr>
            <w:tcW w:w="243" w:type="dxa"/>
            <w:gridSpan w:val="4"/>
            <w:shd w:val="clear" w:color="auto" w:fill="auto"/>
          </w:tcPr>
          <w:p w14:paraId="6B721B0D" w14:textId="77777777" w:rsidR="00F75995" w:rsidRPr="00710657"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1384BF15" w14:textId="77777777" w:rsidR="00F75995" w:rsidRPr="00710657"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66A337C2" w14:textId="77777777" w:rsidR="00F75995" w:rsidRPr="00710657"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E9EF0FC" w14:textId="77777777" w:rsidR="00F75995" w:rsidRPr="00710657"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28FAF6A" w14:textId="77777777" w:rsidR="00F75995" w:rsidRPr="00710657"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6D49545D" w14:textId="77777777" w:rsidR="00F75995" w:rsidRPr="00710657" w:rsidRDefault="00F75995" w:rsidP="00F75995">
            <w:pPr>
              <w:rPr>
                <w:rFonts w:ascii="Arial" w:hAnsi="Arial" w:cs="Arial"/>
                <w:sz w:val="4"/>
                <w:szCs w:val="4"/>
                <w:lang w:val="es-BO"/>
              </w:rPr>
            </w:pPr>
          </w:p>
        </w:tc>
      </w:tr>
      <w:tr w:rsidR="00710657" w:rsidRPr="00710657" w14:paraId="18FB7BCA"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10CD4581" w14:textId="77777777" w:rsidR="00F75995" w:rsidRPr="00710657" w:rsidRDefault="00F75995" w:rsidP="00F75995">
            <w:pPr>
              <w:jc w:val="right"/>
              <w:rPr>
                <w:rFonts w:ascii="Arial" w:hAnsi="Arial" w:cs="Arial"/>
                <w:lang w:val="es-BO"/>
              </w:rPr>
            </w:pPr>
            <w:r w:rsidRPr="00710657">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02DCC" w14:textId="77777777" w:rsidR="00F75995" w:rsidRPr="00710657" w:rsidRDefault="00F75995" w:rsidP="00F75995">
            <w:pPr>
              <w:jc w:val="center"/>
              <w:rPr>
                <w:rFonts w:ascii="Arial" w:hAnsi="Arial" w:cs="Arial"/>
                <w:lang w:val="es-BO"/>
              </w:rPr>
            </w:pPr>
            <w:r w:rsidRPr="00710657">
              <w:rPr>
                <w:rFonts w:ascii="Arial" w:hAnsi="Arial" w:cs="Arial"/>
                <w:lang w:val="es-BO"/>
              </w:rPr>
              <w:t>Apoyo Nacional a la Producción y Empleo - ANPE</w:t>
            </w:r>
          </w:p>
        </w:tc>
        <w:tc>
          <w:tcPr>
            <w:tcW w:w="257" w:type="dxa"/>
            <w:gridSpan w:val="2"/>
            <w:tcBorders>
              <w:left w:val="single" w:sz="4" w:space="0" w:color="auto"/>
            </w:tcBorders>
          </w:tcPr>
          <w:p w14:paraId="7219ACF8" w14:textId="77777777" w:rsidR="00F75995" w:rsidRPr="00710657"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5E0D9955" w14:textId="77777777" w:rsidR="00F75995" w:rsidRPr="00710657" w:rsidRDefault="00F75995" w:rsidP="00F75995">
            <w:pPr>
              <w:jc w:val="right"/>
              <w:rPr>
                <w:rFonts w:ascii="Arial" w:hAnsi="Arial" w:cs="Arial"/>
                <w:lang w:val="es-BO"/>
              </w:rPr>
            </w:pPr>
            <w:r w:rsidRPr="00710657">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C039CE" w14:textId="5677B046" w:rsidR="00F75995" w:rsidRPr="00710657" w:rsidRDefault="000D3A48" w:rsidP="00F543FD">
            <w:pPr>
              <w:jc w:val="center"/>
              <w:rPr>
                <w:rFonts w:ascii="Arial" w:hAnsi="Arial" w:cs="Arial"/>
                <w:lang w:val="es-BO"/>
              </w:rPr>
            </w:pPr>
            <w:r w:rsidRPr="00710657">
              <w:rPr>
                <w:rFonts w:ascii="Arial" w:hAnsi="Arial" w:cs="Arial"/>
                <w:lang w:val="es-BO"/>
              </w:rPr>
              <w:t xml:space="preserve">ANPE – </w:t>
            </w:r>
            <w:r w:rsidR="00C15CCF" w:rsidRPr="00710657">
              <w:rPr>
                <w:rFonts w:ascii="Arial" w:hAnsi="Arial" w:cs="Arial"/>
                <w:lang w:val="es-BO"/>
              </w:rPr>
              <w:t>P</w:t>
            </w:r>
            <w:r w:rsidR="00F75995" w:rsidRPr="00710657">
              <w:rPr>
                <w:rFonts w:ascii="Arial" w:hAnsi="Arial" w:cs="Arial"/>
                <w:lang w:val="es-BO"/>
              </w:rPr>
              <w:t xml:space="preserve"> Nº 0</w:t>
            </w:r>
            <w:r w:rsidR="00545182">
              <w:rPr>
                <w:rFonts w:ascii="Arial" w:hAnsi="Arial" w:cs="Arial"/>
                <w:lang w:val="es-BO"/>
              </w:rPr>
              <w:t>08</w:t>
            </w:r>
            <w:r w:rsidR="00C15CCF" w:rsidRPr="00710657">
              <w:rPr>
                <w:rFonts w:ascii="Arial" w:hAnsi="Arial" w:cs="Arial"/>
                <w:lang w:val="es-BO"/>
              </w:rPr>
              <w:t>/202</w:t>
            </w:r>
            <w:r w:rsidR="00F543FD" w:rsidRPr="00710657">
              <w:rPr>
                <w:rFonts w:ascii="Arial" w:hAnsi="Arial" w:cs="Arial"/>
                <w:lang w:val="es-BO"/>
              </w:rPr>
              <w:t>3</w:t>
            </w:r>
            <w:r w:rsidR="00C15CCF" w:rsidRPr="00710657">
              <w:rPr>
                <w:rFonts w:ascii="Arial" w:hAnsi="Arial" w:cs="Arial"/>
                <w:lang w:val="es-BO"/>
              </w:rPr>
              <w:t>-1</w:t>
            </w:r>
            <w:r w:rsidR="00F75995" w:rsidRPr="00710657">
              <w:rPr>
                <w:rFonts w:ascii="Arial" w:hAnsi="Arial" w:cs="Arial"/>
                <w:lang w:val="es-BO"/>
              </w:rPr>
              <w:t>C</w:t>
            </w:r>
          </w:p>
        </w:tc>
        <w:tc>
          <w:tcPr>
            <w:tcW w:w="266" w:type="dxa"/>
            <w:tcBorders>
              <w:left w:val="single" w:sz="4" w:space="0" w:color="auto"/>
              <w:right w:val="single" w:sz="12" w:space="0" w:color="244061" w:themeColor="accent1" w:themeShade="80"/>
            </w:tcBorders>
          </w:tcPr>
          <w:p w14:paraId="4B766B34" w14:textId="77777777" w:rsidR="00F75995" w:rsidRPr="00710657" w:rsidRDefault="00F75995" w:rsidP="00F75995">
            <w:pPr>
              <w:rPr>
                <w:rFonts w:ascii="Arial" w:hAnsi="Arial" w:cs="Arial"/>
                <w:lang w:val="es-BO"/>
              </w:rPr>
            </w:pPr>
          </w:p>
        </w:tc>
      </w:tr>
      <w:tr w:rsidR="00710657" w:rsidRPr="00710657" w14:paraId="34BF4526"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02C8BC51" w14:textId="77777777" w:rsidR="00F75995" w:rsidRPr="00710657"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69ED3149" w14:textId="77777777" w:rsidR="00F75995" w:rsidRPr="00710657"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4B88B0C3" w14:textId="77777777" w:rsidR="00F75995" w:rsidRPr="00710657"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55F20141" w14:textId="77777777" w:rsidR="00F75995" w:rsidRPr="00710657"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270157" w14:textId="77777777" w:rsidR="00F75995" w:rsidRPr="00710657"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36B4192" w14:textId="77777777" w:rsidR="00F75995" w:rsidRPr="00710657" w:rsidRDefault="00F75995" w:rsidP="00F75995">
            <w:pPr>
              <w:rPr>
                <w:rFonts w:ascii="Arial" w:hAnsi="Arial" w:cs="Arial"/>
                <w:lang w:val="es-BO"/>
              </w:rPr>
            </w:pPr>
          </w:p>
        </w:tc>
      </w:tr>
      <w:tr w:rsidR="00710657" w:rsidRPr="00710657" w14:paraId="490D40DE"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8CC84BE" w14:textId="77777777" w:rsidR="00F75995" w:rsidRPr="00710657" w:rsidRDefault="00F75995" w:rsidP="00F75995">
            <w:pPr>
              <w:rPr>
                <w:rFonts w:ascii="Arial" w:hAnsi="Arial" w:cs="Arial"/>
                <w:sz w:val="4"/>
                <w:szCs w:val="4"/>
                <w:lang w:val="es-BO"/>
              </w:rPr>
            </w:pPr>
          </w:p>
        </w:tc>
      </w:tr>
      <w:tr w:rsidR="00710657" w:rsidRPr="00710657" w14:paraId="67949EC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C7E684E" w14:textId="77777777" w:rsidR="00F75995" w:rsidRPr="00710657" w:rsidRDefault="00F75995" w:rsidP="00F75995">
            <w:pPr>
              <w:jc w:val="right"/>
              <w:rPr>
                <w:rFonts w:ascii="Arial" w:hAnsi="Arial" w:cs="Arial"/>
                <w:lang w:val="es-BO"/>
              </w:rPr>
            </w:pPr>
            <w:r w:rsidRPr="00710657">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744224" w14:textId="77777777" w:rsidR="00F75995" w:rsidRPr="00710657" w:rsidRDefault="00F75995" w:rsidP="00F75995">
            <w:pPr>
              <w:jc w:val="center"/>
              <w:rPr>
                <w:rFonts w:ascii="Arial" w:hAnsi="Arial" w:cs="Arial"/>
                <w:sz w:val="14"/>
                <w:szCs w:val="14"/>
                <w:lang w:val="es-BO"/>
              </w:rPr>
            </w:pPr>
            <w:r w:rsidRPr="00710657">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1A35B2" w14:textId="1AEFF0C4" w:rsidR="00F75995" w:rsidRPr="00710657" w:rsidRDefault="00C15CCF" w:rsidP="00F75995">
            <w:pPr>
              <w:rPr>
                <w:rFonts w:ascii="Arial" w:hAnsi="Arial" w:cs="Arial"/>
                <w:sz w:val="14"/>
                <w:szCs w:val="14"/>
                <w:lang w:val="es-BO"/>
              </w:rPr>
            </w:pPr>
            <w:r w:rsidRPr="00710657">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0B8AC69C" w14:textId="77777777" w:rsidR="00F75995" w:rsidRPr="00710657" w:rsidRDefault="00F75995" w:rsidP="00F75995">
            <w:pPr>
              <w:jc w:val="center"/>
              <w:rPr>
                <w:rFonts w:ascii="Arial" w:hAnsi="Arial" w:cs="Arial"/>
                <w:sz w:val="14"/>
                <w:szCs w:val="14"/>
                <w:lang w:val="es-BO"/>
              </w:rPr>
            </w:pPr>
            <w:r w:rsidRPr="00710657">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F1F316" w14:textId="77777777" w:rsidR="00F75995" w:rsidRPr="00710657" w:rsidRDefault="00F75995" w:rsidP="00F75995">
            <w:pPr>
              <w:jc w:val="center"/>
              <w:rPr>
                <w:rFonts w:ascii="Arial" w:hAnsi="Arial" w:cs="Arial"/>
                <w:sz w:val="14"/>
                <w:szCs w:val="14"/>
                <w:lang w:val="es-BO"/>
              </w:rPr>
            </w:pPr>
            <w:r w:rsidRPr="00710657">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077779" w14:textId="77777777" w:rsidR="00F75995" w:rsidRPr="00710657" w:rsidRDefault="00F75995" w:rsidP="00F75995">
            <w:pPr>
              <w:jc w:val="center"/>
              <w:rPr>
                <w:rFonts w:ascii="Arial" w:hAnsi="Arial" w:cs="Arial"/>
                <w:sz w:val="14"/>
                <w:szCs w:val="14"/>
                <w:lang w:val="es-BO"/>
              </w:rPr>
            </w:pPr>
            <w:r w:rsidRPr="00710657">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7F26B0" w14:textId="77777777" w:rsidR="00F75995" w:rsidRPr="00710657" w:rsidRDefault="00F75995" w:rsidP="00F75995">
            <w:pPr>
              <w:jc w:val="center"/>
              <w:rPr>
                <w:rFonts w:ascii="Arial" w:hAnsi="Arial" w:cs="Arial"/>
                <w:sz w:val="14"/>
                <w:szCs w:val="14"/>
                <w:lang w:val="es-BO"/>
              </w:rPr>
            </w:pPr>
            <w:r w:rsidRPr="00710657">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FBFD96" w14:textId="77777777" w:rsidR="00F75995" w:rsidRPr="00710657" w:rsidRDefault="00F75995" w:rsidP="00F75995">
            <w:pPr>
              <w:jc w:val="center"/>
              <w:rPr>
                <w:rFonts w:ascii="Arial" w:hAnsi="Arial" w:cs="Arial"/>
                <w:sz w:val="14"/>
                <w:szCs w:val="14"/>
                <w:lang w:val="es-BO"/>
              </w:rPr>
            </w:pPr>
            <w:r w:rsidRPr="00710657">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6D3C408D" w14:textId="77777777" w:rsidR="00F75995" w:rsidRPr="00710657" w:rsidRDefault="00F75995" w:rsidP="00F75995">
            <w:pPr>
              <w:ind w:left="-19" w:firstLine="19"/>
              <w:jc w:val="center"/>
              <w:rPr>
                <w:rFonts w:ascii="Arial" w:hAnsi="Arial" w:cs="Arial"/>
                <w:sz w:val="14"/>
                <w:szCs w:val="14"/>
                <w:lang w:val="es-BO"/>
              </w:rPr>
            </w:pPr>
            <w:r w:rsidRPr="00710657">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8551FE" w14:textId="77777777" w:rsidR="00F75995" w:rsidRPr="00710657" w:rsidRDefault="00F75995" w:rsidP="00F75995">
            <w:pPr>
              <w:jc w:val="center"/>
              <w:rPr>
                <w:rFonts w:ascii="Arial" w:hAnsi="Arial" w:cs="Arial"/>
                <w:sz w:val="14"/>
                <w:szCs w:val="14"/>
                <w:lang w:val="es-BO"/>
              </w:rPr>
            </w:pPr>
            <w:r w:rsidRPr="00710657">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A73EFD" w14:textId="77777777" w:rsidR="00F75995" w:rsidRPr="00710657" w:rsidRDefault="00F75995" w:rsidP="00F75995">
            <w:pPr>
              <w:jc w:val="center"/>
              <w:rPr>
                <w:rFonts w:ascii="Arial" w:hAnsi="Arial" w:cs="Arial"/>
                <w:sz w:val="14"/>
                <w:szCs w:val="14"/>
                <w:lang w:val="es-BO"/>
              </w:rPr>
            </w:pPr>
            <w:r w:rsidRPr="00710657">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1F282EDA" w14:textId="77777777" w:rsidR="00F75995" w:rsidRPr="00710657" w:rsidRDefault="00F75995" w:rsidP="00F75995">
            <w:pPr>
              <w:ind w:left="22" w:hanging="22"/>
              <w:jc w:val="center"/>
              <w:rPr>
                <w:rFonts w:ascii="Arial" w:hAnsi="Arial" w:cs="Arial"/>
                <w:sz w:val="14"/>
                <w:szCs w:val="14"/>
                <w:lang w:val="es-BO"/>
              </w:rPr>
            </w:pPr>
            <w:r w:rsidRPr="00710657">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9A2AD9" w14:textId="1D649126" w:rsidR="00F75995" w:rsidRPr="00710657"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6AB5E1" w14:textId="06985795" w:rsidR="00F75995" w:rsidRPr="00710657"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0338F" w14:textId="19D7CB20" w:rsidR="00F75995" w:rsidRPr="00710657"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56BEFB" w14:textId="1F5BA50E" w:rsidR="00F75995" w:rsidRPr="00710657"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E96858" w14:textId="16CF0766" w:rsidR="00F75995" w:rsidRPr="00710657"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54C48C" w14:textId="1213A5DF" w:rsidR="00F75995" w:rsidRPr="00710657"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04FAC3" w14:textId="01F43EA3" w:rsidR="00F75995" w:rsidRPr="00710657"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3E14E4C1" w14:textId="77777777" w:rsidR="00F75995" w:rsidRPr="00710657" w:rsidRDefault="00F75995" w:rsidP="00F75995">
            <w:pPr>
              <w:ind w:left="18" w:hanging="18"/>
              <w:jc w:val="center"/>
              <w:rPr>
                <w:rFonts w:ascii="Arial" w:hAnsi="Arial" w:cs="Arial"/>
                <w:sz w:val="14"/>
                <w:szCs w:val="14"/>
                <w:lang w:val="es-BO"/>
              </w:rPr>
            </w:pPr>
            <w:r w:rsidRPr="00710657">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9898C1" w14:textId="3073470D" w:rsidR="00F75995" w:rsidRPr="00710657" w:rsidRDefault="00C15CCF" w:rsidP="00F75995">
            <w:pPr>
              <w:jc w:val="center"/>
              <w:rPr>
                <w:rFonts w:ascii="Arial" w:hAnsi="Arial" w:cs="Arial"/>
                <w:sz w:val="14"/>
                <w:szCs w:val="14"/>
                <w:lang w:val="es-BO"/>
              </w:rPr>
            </w:pPr>
            <w:r w:rsidRPr="00710657">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328F961" w14:textId="77777777" w:rsidR="00F75995" w:rsidRPr="00710657" w:rsidRDefault="00F75995" w:rsidP="00F75995">
            <w:pPr>
              <w:jc w:val="center"/>
              <w:rPr>
                <w:rFonts w:ascii="Arial" w:hAnsi="Arial" w:cs="Arial"/>
                <w:sz w:val="14"/>
                <w:szCs w:val="14"/>
                <w:lang w:val="es-BO"/>
              </w:rPr>
            </w:pPr>
            <w:r w:rsidRPr="00710657">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F3F335" w14:textId="77777777" w:rsidR="00F75995" w:rsidRPr="00710657" w:rsidRDefault="00F75995" w:rsidP="00F75995">
            <w:pPr>
              <w:jc w:val="center"/>
              <w:rPr>
                <w:rFonts w:ascii="Arial" w:hAnsi="Arial" w:cs="Arial"/>
                <w:sz w:val="14"/>
                <w:szCs w:val="14"/>
                <w:lang w:val="es-BO"/>
              </w:rPr>
            </w:pPr>
            <w:r w:rsidRPr="00710657">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7AC5DA31" w14:textId="77777777" w:rsidR="00F75995" w:rsidRPr="00710657" w:rsidRDefault="00F75995" w:rsidP="00F75995">
            <w:pPr>
              <w:jc w:val="center"/>
              <w:rPr>
                <w:rFonts w:ascii="Arial" w:hAnsi="Arial" w:cs="Arial"/>
                <w:sz w:val="14"/>
                <w:szCs w:val="14"/>
                <w:lang w:val="es-BO"/>
              </w:rPr>
            </w:pPr>
            <w:r w:rsidRPr="00710657">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5094DF" w14:textId="3D656744" w:rsidR="00F75995" w:rsidRPr="00710657" w:rsidRDefault="00F75995" w:rsidP="00C15CCF">
            <w:pPr>
              <w:jc w:val="center"/>
              <w:rPr>
                <w:rFonts w:ascii="Arial" w:hAnsi="Arial" w:cs="Arial"/>
                <w:sz w:val="14"/>
                <w:szCs w:val="14"/>
                <w:lang w:val="es-BO"/>
              </w:rPr>
            </w:pPr>
            <w:r w:rsidRPr="00710657">
              <w:rPr>
                <w:rFonts w:ascii="Arial" w:hAnsi="Arial" w:cs="Arial"/>
                <w:sz w:val="14"/>
                <w:szCs w:val="14"/>
                <w:lang w:val="es-BO"/>
              </w:rPr>
              <w:t>202</w:t>
            </w:r>
            <w:r w:rsidR="00C15CCF" w:rsidRPr="00710657">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156BE749" w14:textId="77777777" w:rsidR="00F75995" w:rsidRPr="00710657" w:rsidRDefault="00F75995" w:rsidP="00F75995">
            <w:pPr>
              <w:jc w:val="center"/>
              <w:rPr>
                <w:rFonts w:ascii="Arial" w:hAnsi="Arial" w:cs="Arial"/>
                <w:sz w:val="2"/>
                <w:szCs w:val="2"/>
                <w:lang w:val="es-BO"/>
              </w:rPr>
            </w:pPr>
          </w:p>
        </w:tc>
      </w:tr>
      <w:tr w:rsidR="00710657" w:rsidRPr="00710657" w14:paraId="66555D0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4B9D2305" w14:textId="77777777" w:rsidR="00F75995" w:rsidRPr="00710657" w:rsidRDefault="00F75995" w:rsidP="00F75995">
            <w:pPr>
              <w:rPr>
                <w:rFonts w:ascii="Arial" w:hAnsi="Arial" w:cs="Arial"/>
                <w:sz w:val="4"/>
                <w:szCs w:val="4"/>
                <w:lang w:val="es-BO"/>
              </w:rPr>
            </w:pPr>
          </w:p>
        </w:tc>
      </w:tr>
      <w:tr w:rsidR="00710657" w:rsidRPr="00710657" w14:paraId="6E1F4F7A" w14:textId="77777777" w:rsidTr="00103827">
        <w:trPr>
          <w:trHeight w:val="437"/>
        </w:trPr>
        <w:tc>
          <w:tcPr>
            <w:tcW w:w="1993" w:type="dxa"/>
            <w:tcBorders>
              <w:left w:val="single" w:sz="12" w:space="0" w:color="244061" w:themeColor="accent1" w:themeShade="80"/>
              <w:right w:val="single" w:sz="4" w:space="0" w:color="auto"/>
            </w:tcBorders>
            <w:vAlign w:val="center"/>
          </w:tcPr>
          <w:p w14:paraId="73DE595D" w14:textId="77777777" w:rsidR="00F75995" w:rsidRPr="00710657" w:rsidRDefault="00F75995" w:rsidP="00F75995">
            <w:pPr>
              <w:jc w:val="right"/>
              <w:rPr>
                <w:rFonts w:ascii="Arial" w:hAnsi="Arial" w:cs="Arial"/>
                <w:lang w:val="es-BO"/>
              </w:rPr>
            </w:pPr>
            <w:r w:rsidRPr="00710657">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728BE" w14:textId="7C5094A0" w:rsidR="00F75995" w:rsidRPr="00710657" w:rsidRDefault="00C15CCF" w:rsidP="00545182">
            <w:pPr>
              <w:tabs>
                <w:tab w:val="left" w:pos="1634"/>
              </w:tabs>
              <w:jc w:val="center"/>
              <w:rPr>
                <w:rFonts w:ascii="Arial" w:hAnsi="Arial" w:cs="Arial"/>
                <w:lang w:val="es-BO"/>
              </w:rPr>
            </w:pPr>
            <w:r w:rsidRPr="00710657">
              <w:rPr>
                <w:rFonts w:ascii="Arial" w:hAnsi="Arial" w:cs="Arial"/>
                <w:lang w:val="es-BO"/>
              </w:rPr>
              <w:t xml:space="preserve">SERVICIO ESPECIALIZADO DE MANTENIMIENTO PARA ASCENSORES MARCA </w:t>
            </w:r>
            <w:r w:rsidR="00545182">
              <w:rPr>
                <w:rFonts w:ascii="Arial" w:hAnsi="Arial" w:cs="Arial"/>
                <w:lang w:val="es-BO"/>
              </w:rPr>
              <w:t xml:space="preserve">FALCONI </w:t>
            </w:r>
            <w:r w:rsidRPr="00710657">
              <w:rPr>
                <w:rFonts w:ascii="Arial" w:hAnsi="Arial" w:cs="Arial"/>
                <w:lang w:val="es-BO"/>
              </w:rPr>
              <w:t>DEL EDIFICIO PRINCIPAL DEL BCB</w:t>
            </w:r>
          </w:p>
        </w:tc>
        <w:tc>
          <w:tcPr>
            <w:tcW w:w="266" w:type="dxa"/>
            <w:tcBorders>
              <w:left w:val="single" w:sz="4" w:space="0" w:color="auto"/>
              <w:right w:val="single" w:sz="12" w:space="0" w:color="244061" w:themeColor="accent1" w:themeShade="80"/>
            </w:tcBorders>
          </w:tcPr>
          <w:p w14:paraId="7782C07C" w14:textId="77777777" w:rsidR="00F75995" w:rsidRPr="00710657" w:rsidRDefault="00F75995" w:rsidP="00F75995">
            <w:pPr>
              <w:rPr>
                <w:rFonts w:ascii="Arial" w:hAnsi="Arial" w:cs="Arial"/>
                <w:lang w:val="es-BO"/>
              </w:rPr>
            </w:pPr>
          </w:p>
        </w:tc>
      </w:tr>
      <w:tr w:rsidR="00710657" w:rsidRPr="00710657" w14:paraId="1DF6A25D"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4238F408" w14:textId="77777777" w:rsidR="00F75995" w:rsidRPr="00710657" w:rsidRDefault="00F75995" w:rsidP="00F75995">
            <w:pPr>
              <w:rPr>
                <w:rFonts w:ascii="Arial" w:hAnsi="Arial" w:cs="Arial"/>
                <w:sz w:val="4"/>
                <w:szCs w:val="4"/>
                <w:lang w:val="es-BO"/>
              </w:rPr>
            </w:pPr>
          </w:p>
        </w:tc>
      </w:tr>
      <w:tr w:rsidR="00710657" w:rsidRPr="00710657" w14:paraId="40305D3E"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19BF79E4" w14:textId="77777777" w:rsidR="00F75995" w:rsidRPr="00710657" w:rsidRDefault="00F75995" w:rsidP="00F75995">
            <w:pPr>
              <w:jc w:val="right"/>
              <w:rPr>
                <w:rFonts w:ascii="Arial" w:hAnsi="Arial" w:cs="Arial"/>
                <w:szCs w:val="2"/>
                <w:lang w:val="es-BO"/>
              </w:rPr>
            </w:pPr>
            <w:r w:rsidRPr="00710657">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3EAD4" w14:textId="762E2355" w:rsidR="00F75995" w:rsidRPr="00710657" w:rsidRDefault="00424887" w:rsidP="00F75995">
            <w:pPr>
              <w:jc w:val="center"/>
              <w:rPr>
                <w:rFonts w:ascii="Arial" w:hAnsi="Arial" w:cs="Arial"/>
                <w:b/>
                <w:szCs w:val="2"/>
                <w:lang w:val="es-BO"/>
              </w:rPr>
            </w:pPr>
            <w:r w:rsidRPr="00710657">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4E44C066" w14:textId="77777777" w:rsidR="00F75995" w:rsidRPr="00710657" w:rsidRDefault="00F75995" w:rsidP="00F75995">
            <w:pPr>
              <w:rPr>
                <w:rFonts w:ascii="Arial" w:hAnsi="Arial" w:cs="Arial"/>
                <w:szCs w:val="2"/>
                <w:lang w:val="es-BO"/>
              </w:rPr>
            </w:pPr>
            <w:r w:rsidRPr="00710657">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5ECC9" w14:textId="72B072B9" w:rsidR="00F75995" w:rsidRPr="0071065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18A9ABCC" w14:textId="77777777" w:rsidR="00F75995" w:rsidRPr="00710657" w:rsidRDefault="00F75995" w:rsidP="00F75995">
            <w:pPr>
              <w:rPr>
                <w:rFonts w:ascii="Arial" w:hAnsi="Arial" w:cs="Arial"/>
                <w:szCs w:val="2"/>
                <w:lang w:val="es-BO"/>
              </w:rPr>
            </w:pPr>
            <w:r w:rsidRPr="00710657">
              <w:rPr>
                <w:rFonts w:ascii="Arial" w:hAnsi="Arial" w:cs="Arial"/>
                <w:lang w:val="es-BO"/>
              </w:rPr>
              <w:t>Calidad Propuesta Técnica y Costo</w:t>
            </w:r>
          </w:p>
        </w:tc>
      </w:tr>
      <w:tr w:rsidR="00710657" w:rsidRPr="00710657" w14:paraId="3598C3A0" w14:textId="77777777" w:rsidTr="00103827">
        <w:trPr>
          <w:trHeight w:val="64"/>
        </w:trPr>
        <w:tc>
          <w:tcPr>
            <w:tcW w:w="1993" w:type="dxa"/>
            <w:vMerge/>
            <w:tcBorders>
              <w:left w:val="single" w:sz="12" w:space="0" w:color="244061" w:themeColor="accent1" w:themeShade="80"/>
            </w:tcBorders>
            <w:vAlign w:val="center"/>
          </w:tcPr>
          <w:p w14:paraId="4CD69BBF" w14:textId="77777777" w:rsidR="00F75995" w:rsidRPr="00710657" w:rsidRDefault="00F75995" w:rsidP="00F75995">
            <w:pPr>
              <w:jc w:val="right"/>
              <w:rPr>
                <w:rFonts w:ascii="Arial" w:hAnsi="Arial" w:cs="Arial"/>
                <w:highlight w:val="yellow"/>
                <w:lang w:val="es-BO"/>
              </w:rPr>
            </w:pPr>
          </w:p>
        </w:tc>
        <w:tc>
          <w:tcPr>
            <w:tcW w:w="7750" w:type="dxa"/>
            <w:gridSpan w:val="82"/>
            <w:tcBorders>
              <w:right w:val="single" w:sz="12" w:space="0" w:color="244061" w:themeColor="accent1" w:themeShade="80"/>
            </w:tcBorders>
            <w:shd w:val="clear" w:color="auto" w:fill="auto"/>
            <w:vAlign w:val="center"/>
          </w:tcPr>
          <w:p w14:paraId="4E55332A" w14:textId="77777777" w:rsidR="00F75995" w:rsidRPr="00710657" w:rsidRDefault="00F75995" w:rsidP="00F75995">
            <w:pPr>
              <w:rPr>
                <w:rFonts w:ascii="Arial" w:hAnsi="Arial" w:cs="Arial"/>
                <w:sz w:val="2"/>
                <w:szCs w:val="4"/>
                <w:lang w:val="es-BO"/>
              </w:rPr>
            </w:pPr>
          </w:p>
        </w:tc>
      </w:tr>
      <w:tr w:rsidR="00710657" w:rsidRPr="00710657" w14:paraId="21187828"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31E6F4AB" w14:textId="77777777" w:rsidR="00F75995" w:rsidRPr="00710657" w:rsidRDefault="00F75995" w:rsidP="00F75995">
            <w:pPr>
              <w:jc w:val="right"/>
              <w:rPr>
                <w:rFonts w:ascii="Arial" w:hAnsi="Arial" w:cs="Arial"/>
                <w:highlight w:val="yellow"/>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5023E" w14:textId="77777777" w:rsidR="00F75995" w:rsidRPr="00710657" w:rsidRDefault="00F75995" w:rsidP="00F75995">
            <w:pPr>
              <w:jc w:val="center"/>
              <w:rPr>
                <w:rFonts w:ascii="Arial" w:hAnsi="Arial" w:cs="Arial"/>
                <w:b/>
                <w:szCs w:val="2"/>
                <w:highlight w:val="yellow"/>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60651661" w14:textId="3A25033A" w:rsidR="00F75995" w:rsidRPr="00710657" w:rsidRDefault="00F75995" w:rsidP="00F75995">
            <w:pPr>
              <w:rPr>
                <w:rFonts w:ascii="Arial" w:hAnsi="Arial" w:cs="Arial"/>
                <w:lang w:val="es-BO"/>
              </w:rPr>
            </w:pPr>
            <w:r w:rsidRPr="00710657">
              <w:rPr>
                <w:rFonts w:ascii="Arial" w:hAnsi="Arial" w:cs="Arial"/>
                <w:lang w:val="es-BO"/>
              </w:rPr>
              <w:t>Presupuesto Fijo</w:t>
            </w:r>
          </w:p>
        </w:tc>
      </w:tr>
      <w:tr w:rsidR="00710657" w:rsidRPr="00710657" w14:paraId="79B279FE" w14:textId="77777777" w:rsidTr="00103827">
        <w:trPr>
          <w:trHeight w:val="82"/>
        </w:trPr>
        <w:tc>
          <w:tcPr>
            <w:tcW w:w="1997" w:type="dxa"/>
            <w:gridSpan w:val="2"/>
            <w:tcBorders>
              <w:left w:val="single" w:sz="12" w:space="0" w:color="244061" w:themeColor="accent1" w:themeShade="80"/>
            </w:tcBorders>
            <w:vAlign w:val="center"/>
          </w:tcPr>
          <w:p w14:paraId="1A75ECD7" w14:textId="77777777" w:rsidR="00F75995" w:rsidRPr="00710657" w:rsidRDefault="00F75995" w:rsidP="00F75995">
            <w:pPr>
              <w:jc w:val="right"/>
              <w:rPr>
                <w:rFonts w:ascii="Arial" w:hAnsi="Arial" w:cs="Arial"/>
                <w:sz w:val="4"/>
                <w:szCs w:val="4"/>
                <w:highlight w:val="yellow"/>
                <w:lang w:val="es-BO"/>
              </w:rPr>
            </w:pPr>
          </w:p>
        </w:tc>
        <w:tc>
          <w:tcPr>
            <w:tcW w:w="804" w:type="dxa"/>
            <w:gridSpan w:val="7"/>
            <w:shd w:val="clear" w:color="auto" w:fill="auto"/>
          </w:tcPr>
          <w:p w14:paraId="390BBB5D" w14:textId="77777777" w:rsidR="00F75995" w:rsidRPr="00710657" w:rsidRDefault="00F75995" w:rsidP="00F75995">
            <w:pPr>
              <w:rPr>
                <w:rFonts w:ascii="Arial" w:hAnsi="Arial" w:cs="Arial"/>
                <w:sz w:val="4"/>
                <w:szCs w:val="4"/>
                <w:highlight w:val="yellow"/>
                <w:lang w:val="es-BO"/>
              </w:rPr>
            </w:pPr>
          </w:p>
        </w:tc>
        <w:tc>
          <w:tcPr>
            <w:tcW w:w="263" w:type="dxa"/>
            <w:gridSpan w:val="3"/>
            <w:shd w:val="clear" w:color="auto" w:fill="auto"/>
          </w:tcPr>
          <w:p w14:paraId="121FAEA9" w14:textId="77777777" w:rsidR="00F75995" w:rsidRPr="00710657" w:rsidRDefault="00F75995" w:rsidP="00F75995">
            <w:pPr>
              <w:rPr>
                <w:rFonts w:ascii="Arial" w:hAnsi="Arial" w:cs="Arial"/>
                <w:sz w:val="4"/>
                <w:szCs w:val="4"/>
                <w:highlight w:val="yellow"/>
                <w:lang w:val="es-BO"/>
              </w:rPr>
            </w:pPr>
          </w:p>
        </w:tc>
        <w:tc>
          <w:tcPr>
            <w:tcW w:w="263" w:type="dxa"/>
            <w:gridSpan w:val="3"/>
            <w:shd w:val="clear" w:color="auto" w:fill="auto"/>
          </w:tcPr>
          <w:p w14:paraId="647C54FF" w14:textId="77777777" w:rsidR="00F75995" w:rsidRPr="00710657" w:rsidRDefault="00F75995" w:rsidP="00F75995">
            <w:pPr>
              <w:rPr>
                <w:rFonts w:ascii="Arial" w:hAnsi="Arial" w:cs="Arial"/>
                <w:sz w:val="4"/>
                <w:szCs w:val="4"/>
                <w:highlight w:val="yellow"/>
                <w:lang w:val="es-BO"/>
              </w:rPr>
            </w:pPr>
          </w:p>
        </w:tc>
        <w:tc>
          <w:tcPr>
            <w:tcW w:w="255" w:type="dxa"/>
            <w:gridSpan w:val="2"/>
            <w:shd w:val="clear" w:color="auto" w:fill="auto"/>
          </w:tcPr>
          <w:p w14:paraId="10D59F0B" w14:textId="77777777" w:rsidR="00F75995" w:rsidRPr="00710657" w:rsidRDefault="00F75995" w:rsidP="00F75995">
            <w:pPr>
              <w:rPr>
                <w:rFonts w:ascii="Arial" w:hAnsi="Arial" w:cs="Arial"/>
                <w:sz w:val="4"/>
                <w:szCs w:val="4"/>
                <w:highlight w:val="yellow"/>
                <w:lang w:val="es-BO"/>
              </w:rPr>
            </w:pPr>
          </w:p>
        </w:tc>
        <w:tc>
          <w:tcPr>
            <w:tcW w:w="258" w:type="dxa"/>
            <w:gridSpan w:val="3"/>
            <w:shd w:val="clear" w:color="auto" w:fill="auto"/>
          </w:tcPr>
          <w:p w14:paraId="6E432BC1" w14:textId="77777777" w:rsidR="00F75995" w:rsidRPr="00710657" w:rsidRDefault="00F75995" w:rsidP="00F75995">
            <w:pPr>
              <w:rPr>
                <w:rFonts w:ascii="Arial" w:hAnsi="Arial" w:cs="Arial"/>
                <w:sz w:val="4"/>
                <w:szCs w:val="4"/>
                <w:highlight w:val="yellow"/>
                <w:lang w:val="es-BO"/>
              </w:rPr>
            </w:pPr>
          </w:p>
        </w:tc>
        <w:tc>
          <w:tcPr>
            <w:tcW w:w="261" w:type="dxa"/>
            <w:gridSpan w:val="2"/>
            <w:shd w:val="clear" w:color="auto" w:fill="auto"/>
          </w:tcPr>
          <w:p w14:paraId="21F28540" w14:textId="77777777" w:rsidR="00F75995" w:rsidRPr="00710657" w:rsidRDefault="00F75995" w:rsidP="00F75995">
            <w:pPr>
              <w:rPr>
                <w:rFonts w:ascii="Arial" w:hAnsi="Arial" w:cs="Arial"/>
                <w:sz w:val="4"/>
                <w:szCs w:val="4"/>
                <w:highlight w:val="yellow"/>
                <w:lang w:val="es-BO"/>
              </w:rPr>
            </w:pPr>
          </w:p>
        </w:tc>
        <w:tc>
          <w:tcPr>
            <w:tcW w:w="260" w:type="dxa"/>
            <w:gridSpan w:val="5"/>
            <w:shd w:val="clear" w:color="auto" w:fill="auto"/>
          </w:tcPr>
          <w:p w14:paraId="6FEE9EB8" w14:textId="77777777" w:rsidR="00F75995" w:rsidRPr="00710657" w:rsidRDefault="00F75995" w:rsidP="00F75995">
            <w:pPr>
              <w:rPr>
                <w:rFonts w:ascii="Arial" w:hAnsi="Arial" w:cs="Arial"/>
                <w:sz w:val="4"/>
                <w:szCs w:val="4"/>
                <w:highlight w:val="yellow"/>
                <w:lang w:val="es-BO"/>
              </w:rPr>
            </w:pPr>
          </w:p>
        </w:tc>
        <w:tc>
          <w:tcPr>
            <w:tcW w:w="258" w:type="dxa"/>
            <w:gridSpan w:val="4"/>
            <w:shd w:val="clear" w:color="auto" w:fill="auto"/>
          </w:tcPr>
          <w:p w14:paraId="304BFB12" w14:textId="77777777" w:rsidR="00F75995" w:rsidRPr="00710657" w:rsidRDefault="00F75995" w:rsidP="00F75995">
            <w:pPr>
              <w:rPr>
                <w:rFonts w:ascii="Arial" w:hAnsi="Arial" w:cs="Arial"/>
                <w:sz w:val="4"/>
                <w:szCs w:val="4"/>
                <w:highlight w:val="yellow"/>
                <w:lang w:val="es-BO"/>
              </w:rPr>
            </w:pPr>
          </w:p>
        </w:tc>
        <w:tc>
          <w:tcPr>
            <w:tcW w:w="259" w:type="dxa"/>
            <w:gridSpan w:val="3"/>
            <w:shd w:val="clear" w:color="auto" w:fill="auto"/>
          </w:tcPr>
          <w:p w14:paraId="6DEBAFB0" w14:textId="77777777" w:rsidR="00F75995" w:rsidRPr="00710657" w:rsidRDefault="00F75995" w:rsidP="00F75995">
            <w:pPr>
              <w:rPr>
                <w:rFonts w:ascii="Arial" w:hAnsi="Arial" w:cs="Arial"/>
                <w:sz w:val="4"/>
                <w:szCs w:val="4"/>
                <w:highlight w:val="yellow"/>
                <w:lang w:val="es-BO"/>
              </w:rPr>
            </w:pPr>
          </w:p>
        </w:tc>
        <w:tc>
          <w:tcPr>
            <w:tcW w:w="258" w:type="dxa"/>
            <w:gridSpan w:val="3"/>
            <w:shd w:val="clear" w:color="auto" w:fill="auto"/>
          </w:tcPr>
          <w:p w14:paraId="05BFDE17" w14:textId="77777777" w:rsidR="00F75995" w:rsidRPr="00710657" w:rsidRDefault="00F75995" w:rsidP="00F75995">
            <w:pPr>
              <w:rPr>
                <w:rFonts w:ascii="Arial" w:hAnsi="Arial" w:cs="Arial"/>
                <w:sz w:val="4"/>
                <w:szCs w:val="4"/>
                <w:highlight w:val="yellow"/>
                <w:lang w:val="es-BO"/>
              </w:rPr>
            </w:pPr>
          </w:p>
        </w:tc>
        <w:tc>
          <w:tcPr>
            <w:tcW w:w="255" w:type="dxa"/>
            <w:gridSpan w:val="3"/>
            <w:shd w:val="clear" w:color="auto" w:fill="auto"/>
          </w:tcPr>
          <w:p w14:paraId="2CB7C23E" w14:textId="77777777" w:rsidR="00F75995" w:rsidRPr="00710657" w:rsidRDefault="00F75995" w:rsidP="00F75995">
            <w:pPr>
              <w:rPr>
                <w:rFonts w:ascii="Arial" w:hAnsi="Arial" w:cs="Arial"/>
                <w:sz w:val="4"/>
                <w:szCs w:val="4"/>
                <w:highlight w:val="yellow"/>
                <w:lang w:val="es-BO"/>
              </w:rPr>
            </w:pPr>
          </w:p>
        </w:tc>
        <w:tc>
          <w:tcPr>
            <w:tcW w:w="256" w:type="dxa"/>
            <w:gridSpan w:val="3"/>
            <w:shd w:val="clear" w:color="auto" w:fill="auto"/>
          </w:tcPr>
          <w:p w14:paraId="20A38C9B" w14:textId="77777777" w:rsidR="00F75995" w:rsidRPr="00710657" w:rsidRDefault="00F75995" w:rsidP="00F75995">
            <w:pPr>
              <w:rPr>
                <w:rFonts w:ascii="Arial" w:hAnsi="Arial" w:cs="Arial"/>
                <w:sz w:val="4"/>
                <w:szCs w:val="4"/>
                <w:highlight w:val="yellow"/>
                <w:lang w:val="es-BO"/>
              </w:rPr>
            </w:pPr>
          </w:p>
        </w:tc>
        <w:tc>
          <w:tcPr>
            <w:tcW w:w="254" w:type="dxa"/>
            <w:gridSpan w:val="3"/>
            <w:shd w:val="clear" w:color="auto" w:fill="auto"/>
          </w:tcPr>
          <w:p w14:paraId="3D55E61C" w14:textId="77777777" w:rsidR="00F75995" w:rsidRPr="00710657" w:rsidRDefault="00F75995" w:rsidP="00F75995">
            <w:pPr>
              <w:rPr>
                <w:rFonts w:ascii="Arial" w:hAnsi="Arial" w:cs="Arial"/>
                <w:sz w:val="4"/>
                <w:szCs w:val="4"/>
                <w:highlight w:val="yellow"/>
                <w:lang w:val="es-BO"/>
              </w:rPr>
            </w:pPr>
          </w:p>
        </w:tc>
        <w:tc>
          <w:tcPr>
            <w:tcW w:w="254" w:type="dxa"/>
            <w:gridSpan w:val="5"/>
            <w:shd w:val="clear" w:color="auto" w:fill="auto"/>
          </w:tcPr>
          <w:p w14:paraId="236984CF" w14:textId="77777777" w:rsidR="00F75995" w:rsidRPr="00710657" w:rsidRDefault="00F75995" w:rsidP="00F75995">
            <w:pPr>
              <w:rPr>
                <w:rFonts w:ascii="Arial" w:hAnsi="Arial" w:cs="Arial"/>
                <w:sz w:val="4"/>
                <w:szCs w:val="4"/>
                <w:highlight w:val="yellow"/>
                <w:lang w:val="es-BO"/>
              </w:rPr>
            </w:pPr>
          </w:p>
        </w:tc>
        <w:tc>
          <w:tcPr>
            <w:tcW w:w="254" w:type="dxa"/>
            <w:gridSpan w:val="5"/>
            <w:shd w:val="clear" w:color="auto" w:fill="auto"/>
          </w:tcPr>
          <w:p w14:paraId="2218BB5D" w14:textId="77777777" w:rsidR="00F75995" w:rsidRPr="00710657" w:rsidRDefault="00F75995" w:rsidP="00F75995">
            <w:pPr>
              <w:rPr>
                <w:rFonts w:ascii="Arial" w:hAnsi="Arial" w:cs="Arial"/>
                <w:sz w:val="4"/>
                <w:szCs w:val="4"/>
                <w:highlight w:val="yellow"/>
                <w:lang w:val="es-BO"/>
              </w:rPr>
            </w:pPr>
          </w:p>
        </w:tc>
        <w:tc>
          <w:tcPr>
            <w:tcW w:w="236" w:type="dxa"/>
            <w:gridSpan w:val="3"/>
            <w:shd w:val="clear" w:color="auto" w:fill="auto"/>
          </w:tcPr>
          <w:p w14:paraId="29D8A12C" w14:textId="77777777" w:rsidR="00F75995" w:rsidRPr="00710657" w:rsidRDefault="00F75995" w:rsidP="00F75995">
            <w:pPr>
              <w:rPr>
                <w:rFonts w:ascii="Arial" w:hAnsi="Arial" w:cs="Arial"/>
                <w:sz w:val="4"/>
                <w:szCs w:val="4"/>
                <w:highlight w:val="yellow"/>
                <w:lang w:val="es-BO"/>
              </w:rPr>
            </w:pPr>
          </w:p>
        </w:tc>
        <w:tc>
          <w:tcPr>
            <w:tcW w:w="236" w:type="dxa"/>
            <w:gridSpan w:val="3"/>
            <w:shd w:val="clear" w:color="auto" w:fill="auto"/>
          </w:tcPr>
          <w:p w14:paraId="76ABEC46" w14:textId="77777777" w:rsidR="00F75995" w:rsidRPr="00710657" w:rsidRDefault="00F75995" w:rsidP="00F75995">
            <w:pPr>
              <w:rPr>
                <w:rFonts w:ascii="Arial" w:hAnsi="Arial" w:cs="Arial"/>
                <w:sz w:val="4"/>
                <w:szCs w:val="4"/>
                <w:highlight w:val="yellow"/>
                <w:lang w:val="es-BO"/>
              </w:rPr>
            </w:pPr>
          </w:p>
        </w:tc>
        <w:tc>
          <w:tcPr>
            <w:tcW w:w="236" w:type="dxa"/>
            <w:gridSpan w:val="3"/>
            <w:shd w:val="clear" w:color="auto" w:fill="auto"/>
          </w:tcPr>
          <w:p w14:paraId="3C942AB9" w14:textId="77777777" w:rsidR="00F75995" w:rsidRPr="00710657" w:rsidRDefault="00F75995" w:rsidP="00F75995">
            <w:pPr>
              <w:rPr>
                <w:rFonts w:ascii="Arial" w:hAnsi="Arial" w:cs="Arial"/>
                <w:sz w:val="4"/>
                <w:szCs w:val="4"/>
                <w:highlight w:val="yellow"/>
                <w:lang w:val="es-BO"/>
              </w:rPr>
            </w:pPr>
          </w:p>
        </w:tc>
        <w:tc>
          <w:tcPr>
            <w:tcW w:w="258" w:type="dxa"/>
            <w:gridSpan w:val="3"/>
            <w:shd w:val="clear" w:color="auto" w:fill="auto"/>
          </w:tcPr>
          <w:p w14:paraId="1B37C743" w14:textId="77777777" w:rsidR="00F75995" w:rsidRPr="00710657" w:rsidRDefault="00F75995" w:rsidP="00F75995">
            <w:pPr>
              <w:rPr>
                <w:rFonts w:ascii="Arial" w:hAnsi="Arial" w:cs="Arial"/>
                <w:sz w:val="4"/>
                <w:szCs w:val="4"/>
                <w:highlight w:val="yellow"/>
                <w:lang w:val="es-BO"/>
              </w:rPr>
            </w:pPr>
          </w:p>
        </w:tc>
        <w:tc>
          <w:tcPr>
            <w:tcW w:w="257" w:type="dxa"/>
            <w:gridSpan w:val="3"/>
            <w:shd w:val="clear" w:color="auto" w:fill="auto"/>
          </w:tcPr>
          <w:p w14:paraId="45E416D4" w14:textId="77777777" w:rsidR="00F75995" w:rsidRPr="00710657" w:rsidRDefault="00F75995" w:rsidP="00F75995">
            <w:pPr>
              <w:rPr>
                <w:rFonts w:ascii="Arial" w:hAnsi="Arial" w:cs="Arial"/>
                <w:sz w:val="4"/>
                <w:szCs w:val="4"/>
                <w:highlight w:val="yellow"/>
                <w:lang w:val="es-BO"/>
              </w:rPr>
            </w:pPr>
          </w:p>
        </w:tc>
        <w:tc>
          <w:tcPr>
            <w:tcW w:w="255" w:type="dxa"/>
            <w:gridSpan w:val="3"/>
            <w:shd w:val="clear" w:color="auto" w:fill="auto"/>
          </w:tcPr>
          <w:p w14:paraId="5A4C936A" w14:textId="77777777" w:rsidR="00F75995" w:rsidRPr="00710657" w:rsidRDefault="00F75995" w:rsidP="00F75995">
            <w:pPr>
              <w:rPr>
                <w:rFonts w:ascii="Arial" w:hAnsi="Arial" w:cs="Arial"/>
                <w:sz w:val="4"/>
                <w:szCs w:val="4"/>
                <w:highlight w:val="yellow"/>
                <w:lang w:val="es-BO"/>
              </w:rPr>
            </w:pPr>
          </w:p>
        </w:tc>
        <w:tc>
          <w:tcPr>
            <w:tcW w:w="257" w:type="dxa"/>
            <w:gridSpan w:val="3"/>
            <w:shd w:val="clear" w:color="auto" w:fill="auto"/>
          </w:tcPr>
          <w:p w14:paraId="46C01F87" w14:textId="77777777" w:rsidR="00F75995" w:rsidRPr="00710657" w:rsidRDefault="00F75995" w:rsidP="00F75995">
            <w:pPr>
              <w:rPr>
                <w:rFonts w:ascii="Arial" w:hAnsi="Arial" w:cs="Arial"/>
                <w:sz w:val="4"/>
                <w:szCs w:val="4"/>
                <w:highlight w:val="yellow"/>
                <w:lang w:val="es-BO"/>
              </w:rPr>
            </w:pPr>
          </w:p>
        </w:tc>
        <w:tc>
          <w:tcPr>
            <w:tcW w:w="763" w:type="dxa"/>
            <w:gridSpan w:val="3"/>
            <w:shd w:val="clear" w:color="auto" w:fill="auto"/>
          </w:tcPr>
          <w:p w14:paraId="53864599" w14:textId="77777777" w:rsidR="00F75995" w:rsidRPr="00710657" w:rsidRDefault="00F75995" w:rsidP="00F75995">
            <w:pPr>
              <w:jc w:val="right"/>
              <w:rPr>
                <w:rFonts w:ascii="Arial" w:hAnsi="Arial" w:cs="Arial"/>
                <w:sz w:val="4"/>
                <w:szCs w:val="4"/>
                <w:highlight w:val="yellow"/>
                <w:lang w:val="es-BO"/>
              </w:rPr>
            </w:pPr>
          </w:p>
        </w:tc>
        <w:tc>
          <w:tcPr>
            <w:tcW w:w="836" w:type="dxa"/>
            <w:gridSpan w:val="3"/>
            <w:tcBorders>
              <w:right w:val="single" w:sz="12" w:space="0" w:color="244061" w:themeColor="accent1" w:themeShade="80"/>
            </w:tcBorders>
            <w:shd w:val="clear" w:color="auto" w:fill="auto"/>
          </w:tcPr>
          <w:p w14:paraId="6128EA54" w14:textId="77777777" w:rsidR="00F75995" w:rsidRPr="00710657" w:rsidRDefault="00F75995" w:rsidP="00F75995">
            <w:pPr>
              <w:rPr>
                <w:rFonts w:ascii="Arial" w:hAnsi="Arial" w:cs="Arial"/>
                <w:sz w:val="4"/>
                <w:szCs w:val="4"/>
                <w:highlight w:val="yellow"/>
                <w:lang w:val="es-BO"/>
              </w:rPr>
            </w:pPr>
          </w:p>
        </w:tc>
      </w:tr>
      <w:tr w:rsidR="00710657" w:rsidRPr="00710657" w14:paraId="74FAC120"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4EFF118A" w14:textId="77777777" w:rsidR="00F75995" w:rsidRPr="00710657" w:rsidRDefault="00F75995" w:rsidP="00F75995">
            <w:pPr>
              <w:jc w:val="right"/>
              <w:rPr>
                <w:rFonts w:ascii="Arial" w:hAnsi="Arial" w:cs="Arial"/>
                <w:lang w:val="es-BO"/>
              </w:rPr>
            </w:pPr>
            <w:r w:rsidRPr="00710657">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50B62C" w14:textId="77777777" w:rsidR="00F75995" w:rsidRPr="00710657" w:rsidRDefault="00F75995" w:rsidP="00F75995">
            <w:pPr>
              <w:jc w:val="center"/>
              <w:rPr>
                <w:rFonts w:ascii="Arial" w:hAnsi="Arial" w:cs="Arial"/>
                <w:b/>
                <w:lang w:val="es-BO"/>
              </w:rPr>
            </w:pPr>
            <w:r w:rsidRPr="00710657">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569840F" w14:textId="77777777" w:rsidR="00F75995" w:rsidRPr="00710657" w:rsidRDefault="00F75995" w:rsidP="00F75995">
            <w:pPr>
              <w:rPr>
                <w:rFonts w:ascii="Arial" w:hAnsi="Arial" w:cs="Arial"/>
                <w:lang w:val="es-BO"/>
              </w:rPr>
            </w:pPr>
            <w:r w:rsidRPr="00710657">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C17A0" w14:textId="77777777" w:rsidR="00F75995" w:rsidRPr="00710657"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41234FC8" w14:textId="5E05296D" w:rsidR="00F75995" w:rsidRPr="00710657" w:rsidRDefault="00F75995" w:rsidP="00F75995">
            <w:pPr>
              <w:rPr>
                <w:rFonts w:ascii="Arial" w:hAnsi="Arial" w:cs="Arial"/>
                <w:lang w:val="es-BO"/>
              </w:rPr>
            </w:pPr>
            <w:r w:rsidRPr="00710657">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892D6" w14:textId="77777777" w:rsidR="00F75995" w:rsidRPr="00710657" w:rsidRDefault="00F75995" w:rsidP="00F75995">
            <w:pPr>
              <w:jc w:val="center"/>
              <w:rPr>
                <w:rFonts w:ascii="Arial" w:hAnsi="Arial" w:cs="Arial"/>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7DE5D3C9" w14:textId="1D502373" w:rsidR="00F75995" w:rsidRPr="00710657" w:rsidRDefault="00F75995" w:rsidP="00F75995">
            <w:pPr>
              <w:rPr>
                <w:rFonts w:ascii="Arial" w:hAnsi="Arial" w:cs="Arial"/>
                <w:lang w:val="es-BO"/>
              </w:rPr>
            </w:pPr>
            <w:r w:rsidRPr="00710657">
              <w:rPr>
                <w:rFonts w:ascii="Arial" w:hAnsi="Arial" w:cs="Arial"/>
                <w:lang w:val="es-BO"/>
              </w:rPr>
              <w:t>Por Lotes</w:t>
            </w:r>
          </w:p>
        </w:tc>
      </w:tr>
      <w:tr w:rsidR="00710657" w:rsidRPr="00710657" w14:paraId="31EB7FC4" w14:textId="77777777" w:rsidTr="00103827">
        <w:trPr>
          <w:trHeight w:val="42"/>
        </w:trPr>
        <w:tc>
          <w:tcPr>
            <w:tcW w:w="1997" w:type="dxa"/>
            <w:gridSpan w:val="2"/>
            <w:tcBorders>
              <w:left w:val="single" w:sz="12" w:space="0" w:color="244061" w:themeColor="accent1" w:themeShade="80"/>
            </w:tcBorders>
            <w:vAlign w:val="center"/>
          </w:tcPr>
          <w:p w14:paraId="52CFEA2D" w14:textId="77777777" w:rsidR="00F75995" w:rsidRPr="00710657" w:rsidRDefault="00F75995" w:rsidP="00F75995">
            <w:pPr>
              <w:jc w:val="right"/>
              <w:rPr>
                <w:rFonts w:ascii="Arial" w:hAnsi="Arial" w:cs="Arial"/>
                <w:sz w:val="4"/>
                <w:szCs w:val="4"/>
                <w:highlight w:val="yellow"/>
                <w:lang w:val="es-BO"/>
              </w:rPr>
            </w:pPr>
          </w:p>
        </w:tc>
        <w:tc>
          <w:tcPr>
            <w:tcW w:w="804" w:type="dxa"/>
            <w:gridSpan w:val="7"/>
            <w:shd w:val="clear" w:color="auto" w:fill="auto"/>
          </w:tcPr>
          <w:p w14:paraId="0D579C70" w14:textId="77777777" w:rsidR="00F75995" w:rsidRPr="00710657" w:rsidRDefault="00F75995" w:rsidP="00F75995">
            <w:pPr>
              <w:rPr>
                <w:rFonts w:ascii="Arial" w:hAnsi="Arial" w:cs="Arial"/>
                <w:sz w:val="4"/>
                <w:szCs w:val="4"/>
                <w:highlight w:val="yellow"/>
                <w:lang w:val="es-BO"/>
              </w:rPr>
            </w:pPr>
          </w:p>
        </w:tc>
        <w:tc>
          <w:tcPr>
            <w:tcW w:w="263" w:type="dxa"/>
            <w:gridSpan w:val="3"/>
            <w:shd w:val="clear" w:color="auto" w:fill="auto"/>
          </w:tcPr>
          <w:p w14:paraId="7519313A" w14:textId="77777777" w:rsidR="00F75995" w:rsidRPr="00710657" w:rsidRDefault="00F75995" w:rsidP="00F75995">
            <w:pPr>
              <w:rPr>
                <w:rFonts w:ascii="Arial" w:hAnsi="Arial" w:cs="Arial"/>
                <w:sz w:val="4"/>
                <w:szCs w:val="4"/>
                <w:highlight w:val="yellow"/>
                <w:lang w:val="es-BO"/>
              </w:rPr>
            </w:pPr>
          </w:p>
        </w:tc>
        <w:tc>
          <w:tcPr>
            <w:tcW w:w="263" w:type="dxa"/>
            <w:gridSpan w:val="3"/>
            <w:shd w:val="clear" w:color="auto" w:fill="auto"/>
          </w:tcPr>
          <w:p w14:paraId="62827548" w14:textId="77777777" w:rsidR="00F75995" w:rsidRPr="00710657" w:rsidRDefault="00F75995" w:rsidP="00F75995">
            <w:pPr>
              <w:rPr>
                <w:rFonts w:ascii="Arial" w:hAnsi="Arial" w:cs="Arial"/>
                <w:sz w:val="4"/>
                <w:szCs w:val="4"/>
                <w:highlight w:val="yellow"/>
                <w:lang w:val="es-BO"/>
              </w:rPr>
            </w:pPr>
          </w:p>
        </w:tc>
        <w:tc>
          <w:tcPr>
            <w:tcW w:w="255" w:type="dxa"/>
            <w:gridSpan w:val="2"/>
            <w:shd w:val="clear" w:color="auto" w:fill="auto"/>
          </w:tcPr>
          <w:p w14:paraId="41DA24B2" w14:textId="77777777" w:rsidR="00F75995" w:rsidRPr="00710657" w:rsidRDefault="00F75995" w:rsidP="00F75995">
            <w:pPr>
              <w:rPr>
                <w:rFonts w:ascii="Arial" w:hAnsi="Arial" w:cs="Arial"/>
                <w:sz w:val="4"/>
                <w:szCs w:val="4"/>
                <w:highlight w:val="yellow"/>
                <w:lang w:val="es-BO"/>
              </w:rPr>
            </w:pPr>
          </w:p>
        </w:tc>
        <w:tc>
          <w:tcPr>
            <w:tcW w:w="258" w:type="dxa"/>
            <w:gridSpan w:val="3"/>
            <w:shd w:val="clear" w:color="auto" w:fill="auto"/>
          </w:tcPr>
          <w:p w14:paraId="68BE9CD3" w14:textId="77777777" w:rsidR="00F75995" w:rsidRPr="00710657" w:rsidRDefault="00F75995" w:rsidP="00F75995">
            <w:pPr>
              <w:rPr>
                <w:rFonts w:ascii="Arial" w:hAnsi="Arial" w:cs="Arial"/>
                <w:sz w:val="4"/>
                <w:szCs w:val="4"/>
                <w:highlight w:val="yellow"/>
                <w:lang w:val="es-BO"/>
              </w:rPr>
            </w:pPr>
          </w:p>
        </w:tc>
        <w:tc>
          <w:tcPr>
            <w:tcW w:w="261" w:type="dxa"/>
            <w:gridSpan w:val="2"/>
            <w:shd w:val="clear" w:color="auto" w:fill="auto"/>
          </w:tcPr>
          <w:p w14:paraId="73933486" w14:textId="77777777" w:rsidR="00F75995" w:rsidRPr="00710657" w:rsidRDefault="00F75995" w:rsidP="00F75995">
            <w:pPr>
              <w:rPr>
                <w:rFonts w:ascii="Arial" w:hAnsi="Arial" w:cs="Arial"/>
                <w:sz w:val="4"/>
                <w:szCs w:val="4"/>
                <w:highlight w:val="yellow"/>
                <w:lang w:val="es-BO"/>
              </w:rPr>
            </w:pPr>
          </w:p>
        </w:tc>
        <w:tc>
          <w:tcPr>
            <w:tcW w:w="260" w:type="dxa"/>
            <w:gridSpan w:val="5"/>
            <w:shd w:val="clear" w:color="auto" w:fill="auto"/>
          </w:tcPr>
          <w:p w14:paraId="7152EBC4" w14:textId="77777777" w:rsidR="00F75995" w:rsidRPr="00710657" w:rsidRDefault="00F75995" w:rsidP="00F75995">
            <w:pPr>
              <w:rPr>
                <w:rFonts w:ascii="Arial" w:hAnsi="Arial" w:cs="Arial"/>
                <w:sz w:val="4"/>
                <w:szCs w:val="4"/>
                <w:highlight w:val="yellow"/>
                <w:lang w:val="es-BO"/>
              </w:rPr>
            </w:pPr>
          </w:p>
        </w:tc>
        <w:tc>
          <w:tcPr>
            <w:tcW w:w="258" w:type="dxa"/>
            <w:gridSpan w:val="4"/>
            <w:shd w:val="clear" w:color="auto" w:fill="auto"/>
          </w:tcPr>
          <w:p w14:paraId="152BBE69" w14:textId="77777777" w:rsidR="00F75995" w:rsidRPr="00710657" w:rsidRDefault="00F75995" w:rsidP="00F75995">
            <w:pPr>
              <w:rPr>
                <w:rFonts w:ascii="Arial" w:hAnsi="Arial" w:cs="Arial"/>
                <w:sz w:val="4"/>
                <w:szCs w:val="4"/>
                <w:highlight w:val="yellow"/>
                <w:lang w:val="es-BO"/>
              </w:rPr>
            </w:pPr>
          </w:p>
        </w:tc>
        <w:tc>
          <w:tcPr>
            <w:tcW w:w="259" w:type="dxa"/>
            <w:gridSpan w:val="3"/>
            <w:shd w:val="clear" w:color="auto" w:fill="auto"/>
          </w:tcPr>
          <w:p w14:paraId="4A346D87" w14:textId="77777777" w:rsidR="00F75995" w:rsidRPr="00710657" w:rsidRDefault="00F75995" w:rsidP="00F75995">
            <w:pPr>
              <w:rPr>
                <w:rFonts w:ascii="Arial" w:hAnsi="Arial" w:cs="Arial"/>
                <w:sz w:val="4"/>
                <w:szCs w:val="4"/>
                <w:highlight w:val="yellow"/>
                <w:lang w:val="es-BO"/>
              </w:rPr>
            </w:pPr>
          </w:p>
        </w:tc>
        <w:tc>
          <w:tcPr>
            <w:tcW w:w="258" w:type="dxa"/>
            <w:gridSpan w:val="3"/>
            <w:shd w:val="clear" w:color="auto" w:fill="auto"/>
          </w:tcPr>
          <w:p w14:paraId="585AB466" w14:textId="77777777" w:rsidR="00F75995" w:rsidRPr="00710657" w:rsidRDefault="00F75995" w:rsidP="00F75995">
            <w:pPr>
              <w:rPr>
                <w:rFonts w:ascii="Arial" w:hAnsi="Arial" w:cs="Arial"/>
                <w:sz w:val="4"/>
                <w:szCs w:val="4"/>
                <w:highlight w:val="yellow"/>
                <w:lang w:val="es-BO"/>
              </w:rPr>
            </w:pPr>
          </w:p>
        </w:tc>
        <w:tc>
          <w:tcPr>
            <w:tcW w:w="255" w:type="dxa"/>
            <w:gridSpan w:val="3"/>
            <w:shd w:val="clear" w:color="auto" w:fill="auto"/>
          </w:tcPr>
          <w:p w14:paraId="2AC79D86" w14:textId="77777777" w:rsidR="00F75995" w:rsidRPr="00710657" w:rsidRDefault="00F75995" w:rsidP="00F75995">
            <w:pPr>
              <w:rPr>
                <w:rFonts w:ascii="Arial" w:hAnsi="Arial" w:cs="Arial"/>
                <w:sz w:val="4"/>
                <w:szCs w:val="4"/>
                <w:highlight w:val="yellow"/>
                <w:lang w:val="es-BO"/>
              </w:rPr>
            </w:pPr>
          </w:p>
        </w:tc>
        <w:tc>
          <w:tcPr>
            <w:tcW w:w="256" w:type="dxa"/>
            <w:gridSpan w:val="3"/>
            <w:shd w:val="clear" w:color="auto" w:fill="auto"/>
          </w:tcPr>
          <w:p w14:paraId="46F2E9CF" w14:textId="77777777" w:rsidR="00F75995" w:rsidRPr="00710657" w:rsidRDefault="00F75995" w:rsidP="00F75995">
            <w:pPr>
              <w:rPr>
                <w:rFonts w:ascii="Arial" w:hAnsi="Arial" w:cs="Arial"/>
                <w:sz w:val="4"/>
                <w:szCs w:val="4"/>
                <w:highlight w:val="yellow"/>
                <w:lang w:val="es-BO"/>
              </w:rPr>
            </w:pPr>
          </w:p>
        </w:tc>
        <w:tc>
          <w:tcPr>
            <w:tcW w:w="254" w:type="dxa"/>
            <w:gridSpan w:val="3"/>
            <w:shd w:val="clear" w:color="auto" w:fill="auto"/>
          </w:tcPr>
          <w:p w14:paraId="700072A7" w14:textId="77777777" w:rsidR="00F75995" w:rsidRPr="00710657" w:rsidRDefault="00F75995" w:rsidP="00F75995">
            <w:pPr>
              <w:rPr>
                <w:rFonts w:ascii="Arial" w:hAnsi="Arial" w:cs="Arial"/>
                <w:sz w:val="4"/>
                <w:szCs w:val="4"/>
                <w:highlight w:val="yellow"/>
                <w:lang w:val="es-BO"/>
              </w:rPr>
            </w:pPr>
          </w:p>
        </w:tc>
        <w:tc>
          <w:tcPr>
            <w:tcW w:w="254" w:type="dxa"/>
            <w:gridSpan w:val="5"/>
            <w:shd w:val="clear" w:color="auto" w:fill="auto"/>
          </w:tcPr>
          <w:p w14:paraId="5C3B634F" w14:textId="77777777" w:rsidR="00F75995" w:rsidRPr="00710657" w:rsidRDefault="00F75995" w:rsidP="00F75995">
            <w:pPr>
              <w:rPr>
                <w:rFonts w:ascii="Arial" w:hAnsi="Arial" w:cs="Arial"/>
                <w:sz w:val="4"/>
                <w:szCs w:val="4"/>
                <w:highlight w:val="yellow"/>
                <w:lang w:val="es-BO"/>
              </w:rPr>
            </w:pPr>
          </w:p>
        </w:tc>
        <w:tc>
          <w:tcPr>
            <w:tcW w:w="254" w:type="dxa"/>
            <w:gridSpan w:val="5"/>
            <w:shd w:val="clear" w:color="auto" w:fill="auto"/>
          </w:tcPr>
          <w:p w14:paraId="6D5DA43D" w14:textId="77777777" w:rsidR="00F75995" w:rsidRPr="00710657" w:rsidRDefault="00F75995" w:rsidP="00F75995">
            <w:pPr>
              <w:rPr>
                <w:rFonts w:ascii="Arial" w:hAnsi="Arial" w:cs="Arial"/>
                <w:sz w:val="4"/>
                <w:szCs w:val="4"/>
                <w:highlight w:val="yellow"/>
                <w:lang w:val="es-BO"/>
              </w:rPr>
            </w:pPr>
          </w:p>
        </w:tc>
        <w:tc>
          <w:tcPr>
            <w:tcW w:w="236" w:type="dxa"/>
            <w:gridSpan w:val="3"/>
            <w:shd w:val="clear" w:color="auto" w:fill="auto"/>
          </w:tcPr>
          <w:p w14:paraId="3C72B07F" w14:textId="77777777" w:rsidR="00F75995" w:rsidRPr="00710657" w:rsidRDefault="00F75995" w:rsidP="00F75995">
            <w:pPr>
              <w:rPr>
                <w:rFonts w:ascii="Arial" w:hAnsi="Arial" w:cs="Arial"/>
                <w:sz w:val="4"/>
                <w:szCs w:val="4"/>
                <w:highlight w:val="yellow"/>
                <w:lang w:val="es-BO"/>
              </w:rPr>
            </w:pPr>
          </w:p>
        </w:tc>
        <w:tc>
          <w:tcPr>
            <w:tcW w:w="236" w:type="dxa"/>
            <w:gridSpan w:val="3"/>
            <w:shd w:val="clear" w:color="auto" w:fill="auto"/>
          </w:tcPr>
          <w:p w14:paraId="16E9C730" w14:textId="77777777" w:rsidR="00F75995" w:rsidRPr="00710657" w:rsidRDefault="00F75995" w:rsidP="00F75995">
            <w:pPr>
              <w:rPr>
                <w:rFonts w:ascii="Arial" w:hAnsi="Arial" w:cs="Arial"/>
                <w:sz w:val="4"/>
                <w:szCs w:val="4"/>
                <w:highlight w:val="yellow"/>
                <w:lang w:val="es-BO"/>
              </w:rPr>
            </w:pPr>
          </w:p>
        </w:tc>
        <w:tc>
          <w:tcPr>
            <w:tcW w:w="236" w:type="dxa"/>
            <w:gridSpan w:val="3"/>
            <w:shd w:val="clear" w:color="auto" w:fill="auto"/>
          </w:tcPr>
          <w:p w14:paraId="218B481E" w14:textId="77777777" w:rsidR="00F75995" w:rsidRPr="00710657" w:rsidRDefault="00F75995" w:rsidP="00F75995">
            <w:pPr>
              <w:rPr>
                <w:rFonts w:ascii="Arial" w:hAnsi="Arial" w:cs="Arial"/>
                <w:sz w:val="4"/>
                <w:szCs w:val="4"/>
                <w:highlight w:val="yellow"/>
                <w:lang w:val="es-BO"/>
              </w:rPr>
            </w:pPr>
          </w:p>
        </w:tc>
        <w:tc>
          <w:tcPr>
            <w:tcW w:w="258" w:type="dxa"/>
            <w:gridSpan w:val="3"/>
            <w:shd w:val="clear" w:color="auto" w:fill="auto"/>
          </w:tcPr>
          <w:p w14:paraId="775A6BE8" w14:textId="77777777" w:rsidR="00F75995" w:rsidRPr="00710657" w:rsidRDefault="00F75995" w:rsidP="00F75995">
            <w:pPr>
              <w:rPr>
                <w:rFonts w:ascii="Arial" w:hAnsi="Arial" w:cs="Arial"/>
                <w:sz w:val="4"/>
                <w:szCs w:val="4"/>
                <w:highlight w:val="yellow"/>
                <w:lang w:val="es-BO"/>
              </w:rPr>
            </w:pPr>
          </w:p>
        </w:tc>
        <w:tc>
          <w:tcPr>
            <w:tcW w:w="257" w:type="dxa"/>
            <w:gridSpan w:val="3"/>
            <w:shd w:val="clear" w:color="auto" w:fill="auto"/>
          </w:tcPr>
          <w:p w14:paraId="62EA8848" w14:textId="77777777" w:rsidR="00F75995" w:rsidRPr="00710657" w:rsidRDefault="00F75995" w:rsidP="00F75995">
            <w:pPr>
              <w:rPr>
                <w:rFonts w:ascii="Arial" w:hAnsi="Arial" w:cs="Arial"/>
                <w:sz w:val="4"/>
                <w:szCs w:val="4"/>
                <w:highlight w:val="yellow"/>
                <w:lang w:val="es-BO"/>
              </w:rPr>
            </w:pPr>
          </w:p>
        </w:tc>
        <w:tc>
          <w:tcPr>
            <w:tcW w:w="255" w:type="dxa"/>
            <w:gridSpan w:val="3"/>
            <w:shd w:val="clear" w:color="auto" w:fill="auto"/>
          </w:tcPr>
          <w:p w14:paraId="5A7B2CAA" w14:textId="77777777" w:rsidR="00F75995" w:rsidRPr="00710657" w:rsidRDefault="00F75995" w:rsidP="00F75995">
            <w:pPr>
              <w:rPr>
                <w:rFonts w:ascii="Arial" w:hAnsi="Arial" w:cs="Arial"/>
                <w:sz w:val="4"/>
                <w:szCs w:val="4"/>
                <w:highlight w:val="yellow"/>
                <w:lang w:val="es-BO"/>
              </w:rPr>
            </w:pPr>
          </w:p>
        </w:tc>
        <w:tc>
          <w:tcPr>
            <w:tcW w:w="257" w:type="dxa"/>
            <w:gridSpan w:val="3"/>
            <w:shd w:val="clear" w:color="auto" w:fill="auto"/>
          </w:tcPr>
          <w:p w14:paraId="426D4EEC" w14:textId="77777777" w:rsidR="00F75995" w:rsidRPr="00710657" w:rsidRDefault="00F75995" w:rsidP="00F75995">
            <w:pPr>
              <w:rPr>
                <w:rFonts w:ascii="Arial" w:hAnsi="Arial" w:cs="Arial"/>
                <w:sz w:val="4"/>
                <w:szCs w:val="4"/>
                <w:highlight w:val="yellow"/>
                <w:lang w:val="es-BO"/>
              </w:rPr>
            </w:pPr>
          </w:p>
        </w:tc>
        <w:tc>
          <w:tcPr>
            <w:tcW w:w="763" w:type="dxa"/>
            <w:gridSpan w:val="3"/>
            <w:shd w:val="clear" w:color="auto" w:fill="auto"/>
          </w:tcPr>
          <w:p w14:paraId="7679936A" w14:textId="77777777" w:rsidR="00F75995" w:rsidRPr="00710657" w:rsidRDefault="00F75995" w:rsidP="00F75995">
            <w:pPr>
              <w:jc w:val="right"/>
              <w:rPr>
                <w:rFonts w:ascii="Arial" w:hAnsi="Arial" w:cs="Arial"/>
                <w:sz w:val="4"/>
                <w:szCs w:val="4"/>
                <w:highlight w:val="yellow"/>
                <w:lang w:val="es-BO"/>
              </w:rPr>
            </w:pPr>
          </w:p>
        </w:tc>
        <w:tc>
          <w:tcPr>
            <w:tcW w:w="836" w:type="dxa"/>
            <w:gridSpan w:val="3"/>
            <w:tcBorders>
              <w:right w:val="single" w:sz="12" w:space="0" w:color="244061" w:themeColor="accent1" w:themeShade="80"/>
            </w:tcBorders>
            <w:shd w:val="clear" w:color="auto" w:fill="auto"/>
          </w:tcPr>
          <w:p w14:paraId="311947FD" w14:textId="77777777" w:rsidR="00F75995" w:rsidRPr="00710657" w:rsidRDefault="00F75995" w:rsidP="00F75995">
            <w:pPr>
              <w:rPr>
                <w:rFonts w:ascii="Arial" w:hAnsi="Arial" w:cs="Arial"/>
                <w:sz w:val="4"/>
                <w:szCs w:val="4"/>
                <w:highlight w:val="yellow"/>
                <w:lang w:val="es-BO"/>
              </w:rPr>
            </w:pPr>
          </w:p>
        </w:tc>
      </w:tr>
      <w:tr w:rsidR="00710657" w:rsidRPr="00710657" w14:paraId="326AD7A6"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3291474A" w14:textId="77777777" w:rsidR="00F75995" w:rsidRPr="00710657" w:rsidRDefault="00F75995" w:rsidP="00F75995">
            <w:pPr>
              <w:jc w:val="right"/>
              <w:rPr>
                <w:rFonts w:ascii="Arial" w:hAnsi="Arial" w:cs="Arial"/>
                <w:lang w:val="es-BO"/>
              </w:rPr>
            </w:pPr>
            <w:r w:rsidRPr="00710657">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8A77F" w14:textId="75A01720" w:rsidR="00F75995" w:rsidRPr="00710657" w:rsidRDefault="00092950" w:rsidP="00545182">
            <w:pPr>
              <w:jc w:val="both"/>
              <w:rPr>
                <w:rFonts w:ascii="Arial" w:hAnsi="Arial" w:cs="Arial"/>
                <w:b/>
                <w:lang w:val="es-BO"/>
              </w:rPr>
            </w:pPr>
            <w:r w:rsidRPr="00710657">
              <w:rPr>
                <w:rFonts w:ascii="Arial" w:hAnsi="Arial" w:cs="Arial"/>
                <w:b/>
                <w:lang w:val="es-BO"/>
              </w:rPr>
              <w:t>Bs</w:t>
            </w:r>
            <w:r w:rsidR="00545182">
              <w:rPr>
                <w:rFonts w:ascii="Arial" w:hAnsi="Arial" w:cs="Arial"/>
                <w:b/>
                <w:lang w:val="es-BO"/>
              </w:rPr>
              <w:t>240.200,00</w:t>
            </w:r>
          </w:p>
        </w:tc>
        <w:tc>
          <w:tcPr>
            <w:tcW w:w="266" w:type="dxa"/>
            <w:tcBorders>
              <w:left w:val="single" w:sz="4" w:space="0" w:color="auto"/>
              <w:right w:val="single" w:sz="12" w:space="0" w:color="244061" w:themeColor="accent1" w:themeShade="80"/>
            </w:tcBorders>
          </w:tcPr>
          <w:p w14:paraId="6BEE5CCB" w14:textId="77777777" w:rsidR="00F75995" w:rsidRPr="00710657" w:rsidRDefault="00F75995" w:rsidP="00F75995">
            <w:pPr>
              <w:rPr>
                <w:rFonts w:ascii="Arial" w:hAnsi="Arial" w:cs="Arial"/>
                <w:lang w:val="es-BO"/>
              </w:rPr>
            </w:pPr>
          </w:p>
        </w:tc>
      </w:tr>
      <w:tr w:rsidR="00710657" w:rsidRPr="00710657" w14:paraId="715CB9F9"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47DFD78B" w14:textId="77777777" w:rsidR="00F75995" w:rsidRPr="00710657" w:rsidRDefault="00F75995" w:rsidP="00F75995">
            <w:pPr>
              <w:rPr>
                <w:rFonts w:ascii="Arial" w:hAnsi="Arial" w:cs="Arial"/>
                <w:sz w:val="4"/>
                <w:szCs w:val="4"/>
                <w:highlight w:val="yellow"/>
                <w:lang w:val="es-BO"/>
              </w:rPr>
            </w:pPr>
          </w:p>
        </w:tc>
      </w:tr>
      <w:tr w:rsidR="00710657" w:rsidRPr="00710657" w14:paraId="281D20A7"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0D57746E" w14:textId="77777777" w:rsidR="00F75995" w:rsidRPr="00710657" w:rsidRDefault="00F75995" w:rsidP="00F75995">
            <w:pPr>
              <w:jc w:val="right"/>
              <w:rPr>
                <w:rFonts w:ascii="Arial" w:hAnsi="Arial" w:cs="Arial"/>
                <w:szCs w:val="2"/>
                <w:lang w:val="es-BO"/>
              </w:rPr>
            </w:pPr>
            <w:r w:rsidRPr="00710657">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53E2" w14:textId="60FF6A86" w:rsidR="00F75995" w:rsidRPr="00710657" w:rsidRDefault="000D3A48" w:rsidP="00F75995">
            <w:pPr>
              <w:rPr>
                <w:rFonts w:ascii="Arial" w:hAnsi="Arial" w:cs="Arial"/>
                <w:b/>
                <w:szCs w:val="2"/>
                <w:lang w:val="es-BO"/>
              </w:rPr>
            </w:pPr>
            <w:r w:rsidRPr="00710657">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60110095" w14:textId="2CBA4158" w:rsidR="00F75995" w:rsidRPr="00710657" w:rsidRDefault="00F75995" w:rsidP="00F75995">
            <w:pPr>
              <w:rPr>
                <w:rFonts w:ascii="Arial" w:hAnsi="Arial" w:cs="Arial"/>
                <w:szCs w:val="2"/>
                <w:lang w:val="es-BO"/>
              </w:rPr>
            </w:pPr>
            <w:r w:rsidRPr="00710657">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03B29" w14:textId="77777777" w:rsidR="00F75995" w:rsidRPr="00710657" w:rsidRDefault="00F75995" w:rsidP="00F75995">
            <w:pPr>
              <w:rPr>
                <w:rFonts w:ascii="Arial" w:hAnsi="Arial" w:cs="Arial"/>
                <w:szCs w:val="2"/>
                <w:lang w:val="es-BO"/>
              </w:rPr>
            </w:pPr>
          </w:p>
        </w:tc>
        <w:tc>
          <w:tcPr>
            <w:tcW w:w="4899" w:type="dxa"/>
            <w:gridSpan w:val="52"/>
            <w:tcBorders>
              <w:left w:val="single" w:sz="4" w:space="0" w:color="auto"/>
            </w:tcBorders>
          </w:tcPr>
          <w:p w14:paraId="64DCAF1C" w14:textId="32205AE0" w:rsidR="00F75995" w:rsidRPr="00710657" w:rsidRDefault="00F75995" w:rsidP="00F75995">
            <w:pPr>
              <w:jc w:val="both"/>
              <w:rPr>
                <w:rFonts w:ascii="Arial" w:hAnsi="Arial" w:cs="Arial"/>
                <w:szCs w:val="2"/>
                <w:lang w:val="es-BO"/>
              </w:rPr>
            </w:pPr>
            <w:r w:rsidRPr="00710657">
              <w:rPr>
                <w:rFonts w:ascii="Arial" w:hAnsi="Arial" w:cs="Arial"/>
                <w:szCs w:val="2"/>
                <w:lang w:val="es-BO"/>
              </w:rPr>
              <w:t xml:space="preserve">Orden de Servicio </w:t>
            </w:r>
            <w:r w:rsidRPr="00710657">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0136A323" w14:textId="77777777" w:rsidR="00F75995" w:rsidRPr="00710657" w:rsidRDefault="00F75995" w:rsidP="00F75995">
            <w:pPr>
              <w:rPr>
                <w:rFonts w:ascii="Arial" w:hAnsi="Arial" w:cs="Arial"/>
                <w:szCs w:val="2"/>
                <w:lang w:val="es-BO"/>
              </w:rPr>
            </w:pPr>
          </w:p>
        </w:tc>
      </w:tr>
      <w:tr w:rsidR="00710657" w:rsidRPr="00710657" w14:paraId="7156F54F"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007A5D39" w14:textId="77777777" w:rsidR="00F75995" w:rsidRPr="00710657" w:rsidRDefault="00F75995" w:rsidP="00F75995">
            <w:pPr>
              <w:rPr>
                <w:rFonts w:ascii="Arial" w:hAnsi="Arial" w:cs="Arial"/>
                <w:sz w:val="4"/>
                <w:szCs w:val="4"/>
                <w:highlight w:val="yellow"/>
                <w:lang w:val="es-BO"/>
              </w:rPr>
            </w:pPr>
          </w:p>
        </w:tc>
      </w:tr>
      <w:tr w:rsidR="00710657" w:rsidRPr="00710657" w14:paraId="724B57AB"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300DD698" w14:textId="5433FDC2" w:rsidR="00F75995" w:rsidRPr="00710657" w:rsidRDefault="000E268F" w:rsidP="00103827">
            <w:pPr>
              <w:jc w:val="right"/>
              <w:rPr>
                <w:rFonts w:ascii="Arial" w:hAnsi="Arial" w:cs="Arial"/>
                <w:lang w:val="es-BO"/>
              </w:rPr>
            </w:pPr>
            <w:r w:rsidRPr="00710657">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EE486F" w14:textId="1994DC77" w:rsidR="00F75995" w:rsidRPr="00710657" w:rsidRDefault="00E00F5E" w:rsidP="000D3A48">
            <w:pPr>
              <w:jc w:val="both"/>
              <w:rPr>
                <w:rFonts w:cs="Arial"/>
                <w:b/>
                <w:sz w:val="18"/>
                <w:szCs w:val="18"/>
              </w:rPr>
            </w:pPr>
            <w:r w:rsidRPr="00710657">
              <w:rPr>
                <w:rFonts w:ascii="Arial" w:hAnsi="Arial" w:cs="Arial"/>
                <w:lang w:val="es-BO"/>
              </w:rPr>
              <w:t>Por un plazo computable a partir de la orden de proceder hasta el 31 de diciembre de 2023</w:t>
            </w:r>
            <w:r w:rsidR="000D3A48" w:rsidRPr="00710657">
              <w:rPr>
                <w:rFonts w:ascii="Arial" w:hAnsi="Arial" w:cs="Arial"/>
                <w:lang w:val="es-BO"/>
              </w:rPr>
              <w:t>.</w:t>
            </w:r>
          </w:p>
        </w:tc>
        <w:tc>
          <w:tcPr>
            <w:tcW w:w="266" w:type="dxa"/>
            <w:tcBorders>
              <w:left w:val="single" w:sz="4" w:space="0" w:color="auto"/>
              <w:right w:val="single" w:sz="12" w:space="0" w:color="244061" w:themeColor="accent1" w:themeShade="80"/>
            </w:tcBorders>
          </w:tcPr>
          <w:p w14:paraId="595D7B2D" w14:textId="77777777" w:rsidR="00F75995" w:rsidRPr="00710657" w:rsidRDefault="00F75995" w:rsidP="00F75995">
            <w:pPr>
              <w:rPr>
                <w:rFonts w:ascii="Arial" w:hAnsi="Arial" w:cs="Arial"/>
                <w:lang w:val="es-BO"/>
              </w:rPr>
            </w:pPr>
          </w:p>
        </w:tc>
      </w:tr>
      <w:tr w:rsidR="00710657" w:rsidRPr="00710657" w14:paraId="4633A5FF" w14:textId="77777777" w:rsidTr="0076165E">
        <w:trPr>
          <w:trHeight w:val="171"/>
        </w:trPr>
        <w:tc>
          <w:tcPr>
            <w:tcW w:w="1997" w:type="dxa"/>
            <w:gridSpan w:val="2"/>
            <w:vMerge/>
            <w:tcBorders>
              <w:left w:val="single" w:sz="12" w:space="0" w:color="244061" w:themeColor="accent1" w:themeShade="80"/>
              <w:right w:val="single" w:sz="4" w:space="0" w:color="auto"/>
            </w:tcBorders>
            <w:vAlign w:val="center"/>
          </w:tcPr>
          <w:p w14:paraId="4F6F31A8" w14:textId="77777777" w:rsidR="00F75995" w:rsidRPr="00710657"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7D0E1A7" w14:textId="77777777" w:rsidR="00F75995" w:rsidRPr="00710657"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236DCBE4" w14:textId="77777777" w:rsidR="00F75995" w:rsidRPr="00710657" w:rsidRDefault="00F75995" w:rsidP="00F75995">
            <w:pPr>
              <w:rPr>
                <w:rFonts w:ascii="Arial" w:hAnsi="Arial" w:cs="Arial"/>
                <w:lang w:val="es-BO"/>
              </w:rPr>
            </w:pPr>
          </w:p>
        </w:tc>
      </w:tr>
      <w:tr w:rsidR="00710657" w:rsidRPr="00710657" w14:paraId="6A97A06E"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4673FC02" w14:textId="77777777" w:rsidR="00F75995" w:rsidRPr="00710657" w:rsidRDefault="00F75995" w:rsidP="00F75995">
            <w:pPr>
              <w:rPr>
                <w:rFonts w:ascii="Arial" w:hAnsi="Arial" w:cs="Arial"/>
                <w:sz w:val="4"/>
                <w:szCs w:val="4"/>
                <w:lang w:val="es-BO"/>
              </w:rPr>
            </w:pPr>
          </w:p>
        </w:tc>
      </w:tr>
      <w:tr w:rsidR="00710657" w:rsidRPr="00710657" w14:paraId="4FC7FBD0" w14:textId="77777777" w:rsidTr="0076165E">
        <w:trPr>
          <w:trHeight w:val="389"/>
        </w:trPr>
        <w:tc>
          <w:tcPr>
            <w:tcW w:w="1997" w:type="dxa"/>
            <w:gridSpan w:val="2"/>
            <w:tcBorders>
              <w:left w:val="single" w:sz="12" w:space="0" w:color="244061" w:themeColor="accent1" w:themeShade="80"/>
              <w:right w:val="single" w:sz="4" w:space="0" w:color="auto"/>
            </w:tcBorders>
            <w:vAlign w:val="center"/>
          </w:tcPr>
          <w:p w14:paraId="5E0C7959" w14:textId="3A9F5028" w:rsidR="004E1F06" w:rsidRPr="00710657" w:rsidRDefault="004E1F06" w:rsidP="00424887">
            <w:pPr>
              <w:jc w:val="right"/>
              <w:rPr>
                <w:rFonts w:ascii="Arial" w:hAnsi="Arial" w:cs="Arial"/>
                <w:lang w:val="es-BO"/>
              </w:rPr>
            </w:pPr>
            <w:r w:rsidRPr="00710657">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843BE" w14:textId="312F2935" w:rsidR="004E1F06" w:rsidRPr="00710657" w:rsidRDefault="004E1F06" w:rsidP="000D3A48">
            <w:pPr>
              <w:jc w:val="both"/>
              <w:rPr>
                <w:rFonts w:ascii="Arial" w:hAnsi="Arial" w:cs="Arial"/>
                <w:lang w:val="es-BO"/>
              </w:rPr>
            </w:pPr>
            <w:r w:rsidRPr="00710657">
              <w:rPr>
                <w:rFonts w:ascii="Arial" w:hAnsi="Arial" w:cs="Arial"/>
                <w:lang w:val="es-BO"/>
              </w:rPr>
              <w:t>El servicio se realizará en la ciudad de La Paz, en las instalaciones del Banco Central de Bolivia.</w:t>
            </w:r>
          </w:p>
        </w:tc>
        <w:tc>
          <w:tcPr>
            <w:tcW w:w="266" w:type="dxa"/>
            <w:tcBorders>
              <w:left w:val="single" w:sz="4" w:space="0" w:color="auto"/>
              <w:right w:val="single" w:sz="12" w:space="0" w:color="244061" w:themeColor="accent1" w:themeShade="80"/>
            </w:tcBorders>
          </w:tcPr>
          <w:p w14:paraId="2F6BA5E5" w14:textId="77777777" w:rsidR="004E1F06" w:rsidRPr="00710657" w:rsidRDefault="004E1F06" w:rsidP="00424887">
            <w:pPr>
              <w:rPr>
                <w:rFonts w:ascii="Arial" w:hAnsi="Arial" w:cs="Arial"/>
                <w:lang w:val="es-BO"/>
              </w:rPr>
            </w:pPr>
          </w:p>
        </w:tc>
      </w:tr>
      <w:tr w:rsidR="00710657" w:rsidRPr="00710657" w14:paraId="2963EECF"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1D964864" w14:textId="77777777" w:rsidR="000E268F" w:rsidRPr="00710657" w:rsidRDefault="000E268F" w:rsidP="00424887">
            <w:pPr>
              <w:rPr>
                <w:rFonts w:ascii="Arial" w:hAnsi="Arial" w:cs="Arial"/>
                <w:sz w:val="4"/>
                <w:szCs w:val="4"/>
                <w:lang w:val="es-BO"/>
              </w:rPr>
            </w:pPr>
          </w:p>
        </w:tc>
      </w:tr>
      <w:tr w:rsidR="00710657" w:rsidRPr="00710657" w14:paraId="7F686857" w14:textId="77777777" w:rsidTr="00473D92">
        <w:trPr>
          <w:trHeight w:val="528"/>
        </w:trPr>
        <w:tc>
          <w:tcPr>
            <w:tcW w:w="1997" w:type="dxa"/>
            <w:gridSpan w:val="2"/>
            <w:tcBorders>
              <w:left w:val="single" w:sz="12" w:space="0" w:color="244061" w:themeColor="accent1" w:themeShade="80"/>
              <w:right w:val="single" w:sz="4" w:space="0" w:color="auto"/>
            </w:tcBorders>
            <w:vAlign w:val="center"/>
          </w:tcPr>
          <w:p w14:paraId="5C8BBE53" w14:textId="6999F611" w:rsidR="00C735D5" w:rsidRPr="00710657" w:rsidRDefault="00C735D5" w:rsidP="00473D92">
            <w:pPr>
              <w:jc w:val="right"/>
              <w:rPr>
                <w:rFonts w:ascii="Arial" w:hAnsi="Arial" w:cs="Arial"/>
                <w:lang w:val="es-BO"/>
              </w:rPr>
            </w:pPr>
            <w:r w:rsidRPr="00710657">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116C29" w14:textId="0A132DBE" w:rsidR="00C735D5" w:rsidRPr="00710657" w:rsidRDefault="00C735D5" w:rsidP="00473D92">
            <w:pPr>
              <w:jc w:val="both"/>
              <w:rPr>
                <w:rFonts w:ascii="Arial" w:hAnsi="Arial" w:cs="Arial"/>
                <w:lang w:val="es-BO"/>
              </w:rPr>
            </w:pPr>
            <w:r w:rsidRPr="00710657">
              <w:rPr>
                <w:rFonts w:ascii="Arial" w:hAnsi="Arial" w:cs="Arial"/>
                <w:lang w:val="es-BO"/>
              </w:rPr>
              <w:t>El proponente deberá presentar una Garantía equivalente al 1% del Precio Referencial de la Contratación o el 1% del presupuesto fijo determinado por la entidad.</w:t>
            </w:r>
          </w:p>
        </w:tc>
        <w:tc>
          <w:tcPr>
            <w:tcW w:w="266" w:type="dxa"/>
            <w:tcBorders>
              <w:left w:val="single" w:sz="4" w:space="0" w:color="auto"/>
              <w:right w:val="single" w:sz="12" w:space="0" w:color="244061" w:themeColor="accent1" w:themeShade="80"/>
            </w:tcBorders>
          </w:tcPr>
          <w:p w14:paraId="4F6F6451" w14:textId="77777777" w:rsidR="00C735D5" w:rsidRPr="00710657" w:rsidRDefault="00C735D5" w:rsidP="00473D92">
            <w:pPr>
              <w:rPr>
                <w:rFonts w:ascii="Arial" w:hAnsi="Arial" w:cs="Arial"/>
                <w:lang w:val="es-BO"/>
              </w:rPr>
            </w:pPr>
          </w:p>
        </w:tc>
      </w:tr>
      <w:tr w:rsidR="00710657" w:rsidRPr="00710657" w14:paraId="052EF5BE"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377C78A" w14:textId="77777777" w:rsidR="00C735D5" w:rsidRPr="00710657" w:rsidRDefault="00C735D5" w:rsidP="00473D92">
            <w:pPr>
              <w:rPr>
                <w:rFonts w:ascii="Arial" w:hAnsi="Arial" w:cs="Arial"/>
                <w:sz w:val="4"/>
                <w:szCs w:val="4"/>
                <w:lang w:val="es-BO"/>
              </w:rPr>
            </w:pPr>
          </w:p>
        </w:tc>
      </w:tr>
      <w:tr w:rsidR="00710657" w:rsidRPr="00710657" w14:paraId="1D99D6C8"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1D517EE4" w14:textId="77777777" w:rsidR="000E268F" w:rsidRPr="00710657" w:rsidRDefault="000E268F" w:rsidP="000E268F">
            <w:pPr>
              <w:jc w:val="right"/>
              <w:rPr>
                <w:rFonts w:ascii="Arial" w:hAnsi="Arial" w:cs="Arial"/>
                <w:lang w:val="es-BO"/>
              </w:rPr>
            </w:pPr>
            <w:r w:rsidRPr="00710657">
              <w:rPr>
                <w:rFonts w:ascii="Arial" w:hAnsi="Arial" w:cs="Arial"/>
                <w:lang w:val="es-BO"/>
              </w:rPr>
              <w:t xml:space="preserve">Garantía de Cumplimiento </w:t>
            </w:r>
          </w:p>
          <w:p w14:paraId="55F295A5" w14:textId="623C3F5C" w:rsidR="000E268F" w:rsidRPr="00710657" w:rsidRDefault="000E268F" w:rsidP="00103827">
            <w:pPr>
              <w:jc w:val="right"/>
              <w:rPr>
                <w:rFonts w:ascii="Arial" w:hAnsi="Arial" w:cs="Arial"/>
                <w:lang w:val="es-BO"/>
              </w:rPr>
            </w:pPr>
            <w:r w:rsidRPr="00710657">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3B42E" w14:textId="4862A149" w:rsidR="000E268F" w:rsidRPr="00710657" w:rsidRDefault="000E268F" w:rsidP="000E268F">
            <w:pPr>
              <w:jc w:val="both"/>
              <w:rPr>
                <w:rFonts w:ascii="Arial" w:hAnsi="Arial" w:cs="Arial"/>
                <w:b/>
                <w:i/>
                <w:lang w:val="es-BO"/>
              </w:rPr>
            </w:pPr>
            <w:r w:rsidRPr="00710657">
              <w:rPr>
                <w:rFonts w:ascii="Arial" w:hAnsi="Arial" w:cs="Arial"/>
                <w:b/>
                <w:i/>
                <w:lang w:val="es-BO"/>
              </w:rPr>
              <w:t xml:space="preserve">El proponente adjudicado deberá constituir la garantía del cumplimiento de contrato o solicitar la retención del 7% o del 3.5% (según corresponda) del monto del contrato. </w:t>
            </w:r>
          </w:p>
        </w:tc>
        <w:tc>
          <w:tcPr>
            <w:tcW w:w="266" w:type="dxa"/>
            <w:tcBorders>
              <w:left w:val="single" w:sz="4" w:space="0" w:color="auto"/>
              <w:right w:val="single" w:sz="12" w:space="0" w:color="244061" w:themeColor="accent1" w:themeShade="80"/>
            </w:tcBorders>
          </w:tcPr>
          <w:p w14:paraId="4A042F5D" w14:textId="77777777" w:rsidR="000E268F" w:rsidRPr="00710657" w:rsidRDefault="000E268F" w:rsidP="000E268F">
            <w:pPr>
              <w:rPr>
                <w:rFonts w:ascii="Arial" w:hAnsi="Arial" w:cs="Arial"/>
                <w:lang w:val="es-BO"/>
              </w:rPr>
            </w:pPr>
          </w:p>
        </w:tc>
      </w:tr>
      <w:tr w:rsidR="00F75995" w:rsidRPr="00F75995" w14:paraId="11B42E8B" w14:textId="77777777" w:rsidTr="00087393">
        <w:trPr>
          <w:trHeight w:val="282"/>
        </w:trPr>
        <w:tc>
          <w:tcPr>
            <w:tcW w:w="1997" w:type="dxa"/>
            <w:gridSpan w:val="2"/>
            <w:vMerge/>
            <w:tcBorders>
              <w:left w:val="single" w:sz="12" w:space="0" w:color="244061" w:themeColor="accent1" w:themeShade="80"/>
              <w:right w:val="single" w:sz="4" w:space="0" w:color="auto"/>
            </w:tcBorders>
            <w:vAlign w:val="center"/>
          </w:tcPr>
          <w:p w14:paraId="31D181E3"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D70A30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2B1AE8" w14:textId="77777777" w:rsidR="00F75995" w:rsidRPr="00F75995" w:rsidRDefault="00F75995" w:rsidP="00F75995">
            <w:pPr>
              <w:rPr>
                <w:rFonts w:ascii="Arial" w:hAnsi="Arial" w:cs="Arial"/>
                <w:lang w:val="es-BO"/>
              </w:rPr>
            </w:pPr>
          </w:p>
        </w:tc>
      </w:tr>
      <w:tr w:rsidR="00F75995" w:rsidRPr="00F75995" w14:paraId="31EBE7B2"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86A5281" w14:textId="77777777" w:rsidR="00F75995" w:rsidRPr="00F75995" w:rsidRDefault="00F75995" w:rsidP="00F75995">
            <w:pPr>
              <w:rPr>
                <w:rFonts w:ascii="Arial" w:hAnsi="Arial" w:cs="Arial"/>
                <w:sz w:val="4"/>
                <w:szCs w:val="4"/>
                <w:lang w:val="es-BO"/>
              </w:rPr>
            </w:pPr>
          </w:p>
        </w:tc>
      </w:tr>
      <w:tr w:rsidR="00F75995" w:rsidRPr="00F75995" w14:paraId="6E6FDCAC"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564286F" w14:textId="77777777" w:rsidR="00F75995" w:rsidRPr="00F75995" w:rsidRDefault="00F75995" w:rsidP="00F75995">
            <w:pPr>
              <w:rPr>
                <w:rFonts w:ascii="Arial" w:hAnsi="Arial" w:cs="Arial"/>
                <w:sz w:val="4"/>
                <w:szCs w:val="4"/>
                <w:lang w:val="es-BO"/>
              </w:rPr>
            </w:pPr>
          </w:p>
        </w:tc>
      </w:tr>
    </w:tbl>
    <w:p w14:paraId="31DB76D8"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894E91"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23633" w14:textId="4A3F500D" w:rsidR="009020C4" w:rsidRPr="000D3A48" w:rsidRDefault="000D3A48" w:rsidP="000D3A48">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4EC31F1"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103827" w:rsidRPr="00A40276" w14:paraId="4BCF19D7" w14:textId="77777777" w:rsidTr="00103827">
        <w:trPr>
          <w:trHeight w:val="82"/>
        </w:trPr>
        <w:tc>
          <w:tcPr>
            <w:tcW w:w="2004" w:type="dxa"/>
            <w:vMerge/>
            <w:tcBorders>
              <w:left w:val="single" w:sz="12" w:space="0" w:color="244061" w:themeColor="accent1" w:themeShade="80"/>
            </w:tcBorders>
            <w:shd w:val="clear" w:color="auto" w:fill="auto"/>
            <w:vAlign w:val="center"/>
          </w:tcPr>
          <w:p w14:paraId="5C97B444"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7092D3AA" w14:textId="77777777" w:rsidR="00103827" w:rsidRPr="00A40276" w:rsidRDefault="00103827" w:rsidP="003B46C3">
            <w:pPr>
              <w:rPr>
                <w:rFonts w:ascii="Arial" w:hAnsi="Arial" w:cs="Arial"/>
                <w:sz w:val="8"/>
                <w:szCs w:val="8"/>
              </w:rPr>
            </w:pPr>
          </w:p>
        </w:tc>
      </w:tr>
      <w:tr w:rsidR="000E268F" w:rsidRPr="00A40276" w14:paraId="27934CA3"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31F3B53"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1C694D25" w14:textId="6BD09C14"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0EC1457C" w14:textId="77777777" w:rsidR="000E268F" w:rsidRPr="00A40276" w:rsidRDefault="000E268F" w:rsidP="003B46C3">
            <w:pPr>
              <w:rPr>
                <w:rFonts w:ascii="Arial" w:hAnsi="Arial" w:cs="Arial"/>
              </w:rPr>
            </w:pPr>
          </w:p>
        </w:tc>
      </w:tr>
      <w:tr w:rsidR="00103827" w:rsidRPr="00A40276" w14:paraId="5098DD03"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3513B879"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710657" w:rsidRPr="00710657" w14:paraId="223B6C3B" w14:textId="77777777" w:rsidTr="00103827">
        <w:trPr>
          <w:trHeight w:val="368"/>
        </w:trPr>
        <w:tc>
          <w:tcPr>
            <w:tcW w:w="1558" w:type="dxa"/>
            <w:vMerge w:val="restart"/>
            <w:tcBorders>
              <w:left w:val="single" w:sz="12" w:space="0" w:color="244061" w:themeColor="accent1" w:themeShade="80"/>
            </w:tcBorders>
            <w:vAlign w:val="center"/>
          </w:tcPr>
          <w:p w14:paraId="17926E06" w14:textId="77777777" w:rsidR="000E268F" w:rsidRPr="00710657" w:rsidRDefault="000E268F" w:rsidP="003B46C3">
            <w:pPr>
              <w:jc w:val="right"/>
              <w:rPr>
                <w:rFonts w:ascii="Arial" w:hAnsi="Arial" w:cs="Arial"/>
                <w:lang w:val="es-BO"/>
              </w:rPr>
            </w:pPr>
            <w:r w:rsidRPr="00710657">
              <w:rPr>
                <w:rFonts w:ascii="Arial" w:hAnsi="Arial" w:cs="Arial"/>
                <w:lang w:val="es-BO"/>
              </w:rPr>
              <w:t>Organismos Financiadores</w:t>
            </w:r>
          </w:p>
        </w:tc>
        <w:tc>
          <w:tcPr>
            <w:tcW w:w="328" w:type="dxa"/>
            <w:vAlign w:val="center"/>
          </w:tcPr>
          <w:p w14:paraId="67939D84" w14:textId="77777777" w:rsidR="000E268F" w:rsidRPr="00710657" w:rsidRDefault="000E268F" w:rsidP="003B46C3">
            <w:pPr>
              <w:rPr>
                <w:rFonts w:ascii="Arial" w:hAnsi="Arial" w:cs="Arial"/>
                <w:lang w:val="es-BO"/>
              </w:rPr>
            </w:pPr>
            <w:r w:rsidRPr="00710657">
              <w:rPr>
                <w:rFonts w:ascii="Arial" w:hAnsi="Arial" w:cs="Arial"/>
                <w:sz w:val="12"/>
                <w:lang w:val="es-BO"/>
              </w:rPr>
              <w:t>#</w:t>
            </w:r>
          </w:p>
        </w:tc>
        <w:tc>
          <w:tcPr>
            <w:tcW w:w="5515" w:type="dxa"/>
          </w:tcPr>
          <w:p w14:paraId="250EB9C8" w14:textId="027409F4" w:rsidR="000E268F" w:rsidRPr="00710657" w:rsidRDefault="000E268F" w:rsidP="003B46C3">
            <w:pPr>
              <w:jc w:val="center"/>
              <w:rPr>
                <w:rFonts w:ascii="Arial" w:hAnsi="Arial" w:cs="Arial"/>
                <w:b/>
                <w:lang w:val="es-BO"/>
              </w:rPr>
            </w:pPr>
            <w:r w:rsidRPr="00710657">
              <w:rPr>
                <w:rFonts w:ascii="Arial" w:hAnsi="Arial" w:cs="Arial"/>
                <w:lang w:val="es-BO"/>
              </w:rPr>
              <w:t>Nombre del Organismo Financiador</w:t>
            </w:r>
          </w:p>
          <w:p w14:paraId="40F9E58E" w14:textId="77777777" w:rsidR="000E268F" w:rsidRPr="00710657" w:rsidRDefault="000E268F" w:rsidP="003B46C3">
            <w:pPr>
              <w:jc w:val="center"/>
              <w:rPr>
                <w:rFonts w:ascii="Arial" w:hAnsi="Arial" w:cs="Arial"/>
                <w:b/>
                <w:lang w:val="es-BO"/>
              </w:rPr>
            </w:pPr>
            <w:r w:rsidRPr="00710657">
              <w:rPr>
                <w:rFonts w:ascii="Arial" w:hAnsi="Arial" w:cs="Arial"/>
                <w:sz w:val="14"/>
                <w:lang w:val="es-BO"/>
              </w:rPr>
              <w:t>(de acuerdo al clasificador vigente)</w:t>
            </w:r>
          </w:p>
        </w:tc>
        <w:tc>
          <w:tcPr>
            <w:tcW w:w="274" w:type="dxa"/>
          </w:tcPr>
          <w:p w14:paraId="4DE83F65" w14:textId="77777777" w:rsidR="000E268F" w:rsidRPr="00710657" w:rsidRDefault="000E268F" w:rsidP="003B46C3">
            <w:pPr>
              <w:jc w:val="center"/>
              <w:rPr>
                <w:rFonts w:ascii="Arial" w:hAnsi="Arial" w:cs="Arial"/>
                <w:lang w:val="es-BO"/>
              </w:rPr>
            </w:pPr>
          </w:p>
        </w:tc>
        <w:tc>
          <w:tcPr>
            <w:tcW w:w="1816" w:type="dxa"/>
            <w:tcBorders>
              <w:left w:val="nil"/>
            </w:tcBorders>
            <w:vAlign w:val="center"/>
          </w:tcPr>
          <w:p w14:paraId="61D4D21E" w14:textId="77777777" w:rsidR="000E268F" w:rsidRPr="00710657" w:rsidRDefault="000E268F" w:rsidP="003B46C3">
            <w:pPr>
              <w:jc w:val="center"/>
              <w:rPr>
                <w:rFonts w:ascii="Arial" w:hAnsi="Arial" w:cs="Arial"/>
                <w:lang w:val="es-BO"/>
              </w:rPr>
            </w:pPr>
            <w:r w:rsidRPr="00710657">
              <w:rPr>
                <w:rFonts w:ascii="Arial" w:hAnsi="Arial" w:cs="Arial"/>
                <w:lang w:val="es-BO"/>
              </w:rPr>
              <w:t>% de Financiamiento</w:t>
            </w:r>
          </w:p>
        </w:tc>
        <w:tc>
          <w:tcPr>
            <w:tcW w:w="238" w:type="dxa"/>
            <w:vMerge w:val="restart"/>
            <w:tcBorders>
              <w:right w:val="single" w:sz="12" w:space="0" w:color="244061" w:themeColor="accent1" w:themeShade="80"/>
            </w:tcBorders>
          </w:tcPr>
          <w:p w14:paraId="3C8DAD3A" w14:textId="77777777" w:rsidR="000E268F" w:rsidRPr="00710657" w:rsidRDefault="000E268F" w:rsidP="003B46C3">
            <w:pPr>
              <w:rPr>
                <w:rFonts w:ascii="Arial" w:hAnsi="Arial" w:cs="Arial"/>
                <w:lang w:val="es-BO"/>
              </w:rPr>
            </w:pPr>
          </w:p>
        </w:tc>
      </w:tr>
      <w:tr w:rsidR="00710657" w:rsidRPr="00710657" w14:paraId="5039AB2A" w14:textId="77777777" w:rsidTr="004E1F06">
        <w:trPr>
          <w:trHeight w:val="277"/>
        </w:trPr>
        <w:tc>
          <w:tcPr>
            <w:tcW w:w="1558" w:type="dxa"/>
            <w:vMerge/>
            <w:tcBorders>
              <w:left w:val="single" w:sz="12" w:space="0" w:color="244061" w:themeColor="accent1" w:themeShade="80"/>
            </w:tcBorders>
            <w:vAlign w:val="center"/>
          </w:tcPr>
          <w:p w14:paraId="1B9AACE4" w14:textId="77777777" w:rsidR="000E268F" w:rsidRPr="00710657" w:rsidRDefault="000E268F" w:rsidP="003B46C3">
            <w:pPr>
              <w:jc w:val="right"/>
              <w:rPr>
                <w:rFonts w:ascii="Arial" w:hAnsi="Arial" w:cs="Arial"/>
                <w:b/>
                <w:lang w:val="es-BO"/>
              </w:rPr>
            </w:pPr>
          </w:p>
        </w:tc>
        <w:tc>
          <w:tcPr>
            <w:tcW w:w="328" w:type="dxa"/>
            <w:tcBorders>
              <w:right w:val="single" w:sz="4" w:space="0" w:color="auto"/>
            </w:tcBorders>
            <w:vAlign w:val="center"/>
          </w:tcPr>
          <w:p w14:paraId="17E76120" w14:textId="77777777" w:rsidR="000E268F" w:rsidRPr="00710657" w:rsidRDefault="000E268F" w:rsidP="003B46C3">
            <w:pPr>
              <w:rPr>
                <w:rFonts w:ascii="Arial" w:hAnsi="Arial" w:cs="Arial"/>
                <w:sz w:val="12"/>
                <w:lang w:val="es-BO"/>
              </w:rPr>
            </w:pPr>
            <w:r w:rsidRPr="00710657">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2285C83E" w14:textId="7594FE75" w:rsidR="000E268F" w:rsidRPr="00710657" w:rsidRDefault="000D3A48" w:rsidP="000D3A48">
            <w:pPr>
              <w:jc w:val="center"/>
              <w:rPr>
                <w:rFonts w:ascii="Arial" w:hAnsi="Arial" w:cs="Arial"/>
                <w:lang w:val="es-BO"/>
              </w:rPr>
            </w:pPr>
            <w:r w:rsidRPr="00710657">
              <w:rPr>
                <w:rFonts w:ascii="Arial" w:hAnsi="Arial" w:cs="Arial"/>
                <w:lang w:val="es-BO"/>
              </w:rPr>
              <w:t>Recursos Propios</w:t>
            </w:r>
          </w:p>
        </w:tc>
        <w:tc>
          <w:tcPr>
            <w:tcW w:w="274" w:type="dxa"/>
            <w:tcBorders>
              <w:left w:val="single" w:sz="4" w:space="0" w:color="auto"/>
              <w:right w:val="single" w:sz="4" w:space="0" w:color="auto"/>
            </w:tcBorders>
            <w:vAlign w:val="center"/>
          </w:tcPr>
          <w:p w14:paraId="015FAE2C" w14:textId="77777777" w:rsidR="000E268F" w:rsidRPr="00710657"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193" w14:textId="6FF2B9F3" w:rsidR="000E268F" w:rsidRPr="00710657" w:rsidRDefault="000D3A48" w:rsidP="000D3A48">
            <w:pPr>
              <w:jc w:val="center"/>
              <w:rPr>
                <w:rFonts w:ascii="Arial" w:hAnsi="Arial" w:cs="Arial"/>
                <w:lang w:val="es-BO"/>
              </w:rPr>
            </w:pPr>
            <w:r w:rsidRPr="00710657">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5576F8F5" w14:textId="77777777" w:rsidR="000E268F" w:rsidRPr="00710657" w:rsidRDefault="000E268F" w:rsidP="003B46C3">
            <w:pPr>
              <w:rPr>
                <w:rFonts w:ascii="Arial" w:hAnsi="Arial" w:cs="Arial"/>
                <w:lang w:val="es-BO"/>
              </w:rPr>
            </w:pPr>
          </w:p>
        </w:tc>
      </w:tr>
      <w:tr w:rsidR="000E268F" w:rsidRPr="00A40276" w14:paraId="4597584C" w14:textId="77777777" w:rsidTr="00545778">
        <w:tc>
          <w:tcPr>
            <w:tcW w:w="1558" w:type="dxa"/>
            <w:vMerge/>
            <w:tcBorders>
              <w:left w:val="single" w:sz="12" w:space="0" w:color="244061" w:themeColor="accent1" w:themeShade="80"/>
            </w:tcBorders>
            <w:vAlign w:val="center"/>
          </w:tcPr>
          <w:p w14:paraId="4F685422" w14:textId="77777777" w:rsidR="000E268F" w:rsidRPr="00A40276" w:rsidRDefault="000E268F" w:rsidP="003B46C3">
            <w:pPr>
              <w:jc w:val="right"/>
              <w:rPr>
                <w:rFonts w:ascii="Arial" w:hAnsi="Arial" w:cs="Arial"/>
                <w:b/>
                <w:lang w:val="es-BO"/>
              </w:rPr>
            </w:pPr>
          </w:p>
        </w:tc>
        <w:tc>
          <w:tcPr>
            <w:tcW w:w="328" w:type="dxa"/>
            <w:vAlign w:val="center"/>
          </w:tcPr>
          <w:p w14:paraId="70706913"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60345414" w14:textId="77777777" w:rsidR="000E268F" w:rsidRPr="00A40276" w:rsidRDefault="000E268F" w:rsidP="003B46C3">
            <w:pPr>
              <w:rPr>
                <w:rFonts w:ascii="Arial" w:hAnsi="Arial" w:cs="Arial"/>
                <w:sz w:val="2"/>
                <w:szCs w:val="2"/>
                <w:lang w:val="es-BO"/>
              </w:rPr>
            </w:pPr>
          </w:p>
        </w:tc>
        <w:tc>
          <w:tcPr>
            <w:tcW w:w="274" w:type="dxa"/>
          </w:tcPr>
          <w:p w14:paraId="528A7202"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3E6EB73"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4CE3433D" w14:textId="77777777" w:rsidR="000E268F" w:rsidRPr="00A40276" w:rsidRDefault="000E268F" w:rsidP="003B46C3">
            <w:pPr>
              <w:rPr>
                <w:rFonts w:ascii="Arial" w:hAnsi="Arial" w:cs="Arial"/>
                <w:sz w:val="2"/>
                <w:szCs w:val="2"/>
                <w:lang w:val="es-BO"/>
              </w:rPr>
            </w:pPr>
          </w:p>
        </w:tc>
      </w:tr>
      <w:tr w:rsidR="000E268F" w:rsidRPr="00545778" w14:paraId="38158667"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0374EF85" w14:textId="77777777" w:rsidR="000E268F" w:rsidRPr="00545778" w:rsidRDefault="000E268F" w:rsidP="003B46C3">
            <w:pPr>
              <w:rPr>
                <w:rFonts w:ascii="Arial" w:hAnsi="Arial" w:cs="Arial"/>
                <w:sz w:val="2"/>
                <w:szCs w:val="8"/>
                <w:lang w:val="es-BO"/>
              </w:rPr>
            </w:pPr>
          </w:p>
        </w:tc>
      </w:tr>
    </w:tbl>
    <w:p w14:paraId="7FC21921"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0035BB38"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6D496565"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285C0925"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DD793F3" w14:textId="77777777" w:rsidR="00765F1B" w:rsidRPr="00545778" w:rsidRDefault="00765F1B" w:rsidP="00103827">
            <w:pPr>
              <w:rPr>
                <w:rFonts w:ascii="Arial" w:hAnsi="Arial" w:cs="Arial"/>
                <w:sz w:val="2"/>
                <w:szCs w:val="2"/>
                <w:lang w:val="es-BO"/>
              </w:rPr>
            </w:pPr>
          </w:p>
        </w:tc>
        <w:tc>
          <w:tcPr>
            <w:tcW w:w="270" w:type="dxa"/>
            <w:shd w:val="clear" w:color="auto" w:fill="auto"/>
          </w:tcPr>
          <w:p w14:paraId="0253D2C2" w14:textId="77777777" w:rsidR="00765F1B" w:rsidRPr="00545778" w:rsidRDefault="00765F1B" w:rsidP="00103827">
            <w:pPr>
              <w:rPr>
                <w:rFonts w:ascii="Arial" w:hAnsi="Arial" w:cs="Arial"/>
                <w:sz w:val="2"/>
                <w:szCs w:val="2"/>
                <w:lang w:val="es-BO"/>
              </w:rPr>
            </w:pPr>
          </w:p>
        </w:tc>
        <w:tc>
          <w:tcPr>
            <w:tcW w:w="273" w:type="dxa"/>
            <w:shd w:val="clear" w:color="auto" w:fill="auto"/>
          </w:tcPr>
          <w:p w14:paraId="64C90B28" w14:textId="77777777" w:rsidR="00765F1B" w:rsidRPr="00545778" w:rsidRDefault="00765F1B" w:rsidP="00103827">
            <w:pPr>
              <w:rPr>
                <w:rFonts w:ascii="Arial" w:hAnsi="Arial" w:cs="Arial"/>
                <w:sz w:val="2"/>
                <w:szCs w:val="2"/>
                <w:lang w:val="es-BO"/>
              </w:rPr>
            </w:pPr>
          </w:p>
        </w:tc>
        <w:tc>
          <w:tcPr>
            <w:tcW w:w="264" w:type="dxa"/>
            <w:shd w:val="clear" w:color="auto" w:fill="auto"/>
          </w:tcPr>
          <w:p w14:paraId="0FBDDD98" w14:textId="77777777" w:rsidR="00765F1B" w:rsidRPr="00545778" w:rsidRDefault="00765F1B" w:rsidP="00103827">
            <w:pPr>
              <w:rPr>
                <w:rFonts w:ascii="Arial" w:hAnsi="Arial" w:cs="Arial"/>
                <w:sz w:val="2"/>
                <w:szCs w:val="2"/>
                <w:lang w:val="es-BO"/>
              </w:rPr>
            </w:pPr>
          </w:p>
        </w:tc>
        <w:tc>
          <w:tcPr>
            <w:tcW w:w="235" w:type="dxa"/>
            <w:shd w:val="clear" w:color="auto" w:fill="auto"/>
          </w:tcPr>
          <w:p w14:paraId="01EAD575" w14:textId="77777777" w:rsidR="00765F1B" w:rsidRPr="00545778" w:rsidRDefault="00765F1B" w:rsidP="00103827">
            <w:pPr>
              <w:rPr>
                <w:rFonts w:ascii="Arial" w:hAnsi="Arial" w:cs="Arial"/>
                <w:sz w:val="2"/>
                <w:szCs w:val="2"/>
                <w:lang w:val="es-BO"/>
              </w:rPr>
            </w:pPr>
          </w:p>
        </w:tc>
        <w:tc>
          <w:tcPr>
            <w:tcW w:w="301" w:type="dxa"/>
            <w:shd w:val="clear" w:color="auto" w:fill="auto"/>
          </w:tcPr>
          <w:p w14:paraId="290B96B0" w14:textId="77777777" w:rsidR="00765F1B" w:rsidRPr="00545778" w:rsidRDefault="00765F1B" w:rsidP="00103827">
            <w:pPr>
              <w:rPr>
                <w:rFonts w:ascii="Arial" w:hAnsi="Arial" w:cs="Arial"/>
                <w:sz w:val="2"/>
                <w:szCs w:val="2"/>
                <w:lang w:val="es-BO"/>
              </w:rPr>
            </w:pPr>
          </w:p>
        </w:tc>
        <w:tc>
          <w:tcPr>
            <w:tcW w:w="271" w:type="dxa"/>
          </w:tcPr>
          <w:p w14:paraId="775BCE3D" w14:textId="77777777" w:rsidR="00765F1B" w:rsidRPr="00545778" w:rsidRDefault="00765F1B" w:rsidP="00103827">
            <w:pPr>
              <w:rPr>
                <w:rFonts w:ascii="Arial" w:hAnsi="Arial" w:cs="Arial"/>
                <w:sz w:val="2"/>
                <w:szCs w:val="2"/>
                <w:lang w:val="es-BO"/>
              </w:rPr>
            </w:pPr>
          </w:p>
        </w:tc>
        <w:tc>
          <w:tcPr>
            <w:tcW w:w="271" w:type="dxa"/>
            <w:shd w:val="clear" w:color="auto" w:fill="auto"/>
          </w:tcPr>
          <w:p w14:paraId="3CA0A5B9" w14:textId="4684FFF2" w:rsidR="00765F1B" w:rsidRPr="00545778" w:rsidRDefault="00765F1B" w:rsidP="00103827">
            <w:pPr>
              <w:rPr>
                <w:rFonts w:ascii="Arial" w:hAnsi="Arial" w:cs="Arial"/>
                <w:sz w:val="2"/>
                <w:szCs w:val="2"/>
                <w:lang w:val="es-BO"/>
              </w:rPr>
            </w:pPr>
          </w:p>
        </w:tc>
        <w:tc>
          <w:tcPr>
            <w:tcW w:w="268" w:type="dxa"/>
            <w:shd w:val="clear" w:color="auto" w:fill="auto"/>
          </w:tcPr>
          <w:p w14:paraId="7A027522"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4B548BC4"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82C622" w14:textId="77777777" w:rsidR="00765F1B" w:rsidRPr="00545778" w:rsidRDefault="00765F1B" w:rsidP="00103827">
            <w:pPr>
              <w:rPr>
                <w:rFonts w:ascii="Arial" w:hAnsi="Arial" w:cs="Arial"/>
                <w:sz w:val="2"/>
                <w:szCs w:val="2"/>
                <w:lang w:val="es-BO"/>
              </w:rPr>
            </w:pPr>
          </w:p>
        </w:tc>
        <w:tc>
          <w:tcPr>
            <w:tcW w:w="264" w:type="dxa"/>
            <w:shd w:val="clear" w:color="auto" w:fill="auto"/>
          </w:tcPr>
          <w:p w14:paraId="04F7B75C" w14:textId="77777777" w:rsidR="00765F1B" w:rsidRPr="00545778" w:rsidRDefault="00765F1B" w:rsidP="00103827">
            <w:pPr>
              <w:rPr>
                <w:rFonts w:ascii="Arial" w:hAnsi="Arial" w:cs="Arial"/>
                <w:sz w:val="2"/>
                <w:szCs w:val="2"/>
                <w:lang w:val="es-BO"/>
              </w:rPr>
            </w:pPr>
          </w:p>
        </w:tc>
        <w:tc>
          <w:tcPr>
            <w:tcW w:w="264" w:type="dxa"/>
            <w:shd w:val="clear" w:color="auto" w:fill="auto"/>
          </w:tcPr>
          <w:p w14:paraId="2E41EFF5"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329F51F0" w14:textId="77777777" w:rsidR="00765F1B" w:rsidRPr="00545778" w:rsidRDefault="00765F1B" w:rsidP="00103827">
            <w:pPr>
              <w:rPr>
                <w:rFonts w:ascii="Arial" w:hAnsi="Arial" w:cs="Arial"/>
                <w:sz w:val="2"/>
                <w:szCs w:val="2"/>
                <w:lang w:val="es-BO"/>
              </w:rPr>
            </w:pPr>
          </w:p>
        </w:tc>
        <w:tc>
          <w:tcPr>
            <w:tcW w:w="264" w:type="dxa"/>
            <w:shd w:val="clear" w:color="auto" w:fill="auto"/>
          </w:tcPr>
          <w:p w14:paraId="2517260D" w14:textId="77777777" w:rsidR="00765F1B" w:rsidRPr="00545778" w:rsidRDefault="00765F1B" w:rsidP="00103827">
            <w:pPr>
              <w:rPr>
                <w:rFonts w:ascii="Arial" w:hAnsi="Arial" w:cs="Arial"/>
                <w:sz w:val="2"/>
                <w:szCs w:val="2"/>
                <w:lang w:val="es-BO"/>
              </w:rPr>
            </w:pPr>
          </w:p>
        </w:tc>
        <w:tc>
          <w:tcPr>
            <w:tcW w:w="269" w:type="dxa"/>
            <w:shd w:val="clear" w:color="auto" w:fill="auto"/>
          </w:tcPr>
          <w:p w14:paraId="041B8D9A" w14:textId="77777777" w:rsidR="00765F1B" w:rsidRPr="00545778" w:rsidRDefault="00765F1B" w:rsidP="00103827">
            <w:pPr>
              <w:rPr>
                <w:rFonts w:ascii="Arial" w:hAnsi="Arial" w:cs="Arial"/>
                <w:sz w:val="2"/>
                <w:szCs w:val="2"/>
                <w:lang w:val="es-BO"/>
              </w:rPr>
            </w:pPr>
          </w:p>
        </w:tc>
        <w:tc>
          <w:tcPr>
            <w:tcW w:w="264" w:type="dxa"/>
            <w:shd w:val="clear" w:color="auto" w:fill="auto"/>
          </w:tcPr>
          <w:p w14:paraId="30140E5C" w14:textId="77777777" w:rsidR="00765F1B" w:rsidRPr="00545778" w:rsidRDefault="00765F1B" w:rsidP="00103827">
            <w:pPr>
              <w:rPr>
                <w:rFonts w:ascii="Arial" w:hAnsi="Arial" w:cs="Arial"/>
                <w:sz w:val="2"/>
                <w:szCs w:val="2"/>
                <w:lang w:val="es-BO"/>
              </w:rPr>
            </w:pPr>
          </w:p>
        </w:tc>
        <w:tc>
          <w:tcPr>
            <w:tcW w:w="264" w:type="dxa"/>
            <w:shd w:val="clear" w:color="auto" w:fill="auto"/>
          </w:tcPr>
          <w:p w14:paraId="0C77A8D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5958D55" w14:textId="77777777" w:rsidR="00765F1B" w:rsidRPr="00545778" w:rsidRDefault="00765F1B" w:rsidP="00103827">
            <w:pPr>
              <w:rPr>
                <w:rFonts w:ascii="Arial" w:hAnsi="Arial" w:cs="Arial"/>
                <w:sz w:val="2"/>
                <w:szCs w:val="2"/>
                <w:lang w:val="es-BO"/>
              </w:rPr>
            </w:pPr>
          </w:p>
        </w:tc>
        <w:tc>
          <w:tcPr>
            <w:tcW w:w="264" w:type="dxa"/>
            <w:shd w:val="clear" w:color="auto" w:fill="auto"/>
          </w:tcPr>
          <w:p w14:paraId="355BE36D" w14:textId="77777777" w:rsidR="00765F1B" w:rsidRPr="00545778" w:rsidRDefault="00765F1B" w:rsidP="00103827">
            <w:pPr>
              <w:rPr>
                <w:rFonts w:ascii="Arial" w:hAnsi="Arial" w:cs="Arial"/>
                <w:sz w:val="2"/>
                <w:szCs w:val="2"/>
                <w:lang w:val="es-BO"/>
              </w:rPr>
            </w:pPr>
          </w:p>
        </w:tc>
        <w:tc>
          <w:tcPr>
            <w:tcW w:w="264" w:type="dxa"/>
            <w:shd w:val="clear" w:color="auto" w:fill="auto"/>
          </w:tcPr>
          <w:p w14:paraId="21309581" w14:textId="77777777" w:rsidR="00765F1B" w:rsidRPr="00545778" w:rsidRDefault="00765F1B" w:rsidP="00103827">
            <w:pPr>
              <w:rPr>
                <w:rFonts w:ascii="Arial" w:hAnsi="Arial" w:cs="Arial"/>
                <w:sz w:val="2"/>
                <w:szCs w:val="2"/>
                <w:lang w:val="es-BO"/>
              </w:rPr>
            </w:pPr>
          </w:p>
        </w:tc>
        <w:tc>
          <w:tcPr>
            <w:tcW w:w="270" w:type="dxa"/>
            <w:shd w:val="clear" w:color="auto" w:fill="auto"/>
          </w:tcPr>
          <w:p w14:paraId="5FE44596" w14:textId="77777777" w:rsidR="00765F1B" w:rsidRPr="00545778" w:rsidRDefault="00765F1B" w:rsidP="00103827">
            <w:pPr>
              <w:rPr>
                <w:rFonts w:ascii="Arial" w:hAnsi="Arial" w:cs="Arial"/>
                <w:sz w:val="2"/>
                <w:szCs w:val="2"/>
                <w:lang w:val="es-BO"/>
              </w:rPr>
            </w:pPr>
          </w:p>
        </w:tc>
        <w:tc>
          <w:tcPr>
            <w:tcW w:w="268" w:type="dxa"/>
            <w:shd w:val="clear" w:color="auto" w:fill="auto"/>
          </w:tcPr>
          <w:p w14:paraId="534E6F85" w14:textId="77777777" w:rsidR="00765F1B" w:rsidRPr="00545778" w:rsidRDefault="00765F1B" w:rsidP="00103827">
            <w:pPr>
              <w:rPr>
                <w:rFonts w:ascii="Arial" w:hAnsi="Arial" w:cs="Arial"/>
                <w:sz w:val="2"/>
                <w:szCs w:val="2"/>
                <w:lang w:val="es-BO"/>
              </w:rPr>
            </w:pPr>
          </w:p>
        </w:tc>
        <w:tc>
          <w:tcPr>
            <w:tcW w:w="267" w:type="dxa"/>
            <w:shd w:val="clear" w:color="auto" w:fill="auto"/>
          </w:tcPr>
          <w:p w14:paraId="03192DF7" w14:textId="77777777" w:rsidR="00765F1B" w:rsidRPr="00545778" w:rsidRDefault="00765F1B" w:rsidP="00103827">
            <w:pPr>
              <w:rPr>
                <w:rFonts w:ascii="Arial" w:hAnsi="Arial" w:cs="Arial"/>
                <w:sz w:val="2"/>
                <w:szCs w:val="2"/>
                <w:lang w:val="es-BO"/>
              </w:rPr>
            </w:pPr>
          </w:p>
        </w:tc>
        <w:tc>
          <w:tcPr>
            <w:tcW w:w="263" w:type="dxa"/>
            <w:shd w:val="clear" w:color="auto" w:fill="auto"/>
          </w:tcPr>
          <w:p w14:paraId="78051EBD" w14:textId="77777777" w:rsidR="00765F1B" w:rsidRPr="00545778" w:rsidRDefault="00765F1B" w:rsidP="00103827">
            <w:pPr>
              <w:rPr>
                <w:rFonts w:ascii="Arial" w:hAnsi="Arial" w:cs="Arial"/>
                <w:sz w:val="2"/>
                <w:szCs w:val="2"/>
                <w:lang w:val="es-BO"/>
              </w:rPr>
            </w:pPr>
          </w:p>
        </w:tc>
        <w:tc>
          <w:tcPr>
            <w:tcW w:w="263" w:type="dxa"/>
            <w:shd w:val="clear" w:color="auto" w:fill="auto"/>
          </w:tcPr>
          <w:p w14:paraId="777939D6" w14:textId="77777777" w:rsidR="00765F1B" w:rsidRPr="00545778" w:rsidRDefault="00765F1B" w:rsidP="00103827">
            <w:pPr>
              <w:rPr>
                <w:rFonts w:ascii="Arial" w:hAnsi="Arial" w:cs="Arial"/>
                <w:sz w:val="2"/>
                <w:szCs w:val="2"/>
                <w:lang w:val="es-BO"/>
              </w:rPr>
            </w:pPr>
          </w:p>
        </w:tc>
        <w:tc>
          <w:tcPr>
            <w:tcW w:w="263" w:type="dxa"/>
            <w:shd w:val="clear" w:color="auto" w:fill="auto"/>
          </w:tcPr>
          <w:p w14:paraId="00ACBD5C" w14:textId="77777777" w:rsidR="00765F1B" w:rsidRPr="00545778" w:rsidRDefault="00765F1B" w:rsidP="00103827">
            <w:pPr>
              <w:rPr>
                <w:rFonts w:ascii="Arial" w:hAnsi="Arial" w:cs="Arial"/>
                <w:sz w:val="2"/>
                <w:szCs w:val="2"/>
                <w:lang w:val="es-BO"/>
              </w:rPr>
            </w:pPr>
          </w:p>
        </w:tc>
        <w:tc>
          <w:tcPr>
            <w:tcW w:w="265" w:type="dxa"/>
            <w:shd w:val="clear" w:color="auto" w:fill="auto"/>
          </w:tcPr>
          <w:p w14:paraId="7DE91436" w14:textId="77777777" w:rsidR="00765F1B" w:rsidRPr="00545778" w:rsidRDefault="00765F1B" w:rsidP="00103827">
            <w:pPr>
              <w:rPr>
                <w:rFonts w:ascii="Arial" w:hAnsi="Arial" w:cs="Arial"/>
                <w:sz w:val="2"/>
                <w:szCs w:val="2"/>
                <w:lang w:val="es-BO"/>
              </w:rPr>
            </w:pPr>
          </w:p>
        </w:tc>
        <w:tc>
          <w:tcPr>
            <w:tcW w:w="263" w:type="dxa"/>
            <w:shd w:val="clear" w:color="auto" w:fill="auto"/>
          </w:tcPr>
          <w:p w14:paraId="71B958BF"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E8E89CD" w14:textId="77777777" w:rsidR="00765F1B" w:rsidRPr="00545778" w:rsidRDefault="00765F1B" w:rsidP="00103827">
            <w:pPr>
              <w:rPr>
                <w:rFonts w:ascii="Arial" w:hAnsi="Arial" w:cs="Arial"/>
                <w:sz w:val="2"/>
                <w:szCs w:val="2"/>
                <w:lang w:val="es-BO"/>
              </w:rPr>
            </w:pPr>
          </w:p>
        </w:tc>
      </w:tr>
      <w:tr w:rsidR="00710657" w:rsidRPr="00710657" w14:paraId="1A4E9A28"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8AED5E0" w14:textId="43BE9DB5" w:rsidR="00545778" w:rsidRPr="00710657" w:rsidRDefault="00545778" w:rsidP="00103827">
            <w:pPr>
              <w:jc w:val="center"/>
              <w:rPr>
                <w:rFonts w:ascii="Arial" w:hAnsi="Arial" w:cs="Arial"/>
                <w:lang w:val="es-BO"/>
              </w:rPr>
            </w:pPr>
            <w:r w:rsidRPr="00710657">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082D0462" w:rsidR="00545778" w:rsidRPr="00710657" w:rsidRDefault="00545778" w:rsidP="00103827">
            <w:pPr>
              <w:jc w:val="center"/>
              <w:rPr>
                <w:rFonts w:ascii="Arial" w:hAnsi="Arial" w:cs="Arial"/>
                <w:lang w:val="es-BO"/>
              </w:rPr>
            </w:pPr>
            <w:r w:rsidRPr="00710657">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5616A00B" w14:textId="77777777" w:rsidR="00545778" w:rsidRPr="00710657" w:rsidRDefault="00545778" w:rsidP="00103827">
            <w:pPr>
              <w:jc w:val="right"/>
              <w:rPr>
                <w:rFonts w:ascii="Arial" w:hAnsi="Arial" w:cs="Arial"/>
                <w:lang w:val="es-BO"/>
              </w:rPr>
            </w:pPr>
            <w:r w:rsidRPr="00710657">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52A96AE7" w:rsidR="00545778" w:rsidRPr="00710657" w:rsidRDefault="00E655E8" w:rsidP="00087393">
            <w:pPr>
              <w:jc w:val="center"/>
              <w:rPr>
                <w:rFonts w:ascii="Arial" w:hAnsi="Arial" w:cs="Arial"/>
                <w:lang w:val="es-BO"/>
              </w:rPr>
            </w:pPr>
            <w:r w:rsidRPr="00710657">
              <w:rPr>
                <w:rFonts w:ascii="Arial" w:hAnsi="Arial" w:cs="Arial"/>
                <w:lang w:val="es-BO" w:eastAsia="es-BO"/>
              </w:rPr>
              <w:t>08:0</w:t>
            </w:r>
            <w:r w:rsidR="00545778" w:rsidRPr="00710657">
              <w:rPr>
                <w:rFonts w:ascii="Arial" w:hAnsi="Arial" w:cs="Arial"/>
                <w:lang w:val="es-BO" w:eastAsia="es-BO"/>
              </w:rPr>
              <w:t>0</w:t>
            </w:r>
            <w:r w:rsidR="00E00F5E" w:rsidRPr="00710657">
              <w:rPr>
                <w:rFonts w:ascii="Arial" w:hAnsi="Arial" w:cs="Arial"/>
                <w:bCs/>
                <w:lang w:val="es-BO" w:eastAsia="es-BO"/>
              </w:rPr>
              <w:t xml:space="preserve"> a 16</w:t>
            </w:r>
            <w:r w:rsidR="00545778" w:rsidRPr="00710657">
              <w:rPr>
                <w:rFonts w:ascii="Arial" w:hAnsi="Arial" w:cs="Arial"/>
                <w:bCs/>
                <w:lang w:val="es-BO" w:eastAsia="es-BO"/>
              </w:rPr>
              <w:t>:00</w:t>
            </w:r>
          </w:p>
        </w:tc>
        <w:tc>
          <w:tcPr>
            <w:tcW w:w="240" w:type="dxa"/>
            <w:tcBorders>
              <w:left w:val="single" w:sz="4" w:space="0" w:color="auto"/>
              <w:right w:val="single" w:sz="12" w:space="0" w:color="244061" w:themeColor="accent1" w:themeShade="80"/>
            </w:tcBorders>
          </w:tcPr>
          <w:p w14:paraId="43CC93CB" w14:textId="77777777" w:rsidR="00545778" w:rsidRPr="00710657" w:rsidRDefault="00545778" w:rsidP="00103827">
            <w:pPr>
              <w:rPr>
                <w:rFonts w:ascii="Arial" w:hAnsi="Arial" w:cs="Arial"/>
                <w:lang w:val="es-BO"/>
              </w:rPr>
            </w:pPr>
          </w:p>
        </w:tc>
      </w:tr>
      <w:tr w:rsidR="00710657" w:rsidRPr="00710657" w14:paraId="3FB83F8C"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547CA7FA" w14:textId="77777777" w:rsidR="00765F1B" w:rsidRPr="00710657" w:rsidRDefault="00765F1B" w:rsidP="00103827">
            <w:pPr>
              <w:jc w:val="right"/>
              <w:rPr>
                <w:rFonts w:ascii="Arial" w:hAnsi="Arial" w:cs="Arial"/>
                <w:b/>
                <w:sz w:val="2"/>
                <w:szCs w:val="2"/>
                <w:lang w:val="es-BO"/>
              </w:rPr>
            </w:pPr>
          </w:p>
        </w:tc>
        <w:tc>
          <w:tcPr>
            <w:tcW w:w="668" w:type="dxa"/>
            <w:gridSpan w:val="2"/>
            <w:shd w:val="clear" w:color="auto" w:fill="auto"/>
          </w:tcPr>
          <w:p w14:paraId="4D450B8B" w14:textId="77777777" w:rsidR="00765F1B" w:rsidRPr="00710657" w:rsidRDefault="00765F1B" w:rsidP="00103827">
            <w:pPr>
              <w:rPr>
                <w:rFonts w:ascii="Arial" w:hAnsi="Arial" w:cs="Arial"/>
                <w:sz w:val="2"/>
                <w:szCs w:val="2"/>
                <w:lang w:val="es-BO"/>
              </w:rPr>
            </w:pPr>
          </w:p>
        </w:tc>
        <w:tc>
          <w:tcPr>
            <w:tcW w:w="270" w:type="dxa"/>
            <w:shd w:val="clear" w:color="auto" w:fill="auto"/>
          </w:tcPr>
          <w:p w14:paraId="6CD8B8A6" w14:textId="77777777" w:rsidR="00765F1B" w:rsidRPr="00710657" w:rsidRDefault="00765F1B" w:rsidP="00103827">
            <w:pPr>
              <w:rPr>
                <w:rFonts w:ascii="Arial" w:hAnsi="Arial" w:cs="Arial"/>
                <w:sz w:val="2"/>
                <w:szCs w:val="2"/>
                <w:lang w:val="es-BO"/>
              </w:rPr>
            </w:pPr>
          </w:p>
        </w:tc>
        <w:tc>
          <w:tcPr>
            <w:tcW w:w="273" w:type="dxa"/>
            <w:shd w:val="clear" w:color="auto" w:fill="auto"/>
          </w:tcPr>
          <w:p w14:paraId="51309A63" w14:textId="77777777" w:rsidR="00765F1B" w:rsidRPr="00710657" w:rsidRDefault="00765F1B" w:rsidP="00103827">
            <w:pPr>
              <w:rPr>
                <w:rFonts w:ascii="Arial" w:hAnsi="Arial" w:cs="Arial"/>
                <w:sz w:val="2"/>
                <w:szCs w:val="2"/>
                <w:lang w:val="es-BO"/>
              </w:rPr>
            </w:pPr>
          </w:p>
        </w:tc>
        <w:tc>
          <w:tcPr>
            <w:tcW w:w="264" w:type="dxa"/>
            <w:shd w:val="clear" w:color="auto" w:fill="auto"/>
          </w:tcPr>
          <w:p w14:paraId="509F98F6" w14:textId="77777777" w:rsidR="00765F1B" w:rsidRPr="00710657" w:rsidRDefault="00765F1B" w:rsidP="00103827">
            <w:pPr>
              <w:rPr>
                <w:rFonts w:ascii="Arial" w:hAnsi="Arial" w:cs="Arial"/>
                <w:sz w:val="2"/>
                <w:szCs w:val="2"/>
                <w:lang w:val="es-BO"/>
              </w:rPr>
            </w:pPr>
          </w:p>
        </w:tc>
        <w:tc>
          <w:tcPr>
            <w:tcW w:w="235" w:type="dxa"/>
            <w:shd w:val="clear" w:color="auto" w:fill="auto"/>
          </w:tcPr>
          <w:p w14:paraId="15BBFCC5" w14:textId="77777777" w:rsidR="00765F1B" w:rsidRPr="00710657" w:rsidRDefault="00765F1B" w:rsidP="00103827">
            <w:pPr>
              <w:rPr>
                <w:rFonts w:ascii="Arial" w:hAnsi="Arial" w:cs="Arial"/>
                <w:sz w:val="2"/>
                <w:szCs w:val="2"/>
                <w:lang w:val="es-BO"/>
              </w:rPr>
            </w:pPr>
          </w:p>
        </w:tc>
        <w:tc>
          <w:tcPr>
            <w:tcW w:w="301" w:type="dxa"/>
            <w:shd w:val="clear" w:color="auto" w:fill="auto"/>
          </w:tcPr>
          <w:p w14:paraId="67DCDE84" w14:textId="77777777" w:rsidR="00765F1B" w:rsidRPr="00710657" w:rsidRDefault="00765F1B" w:rsidP="00103827">
            <w:pPr>
              <w:rPr>
                <w:rFonts w:ascii="Arial" w:hAnsi="Arial" w:cs="Arial"/>
                <w:sz w:val="2"/>
                <w:szCs w:val="2"/>
                <w:lang w:val="es-BO"/>
              </w:rPr>
            </w:pPr>
          </w:p>
        </w:tc>
        <w:tc>
          <w:tcPr>
            <w:tcW w:w="271" w:type="dxa"/>
          </w:tcPr>
          <w:p w14:paraId="130E9578" w14:textId="77777777" w:rsidR="00765F1B" w:rsidRPr="00710657" w:rsidRDefault="00765F1B" w:rsidP="00103827">
            <w:pPr>
              <w:rPr>
                <w:rFonts w:ascii="Arial" w:hAnsi="Arial" w:cs="Arial"/>
                <w:sz w:val="2"/>
                <w:szCs w:val="2"/>
                <w:lang w:val="es-BO"/>
              </w:rPr>
            </w:pPr>
          </w:p>
        </w:tc>
        <w:tc>
          <w:tcPr>
            <w:tcW w:w="271" w:type="dxa"/>
            <w:shd w:val="clear" w:color="auto" w:fill="auto"/>
          </w:tcPr>
          <w:p w14:paraId="1F515CB3" w14:textId="164FEB9D" w:rsidR="00765F1B" w:rsidRPr="00710657" w:rsidRDefault="00765F1B" w:rsidP="00103827">
            <w:pPr>
              <w:rPr>
                <w:rFonts w:ascii="Arial" w:hAnsi="Arial" w:cs="Arial"/>
                <w:sz w:val="2"/>
                <w:szCs w:val="2"/>
                <w:lang w:val="es-BO"/>
              </w:rPr>
            </w:pPr>
          </w:p>
        </w:tc>
        <w:tc>
          <w:tcPr>
            <w:tcW w:w="268" w:type="dxa"/>
            <w:shd w:val="clear" w:color="auto" w:fill="auto"/>
          </w:tcPr>
          <w:p w14:paraId="0F5E0457" w14:textId="77777777" w:rsidR="00765F1B" w:rsidRPr="00710657" w:rsidRDefault="00765F1B" w:rsidP="00103827">
            <w:pPr>
              <w:rPr>
                <w:rFonts w:ascii="Arial" w:hAnsi="Arial" w:cs="Arial"/>
                <w:sz w:val="2"/>
                <w:szCs w:val="2"/>
                <w:lang w:val="es-BO"/>
              </w:rPr>
            </w:pPr>
          </w:p>
        </w:tc>
        <w:tc>
          <w:tcPr>
            <w:tcW w:w="270" w:type="dxa"/>
            <w:gridSpan w:val="2"/>
            <w:shd w:val="clear" w:color="auto" w:fill="auto"/>
          </w:tcPr>
          <w:p w14:paraId="24D931C2" w14:textId="77777777" w:rsidR="00765F1B" w:rsidRPr="00710657" w:rsidRDefault="00765F1B" w:rsidP="00103827">
            <w:pPr>
              <w:rPr>
                <w:rFonts w:ascii="Arial" w:hAnsi="Arial" w:cs="Arial"/>
                <w:sz w:val="2"/>
                <w:szCs w:val="2"/>
                <w:lang w:val="es-BO"/>
              </w:rPr>
            </w:pPr>
          </w:p>
        </w:tc>
        <w:tc>
          <w:tcPr>
            <w:tcW w:w="269" w:type="dxa"/>
            <w:gridSpan w:val="2"/>
            <w:shd w:val="clear" w:color="auto" w:fill="auto"/>
          </w:tcPr>
          <w:p w14:paraId="3B56A323" w14:textId="77777777" w:rsidR="00765F1B" w:rsidRPr="00710657" w:rsidRDefault="00765F1B" w:rsidP="00103827">
            <w:pPr>
              <w:rPr>
                <w:rFonts w:ascii="Arial" w:hAnsi="Arial" w:cs="Arial"/>
                <w:sz w:val="2"/>
                <w:szCs w:val="2"/>
                <w:lang w:val="es-BO"/>
              </w:rPr>
            </w:pPr>
          </w:p>
        </w:tc>
        <w:tc>
          <w:tcPr>
            <w:tcW w:w="264" w:type="dxa"/>
            <w:shd w:val="clear" w:color="auto" w:fill="auto"/>
          </w:tcPr>
          <w:p w14:paraId="05BD5062" w14:textId="77777777" w:rsidR="00765F1B" w:rsidRPr="00710657" w:rsidRDefault="00765F1B" w:rsidP="00103827">
            <w:pPr>
              <w:rPr>
                <w:rFonts w:ascii="Arial" w:hAnsi="Arial" w:cs="Arial"/>
                <w:sz w:val="2"/>
                <w:szCs w:val="2"/>
                <w:lang w:val="es-BO"/>
              </w:rPr>
            </w:pPr>
          </w:p>
        </w:tc>
        <w:tc>
          <w:tcPr>
            <w:tcW w:w="264" w:type="dxa"/>
            <w:shd w:val="clear" w:color="auto" w:fill="auto"/>
          </w:tcPr>
          <w:p w14:paraId="4AC16AD6" w14:textId="77777777" w:rsidR="00765F1B" w:rsidRPr="00710657" w:rsidRDefault="00765F1B" w:rsidP="00103827">
            <w:pPr>
              <w:rPr>
                <w:rFonts w:ascii="Arial" w:hAnsi="Arial" w:cs="Arial"/>
                <w:sz w:val="2"/>
                <w:szCs w:val="2"/>
                <w:lang w:val="es-BO"/>
              </w:rPr>
            </w:pPr>
          </w:p>
        </w:tc>
        <w:tc>
          <w:tcPr>
            <w:tcW w:w="263" w:type="dxa"/>
            <w:gridSpan w:val="2"/>
            <w:shd w:val="clear" w:color="auto" w:fill="auto"/>
          </w:tcPr>
          <w:p w14:paraId="792C6629" w14:textId="77777777" w:rsidR="00765F1B" w:rsidRPr="00710657" w:rsidRDefault="00765F1B" w:rsidP="00103827">
            <w:pPr>
              <w:rPr>
                <w:rFonts w:ascii="Arial" w:hAnsi="Arial" w:cs="Arial"/>
                <w:sz w:val="2"/>
                <w:szCs w:val="2"/>
                <w:lang w:val="es-BO"/>
              </w:rPr>
            </w:pPr>
          </w:p>
        </w:tc>
        <w:tc>
          <w:tcPr>
            <w:tcW w:w="264" w:type="dxa"/>
            <w:shd w:val="clear" w:color="auto" w:fill="auto"/>
          </w:tcPr>
          <w:p w14:paraId="37582B9B" w14:textId="77777777" w:rsidR="00765F1B" w:rsidRPr="00710657" w:rsidRDefault="00765F1B" w:rsidP="00103827">
            <w:pPr>
              <w:rPr>
                <w:rFonts w:ascii="Arial" w:hAnsi="Arial" w:cs="Arial"/>
                <w:sz w:val="2"/>
                <w:szCs w:val="2"/>
                <w:lang w:val="es-BO"/>
              </w:rPr>
            </w:pPr>
          </w:p>
        </w:tc>
        <w:tc>
          <w:tcPr>
            <w:tcW w:w="269" w:type="dxa"/>
            <w:shd w:val="clear" w:color="auto" w:fill="auto"/>
          </w:tcPr>
          <w:p w14:paraId="4C8DA4C3" w14:textId="77777777" w:rsidR="00765F1B" w:rsidRPr="00710657" w:rsidRDefault="00765F1B" w:rsidP="00103827">
            <w:pPr>
              <w:rPr>
                <w:rFonts w:ascii="Arial" w:hAnsi="Arial" w:cs="Arial"/>
                <w:sz w:val="2"/>
                <w:szCs w:val="2"/>
                <w:lang w:val="es-BO"/>
              </w:rPr>
            </w:pPr>
          </w:p>
        </w:tc>
        <w:tc>
          <w:tcPr>
            <w:tcW w:w="264" w:type="dxa"/>
            <w:shd w:val="clear" w:color="auto" w:fill="auto"/>
          </w:tcPr>
          <w:p w14:paraId="70F6A34E" w14:textId="77777777" w:rsidR="00765F1B" w:rsidRPr="00710657" w:rsidRDefault="00765F1B" w:rsidP="00103827">
            <w:pPr>
              <w:rPr>
                <w:rFonts w:ascii="Arial" w:hAnsi="Arial" w:cs="Arial"/>
                <w:sz w:val="2"/>
                <w:szCs w:val="2"/>
                <w:lang w:val="es-BO"/>
              </w:rPr>
            </w:pPr>
          </w:p>
        </w:tc>
        <w:tc>
          <w:tcPr>
            <w:tcW w:w="264" w:type="dxa"/>
            <w:shd w:val="clear" w:color="auto" w:fill="auto"/>
          </w:tcPr>
          <w:p w14:paraId="40E3D8B4" w14:textId="77777777" w:rsidR="00765F1B" w:rsidRPr="00710657" w:rsidRDefault="00765F1B" w:rsidP="00103827">
            <w:pPr>
              <w:rPr>
                <w:rFonts w:ascii="Arial" w:hAnsi="Arial" w:cs="Arial"/>
                <w:sz w:val="2"/>
                <w:szCs w:val="2"/>
                <w:lang w:val="es-BO"/>
              </w:rPr>
            </w:pPr>
          </w:p>
        </w:tc>
        <w:tc>
          <w:tcPr>
            <w:tcW w:w="263" w:type="dxa"/>
            <w:gridSpan w:val="2"/>
            <w:shd w:val="clear" w:color="auto" w:fill="auto"/>
          </w:tcPr>
          <w:p w14:paraId="7FFD447C" w14:textId="77777777" w:rsidR="00765F1B" w:rsidRPr="00710657" w:rsidRDefault="00765F1B" w:rsidP="00103827">
            <w:pPr>
              <w:rPr>
                <w:rFonts w:ascii="Arial" w:hAnsi="Arial" w:cs="Arial"/>
                <w:sz w:val="2"/>
                <w:szCs w:val="2"/>
                <w:lang w:val="es-BO"/>
              </w:rPr>
            </w:pPr>
          </w:p>
        </w:tc>
        <w:tc>
          <w:tcPr>
            <w:tcW w:w="264" w:type="dxa"/>
            <w:shd w:val="clear" w:color="auto" w:fill="auto"/>
          </w:tcPr>
          <w:p w14:paraId="323933BF" w14:textId="77777777" w:rsidR="00765F1B" w:rsidRPr="00710657" w:rsidRDefault="00765F1B" w:rsidP="00103827">
            <w:pPr>
              <w:rPr>
                <w:rFonts w:ascii="Arial" w:hAnsi="Arial" w:cs="Arial"/>
                <w:sz w:val="2"/>
                <w:szCs w:val="2"/>
                <w:lang w:val="es-BO"/>
              </w:rPr>
            </w:pPr>
          </w:p>
        </w:tc>
        <w:tc>
          <w:tcPr>
            <w:tcW w:w="264" w:type="dxa"/>
            <w:shd w:val="clear" w:color="auto" w:fill="auto"/>
          </w:tcPr>
          <w:p w14:paraId="5782F30A" w14:textId="77777777" w:rsidR="00765F1B" w:rsidRPr="00710657" w:rsidRDefault="00765F1B" w:rsidP="00103827">
            <w:pPr>
              <w:rPr>
                <w:rFonts w:ascii="Arial" w:hAnsi="Arial" w:cs="Arial"/>
                <w:sz w:val="2"/>
                <w:szCs w:val="2"/>
                <w:lang w:val="es-BO"/>
              </w:rPr>
            </w:pPr>
          </w:p>
        </w:tc>
        <w:tc>
          <w:tcPr>
            <w:tcW w:w="270" w:type="dxa"/>
            <w:shd w:val="clear" w:color="auto" w:fill="auto"/>
          </w:tcPr>
          <w:p w14:paraId="55B29981" w14:textId="77777777" w:rsidR="00765F1B" w:rsidRPr="00710657" w:rsidRDefault="00765F1B" w:rsidP="00103827">
            <w:pPr>
              <w:rPr>
                <w:rFonts w:ascii="Arial" w:hAnsi="Arial" w:cs="Arial"/>
                <w:sz w:val="2"/>
                <w:szCs w:val="2"/>
                <w:lang w:val="es-BO"/>
              </w:rPr>
            </w:pPr>
          </w:p>
        </w:tc>
        <w:tc>
          <w:tcPr>
            <w:tcW w:w="268" w:type="dxa"/>
            <w:shd w:val="clear" w:color="auto" w:fill="auto"/>
          </w:tcPr>
          <w:p w14:paraId="3FB7BFA8" w14:textId="77777777" w:rsidR="00765F1B" w:rsidRPr="00710657" w:rsidRDefault="00765F1B" w:rsidP="00103827">
            <w:pPr>
              <w:rPr>
                <w:rFonts w:ascii="Arial" w:hAnsi="Arial" w:cs="Arial"/>
                <w:sz w:val="2"/>
                <w:szCs w:val="2"/>
                <w:lang w:val="es-BO"/>
              </w:rPr>
            </w:pPr>
          </w:p>
        </w:tc>
        <w:tc>
          <w:tcPr>
            <w:tcW w:w="267" w:type="dxa"/>
            <w:shd w:val="clear" w:color="auto" w:fill="auto"/>
          </w:tcPr>
          <w:p w14:paraId="0740690D" w14:textId="77777777" w:rsidR="00765F1B" w:rsidRPr="00710657" w:rsidRDefault="00765F1B" w:rsidP="00103827">
            <w:pPr>
              <w:rPr>
                <w:rFonts w:ascii="Arial" w:hAnsi="Arial" w:cs="Arial"/>
                <w:sz w:val="2"/>
                <w:szCs w:val="2"/>
                <w:lang w:val="es-BO"/>
              </w:rPr>
            </w:pPr>
          </w:p>
        </w:tc>
        <w:tc>
          <w:tcPr>
            <w:tcW w:w="263" w:type="dxa"/>
            <w:shd w:val="clear" w:color="auto" w:fill="auto"/>
          </w:tcPr>
          <w:p w14:paraId="4D0AC31B" w14:textId="77777777" w:rsidR="00765F1B" w:rsidRPr="00710657" w:rsidRDefault="00765F1B" w:rsidP="00103827">
            <w:pPr>
              <w:rPr>
                <w:rFonts w:ascii="Arial" w:hAnsi="Arial" w:cs="Arial"/>
                <w:sz w:val="2"/>
                <w:szCs w:val="2"/>
                <w:lang w:val="es-BO"/>
              </w:rPr>
            </w:pPr>
          </w:p>
        </w:tc>
        <w:tc>
          <w:tcPr>
            <w:tcW w:w="263" w:type="dxa"/>
            <w:shd w:val="clear" w:color="auto" w:fill="auto"/>
          </w:tcPr>
          <w:p w14:paraId="30EBC32B" w14:textId="77777777" w:rsidR="00765F1B" w:rsidRPr="00710657" w:rsidRDefault="00765F1B" w:rsidP="00103827">
            <w:pPr>
              <w:rPr>
                <w:rFonts w:ascii="Arial" w:hAnsi="Arial" w:cs="Arial"/>
                <w:sz w:val="2"/>
                <w:szCs w:val="2"/>
                <w:lang w:val="es-BO"/>
              </w:rPr>
            </w:pPr>
          </w:p>
        </w:tc>
        <w:tc>
          <w:tcPr>
            <w:tcW w:w="263" w:type="dxa"/>
            <w:shd w:val="clear" w:color="auto" w:fill="auto"/>
          </w:tcPr>
          <w:p w14:paraId="5FAB12B9" w14:textId="77777777" w:rsidR="00765F1B" w:rsidRPr="00710657" w:rsidRDefault="00765F1B" w:rsidP="00103827">
            <w:pPr>
              <w:rPr>
                <w:rFonts w:ascii="Arial" w:hAnsi="Arial" w:cs="Arial"/>
                <w:sz w:val="2"/>
                <w:szCs w:val="2"/>
                <w:lang w:val="es-BO"/>
              </w:rPr>
            </w:pPr>
          </w:p>
        </w:tc>
        <w:tc>
          <w:tcPr>
            <w:tcW w:w="265" w:type="dxa"/>
            <w:shd w:val="clear" w:color="auto" w:fill="auto"/>
          </w:tcPr>
          <w:p w14:paraId="40FA35B3" w14:textId="77777777" w:rsidR="00765F1B" w:rsidRPr="00710657" w:rsidRDefault="00765F1B" w:rsidP="00103827">
            <w:pPr>
              <w:rPr>
                <w:rFonts w:ascii="Arial" w:hAnsi="Arial" w:cs="Arial"/>
                <w:sz w:val="2"/>
                <w:szCs w:val="2"/>
                <w:lang w:val="es-BO"/>
              </w:rPr>
            </w:pPr>
          </w:p>
        </w:tc>
        <w:tc>
          <w:tcPr>
            <w:tcW w:w="263" w:type="dxa"/>
            <w:shd w:val="clear" w:color="auto" w:fill="auto"/>
          </w:tcPr>
          <w:p w14:paraId="59EADC7B" w14:textId="77777777" w:rsidR="00765F1B" w:rsidRPr="00710657"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22194D53" w14:textId="77777777" w:rsidR="00765F1B" w:rsidRPr="00710657" w:rsidRDefault="00765F1B" w:rsidP="00103827">
            <w:pPr>
              <w:rPr>
                <w:rFonts w:ascii="Arial" w:hAnsi="Arial" w:cs="Arial"/>
                <w:sz w:val="2"/>
                <w:szCs w:val="2"/>
                <w:lang w:val="es-BO"/>
              </w:rPr>
            </w:pPr>
          </w:p>
        </w:tc>
      </w:tr>
      <w:tr w:rsidR="00710657" w:rsidRPr="00710657" w14:paraId="0DAB29C5" w14:textId="77777777" w:rsidTr="00087393">
        <w:trPr>
          <w:trHeight w:val="204"/>
        </w:trPr>
        <w:tc>
          <w:tcPr>
            <w:tcW w:w="1920" w:type="dxa"/>
            <w:gridSpan w:val="3"/>
            <w:vMerge w:val="restart"/>
            <w:tcBorders>
              <w:left w:val="single" w:sz="12" w:space="0" w:color="244061" w:themeColor="accent1" w:themeShade="80"/>
            </w:tcBorders>
          </w:tcPr>
          <w:p w14:paraId="6F01B931" w14:textId="5C2FCCF5" w:rsidR="00545778" w:rsidRPr="00710657" w:rsidRDefault="00545778" w:rsidP="00545778">
            <w:pPr>
              <w:jc w:val="right"/>
              <w:rPr>
                <w:rFonts w:ascii="Arial" w:hAnsi="Arial" w:cs="Arial"/>
                <w:lang w:val="es-BO"/>
              </w:rPr>
            </w:pPr>
            <w:r w:rsidRPr="00710657">
              <w:rPr>
                <w:rFonts w:ascii="Arial" w:hAnsi="Arial" w:cs="Arial"/>
                <w:lang w:val="es-BO"/>
              </w:rPr>
              <w:t>Encargado de atender consultas</w:t>
            </w:r>
          </w:p>
          <w:p w14:paraId="693CCA75" w14:textId="77777777" w:rsidR="00545778" w:rsidRPr="00710657" w:rsidRDefault="00545778" w:rsidP="00545778">
            <w:pPr>
              <w:jc w:val="right"/>
              <w:rPr>
                <w:rFonts w:ascii="Arial" w:hAnsi="Arial" w:cs="Arial"/>
                <w:lang w:val="es-BO"/>
              </w:rPr>
            </w:pPr>
            <w:r w:rsidRPr="00710657">
              <w:rPr>
                <w:rFonts w:ascii="Arial" w:hAnsi="Arial" w:cs="Arial"/>
                <w:lang w:val="es-BO"/>
              </w:rPr>
              <w:t>Administrativas:</w:t>
            </w:r>
          </w:p>
          <w:p w14:paraId="69ECB39E" w14:textId="77777777" w:rsidR="00545778" w:rsidRPr="00710657" w:rsidRDefault="00545778" w:rsidP="00545778">
            <w:pPr>
              <w:jc w:val="right"/>
              <w:rPr>
                <w:rFonts w:ascii="Arial" w:hAnsi="Arial" w:cs="Arial"/>
                <w:sz w:val="6"/>
                <w:szCs w:val="6"/>
                <w:lang w:val="es-BO"/>
              </w:rPr>
            </w:pPr>
          </w:p>
          <w:p w14:paraId="688375A2" w14:textId="3A943F65" w:rsidR="00545778" w:rsidRPr="00710657" w:rsidRDefault="00545778" w:rsidP="00545778">
            <w:pPr>
              <w:jc w:val="right"/>
              <w:rPr>
                <w:rFonts w:ascii="Arial" w:hAnsi="Arial" w:cs="Arial"/>
                <w:i/>
                <w:sz w:val="12"/>
                <w:szCs w:val="8"/>
                <w:lang w:val="es-BO"/>
              </w:rPr>
            </w:pPr>
            <w:r w:rsidRPr="00710657">
              <w:rPr>
                <w:rFonts w:ascii="Arial" w:hAnsi="Arial" w:cs="Arial"/>
                <w:lang w:val="es-BO"/>
              </w:rPr>
              <w:t>Técnicas:</w:t>
            </w:r>
          </w:p>
        </w:tc>
        <w:tc>
          <w:tcPr>
            <w:tcW w:w="2467" w:type="dxa"/>
            <w:gridSpan w:val="10"/>
            <w:tcBorders>
              <w:bottom w:val="single" w:sz="4" w:space="0" w:color="auto"/>
            </w:tcBorders>
          </w:tcPr>
          <w:p w14:paraId="337B6BF2" w14:textId="3188CF3F" w:rsidR="00545778" w:rsidRPr="00710657" w:rsidRDefault="00545778" w:rsidP="00103827">
            <w:pPr>
              <w:jc w:val="center"/>
              <w:rPr>
                <w:rFonts w:ascii="Arial" w:hAnsi="Arial" w:cs="Arial"/>
                <w:i/>
                <w:sz w:val="10"/>
                <w:szCs w:val="8"/>
                <w:lang w:val="es-BO"/>
              </w:rPr>
            </w:pPr>
            <w:r w:rsidRPr="00710657">
              <w:rPr>
                <w:rFonts w:ascii="Arial" w:hAnsi="Arial" w:cs="Arial"/>
                <w:i/>
                <w:sz w:val="12"/>
                <w:szCs w:val="8"/>
                <w:lang w:val="es-BO"/>
              </w:rPr>
              <w:t>Nombre Completo</w:t>
            </w:r>
          </w:p>
        </w:tc>
        <w:tc>
          <w:tcPr>
            <w:tcW w:w="235" w:type="dxa"/>
            <w:gridSpan w:val="2"/>
          </w:tcPr>
          <w:p w14:paraId="20E8FBC8" w14:textId="77777777" w:rsidR="00545778" w:rsidRPr="00710657"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50FEB78" w14:textId="77777777" w:rsidR="00545778" w:rsidRPr="00710657" w:rsidRDefault="00545778" w:rsidP="00103827">
            <w:pPr>
              <w:jc w:val="center"/>
              <w:rPr>
                <w:rFonts w:ascii="Arial" w:hAnsi="Arial" w:cs="Arial"/>
                <w:sz w:val="10"/>
                <w:szCs w:val="8"/>
                <w:lang w:val="es-BO"/>
              </w:rPr>
            </w:pPr>
            <w:r w:rsidRPr="00710657">
              <w:rPr>
                <w:i/>
                <w:sz w:val="12"/>
                <w:szCs w:val="8"/>
                <w:lang w:val="es-BO"/>
              </w:rPr>
              <w:t>Cargo</w:t>
            </w:r>
          </w:p>
        </w:tc>
        <w:tc>
          <w:tcPr>
            <w:tcW w:w="264" w:type="dxa"/>
          </w:tcPr>
          <w:p w14:paraId="6EC91CD4" w14:textId="77777777" w:rsidR="00545778" w:rsidRPr="00710657"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463E0BC" w14:textId="77777777" w:rsidR="00545778" w:rsidRPr="00710657" w:rsidRDefault="00545778" w:rsidP="00103827">
            <w:pPr>
              <w:jc w:val="center"/>
              <w:rPr>
                <w:rFonts w:ascii="Arial" w:hAnsi="Arial" w:cs="Arial"/>
                <w:sz w:val="10"/>
                <w:szCs w:val="8"/>
                <w:lang w:val="es-BO"/>
              </w:rPr>
            </w:pPr>
            <w:r w:rsidRPr="00710657">
              <w:rPr>
                <w:i/>
                <w:sz w:val="12"/>
                <w:szCs w:val="8"/>
                <w:lang w:val="es-BO"/>
              </w:rPr>
              <w:t>Dependencia</w:t>
            </w:r>
          </w:p>
        </w:tc>
        <w:tc>
          <w:tcPr>
            <w:tcW w:w="240" w:type="dxa"/>
            <w:tcBorders>
              <w:right w:val="single" w:sz="12" w:space="0" w:color="244061" w:themeColor="accent1" w:themeShade="80"/>
            </w:tcBorders>
          </w:tcPr>
          <w:p w14:paraId="76B15F8A" w14:textId="77777777" w:rsidR="00545778" w:rsidRPr="00710657" w:rsidRDefault="00545778" w:rsidP="00103827">
            <w:pPr>
              <w:rPr>
                <w:rFonts w:ascii="Arial" w:hAnsi="Arial" w:cs="Arial"/>
                <w:sz w:val="10"/>
                <w:szCs w:val="8"/>
                <w:lang w:val="es-BO"/>
              </w:rPr>
            </w:pPr>
          </w:p>
        </w:tc>
      </w:tr>
      <w:tr w:rsidR="00710657" w:rsidRPr="00710657" w14:paraId="76B11C9B" w14:textId="77777777" w:rsidTr="00C07B8E">
        <w:trPr>
          <w:trHeight w:val="361"/>
        </w:trPr>
        <w:tc>
          <w:tcPr>
            <w:tcW w:w="1920" w:type="dxa"/>
            <w:gridSpan w:val="3"/>
            <w:vMerge/>
            <w:tcBorders>
              <w:left w:val="single" w:sz="12" w:space="0" w:color="244061" w:themeColor="accent1" w:themeShade="80"/>
            </w:tcBorders>
            <w:vAlign w:val="center"/>
          </w:tcPr>
          <w:p w14:paraId="62F5E9B8" w14:textId="77777777" w:rsidR="00545778" w:rsidRPr="00710657"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1C3F902E" w:rsidR="00545778" w:rsidRPr="00710657" w:rsidRDefault="00A34A1B" w:rsidP="00545778">
            <w:pPr>
              <w:jc w:val="center"/>
              <w:rPr>
                <w:rFonts w:ascii="Arial" w:hAnsi="Arial" w:cs="Arial"/>
                <w:lang w:val="es-BO"/>
              </w:rPr>
            </w:pPr>
            <w:r>
              <w:rPr>
                <w:rFonts w:ascii="Arial" w:hAnsi="Arial" w:cs="Arial"/>
                <w:sz w:val="13"/>
                <w:szCs w:val="13"/>
                <w:lang w:val="es-BO" w:eastAsia="es-BO"/>
              </w:rPr>
              <w:t>Rosa Adelaida Quispe Calle</w:t>
            </w:r>
          </w:p>
        </w:tc>
        <w:tc>
          <w:tcPr>
            <w:tcW w:w="235" w:type="dxa"/>
            <w:gridSpan w:val="2"/>
            <w:tcBorders>
              <w:left w:val="single" w:sz="4" w:space="0" w:color="auto"/>
              <w:right w:val="single" w:sz="4" w:space="0" w:color="auto"/>
            </w:tcBorders>
            <w:vAlign w:val="center"/>
          </w:tcPr>
          <w:p w14:paraId="1A6391BC" w14:textId="77777777" w:rsidR="00545778" w:rsidRPr="00710657"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E8F7B13" w:rsidR="00545778" w:rsidRPr="00710657" w:rsidRDefault="00545778" w:rsidP="00545778">
            <w:pPr>
              <w:jc w:val="center"/>
              <w:rPr>
                <w:rFonts w:ascii="Arial" w:hAnsi="Arial" w:cs="Arial"/>
                <w:lang w:val="es-BO"/>
              </w:rPr>
            </w:pPr>
            <w:r w:rsidRPr="00710657">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14:paraId="7500C675" w14:textId="77777777" w:rsidR="00545778" w:rsidRPr="00710657"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714F63" w:rsidR="00545778" w:rsidRPr="00710657" w:rsidRDefault="00545778" w:rsidP="00545778">
            <w:pPr>
              <w:jc w:val="center"/>
              <w:rPr>
                <w:rFonts w:ascii="Arial" w:hAnsi="Arial" w:cs="Arial"/>
                <w:lang w:val="es-BO"/>
              </w:rPr>
            </w:pPr>
            <w:r w:rsidRPr="00710657">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27C2C94B" w14:textId="77777777" w:rsidR="00545778" w:rsidRPr="00710657" w:rsidRDefault="00545778" w:rsidP="00545778">
            <w:pPr>
              <w:rPr>
                <w:rFonts w:ascii="Arial" w:hAnsi="Arial" w:cs="Arial"/>
                <w:lang w:val="es-BO"/>
              </w:rPr>
            </w:pPr>
          </w:p>
        </w:tc>
      </w:tr>
      <w:tr w:rsidR="00545778" w:rsidRPr="00A40276" w14:paraId="17E58DD7" w14:textId="77777777" w:rsidTr="00C07B8E">
        <w:trPr>
          <w:trHeight w:val="360"/>
        </w:trPr>
        <w:tc>
          <w:tcPr>
            <w:tcW w:w="1920" w:type="dxa"/>
            <w:gridSpan w:val="3"/>
            <w:vMerge/>
            <w:tcBorders>
              <w:left w:val="single" w:sz="12" w:space="0" w:color="244061" w:themeColor="accent1" w:themeShade="80"/>
            </w:tcBorders>
            <w:vAlign w:val="center"/>
          </w:tcPr>
          <w:p w14:paraId="7FCE2F05" w14:textId="77777777"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EEDFAF" w14:textId="1988EBB6" w:rsidR="00545778" w:rsidRPr="00545778" w:rsidRDefault="0076165E" w:rsidP="00545778">
            <w:pPr>
              <w:jc w:val="center"/>
              <w:rPr>
                <w:rFonts w:ascii="Arial" w:hAnsi="Arial" w:cs="Arial"/>
                <w:sz w:val="13"/>
                <w:szCs w:val="13"/>
                <w:lang w:val="es-BO" w:eastAsia="es-BO"/>
              </w:rPr>
            </w:pPr>
            <w:r>
              <w:rPr>
                <w:rFonts w:ascii="Arial" w:hAnsi="Arial" w:cs="Arial"/>
                <w:sz w:val="13"/>
                <w:szCs w:val="13"/>
                <w:lang w:val="es-BO" w:eastAsia="es-BO"/>
              </w:rPr>
              <w:t xml:space="preserve">Richard </w:t>
            </w:r>
            <w:proofErr w:type="spellStart"/>
            <w:r>
              <w:rPr>
                <w:rFonts w:ascii="Arial" w:hAnsi="Arial" w:cs="Arial"/>
                <w:sz w:val="13"/>
                <w:szCs w:val="13"/>
                <w:lang w:val="es-BO" w:eastAsia="es-BO"/>
              </w:rPr>
              <w:t>Pari</w:t>
            </w:r>
            <w:proofErr w:type="spellEnd"/>
            <w:r>
              <w:rPr>
                <w:rFonts w:ascii="Arial" w:hAnsi="Arial" w:cs="Arial"/>
                <w:sz w:val="13"/>
                <w:szCs w:val="13"/>
                <w:lang w:val="es-BO" w:eastAsia="es-BO"/>
              </w:rPr>
              <w:t xml:space="preserve"> Apaza</w:t>
            </w:r>
          </w:p>
        </w:tc>
        <w:tc>
          <w:tcPr>
            <w:tcW w:w="235" w:type="dxa"/>
            <w:gridSpan w:val="2"/>
            <w:tcBorders>
              <w:left w:val="single" w:sz="4" w:space="0" w:color="auto"/>
              <w:right w:val="single" w:sz="4" w:space="0" w:color="auto"/>
            </w:tcBorders>
            <w:vAlign w:val="center"/>
          </w:tcPr>
          <w:p w14:paraId="1E0802A2" w14:textId="77777777"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59D453" w14:textId="0BCE128A" w:rsidR="00545778" w:rsidRPr="00545778" w:rsidRDefault="0076165E" w:rsidP="00545778">
            <w:pPr>
              <w:jc w:val="center"/>
              <w:rPr>
                <w:rFonts w:ascii="Arial" w:hAnsi="Arial" w:cs="Arial"/>
                <w:sz w:val="13"/>
                <w:szCs w:val="13"/>
                <w:lang w:val="es-BO" w:eastAsia="es-BO"/>
              </w:rPr>
            </w:pPr>
            <w:r>
              <w:rPr>
                <w:rFonts w:ascii="Arial" w:hAnsi="Arial" w:cs="Arial"/>
                <w:sz w:val="13"/>
                <w:szCs w:val="13"/>
                <w:lang w:val="es-BO" w:eastAsia="es-BO"/>
              </w:rPr>
              <w:t>Profesional en Mantenimiento de Ascensores</w:t>
            </w:r>
          </w:p>
        </w:tc>
        <w:tc>
          <w:tcPr>
            <w:tcW w:w="264" w:type="dxa"/>
            <w:tcBorders>
              <w:left w:val="single" w:sz="4" w:space="0" w:color="auto"/>
              <w:right w:val="single" w:sz="4" w:space="0" w:color="auto"/>
            </w:tcBorders>
            <w:vAlign w:val="center"/>
          </w:tcPr>
          <w:p w14:paraId="753334F6" w14:textId="77777777"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83C624" w14:textId="30695115" w:rsidR="00545778" w:rsidRPr="00545778" w:rsidRDefault="0076165E" w:rsidP="00545778">
            <w:pPr>
              <w:jc w:val="center"/>
              <w:rPr>
                <w:rFonts w:ascii="Arial" w:hAnsi="Arial" w:cs="Arial"/>
                <w:sz w:val="13"/>
                <w:szCs w:val="13"/>
                <w:lang w:val="es-BO" w:eastAsia="es-BO"/>
              </w:rPr>
            </w:pPr>
            <w:r>
              <w:rPr>
                <w:rFonts w:ascii="Arial" w:hAnsi="Arial" w:cs="Arial"/>
                <w:sz w:val="13"/>
                <w:szCs w:val="13"/>
                <w:lang w:val="es-BO" w:eastAsia="es-BO"/>
              </w:rPr>
              <w:t>Departamento de Mejoramiento y Mantenimiento de la Infraestructura</w:t>
            </w:r>
          </w:p>
        </w:tc>
        <w:tc>
          <w:tcPr>
            <w:tcW w:w="240" w:type="dxa"/>
            <w:tcBorders>
              <w:left w:val="single" w:sz="4" w:space="0" w:color="auto"/>
              <w:right w:val="single" w:sz="12" w:space="0" w:color="244061" w:themeColor="accent1" w:themeShade="80"/>
            </w:tcBorders>
          </w:tcPr>
          <w:p w14:paraId="025527D3" w14:textId="77777777" w:rsidR="00545778" w:rsidRPr="00A40276" w:rsidRDefault="00545778" w:rsidP="00103827">
            <w:pPr>
              <w:rPr>
                <w:rFonts w:ascii="Arial" w:hAnsi="Arial" w:cs="Arial"/>
                <w:lang w:val="es-BO"/>
              </w:rPr>
            </w:pPr>
          </w:p>
        </w:tc>
      </w:tr>
      <w:tr w:rsidR="00545778" w:rsidRPr="00545778" w14:paraId="20DEDC61"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42ADCEAF" w14:textId="2E22629F" w:rsidR="00545778" w:rsidRPr="00545778" w:rsidRDefault="00545778" w:rsidP="00103827">
            <w:pPr>
              <w:rPr>
                <w:rFonts w:ascii="Arial" w:hAnsi="Arial" w:cs="Arial"/>
                <w:sz w:val="6"/>
                <w:lang w:val="es-BO"/>
              </w:rPr>
            </w:pPr>
          </w:p>
        </w:tc>
      </w:tr>
      <w:tr w:rsidR="00087393" w:rsidRPr="00A40276" w14:paraId="730E88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20B92FAF" w14:textId="77777777"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A36FE1" w14:textId="77777777"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1D07FE5B" w14:textId="67E2C99D" w:rsidR="00087393" w:rsidRPr="0006032F" w:rsidRDefault="00A34A1B" w:rsidP="00087393">
            <w:pPr>
              <w:snapToGrid w:val="0"/>
              <w:rPr>
                <w:rFonts w:ascii="Arial" w:hAnsi="Arial" w:cs="Arial"/>
                <w:bCs/>
                <w:sz w:val="13"/>
                <w:szCs w:val="15"/>
                <w:lang w:val="es-BO" w:eastAsia="es-BO"/>
              </w:rPr>
            </w:pPr>
            <w:r>
              <w:rPr>
                <w:rFonts w:ascii="Arial" w:hAnsi="Arial" w:cs="Arial"/>
                <w:bCs/>
                <w:sz w:val="15"/>
                <w:szCs w:val="15"/>
                <w:lang w:val="es-BO" w:eastAsia="es-BO"/>
              </w:rPr>
              <w:t>473</w:t>
            </w:r>
            <w:r w:rsidR="00087393" w:rsidRPr="00FC2F68">
              <w:rPr>
                <w:rFonts w:ascii="Arial" w:hAnsi="Arial" w:cs="Arial"/>
                <w:bCs/>
                <w:sz w:val="15"/>
                <w:szCs w:val="15"/>
                <w:lang w:val="es-BO" w:eastAsia="es-BO"/>
              </w:rPr>
              <w:t xml:space="preserve">9 </w:t>
            </w:r>
            <w:r w:rsidR="00087393" w:rsidRPr="0006032F">
              <w:rPr>
                <w:rFonts w:ascii="Arial" w:hAnsi="Arial" w:cs="Arial"/>
                <w:bCs/>
                <w:sz w:val="13"/>
                <w:szCs w:val="15"/>
                <w:lang w:val="es-BO" w:eastAsia="es-BO"/>
              </w:rPr>
              <w:t>(Consultas Administrativas)</w:t>
            </w:r>
          </w:p>
          <w:p w14:paraId="7B671A1F" w14:textId="684D3F37" w:rsidR="00087393" w:rsidRPr="00A40276" w:rsidRDefault="0076165E" w:rsidP="0076165E">
            <w:pPr>
              <w:rPr>
                <w:rFonts w:ascii="Arial" w:hAnsi="Arial" w:cs="Arial"/>
                <w:lang w:val="es-BO"/>
              </w:rPr>
            </w:pPr>
            <w:r>
              <w:rPr>
                <w:rFonts w:ascii="Arial" w:hAnsi="Arial" w:cs="Arial"/>
                <w:bCs/>
                <w:sz w:val="15"/>
                <w:szCs w:val="15"/>
                <w:lang w:val="es-BO" w:eastAsia="es-BO"/>
              </w:rPr>
              <w:t>4710</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3B25EBA" w14:textId="4A90F609"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255EDE76"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0737E0A2" w14:textId="77777777"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C40223" w14:textId="6282DF00" w:rsidR="00087393" w:rsidRPr="0006032F" w:rsidRDefault="00D867F4" w:rsidP="00087393">
            <w:pPr>
              <w:snapToGrid w:val="0"/>
              <w:rPr>
                <w:rFonts w:ascii="Arial" w:hAnsi="Arial" w:cs="Arial"/>
                <w:sz w:val="12"/>
                <w:szCs w:val="14"/>
                <w:lang w:val="pt-BR" w:eastAsia="es-BO"/>
              </w:rPr>
            </w:pPr>
            <w:hyperlink r:id="rId13" w:history="1">
              <w:r w:rsidR="00A34A1B" w:rsidRPr="006B0B48">
                <w:rPr>
                  <w:rStyle w:val="Hipervnculo"/>
                  <w:rFonts w:ascii="Arial" w:hAnsi="Arial" w:cs="Arial"/>
                  <w:sz w:val="12"/>
                  <w:szCs w:val="14"/>
                  <w:lang w:val="pt-BR" w:eastAsia="es-BO"/>
                </w:rPr>
                <w:t>rcquispe@bcb.gob.bo</w:t>
              </w:r>
            </w:hyperlink>
          </w:p>
          <w:p w14:paraId="7B92E86E" w14:textId="77777777"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4DEBBD92" w14:textId="7B1D0151" w:rsidR="00087393" w:rsidRPr="0006032F" w:rsidRDefault="00D867F4" w:rsidP="00087393">
            <w:pPr>
              <w:snapToGrid w:val="0"/>
              <w:rPr>
                <w:rFonts w:ascii="Arial" w:hAnsi="Arial" w:cs="Arial"/>
                <w:sz w:val="12"/>
                <w:szCs w:val="14"/>
                <w:lang w:val="es-BO" w:eastAsia="es-BO"/>
              </w:rPr>
            </w:pPr>
            <w:hyperlink r:id="rId14" w:history="1">
              <w:r w:rsidR="0076165E" w:rsidRPr="0022015D">
                <w:rPr>
                  <w:rStyle w:val="Hipervnculo"/>
                  <w:rFonts w:ascii="Arial" w:hAnsi="Arial" w:cs="Arial"/>
                  <w:sz w:val="12"/>
                  <w:szCs w:val="14"/>
                </w:rPr>
                <w:t>rpari@bcb.gob.bo</w:t>
              </w:r>
            </w:hyperlink>
          </w:p>
          <w:p w14:paraId="05B151F0" w14:textId="67D45C62"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07A22914" w14:textId="77777777" w:rsidR="00087393" w:rsidRPr="00A40276" w:rsidRDefault="00087393" w:rsidP="00103827">
            <w:pPr>
              <w:rPr>
                <w:rFonts w:ascii="Arial" w:hAnsi="Arial" w:cs="Arial"/>
                <w:lang w:val="es-BO"/>
              </w:rPr>
            </w:pPr>
          </w:p>
        </w:tc>
      </w:tr>
      <w:tr w:rsidR="00545778" w:rsidRPr="00545778" w14:paraId="229A9C1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CAA0BFB" w14:textId="77777777" w:rsidR="00545778" w:rsidRPr="00545778" w:rsidRDefault="00545778" w:rsidP="00103827">
            <w:pPr>
              <w:rPr>
                <w:rFonts w:ascii="Arial" w:hAnsi="Arial" w:cs="Arial"/>
                <w:sz w:val="2"/>
                <w:szCs w:val="2"/>
                <w:lang w:val="es-BO"/>
              </w:rPr>
            </w:pPr>
          </w:p>
        </w:tc>
      </w:tr>
      <w:tr w:rsidR="00545778" w:rsidRPr="00A40276" w14:paraId="025A02E5"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333CCF8D" w14:textId="77777777"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6FA899CF" w14:textId="77777777"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6FFB4D" w14:textId="77777777"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14:paraId="4D08B8F3" w14:textId="77777777" w:rsidR="00E655E8" w:rsidRDefault="00E655E8" w:rsidP="00E655E8">
            <w:pPr>
              <w:rPr>
                <w:rFonts w:ascii="Arial" w:hAnsi="Arial" w:cs="Arial"/>
              </w:rPr>
            </w:pPr>
            <w:r>
              <w:rPr>
                <w:rFonts w:ascii="Arial" w:hAnsi="Arial" w:cs="Arial"/>
              </w:rPr>
              <w:t>Banco: Banco Unión S.A.</w:t>
            </w:r>
          </w:p>
          <w:p w14:paraId="62AC2568" w14:textId="77777777" w:rsidR="00E655E8" w:rsidRDefault="00E655E8" w:rsidP="00E655E8">
            <w:pPr>
              <w:rPr>
                <w:rFonts w:ascii="Arial" w:hAnsi="Arial" w:cs="Arial"/>
              </w:rPr>
            </w:pPr>
            <w:r>
              <w:rPr>
                <w:rFonts w:ascii="Arial" w:hAnsi="Arial" w:cs="Arial"/>
              </w:rPr>
              <w:t>Titular: Tesoro General de la Nación</w:t>
            </w:r>
          </w:p>
          <w:p w14:paraId="796BB928" w14:textId="0123EC8A"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25853549" w14:textId="77777777" w:rsidR="00545778" w:rsidRPr="00A40276" w:rsidRDefault="00545778" w:rsidP="00103827">
            <w:pPr>
              <w:rPr>
                <w:rFonts w:ascii="Arial" w:hAnsi="Arial" w:cs="Arial"/>
                <w:sz w:val="8"/>
                <w:szCs w:val="2"/>
                <w:lang w:val="es-BO"/>
              </w:rPr>
            </w:pPr>
          </w:p>
        </w:tc>
      </w:tr>
      <w:tr w:rsidR="00545778" w:rsidRPr="00545778" w14:paraId="78E317BC"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2CB362D4" w14:textId="77777777" w:rsidR="00545778" w:rsidRPr="00545778" w:rsidRDefault="00545778" w:rsidP="00103827">
            <w:pPr>
              <w:rPr>
                <w:rFonts w:ascii="Arial" w:hAnsi="Arial" w:cs="Arial"/>
                <w:sz w:val="2"/>
                <w:szCs w:val="2"/>
                <w:lang w:val="es-BO"/>
              </w:rPr>
            </w:pPr>
          </w:p>
        </w:tc>
      </w:tr>
    </w:tbl>
    <w:p w14:paraId="2A23DC7C" w14:textId="1CCE855A" w:rsidR="000D3A48" w:rsidRPr="0076165E" w:rsidRDefault="000D3A48">
      <w:pPr>
        <w:rPr>
          <w:lang w:val="es-BO"/>
        </w:rPr>
      </w:pPr>
    </w:p>
    <w:p w14:paraId="56BDFDDB" w14:textId="3EA68DC3" w:rsidR="00084633" w:rsidRDefault="00435C41" w:rsidP="002A5B89">
      <w:pPr>
        <w:pStyle w:val="Puesto"/>
        <w:numPr>
          <w:ilvl w:val="0"/>
          <w:numId w:val="17"/>
        </w:numPr>
        <w:spacing w:before="0" w:after="0"/>
        <w:jc w:val="both"/>
      </w:pPr>
      <w:bookmarkStart w:id="161" w:name="_Toc94724713"/>
      <w:r w:rsidRPr="009956C4">
        <w:rPr>
          <w:rFonts w:ascii="Verdana" w:hAnsi="Verdana"/>
          <w:sz w:val="18"/>
          <w:szCs w:val="18"/>
        </w:rPr>
        <w:lastRenderedPageBreak/>
        <w:t>CRONOGRAMA DE PLAZOS</w:t>
      </w:r>
      <w:bookmarkEnd w:id="161"/>
    </w:p>
    <w:p w14:paraId="42B14CEF" w14:textId="77777777" w:rsidR="00435C41" w:rsidRPr="000F4811" w:rsidRDefault="00435C41" w:rsidP="00B35DBB">
      <w:pPr>
        <w:rPr>
          <w:sz w:val="10"/>
          <w:szCs w:val="10"/>
          <w:lang w:val="es-BO"/>
        </w:rPr>
      </w:pPr>
    </w:p>
    <w:tbl>
      <w:tblPr>
        <w:tblW w:w="9072" w:type="dxa"/>
        <w:tblInd w:w="-15" w:type="dxa"/>
        <w:tblLayout w:type="fixed"/>
        <w:tblCellMar>
          <w:left w:w="70" w:type="dxa"/>
          <w:right w:w="70" w:type="dxa"/>
        </w:tblCellMar>
        <w:tblLook w:val="04A0" w:firstRow="1" w:lastRow="0" w:firstColumn="1" w:lastColumn="0" w:noHBand="0" w:noVBand="1"/>
      </w:tblPr>
      <w:tblGrid>
        <w:gridCol w:w="9072"/>
      </w:tblGrid>
      <w:tr w:rsidR="00084633" w:rsidRPr="00A40276" w14:paraId="24A185C4" w14:textId="77777777" w:rsidTr="006E3F2F">
        <w:trPr>
          <w:trHeight w:val="2290"/>
        </w:trPr>
        <w:tc>
          <w:tcPr>
            <w:tcW w:w="9072"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6E3F2F" w:rsidRDefault="00084633" w:rsidP="00087393">
            <w:pPr>
              <w:ind w:right="113"/>
              <w:jc w:val="both"/>
              <w:rPr>
                <w:rFonts w:ascii="Arial" w:hAnsi="Arial" w:cs="Arial"/>
                <w:szCs w:val="15"/>
                <w:lang w:val="es-BO"/>
              </w:rPr>
            </w:pPr>
            <w:r w:rsidRPr="006E3F2F">
              <w:rPr>
                <w:rFonts w:ascii="Arial" w:hAnsi="Arial" w:cs="Arial"/>
                <w:szCs w:val="15"/>
                <w:lang w:val="es-BO"/>
              </w:rPr>
              <w:t xml:space="preserve">De acuerdo con lo establecido en el Artículo 47 de las NB-SABS, los siguientes plazos son de cumplimiento obligatorio:  </w:t>
            </w:r>
          </w:p>
          <w:p w14:paraId="327FE596" w14:textId="77777777" w:rsidR="00084633" w:rsidRPr="006E3F2F" w:rsidRDefault="00084633" w:rsidP="002A5B89">
            <w:pPr>
              <w:pStyle w:val="Prrafodelista"/>
              <w:numPr>
                <w:ilvl w:val="2"/>
                <w:numId w:val="24"/>
              </w:numPr>
              <w:ind w:left="356" w:right="113" w:hanging="284"/>
              <w:jc w:val="both"/>
              <w:rPr>
                <w:rFonts w:ascii="Arial" w:hAnsi="Arial" w:cs="Arial"/>
                <w:sz w:val="16"/>
                <w:szCs w:val="15"/>
                <w:lang w:val="es-BO"/>
              </w:rPr>
            </w:pPr>
            <w:r w:rsidRPr="006E3F2F">
              <w:rPr>
                <w:rFonts w:ascii="Arial" w:hAnsi="Arial" w:cs="Arial"/>
                <w:sz w:val="16"/>
                <w:szCs w:val="15"/>
                <w:lang w:val="es-BO"/>
              </w:rPr>
              <w:t>Presentación de propuestas:</w:t>
            </w:r>
          </w:p>
          <w:p w14:paraId="6F9779CA" w14:textId="77777777" w:rsidR="00084633" w:rsidRPr="006E3F2F" w:rsidRDefault="00084633" w:rsidP="002A5B89">
            <w:pPr>
              <w:pStyle w:val="Prrafodelista"/>
              <w:numPr>
                <w:ilvl w:val="0"/>
                <w:numId w:val="31"/>
              </w:numPr>
              <w:ind w:left="781" w:right="113" w:hanging="425"/>
              <w:jc w:val="both"/>
              <w:rPr>
                <w:rFonts w:ascii="Arial" w:hAnsi="Arial" w:cs="Arial"/>
                <w:sz w:val="16"/>
                <w:szCs w:val="15"/>
                <w:lang w:val="es-BO"/>
              </w:rPr>
            </w:pPr>
            <w:r w:rsidRPr="006E3F2F">
              <w:rPr>
                <w:rFonts w:ascii="Arial" w:hAnsi="Arial" w:cs="Arial"/>
                <w:sz w:val="16"/>
                <w:szCs w:val="15"/>
                <w:lang w:val="es-BO"/>
              </w:rPr>
              <w:t>Para contrataciones hasta Bs.200.000.- (DOSCIENTOS MIL 00/100 BOLIVIANOS), plazo mínimo cuatro (4) días hábiles;</w:t>
            </w:r>
          </w:p>
          <w:p w14:paraId="21283378" w14:textId="77777777" w:rsidR="00084633" w:rsidRPr="006E3F2F" w:rsidRDefault="00084633" w:rsidP="002A5B89">
            <w:pPr>
              <w:pStyle w:val="Prrafodelista"/>
              <w:numPr>
                <w:ilvl w:val="0"/>
                <w:numId w:val="31"/>
              </w:numPr>
              <w:ind w:left="781" w:right="113" w:hanging="425"/>
              <w:jc w:val="both"/>
              <w:rPr>
                <w:rFonts w:ascii="Arial" w:hAnsi="Arial" w:cs="Arial"/>
                <w:sz w:val="16"/>
                <w:szCs w:val="15"/>
                <w:lang w:val="es-BO"/>
              </w:rPr>
            </w:pPr>
            <w:r w:rsidRPr="006E3F2F">
              <w:rPr>
                <w:rFonts w:ascii="Arial" w:hAnsi="Arial" w:cs="Arial"/>
                <w:sz w:val="16"/>
                <w:szCs w:val="15"/>
                <w:lang w:val="es-BO"/>
              </w:rPr>
              <w:t>Para contrataciones mayores a Bs.200.000.- (DOSCIENTOS MIL 00/100 BOLIVIANOS) hasta Bs1.000.000.- (UN MILLÓN 00/100 BOLIVIANOS), plazo mínimo ocho (8) días hábiles.</w:t>
            </w:r>
          </w:p>
          <w:p w14:paraId="1E4B4A74" w14:textId="34661164" w:rsidR="00084633" w:rsidRPr="006E3F2F" w:rsidRDefault="00435C41" w:rsidP="00087393">
            <w:pPr>
              <w:ind w:left="113" w:right="113"/>
              <w:jc w:val="both"/>
              <w:rPr>
                <w:rFonts w:ascii="Arial" w:hAnsi="Arial" w:cs="Arial"/>
                <w:szCs w:val="15"/>
                <w:lang w:val="es-BO"/>
              </w:rPr>
            </w:pPr>
            <w:r w:rsidRPr="006E3F2F">
              <w:rPr>
                <w:rFonts w:ascii="Arial" w:hAnsi="Arial" w:cs="Arial"/>
                <w:szCs w:val="15"/>
                <w:lang w:val="es-BO"/>
              </w:rPr>
              <w:t xml:space="preserve">      </w:t>
            </w:r>
            <w:r w:rsidR="00084633" w:rsidRPr="006E3F2F">
              <w:rPr>
                <w:rFonts w:ascii="Arial" w:hAnsi="Arial" w:cs="Arial"/>
                <w:szCs w:val="15"/>
                <w:lang w:val="es-BO"/>
              </w:rPr>
              <w:t>Ambos computables a partir del día siguiente hábil de la publicación de la convocatoria</w:t>
            </w:r>
            <w:r w:rsidR="008A23C1" w:rsidRPr="006E3F2F">
              <w:rPr>
                <w:rFonts w:ascii="Arial" w:hAnsi="Arial" w:cs="Arial"/>
                <w:szCs w:val="15"/>
                <w:lang w:val="es-BO"/>
              </w:rPr>
              <w:t xml:space="preserve"> en el SICOES</w:t>
            </w:r>
            <w:r w:rsidR="00084633" w:rsidRPr="006E3F2F">
              <w:rPr>
                <w:rFonts w:ascii="Arial" w:hAnsi="Arial" w:cs="Arial"/>
                <w:szCs w:val="15"/>
                <w:lang w:val="es-BO"/>
              </w:rPr>
              <w:t>;</w:t>
            </w:r>
          </w:p>
          <w:p w14:paraId="4973FF09" w14:textId="77777777" w:rsidR="00084633" w:rsidRPr="006E3F2F" w:rsidRDefault="00084633" w:rsidP="002A5B89">
            <w:pPr>
              <w:pStyle w:val="Prrafodelista"/>
              <w:numPr>
                <w:ilvl w:val="2"/>
                <w:numId w:val="24"/>
              </w:numPr>
              <w:ind w:left="356" w:right="113" w:hanging="284"/>
              <w:jc w:val="both"/>
              <w:rPr>
                <w:rFonts w:ascii="Arial" w:hAnsi="Arial" w:cs="Arial"/>
                <w:sz w:val="16"/>
                <w:szCs w:val="15"/>
                <w:lang w:val="es-BO"/>
              </w:rPr>
            </w:pPr>
            <w:r w:rsidRPr="006E3F2F">
              <w:rPr>
                <w:rFonts w:ascii="Arial" w:hAnsi="Arial" w:cs="Arial"/>
                <w:sz w:val="16"/>
                <w:szCs w:val="15"/>
                <w:lang w:val="es-BO"/>
              </w:rPr>
              <w:t>Presentación de documentos para la formalización de la contratación, plazo de entrega de documentos no menor a cuatro (4) días hábiles;</w:t>
            </w:r>
          </w:p>
          <w:p w14:paraId="020BCD45" w14:textId="77777777" w:rsidR="00084633" w:rsidRPr="006E3F2F" w:rsidRDefault="00084633" w:rsidP="002A5B89">
            <w:pPr>
              <w:pStyle w:val="Prrafodelista"/>
              <w:numPr>
                <w:ilvl w:val="2"/>
                <w:numId w:val="24"/>
              </w:numPr>
              <w:ind w:left="356" w:right="113" w:hanging="284"/>
              <w:jc w:val="both"/>
              <w:rPr>
                <w:rFonts w:ascii="Arial" w:hAnsi="Arial" w:cs="Arial"/>
                <w:sz w:val="16"/>
                <w:szCs w:val="15"/>
                <w:lang w:val="es-BO"/>
              </w:rPr>
            </w:pPr>
            <w:r w:rsidRPr="006E3F2F">
              <w:rPr>
                <w:rFonts w:ascii="Arial" w:hAnsi="Arial" w:cs="Arial"/>
                <w:sz w:val="16"/>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6E3F2F" w:rsidRDefault="00084633" w:rsidP="00087393">
            <w:pPr>
              <w:ind w:left="113" w:right="113"/>
              <w:jc w:val="both"/>
              <w:rPr>
                <w:szCs w:val="15"/>
                <w:lang w:val="es-BO"/>
              </w:rPr>
            </w:pPr>
            <w:r w:rsidRPr="006E3F2F">
              <w:rPr>
                <w:rFonts w:ascii="Arial" w:hAnsi="Arial" w:cs="Arial"/>
                <w:b/>
                <w:szCs w:val="15"/>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6E3F2F" w:rsidRDefault="00B27122" w:rsidP="00B27122">
      <w:pPr>
        <w:rPr>
          <w:rFonts w:cs="Arial"/>
          <w:sz w:val="10"/>
          <w:szCs w:val="18"/>
        </w:rPr>
      </w:pP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6"/>
        <w:gridCol w:w="2559"/>
        <w:gridCol w:w="137"/>
        <w:gridCol w:w="65"/>
        <w:gridCol w:w="391"/>
        <w:gridCol w:w="138"/>
        <w:gridCol w:w="373"/>
        <w:gridCol w:w="138"/>
        <w:gridCol w:w="543"/>
        <w:gridCol w:w="139"/>
        <w:gridCol w:w="147"/>
        <w:gridCol w:w="322"/>
        <w:gridCol w:w="138"/>
        <w:gridCol w:w="315"/>
        <w:gridCol w:w="114"/>
        <w:gridCol w:w="25"/>
        <w:gridCol w:w="138"/>
        <w:gridCol w:w="2946"/>
        <w:gridCol w:w="134"/>
      </w:tblGrid>
      <w:tr w:rsidR="00B27122" w:rsidRPr="000C6821" w14:paraId="3525C7EB" w14:textId="77777777" w:rsidTr="006E3F2F">
        <w:trPr>
          <w:trHeight w:val="284"/>
          <w:tblHeader/>
        </w:trPr>
        <w:tc>
          <w:tcPr>
            <w:tcW w:w="5000" w:type="pct"/>
            <w:gridSpan w:val="1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9933BD">
        <w:trPr>
          <w:trHeight w:val="284"/>
          <w:tblHeader/>
        </w:trPr>
        <w:tc>
          <w:tcPr>
            <w:tcW w:w="1576"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62"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9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710657" w:rsidRPr="00710657" w14:paraId="0298B6D9" w14:textId="77777777" w:rsidTr="009933BD">
        <w:trPr>
          <w:trHeight w:val="130"/>
        </w:trPr>
        <w:tc>
          <w:tcPr>
            <w:tcW w:w="163"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2B0B54" w:rsidRPr="00710657" w:rsidRDefault="002B0B54" w:rsidP="0086241F">
            <w:pPr>
              <w:adjustRightInd w:val="0"/>
              <w:snapToGrid w:val="0"/>
              <w:jc w:val="center"/>
              <w:rPr>
                <w:rFonts w:ascii="Arial" w:hAnsi="Arial" w:cs="Arial"/>
                <w:sz w:val="14"/>
                <w:szCs w:val="14"/>
              </w:rPr>
            </w:pPr>
            <w:r w:rsidRPr="00710657">
              <w:rPr>
                <w:rFonts w:ascii="Arial" w:hAnsi="Arial" w:cs="Arial"/>
                <w:sz w:val="14"/>
                <w:szCs w:val="14"/>
              </w:rPr>
              <w:t>1</w:t>
            </w:r>
          </w:p>
        </w:tc>
        <w:tc>
          <w:tcPr>
            <w:tcW w:w="1413"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2B0B54" w:rsidRPr="00710657" w:rsidRDefault="002B0B54" w:rsidP="0086241F">
            <w:pPr>
              <w:adjustRightInd w:val="0"/>
              <w:snapToGrid w:val="0"/>
              <w:ind w:left="113" w:right="113"/>
              <w:jc w:val="both"/>
              <w:rPr>
                <w:rFonts w:ascii="Arial" w:hAnsi="Arial" w:cs="Arial"/>
                <w:b/>
              </w:rPr>
            </w:pPr>
            <w:r w:rsidRPr="00710657">
              <w:rPr>
                <w:rFonts w:ascii="Arial" w:hAnsi="Arial" w:cs="Arial"/>
              </w:rPr>
              <w:t xml:space="preserve">Publicación del DBC en el SICOES </w:t>
            </w:r>
            <w:r w:rsidRPr="00710657">
              <w:rPr>
                <w:rFonts w:ascii="Arial" w:hAnsi="Arial" w:cs="Arial"/>
                <w:sz w:val="14"/>
                <w:lang w:val="es-BO" w:eastAsia="es-BO"/>
              </w:rPr>
              <w:t>(*)</w:t>
            </w:r>
          </w:p>
        </w:tc>
        <w:tc>
          <w:tcPr>
            <w:tcW w:w="7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2B0B54" w:rsidRPr="00710657" w:rsidRDefault="002B0B54" w:rsidP="0086241F">
            <w:pPr>
              <w:adjustRightInd w:val="0"/>
              <w:snapToGrid w:val="0"/>
              <w:jc w:val="center"/>
              <w:rPr>
                <w:rFonts w:ascii="Arial" w:hAnsi="Arial" w:cs="Arial"/>
              </w:rPr>
            </w:pPr>
          </w:p>
        </w:tc>
        <w:tc>
          <w:tcPr>
            <w:tcW w:w="252"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2B0B54" w:rsidRPr="00710657" w:rsidRDefault="002B0B54" w:rsidP="0086241F">
            <w:pPr>
              <w:adjustRightInd w:val="0"/>
              <w:snapToGrid w:val="0"/>
              <w:jc w:val="center"/>
              <w:rPr>
                <w:i/>
                <w:sz w:val="14"/>
                <w:szCs w:val="14"/>
              </w:rPr>
            </w:pPr>
            <w:r w:rsidRPr="00710657">
              <w:rPr>
                <w:i/>
                <w:sz w:val="14"/>
                <w:szCs w:val="14"/>
              </w:rPr>
              <w:t>Día</w:t>
            </w:r>
          </w:p>
        </w:tc>
        <w:tc>
          <w:tcPr>
            <w:tcW w:w="76"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2B0B54" w:rsidRPr="00710657" w:rsidRDefault="002B0B54" w:rsidP="0086241F">
            <w:pPr>
              <w:adjustRightInd w:val="0"/>
              <w:snapToGrid w:val="0"/>
              <w:jc w:val="center"/>
              <w:rPr>
                <w:i/>
                <w:sz w:val="14"/>
                <w:szCs w:val="14"/>
              </w:rPr>
            </w:pPr>
          </w:p>
        </w:tc>
        <w:tc>
          <w:tcPr>
            <w:tcW w:w="20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2B0B54" w:rsidRPr="00710657" w:rsidRDefault="002B0B54" w:rsidP="0086241F">
            <w:pPr>
              <w:adjustRightInd w:val="0"/>
              <w:snapToGrid w:val="0"/>
              <w:jc w:val="center"/>
              <w:rPr>
                <w:i/>
                <w:sz w:val="14"/>
                <w:szCs w:val="14"/>
              </w:rPr>
            </w:pPr>
            <w:r w:rsidRPr="00710657">
              <w:rPr>
                <w:i/>
                <w:sz w:val="14"/>
                <w:szCs w:val="14"/>
              </w:rPr>
              <w:t>Mes</w:t>
            </w:r>
          </w:p>
        </w:tc>
        <w:tc>
          <w:tcPr>
            <w:tcW w:w="76"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2B0B54" w:rsidRPr="00710657" w:rsidRDefault="002B0B54" w:rsidP="0086241F">
            <w:pPr>
              <w:adjustRightInd w:val="0"/>
              <w:snapToGrid w:val="0"/>
              <w:jc w:val="center"/>
              <w:rPr>
                <w:i/>
                <w:sz w:val="14"/>
                <w:szCs w:val="14"/>
              </w:rPr>
            </w:pPr>
          </w:p>
        </w:tc>
        <w:tc>
          <w:tcPr>
            <w:tcW w:w="30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2B0B54" w:rsidRPr="00710657" w:rsidRDefault="002B0B54" w:rsidP="0086241F">
            <w:pPr>
              <w:adjustRightInd w:val="0"/>
              <w:snapToGrid w:val="0"/>
              <w:jc w:val="center"/>
              <w:rPr>
                <w:i/>
                <w:sz w:val="14"/>
                <w:szCs w:val="14"/>
              </w:rPr>
            </w:pPr>
            <w:r w:rsidRPr="00710657">
              <w:rPr>
                <w:i/>
                <w:sz w:val="14"/>
                <w:szCs w:val="14"/>
              </w:rPr>
              <w:t>Año</w:t>
            </w:r>
          </w:p>
        </w:tc>
        <w:tc>
          <w:tcPr>
            <w:tcW w:w="7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2B0B54" w:rsidRPr="00710657" w:rsidRDefault="002B0B54" w:rsidP="0086241F">
            <w:pPr>
              <w:adjustRightInd w:val="0"/>
              <w:snapToGrid w:val="0"/>
              <w:jc w:val="center"/>
              <w:rPr>
                <w:i/>
                <w:sz w:val="14"/>
                <w:szCs w:val="14"/>
              </w:rPr>
            </w:pPr>
          </w:p>
        </w:tc>
        <w:tc>
          <w:tcPr>
            <w:tcW w:w="81" w:type="pct"/>
            <w:tcBorders>
              <w:top w:val="single" w:sz="12" w:space="0" w:color="000000" w:themeColor="text1"/>
              <w:left w:val="single" w:sz="12" w:space="0" w:color="auto"/>
              <w:bottom w:val="nil"/>
              <w:right w:val="nil"/>
            </w:tcBorders>
            <w:tcMar>
              <w:left w:w="0" w:type="dxa"/>
              <w:right w:w="0" w:type="dxa"/>
            </w:tcMar>
          </w:tcPr>
          <w:p w14:paraId="169B049D" w14:textId="77777777" w:rsidR="002B0B54" w:rsidRPr="00710657" w:rsidRDefault="002B0B54" w:rsidP="0086241F">
            <w:pPr>
              <w:adjustRightInd w:val="0"/>
              <w:snapToGrid w:val="0"/>
              <w:jc w:val="center"/>
              <w:rPr>
                <w:i/>
                <w:sz w:val="14"/>
                <w:szCs w:val="14"/>
              </w:rPr>
            </w:pPr>
          </w:p>
        </w:tc>
        <w:tc>
          <w:tcPr>
            <w:tcW w:w="178" w:type="pct"/>
            <w:tcBorders>
              <w:top w:val="single" w:sz="12" w:space="0" w:color="000000" w:themeColor="text1"/>
              <w:left w:val="nil"/>
              <w:bottom w:val="nil"/>
              <w:right w:val="nil"/>
            </w:tcBorders>
            <w:shd w:val="clear" w:color="auto" w:fill="auto"/>
            <w:tcMar>
              <w:left w:w="0" w:type="dxa"/>
              <w:right w:w="0" w:type="dxa"/>
            </w:tcMar>
            <w:vAlign w:val="center"/>
          </w:tcPr>
          <w:p w14:paraId="540CA9F0" w14:textId="77777777" w:rsidR="002B0B54" w:rsidRPr="00710657" w:rsidRDefault="002B0B54" w:rsidP="0086241F">
            <w:pPr>
              <w:adjustRightInd w:val="0"/>
              <w:snapToGrid w:val="0"/>
              <w:jc w:val="center"/>
              <w:rPr>
                <w:i/>
                <w:sz w:val="14"/>
                <w:szCs w:val="14"/>
              </w:rPr>
            </w:pPr>
          </w:p>
        </w:tc>
        <w:tc>
          <w:tcPr>
            <w:tcW w:w="76"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2B0B54" w:rsidRPr="00710657" w:rsidRDefault="002B0B54" w:rsidP="0086241F">
            <w:pPr>
              <w:adjustRightInd w:val="0"/>
              <w:snapToGrid w:val="0"/>
              <w:jc w:val="center"/>
              <w:rPr>
                <w:i/>
                <w:sz w:val="14"/>
                <w:szCs w:val="14"/>
              </w:rPr>
            </w:pPr>
          </w:p>
        </w:tc>
        <w:tc>
          <w:tcPr>
            <w:tcW w:w="174" w:type="pct"/>
            <w:tcBorders>
              <w:top w:val="single" w:sz="12" w:space="0" w:color="000000" w:themeColor="text1"/>
              <w:left w:val="nil"/>
              <w:bottom w:val="nil"/>
              <w:right w:val="nil"/>
            </w:tcBorders>
            <w:shd w:val="clear" w:color="auto" w:fill="auto"/>
            <w:tcMar>
              <w:left w:w="0" w:type="dxa"/>
              <w:right w:w="0" w:type="dxa"/>
            </w:tcMar>
            <w:vAlign w:val="center"/>
          </w:tcPr>
          <w:p w14:paraId="2C960D66" w14:textId="77777777" w:rsidR="002B0B54" w:rsidRPr="00710657" w:rsidRDefault="002B0B54" w:rsidP="0086241F">
            <w:pPr>
              <w:adjustRightInd w:val="0"/>
              <w:snapToGrid w:val="0"/>
              <w:jc w:val="center"/>
              <w:rPr>
                <w:i/>
                <w:sz w:val="14"/>
                <w:szCs w:val="14"/>
              </w:rPr>
            </w:pPr>
          </w:p>
        </w:tc>
        <w:tc>
          <w:tcPr>
            <w:tcW w:w="77" w:type="pct"/>
            <w:gridSpan w:val="2"/>
            <w:tcBorders>
              <w:top w:val="single" w:sz="12" w:space="0" w:color="000000" w:themeColor="text1"/>
              <w:left w:val="nil"/>
              <w:bottom w:val="nil"/>
              <w:right w:val="single" w:sz="12" w:space="0" w:color="auto"/>
            </w:tcBorders>
            <w:shd w:val="clear" w:color="auto" w:fill="auto"/>
            <w:vAlign w:val="center"/>
          </w:tcPr>
          <w:p w14:paraId="138CDFCB" w14:textId="77777777" w:rsidR="002B0B54" w:rsidRPr="00710657" w:rsidRDefault="002B0B54" w:rsidP="0086241F">
            <w:pPr>
              <w:adjustRightInd w:val="0"/>
              <w:snapToGrid w:val="0"/>
              <w:jc w:val="center"/>
              <w:rPr>
                <w:i/>
                <w:sz w:val="14"/>
                <w:szCs w:val="14"/>
              </w:rPr>
            </w:pPr>
          </w:p>
        </w:tc>
        <w:tc>
          <w:tcPr>
            <w:tcW w:w="76" w:type="pct"/>
            <w:tcBorders>
              <w:top w:val="single" w:sz="12" w:space="0" w:color="000000" w:themeColor="text1"/>
              <w:left w:val="single" w:sz="12" w:space="0" w:color="auto"/>
              <w:bottom w:val="nil"/>
              <w:right w:val="nil"/>
            </w:tcBorders>
            <w:shd w:val="clear" w:color="auto" w:fill="auto"/>
            <w:vAlign w:val="center"/>
          </w:tcPr>
          <w:p w14:paraId="1E722B24" w14:textId="77777777" w:rsidR="002B0B54" w:rsidRPr="00710657" w:rsidRDefault="002B0B54" w:rsidP="0086241F">
            <w:pPr>
              <w:adjustRightInd w:val="0"/>
              <w:snapToGrid w:val="0"/>
              <w:jc w:val="center"/>
              <w:rPr>
                <w:i/>
                <w:sz w:val="14"/>
                <w:szCs w:val="14"/>
              </w:rPr>
            </w:pPr>
          </w:p>
        </w:tc>
        <w:tc>
          <w:tcPr>
            <w:tcW w:w="1626" w:type="pct"/>
            <w:tcBorders>
              <w:top w:val="single" w:sz="12" w:space="0" w:color="000000" w:themeColor="text1"/>
              <w:left w:val="nil"/>
              <w:bottom w:val="single" w:sz="4" w:space="0" w:color="auto"/>
              <w:right w:val="nil"/>
            </w:tcBorders>
            <w:shd w:val="clear" w:color="auto" w:fill="auto"/>
            <w:vAlign w:val="center"/>
          </w:tcPr>
          <w:p w14:paraId="1CEDC6FE" w14:textId="77777777" w:rsidR="002B0B54" w:rsidRPr="00710657" w:rsidRDefault="002B0B54" w:rsidP="0086241F">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68F7B99D" w14:textId="4BBE7786" w:rsidR="002B0B54" w:rsidRPr="00710657" w:rsidRDefault="002B0B54" w:rsidP="0086241F">
            <w:pPr>
              <w:adjustRightInd w:val="0"/>
              <w:snapToGrid w:val="0"/>
              <w:rPr>
                <w:rFonts w:ascii="Arial" w:hAnsi="Arial" w:cs="Arial"/>
              </w:rPr>
            </w:pPr>
          </w:p>
        </w:tc>
      </w:tr>
      <w:tr w:rsidR="00710657" w:rsidRPr="00710657" w14:paraId="3A220B53" w14:textId="77777777" w:rsidTr="009933BD">
        <w:trPr>
          <w:trHeight w:val="658"/>
        </w:trPr>
        <w:tc>
          <w:tcPr>
            <w:tcW w:w="163"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2B0B54" w:rsidRPr="00710657" w:rsidRDefault="002B0B54" w:rsidP="0086241F">
            <w:pPr>
              <w:adjustRightInd w:val="0"/>
              <w:snapToGrid w:val="0"/>
              <w:jc w:val="center"/>
              <w:rPr>
                <w:rFonts w:ascii="Arial" w:hAnsi="Arial" w:cs="Arial"/>
                <w:sz w:val="14"/>
                <w:szCs w:val="14"/>
              </w:rPr>
            </w:pPr>
          </w:p>
        </w:tc>
        <w:tc>
          <w:tcPr>
            <w:tcW w:w="1413" w:type="pct"/>
            <w:vMerge/>
            <w:tcBorders>
              <w:left w:val="single" w:sz="12" w:space="0" w:color="auto"/>
              <w:bottom w:val="nil"/>
              <w:right w:val="single" w:sz="12" w:space="0" w:color="auto"/>
            </w:tcBorders>
            <w:shd w:val="clear" w:color="auto" w:fill="auto"/>
            <w:vAlign w:val="bottom"/>
          </w:tcPr>
          <w:p w14:paraId="416E99A5" w14:textId="77777777" w:rsidR="002B0B54" w:rsidRPr="00710657" w:rsidRDefault="002B0B54" w:rsidP="0086241F">
            <w:pPr>
              <w:adjustRightInd w:val="0"/>
              <w:snapToGrid w:val="0"/>
              <w:ind w:left="113" w:right="113"/>
              <w:jc w:val="both"/>
              <w:rPr>
                <w:rFonts w:ascii="Arial" w:hAnsi="Arial" w:cs="Arial"/>
                <w:b/>
              </w:rPr>
            </w:pPr>
          </w:p>
        </w:tc>
        <w:tc>
          <w:tcPr>
            <w:tcW w:w="76" w:type="pct"/>
            <w:tcBorders>
              <w:top w:val="nil"/>
              <w:left w:val="single" w:sz="12" w:space="0" w:color="auto"/>
              <w:bottom w:val="nil"/>
              <w:right w:val="single" w:sz="4" w:space="0" w:color="auto"/>
            </w:tcBorders>
            <w:shd w:val="clear" w:color="auto" w:fill="auto"/>
            <w:vAlign w:val="center"/>
          </w:tcPr>
          <w:p w14:paraId="4B091932" w14:textId="77777777" w:rsidR="002B0B54" w:rsidRPr="00710657" w:rsidRDefault="002B0B54" w:rsidP="0086241F">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5992F386" w:rsidR="002B0B54" w:rsidRPr="00710657" w:rsidRDefault="00A34A1B" w:rsidP="00A34A1B">
            <w:pPr>
              <w:adjustRightInd w:val="0"/>
              <w:snapToGrid w:val="0"/>
              <w:rPr>
                <w:rFonts w:ascii="Arial" w:hAnsi="Arial" w:cs="Arial"/>
              </w:rPr>
            </w:pPr>
            <w:r>
              <w:rPr>
                <w:rFonts w:ascii="Arial" w:hAnsi="Arial" w:cs="Arial"/>
              </w:rPr>
              <w:t xml:space="preserve"> </w:t>
            </w:r>
            <w:r w:rsidR="00A65542">
              <w:rPr>
                <w:rFonts w:ascii="Arial" w:hAnsi="Arial" w:cs="Arial"/>
              </w:rPr>
              <w:t>01</w:t>
            </w:r>
          </w:p>
        </w:tc>
        <w:tc>
          <w:tcPr>
            <w:tcW w:w="76" w:type="pct"/>
            <w:tcBorders>
              <w:top w:val="nil"/>
              <w:left w:val="single" w:sz="4" w:space="0" w:color="auto"/>
              <w:bottom w:val="nil"/>
              <w:right w:val="single" w:sz="4" w:space="0" w:color="auto"/>
            </w:tcBorders>
            <w:shd w:val="clear" w:color="auto" w:fill="auto"/>
            <w:vAlign w:val="center"/>
          </w:tcPr>
          <w:p w14:paraId="3F2330A6" w14:textId="77777777" w:rsidR="002B0B54" w:rsidRPr="00710657" w:rsidRDefault="002B0B54"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13936EC7" w:rsidR="002B0B54" w:rsidRPr="00710657" w:rsidRDefault="000D3A48" w:rsidP="00690F98">
            <w:pPr>
              <w:adjustRightInd w:val="0"/>
              <w:snapToGrid w:val="0"/>
              <w:jc w:val="center"/>
              <w:rPr>
                <w:rFonts w:ascii="Arial" w:hAnsi="Arial" w:cs="Arial"/>
              </w:rPr>
            </w:pPr>
            <w:r w:rsidRPr="00710657">
              <w:rPr>
                <w:rFonts w:ascii="Arial" w:hAnsi="Arial" w:cs="Arial"/>
              </w:rPr>
              <w:t>0</w:t>
            </w:r>
            <w:r w:rsidR="00366325">
              <w:rPr>
                <w:rFonts w:ascii="Arial" w:hAnsi="Arial" w:cs="Arial"/>
              </w:rPr>
              <w:t>3</w:t>
            </w:r>
          </w:p>
        </w:tc>
        <w:tc>
          <w:tcPr>
            <w:tcW w:w="76" w:type="pct"/>
            <w:tcBorders>
              <w:top w:val="nil"/>
              <w:left w:val="single" w:sz="4" w:space="0" w:color="auto"/>
              <w:bottom w:val="nil"/>
              <w:right w:val="single" w:sz="4" w:space="0" w:color="auto"/>
            </w:tcBorders>
            <w:shd w:val="clear" w:color="auto" w:fill="auto"/>
            <w:vAlign w:val="center"/>
          </w:tcPr>
          <w:p w14:paraId="6C88153A" w14:textId="77777777" w:rsidR="002B0B54" w:rsidRPr="00710657" w:rsidRDefault="002B0B54" w:rsidP="0086241F">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11C86A10" w:rsidR="002B0B54" w:rsidRPr="00710657" w:rsidRDefault="000D3A48" w:rsidP="00690F98">
            <w:pPr>
              <w:adjustRightInd w:val="0"/>
              <w:snapToGrid w:val="0"/>
              <w:jc w:val="center"/>
              <w:rPr>
                <w:rFonts w:ascii="Arial" w:hAnsi="Arial" w:cs="Arial"/>
              </w:rPr>
            </w:pPr>
            <w:r w:rsidRPr="00710657">
              <w:rPr>
                <w:rFonts w:ascii="Arial" w:hAnsi="Arial" w:cs="Arial"/>
              </w:rPr>
              <w:t>202</w:t>
            </w:r>
            <w:r w:rsidR="00690F98" w:rsidRPr="00710657">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7FE663CC" w14:textId="77777777" w:rsidR="002B0B54" w:rsidRPr="00710657" w:rsidRDefault="002B0B54" w:rsidP="0086241F">
            <w:pPr>
              <w:adjustRightInd w:val="0"/>
              <w:snapToGrid w:val="0"/>
              <w:jc w:val="center"/>
              <w:rPr>
                <w:rFonts w:ascii="Arial" w:hAnsi="Arial" w:cs="Arial"/>
              </w:rPr>
            </w:pPr>
          </w:p>
        </w:tc>
        <w:tc>
          <w:tcPr>
            <w:tcW w:w="81" w:type="pct"/>
            <w:tcBorders>
              <w:top w:val="nil"/>
              <w:left w:val="single" w:sz="12" w:space="0" w:color="auto"/>
              <w:bottom w:val="nil"/>
              <w:right w:val="nil"/>
            </w:tcBorders>
          </w:tcPr>
          <w:p w14:paraId="448F7D8C" w14:textId="77777777" w:rsidR="002B0B54" w:rsidRPr="00710657" w:rsidRDefault="002B0B54" w:rsidP="0086241F">
            <w:pPr>
              <w:adjustRightInd w:val="0"/>
              <w:snapToGrid w:val="0"/>
              <w:jc w:val="center"/>
              <w:rPr>
                <w:rFonts w:ascii="Arial" w:hAnsi="Arial" w:cs="Arial"/>
              </w:rPr>
            </w:pPr>
          </w:p>
        </w:tc>
        <w:tc>
          <w:tcPr>
            <w:tcW w:w="178" w:type="pct"/>
            <w:tcBorders>
              <w:top w:val="nil"/>
              <w:left w:val="nil"/>
              <w:bottom w:val="nil"/>
              <w:right w:val="nil"/>
            </w:tcBorders>
            <w:shd w:val="clear" w:color="auto" w:fill="auto"/>
            <w:vAlign w:val="center"/>
          </w:tcPr>
          <w:p w14:paraId="4FD04830" w14:textId="77777777" w:rsidR="002B0B54" w:rsidRPr="00710657" w:rsidRDefault="002B0B54" w:rsidP="0086241F">
            <w:pPr>
              <w:adjustRightInd w:val="0"/>
              <w:snapToGrid w:val="0"/>
              <w:jc w:val="center"/>
              <w:rPr>
                <w:rFonts w:ascii="Arial" w:hAnsi="Arial" w:cs="Arial"/>
              </w:rPr>
            </w:pPr>
          </w:p>
        </w:tc>
        <w:tc>
          <w:tcPr>
            <w:tcW w:w="76" w:type="pct"/>
            <w:tcBorders>
              <w:top w:val="nil"/>
              <w:left w:val="nil"/>
              <w:bottom w:val="nil"/>
              <w:right w:val="nil"/>
            </w:tcBorders>
            <w:shd w:val="clear" w:color="auto" w:fill="auto"/>
            <w:vAlign w:val="center"/>
          </w:tcPr>
          <w:p w14:paraId="046E3B99" w14:textId="77777777" w:rsidR="002B0B54" w:rsidRPr="00710657" w:rsidRDefault="002B0B54"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14:paraId="13F10E1D" w14:textId="77777777" w:rsidR="002B0B54" w:rsidRPr="00710657" w:rsidRDefault="002B0B54" w:rsidP="0086241F">
            <w:pPr>
              <w:adjustRightInd w:val="0"/>
              <w:snapToGrid w:val="0"/>
              <w:jc w:val="center"/>
              <w:rPr>
                <w:rFonts w:ascii="Arial" w:hAnsi="Arial" w:cs="Arial"/>
              </w:rPr>
            </w:pPr>
          </w:p>
        </w:tc>
        <w:tc>
          <w:tcPr>
            <w:tcW w:w="77" w:type="pct"/>
            <w:gridSpan w:val="2"/>
            <w:tcBorders>
              <w:top w:val="nil"/>
              <w:left w:val="nil"/>
              <w:bottom w:val="nil"/>
              <w:right w:val="single" w:sz="12" w:space="0" w:color="auto"/>
            </w:tcBorders>
            <w:shd w:val="clear" w:color="auto" w:fill="auto"/>
            <w:vAlign w:val="center"/>
          </w:tcPr>
          <w:p w14:paraId="21B7247C" w14:textId="77777777" w:rsidR="002B0B54" w:rsidRPr="00710657" w:rsidRDefault="002B0B54" w:rsidP="0086241F">
            <w:pPr>
              <w:adjustRightInd w:val="0"/>
              <w:snapToGrid w:val="0"/>
              <w:jc w:val="center"/>
              <w:rPr>
                <w:rFonts w:ascii="Arial" w:hAnsi="Arial" w:cs="Arial"/>
              </w:rPr>
            </w:pPr>
          </w:p>
        </w:tc>
        <w:tc>
          <w:tcPr>
            <w:tcW w:w="76" w:type="pct"/>
            <w:tcBorders>
              <w:top w:val="nil"/>
              <w:left w:val="single" w:sz="12" w:space="0" w:color="auto"/>
              <w:bottom w:val="nil"/>
              <w:right w:val="single" w:sz="4" w:space="0" w:color="auto"/>
            </w:tcBorders>
            <w:shd w:val="clear" w:color="auto" w:fill="auto"/>
            <w:vAlign w:val="center"/>
          </w:tcPr>
          <w:p w14:paraId="09FF7A7F" w14:textId="77777777" w:rsidR="002B0B54" w:rsidRPr="00710657" w:rsidRDefault="002B0B54" w:rsidP="0086241F">
            <w:pPr>
              <w:adjustRightInd w:val="0"/>
              <w:snapToGrid w:val="0"/>
              <w:jc w:val="center"/>
              <w:rPr>
                <w:rFonts w:ascii="Arial" w:hAnsi="Arial" w:cs="Arial"/>
              </w:rPr>
            </w:pPr>
          </w:p>
        </w:tc>
        <w:tc>
          <w:tcPr>
            <w:tcW w:w="1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1E9F" w14:textId="0F0AE025" w:rsidR="002B0B54" w:rsidRPr="00710657" w:rsidRDefault="00475AEB" w:rsidP="0086241F">
            <w:pPr>
              <w:adjustRightInd w:val="0"/>
              <w:snapToGrid w:val="0"/>
              <w:jc w:val="center"/>
              <w:rPr>
                <w:rFonts w:ascii="Arial" w:hAnsi="Arial" w:cs="Arial"/>
                <w:sz w:val="14"/>
              </w:rPr>
            </w:pPr>
            <w:r w:rsidRPr="00710657">
              <w:rPr>
                <w:rFonts w:ascii="Arial" w:hAnsi="Arial" w:cs="Arial"/>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AA2945A" w14:textId="77777777" w:rsidR="002B0B54" w:rsidRPr="00710657" w:rsidRDefault="002B0B54" w:rsidP="0086241F">
            <w:pPr>
              <w:adjustRightInd w:val="0"/>
              <w:snapToGrid w:val="0"/>
              <w:rPr>
                <w:rFonts w:ascii="Arial" w:hAnsi="Arial" w:cs="Arial"/>
              </w:rPr>
            </w:pPr>
          </w:p>
        </w:tc>
      </w:tr>
      <w:tr w:rsidR="00710657" w:rsidRPr="00710657" w14:paraId="2B9DB726" w14:textId="77777777" w:rsidTr="009933BD">
        <w:tc>
          <w:tcPr>
            <w:tcW w:w="16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2B0B54" w:rsidRPr="00710657" w:rsidRDefault="002B0B54" w:rsidP="0086241F">
            <w:pPr>
              <w:adjustRightInd w:val="0"/>
              <w:snapToGrid w:val="0"/>
              <w:jc w:val="center"/>
              <w:rPr>
                <w:rFonts w:ascii="Arial" w:hAnsi="Arial" w:cs="Arial"/>
                <w:sz w:val="4"/>
                <w:szCs w:val="4"/>
              </w:rPr>
            </w:pPr>
          </w:p>
        </w:tc>
        <w:tc>
          <w:tcPr>
            <w:tcW w:w="1413" w:type="pct"/>
            <w:tcBorders>
              <w:top w:val="nil"/>
              <w:left w:val="single" w:sz="12" w:space="0" w:color="auto"/>
              <w:bottom w:val="nil"/>
              <w:right w:val="single" w:sz="12" w:space="0" w:color="auto"/>
            </w:tcBorders>
            <w:shd w:val="clear" w:color="auto" w:fill="auto"/>
            <w:vAlign w:val="bottom"/>
          </w:tcPr>
          <w:p w14:paraId="4AFA2F1D" w14:textId="77777777" w:rsidR="002B0B54" w:rsidRPr="00710657" w:rsidRDefault="002B0B54" w:rsidP="0086241F">
            <w:pPr>
              <w:adjustRightInd w:val="0"/>
              <w:snapToGrid w:val="0"/>
              <w:ind w:left="113" w:right="113"/>
              <w:jc w:val="both"/>
              <w:rPr>
                <w:rFonts w:ascii="Arial" w:hAnsi="Arial" w:cs="Arial"/>
                <w:b/>
                <w:sz w:val="2"/>
                <w:szCs w:val="4"/>
              </w:rPr>
            </w:pPr>
          </w:p>
        </w:tc>
        <w:tc>
          <w:tcPr>
            <w:tcW w:w="1062" w:type="pct"/>
            <w:gridSpan w:val="8"/>
            <w:tcBorders>
              <w:top w:val="nil"/>
              <w:left w:val="single" w:sz="12" w:space="0" w:color="auto"/>
              <w:bottom w:val="nil"/>
              <w:right w:val="single" w:sz="12" w:space="0" w:color="auto"/>
            </w:tcBorders>
            <w:shd w:val="clear" w:color="auto" w:fill="auto"/>
            <w:vAlign w:val="center"/>
          </w:tcPr>
          <w:p w14:paraId="35117B27" w14:textId="77777777" w:rsidR="002B0B54" w:rsidRPr="00710657" w:rsidRDefault="002B0B54" w:rsidP="0086241F">
            <w:pPr>
              <w:adjustRightInd w:val="0"/>
              <w:snapToGrid w:val="0"/>
              <w:jc w:val="center"/>
              <w:rPr>
                <w:rFonts w:ascii="Arial" w:hAnsi="Arial" w:cs="Arial"/>
                <w:sz w:val="4"/>
                <w:szCs w:val="4"/>
              </w:rPr>
            </w:pPr>
          </w:p>
        </w:tc>
        <w:tc>
          <w:tcPr>
            <w:tcW w:w="586" w:type="pct"/>
            <w:gridSpan w:val="6"/>
            <w:tcBorders>
              <w:top w:val="nil"/>
              <w:left w:val="single" w:sz="12" w:space="0" w:color="auto"/>
              <w:bottom w:val="nil"/>
              <w:right w:val="single" w:sz="12" w:space="0" w:color="auto"/>
            </w:tcBorders>
          </w:tcPr>
          <w:p w14:paraId="45173678" w14:textId="77777777" w:rsidR="002B0B54" w:rsidRPr="00710657" w:rsidRDefault="002B0B54" w:rsidP="0086241F">
            <w:pPr>
              <w:adjustRightInd w:val="0"/>
              <w:snapToGrid w:val="0"/>
              <w:jc w:val="center"/>
              <w:rPr>
                <w:rFonts w:ascii="Arial" w:hAnsi="Arial" w:cs="Arial"/>
                <w:sz w:val="4"/>
                <w:szCs w:val="4"/>
              </w:rPr>
            </w:pPr>
          </w:p>
        </w:tc>
        <w:tc>
          <w:tcPr>
            <w:tcW w:w="76" w:type="pct"/>
            <w:tcBorders>
              <w:top w:val="nil"/>
              <w:left w:val="single" w:sz="12" w:space="0" w:color="auto"/>
              <w:bottom w:val="nil"/>
              <w:right w:val="nil"/>
            </w:tcBorders>
            <w:shd w:val="clear" w:color="auto" w:fill="auto"/>
            <w:vAlign w:val="center"/>
          </w:tcPr>
          <w:p w14:paraId="26916293" w14:textId="77777777" w:rsidR="002B0B54" w:rsidRPr="00710657" w:rsidRDefault="002B0B54" w:rsidP="0086241F">
            <w:pPr>
              <w:adjustRightInd w:val="0"/>
              <w:snapToGrid w:val="0"/>
              <w:jc w:val="center"/>
              <w:rPr>
                <w:rFonts w:ascii="Arial" w:hAnsi="Arial" w:cs="Arial"/>
                <w:sz w:val="4"/>
                <w:szCs w:val="4"/>
              </w:rPr>
            </w:pPr>
          </w:p>
        </w:tc>
        <w:tc>
          <w:tcPr>
            <w:tcW w:w="1626" w:type="pct"/>
            <w:tcBorders>
              <w:top w:val="single" w:sz="4" w:space="0" w:color="auto"/>
              <w:left w:val="nil"/>
              <w:bottom w:val="nil"/>
              <w:right w:val="nil"/>
            </w:tcBorders>
            <w:shd w:val="clear" w:color="auto" w:fill="auto"/>
            <w:vAlign w:val="center"/>
          </w:tcPr>
          <w:p w14:paraId="327F7818" w14:textId="77777777" w:rsidR="002B0B54" w:rsidRPr="00710657" w:rsidRDefault="002B0B54"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F2F10A0" w14:textId="77777777" w:rsidR="002B0B54" w:rsidRPr="00710657" w:rsidRDefault="002B0B54" w:rsidP="0086241F">
            <w:pPr>
              <w:adjustRightInd w:val="0"/>
              <w:snapToGrid w:val="0"/>
              <w:rPr>
                <w:rFonts w:ascii="Arial" w:hAnsi="Arial" w:cs="Arial"/>
                <w:sz w:val="4"/>
                <w:szCs w:val="4"/>
              </w:rPr>
            </w:pPr>
          </w:p>
        </w:tc>
      </w:tr>
      <w:tr w:rsidR="00710657" w:rsidRPr="00710657" w14:paraId="3EAB68A0" w14:textId="77777777" w:rsidTr="009933BD">
        <w:trPr>
          <w:trHeight w:val="190"/>
        </w:trPr>
        <w:tc>
          <w:tcPr>
            <w:tcW w:w="16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2B0B54" w:rsidRPr="00710657" w:rsidRDefault="002B0B54" w:rsidP="0086241F">
            <w:pPr>
              <w:adjustRightInd w:val="0"/>
              <w:snapToGrid w:val="0"/>
              <w:jc w:val="center"/>
              <w:rPr>
                <w:rFonts w:ascii="Arial" w:hAnsi="Arial" w:cs="Arial"/>
                <w:sz w:val="14"/>
                <w:szCs w:val="14"/>
              </w:rPr>
            </w:pPr>
            <w:r w:rsidRPr="00710657">
              <w:rPr>
                <w:rFonts w:ascii="Arial" w:hAnsi="Arial" w:cs="Arial"/>
                <w:sz w:val="14"/>
                <w:szCs w:val="14"/>
              </w:rPr>
              <w:t>2</w:t>
            </w:r>
          </w:p>
        </w:tc>
        <w:tc>
          <w:tcPr>
            <w:tcW w:w="1413" w:type="pct"/>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2B0B54" w:rsidRPr="00710657" w:rsidRDefault="002B0B54" w:rsidP="0086241F">
            <w:pPr>
              <w:adjustRightInd w:val="0"/>
              <w:snapToGrid w:val="0"/>
              <w:ind w:left="113" w:right="113"/>
              <w:jc w:val="both"/>
              <w:rPr>
                <w:rFonts w:ascii="Arial" w:hAnsi="Arial" w:cs="Arial"/>
                <w:b/>
              </w:rPr>
            </w:pPr>
            <w:r w:rsidRPr="00710657">
              <w:rPr>
                <w:rFonts w:ascii="Arial" w:hAnsi="Arial" w:cs="Arial"/>
              </w:rPr>
              <w:t>Inspección previa (No es obligatoria)</w:t>
            </w:r>
          </w:p>
        </w:tc>
        <w:tc>
          <w:tcPr>
            <w:tcW w:w="76" w:type="pct"/>
            <w:tcBorders>
              <w:top w:val="nil"/>
              <w:left w:val="single" w:sz="12" w:space="0" w:color="auto"/>
              <w:bottom w:val="nil"/>
              <w:right w:val="nil"/>
            </w:tcBorders>
            <w:shd w:val="clear" w:color="auto" w:fill="auto"/>
            <w:tcMar>
              <w:left w:w="0" w:type="dxa"/>
              <w:right w:w="0" w:type="dxa"/>
            </w:tcMar>
            <w:vAlign w:val="center"/>
          </w:tcPr>
          <w:p w14:paraId="5D3F9B55" w14:textId="77777777" w:rsidR="002B0B54" w:rsidRPr="00710657" w:rsidRDefault="002B0B54" w:rsidP="0086241F">
            <w:pPr>
              <w:adjustRightInd w:val="0"/>
              <w:snapToGrid w:val="0"/>
              <w:jc w:val="center"/>
              <w:rPr>
                <w:rFonts w:ascii="Arial" w:hAnsi="Arial" w:cs="Arial"/>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6C36EAD0" w14:textId="77777777" w:rsidR="002B0B54" w:rsidRPr="00710657" w:rsidRDefault="002B0B54" w:rsidP="0086241F">
            <w:pPr>
              <w:adjustRightInd w:val="0"/>
              <w:snapToGrid w:val="0"/>
              <w:jc w:val="center"/>
              <w:rPr>
                <w:i/>
                <w:sz w:val="14"/>
                <w:szCs w:val="14"/>
              </w:rPr>
            </w:pPr>
            <w:r w:rsidRPr="00710657">
              <w:rPr>
                <w:i/>
                <w:sz w:val="14"/>
                <w:szCs w:val="14"/>
              </w:rPr>
              <w:t>Día</w:t>
            </w:r>
          </w:p>
        </w:tc>
        <w:tc>
          <w:tcPr>
            <w:tcW w:w="76" w:type="pct"/>
            <w:tcBorders>
              <w:top w:val="nil"/>
              <w:left w:val="nil"/>
              <w:bottom w:val="nil"/>
              <w:right w:val="nil"/>
            </w:tcBorders>
            <w:shd w:val="clear" w:color="auto" w:fill="auto"/>
            <w:tcMar>
              <w:left w:w="0" w:type="dxa"/>
              <w:right w:w="0" w:type="dxa"/>
            </w:tcMar>
            <w:vAlign w:val="center"/>
          </w:tcPr>
          <w:p w14:paraId="11DB0CB9" w14:textId="77777777" w:rsidR="002B0B54" w:rsidRPr="00710657" w:rsidRDefault="002B0B54"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1B83E30F" w14:textId="77777777" w:rsidR="002B0B54" w:rsidRPr="00710657" w:rsidRDefault="002B0B54" w:rsidP="0086241F">
            <w:pPr>
              <w:adjustRightInd w:val="0"/>
              <w:snapToGrid w:val="0"/>
              <w:jc w:val="center"/>
              <w:rPr>
                <w:i/>
                <w:sz w:val="14"/>
                <w:szCs w:val="14"/>
              </w:rPr>
            </w:pPr>
            <w:r w:rsidRPr="00710657">
              <w:rPr>
                <w:i/>
                <w:sz w:val="14"/>
                <w:szCs w:val="14"/>
              </w:rPr>
              <w:t>Mes</w:t>
            </w:r>
          </w:p>
        </w:tc>
        <w:tc>
          <w:tcPr>
            <w:tcW w:w="76" w:type="pct"/>
            <w:tcBorders>
              <w:top w:val="nil"/>
              <w:left w:val="nil"/>
              <w:bottom w:val="nil"/>
              <w:right w:val="nil"/>
            </w:tcBorders>
            <w:shd w:val="clear" w:color="auto" w:fill="auto"/>
            <w:tcMar>
              <w:left w:w="0" w:type="dxa"/>
              <w:right w:w="0" w:type="dxa"/>
            </w:tcMar>
            <w:vAlign w:val="center"/>
          </w:tcPr>
          <w:p w14:paraId="2DAA85BA" w14:textId="77777777" w:rsidR="002B0B54" w:rsidRPr="00710657" w:rsidRDefault="002B0B54" w:rsidP="0086241F">
            <w:pPr>
              <w:adjustRightInd w:val="0"/>
              <w:snapToGrid w:val="0"/>
              <w:jc w:val="center"/>
              <w:rPr>
                <w:i/>
                <w:sz w:val="14"/>
                <w:szCs w:val="14"/>
              </w:rPr>
            </w:pPr>
          </w:p>
        </w:tc>
        <w:tc>
          <w:tcPr>
            <w:tcW w:w="300" w:type="pct"/>
            <w:tcBorders>
              <w:top w:val="nil"/>
              <w:left w:val="nil"/>
              <w:bottom w:val="single" w:sz="4" w:space="0" w:color="auto"/>
              <w:right w:val="nil"/>
            </w:tcBorders>
            <w:shd w:val="clear" w:color="auto" w:fill="auto"/>
            <w:tcMar>
              <w:left w:w="0" w:type="dxa"/>
              <w:right w:w="0" w:type="dxa"/>
            </w:tcMar>
            <w:vAlign w:val="center"/>
          </w:tcPr>
          <w:p w14:paraId="01D8EACB" w14:textId="77777777" w:rsidR="002B0B54" w:rsidRPr="00710657" w:rsidRDefault="002B0B54" w:rsidP="0086241F">
            <w:pPr>
              <w:adjustRightInd w:val="0"/>
              <w:snapToGrid w:val="0"/>
              <w:jc w:val="center"/>
              <w:rPr>
                <w:i/>
                <w:sz w:val="14"/>
                <w:szCs w:val="14"/>
              </w:rPr>
            </w:pPr>
            <w:r w:rsidRPr="00710657">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9B42664" w14:textId="77777777" w:rsidR="002B0B54" w:rsidRPr="00710657" w:rsidRDefault="002B0B54" w:rsidP="0086241F">
            <w:pPr>
              <w:adjustRightInd w:val="0"/>
              <w:snapToGrid w:val="0"/>
              <w:jc w:val="center"/>
              <w:rPr>
                <w:i/>
                <w:sz w:val="14"/>
                <w:szCs w:val="14"/>
              </w:rPr>
            </w:pPr>
          </w:p>
        </w:tc>
        <w:tc>
          <w:tcPr>
            <w:tcW w:w="81" w:type="pct"/>
            <w:tcBorders>
              <w:top w:val="nil"/>
              <w:left w:val="single" w:sz="12" w:space="0" w:color="auto"/>
              <w:bottom w:val="nil"/>
              <w:right w:val="nil"/>
            </w:tcBorders>
            <w:tcMar>
              <w:left w:w="0" w:type="dxa"/>
              <w:right w:w="0" w:type="dxa"/>
            </w:tcMar>
          </w:tcPr>
          <w:p w14:paraId="0F31B076" w14:textId="77777777" w:rsidR="002B0B54" w:rsidRPr="00710657" w:rsidRDefault="002B0B54" w:rsidP="0086241F">
            <w:pPr>
              <w:adjustRightInd w:val="0"/>
              <w:snapToGrid w:val="0"/>
              <w:jc w:val="center"/>
              <w:rPr>
                <w:i/>
                <w:sz w:val="14"/>
                <w:szCs w:val="14"/>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004B5917" w14:textId="77777777" w:rsidR="002B0B54" w:rsidRPr="00710657" w:rsidRDefault="002B0B54" w:rsidP="0086241F">
            <w:pPr>
              <w:adjustRightInd w:val="0"/>
              <w:snapToGrid w:val="0"/>
              <w:jc w:val="center"/>
              <w:rPr>
                <w:i/>
                <w:sz w:val="12"/>
                <w:szCs w:val="14"/>
              </w:rPr>
            </w:pPr>
            <w:r w:rsidRPr="00710657">
              <w:rPr>
                <w:i/>
                <w:sz w:val="12"/>
                <w:szCs w:val="14"/>
              </w:rPr>
              <w:t>Hora</w:t>
            </w:r>
          </w:p>
        </w:tc>
        <w:tc>
          <w:tcPr>
            <w:tcW w:w="76" w:type="pct"/>
            <w:tcBorders>
              <w:top w:val="nil"/>
              <w:left w:val="nil"/>
              <w:bottom w:val="nil"/>
              <w:right w:val="nil"/>
            </w:tcBorders>
            <w:shd w:val="clear" w:color="auto" w:fill="auto"/>
            <w:tcMar>
              <w:left w:w="0" w:type="dxa"/>
              <w:right w:w="0" w:type="dxa"/>
            </w:tcMar>
            <w:vAlign w:val="center"/>
          </w:tcPr>
          <w:p w14:paraId="65A58000" w14:textId="77777777" w:rsidR="002B0B54" w:rsidRPr="00710657" w:rsidRDefault="002B0B54" w:rsidP="0086241F">
            <w:pPr>
              <w:adjustRightInd w:val="0"/>
              <w:snapToGrid w:val="0"/>
              <w:jc w:val="center"/>
              <w:rPr>
                <w:i/>
                <w:sz w:val="12"/>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192C6622" w14:textId="77777777" w:rsidR="002B0B54" w:rsidRPr="00710657" w:rsidRDefault="002B0B54" w:rsidP="0086241F">
            <w:pPr>
              <w:adjustRightInd w:val="0"/>
              <w:snapToGrid w:val="0"/>
              <w:jc w:val="center"/>
              <w:rPr>
                <w:i/>
                <w:sz w:val="12"/>
                <w:szCs w:val="14"/>
              </w:rPr>
            </w:pPr>
            <w:r w:rsidRPr="00710657">
              <w:rPr>
                <w:i/>
                <w:sz w:val="12"/>
                <w:szCs w:val="14"/>
              </w:rPr>
              <w:t>Min.</w:t>
            </w:r>
          </w:p>
        </w:tc>
        <w:tc>
          <w:tcPr>
            <w:tcW w:w="77" w:type="pct"/>
            <w:gridSpan w:val="2"/>
            <w:tcBorders>
              <w:top w:val="nil"/>
              <w:left w:val="nil"/>
              <w:bottom w:val="nil"/>
              <w:right w:val="single" w:sz="12" w:space="0" w:color="auto"/>
            </w:tcBorders>
            <w:shd w:val="clear" w:color="auto" w:fill="auto"/>
            <w:vAlign w:val="center"/>
          </w:tcPr>
          <w:p w14:paraId="5756D7F4" w14:textId="77777777" w:rsidR="002B0B54" w:rsidRPr="00710657" w:rsidRDefault="002B0B54" w:rsidP="0086241F">
            <w:pPr>
              <w:adjustRightInd w:val="0"/>
              <w:snapToGrid w:val="0"/>
              <w:jc w:val="center"/>
              <w:rPr>
                <w:i/>
                <w:sz w:val="14"/>
                <w:szCs w:val="14"/>
              </w:rPr>
            </w:pPr>
          </w:p>
        </w:tc>
        <w:tc>
          <w:tcPr>
            <w:tcW w:w="76" w:type="pct"/>
            <w:tcBorders>
              <w:top w:val="nil"/>
              <w:left w:val="single" w:sz="12" w:space="0" w:color="auto"/>
              <w:bottom w:val="nil"/>
              <w:right w:val="nil"/>
            </w:tcBorders>
            <w:shd w:val="clear" w:color="auto" w:fill="auto"/>
            <w:vAlign w:val="center"/>
          </w:tcPr>
          <w:p w14:paraId="39A78EEC" w14:textId="77777777" w:rsidR="002B0B54" w:rsidRPr="00710657" w:rsidRDefault="002B0B54" w:rsidP="0086241F">
            <w:pPr>
              <w:adjustRightInd w:val="0"/>
              <w:snapToGrid w:val="0"/>
              <w:jc w:val="center"/>
              <w:rPr>
                <w:i/>
                <w:sz w:val="14"/>
                <w:szCs w:val="14"/>
              </w:rPr>
            </w:pPr>
          </w:p>
        </w:tc>
        <w:tc>
          <w:tcPr>
            <w:tcW w:w="1626" w:type="pct"/>
            <w:tcBorders>
              <w:top w:val="nil"/>
              <w:left w:val="nil"/>
              <w:bottom w:val="single" w:sz="4" w:space="0" w:color="auto"/>
              <w:right w:val="nil"/>
            </w:tcBorders>
            <w:shd w:val="clear" w:color="auto" w:fill="auto"/>
            <w:vAlign w:val="center"/>
          </w:tcPr>
          <w:p w14:paraId="6C22C10F" w14:textId="77777777" w:rsidR="002B0B54" w:rsidRPr="00710657" w:rsidRDefault="002B0B54" w:rsidP="0086241F">
            <w:pPr>
              <w:adjustRightInd w:val="0"/>
              <w:snapToGrid w:val="0"/>
              <w:jc w:val="center"/>
              <w:rPr>
                <w:i/>
                <w:sz w:val="14"/>
                <w:szCs w:val="14"/>
              </w:rPr>
            </w:pPr>
          </w:p>
        </w:tc>
        <w:tc>
          <w:tcPr>
            <w:tcW w:w="74" w:type="pct"/>
            <w:vMerge/>
            <w:tcBorders>
              <w:left w:val="nil"/>
            </w:tcBorders>
            <w:shd w:val="clear" w:color="auto" w:fill="auto"/>
            <w:vAlign w:val="center"/>
          </w:tcPr>
          <w:p w14:paraId="0C5547AD" w14:textId="77777777" w:rsidR="002B0B54" w:rsidRPr="00710657" w:rsidRDefault="002B0B54" w:rsidP="0086241F">
            <w:pPr>
              <w:adjustRightInd w:val="0"/>
              <w:snapToGrid w:val="0"/>
              <w:rPr>
                <w:rFonts w:ascii="Arial" w:hAnsi="Arial" w:cs="Arial"/>
              </w:rPr>
            </w:pPr>
          </w:p>
        </w:tc>
      </w:tr>
      <w:tr w:rsidR="00710657" w:rsidRPr="00710657" w14:paraId="43A0723E" w14:textId="77777777" w:rsidTr="009933BD">
        <w:trPr>
          <w:trHeight w:val="190"/>
        </w:trPr>
        <w:tc>
          <w:tcPr>
            <w:tcW w:w="163"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2B0B54" w:rsidRPr="00710657" w:rsidRDefault="002B0B54" w:rsidP="0086241F">
            <w:pPr>
              <w:adjustRightInd w:val="0"/>
              <w:snapToGrid w:val="0"/>
              <w:jc w:val="center"/>
              <w:rPr>
                <w:rFonts w:ascii="Arial" w:hAnsi="Arial" w:cs="Arial"/>
                <w:sz w:val="14"/>
                <w:szCs w:val="14"/>
              </w:rPr>
            </w:pPr>
          </w:p>
        </w:tc>
        <w:tc>
          <w:tcPr>
            <w:tcW w:w="1413" w:type="pct"/>
            <w:vMerge/>
            <w:tcBorders>
              <w:left w:val="single" w:sz="12" w:space="0" w:color="auto"/>
              <w:bottom w:val="nil"/>
              <w:right w:val="single" w:sz="12" w:space="0" w:color="auto"/>
            </w:tcBorders>
            <w:shd w:val="clear" w:color="auto" w:fill="auto"/>
            <w:vAlign w:val="bottom"/>
          </w:tcPr>
          <w:p w14:paraId="48AE33FA" w14:textId="77777777" w:rsidR="002B0B54" w:rsidRPr="00710657" w:rsidRDefault="002B0B54" w:rsidP="0086241F">
            <w:pPr>
              <w:adjustRightInd w:val="0"/>
              <w:snapToGrid w:val="0"/>
              <w:ind w:left="113" w:right="113"/>
              <w:jc w:val="both"/>
              <w:rPr>
                <w:rFonts w:ascii="Arial" w:hAnsi="Arial" w:cs="Arial"/>
                <w:b/>
              </w:rPr>
            </w:pPr>
          </w:p>
        </w:tc>
        <w:tc>
          <w:tcPr>
            <w:tcW w:w="76" w:type="pct"/>
            <w:tcBorders>
              <w:top w:val="nil"/>
              <w:left w:val="single" w:sz="12" w:space="0" w:color="auto"/>
              <w:bottom w:val="nil"/>
              <w:right w:val="single" w:sz="4" w:space="0" w:color="auto"/>
            </w:tcBorders>
            <w:shd w:val="clear" w:color="auto" w:fill="auto"/>
            <w:vAlign w:val="center"/>
          </w:tcPr>
          <w:p w14:paraId="5E0CE4EC" w14:textId="77777777" w:rsidR="002B0B54" w:rsidRPr="00710657" w:rsidRDefault="002B0B54" w:rsidP="0086241F">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C0734E3" w:rsidR="002B0B54" w:rsidRPr="00710657" w:rsidRDefault="00A65542" w:rsidP="0086241F">
            <w:pPr>
              <w:adjustRightInd w:val="0"/>
              <w:snapToGrid w:val="0"/>
              <w:jc w:val="center"/>
              <w:rPr>
                <w:rFonts w:ascii="Arial" w:hAnsi="Arial" w:cs="Arial"/>
              </w:rPr>
            </w:pPr>
            <w:r>
              <w:rPr>
                <w:rFonts w:ascii="Arial" w:hAnsi="Arial" w:cs="Arial"/>
              </w:rPr>
              <w:t>06</w:t>
            </w:r>
            <w:r w:rsidR="00C2594A">
              <w:rPr>
                <w:rFonts w:ascii="Arial" w:hAnsi="Arial" w:cs="Arial"/>
              </w:rPr>
              <w:t xml:space="preserve"> </w:t>
            </w:r>
          </w:p>
        </w:tc>
        <w:tc>
          <w:tcPr>
            <w:tcW w:w="76" w:type="pct"/>
            <w:tcBorders>
              <w:top w:val="nil"/>
              <w:left w:val="single" w:sz="4" w:space="0" w:color="auto"/>
              <w:bottom w:val="nil"/>
              <w:right w:val="single" w:sz="4" w:space="0" w:color="auto"/>
            </w:tcBorders>
            <w:shd w:val="clear" w:color="auto" w:fill="auto"/>
            <w:vAlign w:val="center"/>
          </w:tcPr>
          <w:p w14:paraId="1BE7DC37" w14:textId="77777777" w:rsidR="002B0B54" w:rsidRPr="00710657" w:rsidRDefault="002B0B54"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41817DC2" w:rsidR="002B0B54" w:rsidRPr="00710657" w:rsidRDefault="00C2594A" w:rsidP="0086241F">
            <w:pPr>
              <w:adjustRightInd w:val="0"/>
              <w:snapToGrid w:val="0"/>
              <w:jc w:val="center"/>
              <w:rPr>
                <w:rFonts w:ascii="Arial" w:hAnsi="Arial" w:cs="Arial"/>
              </w:rPr>
            </w:pPr>
            <w:r>
              <w:rPr>
                <w:rFonts w:ascii="Arial" w:hAnsi="Arial" w:cs="Arial"/>
              </w:rPr>
              <w:t>03</w:t>
            </w:r>
          </w:p>
        </w:tc>
        <w:tc>
          <w:tcPr>
            <w:tcW w:w="76" w:type="pct"/>
            <w:tcBorders>
              <w:top w:val="nil"/>
              <w:left w:val="single" w:sz="4" w:space="0" w:color="auto"/>
              <w:bottom w:val="nil"/>
              <w:right w:val="single" w:sz="4" w:space="0" w:color="auto"/>
            </w:tcBorders>
            <w:shd w:val="clear" w:color="auto" w:fill="auto"/>
            <w:vAlign w:val="center"/>
          </w:tcPr>
          <w:p w14:paraId="4A6A46FB" w14:textId="77777777" w:rsidR="002B0B54" w:rsidRPr="00710657" w:rsidRDefault="002B0B54" w:rsidP="0086241F">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4E08F4C8" w:rsidR="002B0B54" w:rsidRPr="00710657" w:rsidRDefault="00C2594A" w:rsidP="0086241F">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14:paraId="1A734317" w14:textId="77777777" w:rsidR="002B0B54" w:rsidRPr="00710657" w:rsidRDefault="002B0B54" w:rsidP="0086241F">
            <w:pPr>
              <w:adjustRightInd w:val="0"/>
              <w:snapToGrid w:val="0"/>
              <w:jc w:val="center"/>
              <w:rPr>
                <w:rFonts w:ascii="Arial" w:hAnsi="Arial" w:cs="Arial"/>
              </w:rPr>
            </w:pPr>
          </w:p>
        </w:tc>
        <w:tc>
          <w:tcPr>
            <w:tcW w:w="81" w:type="pct"/>
            <w:tcBorders>
              <w:top w:val="nil"/>
              <w:left w:val="single" w:sz="12" w:space="0" w:color="auto"/>
              <w:bottom w:val="nil"/>
              <w:right w:val="single" w:sz="4" w:space="0" w:color="auto"/>
            </w:tcBorders>
          </w:tcPr>
          <w:p w14:paraId="52E194A8" w14:textId="77777777" w:rsidR="002B0B54" w:rsidRPr="00710657" w:rsidRDefault="002B0B54"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12FE449" w:rsidR="002B0B54" w:rsidRPr="00710657" w:rsidRDefault="00C2594A" w:rsidP="0086241F">
            <w:pPr>
              <w:adjustRightInd w:val="0"/>
              <w:snapToGrid w:val="0"/>
              <w:jc w:val="center"/>
              <w:rPr>
                <w:rFonts w:ascii="Arial" w:hAnsi="Arial" w:cs="Arial"/>
              </w:rPr>
            </w:pPr>
            <w:r>
              <w:rPr>
                <w:rFonts w:ascii="Arial" w:hAnsi="Arial" w:cs="Arial"/>
              </w:rPr>
              <w:t>1</w:t>
            </w:r>
            <w:r w:rsidR="00A65542">
              <w:rPr>
                <w:rFonts w:ascii="Arial" w:hAnsi="Arial" w:cs="Arial"/>
              </w:rPr>
              <w:t>1</w:t>
            </w:r>
          </w:p>
        </w:tc>
        <w:tc>
          <w:tcPr>
            <w:tcW w:w="76" w:type="pct"/>
            <w:tcBorders>
              <w:top w:val="nil"/>
              <w:left w:val="single" w:sz="4" w:space="0" w:color="auto"/>
              <w:bottom w:val="nil"/>
              <w:right w:val="single" w:sz="4" w:space="0" w:color="auto"/>
            </w:tcBorders>
            <w:shd w:val="clear" w:color="auto" w:fill="auto"/>
            <w:vAlign w:val="center"/>
          </w:tcPr>
          <w:p w14:paraId="296B5A58" w14:textId="77777777" w:rsidR="002B0B54" w:rsidRPr="00710657"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02903BA2" w:rsidR="002B0B54" w:rsidRPr="00710657" w:rsidRDefault="00C2594A" w:rsidP="0086241F">
            <w:pPr>
              <w:adjustRightInd w:val="0"/>
              <w:snapToGrid w:val="0"/>
              <w:jc w:val="center"/>
              <w:rPr>
                <w:rFonts w:ascii="Arial" w:hAnsi="Arial" w:cs="Arial"/>
              </w:rPr>
            </w:pPr>
            <w:r>
              <w:rPr>
                <w:rFonts w:ascii="Arial" w:hAnsi="Arial" w:cs="Arial"/>
              </w:rPr>
              <w:t>00</w:t>
            </w:r>
          </w:p>
        </w:tc>
        <w:tc>
          <w:tcPr>
            <w:tcW w:w="77" w:type="pct"/>
            <w:gridSpan w:val="2"/>
            <w:tcBorders>
              <w:top w:val="nil"/>
              <w:left w:val="single" w:sz="4" w:space="0" w:color="auto"/>
              <w:bottom w:val="nil"/>
              <w:right w:val="single" w:sz="12" w:space="0" w:color="auto"/>
            </w:tcBorders>
            <w:shd w:val="clear" w:color="auto" w:fill="auto"/>
            <w:vAlign w:val="center"/>
          </w:tcPr>
          <w:p w14:paraId="3C9072EF" w14:textId="77777777" w:rsidR="002B0B54" w:rsidRPr="00710657" w:rsidRDefault="002B0B54" w:rsidP="0086241F">
            <w:pPr>
              <w:adjustRightInd w:val="0"/>
              <w:snapToGrid w:val="0"/>
              <w:jc w:val="center"/>
              <w:rPr>
                <w:rFonts w:ascii="Arial" w:hAnsi="Arial" w:cs="Arial"/>
              </w:rPr>
            </w:pPr>
          </w:p>
        </w:tc>
        <w:tc>
          <w:tcPr>
            <w:tcW w:w="76" w:type="pct"/>
            <w:tcBorders>
              <w:top w:val="nil"/>
              <w:left w:val="single" w:sz="12" w:space="0" w:color="auto"/>
              <w:bottom w:val="nil"/>
              <w:right w:val="single" w:sz="4" w:space="0" w:color="auto"/>
            </w:tcBorders>
            <w:shd w:val="clear" w:color="auto" w:fill="auto"/>
            <w:vAlign w:val="center"/>
          </w:tcPr>
          <w:p w14:paraId="0C960E73" w14:textId="77777777" w:rsidR="002B0B54" w:rsidRPr="00710657" w:rsidRDefault="002B0B54" w:rsidP="0086241F">
            <w:pPr>
              <w:adjustRightInd w:val="0"/>
              <w:snapToGrid w:val="0"/>
              <w:jc w:val="center"/>
              <w:rPr>
                <w:rFonts w:ascii="Arial" w:hAnsi="Arial" w:cs="Arial"/>
              </w:rPr>
            </w:pPr>
          </w:p>
        </w:tc>
        <w:tc>
          <w:tcPr>
            <w:tcW w:w="1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40CCA531" w:rsidR="002B0B54" w:rsidRPr="00710657" w:rsidRDefault="00C2594A" w:rsidP="0086241F">
            <w:pPr>
              <w:adjustRightInd w:val="0"/>
              <w:snapToGrid w:val="0"/>
              <w:jc w:val="center"/>
              <w:rPr>
                <w:rFonts w:ascii="Arial" w:hAnsi="Arial" w:cs="Arial"/>
              </w:rPr>
            </w:pPr>
            <w:r w:rsidRPr="00710657">
              <w:rPr>
                <w:rFonts w:ascii="Arial" w:hAnsi="Arial" w:cs="Arial"/>
                <w:sz w:val="14"/>
                <w:lang w:val="es-BO" w:eastAsia="es-BO"/>
              </w:rPr>
              <w:t xml:space="preserve">Edificio Principal del Banco Central de Bolivia, calle </w:t>
            </w:r>
            <w:bookmarkStart w:id="162" w:name="_GoBack"/>
            <w:bookmarkEnd w:id="162"/>
            <w:r w:rsidRPr="00710657">
              <w:rPr>
                <w:rFonts w:ascii="Arial" w:hAnsi="Arial" w:cs="Arial"/>
                <w:sz w:val="14"/>
                <w:lang w:val="es-BO" w:eastAsia="es-BO"/>
              </w:rPr>
              <w:t>Ayacucho esquina Mercado. La Paz - Bolivia</w:t>
            </w:r>
          </w:p>
        </w:tc>
        <w:tc>
          <w:tcPr>
            <w:tcW w:w="74" w:type="pct"/>
            <w:vMerge/>
            <w:tcBorders>
              <w:left w:val="single" w:sz="4" w:space="0" w:color="auto"/>
            </w:tcBorders>
            <w:shd w:val="clear" w:color="auto" w:fill="auto"/>
            <w:vAlign w:val="center"/>
          </w:tcPr>
          <w:p w14:paraId="00EDF36E" w14:textId="77777777" w:rsidR="002B0B54" w:rsidRPr="00710657" w:rsidRDefault="002B0B54" w:rsidP="0086241F">
            <w:pPr>
              <w:adjustRightInd w:val="0"/>
              <w:snapToGrid w:val="0"/>
              <w:rPr>
                <w:rFonts w:ascii="Arial" w:hAnsi="Arial" w:cs="Arial"/>
              </w:rPr>
            </w:pPr>
          </w:p>
        </w:tc>
      </w:tr>
      <w:tr w:rsidR="00710657" w:rsidRPr="00710657" w14:paraId="2A304C0A" w14:textId="77777777" w:rsidTr="009933BD">
        <w:trPr>
          <w:trHeight w:val="64"/>
        </w:trPr>
        <w:tc>
          <w:tcPr>
            <w:tcW w:w="16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2B0B54" w:rsidRPr="00710657" w:rsidRDefault="002B0B54" w:rsidP="0086241F">
            <w:pPr>
              <w:adjustRightInd w:val="0"/>
              <w:snapToGrid w:val="0"/>
              <w:jc w:val="center"/>
              <w:rPr>
                <w:rFonts w:ascii="Arial" w:hAnsi="Arial" w:cs="Arial"/>
                <w:sz w:val="4"/>
                <w:szCs w:val="4"/>
              </w:rPr>
            </w:pPr>
          </w:p>
        </w:tc>
        <w:tc>
          <w:tcPr>
            <w:tcW w:w="1413" w:type="pct"/>
            <w:tcBorders>
              <w:top w:val="nil"/>
              <w:left w:val="single" w:sz="12" w:space="0" w:color="auto"/>
              <w:bottom w:val="nil"/>
              <w:right w:val="single" w:sz="12" w:space="0" w:color="auto"/>
            </w:tcBorders>
            <w:shd w:val="clear" w:color="auto" w:fill="auto"/>
            <w:vAlign w:val="bottom"/>
          </w:tcPr>
          <w:p w14:paraId="2C2D4CCC" w14:textId="77777777" w:rsidR="002B0B54" w:rsidRPr="00710657" w:rsidRDefault="002B0B54" w:rsidP="0086241F">
            <w:pPr>
              <w:adjustRightInd w:val="0"/>
              <w:snapToGrid w:val="0"/>
              <w:ind w:left="113" w:right="113"/>
              <w:jc w:val="both"/>
              <w:rPr>
                <w:rFonts w:ascii="Arial" w:hAnsi="Arial" w:cs="Arial"/>
                <w:b/>
                <w:sz w:val="4"/>
                <w:szCs w:val="4"/>
              </w:rPr>
            </w:pPr>
          </w:p>
        </w:tc>
        <w:tc>
          <w:tcPr>
            <w:tcW w:w="1062" w:type="pct"/>
            <w:gridSpan w:val="8"/>
            <w:tcBorders>
              <w:top w:val="nil"/>
              <w:left w:val="single" w:sz="12" w:space="0" w:color="auto"/>
              <w:bottom w:val="nil"/>
              <w:right w:val="single" w:sz="12" w:space="0" w:color="auto"/>
            </w:tcBorders>
            <w:shd w:val="clear" w:color="auto" w:fill="auto"/>
            <w:vAlign w:val="center"/>
          </w:tcPr>
          <w:p w14:paraId="4D12B11B" w14:textId="77777777" w:rsidR="002B0B54" w:rsidRPr="00710657" w:rsidRDefault="002B0B54" w:rsidP="0086241F">
            <w:pPr>
              <w:adjustRightInd w:val="0"/>
              <w:snapToGrid w:val="0"/>
              <w:jc w:val="center"/>
              <w:rPr>
                <w:rFonts w:ascii="Arial" w:hAnsi="Arial" w:cs="Arial"/>
                <w:sz w:val="4"/>
                <w:szCs w:val="4"/>
              </w:rPr>
            </w:pPr>
          </w:p>
        </w:tc>
        <w:tc>
          <w:tcPr>
            <w:tcW w:w="586" w:type="pct"/>
            <w:gridSpan w:val="6"/>
            <w:tcBorders>
              <w:top w:val="nil"/>
              <w:left w:val="single" w:sz="12" w:space="0" w:color="auto"/>
              <w:bottom w:val="nil"/>
              <w:right w:val="single" w:sz="12" w:space="0" w:color="auto"/>
            </w:tcBorders>
          </w:tcPr>
          <w:p w14:paraId="57CA6602" w14:textId="77777777" w:rsidR="002B0B54" w:rsidRPr="00710657" w:rsidRDefault="002B0B54" w:rsidP="0086241F">
            <w:pPr>
              <w:adjustRightInd w:val="0"/>
              <w:snapToGrid w:val="0"/>
              <w:jc w:val="center"/>
              <w:rPr>
                <w:rFonts w:ascii="Arial" w:hAnsi="Arial" w:cs="Arial"/>
                <w:sz w:val="4"/>
                <w:szCs w:val="4"/>
              </w:rPr>
            </w:pPr>
          </w:p>
        </w:tc>
        <w:tc>
          <w:tcPr>
            <w:tcW w:w="76" w:type="pct"/>
            <w:tcBorders>
              <w:top w:val="nil"/>
              <w:left w:val="single" w:sz="12" w:space="0" w:color="auto"/>
              <w:bottom w:val="nil"/>
              <w:right w:val="nil"/>
            </w:tcBorders>
            <w:shd w:val="clear" w:color="auto" w:fill="auto"/>
            <w:vAlign w:val="center"/>
          </w:tcPr>
          <w:p w14:paraId="0AB82F40" w14:textId="77777777" w:rsidR="002B0B54" w:rsidRPr="00710657" w:rsidRDefault="002B0B54" w:rsidP="0086241F">
            <w:pPr>
              <w:adjustRightInd w:val="0"/>
              <w:snapToGrid w:val="0"/>
              <w:jc w:val="center"/>
              <w:rPr>
                <w:rFonts w:ascii="Arial" w:hAnsi="Arial" w:cs="Arial"/>
                <w:sz w:val="4"/>
                <w:szCs w:val="4"/>
              </w:rPr>
            </w:pPr>
          </w:p>
        </w:tc>
        <w:tc>
          <w:tcPr>
            <w:tcW w:w="1626" w:type="pct"/>
            <w:tcBorders>
              <w:top w:val="single" w:sz="4" w:space="0" w:color="auto"/>
              <w:left w:val="nil"/>
              <w:bottom w:val="nil"/>
              <w:right w:val="nil"/>
            </w:tcBorders>
            <w:shd w:val="clear" w:color="auto" w:fill="auto"/>
            <w:vAlign w:val="center"/>
          </w:tcPr>
          <w:p w14:paraId="56F95987" w14:textId="77777777" w:rsidR="002B0B54" w:rsidRPr="00710657" w:rsidRDefault="002B0B54"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6EC817C" w14:textId="77777777" w:rsidR="002B0B54" w:rsidRPr="00710657" w:rsidRDefault="002B0B54" w:rsidP="0086241F">
            <w:pPr>
              <w:adjustRightInd w:val="0"/>
              <w:snapToGrid w:val="0"/>
              <w:rPr>
                <w:rFonts w:ascii="Arial" w:hAnsi="Arial" w:cs="Arial"/>
                <w:sz w:val="4"/>
                <w:szCs w:val="4"/>
              </w:rPr>
            </w:pPr>
          </w:p>
        </w:tc>
      </w:tr>
      <w:tr w:rsidR="00710657" w:rsidRPr="00710657" w14:paraId="36BD6073" w14:textId="77777777" w:rsidTr="009933BD">
        <w:trPr>
          <w:trHeight w:val="190"/>
        </w:trPr>
        <w:tc>
          <w:tcPr>
            <w:tcW w:w="16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2B0B54" w:rsidRPr="00710657" w:rsidRDefault="002B0B54" w:rsidP="0086241F">
            <w:pPr>
              <w:adjustRightInd w:val="0"/>
              <w:snapToGrid w:val="0"/>
              <w:jc w:val="center"/>
              <w:rPr>
                <w:rFonts w:ascii="Arial" w:hAnsi="Arial" w:cs="Arial"/>
                <w:sz w:val="14"/>
                <w:szCs w:val="14"/>
              </w:rPr>
            </w:pPr>
            <w:r w:rsidRPr="00710657">
              <w:rPr>
                <w:rFonts w:ascii="Arial" w:hAnsi="Arial" w:cs="Arial"/>
                <w:sz w:val="14"/>
                <w:szCs w:val="14"/>
              </w:rPr>
              <w:t>3</w:t>
            </w:r>
          </w:p>
        </w:tc>
        <w:tc>
          <w:tcPr>
            <w:tcW w:w="1413" w:type="pct"/>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2B0B54" w:rsidRPr="00710657" w:rsidRDefault="002B0B54" w:rsidP="0086241F">
            <w:pPr>
              <w:adjustRightInd w:val="0"/>
              <w:snapToGrid w:val="0"/>
              <w:ind w:left="113" w:right="113"/>
              <w:jc w:val="both"/>
              <w:rPr>
                <w:rFonts w:ascii="Arial" w:hAnsi="Arial" w:cs="Arial"/>
                <w:b/>
              </w:rPr>
            </w:pPr>
            <w:r w:rsidRPr="00710657">
              <w:rPr>
                <w:rFonts w:ascii="Arial" w:hAnsi="Arial" w:cs="Arial"/>
              </w:rPr>
              <w:t>Consultas Escritas (No es obligatoria)</w:t>
            </w:r>
          </w:p>
        </w:tc>
        <w:tc>
          <w:tcPr>
            <w:tcW w:w="76" w:type="pct"/>
            <w:tcBorders>
              <w:top w:val="nil"/>
              <w:left w:val="single" w:sz="12" w:space="0" w:color="auto"/>
              <w:bottom w:val="nil"/>
              <w:right w:val="nil"/>
            </w:tcBorders>
            <w:shd w:val="clear" w:color="auto" w:fill="auto"/>
            <w:tcMar>
              <w:left w:w="0" w:type="dxa"/>
              <w:right w:w="0" w:type="dxa"/>
            </w:tcMar>
            <w:vAlign w:val="center"/>
          </w:tcPr>
          <w:p w14:paraId="1B19AF71" w14:textId="77777777" w:rsidR="002B0B54" w:rsidRPr="00710657" w:rsidRDefault="002B0B54" w:rsidP="0086241F">
            <w:pPr>
              <w:adjustRightInd w:val="0"/>
              <w:snapToGrid w:val="0"/>
              <w:jc w:val="center"/>
              <w:rPr>
                <w:rFonts w:ascii="Arial" w:hAnsi="Arial" w:cs="Arial"/>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436C46C3" w14:textId="77777777" w:rsidR="002B0B54" w:rsidRPr="00710657" w:rsidRDefault="002B0B54" w:rsidP="0086241F">
            <w:pPr>
              <w:adjustRightInd w:val="0"/>
              <w:snapToGrid w:val="0"/>
              <w:jc w:val="center"/>
              <w:rPr>
                <w:i/>
                <w:sz w:val="14"/>
                <w:szCs w:val="14"/>
              </w:rPr>
            </w:pPr>
            <w:r w:rsidRPr="00710657">
              <w:rPr>
                <w:i/>
                <w:sz w:val="14"/>
                <w:szCs w:val="14"/>
              </w:rPr>
              <w:t>Día</w:t>
            </w:r>
          </w:p>
        </w:tc>
        <w:tc>
          <w:tcPr>
            <w:tcW w:w="76" w:type="pct"/>
            <w:tcBorders>
              <w:top w:val="nil"/>
              <w:left w:val="nil"/>
              <w:bottom w:val="nil"/>
              <w:right w:val="nil"/>
            </w:tcBorders>
            <w:shd w:val="clear" w:color="auto" w:fill="auto"/>
            <w:tcMar>
              <w:left w:w="0" w:type="dxa"/>
              <w:right w:w="0" w:type="dxa"/>
            </w:tcMar>
            <w:vAlign w:val="center"/>
          </w:tcPr>
          <w:p w14:paraId="2BE36FF9" w14:textId="77777777" w:rsidR="002B0B54" w:rsidRPr="00710657" w:rsidRDefault="002B0B54"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4F4B61B9" w14:textId="77777777" w:rsidR="002B0B54" w:rsidRPr="00710657" w:rsidRDefault="002B0B54" w:rsidP="0086241F">
            <w:pPr>
              <w:adjustRightInd w:val="0"/>
              <w:snapToGrid w:val="0"/>
              <w:jc w:val="center"/>
              <w:rPr>
                <w:i/>
                <w:sz w:val="14"/>
                <w:szCs w:val="14"/>
              </w:rPr>
            </w:pPr>
            <w:r w:rsidRPr="00710657">
              <w:rPr>
                <w:i/>
                <w:sz w:val="14"/>
                <w:szCs w:val="14"/>
              </w:rPr>
              <w:t>Mes</w:t>
            </w:r>
          </w:p>
        </w:tc>
        <w:tc>
          <w:tcPr>
            <w:tcW w:w="76" w:type="pct"/>
            <w:tcBorders>
              <w:top w:val="nil"/>
              <w:left w:val="nil"/>
              <w:bottom w:val="nil"/>
              <w:right w:val="nil"/>
            </w:tcBorders>
            <w:shd w:val="clear" w:color="auto" w:fill="auto"/>
            <w:tcMar>
              <w:left w:w="0" w:type="dxa"/>
              <w:right w:w="0" w:type="dxa"/>
            </w:tcMar>
            <w:vAlign w:val="center"/>
          </w:tcPr>
          <w:p w14:paraId="19F0CDE0" w14:textId="77777777" w:rsidR="002B0B54" w:rsidRPr="00710657" w:rsidRDefault="002B0B54" w:rsidP="0086241F">
            <w:pPr>
              <w:adjustRightInd w:val="0"/>
              <w:snapToGrid w:val="0"/>
              <w:jc w:val="center"/>
              <w:rPr>
                <w:i/>
                <w:sz w:val="14"/>
                <w:szCs w:val="14"/>
              </w:rPr>
            </w:pPr>
          </w:p>
        </w:tc>
        <w:tc>
          <w:tcPr>
            <w:tcW w:w="300" w:type="pct"/>
            <w:tcBorders>
              <w:top w:val="nil"/>
              <w:left w:val="nil"/>
              <w:bottom w:val="single" w:sz="4" w:space="0" w:color="auto"/>
              <w:right w:val="nil"/>
            </w:tcBorders>
            <w:shd w:val="clear" w:color="auto" w:fill="auto"/>
            <w:tcMar>
              <w:left w:w="0" w:type="dxa"/>
              <w:right w:w="0" w:type="dxa"/>
            </w:tcMar>
            <w:vAlign w:val="center"/>
          </w:tcPr>
          <w:p w14:paraId="4616D1C8" w14:textId="77777777" w:rsidR="002B0B54" w:rsidRPr="00710657" w:rsidRDefault="002B0B54" w:rsidP="0086241F">
            <w:pPr>
              <w:adjustRightInd w:val="0"/>
              <w:snapToGrid w:val="0"/>
              <w:jc w:val="center"/>
              <w:rPr>
                <w:i/>
                <w:sz w:val="14"/>
                <w:szCs w:val="14"/>
              </w:rPr>
            </w:pPr>
            <w:r w:rsidRPr="00710657">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47AC377" w14:textId="77777777" w:rsidR="002B0B54" w:rsidRPr="00710657" w:rsidRDefault="002B0B54" w:rsidP="0086241F">
            <w:pPr>
              <w:adjustRightInd w:val="0"/>
              <w:snapToGrid w:val="0"/>
              <w:jc w:val="center"/>
              <w:rPr>
                <w:i/>
                <w:sz w:val="14"/>
                <w:szCs w:val="14"/>
              </w:rPr>
            </w:pPr>
          </w:p>
        </w:tc>
        <w:tc>
          <w:tcPr>
            <w:tcW w:w="586" w:type="pct"/>
            <w:gridSpan w:val="6"/>
            <w:tcBorders>
              <w:top w:val="nil"/>
              <w:left w:val="single" w:sz="12" w:space="0" w:color="auto"/>
              <w:bottom w:val="nil"/>
              <w:right w:val="single" w:sz="12" w:space="0" w:color="auto"/>
            </w:tcBorders>
            <w:tcMar>
              <w:left w:w="0" w:type="dxa"/>
              <w:right w:w="0" w:type="dxa"/>
            </w:tcMar>
          </w:tcPr>
          <w:p w14:paraId="3F6AABE6" w14:textId="77777777" w:rsidR="002B0B54" w:rsidRPr="00710657" w:rsidRDefault="002B0B54" w:rsidP="0086241F">
            <w:pPr>
              <w:adjustRightInd w:val="0"/>
              <w:snapToGrid w:val="0"/>
              <w:jc w:val="center"/>
              <w:rPr>
                <w:i/>
                <w:sz w:val="14"/>
                <w:szCs w:val="14"/>
              </w:rPr>
            </w:pPr>
          </w:p>
        </w:tc>
        <w:tc>
          <w:tcPr>
            <w:tcW w:w="76" w:type="pct"/>
            <w:tcBorders>
              <w:top w:val="nil"/>
              <w:left w:val="single" w:sz="12" w:space="0" w:color="auto"/>
              <w:bottom w:val="nil"/>
              <w:right w:val="nil"/>
            </w:tcBorders>
            <w:shd w:val="clear" w:color="auto" w:fill="auto"/>
            <w:vAlign w:val="center"/>
          </w:tcPr>
          <w:p w14:paraId="7A516B12" w14:textId="77777777" w:rsidR="002B0B54" w:rsidRPr="00710657" w:rsidRDefault="002B0B54" w:rsidP="0086241F">
            <w:pPr>
              <w:adjustRightInd w:val="0"/>
              <w:snapToGrid w:val="0"/>
              <w:jc w:val="center"/>
              <w:rPr>
                <w:i/>
                <w:sz w:val="14"/>
                <w:szCs w:val="14"/>
              </w:rPr>
            </w:pPr>
          </w:p>
        </w:tc>
        <w:tc>
          <w:tcPr>
            <w:tcW w:w="1626" w:type="pct"/>
            <w:tcBorders>
              <w:top w:val="nil"/>
              <w:left w:val="nil"/>
              <w:bottom w:val="single" w:sz="4" w:space="0" w:color="auto"/>
              <w:right w:val="nil"/>
            </w:tcBorders>
            <w:shd w:val="clear" w:color="auto" w:fill="auto"/>
            <w:vAlign w:val="center"/>
          </w:tcPr>
          <w:p w14:paraId="20859903" w14:textId="77777777" w:rsidR="002B0B54" w:rsidRPr="00710657" w:rsidRDefault="002B0B54" w:rsidP="0086241F">
            <w:pPr>
              <w:adjustRightInd w:val="0"/>
              <w:snapToGrid w:val="0"/>
              <w:jc w:val="center"/>
              <w:rPr>
                <w:i/>
                <w:sz w:val="14"/>
                <w:szCs w:val="14"/>
              </w:rPr>
            </w:pPr>
          </w:p>
        </w:tc>
        <w:tc>
          <w:tcPr>
            <w:tcW w:w="74" w:type="pct"/>
            <w:vMerge/>
            <w:tcBorders>
              <w:left w:val="nil"/>
            </w:tcBorders>
            <w:shd w:val="clear" w:color="auto" w:fill="auto"/>
            <w:vAlign w:val="center"/>
          </w:tcPr>
          <w:p w14:paraId="404BCB27" w14:textId="77777777" w:rsidR="002B0B54" w:rsidRPr="00710657" w:rsidRDefault="002B0B54" w:rsidP="0086241F">
            <w:pPr>
              <w:adjustRightInd w:val="0"/>
              <w:snapToGrid w:val="0"/>
              <w:rPr>
                <w:rFonts w:ascii="Arial" w:hAnsi="Arial" w:cs="Arial"/>
              </w:rPr>
            </w:pPr>
          </w:p>
        </w:tc>
      </w:tr>
      <w:tr w:rsidR="00710657" w:rsidRPr="00710657" w14:paraId="13A22E43" w14:textId="77777777" w:rsidTr="009933BD">
        <w:trPr>
          <w:trHeight w:val="190"/>
        </w:trPr>
        <w:tc>
          <w:tcPr>
            <w:tcW w:w="163"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2B0B54" w:rsidRPr="00710657" w:rsidRDefault="002B0B54" w:rsidP="0086241F">
            <w:pPr>
              <w:adjustRightInd w:val="0"/>
              <w:snapToGrid w:val="0"/>
              <w:jc w:val="center"/>
              <w:rPr>
                <w:rFonts w:ascii="Arial" w:hAnsi="Arial" w:cs="Arial"/>
                <w:sz w:val="14"/>
                <w:szCs w:val="14"/>
              </w:rPr>
            </w:pPr>
          </w:p>
        </w:tc>
        <w:tc>
          <w:tcPr>
            <w:tcW w:w="1413" w:type="pct"/>
            <w:vMerge/>
            <w:tcBorders>
              <w:left w:val="single" w:sz="12" w:space="0" w:color="auto"/>
              <w:bottom w:val="nil"/>
              <w:right w:val="single" w:sz="12" w:space="0" w:color="auto"/>
            </w:tcBorders>
            <w:shd w:val="clear" w:color="auto" w:fill="auto"/>
            <w:vAlign w:val="bottom"/>
          </w:tcPr>
          <w:p w14:paraId="54B5579B" w14:textId="77777777" w:rsidR="002B0B54" w:rsidRPr="00710657" w:rsidRDefault="002B0B54" w:rsidP="0086241F">
            <w:pPr>
              <w:adjustRightInd w:val="0"/>
              <w:snapToGrid w:val="0"/>
              <w:ind w:left="113" w:right="113"/>
              <w:jc w:val="both"/>
              <w:rPr>
                <w:rFonts w:ascii="Arial" w:hAnsi="Arial" w:cs="Arial"/>
                <w:b/>
              </w:rPr>
            </w:pPr>
          </w:p>
        </w:tc>
        <w:tc>
          <w:tcPr>
            <w:tcW w:w="76" w:type="pct"/>
            <w:tcBorders>
              <w:top w:val="nil"/>
              <w:left w:val="single" w:sz="12" w:space="0" w:color="auto"/>
              <w:bottom w:val="nil"/>
              <w:right w:val="single" w:sz="4" w:space="0" w:color="auto"/>
            </w:tcBorders>
            <w:shd w:val="clear" w:color="auto" w:fill="auto"/>
            <w:vAlign w:val="center"/>
          </w:tcPr>
          <w:p w14:paraId="4BEEC3D4" w14:textId="77777777" w:rsidR="002B0B54" w:rsidRPr="00710657" w:rsidRDefault="002B0B54" w:rsidP="0086241F">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F8B5ADF" w:rsidR="002B0B54" w:rsidRPr="00710657" w:rsidRDefault="000F4811" w:rsidP="0086241F">
            <w:pPr>
              <w:adjustRightInd w:val="0"/>
              <w:snapToGrid w:val="0"/>
              <w:jc w:val="center"/>
              <w:rPr>
                <w:rFonts w:ascii="Arial" w:hAnsi="Arial" w:cs="Arial"/>
              </w:rPr>
            </w:pPr>
            <w:r w:rsidRPr="00710657">
              <w:rPr>
                <w:rFonts w:ascii="Arial" w:hAnsi="Arial" w:cs="Arial"/>
              </w:rPr>
              <w:t>---</w:t>
            </w:r>
          </w:p>
        </w:tc>
        <w:tc>
          <w:tcPr>
            <w:tcW w:w="76" w:type="pct"/>
            <w:tcBorders>
              <w:top w:val="nil"/>
              <w:left w:val="single" w:sz="4" w:space="0" w:color="auto"/>
              <w:bottom w:val="nil"/>
              <w:right w:val="single" w:sz="4" w:space="0" w:color="auto"/>
            </w:tcBorders>
            <w:shd w:val="clear" w:color="auto" w:fill="auto"/>
            <w:vAlign w:val="center"/>
          </w:tcPr>
          <w:p w14:paraId="7ACF4988" w14:textId="77777777" w:rsidR="002B0B54" w:rsidRPr="00710657" w:rsidRDefault="002B0B54"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202A2742" w:rsidR="002B0B54" w:rsidRPr="00710657" w:rsidRDefault="000F4811" w:rsidP="0086241F">
            <w:pPr>
              <w:adjustRightInd w:val="0"/>
              <w:snapToGrid w:val="0"/>
              <w:jc w:val="center"/>
              <w:rPr>
                <w:rFonts w:ascii="Arial" w:hAnsi="Arial" w:cs="Arial"/>
              </w:rPr>
            </w:pPr>
            <w:r w:rsidRPr="00710657">
              <w:rPr>
                <w:rFonts w:ascii="Arial" w:hAnsi="Arial" w:cs="Arial"/>
              </w:rPr>
              <w:t>---</w:t>
            </w:r>
          </w:p>
        </w:tc>
        <w:tc>
          <w:tcPr>
            <w:tcW w:w="76" w:type="pct"/>
            <w:tcBorders>
              <w:top w:val="nil"/>
              <w:left w:val="single" w:sz="4" w:space="0" w:color="auto"/>
              <w:bottom w:val="nil"/>
              <w:right w:val="single" w:sz="4" w:space="0" w:color="auto"/>
            </w:tcBorders>
            <w:shd w:val="clear" w:color="auto" w:fill="auto"/>
            <w:vAlign w:val="center"/>
          </w:tcPr>
          <w:p w14:paraId="53D1C890" w14:textId="77777777" w:rsidR="002B0B54" w:rsidRPr="00710657" w:rsidRDefault="002B0B54" w:rsidP="0086241F">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0C30C767" w:rsidR="002B0B54" w:rsidRPr="00710657" w:rsidRDefault="000F4811" w:rsidP="0086241F">
            <w:pPr>
              <w:adjustRightInd w:val="0"/>
              <w:snapToGrid w:val="0"/>
              <w:jc w:val="center"/>
              <w:rPr>
                <w:rFonts w:ascii="Arial" w:hAnsi="Arial" w:cs="Arial"/>
              </w:rPr>
            </w:pPr>
            <w:r w:rsidRPr="00710657">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14:paraId="7D910D74" w14:textId="77777777" w:rsidR="002B0B54" w:rsidRPr="00710657" w:rsidRDefault="002B0B54" w:rsidP="0086241F">
            <w:pPr>
              <w:adjustRightInd w:val="0"/>
              <w:snapToGrid w:val="0"/>
              <w:jc w:val="center"/>
              <w:rPr>
                <w:rFonts w:ascii="Arial" w:hAnsi="Arial" w:cs="Arial"/>
              </w:rPr>
            </w:pPr>
          </w:p>
        </w:tc>
        <w:tc>
          <w:tcPr>
            <w:tcW w:w="586" w:type="pct"/>
            <w:gridSpan w:val="6"/>
            <w:tcBorders>
              <w:top w:val="nil"/>
              <w:left w:val="single" w:sz="12" w:space="0" w:color="auto"/>
              <w:bottom w:val="nil"/>
              <w:right w:val="single" w:sz="12" w:space="0" w:color="auto"/>
            </w:tcBorders>
          </w:tcPr>
          <w:p w14:paraId="4EB551C5" w14:textId="77777777" w:rsidR="002B0B54" w:rsidRPr="00710657" w:rsidRDefault="002B0B54" w:rsidP="0086241F">
            <w:pPr>
              <w:adjustRightInd w:val="0"/>
              <w:snapToGrid w:val="0"/>
              <w:jc w:val="center"/>
              <w:rPr>
                <w:rFonts w:ascii="Arial" w:hAnsi="Arial" w:cs="Arial"/>
              </w:rPr>
            </w:pPr>
          </w:p>
        </w:tc>
        <w:tc>
          <w:tcPr>
            <w:tcW w:w="76" w:type="pct"/>
            <w:tcBorders>
              <w:top w:val="nil"/>
              <w:left w:val="single" w:sz="12" w:space="0" w:color="auto"/>
              <w:bottom w:val="nil"/>
              <w:right w:val="single" w:sz="4" w:space="0" w:color="auto"/>
            </w:tcBorders>
            <w:shd w:val="clear" w:color="auto" w:fill="auto"/>
            <w:vAlign w:val="center"/>
          </w:tcPr>
          <w:p w14:paraId="1D0EC24B" w14:textId="77777777" w:rsidR="002B0B54" w:rsidRPr="00710657" w:rsidRDefault="002B0B54" w:rsidP="0086241F">
            <w:pPr>
              <w:adjustRightInd w:val="0"/>
              <w:snapToGrid w:val="0"/>
              <w:jc w:val="center"/>
              <w:rPr>
                <w:rFonts w:ascii="Arial" w:hAnsi="Arial" w:cs="Arial"/>
              </w:rPr>
            </w:pPr>
          </w:p>
        </w:tc>
        <w:tc>
          <w:tcPr>
            <w:tcW w:w="1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465E6547" w:rsidR="008A64C3" w:rsidRPr="00710657" w:rsidRDefault="000F4811" w:rsidP="000F4811">
            <w:pPr>
              <w:adjustRightInd w:val="0"/>
              <w:snapToGrid w:val="0"/>
              <w:jc w:val="center"/>
              <w:rPr>
                <w:rFonts w:ascii="Arial" w:hAnsi="Arial" w:cs="Arial"/>
                <w:b/>
                <w:i/>
              </w:rPr>
            </w:pPr>
            <w:r w:rsidRPr="00710657">
              <w:rPr>
                <w:rFonts w:ascii="Arial" w:hAnsi="Arial" w:cs="Arial"/>
              </w:rPr>
              <w:t>---</w:t>
            </w:r>
          </w:p>
        </w:tc>
        <w:tc>
          <w:tcPr>
            <w:tcW w:w="74" w:type="pct"/>
            <w:vMerge/>
            <w:tcBorders>
              <w:left w:val="single" w:sz="4" w:space="0" w:color="auto"/>
            </w:tcBorders>
            <w:shd w:val="clear" w:color="auto" w:fill="auto"/>
            <w:vAlign w:val="center"/>
          </w:tcPr>
          <w:p w14:paraId="75D1FB4A" w14:textId="77777777" w:rsidR="002B0B54" w:rsidRPr="00710657" w:rsidRDefault="002B0B54" w:rsidP="0086241F">
            <w:pPr>
              <w:adjustRightInd w:val="0"/>
              <w:snapToGrid w:val="0"/>
              <w:rPr>
                <w:rFonts w:ascii="Arial" w:hAnsi="Arial" w:cs="Arial"/>
              </w:rPr>
            </w:pPr>
          </w:p>
        </w:tc>
      </w:tr>
      <w:tr w:rsidR="00710657" w:rsidRPr="00710657" w14:paraId="774F4E39" w14:textId="77777777" w:rsidTr="009933BD">
        <w:tc>
          <w:tcPr>
            <w:tcW w:w="16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2B0B54" w:rsidRPr="00710657" w:rsidRDefault="002B0B54" w:rsidP="0086241F">
            <w:pPr>
              <w:adjustRightInd w:val="0"/>
              <w:snapToGrid w:val="0"/>
              <w:jc w:val="center"/>
              <w:rPr>
                <w:rFonts w:ascii="Arial" w:hAnsi="Arial" w:cs="Arial"/>
                <w:sz w:val="4"/>
                <w:szCs w:val="4"/>
              </w:rPr>
            </w:pPr>
          </w:p>
        </w:tc>
        <w:tc>
          <w:tcPr>
            <w:tcW w:w="1413" w:type="pct"/>
            <w:tcBorders>
              <w:top w:val="nil"/>
              <w:left w:val="single" w:sz="12" w:space="0" w:color="auto"/>
              <w:bottom w:val="nil"/>
              <w:right w:val="single" w:sz="12" w:space="0" w:color="auto"/>
            </w:tcBorders>
            <w:shd w:val="clear" w:color="auto" w:fill="auto"/>
            <w:vAlign w:val="bottom"/>
          </w:tcPr>
          <w:p w14:paraId="20B69371" w14:textId="77777777" w:rsidR="002B0B54" w:rsidRPr="00710657" w:rsidRDefault="002B0B54" w:rsidP="0086241F">
            <w:pPr>
              <w:adjustRightInd w:val="0"/>
              <w:snapToGrid w:val="0"/>
              <w:ind w:left="113" w:right="113"/>
              <w:jc w:val="both"/>
              <w:rPr>
                <w:rFonts w:ascii="Arial" w:hAnsi="Arial" w:cs="Arial"/>
                <w:b/>
                <w:sz w:val="4"/>
                <w:szCs w:val="4"/>
              </w:rPr>
            </w:pPr>
          </w:p>
        </w:tc>
        <w:tc>
          <w:tcPr>
            <w:tcW w:w="112" w:type="pct"/>
            <w:gridSpan w:val="2"/>
            <w:tcBorders>
              <w:top w:val="nil"/>
              <w:left w:val="single" w:sz="12" w:space="0" w:color="auto"/>
              <w:bottom w:val="nil"/>
              <w:right w:val="nil"/>
            </w:tcBorders>
            <w:shd w:val="clear" w:color="auto" w:fill="auto"/>
            <w:vAlign w:val="center"/>
          </w:tcPr>
          <w:p w14:paraId="17432986" w14:textId="77777777" w:rsidR="002B0B54" w:rsidRPr="00710657" w:rsidRDefault="002B0B54" w:rsidP="0086241F">
            <w:pPr>
              <w:adjustRightInd w:val="0"/>
              <w:snapToGrid w:val="0"/>
              <w:jc w:val="center"/>
              <w:rPr>
                <w:rFonts w:ascii="Arial" w:hAnsi="Arial" w:cs="Arial"/>
                <w:sz w:val="4"/>
                <w:szCs w:val="4"/>
              </w:rPr>
            </w:pPr>
          </w:p>
        </w:tc>
        <w:tc>
          <w:tcPr>
            <w:tcW w:w="216" w:type="pct"/>
            <w:tcBorders>
              <w:top w:val="single" w:sz="4" w:space="0" w:color="auto"/>
              <w:left w:val="nil"/>
              <w:bottom w:val="nil"/>
              <w:right w:val="nil"/>
            </w:tcBorders>
            <w:shd w:val="clear" w:color="auto" w:fill="auto"/>
            <w:vAlign w:val="center"/>
          </w:tcPr>
          <w:p w14:paraId="069CBA7F" w14:textId="77777777" w:rsidR="002B0B54" w:rsidRPr="00710657" w:rsidRDefault="002B0B54" w:rsidP="0086241F">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14:paraId="45AB522F" w14:textId="77777777" w:rsidR="002B0B54" w:rsidRPr="00710657" w:rsidRDefault="002B0B54" w:rsidP="0086241F">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587CA9D1" w14:textId="77777777" w:rsidR="002B0B54" w:rsidRPr="00710657" w:rsidRDefault="002B0B54" w:rsidP="0086241F">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14:paraId="418BA179" w14:textId="77777777" w:rsidR="002B0B54" w:rsidRPr="00710657" w:rsidRDefault="002B0B54" w:rsidP="0086241F">
            <w:pPr>
              <w:adjustRightInd w:val="0"/>
              <w:snapToGrid w:val="0"/>
              <w:jc w:val="center"/>
              <w:rPr>
                <w:rFonts w:ascii="Arial" w:hAnsi="Arial" w:cs="Arial"/>
                <w:sz w:val="4"/>
                <w:szCs w:val="4"/>
              </w:rPr>
            </w:pPr>
          </w:p>
        </w:tc>
        <w:tc>
          <w:tcPr>
            <w:tcW w:w="300" w:type="pct"/>
            <w:tcBorders>
              <w:top w:val="single" w:sz="4" w:space="0" w:color="auto"/>
              <w:left w:val="nil"/>
              <w:bottom w:val="nil"/>
              <w:right w:val="nil"/>
            </w:tcBorders>
            <w:shd w:val="clear" w:color="auto" w:fill="auto"/>
            <w:vAlign w:val="center"/>
          </w:tcPr>
          <w:p w14:paraId="24BE840A" w14:textId="77777777" w:rsidR="002B0B54" w:rsidRPr="00710657" w:rsidRDefault="002B0B54"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3BDC2862" w14:textId="77777777" w:rsidR="002B0B54" w:rsidRPr="00710657" w:rsidRDefault="002B0B54" w:rsidP="0086241F">
            <w:pPr>
              <w:adjustRightInd w:val="0"/>
              <w:snapToGrid w:val="0"/>
              <w:jc w:val="center"/>
              <w:rPr>
                <w:rFonts w:ascii="Arial" w:hAnsi="Arial" w:cs="Arial"/>
                <w:sz w:val="4"/>
                <w:szCs w:val="4"/>
              </w:rPr>
            </w:pPr>
          </w:p>
        </w:tc>
        <w:tc>
          <w:tcPr>
            <w:tcW w:w="81" w:type="pct"/>
            <w:tcBorders>
              <w:top w:val="nil"/>
              <w:left w:val="single" w:sz="12" w:space="0" w:color="auto"/>
              <w:bottom w:val="nil"/>
              <w:right w:val="nil"/>
            </w:tcBorders>
          </w:tcPr>
          <w:p w14:paraId="08060CA6" w14:textId="77777777" w:rsidR="002B0B54" w:rsidRPr="00710657" w:rsidRDefault="002B0B54" w:rsidP="0086241F">
            <w:pPr>
              <w:adjustRightInd w:val="0"/>
              <w:snapToGrid w:val="0"/>
              <w:jc w:val="center"/>
              <w:rPr>
                <w:rFonts w:ascii="Arial" w:hAnsi="Arial" w:cs="Arial"/>
                <w:sz w:val="4"/>
                <w:szCs w:val="4"/>
              </w:rPr>
            </w:pPr>
          </w:p>
        </w:tc>
        <w:tc>
          <w:tcPr>
            <w:tcW w:w="178" w:type="pct"/>
            <w:tcBorders>
              <w:top w:val="nil"/>
              <w:left w:val="nil"/>
              <w:bottom w:val="nil"/>
              <w:right w:val="nil"/>
            </w:tcBorders>
            <w:shd w:val="clear" w:color="auto" w:fill="auto"/>
            <w:vAlign w:val="center"/>
          </w:tcPr>
          <w:p w14:paraId="6B1FF5FF" w14:textId="77777777" w:rsidR="002B0B54" w:rsidRPr="00710657" w:rsidRDefault="002B0B54" w:rsidP="0086241F">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14:paraId="442D3298" w14:textId="77777777" w:rsidR="002B0B54" w:rsidRPr="00710657" w:rsidRDefault="002B0B54"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14FACDE8" w14:textId="77777777" w:rsidR="002B0B54" w:rsidRPr="00710657" w:rsidRDefault="002B0B54" w:rsidP="0086241F">
            <w:pPr>
              <w:adjustRightInd w:val="0"/>
              <w:snapToGrid w:val="0"/>
              <w:jc w:val="center"/>
              <w:rPr>
                <w:rFonts w:ascii="Arial" w:hAnsi="Arial" w:cs="Arial"/>
                <w:sz w:val="4"/>
                <w:szCs w:val="4"/>
              </w:rPr>
            </w:pPr>
          </w:p>
        </w:tc>
        <w:tc>
          <w:tcPr>
            <w:tcW w:w="77" w:type="pct"/>
            <w:gridSpan w:val="2"/>
            <w:tcBorders>
              <w:top w:val="nil"/>
              <w:left w:val="nil"/>
              <w:bottom w:val="nil"/>
              <w:right w:val="single" w:sz="12" w:space="0" w:color="auto"/>
            </w:tcBorders>
            <w:shd w:val="clear" w:color="auto" w:fill="auto"/>
            <w:vAlign w:val="center"/>
          </w:tcPr>
          <w:p w14:paraId="74BA0B34" w14:textId="77777777" w:rsidR="002B0B54" w:rsidRPr="00710657" w:rsidRDefault="002B0B54" w:rsidP="0086241F">
            <w:pPr>
              <w:adjustRightInd w:val="0"/>
              <w:snapToGrid w:val="0"/>
              <w:jc w:val="center"/>
              <w:rPr>
                <w:rFonts w:ascii="Arial" w:hAnsi="Arial" w:cs="Arial"/>
                <w:sz w:val="4"/>
                <w:szCs w:val="4"/>
              </w:rPr>
            </w:pPr>
          </w:p>
        </w:tc>
        <w:tc>
          <w:tcPr>
            <w:tcW w:w="76" w:type="pct"/>
            <w:tcBorders>
              <w:top w:val="nil"/>
              <w:left w:val="single" w:sz="12" w:space="0" w:color="auto"/>
              <w:bottom w:val="nil"/>
              <w:right w:val="nil"/>
            </w:tcBorders>
            <w:shd w:val="clear" w:color="auto" w:fill="auto"/>
            <w:vAlign w:val="center"/>
          </w:tcPr>
          <w:p w14:paraId="204CC680" w14:textId="77777777" w:rsidR="002B0B54" w:rsidRPr="00710657" w:rsidRDefault="002B0B54" w:rsidP="0086241F">
            <w:pPr>
              <w:adjustRightInd w:val="0"/>
              <w:snapToGrid w:val="0"/>
              <w:jc w:val="center"/>
              <w:rPr>
                <w:rFonts w:ascii="Arial" w:hAnsi="Arial" w:cs="Arial"/>
                <w:sz w:val="4"/>
                <w:szCs w:val="4"/>
              </w:rPr>
            </w:pPr>
          </w:p>
        </w:tc>
        <w:tc>
          <w:tcPr>
            <w:tcW w:w="1626" w:type="pct"/>
            <w:tcBorders>
              <w:top w:val="single" w:sz="4" w:space="0" w:color="auto"/>
              <w:left w:val="nil"/>
              <w:bottom w:val="nil"/>
              <w:right w:val="nil"/>
            </w:tcBorders>
            <w:shd w:val="clear" w:color="auto" w:fill="auto"/>
            <w:vAlign w:val="center"/>
          </w:tcPr>
          <w:p w14:paraId="3C67D2AC" w14:textId="77777777" w:rsidR="002B0B54" w:rsidRPr="00710657" w:rsidRDefault="002B0B54" w:rsidP="000F4811">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609F6D5" w14:textId="77777777" w:rsidR="002B0B54" w:rsidRPr="00710657" w:rsidRDefault="002B0B54" w:rsidP="0086241F">
            <w:pPr>
              <w:adjustRightInd w:val="0"/>
              <w:snapToGrid w:val="0"/>
              <w:rPr>
                <w:rFonts w:ascii="Arial" w:hAnsi="Arial" w:cs="Arial"/>
                <w:sz w:val="4"/>
                <w:szCs w:val="4"/>
              </w:rPr>
            </w:pPr>
          </w:p>
        </w:tc>
      </w:tr>
      <w:tr w:rsidR="00710657" w:rsidRPr="00710657" w14:paraId="6C0F749E" w14:textId="77777777" w:rsidTr="009933BD">
        <w:trPr>
          <w:trHeight w:val="190"/>
        </w:trPr>
        <w:tc>
          <w:tcPr>
            <w:tcW w:w="16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2B0B54" w:rsidRPr="00710657" w:rsidRDefault="002B0B54" w:rsidP="0086241F">
            <w:pPr>
              <w:adjustRightInd w:val="0"/>
              <w:snapToGrid w:val="0"/>
              <w:jc w:val="center"/>
              <w:rPr>
                <w:rFonts w:ascii="Arial" w:hAnsi="Arial" w:cs="Arial"/>
                <w:sz w:val="14"/>
                <w:szCs w:val="14"/>
              </w:rPr>
            </w:pPr>
            <w:r w:rsidRPr="00710657">
              <w:rPr>
                <w:rFonts w:ascii="Arial" w:hAnsi="Arial" w:cs="Arial"/>
                <w:sz w:val="14"/>
                <w:szCs w:val="14"/>
              </w:rPr>
              <w:t>4</w:t>
            </w:r>
          </w:p>
        </w:tc>
        <w:tc>
          <w:tcPr>
            <w:tcW w:w="1413" w:type="pct"/>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2B0B54" w:rsidRPr="00710657" w:rsidRDefault="002B0B54" w:rsidP="0086241F">
            <w:pPr>
              <w:adjustRightInd w:val="0"/>
              <w:snapToGrid w:val="0"/>
              <w:ind w:left="113" w:right="113"/>
              <w:jc w:val="both"/>
              <w:rPr>
                <w:rFonts w:ascii="Arial" w:hAnsi="Arial" w:cs="Arial"/>
                <w:b/>
              </w:rPr>
            </w:pPr>
            <w:r w:rsidRPr="00710657">
              <w:rPr>
                <w:rFonts w:ascii="Arial" w:hAnsi="Arial" w:cs="Arial"/>
              </w:rPr>
              <w:t>Reunión Informativa de aclaración (No es obligatoria)</w:t>
            </w:r>
          </w:p>
        </w:tc>
        <w:tc>
          <w:tcPr>
            <w:tcW w:w="76" w:type="pct"/>
            <w:tcBorders>
              <w:top w:val="nil"/>
              <w:left w:val="single" w:sz="12" w:space="0" w:color="auto"/>
              <w:bottom w:val="nil"/>
              <w:right w:val="nil"/>
            </w:tcBorders>
            <w:shd w:val="clear" w:color="auto" w:fill="auto"/>
            <w:tcMar>
              <w:left w:w="0" w:type="dxa"/>
              <w:right w:w="0" w:type="dxa"/>
            </w:tcMar>
            <w:vAlign w:val="center"/>
          </w:tcPr>
          <w:p w14:paraId="78C9C9D7" w14:textId="77777777" w:rsidR="002B0B54" w:rsidRPr="00710657" w:rsidRDefault="002B0B54" w:rsidP="0086241F">
            <w:pPr>
              <w:adjustRightInd w:val="0"/>
              <w:snapToGrid w:val="0"/>
              <w:jc w:val="center"/>
              <w:rPr>
                <w:rFonts w:ascii="Arial" w:hAnsi="Arial" w:cs="Arial"/>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70513750" w14:textId="77777777" w:rsidR="002B0B54" w:rsidRPr="00710657" w:rsidRDefault="002B0B54" w:rsidP="0086241F">
            <w:pPr>
              <w:adjustRightInd w:val="0"/>
              <w:snapToGrid w:val="0"/>
              <w:jc w:val="center"/>
              <w:rPr>
                <w:i/>
                <w:sz w:val="14"/>
                <w:szCs w:val="14"/>
              </w:rPr>
            </w:pPr>
            <w:r w:rsidRPr="00710657">
              <w:rPr>
                <w:i/>
                <w:sz w:val="14"/>
                <w:szCs w:val="14"/>
              </w:rPr>
              <w:t>Día</w:t>
            </w:r>
          </w:p>
        </w:tc>
        <w:tc>
          <w:tcPr>
            <w:tcW w:w="76" w:type="pct"/>
            <w:tcBorders>
              <w:top w:val="nil"/>
              <w:left w:val="nil"/>
              <w:bottom w:val="nil"/>
              <w:right w:val="nil"/>
            </w:tcBorders>
            <w:shd w:val="clear" w:color="auto" w:fill="auto"/>
            <w:tcMar>
              <w:left w:w="0" w:type="dxa"/>
              <w:right w:w="0" w:type="dxa"/>
            </w:tcMar>
            <w:vAlign w:val="center"/>
          </w:tcPr>
          <w:p w14:paraId="76C3DBCA" w14:textId="77777777" w:rsidR="002B0B54" w:rsidRPr="00710657" w:rsidRDefault="002B0B54"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52D3CB98" w14:textId="77777777" w:rsidR="002B0B54" w:rsidRPr="00710657" w:rsidRDefault="002B0B54" w:rsidP="0086241F">
            <w:pPr>
              <w:adjustRightInd w:val="0"/>
              <w:snapToGrid w:val="0"/>
              <w:jc w:val="center"/>
              <w:rPr>
                <w:i/>
                <w:sz w:val="14"/>
                <w:szCs w:val="14"/>
              </w:rPr>
            </w:pPr>
            <w:r w:rsidRPr="00710657">
              <w:rPr>
                <w:i/>
                <w:sz w:val="14"/>
                <w:szCs w:val="14"/>
              </w:rPr>
              <w:t>Mes</w:t>
            </w:r>
          </w:p>
        </w:tc>
        <w:tc>
          <w:tcPr>
            <w:tcW w:w="76" w:type="pct"/>
            <w:tcBorders>
              <w:top w:val="nil"/>
              <w:left w:val="nil"/>
              <w:bottom w:val="nil"/>
              <w:right w:val="nil"/>
            </w:tcBorders>
            <w:shd w:val="clear" w:color="auto" w:fill="auto"/>
            <w:tcMar>
              <w:left w:w="0" w:type="dxa"/>
              <w:right w:w="0" w:type="dxa"/>
            </w:tcMar>
            <w:vAlign w:val="center"/>
          </w:tcPr>
          <w:p w14:paraId="22365FC3" w14:textId="77777777" w:rsidR="002B0B54" w:rsidRPr="00710657" w:rsidRDefault="002B0B54" w:rsidP="0086241F">
            <w:pPr>
              <w:adjustRightInd w:val="0"/>
              <w:snapToGrid w:val="0"/>
              <w:jc w:val="center"/>
              <w:rPr>
                <w:i/>
                <w:sz w:val="14"/>
                <w:szCs w:val="14"/>
              </w:rPr>
            </w:pPr>
          </w:p>
        </w:tc>
        <w:tc>
          <w:tcPr>
            <w:tcW w:w="300" w:type="pct"/>
            <w:tcBorders>
              <w:top w:val="nil"/>
              <w:left w:val="nil"/>
              <w:bottom w:val="single" w:sz="4" w:space="0" w:color="auto"/>
              <w:right w:val="nil"/>
            </w:tcBorders>
            <w:shd w:val="clear" w:color="auto" w:fill="auto"/>
            <w:tcMar>
              <w:left w:w="0" w:type="dxa"/>
              <w:right w:w="0" w:type="dxa"/>
            </w:tcMar>
            <w:vAlign w:val="center"/>
          </w:tcPr>
          <w:p w14:paraId="1B0471A4" w14:textId="77777777" w:rsidR="002B0B54" w:rsidRPr="00710657" w:rsidRDefault="002B0B54" w:rsidP="0086241F">
            <w:pPr>
              <w:adjustRightInd w:val="0"/>
              <w:snapToGrid w:val="0"/>
              <w:jc w:val="center"/>
              <w:rPr>
                <w:i/>
                <w:sz w:val="14"/>
                <w:szCs w:val="14"/>
              </w:rPr>
            </w:pPr>
            <w:r w:rsidRPr="00710657">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14886417" w14:textId="77777777" w:rsidR="002B0B54" w:rsidRPr="00710657" w:rsidRDefault="002B0B54" w:rsidP="0086241F">
            <w:pPr>
              <w:adjustRightInd w:val="0"/>
              <w:snapToGrid w:val="0"/>
              <w:jc w:val="center"/>
              <w:rPr>
                <w:i/>
                <w:sz w:val="14"/>
                <w:szCs w:val="14"/>
              </w:rPr>
            </w:pPr>
          </w:p>
        </w:tc>
        <w:tc>
          <w:tcPr>
            <w:tcW w:w="81" w:type="pct"/>
            <w:tcBorders>
              <w:top w:val="nil"/>
              <w:left w:val="single" w:sz="12" w:space="0" w:color="auto"/>
              <w:bottom w:val="nil"/>
              <w:right w:val="nil"/>
            </w:tcBorders>
            <w:tcMar>
              <w:left w:w="0" w:type="dxa"/>
              <w:right w:w="0" w:type="dxa"/>
            </w:tcMar>
          </w:tcPr>
          <w:p w14:paraId="4F749315" w14:textId="77777777" w:rsidR="002B0B54" w:rsidRPr="00710657" w:rsidRDefault="002B0B54" w:rsidP="0086241F">
            <w:pPr>
              <w:adjustRightInd w:val="0"/>
              <w:snapToGrid w:val="0"/>
              <w:jc w:val="center"/>
              <w:rPr>
                <w:i/>
                <w:sz w:val="14"/>
                <w:szCs w:val="14"/>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463B6678" w14:textId="77777777" w:rsidR="002B0B54" w:rsidRPr="00710657" w:rsidRDefault="002B0B54" w:rsidP="0086241F">
            <w:pPr>
              <w:adjustRightInd w:val="0"/>
              <w:snapToGrid w:val="0"/>
              <w:jc w:val="center"/>
              <w:rPr>
                <w:i/>
                <w:sz w:val="12"/>
                <w:szCs w:val="14"/>
              </w:rPr>
            </w:pPr>
            <w:r w:rsidRPr="00710657">
              <w:rPr>
                <w:i/>
                <w:sz w:val="12"/>
                <w:szCs w:val="14"/>
              </w:rPr>
              <w:t>Hora</w:t>
            </w:r>
          </w:p>
        </w:tc>
        <w:tc>
          <w:tcPr>
            <w:tcW w:w="76" w:type="pct"/>
            <w:tcBorders>
              <w:top w:val="nil"/>
              <w:left w:val="nil"/>
              <w:bottom w:val="nil"/>
              <w:right w:val="nil"/>
            </w:tcBorders>
            <w:shd w:val="clear" w:color="auto" w:fill="auto"/>
            <w:tcMar>
              <w:left w:w="0" w:type="dxa"/>
              <w:right w:w="0" w:type="dxa"/>
            </w:tcMar>
            <w:vAlign w:val="center"/>
          </w:tcPr>
          <w:p w14:paraId="6FD6DB43" w14:textId="77777777" w:rsidR="002B0B54" w:rsidRPr="00710657" w:rsidRDefault="002B0B54" w:rsidP="0086241F">
            <w:pPr>
              <w:adjustRightInd w:val="0"/>
              <w:snapToGrid w:val="0"/>
              <w:jc w:val="center"/>
              <w:rPr>
                <w:i/>
                <w:sz w:val="12"/>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20A69918" w14:textId="77777777" w:rsidR="002B0B54" w:rsidRPr="00710657" w:rsidRDefault="002B0B54" w:rsidP="0086241F">
            <w:pPr>
              <w:adjustRightInd w:val="0"/>
              <w:snapToGrid w:val="0"/>
              <w:jc w:val="center"/>
              <w:rPr>
                <w:i/>
                <w:sz w:val="12"/>
                <w:szCs w:val="14"/>
              </w:rPr>
            </w:pPr>
            <w:r w:rsidRPr="00710657">
              <w:rPr>
                <w:i/>
                <w:sz w:val="12"/>
                <w:szCs w:val="14"/>
              </w:rPr>
              <w:t>Min.</w:t>
            </w:r>
          </w:p>
        </w:tc>
        <w:tc>
          <w:tcPr>
            <w:tcW w:w="77" w:type="pct"/>
            <w:gridSpan w:val="2"/>
            <w:tcBorders>
              <w:top w:val="nil"/>
              <w:left w:val="nil"/>
              <w:bottom w:val="nil"/>
              <w:right w:val="single" w:sz="12" w:space="0" w:color="auto"/>
            </w:tcBorders>
            <w:shd w:val="clear" w:color="auto" w:fill="auto"/>
            <w:vAlign w:val="center"/>
          </w:tcPr>
          <w:p w14:paraId="324BFC05" w14:textId="77777777" w:rsidR="002B0B54" w:rsidRPr="00710657" w:rsidRDefault="002B0B54" w:rsidP="0086241F">
            <w:pPr>
              <w:adjustRightInd w:val="0"/>
              <w:snapToGrid w:val="0"/>
              <w:jc w:val="center"/>
              <w:rPr>
                <w:i/>
                <w:sz w:val="14"/>
                <w:szCs w:val="14"/>
              </w:rPr>
            </w:pPr>
          </w:p>
        </w:tc>
        <w:tc>
          <w:tcPr>
            <w:tcW w:w="76" w:type="pct"/>
            <w:tcBorders>
              <w:top w:val="nil"/>
              <w:left w:val="single" w:sz="12" w:space="0" w:color="auto"/>
              <w:bottom w:val="nil"/>
              <w:right w:val="nil"/>
            </w:tcBorders>
            <w:shd w:val="clear" w:color="auto" w:fill="auto"/>
            <w:vAlign w:val="center"/>
          </w:tcPr>
          <w:p w14:paraId="28101E8A" w14:textId="77777777" w:rsidR="002B0B54" w:rsidRPr="00710657" w:rsidRDefault="002B0B54" w:rsidP="0086241F">
            <w:pPr>
              <w:adjustRightInd w:val="0"/>
              <w:snapToGrid w:val="0"/>
              <w:jc w:val="center"/>
              <w:rPr>
                <w:i/>
                <w:sz w:val="14"/>
                <w:szCs w:val="14"/>
              </w:rPr>
            </w:pPr>
          </w:p>
        </w:tc>
        <w:tc>
          <w:tcPr>
            <w:tcW w:w="1626" w:type="pct"/>
            <w:tcBorders>
              <w:top w:val="nil"/>
              <w:left w:val="nil"/>
              <w:bottom w:val="single" w:sz="4" w:space="0" w:color="auto"/>
              <w:right w:val="nil"/>
            </w:tcBorders>
            <w:shd w:val="clear" w:color="auto" w:fill="auto"/>
            <w:vAlign w:val="center"/>
          </w:tcPr>
          <w:p w14:paraId="0D705BFE" w14:textId="77777777" w:rsidR="002B0B54" w:rsidRPr="00710657" w:rsidRDefault="002B0B54" w:rsidP="000F4811">
            <w:pPr>
              <w:adjustRightInd w:val="0"/>
              <w:snapToGrid w:val="0"/>
              <w:jc w:val="center"/>
              <w:rPr>
                <w:i/>
                <w:sz w:val="14"/>
                <w:szCs w:val="14"/>
              </w:rPr>
            </w:pPr>
          </w:p>
        </w:tc>
        <w:tc>
          <w:tcPr>
            <w:tcW w:w="74" w:type="pct"/>
            <w:vMerge/>
            <w:tcBorders>
              <w:left w:val="nil"/>
            </w:tcBorders>
            <w:shd w:val="clear" w:color="auto" w:fill="auto"/>
            <w:vAlign w:val="center"/>
          </w:tcPr>
          <w:p w14:paraId="2A85DA2B" w14:textId="77777777" w:rsidR="002B0B54" w:rsidRPr="00710657" w:rsidRDefault="002B0B54" w:rsidP="0086241F">
            <w:pPr>
              <w:adjustRightInd w:val="0"/>
              <w:snapToGrid w:val="0"/>
              <w:rPr>
                <w:rFonts w:ascii="Arial" w:hAnsi="Arial" w:cs="Arial"/>
              </w:rPr>
            </w:pPr>
          </w:p>
        </w:tc>
      </w:tr>
      <w:tr w:rsidR="00710657" w:rsidRPr="00710657" w14:paraId="32505A5E" w14:textId="77777777" w:rsidTr="00ED791C">
        <w:trPr>
          <w:trHeight w:val="514"/>
        </w:trPr>
        <w:tc>
          <w:tcPr>
            <w:tcW w:w="163"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9933BD" w:rsidRPr="00710657" w:rsidRDefault="009933BD" w:rsidP="009933BD">
            <w:pPr>
              <w:adjustRightInd w:val="0"/>
              <w:snapToGrid w:val="0"/>
              <w:jc w:val="center"/>
              <w:rPr>
                <w:rFonts w:ascii="Arial" w:hAnsi="Arial" w:cs="Arial"/>
                <w:sz w:val="14"/>
                <w:szCs w:val="14"/>
              </w:rPr>
            </w:pPr>
          </w:p>
        </w:tc>
        <w:tc>
          <w:tcPr>
            <w:tcW w:w="1413" w:type="pct"/>
            <w:vMerge/>
            <w:tcBorders>
              <w:left w:val="single" w:sz="12" w:space="0" w:color="auto"/>
              <w:bottom w:val="nil"/>
              <w:right w:val="single" w:sz="12" w:space="0" w:color="auto"/>
            </w:tcBorders>
            <w:shd w:val="clear" w:color="auto" w:fill="auto"/>
            <w:vAlign w:val="bottom"/>
          </w:tcPr>
          <w:p w14:paraId="32335D6D" w14:textId="77777777" w:rsidR="009933BD" w:rsidRPr="00710657" w:rsidRDefault="009933BD" w:rsidP="009933BD">
            <w:pPr>
              <w:adjustRightInd w:val="0"/>
              <w:snapToGrid w:val="0"/>
              <w:ind w:left="113" w:right="113"/>
              <w:jc w:val="both"/>
              <w:rPr>
                <w:rFonts w:ascii="Arial" w:hAnsi="Arial" w:cs="Arial"/>
                <w:b/>
              </w:rPr>
            </w:pPr>
          </w:p>
        </w:tc>
        <w:tc>
          <w:tcPr>
            <w:tcW w:w="76" w:type="pct"/>
            <w:tcBorders>
              <w:top w:val="nil"/>
              <w:left w:val="single" w:sz="12" w:space="0" w:color="auto"/>
              <w:bottom w:val="nil"/>
              <w:right w:val="single" w:sz="4" w:space="0" w:color="auto"/>
            </w:tcBorders>
            <w:shd w:val="clear" w:color="auto" w:fill="auto"/>
            <w:vAlign w:val="center"/>
          </w:tcPr>
          <w:p w14:paraId="7793E6FA" w14:textId="77777777" w:rsidR="009933BD" w:rsidRPr="00710657" w:rsidRDefault="009933BD" w:rsidP="009933BD">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473D39A2" w:rsidR="009933BD" w:rsidRPr="00710657" w:rsidRDefault="009933BD" w:rsidP="009933BD">
            <w:pPr>
              <w:adjustRightInd w:val="0"/>
              <w:snapToGrid w:val="0"/>
              <w:jc w:val="center"/>
              <w:rPr>
                <w:rFonts w:ascii="Arial" w:hAnsi="Arial" w:cs="Arial"/>
              </w:rPr>
            </w:pPr>
            <w:r w:rsidRPr="00710657">
              <w:rPr>
                <w:rFonts w:ascii="Arial" w:hAnsi="Arial" w:cs="Arial"/>
              </w:rPr>
              <w:t>---</w:t>
            </w:r>
          </w:p>
        </w:tc>
        <w:tc>
          <w:tcPr>
            <w:tcW w:w="76" w:type="pct"/>
            <w:tcBorders>
              <w:top w:val="nil"/>
              <w:left w:val="single" w:sz="4" w:space="0" w:color="auto"/>
              <w:bottom w:val="nil"/>
              <w:right w:val="single" w:sz="4" w:space="0" w:color="auto"/>
            </w:tcBorders>
            <w:shd w:val="clear" w:color="auto" w:fill="auto"/>
            <w:vAlign w:val="center"/>
          </w:tcPr>
          <w:p w14:paraId="24E6EC5D" w14:textId="77777777" w:rsidR="009933BD" w:rsidRPr="00710657" w:rsidRDefault="009933BD" w:rsidP="009933BD">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253CC572" w:rsidR="009933BD" w:rsidRPr="00710657" w:rsidRDefault="009933BD" w:rsidP="009933BD">
            <w:pPr>
              <w:adjustRightInd w:val="0"/>
              <w:snapToGrid w:val="0"/>
              <w:jc w:val="center"/>
              <w:rPr>
                <w:rFonts w:ascii="Arial" w:hAnsi="Arial" w:cs="Arial"/>
              </w:rPr>
            </w:pPr>
            <w:r w:rsidRPr="00710657">
              <w:rPr>
                <w:rFonts w:ascii="Arial" w:hAnsi="Arial" w:cs="Arial"/>
              </w:rPr>
              <w:t>---</w:t>
            </w:r>
          </w:p>
        </w:tc>
        <w:tc>
          <w:tcPr>
            <w:tcW w:w="76" w:type="pct"/>
            <w:tcBorders>
              <w:top w:val="nil"/>
              <w:left w:val="single" w:sz="4" w:space="0" w:color="auto"/>
              <w:bottom w:val="nil"/>
              <w:right w:val="single" w:sz="4" w:space="0" w:color="auto"/>
            </w:tcBorders>
            <w:shd w:val="clear" w:color="auto" w:fill="auto"/>
            <w:vAlign w:val="center"/>
          </w:tcPr>
          <w:p w14:paraId="74F9A4AF" w14:textId="77777777" w:rsidR="009933BD" w:rsidRPr="00710657" w:rsidRDefault="009933BD" w:rsidP="009933BD">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A41FEAC" w:rsidR="009933BD" w:rsidRPr="00710657" w:rsidRDefault="009933BD" w:rsidP="009933BD">
            <w:pPr>
              <w:adjustRightInd w:val="0"/>
              <w:snapToGrid w:val="0"/>
              <w:jc w:val="center"/>
              <w:rPr>
                <w:rFonts w:ascii="Arial" w:hAnsi="Arial" w:cs="Arial"/>
              </w:rPr>
            </w:pPr>
            <w:r w:rsidRPr="00710657">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14:paraId="4C1E86AA" w14:textId="77777777" w:rsidR="009933BD" w:rsidRPr="00710657" w:rsidRDefault="009933BD" w:rsidP="009933BD">
            <w:pPr>
              <w:adjustRightInd w:val="0"/>
              <w:snapToGrid w:val="0"/>
              <w:jc w:val="center"/>
              <w:rPr>
                <w:rFonts w:ascii="Arial" w:hAnsi="Arial" w:cs="Arial"/>
              </w:rPr>
            </w:pPr>
          </w:p>
        </w:tc>
        <w:tc>
          <w:tcPr>
            <w:tcW w:w="81" w:type="pct"/>
            <w:tcBorders>
              <w:top w:val="nil"/>
              <w:left w:val="single" w:sz="12" w:space="0" w:color="auto"/>
              <w:bottom w:val="nil"/>
              <w:right w:val="single" w:sz="4" w:space="0" w:color="auto"/>
            </w:tcBorders>
          </w:tcPr>
          <w:p w14:paraId="4A210352" w14:textId="77777777" w:rsidR="009933BD" w:rsidRPr="00710657" w:rsidRDefault="009933BD" w:rsidP="009933BD">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0A73CE3" w:rsidR="009933BD" w:rsidRPr="00710657" w:rsidRDefault="009933BD" w:rsidP="009933BD">
            <w:pPr>
              <w:adjustRightInd w:val="0"/>
              <w:snapToGrid w:val="0"/>
              <w:jc w:val="center"/>
              <w:rPr>
                <w:rFonts w:ascii="Arial" w:hAnsi="Arial" w:cs="Arial"/>
              </w:rPr>
            </w:pPr>
            <w:r w:rsidRPr="00710657">
              <w:rPr>
                <w:rFonts w:ascii="Arial" w:hAnsi="Arial" w:cs="Arial"/>
              </w:rPr>
              <w:t>---</w:t>
            </w:r>
          </w:p>
        </w:tc>
        <w:tc>
          <w:tcPr>
            <w:tcW w:w="76" w:type="pct"/>
            <w:tcBorders>
              <w:top w:val="nil"/>
              <w:left w:val="single" w:sz="4" w:space="0" w:color="auto"/>
              <w:bottom w:val="nil"/>
              <w:right w:val="single" w:sz="4" w:space="0" w:color="auto"/>
            </w:tcBorders>
            <w:shd w:val="clear" w:color="auto" w:fill="auto"/>
            <w:vAlign w:val="center"/>
          </w:tcPr>
          <w:p w14:paraId="7E67467C" w14:textId="77777777" w:rsidR="009933BD" w:rsidRPr="00710657" w:rsidRDefault="009933BD" w:rsidP="009933BD">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23F7273F" w:rsidR="009933BD" w:rsidRPr="00710657" w:rsidRDefault="009933BD" w:rsidP="009933BD">
            <w:pPr>
              <w:adjustRightInd w:val="0"/>
              <w:snapToGrid w:val="0"/>
              <w:jc w:val="center"/>
              <w:rPr>
                <w:rFonts w:ascii="Arial" w:hAnsi="Arial" w:cs="Arial"/>
              </w:rPr>
            </w:pPr>
            <w:r w:rsidRPr="00710657">
              <w:rPr>
                <w:rFonts w:ascii="Arial" w:hAnsi="Arial" w:cs="Arial"/>
              </w:rPr>
              <w:t>---</w:t>
            </w:r>
          </w:p>
        </w:tc>
        <w:tc>
          <w:tcPr>
            <w:tcW w:w="77" w:type="pct"/>
            <w:gridSpan w:val="2"/>
            <w:tcBorders>
              <w:top w:val="nil"/>
              <w:left w:val="single" w:sz="4" w:space="0" w:color="auto"/>
              <w:bottom w:val="nil"/>
              <w:right w:val="single" w:sz="12" w:space="0" w:color="auto"/>
            </w:tcBorders>
            <w:shd w:val="clear" w:color="auto" w:fill="auto"/>
            <w:vAlign w:val="center"/>
          </w:tcPr>
          <w:p w14:paraId="5CFE852B" w14:textId="77777777" w:rsidR="009933BD" w:rsidRPr="00710657" w:rsidRDefault="009933BD" w:rsidP="009933BD">
            <w:pPr>
              <w:adjustRightInd w:val="0"/>
              <w:snapToGrid w:val="0"/>
              <w:jc w:val="center"/>
              <w:rPr>
                <w:rFonts w:ascii="Arial" w:hAnsi="Arial" w:cs="Arial"/>
              </w:rPr>
            </w:pPr>
          </w:p>
        </w:tc>
        <w:tc>
          <w:tcPr>
            <w:tcW w:w="76" w:type="pct"/>
            <w:tcBorders>
              <w:top w:val="nil"/>
              <w:left w:val="single" w:sz="12" w:space="0" w:color="auto"/>
              <w:bottom w:val="nil"/>
              <w:right w:val="single" w:sz="4" w:space="0" w:color="auto"/>
            </w:tcBorders>
            <w:shd w:val="clear" w:color="auto" w:fill="auto"/>
            <w:vAlign w:val="center"/>
          </w:tcPr>
          <w:p w14:paraId="2B47AE5F" w14:textId="77777777" w:rsidR="009933BD" w:rsidRPr="00710657" w:rsidRDefault="009933BD" w:rsidP="009933BD">
            <w:pPr>
              <w:adjustRightInd w:val="0"/>
              <w:snapToGrid w:val="0"/>
              <w:jc w:val="center"/>
              <w:rPr>
                <w:rFonts w:ascii="Arial" w:hAnsi="Arial" w:cs="Arial"/>
              </w:rPr>
            </w:pPr>
          </w:p>
        </w:tc>
        <w:tc>
          <w:tcPr>
            <w:tcW w:w="1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0DAEE269" w:rsidR="009933BD" w:rsidRPr="00710657" w:rsidRDefault="009933BD" w:rsidP="00ED791C">
            <w:pPr>
              <w:adjustRightInd w:val="0"/>
              <w:snapToGrid w:val="0"/>
              <w:jc w:val="center"/>
              <w:rPr>
                <w:rFonts w:ascii="Arial" w:hAnsi="Arial" w:cs="Arial"/>
                <w:sz w:val="13"/>
                <w:szCs w:val="13"/>
              </w:rPr>
            </w:pPr>
            <w:r w:rsidRPr="00710657">
              <w:rPr>
                <w:rFonts w:ascii="Arial" w:hAnsi="Arial" w:cs="Arial"/>
              </w:rPr>
              <w:t>---</w:t>
            </w:r>
          </w:p>
        </w:tc>
        <w:tc>
          <w:tcPr>
            <w:tcW w:w="74" w:type="pct"/>
            <w:vMerge/>
            <w:tcBorders>
              <w:left w:val="single" w:sz="4" w:space="0" w:color="auto"/>
            </w:tcBorders>
            <w:shd w:val="clear" w:color="auto" w:fill="auto"/>
            <w:vAlign w:val="center"/>
          </w:tcPr>
          <w:p w14:paraId="2D585F64" w14:textId="77777777" w:rsidR="009933BD" w:rsidRPr="00710657" w:rsidRDefault="009933BD" w:rsidP="009933BD">
            <w:pPr>
              <w:adjustRightInd w:val="0"/>
              <w:snapToGrid w:val="0"/>
              <w:rPr>
                <w:rFonts w:ascii="Arial" w:hAnsi="Arial" w:cs="Arial"/>
              </w:rPr>
            </w:pPr>
          </w:p>
        </w:tc>
      </w:tr>
      <w:tr w:rsidR="00710657" w:rsidRPr="00710657" w14:paraId="06553115" w14:textId="77777777" w:rsidTr="009933BD">
        <w:tc>
          <w:tcPr>
            <w:tcW w:w="16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2B0B54" w:rsidRPr="00710657" w:rsidRDefault="002B0B54" w:rsidP="0086241F">
            <w:pPr>
              <w:adjustRightInd w:val="0"/>
              <w:snapToGrid w:val="0"/>
              <w:jc w:val="center"/>
              <w:rPr>
                <w:rFonts w:ascii="Arial" w:hAnsi="Arial" w:cs="Arial"/>
                <w:sz w:val="4"/>
                <w:szCs w:val="4"/>
              </w:rPr>
            </w:pPr>
          </w:p>
        </w:tc>
        <w:tc>
          <w:tcPr>
            <w:tcW w:w="1413" w:type="pct"/>
            <w:tcBorders>
              <w:top w:val="nil"/>
              <w:left w:val="single" w:sz="12" w:space="0" w:color="auto"/>
              <w:bottom w:val="nil"/>
              <w:right w:val="single" w:sz="12" w:space="0" w:color="auto"/>
            </w:tcBorders>
            <w:shd w:val="clear" w:color="auto" w:fill="auto"/>
            <w:vAlign w:val="bottom"/>
          </w:tcPr>
          <w:p w14:paraId="4E9E94AF" w14:textId="77777777" w:rsidR="002B0B54" w:rsidRPr="00710657" w:rsidRDefault="002B0B54" w:rsidP="0086241F">
            <w:pPr>
              <w:adjustRightInd w:val="0"/>
              <w:snapToGrid w:val="0"/>
              <w:ind w:left="113" w:right="113"/>
              <w:jc w:val="both"/>
              <w:rPr>
                <w:rFonts w:ascii="Arial" w:hAnsi="Arial" w:cs="Arial"/>
                <w:b/>
                <w:sz w:val="4"/>
                <w:szCs w:val="4"/>
              </w:rPr>
            </w:pPr>
          </w:p>
        </w:tc>
        <w:tc>
          <w:tcPr>
            <w:tcW w:w="1062" w:type="pct"/>
            <w:gridSpan w:val="8"/>
            <w:tcBorders>
              <w:top w:val="nil"/>
              <w:left w:val="single" w:sz="12" w:space="0" w:color="auto"/>
              <w:bottom w:val="nil"/>
              <w:right w:val="single" w:sz="12" w:space="0" w:color="auto"/>
            </w:tcBorders>
            <w:shd w:val="clear" w:color="auto" w:fill="auto"/>
            <w:vAlign w:val="center"/>
          </w:tcPr>
          <w:p w14:paraId="69458EC6" w14:textId="77777777" w:rsidR="002B0B54" w:rsidRPr="00710657" w:rsidRDefault="002B0B54" w:rsidP="0086241F">
            <w:pPr>
              <w:adjustRightInd w:val="0"/>
              <w:snapToGrid w:val="0"/>
              <w:jc w:val="center"/>
              <w:rPr>
                <w:rFonts w:ascii="Arial" w:hAnsi="Arial" w:cs="Arial"/>
                <w:sz w:val="4"/>
                <w:szCs w:val="4"/>
              </w:rPr>
            </w:pPr>
          </w:p>
        </w:tc>
        <w:tc>
          <w:tcPr>
            <w:tcW w:w="586" w:type="pct"/>
            <w:gridSpan w:val="6"/>
            <w:tcBorders>
              <w:top w:val="nil"/>
              <w:left w:val="single" w:sz="12" w:space="0" w:color="auto"/>
              <w:bottom w:val="nil"/>
              <w:right w:val="single" w:sz="12" w:space="0" w:color="auto"/>
            </w:tcBorders>
          </w:tcPr>
          <w:p w14:paraId="63C6C81E" w14:textId="77777777" w:rsidR="002B0B54" w:rsidRPr="00710657" w:rsidRDefault="002B0B54" w:rsidP="0086241F">
            <w:pPr>
              <w:adjustRightInd w:val="0"/>
              <w:snapToGrid w:val="0"/>
              <w:jc w:val="center"/>
              <w:rPr>
                <w:rFonts w:ascii="Arial" w:hAnsi="Arial" w:cs="Arial"/>
                <w:sz w:val="4"/>
                <w:szCs w:val="4"/>
              </w:rPr>
            </w:pPr>
          </w:p>
        </w:tc>
        <w:tc>
          <w:tcPr>
            <w:tcW w:w="76" w:type="pct"/>
            <w:tcBorders>
              <w:top w:val="nil"/>
              <w:left w:val="single" w:sz="12" w:space="0" w:color="auto"/>
              <w:bottom w:val="nil"/>
              <w:right w:val="nil"/>
            </w:tcBorders>
            <w:shd w:val="clear" w:color="auto" w:fill="auto"/>
            <w:vAlign w:val="center"/>
          </w:tcPr>
          <w:p w14:paraId="5BF81617" w14:textId="77777777" w:rsidR="002B0B54" w:rsidRPr="00710657" w:rsidRDefault="002B0B54" w:rsidP="0086241F">
            <w:pPr>
              <w:adjustRightInd w:val="0"/>
              <w:snapToGrid w:val="0"/>
              <w:jc w:val="center"/>
              <w:rPr>
                <w:rFonts w:ascii="Arial" w:hAnsi="Arial" w:cs="Arial"/>
                <w:sz w:val="4"/>
                <w:szCs w:val="4"/>
              </w:rPr>
            </w:pPr>
          </w:p>
        </w:tc>
        <w:tc>
          <w:tcPr>
            <w:tcW w:w="1626" w:type="pct"/>
            <w:tcBorders>
              <w:top w:val="single" w:sz="4" w:space="0" w:color="auto"/>
              <w:left w:val="nil"/>
              <w:bottom w:val="nil"/>
              <w:right w:val="nil"/>
            </w:tcBorders>
            <w:shd w:val="clear" w:color="auto" w:fill="auto"/>
            <w:vAlign w:val="center"/>
          </w:tcPr>
          <w:p w14:paraId="57745F79" w14:textId="77777777" w:rsidR="002B0B54" w:rsidRPr="00710657" w:rsidRDefault="002B0B54"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67F8D1C" w14:textId="77777777" w:rsidR="002B0B54" w:rsidRPr="00710657" w:rsidRDefault="002B0B54" w:rsidP="0086241F">
            <w:pPr>
              <w:adjustRightInd w:val="0"/>
              <w:snapToGrid w:val="0"/>
              <w:rPr>
                <w:rFonts w:ascii="Arial" w:hAnsi="Arial" w:cs="Arial"/>
                <w:sz w:val="4"/>
                <w:szCs w:val="4"/>
              </w:rPr>
            </w:pPr>
          </w:p>
        </w:tc>
      </w:tr>
      <w:tr w:rsidR="00710657" w:rsidRPr="00710657" w14:paraId="5F911C65" w14:textId="77777777" w:rsidTr="009933BD">
        <w:trPr>
          <w:trHeight w:val="190"/>
        </w:trPr>
        <w:tc>
          <w:tcPr>
            <w:tcW w:w="16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2B0B54" w:rsidRPr="00710657" w:rsidRDefault="002B0B54" w:rsidP="0086241F">
            <w:pPr>
              <w:adjustRightInd w:val="0"/>
              <w:snapToGrid w:val="0"/>
              <w:jc w:val="center"/>
              <w:rPr>
                <w:rFonts w:ascii="Arial" w:hAnsi="Arial" w:cs="Arial"/>
                <w:sz w:val="14"/>
                <w:szCs w:val="14"/>
              </w:rPr>
            </w:pPr>
            <w:r w:rsidRPr="00710657">
              <w:rPr>
                <w:rFonts w:ascii="Arial" w:hAnsi="Arial" w:cs="Arial"/>
                <w:sz w:val="14"/>
                <w:szCs w:val="14"/>
              </w:rPr>
              <w:t>5</w:t>
            </w:r>
          </w:p>
        </w:tc>
        <w:tc>
          <w:tcPr>
            <w:tcW w:w="1413" w:type="pct"/>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2B0B54" w:rsidRPr="00710657" w:rsidRDefault="002B0B54" w:rsidP="0086241F">
            <w:pPr>
              <w:adjustRightInd w:val="0"/>
              <w:snapToGrid w:val="0"/>
              <w:ind w:left="113" w:right="113"/>
              <w:jc w:val="both"/>
              <w:rPr>
                <w:rFonts w:ascii="Arial" w:hAnsi="Arial" w:cs="Arial"/>
                <w:b/>
              </w:rPr>
            </w:pPr>
            <w:r w:rsidRPr="00710657">
              <w:rPr>
                <w:rFonts w:ascii="Arial" w:hAnsi="Arial" w:cs="Arial"/>
              </w:rPr>
              <w:t>Presentación de Propuestas (fecha límite)</w:t>
            </w:r>
          </w:p>
        </w:tc>
        <w:tc>
          <w:tcPr>
            <w:tcW w:w="76" w:type="pct"/>
            <w:tcBorders>
              <w:top w:val="nil"/>
              <w:left w:val="single" w:sz="12" w:space="0" w:color="auto"/>
              <w:bottom w:val="nil"/>
              <w:right w:val="nil"/>
            </w:tcBorders>
            <w:shd w:val="clear" w:color="auto" w:fill="auto"/>
            <w:tcMar>
              <w:left w:w="0" w:type="dxa"/>
              <w:right w:w="0" w:type="dxa"/>
            </w:tcMar>
            <w:vAlign w:val="center"/>
          </w:tcPr>
          <w:p w14:paraId="7465CD2A" w14:textId="77777777" w:rsidR="002B0B54" w:rsidRPr="00710657" w:rsidRDefault="002B0B54" w:rsidP="0086241F">
            <w:pPr>
              <w:adjustRightInd w:val="0"/>
              <w:snapToGrid w:val="0"/>
              <w:jc w:val="center"/>
              <w:rPr>
                <w:rFonts w:ascii="Arial" w:hAnsi="Arial" w:cs="Arial"/>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007CBFAB" w14:textId="77777777" w:rsidR="002B0B54" w:rsidRPr="00710657" w:rsidRDefault="002B0B54" w:rsidP="0086241F">
            <w:pPr>
              <w:adjustRightInd w:val="0"/>
              <w:snapToGrid w:val="0"/>
              <w:jc w:val="center"/>
              <w:rPr>
                <w:i/>
                <w:sz w:val="14"/>
                <w:szCs w:val="14"/>
              </w:rPr>
            </w:pPr>
            <w:r w:rsidRPr="00710657">
              <w:rPr>
                <w:i/>
                <w:sz w:val="14"/>
                <w:szCs w:val="14"/>
              </w:rPr>
              <w:t>Día</w:t>
            </w:r>
          </w:p>
        </w:tc>
        <w:tc>
          <w:tcPr>
            <w:tcW w:w="76" w:type="pct"/>
            <w:tcBorders>
              <w:top w:val="nil"/>
              <w:left w:val="nil"/>
              <w:bottom w:val="nil"/>
              <w:right w:val="nil"/>
            </w:tcBorders>
            <w:shd w:val="clear" w:color="auto" w:fill="auto"/>
            <w:tcMar>
              <w:left w:w="0" w:type="dxa"/>
              <w:right w:w="0" w:type="dxa"/>
            </w:tcMar>
            <w:vAlign w:val="center"/>
          </w:tcPr>
          <w:p w14:paraId="4CD1BCE4" w14:textId="77777777" w:rsidR="002B0B54" w:rsidRPr="00710657" w:rsidRDefault="002B0B54"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25485265" w14:textId="77777777" w:rsidR="002B0B54" w:rsidRPr="00710657" w:rsidRDefault="002B0B54" w:rsidP="0086241F">
            <w:pPr>
              <w:adjustRightInd w:val="0"/>
              <w:snapToGrid w:val="0"/>
              <w:jc w:val="center"/>
              <w:rPr>
                <w:i/>
                <w:sz w:val="14"/>
                <w:szCs w:val="14"/>
              </w:rPr>
            </w:pPr>
            <w:r w:rsidRPr="00710657">
              <w:rPr>
                <w:i/>
                <w:sz w:val="14"/>
                <w:szCs w:val="14"/>
              </w:rPr>
              <w:t>Mes</w:t>
            </w:r>
          </w:p>
        </w:tc>
        <w:tc>
          <w:tcPr>
            <w:tcW w:w="76" w:type="pct"/>
            <w:tcBorders>
              <w:top w:val="nil"/>
              <w:left w:val="nil"/>
              <w:bottom w:val="nil"/>
              <w:right w:val="nil"/>
            </w:tcBorders>
            <w:shd w:val="clear" w:color="auto" w:fill="auto"/>
            <w:tcMar>
              <w:left w:w="0" w:type="dxa"/>
              <w:right w:w="0" w:type="dxa"/>
            </w:tcMar>
            <w:vAlign w:val="center"/>
          </w:tcPr>
          <w:p w14:paraId="628DAA48" w14:textId="77777777" w:rsidR="002B0B54" w:rsidRPr="00710657" w:rsidRDefault="002B0B54" w:rsidP="0086241F">
            <w:pPr>
              <w:adjustRightInd w:val="0"/>
              <w:snapToGrid w:val="0"/>
              <w:jc w:val="center"/>
              <w:rPr>
                <w:i/>
                <w:sz w:val="14"/>
                <w:szCs w:val="14"/>
              </w:rPr>
            </w:pPr>
          </w:p>
        </w:tc>
        <w:tc>
          <w:tcPr>
            <w:tcW w:w="300" w:type="pct"/>
            <w:tcBorders>
              <w:top w:val="nil"/>
              <w:left w:val="nil"/>
              <w:bottom w:val="single" w:sz="4" w:space="0" w:color="auto"/>
              <w:right w:val="nil"/>
            </w:tcBorders>
            <w:shd w:val="clear" w:color="auto" w:fill="auto"/>
            <w:tcMar>
              <w:left w:w="0" w:type="dxa"/>
              <w:right w:w="0" w:type="dxa"/>
            </w:tcMar>
            <w:vAlign w:val="center"/>
          </w:tcPr>
          <w:p w14:paraId="6FCA71D5" w14:textId="77777777" w:rsidR="002B0B54" w:rsidRPr="00710657" w:rsidRDefault="002B0B54" w:rsidP="0086241F">
            <w:pPr>
              <w:adjustRightInd w:val="0"/>
              <w:snapToGrid w:val="0"/>
              <w:jc w:val="center"/>
              <w:rPr>
                <w:i/>
                <w:sz w:val="14"/>
                <w:szCs w:val="14"/>
              </w:rPr>
            </w:pPr>
            <w:r w:rsidRPr="00710657">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447DE4E0" w14:textId="77777777" w:rsidR="002B0B54" w:rsidRPr="00710657" w:rsidRDefault="002B0B54" w:rsidP="0086241F">
            <w:pPr>
              <w:adjustRightInd w:val="0"/>
              <w:snapToGrid w:val="0"/>
              <w:jc w:val="center"/>
              <w:rPr>
                <w:i/>
                <w:sz w:val="14"/>
                <w:szCs w:val="14"/>
              </w:rPr>
            </w:pPr>
          </w:p>
        </w:tc>
        <w:tc>
          <w:tcPr>
            <w:tcW w:w="81" w:type="pct"/>
            <w:tcBorders>
              <w:top w:val="nil"/>
              <w:left w:val="single" w:sz="12" w:space="0" w:color="auto"/>
              <w:bottom w:val="nil"/>
              <w:right w:val="nil"/>
            </w:tcBorders>
            <w:tcMar>
              <w:left w:w="0" w:type="dxa"/>
              <w:right w:w="0" w:type="dxa"/>
            </w:tcMar>
          </w:tcPr>
          <w:p w14:paraId="2CC23FD1" w14:textId="77777777" w:rsidR="002B0B54" w:rsidRPr="00710657" w:rsidRDefault="002B0B54" w:rsidP="0086241F">
            <w:pPr>
              <w:adjustRightInd w:val="0"/>
              <w:snapToGrid w:val="0"/>
              <w:jc w:val="center"/>
              <w:rPr>
                <w:i/>
                <w:sz w:val="14"/>
                <w:szCs w:val="14"/>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3316F19E" w14:textId="77777777" w:rsidR="002B0B54" w:rsidRPr="00710657" w:rsidRDefault="002B0B54" w:rsidP="0086241F">
            <w:pPr>
              <w:adjustRightInd w:val="0"/>
              <w:snapToGrid w:val="0"/>
              <w:jc w:val="center"/>
              <w:rPr>
                <w:i/>
                <w:sz w:val="12"/>
                <w:szCs w:val="14"/>
              </w:rPr>
            </w:pPr>
            <w:r w:rsidRPr="00710657">
              <w:rPr>
                <w:i/>
                <w:sz w:val="12"/>
                <w:szCs w:val="14"/>
              </w:rPr>
              <w:t>Hora</w:t>
            </w:r>
          </w:p>
        </w:tc>
        <w:tc>
          <w:tcPr>
            <w:tcW w:w="76" w:type="pct"/>
            <w:tcBorders>
              <w:top w:val="nil"/>
              <w:left w:val="nil"/>
              <w:bottom w:val="nil"/>
              <w:right w:val="nil"/>
            </w:tcBorders>
            <w:shd w:val="clear" w:color="auto" w:fill="auto"/>
            <w:tcMar>
              <w:left w:w="0" w:type="dxa"/>
              <w:right w:w="0" w:type="dxa"/>
            </w:tcMar>
            <w:vAlign w:val="center"/>
          </w:tcPr>
          <w:p w14:paraId="12401930" w14:textId="77777777" w:rsidR="002B0B54" w:rsidRPr="00710657" w:rsidRDefault="002B0B54" w:rsidP="0086241F">
            <w:pPr>
              <w:adjustRightInd w:val="0"/>
              <w:snapToGrid w:val="0"/>
              <w:jc w:val="center"/>
              <w:rPr>
                <w:i/>
                <w:sz w:val="12"/>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4012F14C" w14:textId="77777777" w:rsidR="002B0B54" w:rsidRPr="00710657" w:rsidRDefault="002B0B54" w:rsidP="0086241F">
            <w:pPr>
              <w:adjustRightInd w:val="0"/>
              <w:snapToGrid w:val="0"/>
              <w:jc w:val="center"/>
              <w:rPr>
                <w:i/>
                <w:sz w:val="12"/>
                <w:szCs w:val="14"/>
              </w:rPr>
            </w:pPr>
            <w:r w:rsidRPr="00710657">
              <w:rPr>
                <w:i/>
                <w:sz w:val="12"/>
                <w:szCs w:val="14"/>
              </w:rPr>
              <w:t>Min.</w:t>
            </w:r>
          </w:p>
        </w:tc>
        <w:tc>
          <w:tcPr>
            <w:tcW w:w="77" w:type="pct"/>
            <w:gridSpan w:val="2"/>
            <w:tcBorders>
              <w:top w:val="nil"/>
              <w:left w:val="nil"/>
              <w:bottom w:val="nil"/>
              <w:right w:val="single" w:sz="12" w:space="0" w:color="auto"/>
            </w:tcBorders>
            <w:shd w:val="clear" w:color="auto" w:fill="auto"/>
            <w:vAlign w:val="center"/>
          </w:tcPr>
          <w:p w14:paraId="31BFC68E" w14:textId="77777777" w:rsidR="002B0B54" w:rsidRPr="00710657" w:rsidRDefault="002B0B54" w:rsidP="0086241F">
            <w:pPr>
              <w:adjustRightInd w:val="0"/>
              <w:snapToGrid w:val="0"/>
              <w:jc w:val="center"/>
              <w:rPr>
                <w:i/>
                <w:sz w:val="14"/>
                <w:szCs w:val="14"/>
              </w:rPr>
            </w:pPr>
          </w:p>
        </w:tc>
        <w:tc>
          <w:tcPr>
            <w:tcW w:w="76" w:type="pct"/>
            <w:tcBorders>
              <w:top w:val="nil"/>
              <w:left w:val="single" w:sz="12" w:space="0" w:color="auto"/>
              <w:bottom w:val="nil"/>
              <w:right w:val="nil"/>
            </w:tcBorders>
            <w:shd w:val="clear" w:color="auto" w:fill="auto"/>
            <w:vAlign w:val="center"/>
          </w:tcPr>
          <w:p w14:paraId="2530F62D" w14:textId="77777777" w:rsidR="002B0B54" w:rsidRPr="00710657" w:rsidRDefault="002B0B54" w:rsidP="0086241F">
            <w:pPr>
              <w:adjustRightInd w:val="0"/>
              <w:snapToGrid w:val="0"/>
              <w:jc w:val="center"/>
              <w:rPr>
                <w:i/>
                <w:sz w:val="14"/>
                <w:szCs w:val="14"/>
              </w:rPr>
            </w:pPr>
          </w:p>
        </w:tc>
        <w:tc>
          <w:tcPr>
            <w:tcW w:w="1626" w:type="pct"/>
            <w:tcBorders>
              <w:top w:val="nil"/>
              <w:left w:val="nil"/>
              <w:bottom w:val="single" w:sz="4" w:space="0" w:color="auto"/>
              <w:right w:val="nil"/>
            </w:tcBorders>
            <w:shd w:val="clear" w:color="auto" w:fill="auto"/>
            <w:vAlign w:val="center"/>
          </w:tcPr>
          <w:p w14:paraId="6260E5DA" w14:textId="77777777" w:rsidR="002B0B54" w:rsidRPr="00710657" w:rsidRDefault="002B0B54" w:rsidP="0086241F">
            <w:pPr>
              <w:adjustRightInd w:val="0"/>
              <w:snapToGrid w:val="0"/>
              <w:jc w:val="center"/>
              <w:rPr>
                <w:i/>
                <w:sz w:val="14"/>
                <w:szCs w:val="14"/>
              </w:rPr>
            </w:pPr>
          </w:p>
        </w:tc>
        <w:tc>
          <w:tcPr>
            <w:tcW w:w="74" w:type="pct"/>
            <w:vMerge/>
            <w:tcBorders>
              <w:left w:val="nil"/>
            </w:tcBorders>
            <w:shd w:val="clear" w:color="auto" w:fill="auto"/>
            <w:vAlign w:val="center"/>
          </w:tcPr>
          <w:p w14:paraId="3A5EBD4E" w14:textId="77777777" w:rsidR="002B0B54" w:rsidRPr="00710657" w:rsidRDefault="002B0B54" w:rsidP="0086241F">
            <w:pPr>
              <w:adjustRightInd w:val="0"/>
              <w:snapToGrid w:val="0"/>
              <w:rPr>
                <w:rFonts w:ascii="Arial" w:hAnsi="Arial" w:cs="Arial"/>
              </w:rPr>
            </w:pPr>
          </w:p>
        </w:tc>
      </w:tr>
      <w:tr w:rsidR="00710657" w:rsidRPr="00710657" w14:paraId="2538C051" w14:textId="77777777" w:rsidTr="009933BD">
        <w:trPr>
          <w:trHeight w:val="2144"/>
        </w:trPr>
        <w:tc>
          <w:tcPr>
            <w:tcW w:w="163"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690F98" w:rsidRPr="00710657" w:rsidRDefault="00690F98" w:rsidP="00690F98">
            <w:pPr>
              <w:adjustRightInd w:val="0"/>
              <w:snapToGrid w:val="0"/>
              <w:jc w:val="center"/>
              <w:rPr>
                <w:rFonts w:ascii="Arial" w:hAnsi="Arial" w:cs="Arial"/>
                <w:sz w:val="14"/>
                <w:szCs w:val="14"/>
              </w:rPr>
            </w:pPr>
          </w:p>
        </w:tc>
        <w:tc>
          <w:tcPr>
            <w:tcW w:w="1413" w:type="pct"/>
            <w:vMerge/>
            <w:tcBorders>
              <w:left w:val="single" w:sz="12" w:space="0" w:color="auto"/>
              <w:bottom w:val="nil"/>
              <w:right w:val="single" w:sz="12" w:space="0" w:color="auto"/>
            </w:tcBorders>
            <w:shd w:val="clear" w:color="auto" w:fill="auto"/>
            <w:vAlign w:val="bottom"/>
          </w:tcPr>
          <w:p w14:paraId="2D933572" w14:textId="77777777" w:rsidR="00690F98" w:rsidRPr="00710657" w:rsidRDefault="00690F98" w:rsidP="00690F98">
            <w:pPr>
              <w:adjustRightInd w:val="0"/>
              <w:snapToGrid w:val="0"/>
              <w:ind w:left="113" w:right="113"/>
              <w:jc w:val="both"/>
              <w:rPr>
                <w:rFonts w:ascii="Arial" w:hAnsi="Arial" w:cs="Arial"/>
                <w:b/>
              </w:rPr>
            </w:pPr>
          </w:p>
        </w:tc>
        <w:tc>
          <w:tcPr>
            <w:tcW w:w="76" w:type="pct"/>
            <w:tcBorders>
              <w:top w:val="nil"/>
              <w:left w:val="single" w:sz="12" w:space="0" w:color="auto"/>
              <w:bottom w:val="nil"/>
              <w:right w:val="single" w:sz="4" w:space="0" w:color="auto"/>
            </w:tcBorders>
            <w:shd w:val="clear" w:color="auto" w:fill="auto"/>
            <w:vAlign w:val="center"/>
          </w:tcPr>
          <w:p w14:paraId="037625D8" w14:textId="77777777" w:rsidR="00690F98" w:rsidRPr="00710657" w:rsidRDefault="00690F98" w:rsidP="00690F98">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52FC0679" w:rsidR="00690F98" w:rsidRPr="00710657" w:rsidRDefault="00A34A1B" w:rsidP="00EA187C">
            <w:pPr>
              <w:adjustRightInd w:val="0"/>
              <w:snapToGrid w:val="0"/>
              <w:jc w:val="center"/>
              <w:rPr>
                <w:rFonts w:ascii="Arial" w:hAnsi="Arial" w:cs="Arial"/>
              </w:rPr>
            </w:pPr>
            <w:r>
              <w:rPr>
                <w:rFonts w:ascii="Arial" w:hAnsi="Arial" w:cs="Arial"/>
              </w:rPr>
              <w:t>1</w:t>
            </w:r>
            <w:r w:rsidR="00A65542">
              <w:rPr>
                <w:rFonts w:ascii="Arial" w:hAnsi="Arial" w:cs="Arial"/>
              </w:rPr>
              <w:t>4</w:t>
            </w:r>
          </w:p>
        </w:tc>
        <w:tc>
          <w:tcPr>
            <w:tcW w:w="76" w:type="pct"/>
            <w:tcBorders>
              <w:top w:val="nil"/>
              <w:left w:val="single" w:sz="4" w:space="0" w:color="auto"/>
              <w:bottom w:val="nil"/>
              <w:right w:val="single" w:sz="4" w:space="0" w:color="auto"/>
            </w:tcBorders>
            <w:shd w:val="clear" w:color="auto" w:fill="auto"/>
            <w:vAlign w:val="center"/>
          </w:tcPr>
          <w:p w14:paraId="3483EE1C" w14:textId="77777777" w:rsidR="00690F98" w:rsidRPr="00710657" w:rsidRDefault="00690F98" w:rsidP="00690F98">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2F7676A8" w:rsidR="00690F98" w:rsidRPr="00710657" w:rsidRDefault="00690F98" w:rsidP="00A34A1B">
            <w:pPr>
              <w:adjustRightInd w:val="0"/>
              <w:snapToGrid w:val="0"/>
              <w:jc w:val="center"/>
              <w:rPr>
                <w:rFonts w:ascii="Arial" w:hAnsi="Arial" w:cs="Arial"/>
              </w:rPr>
            </w:pPr>
            <w:r w:rsidRPr="00710657">
              <w:rPr>
                <w:rFonts w:ascii="Arial" w:hAnsi="Arial" w:cs="Arial"/>
              </w:rPr>
              <w:t>0</w:t>
            </w:r>
            <w:r w:rsidR="00A34A1B">
              <w:rPr>
                <w:rFonts w:ascii="Arial" w:hAnsi="Arial" w:cs="Arial"/>
              </w:rPr>
              <w:t>3</w:t>
            </w:r>
          </w:p>
        </w:tc>
        <w:tc>
          <w:tcPr>
            <w:tcW w:w="76" w:type="pct"/>
            <w:tcBorders>
              <w:top w:val="nil"/>
              <w:left w:val="single" w:sz="4" w:space="0" w:color="auto"/>
              <w:bottom w:val="nil"/>
              <w:right w:val="single" w:sz="4" w:space="0" w:color="auto"/>
            </w:tcBorders>
            <w:shd w:val="clear" w:color="auto" w:fill="auto"/>
            <w:vAlign w:val="center"/>
          </w:tcPr>
          <w:p w14:paraId="2886EA7A" w14:textId="77777777" w:rsidR="00690F98" w:rsidRPr="00710657" w:rsidRDefault="00690F98" w:rsidP="00690F98">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6BF3B94" w:rsidR="00690F98" w:rsidRPr="00710657" w:rsidRDefault="00690F98" w:rsidP="00690F98">
            <w:pPr>
              <w:adjustRightInd w:val="0"/>
              <w:snapToGrid w:val="0"/>
              <w:jc w:val="center"/>
              <w:rPr>
                <w:rFonts w:ascii="Arial" w:hAnsi="Arial" w:cs="Arial"/>
              </w:rPr>
            </w:pPr>
            <w:r w:rsidRPr="00710657">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14:paraId="13133920" w14:textId="77777777" w:rsidR="00690F98" w:rsidRPr="00710657" w:rsidRDefault="00690F98" w:rsidP="00690F98">
            <w:pPr>
              <w:adjustRightInd w:val="0"/>
              <w:snapToGrid w:val="0"/>
              <w:jc w:val="center"/>
              <w:rPr>
                <w:rFonts w:ascii="Arial" w:hAnsi="Arial" w:cs="Arial"/>
              </w:rPr>
            </w:pPr>
          </w:p>
        </w:tc>
        <w:tc>
          <w:tcPr>
            <w:tcW w:w="81" w:type="pct"/>
            <w:tcBorders>
              <w:top w:val="nil"/>
              <w:left w:val="single" w:sz="12" w:space="0" w:color="auto"/>
              <w:bottom w:val="nil"/>
              <w:right w:val="single" w:sz="4" w:space="0" w:color="auto"/>
            </w:tcBorders>
            <w:vAlign w:val="center"/>
          </w:tcPr>
          <w:p w14:paraId="63834D6D" w14:textId="77777777" w:rsidR="00690F98" w:rsidRPr="00710657" w:rsidRDefault="00690F98" w:rsidP="00690F98">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2AA26800" w:rsidR="00690F98" w:rsidRPr="00710657" w:rsidRDefault="009933BD" w:rsidP="00690F98">
            <w:pPr>
              <w:adjustRightInd w:val="0"/>
              <w:snapToGrid w:val="0"/>
              <w:jc w:val="center"/>
              <w:rPr>
                <w:rFonts w:ascii="Arial" w:hAnsi="Arial" w:cs="Arial"/>
              </w:rPr>
            </w:pPr>
            <w:r w:rsidRPr="00710657">
              <w:rPr>
                <w:rFonts w:ascii="Arial" w:hAnsi="Arial" w:cs="Arial"/>
              </w:rPr>
              <w:t>14</w:t>
            </w:r>
          </w:p>
        </w:tc>
        <w:tc>
          <w:tcPr>
            <w:tcW w:w="76" w:type="pct"/>
            <w:tcBorders>
              <w:top w:val="nil"/>
              <w:left w:val="single" w:sz="4" w:space="0" w:color="auto"/>
              <w:bottom w:val="nil"/>
              <w:right w:val="single" w:sz="4" w:space="0" w:color="auto"/>
            </w:tcBorders>
            <w:shd w:val="clear" w:color="auto" w:fill="auto"/>
            <w:vAlign w:val="center"/>
          </w:tcPr>
          <w:p w14:paraId="4FAD7655" w14:textId="77777777" w:rsidR="00690F98" w:rsidRPr="00710657" w:rsidRDefault="00690F98" w:rsidP="00690F98">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2E3AFE6A" w:rsidR="00690F98" w:rsidRPr="00710657" w:rsidRDefault="00690F98" w:rsidP="00690F98">
            <w:pPr>
              <w:adjustRightInd w:val="0"/>
              <w:snapToGrid w:val="0"/>
              <w:jc w:val="center"/>
              <w:rPr>
                <w:rFonts w:ascii="Arial" w:hAnsi="Arial" w:cs="Arial"/>
              </w:rPr>
            </w:pPr>
            <w:r w:rsidRPr="00710657">
              <w:rPr>
                <w:rFonts w:ascii="Arial" w:hAnsi="Arial" w:cs="Arial"/>
              </w:rPr>
              <w:t>00</w:t>
            </w:r>
          </w:p>
        </w:tc>
        <w:tc>
          <w:tcPr>
            <w:tcW w:w="77" w:type="pct"/>
            <w:gridSpan w:val="2"/>
            <w:tcBorders>
              <w:top w:val="nil"/>
              <w:left w:val="single" w:sz="4" w:space="0" w:color="auto"/>
              <w:bottom w:val="nil"/>
              <w:right w:val="single" w:sz="12" w:space="0" w:color="auto"/>
            </w:tcBorders>
            <w:shd w:val="clear" w:color="auto" w:fill="auto"/>
            <w:vAlign w:val="center"/>
          </w:tcPr>
          <w:p w14:paraId="6904A8A5" w14:textId="77777777" w:rsidR="00690F98" w:rsidRPr="00710657" w:rsidRDefault="00690F98" w:rsidP="00690F98">
            <w:pPr>
              <w:adjustRightInd w:val="0"/>
              <w:snapToGrid w:val="0"/>
              <w:jc w:val="center"/>
              <w:rPr>
                <w:rFonts w:ascii="Arial" w:hAnsi="Arial" w:cs="Arial"/>
              </w:rPr>
            </w:pPr>
          </w:p>
        </w:tc>
        <w:tc>
          <w:tcPr>
            <w:tcW w:w="76" w:type="pct"/>
            <w:tcBorders>
              <w:top w:val="nil"/>
              <w:left w:val="single" w:sz="12" w:space="0" w:color="auto"/>
              <w:bottom w:val="nil"/>
              <w:right w:val="single" w:sz="4" w:space="0" w:color="auto"/>
            </w:tcBorders>
            <w:shd w:val="clear" w:color="auto" w:fill="auto"/>
            <w:vAlign w:val="center"/>
          </w:tcPr>
          <w:p w14:paraId="72C69F73" w14:textId="77777777" w:rsidR="00690F98" w:rsidRPr="00710657" w:rsidRDefault="00690F98" w:rsidP="00690F98">
            <w:pPr>
              <w:adjustRightInd w:val="0"/>
              <w:snapToGrid w:val="0"/>
              <w:jc w:val="center"/>
              <w:rPr>
                <w:rFonts w:ascii="Arial" w:hAnsi="Arial" w:cs="Arial"/>
              </w:rPr>
            </w:pPr>
          </w:p>
        </w:tc>
        <w:tc>
          <w:tcPr>
            <w:tcW w:w="1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C6AE7D" w14:textId="77777777" w:rsidR="00690F98" w:rsidRPr="00710657" w:rsidRDefault="00690F98" w:rsidP="00690F98">
            <w:pPr>
              <w:pStyle w:val="Textoindependiente3"/>
              <w:numPr>
                <w:ilvl w:val="0"/>
                <w:numId w:val="36"/>
              </w:numPr>
              <w:spacing w:after="0"/>
              <w:ind w:left="208" w:hanging="196"/>
              <w:jc w:val="both"/>
              <w:rPr>
                <w:rFonts w:ascii="Arial" w:hAnsi="Arial" w:cs="Arial"/>
                <w:b/>
                <w:sz w:val="14"/>
                <w:szCs w:val="14"/>
              </w:rPr>
            </w:pPr>
            <w:r w:rsidRPr="00710657">
              <w:rPr>
                <w:rFonts w:ascii="Arial" w:hAnsi="Arial" w:cs="Arial"/>
                <w:b/>
                <w:sz w:val="14"/>
                <w:szCs w:val="14"/>
              </w:rPr>
              <w:t xml:space="preserve">En forma electrónica: </w:t>
            </w:r>
          </w:p>
          <w:p w14:paraId="5B00F315" w14:textId="55BD20DC" w:rsidR="00690F98" w:rsidRPr="00710657" w:rsidRDefault="00690F98" w:rsidP="00690F98">
            <w:pPr>
              <w:pStyle w:val="Textoindependiente3"/>
              <w:spacing w:after="0"/>
              <w:ind w:left="222"/>
              <w:jc w:val="both"/>
              <w:rPr>
                <w:rFonts w:ascii="Arial" w:hAnsi="Arial" w:cs="Arial"/>
                <w:sz w:val="14"/>
                <w:szCs w:val="14"/>
              </w:rPr>
            </w:pPr>
            <w:r w:rsidRPr="00710657">
              <w:rPr>
                <w:rFonts w:ascii="Arial" w:hAnsi="Arial" w:cs="Arial"/>
                <w:sz w:val="14"/>
                <w:szCs w:val="14"/>
              </w:rPr>
              <w:t>A través del RUPE de conformidad al procedimiento establecido en el presente DBC.</w:t>
            </w:r>
          </w:p>
          <w:p w14:paraId="48DFF2FE" w14:textId="209DF8E1" w:rsidR="0076165E" w:rsidRPr="00710657" w:rsidRDefault="009933BD" w:rsidP="009933BD">
            <w:pPr>
              <w:pStyle w:val="Textoindependiente3"/>
              <w:numPr>
                <w:ilvl w:val="0"/>
                <w:numId w:val="36"/>
              </w:numPr>
              <w:spacing w:after="0"/>
              <w:ind w:left="208" w:hanging="196"/>
              <w:jc w:val="both"/>
              <w:rPr>
                <w:rFonts w:ascii="Arial" w:hAnsi="Arial" w:cs="Arial"/>
                <w:sz w:val="14"/>
                <w:szCs w:val="14"/>
              </w:rPr>
            </w:pPr>
            <w:r w:rsidRPr="00710657">
              <w:rPr>
                <w:rFonts w:ascii="Arial" w:hAnsi="Arial" w:cs="Arial"/>
                <w:sz w:val="14"/>
                <w:szCs w:val="14"/>
              </w:rPr>
              <w:t>En caso de p</w:t>
            </w:r>
            <w:r w:rsidR="0076165E" w:rsidRPr="00710657">
              <w:rPr>
                <w:rFonts w:ascii="Arial" w:hAnsi="Arial" w:cs="Arial"/>
                <w:sz w:val="14"/>
                <w:szCs w:val="14"/>
              </w:rPr>
              <w:t>resentación de la Garantía de Seriedad de Propuesta en forma física: Ventanilla Única de Correspondencia, ubicada en Planta Baja del Edificio Principal del BCB, calle Ayacucho esquina Mercado, La Paz – Bolivia, considerar lo señalado en numeral 13.1.4, Parte I del presente DBC.</w:t>
            </w:r>
          </w:p>
        </w:tc>
        <w:tc>
          <w:tcPr>
            <w:tcW w:w="74" w:type="pct"/>
            <w:vMerge/>
            <w:tcBorders>
              <w:left w:val="single" w:sz="4" w:space="0" w:color="auto"/>
            </w:tcBorders>
            <w:shd w:val="clear" w:color="auto" w:fill="auto"/>
            <w:vAlign w:val="center"/>
          </w:tcPr>
          <w:p w14:paraId="5279C99F" w14:textId="77777777" w:rsidR="00690F98" w:rsidRPr="00710657" w:rsidRDefault="00690F98" w:rsidP="00690F98">
            <w:pPr>
              <w:adjustRightInd w:val="0"/>
              <w:snapToGrid w:val="0"/>
              <w:rPr>
                <w:rFonts w:ascii="Arial" w:hAnsi="Arial" w:cs="Arial"/>
              </w:rPr>
            </w:pPr>
          </w:p>
        </w:tc>
      </w:tr>
      <w:tr w:rsidR="006E3F2F" w:rsidRPr="000C6821" w14:paraId="3BEC2EBB" w14:textId="77777777" w:rsidTr="009933BD">
        <w:tc>
          <w:tcPr>
            <w:tcW w:w="16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6FEE3169" w:rsidR="002B0B54" w:rsidRPr="000C6821" w:rsidRDefault="00E07A93" w:rsidP="0086241F">
            <w:pPr>
              <w:adjustRightInd w:val="0"/>
              <w:snapToGrid w:val="0"/>
              <w:jc w:val="center"/>
              <w:rPr>
                <w:rFonts w:ascii="Arial" w:hAnsi="Arial" w:cs="Arial"/>
                <w:sz w:val="4"/>
                <w:szCs w:val="4"/>
              </w:rPr>
            </w:pPr>
            <w:r>
              <w:rPr>
                <w:rFonts w:ascii="Arial" w:hAnsi="Arial" w:cs="Arial"/>
                <w:sz w:val="4"/>
                <w:szCs w:val="4"/>
              </w:rPr>
              <w:t>2024</w:t>
            </w:r>
          </w:p>
        </w:tc>
        <w:tc>
          <w:tcPr>
            <w:tcW w:w="1413" w:type="pct"/>
            <w:tcBorders>
              <w:top w:val="nil"/>
              <w:left w:val="single" w:sz="12" w:space="0" w:color="auto"/>
              <w:bottom w:val="nil"/>
              <w:right w:val="single" w:sz="12" w:space="0" w:color="auto"/>
            </w:tcBorders>
            <w:shd w:val="clear" w:color="auto" w:fill="auto"/>
            <w:vAlign w:val="bottom"/>
          </w:tcPr>
          <w:p w14:paraId="244C5DB7" w14:textId="77777777" w:rsidR="002B0B54" w:rsidRPr="000C6821" w:rsidRDefault="002B0B54" w:rsidP="0086241F">
            <w:pPr>
              <w:adjustRightInd w:val="0"/>
              <w:snapToGrid w:val="0"/>
              <w:ind w:left="113" w:right="113"/>
              <w:jc w:val="both"/>
              <w:rPr>
                <w:rFonts w:ascii="Arial" w:hAnsi="Arial" w:cs="Arial"/>
                <w:b/>
                <w:sz w:val="4"/>
                <w:szCs w:val="4"/>
              </w:rPr>
            </w:pPr>
          </w:p>
        </w:tc>
        <w:tc>
          <w:tcPr>
            <w:tcW w:w="1062" w:type="pct"/>
            <w:gridSpan w:val="8"/>
            <w:tcBorders>
              <w:top w:val="nil"/>
              <w:left w:val="single" w:sz="12" w:space="0" w:color="auto"/>
              <w:bottom w:val="nil"/>
              <w:right w:val="single" w:sz="12" w:space="0" w:color="auto"/>
            </w:tcBorders>
            <w:shd w:val="clear" w:color="auto" w:fill="auto"/>
            <w:vAlign w:val="center"/>
          </w:tcPr>
          <w:p w14:paraId="6C339666" w14:textId="77777777" w:rsidR="002B0B54" w:rsidRPr="000C6821" w:rsidRDefault="002B0B54" w:rsidP="0086241F">
            <w:pPr>
              <w:adjustRightInd w:val="0"/>
              <w:snapToGrid w:val="0"/>
              <w:jc w:val="center"/>
              <w:rPr>
                <w:rFonts w:ascii="Arial" w:hAnsi="Arial" w:cs="Arial"/>
                <w:sz w:val="4"/>
                <w:szCs w:val="4"/>
              </w:rPr>
            </w:pPr>
          </w:p>
        </w:tc>
        <w:tc>
          <w:tcPr>
            <w:tcW w:w="586" w:type="pct"/>
            <w:gridSpan w:val="6"/>
            <w:tcBorders>
              <w:top w:val="nil"/>
              <w:left w:val="single" w:sz="12" w:space="0" w:color="auto"/>
              <w:bottom w:val="nil"/>
              <w:right w:val="single" w:sz="12" w:space="0" w:color="auto"/>
            </w:tcBorders>
          </w:tcPr>
          <w:p w14:paraId="5C4E1D86" w14:textId="77777777" w:rsidR="002B0B54" w:rsidRPr="000C6821" w:rsidRDefault="002B0B54" w:rsidP="0086241F">
            <w:pPr>
              <w:adjustRightInd w:val="0"/>
              <w:snapToGrid w:val="0"/>
              <w:jc w:val="center"/>
              <w:rPr>
                <w:rFonts w:ascii="Arial" w:hAnsi="Arial" w:cs="Arial"/>
                <w:sz w:val="4"/>
                <w:szCs w:val="4"/>
              </w:rPr>
            </w:pPr>
          </w:p>
        </w:tc>
        <w:tc>
          <w:tcPr>
            <w:tcW w:w="76" w:type="pct"/>
            <w:tcBorders>
              <w:top w:val="nil"/>
              <w:left w:val="single" w:sz="12" w:space="0" w:color="auto"/>
              <w:bottom w:val="nil"/>
              <w:right w:val="nil"/>
            </w:tcBorders>
            <w:shd w:val="clear" w:color="auto" w:fill="auto"/>
            <w:vAlign w:val="center"/>
          </w:tcPr>
          <w:p w14:paraId="3BCF8B4D" w14:textId="77777777" w:rsidR="002B0B54" w:rsidRPr="000C6821" w:rsidRDefault="002B0B54" w:rsidP="0086241F">
            <w:pPr>
              <w:adjustRightInd w:val="0"/>
              <w:snapToGrid w:val="0"/>
              <w:jc w:val="center"/>
              <w:rPr>
                <w:rFonts w:ascii="Arial" w:hAnsi="Arial" w:cs="Arial"/>
                <w:sz w:val="4"/>
                <w:szCs w:val="4"/>
              </w:rPr>
            </w:pPr>
          </w:p>
        </w:tc>
        <w:tc>
          <w:tcPr>
            <w:tcW w:w="1626" w:type="pct"/>
            <w:tcBorders>
              <w:top w:val="single" w:sz="4" w:space="0" w:color="auto"/>
              <w:left w:val="nil"/>
              <w:bottom w:val="nil"/>
              <w:right w:val="nil"/>
            </w:tcBorders>
            <w:shd w:val="clear" w:color="auto" w:fill="auto"/>
            <w:vAlign w:val="center"/>
          </w:tcPr>
          <w:p w14:paraId="241FD8D9" w14:textId="77777777" w:rsidR="002B0B54" w:rsidRPr="000C6821" w:rsidRDefault="002B0B54"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4CEC86F" w14:textId="77777777" w:rsidR="002B0B54" w:rsidRPr="000C6821" w:rsidRDefault="002B0B54" w:rsidP="0086241F">
            <w:pPr>
              <w:adjustRightInd w:val="0"/>
              <w:snapToGrid w:val="0"/>
              <w:rPr>
                <w:rFonts w:ascii="Arial" w:hAnsi="Arial" w:cs="Arial"/>
                <w:sz w:val="4"/>
                <w:szCs w:val="4"/>
              </w:rPr>
            </w:pPr>
          </w:p>
        </w:tc>
      </w:tr>
      <w:tr w:rsidR="006E3F2F" w:rsidRPr="000C6821" w14:paraId="049515BA" w14:textId="77777777" w:rsidTr="009933BD">
        <w:trPr>
          <w:trHeight w:val="190"/>
        </w:trPr>
        <w:tc>
          <w:tcPr>
            <w:tcW w:w="16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413" w:type="pct"/>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76" w:type="pct"/>
            <w:tcBorders>
              <w:top w:val="nil"/>
              <w:left w:val="single" w:sz="12" w:space="0" w:color="auto"/>
              <w:bottom w:val="nil"/>
              <w:right w:val="nil"/>
            </w:tcBorders>
            <w:shd w:val="clear" w:color="auto" w:fill="auto"/>
            <w:tcMar>
              <w:left w:w="0" w:type="dxa"/>
              <w:right w:w="0" w:type="dxa"/>
            </w:tcMar>
            <w:vAlign w:val="center"/>
          </w:tcPr>
          <w:p w14:paraId="15B0ED2A" w14:textId="77777777" w:rsidR="002B0B54" w:rsidRPr="000C6821" w:rsidRDefault="002B0B54" w:rsidP="0086241F">
            <w:pPr>
              <w:adjustRightInd w:val="0"/>
              <w:snapToGrid w:val="0"/>
              <w:jc w:val="center"/>
              <w:rPr>
                <w:rFonts w:ascii="Arial" w:hAnsi="Arial" w:cs="Arial"/>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3F8719C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6" w:type="pct"/>
            <w:tcBorders>
              <w:top w:val="nil"/>
              <w:left w:val="nil"/>
              <w:bottom w:val="nil"/>
              <w:right w:val="nil"/>
            </w:tcBorders>
            <w:shd w:val="clear" w:color="auto" w:fill="auto"/>
            <w:tcMar>
              <w:left w:w="0" w:type="dxa"/>
              <w:right w:w="0" w:type="dxa"/>
            </w:tcMar>
            <w:vAlign w:val="center"/>
          </w:tcPr>
          <w:p w14:paraId="3CF3F57A" w14:textId="77777777" w:rsidR="002B0B54" w:rsidRPr="000C6821" w:rsidRDefault="002B0B54"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761D2687"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6" w:type="pct"/>
            <w:tcBorders>
              <w:top w:val="nil"/>
              <w:left w:val="nil"/>
              <w:bottom w:val="nil"/>
              <w:right w:val="nil"/>
            </w:tcBorders>
            <w:shd w:val="clear" w:color="auto" w:fill="auto"/>
            <w:tcMar>
              <w:left w:w="0" w:type="dxa"/>
              <w:right w:w="0" w:type="dxa"/>
            </w:tcMar>
            <w:vAlign w:val="center"/>
          </w:tcPr>
          <w:p w14:paraId="575C07BF" w14:textId="77777777" w:rsidR="002B0B54" w:rsidRPr="000C6821" w:rsidRDefault="002B0B54" w:rsidP="0086241F">
            <w:pPr>
              <w:adjustRightInd w:val="0"/>
              <w:snapToGrid w:val="0"/>
              <w:jc w:val="center"/>
              <w:rPr>
                <w:i/>
                <w:sz w:val="14"/>
                <w:szCs w:val="14"/>
              </w:rPr>
            </w:pPr>
          </w:p>
        </w:tc>
        <w:tc>
          <w:tcPr>
            <w:tcW w:w="300" w:type="pct"/>
            <w:tcBorders>
              <w:top w:val="nil"/>
              <w:left w:val="nil"/>
              <w:bottom w:val="single" w:sz="4" w:space="0" w:color="auto"/>
              <w:right w:val="nil"/>
            </w:tcBorders>
            <w:shd w:val="clear" w:color="auto" w:fill="auto"/>
            <w:tcMar>
              <w:left w:w="0" w:type="dxa"/>
              <w:right w:w="0" w:type="dxa"/>
            </w:tcMar>
            <w:vAlign w:val="center"/>
          </w:tcPr>
          <w:p w14:paraId="00A20A39"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36EEC65" w14:textId="77777777" w:rsidR="002B0B54" w:rsidRPr="000C6821" w:rsidRDefault="002B0B54" w:rsidP="0086241F">
            <w:pPr>
              <w:adjustRightInd w:val="0"/>
              <w:snapToGrid w:val="0"/>
              <w:jc w:val="center"/>
              <w:rPr>
                <w:i/>
                <w:sz w:val="14"/>
                <w:szCs w:val="14"/>
              </w:rPr>
            </w:pPr>
          </w:p>
        </w:tc>
        <w:tc>
          <w:tcPr>
            <w:tcW w:w="81" w:type="pct"/>
            <w:tcBorders>
              <w:top w:val="nil"/>
              <w:left w:val="single" w:sz="12" w:space="0" w:color="auto"/>
              <w:bottom w:val="nil"/>
              <w:right w:val="nil"/>
            </w:tcBorders>
            <w:tcMar>
              <w:left w:w="0" w:type="dxa"/>
              <w:right w:w="0" w:type="dxa"/>
            </w:tcMar>
          </w:tcPr>
          <w:p w14:paraId="316FC7AB" w14:textId="77777777" w:rsidR="002B0B54" w:rsidRPr="000C6821" w:rsidRDefault="002B0B54" w:rsidP="0086241F">
            <w:pPr>
              <w:adjustRightInd w:val="0"/>
              <w:snapToGrid w:val="0"/>
              <w:jc w:val="center"/>
              <w:rPr>
                <w:i/>
                <w:sz w:val="14"/>
                <w:szCs w:val="14"/>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284BBC6C" w14:textId="77777777" w:rsidR="002B0B54" w:rsidRPr="00087393" w:rsidRDefault="002B0B54" w:rsidP="0086241F">
            <w:pPr>
              <w:adjustRightInd w:val="0"/>
              <w:snapToGrid w:val="0"/>
              <w:jc w:val="center"/>
              <w:rPr>
                <w:i/>
                <w:sz w:val="12"/>
                <w:szCs w:val="14"/>
              </w:rPr>
            </w:pPr>
            <w:r w:rsidRPr="00087393">
              <w:rPr>
                <w:i/>
                <w:sz w:val="12"/>
                <w:szCs w:val="14"/>
              </w:rPr>
              <w:t>Hora</w:t>
            </w:r>
          </w:p>
        </w:tc>
        <w:tc>
          <w:tcPr>
            <w:tcW w:w="76" w:type="pct"/>
            <w:tcBorders>
              <w:top w:val="nil"/>
              <w:left w:val="nil"/>
              <w:bottom w:val="nil"/>
              <w:right w:val="nil"/>
            </w:tcBorders>
            <w:shd w:val="clear" w:color="auto" w:fill="auto"/>
            <w:tcMar>
              <w:left w:w="0" w:type="dxa"/>
              <w:right w:w="0" w:type="dxa"/>
            </w:tcMar>
            <w:vAlign w:val="center"/>
          </w:tcPr>
          <w:p w14:paraId="7C8831C7" w14:textId="77777777" w:rsidR="002B0B54" w:rsidRPr="00087393" w:rsidRDefault="002B0B54" w:rsidP="0086241F">
            <w:pPr>
              <w:adjustRightInd w:val="0"/>
              <w:snapToGrid w:val="0"/>
              <w:jc w:val="center"/>
              <w:rPr>
                <w:i/>
                <w:sz w:val="12"/>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0FEAA87D"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7" w:type="pct"/>
            <w:gridSpan w:val="2"/>
            <w:tcBorders>
              <w:top w:val="nil"/>
              <w:left w:val="nil"/>
              <w:bottom w:val="nil"/>
              <w:right w:val="single" w:sz="12" w:space="0" w:color="auto"/>
            </w:tcBorders>
            <w:shd w:val="clear" w:color="auto" w:fill="auto"/>
            <w:vAlign w:val="center"/>
          </w:tcPr>
          <w:p w14:paraId="384E8D5D" w14:textId="77777777" w:rsidR="002B0B54" w:rsidRPr="000C6821" w:rsidRDefault="002B0B54" w:rsidP="0086241F">
            <w:pPr>
              <w:adjustRightInd w:val="0"/>
              <w:snapToGrid w:val="0"/>
              <w:jc w:val="center"/>
              <w:rPr>
                <w:i/>
                <w:sz w:val="14"/>
                <w:szCs w:val="14"/>
              </w:rPr>
            </w:pPr>
          </w:p>
        </w:tc>
        <w:tc>
          <w:tcPr>
            <w:tcW w:w="1702" w:type="pct"/>
            <w:gridSpan w:val="2"/>
            <w:vMerge w:val="restart"/>
            <w:tcBorders>
              <w:top w:val="nil"/>
              <w:left w:val="single" w:sz="12" w:space="0" w:color="auto"/>
              <w:right w:val="nil"/>
            </w:tcBorders>
            <w:shd w:val="clear" w:color="auto" w:fill="auto"/>
            <w:vAlign w:val="center"/>
          </w:tcPr>
          <w:p w14:paraId="5616934D" w14:textId="77777777" w:rsidR="002B0B54" w:rsidRPr="000C6821" w:rsidRDefault="002B0B54" w:rsidP="0086241F">
            <w:pPr>
              <w:adjustRightInd w:val="0"/>
              <w:snapToGrid w:val="0"/>
              <w:jc w:val="center"/>
              <w:rPr>
                <w:i/>
                <w:sz w:val="14"/>
                <w:szCs w:val="14"/>
              </w:rPr>
            </w:pPr>
          </w:p>
        </w:tc>
        <w:tc>
          <w:tcPr>
            <w:tcW w:w="74" w:type="pct"/>
            <w:vMerge/>
            <w:tcBorders>
              <w:left w:val="nil"/>
            </w:tcBorders>
            <w:shd w:val="clear" w:color="auto" w:fill="auto"/>
            <w:vAlign w:val="center"/>
          </w:tcPr>
          <w:p w14:paraId="3B1DE2DD" w14:textId="77777777" w:rsidR="002B0B54" w:rsidRPr="000C6821" w:rsidRDefault="002B0B54" w:rsidP="0086241F">
            <w:pPr>
              <w:adjustRightInd w:val="0"/>
              <w:snapToGrid w:val="0"/>
              <w:rPr>
                <w:rFonts w:ascii="Arial" w:hAnsi="Arial" w:cs="Arial"/>
              </w:rPr>
            </w:pPr>
          </w:p>
        </w:tc>
      </w:tr>
      <w:tr w:rsidR="006E3F2F" w:rsidRPr="000C6821" w14:paraId="7F9183F4" w14:textId="77777777" w:rsidTr="009933BD">
        <w:trPr>
          <w:trHeight w:val="249"/>
        </w:trPr>
        <w:tc>
          <w:tcPr>
            <w:tcW w:w="163"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690F98" w:rsidRPr="000C6821" w:rsidRDefault="00690F98" w:rsidP="00690F98">
            <w:pPr>
              <w:adjustRightInd w:val="0"/>
              <w:snapToGrid w:val="0"/>
              <w:jc w:val="center"/>
              <w:rPr>
                <w:rFonts w:ascii="Arial" w:hAnsi="Arial" w:cs="Arial"/>
                <w:sz w:val="14"/>
                <w:szCs w:val="14"/>
              </w:rPr>
            </w:pPr>
          </w:p>
        </w:tc>
        <w:tc>
          <w:tcPr>
            <w:tcW w:w="1413" w:type="pct"/>
            <w:vMerge/>
            <w:tcBorders>
              <w:left w:val="single" w:sz="12" w:space="0" w:color="auto"/>
              <w:bottom w:val="nil"/>
              <w:right w:val="single" w:sz="12" w:space="0" w:color="auto"/>
            </w:tcBorders>
            <w:shd w:val="clear" w:color="auto" w:fill="auto"/>
            <w:vAlign w:val="bottom"/>
          </w:tcPr>
          <w:p w14:paraId="505542C0" w14:textId="77777777" w:rsidR="00690F98" w:rsidRPr="000C6821" w:rsidRDefault="00690F98" w:rsidP="00690F98">
            <w:pPr>
              <w:adjustRightInd w:val="0"/>
              <w:snapToGrid w:val="0"/>
              <w:ind w:left="113" w:right="113"/>
              <w:jc w:val="both"/>
              <w:rPr>
                <w:rFonts w:ascii="Arial" w:hAnsi="Arial" w:cs="Arial"/>
                <w:b/>
              </w:rPr>
            </w:pPr>
          </w:p>
        </w:tc>
        <w:tc>
          <w:tcPr>
            <w:tcW w:w="76" w:type="pct"/>
            <w:tcBorders>
              <w:top w:val="nil"/>
              <w:left w:val="single" w:sz="12" w:space="0" w:color="auto"/>
              <w:bottom w:val="nil"/>
              <w:right w:val="single" w:sz="4" w:space="0" w:color="auto"/>
            </w:tcBorders>
            <w:shd w:val="clear" w:color="auto" w:fill="auto"/>
            <w:vAlign w:val="center"/>
          </w:tcPr>
          <w:p w14:paraId="71EE9FF5" w14:textId="77777777" w:rsidR="00690F98" w:rsidRPr="000C6821" w:rsidRDefault="00690F98" w:rsidP="00690F98">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41A6E127" w:rsidR="00690F98" w:rsidRPr="000C6821" w:rsidRDefault="00A34A1B" w:rsidP="00690F98">
            <w:pPr>
              <w:adjustRightInd w:val="0"/>
              <w:snapToGrid w:val="0"/>
              <w:jc w:val="center"/>
              <w:rPr>
                <w:rFonts w:ascii="Arial" w:hAnsi="Arial" w:cs="Arial"/>
              </w:rPr>
            </w:pPr>
            <w:r>
              <w:rPr>
                <w:rFonts w:ascii="Arial" w:hAnsi="Arial" w:cs="Arial"/>
              </w:rPr>
              <w:t>1</w:t>
            </w:r>
            <w:r w:rsidR="00A65542">
              <w:rPr>
                <w:rFonts w:ascii="Arial" w:hAnsi="Arial" w:cs="Arial"/>
              </w:rPr>
              <w:t>4</w:t>
            </w:r>
          </w:p>
        </w:tc>
        <w:tc>
          <w:tcPr>
            <w:tcW w:w="76" w:type="pct"/>
            <w:tcBorders>
              <w:top w:val="nil"/>
              <w:left w:val="single" w:sz="4" w:space="0" w:color="auto"/>
              <w:bottom w:val="nil"/>
              <w:right w:val="single" w:sz="4" w:space="0" w:color="auto"/>
            </w:tcBorders>
            <w:shd w:val="clear" w:color="auto" w:fill="auto"/>
            <w:vAlign w:val="center"/>
          </w:tcPr>
          <w:p w14:paraId="1999C837" w14:textId="77777777" w:rsidR="00690F98" w:rsidRPr="000C6821" w:rsidRDefault="00690F98" w:rsidP="00690F98">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72998D27" w:rsidR="00690F98" w:rsidRPr="000C6821" w:rsidRDefault="00690F98" w:rsidP="00A34A1B">
            <w:pPr>
              <w:adjustRightInd w:val="0"/>
              <w:snapToGrid w:val="0"/>
              <w:jc w:val="center"/>
              <w:rPr>
                <w:rFonts w:ascii="Arial" w:hAnsi="Arial" w:cs="Arial"/>
              </w:rPr>
            </w:pPr>
            <w:r>
              <w:rPr>
                <w:rFonts w:ascii="Arial" w:hAnsi="Arial" w:cs="Arial"/>
              </w:rPr>
              <w:t>0</w:t>
            </w:r>
            <w:r w:rsidR="00A34A1B">
              <w:rPr>
                <w:rFonts w:ascii="Arial" w:hAnsi="Arial" w:cs="Arial"/>
              </w:rPr>
              <w:t>3</w:t>
            </w:r>
          </w:p>
        </w:tc>
        <w:tc>
          <w:tcPr>
            <w:tcW w:w="76" w:type="pct"/>
            <w:tcBorders>
              <w:top w:val="nil"/>
              <w:left w:val="single" w:sz="4" w:space="0" w:color="auto"/>
              <w:bottom w:val="nil"/>
              <w:right w:val="single" w:sz="4" w:space="0" w:color="auto"/>
            </w:tcBorders>
            <w:shd w:val="clear" w:color="auto" w:fill="auto"/>
            <w:vAlign w:val="center"/>
          </w:tcPr>
          <w:p w14:paraId="6BF9603A" w14:textId="77777777" w:rsidR="00690F98" w:rsidRPr="000C6821" w:rsidRDefault="00690F98" w:rsidP="00690F98">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0D553861" w:rsidR="00690F98" w:rsidRPr="000C6821" w:rsidRDefault="00690F98" w:rsidP="00690F98">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14:paraId="2CE25C7E" w14:textId="77777777" w:rsidR="00690F98" w:rsidRPr="000C6821" w:rsidRDefault="00690F98" w:rsidP="00690F98">
            <w:pPr>
              <w:adjustRightInd w:val="0"/>
              <w:snapToGrid w:val="0"/>
              <w:jc w:val="center"/>
              <w:rPr>
                <w:rFonts w:ascii="Arial" w:hAnsi="Arial" w:cs="Arial"/>
              </w:rPr>
            </w:pPr>
          </w:p>
        </w:tc>
        <w:tc>
          <w:tcPr>
            <w:tcW w:w="81" w:type="pct"/>
            <w:tcBorders>
              <w:top w:val="nil"/>
              <w:left w:val="single" w:sz="12" w:space="0" w:color="auto"/>
              <w:bottom w:val="nil"/>
              <w:right w:val="single" w:sz="4" w:space="0" w:color="auto"/>
            </w:tcBorders>
          </w:tcPr>
          <w:p w14:paraId="03030D2B" w14:textId="77777777" w:rsidR="00690F98" w:rsidRPr="000C6821" w:rsidRDefault="00690F98" w:rsidP="00690F98">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2F2F795B" w:rsidR="00690F98" w:rsidRPr="000C6821" w:rsidRDefault="00EA187C" w:rsidP="00EA187C">
            <w:pPr>
              <w:adjustRightInd w:val="0"/>
              <w:snapToGrid w:val="0"/>
              <w:jc w:val="center"/>
              <w:rPr>
                <w:rFonts w:ascii="Arial" w:hAnsi="Arial" w:cs="Arial"/>
              </w:rPr>
            </w:pPr>
            <w:r>
              <w:rPr>
                <w:rFonts w:ascii="Arial" w:hAnsi="Arial" w:cs="Arial"/>
              </w:rPr>
              <w:t>14</w:t>
            </w:r>
          </w:p>
        </w:tc>
        <w:tc>
          <w:tcPr>
            <w:tcW w:w="76" w:type="pct"/>
            <w:tcBorders>
              <w:top w:val="nil"/>
              <w:left w:val="single" w:sz="4" w:space="0" w:color="auto"/>
              <w:bottom w:val="nil"/>
              <w:right w:val="single" w:sz="4" w:space="0" w:color="auto"/>
            </w:tcBorders>
            <w:shd w:val="clear" w:color="auto" w:fill="auto"/>
            <w:vAlign w:val="center"/>
          </w:tcPr>
          <w:p w14:paraId="17988CBF" w14:textId="77777777" w:rsidR="00690F98" w:rsidRPr="000C6821" w:rsidRDefault="00690F98" w:rsidP="00690F98">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9EC901A" w:rsidR="00690F98" w:rsidRPr="000C6821" w:rsidRDefault="00690F98" w:rsidP="00690F98">
            <w:pPr>
              <w:adjustRightInd w:val="0"/>
              <w:snapToGrid w:val="0"/>
              <w:jc w:val="center"/>
              <w:rPr>
                <w:rFonts w:ascii="Arial" w:hAnsi="Arial" w:cs="Arial"/>
              </w:rPr>
            </w:pPr>
            <w:r>
              <w:rPr>
                <w:rFonts w:ascii="Arial" w:hAnsi="Arial" w:cs="Arial"/>
              </w:rPr>
              <w:t>10</w:t>
            </w:r>
          </w:p>
        </w:tc>
        <w:tc>
          <w:tcPr>
            <w:tcW w:w="77" w:type="pct"/>
            <w:gridSpan w:val="2"/>
            <w:tcBorders>
              <w:top w:val="nil"/>
              <w:left w:val="single" w:sz="4" w:space="0" w:color="auto"/>
              <w:bottom w:val="nil"/>
              <w:right w:val="single" w:sz="12" w:space="0" w:color="auto"/>
            </w:tcBorders>
            <w:shd w:val="clear" w:color="auto" w:fill="auto"/>
            <w:vAlign w:val="center"/>
          </w:tcPr>
          <w:p w14:paraId="34A14FEB" w14:textId="77777777" w:rsidR="00690F98" w:rsidRPr="000C6821" w:rsidRDefault="00690F98" w:rsidP="00690F98">
            <w:pPr>
              <w:adjustRightInd w:val="0"/>
              <w:snapToGrid w:val="0"/>
              <w:jc w:val="center"/>
              <w:rPr>
                <w:rFonts w:ascii="Arial" w:hAnsi="Arial" w:cs="Arial"/>
              </w:rPr>
            </w:pPr>
          </w:p>
        </w:tc>
        <w:tc>
          <w:tcPr>
            <w:tcW w:w="1702" w:type="pct"/>
            <w:gridSpan w:val="2"/>
            <w:vMerge/>
            <w:tcBorders>
              <w:left w:val="single" w:sz="12" w:space="0" w:color="auto"/>
              <w:right w:val="nil"/>
            </w:tcBorders>
            <w:shd w:val="clear" w:color="auto" w:fill="auto"/>
            <w:vAlign w:val="center"/>
          </w:tcPr>
          <w:p w14:paraId="74C9AE4D" w14:textId="77777777" w:rsidR="00690F98" w:rsidRPr="000C6821" w:rsidRDefault="00690F98" w:rsidP="00690F98">
            <w:pPr>
              <w:adjustRightInd w:val="0"/>
              <w:snapToGrid w:val="0"/>
              <w:jc w:val="center"/>
              <w:rPr>
                <w:rFonts w:ascii="Arial" w:hAnsi="Arial" w:cs="Arial"/>
              </w:rPr>
            </w:pPr>
          </w:p>
        </w:tc>
        <w:tc>
          <w:tcPr>
            <w:tcW w:w="74" w:type="pct"/>
            <w:vMerge/>
            <w:tcBorders>
              <w:left w:val="nil"/>
            </w:tcBorders>
            <w:shd w:val="clear" w:color="auto" w:fill="auto"/>
            <w:vAlign w:val="center"/>
          </w:tcPr>
          <w:p w14:paraId="7830B4B5" w14:textId="77777777" w:rsidR="00690F98" w:rsidRPr="000C6821" w:rsidRDefault="00690F98" w:rsidP="00690F98">
            <w:pPr>
              <w:adjustRightInd w:val="0"/>
              <w:snapToGrid w:val="0"/>
              <w:rPr>
                <w:rFonts w:ascii="Arial" w:hAnsi="Arial" w:cs="Arial"/>
              </w:rPr>
            </w:pPr>
          </w:p>
        </w:tc>
      </w:tr>
      <w:tr w:rsidR="006E3F2F" w:rsidRPr="000C6821" w14:paraId="44773A47" w14:textId="77777777" w:rsidTr="009933BD">
        <w:trPr>
          <w:trHeight w:val="190"/>
        </w:trPr>
        <w:tc>
          <w:tcPr>
            <w:tcW w:w="16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413" w:type="pct"/>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76" w:type="pct"/>
            <w:tcBorders>
              <w:top w:val="nil"/>
              <w:left w:val="single" w:sz="12" w:space="0" w:color="auto"/>
              <w:bottom w:val="nil"/>
              <w:right w:val="nil"/>
            </w:tcBorders>
            <w:shd w:val="clear" w:color="auto" w:fill="auto"/>
            <w:tcMar>
              <w:left w:w="0" w:type="dxa"/>
              <w:right w:w="0" w:type="dxa"/>
            </w:tcMar>
            <w:vAlign w:val="center"/>
          </w:tcPr>
          <w:p w14:paraId="30548126" w14:textId="77777777" w:rsidR="002B0B54" w:rsidRPr="000C6821" w:rsidRDefault="002B0B54" w:rsidP="0086241F">
            <w:pPr>
              <w:adjustRightInd w:val="0"/>
              <w:snapToGrid w:val="0"/>
              <w:jc w:val="center"/>
              <w:rPr>
                <w:rFonts w:ascii="Arial" w:hAnsi="Arial" w:cs="Arial"/>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34EB56D0"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6" w:type="pct"/>
            <w:tcBorders>
              <w:top w:val="nil"/>
              <w:left w:val="nil"/>
              <w:bottom w:val="nil"/>
              <w:right w:val="nil"/>
            </w:tcBorders>
            <w:shd w:val="clear" w:color="auto" w:fill="auto"/>
            <w:tcMar>
              <w:left w:w="0" w:type="dxa"/>
              <w:right w:w="0" w:type="dxa"/>
            </w:tcMar>
            <w:vAlign w:val="center"/>
          </w:tcPr>
          <w:p w14:paraId="436E3265" w14:textId="77777777" w:rsidR="002B0B54" w:rsidRPr="000C6821" w:rsidRDefault="002B0B54"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75901572"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6" w:type="pct"/>
            <w:tcBorders>
              <w:top w:val="nil"/>
              <w:left w:val="nil"/>
              <w:bottom w:val="nil"/>
              <w:right w:val="nil"/>
            </w:tcBorders>
            <w:shd w:val="clear" w:color="auto" w:fill="auto"/>
            <w:tcMar>
              <w:left w:w="0" w:type="dxa"/>
              <w:right w:w="0" w:type="dxa"/>
            </w:tcMar>
            <w:vAlign w:val="center"/>
          </w:tcPr>
          <w:p w14:paraId="33939E91" w14:textId="77777777" w:rsidR="002B0B54" w:rsidRPr="000C6821" w:rsidRDefault="002B0B54" w:rsidP="0086241F">
            <w:pPr>
              <w:adjustRightInd w:val="0"/>
              <w:snapToGrid w:val="0"/>
              <w:jc w:val="center"/>
              <w:rPr>
                <w:i/>
                <w:sz w:val="14"/>
                <w:szCs w:val="14"/>
              </w:rPr>
            </w:pPr>
          </w:p>
        </w:tc>
        <w:tc>
          <w:tcPr>
            <w:tcW w:w="300" w:type="pct"/>
            <w:tcBorders>
              <w:top w:val="nil"/>
              <w:left w:val="nil"/>
              <w:bottom w:val="single" w:sz="4" w:space="0" w:color="auto"/>
              <w:right w:val="nil"/>
            </w:tcBorders>
            <w:shd w:val="clear" w:color="auto" w:fill="auto"/>
            <w:tcMar>
              <w:left w:w="0" w:type="dxa"/>
              <w:right w:w="0" w:type="dxa"/>
            </w:tcMar>
            <w:vAlign w:val="center"/>
          </w:tcPr>
          <w:p w14:paraId="4136E6B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23E8DC4" w14:textId="77777777" w:rsidR="002B0B54" w:rsidRPr="000C6821" w:rsidRDefault="002B0B54" w:rsidP="0086241F">
            <w:pPr>
              <w:adjustRightInd w:val="0"/>
              <w:snapToGrid w:val="0"/>
              <w:jc w:val="center"/>
              <w:rPr>
                <w:i/>
                <w:sz w:val="14"/>
                <w:szCs w:val="14"/>
              </w:rPr>
            </w:pPr>
          </w:p>
        </w:tc>
        <w:tc>
          <w:tcPr>
            <w:tcW w:w="81" w:type="pct"/>
            <w:tcBorders>
              <w:top w:val="nil"/>
              <w:left w:val="single" w:sz="12" w:space="0" w:color="auto"/>
              <w:bottom w:val="nil"/>
              <w:right w:val="nil"/>
            </w:tcBorders>
            <w:tcMar>
              <w:left w:w="0" w:type="dxa"/>
              <w:right w:w="0" w:type="dxa"/>
            </w:tcMar>
          </w:tcPr>
          <w:p w14:paraId="64D17F61" w14:textId="77777777" w:rsidR="002B0B54" w:rsidRPr="000C6821" w:rsidRDefault="002B0B54" w:rsidP="0086241F">
            <w:pPr>
              <w:adjustRightInd w:val="0"/>
              <w:snapToGrid w:val="0"/>
              <w:jc w:val="center"/>
              <w:rPr>
                <w:i/>
                <w:sz w:val="14"/>
                <w:szCs w:val="14"/>
              </w:rPr>
            </w:pPr>
          </w:p>
        </w:tc>
        <w:tc>
          <w:tcPr>
            <w:tcW w:w="178"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2B0B54" w:rsidRPr="00087393" w:rsidRDefault="002B0B54" w:rsidP="0086241F">
            <w:pPr>
              <w:adjustRightInd w:val="0"/>
              <w:snapToGrid w:val="0"/>
              <w:jc w:val="center"/>
              <w:rPr>
                <w:i/>
                <w:sz w:val="12"/>
                <w:szCs w:val="14"/>
              </w:rPr>
            </w:pPr>
            <w:r w:rsidRPr="00087393">
              <w:rPr>
                <w:i/>
                <w:sz w:val="12"/>
                <w:szCs w:val="14"/>
              </w:rPr>
              <w:t>Hora</w:t>
            </w:r>
          </w:p>
        </w:tc>
        <w:tc>
          <w:tcPr>
            <w:tcW w:w="76" w:type="pct"/>
            <w:tcBorders>
              <w:top w:val="nil"/>
              <w:left w:val="nil"/>
              <w:bottom w:val="nil"/>
              <w:right w:val="nil"/>
            </w:tcBorders>
            <w:shd w:val="clear" w:color="auto" w:fill="auto"/>
            <w:tcMar>
              <w:left w:w="0" w:type="dxa"/>
              <w:right w:w="0" w:type="dxa"/>
            </w:tcMar>
            <w:vAlign w:val="center"/>
          </w:tcPr>
          <w:p w14:paraId="19A6B6EC" w14:textId="77777777" w:rsidR="002B0B54" w:rsidRPr="00087393" w:rsidRDefault="002B0B54" w:rsidP="0086241F">
            <w:pPr>
              <w:adjustRightInd w:val="0"/>
              <w:snapToGrid w:val="0"/>
              <w:jc w:val="center"/>
              <w:rPr>
                <w:i/>
                <w:sz w:val="12"/>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7" w:type="pct"/>
            <w:gridSpan w:val="2"/>
            <w:tcBorders>
              <w:top w:val="nil"/>
              <w:left w:val="nil"/>
              <w:bottom w:val="nil"/>
              <w:right w:val="single" w:sz="12" w:space="0" w:color="auto"/>
            </w:tcBorders>
            <w:shd w:val="clear" w:color="auto" w:fill="auto"/>
            <w:vAlign w:val="center"/>
          </w:tcPr>
          <w:p w14:paraId="2236E690" w14:textId="77777777" w:rsidR="002B0B54" w:rsidRPr="000C6821" w:rsidRDefault="002B0B54" w:rsidP="0086241F">
            <w:pPr>
              <w:adjustRightInd w:val="0"/>
              <w:snapToGrid w:val="0"/>
              <w:jc w:val="center"/>
              <w:rPr>
                <w:i/>
                <w:sz w:val="14"/>
                <w:szCs w:val="14"/>
              </w:rPr>
            </w:pPr>
          </w:p>
        </w:tc>
        <w:tc>
          <w:tcPr>
            <w:tcW w:w="1702" w:type="pct"/>
            <w:gridSpan w:val="2"/>
            <w:vMerge/>
            <w:tcBorders>
              <w:left w:val="single" w:sz="12" w:space="0" w:color="auto"/>
              <w:right w:val="nil"/>
            </w:tcBorders>
            <w:shd w:val="clear" w:color="auto" w:fill="auto"/>
            <w:vAlign w:val="center"/>
          </w:tcPr>
          <w:p w14:paraId="117AF9B9" w14:textId="77777777" w:rsidR="002B0B54" w:rsidRPr="000C6821" w:rsidRDefault="002B0B54" w:rsidP="0086241F">
            <w:pPr>
              <w:adjustRightInd w:val="0"/>
              <w:snapToGrid w:val="0"/>
              <w:jc w:val="center"/>
              <w:rPr>
                <w:i/>
                <w:sz w:val="14"/>
                <w:szCs w:val="14"/>
              </w:rPr>
            </w:pPr>
          </w:p>
        </w:tc>
        <w:tc>
          <w:tcPr>
            <w:tcW w:w="74" w:type="pct"/>
            <w:vMerge/>
            <w:tcBorders>
              <w:left w:val="nil"/>
            </w:tcBorders>
            <w:shd w:val="clear" w:color="auto" w:fill="auto"/>
            <w:vAlign w:val="center"/>
          </w:tcPr>
          <w:p w14:paraId="35CAE9C7" w14:textId="77777777" w:rsidR="002B0B54" w:rsidRPr="000C6821" w:rsidRDefault="002B0B54" w:rsidP="0086241F">
            <w:pPr>
              <w:adjustRightInd w:val="0"/>
              <w:snapToGrid w:val="0"/>
              <w:rPr>
                <w:rFonts w:ascii="Arial" w:hAnsi="Arial" w:cs="Arial"/>
              </w:rPr>
            </w:pPr>
          </w:p>
        </w:tc>
      </w:tr>
      <w:tr w:rsidR="006E3F2F" w:rsidRPr="000C6821" w14:paraId="7E2AE8E3" w14:textId="77777777" w:rsidTr="009933BD">
        <w:trPr>
          <w:trHeight w:val="263"/>
        </w:trPr>
        <w:tc>
          <w:tcPr>
            <w:tcW w:w="163"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690F98" w:rsidRPr="000C6821" w:rsidRDefault="00690F98" w:rsidP="00690F98">
            <w:pPr>
              <w:adjustRightInd w:val="0"/>
              <w:snapToGrid w:val="0"/>
              <w:jc w:val="center"/>
              <w:rPr>
                <w:rFonts w:ascii="Arial" w:hAnsi="Arial" w:cs="Arial"/>
                <w:sz w:val="14"/>
                <w:szCs w:val="14"/>
              </w:rPr>
            </w:pPr>
          </w:p>
        </w:tc>
        <w:tc>
          <w:tcPr>
            <w:tcW w:w="1413" w:type="pct"/>
            <w:vMerge/>
            <w:tcBorders>
              <w:left w:val="single" w:sz="12" w:space="0" w:color="auto"/>
              <w:bottom w:val="nil"/>
              <w:right w:val="single" w:sz="12" w:space="0" w:color="auto"/>
            </w:tcBorders>
            <w:shd w:val="clear" w:color="auto" w:fill="auto"/>
            <w:vAlign w:val="bottom"/>
          </w:tcPr>
          <w:p w14:paraId="7EE331EA" w14:textId="77777777" w:rsidR="00690F98" w:rsidRPr="000C6821" w:rsidRDefault="00690F98" w:rsidP="00690F98">
            <w:pPr>
              <w:adjustRightInd w:val="0"/>
              <w:snapToGrid w:val="0"/>
              <w:ind w:left="113" w:right="113"/>
              <w:jc w:val="both"/>
              <w:rPr>
                <w:rFonts w:ascii="Arial" w:hAnsi="Arial" w:cs="Arial"/>
                <w:b/>
              </w:rPr>
            </w:pPr>
          </w:p>
        </w:tc>
        <w:tc>
          <w:tcPr>
            <w:tcW w:w="76" w:type="pct"/>
            <w:tcBorders>
              <w:top w:val="nil"/>
              <w:left w:val="single" w:sz="12" w:space="0" w:color="auto"/>
              <w:bottom w:val="nil"/>
              <w:right w:val="single" w:sz="4" w:space="0" w:color="auto"/>
            </w:tcBorders>
            <w:shd w:val="clear" w:color="auto" w:fill="auto"/>
            <w:vAlign w:val="center"/>
          </w:tcPr>
          <w:p w14:paraId="6CFED36B" w14:textId="77777777" w:rsidR="00690F98" w:rsidRPr="000C6821" w:rsidRDefault="00690F98" w:rsidP="00690F98">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5464E88C" w:rsidR="00690F98" w:rsidRPr="000C6821" w:rsidRDefault="00A34A1B" w:rsidP="00EA187C">
            <w:pPr>
              <w:adjustRightInd w:val="0"/>
              <w:snapToGrid w:val="0"/>
              <w:jc w:val="center"/>
              <w:rPr>
                <w:rFonts w:ascii="Arial" w:hAnsi="Arial" w:cs="Arial"/>
              </w:rPr>
            </w:pPr>
            <w:r>
              <w:rPr>
                <w:rFonts w:ascii="Arial" w:hAnsi="Arial" w:cs="Arial"/>
              </w:rPr>
              <w:t>1</w:t>
            </w:r>
            <w:r w:rsidR="00A65542">
              <w:rPr>
                <w:rFonts w:ascii="Arial" w:hAnsi="Arial" w:cs="Arial"/>
              </w:rPr>
              <w:t>4</w:t>
            </w:r>
          </w:p>
        </w:tc>
        <w:tc>
          <w:tcPr>
            <w:tcW w:w="76" w:type="pct"/>
            <w:tcBorders>
              <w:top w:val="nil"/>
              <w:left w:val="single" w:sz="4" w:space="0" w:color="auto"/>
              <w:bottom w:val="nil"/>
              <w:right w:val="single" w:sz="4" w:space="0" w:color="auto"/>
            </w:tcBorders>
            <w:shd w:val="clear" w:color="auto" w:fill="auto"/>
            <w:vAlign w:val="center"/>
          </w:tcPr>
          <w:p w14:paraId="64B032F6" w14:textId="77777777" w:rsidR="00690F98" w:rsidRPr="000C6821" w:rsidRDefault="00690F98" w:rsidP="00690F98">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1A728C52" w:rsidR="00690F98" w:rsidRPr="000C6821" w:rsidRDefault="00690F98" w:rsidP="00A34A1B">
            <w:pPr>
              <w:adjustRightInd w:val="0"/>
              <w:snapToGrid w:val="0"/>
              <w:jc w:val="center"/>
              <w:rPr>
                <w:rFonts w:ascii="Arial" w:hAnsi="Arial" w:cs="Arial"/>
              </w:rPr>
            </w:pPr>
            <w:r>
              <w:rPr>
                <w:rFonts w:ascii="Arial" w:hAnsi="Arial" w:cs="Arial"/>
              </w:rPr>
              <w:t>0</w:t>
            </w:r>
            <w:r w:rsidR="00A34A1B">
              <w:rPr>
                <w:rFonts w:ascii="Arial" w:hAnsi="Arial" w:cs="Arial"/>
              </w:rPr>
              <w:t>3</w:t>
            </w:r>
          </w:p>
        </w:tc>
        <w:tc>
          <w:tcPr>
            <w:tcW w:w="76" w:type="pct"/>
            <w:tcBorders>
              <w:top w:val="nil"/>
              <w:left w:val="single" w:sz="4" w:space="0" w:color="auto"/>
              <w:bottom w:val="nil"/>
              <w:right w:val="single" w:sz="4" w:space="0" w:color="auto"/>
            </w:tcBorders>
            <w:shd w:val="clear" w:color="auto" w:fill="auto"/>
            <w:vAlign w:val="center"/>
          </w:tcPr>
          <w:p w14:paraId="50A907BE" w14:textId="77777777" w:rsidR="00690F98" w:rsidRPr="000C6821" w:rsidRDefault="00690F98" w:rsidP="00690F98">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2872A35C" w:rsidR="00690F98" w:rsidRPr="000C6821" w:rsidRDefault="00690F98" w:rsidP="00690F98">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14:paraId="72AB9F8D" w14:textId="77777777" w:rsidR="00690F98" w:rsidRPr="000C6821" w:rsidRDefault="00690F98" w:rsidP="00690F98">
            <w:pPr>
              <w:adjustRightInd w:val="0"/>
              <w:snapToGrid w:val="0"/>
              <w:jc w:val="center"/>
              <w:rPr>
                <w:rFonts w:ascii="Arial" w:hAnsi="Arial" w:cs="Arial"/>
              </w:rPr>
            </w:pPr>
          </w:p>
        </w:tc>
        <w:tc>
          <w:tcPr>
            <w:tcW w:w="81" w:type="pct"/>
            <w:tcBorders>
              <w:top w:val="nil"/>
              <w:left w:val="single" w:sz="12" w:space="0" w:color="auto"/>
              <w:bottom w:val="nil"/>
              <w:right w:val="single" w:sz="4" w:space="0" w:color="auto"/>
            </w:tcBorders>
          </w:tcPr>
          <w:p w14:paraId="3D14D00C" w14:textId="77777777" w:rsidR="00690F98" w:rsidRPr="000C6821" w:rsidRDefault="00690F98" w:rsidP="00690F98">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1AD07E24" w:rsidR="00690F98" w:rsidRPr="000C6821" w:rsidRDefault="00014389" w:rsidP="00EA187C">
            <w:pPr>
              <w:adjustRightInd w:val="0"/>
              <w:snapToGrid w:val="0"/>
              <w:jc w:val="center"/>
              <w:rPr>
                <w:rFonts w:ascii="Arial" w:hAnsi="Arial" w:cs="Arial"/>
              </w:rPr>
            </w:pPr>
            <w:r>
              <w:rPr>
                <w:rFonts w:ascii="Arial" w:hAnsi="Arial" w:cs="Arial"/>
              </w:rPr>
              <w:t>1</w:t>
            </w:r>
            <w:r w:rsidR="00EA187C">
              <w:rPr>
                <w:rFonts w:ascii="Arial" w:hAnsi="Arial" w:cs="Arial"/>
              </w:rPr>
              <w:t>5</w:t>
            </w:r>
          </w:p>
        </w:tc>
        <w:tc>
          <w:tcPr>
            <w:tcW w:w="76" w:type="pct"/>
            <w:tcBorders>
              <w:top w:val="nil"/>
              <w:left w:val="single" w:sz="4" w:space="0" w:color="auto"/>
              <w:bottom w:val="nil"/>
              <w:right w:val="single" w:sz="4" w:space="0" w:color="auto"/>
            </w:tcBorders>
            <w:shd w:val="clear" w:color="auto" w:fill="auto"/>
            <w:vAlign w:val="center"/>
          </w:tcPr>
          <w:p w14:paraId="1B65BD12" w14:textId="77777777" w:rsidR="00690F98" w:rsidRPr="000C6821" w:rsidRDefault="00690F98" w:rsidP="00690F98">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542563A" w:rsidR="00690F98" w:rsidRPr="000C6821" w:rsidRDefault="00014389" w:rsidP="00690F98">
            <w:pPr>
              <w:adjustRightInd w:val="0"/>
              <w:snapToGrid w:val="0"/>
              <w:jc w:val="center"/>
              <w:rPr>
                <w:rFonts w:ascii="Arial" w:hAnsi="Arial" w:cs="Arial"/>
              </w:rPr>
            </w:pPr>
            <w:r>
              <w:rPr>
                <w:rFonts w:ascii="Arial" w:hAnsi="Arial" w:cs="Arial"/>
              </w:rPr>
              <w:t>1</w:t>
            </w:r>
            <w:r w:rsidR="00690F98">
              <w:rPr>
                <w:rFonts w:ascii="Arial" w:hAnsi="Arial" w:cs="Arial"/>
              </w:rPr>
              <w:t>0</w:t>
            </w:r>
          </w:p>
        </w:tc>
        <w:tc>
          <w:tcPr>
            <w:tcW w:w="77" w:type="pct"/>
            <w:gridSpan w:val="2"/>
            <w:tcBorders>
              <w:top w:val="nil"/>
              <w:left w:val="single" w:sz="4" w:space="0" w:color="auto"/>
              <w:bottom w:val="nil"/>
              <w:right w:val="single" w:sz="12" w:space="0" w:color="auto"/>
            </w:tcBorders>
            <w:shd w:val="clear" w:color="auto" w:fill="auto"/>
            <w:vAlign w:val="center"/>
          </w:tcPr>
          <w:p w14:paraId="5AD22285" w14:textId="77777777" w:rsidR="00690F98" w:rsidRPr="000C6821" w:rsidRDefault="00690F98" w:rsidP="00690F98">
            <w:pPr>
              <w:adjustRightInd w:val="0"/>
              <w:snapToGrid w:val="0"/>
              <w:jc w:val="center"/>
              <w:rPr>
                <w:rFonts w:ascii="Arial" w:hAnsi="Arial" w:cs="Arial"/>
              </w:rPr>
            </w:pPr>
          </w:p>
        </w:tc>
        <w:tc>
          <w:tcPr>
            <w:tcW w:w="1702" w:type="pct"/>
            <w:gridSpan w:val="2"/>
            <w:vMerge/>
            <w:tcBorders>
              <w:left w:val="single" w:sz="12" w:space="0" w:color="auto"/>
              <w:right w:val="nil"/>
            </w:tcBorders>
            <w:shd w:val="clear" w:color="auto" w:fill="auto"/>
            <w:vAlign w:val="center"/>
          </w:tcPr>
          <w:p w14:paraId="2770FFC9" w14:textId="77777777" w:rsidR="00690F98" w:rsidRPr="000C6821" w:rsidRDefault="00690F98" w:rsidP="00690F98">
            <w:pPr>
              <w:adjustRightInd w:val="0"/>
              <w:snapToGrid w:val="0"/>
              <w:jc w:val="center"/>
              <w:rPr>
                <w:rFonts w:ascii="Arial" w:hAnsi="Arial" w:cs="Arial"/>
              </w:rPr>
            </w:pPr>
          </w:p>
        </w:tc>
        <w:tc>
          <w:tcPr>
            <w:tcW w:w="74" w:type="pct"/>
            <w:vMerge/>
            <w:tcBorders>
              <w:left w:val="nil"/>
            </w:tcBorders>
            <w:shd w:val="clear" w:color="auto" w:fill="auto"/>
            <w:vAlign w:val="center"/>
          </w:tcPr>
          <w:p w14:paraId="3511926B" w14:textId="77777777" w:rsidR="00690F98" w:rsidRPr="000C6821" w:rsidRDefault="00690F98" w:rsidP="00690F98">
            <w:pPr>
              <w:adjustRightInd w:val="0"/>
              <w:snapToGrid w:val="0"/>
              <w:rPr>
                <w:rFonts w:ascii="Arial" w:hAnsi="Arial" w:cs="Arial"/>
              </w:rPr>
            </w:pPr>
          </w:p>
        </w:tc>
      </w:tr>
      <w:tr w:rsidR="006E3F2F" w:rsidRPr="000C6821" w14:paraId="67A3F76E" w14:textId="77777777" w:rsidTr="009933BD">
        <w:trPr>
          <w:trHeight w:val="190"/>
        </w:trPr>
        <w:tc>
          <w:tcPr>
            <w:tcW w:w="16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413" w:type="pct"/>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0225CA5B"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76" w:type="pct"/>
            <w:tcBorders>
              <w:top w:val="nil"/>
              <w:left w:val="single" w:sz="12" w:space="0" w:color="auto"/>
              <w:bottom w:val="nil"/>
              <w:right w:val="nil"/>
            </w:tcBorders>
            <w:shd w:val="clear" w:color="auto" w:fill="auto"/>
            <w:tcMar>
              <w:left w:w="0" w:type="dxa"/>
              <w:right w:w="0" w:type="dxa"/>
            </w:tcMar>
            <w:vAlign w:val="center"/>
          </w:tcPr>
          <w:p w14:paraId="4FC2F0AF" w14:textId="77777777" w:rsidR="002B0B54" w:rsidRPr="000C6821" w:rsidRDefault="002B0B54" w:rsidP="0086241F">
            <w:pPr>
              <w:adjustRightInd w:val="0"/>
              <w:snapToGrid w:val="0"/>
              <w:jc w:val="center"/>
              <w:rPr>
                <w:rFonts w:ascii="Arial" w:hAnsi="Arial" w:cs="Arial"/>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04984B5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6" w:type="pct"/>
            <w:tcBorders>
              <w:top w:val="nil"/>
              <w:left w:val="nil"/>
              <w:bottom w:val="nil"/>
              <w:right w:val="nil"/>
            </w:tcBorders>
            <w:shd w:val="clear" w:color="auto" w:fill="auto"/>
            <w:tcMar>
              <w:left w:w="0" w:type="dxa"/>
              <w:right w:w="0" w:type="dxa"/>
            </w:tcMar>
            <w:vAlign w:val="center"/>
          </w:tcPr>
          <w:p w14:paraId="618FBD78" w14:textId="77777777" w:rsidR="002B0B54" w:rsidRPr="000C6821" w:rsidRDefault="002B0B54"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62649582"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6" w:type="pct"/>
            <w:tcBorders>
              <w:top w:val="nil"/>
              <w:left w:val="nil"/>
              <w:bottom w:val="nil"/>
              <w:right w:val="nil"/>
            </w:tcBorders>
            <w:shd w:val="clear" w:color="auto" w:fill="auto"/>
            <w:tcMar>
              <w:left w:w="0" w:type="dxa"/>
              <w:right w:w="0" w:type="dxa"/>
            </w:tcMar>
            <w:vAlign w:val="center"/>
          </w:tcPr>
          <w:p w14:paraId="47C8922A" w14:textId="77777777" w:rsidR="002B0B54" w:rsidRPr="000C6821" w:rsidRDefault="002B0B54" w:rsidP="0086241F">
            <w:pPr>
              <w:adjustRightInd w:val="0"/>
              <w:snapToGrid w:val="0"/>
              <w:jc w:val="center"/>
              <w:rPr>
                <w:i/>
                <w:sz w:val="14"/>
                <w:szCs w:val="14"/>
              </w:rPr>
            </w:pPr>
          </w:p>
        </w:tc>
        <w:tc>
          <w:tcPr>
            <w:tcW w:w="300" w:type="pct"/>
            <w:tcBorders>
              <w:top w:val="nil"/>
              <w:left w:val="nil"/>
              <w:bottom w:val="single" w:sz="4" w:space="0" w:color="auto"/>
              <w:right w:val="nil"/>
            </w:tcBorders>
            <w:shd w:val="clear" w:color="auto" w:fill="auto"/>
            <w:tcMar>
              <w:left w:w="0" w:type="dxa"/>
              <w:right w:w="0" w:type="dxa"/>
            </w:tcMar>
            <w:vAlign w:val="center"/>
          </w:tcPr>
          <w:p w14:paraId="749C2B59"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2637EA39" w14:textId="77777777" w:rsidR="002B0B54" w:rsidRPr="000C6821" w:rsidRDefault="002B0B54" w:rsidP="0086241F">
            <w:pPr>
              <w:adjustRightInd w:val="0"/>
              <w:snapToGrid w:val="0"/>
              <w:jc w:val="center"/>
              <w:rPr>
                <w:i/>
                <w:sz w:val="14"/>
                <w:szCs w:val="14"/>
              </w:rPr>
            </w:pPr>
          </w:p>
        </w:tc>
        <w:tc>
          <w:tcPr>
            <w:tcW w:w="81" w:type="pct"/>
            <w:tcBorders>
              <w:top w:val="nil"/>
              <w:left w:val="single" w:sz="12" w:space="0" w:color="auto"/>
              <w:bottom w:val="nil"/>
              <w:right w:val="nil"/>
            </w:tcBorders>
            <w:tcMar>
              <w:left w:w="0" w:type="dxa"/>
              <w:right w:w="0" w:type="dxa"/>
            </w:tcMar>
          </w:tcPr>
          <w:p w14:paraId="4A214DF8" w14:textId="77777777" w:rsidR="002B0B54" w:rsidRPr="000C6821" w:rsidRDefault="002B0B54" w:rsidP="0086241F">
            <w:pPr>
              <w:adjustRightInd w:val="0"/>
              <w:snapToGrid w:val="0"/>
              <w:jc w:val="center"/>
              <w:rPr>
                <w:i/>
                <w:sz w:val="14"/>
                <w:szCs w:val="14"/>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7AB904F2" w14:textId="77777777" w:rsidR="002B0B54" w:rsidRPr="00087393" w:rsidRDefault="002B0B54" w:rsidP="0086241F">
            <w:pPr>
              <w:adjustRightInd w:val="0"/>
              <w:snapToGrid w:val="0"/>
              <w:jc w:val="center"/>
              <w:rPr>
                <w:i/>
                <w:sz w:val="12"/>
                <w:szCs w:val="14"/>
              </w:rPr>
            </w:pPr>
            <w:r w:rsidRPr="00087393">
              <w:rPr>
                <w:i/>
                <w:sz w:val="12"/>
                <w:szCs w:val="14"/>
              </w:rPr>
              <w:t>Hora</w:t>
            </w:r>
          </w:p>
        </w:tc>
        <w:tc>
          <w:tcPr>
            <w:tcW w:w="76" w:type="pct"/>
            <w:tcBorders>
              <w:top w:val="nil"/>
              <w:left w:val="nil"/>
              <w:bottom w:val="nil"/>
              <w:right w:val="nil"/>
            </w:tcBorders>
            <w:shd w:val="clear" w:color="auto" w:fill="auto"/>
            <w:tcMar>
              <w:left w:w="0" w:type="dxa"/>
              <w:right w:w="0" w:type="dxa"/>
            </w:tcMar>
            <w:vAlign w:val="center"/>
          </w:tcPr>
          <w:p w14:paraId="26FFC0A9" w14:textId="77777777" w:rsidR="002B0B54" w:rsidRPr="00087393" w:rsidRDefault="002B0B54" w:rsidP="0086241F">
            <w:pPr>
              <w:adjustRightInd w:val="0"/>
              <w:snapToGrid w:val="0"/>
              <w:jc w:val="center"/>
              <w:rPr>
                <w:i/>
                <w:sz w:val="12"/>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C8ED9E7"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7" w:type="pct"/>
            <w:gridSpan w:val="2"/>
            <w:tcBorders>
              <w:top w:val="nil"/>
              <w:left w:val="nil"/>
              <w:bottom w:val="nil"/>
              <w:right w:val="single" w:sz="12" w:space="0" w:color="auto"/>
            </w:tcBorders>
            <w:shd w:val="clear" w:color="auto" w:fill="auto"/>
            <w:vAlign w:val="center"/>
          </w:tcPr>
          <w:p w14:paraId="4F4A49D6" w14:textId="77777777" w:rsidR="002B0B54" w:rsidRPr="00087393" w:rsidRDefault="002B0B54" w:rsidP="0086241F">
            <w:pPr>
              <w:adjustRightInd w:val="0"/>
              <w:snapToGrid w:val="0"/>
              <w:jc w:val="center"/>
              <w:rPr>
                <w:i/>
                <w:sz w:val="12"/>
                <w:szCs w:val="14"/>
              </w:rPr>
            </w:pPr>
          </w:p>
        </w:tc>
        <w:tc>
          <w:tcPr>
            <w:tcW w:w="1702" w:type="pct"/>
            <w:gridSpan w:val="2"/>
            <w:vMerge/>
            <w:tcBorders>
              <w:left w:val="single" w:sz="12" w:space="0" w:color="auto"/>
              <w:bottom w:val="nil"/>
              <w:right w:val="nil"/>
            </w:tcBorders>
            <w:shd w:val="clear" w:color="auto" w:fill="auto"/>
            <w:vAlign w:val="center"/>
          </w:tcPr>
          <w:p w14:paraId="33D9E976" w14:textId="77777777" w:rsidR="002B0B54" w:rsidRPr="000C6821" w:rsidRDefault="002B0B54" w:rsidP="0086241F">
            <w:pPr>
              <w:adjustRightInd w:val="0"/>
              <w:snapToGrid w:val="0"/>
              <w:jc w:val="center"/>
              <w:rPr>
                <w:i/>
                <w:sz w:val="14"/>
                <w:szCs w:val="14"/>
              </w:rPr>
            </w:pPr>
          </w:p>
        </w:tc>
        <w:tc>
          <w:tcPr>
            <w:tcW w:w="74" w:type="pct"/>
            <w:vMerge/>
            <w:tcBorders>
              <w:left w:val="nil"/>
            </w:tcBorders>
            <w:shd w:val="clear" w:color="auto" w:fill="auto"/>
            <w:vAlign w:val="center"/>
          </w:tcPr>
          <w:p w14:paraId="49DE13A2" w14:textId="77777777" w:rsidR="002B0B54" w:rsidRPr="000C6821" w:rsidRDefault="002B0B54" w:rsidP="0086241F">
            <w:pPr>
              <w:adjustRightInd w:val="0"/>
              <w:snapToGrid w:val="0"/>
              <w:rPr>
                <w:rFonts w:ascii="Arial" w:hAnsi="Arial" w:cs="Arial"/>
              </w:rPr>
            </w:pPr>
          </w:p>
        </w:tc>
      </w:tr>
      <w:tr w:rsidR="006E3F2F" w:rsidRPr="000C6821" w14:paraId="6D2C5F6B" w14:textId="77777777" w:rsidTr="00ED791C">
        <w:trPr>
          <w:trHeight w:val="1637"/>
        </w:trPr>
        <w:tc>
          <w:tcPr>
            <w:tcW w:w="163"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2B0B54" w:rsidRPr="000C6821" w:rsidRDefault="002B0B54" w:rsidP="0086241F">
            <w:pPr>
              <w:adjustRightInd w:val="0"/>
              <w:snapToGrid w:val="0"/>
              <w:jc w:val="center"/>
              <w:rPr>
                <w:rFonts w:ascii="Arial" w:hAnsi="Arial" w:cs="Arial"/>
                <w:sz w:val="14"/>
                <w:szCs w:val="14"/>
              </w:rPr>
            </w:pPr>
          </w:p>
        </w:tc>
        <w:tc>
          <w:tcPr>
            <w:tcW w:w="1413" w:type="pct"/>
            <w:vMerge/>
            <w:tcBorders>
              <w:left w:val="single" w:sz="12" w:space="0" w:color="auto"/>
              <w:bottom w:val="nil"/>
              <w:right w:val="single" w:sz="12" w:space="0" w:color="auto"/>
            </w:tcBorders>
            <w:shd w:val="clear" w:color="auto" w:fill="auto"/>
            <w:vAlign w:val="bottom"/>
          </w:tcPr>
          <w:p w14:paraId="07AB8194" w14:textId="77777777" w:rsidR="002B0B54" w:rsidRPr="000C6821" w:rsidRDefault="002B0B54" w:rsidP="0086241F">
            <w:pPr>
              <w:adjustRightInd w:val="0"/>
              <w:snapToGrid w:val="0"/>
              <w:ind w:left="113" w:right="113"/>
              <w:jc w:val="both"/>
              <w:rPr>
                <w:rFonts w:ascii="Arial" w:hAnsi="Arial" w:cs="Arial"/>
                <w:b/>
              </w:rPr>
            </w:pPr>
          </w:p>
        </w:tc>
        <w:tc>
          <w:tcPr>
            <w:tcW w:w="76" w:type="pct"/>
            <w:tcBorders>
              <w:top w:val="nil"/>
              <w:left w:val="single" w:sz="12" w:space="0" w:color="auto"/>
              <w:bottom w:val="nil"/>
              <w:right w:val="single" w:sz="4" w:space="0" w:color="auto"/>
            </w:tcBorders>
            <w:shd w:val="clear" w:color="auto" w:fill="auto"/>
            <w:vAlign w:val="center"/>
          </w:tcPr>
          <w:p w14:paraId="5996AE0E" w14:textId="77777777" w:rsidR="002B0B54" w:rsidRPr="000C6821" w:rsidRDefault="002B0B54" w:rsidP="0086241F">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57AAE258" w:rsidR="002B0B54" w:rsidRPr="000C6821" w:rsidRDefault="008B0426" w:rsidP="00EA187C">
            <w:pPr>
              <w:adjustRightInd w:val="0"/>
              <w:snapToGrid w:val="0"/>
              <w:jc w:val="center"/>
              <w:rPr>
                <w:rFonts w:ascii="Arial" w:hAnsi="Arial" w:cs="Arial"/>
              </w:rPr>
            </w:pPr>
            <w:r>
              <w:rPr>
                <w:rFonts w:ascii="Arial" w:hAnsi="Arial" w:cs="Arial"/>
              </w:rPr>
              <w:t>1</w:t>
            </w:r>
            <w:r w:rsidR="00A65542">
              <w:rPr>
                <w:rFonts w:ascii="Arial" w:hAnsi="Arial" w:cs="Arial"/>
              </w:rPr>
              <w:t>4</w:t>
            </w:r>
          </w:p>
        </w:tc>
        <w:tc>
          <w:tcPr>
            <w:tcW w:w="76" w:type="pct"/>
            <w:tcBorders>
              <w:top w:val="nil"/>
              <w:left w:val="single" w:sz="4" w:space="0" w:color="auto"/>
              <w:bottom w:val="nil"/>
              <w:right w:val="single" w:sz="4" w:space="0" w:color="auto"/>
            </w:tcBorders>
            <w:shd w:val="clear" w:color="auto" w:fill="auto"/>
            <w:vAlign w:val="center"/>
          </w:tcPr>
          <w:p w14:paraId="127C592C" w14:textId="77777777" w:rsidR="002B0B54" w:rsidRPr="000C6821" w:rsidRDefault="002B0B54"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1710CB3F" w:rsidR="002B0B54" w:rsidRPr="000C6821" w:rsidRDefault="00E655E8" w:rsidP="008B0426">
            <w:pPr>
              <w:adjustRightInd w:val="0"/>
              <w:snapToGrid w:val="0"/>
              <w:jc w:val="center"/>
              <w:rPr>
                <w:rFonts w:ascii="Arial" w:hAnsi="Arial" w:cs="Arial"/>
              </w:rPr>
            </w:pPr>
            <w:r>
              <w:rPr>
                <w:rFonts w:ascii="Arial" w:hAnsi="Arial" w:cs="Arial"/>
              </w:rPr>
              <w:t>0</w:t>
            </w:r>
            <w:r w:rsidR="008B0426">
              <w:rPr>
                <w:rFonts w:ascii="Arial" w:hAnsi="Arial" w:cs="Arial"/>
              </w:rPr>
              <w:t>3</w:t>
            </w:r>
          </w:p>
        </w:tc>
        <w:tc>
          <w:tcPr>
            <w:tcW w:w="76" w:type="pct"/>
            <w:tcBorders>
              <w:top w:val="nil"/>
              <w:left w:val="single" w:sz="4" w:space="0" w:color="auto"/>
              <w:bottom w:val="nil"/>
              <w:right w:val="single" w:sz="4" w:space="0" w:color="auto"/>
            </w:tcBorders>
            <w:shd w:val="clear" w:color="auto" w:fill="auto"/>
            <w:vAlign w:val="center"/>
          </w:tcPr>
          <w:p w14:paraId="09FAD99E" w14:textId="77777777" w:rsidR="002B0B54" w:rsidRPr="000C6821" w:rsidRDefault="002B0B54" w:rsidP="0086241F">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60AD44D6" w:rsidR="002B0B54" w:rsidRPr="000C6821" w:rsidRDefault="00E57A30" w:rsidP="00690F98">
            <w:pPr>
              <w:adjustRightInd w:val="0"/>
              <w:snapToGrid w:val="0"/>
              <w:jc w:val="center"/>
              <w:rPr>
                <w:rFonts w:ascii="Arial" w:hAnsi="Arial" w:cs="Arial"/>
              </w:rPr>
            </w:pPr>
            <w:r>
              <w:rPr>
                <w:rFonts w:ascii="Arial" w:hAnsi="Arial" w:cs="Arial"/>
              </w:rPr>
              <w:t>202</w:t>
            </w:r>
            <w:r w:rsidR="00690F98">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4AD1DAF0" w14:textId="77777777" w:rsidR="002B0B54" w:rsidRPr="000C6821" w:rsidRDefault="002B0B54" w:rsidP="0086241F">
            <w:pPr>
              <w:adjustRightInd w:val="0"/>
              <w:snapToGrid w:val="0"/>
              <w:jc w:val="center"/>
              <w:rPr>
                <w:rFonts w:ascii="Arial" w:hAnsi="Arial" w:cs="Arial"/>
              </w:rPr>
            </w:pPr>
          </w:p>
        </w:tc>
        <w:tc>
          <w:tcPr>
            <w:tcW w:w="81" w:type="pct"/>
            <w:tcBorders>
              <w:top w:val="nil"/>
              <w:left w:val="single" w:sz="12" w:space="0" w:color="auto"/>
              <w:bottom w:val="nil"/>
              <w:right w:val="single" w:sz="4" w:space="0" w:color="auto"/>
            </w:tcBorders>
          </w:tcPr>
          <w:p w14:paraId="6FC9032C" w14:textId="77777777" w:rsidR="002B0B54" w:rsidRPr="000C6821" w:rsidRDefault="002B0B54"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565A72CE" w:rsidR="002B0B54" w:rsidRPr="000C6821" w:rsidRDefault="00014389" w:rsidP="00EA187C">
            <w:pPr>
              <w:adjustRightInd w:val="0"/>
              <w:snapToGrid w:val="0"/>
              <w:jc w:val="center"/>
              <w:rPr>
                <w:rFonts w:ascii="Arial" w:hAnsi="Arial" w:cs="Arial"/>
              </w:rPr>
            </w:pPr>
            <w:r>
              <w:rPr>
                <w:rFonts w:ascii="Arial" w:hAnsi="Arial" w:cs="Arial"/>
              </w:rPr>
              <w:t>1</w:t>
            </w:r>
            <w:r w:rsidR="00EA187C">
              <w:rPr>
                <w:rFonts w:ascii="Arial" w:hAnsi="Arial" w:cs="Arial"/>
              </w:rPr>
              <w:t>5</w:t>
            </w:r>
          </w:p>
        </w:tc>
        <w:tc>
          <w:tcPr>
            <w:tcW w:w="76" w:type="pct"/>
            <w:tcBorders>
              <w:top w:val="nil"/>
              <w:left w:val="single" w:sz="4" w:space="0" w:color="auto"/>
              <w:bottom w:val="nil"/>
              <w:right w:val="single" w:sz="4" w:space="0" w:color="auto"/>
            </w:tcBorders>
            <w:shd w:val="clear" w:color="auto" w:fill="auto"/>
            <w:vAlign w:val="center"/>
          </w:tcPr>
          <w:p w14:paraId="43A9EC27" w14:textId="77777777"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58C6FEBE" w:rsidR="002B0B54" w:rsidRPr="000C6821" w:rsidRDefault="00014389" w:rsidP="0086241F">
            <w:pPr>
              <w:adjustRightInd w:val="0"/>
              <w:snapToGrid w:val="0"/>
              <w:jc w:val="center"/>
              <w:rPr>
                <w:rFonts w:ascii="Arial" w:hAnsi="Arial" w:cs="Arial"/>
              </w:rPr>
            </w:pPr>
            <w:r>
              <w:rPr>
                <w:rFonts w:ascii="Arial" w:hAnsi="Arial" w:cs="Arial"/>
              </w:rPr>
              <w:t>2</w:t>
            </w:r>
            <w:r w:rsidR="00E57A30">
              <w:rPr>
                <w:rFonts w:ascii="Arial" w:hAnsi="Arial" w:cs="Arial"/>
              </w:rPr>
              <w:t>1</w:t>
            </w:r>
          </w:p>
        </w:tc>
        <w:tc>
          <w:tcPr>
            <w:tcW w:w="77" w:type="pct"/>
            <w:gridSpan w:val="2"/>
            <w:tcBorders>
              <w:top w:val="nil"/>
              <w:left w:val="single" w:sz="4" w:space="0" w:color="auto"/>
              <w:bottom w:val="nil"/>
              <w:right w:val="single" w:sz="12" w:space="0" w:color="auto"/>
            </w:tcBorders>
            <w:shd w:val="clear" w:color="auto" w:fill="auto"/>
            <w:vAlign w:val="center"/>
          </w:tcPr>
          <w:p w14:paraId="5D494726" w14:textId="77777777" w:rsidR="002B0B54" w:rsidRPr="000C6821" w:rsidRDefault="002B0B54" w:rsidP="0086241F">
            <w:pPr>
              <w:adjustRightInd w:val="0"/>
              <w:snapToGrid w:val="0"/>
              <w:jc w:val="center"/>
              <w:rPr>
                <w:rFonts w:ascii="Arial" w:hAnsi="Arial" w:cs="Arial"/>
              </w:rPr>
            </w:pPr>
          </w:p>
        </w:tc>
        <w:tc>
          <w:tcPr>
            <w:tcW w:w="76" w:type="pct"/>
            <w:tcBorders>
              <w:top w:val="nil"/>
              <w:left w:val="single" w:sz="12" w:space="0" w:color="auto"/>
              <w:bottom w:val="nil"/>
              <w:right w:val="single" w:sz="4" w:space="0" w:color="auto"/>
            </w:tcBorders>
            <w:shd w:val="clear" w:color="auto" w:fill="auto"/>
            <w:vAlign w:val="center"/>
          </w:tcPr>
          <w:p w14:paraId="5F3B6C4C" w14:textId="77777777" w:rsidR="002B0B54" w:rsidRPr="000C6821" w:rsidRDefault="002B0B54" w:rsidP="0086241F">
            <w:pPr>
              <w:adjustRightInd w:val="0"/>
              <w:snapToGrid w:val="0"/>
              <w:jc w:val="center"/>
              <w:rPr>
                <w:rFonts w:ascii="Arial" w:hAnsi="Arial" w:cs="Arial"/>
              </w:rPr>
            </w:pPr>
          </w:p>
        </w:tc>
        <w:tc>
          <w:tcPr>
            <w:tcW w:w="1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B2929" w14:textId="1A35E3F5" w:rsidR="00E57A30" w:rsidRPr="00ED791C" w:rsidRDefault="00E57A30" w:rsidP="00E57A30">
            <w:pPr>
              <w:widowControl w:val="0"/>
              <w:jc w:val="both"/>
              <w:rPr>
                <w:rFonts w:ascii="Arial" w:hAnsi="Arial" w:cs="Arial"/>
                <w:sz w:val="14"/>
                <w:szCs w:val="14"/>
              </w:rPr>
            </w:pPr>
            <w:r w:rsidRPr="00ED791C">
              <w:rPr>
                <w:rFonts w:ascii="Arial" w:hAnsi="Arial" w:cs="Arial"/>
                <w:sz w:val="14"/>
                <w:szCs w:val="14"/>
              </w:rPr>
              <w:t xml:space="preserve">Piso 7, Dpto. de Compras y Contrataciones del edificio principal del BCB o ingresar al siguiente enlace a través </w:t>
            </w:r>
            <w:r w:rsidRPr="00710657">
              <w:rPr>
                <w:rFonts w:ascii="Arial" w:hAnsi="Arial" w:cs="Arial"/>
                <w:sz w:val="14"/>
                <w:szCs w:val="14"/>
              </w:rPr>
              <w:t xml:space="preserve">de </w:t>
            </w:r>
            <w:r w:rsidR="00A2213D" w:rsidRPr="00710657">
              <w:rPr>
                <w:rFonts w:ascii="Arial" w:hAnsi="Arial" w:cs="Arial"/>
                <w:sz w:val="14"/>
                <w:szCs w:val="14"/>
              </w:rPr>
              <w:t>zoom</w:t>
            </w:r>
            <w:r w:rsidRPr="00710657">
              <w:rPr>
                <w:rFonts w:ascii="Arial" w:hAnsi="Arial" w:cs="Arial"/>
                <w:sz w:val="14"/>
                <w:szCs w:val="14"/>
              </w:rPr>
              <w:t>:</w:t>
            </w:r>
            <w:hyperlink r:id="rId15" w:history="1"/>
            <w:r w:rsidRPr="00710657">
              <w:rPr>
                <w:rFonts w:ascii="Arial" w:hAnsi="Arial" w:cs="Arial"/>
                <w:sz w:val="14"/>
                <w:szCs w:val="14"/>
              </w:rPr>
              <w:t xml:space="preserve"> </w:t>
            </w:r>
          </w:p>
          <w:p w14:paraId="7A378DA8" w14:textId="77777777" w:rsidR="00C6260E" w:rsidRDefault="00C6260E" w:rsidP="00C6260E">
            <w:pPr>
              <w:adjustRightInd w:val="0"/>
              <w:snapToGrid w:val="0"/>
              <w:jc w:val="both"/>
            </w:pPr>
          </w:p>
          <w:p w14:paraId="40426256" w14:textId="77777777" w:rsidR="00C6260E" w:rsidRDefault="00C6260E" w:rsidP="00C6260E">
            <w:pPr>
              <w:adjustRightInd w:val="0"/>
              <w:snapToGrid w:val="0"/>
              <w:jc w:val="both"/>
            </w:pPr>
            <w:r>
              <w:t>Tema: ANPE – P Nº 008/2023-1C APERTURA</w:t>
            </w:r>
          </w:p>
          <w:p w14:paraId="4DC36445" w14:textId="41DF50C3" w:rsidR="00C6260E" w:rsidRDefault="006A70DA" w:rsidP="00C6260E">
            <w:pPr>
              <w:adjustRightInd w:val="0"/>
              <w:snapToGrid w:val="0"/>
              <w:jc w:val="both"/>
            </w:pPr>
            <w:r>
              <w:t>Hora: 14 mar 2023 03:21</w:t>
            </w:r>
            <w:r w:rsidR="00C6260E">
              <w:t xml:space="preserve"> p. m. La Paz</w:t>
            </w:r>
          </w:p>
          <w:p w14:paraId="5BEA7B8A" w14:textId="77777777" w:rsidR="00C6260E" w:rsidRDefault="00C6260E" w:rsidP="00C6260E">
            <w:pPr>
              <w:adjustRightInd w:val="0"/>
              <w:snapToGrid w:val="0"/>
              <w:jc w:val="both"/>
            </w:pPr>
          </w:p>
          <w:p w14:paraId="4D923A1E" w14:textId="77777777" w:rsidR="00C6260E" w:rsidRDefault="00C6260E" w:rsidP="00C6260E">
            <w:pPr>
              <w:adjustRightInd w:val="0"/>
              <w:snapToGrid w:val="0"/>
              <w:jc w:val="both"/>
            </w:pPr>
            <w:r>
              <w:t>Unirse a la reunión Zoom</w:t>
            </w:r>
          </w:p>
          <w:p w14:paraId="7DCC7AB2" w14:textId="521B7B68" w:rsidR="00C6260E" w:rsidRDefault="00D867F4" w:rsidP="00C6260E">
            <w:pPr>
              <w:adjustRightInd w:val="0"/>
              <w:snapToGrid w:val="0"/>
              <w:jc w:val="both"/>
            </w:pPr>
            <w:hyperlink r:id="rId16" w:history="1">
              <w:r w:rsidR="006A70DA" w:rsidRPr="00A720BE">
                <w:rPr>
                  <w:rStyle w:val="Hipervnculo"/>
                </w:rPr>
                <w:t>https://bcb-gob-bo.zoom.us/j/81608761598?pwd=</w:t>
              </w:r>
              <w:r w:rsidR="006A70DA" w:rsidRPr="00A720BE">
                <w:rPr>
                  <w:rStyle w:val="Hipervnculo"/>
                </w:rPr>
                <w:lastRenderedPageBreak/>
                <w:t>R1ZVdVJQclhFaHMyV2Q4RlZObmlXdz09</w:t>
              </w:r>
            </w:hyperlink>
          </w:p>
          <w:p w14:paraId="2ABD894A" w14:textId="77777777" w:rsidR="006A70DA" w:rsidRDefault="006A70DA" w:rsidP="00C6260E">
            <w:pPr>
              <w:adjustRightInd w:val="0"/>
              <w:snapToGrid w:val="0"/>
              <w:jc w:val="both"/>
            </w:pPr>
          </w:p>
          <w:p w14:paraId="288BEACA" w14:textId="77777777" w:rsidR="00C6260E" w:rsidRDefault="00C6260E" w:rsidP="00C6260E">
            <w:pPr>
              <w:adjustRightInd w:val="0"/>
              <w:snapToGrid w:val="0"/>
              <w:jc w:val="both"/>
            </w:pPr>
          </w:p>
          <w:p w14:paraId="1ABAFF0F" w14:textId="77777777" w:rsidR="00C6260E" w:rsidRDefault="00C6260E" w:rsidP="00C6260E">
            <w:pPr>
              <w:adjustRightInd w:val="0"/>
              <w:snapToGrid w:val="0"/>
              <w:jc w:val="both"/>
            </w:pPr>
            <w:r>
              <w:t>ID de reunión: 816 0876 1598</w:t>
            </w:r>
          </w:p>
          <w:p w14:paraId="12D7945B" w14:textId="77777777" w:rsidR="00C6260E" w:rsidRDefault="00C6260E" w:rsidP="00C6260E">
            <w:pPr>
              <w:adjustRightInd w:val="0"/>
              <w:snapToGrid w:val="0"/>
              <w:jc w:val="both"/>
            </w:pPr>
            <w:r>
              <w:t>Código de acceso: 229835</w:t>
            </w:r>
          </w:p>
          <w:p w14:paraId="20966570" w14:textId="77777777" w:rsidR="00C6260E" w:rsidRDefault="00C6260E" w:rsidP="00C6260E">
            <w:pPr>
              <w:adjustRightInd w:val="0"/>
              <w:snapToGrid w:val="0"/>
              <w:jc w:val="both"/>
            </w:pPr>
          </w:p>
          <w:p w14:paraId="61517A97" w14:textId="77777777" w:rsidR="00C6260E" w:rsidRDefault="00C6260E" w:rsidP="00C6260E">
            <w:pPr>
              <w:adjustRightInd w:val="0"/>
              <w:snapToGrid w:val="0"/>
              <w:jc w:val="both"/>
            </w:pPr>
            <w:r>
              <w:t>ID de reunión: 816 0876 1598</w:t>
            </w:r>
          </w:p>
          <w:p w14:paraId="0DD8E7BF" w14:textId="77777777" w:rsidR="00C6260E" w:rsidRDefault="00C6260E" w:rsidP="00C6260E">
            <w:pPr>
              <w:adjustRightInd w:val="0"/>
              <w:snapToGrid w:val="0"/>
              <w:jc w:val="both"/>
            </w:pPr>
            <w:r>
              <w:t>Código de acceso: 229835</w:t>
            </w:r>
          </w:p>
          <w:p w14:paraId="78460128" w14:textId="6F2617D6" w:rsidR="00A2213D" w:rsidRDefault="00C6260E" w:rsidP="00C6260E">
            <w:pPr>
              <w:adjustRightInd w:val="0"/>
              <w:snapToGrid w:val="0"/>
              <w:jc w:val="both"/>
            </w:pPr>
            <w:r>
              <w:t xml:space="preserve">Encuentre su número local: </w:t>
            </w:r>
            <w:hyperlink r:id="rId17" w:history="1">
              <w:r w:rsidRPr="00A720BE">
                <w:rPr>
                  <w:rStyle w:val="Hipervnculo"/>
                </w:rPr>
                <w:t>https://bcb-gob-bo.zoom.us/u/knw1rMORx</w:t>
              </w:r>
            </w:hyperlink>
          </w:p>
          <w:p w14:paraId="05B6843E" w14:textId="553F4BA6" w:rsidR="00C6260E" w:rsidRPr="00ED791C" w:rsidRDefault="00C6260E" w:rsidP="00C6260E">
            <w:pPr>
              <w:adjustRightInd w:val="0"/>
              <w:snapToGrid w:val="0"/>
              <w:jc w:val="both"/>
              <w:rPr>
                <w:rFonts w:ascii="Arial" w:hAnsi="Arial" w:cs="Arial"/>
                <w:color w:val="000099"/>
                <w:sz w:val="14"/>
                <w:szCs w:val="14"/>
              </w:rPr>
            </w:pPr>
          </w:p>
        </w:tc>
        <w:tc>
          <w:tcPr>
            <w:tcW w:w="74" w:type="pct"/>
            <w:vMerge/>
            <w:tcBorders>
              <w:left w:val="single" w:sz="4" w:space="0" w:color="auto"/>
            </w:tcBorders>
            <w:shd w:val="clear" w:color="auto" w:fill="auto"/>
            <w:vAlign w:val="center"/>
          </w:tcPr>
          <w:p w14:paraId="45FBEFD4" w14:textId="77777777" w:rsidR="002B0B54" w:rsidRPr="000C6821" w:rsidRDefault="002B0B54" w:rsidP="0086241F">
            <w:pPr>
              <w:adjustRightInd w:val="0"/>
              <w:snapToGrid w:val="0"/>
              <w:rPr>
                <w:rFonts w:ascii="Arial" w:hAnsi="Arial" w:cs="Arial"/>
              </w:rPr>
            </w:pPr>
          </w:p>
        </w:tc>
      </w:tr>
      <w:tr w:rsidR="006E3F2F" w:rsidRPr="000C6821" w14:paraId="20CCB9A0" w14:textId="77777777" w:rsidTr="009933BD">
        <w:tc>
          <w:tcPr>
            <w:tcW w:w="16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2B0B54" w:rsidRPr="000C6821" w:rsidRDefault="002B0B54" w:rsidP="0086241F">
            <w:pPr>
              <w:adjustRightInd w:val="0"/>
              <w:snapToGrid w:val="0"/>
              <w:jc w:val="center"/>
              <w:rPr>
                <w:rFonts w:ascii="Arial" w:hAnsi="Arial" w:cs="Arial"/>
                <w:sz w:val="4"/>
                <w:szCs w:val="4"/>
              </w:rPr>
            </w:pPr>
          </w:p>
        </w:tc>
        <w:tc>
          <w:tcPr>
            <w:tcW w:w="1413" w:type="pct"/>
            <w:tcBorders>
              <w:top w:val="nil"/>
              <w:left w:val="single" w:sz="12" w:space="0" w:color="auto"/>
              <w:bottom w:val="nil"/>
              <w:right w:val="single" w:sz="12" w:space="0" w:color="auto"/>
            </w:tcBorders>
            <w:shd w:val="clear" w:color="auto" w:fill="auto"/>
            <w:vAlign w:val="bottom"/>
          </w:tcPr>
          <w:p w14:paraId="212A7B00" w14:textId="77777777" w:rsidR="002B0B54" w:rsidRPr="000C6821" w:rsidRDefault="002B0B54" w:rsidP="0086241F">
            <w:pPr>
              <w:adjustRightInd w:val="0"/>
              <w:snapToGrid w:val="0"/>
              <w:ind w:left="113" w:right="113"/>
              <w:jc w:val="both"/>
              <w:rPr>
                <w:rFonts w:ascii="Arial" w:hAnsi="Arial" w:cs="Arial"/>
                <w:b/>
                <w:sz w:val="4"/>
                <w:szCs w:val="4"/>
              </w:rPr>
            </w:pPr>
          </w:p>
        </w:tc>
        <w:tc>
          <w:tcPr>
            <w:tcW w:w="1062" w:type="pct"/>
            <w:gridSpan w:val="8"/>
            <w:tcBorders>
              <w:top w:val="nil"/>
              <w:left w:val="single" w:sz="12" w:space="0" w:color="auto"/>
              <w:bottom w:val="nil"/>
              <w:right w:val="single" w:sz="12" w:space="0" w:color="auto"/>
            </w:tcBorders>
            <w:shd w:val="clear" w:color="auto" w:fill="auto"/>
            <w:vAlign w:val="center"/>
          </w:tcPr>
          <w:p w14:paraId="52EDA75A" w14:textId="77777777" w:rsidR="002B0B54" w:rsidRPr="000C6821" w:rsidRDefault="002B0B54" w:rsidP="0086241F">
            <w:pPr>
              <w:adjustRightInd w:val="0"/>
              <w:snapToGrid w:val="0"/>
              <w:jc w:val="center"/>
              <w:rPr>
                <w:rFonts w:ascii="Arial" w:hAnsi="Arial" w:cs="Arial"/>
                <w:sz w:val="4"/>
                <w:szCs w:val="4"/>
              </w:rPr>
            </w:pPr>
          </w:p>
        </w:tc>
        <w:tc>
          <w:tcPr>
            <w:tcW w:w="586" w:type="pct"/>
            <w:gridSpan w:val="6"/>
            <w:vMerge w:val="restart"/>
            <w:tcBorders>
              <w:top w:val="nil"/>
              <w:left w:val="single" w:sz="12" w:space="0" w:color="auto"/>
              <w:right w:val="single" w:sz="12" w:space="0" w:color="auto"/>
            </w:tcBorders>
          </w:tcPr>
          <w:p w14:paraId="53D8EFF7" w14:textId="77777777" w:rsidR="002B0B54" w:rsidRPr="000C6821" w:rsidRDefault="002B0B54" w:rsidP="0086241F">
            <w:pPr>
              <w:adjustRightInd w:val="0"/>
              <w:snapToGrid w:val="0"/>
              <w:jc w:val="center"/>
              <w:rPr>
                <w:rFonts w:ascii="Arial" w:hAnsi="Arial" w:cs="Arial"/>
                <w:sz w:val="4"/>
                <w:szCs w:val="4"/>
              </w:rPr>
            </w:pPr>
          </w:p>
        </w:tc>
        <w:tc>
          <w:tcPr>
            <w:tcW w:w="1702" w:type="pct"/>
            <w:gridSpan w:val="2"/>
            <w:tcBorders>
              <w:top w:val="nil"/>
              <w:left w:val="single" w:sz="12" w:space="0" w:color="auto"/>
              <w:bottom w:val="nil"/>
              <w:right w:val="nil"/>
            </w:tcBorders>
            <w:shd w:val="clear" w:color="auto" w:fill="auto"/>
            <w:vAlign w:val="center"/>
          </w:tcPr>
          <w:p w14:paraId="3355D162" w14:textId="77777777" w:rsidR="002B0B54" w:rsidRPr="000C6821" w:rsidRDefault="002B0B54"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E4E66DA" w14:textId="77777777" w:rsidR="002B0B54" w:rsidRPr="000C6821" w:rsidRDefault="002B0B54" w:rsidP="0086241F">
            <w:pPr>
              <w:adjustRightInd w:val="0"/>
              <w:snapToGrid w:val="0"/>
              <w:rPr>
                <w:rFonts w:ascii="Arial" w:hAnsi="Arial" w:cs="Arial"/>
                <w:sz w:val="4"/>
                <w:szCs w:val="4"/>
              </w:rPr>
            </w:pPr>
          </w:p>
        </w:tc>
      </w:tr>
      <w:tr w:rsidR="006E3F2F" w:rsidRPr="000C6821" w14:paraId="5E94A80F" w14:textId="77777777" w:rsidTr="009933BD">
        <w:trPr>
          <w:trHeight w:val="190"/>
        </w:trPr>
        <w:tc>
          <w:tcPr>
            <w:tcW w:w="16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413" w:type="pct"/>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6" w:type="pct"/>
            <w:tcBorders>
              <w:top w:val="nil"/>
              <w:left w:val="single" w:sz="12" w:space="0" w:color="auto"/>
              <w:bottom w:val="nil"/>
              <w:right w:val="nil"/>
            </w:tcBorders>
            <w:shd w:val="clear" w:color="auto" w:fill="auto"/>
            <w:tcMar>
              <w:left w:w="0" w:type="dxa"/>
              <w:right w:w="0" w:type="dxa"/>
            </w:tcMar>
            <w:vAlign w:val="center"/>
          </w:tcPr>
          <w:p w14:paraId="68884EFB" w14:textId="77777777" w:rsidR="002B0B54" w:rsidRPr="000C6821" w:rsidRDefault="002B0B54" w:rsidP="0086241F">
            <w:pPr>
              <w:adjustRightInd w:val="0"/>
              <w:snapToGrid w:val="0"/>
              <w:jc w:val="center"/>
              <w:rPr>
                <w:rFonts w:ascii="Arial" w:hAnsi="Arial" w:cs="Arial"/>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504ADB7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6" w:type="pct"/>
            <w:tcBorders>
              <w:top w:val="nil"/>
              <w:left w:val="nil"/>
              <w:bottom w:val="nil"/>
              <w:right w:val="nil"/>
            </w:tcBorders>
            <w:shd w:val="clear" w:color="auto" w:fill="auto"/>
            <w:tcMar>
              <w:left w:w="0" w:type="dxa"/>
              <w:right w:w="0" w:type="dxa"/>
            </w:tcMar>
            <w:vAlign w:val="center"/>
          </w:tcPr>
          <w:p w14:paraId="62D2F7E4" w14:textId="77777777" w:rsidR="002B0B54" w:rsidRPr="000C6821" w:rsidRDefault="002B0B54"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527CC97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6" w:type="pct"/>
            <w:tcBorders>
              <w:top w:val="nil"/>
              <w:left w:val="nil"/>
              <w:bottom w:val="nil"/>
              <w:right w:val="nil"/>
            </w:tcBorders>
            <w:shd w:val="clear" w:color="auto" w:fill="auto"/>
            <w:tcMar>
              <w:left w:w="0" w:type="dxa"/>
              <w:right w:w="0" w:type="dxa"/>
            </w:tcMar>
            <w:vAlign w:val="center"/>
          </w:tcPr>
          <w:p w14:paraId="184A63DB" w14:textId="77777777" w:rsidR="002B0B54" w:rsidRPr="000C6821" w:rsidRDefault="002B0B54" w:rsidP="0086241F">
            <w:pPr>
              <w:adjustRightInd w:val="0"/>
              <w:snapToGrid w:val="0"/>
              <w:jc w:val="center"/>
              <w:rPr>
                <w:i/>
                <w:sz w:val="14"/>
                <w:szCs w:val="14"/>
              </w:rPr>
            </w:pPr>
          </w:p>
        </w:tc>
        <w:tc>
          <w:tcPr>
            <w:tcW w:w="300" w:type="pct"/>
            <w:tcBorders>
              <w:top w:val="nil"/>
              <w:left w:val="nil"/>
              <w:bottom w:val="single" w:sz="4" w:space="0" w:color="auto"/>
              <w:right w:val="nil"/>
            </w:tcBorders>
            <w:shd w:val="clear" w:color="auto" w:fill="auto"/>
            <w:tcMar>
              <w:left w:w="0" w:type="dxa"/>
              <w:right w:w="0" w:type="dxa"/>
            </w:tcMar>
            <w:vAlign w:val="center"/>
          </w:tcPr>
          <w:p w14:paraId="78E578CF"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16589C81" w14:textId="77777777" w:rsidR="002B0B54" w:rsidRPr="000C6821" w:rsidRDefault="002B0B54" w:rsidP="0086241F">
            <w:pPr>
              <w:adjustRightInd w:val="0"/>
              <w:snapToGrid w:val="0"/>
              <w:jc w:val="center"/>
              <w:rPr>
                <w:i/>
                <w:sz w:val="14"/>
                <w:szCs w:val="14"/>
              </w:rPr>
            </w:pPr>
          </w:p>
        </w:tc>
        <w:tc>
          <w:tcPr>
            <w:tcW w:w="586" w:type="pct"/>
            <w:gridSpan w:val="6"/>
            <w:vMerge/>
            <w:tcBorders>
              <w:left w:val="single" w:sz="12" w:space="0" w:color="auto"/>
              <w:right w:val="single" w:sz="12" w:space="0" w:color="auto"/>
            </w:tcBorders>
            <w:tcMar>
              <w:left w:w="0" w:type="dxa"/>
              <w:right w:w="0" w:type="dxa"/>
            </w:tcMar>
          </w:tcPr>
          <w:p w14:paraId="65D505DA" w14:textId="77777777" w:rsidR="002B0B54" w:rsidRPr="000C6821" w:rsidRDefault="002B0B54" w:rsidP="0086241F">
            <w:pPr>
              <w:adjustRightInd w:val="0"/>
              <w:snapToGrid w:val="0"/>
              <w:jc w:val="center"/>
              <w:rPr>
                <w:i/>
                <w:sz w:val="14"/>
                <w:szCs w:val="14"/>
              </w:rPr>
            </w:pPr>
          </w:p>
        </w:tc>
        <w:tc>
          <w:tcPr>
            <w:tcW w:w="1702" w:type="pct"/>
            <w:gridSpan w:val="2"/>
            <w:vMerge w:val="restart"/>
            <w:tcBorders>
              <w:top w:val="nil"/>
              <w:left w:val="single" w:sz="12" w:space="0" w:color="auto"/>
              <w:right w:val="nil"/>
            </w:tcBorders>
            <w:shd w:val="clear" w:color="auto" w:fill="auto"/>
            <w:vAlign w:val="center"/>
          </w:tcPr>
          <w:p w14:paraId="30A084EF" w14:textId="77777777" w:rsidR="002B0B54" w:rsidRPr="000C6821" w:rsidRDefault="002B0B54" w:rsidP="0086241F">
            <w:pPr>
              <w:adjustRightInd w:val="0"/>
              <w:snapToGrid w:val="0"/>
              <w:jc w:val="center"/>
              <w:rPr>
                <w:i/>
                <w:sz w:val="14"/>
                <w:szCs w:val="14"/>
              </w:rPr>
            </w:pPr>
          </w:p>
        </w:tc>
        <w:tc>
          <w:tcPr>
            <w:tcW w:w="74" w:type="pct"/>
            <w:vMerge/>
            <w:tcBorders>
              <w:left w:val="nil"/>
            </w:tcBorders>
            <w:shd w:val="clear" w:color="auto" w:fill="auto"/>
            <w:vAlign w:val="center"/>
          </w:tcPr>
          <w:p w14:paraId="1918918E" w14:textId="77777777" w:rsidR="002B0B54" w:rsidRPr="000C6821" w:rsidRDefault="002B0B54" w:rsidP="0086241F">
            <w:pPr>
              <w:adjustRightInd w:val="0"/>
              <w:snapToGrid w:val="0"/>
              <w:rPr>
                <w:rFonts w:ascii="Arial" w:hAnsi="Arial" w:cs="Arial"/>
              </w:rPr>
            </w:pPr>
          </w:p>
        </w:tc>
      </w:tr>
      <w:tr w:rsidR="006E3F2F" w:rsidRPr="000C6821" w14:paraId="7FBC2E58" w14:textId="77777777" w:rsidTr="009933BD">
        <w:trPr>
          <w:trHeight w:val="190"/>
        </w:trPr>
        <w:tc>
          <w:tcPr>
            <w:tcW w:w="163"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2B0B54" w:rsidRPr="000C6821" w:rsidRDefault="002B0B54" w:rsidP="0086241F">
            <w:pPr>
              <w:adjustRightInd w:val="0"/>
              <w:snapToGrid w:val="0"/>
              <w:jc w:val="center"/>
              <w:rPr>
                <w:rFonts w:ascii="Arial" w:hAnsi="Arial" w:cs="Arial"/>
                <w:sz w:val="14"/>
                <w:szCs w:val="14"/>
              </w:rPr>
            </w:pPr>
          </w:p>
        </w:tc>
        <w:tc>
          <w:tcPr>
            <w:tcW w:w="1413" w:type="pct"/>
            <w:vMerge/>
            <w:tcBorders>
              <w:left w:val="single" w:sz="12" w:space="0" w:color="auto"/>
              <w:bottom w:val="nil"/>
              <w:right w:val="single" w:sz="12" w:space="0" w:color="auto"/>
            </w:tcBorders>
            <w:shd w:val="clear" w:color="auto" w:fill="auto"/>
            <w:vAlign w:val="bottom"/>
          </w:tcPr>
          <w:p w14:paraId="0C905171" w14:textId="77777777" w:rsidR="002B0B54" w:rsidRPr="000C6821" w:rsidRDefault="002B0B54" w:rsidP="0086241F">
            <w:pPr>
              <w:adjustRightInd w:val="0"/>
              <w:snapToGrid w:val="0"/>
              <w:ind w:left="113" w:right="113"/>
              <w:jc w:val="both"/>
              <w:rPr>
                <w:rFonts w:ascii="Arial" w:hAnsi="Arial" w:cs="Arial"/>
                <w:b/>
              </w:rPr>
            </w:pPr>
          </w:p>
        </w:tc>
        <w:tc>
          <w:tcPr>
            <w:tcW w:w="76" w:type="pct"/>
            <w:tcBorders>
              <w:top w:val="nil"/>
              <w:left w:val="single" w:sz="12" w:space="0" w:color="auto"/>
              <w:bottom w:val="nil"/>
              <w:right w:val="single" w:sz="4" w:space="0" w:color="auto"/>
            </w:tcBorders>
            <w:shd w:val="clear" w:color="auto" w:fill="auto"/>
            <w:vAlign w:val="center"/>
          </w:tcPr>
          <w:p w14:paraId="179103EA" w14:textId="77777777" w:rsidR="002B0B54" w:rsidRPr="000C6821" w:rsidRDefault="002B0B54" w:rsidP="0086241F">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66EF23CB" w:rsidR="002B0B54" w:rsidRPr="000C6821" w:rsidRDefault="00A65542" w:rsidP="008B0426">
            <w:pPr>
              <w:adjustRightInd w:val="0"/>
              <w:snapToGrid w:val="0"/>
              <w:jc w:val="center"/>
              <w:rPr>
                <w:rFonts w:ascii="Arial" w:hAnsi="Arial" w:cs="Arial"/>
              </w:rPr>
            </w:pPr>
            <w:r>
              <w:rPr>
                <w:rFonts w:ascii="Arial" w:hAnsi="Arial" w:cs="Arial"/>
              </w:rPr>
              <w:t>16</w:t>
            </w:r>
          </w:p>
        </w:tc>
        <w:tc>
          <w:tcPr>
            <w:tcW w:w="76" w:type="pct"/>
            <w:tcBorders>
              <w:top w:val="nil"/>
              <w:left w:val="single" w:sz="4" w:space="0" w:color="auto"/>
              <w:bottom w:val="nil"/>
              <w:right w:val="single" w:sz="4" w:space="0" w:color="auto"/>
            </w:tcBorders>
            <w:shd w:val="clear" w:color="auto" w:fill="auto"/>
            <w:vAlign w:val="center"/>
          </w:tcPr>
          <w:p w14:paraId="63474BD1" w14:textId="77777777" w:rsidR="002B0B54" w:rsidRPr="000C6821" w:rsidRDefault="002B0B54"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44E3058C" w:rsidR="002B0B54" w:rsidRPr="000C6821" w:rsidRDefault="00E57A30" w:rsidP="0086241F">
            <w:pPr>
              <w:adjustRightInd w:val="0"/>
              <w:snapToGrid w:val="0"/>
              <w:jc w:val="center"/>
              <w:rPr>
                <w:rFonts w:ascii="Arial" w:hAnsi="Arial" w:cs="Arial"/>
              </w:rPr>
            </w:pPr>
            <w:r>
              <w:rPr>
                <w:rFonts w:ascii="Arial" w:hAnsi="Arial" w:cs="Arial"/>
              </w:rPr>
              <w:t>0</w:t>
            </w:r>
            <w:r w:rsidR="00690F98">
              <w:rPr>
                <w:rFonts w:ascii="Arial" w:hAnsi="Arial" w:cs="Arial"/>
              </w:rPr>
              <w:t>3</w:t>
            </w:r>
          </w:p>
        </w:tc>
        <w:tc>
          <w:tcPr>
            <w:tcW w:w="76" w:type="pct"/>
            <w:tcBorders>
              <w:top w:val="nil"/>
              <w:left w:val="single" w:sz="4" w:space="0" w:color="auto"/>
              <w:bottom w:val="nil"/>
              <w:right w:val="single" w:sz="4" w:space="0" w:color="auto"/>
            </w:tcBorders>
            <w:shd w:val="clear" w:color="auto" w:fill="auto"/>
            <w:vAlign w:val="center"/>
          </w:tcPr>
          <w:p w14:paraId="13FEE6B9" w14:textId="77777777" w:rsidR="002B0B54" w:rsidRPr="000C6821" w:rsidRDefault="002B0B54" w:rsidP="0086241F">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64F9B6CE" w:rsidR="002B0B54" w:rsidRPr="000C6821" w:rsidRDefault="00E57A30" w:rsidP="00690F98">
            <w:pPr>
              <w:adjustRightInd w:val="0"/>
              <w:snapToGrid w:val="0"/>
              <w:jc w:val="center"/>
              <w:rPr>
                <w:rFonts w:ascii="Arial" w:hAnsi="Arial" w:cs="Arial"/>
              </w:rPr>
            </w:pPr>
            <w:r>
              <w:rPr>
                <w:rFonts w:ascii="Arial" w:hAnsi="Arial" w:cs="Arial"/>
              </w:rPr>
              <w:t>202</w:t>
            </w:r>
            <w:r w:rsidR="00690F98">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752DE47C" w14:textId="77777777" w:rsidR="002B0B54" w:rsidRPr="000C6821" w:rsidRDefault="002B0B54" w:rsidP="0086241F">
            <w:pPr>
              <w:adjustRightInd w:val="0"/>
              <w:snapToGrid w:val="0"/>
              <w:jc w:val="center"/>
              <w:rPr>
                <w:rFonts w:ascii="Arial" w:hAnsi="Arial" w:cs="Arial"/>
              </w:rPr>
            </w:pPr>
          </w:p>
        </w:tc>
        <w:tc>
          <w:tcPr>
            <w:tcW w:w="586" w:type="pct"/>
            <w:gridSpan w:val="6"/>
            <w:vMerge/>
            <w:tcBorders>
              <w:left w:val="single" w:sz="12" w:space="0" w:color="auto"/>
              <w:right w:val="single" w:sz="12" w:space="0" w:color="auto"/>
            </w:tcBorders>
          </w:tcPr>
          <w:p w14:paraId="67EA64C7" w14:textId="77777777" w:rsidR="002B0B54" w:rsidRPr="000C6821" w:rsidRDefault="002B0B54" w:rsidP="0086241F">
            <w:pPr>
              <w:adjustRightInd w:val="0"/>
              <w:snapToGrid w:val="0"/>
              <w:jc w:val="center"/>
              <w:rPr>
                <w:rFonts w:ascii="Arial" w:hAnsi="Arial" w:cs="Arial"/>
              </w:rPr>
            </w:pPr>
          </w:p>
        </w:tc>
        <w:tc>
          <w:tcPr>
            <w:tcW w:w="1702" w:type="pct"/>
            <w:gridSpan w:val="2"/>
            <w:vMerge/>
            <w:tcBorders>
              <w:left w:val="single" w:sz="12" w:space="0" w:color="auto"/>
              <w:right w:val="nil"/>
            </w:tcBorders>
            <w:shd w:val="clear" w:color="auto" w:fill="auto"/>
            <w:vAlign w:val="center"/>
          </w:tcPr>
          <w:p w14:paraId="10BCEA15" w14:textId="77777777" w:rsidR="002B0B54" w:rsidRPr="000C6821" w:rsidRDefault="002B0B54"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A6CEC90" w14:textId="77777777" w:rsidR="002B0B54" w:rsidRPr="000C6821" w:rsidRDefault="002B0B54" w:rsidP="0086241F">
            <w:pPr>
              <w:adjustRightInd w:val="0"/>
              <w:snapToGrid w:val="0"/>
              <w:rPr>
                <w:rFonts w:ascii="Arial" w:hAnsi="Arial" w:cs="Arial"/>
              </w:rPr>
            </w:pPr>
          </w:p>
        </w:tc>
      </w:tr>
      <w:tr w:rsidR="006E3F2F" w:rsidRPr="000C6821" w14:paraId="7C780CB0" w14:textId="77777777" w:rsidTr="009933BD">
        <w:trPr>
          <w:trHeight w:val="53"/>
        </w:trPr>
        <w:tc>
          <w:tcPr>
            <w:tcW w:w="16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2B0B54" w:rsidRPr="000C6821" w:rsidRDefault="002B0B54" w:rsidP="0086241F">
            <w:pPr>
              <w:adjustRightInd w:val="0"/>
              <w:snapToGrid w:val="0"/>
              <w:jc w:val="center"/>
              <w:rPr>
                <w:rFonts w:ascii="Arial" w:hAnsi="Arial" w:cs="Arial"/>
                <w:sz w:val="4"/>
                <w:szCs w:val="4"/>
              </w:rPr>
            </w:pPr>
          </w:p>
        </w:tc>
        <w:tc>
          <w:tcPr>
            <w:tcW w:w="1413" w:type="pct"/>
            <w:tcBorders>
              <w:top w:val="nil"/>
              <w:left w:val="single" w:sz="12" w:space="0" w:color="auto"/>
              <w:bottom w:val="nil"/>
              <w:right w:val="single" w:sz="12" w:space="0" w:color="auto"/>
            </w:tcBorders>
            <w:shd w:val="clear" w:color="auto" w:fill="auto"/>
            <w:vAlign w:val="bottom"/>
          </w:tcPr>
          <w:p w14:paraId="20A4D189" w14:textId="77777777" w:rsidR="002B0B54" w:rsidRPr="000C6821" w:rsidRDefault="002B0B54" w:rsidP="0086241F">
            <w:pPr>
              <w:adjustRightInd w:val="0"/>
              <w:snapToGrid w:val="0"/>
              <w:ind w:left="113" w:right="113"/>
              <w:jc w:val="both"/>
              <w:rPr>
                <w:rFonts w:ascii="Arial" w:hAnsi="Arial" w:cs="Arial"/>
                <w:b/>
                <w:sz w:val="4"/>
                <w:szCs w:val="4"/>
              </w:rPr>
            </w:pPr>
          </w:p>
        </w:tc>
        <w:tc>
          <w:tcPr>
            <w:tcW w:w="1062" w:type="pct"/>
            <w:gridSpan w:val="8"/>
            <w:tcBorders>
              <w:top w:val="nil"/>
              <w:left w:val="single" w:sz="12" w:space="0" w:color="auto"/>
              <w:bottom w:val="nil"/>
              <w:right w:val="single" w:sz="12" w:space="0" w:color="auto"/>
            </w:tcBorders>
            <w:shd w:val="clear" w:color="auto" w:fill="auto"/>
            <w:vAlign w:val="center"/>
          </w:tcPr>
          <w:p w14:paraId="5AA16210" w14:textId="77777777" w:rsidR="002B0B54" w:rsidRPr="000C6821" w:rsidRDefault="002B0B54" w:rsidP="0086241F">
            <w:pPr>
              <w:adjustRightInd w:val="0"/>
              <w:snapToGrid w:val="0"/>
              <w:jc w:val="center"/>
              <w:rPr>
                <w:rFonts w:ascii="Arial" w:hAnsi="Arial" w:cs="Arial"/>
                <w:sz w:val="4"/>
                <w:szCs w:val="4"/>
              </w:rPr>
            </w:pPr>
          </w:p>
        </w:tc>
        <w:tc>
          <w:tcPr>
            <w:tcW w:w="586" w:type="pct"/>
            <w:gridSpan w:val="6"/>
            <w:vMerge/>
            <w:tcBorders>
              <w:left w:val="single" w:sz="12" w:space="0" w:color="auto"/>
              <w:right w:val="single" w:sz="12" w:space="0" w:color="auto"/>
            </w:tcBorders>
          </w:tcPr>
          <w:p w14:paraId="6350FD61" w14:textId="77777777" w:rsidR="002B0B54" w:rsidRPr="000C6821" w:rsidRDefault="002B0B54" w:rsidP="0086241F">
            <w:pPr>
              <w:adjustRightInd w:val="0"/>
              <w:snapToGrid w:val="0"/>
              <w:jc w:val="center"/>
              <w:rPr>
                <w:rFonts w:ascii="Arial" w:hAnsi="Arial" w:cs="Arial"/>
                <w:sz w:val="4"/>
                <w:szCs w:val="4"/>
              </w:rPr>
            </w:pPr>
          </w:p>
        </w:tc>
        <w:tc>
          <w:tcPr>
            <w:tcW w:w="1702" w:type="pct"/>
            <w:gridSpan w:val="2"/>
            <w:vMerge/>
            <w:tcBorders>
              <w:left w:val="single" w:sz="12" w:space="0" w:color="auto"/>
              <w:right w:val="nil"/>
            </w:tcBorders>
            <w:shd w:val="clear" w:color="auto" w:fill="auto"/>
            <w:vAlign w:val="center"/>
          </w:tcPr>
          <w:p w14:paraId="0F1CB588" w14:textId="77777777" w:rsidR="002B0B54" w:rsidRPr="000C6821" w:rsidRDefault="002B0B54"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6CEAC9" w14:textId="77777777" w:rsidR="002B0B54" w:rsidRPr="000C6821" w:rsidRDefault="002B0B54" w:rsidP="0086241F">
            <w:pPr>
              <w:adjustRightInd w:val="0"/>
              <w:snapToGrid w:val="0"/>
              <w:rPr>
                <w:rFonts w:ascii="Arial" w:hAnsi="Arial" w:cs="Arial"/>
                <w:sz w:val="4"/>
                <w:szCs w:val="4"/>
              </w:rPr>
            </w:pPr>
          </w:p>
        </w:tc>
      </w:tr>
      <w:tr w:rsidR="006E3F2F" w:rsidRPr="000C6821" w14:paraId="0F485ED8" w14:textId="77777777" w:rsidTr="009933BD">
        <w:trPr>
          <w:trHeight w:val="74"/>
        </w:trPr>
        <w:tc>
          <w:tcPr>
            <w:tcW w:w="16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76165E" w:rsidRPr="000C6821" w:rsidRDefault="0076165E" w:rsidP="0076165E">
            <w:pPr>
              <w:adjustRightInd w:val="0"/>
              <w:snapToGrid w:val="0"/>
              <w:jc w:val="center"/>
              <w:rPr>
                <w:rFonts w:ascii="Arial" w:hAnsi="Arial" w:cs="Arial"/>
                <w:sz w:val="14"/>
                <w:szCs w:val="14"/>
              </w:rPr>
            </w:pPr>
            <w:r>
              <w:rPr>
                <w:rFonts w:ascii="Arial" w:hAnsi="Arial" w:cs="Arial"/>
                <w:sz w:val="14"/>
                <w:szCs w:val="14"/>
              </w:rPr>
              <w:t>10</w:t>
            </w:r>
          </w:p>
        </w:tc>
        <w:tc>
          <w:tcPr>
            <w:tcW w:w="1413" w:type="pct"/>
            <w:vMerge w:val="restart"/>
            <w:tcBorders>
              <w:top w:val="nil"/>
              <w:left w:val="single" w:sz="12" w:space="0" w:color="auto"/>
              <w:right w:val="single" w:sz="12" w:space="0" w:color="auto"/>
            </w:tcBorders>
            <w:shd w:val="clear" w:color="auto" w:fill="auto"/>
            <w:vAlign w:val="center"/>
          </w:tcPr>
          <w:p w14:paraId="1FD76197" w14:textId="77777777" w:rsidR="0076165E" w:rsidRPr="000C6821" w:rsidRDefault="0076165E" w:rsidP="0076165E">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6" w:type="pct"/>
            <w:tcBorders>
              <w:top w:val="nil"/>
              <w:left w:val="single" w:sz="12" w:space="0" w:color="auto"/>
              <w:bottom w:val="nil"/>
              <w:right w:val="nil"/>
            </w:tcBorders>
            <w:shd w:val="clear" w:color="auto" w:fill="auto"/>
            <w:vAlign w:val="center"/>
          </w:tcPr>
          <w:p w14:paraId="24C79228" w14:textId="77777777" w:rsidR="0076165E" w:rsidRPr="000C6821" w:rsidRDefault="0076165E" w:rsidP="0076165E">
            <w:pPr>
              <w:adjustRightInd w:val="0"/>
              <w:snapToGrid w:val="0"/>
              <w:jc w:val="center"/>
              <w:rPr>
                <w:rFonts w:ascii="Arial" w:hAnsi="Arial" w:cs="Arial"/>
                <w:sz w:val="14"/>
                <w:szCs w:val="14"/>
              </w:rPr>
            </w:pPr>
          </w:p>
        </w:tc>
        <w:tc>
          <w:tcPr>
            <w:tcW w:w="252" w:type="pct"/>
            <w:gridSpan w:val="2"/>
            <w:tcBorders>
              <w:top w:val="nil"/>
              <w:left w:val="nil"/>
              <w:bottom w:val="single" w:sz="4" w:space="0" w:color="auto"/>
              <w:right w:val="nil"/>
            </w:tcBorders>
            <w:shd w:val="clear" w:color="auto" w:fill="auto"/>
            <w:vAlign w:val="center"/>
          </w:tcPr>
          <w:p w14:paraId="173EDA22" w14:textId="549DC3F2" w:rsidR="0076165E" w:rsidRPr="000C6821" w:rsidRDefault="0076165E" w:rsidP="0076165E">
            <w:pPr>
              <w:adjustRightInd w:val="0"/>
              <w:snapToGrid w:val="0"/>
              <w:jc w:val="center"/>
              <w:rPr>
                <w:i/>
                <w:sz w:val="14"/>
                <w:szCs w:val="14"/>
              </w:rPr>
            </w:pPr>
            <w:r w:rsidRPr="000C6821">
              <w:rPr>
                <w:i/>
                <w:sz w:val="14"/>
                <w:szCs w:val="14"/>
              </w:rPr>
              <w:t>Día</w:t>
            </w:r>
          </w:p>
        </w:tc>
        <w:tc>
          <w:tcPr>
            <w:tcW w:w="76" w:type="pct"/>
            <w:tcBorders>
              <w:top w:val="nil"/>
              <w:left w:val="nil"/>
              <w:bottom w:val="nil"/>
              <w:right w:val="nil"/>
            </w:tcBorders>
            <w:shd w:val="clear" w:color="auto" w:fill="auto"/>
            <w:vAlign w:val="center"/>
          </w:tcPr>
          <w:p w14:paraId="6142F668" w14:textId="77777777" w:rsidR="0076165E" w:rsidRPr="000C6821" w:rsidRDefault="0076165E" w:rsidP="0076165E">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vAlign w:val="center"/>
          </w:tcPr>
          <w:p w14:paraId="60F3EC7D" w14:textId="2E8E65FB" w:rsidR="0076165E" w:rsidRPr="0076165E" w:rsidRDefault="0076165E" w:rsidP="0076165E">
            <w:pPr>
              <w:adjustRightInd w:val="0"/>
              <w:snapToGrid w:val="0"/>
              <w:jc w:val="center"/>
              <w:rPr>
                <w:i/>
                <w:sz w:val="13"/>
                <w:szCs w:val="13"/>
              </w:rPr>
            </w:pPr>
            <w:r w:rsidRPr="0076165E">
              <w:rPr>
                <w:i/>
                <w:sz w:val="13"/>
                <w:szCs w:val="13"/>
              </w:rPr>
              <w:t>Mes</w:t>
            </w:r>
          </w:p>
        </w:tc>
        <w:tc>
          <w:tcPr>
            <w:tcW w:w="76" w:type="pct"/>
            <w:tcBorders>
              <w:top w:val="nil"/>
              <w:left w:val="nil"/>
              <w:bottom w:val="nil"/>
              <w:right w:val="nil"/>
            </w:tcBorders>
            <w:shd w:val="clear" w:color="auto" w:fill="auto"/>
            <w:vAlign w:val="center"/>
          </w:tcPr>
          <w:p w14:paraId="08C46928" w14:textId="77777777" w:rsidR="0076165E" w:rsidRPr="000C6821" w:rsidRDefault="0076165E" w:rsidP="0076165E">
            <w:pPr>
              <w:adjustRightInd w:val="0"/>
              <w:snapToGrid w:val="0"/>
              <w:jc w:val="center"/>
              <w:rPr>
                <w:i/>
                <w:sz w:val="14"/>
                <w:szCs w:val="14"/>
              </w:rPr>
            </w:pPr>
          </w:p>
        </w:tc>
        <w:tc>
          <w:tcPr>
            <w:tcW w:w="300" w:type="pct"/>
            <w:tcBorders>
              <w:top w:val="nil"/>
              <w:left w:val="nil"/>
              <w:bottom w:val="single" w:sz="4" w:space="0" w:color="auto"/>
              <w:right w:val="nil"/>
            </w:tcBorders>
            <w:shd w:val="clear" w:color="auto" w:fill="auto"/>
            <w:vAlign w:val="center"/>
          </w:tcPr>
          <w:p w14:paraId="7202CCAA" w14:textId="02CD26F8" w:rsidR="0076165E" w:rsidRPr="000C6821" w:rsidRDefault="0076165E" w:rsidP="0076165E">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vAlign w:val="center"/>
          </w:tcPr>
          <w:p w14:paraId="70728B3E" w14:textId="77777777" w:rsidR="0076165E" w:rsidRPr="000C6821" w:rsidRDefault="0076165E" w:rsidP="0076165E">
            <w:pPr>
              <w:adjustRightInd w:val="0"/>
              <w:snapToGrid w:val="0"/>
              <w:jc w:val="center"/>
              <w:rPr>
                <w:rFonts w:ascii="Arial" w:hAnsi="Arial" w:cs="Arial"/>
                <w:sz w:val="14"/>
                <w:szCs w:val="14"/>
              </w:rPr>
            </w:pPr>
          </w:p>
        </w:tc>
        <w:tc>
          <w:tcPr>
            <w:tcW w:w="586" w:type="pct"/>
            <w:gridSpan w:val="6"/>
            <w:vMerge/>
            <w:tcBorders>
              <w:left w:val="single" w:sz="12" w:space="0" w:color="auto"/>
              <w:right w:val="single" w:sz="12" w:space="0" w:color="auto"/>
            </w:tcBorders>
          </w:tcPr>
          <w:p w14:paraId="0138CC39" w14:textId="77777777" w:rsidR="0076165E" w:rsidRPr="000C6821" w:rsidRDefault="0076165E" w:rsidP="0076165E">
            <w:pPr>
              <w:adjustRightInd w:val="0"/>
              <w:snapToGrid w:val="0"/>
              <w:jc w:val="center"/>
              <w:rPr>
                <w:rFonts w:ascii="Arial" w:hAnsi="Arial" w:cs="Arial"/>
                <w:sz w:val="14"/>
                <w:szCs w:val="14"/>
              </w:rPr>
            </w:pPr>
          </w:p>
        </w:tc>
        <w:tc>
          <w:tcPr>
            <w:tcW w:w="1702" w:type="pct"/>
            <w:gridSpan w:val="2"/>
            <w:vMerge/>
            <w:tcBorders>
              <w:left w:val="single" w:sz="12" w:space="0" w:color="auto"/>
              <w:right w:val="nil"/>
            </w:tcBorders>
            <w:shd w:val="clear" w:color="auto" w:fill="auto"/>
            <w:vAlign w:val="center"/>
          </w:tcPr>
          <w:p w14:paraId="31E2E6DC" w14:textId="77777777" w:rsidR="0076165E" w:rsidRPr="000C6821" w:rsidRDefault="0076165E" w:rsidP="0076165E">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68BF55B8" w14:textId="77777777" w:rsidR="0076165E" w:rsidRPr="000C6821" w:rsidRDefault="0076165E" w:rsidP="0076165E">
            <w:pPr>
              <w:adjustRightInd w:val="0"/>
              <w:snapToGrid w:val="0"/>
              <w:rPr>
                <w:rFonts w:ascii="Arial" w:hAnsi="Arial" w:cs="Arial"/>
                <w:sz w:val="14"/>
                <w:szCs w:val="14"/>
              </w:rPr>
            </w:pPr>
          </w:p>
        </w:tc>
      </w:tr>
      <w:tr w:rsidR="006E3F2F" w:rsidRPr="000C6821" w14:paraId="055F30A9" w14:textId="77777777" w:rsidTr="009933BD">
        <w:trPr>
          <w:trHeight w:val="319"/>
        </w:trPr>
        <w:tc>
          <w:tcPr>
            <w:tcW w:w="163"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2B0B54" w:rsidRPr="000C6821" w:rsidRDefault="002B0B54" w:rsidP="0086241F">
            <w:pPr>
              <w:adjustRightInd w:val="0"/>
              <w:snapToGrid w:val="0"/>
              <w:jc w:val="center"/>
              <w:rPr>
                <w:rFonts w:ascii="Arial" w:hAnsi="Arial" w:cs="Arial"/>
                <w:sz w:val="14"/>
                <w:szCs w:val="14"/>
              </w:rPr>
            </w:pPr>
          </w:p>
        </w:tc>
        <w:tc>
          <w:tcPr>
            <w:tcW w:w="1413" w:type="pct"/>
            <w:vMerge/>
            <w:tcBorders>
              <w:left w:val="single" w:sz="12" w:space="0" w:color="auto"/>
              <w:bottom w:val="nil"/>
              <w:right w:val="single" w:sz="12" w:space="0" w:color="auto"/>
            </w:tcBorders>
            <w:shd w:val="clear" w:color="auto" w:fill="auto"/>
            <w:vAlign w:val="bottom"/>
          </w:tcPr>
          <w:p w14:paraId="3C81773D" w14:textId="77777777" w:rsidR="002B0B54" w:rsidRPr="000C6821" w:rsidRDefault="002B0B54" w:rsidP="0086241F">
            <w:pPr>
              <w:adjustRightInd w:val="0"/>
              <w:snapToGrid w:val="0"/>
              <w:ind w:left="113" w:right="113"/>
              <w:jc w:val="both"/>
              <w:rPr>
                <w:rFonts w:ascii="Arial" w:hAnsi="Arial" w:cs="Arial"/>
                <w:b/>
              </w:rPr>
            </w:pPr>
          </w:p>
        </w:tc>
        <w:tc>
          <w:tcPr>
            <w:tcW w:w="76" w:type="pct"/>
            <w:tcBorders>
              <w:top w:val="nil"/>
              <w:left w:val="single" w:sz="12" w:space="0" w:color="auto"/>
              <w:bottom w:val="nil"/>
              <w:right w:val="single" w:sz="4" w:space="0" w:color="auto"/>
            </w:tcBorders>
            <w:shd w:val="clear" w:color="auto" w:fill="auto"/>
            <w:vAlign w:val="center"/>
          </w:tcPr>
          <w:p w14:paraId="4DC83673" w14:textId="77777777" w:rsidR="002B0B54" w:rsidRPr="000C6821" w:rsidRDefault="002B0B54" w:rsidP="0086241F">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5068937C" w:rsidR="002B0B54" w:rsidRPr="000C6821" w:rsidRDefault="00A65542" w:rsidP="00EA187C">
            <w:pPr>
              <w:adjustRightInd w:val="0"/>
              <w:snapToGrid w:val="0"/>
              <w:jc w:val="center"/>
              <w:rPr>
                <w:rFonts w:ascii="Arial" w:hAnsi="Arial" w:cs="Arial"/>
              </w:rPr>
            </w:pPr>
            <w:r>
              <w:rPr>
                <w:rFonts w:ascii="Arial" w:hAnsi="Arial" w:cs="Arial"/>
              </w:rPr>
              <w:t>17</w:t>
            </w:r>
          </w:p>
        </w:tc>
        <w:tc>
          <w:tcPr>
            <w:tcW w:w="76" w:type="pct"/>
            <w:tcBorders>
              <w:top w:val="nil"/>
              <w:left w:val="single" w:sz="4" w:space="0" w:color="auto"/>
              <w:bottom w:val="nil"/>
              <w:right w:val="single" w:sz="4" w:space="0" w:color="auto"/>
            </w:tcBorders>
            <w:shd w:val="clear" w:color="auto" w:fill="auto"/>
            <w:vAlign w:val="center"/>
          </w:tcPr>
          <w:p w14:paraId="1BC43D98" w14:textId="77777777" w:rsidR="002B0B54" w:rsidRPr="000C6821" w:rsidRDefault="002B0B54"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3983E7AC" w:rsidR="002B0B54" w:rsidRPr="000C6821" w:rsidRDefault="00E655E8" w:rsidP="00690F98">
            <w:pPr>
              <w:adjustRightInd w:val="0"/>
              <w:snapToGrid w:val="0"/>
              <w:jc w:val="center"/>
              <w:rPr>
                <w:rFonts w:ascii="Arial" w:hAnsi="Arial" w:cs="Arial"/>
              </w:rPr>
            </w:pPr>
            <w:r>
              <w:rPr>
                <w:rFonts w:ascii="Arial" w:hAnsi="Arial" w:cs="Arial"/>
              </w:rPr>
              <w:t>0</w:t>
            </w:r>
            <w:r w:rsidR="00690F98">
              <w:rPr>
                <w:rFonts w:ascii="Arial" w:hAnsi="Arial" w:cs="Arial"/>
              </w:rPr>
              <w:t>3</w:t>
            </w:r>
          </w:p>
        </w:tc>
        <w:tc>
          <w:tcPr>
            <w:tcW w:w="76" w:type="pct"/>
            <w:tcBorders>
              <w:top w:val="nil"/>
              <w:left w:val="single" w:sz="4" w:space="0" w:color="auto"/>
              <w:bottom w:val="nil"/>
              <w:right w:val="single" w:sz="4" w:space="0" w:color="auto"/>
            </w:tcBorders>
            <w:shd w:val="clear" w:color="auto" w:fill="auto"/>
            <w:vAlign w:val="center"/>
          </w:tcPr>
          <w:p w14:paraId="6E5D3D26" w14:textId="77777777" w:rsidR="002B0B54" w:rsidRPr="000C6821" w:rsidRDefault="002B0B54" w:rsidP="0086241F">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152B15C7" w:rsidR="002B0B54" w:rsidRPr="000C6821" w:rsidRDefault="00E57A30" w:rsidP="0086241F">
            <w:pPr>
              <w:adjustRightInd w:val="0"/>
              <w:snapToGrid w:val="0"/>
              <w:jc w:val="center"/>
              <w:rPr>
                <w:rFonts w:ascii="Arial" w:hAnsi="Arial" w:cs="Arial"/>
              </w:rPr>
            </w:pPr>
            <w:r>
              <w:rPr>
                <w:rFonts w:ascii="Arial" w:hAnsi="Arial" w:cs="Arial"/>
              </w:rPr>
              <w:t>202</w:t>
            </w:r>
            <w:r w:rsidR="00690F98">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36EF13FF" w14:textId="77777777" w:rsidR="002B0B54" w:rsidRPr="000C6821" w:rsidRDefault="002B0B54" w:rsidP="0086241F">
            <w:pPr>
              <w:adjustRightInd w:val="0"/>
              <w:snapToGrid w:val="0"/>
              <w:jc w:val="center"/>
              <w:rPr>
                <w:rFonts w:ascii="Arial" w:hAnsi="Arial" w:cs="Arial"/>
              </w:rPr>
            </w:pPr>
          </w:p>
        </w:tc>
        <w:tc>
          <w:tcPr>
            <w:tcW w:w="586" w:type="pct"/>
            <w:gridSpan w:val="6"/>
            <w:vMerge/>
            <w:tcBorders>
              <w:left w:val="single" w:sz="12" w:space="0" w:color="auto"/>
              <w:right w:val="single" w:sz="12" w:space="0" w:color="auto"/>
            </w:tcBorders>
          </w:tcPr>
          <w:p w14:paraId="62A8C3A3" w14:textId="77777777" w:rsidR="002B0B54" w:rsidRPr="000C6821" w:rsidRDefault="002B0B54" w:rsidP="0086241F">
            <w:pPr>
              <w:adjustRightInd w:val="0"/>
              <w:snapToGrid w:val="0"/>
              <w:jc w:val="center"/>
              <w:rPr>
                <w:rFonts w:ascii="Arial" w:hAnsi="Arial" w:cs="Arial"/>
              </w:rPr>
            </w:pPr>
          </w:p>
        </w:tc>
        <w:tc>
          <w:tcPr>
            <w:tcW w:w="1702" w:type="pct"/>
            <w:gridSpan w:val="2"/>
            <w:vMerge/>
            <w:tcBorders>
              <w:left w:val="single" w:sz="12" w:space="0" w:color="auto"/>
              <w:right w:val="nil"/>
            </w:tcBorders>
            <w:shd w:val="clear" w:color="auto" w:fill="auto"/>
            <w:vAlign w:val="center"/>
          </w:tcPr>
          <w:p w14:paraId="0E36B2C2" w14:textId="77777777" w:rsidR="002B0B54" w:rsidRPr="000C6821" w:rsidRDefault="002B0B54"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637472A6" w14:textId="77777777" w:rsidR="002B0B54" w:rsidRPr="000C6821" w:rsidRDefault="002B0B54" w:rsidP="0086241F">
            <w:pPr>
              <w:adjustRightInd w:val="0"/>
              <w:snapToGrid w:val="0"/>
              <w:rPr>
                <w:rFonts w:ascii="Arial" w:hAnsi="Arial" w:cs="Arial"/>
              </w:rPr>
            </w:pPr>
          </w:p>
        </w:tc>
      </w:tr>
      <w:tr w:rsidR="006E3F2F" w:rsidRPr="000C6821" w14:paraId="4A97ADCB" w14:textId="77777777" w:rsidTr="009933BD">
        <w:tc>
          <w:tcPr>
            <w:tcW w:w="16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2B0B54" w:rsidRPr="000C6821" w:rsidRDefault="002B0B54" w:rsidP="0086241F">
            <w:pPr>
              <w:adjustRightInd w:val="0"/>
              <w:snapToGrid w:val="0"/>
              <w:jc w:val="center"/>
              <w:rPr>
                <w:rFonts w:ascii="Arial" w:hAnsi="Arial" w:cs="Arial"/>
                <w:sz w:val="4"/>
                <w:szCs w:val="4"/>
              </w:rPr>
            </w:pPr>
          </w:p>
        </w:tc>
        <w:tc>
          <w:tcPr>
            <w:tcW w:w="1413" w:type="pct"/>
            <w:tcBorders>
              <w:top w:val="nil"/>
              <w:left w:val="single" w:sz="12" w:space="0" w:color="auto"/>
              <w:bottom w:val="nil"/>
              <w:right w:val="single" w:sz="12" w:space="0" w:color="auto"/>
            </w:tcBorders>
            <w:shd w:val="clear" w:color="auto" w:fill="auto"/>
            <w:vAlign w:val="bottom"/>
          </w:tcPr>
          <w:p w14:paraId="728D2A2F" w14:textId="77777777" w:rsidR="002B0B54" w:rsidRPr="000C6821" w:rsidRDefault="002B0B54" w:rsidP="0086241F">
            <w:pPr>
              <w:adjustRightInd w:val="0"/>
              <w:snapToGrid w:val="0"/>
              <w:ind w:left="113" w:right="113"/>
              <w:jc w:val="both"/>
              <w:rPr>
                <w:rFonts w:ascii="Arial" w:hAnsi="Arial" w:cs="Arial"/>
                <w:b/>
                <w:sz w:val="4"/>
                <w:szCs w:val="4"/>
              </w:rPr>
            </w:pPr>
          </w:p>
        </w:tc>
        <w:tc>
          <w:tcPr>
            <w:tcW w:w="1062" w:type="pct"/>
            <w:gridSpan w:val="8"/>
            <w:tcBorders>
              <w:top w:val="nil"/>
              <w:left w:val="single" w:sz="12" w:space="0" w:color="auto"/>
              <w:bottom w:val="nil"/>
              <w:right w:val="single" w:sz="12" w:space="0" w:color="auto"/>
            </w:tcBorders>
            <w:shd w:val="clear" w:color="auto" w:fill="auto"/>
            <w:vAlign w:val="center"/>
          </w:tcPr>
          <w:p w14:paraId="0D30B9FE" w14:textId="77777777" w:rsidR="002B0B54" w:rsidRPr="000C6821" w:rsidRDefault="002B0B54" w:rsidP="0086241F">
            <w:pPr>
              <w:adjustRightInd w:val="0"/>
              <w:snapToGrid w:val="0"/>
              <w:jc w:val="center"/>
              <w:rPr>
                <w:rFonts w:ascii="Arial" w:hAnsi="Arial" w:cs="Arial"/>
                <w:sz w:val="4"/>
                <w:szCs w:val="4"/>
              </w:rPr>
            </w:pPr>
          </w:p>
        </w:tc>
        <w:tc>
          <w:tcPr>
            <w:tcW w:w="586" w:type="pct"/>
            <w:gridSpan w:val="6"/>
            <w:vMerge/>
            <w:tcBorders>
              <w:left w:val="single" w:sz="12" w:space="0" w:color="auto"/>
              <w:right w:val="single" w:sz="12" w:space="0" w:color="auto"/>
            </w:tcBorders>
          </w:tcPr>
          <w:p w14:paraId="0DE8C4AC" w14:textId="77777777" w:rsidR="002B0B54" w:rsidRPr="000C6821" w:rsidRDefault="002B0B54" w:rsidP="0086241F">
            <w:pPr>
              <w:adjustRightInd w:val="0"/>
              <w:snapToGrid w:val="0"/>
              <w:jc w:val="center"/>
              <w:rPr>
                <w:rFonts w:ascii="Arial" w:hAnsi="Arial" w:cs="Arial"/>
                <w:sz w:val="4"/>
                <w:szCs w:val="4"/>
              </w:rPr>
            </w:pPr>
          </w:p>
        </w:tc>
        <w:tc>
          <w:tcPr>
            <w:tcW w:w="1702" w:type="pct"/>
            <w:gridSpan w:val="2"/>
            <w:vMerge/>
            <w:tcBorders>
              <w:left w:val="single" w:sz="12" w:space="0" w:color="auto"/>
              <w:right w:val="nil"/>
            </w:tcBorders>
            <w:shd w:val="clear" w:color="auto" w:fill="auto"/>
            <w:vAlign w:val="center"/>
          </w:tcPr>
          <w:p w14:paraId="3029F5EF" w14:textId="77777777" w:rsidR="002B0B54" w:rsidRPr="000C6821" w:rsidRDefault="002B0B54"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4CCA9B7" w14:textId="77777777" w:rsidR="002B0B54" w:rsidRPr="000C6821" w:rsidRDefault="002B0B54" w:rsidP="0086241F">
            <w:pPr>
              <w:adjustRightInd w:val="0"/>
              <w:snapToGrid w:val="0"/>
              <w:rPr>
                <w:rFonts w:ascii="Arial" w:hAnsi="Arial" w:cs="Arial"/>
                <w:sz w:val="4"/>
                <w:szCs w:val="4"/>
              </w:rPr>
            </w:pPr>
          </w:p>
        </w:tc>
      </w:tr>
      <w:tr w:rsidR="006E3F2F" w:rsidRPr="000C6821" w14:paraId="414C9DA1" w14:textId="77777777" w:rsidTr="009933BD">
        <w:trPr>
          <w:trHeight w:val="190"/>
        </w:trPr>
        <w:tc>
          <w:tcPr>
            <w:tcW w:w="16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413" w:type="pct"/>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6" w:type="pct"/>
            <w:tcBorders>
              <w:top w:val="nil"/>
              <w:left w:val="single" w:sz="12" w:space="0" w:color="auto"/>
              <w:bottom w:val="nil"/>
              <w:right w:val="nil"/>
            </w:tcBorders>
            <w:shd w:val="clear" w:color="auto" w:fill="auto"/>
            <w:tcMar>
              <w:left w:w="0" w:type="dxa"/>
              <w:right w:w="0" w:type="dxa"/>
            </w:tcMar>
            <w:vAlign w:val="center"/>
          </w:tcPr>
          <w:p w14:paraId="4267FAE5" w14:textId="77777777" w:rsidR="002B0B54" w:rsidRPr="000C6821" w:rsidRDefault="002B0B54" w:rsidP="0086241F">
            <w:pPr>
              <w:adjustRightInd w:val="0"/>
              <w:snapToGrid w:val="0"/>
              <w:jc w:val="center"/>
              <w:rPr>
                <w:rFonts w:ascii="Arial" w:hAnsi="Arial" w:cs="Arial"/>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2A10EDD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6" w:type="pct"/>
            <w:tcBorders>
              <w:top w:val="nil"/>
              <w:left w:val="nil"/>
              <w:bottom w:val="nil"/>
              <w:right w:val="nil"/>
            </w:tcBorders>
            <w:shd w:val="clear" w:color="auto" w:fill="auto"/>
            <w:tcMar>
              <w:left w:w="0" w:type="dxa"/>
              <w:right w:w="0" w:type="dxa"/>
            </w:tcMar>
            <w:vAlign w:val="center"/>
          </w:tcPr>
          <w:p w14:paraId="668067D4" w14:textId="77777777" w:rsidR="002B0B54" w:rsidRPr="000C6821" w:rsidRDefault="002B0B54"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671C2859"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6" w:type="pct"/>
            <w:tcBorders>
              <w:top w:val="nil"/>
              <w:left w:val="nil"/>
              <w:bottom w:val="nil"/>
              <w:right w:val="nil"/>
            </w:tcBorders>
            <w:shd w:val="clear" w:color="auto" w:fill="auto"/>
            <w:tcMar>
              <w:left w:w="0" w:type="dxa"/>
              <w:right w:w="0" w:type="dxa"/>
            </w:tcMar>
            <w:vAlign w:val="center"/>
          </w:tcPr>
          <w:p w14:paraId="3E44D398" w14:textId="77777777" w:rsidR="002B0B54" w:rsidRPr="000C6821" w:rsidRDefault="002B0B54" w:rsidP="0086241F">
            <w:pPr>
              <w:adjustRightInd w:val="0"/>
              <w:snapToGrid w:val="0"/>
              <w:jc w:val="center"/>
              <w:rPr>
                <w:i/>
                <w:sz w:val="14"/>
                <w:szCs w:val="14"/>
              </w:rPr>
            </w:pPr>
          </w:p>
        </w:tc>
        <w:tc>
          <w:tcPr>
            <w:tcW w:w="300" w:type="pct"/>
            <w:tcBorders>
              <w:top w:val="nil"/>
              <w:left w:val="nil"/>
              <w:bottom w:val="single" w:sz="4" w:space="0" w:color="auto"/>
              <w:right w:val="nil"/>
            </w:tcBorders>
            <w:shd w:val="clear" w:color="auto" w:fill="auto"/>
            <w:tcMar>
              <w:left w:w="0" w:type="dxa"/>
              <w:right w:w="0" w:type="dxa"/>
            </w:tcMar>
            <w:vAlign w:val="center"/>
          </w:tcPr>
          <w:p w14:paraId="71765252"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3410767" w14:textId="77777777" w:rsidR="002B0B54" w:rsidRPr="000C6821" w:rsidRDefault="002B0B54" w:rsidP="0086241F">
            <w:pPr>
              <w:adjustRightInd w:val="0"/>
              <w:snapToGrid w:val="0"/>
              <w:jc w:val="center"/>
              <w:rPr>
                <w:i/>
                <w:sz w:val="14"/>
                <w:szCs w:val="14"/>
              </w:rPr>
            </w:pPr>
          </w:p>
        </w:tc>
        <w:tc>
          <w:tcPr>
            <w:tcW w:w="586" w:type="pct"/>
            <w:gridSpan w:val="6"/>
            <w:vMerge/>
            <w:tcBorders>
              <w:left w:val="single" w:sz="12" w:space="0" w:color="auto"/>
              <w:right w:val="single" w:sz="12" w:space="0" w:color="auto"/>
            </w:tcBorders>
            <w:tcMar>
              <w:left w:w="0" w:type="dxa"/>
              <w:right w:w="0" w:type="dxa"/>
            </w:tcMar>
          </w:tcPr>
          <w:p w14:paraId="2372EE3E" w14:textId="77777777" w:rsidR="002B0B54" w:rsidRPr="000C6821" w:rsidRDefault="002B0B54" w:rsidP="0086241F">
            <w:pPr>
              <w:adjustRightInd w:val="0"/>
              <w:snapToGrid w:val="0"/>
              <w:jc w:val="center"/>
              <w:rPr>
                <w:i/>
                <w:sz w:val="14"/>
                <w:szCs w:val="14"/>
              </w:rPr>
            </w:pPr>
          </w:p>
        </w:tc>
        <w:tc>
          <w:tcPr>
            <w:tcW w:w="1702" w:type="pct"/>
            <w:gridSpan w:val="2"/>
            <w:vMerge/>
            <w:tcBorders>
              <w:left w:val="single" w:sz="12" w:space="0" w:color="auto"/>
              <w:right w:val="nil"/>
            </w:tcBorders>
            <w:shd w:val="clear" w:color="auto" w:fill="auto"/>
            <w:vAlign w:val="center"/>
          </w:tcPr>
          <w:p w14:paraId="793D7850" w14:textId="77777777" w:rsidR="002B0B54" w:rsidRPr="000C6821" w:rsidRDefault="002B0B54" w:rsidP="0086241F">
            <w:pPr>
              <w:adjustRightInd w:val="0"/>
              <w:snapToGrid w:val="0"/>
              <w:jc w:val="center"/>
              <w:rPr>
                <w:i/>
                <w:sz w:val="14"/>
                <w:szCs w:val="14"/>
              </w:rPr>
            </w:pPr>
          </w:p>
        </w:tc>
        <w:tc>
          <w:tcPr>
            <w:tcW w:w="74" w:type="pct"/>
            <w:vMerge/>
            <w:tcBorders>
              <w:left w:val="nil"/>
            </w:tcBorders>
            <w:shd w:val="clear" w:color="auto" w:fill="auto"/>
            <w:vAlign w:val="center"/>
          </w:tcPr>
          <w:p w14:paraId="463D860E" w14:textId="77777777" w:rsidR="002B0B54" w:rsidRPr="000C6821" w:rsidRDefault="002B0B54" w:rsidP="0086241F">
            <w:pPr>
              <w:adjustRightInd w:val="0"/>
              <w:snapToGrid w:val="0"/>
              <w:rPr>
                <w:rFonts w:ascii="Arial" w:hAnsi="Arial" w:cs="Arial"/>
              </w:rPr>
            </w:pPr>
          </w:p>
        </w:tc>
      </w:tr>
      <w:tr w:rsidR="006E3F2F" w:rsidRPr="000C6821" w14:paraId="720A3781" w14:textId="77777777" w:rsidTr="009933BD">
        <w:trPr>
          <w:trHeight w:val="291"/>
        </w:trPr>
        <w:tc>
          <w:tcPr>
            <w:tcW w:w="163"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2B0B54" w:rsidRPr="000C6821" w:rsidRDefault="002B0B54" w:rsidP="0086241F">
            <w:pPr>
              <w:adjustRightInd w:val="0"/>
              <w:snapToGrid w:val="0"/>
              <w:jc w:val="center"/>
              <w:rPr>
                <w:rFonts w:ascii="Arial" w:hAnsi="Arial" w:cs="Arial"/>
                <w:sz w:val="14"/>
                <w:szCs w:val="14"/>
              </w:rPr>
            </w:pPr>
          </w:p>
        </w:tc>
        <w:tc>
          <w:tcPr>
            <w:tcW w:w="1413" w:type="pct"/>
            <w:vMerge/>
            <w:tcBorders>
              <w:left w:val="single" w:sz="12" w:space="0" w:color="auto"/>
              <w:right w:val="single" w:sz="12" w:space="0" w:color="auto"/>
            </w:tcBorders>
            <w:shd w:val="clear" w:color="auto" w:fill="auto"/>
            <w:vAlign w:val="bottom"/>
          </w:tcPr>
          <w:p w14:paraId="6B86ACC4" w14:textId="77777777" w:rsidR="002B0B54" w:rsidRPr="000C6821" w:rsidRDefault="002B0B54" w:rsidP="0086241F">
            <w:pPr>
              <w:adjustRightInd w:val="0"/>
              <w:snapToGrid w:val="0"/>
              <w:ind w:left="113" w:right="113"/>
              <w:jc w:val="both"/>
              <w:rPr>
                <w:rFonts w:ascii="Arial" w:hAnsi="Arial" w:cs="Arial"/>
                <w:b/>
              </w:rPr>
            </w:pPr>
          </w:p>
        </w:tc>
        <w:tc>
          <w:tcPr>
            <w:tcW w:w="76" w:type="pct"/>
            <w:vMerge w:val="restart"/>
            <w:tcBorders>
              <w:top w:val="nil"/>
              <w:left w:val="single" w:sz="12" w:space="0" w:color="auto"/>
              <w:right w:val="single" w:sz="4" w:space="0" w:color="auto"/>
            </w:tcBorders>
            <w:shd w:val="clear" w:color="auto" w:fill="auto"/>
            <w:vAlign w:val="center"/>
          </w:tcPr>
          <w:p w14:paraId="289EBF4F" w14:textId="77777777" w:rsidR="002B0B54" w:rsidRPr="000C6821" w:rsidRDefault="002B0B54" w:rsidP="0086241F">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2495CB5F" w:rsidR="002B0B54" w:rsidRPr="000C6821" w:rsidRDefault="00637B53" w:rsidP="00EA187C">
            <w:pPr>
              <w:adjustRightInd w:val="0"/>
              <w:snapToGrid w:val="0"/>
              <w:jc w:val="center"/>
              <w:rPr>
                <w:rFonts w:ascii="Arial" w:hAnsi="Arial" w:cs="Arial"/>
              </w:rPr>
            </w:pPr>
            <w:r>
              <w:rPr>
                <w:rFonts w:ascii="Arial" w:hAnsi="Arial" w:cs="Arial"/>
              </w:rPr>
              <w:t>2</w:t>
            </w:r>
            <w:r w:rsidR="00A65542">
              <w:rPr>
                <w:rFonts w:ascii="Arial" w:hAnsi="Arial" w:cs="Arial"/>
              </w:rPr>
              <w:t>1</w:t>
            </w:r>
          </w:p>
        </w:tc>
        <w:tc>
          <w:tcPr>
            <w:tcW w:w="76" w:type="pct"/>
            <w:vMerge w:val="restart"/>
            <w:tcBorders>
              <w:top w:val="nil"/>
              <w:left w:val="single" w:sz="4" w:space="0" w:color="auto"/>
              <w:right w:val="single" w:sz="4" w:space="0" w:color="auto"/>
            </w:tcBorders>
            <w:shd w:val="clear" w:color="auto" w:fill="auto"/>
            <w:vAlign w:val="center"/>
          </w:tcPr>
          <w:p w14:paraId="33FD7C88" w14:textId="77777777" w:rsidR="002B0B54" w:rsidRPr="000C6821" w:rsidRDefault="002B0B54"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1CF1DD98" w:rsidR="002B0B54" w:rsidRPr="000C6821" w:rsidRDefault="00E57A30" w:rsidP="00690F98">
            <w:pPr>
              <w:adjustRightInd w:val="0"/>
              <w:snapToGrid w:val="0"/>
              <w:jc w:val="center"/>
              <w:rPr>
                <w:rFonts w:ascii="Arial" w:hAnsi="Arial" w:cs="Arial"/>
              </w:rPr>
            </w:pPr>
            <w:r>
              <w:rPr>
                <w:rFonts w:ascii="Arial" w:hAnsi="Arial" w:cs="Arial"/>
              </w:rPr>
              <w:t>0</w:t>
            </w:r>
            <w:r w:rsidR="00690F98">
              <w:rPr>
                <w:rFonts w:ascii="Arial" w:hAnsi="Arial" w:cs="Arial"/>
              </w:rPr>
              <w:t>3</w:t>
            </w:r>
          </w:p>
        </w:tc>
        <w:tc>
          <w:tcPr>
            <w:tcW w:w="76" w:type="pct"/>
            <w:vMerge w:val="restart"/>
            <w:tcBorders>
              <w:top w:val="nil"/>
              <w:left w:val="single" w:sz="4" w:space="0" w:color="auto"/>
              <w:right w:val="single" w:sz="4" w:space="0" w:color="auto"/>
            </w:tcBorders>
            <w:shd w:val="clear" w:color="auto" w:fill="auto"/>
            <w:vAlign w:val="center"/>
          </w:tcPr>
          <w:p w14:paraId="5FB68AF8" w14:textId="77777777" w:rsidR="002B0B54" w:rsidRPr="000C6821" w:rsidRDefault="002B0B54" w:rsidP="0086241F">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6927CA78" w:rsidR="002B0B54" w:rsidRPr="000C6821" w:rsidRDefault="00E57A30" w:rsidP="00690F98">
            <w:pPr>
              <w:adjustRightInd w:val="0"/>
              <w:snapToGrid w:val="0"/>
              <w:jc w:val="center"/>
              <w:rPr>
                <w:rFonts w:ascii="Arial" w:hAnsi="Arial" w:cs="Arial"/>
              </w:rPr>
            </w:pPr>
            <w:r>
              <w:rPr>
                <w:rFonts w:ascii="Arial" w:hAnsi="Arial" w:cs="Arial"/>
              </w:rPr>
              <w:t>202</w:t>
            </w:r>
            <w:r w:rsidR="00690F98">
              <w:rPr>
                <w:rFonts w:ascii="Arial" w:hAnsi="Arial" w:cs="Arial"/>
              </w:rPr>
              <w:t>3</w:t>
            </w:r>
          </w:p>
        </w:tc>
        <w:tc>
          <w:tcPr>
            <w:tcW w:w="77" w:type="pct"/>
            <w:vMerge w:val="restart"/>
            <w:tcBorders>
              <w:top w:val="nil"/>
              <w:left w:val="single" w:sz="4" w:space="0" w:color="auto"/>
              <w:right w:val="single" w:sz="12" w:space="0" w:color="auto"/>
            </w:tcBorders>
            <w:shd w:val="clear" w:color="auto" w:fill="auto"/>
            <w:vAlign w:val="center"/>
          </w:tcPr>
          <w:p w14:paraId="4DD61BE3" w14:textId="77777777" w:rsidR="002B0B54" w:rsidRPr="000C6821" w:rsidRDefault="002B0B54" w:rsidP="0086241F">
            <w:pPr>
              <w:adjustRightInd w:val="0"/>
              <w:snapToGrid w:val="0"/>
              <w:jc w:val="center"/>
              <w:rPr>
                <w:rFonts w:ascii="Arial" w:hAnsi="Arial" w:cs="Arial"/>
              </w:rPr>
            </w:pPr>
          </w:p>
        </w:tc>
        <w:tc>
          <w:tcPr>
            <w:tcW w:w="586" w:type="pct"/>
            <w:gridSpan w:val="6"/>
            <w:vMerge/>
            <w:tcBorders>
              <w:left w:val="single" w:sz="12" w:space="0" w:color="auto"/>
              <w:right w:val="single" w:sz="12" w:space="0" w:color="auto"/>
            </w:tcBorders>
          </w:tcPr>
          <w:p w14:paraId="617CAF00" w14:textId="77777777" w:rsidR="002B0B54" w:rsidRPr="000C6821" w:rsidRDefault="002B0B54" w:rsidP="0086241F">
            <w:pPr>
              <w:adjustRightInd w:val="0"/>
              <w:snapToGrid w:val="0"/>
              <w:jc w:val="center"/>
              <w:rPr>
                <w:rFonts w:ascii="Arial" w:hAnsi="Arial" w:cs="Arial"/>
              </w:rPr>
            </w:pPr>
          </w:p>
        </w:tc>
        <w:tc>
          <w:tcPr>
            <w:tcW w:w="1702" w:type="pct"/>
            <w:gridSpan w:val="2"/>
            <w:vMerge/>
            <w:tcBorders>
              <w:left w:val="single" w:sz="12" w:space="0" w:color="auto"/>
              <w:right w:val="nil"/>
            </w:tcBorders>
            <w:shd w:val="clear" w:color="auto" w:fill="auto"/>
            <w:vAlign w:val="center"/>
          </w:tcPr>
          <w:p w14:paraId="030344CE" w14:textId="77777777" w:rsidR="002B0B54" w:rsidRPr="000C6821" w:rsidRDefault="002B0B54"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2F7336CE" w14:textId="77777777" w:rsidR="002B0B54" w:rsidRPr="000C6821" w:rsidRDefault="002B0B54" w:rsidP="0086241F">
            <w:pPr>
              <w:adjustRightInd w:val="0"/>
              <w:snapToGrid w:val="0"/>
              <w:rPr>
                <w:rFonts w:ascii="Arial" w:hAnsi="Arial" w:cs="Arial"/>
              </w:rPr>
            </w:pPr>
          </w:p>
        </w:tc>
      </w:tr>
      <w:tr w:rsidR="006E3F2F" w:rsidRPr="000C6821" w14:paraId="52E45D3E" w14:textId="77777777" w:rsidTr="009933BD">
        <w:trPr>
          <w:trHeight w:val="53"/>
        </w:trPr>
        <w:tc>
          <w:tcPr>
            <w:tcW w:w="163"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2B0B54" w:rsidRPr="000C6821" w:rsidRDefault="002B0B54" w:rsidP="0086241F">
            <w:pPr>
              <w:adjustRightInd w:val="0"/>
              <w:snapToGrid w:val="0"/>
              <w:jc w:val="center"/>
              <w:rPr>
                <w:rFonts w:ascii="Arial" w:hAnsi="Arial" w:cs="Arial"/>
                <w:sz w:val="14"/>
                <w:szCs w:val="14"/>
              </w:rPr>
            </w:pPr>
          </w:p>
        </w:tc>
        <w:tc>
          <w:tcPr>
            <w:tcW w:w="1413" w:type="pct"/>
            <w:vMerge/>
            <w:tcBorders>
              <w:left w:val="single" w:sz="12" w:space="0" w:color="auto"/>
              <w:bottom w:val="nil"/>
              <w:right w:val="single" w:sz="12" w:space="0" w:color="auto"/>
            </w:tcBorders>
            <w:shd w:val="clear" w:color="auto" w:fill="auto"/>
            <w:vAlign w:val="bottom"/>
          </w:tcPr>
          <w:p w14:paraId="5F09B98F" w14:textId="77777777" w:rsidR="002B0B54" w:rsidRPr="000C6821" w:rsidRDefault="002B0B54" w:rsidP="0086241F">
            <w:pPr>
              <w:adjustRightInd w:val="0"/>
              <w:snapToGrid w:val="0"/>
              <w:ind w:left="113" w:right="113"/>
              <w:jc w:val="both"/>
              <w:rPr>
                <w:rFonts w:ascii="Arial" w:hAnsi="Arial" w:cs="Arial"/>
                <w:b/>
              </w:rPr>
            </w:pPr>
          </w:p>
        </w:tc>
        <w:tc>
          <w:tcPr>
            <w:tcW w:w="76" w:type="pct"/>
            <w:vMerge/>
            <w:tcBorders>
              <w:left w:val="single" w:sz="12" w:space="0" w:color="auto"/>
              <w:bottom w:val="nil"/>
              <w:right w:val="nil"/>
            </w:tcBorders>
            <w:shd w:val="clear" w:color="auto" w:fill="auto"/>
            <w:vAlign w:val="center"/>
          </w:tcPr>
          <w:p w14:paraId="13209CEF" w14:textId="77777777" w:rsidR="002B0B54" w:rsidRPr="000C6821" w:rsidRDefault="002B0B54" w:rsidP="0086241F">
            <w:pPr>
              <w:adjustRightInd w:val="0"/>
              <w:snapToGrid w:val="0"/>
              <w:jc w:val="center"/>
              <w:rPr>
                <w:rFonts w:ascii="Arial" w:hAnsi="Arial" w:cs="Arial"/>
              </w:rPr>
            </w:pPr>
          </w:p>
        </w:tc>
        <w:tc>
          <w:tcPr>
            <w:tcW w:w="252" w:type="pct"/>
            <w:gridSpan w:val="2"/>
            <w:tcBorders>
              <w:top w:val="single" w:sz="4" w:space="0" w:color="auto"/>
              <w:left w:val="nil"/>
              <w:bottom w:val="nil"/>
              <w:right w:val="nil"/>
            </w:tcBorders>
            <w:shd w:val="clear" w:color="auto" w:fill="auto"/>
            <w:vAlign w:val="center"/>
          </w:tcPr>
          <w:p w14:paraId="65314B92" w14:textId="77777777" w:rsidR="002B0B54" w:rsidRPr="000C6821" w:rsidRDefault="002B0B54" w:rsidP="0086241F">
            <w:pPr>
              <w:adjustRightInd w:val="0"/>
              <w:snapToGrid w:val="0"/>
              <w:jc w:val="center"/>
              <w:rPr>
                <w:rFonts w:ascii="Arial" w:hAnsi="Arial" w:cs="Arial"/>
                <w:sz w:val="2"/>
                <w:szCs w:val="2"/>
              </w:rPr>
            </w:pPr>
          </w:p>
        </w:tc>
        <w:tc>
          <w:tcPr>
            <w:tcW w:w="76" w:type="pct"/>
            <w:vMerge/>
            <w:tcBorders>
              <w:left w:val="nil"/>
              <w:bottom w:val="nil"/>
              <w:right w:val="nil"/>
            </w:tcBorders>
            <w:shd w:val="clear" w:color="auto" w:fill="auto"/>
            <w:vAlign w:val="center"/>
          </w:tcPr>
          <w:p w14:paraId="2F2D1C92" w14:textId="77777777" w:rsidR="002B0B54" w:rsidRPr="000C6821" w:rsidRDefault="002B0B54" w:rsidP="0086241F">
            <w:pPr>
              <w:adjustRightInd w:val="0"/>
              <w:snapToGrid w:val="0"/>
              <w:jc w:val="center"/>
              <w:rPr>
                <w:rFonts w:ascii="Arial" w:hAnsi="Arial" w:cs="Arial"/>
                <w:sz w:val="2"/>
                <w:szCs w:val="2"/>
              </w:rPr>
            </w:pPr>
          </w:p>
        </w:tc>
        <w:tc>
          <w:tcPr>
            <w:tcW w:w="206" w:type="pct"/>
            <w:tcBorders>
              <w:top w:val="single" w:sz="4" w:space="0" w:color="auto"/>
              <w:left w:val="nil"/>
              <w:bottom w:val="nil"/>
              <w:right w:val="nil"/>
            </w:tcBorders>
            <w:shd w:val="clear" w:color="auto" w:fill="auto"/>
            <w:vAlign w:val="center"/>
          </w:tcPr>
          <w:p w14:paraId="70ADE288" w14:textId="77777777" w:rsidR="002B0B54" w:rsidRPr="000C6821" w:rsidRDefault="002B0B54" w:rsidP="0086241F">
            <w:pPr>
              <w:adjustRightInd w:val="0"/>
              <w:snapToGrid w:val="0"/>
              <w:jc w:val="center"/>
              <w:rPr>
                <w:rFonts w:ascii="Arial" w:hAnsi="Arial" w:cs="Arial"/>
                <w:sz w:val="2"/>
                <w:szCs w:val="2"/>
              </w:rPr>
            </w:pPr>
          </w:p>
        </w:tc>
        <w:tc>
          <w:tcPr>
            <w:tcW w:w="76" w:type="pct"/>
            <w:vMerge/>
            <w:tcBorders>
              <w:left w:val="nil"/>
              <w:bottom w:val="nil"/>
              <w:right w:val="nil"/>
            </w:tcBorders>
            <w:shd w:val="clear" w:color="auto" w:fill="auto"/>
            <w:vAlign w:val="center"/>
          </w:tcPr>
          <w:p w14:paraId="59D85EE9" w14:textId="77777777" w:rsidR="002B0B54" w:rsidRPr="000C6821" w:rsidRDefault="002B0B54" w:rsidP="0086241F">
            <w:pPr>
              <w:adjustRightInd w:val="0"/>
              <w:snapToGrid w:val="0"/>
              <w:jc w:val="center"/>
              <w:rPr>
                <w:rFonts w:ascii="Arial" w:hAnsi="Arial" w:cs="Arial"/>
                <w:sz w:val="2"/>
                <w:szCs w:val="2"/>
              </w:rPr>
            </w:pPr>
          </w:p>
        </w:tc>
        <w:tc>
          <w:tcPr>
            <w:tcW w:w="300" w:type="pct"/>
            <w:tcBorders>
              <w:top w:val="single" w:sz="4" w:space="0" w:color="auto"/>
              <w:left w:val="nil"/>
              <w:bottom w:val="nil"/>
              <w:right w:val="nil"/>
            </w:tcBorders>
            <w:shd w:val="clear" w:color="auto" w:fill="auto"/>
            <w:vAlign w:val="center"/>
          </w:tcPr>
          <w:p w14:paraId="5CBDF2E0" w14:textId="77777777" w:rsidR="002B0B54" w:rsidRPr="000C6821" w:rsidRDefault="002B0B54" w:rsidP="0086241F">
            <w:pPr>
              <w:adjustRightInd w:val="0"/>
              <w:snapToGrid w:val="0"/>
              <w:jc w:val="center"/>
              <w:rPr>
                <w:rFonts w:ascii="Arial" w:hAnsi="Arial" w:cs="Arial"/>
                <w:sz w:val="2"/>
                <w:szCs w:val="2"/>
              </w:rPr>
            </w:pPr>
          </w:p>
        </w:tc>
        <w:tc>
          <w:tcPr>
            <w:tcW w:w="77" w:type="pct"/>
            <w:vMerge/>
            <w:tcBorders>
              <w:left w:val="nil"/>
              <w:bottom w:val="nil"/>
              <w:right w:val="single" w:sz="12" w:space="0" w:color="auto"/>
            </w:tcBorders>
            <w:shd w:val="clear" w:color="auto" w:fill="auto"/>
            <w:vAlign w:val="center"/>
          </w:tcPr>
          <w:p w14:paraId="7E1B5A3B" w14:textId="77777777" w:rsidR="002B0B54" w:rsidRPr="000C6821" w:rsidRDefault="002B0B54" w:rsidP="0086241F">
            <w:pPr>
              <w:adjustRightInd w:val="0"/>
              <w:snapToGrid w:val="0"/>
              <w:jc w:val="center"/>
              <w:rPr>
                <w:rFonts w:ascii="Arial" w:hAnsi="Arial" w:cs="Arial"/>
              </w:rPr>
            </w:pPr>
          </w:p>
        </w:tc>
        <w:tc>
          <w:tcPr>
            <w:tcW w:w="586" w:type="pct"/>
            <w:gridSpan w:val="6"/>
            <w:vMerge/>
            <w:tcBorders>
              <w:left w:val="single" w:sz="12" w:space="0" w:color="auto"/>
              <w:right w:val="single" w:sz="12" w:space="0" w:color="auto"/>
            </w:tcBorders>
          </w:tcPr>
          <w:p w14:paraId="75F679BF" w14:textId="77777777" w:rsidR="002B0B54" w:rsidRPr="000C6821" w:rsidRDefault="002B0B54" w:rsidP="0086241F">
            <w:pPr>
              <w:adjustRightInd w:val="0"/>
              <w:snapToGrid w:val="0"/>
              <w:jc w:val="center"/>
              <w:rPr>
                <w:rFonts w:ascii="Arial" w:hAnsi="Arial" w:cs="Arial"/>
              </w:rPr>
            </w:pPr>
          </w:p>
        </w:tc>
        <w:tc>
          <w:tcPr>
            <w:tcW w:w="1702" w:type="pct"/>
            <w:gridSpan w:val="2"/>
            <w:vMerge/>
            <w:tcBorders>
              <w:left w:val="single" w:sz="12" w:space="0" w:color="auto"/>
              <w:right w:val="nil"/>
            </w:tcBorders>
            <w:shd w:val="clear" w:color="auto" w:fill="auto"/>
            <w:vAlign w:val="center"/>
          </w:tcPr>
          <w:p w14:paraId="001B8032" w14:textId="77777777" w:rsidR="002B0B54" w:rsidRPr="000C6821" w:rsidRDefault="002B0B54"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A11AB46" w14:textId="77777777" w:rsidR="002B0B54" w:rsidRPr="000C6821" w:rsidRDefault="002B0B54" w:rsidP="0086241F">
            <w:pPr>
              <w:adjustRightInd w:val="0"/>
              <w:snapToGrid w:val="0"/>
              <w:rPr>
                <w:rFonts w:ascii="Arial" w:hAnsi="Arial" w:cs="Arial"/>
              </w:rPr>
            </w:pPr>
          </w:p>
        </w:tc>
      </w:tr>
      <w:tr w:rsidR="006E3F2F" w:rsidRPr="000C6821" w14:paraId="6C56049D" w14:textId="77777777" w:rsidTr="009933BD">
        <w:tc>
          <w:tcPr>
            <w:tcW w:w="16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2B0B54" w:rsidRPr="000C6821" w:rsidRDefault="002B0B54" w:rsidP="0086241F">
            <w:pPr>
              <w:adjustRightInd w:val="0"/>
              <w:snapToGrid w:val="0"/>
              <w:jc w:val="center"/>
              <w:rPr>
                <w:rFonts w:ascii="Arial" w:hAnsi="Arial" w:cs="Arial"/>
                <w:sz w:val="4"/>
                <w:szCs w:val="4"/>
              </w:rPr>
            </w:pPr>
          </w:p>
        </w:tc>
        <w:tc>
          <w:tcPr>
            <w:tcW w:w="1413" w:type="pct"/>
            <w:tcBorders>
              <w:top w:val="nil"/>
              <w:left w:val="single" w:sz="12" w:space="0" w:color="auto"/>
              <w:bottom w:val="nil"/>
              <w:right w:val="single" w:sz="12" w:space="0" w:color="auto"/>
            </w:tcBorders>
            <w:shd w:val="clear" w:color="auto" w:fill="auto"/>
            <w:vAlign w:val="bottom"/>
          </w:tcPr>
          <w:p w14:paraId="0F273A3C" w14:textId="77777777" w:rsidR="002B0B54" w:rsidRPr="000C6821" w:rsidRDefault="002B0B54" w:rsidP="0086241F">
            <w:pPr>
              <w:adjustRightInd w:val="0"/>
              <w:snapToGrid w:val="0"/>
              <w:ind w:left="113" w:right="113"/>
              <w:jc w:val="both"/>
              <w:rPr>
                <w:rFonts w:ascii="Arial" w:hAnsi="Arial" w:cs="Arial"/>
                <w:b/>
                <w:sz w:val="4"/>
                <w:szCs w:val="4"/>
              </w:rPr>
            </w:pPr>
          </w:p>
        </w:tc>
        <w:tc>
          <w:tcPr>
            <w:tcW w:w="1062" w:type="pct"/>
            <w:gridSpan w:val="8"/>
            <w:tcBorders>
              <w:top w:val="nil"/>
              <w:left w:val="single" w:sz="12" w:space="0" w:color="auto"/>
              <w:bottom w:val="nil"/>
              <w:right w:val="single" w:sz="12" w:space="0" w:color="auto"/>
            </w:tcBorders>
            <w:shd w:val="clear" w:color="auto" w:fill="auto"/>
            <w:vAlign w:val="center"/>
          </w:tcPr>
          <w:p w14:paraId="046E875E" w14:textId="77777777" w:rsidR="002B0B54" w:rsidRPr="000C6821" w:rsidRDefault="002B0B54" w:rsidP="0086241F">
            <w:pPr>
              <w:adjustRightInd w:val="0"/>
              <w:snapToGrid w:val="0"/>
              <w:jc w:val="center"/>
              <w:rPr>
                <w:rFonts w:ascii="Arial" w:hAnsi="Arial" w:cs="Arial"/>
                <w:sz w:val="4"/>
                <w:szCs w:val="4"/>
              </w:rPr>
            </w:pPr>
          </w:p>
        </w:tc>
        <w:tc>
          <w:tcPr>
            <w:tcW w:w="586" w:type="pct"/>
            <w:gridSpan w:val="6"/>
            <w:vMerge/>
            <w:tcBorders>
              <w:left w:val="single" w:sz="12" w:space="0" w:color="auto"/>
              <w:right w:val="single" w:sz="12" w:space="0" w:color="auto"/>
            </w:tcBorders>
          </w:tcPr>
          <w:p w14:paraId="4171871F" w14:textId="77777777" w:rsidR="002B0B54" w:rsidRPr="000C6821" w:rsidRDefault="002B0B54" w:rsidP="0086241F">
            <w:pPr>
              <w:adjustRightInd w:val="0"/>
              <w:snapToGrid w:val="0"/>
              <w:jc w:val="center"/>
              <w:rPr>
                <w:rFonts w:ascii="Arial" w:hAnsi="Arial" w:cs="Arial"/>
                <w:sz w:val="4"/>
                <w:szCs w:val="4"/>
              </w:rPr>
            </w:pPr>
          </w:p>
        </w:tc>
        <w:tc>
          <w:tcPr>
            <w:tcW w:w="1702" w:type="pct"/>
            <w:gridSpan w:val="2"/>
            <w:vMerge/>
            <w:tcBorders>
              <w:left w:val="single" w:sz="12" w:space="0" w:color="auto"/>
              <w:right w:val="nil"/>
            </w:tcBorders>
            <w:shd w:val="clear" w:color="auto" w:fill="auto"/>
            <w:vAlign w:val="center"/>
          </w:tcPr>
          <w:p w14:paraId="7652EAC2" w14:textId="77777777" w:rsidR="002B0B54" w:rsidRPr="000C6821" w:rsidRDefault="002B0B54"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66051726" w14:textId="77777777" w:rsidR="002B0B54" w:rsidRPr="000C6821" w:rsidRDefault="002B0B54" w:rsidP="0086241F">
            <w:pPr>
              <w:adjustRightInd w:val="0"/>
              <w:snapToGrid w:val="0"/>
              <w:rPr>
                <w:rFonts w:ascii="Arial" w:hAnsi="Arial" w:cs="Arial"/>
                <w:sz w:val="4"/>
                <w:szCs w:val="4"/>
              </w:rPr>
            </w:pPr>
          </w:p>
        </w:tc>
      </w:tr>
      <w:tr w:rsidR="006E3F2F" w:rsidRPr="000C6821" w14:paraId="2BFACD51" w14:textId="77777777" w:rsidTr="009933BD">
        <w:trPr>
          <w:trHeight w:val="190"/>
        </w:trPr>
        <w:tc>
          <w:tcPr>
            <w:tcW w:w="16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13" w:type="pct"/>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6" w:type="pct"/>
            <w:tcBorders>
              <w:top w:val="nil"/>
              <w:left w:val="single" w:sz="12" w:space="0" w:color="auto"/>
              <w:bottom w:val="nil"/>
              <w:right w:val="nil"/>
            </w:tcBorders>
            <w:shd w:val="clear" w:color="auto" w:fill="auto"/>
            <w:tcMar>
              <w:left w:w="0" w:type="dxa"/>
              <w:right w:w="0" w:type="dxa"/>
            </w:tcMar>
            <w:vAlign w:val="center"/>
          </w:tcPr>
          <w:p w14:paraId="0D4DB5AD" w14:textId="77777777" w:rsidR="002B0B54" w:rsidRPr="000C6821" w:rsidRDefault="002B0B54" w:rsidP="0086241F">
            <w:pPr>
              <w:adjustRightInd w:val="0"/>
              <w:snapToGrid w:val="0"/>
              <w:jc w:val="center"/>
              <w:rPr>
                <w:rFonts w:ascii="Arial" w:hAnsi="Arial" w:cs="Arial"/>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793F55E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6" w:type="pct"/>
            <w:tcBorders>
              <w:top w:val="nil"/>
              <w:left w:val="nil"/>
              <w:bottom w:val="nil"/>
              <w:right w:val="nil"/>
            </w:tcBorders>
            <w:shd w:val="clear" w:color="auto" w:fill="auto"/>
            <w:tcMar>
              <w:left w:w="0" w:type="dxa"/>
              <w:right w:w="0" w:type="dxa"/>
            </w:tcMar>
            <w:vAlign w:val="center"/>
          </w:tcPr>
          <w:p w14:paraId="0DD0927C" w14:textId="77777777" w:rsidR="002B0B54" w:rsidRPr="000C6821" w:rsidRDefault="002B0B54"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15905ED0"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6" w:type="pct"/>
            <w:tcBorders>
              <w:top w:val="nil"/>
              <w:left w:val="nil"/>
              <w:bottom w:val="nil"/>
              <w:right w:val="nil"/>
            </w:tcBorders>
            <w:shd w:val="clear" w:color="auto" w:fill="auto"/>
            <w:tcMar>
              <w:left w:w="0" w:type="dxa"/>
              <w:right w:w="0" w:type="dxa"/>
            </w:tcMar>
            <w:vAlign w:val="center"/>
          </w:tcPr>
          <w:p w14:paraId="5E921B24" w14:textId="77777777" w:rsidR="002B0B54" w:rsidRPr="000C6821" w:rsidRDefault="002B0B54" w:rsidP="0086241F">
            <w:pPr>
              <w:adjustRightInd w:val="0"/>
              <w:snapToGrid w:val="0"/>
              <w:jc w:val="center"/>
              <w:rPr>
                <w:i/>
                <w:sz w:val="14"/>
                <w:szCs w:val="14"/>
              </w:rPr>
            </w:pPr>
          </w:p>
        </w:tc>
        <w:tc>
          <w:tcPr>
            <w:tcW w:w="300" w:type="pct"/>
            <w:tcBorders>
              <w:top w:val="nil"/>
              <w:left w:val="nil"/>
              <w:bottom w:val="single" w:sz="4" w:space="0" w:color="auto"/>
              <w:right w:val="nil"/>
            </w:tcBorders>
            <w:shd w:val="clear" w:color="auto" w:fill="auto"/>
            <w:tcMar>
              <w:left w:w="0" w:type="dxa"/>
              <w:right w:w="0" w:type="dxa"/>
            </w:tcMar>
            <w:vAlign w:val="center"/>
          </w:tcPr>
          <w:p w14:paraId="26281C2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BCCE978" w14:textId="77777777" w:rsidR="002B0B54" w:rsidRPr="000C6821" w:rsidRDefault="002B0B54" w:rsidP="0086241F">
            <w:pPr>
              <w:adjustRightInd w:val="0"/>
              <w:snapToGrid w:val="0"/>
              <w:jc w:val="center"/>
              <w:rPr>
                <w:i/>
                <w:sz w:val="14"/>
                <w:szCs w:val="14"/>
              </w:rPr>
            </w:pPr>
          </w:p>
        </w:tc>
        <w:tc>
          <w:tcPr>
            <w:tcW w:w="586" w:type="pct"/>
            <w:gridSpan w:val="6"/>
            <w:vMerge/>
            <w:tcBorders>
              <w:left w:val="single" w:sz="12" w:space="0" w:color="auto"/>
              <w:right w:val="single" w:sz="12" w:space="0" w:color="auto"/>
            </w:tcBorders>
            <w:tcMar>
              <w:left w:w="0" w:type="dxa"/>
              <w:right w:w="0" w:type="dxa"/>
            </w:tcMar>
          </w:tcPr>
          <w:p w14:paraId="4CD541BE" w14:textId="77777777" w:rsidR="002B0B54" w:rsidRPr="000C6821" w:rsidRDefault="002B0B54" w:rsidP="0086241F">
            <w:pPr>
              <w:adjustRightInd w:val="0"/>
              <w:snapToGrid w:val="0"/>
              <w:jc w:val="center"/>
              <w:rPr>
                <w:i/>
                <w:sz w:val="14"/>
                <w:szCs w:val="14"/>
              </w:rPr>
            </w:pPr>
          </w:p>
        </w:tc>
        <w:tc>
          <w:tcPr>
            <w:tcW w:w="1702" w:type="pct"/>
            <w:gridSpan w:val="2"/>
            <w:vMerge/>
            <w:tcBorders>
              <w:left w:val="single" w:sz="12" w:space="0" w:color="auto"/>
              <w:right w:val="nil"/>
            </w:tcBorders>
            <w:shd w:val="clear" w:color="auto" w:fill="auto"/>
            <w:vAlign w:val="center"/>
          </w:tcPr>
          <w:p w14:paraId="62059DB6" w14:textId="77777777" w:rsidR="002B0B54" w:rsidRPr="000C6821" w:rsidRDefault="002B0B54" w:rsidP="0086241F">
            <w:pPr>
              <w:adjustRightInd w:val="0"/>
              <w:snapToGrid w:val="0"/>
              <w:jc w:val="center"/>
              <w:rPr>
                <w:i/>
                <w:sz w:val="14"/>
                <w:szCs w:val="14"/>
              </w:rPr>
            </w:pPr>
          </w:p>
        </w:tc>
        <w:tc>
          <w:tcPr>
            <w:tcW w:w="74" w:type="pct"/>
            <w:vMerge/>
            <w:tcBorders>
              <w:left w:val="nil"/>
            </w:tcBorders>
            <w:shd w:val="clear" w:color="auto" w:fill="auto"/>
            <w:vAlign w:val="center"/>
          </w:tcPr>
          <w:p w14:paraId="0C802AE8" w14:textId="77777777" w:rsidR="002B0B54" w:rsidRPr="000C6821" w:rsidRDefault="002B0B54" w:rsidP="0086241F">
            <w:pPr>
              <w:adjustRightInd w:val="0"/>
              <w:snapToGrid w:val="0"/>
              <w:rPr>
                <w:rFonts w:ascii="Arial" w:hAnsi="Arial" w:cs="Arial"/>
              </w:rPr>
            </w:pPr>
          </w:p>
        </w:tc>
      </w:tr>
      <w:tr w:rsidR="006E3F2F" w:rsidRPr="000C6821" w14:paraId="00D8490D" w14:textId="77777777" w:rsidTr="009933BD">
        <w:trPr>
          <w:trHeight w:val="190"/>
        </w:trPr>
        <w:tc>
          <w:tcPr>
            <w:tcW w:w="163"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2B0B54" w:rsidRPr="000C6821" w:rsidRDefault="002B0B54" w:rsidP="0086241F">
            <w:pPr>
              <w:adjustRightInd w:val="0"/>
              <w:snapToGrid w:val="0"/>
              <w:jc w:val="center"/>
              <w:rPr>
                <w:rFonts w:ascii="Arial" w:hAnsi="Arial" w:cs="Arial"/>
              </w:rPr>
            </w:pPr>
          </w:p>
        </w:tc>
        <w:tc>
          <w:tcPr>
            <w:tcW w:w="1413" w:type="pct"/>
            <w:vMerge/>
            <w:tcBorders>
              <w:left w:val="single" w:sz="12" w:space="0" w:color="auto"/>
              <w:bottom w:val="nil"/>
              <w:right w:val="single" w:sz="12" w:space="0" w:color="auto"/>
            </w:tcBorders>
            <w:shd w:val="clear" w:color="auto" w:fill="auto"/>
            <w:vAlign w:val="bottom"/>
          </w:tcPr>
          <w:p w14:paraId="485C95A8" w14:textId="77777777" w:rsidR="002B0B54" w:rsidRPr="000C6821" w:rsidRDefault="002B0B54" w:rsidP="0086241F">
            <w:pPr>
              <w:adjustRightInd w:val="0"/>
              <w:snapToGrid w:val="0"/>
              <w:ind w:left="113" w:right="113"/>
              <w:jc w:val="both"/>
              <w:rPr>
                <w:rFonts w:ascii="Arial" w:hAnsi="Arial" w:cs="Arial"/>
                <w:b/>
              </w:rPr>
            </w:pPr>
          </w:p>
        </w:tc>
        <w:tc>
          <w:tcPr>
            <w:tcW w:w="76" w:type="pct"/>
            <w:tcBorders>
              <w:top w:val="nil"/>
              <w:left w:val="single" w:sz="12" w:space="0" w:color="auto"/>
              <w:bottom w:val="nil"/>
              <w:right w:val="single" w:sz="4" w:space="0" w:color="auto"/>
            </w:tcBorders>
            <w:shd w:val="clear" w:color="auto" w:fill="auto"/>
            <w:vAlign w:val="center"/>
          </w:tcPr>
          <w:p w14:paraId="22E63150" w14:textId="77777777" w:rsidR="002B0B54" w:rsidRPr="000C6821" w:rsidRDefault="002B0B54" w:rsidP="0086241F">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17127BCD" w:rsidR="002B0B54" w:rsidRPr="000C6821" w:rsidRDefault="00C6260E" w:rsidP="00690F98">
            <w:pPr>
              <w:adjustRightInd w:val="0"/>
              <w:snapToGrid w:val="0"/>
              <w:jc w:val="center"/>
              <w:rPr>
                <w:rFonts w:ascii="Arial" w:hAnsi="Arial" w:cs="Arial"/>
              </w:rPr>
            </w:pPr>
            <w:r>
              <w:rPr>
                <w:rFonts w:ascii="Arial" w:hAnsi="Arial" w:cs="Arial"/>
              </w:rPr>
              <w:t>31</w:t>
            </w:r>
          </w:p>
        </w:tc>
        <w:tc>
          <w:tcPr>
            <w:tcW w:w="76" w:type="pct"/>
            <w:tcBorders>
              <w:top w:val="nil"/>
              <w:left w:val="single" w:sz="4" w:space="0" w:color="auto"/>
              <w:bottom w:val="nil"/>
              <w:right w:val="single" w:sz="4" w:space="0" w:color="auto"/>
            </w:tcBorders>
            <w:shd w:val="clear" w:color="auto" w:fill="auto"/>
            <w:vAlign w:val="center"/>
          </w:tcPr>
          <w:p w14:paraId="09029C31" w14:textId="77777777" w:rsidR="002B0B54" w:rsidRPr="000C6821" w:rsidRDefault="002B0B54"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14FE829F" w:rsidR="002B0B54" w:rsidRPr="000C6821" w:rsidRDefault="00E655E8" w:rsidP="00637B53">
            <w:pPr>
              <w:adjustRightInd w:val="0"/>
              <w:snapToGrid w:val="0"/>
              <w:jc w:val="center"/>
              <w:rPr>
                <w:rFonts w:ascii="Arial" w:hAnsi="Arial" w:cs="Arial"/>
              </w:rPr>
            </w:pPr>
            <w:r>
              <w:rPr>
                <w:rFonts w:ascii="Arial" w:hAnsi="Arial" w:cs="Arial"/>
              </w:rPr>
              <w:t>0</w:t>
            </w:r>
            <w:r w:rsidR="00C6260E">
              <w:rPr>
                <w:rFonts w:ascii="Arial" w:hAnsi="Arial" w:cs="Arial"/>
              </w:rPr>
              <w:t>3</w:t>
            </w:r>
          </w:p>
        </w:tc>
        <w:tc>
          <w:tcPr>
            <w:tcW w:w="76" w:type="pct"/>
            <w:tcBorders>
              <w:top w:val="nil"/>
              <w:left w:val="single" w:sz="4" w:space="0" w:color="auto"/>
              <w:bottom w:val="nil"/>
              <w:right w:val="single" w:sz="4" w:space="0" w:color="auto"/>
            </w:tcBorders>
            <w:shd w:val="clear" w:color="auto" w:fill="auto"/>
            <w:vAlign w:val="center"/>
          </w:tcPr>
          <w:p w14:paraId="4ED2751F" w14:textId="77777777" w:rsidR="002B0B54" w:rsidRPr="000C6821" w:rsidRDefault="002B0B54" w:rsidP="0086241F">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1F8F6E64" w:rsidR="002B0B54" w:rsidRPr="000C6821" w:rsidRDefault="00E57A30" w:rsidP="00690F98">
            <w:pPr>
              <w:adjustRightInd w:val="0"/>
              <w:snapToGrid w:val="0"/>
              <w:jc w:val="center"/>
              <w:rPr>
                <w:rFonts w:ascii="Arial" w:hAnsi="Arial" w:cs="Arial"/>
              </w:rPr>
            </w:pPr>
            <w:r>
              <w:rPr>
                <w:rFonts w:ascii="Arial" w:hAnsi="Arial" w:cs="Arial"/>
              </w:rPr>
              <w:t>202</w:t>
            </w:r>
            <w:r w:rsidR="00690F98">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171000B1" w14:textId="77777777" w:rsidR="002B0B54" w:rsidRPr="000C6821" w:rsidRDefault="002B0B54" w:rsidP="0086241F">
            <w:pPr>
              <w:adjustRightInd w:val="0"/>
              <w:snapToGrid w:val="0"/>
              <w:jc w:val="center"/>
              <w:rPr>
                <w:rFonts w:ascii="Arial" w:hAnsi="Arial" w:cs="Arial"/>
              </w:rPr>
            </w:pPr>
          </w:p>
        </w:tc>
        <w:tc>
          <w:tcPr>
            <w:tcW w:w="586" w:type="pct"/>
            <w:gridSpan w:val="6"/>
            <w:vMerge/>
            <w:tcBorders>
              <w:left w:val="single" w:sz="12" w:space="0" w:color="auto"/>
              <w:right w:val="single" w:sz="12" w:space="0" w:color="auto"/>
            </w:tcBorders>
          </w:tcPr>
          <w:p w14:paraId="1DAE9F5B" w14:textId="77777777" w:rsidR="002B0B54" w:rsidRPr="000C6821" w:rsidRDefault="002B0B54" w:rsidP="0086241F">
            <w:pPr>
              <w:adjustRightInd w:val="0"/>
              <w:snapToGrid w:val="0"/>
              <w:jc w:val="center"/>
              <w:rPr>
                <w:rFonts w:ascii="Arial" w:hAnsi="Arial" w:cs="Arial"/>
              </w:rPr>
            </w:pPr>
          </w:p>
        </w:tc>
        <w:tc>
          <w:tcPr>
            <w:tcW w:w="1702" w:type="pct"/>
            <w:gridSpan w:val="2"/>
            <w:vMerge/>
            <w:tcBorders>
              <w:left w:val="single" w:sz="12" w:space="0" w:color="auto"/>
              <w:right w:val="nil"/>
            </w:tcBorders>
            <w:shd w:val="clear" w:color="auto" w:fill="auto"/>
            <w:vAlign w:val="center"/>
          </w:tcPr>
          <w:p w14:paraId="3BB457BD" w14:textId="77777777" w:rsidR="002B0B54" w:rsidRPr="000C6821" w:rsidRDefault="002B0B54"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1096B632" w14:textId="77777777" w:rsidR="002B0B54" w:rsidRPr="000C6821" w:rsidRDefault="002B0B54" w:rsidP="0086241F">
            <w:pPr>
              <w:adjustRightInd w:val="0"/>
              <w:snapToGrid w:val="0"/>
              <w:rPr>
                <w:rFonts w:ascii="Arial" w:hAnsi="Arial" w:cs="Arial"/>
              </w:rPr>
            </w:pPr>
          </w:p>
        </w:tc>
      </w:tr>
      <w:tr w:rsidR="006E3F2F" w:rsidRPr="000C6821" w14:paraId="54AA9FEF" w14:textId="77777777" w:rsidTr="009933BD">
        <w:tc>
          <w:tcPr>
            <w:tcW w:w="16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2B0B54" w:rsidRPr="000C6821" w:rsidRDefault="002B0B54" w:rsidP="0086241F">
            <w:pPr>
              <w:adjustRightInd w:val="0"/>
              <w:snapToGrid w:val="0"/>
              <w:jc w:val="center"/>
              <w:rPr>
                <w:rFonts w:ascii="Arial" w:hAnsi="Arial" w:cs="Arial"/>
                <w:sz w:val="4"/>
                <w:szCs w:val="4"/>
              </w:rPr>
            </w:pPr>
          </w:p>
        </w:tc>
        <w:tc>
          <w:tcPr>
            <w:tcW w:w="1413" w:type="pct"/>
            <w:tcBorders>
              <w:top w:val="nil"/>
              <w:left w:val="single" w:sz="12" w:space="0" w:color="auto"/>
              <w:bottom w:val="nil"/>
              <w:right w:val="single" w:sz="12" w:space="0" w:color="auto"/>
            </w:tcBorders>
            <w:shd w:val="clear" w:color="auto" w:fill="auto"/>
            <w:vAlign w:val="bottom"/>
          </w:tcPr>
          <w:p w14:paraId="0A8F6376" w14:textId="77777777" w:rsidR="002B0B54" w:rsidRPr="000C6821" w:rsidRDefault="002B0B54" w:rsidP="0086241F">
            <w:pPr>
              <w:adjustRightInd w:val="0"/>
              <w:snapToGrid w:val="0"/>
              <w:ind w:left="113" w:right="113"/>
              <w:jc w:val="both"/>
              <w:rPr>
                <w:rFonts w:ascii="Arial" w:hAnsi="Arial" w:cs="Arial"/>
                <w:b/>
                <w:sz w:val="4"/>
                <w:szCs w:val="4"/>
              </w:rPr>
            </w:pPr>
          </w:p>
        </w:tc>
        <w:tc>
          <w:tcPr>
            <w:tcW w:w="1062" w:type="pct"/>
            <w:gridSpan w:val="8"/>
            <w:tcBorders>
              <w:top w:val="nil"/>
              <w:left w:val="single" w:sz="12" w:space="0" w:color="auto"/>
              <w:bottom w:val="nil"/>
              <w:right w:val="single" w:sz="12" w:space="0" w:color="auto"/>
            </w:tcBorders>
            <w:shd w:val="clear" w:color="auto" w:fill="auto"/>
            <w:vAlign w:val="center"/>
          </w:tcPr>
          <w:p w14:paraId="63A609B3" w14:textId="77777777" w:rsidR="002B0B54" w:rsidRPr="000C6821" w:rsidRDefault="002B0B54" w:rsidP="0086241F">
            <w:pPr>
              <w:adjustRightInd w:val="0"/>
              <w:snapToGrid w:val="0"/>
              <w:jc w:val="center"/>
              <w:rPr>
                <w:rFonts w:ascii="Arial" w:hAnsi="Arial" w:cs="Arial"/>
                <w:sz w:val="4"/>
                <w:szCs w:val="4"/>
              </w:rPr>
            </w:pPr>
          </w:p>
        </w:tc>
        <w:tc>
          <w:tcPr>
            <w:tcW w:w="586" w:type="pct"/>
            <w:gridSpan w:val="6"/>
            <w:vMerge/>
            <w:tcBorders>
              <w:left w:val="single" w:sz="12" w:space="0" w:color="auto"/>
              <w:right w:val="single" w:sz="12" w:space="0" w:color="auto"/>
            </w:tcBorders>
          </w:tcPr>
          <w:p w14:paraId="2153D785" w14:textId="77777777" w:rsidR="002B0B54" w:rsidRPr="000C6821" w:rsidRDefault="002B0B54" w:rsidP="0086241F">
            <w:pPr>
              <w:adjustRightInd w:val="0"/>
              <w:snapToGrid w:val="0"/>
              <w:jc w:val="center"/>
              <w:rPr>
                <w:rFonts w:ascii="Arial" w:hAnsi="Arial" w:cs="Arial"/>
                <w:sz w:val="4"/>
                <w:szCs w:val="4"/>
              </w:rPr>
            </w:pPr>
          </w:p>
        </w:tc>
        <w:tc>
          <w:tcPr>
            <w:tcW w:w="1702" w:type="pct"/>
            <w:gridSpan w:val="2"/>
            <w:vMerge/>
            <w:tcBorders>
              <w:left w:val="single" w:sz="12" w:space="0" w:color="auto"/>
              <w:right w:val="nil"/>
            </w:tcBorders>
            <w:shd w:val="clear" w:color="auto" w:fill="auto"/>
            <w:vAlign w:val="center"/>
          </w:tcPr>
          <w:p w14:paraId="4829E187" w14:textId="77777777" w:rsidR="002B0B54" w:rsidRPr="000C6821" w:rsidRDefault="002B0B54"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9BDE298" w14:textId="77777777" w:rsidR="002B0B54" w:rsidRPr="000C6821" w:rsidRDefault="002B0B54" w:rsidP="0086241F">
            <w:pPr>
              <w:adjustRightInd w:val="0"/>
              <w:snapToGrid w:val="0"/>
              <w:rPr>
                <w:rFonts w:ascii="Arial" w:hAnsi="Arial" w:cs="Arial"/>
                <w:sz w:val="4"/>
                <w:szCs w:val="4"/>
              </w:rPr>
            </w:pPr>
          </w:p>
        </w:tc>
      </w:tr>
      <w:tr w:rsidR="006E3F2F" w:rsidRPr="000C6821" w14:paraId="08614632" w14:textId="77777777" w:rsidTr="009933BD">
        <w:trPr>
          <w:trHeight w:val="190"/>
        </w:trPr>
        <w:tc>
          <w:tcPr>
            <w:tcW w:w="16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13" w:type="pct"/>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6" w:type="pct"/>
            <w:tcBorders>
              <w:top w:val="nil"/>
              <w:left w:val="single" w:sz="12" w:space="0" w:color="auto"/>
              <w:bottom w:val="nil"/>
              <w:right w:val="nil"/>
            </w:tcBorders>
            <w:shd w:val="clear" w:color="auto" w:fill="auto"/>
            <w:tcMar>
              <w:left w:w="0" w:type="dxa"/>
              <w:right w:w="0" w:type="dxa"/>
            </w:tcMar>
            <w:vAlign w:val="center"/>
          </w:tcPr>
          <w:p w14:paraId="171A317F" w14:textId="77777777" w:rsidR="002B0B54" w:rsidRPr="000C6821" w:rsidRDefault="002B0B54" w:rsidP="0086241F">
            <w:pPr>
              <w:adjustRightInd w:val="0"/>
              <w:snapToGrid w:val="0"/>
              <w:jc w:val="center"/>
              <w:rPr>
                <w:rFonts w:ascii="Arial" w:hAnsi="Arial" w:cs="Arial"/>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62E9835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6" w:type="pct"/>
            <w:tcBorders>
              <w:top w:val="nil"/>
              <w:left w:val="nil"/>
              <w:bottom w:val="nil"/>
              <w:right w:val="nil"/>
            </w:tcBorders>
            <w:shd w:val="clear" w:color="auto" w:fill="auto"/>
            <w:tcMar>
              <w:left w:w="0" w:type="dxa"/>
              <w:right w:w="0" w:type="dxa"/>
            </w:tcMar>
            <w:vAlign w:val="center"/>
          </w:tcPr>
          <w:p w14:paraId="336189C3" w14:textId="77777777" w:rsidR="002B0B54" w:rsidRPr="000C6821" w:rsidRDefault="002B0B54" w:rsidP="0086241F">
            <w:pPr>
              <w:adjustRightInd w:val="0"/>
              <w:snapToGrid w:val="0"/>
              <w:jc w:val="center"/>
              <w:rPr>
                <w:i/>
                <w:sz w:val="14"/>
                <w:szCs w:val="14"/>
              </w:rPr>
            </w:pPr>
          </w:p>
        </w:tc>
        <w:tc>
          <w:tcPr>
            <w:tcW w:w="206" w:type="pct"/>
            <w:tcBorders>
              <w:top w:val="nil"/>
              <w:left w:val="nil"/>
              <w:bottom w:val="single" w:sz="4" w:space="0" w:color="auto"/>
              <w:right w:val="nil"/>
            </w:tcBorders>
            <w:shd w:val="clear" w:color="auto" w:fill="auto"/>
            <w:tcMar>
              <w:left w:w="0" w:type="dxa"/>
              <w:right w:w="0" w:type="dxa"/>
            </w:tcMar>
            <w:vAlign w:val="center"/>
          </w:tcPr>
          <w:p w14:paraId="3FEEC4CC"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6" w:type="pct"/>
            <w:tcBorders>
              <w:top w:val="nil"/>
              <w:left w:val="nil"/>
              <w:bottom w:val="nil"/>
              <w:right w:val="nil"/>
            </w:tcBorders>
            <w:shd w:val="clear" w:color="auto" w:fill="auto"/>
            <w:tcMar>
              <w:left w:w="0" w:type="dxa"/>
              <w:right w:w="0" w:type="dxa"/>
            </w:tcMar>
            <w:vAlign w:val="center"/>
          </w:tcPr>
          <w:p w14:paraId="4600A079" w14:textId="77777777" w:rsidR="002B0B54" w:rsidRPr="000C6821" w:rsidRDefault="002B0B54" w:rsidP="0086241F">
            <w:pPr>
              <w:adjustRightInd w:val="0"/>
              <w:snapToGrid w:val="0"/>
              <w:jc w:val="center"/>
              <w:rPr>
                <w:i/>
                <w:sz w:val="14"/>
                <w:szCs w:val="14"/>
              </w:rPr>
            </w:pPr>
          </w:p>
        </w:tc>
        <w:tc>
          <w:tcPr>
            <w:tcW w:w="300" w:type="pct"/>
            <w:tcBorders>
              <w:top w:val="nil"/>
              <w:left w:val="nil"/>
              <w:bottom w:val="single" w:sz="4" w:space="0" w:color="auto"/>
              <w:right w:val="nil"/>
            </w:tcBorders>
            <w:shd w:val="clear" w:color="auto" w:fill="auto"/>
            <w:tcMar>
              <w:left w:w="0" w:type="dxa"/>
              <w:right w:w="0" w:type="dxa"/>
            </w:tcMar>
            <w:vAlign w:val="center"/>
          </w:tcPr>
          <w:p w14:paraId="21191E0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5BA26EE6" w14:textId="77777777" w:rsidR="002B0B54" w:rsidRPr="000C6821" w:rsidRDefault="002B0B54" w:rsidP="0086241F">
            <w:pPr>
              <w:adjustRightInd w:val="0"/>
              <w:snapToGrid w:val="0"/>
              <w:jc w:val="center"/>
              <w:rPr>
                <w:i/>
                <w:sz w:val="14"/>
                <w:szCs w:val="14"/>
              </w:rPr>
            </w:pPr>
          </w:p>
        </w:tc>
        <w:tc>
          <w:tcPr>
            <w:tcW w:w="586" w:type="pct"/>
            <w:gridSpan w:val="6"/>
            <w:vMerge/>
            <w:tcBorders>
              <w:left w:val="single" w:sz="12" w:space="0" w:color="auto"/>
              <w:right w:val="single" w:sz="12" w:space="0" w:color="auto"/>
            </w:tcBorders>
            <w:tcMar>
              <w:left w:w="0" w:type="dxa"/>
              <w:right w:w="0" w:type="dxa"/>
            </w:tcMar>
          </w:tcPr>
          <w:p w14:paraId="3D048FC2" w14:textId="77777777" w:rsidR="002B0B54" w:rsidRPr="000C6821" w:rsidRDefault="002B0B54" w:rsidP="0086241F">
            <w:pPr>
              <w:adjustRightInd w:val="0"/>
              <w:snapToGrid w:val="0"/>
              <w:jc w:val="center"/>
              <w:rPr>
                <w:i/>
                <w:sz w:val="14"/>
                <w:szCs w:val="14"/>
              </w:rPr>
            </w:pPr>
          </w:p>
        </w:tc>
        <w:tc>
          <w:tcPr>
            <w:tcW w:w="1702" w:type="pct"/>
            <w:gridSpan w:val="2"/>
            <w:vMerge/>
            <w:tcBorders>
              <w:left w:val="single" w:sz="12" w:space="0" w:color="auto"/>
              <w:right w:val="nil"/>
            </w:tcBorders>
            <w:shd w:val="clear" w:color="auto" w:fill="auto"/>
            <w:vAlign w:val="center"/>
          </w:tcPr>
          <w:p w14:paraId="264CDD16" w14:textId="77777777" w:rsidR="002B0B54" w:rsidRPr="000C6821" w:rsidRDefault="002B0B54" w:rsidP="0086241F">
            <w:pPr>
              <w:adjustRightInd w:val="0"/>
              <w:snapToGrid w:val="0"/>
              <w:jc w:val="center"/>
              <w:rPr>
                <w:i/>
                <w:sz w:val="14"/>
                <w:szCs w:val="14"/>
              </w:rPr>
            </w:pPr>
          </w:p>
        </w:tc>
        <w:tc>
          <w:tcPr>
            <w:tcW w:w="74" w:type="pct"/>
            <w:vMerge/>
            <w:tcBorders>
              <w:left w:val="nil"/>
            </w:tcBorders>
            <w:shd w:val="clear" w:color="auto" w:fill="auto"/>
            <w:vAlign w:val="center"/>
          </w:tcPr>
          <w:p w14:paraId="6DCA63BD" w14:textId="77777777" w:rsidR="002B0B54" w:rsidRPr="000C6821" w:rsidRDefault="002B0B54" w:rsidP="0086241F">
            <w:pPr>
              <w:adjustRightInd w:val="0"/>
              <w:snapToGrid w:val="0"/>
              <w:rPr>
                <w:rFonts w:ascii="Arial" w:hAnsi="Arial" w:cs="Arial"/>
              </w:rPr>
            </w:pPr>
          </w:p>
        </w:tc>
      </w:tr>
      <w:tr w:rsidR="006E3F2F" w:rsidRPr="000C6821" w14:paraId="4CBDACBF" w14:textId="77777777" w:rsidTr="009933BD">
        <w:trPr>
          <w:trHeight w:val="277"/>
        </w:trPr>
        <w:tc>
          <w:tcPr>
            <w:tcW w:w="163"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2B0B54" w:rsidRPr="000C6821" w:rsidRDefault="002B0B54" w:rsidP="0086241F">
            <w:pPr>
              <w:adjustRightInd w:val="0"/>
              <w:snapToGrid w:val="0"/>
              <w:jc w:val="right"/>
              <w:rPr>
                <w:rFonts w:ascii="Arial" w:hAnsi="Arial" w:cs="Arial"/>
              </w:rPr>
            </w:pPr>
          </w:p>
        </w:tc>
        <w:tc>
          <w:tcPr>
            <w:tcW w:w="1413" w:type="pct"/>
            <w:vMerge/>
            <w:tcBorders>
              <w:left w:val="single" w:sz="12" w:space="0" w:color="auto"/>
              <w:bottom w:val="nil"/>
              <w:right w:val="single" w:sz="12" w:space="0" w:color="auto"/>
            </w:tcBorders>
            <w:shd w:val="clear" w:color="auto" w:fill="auto"/>
            <w:vAlign w:val="bottom"/>
          </w:tcPr>
          <w:p w14:paraId="0F2E2F7F" w14:textId="77777777" w:rsidR="002B0B54" w:rsidRPr="000C6821" w:rsidRDefault="002B0B54" w:rsidP="0086241F">
            <w:pPr>
              <w:adjustRightInd w:val="0"/>
              <w:snapToGrid w:val="0"/>
              <w:jc w:val="right"/>
              <w:rPr>
                <w:rFonts w:ascii="Arial" w:hAnsi="Arial" w:cs="Arial"/>
                <w:b/>
              </w:rPr>
            </w:pPr>
          </w:p>
        </w:tc>
        <w:tc>
          <w:tcPr>
            <w:tcW w:w="76" w:type="pct"/>
            <w:tcBorders>
              <w:top w:val="nil"/>
              <w:left w:val="single" w:sz="12" w:space="0" w:color="auto"/>
              <w:bottom w:val="nil"/>
              <w:right w:val="single" w:sz="4" w:space="0" w:color="auto"/>
            </w:tcBorders>
            <w:shd w:val="clear" w:color="auto" w:fill="auto"/>
            <w:vAlign w:val="center"/>
          </w:tcPr>
          <w:p w14:paraId="79E0CEC2" w14:textId="77777777" w:rsidR="002B0B54" w:rsidRPr="000C6821" w:rsidRDefault="002B0B54" w:rsidP="0086241F">
            <w:pPr>
              <w:adjustRightInd w:val="0"/>
              <w:snapToGrid w:val="0"/>
              <w:jc w:val="center"/>
              <w:rPr>
                <w:rFonts w:ascii="Arial" w:hAnsi="Arial" w:cs="Arial"/>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0E275800" w:rsidR="002B0B54" w:rsidRPr="000C6821" w:rsidRDefault="00C6260E" w:rsidP="00EA187C">
            <w:pPr>
              <w:adjustRightInd w:val="0"/>
              <w:snapToGrid w:val="0"/>
              <w:jc w:val="center"/>
              <w:rPr>
                <w:rFonts w:ascii="Arial" w:hAnsi="Arial" w:cs="Arial"/>
              </w:rPr>
            </w:pPr>
            <w:r>
              <w:rPr>
                <w:rFonts w:ascii="Arial" w:hAnsi="Arial" w:cs="Arial"/>
              </w:rPr>
              <w:t>05</w:t>
            </w:r>
          </w:p>
        </w:tc>
        <w:tc>
          <w:tcPr>
            <w:tcW w:w="76" w:type="pct"/>
            <w:tcBorders>
              <w:top w:val="nil"/>
              <w:left w:val="single" w:sz="4" w:space="0" w:color="auto"/>
              <w:bottom w:val="nil"/>
              <w:right w:val="single" w:sz="4" w:space="0" w:color="auto"/>
            </w:tcBorders>
            <w:shd w:val="clear" w:color="auto" w:fill="auto"/>
            <w:vAlign w:val="center"/>
          </w:tcPr>
          <w:p w14:paraId="149082ED" w14:textId="77777777" w:rsidR="002B0B54" w:rsidRPr="000C6821" w:rsidRDefault="002B0B54" w:rsidP="0086241F">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5443B8AE" w:rsidR="002B0B54" w:rsidRPr="000C6821" w:rsidRDefault="00E655E8" w:rsidP="00637B53">
            <w:pPr>
              <w:adjustRightInd w:val="0"/>
              <w:snapToGrid w:val="0"/>
              <w:jc w:val="center"/>
              <w:rPr>
                <w:rFonts w:ascii="Arial" w:hAnsi="Arial" w:cs="Arial"/>
              </w:rPr>
            </w:pPr>
            <w:r>
              <w:rPr>
                <w:rFonts w:ascii="Arial" w:hAnsi="Arial" w:cs="Arial"/>
              </w:rPr>
              <w:t>0</w:t>
            </w:r>
            <w:r w:rsidR="00637B53">
              <w:rPr>
                <w:rFonts w:ascii="Arial" w:hAnsi="Arial" w:cs="Arial"/>
              </w:rPr>
              <w:t>4</w:t>
            </w:r>
          </w:p>
        </w:tc>
        <w:tc>
          <w:tcPr>
            <w:tcW w:w="76" w:type="pct"/>
            <w:tcBorders>
              <w:top w:val="nil"/>
              <w:left w:val="single" w:sz="4" w:space="0" w:color="auto"/>
              <w:bottom w:val="nil"/>
              <w:right w:val="single" w:sz="4" w:space="0" w:color="auto"/>
            </w:tcBorders>
            <w:shd w:val="clear" w:color="auto" w:fill="auto"/>
            <w:vAlign w:val="center"/>
          </w:tcPr>
          <w:p w14:paraId="7B5FD69C" w14:textId="77777777" w:rsidR="002B0B54" w:rsidRPr="000C6821" w:rsidRDefault="002B0B54" w:rsidP="0086241F">
            <w:pPr>
              <w:adjustRightInd w:val="0"/>
              <w:snapToGrid w:val="0"/>
              <w:jc w:val="center"/>
              <w:rPr>
                <w:rFonts w:ascii="Arial" w:hAnsi="Arial" w:cs="Arial"/>
              </w:rPr>
            </w:pP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2CA933D3" w:rsidR="002B0B54" w:rsidRPr="000C6821" w:rsidRDefault="00E57A30" w:rsidP="00690F98">
            <w:pPr>
              <w:adjustRightInd w:val="0"/>
              <w:snapToGrid w:val="0"/>
              <w:jc w:val="center"/>
              <w:rPr>
                <w:rFonts w:ascii="Arial" w:hAnsi="Arial" w:cs="Arial"/>
              </w:rPr>
            </w:pPr>
            <w:r>
              <w:rPr>
                <w:rFonts w:ascii="Arial" w:hAnsi="Arial" w:cs="Arial"/>
              </w:rPr>
              <w:t>202</w:t>
            </w:r>
            <w:r w:rsidR="00690F98">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246145E3" w14:textId="77777777" w:rsidR="002B0B54" w:rsidRPr="000C6821" w:rsidRDefault="002B0B54" w:rsidP="0086241F">
            <w:pPr>
              <w:adjustRightInd w:val="0"/>
              <w:snapToGrid w:val="0"/>
              <w:jc w:val="center"/>
              <w:rPr>
                <w:rFonts w:ascii="Arial" w:hAnsi="Arial" w:cs="Arial"/>
              </w:rPr>
            </w:pPr>
          </w:p>
        </w:tc>
        <w:tc>
          <w:tcPr>
            <w:tcW w:w="586" w:type="pct"/>
            <w:gridSpan w:val="6"/>
            <w:vMerge/>
            <w:tcBorders>
              <w:left w:val="single" w:sz="12" w:space="0" w:color="auto"/>
              <w:right w:val="single" w:sz="12" w:space="0" w:color="auto"/>
            </w:tcBorders>
          </w:tcPr>
          <w:p w14:paraId="3049A9AE" w14:textId="77777777" w:rsidR="002B0B54" w:rsidRPr="000C6821" w:rsidRDefault="002B0B54" w:rsidP="0086241F">
            <w:pPr>
              <w:adjustRightInd w:val="0"/>
              <w:snapToGrid w:val="0"/>
              <w:jc w:val="center"/>
              <w:rPr>
                <w:rFonts w:ascii="Arial" w:hAnsi="Arial" w:cs="Arial"/>
              </w:rPr>
            </w:pPr>
          </w:p>
        </w:tc>
        <w:tc>
          <w:tcPr>
            <w:tcW w:w="1702" w:type="pct"/>
            <w:gridSpan w:val="2"/>
            <w:vMerge/>
            <w:tcBorders>
              <w:left w:val="single" w:sz="12" w:space="0" w:color="auto"/>
              <w:right w:val="nil"/>
            </w:tcBorders>
            <w:shd w:val="clear" w:color="auto" w:fill="auto"/>
            <w:vAlign w:val="center"/>
          </w:tcPr>
          <w:p w14:paraId="1D7DC221" w14:textId="77777777" w:rsidR="002B0B54" w:rsidRPr="000C6821" w:rsidRDefault="002B0B54"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7C8D1DD0" w14:textId="77777777" w:rsidR="002B0B54" w:rsidRPr="000C6821" w:rsidRDefault="002B0B54" w:rsidP="0086241F">
            <w:pPr>
              <w:adjustRightInd w:val="0"/>
              <w:snapToGrid w:val="0"/>
              <w:rPr>
                <w:rFonts w:ascii="Arial" w:hAnsi="Arial" w:cs="Arial"/>
              </w:rPr>
            </w:pPr>
          </w:p>
        </w:tc>
      </w:tr>
      <w:tr w:rsidR="006E3F2F" w:rsidRPr="000C6821" w14:paraId="26CAD44F" w14:textId="77777777" w:rsidTr="009933BD">
        <w:tc>
          <w:tcPr>
            <w:tcW w:w="163"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6E3F2F" w:rsidRPr="000C6821" w:rsidRDefault="006E3F2F" w:rsidP="0086241F">
            <w:pPr>
              <w:adjustRightInd w:val="0"/>
              <w:snapToGrid w:val="0"/>
              <w:jc w:val="right"/>
              <w:rPr>
                <w:rFonts w:ascii="Arial" w:hAnsi="Arial" w:cs="Arial"/>
                <w:sz w:val="4"/>
                <w:szCs w:val="4"/>
              </w:rPr>
            </w:pPr>
          </w:p>
        </w:tc>
        <w:tc>
          <w:tcPr>
            <w:tcW w:w="1413" w:type="pct"/>
            <w:tcBorders>
              <w:top w:val="nil"/>
              <w:left w:val="single" w:sz="12" w:space="0" w:color="auto"/>
              <w:bottom w:val="single" w:sz="12" w:space="0" w:color="auto"/>
              <w:right w:val="single" w:sz="12" w:space="0" w:color="auto"/>
            </w:tcBorders>
            <w:shd w:val="clear" w:color="auto" w:fill="auto"/>
            <w:vAlign w:val="bottom"/>
          </w:tcPr>
          <w:p w14:paraId="57C15DBB" w14:textId="77777777" w:rsidR="006E3F2F" w:rsidRPr="006E3F2F" w:rsidRDefault="006E3F2F" w:rsidP="0086241F">
            <w:pPr>
              <w:adjustRightInd w:val="0"/>
              <w:snapToGrid w:val="0"/>
              <w:jc w:val="right"/>
              <w:rPr>
                <w:rFonts w:ascii="Arial" w:hAnsi="Arial" w:cs="Arial"/>
                <w:b/>
                <w:sz w:val="4"/>
                <w:szCs w:val="4"/>
              </w:rPr>
            </w:pPr>
          </w:p>
        </w:tc>
        <w:tc>
          <w:tcPr>
            <w:tcW w:w="1062" w:type="pct"/>
            <w:gridSpan w:val="8"/>
            <w:tcBorders>
              <w:top w:val="nil"/>
              <w:left w:val="single" w:sz="12" w:space="0" w:color="auto"/>
              <w:bottom w:val="single" w:sz="12" w:space="0" w:color="auto"/>
              <w:right w:val="single" w:sz="12" w:space="0" w:color="auto"/>
            </w:tcBorders>
            <w:shd w:val="clear" w:color="auto" w:fill="auto"/>
            <w:vAlign w:val="center"/>
          </w:tcPr>
          <w:p w14:paraId="6538B175" w14:textId="77777777" w:rsidR="006E3F2F" w:rsidRPr="006E3F2F" w:rsidRDefault="006E3F2F" w:rsidP="0086241F">
            <w:pPr>
              <w:adjustRightInd w:val="0"/>
              <w:snapToGrid w:val="0"/>
              <w:jc w:val="center"/>
              <w:rPr>
                <w:rFonts w:ascii="Arial" w:hAnsi="Arial" w:cs="Arial"/>
                <w:sz w:val="4"/>
                <w:szCs w:val="4"/>
              </w:rPr>
            </w:pPr>
          </w:p>
        </w:tc>
        <w:tc>
          <w:tcPr>
            <w:tcW w:w="586" w:type="pct"/>
            <w:gridSpan w:val="6"/>
            <w:vMerge/>
            <w:tcBorders>
              <w:left w:val="single" w:sz="12" w:space="0" w:color="auto"/>
              <w:bottom w:val="single" w:sz="12" w:space="0" w:color="auto"/>
              <w:right w:val="single" w:sz="12" w:space="0" w:color="auto"/>
            </w:tcBorders>
          </w:tcPr>
          <w:p w14:paraId="269B79E4" w14:textId="77777777" w:rsidR="006E3F2F" w:rsidRPr="000C6821" w:rsidRDefault="006E3F2F" w:rsidP="0086241F">
            <w:pPr>
              <w:adjustRightInd w:val="0"/>
              <w:snapToGrid w:val="0"/>
              <w:jc w:val="center"/>
              <w:rPr>
                <w:rFonts w:ascii="Arial" w:hAnsi="Arial" w:cs="Arial"/>
                <w:sz w:val="4"/>
                <w:szCs w:val="4"/>
              </w:rPr>
            </w:pPr>
          </w:p>
        </w:tc>
        <w:tc>
          <w:tcPr>
            <w:tcW w:w="1702" w:type="pct"/>
            <w:gridSpan w:val="2"/>
            <w:vMerge/>
            <w:tcBorders>
              <w:left w:val="single" w:sz="12" w:space="0" w:color="auto"/>
              <w:bottom w:val="single" w:sz="12" w:space="0" w:color="auto"/>
              <w:right w:val="nil"/>
            </w:tcBorders>
            <w:shd w:val="clear" w:color="auto" w:fill="auto"/>
            <w:vAlign w:val="center"/>
          </w:tcPr>
          <w:p w14:paraId="53797AF8" w14:textId="77777777" w:rsidR="006E3F2F" w:rsidRPr="000C6821" w:rsidRDefault="006E3F2F" w:rsidP="0086241F">
            <w:pPr>
              <w:adjustRightInd w:val="0"/>
              <w:snapToGrid w:val="0"/>
              <w:jc w:val="center"/>
              <w:rPr>
                <w:rFonts w:ascii="Arial" w:hAnsi="Arial" w:cs="Arial"/>
                <w:sz w:val="4"/>
                <w:szCs w:val="4"/>
              </w:rPr>
            </w:pPr>
          </w:p>
        </w:tc>
        <w:tc>
          <w:tcPr>
            <w:tcW w:w="74" w:type="pct"/>
            <w:vMerge/>
            <w:tcBorders>
              <w:left w:val="nil"/>
              <w:bottom w:val="single" w:sz="12" w:space="0" w:color="auto"/>
            </w:tcBorders>
            <w:shd w:val="clear" w:color="auto" w:fill="auto"/>
            <w:vAlign w:val="center"/>
          </w:tcPr>
          <w:p w14:paraId="766F4C30" w14:textId="77777777" w:rsidR="006E3F2F" w:rsidRPr="000C6821" w:rsidRDefault="006E3F2F" w:rsidP="0086241F">
            <w:pPr>
              <w:adjustRightInd w:val="0"/>
              <w:snapToGrid w:val="0"/>
              <w:rPr>
                <w:rFonts w:ascii="Arial" w:hAnsi="Arial" w:cs="Arial"/>
                <w:sz w:val="4"/>
                <w:szCs w:val="4"/>
              </w:rPr>
            </w:pPr>
          </w:p>
        </w:tc>
      </w:tr>
    </w:tbl>
    <w:p w14:paraId="562392B5" w14:textId="46282BBC"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08EFFC4E" w14:textId="7ED0BF20" w:rsidR="00E57A30" w:rsidRPr="000F4811" w:rsidRDefault="00E57A30">
      <w:pPr>
        <w:rPr>
          <w:rFonts w:cs="Arial"/>
          <w:i/>
          <w:sz w:val="12"/>
          <w:szCs w:val="18"/>
        </w:rPr>
      </w:pPr>
      <w:bookmarkStart w:id="163" w:name="_Hlk76392171"/>
      <w:r>
        <w:rPr>
          <w:rFonts w:cs="Arial"/>
          <w:i/>
        </w:rPr>
        <w:br w:type="page"/>
      </w:r>
    </w:p>
    <w:p w14:paraId="66F92819" w14:textId="77777777" w:rsidR="003976B3" w:rsidRDefault="003976B3" w:rsidP="00F41EF0">
      <w:pPr>
        <w:rPr>
          <w:rFonts w:cs="Arial"/>
          <w:i/>
        </w:rPr>
      </w:pPr>
    </w:p>
    <w:p w14:paraId="3A8420D6" w14:textId="49D6973C" w:rsidR="00A72FB0" w:rsidRPr="00A40276" w:rsidRDefault="00783EFD" w:rsidP="002A5B89">
      <w:pPr>
        <w:pStyle w:val="Puesto"/>
        <w:numPr>
          <w:ilvl w:val="0"/>
          <w:numId w:val="17"/>
        </w:numPr>
        <w:spacing w:before="0" w:after="0"/>
        <w:jc w:val="both"/>
        <w:rPr>
          <w:rFonts w:ascii="Verdana" w:hAnsi="Verdana"/>
          <w:sz w:val="18"/>
        </w:rPr>
      </w:pPr>
      <w:bookmarkStart w:id="164" w:name="_Toc94724714"/>
      <w:bookmarkEnd w:id="163"/>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E57A30">
      <w:pPr>
        <w:ind w:left="434"/>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p w14:paraId="0626BF03" w14:textId="611D31F7" w:rsidR="00A72FB0" w:rsidRPr="0034210B" w:rsidRDefault="0034210B" w:rsidP="0034210B">
      <w:pPr>
        <w:jc w:val="center"/>
        <w:rPr>
          <w:rFonts w:ascii="Arial" w:hAnsi="Arial" w:cs="Arial"/>
          <w:b/>
          <w:sz w:val="20"/>
          <w:lang w:val="es-BO"/>
        </w:rPr>
      </w:pPr>
      <w:r w:rsidRPr="0034210B">
        <w:rPr>
          <w:rFonts w:ascii="Arial" w:hAnsi="Arial" w:cs="Arial"/>
          <w:b/>
          <w:sz w:val="20"/>
          <w:lang w:val="es-BO"/>
        </w:rPr>
        <w:t>FORMULARIO C-1: ESPECIFICACIONES TÉCNICAS</w:t>
      </w:r>
    </w:p>
    <w:p w14:paraId="2601607C" w14:textId="77777777" w:rsidR="004E1F06" w:rsidRDefault="004E1F06"/>
    <w:tbl>
      <w:tblPr>
        <w:tblW w:w="9606"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480"/>
        <w:gridCol w:w="2092"/>
        <w:gridCol w:w="34"/>
      </w:tblGrid>
      <w:tr w:rsidR="00637B53" w:rsidRPr="00763491" w14:paraId="4503C510" w14:textId="77777777" w:rsidTr="00591F13">
        <w:trPr>
          <w:cantSplit/>
          <w:trHeight w:val="983"/>
          <w:tblHeader/>
        </w:trPr>
        <w:tc>
          <w:tcPr>
            <w:tcW w:w="7480" w:type="dxa"/>
            <w:shd w:val="clear" w:color="auto" w:fill="D9D9D9"/>
            <w:vAlign w:val="center"/>
          </w:tcPr>
          <w:p w14:paraId="2F3E4BCD" w14:textId="77777777" w:rsidR="00637B53" w:rsidRPr="00763491" w:rsidRDefault="00637B53" w:rsidP="00591F13">
            <w:pPr>
              <w:ind w:left="-68"/>
              <w:jc w:val="center"/>
              <w:rPr>
                <w:rFonts w:cs="Arial"/>
                <w:b/>
                <w:bCs/>
                <w:sz w:val="18"/>
                <w:szCs w:val="18"/>
                <w:lang w:eastAsia="en-US"/>
              </w:rPr>
            </w:pPr>
            <w:r w:rsidRPr="00763491">
              <w:rPr>
                <w:rFonts w:cs="Arial"/>
                <w:b/>
                <w:bCs/>
                <w:sz w:val="18"/>
                <w:szCs w:val="18"/>
                <w:lang w:eastAsia="en-US"/>
              </w:rPr>
              <w:t xml:space="preserve">REQUISITOS DE LOS SERVICIOS GENERALES </w:t>
            </w:r>
          </w:p>
        </w:tc>
        <w:tc>
          <w:tcPr>
            <w:tcW w:w="2126" w:type="dxa"/>
            <w:gridSpan w:val="2"/>
            <w:shd w:val="clear" w:color="auto" w:fill="D9D9D9"/>
            <w:vAlign w:val="center"/>
          </w:tcPr>
          <w:p w14:paraId="03EEB704" w14:textId="77777777" w:rsidR="00637B53" w:rsidRDefault="00637B53" w:rsidP="00591F13">
            <w:pPr>
              <w:rPr>
                <w:rFonts w:cs="Arial"/>
                <w:b/>
                <w:bCs/>
                <w:sz w:val="18"/>
                <w:szCs w:val="18"/>
                <w:lang w:eastAsia="en-US"/>
              </w:rPr>
            </w:pPr>
            <w:r w:rsidRPr="00763491">
              <w:rPr>
                <w:rFonts w:cs="Arial"/>
                <w:b/>
                <w:bCs/>
                <w:sz w:val="18"/>
                <w:szCs w:val="18"/>
                <w:lang w:eastAsia="en-US"/>
              </w:rPr>
              <w:t>CARACTERÍSTICA PROPUESTA</w:t>
            </w:r>
          </w:p>
          <w:p w14:paraId="77EFC920" w14:textId="77777777" w:rsidR="00637B53" w:rsidRPr="00763491" w:rsidRDefault="00637B53" w:rsidP="00591F13">
            <w:pPr>
              <w:rPr>
                <w:rFonts w:cs="Arial"/>
                <w:b/>
                <w:bCs/>
                <w:sz w:val="18"/>
                <w:szCs w:val="18"/>
                <w:lang w:eastAsia="en-US"/>
              </w:rPr>
            </w:pPr>
            <w:r w:rsidRPr="00E21B2E">
              <w:rPr>
                <w:rFonts w:ascii="Arial" w:hAnsi="Arial" w:cs="Arial"/>
                <w:bCs/>
                <w:szCs w:val="22"/>
              </w:rPr>
              <w:t>(Manifestar aceptación, especificar y adjuntar lo requerido, según el instructivo de cada requisito)</w:t>
            </w:r>
          </w:p>
        </w:tc>
      </w:tr>
      <w:tr w:rsidR="00637B53" w:rsidRPr="00763491" w14:paraId="0FE193B1"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3CABDB24" w14:textId="77777777" w:rsidR="00637B53" w:rsidRPr="00763491" w:rsidRDefault="00637B53" w:rsidP="00164C33">
            <w:pPr>
              <w:numPr>
                <w:ilvl w:val="0"/>
                <w:numId w:val="49"/>
              </w:numPr>
              <w:ind w:left="283" w:hanging="113"/>
              <w:jc w:val="both"/>
              <w:rPr>
                <w:rFonts w:cs="Arial"/>
                <w:b/>
                <w:bCs/>
                <w:color w:val="FFFFFF"/>
                <w:sz w:val="18"/>
                <w:szCs w:val="18"/>
                <w:lang w:eastAsia="en-US"/>
              </w:rPr>
            </w:pPr>
            <w:r w:rsidRPr="00763491">
              <w:rPr>
                <w:rFonts w:cs="Arial"/>
                <w:b/>
                <w:bCs/>
                <w:color w:val="FFFFFF"/>
                <w:sz w:val="18"/>
                <w:szCs w:val="18"/>
                <w:lang w:eastAsia="en-US"/>
              </w:rPr>
              <w:t>ANTECEDENTES</w:t>
            </w:r>
          </w:p>
        </w:tc>
        <w:tc>
          <w:tcPr>
            <w:tcW w:w="2126" w:type="dxa"/>
            <w:gridSpan w:val="2"/>
            <w:tcBorders>
              <w:bottom w:val="single" w:sz="4" w:space="0" w:color="000000"/>
            </w:tcBorders>
            <w:shd w:val="clear" w:color="auto" w:fill="548DD4"/>
          </w:tcPr>
          <w:p w14:paraId="2802D63C" w14:textId="77777777" w:rsidR="00637B53" w:rsidRPr="00763491" w:rsidRDefault="00637B53" w:rsidP="00591F13">
            <w:pPr>
              <w:ind w:left="283"/>
              <w:jc w:val="both"/>
              <w:rPr>
                <w:rFonts w:cs="Arial"/>
                <w:b/>
                <w:bCs/>
                <w:color w:val="FFFFFF"/>
                <w:sz w:val="18"/>
                <w:szCs w:val="18"/>
                <w:lang w:eastAsia="en-US"/>
              </w:rPr>
            </w:pPr>
          </w:p>
        </w:tc>
      </w:tr>
      <w:tr w:rsidR="00637B53" w:rsidRPr="00763491" w14:paraId="06155A84" w14:textId="77777777" w:rsidTr="00591F13">
        <w:tblPrEx>
          <w:tblCellMar>
            <w:left w:w="108" w:type="dxa"/>
            <w:right w:w="108" w:type="dxa"/>
          </w:tblCellMar>
          <w:tblLook w:val="00A0" w:firstRow="1" w:lastRow="0" w:firstColumn="1" w:lastColumn="0" w:noHBand="0" w:noVBand="0"/>
        </w:tblPrEx>
        <w:trPr>
          <w:trHeight w:val="1253"/>
        </w:trPr>
        <w:tc>
          <w:tcPr>
            <w:tcW w:w="7480" w:type="dxa"/>
            <w:shd w:val="clear" w:color="auto" w:fill="auto"/>
            <w:vAlign w:val="center"/>
          </w:tcPr>
          <w:p w14:paraId="5BEBA33F" w14:textId="77777777" w:rsidR="00637B53" w:rsidRPr="00763491" w:rsidRDefault="00637B53" w:rsidP="00591F13">
            <w:pPr>
              <w:jc w:val="both"/>
              <w:rPr>
                <w:rFonts w:cs="Arial"/>
                <w:sz w:val="18"/>
                <w:szCs w:val="18"/>
                <w:lang w:val="es-BO" w:eastAsia="es-BO"/>
              </w:rPr>
            </w:pPr>
            <w:r w:rsidRPr="00763491">
              <w:rPr>
                <w:rFonts w:cs="Arial"/>
                <w:sz w:val="18"/>
                <w:szCs w:val="18"/>
                <w:lang w:val="es-BO" w:eastAsia="es-BO"/>
              </w:rPr>
              <w:t xml:space="preserve">El Banco Central de Bolivia (BCB) cuenta con </w:t>
            </w:r>
            <w:r>
              <w:rPr>
                <w:rFonts w:cs="Arial"/>
                <w:sz w:val="18"/>
                <w:szCs w:val="18"/>
                <w:lang w:val="es-BO" w:eastAsia="es-BO"/>
              </w:rPr>
              <w:t>siete</w:t>
            </w:r>
            <w:r w:rsidRPr="00763491">
              <w:rPr>
                <w:rFonts w:cs="Arial"/>
                <w:sz w:val="18"/>
                <w:szCs w:val="18"/>
                <w:lang w:val="es-BO" w:eastAsia="es-BO"/>
              </w:rPr>
              <w:t xml:space="preserve"> (</w:t>
            </w:r>
            <w:r>
              <w:rPr>
                <w:rFonts w:cs="Arial"/>
                <w:sz w:val="18"/>
                <w:szCs w:val="18"/>
                <w:lang w:val="es-BO" w:eastAsia="es-BO"/>
              </w:rPr>
              <w:t>7</w:t>
            </w:r>
            <w:r w:rsidRPr="00763491">
              <w:rPr>
                <w:rFonts w:cs="Arial"/>
                <w:sz w:val="18"/>
                <w:szCs w:val="18"/>
                <w:lang w:val="es-BO" w:eastAsia="es-BO"/>
              </w:rPr>
              <w:t xml:space="preserve">) ascensores marca </w:t>
            </w:r>
            <w:proofErr w:type="spellStart"/>
            <w:r w:rsidRPr="00763491">
              <w:rPr>
                <w:rFonts w:cs="Arial"/>
                <w:sz w:val="18"/>
                <w:szCs w:val="18"/>
                <w:lang w:val="es-BO" w:eastAsia="es-BO"/>
              </w:rPr>
              <w:t>Falconi</w:t>
            </w:r>
            <w:proofErr w:type="spellEnd"/>
            <w:r w:rsidRPr="00763491">
              <w:rPr>
                <w:rFonts w:cs="Arial"/>
                <w:sz w:val="18"/>
                <w:szCs w:val="18"/>
                <w:lang w:val="es-BO" w:eastAsia="es-BO"/>
              </w:rPr>
              <w:t xml:space="preserve"> que se encuentran instalados en su Edificio Principal, dichos equipos requieren mantenimiento permanente para garantizar su funcionamiento continuo e ininterrumpido debido a que es el principal medio de transporte hacia los diferentes pisos de personas y carga.</w:t>
            </w:r>
          </w:p>
        </w:tc>
        <w:tc>
          <w:tcPr>
            <w:tcW w:w="2126" w:type="dxa"/>
            <w:gridSpan w:val="2"/>
            <w:shd w:val="pct10" w:color="auto" w:fill="auto"/>
          </w:tcPr>
          <w:p w14:paraId="79E29FB2" w14:textId="77777777" w:rsidR="00637B53" w:rsidRPr="00763491" w:rsidRDefault="00637B53" w:rsidP="00591F13">
            <w:pPr>
              <w:jc w:val="both"/>
              <w:rPr>
                <w:rFonts w:cs="Arial"/>
                <w:sz w:val="18"/>
                <w:szCs w:val="18"/>
                <w:lang w:val="es-BO" w:eastAsia="es-BO"/>
              </w:rPr>
            </w:pPr>
          </w:p>
        </w:tc>
      </w:tr>
      <w:tr w:rsidR="00637B53" w:rsidRPr="00763491" w14:paraId="008F6515"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7C3E2E53" w14:textId="77777777" w:rsidR="00637B53" w:rsidRPr="00763491" w:rsidRDefault="00637B53" w:rsidP="00164C33">
            <w:pPr>
              <w:numPr>
                <w:ilvl w:val="0"/>
                <w:numId w:val="49"/>
              </w:numPr>
              <w:ind w:left="283" w:hanging="113"/>
              <w:jc w:val="both"/>
              <w:rPr>
                <w:rFonts w:cs="Arial"/>
                <w:b/>
                <w:bCs/>
                <w:color w:val="FFFFFF"/>
                <w:sz w:val="18"/>
                <w:szCs w:val="18"/>
                <w:lang w:eastAsia="en-US"/>
              </w:rPr>
            </w:pPr>
            <w:r w:rsidRPr="00763491">
              <w:rPr>
                <w:rFonts w:cs="Arial"/>
                <w:b/>
                <w:bCs/>
                <w:color w:val="FFFFFF"/>
                <w:sz w:val="18"/>
                <w:szCs w:val="18"/>
                <w:lang w:eastAsia="en-US"/>
              </w:rPr>
              <w:t>OBJETO Y CAUSA</w:t>
            </w:r>
          </w:p>
        </w:tc>
        <w:tc>
          <w:tcPr>
            <w:tcW w:w="2126" w:type="dxa"/>
            <w:gridSpan w:val="2"/>
            <w:tcBorders>
              <w:bottom w:val="single" w:sz="4" w:space="0" w:color="000000"/>
            </w:tcBorders>
            <w:shd w:val="clear" w:color="auto" w:fill="548DD4"/>
          </w:tcPr>
          <w:p w14:paraId="78842514" w14:textId="77777777" w:rsidR="00637B53" w:rsidRPr="00763491" w:rsidRDefault="00637B53" w:rsidP="00591F13">
            <w:pPr>
              <w:ind w:left="283"/>
              <w:jc w:val="both"/>
              <w:rPr>
                <w:rFonts w:cs="Arial"/>
                <w:b/>
                <w:bCs/>
                <w:color w:val="FFFFFF"/>
                <w:sz w:val="18"/>
                <w:szCs w:val="18"/>
                <w:lang w:eastAsia="en-US"/>
              </w:rPr>
            </w:pPr>
          </w:p>
        </w:tc>
      </w:tr>
      <w:tr w:rsidR="00637B53" w:rsidRPr="00763491" w14:paraId="34B70484" w14:textId="77777777" w:rsidTr="00591F13">
        <w:tblPrEx>
          <w:tblCellMar>
            <w:left w:w="108" w:type="dxa"/>
            <w:right w:w="108" w:type="dxa"/>
          </w:tblCellMar>
          <w:tblLook w:val="00A0" w:firstRow="1" w:lastRow="0" w:firstColumn="1" w:lastColumn="0" w:noHBand="0" w:noVBand="0"/>
        </w:tblPrEx>
        <w:tc>
          <w:tcPr>
            <w:tcW w:w="7480" w:type="dxa"/>
          </w:tcPr>
          <w:p w14:paraId="18259100" w14:textId="77777777" w:rsidR="00637B53" w:rsidRPr="00763491" w:rsidRDefault="00637B53" w:rsidP="00591F13">
            <w:pPr>
              <w:jc w:val="both"/>
              <w:rPr>
                <w:rFonts w:cs="Arial"/>
                <w:b/>
                <w:sz w:val="18"/>
                <w:szCs w:val="18"/>
                <w:lang w:val="es-BO" w:eastAsia="es-BO"/>
              </w:rPr>
            </w:pPr>
            <w:r w:rsidRPr="00763491">
              <w:rPr>
                <w:rFonts w:cs="Arial"/>
                <w:sz w:val="18"/>
                <w:szCs w:val="18"/>
                <w:lang w:val="es-BO" w:eastAsia="es-BO"/>
              </w:rPr>
              <w:t xml:space="preserve">El BCB requiere el Servicio de Operación, Mantenimiento para Ascensores Marca </w:t>
            </w:r>
            <w:proofErr w:type="spellStart"/>
            <w:r w:rsidRPr="00763491">
              <w:rPr>
                <w:rFonts w:cs="Arial"/>
                <w:sz w:val="18"/>
                <w:szCs w:val="18"/>
                <w:lang w:val="es-BO" w:eastAsia="es-BO"/>
              </w:rPr>
              <w:t>Falconi</w:t>
            </w:r>
            <w:proofErr w:type="spellEnd"/>
            <w:r w:rsidRPr="00763491">
              <w:rPr>
                <w:rFonts w:cs="Arial"/>
                <w:sz w:val="18"/>
                <w:szCs w:val="18"/>
                <w:lang w:val="es-BO" w:eastAsia="es-BO"/>
              </w:rPr>
              <w:t xml:space="preserve"> instal</w:t>
            </w:r>
            <w:r>
              <w:rPr>
                <w:rFonts w:cs="Arial"/>
                <w:sz w:val="18"/>
                <w:szCs w:val="18"/>
                <w:lang w:val="es-BO" w:eastAsia="es-BO"/>
              </w:rPr>
              <w:t>ados en su edificio principal, para</w:t>
            </w:r>
            <w:r w:rsidRPr="00763491">
              <w:rPr>
                <w:rFonts w:cs="Arial"/>
                <w:sz w:val="18"/>
                <w:szCs w:val="18"/>
                <w:lang w:val="es-BO" w:eastAsia="es-BO"/>
              </w:rPr>
              <w:t xml:space="preserve"> mantener los ascensores en óptimas condiciones de funcionamiento y conservación, el Servicio incluirá: Operación de los Equipos, Mantenimiento Preventivo, Mantenimiento Correctivo, Soporte Técnico, Capacitación Básica de Rescate y Emergencia, así como </w:t>
            </w:r>
            <w:r>
              <w:rPr>
                <w:rFonts w:cs="Arial"/>
                <w:sz w:val="18"/>
                <w:szCs w:val="18"/>
                <w:lang w:val="es-BO" w:eastAsia="es-BO"/>
              </w:rPr>
              <w:t>el servicio r</w:t>
            </w:r>
            <w:r w:rsidRPr="00763491">
              <w:rPr>
                <w:rFonts w:cs="Arial"/>
                <w:sz w:val="18"/>
                <w:szCs w:val="18"/>
                <w:lang w:val="es-BO" w:eastAsia="es-BO"/>
              </w:rPr>
              <w:t>eemplazo de repuestos.</w:t>
            </w:r>
          </w:p>
        </w:tc>
        <w:tc>
          <w:tcPr>
            <w:tcW w:w="2126" w:type="dxa"/>
            <w:gridSpan w:val="2"/>
            <w:shd w:val="pct10" w:color="auto" w:fill="auto"/>
          </w:tcPr>
          <w:p w14:paraId="74387395" w14:textId="77777777" w:rsidR="00637B53" w:rsidRPr="00763491" w:rsidRDefault="00637B53" w:rsidP="00591F13">
            <w:pPr>
              <w:jc w:val="both"/>
              <w:rPr>
                <w:rFonts w:cs="Arial"/>
                <w:sz w:val="18"/>
                <w:szCs w:val="18"/>
                <w:lang w:val="es-BO" w:eastAsia="es-BO"/>
              </w:rPr>
            </w:pPr>
          </w:p>
        </w:tc>
      </w:tr>
      <w:tr w:rsidR="00637B53" w:rsidRPr="00763491" w14:paraId="674E655A" w14:textId="77777777" w:rsidTr="00591F13">
        <w:tblPrEx>
          <w:tblCellMar>
            <w:left w:w="108" w:type="dxa"/>
            <w:right w:w="108" w:type="dxa"/>
          </w:tblCellMar>
          <w:tblLook w:val="00A0" w:firstRow="1" w:lastRow="0" w:firstColumn="1" w:lastColumn="0" w:noHBand="0" w:noVBand="0"/>
        </w:tblPrEx>
        <w:tc>
          <w:tcPr>
            <w:tcW w:w="7480" w:type="dxa"/>
            <w:shd w:val="clear" w:color="auto" w:fill="548DD4"/>
            <w:vAlign w:val="center"/>
          </w:tcPr>
          <w:p w14:paraId="6C35150A" w14:textId="77777777" w:rsidR="00637B53" w:rsidRPr="00763491" w:rsidRDefault="00637B53" w:rsidP="00164C33">
            <w:pPr>
              <w:numPr>
                <w:ilvl w:val="0"/>
                <w:numId w:val="49"/>
              </w:numPr>
              <w:ind w:left="427" w:hanging="113"/>
              <w:jc w:val="both"/>
              <w:rPr>
                <w:rFonts w:cs="Arial"/>
                <w:b/>
                <w:color w:val="FFFFFF"/>
                <w:sz w:val="18"/>
                <w:szCs w:val="18"/>
                <w:lang w:eastAsia="en-US"/>
              </w:rPr>
            </w:pPr>
            <w:r w:rsidRPr="00763491">
              <w:rPr>
                <w:rFonts w:cs="Arial"/>
                <w:b/>
                <w:color w:val="FFFFFF"/>
                <w:sz w:val="18"/>
                <w:szCs w:val="18"/>
                <w:lang w:eastAsia="en-US"/>
              </w:rPr>
              <w:t>UBICACIÓN O LUGAR DE PRESTACIÓN DEL SERVICIO</w:t>
            </w:r>
          </w:p>
        </w:tc>
        <w:tc>
          <w:tcPr>
            <w:tcW w:w="2126" w:type="dxa"/>
            <w:gridSpan w:val="2"/>
            <w:shd w:val="clear" w:color="auto" w:fill="548DD4"/>
          </w:tcPr>
          <w:p w14:paraId="4B751FB6" w14:textId="77777777" w:rsidR="00637B53" w:rsidRPr="00763491" w:rsidRDefault="00637B53" w:rsidP="00591F13">
            <w:pPr>
              <w:ind w:left="283"/>
              <w:jc w:val="both"/>
              <w:rPr>
                <w:rFonts w:cs="Arial"/>
                <w:b/>
                <w:color w:val="FFFFFF"/>
                <w:sz w:val="18"/>
                <w:szCs w:val="18"/>
                <w:lang w:eastAsia="en-US"/>
              </w:rPr>
            </w:pPr>
          </w:p>
        </w:tc>
      </w:tr>
      <w:tr w:rsidR="00637B53" w:rsidRPr="00763491" w14:paraId="15E7DAD4" w14:textId="77777777" w:rsidTr="00591F13">
        <w:tblPrEx>
          <w:tblCellMar>
            <w:left w:w="108" w:type="dxa"/>
            <w:right w:w="108" w:type="dxa"/>
          </w:tblCellMar>
          <w:tblLook w:val="00A0" w:firstRow="1" w:lastRow="0" w:firstColumn="1" w:lastColumn="0" w:noHBand="0" w:noVBand="0"/>
        </w:tblPrEx>
        <w:tc>
          <w:tcPr>
            <w:tcW w:w="7480" w:type="dxa"/>
            <w:vAlign w:val="center"/>
          </w:tcPr>
          <w:p w14:paraId="45931E8A" w14:textId="77777777" w:rsidR="00637B53" w:rsidRPr="00763491" w:rsidRDefault="00637B53" w:rsidP="00591F13">
            <w:pPr>
              <w:jc w:val="both"/>
              <w:rPr>
                <w:rFonts w:cs="Arial"/>
                <w:sz w:val="18"/>
                <w:szCs w:val="18"/>
                <w:lang w:val="es-BO" w:eastAsia="es-BO"/>
              </w:rPr>
            </w:pPr>
            <w:r w:rsidRPr="00763491">
              <w:rPr>
                <w:rFonts w:cs="Arial"/>
                <w:sz w:val="18"/>
                <w:szCs w:val="18"/>
                <w:lang w:val="es-BO" w:eastAsia="es-BO"/>
              </w:rPr>
              <w:t>El Servicio será ejecutado en el Edificio Principal del Banco Central de Bolivia, ubicado en la calle Ayacucho esquina Mercado (zona central).</w:t>
            </w:r>
          </w:p>
          <w:p w14:paraId="38075CBD" w14:textId="77777777" w:rsidR="00637B53" w:rsidRPr="00763491" w:rsidRDefault="00637B53" w:rsidP="00591F13">
            <w:pPr>
              <w:jc w:val="both"/>
              <w:rPr>
                <w:rFonts w:cs="Arial"/>
                <w:sz w:val="18"/>
                <w:szCs w:val="18"/>
                <w:lang w:val="es-BO" w:eastAsia="es-BO"/>
              </w:rPr>
            </w:pPr>
          </w:p>
          <w:p w14:paraId="0D7D98E1" w14:textId="77777777" w:rsidR="00637B53" w:rsidRPr="00763491" w:rsidRDefault="00637B53" w:rsidP="00591F13">
            <w:pPr>
              <w:jc w:val="both"/>
              <w:rPr>
                <w:rFonts w:cs="Arial"/>
                <w:b/>
                <w:i/>
                <w:sz w:val="18"/>
                <w:szCs w:val="18"/>
                <w:lang w:val="es-BO" w:eastAsia="es-BO"/>
              </w:rPr>
            </w:pPr>
            <w:r w:rsidRPr="00763491">
              <w:rPr>
                <w:rFonts w:cs="Arial"/>
                <w:b/>
                <w:i/>
                <w:sz w:val="18"/>
                <w:szCs w:val="18"/>
                <w:lang w:val="es-BO" w:eastAsia="es-BO"/>
              </w:rPr>
              <w:t>(Manifestar Aceptación)</w:t>
            </w:r>
          </w:p>
        </w:tc>
        <w:tc>
          <w:tcPr>
            <w:tcW w:w="2126" w:type="dxa"/>
            <w:gridSpan w:val="2"/>
          </w:tcPr>
          <w:p w14:paraId="265E9787" w14:textId="77777777" w:rsidR="00637B53" w:rsidRPr="00763491" w:rsidRDefault="00637B53" w:rsidP="00591F13">
            <w:pPr>
              <w:jc w:val="both"/>
              <w:rPr>
                <w:rFonts w:cs="Arial"/>
                <w:sz w:val="18"/>
                <w:szCs w:val="18"/>
                <w:lang w:val="es-BO" w:eastAsia="es-BO"/>
              </w:rPr>
            </w:pPr>
          </w:p>
        </w:tc>
      </w:tr>
      <w:tr w:rsidR="00637B53" w:rsidRPr="00763491" w14:paraId="279F720A"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7AC2C71C" w14:textId="77777777" w:rsidR="00637B53" w:rsidRPr="00763491" w:rsidRDefault="00637B53" w:rsidP="00164C33">
            <w:pPr>
              <w:numPr>
                <w:ilvl w:val="0"/>
                <w:numId w:val="49"/>
              </w:numPr>
              <w:ind w:left="283" w:hanging="113"/>
              <w:jc w:val="both"/>
              <w:rPr>
                <w:rFonts w:cs="Arial"/>
                <w:b/>
                <w:color w:val="FFFFFF"/>
                <w:sz w:val="18"/>
                <w:szCs w:val="18"/>
                <w:lang w:eastAsia="en-US"/>
              </w:rPr>
            </w:pPr>
            <w:r w:rsidRPr="00763491">
              <w:rPr>
                <w:rFonts w:cs="Arial"/>
                <w:b/>
                <w:color w:val="FFFFFF"/>
                <w:sz w:val="18"/>
                <w:szCs w:val="18"/>
                <w:lang w:eastAsia="en-US"/>
              </w:rPr>
              <w:t xml:space="preserve">CARACTERISTICAS TÉCNICAS </w:t>
            </w:r>
          </w:p>
        </w:tc>
        <w:tc>
          <w:tcPr>
            <w:tcW w:w="2126" w:type="dxa"/>
            <w:gridSpan w:val="2"/>
            <w:shd w:val="clear" w:color="auto" w:fill="548DD4"/>
          </w:tcPr>
          <w:p w14:paraId="1D5D840C" w14:textId="77777777" w:rsidR="00637B53" w:rsidRPr="00763491" w:rsidRDefault="00637B53" w:rsidP="00591F13">
            <w:pPr>
              <w:ind w:left="283"/>
              <w:jc w:val="both"/>
              <w:rPr>
                <w:rFonts w:cs="Arial"/>
                <w:b/>
                <w:color w:val="FFFFFF"/>
                <w:sz w:val="18"/>
                <w:szCs w:val="18"/>
                <w:lang w:eastAsia="en-US"/>
              </w:rPr>
            </w:pPr>
          </w:p>
        </w:tc>
      </w:tr>
      <w:tr w:rsidR="00637B53" w:rsidRPr="00763491" w14:paraId="42587B25" w14:textId="77777777" w:rsidTr="00591F13">
        <w:tblPrEx>
          <w:tblCellMar>
            <w:left w:w="108" w:type="dxa"/>
            <w:right w:w="108" w:type="dxa"/>
          </w:tblCellMar>
          <w:tblLook w:val="00A0" w:firstRow="1" w:lastRow="0" w:firstColumn="1" w:lastColumn="0" w:noHBand="0" w:noVBand="0"/>
        </w:tblPrEx>
        <w:trPr>
          <w:gridAfter w:val="1"/>
          <w:wAfter w:w="34" w:type="dxa"/>
          <w:trHeight w:val="283"/>
        </w:trPr>
        <w:tc>
          <w:tcPr>
            <w:tcW w:w="7480" w:type="dxa"/>
            <w:shd w:val="clear" w:color="auto" w:fill="auto"/>
          </w:tcPr>
          <w:p w14:paraId="2AE6AD85" w14:textId="77777777" w:rsidR="00637B53" w:rsidRPr="00763491" w:rsidRDefault="00637B53" w:rsidP="00164C33">
            <w:pPr>
              <w:numPr>
                <w:ilvl w:val="0"/>
                <w:numId w:val="62"/>
              </w:numPr>
              <w:ind w:hanging="146"/>
              <w:jc w:val="both"/>
              <w:rPr>
                <w:rFonts w:cs="Arial"/>
                <w:sz w:val="18"/>
                <w:szCs w:val="18"/>
                <w:lang w:val="es-BO" w:eastAsia="es-BO"/>
              </w:rPr>
            </w:pPr>
            <w:r w:rsidRPr="00763491">
              <w:rPr>
                <w:rFonts w:cs="Arial"/>
                <w:sz w:val="18"/>
                <w:szCs w:val="18"/>
                <w:lang w:val="es-BO" w:eastAsia="es-BO"/>
              </w:rPr>
              <w:t xml:space="preserve">Dos (2) Ascensores de servicio público con sistema WARD LEONARD de corriente continua (cc) con capacidad para 18 personas cada uno, con 29 paradas y un Controlador Central </w:t>
            </w:r>
            <w:proofErr w:type="spellStart"/>
            <w:r w:rsidRPr="00763491">
              <w:rPr>
                <w:rFonts w:cs="Arial"/>
                <w:sz w:val="18"/>
                <w:szCs w:val="18"/>
                <w:lang w:val="es-BO" w:eastAsia="es-BO"/>
              </w:rPr>
              <w:t>Falcomatic</w:t>
            </w:r>
            <w:proofErr w:type="spellEnd"/>
            <w:r w:rsidRPr="00763491">
              <w:rPr>
                <w:rFonts w:cs="Arial"/>
                <w:sz w:val="18"/>
                <w:szCs w:val="18"/>
                <w:lang w:val="es-BO" w:eastAsia="es-BO"/>
              </w:rPr>
              <w:t xml:space="preserve"> Único.</w:t>
            </w:r>
          </w:p>
          <w:p w14:paraId="6E9B9085" w14:textId="77777777" w:rsidR="00637B53" w:rsidRPr="00763491" w:rsidRDefault="00637B53" w:rsidP="00164C33">
            <w:pPr>
              <w:numPr>
                <w:ilvl w:val="0"/>
                <w:numId w:val="62"/>
              </w:numPr>
              <w:ind w:hanging="146"/>
              <w:jc w:val="both"/>
              <w:rPr>
                <w:rFonts w:cs="Arial"/>
                <w:sz w:val="18"/>
                <w:szCs w:val="18"/>
                <w:lang w:val="es-BO" w:eastAsia="es-BO"/>
              </w:rPr>
            </w:pPr>
            <w:r w:rsidRPr="00763491">
              <w:rPr>
                <w:rFonts w:cs="Arial"/>
                <w:sz w:val="18"/>
                <w:szCs w:val="18"/>
                <w:lang w:val="es-BO" w:eastAsia="es-BO"/>
              </w:rPr>
              <w:t>Dos (2) Ascensores en dúplex de servicio público para 20 personas con 8 paradas, de sistema WARD LEONARD de corriente continua (cc).</w:t>
            </w:r>
          </w:p>
          <w:p w14:paraId="610429E9" w14:textId="77777777" w:rsidR="00637B53" w:rsidRPr="00763491" w:rsidRDefault="00637B53" w:rsidP="00164C33">
            <w:pPr>
              <w:numPr>
                <w:ilvl w:val="0"/>
                <w:numId w:val="62"/>
              </w:numPr>
              <w:ind w:hanging="146"/>
              <w:jc w:val="both"/>
              <w:rPr>
                <w:rFonts w:cs="Arial"/>
                <w:sz w:val="18"/>
                <w:szCs w:val="18"/>
                <w:lang w:val="es-BO" w:eastAsia="es-BO"/>
              </w:rPr>
            </w:pPr>
            <w:r w:rsidRPr="00763491">
              <w:rPr>
                <w:rFonts w:cs="Arial"/>
                <w:sz w:val="18"/>
                <w:szCs w:val="18"/>
                <w:lang w:val="es-BO" w:eastAsia="es-BO"/>
              </w:rPr>
              <w:t>Un (1) Ascensor de Servicio para 14 personas con 31 paradas, con sistema WARD LEONARD de corriente continua (cc).</w:t>
            </w:r>
          </w:p>
          <w:p w14:paraId="77C8C98D" w14:textId="77777777" w:rsidR="00637B53" w:rsidRPr="00763491" w:rsidRDefault="00637B53" w:rsidP="00164C33">
            <w:pPr>
              <w:numPr>
                <w:ilvl w:val="0"/>
                <w:numId w:val="62"/>
              </w:numPr>
              <w:ind w:hanging="146"/>
              <w:jc w:val="both"/>
              <w:rPr>
                <w:rFonts w:cs="Arial"/>
                <w:sz w:val="18"/>
                <w:szCs w:val="18"/>
                <w:lang w:val="es-BO" w:eastAsia="es-BO"/>
              </w:rPr>
            </w:pPr>
            <w:r w:rsidRPr="00763491">
              <w:rPr>
                <w:rFonts w:cs="Arial"/>
                <w:sz w:val="18"/>
                <w:szCs w:val="18"/>
                <w:lang w:val="es-BO" w:eastAsia="es-BO"/>
              </w:rPr>
              <w:t>Un (1) Ascensor hidráulico para 12 personas (1.000 kilogramos) con 2 paradas, de corriente alterna (ca), con un control HDI OTIS Y CENTRAL HIDRÁULICA 2 velocidades.</w:t>
            </w:r>
          </w:p>
          <w:p w14:paraId="6CE9145D" w14:textId="77777777" w:rsidR="00637B53" w:rsidRPr="00763491" w:rsidRDefault="00637B53" w:rsidP="00164C33">
            <w:pPr>
              <w:numPr>
                <w:ilvl w:val="0"/>
                <w:numId w:val="62"/>
              </w:numPr>
              <w:ind w:hanging="146"/>
              <w:jc w:val="both"/>
              <w:rPr>
                <w:rFonts w:cs="Arial"/>
                <w:sz w:val="18"/>
                <w:szCs w:val="18"/>
                <w:lang w:val="es-BO" w:eastAsia="es-BO"/>
              </w:rPr>
            </w:pPr>
            <w:r w:rsidRPr="00763491">
              <w:rPr>
                <w:rFonts w:cs="Arial"/>
                <w:sz w:val="18"/>
                <w:szCs w:val="18"/>
                <w:lang w:val="es-BO" w:eastAsia="es-BO"/>
              </w:rPr>
              <w:t>Un (1) Ascensor hidráulico de carga para 1.000 kilogramos con 2 paradas, de corriente alterna (ca), con un Control y Central Hidráulica FALCONI.</w:t>
            </w:r>
          </w:p>
          <w:p w14:paraId="44BF3496" w14:textId="77777777" w:rsidR="00637B53" w:rsidRPr="00763491" w:rsidRDefault="00637B53" w:rsidP="00591F13">
            <w:pPr>
              <w:jc w:val="both"/>
              <w:rPr>
                <w:rFonts w:cs="Arial"/>
                <w:sz w:val="18"/>
                <w:szCs w:val="18"/>
                <w:lang w:val="es-BO" w:eastAsia="es-BO"/>
              </w:rPr>
            </w:pPr>
          </w:p>
          <w:p w14:paraId="7651419F" w14:textId="77777777" w:rsidR="00637B53" w:rsidRPr="00763491" w:rsidRDefault="00637B53" w:rsidP="00164C33">
            <w:pPr>
              <w:numPr>
                <w:ilvl w:val="0"/>
                <w:numId w:val="61"/>
              </w:numPr>
              <w:jc w:val="both"/>
              <w:rPr>
                <w:rFonts w:cs="Arial"/>
                <w:sz w:val="18"/>
                <w:szCs w:val="18"/>
                <w:lang w:val="es-BO" w:eastAsia="es-BO"/>
              </w:rPr>
            </w:pPr>
            <w:r w:rsidRPr="00763491">
              <w:rPr>
                <w:rFonts w:cs="Arial"/>
                <w:b/>
                <w:sz w:val="18"/>
                <w:szCs w:val="18"/>
                <w:lang w:val="es-BO" w:eastAsia="es-BO"/>
              </w:rPr>
              <w:t>CARÁCTERÍSTICAS TÉCNICAS DEL SERVICIO ESPECIALIZADO</w:t>
            </w:r>
          </w:p>
          <w:p w14:paraId="264F5684" w14:textId="77777777" w:rsidR="00637B53" w:rsidRPr="00763491" w:rsidRDefault="00637B53" w:rsidP="00591F13">
            <w:pPr>
              <w:jc w:val="both"/>
              <w:rPr>
                <w:rFonts w:cs="Arial"/>
                <w:b/>
                <w:sz w:val="18"/>
                <w:szCs w:val="18"/>
                <w:lang w:val="es-BO" w:eastAsia="en-US"/>
              </w:rPr>
            </w:pPr>
          </w:p>
          <w:p w14:paraId="4CB6D334" w14:textId="77777777" w:rsidR="00637B53" w:rsidRPr="00763491" w:rsidRDefault="00637B53" w:rsidP="00591F13">
            <w:pPr>
              <w:jc w:val="both"/>
              <w:rPr>
                <w:rFonts w:cs="Arial"/>
                <w:sz w:val="18"/>
                <w:szCs w:val="18"/>
                <w:lang w:val="es-BO" w:eastAsia="es-BO"/>
              </w:rPr>
            </w:pPr>
            <w:r w:rsidRPr="00763491">
              <w:rPr>
                <w:rFonts w:cs="Arial"/>
                <w:sz w:val="18"/>
                <w:szCs w:val="18"/>
                <w:lang w:val="es-BO" w:eastAsia="es-BO"/>
              </w:rPr>
              <w:t xml:space="preserve">El Servicio Especializado de Mantenimiento y Provisión de Repuestos Originales para Ascensores Marca </w:t>
            </w:r>
            <w:proofErr w:type="spellStart"/>
            <w:r w:rsidRPr="00763491">
              <w:rPr>
                <w:rFonts w:cs="Arial"/>
                <w:sz w:val="18"/>
                <w:szCs w:val="18"/>
                <w:lang w:val="es-BO" w:eastAsia="es-BO"/>
              </w:rPr>
              <w:t>Falconi</w:t>
            </w:r>
            <w:proofErr w:type="spellEnd"/>
            <w:r w:rsidRPr="00763491">
              <w:rPr>
                <w:rFonts w:cs="Arial"/>
                <w:sz w:val="18"/>
                <w:szCs w:val="18"/>
                <w:lang w:val="es-BO" w:eastAsia="es-BO"/>
              </w:rPr>
              <w:t xml:space="preserve"> tendrá las siguientes características:</w:t>
            </w:r>
          </w:p>
          <w:p w14:paraId="1CD15626" w14:textId="77777777" w:rsidR="00637B53" w:rsidRPr="00763491" w:rsidRDefault="00637B53" w:rsidP="00591F13">
            <w:pPr>
              <w:jc w:val="both"/>
              <w:rPr>
                <w:rFonts w:cs="Arial"/>
                <w:sz w:val="18"/>
                <w:szCs w:val="18"/>
                <w:lang w:val="es-BO" w:eastAsia="es-BO"/>
              </w:rPr>
            </w:pPr>
          </w:p>
          <w:p w14:paraId="25E2A4A2" w14:textId="77777777" w:rsidR="00637B53" w:rsidRPr="00763491" w:rsidRDefault="00637B53" w:rsidP="00164C33">
            <w:pPr>
              <w:numPr>
                <w:ilvl w:val="0"/>
                <w:numId w:val="50"/>
              </w:numPr>
              <w:jc w:val="both"/>
              <w:rPr>
                <w:rFonts w:cs="Arial"/>
                <w:sz w:val="18"/>
                <w:szCs w:val="18"/>
                <w:lang w:val="es-BO" w:eastAsia="es-BO"/>
              </w:rPr>
            </w:pPr>
            <w:r w:rsidRPr="00763491">
              <w:rPr>
                <w:rFonts w:cs="Arial"/>
                <w:b/>
                <w:sz w:val="18"/>
                <w:szCs w:val="18"/>
                <w:lang w:val="es-BO" w:eastAsia="es-BO"/>
              </w:rPr>
              <w:t>Servicio de Mantenimiento Preventivo</w:t>
            </w:r>
            <w:r w:rsidRPr="00763491">
              <w:rPr>
                <w:rFonts w:cs="Arial"/>
                <w:sz w:val="18"/>
                <w:szCs w:val="18"/>
                <w:lang w:val="es-BO" w:eastAsia="es-BO"/>
              </w:rPr>
              <w:t xml:space="preserve"> que será ejecutado de acuerdo a la programación mensual elaborada por el proveedor y aprobada por el Fiscal de Servicio, incluye el cambio y/o reparación de </w:t>
            </w:r>
            <w:proofErr w:type="spellStart"/>
            <w:r w:rsidRPr="00763491">
              <w:rPr>
                <w:rFonts w:cs="Arial"/>
                <w:sz w:val="18"/>
                <w:szCs w:val="18"/>
                <w:lang w:val="es-BO" w:eastAsia="es-BO"/>
              </w:rPr>
              <w:t>repuestos.</w:t>
            </w:r>
            <w:r w:rsidRPr="000501DA">
              <w:rPr>
                <w:rFonts w:cs="Arial"/>
                <w:b/>
                <w:sz w:val="18"/>
                <w:szCs w:val="18"/>
                <w:lang w:val="es-BO" w:eastAsia="es-BO"/>
              </w:rPr>
              <w:t>Servicio</w:t>
            </w:r>
            <w:proofErr w:type="spellEnd"/>
            <w:r w:rsidRPr="000501DA">
              <w:rPr>
                <w:rFonts w:cs="Arial"/>
                <w:b/>
                <w:sz w:val="18"/>
                <w:szCs w:val="18"/>
                <w:lang w:val="es-BO" w:eastAsia="es-BO"/>
              </w:rPr>
              <w:t xml:space="preserve"> de Mantenimiento Correctivo</w:t>
            </w:r>
            <w:r w:rsidRPr="000501DA">
              <w:rPr>
                <w:rFonts w:cs="Arial"/>
                <w:sz w:val="18"/>
                <w:szCs w:val="18"/>
                <w:lang w:val="es-BO" w:eastAsia="es-BO"/>
              </w:rPr>
              <w:t xml:space="preserve"> que será ejecutado según la necesidad o emergencia que se presente (sin límite de casos), </w:t>
            </w:r>
            <w:r w:rsidRPr="000501DA">
              <w:rPr>
                <w:rFonts w:cs="Arial"/>
                <w:sz w:val="18"/>
                <w:szCs w:val="18"/>
                <w:lang w:val="es-BO" w:eastAsia="es-BO"/>
              </w:rPr>
              <w:lastRenderedPageBreak/>
              <w:t xml:space="preserve">este servicio se deberá atender de manera ágil y oportuna, para la habilitación pronta de los ascensores, incluye el cambio y/o reparación de </w:t>
            </w:r>
            <w:proofErr w:type="spellStart"/>
            <w:r w:rsidRPr="000501DA">
              <w:rPr>
                <w:rFonts w:cs="Arial"/>
                <w:sz w:val="18"/>
                <w:szCs w:val="18"/>
                <w:lang w:val="es-BO" w:eastAsia="es-BO"/>
              </w:rPr>
              <w:t>repuestos.</w:t>
            </w:r>
            <w:r w:rsidRPr="00763491">
              <w:rPr>
                <w:rFonts w:cs="Arial"/>
                <w:b/>
                <w:sz w:val="18"/>
                <w:szCs w:val="18"/>
                <w:lang w:val="es-BO" w:eastAsia="es-BO"/>
              </w:rPr>
              <w:t>Servicio</w:t>
            </w:r>
            <w:proofErr w:type="spellEnd"/>
            <w:r w:rsidRPr="00763491">
              <w:rPr>
                <w:rFonts w:cs="Arial"/>
                <w:b/>
                <w:sz w:val="18"/>
                <w:szCs w:val="18"/>
                <w:lang w:val="es-BO" w:eastAsia="es-BO"/>
              </w:rPr>
              <w:t xml:space="preserve"> de Operación de Ascensores</w:t>
            </w:r>
            <w:r w:rsidRPr="00763491">
              <w:rPr>
                <w:rFonts w:cs="Arial"/>
                <w:sz w:val="18"/>
                <w:szCs w:val="18"/>
                <w:lang w:val="es-BO" w:eastAsia="es-BO"/>
              </w:rPr>
              <w:t xml:space="preserve"> que será ejecutado de acuerdo al requerimiento verbal o escrito del Fiscal de Servicio, el mismo incluirá la atención de operaciones específicas, para realizar recorridos que se encuentren fuera de la configuración normal.</w:t>
            </w:r>
          </w:p>
          <w:p w14:paraId="02D29081" w14:textId="77777777" w:rsidR="00637B53" w:rsidRPr="00763491" w:rsidRDefault="00637B53" w:rsidP="00164C33">
            <w:pPr>
              <w:numPr>
                <w:ilvl w:val="0"/>
                <w:numId w:val="50"/>
              </w:numPr>
              <w:jc w:val="both"/>
              <w:rPr>
                <w:rFonts w:cs="Arial"/>
                <w:sz w:val="18"/>
                <w:szCs w:val="18"/>
                <w:lang w:val="es-BO" w:eastAsia="es-BO"/>
              </w:rPr>
            </w:pPr>
            <w:r w:rsidRPr="00763491">
              <w:rPr>
                <w:rFonts w:cs="Arial"/>
                <w:b/>
                <w:sz w:val="18"/>
                <w:szCs w:val="18"/>
                <w:lang w:val="es-BO" w:eastAsia="es-BO"/>
              </w:rPr>
              <w:t>Soporte Técnico</w:t>
            </w:r>
            <w:r w:rsidRPr="00763491">
              <w:rPr>
                <w:rFonts w:cs="Arial"/>
                <w:sz w:val="18"/>
                <w:szCs w:val="18"/>
                <w:lang w:val="es-BO" w:eastAsia="es-BO"/>
              </w:rPr>
              <w:t xml:space="preserve"> </w:t>
            </w:r>
            <w:r w:rsidRPr="00763491">
              <w:rPr>
                <w:rFonts w:cs="Arial"/>
                <w:b/>
                <w:sz w:val="18"/>
                <w:szCs w:val="18"/>
                <w:lang w:val="es-BO" w:eastAsia="es-BO"/>
              </w:rPr>
              <w:t>en General</w:t>
            </w:r>
            <w:r w:rsidRPr="00763491">
              <w:rPr>
                <w:rFonts w:cs="Arial"/>
                <w:sz w:val="18"/>
                <w:szCs w:val="18"/>
                <w:lang w:val="es-BO" w:eastAsia="es-BO"/>
              </w:rPr>
              <w:t xml:space="preserve">, revisión, control y reemplazo de componentes electrónicos, electromecánicos y mecánicos que sean considerados “menores”, tales como: cambio de rodamientos, cambio de fusibles, cambio de </w:t>
            </w:r>
            <w:proofErr w:type="spellStart"/>
            <w:r w:rsidRPr="00763491">
              <w:rPr>
                <w:rFonts w:cs="Arial"/>
                <w:sz w:val="18"/>
                <w:szCs w:val="18"/>
                <w:lang w:val="es-BO" w:eastAsia="es-BO"/>
              </w:rPr>
              <w:t>roller</w:t>
            </w:r>
            <w:proofErr w:type="spellEnd"/>
            <w:r w:rsidRPr="00763491">
              <w:rPr>
                <w:rFonts w:cs="Arial"/>
                <w:sz w:val="18"/>
                <w:szCs w:val="18"/>
                <w:lang w:val="es-BO" w:eastAsia="es-BO"/>
              </w:rPr>
              <w:t xml:space="preserve"> de cabinas, cambio de botoneras, cambio de componentes electrónicos de tarjetas, cambio de relés, cambio de </w:t>
            </w:r>
            <w:proofErr w:type="spellStart"/>
            <w:r w:rsidRPr="00763491">
              <w:rPr>
                <w:rFonts w:cs="Arial"/>
                <w:sz w:val="18"/>
                <w:szCs w:val="18"/>
                <w:lang w:val="es-BO" w:eastAsia="es-BO"/>
              </w:rPr>
              <w:t>contactores</w:t>
            </w:r>
            <w:proofErr w:type="spellEnd"/>
            <w:r w:rsidRPr="00763491">
              <w:rPr>
                <w:rFonts w:cs="Arial"/>
                <w:sz w:val="18"/>
                <w:szCs w:val="18"/>
                <w:lang w:val="es-BO" w:eastAsia="es-BO"/>
              </w:rPr>
              <w:t xml:space="preserve">, cambio de ventiladores, cambio de focos y otros </w:t>
            </w:r>
            <w:r w:rsidRPr="00763491">
              <w:rPr>
                <w:rFonts w:cs="Arial"/>
                <w:iCs/>
                <w:sz w:val="18"/>
                <w:szCs w:val="18"/>
                <w:lang w:eastAsia="es-BO"/>
              </w:rPr>
              <w:t xml:space="preserve">enunciados en listado de repuestos. </w:t>
            </w:r>
            <w:r w:rsidRPr="00763491">
              <w:rPr>
                <w:rFonts w:cs="Arial"/>
                <w:sz w:val="18"/>
                <w:szCs w:val="18"/>
                <w:lang w:val="es-BO" w:eastAsia="es-BO"/>
              </w:rPr>
              <w:t>Se aclara que los repuestos requeridos no son incluidos en el precio del servicio.</w:t>
            </w:r>
          </w:p>
          <w:p w14:paraId="62FE5A6F" w14:textId="77777777" w:rsidR="00637B53" w:rsidRPr="00763491" w:rsidRDefault="00637B53" w:rsidP="00591F13">
            <w:pPr>
              <w:jc w:val="both"/>
              <w:rPr>
                <w:rFonts w:cs="Arial"/>
                <w:sz w:val="18"/>
                <w:szCs w:val="18"/>
                <w:lang w:val="es-BO" w:eastAsia="es-BO"/>
              </w:rPr>
            </w:pPr>
          </w:p>
          <w:p w14:paraId="52E04FA8" w14:textId="77777777" w:rsidR="00637B53" w:rsidRPr="00763491" w:rsidRDefault="00637B53" w:rsidP="00591F13">
            <w:pPr>
              <w:jc w:val="both"/>
              <w:rPr>
                <w:rFonts w:cs="Arial"/>
                <w:b/>
                <w:sz w:val="18"/>
                <w:szCs w:val="18"/>
                <w:lang w:val="es-BO" w:eastAsia="en-US"/>
              </w:rPr>
            </w:pPr>
            <w:r w:rsidRPr="00763491">
              <w:rPr>
                <w:rFonts w:cs="Arial"/>
                <w:sz w:val="18"/>
                <w:szCs w:val="18"/>
                <w:lang w:val="es-BO" w:eastAsia="es-BO"/>
              </w:rPr>
              <w:t>El servicio no incluirá trabajos denominados “</w:t>
            </w:r>
            <w:r w:rsidRPr="00763491">
              <w:rPr>
                <w:rFonts w:cs="Arial"/>
                <w:i/>
                <w:sz w:val="18"/>
                <w:szCs w:val="18"/>
                <w:lang w:val="es-BO" w:eastAsia="es-BO"/>
              </w:rPr>
              <w:t>mayores</w:t>
            </w:r>
            <w:r w:rsidRPr="00763491">
              <w:rPr>
                <w:rFonts w:cs="Arial"/>
                <w:sz w:val="18"/>
                <w:szCs w:val="18"/>
                <w:lang w:val="es-BO" w:eastAsia="es-BO"/>
              </w:rPr>
              <w:t>” tales como: cambio de cables de tracción y compensación, reparación de motores de tracción, alineamiento de guías, modernización de algún equipo u otros de similar envergadura. Asimismo, el servicio no incluirá la dotación de repuestos, siendo que los mismos se realizaran de</w:t>
            </w:r>
            <w:r w:rsidRPr="00763491">
              <w:rPr>
                <w:sz w:val="18"/>
                <w:szCs w:val="18"/>
                <w:lang w:eastAsia="en-US"/>
              </w:rPr>
              <w:t xml:space="preserve"> </w:t>
            </w:r>
            <w:r w:rsidRPr="00763491">
              <w:rPr>
                <w:rFonts w:cs="Arial"/>
                <w:sz w:val="18"/>
                <w:szCs w:val="18"/>
                <w:lang w:val="es-BO" w:eastAsia="es-BO"/>
              </w:rPr>
              <w:t>forma independiente dependiendo de la naturaleza de los mismos.</w:t>
            </w:r>
          </w:p>
          <w:p w14:paraId="025CD021" w14:textId="77777777" w:rsidR="00637B53" w:rsidRDefault="00637B53" w:rsidP="00591F13">
            <w:pPr>
              <w:jc w:val="both"/>
              <w:rPr>
                <w:rFonts w:cs="Arial"/>
                <w:b/>
                <w:sz w:val="18"/>
                <w:szCs w:val="18"/>
                <w:lang w:val="es-BO" w:eastAsia="en-US"/>
              </w:rPr>
            </w:pPr>
          </w:p>
          <w:p w14:paraId="3DA92B46" w14:textId="77777777" w:rsidR="00637B53" w:rsidRPr="00763491" w:rsidRDefault="00637B53" w:rsidP="00164C33">
            <w:pPr>
              <w:numPr>
                <w:ilvl w:val="0"/>
                <w:numId w:val="50"/>
              </w:numPr>
              <w:jc w:val="both"/>
              <w:rPr>
                <w:rFonts w:cs="Arial"/>
                <w:sz w:val="18"/>
                <w:szCs w:val="18"/>
                <w:lang w:val="es-BO" w:eastAsia="es-BO"/>
              </w:rPr>
            </w:pPr>
            <w:r w:rsidRPr="00763491">
              <w:rPr>
                <w:rFonts w:cs="Arial"/>
                <w:b/>
                <w:sz w:val="18"/>
                <w:szCs w:val="18"/>
                <w:lang w:val="es-BO" w:eastAsia="es-BO"/>
              </w:rPr>
              <w:t>Apoyo en trabajos eventuales propios del BCB</w:t>
            </w:r>
            <w:r w:rsidRPr="00763491">
              <w:rPr>
                <w:rFonts w:cs="Arial"/>
                <w:sz w:val="18"/>
                <w:szCs w:val="18"/>
                <w:lang w:val="es-BO" w:eastAsia="es-BO"/>
              </w:rPr>
              <w:t>, que requieran la operación de los ascensores, tales como: prueba del ascensor de ejecutivos con el grupo generador de emergencia, revisión de sistemas de drenaje, revisión de sistemas de calefacción, trabajos de fumigación y cualquier otro trabajo en el que el BCB requiera la operación de los ascensores, trabajos inherentes al mantenimiento y/o funcionamiento del edificio, el apoyo a estos trabajos será solicitado con la debida anticipación por el Fiscal de Servicio, mediante correo electrónico institucional.</w:t>
            </w:r>
          </w:p>
          <w:p w14:paraId="1DEDF97F" w14:textId="77777777" w:rsidR="00637B53" w:rsidRDefault="00637B53" w:rsidP="00591F13">
            <w:pPr>
              <w:jc w:val="both"/>
              <w:rPr>
                <w:rFonts w:cs="Arial"/>
                <w:b/>
                <w:sz w:val="18"/>
                <w:szCs w:val="18"/>
                <w:lang w:val="es-BO" w:eastAsia="en-US"/>
              </w:rPr>
            </w:pPr>
          </w:p>
          <w:p w14:paraId="4D89382E" w14:textId="77777777" w:rsidR="00637B53" w:rsidRDefault="00637B53" w:rsidP="00591F13">
            <w:pPr>
              <w:jc w:val="both"/>
              <w:rPr>
                <w:rFonts w:cs="Arial"/>
                <w:b/>
                <w:i/>
                <w:sz w:val="18"/>
                <w:szCs w:val="18"/>
                <w:lang w:val="es-BO" w:eastAsia="es-BO"/>
              </w:rPr>
            </w:pPr>
            <w:r w:rsidRPr="00763491">
              <w:rPr>
                <w:rFonts w:cs="Arial"/>
                <w:b/>
                <w:i/>
                <w:sz w:val="18"/>
                <w:szCs w:val="18"/>
                <w:lang w:val="es-BO" w:eastAsia="es-BO"/>
              </w:rPr>
              <w:t>(Manifestar Aceptación)</w:t>
            </w:r>
          </w:p>
          <w:p w14:paraId="243D1BA6" w14:textId="77777777" w:rsidR="00637B53" w:rsidRPr="00763491" w:rsidRDefault="00637B53" w:rsidP="00591F13">
            <w:pPr>
              <w:jc w:val="both"/>
              <w:rPr>
                <w:rFonts w:cs="Arial"/>
                <w:b/>
                <w:sz w:val="18"/>
                <w:szCs w:val="18"/>
                <w:lang w:val="es-BO" w:eastAsia="en-US"/>
              </w:rPr>
            </w:pPr>
          </w:p>
        </w:tc>
        <w:tc>
          <w:tcPr>
            <w:tcW w:w="2092" w:type="dxa"/>
            <w:shd w:val="clear" w:color="auto" w:fill="auto"/>
          </w:tcPr>
          <w:p w14:paraId="575A6819" w14:textId="77777777" w:rsidR="00637B53" w:rsidRPr="00763491" w:rsidRDefault="00637B53" w:rsidP="00591F13">
            <w:pPr>
              <w:ind w:left="360"/>
              <w:jc w:val="both"/>
              <w:rPr>
                <w:rFonts w:cs="Arial"/>
                <w:b/>
                <w:sz w:val="18"/>
                <w:szCs w:val="18"/>
                <w:lang w:eastAsia="en-US"/>
              </w:rPr>
            </w:pPr>
          </w:p>
        </w:tc>
      </w:tr>
      <w:tr w:rsidR="00637B53" w:rsidRPr="00763491" w14:paraId="2279272E"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57792224" w14:textId="77777777" w:rsidR="00637B53" w:rsidRPr="00763491" w:rsidRDefault="00637B53" w:rsidP="00164C33">
            <w:pPr>
              <w:numPr>
                <w:ilvl w:val="0"/>
                <w:numId w:val="49"/>
              </w:numPr>
              <w:ind w:left="283" w:hanging="113"/>
              <w:jc w:val="both"/>
              <w:rPr>
                <w:rFonts w:cs="Arial"/>
                <w:b/>
                <w:color w:val="FFFFFF"/>
                <w:sz w:val="18"/>
                <w:szCs w:val="18"/>
                <w:lang w:eastAsia="en-US"/>
              </w:rPr>
            </w:pPr>
            <w:r w:rsidRPr="00763491">
              <w:rPr>
                <w:rFonts w:cs="Arial"/>
                <w:b/>
                <w:color w:val="FFFFFF"/>
                <w:sz w:val="18"/>
                <w:szCs w:val="18"/>
                <w:lang w:eastAsia="en-US"/>
              </w:rPr>
              <w:lastRenderedPageBreak/>
              <w:t>CONDICIONES COMPLEMENTARIAS EN LA PRESTACIÓN DEL SERVICIO</w:t>
            </w:r>
          </w:p>
        </w:tc>
        <w:tc>
          <w:tcPr>
            <w:tcW w:w="2126" w:type="dxa"/>
            <w:gridSpan w:val="2"/>
            <w:shd w:val="clear" w:color="auto" w:fill="548DD4"/>
          </w:tcPr>
          <w:p w14:paraId="5D1FA7E7" w14:textId="77777777" w:rsidR="00637B53" w:rsidRPr="00763491" w:rsidRDefault="00637B53" w:rsidP="00591F13">
            <w:pPr>
              <w:ind w:left="283"/>
              <w:jc w:val="both"/>
              <w:rPr>
                <w:rFonts w:cs="Arial"/>
                <w:b/>
                <w:color w:val="FFFFFF"/>
                <w:sz w:val="18"/>
                <w:szCs w:val="18"/>
                <w:lang w:eastAsia="en-US"/>
              </w:rPr>
            </w:pPr>
          </w:p>
        </w:tc>
      </w:tr>
      <w:tr w:rsidR="00637B53" w:rsidRPr="00763491" w14:paraId="61B4E04E" w14:textId="77777777" w:rsidTr="00591F13">
        <w:tblPrEx>
          <w:tblCellMar>
            <w:left w:w="108" w:type="dxa"/>
            <w:right w:w="108" w:type="dxa"/>
          </w:tblCellMar>
          <w:tblLook w:val="00A0" w:firstRow="1" w:lastRow="0" w:firstColumn="1" w:lastColumn="0" w:noHBand="0" w:noVBand="0"/>
        </w:tblPrEx>
        <w:trPr>
          <w:gridAfter w:val="1"/>
          <w:wAfter w:w="34" w:type="dxa"/>
          <w:trHeight w:val="283"/>
        </w:trPr>
        <w:tc>
          <w:tcPr>
            <w:tcW w:w="7480" w:type="dxa"/>
            <w:shd w:val="clear" w:color="auto" w:fill="auto"/>
            <w:vAlign w:val="center"/>
          </w:tcPr>
          <w:p w14:paraId="1CE0D685" w14:textId="77777777" w:rsidR="00637B53" w:rsidRPr="00763491" w:rsidRDefault="00637B53" w:rsidP="00591F13">
            <w:pPr>
              <w:jc w:val="both"/>
              <w:rPr>
                <w:rFonts w:cs="Arial"/>
                <w:sz w:val="18"/>
                <w:szCs w:val="18"/>
                <w:lang w:val="es-BO" w:eastAsia="es-BO"/>
              </w:rPr>
            </w:pPr>
            <w:r w:rsidRPr="00763491">
              <w:rPr>
                <w:rFonts w:cs="Arial"/>
                <w:sz w:val="18"/>
                <w:szCs w:val="18"/>
                <w:lang w:val="es-BO" w:eastAsia="es-BO"/>
              </w:rPr>
              <w:t xml:space="preserve">El Servicio Especializado de Mantenimiento y Provisión de Repuestos Originales para Ascensores Marca </w:t>
            </w:r>
            <w:proofErr w:type="spellStart"/>
            <w:r w:rsidRPr="00763491">
              <w:rPr>
                <w:rFonts w:cs="Arial"/>
                <w:sz w:val="18"/>
                <w:szCs w:val="18"/>
                <w:lang w:val="es-BO" w:eastAsia="es-BO"/>
              </w:rPr>
              <w:t>Falconi</w:t>
            </w:r>
            <w:proofErr w:type="spellEnd"/>
            <w:r w:rsidRPr="00763491">
              <w:rPr>
                <w:rFonts w:cs="Arial"/>
                <w:sz w:val="18"/>
                <w:szCs w:val="18"/>
                <w:lang w:val="es-BO" w:eastAsia="es-BO"/>
              </w:rPr>
              <w:t xml:space="preserve"> tendrá las siguientes condiciones complementarias:</w:t>
            </w:r>
          </w:p>
          <w:p w14:paraId="789278BD" w14:textId="77777777" w:rsidR="00637B53" w:rsidRPr="00763491" w:rsidRDefault="00637B53" w:rsidP="00591F13">
            <w:pPr>
              <w:jc w:val="both"/>
              <w:rPr>
                <w:rFonts w:cs="Arial"/>
                <w:b/>
                <w:sz w:val="18"/>
                <w:szCs w:val="18"/>
                <w:lang w:val="es-BO" w:eastAsia="es-BO"/>
              </w:rPr>
            </w:pPr>
          </w:p>
          <w:p w14:paraId="262EF55B" w14:textId="77777777" w:rsidR="00637B53" w:rsidRPr="00763491" w:rsidRDefault="00637B53" w:rsidP="00164C33">
            <w:pPr>
              <w:numPr>
                <w:ilvl w:val="0"/>
                <w:numId w:val="50"/>
              </w:numPr>
              <w:jc w:val="both"/>
              <w:rPr>
                <w:rFonts w:cs="Arial"/>
                <w:b/>
                <w:sz w:val="18"/>
                <w:szCs w:val="18"/>
                <w:lang w:val="es-BO" w:eastAsia="es-BO"/>
              </w:rPr>
            </w:pPr>
            <w:r w:rsidRPr="00763491">
              <w:rPr>
                <w:rFonts w:cs="Arial"/>
                <w:sz w:val="18"/>
                <w:szCs w:val="18"/>
                <w:lang w:val="es-BO" w:eastAsia="es-BO"/>
              </w:rPr>
              <w:t>Se considerará emergencia a la paralización de ascensores por cualquier índole: filtración de agua en la fosa de ascensor, corte de energía eléctrica u otros, situación imprevista que requiera atención inmediata.</w:t>
            </w:r>
          </w:p>
          <w:p w14:paraId="72875FEC" w14:textId="77777777" w:rsidR="00637B53" w:rsidRPr="00763491" w:rsidRDefault="00637B53" w:rsidP="00164C33">
            <w:pPr>
              <w:numPr>
                <w:ilvl w:val="0"/>
                <w:numId w:val="50"/>
              </w:numPr>
              <w:jc w:val="both"/>
              <w:rPr>
                <w:rFonts w:cs="Arial"/>
                <w:sz w:val="18"/>
                <w:szCs w:val="18"/>
                <w:lang w:val="es-BO" w:eastAsia="es-BO"/>
              </w:rPr>
            </w:pPr>
            <w:r w:rsidRPr="00763491">
              <w:rPr>
                <w:rFonts w:cs="Arial"/>
                <w:sz w:val="18"/>
                <w:szCs w:val="18"/>
                <w:lang w:val="es-BO" w:eastAsia="es-BO"/>
              </w:rPr>
              <w:t>El Fiscal de Servicio o el Jefe del DMMI autorizarán la suspensión del servicio de uno o más ascensores, cuando estos presenten fallas o se considere necesario.</w:t>
            </w:r>
          </w:p>
          <w:p w14:paraId="4E77E5F5" w14:textId="77777777" w:rsidR="00637B53" w:rsidRPr="00763491" w:rsidRDefault="00637B53" w:rsidP="00164C33">
            <w:pPr>
              <w:numPr>
                <w:ilvl w:val="0"/>
                <w:numId w:val="50"/>
              </w:numPr>
              <w:jc w:val="both"/>
              <w:rPr>
                <w:rFonts w:cs="Arial"/>
                <w:b/>
                <w:sz w:val="18"/>
                <w:szCs w:val="18"/>
                <w:lang w:val="es-BO" w:eastAsia="es-BO"/>
              </w:rPr>
            </w:pPr>
            <w:r w:rsidRPr="00763491">
              <w:rPr>
                <w:rFonts w:cs="Arial"/>
                <w:sz w:val="18"/>
                <w:szCs w:val="18"/>
                <w:lang w:val="es-BO" w:eastAsia="es-BO"/>
              </w:rPr>
              <w:t>Ninguna cabina podrá ser detenida y/o suspendida injustificadamente.</w:t>
            </w:r>
          </w:p>
          <w:p w14:paraId="68BDC058" w14:textId="77777777" w:rsidR="00637B53" w:rsidRPr="005314E9" w:rsidRDefault="00637B53" w:rsidP="00164C33">
            <w:pPr>
              <w:numPr>
                <w:ilvl w:val="0"/>
                <w:numId w:val="50"/>
              </w:numPr>
              <w:jc w:val="both"/>
              <w:rPr>
                <w:rFonts w:cs="Arial"/>
                <w:b/>
                <w:sz w:val="18"/>
                <w:szCs w:val="18"/>
                <w:lang w:val="es-BO" w:eastAsia="es-BO"/>
              </w:rPr>
            </w:pPr>
            <w:r w:rsidRPr="00BE418D">
              <w:rPr>
                <w:rFonts w:cs="Arial"/>
                <w:color w:val="000000" w:themeColor="text1"/>
                <w:sz w:val="18"/>
                <w:szCs w:val="18"/>
                <w:shd w:val="clear" w:color="auto" w:fill="FFFFFF" w:themeFill="background1"/>
                <w:lang w:val="es-BO" w:eastAsia="es-BO"/>
              </w:rPr>
              <w:t>En caso de requerirse el reemplazo de repuestos de movimiento rápido incluidos en la lista de repuestos, el plazo de habilitación del ascensor no podrá ser mayor a 24 horas desde el reporte de la emergencia registrada</w:t>
            </w:r>
            <w:r w:rsidRPr="005314E9">
              <w:rPr>
                <w:rFonts w:cs="Arial"/>
                <w:sz w:val="18"/>
                <w:szCs w:val="18"/>
                <w:lang w:val="es-BO" w:eastAsia="es-BO"/>
              </w:rPr>
              <w:t>.</w:t>
            </w:r>
          </w:p>
          <w:p w14:paraId="5288CFBA" w14:textId="77777777" w:rsidR="00637B53" w:rsidRPr="00763491" w:rsidRDefault="00637B53" w:rsidP="00164C33">
            <w:pPr>
              <w:numPr>
                <w:ilvl w:val="0"/>
                <w:numId w:val="50"/>
              </w:numPr>
              <w:jc w:val="both"/>
              <w:rPr>
                <w:rFonts w:cs="Arial"/>
                <w:b/>
                <w:sz w:val="18"/>
                <w:szCs w:val="18"/>
                <w:lang w:val="es-BO" w:eastAsia="es-BO"/>
              </w:rPr>
            </w:pPr>
            <w:r w:rsidRPr="00763491">
              <w:rPr>
                <w:rFonts w:cs="Arial"/>
                <w:sz w:val="18"/>
                <w:szCs w:val="18"/>
                <w:lang w:val="es-BO" w:eastAsia="es-BO"/>
              </w:rPr>
              <w:t xml:space="preserve">En caso de requerirse un trabajo especializado que sobrepase la capacidad (humana y/o técnica) o de otra índole, con los que cuenta la </w:t>
            </w:r>
            <w:r w:rsidRPr="00763491">
              <w:rPr>
                <w:rFonts w:cs="Arial"/>
                <w:sz w:val="18"/>
                <w:szCs w:val="18"/>
                <w:lang w:val="es-BO" w:eastAsia="es-BO"/>
              </w:rPr>
              <w:lastRenderedPageBreak/>
              <w:t>empresa, esta deberá emitir un informe, dirigido al Fiscal de Servicio, de manera inmediata y oportuna en el que recomiende alternativas de solución que sean factibles.</w:t>
            </w:r>
          </w:p>
          <w:p w14:paraId="6595F1A7" w14:textId="77777777" w:rsidR="00637B53" w:rsidRPr="00763491" w:rsidRDefault="00637B53" w:rsidP="00591F13">
            <w:pPr>
              <w:jc w:val="both"/>
              <w:rPr>
                <w:rFonts w:cs="Arial"/>
                <w:sz w:val="18"/>
                <w:szCs w:val="18"/>
                <w:lang w:val="es-BO" w:eastAsia="es-BO"/>
              </w:rPr>
            </w:pPr>
            <w:r w:rsidRPr="00763491" w:rsidDel="00EB3285">
              <w:rPr>
                <w:rFonts w:cs="Arial"/>
                <w:sz w:val="18"/>
                <w:szCs w:val="18"/>
                <w:lang w:val="es-BO" w:eastAsia="es-BO"/>
              </w:rPr>
              <w:t xml:space="preserve"> </w:t>
            </w:r>
            <w:r w:rsidRPr="00763491">
              <w:rPr>
                <w:rFonts w:cs="Arial"/>
                <w:b/>
                <w:i/>
                <w:sz w:val="18"/>
                <w:szCs w:val="18"/>
                <w:lang w:val="es-BO" w:eastAsia="es-BO"/>
              </w:rPr>
              <w:t>(Manifestar Aceptación)</w:t>
            </w:r>
          </w:p>
        </w:tc>
        <w:tc>
          <w:tcPr>
            <w:tcW w:w="2092" w:type="dxa"/>
            <w:shd w:val="clear" w:color="auto" w:fill="auto"/>
          </w:tcPr>
          <w:p w14:paraId="446480C3" w14:textId="77777777" w:rsidR="00637B53" w:rsidRPr="00763491" w:rsidRDefault="00637B53" w:rsidP="00591F13">
            <w:pPr>
              <w:ind w:left="360"/>
              <w:jc w:val="both"/>
              <w:rPr>
                <w:rFonts w:cs="Arial"/>
                <w:b/>
                <w:sz w:val="18"/>
                <w:szCs w:val="18"/>
                <w:lang w:eastAsia="en-US"/>
              </w:rPr>
            </w:pPr>
          </w:p>
          <w:p w14:paraId="5EACA4A9" w14:textId="77777777" w:rsidR="00637B53" w:rsidRPr="00763491" w:rsidRDefault="00637B53" w:rsidP="00591F13">
            <w:pPr>
              <w:ind w:left="360"/>
              <w:jc w:val="both"/>
              <w:rPr>
                <w:rFonts w:cs="Arial"/>
                <w:b/>
                <w:sz w:val="18"/>
                <w:szCs w:val="18"/>
                <w:lang w:eastAsia="en-US"/>
              </w:rPr>
            </w:pPr>
          </w:p>
          <w:p w14:paraId="2035CFD9" w14:textId="77777777" w:rsidR="00637B53" w:rsidRPr="00763491" w:rsidRDefault="00637B53" w:rsidP="00591F13">
            <w:pPr>
              <w:ind w:left="360"/>
              <w:jc w:val="both"/>
              <w:rPr>
                <w:rFonts w:cs="Arial"/>
                <w:b/>
                <w:sz w:val="18"/>
                <w:szCs w:val="18"/>
                <w:lang w:eastAsia="en-US"/>
              </w:rPr>
            </w:pPr>
          </w:p>
          <w:p w14:paraId="4B737340" w14:textId="77777777" w:rsidR="00637B53" w:rsidRPr="00763491" w:rsidRDefault="00637B53" w:rsidP="00591F13">
            <w:pPr>
              <w:ind w:left="360"/>
              <w:jc w:val="both"/>
              <w:rPr>
                <w:rFonts w:cs="Arial"/>
                <w:b/>
                <w:sz w:val="18"/>
                <w:szCs w:val="18"/>
                <w:lang w:eastAsia="en-US"/>
              </w:rPr>
            </w:pPr>
          </w:p>
          <w:p w14:paraId="271939AA" w14:textId="77777777" w:rsidR="00637B53" w:rsidRPr="00763491" w:rsidRDefault="00637B53" w:rsidP="00591F13">
            <w:pPr>
              <w:ind w:left="360"/>
              <w:jc w:val="both"/>
              <w:rPr>
                <w:rFonts w:cs="Arial"/>
                <w:b/>
                <w:sz w:val="18"/>
                <w:szCs w:val="18"/>
                <w:lang w:eastAsia="en-US"/>
              </w:rPr>
            </w:pPr>
          </w:p>
          <w:p w14:paraId="0DC5F951" w14:textId="77777777" w:rsidR="00637B53" w:rsidRPr="00763491" w:rsidRDefault="00637B53" w:rsidP="00591F13">
            <w:pPr>
              <w:ind w:left="360"/>
              <w:jc w:val="both"/>
              <w:rPr>
                <w:rFonts w:cs="Arial"/>
                <w:b/>
                <w:sz w:val="18"/>
                <w:szCs w:val="18"/>
                <w:lang w:eastAsia="en-US"/>
              </w:rPr>
            </w:pPr>
          </w:p>
          <w:p w14:paraId="7EFA41A2" w14:textId="77777777" w:rsidR="00637B53" w:rsidRPr="00763491" w:rsidRDefault="00637B53" w:rsidP="00591F13">
            <w:pPr>
              <w:ind w:left="360"/>
              <w:jc w:val="both"/>
              <w:rPr>
                <w:rFonts w:cs="Arial"/>
                <w:b/>
                <w:i/>
                <w:sz w:val="18"/>
                <w:szCs w:val="18"/>
                <w:lang w:eastAsia="en-US"/>
              </w:rPr>
            </w:pPr>
          </w:p>
        </w:tc>
      </w:tr>
      <w:tr w:rsidR="00637B53" w:rsidRPr="00763491" w14:paraId="79C95F9F"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730E054C" w14:textId="77777777" w:rsidR="00637B53" w:rsidRPr="00763491" w:rsidRDefault="00637B53" w:rsidP="00164C33">
            <w:pPr>
              <w:numPr>
                <w:ilvl w:val="0"/>
                <w:numId w:val="49"/>
              </w:numPr>
              <w:ind w:left="283" w:hanging="67"/>
              <w:jc w:val="both"/>
              <w:rPr>
                <w:rFonts w:cs="Arial"/>
                <w:b/>
                <w:color w:val="FFFFFF"/>
                <w:sz w:val="18"/>
                <w:szCs w:val="18"/>
                <w:lang w:eastAsia="en-US"/>
              </w:rPr>
            </w:pPr>
            <w:r w:rsidRPr="00763491">
              <w:rPr>
                <w:rFonts w:cs="Arial"/>
                <w:b/>
                <w:color w:val="FFFFFF"/>
                <w:sz w:val="18"/>
                <w:szCs w:val="18"/>
                <w:lang w:eastAsia="en-US"/>
              </w:rPr>
              <w:lastRenderedPageBreak/>
              <w:t>PLAZO DE LA PRESTACIÓN DEL SERVICIO</w:t>
            </w:r>
          </w:p>
        </w:tc>
        <w:tc>
          <w:tcPr>
            <w:tcW w:w="2126" w:type="dxa"/>
            <w:gridSpan w:val="2"/>
            <w:shd w:val="clear" w:color="auto" w:fill="548DD4"/>
          </w:tcPr>
          <w:p w14:paraId="7BEE2333" w14:textId="77777777" w:rsidR="00637B53" w:rsidRPr="00763491" w:rsidRDefault="00637B53" w:rsidP="00591F13">
            <w:pPr>
              <w:jc w:val="both"/>
              <w:rPr>
                <w:rFonts w:cs="Arial"/>
                <w:b/>
                <w:color w:val="FFFFFF"/>
                <w:sz w:val="18"/>
                <w:szCs w:val="18"/>
                <w:lang w:eastAsia="en-US"/>
              </w:rPr>
            </w:pPr>
          </w:p>
        </w:tc>
      </w:tr>
      <w:tr w:rsidR="00637B53" w:rsidRPr="00763491" w14:paraId="3C33F5B3" w14:textId="77777777" w:rsidTr="00591F13">
        <w:tblPrEx>
          <w:tblCellMar>
            <w:left w:w="108" w:type="dxa"/>
            <w:right w:w="108" w:type="dxa"/>
          </w:tblCellMar>
          <w:tblLook w:val="00A0" w:firstRow="1" w:lastRow="0" w:firstColumn="1" w:lastColumn="0" w:noHBand="0" w:noVBand="0"/>
        </w:tblPrEx>
        <w:trPr>
          <w:gridAfter w:val="1"/>
          <w:wAfter w:w="34" w:type="dxa"/>
          <w:trHeight w:val="283"/>
        </w:trPr>
        <w:tc>
          <w:tcPr>
            <w:tcW w:w="7480" w:type="dxa"/>
            <w:shd w:val="clear" w:color="auto" w:fill="auto"/>
          </w:tcPr>
          <w:p w14:paraId="3D665FF5" w14:textId="77777777" w:rsidR="00637B53" w:rsidRDefault="00637B53" w:rsidP="00591F13">
            <w:pPr>
              <w:jc w:val="both"/>
              <w:rPr>
                <w:rFonts w:cs="Arial"/>
                <w:sz w:val="18"/>
                <w:szCs w:val="18"/>
                <w:lang w:val="es-BO" w:eastAsia="es-BO"/>
              </w:rPr>
            </w:pPr>
            <w:r w:rsidRPr="00763491">
              <w:rPr>
                <w:rFonts w:cs="Arial"/>
                <w:sz w:val="18"/>
                <w:szCs w:val="18"/>
                <w:lang w:val="es-BO" w:eastAsia="es-BO"/>
              </w:rPr>
              <w:t>El Servicio de Operación, Mantenimiento Especializado para Ascensores Marc</w:t>
            </w:r>
            <w:r>
              <w:rPr>
                <w:rFonts w:cs="Arial"/>
                <w:sz w:val="18"/>
                <w:szCs w:val="18"/>
                <w:lang w:val="es-BO" w:eastAsia="es-BO"/>
              </w:rPr>
              <w:t xml:space="preserve">a </w:t>
            </w:r>
            <w:proofErr w:type="spellStart"/>
            <w:r>
              <w:rPr>
                <w:rFonts w:cs="Arial"/>
                <w:sz w:val="18"/>
                <w:szCs w:val="18"/>
                <w:lang w:val="es-BO" w:eastAsia="es-BO"/>
              </w:rPr>
              <w:t>Falconi</w:t>
            </w:r>
            <w:proofErr w:type="spellEnd"/>
            <w:r>
              <w:rPr>
                <w:rFonts w:cs="Arial"/>
                <w:sz w:val="18"/>
                <w:szCs w:val="18"/>
                <w:lang w:val="es-BO" w:eastAsia="es-BO"/>
              </w:rPr>
              <w:t xml:space="preserve"> del BCB será </w:t>
            </w:r>
            <w:r w:rsidRPr="00763491">
              <w:rPr>
                <w:rFonts w:cs="Arial"/>
                <w:sz w:val="18"/>
                <w:szCs w:val="18"/>
                <w:lang w:val="es-BO" w:eastAsia="es-BO"/>
              </w:rPr>
              <w:t>computable a partir de la fecha establecida en la Orden de Proceder emitida</w:t>
            </w:r>
            <w:r>
              <w:rPr>
                <w:rFonts w:cs="Arial"/>
                <w:sz w:val="18"/>
                <w:szCs w:val="18"/>
                <w:lang w:val="es-BO" w:eastAsia="es-BO"/>
              </w:rPr>
              <w:t xml:space="preserve"> por el Fiscal de Servicio hasta el 31 de diciembre de 2023.</w:t>
            </w:r>
          </w:p>
          <w:p w14:paraId="1B7C03F6" w14:textId="77777777" w:rsidR="00637B53" w:rsidRDefault="00637B53" w:rsidP="00591F13">
            <w:pPr>
              <w:jc w:val="both"/>
              <w:rPr>
                <w:rFonts w:cs="Arial"/>
                <w:sz w:val="18"/>
                <w:szCs w:val="18"/>
                <w:lang w:val="es-BO" w:eastAsia="es-BO"/>
              </w:rPr>
            </w:pPr>
          </w:p>
          <w:p w14:paraId="7FB0B28E" w14:textId="77777777" w:rsidR="00637B53" w:rsidRPr="00763491" w:rsidRDefault="00637B53" w:rsidP="00591F13">
            <w:pPr>
              <w:jc w:val="both"/>
              <w:rPr>
                <w:rFonts w:cs="Arial"/>
                <w:sz w:val="18"/>
                <w:szCs w:val="18"/>
                <w:lang w:val="es-BO" w:eastAsia="es-BO"/>
              </w:rPr>
            </w:pPr>
            <w:r w:rsidRPr="00EA26AC">
              <w:rPr>
                <w:rFonts w:cs="Arial"/>
                <w:sz w:val="18"/>
                <w:szCs w:val="18"/>
                <w:lang w:val="es-BO" w:eastAsia="es-BO"/>
              </w:rPr>
              <w:t xml:space="preserve">Considerar que una vez se inicie el cambio de ascensores, estas se dejaran </w:t>
            </w:r>
            <w:r>
              <w:rPr>
                <w:rFonts w:cs="Arial"/>
                <w:sz w:val="18"/>
                <w:szCs w:val="18"/>
                <w:lang w:val="es-BO" w:eastAsia="es-BO"/>
              </w:rPr>
              <w:t xml:space="preserve">deshabilitadas y </w:t>
            </w:r>
            <w:r w:rsidRPr="00EA26AC">
              <w:rPr>
                <w:rFonts w:cs="Arial"/>
                <w:sz w:val="18"/>
                <w:szCs w:val="18"/>
                <w:lang w:val="es-BO" w:eastAsia="es-BO"/>
              </w:rPr>
              <w:t>se desconectaran.</w:t>
            </w:r>
          </w:p>
          <w:p w14:paraId="38BEE8A6" w14:textId="77777777" w:rsidR="00637B53" w:rsidRPr="00763491" w:rsidRDefault="00637B53" w:rsidP="00591F13">
            <w:pPr>
              <w:jc w:val="both"/>
              <w:rPr>
                <w:rFonts w:cs="Arial"/>
                <w:sz w:val="18"/>
                <w:szCs w:val="18"/>
                <w:lang w:val="es-BO" w:eastAsia="es-BO"/>
              </w:rPr>
            </w:pPr>
          </w:p>
          <w:p w14:paraId="0EEFF3E9" w14:textId="77777777" w:rsidR="00637B53" w:rsidRPr="00763491" w:rsidRDefault="00637B53" w:rsidP="00591F13">
            <w:pPr>
              <w:jc w:val="both"/>
              <w:rPr>
                <w:rFonts w:cs="Arial"/>
                <w:sz w:val="18"/>
                <w:szCs w:val="18"/>
                <w:lang w:val="es-BO" w:eastAsia="es-BO"/>
              </w:rPr>
            </w:pPr>
            <w:r w:rsidRPr="00763491">
              <w:rPr>
                <w:rFonts w:cs="Arial"/>
                <w:b/>
                <w:i/>
                <w:sz w:val="18"/>
                <w:szCs w:val="18"/>
                <w:lang w:val="es-BO" w:eastAsia="es-BO"/>
              </w:rPr>
              <w:t>(Manifestar Aceptación)</w:t>
            </w:r>
          </w:p>
        </w:tc>
        <w:tc>
          <w:tcPr>
            <w:tcW w:w="2092" w:type="dxa"/>
            <w:shd w:val="clear" w:color="auto" w:fill="auto"/>
          </w:tcPr>
          <w:p w14:paraId="266CEFB0" w14:textId="77777777" w:rsidR="00637B53" w:rsidRPr="00763491" w:rsidRDefault="00637B53" w:rsidP="00591F13">
            <w:pPr>
              <w:ind w:left="360"/>
              <w:jc w:val="both"/>
              <w:rPr>
                <w:rFonts w:cs="Arial"/>
                <w:b/>
                <w:sz w:val="18"/>
                <w:szCs w:val="18"/>
                <w:lang w:eastAsia="en-US"/>
              </w:rPr>
            </w:pPr>
          </w:p>
        </w:tc>
      </w:tr>
      <w:tr w:rsidR="00637B53" w:rsidRPr="00763491" w14:paraId="1161750A"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3065A7CC" w14:textId="77777777" w:rsidR="00637B53" w:rsidRPr="00763491" w:rsidRDefault="00637B53" w:rsidP="00164C33">
            <w:pPr>
              <w:numPr>
                <w:ilvl w:val="0"/>
                <w:numId w:val="49"/>
              </w:numPr>
              <w:ind w:left="427" w:hanging="70"/>
              <w:jc w:val="both"/>
              <w:rPr>
                <w:rFonts w:cs="Arial"/>
                <w:b/>
                <w:color w:val="FFFFFF"/>
                <w:sz w:val="18"/>
                <w:szCs w:val="18"/>
                <w:lang w:eastAsia="en-US"/>
              </w:rPr>
            </w:pPr>
            <w:r w:rsidRPr="00763491">
              <w:rPr>
                <w:rFonts w:cs="Arial"/>
                <w:b/>
                <w:color w:val="FFFFFF"/>
                <w:sz w:val="18"/>
                <w:szCs w:val="18"/>
                <w:lang w:eastAsia="en-US"/>
              </w:rPr>
              <w:t>CONDICIONES COMPLEMENTARIAS</w:t>
            </w:r>
          </w:p>
        </w:tc>
        <w:tc>
          <w:tcPr>
            <w:tcW w:w="2126" w:type="dxa"/>
            <w:gridSpan w:val="2"/>
            <w:shd w:val="clear" w:color="auto" w:fill="548DD4"/>
          </w:tcPr>
          <w:p w14:paraId="46E319CC" w14:textId="77777777" w:rsidR="00637B53" w:rsidRPr="00763491" w:rsidRDefault="00637B53" w:rsidP="00591F13">
            <w:pPr>
              <w:jc w:val="both"/>
              <w:rPr>
                <w:rFonts w:cs="Arial"/>
                <w:b/>
                <w:color w:val="FFFFFF"/>
                <w:sz w:val="18"/>
                <w:szCs w:val="18"/>
                <w:lang w:eastAsia="en-US"/>
              </w:rPr>
            </w:pPr>
          </w:p>
        </w:tc>
      </w:tr>
      <w:tr w:rsidR="00637B53" w:rsidRPr="00763491" w14:paraId="35C3012E" w14:textId="77777777" w:rsidTr="00591F13">
        <w:tblPrEx>
          <w:tblCellMar>
            <w:left w:w="108" w:type="dxa"/>
            <w:right w:w="108" w:type="dxa"/>
          </w:tblCellMar>
          <w:tblLook w:val="00A0" w:firstRow="1" w:lastRow="0" w:firstColumn="1" w:lastColumn="0" w:noHBand="0" w:noVBand="0"/>
        </w:tblPrEx>
        <w:trPr>
          <w:gridAfter w:val="1"/>
          <w:wAfter w:w="34" w:type="dxa"/>
          <w:trHeight w:val="283"/>
        </w:trPr>
        <w:tc>
          <w:tcPr>
            <w:tcW w:w="7480" w:type="dxa"/>
            <w:shd w:val="clear" w:color="auto" w:fill="auto"/>
          </w:tcPr>
          <w:p w14:paraId="62D3B083" w14:textId="77777777" w:rsidR="00637B53" w:rsidRPr="00763491" w:rsidRDefault="00637B53" w:rsidP="00591F13">
            <w:pPr>
              <w:jc w:val="both"/>
              <w:rPr>
                <w:rFonts w:cs="Arial"/>
                <w:sz w:val="18"/>
                <w:szCs w:val="18"/>
                <w:lang w:val="es-BO" w:eastAsia="es-BO"/>
              </w:rPr>
            </w:pPr>
          </w:p>
          <w:p w14:paraId="6E276E0D" w14:textId="77777777" w:rsidR="00637B53" w:rsidRPr="00763491" w:rsidRDefault="00637B53" w:rsidP="00591F13">
            <w:pPr>
              <w:jc w:val="both"/>
              <w:rPr>
                <w:rFonts w:cs="Arial"/>
                <w:sz w:val="18"/>
                <w:szCs w:val="18"/>
                <w:lang w:val="es-BO" w:eastAsia="es-BO"/>
              </w:rPr>
            </w:pPr>
            <w:r w:rsidRPr="00763491">
              <w:rPr>
                <w:rFonts w:cs="Arial"/>
                <w:sz w:val="18"/>
                <w:szCs w:val="18"/>
                <w:lang w:val="es-BO" w:eastAsia="es-BO"/>
              </w:rPr>
              <w:t>La empresa proponente debe contar con la certificación ISO 9001 en su última versión de la norma ISO 9001.</w:t>
            </w:r>
          </w:p>
          <w:p w14:paraId="79B5C81A" w14:textId="77777777" w:rsidR="00637B53" w:rsidRPr="00763491" w:rsidRDefault="00637B53" w:rsidP="00591F13">
            <w:pPr>
              <w:jc w:val="both"/>
              <w:rPr>
                <w:rFonts w:cs="Arial"/>
                <w:sz w:val="18"/>
                <w:szCs w:val="18"/>
                <w:lang w:val="es-BO" w:eastAsia="es-BO"/>
              </w:rPr>
            </w:pPr>
          </w:p>
          <w:p w14:paraId="4DCA967D" w14:textId="77777777" w:rsidR="00637B53" w:rsidRPr="00763491" w:rsidRDefault="00637B53" w:rsidP="00591F13">
            <w:pPr>
              <w:jc w:val="both"/>
              <w:rPr>
                <w:rFonts w:cs="Arial"/>
                <w:sz w:val="18"/>
                <w:szCs w:val="18"/>
                <w:lang w:val="es-BO" w:eastAsia="es-BO"/>
              </w:rPr>
            </w:pPr>
            <w:r w:rsidRPr="00763491">
              <w:rPr>
                <w:rFonts w:cs="Arial"/>
                <w:b/>
                <w:i/>
                <w:sz w:val="18"/>
                <w:szCs w:val="18"/>
                <w:lang w:val="es-BO" w:eastAsia="es-BO"/>
              </w:rPr>
              <w:t>(Manifestar Aceptación y adjuntar fotocopia del documento solicitado. El proponente podrá señalar la dirección URL para su verificación correspondiente)</w:t>
            </w:r>
          </w:p>
        </w:tc>
        <w:tc>
          <w:tcPr>
            <w:tcW w:w="2092" w:type="dxa"/>
            <w:shd w:val="clear" w:color="auto" w:fill="auto"/>
          </w:tcPr>
          <w:p w14:paraId="6FFC1BCA" w14:textId="77777777" w:rsidR="00637B53" w:rsidRPr="00763491" w:rsidRDefault="00637B53" w:rsidP="00591F13">
            <w:pPr>
              <w:ind w:left="360"/>
              <w:jc w:val="both"/>
              <w:rPr>
                <w:rFonts w:cs="Arial"/>
                <w:b/>
                <w:sz w:val="18"/>
                <w:szCs w:val="18"/>
                <w:lang w:eastAsia="en-US"/>
              </w:rPr>
            </w:pPr>
          </w:p>
        </w:tc>
      </w:tr>
      <w:tr w:rsidR="00FC29D1" w:rsidRPr="00763491" w14:paraId="0F246442" w14:textId="77777777" w:rsidTr="00FC29D1">
        <w:tblPrEx>
          <w:tblCellMar>
            <w:left w:w="108" w:type="dxa"/>
            <w:right w:w="108" w:type="dxa"/>
          </w:tblCellMar>
          <w:tblLook w:val="00A0" w:firstRow="1" w:lastRow="0" w:firstColumn="1" w:lastColumn="0" w:noHBand="0" w:noVBand="0"/>
        </w:tblPrEx>
        <w:trPr>
          <w:gridAfter w:val="1"/>
          <w:wAfter w:w="34" w:type="dxa"/>
          <w:trHeight w:val="283"/>
        </w:trPr>
        <w:tc>
          <w:tcPr>
            <w:tcW w:w="7480" w:type="dxa"/>
            <w:shd w:val="clear" w:color="auto" w:fill="548DD4" w:themeFill="text2" w:themeFillTint="99"/>
          </w:tcPr>
          <w:p w14:paraId="2940892C" w14:textId="31B78C7F" w:rsidR="00FC29D1" w:rsidRPr="00FC29D1" w:rsidRDefault="00FC29D1" w:rsidP="00164C33">
            <w:pPr>
              <w:numPr>
                <w:ilvl w:val="0"/>
                <w:numId w:val="49"/>
              </w:numPr>
              <w:ind w:left="427" w:hanging="70"/>
              <w:jc w:val="both"/>
              <w:rPr>
                <w:rFonts w:cs="Arial"/>
                <w:sz w:val="18"/>
                <w:szCs w:val="18"/>
                <w:lang w:val="es-BO" w:eastAsia="es-BO"/>
              </w:rPr>
            </w:pPr>
            <w:r>
              <w:rPr>
                <w:rFonts w:cs="Arial"/>
                <w:b/>
                <w:color w:val="FFFFFF"/>
                <w:sz w:val="18"/>
                <w:szCs w:val="18"/>
                <w:lang w:eastAsia="en-US"/>
              </w:rPr>
              <w:t>EXPERIENCIA DE LA EMPRESA</w:t>
            </w:r>
          </w:p>
        </w:tc>
        <w:tc>
          <w:tcPr>
            <w:tcW w:w="2092" w:type="dxa"/>
            <w:shd w:val="clear" w:color="auto" w:fill="auto"/>
          </w:tcPr>
          <w:p w14:paraId="2BDB1794" w14:textId="77777777" w:rsidR="00FC29D1" w:rsidRPr="00763491" w:rsidRDefault="00FC29D1" w:rsidP="00591F13">
            <w:pPr>
              <w:ind w:left="360"/>
              <w:jc w:val="both"/>
              <w:rPr>
                <w:rFonts w:cs="Arial"/>
                <w:b/>
                <w:sz w:val="18"/>
                <w:szCs w:val="18"/>
                <w:lang w:eastAsia="en-US"/>
              </w:rPr>
            </w:pPr>
          </w:p>
        </w:tc>
      </w:tr>
      <w:tr w:rsidR="00FC29D1" w:rsidRPr="00763491" w14:paraId="370B4ABE" w14:textId="77777777" w:rsidTr="00591F13">
        <w:tblPrEx>
          <w:tblCellMar>
            <w:left w:w="108" w:type="dxa"/>
            <w:right w:w="108" w:type="dxa"/>
          </w:tblCellMar>
          <w:tblLook w:val="00A0" w:firstRow="1" w:lastRow="0" w:firstColumn="1" w:lastColumn="0" w:noHBand="0" w:noVBand="0"/>
        </w:tblPrEx>
        <w:trPr>
          <w:gridAfter w:val="1"/>
          <w:wAfter w:w="34" w:type="dxa"/>
          <w:trHeight w:val="283"/>
        </w:trPr>
        <w:tc>
          <w:tcPr>
            <w:tcW w:w="7480" w:type="dxa"/>
            <w:shd w:val="clear" w:color="auto" w:fill="auto"/>
          </w:tcPr>
          <w:p w14:paraId="79D499A1" w14:textId="77777777" w:rsidR="00FC29D1" w:rsidRPr="00ED791C" w:rsidRDefault="00FC29D1" w:rsidP="00FC29D1">
            <w:pPr>
              <w:suppressAutoHyphens/>
              <w:jc w:val="both"/>
              <w:rPr>
                <w:rFonts w:ascii="Arial" w:hAnsi="Arial" w:cs="Arial"/>
                <w:b/>
                <w:sz w:val="18"/>
                <w:szCs w:val="18"/>
                <w:lang w:eastAsia="es-BO"/>
              </w:rPr>
            </w:pPr>
            <w:r w:rsidRPr="00ED791C">
              <w:rPr>
                <w:rFonts w:ascii="Arial" w:hAnsi="Arial" w:cs="Arial"/>
                <w:b/>
                <w:sz w:val="18"/>
                <w:szCs w:val="18"/>
                <w:lang w:eastAsia="es-BO"/>
              </w:rPr>
              <w:t xml:space="preserve">EXPERIENCIA </w:t>
            </w:r>
          </w:p>
          <w:p w14:paraId="6C16BA55" w14:textId="77777777" w:rsidR="00FC29D1" w:rsidRPr="00ED791C" w:rsidRDefault="00FC29D1" w:rsidP="00FC29D1">
            <w:pPr>
              <w:suppressAutoHyphens/>
              <w:jc w:val="both"/>
              <w:rPr>
                <w:rFonts w:ascii="Arial" w:hAnsi="Arial" w:cs="Arial"/>
                <w:sz w:val="18"/>
                <w:szCs w:val="18"/>
                <w:lang w:eastAsia="zh-CN"/>
              </w:rPr>
            </w:pPr>
          </w:p>
          <w:p w14:paraId="3EF75108" w14:textId="2EC8C6F6" w:rsidR="00FC29D1" w:rsidRPr="00ED791C" w:rsidRDefault="00FC29D1" w:rsidP="00FC29D1">
            <w:pPr>
              <w:suppressAutoHyphens/>
              <w:jc w:val="both"/>
              <w:rPr>
                <w:rFonts w:ascii="Arial" w:hAnsi="Arial" w:cs="Arial"/>
                <w:sz w:val="18"/>
                <w:szCs w:val="18"/>
                <w:lang w:eastAsia="zh-CN"/>
              </w:rPr>
            </w:pPr>
            <w:r w:rsidRPr="000203C9">
              <w:rPr>
                <w:rFonts w:ascii="Arial" w:hAnsi="Arial" w:cs="Arial"/>
                <w:sz w:val="18"/>
                <w:szCs w:val="18"/>
                <w:lang w:val="es-BO" w:eastAsia="es-BO"/>
              </w:rPr>
              <w:t>Ocho (8) servicios de instalación y/o provisión y/o mantenimiento preventivo y correctivo de ascensores, experiencia</w:t>
            </w:r>
            <w:r w:rsidRPr="00ED791C">
              <w:rPr>
                <w:rFonts w:ascii="Arial" w:hAnsi="Arial" w:cs="Arial"/>
                <w:sz w:val="18"/>
                <w:szCs w:val="18"/>
                <w:lang w:val="es-BO" w:eastAsia="es-BO"/>
              </w:rPr>
              <w:t xml:space="preserve"> que será acreditada con la siguiente documentación: </w:t>
            </w:r>
            <w:r w:rsidRPr="00FC29D1">
              <w:rPr>
                <w:rFonts w:ascii="Arial" w:hAnsi="Arial" w:cs="Arial"/>
                <w:sz w:val="18"/>
                <w:szCs w:val="18"/>
                <w:u w:val="single"/>
                <w:lang w:val="es-BO" w:eastAsia="es-BO"/>
              </w:rPr>
              <w:t>certificados de trabajo o certificados de cumplimiento de contrato o actas de recepción o cualquier otro documento similar emitido por el contratante o la administración o asociación de copropietarios de los edificios</w:t>
            </w:r>
            <w:r w:rsidRPr="00ED791C">
              <w:rPr>
                <w:rFonts w:ascii="Arial" w:hAnsi="Arial" w:cs="Arial"/>
                <w:sz w:val="18"/>
                <w:szCs w:val="18"/>
                <w:lang w:val="es-BO" w:eastAsia="es-BO"/>
              </w:rPr>
              <w:t>; que avalen la recepción de los servicios y describan la cantidad de niveles requeridos. De no estar totalmente especificada la acreditación del servicio podrá ser respaldada adicionalmente con contratos o especificaciones técnicas.</w:t>
            </w:r>
          </w:p>
          <w:p w14:paraId="30EC6704" w14:textId="77777777" w:rsidR="00FC29D1" w:rsidRPr="00ED791C" w:rsidRDefault="00FC29D1" w:rsidP="00FC29D1">
            <w:pPr>
              <w:suppressAutoHyphens/>
              <w:jc w:val="both"/>
              <w:rPr>
                <w:rFonts w:ascii="Arial" w:hAnsi="Arial" w:cs="Arial"/>
                <w:b/>
                <w:sz w:val="18"/>
                <w:szCs w:val="18"/>
                <w:lang w:val="es-BO" w:eastAsia="es-BO"/>
              </w:rPr>
            </w:pPr>
          </w:p>
          <w:p w14:paraId="34D05212" w14:textId="77777777" w:rsidR="00FC29D1" w:rsidRDefault="00FC29D1" w:rsidP="00FC29D1">
            <w:pPr>
              <w:jc w:val="both"/>
              <w:rPr>
                <w:rFonts w:ascii="Arial" w:hAnsi="Arial" w:cs="Arial"/>
                <w:b/>
                <w:i/>
                <w:sz w:val="22"/>
                <w:szCs w:val="22"/>
                <w:lang w:val="es-BO" w:eastAsia="es-BO"/>
              </w:rPr>
            </w:pPr>
            <w:r w:rsidRPr="00E21B2E">
              <w:rPr>
                <w:rFonts w:ascii="Arial" w:hAnsi="Arial" w:cs="Arial"/>
                <w:b/>
                <w:i/>
                <w:sz w:val="22"/>
                <w:szCs w:val="22"/>
                <w:lang w:val="es-BO" w:eastAsia="es-BO"/>
              </w:rPr>
              <w:t>(Manifestar Aceptación y presentar la documentación de respaldo requerida</w:t>
            </w:r>
            <w:r>
              <w:rPr>
                <w:rFonts w:ascii="Arial" w:hAnsi="Arial" w:cs="Arial"/>
                <w:b/>
                <w:i/>
                <w:sz w:val="22"/>
                <w:szCs w:val="22"/>
                <w:lang w:val="es-BO" w:eastAsia="es-BO"/>
              </w:rPr>
              <w:t xml:space="preserve"> adjunta a su propuesta</w:t>
            </w:r>
            <w:r w:rsidRPr="00E21B2E">
              <w:rPr>
                <w:rFonts w:ascii="Arial" w:hAnsi="Arial" w:cs="Arial"/>
                <w:b/>
                <w:i/>
                <w:sz w:val="22"/>
                <w:szCs w:val="22"/>
                <w:lang w:val="es-BO" w:eastAsia="es-BO"/>
              </w:rPr>
              <w:t>)</w:t>
            </w:r>
          </w:p>
          <w:p w14:paraId="613C2517" w14:textId="5B19C57C" w:rsidR="00FC29D1" w:rsidRPr="00763491" w:rsidRDefault="00FC29D1" w:rsidP="00FC29D1">
            <w:pPr>
              <w:jc w:val="both"/>
              <w:rPr>
                <w:rFonts w:cs="Arial"/>
                <w:sz w:val="18"/>
                <w:szCs w:val="18"/>
                <w:lang w:val="es-BO" w:eastAsia="es-BO"/>
              </w:rPr>
            </w:pPr>
          </w:p>
        </w:tc>
        <w:tc>
          <w:tcPr>
            <w:tcW w:w="2092" w:type="dxa"/>
            <w:shd w:val="clear" w:color="auto" w:fill="auto"/>
          </w:tcPr>
          <w:p w14:paraId="5B67C55C" w14:textId="77777777" w:rsidR="00FC29D1" w:rsidRPr="00763491" w:rsidRDefault="00FC29D1" w:rsidP="00591F13">
            <w:pPr>
              <w:ind w:left="360"/>
              <w:jc w:val="both"/>
              <w:rPr>
                <w:rFonts w:cs="Arial"/>
                <w:b/>
                <w:sz w:val="18"/>
                <w:szCs w:val="18"/>
                <w:lang w:eastAsia="en-US"/>
              </w:rPr>
            </w:pPr>
          </w:p>
        </w:tc>
      </w:tr>
      <w:tr w:rsidR="00637B53" w:rsidRPr="00763491" w14:paraId="747EAE03"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51111AA" w14:textId="77777777" w:rsidR="00637B53" w:rsidRPr="00763491" w:rsidRDefault="00637B53" w:rsidP="00164C33">
            <w:pPr>
              <w:numPr>
                <w:ilvl w:val="0"/>
                <w:numId w:val="49"/>
              </w:numPr>
              <w:ind w:left="569" w:hanging="112"/>
              <w:jc w:val="both"/>
              <w:rPr>
                <w:rFonts w:cs="Arial"/>
                <w:b/>
                <w:color w:val="FFFFFF"/>
                <w:sz w:val="18"/>
                <w:szCs w:val="18"/>
                <w:lang w:eastAsia="en-US"/>
              </w:rPr>
            </w:pPr>
            <w:r w:rsidRPr="00763491">
              <w:rPr>
                <w:rFonts w:cs="Arial"/>
                <w:b/>
                <w:color w:val="FFFFFF"/>
                <w:sz w:val="18"/>
                <w:szCs w:val="18"/>
                <w:lang w:eastAsia="en-US"/>
              </w:rPr>
              <w:t xml:space="preserve">PERSONAL MÍNIMO REQUERIDO </w:t>
            </w:r>
          </w:p>
        </w:tc>
        <w:tc>
          <w:tcPr>
            <w:tcW w:w="2126" w:type="dxa"/>
            <w:gridSpan w:val="2"/>
            <w:shd w:val="clear" w:color="auto" w:fill="548DD4"/>
          </w:tcPr>
          <w:p w14:paraId="4ADF52F7" w14:textId="77777777" w:rsidR="00637B53" w:rsidRPr="00763491" w:rsidRDefault="00637B53" w:rsidP="00591F13">
            <w:pPr>
              <w:jc w:val="both"/>
              <w:rPr>
                <w:rFonts w:cs="Arial"/>
                <w:b/>
                <w:color w:val="FFFFFF"/>
                <w:sz w:val="18"/>
                <w:szCs w:val="18"/>
                <w:lang w:eastAsia="en-US"/>
              </w:rPr>
            </w:pPr>
          </w:p>
        </w:tc>
      </w:tr>
      <w:tr w:rsidR="00637B53" w:rsidRPr="00763491" w14:paraId="7AAD2A7C" w14:textId="77777777" w:rsidTr="00591F13">
        <w:tblPrEx>
          <w:tblCellMar>
            <w:left w:w="108" w:type="dxa"/>
            <w:right w:w="108" w:type="dxa"/>
          </w:tblCellMar>
          <w:tblLook w:val="00A0" w:firstRow="1" w:lastRow="0" w:firstColumn="1" w:lastColumn="0" w:noHBand="0" w:noVBand="0"/>
        </w:tblPrEx>
        <w:trPr>
          <w:gridAfter w:val="1"/>
          <w:wAfter w:w="34" w:type="dxa"/>
          <w:trHeight w:val="283"/>
        </w:trPr>
        <w:tc>
          <w:tcPr>
            <w:tcW w:w="7480" w:type="dxa"/>
            <w:shd w:val="clear" w:color="auto" w:fill="auto"/>
            <w:vAlign w:val="center"/>
          </w:tcPr>
          <w:p w14:paraId="3AE69297" w14:textId="77777777" w:rsidR="00637B53" w:rsidRPr="00763491" w:rsidRDefault="00637B53" w:rsidP="00591F13">
            <w:pPr>
              <w:jc w:val="both"/>
              <w:rPr>
                <w:rFonts w:cs="Arial"/>
                <w:sz w:val="18"/>
                <w:szCs w:val="18"/>
                <w:lang w:val="es-BO" w:eastAsia="es-BO"/>
              </w:rPr>
            </w:pPr>
            <w:r w:rsidRPr="00763491">
              <w:rPr>
                <w:rFonts w:cs="Arial"/>
                <w:sz w:val="18"/>
                <w:szCs w:val="18"/>
                <w:lang w:val="es-BO" w:eastAsia="es-BO"/>
              </w:rPr>
              <w:t xml:space="preserve">Para ejecutar el Servicio de Operación, Mantenimiento Especializado y Provisión de Repuestos Originales para Ascensores Marca </w:t>
            </w:r>
            <w:proofErr w:type="spellStart"/>
            <w:r w:rsidRPr="00763491">
              <w:rPr>
                <w:rFonts w:cs="Arial"/>
                <w:sz w:val="18"/>
                <w:szCs w:val="18"/>
                <w:lang w:val="es-BO" w:eastAsia="es-BO"/>
              </w:rPr>
              <w:t>Falconi</w:t>
            </w:r>
            <w:proofErr w:type="spellEnd"/>
            <w:r w:rsidRPr="00763491">
              <w:rPr>
                <w:rFonts w:cs="Arial"/>
                <w:sz w:val="18"/>
                <w:szCs w:val="18"/>
                <w:lang w:val="es-BO" w:eastAsia="es-BO"/>
              </w:rPr>
              <w:t xml:space="preserve"> del BCB,</w:t>
            </w:r>
            <w:r w:rsidRPr="00763491">
              <w:rPr>
                <w:sz w:val="18"/>
                <w:szCs w:val="18"/>
                <w:lang w:eastAsia="en-US"/>
              </w:rPr>
              <w:t xml:space="preserve"> </w:t>
            </w:r>
            <w:r>
              <w:rPr>
                <w:sz w:val="18"/>
                <w:szCs w:val="18"/>
                <w:lang w:eastAsia="en-US"/>
              </w:rPr>
              <w:t>el proponente</w:t>
            </w:r>
            <w:r w:rsidRPr="00763491">
              <w:rPr>
                <w:rFonts w:cs="Arial"/>
                <w:sz w:val="18"/>
                <w:szCs w:val="18"/>
                <w:lang w:val="es-BO" w:eastAsia="es-BO"/>
              </w:rPr>
              <w:t>deberá contar con Personal Especializado, idóneo y debidamente capacitado.</w:t>
            </w:r>
          </w:p>
          <w:p w14:paraId="3A927B1B" w14:textId="77777777" w:rsidR="00637B53" w:rsidRPr="00763491" w:rsidRDefault="00637B53" w:rsidP="00591F13">
            <w:pPr>
              <w:jc w:val="both"/>
              <w:rPr>
                <w:rFonts w:cs="Arial"/>
                <w:b/>
                <w:sz w:val="18"/>
                <w:szCs w:val="18"/>
                <w:lang w:val="es-BO" w:eastAsia="es-BO"/>
              </w:rPr>
            </w:pPr>
          </w:p>
          <w:p w14:paraId="208982E4" w14:textId="77777777" w:rsidR="00637B53" w:rsidRPr="00763491" w:rsidRDefault="00637B53" w:rsidP="00591F13">
            <w:pPr>
              <w:jc w:val="both"/>
              <w:rPr>
                <w:rFonts w:cs="Arial"/>
                <w:sz w:val="18"/>
                <w:szCs w:val="18"/>
                <w:lang w:val="es-BO" w:eastAsia="es-BO"/>
              </w:rPr>
            </w:pPr>
            <w:r w:rsidRPr="009D312E">
              <w:rPr>
                <w:rFonts w:cs="Arial"/>
                <w:b/>
                <w:color w:val="FF0000"/>
                <w:sz w:val="18"/>
                <w:szCs w:val="18"/>
                <w:lang w:val="es-BO" w:eastAsia="es-BO"/>
              </w:rPr>
              <w:t xml:space="preserve">UN (1) SUPERVISOR DEL SERVICIO </w:t>
            </w:r>
            <w:r w:rsidRPr="009D312E">
              <w:rPr>
                <w:rFonts w:ascii="Arial" w:hAnsi="Arial" w:cs="Arial"/>
                <w:b/>
                <w:color w:val="FF0000"/>
                <w:sz w:val="18"/>
                <w:szCs w:val="18"/>
                <w:lang w:val="es-BO" w:eastAsia="es-BO"/>
              </w:rPr>
              <w:t>(AGENTE DEL SERVICIO</w:t>
            </w:r>
            <w:r w:rsidRPr="009D312E">
              <w:rPr>
                <w:rFonts w:ascii="Arial" w:hAnsi="Arial" w:cs="Arial"/>
                <w:b/>
                <w:sz w:val="18"/>
                <w:szCs w:val="18"/>
                <w:lang w:val="es-BO" w:eastAsia="es-BO"/>
              </w:rPr>
              <w:t>)</w:t>
            </w:r>
            <w:r w:rsidRPr="00276935">
              <w:rPr>
                <w:rFonts w:ascii="Arial" w:hAnsi="Arial" w:cs="Arial"/>
                <w:b/>
                <w:sz w:val="18"/>
                <w:szCs w:val="18"/>
                <w:lang w:val="es-BO" w:eastAsia="es-BO"/>
              </w:rPr>
              <w:t xml:space="preserve"> </w:t>
            </w:r>
            <w:r w:rsidRPr="00163965">
              <w:rPr>
                <w:rFonts w:cs="Arial"/>
                <w:color w:val="FF0000"/>
                <w:sz w:val="18"/>
                <w:szCs w:val="18"/>
                <w:lang w:val="es-BO" w:eastAsia="es-BO"/>
              </w:rPr>
              <w:t xml:space="preserve"> </w:t>
            </w:r>
            <w:r w:rsidRPr="00763491">
              <w:rPr>
                <w:rFonts w:cs="Arial"/>
                <w:sz w:val="18"/>
                <w:szCs w:val="18"/>
                <w:lang w:val="es-BO" w:eastAsia="es-BO"/>
              </w:rPr>
              <w:t>que mínimamente cumpla con los siguientes requisitos:</w:t>
            </w:r>
          </w:p>
          <w:p w14:paraId="566F34A0" w14:textId="77777777" w:rsidR="00637B53" w:rsidRPr="00763491" w:rsidRDefault="00637B53" w:rsidP="00591F13">
            <w:pPr>
              <w:jc w:val="both"/>
              <w:rPr>
                <w:rFonts w:cs="Arial"/>
                <w:sz w:val="18"/>
                <w:szCs w:val="18"/>
                <w:lang w:val="es-BO" w:eastAsia="es-BO"/>
              </w:rPr>
            </w:pPr>
          </w:p>
          <w:p w14:paraId="0342C920" w14:textId="77777777" w:rsidR="00637B53" w:rsidRPr="00763491" w:rsidRDefault="00637B53" w:rsidP="00591F13">
            <w:pPr>
              <w:jc w:val="both"/>
              <w:rPr>
                <w:rFonts w:cs="Arial"/>
                <w:sz w:val="18"/>
                <w:szCs w:val="18"/>
                <w:lang w:val="es-BO" w:eastAsia="es-BO"/>
              </w:rPr>
            </w:pPr>
            <w:r w:rsidRPr="00763491">
              <w:rPr>
                <w:rFonts w:cs="Arial"/>
                <w:b/>
                <w:sz w:val="18"/>
                <w:szCs w:val="18"/>
                <w:lang w:val="es-BO" w:eastAsia="es-BO"/>
              </w:rPr>
              <w:t>Formación:</w:t>
            </w:r>
            <w:r w:rsidRPr="00763491">
              <w:rPr>
                <w:rFonts w:cs="Arial"/>
                <w:sz w:val="18"/>
                <w:szCs w:val="18"/>
                <w:lang w:val="es-BO" w:eastAsia="es-BO"/>
              </w:rPr>
              <w:t xml:space="preserve"> </w:t>
            </w:r>
          </w:p>
          <w:p w14:paraId="342A92CA" w14:textId="77777777" w:rsidR="00637B53" w:rsidRPr="00763491" w:rsidRDefault="00637B53" w:rsidP="00164C33">
            <w:pPr>
              <w:numPr>
                <w:ilvl w:val="0"/>
                <w:numId w:val="51"/>
              </w:numPr>
              <w:jc w:val="both"/>
              <w:rPr>
                <w:rFonts w:cs="Arial"/>
                <w:sz w:val="18"/>
                <w:szCs w:val="18"/>
                <w:lang w:val="es-BO" w:eastAsia="es-BO"/>
              </w:rPr>
            </w:pPr>
            <w:r w:rsidRPr="00763491">
              <w:rPr>
                <w:rFonts w:cs="Arial"/>
                <w:sz w:val="18"/>
                <w:szCs w:val="18"/>
                <w:lang w:val="es-BO" w:eastAsia="es-BO"/>
              </w:rPr>
              <w:t>Título en Provisión Nacional en Ingeniería Mecánica o Ingeniería Electromecánica o Ingeniería Electrónica o Ingeniería Eléctrica o</w:t>
            </w:r>
          </w:p>
          <w:p w14:paraId="604E11C5" w14:textId="77777777" w:rsidR="00637B53" w:rsidRPr="00763491" w:rsidRDefault="00637B53" w:rsidP="00591F13">
            <w:pPr>
              <w:ind w:left="720"/>
              <w:jc w:val="both"/>
              <w:rPr>
                <w:rFonts w:cs="Arial"/>
                <w:sz w:val="18"/>
                <w:szCs w:val="18"/>
                <w:lang w:val="es-BO" w:eastAsia="es-BO"/>
              </w:rPr>
            </w:pPr>
            <w:r w:rsidRPr="00763491">
              <w:rPr>
                <w:rFonts w:cs="Arial"/>
                <w:sz w:val="18"/>
                <w:szCs w:val="18"/>
                <w:lang w:val="es-BO" w:eastAsia="es-BO"/>
              </w:rPr>
              <w:t xml:space="preserve"> Ingeniería Civil  </w:t>
            </w:r>
          </w:p>
          <w:p w14:paraId="2E0CA0DD" w14:textId="77777777" w:rsidR="00637B53" w:rsidRPr="00763491" w:rsidRDefault="00637B53" w:rsidP="00164C33">
            <w:pPr>
              <w:numPr>
                <w:ilvl w:val="0"/>
                <w:numId w:val="51"/>
              </w:numPr>
              <w:jc w:val="both"/>
              <w:rPr>
                <w:rFonts w:cs="Arial"/>
                <w:sz w:val="18"/>
                <w:szCs w:val="18"/>
                <w:lang w:val="es-BO" w:eastAsia="es-BO"/>
              </w:rPr>
            </w:pPr>
            <w:r w:rsidRPr="00763491">
              <w:rPr>
                <w:rFonts w:cs="Arial"/>
                <w:sz w:val="18"/>
                <w:szCs w:val="18"/>
                <w:lang w:val="es-BO" w:eastAsia="es-BO"/>
              </w:rPr>
              <w:t xml:space="preserve">Mínimo tres (3) cursos relacionados a ascensores. </w:t>
            </w:r>
          </w:p>
          <w:p w14:paraId="35840026" w14:textId="77777777" w:rsidR="00637B53" w:rsidRPr="00763491" w:rsidRDefault="00637B53" w:rsidP="00591F13">
            <w:pPr>
              <w:jc w:val="both"/>
              <w:rPr>
                <w:rFonts w:cs="Arial"/>
                <w:sz w:val="18"/>
                <w:szCs w:val="18"/>
                <w:lang w:val="es-BO" w:eastAsia="es-BO"/>
              </w:rPr>
            </w:pPr>
          </w:p>
          <w:p w14:paraId="24067EAF" w14:textId="77777777" w:rsidR="00637B53" w:rsidRPr="00763491" w:rsidRDefault="00637B53" w:rsidP="00591F13">
            <w:pPr>
              <w:jc w:val="both"/>
              <w:rPr>
                <w:rFonts w:cs="Arial"/>
                <w:sz w:val="18"/>
                <w:szCs w:val="18"/>
                <w:lang w:val="es-BO" w:eastAsia="es-BO"/>
              </w:rPr>
            </w:pPr>
            <w:r w:rsidRPr="00763491">
              <w:rPr>
                <w:rFonts w:cs="Arial"/>
                <w:b/>
                <w:sz w:val="18"/>
                <w:szCs w:val="18"/>
                <w:lang w:val="es-BO" w:eastAsia="es-BO"/>
              </w:rPr>
              <w:t>Experiencia</w:t>
            </w:r>
            <w:r w:rsidRPr="00763491">
              <w:rPr>
                <w:rFonts w:cs="Arial"/>
                <w:sz w:val="18"/>
                <w:szCs w:val="18"/>
                <w:lang w:val="es-BO" w:eastAsia="es-BO"/>
              </w:rPr>
              <w:t xml:space="preserve"> </w:t>
            </w:r>
            <w:r w:rsidRPr="00763491">
              <w:rPr>
                <w:rFonts w:cs="Arial"/>
                <w:b/>
                <w:sz w:val="18"/>
                <w:szCs w:val="18"/>
                <w:lang w:val="es-BO" w:eastAsia="es-BO"/>
              </w:rPr>
              <w:t>de Trabajo:</w:t>
            </w:r>
            <w:r w:rsidRPr="00763491">
              <w:rPr>
                <w:rFonts w:cs="Arial"/>
                <w:sz w:val="18"/>
                <w:szCs w:val="18"/>
                <w:lang w:val="es-BO" w:eastAsia="es-BO"/>
              </w:rPr>
              <w:t xml:space="preserve"> </w:t>
            </w:r>
          </w:p>
          <w:p w14:paraId="2836C0FD" w14:textId="77777777" w:rsidR="00637B53" w:rsidRPr="00763491" w:rsidRDefault="00637B53" w:rsidP="00164C33">
            <w:pPr>
              <w:numPr>
                <w:ilvl w:val="0"/>
                <w:numId w:val="51"/>
              </w:numPr>
              <w:jc w:val="both"/>
              <w:rPr>
                <w:rFonts w:cs="Arial"/>
                <w:sz w:val="18"/>
                <w:szCs w:val="18"/>
                <w:lang w:val="es-BO" w:eastAsia="es-BO"/>
              </w:rPr>
            </w:pPr>
            <w:r w:rsidRPr="00763491">
              <w:rPr>
                <w:rFonts w:cs="Arial"/>
                <w:sz w:val="18"/>
                <w:szCs w:val="18"/>
                <w:lang w:val="es-BO" w:eastAsia="es-BO"/>
              </w:rPr>
              <w:lastRenderedPageBreak/>
              <w:t>Tres (3) años en trabajos relacionados a Supervisión de ascensores o Dirección de ascensores o Instalación de ascensores o Mantenimiento de ascensores o Modernización de ascensores.</w:t>
            </w:r>
          </w:p>
          <w:p w14:paraId="57967357" w14:textId="77777777" w:rsidR="00637B53" w:rsidRPr="00763491" w:rsidRDefault="00637B53" w:rsidP="00591F13">
            <w:pPr>
              <w:ind w:left="720"/>
              <w:jc w:val="both"/>
              <w:rPr>
                <w:rFonts w:cs="Arial"/>
                <w:sz w:val="18"/>
                <w:szCs w:val="18"/>
                <w:lang w:val="es-BO" w:eastAsia="es-BO"/>
              </w:rPr>
            </w:pPr>
          </w:p>
          <w:p w14:paraId="41D3AABF" w14:textId="77777777" w:rsidR="00637B53" w:rsidRPr="00763491" w:rsidRDefault="00637B53" w:rsidP="00591F13">
            <w:pPr>
              <w:jc w:val="both"/>
              <w:rPr>
                <w:rFonts w:cs="Arial"/>
                <w:sz w:val="18"/>
                <w:szCs w:val="18"/>
                <w:lang w:val="es-BO" w:eastAsia="es-BO"/>
              </w:rPr>
            </w:pPr>
            <w:r w:rsidRPr="00763491">
              <w:rPr>
                <w:rFonts w:cs="Arial"/>
                <w:b/>
                <w:sz w:val="18"/>
                <w:szCs w:val="18"/>
                <w:lang w:val="es-BO" w:eastAsia="es-BO"/>
              </w:rPr>
              <w:t>DOS (2) TÉCNICOS RESIDENTES</w:t>
            </w:r>
            <w:r w:rsidRPr="00763491">
              <w:rPr>
                <w:rFonts w:cs="Arial"/>
                <w:sz w:val="18"/>
                <w:szCs w:val="18"/>
                <w:lang w:val="es-BO" w:eastAsia="es-BO"/>
              </w:rPr>
              <w:t xml:space="preserve"> que como mínimo cumplan con los siguientes requisitos:</w:t>
            </w:r>
          </w:p>
          <w:p w14:paraId="704A2891" w14:textId="77777777" w:rsidR="00637B53" w:rsidRPr="00763491" w:rsidRDefault="00637B53" w:rsidP="00591F13">
            <w:pPr>
              <w:jc w:val="both"/>
              <w:rPr>
                <w:rFonts w:cs="Arial"/>
                <w:sz w:val="18"/>
                <w:szCs w:val="18"/>
                <w:lang w:val="es-BO" w:eastAsia="es-BO"/>
              </w:rPr>
            </w:pPr>
          </w:p>
          <w:p w14:paraId="680331F1" w14:textId="77777777" w:rsidR="00637B53" w:rsidRPr="00763491" w:rsidRDefault="00637B53" w:rsidP="00591F13">
            <w:pPr>
              <w:jc w:val="both"/>
              <w:rPr>
                <w:rFonts w:cs="Arial"/>
                <w:b/>
                <w:sz w:val="18"/>
                <w:szCs w:val="18"/>
                <w:lang w:val="es-BO" w:eastAsia="es-BO"/>
              </w:rPr>
            </w:pPr>
            <w:r w:rsidRPr="00763491">
              <w:rPr>
                <w:rFonts w:cs="Arial"/>
                <w:b/>
                <w:sz w:val="18"/>
                <w:szCs w:val="18"/>
                <w:lang w:val="es-BO" w:eastAsia="es-BO"/>
              </w:rPr>
              <w:t>Formación:</w:t>
            </w:r>
          </w:p>
          <w:p w14:paraId="5D9FE0B6" w14:textId="77777777" w:rsidR="00637B53" w:rsidRPr="00763491" w:rsidRDefault="00637B53" w:rsidP="00164C33">
            <w:pPr>
              <w:numPr>
                <w:ilvl w:val="0"/>
                <w:numId w:val="51"/>
              </w:numPr>
              <w:jc w:val="both"/>
              <w:rPr>
                <w:rFonts w:cs="Arial"/>
                <w:sz w:val="18"/>
                <w:szCs w:val="18"/>
                <w:lang w:val="es-BO" w:eastAsia="es-BO"/>
              </w:rPr>
            </w:pPr>
            <w:r w:rsidRPr="00763491">
              <w:rPr>
                <w:rFonts w:cs="Arial"/>
                <w:sz w:val="18"/>
                <w:szCs w:val="18"/>
                <w:lang w:val="es-BO" w:eastAsia="es-BO"/>
              </w:rPr>
              <w:t>Mínimo tres cursos relacionados a mantenimiento u operación de ascensores.</w:t>
            </w:r>
          </w:p>
          <w:p w14:paraId="597C911D" w14:textId="77777777" w:rsidR="00637B53" w:rsidRPr="00763491" w:rsidRDefault="00637B53" w:rsidP="00591F13">
            <w:pPr>
              <w:jc w:val="both"/>
              <w:rPr>
                <w:rFonts w:cs="Arial"/>
                <w:sz w:val="18"/>
                <w:szCs w:val="18"/>
                <w:lang w:val="es-BO" w:eastAsia="es-BO"/>
              </w:rPr>
            </w:pPr>
            <w:r w:rsidRPr="00763491">
              <w:rPr>
                <w:rFonts w:cs="Arial"/>
                <w:b/>
                <w:sz w:val="18"/>
                <w:szCs w:val="18"/>
                <w:lang w:val="es-BO" w:eastAsia="es-BO"/>
              </w:rPr>
              <w:t>Experiencia</w:t>
            </w:r>
            <w:r w:rsidRPr="00763491">
              <w:rPr>
                <w:rFonts w:cs="Arial"/>
                <w:sz w:val="18"/>
                <w:szCs w:val="18"/>
                <w:lang w:val="es-BO" w:eastAsia="es-BO"/>
              </w:rPr>
              <w:t xml:space="preserve"> </w:t>
            </w:r>
            <w:r w:rsidRPr="00763491">
              <w:rPr>
                <w:rFonts w:cs="Arial"/>
                <w:b/>
                <w:sz w:val="18"/>
                <w:szCs w:val="18"/>
                <w:lang w:val="es-BO" w:eastAsia="es-BO"/>
              </w:rPr>
              <w:t>de Trabajo:</w:t>
            </w:r>
            <w:r w:rsidRPr="00763491">
              <w:rPr>
                <w:rFonts w:cs="Arial"/>
                <w:sz w:val="18"/>
                <w:szCs w:val="18"/>
                <w:lang w:val="es-BO" w:eastAsia="es-BO"/>
              </w:rPr>
              <w:t xml:space="preserve"> </w:t>
            </w:r>
          </w:p>
          <w:p w14:paraId="1AD7EE10" w14:textId="77777777" w:rsidR="00637B53" w:rsidRPr="00763491" w:rsidRDefault="00637B53" w:rsidP="00164C33">
            <w:pPr>
              <w:numPr>
                <w:ilvl w:val="0"/>
                <w:numId w:val="51"/>
              </w:numPr>
              <w:jc w:val="both"/>
              <w:rPr>
                <w:rFonts w:cs="Arial"/>
                <w:sz w:val="18"/>
                <w:szCs w:val="18"/>
                <w:lang w:val="es-BO" w:eastAsia="es-BO"/>
              </w:rPr>
            </w:pPr>
            <w:r w:rsidRPr="00763491">
              <w:rPr>
                <w:rFonts w:cs="Arial"/>
                <w:sz w:val="18"/>
                <w:szCs w:val="18"/>
                <w:lang w:val="es-BO" w:eastAsia="es-BO"/>
              </w:rPr>
              <w:t>Tres (3) años en trabajos relacionados a Instalación de ascensores o Mantenimiento de ascensores o Modernización de ascensores.</w:t>
            </w:r>
          </w:p>
          <w:p w14:paraId="68D49E32" w14:textId="77777777" w:rsidR="00637B53" w:rsidRPr="00763491" w:rsidRDefault="00637B53" w:rsidP="00591F13">
            <w:pPr>
              <w:jc w:val="both"/>
              <w:rPr>
                <w:rFonts w:cs="Arial"/>
                <w:b/>
                <w:sz w:val="18"/>
                <w:szCs w:val="18"/>
                <w:lang w:val="es-BO" w:eastAsia="es-BO"/>
              </w:rPr>
            </w:pPr>
          </w:p>
          <w:p w14:paraId="3FC5E1D2" w14:textId="77777777" w:rsidR="00637B53" w:rsidRPr="00763491" w:rsidRDefault="00637B53" w:rsidP="00591F13">
            <w:pPr>
              <w:jc w:val="both"/>
              <w:rPr>
                <w:rFonts w:cs="Arial"/>
                <w:sz w:val="18"/>
                <w:szCs w:val="18"/>
                <w:lang w:val="es-BO" w:eastAsia="es-BO"/>
              </w:rPr>
            </w:pPr>
            <w:r w:rsidRPr="00763491">
              <w:rPr>
                <w:rFonts w:cs="Arial"/>
                <w:b/>
                <w:sz w:val="18"/>
                <w:szCs w:val="18"/>
                <w:lang w:val="es-BO" w:eastAsia="es-BO"/>
              </w:rPr>
              <w:t xml:space="preserve">UN (1) TÉCNICO DE APOYO </w:t>
            </w:r>
            <w:r w:rsidRPr="00763491">
              <w:rPr>
                <w:rFonts w:cs="Arial"/>
                <w:sz w:val="18"/>
                <w:szCs w:val="18"/>
                <w:lang w:val="es-BO" w:eastAsia="es-BO"/>
              </w:rPr>
              <w:t>que mínimamente cumpla con los siguientes requisitos:</w:t>
            </w:r>
          </w:p>
          <w:p w14:paraId="25750038" w14:textId="77777777" w:rsidR="00637B53" w:rsidRPr="00763491" w:rsidRDefault="00637B53" w:rsidP="00591F13">
            <w:pPr>
              <w:jc w:val="both"/>
              <w:rPr>
                <w:rFonts w:cs="Arial"/>
                <w:sz w:val="18"/>
                <w:szCs w:val="18"/>
                <w:lang w:val="es-BO" w:eastAsia="es-BO"/>
              </w:rPr>
            </w:pPr>
          </w:p>
          <w:p w14:paraId="14963066" w14:textId="77777777" w:rsidR="00637B53" w:rsidRPr="00763491" w:rsidRDefault="00637B53" w:rsidP="00591F13">
            <w:pPr>
              <w:jc w:val="both"/>
              <w:rPr>
                <w:rFonts w:cs="Arial"/>
                <w:b/>
                <w:sz w:val="18"/>
                <w:szCs w:val="18"/>
                <w:lang w:val="es-BO" w:eastAsia="es-BO"/>
              </w:rPr>
            </w:pPr>
            <w:r w:rsidRPr="00763491">
              <w:rPr>
                <w:rFonts w:cs="Arial"/>
                <w:b/>
                <w:sz w:val="18"/>
                <w:szCs w:val="18"/>
                <w:lang w:val="es-BO" w:eastAsia="es-BO"/>
              </w:rPr>
              <w:t>Formación:</w:t>
            </w:r>
          </w:p>
          <w:p w14:paraId="60CB7A8A" w14:textId="77777777" w:rsidR="00637B53" w:rsidRPr="00763491" w:rsidRDefault="00637B53" w:rsidP="00164C33">
            <w:pPr>
              <w:numPr>
                <w:ilvl w:val="0"/>
                <w:numId w:val="51"/>
              </w:numPr>
              <w:jc w:val="both"/>
              <w:rPr>
                <w:rFonts w:cs="Arial"/>
                <w:sz w:val="18"/>
                <w:szCs w:val="18"/>
                <w:lang w:val="es-BO" w:eastAsia="es-BO"/>
              </w:rPr>
            </w:pPr>
            <w:r w:rsidRPr="00763491">
              <w:rPr>
                <w:rFonts w:cs="Arial"/>
                <w:sz w:val="18"/>
                <w:szCs w:val="18"/>
                <w:lang w:val="es-BO" w:eastAsia="es-BO"/>
              </w:rPr>
              <w:t>Mínimo tres (3) cursos, seminarios o cualquier otro documento que certifique la capacitación relacionados a mantenimiento u operación de ascensores.</w:t>
            </w:r>
          </w:p>
          <w:p w14:paraId="7928F6E4" w14:textId="77777777" w:rsidR="00637B53" w:rsidRPr="00763491" w:rsidRDefault="00637B53" w:rsidP="00591F13">
            <w:pPr>
              <w:ind w:left="720"/>
              <w:jc w:val="both"/>
              <w:rPr>
                <w:rFonts w:cs="Arial"/>
                <w:sz w:val="18"/>
                <w:szCs w:val="18"/>
                <w:lang w:val="es-BO" w:eastAsia="es-BO"/>
              </w:rPr>
            </w:pPr>
          </w:p>
          <w:p w14:paraId="33948536" w14:textId="77777777" w:rsidR="00637B53" w:rsidRPr="00763491" w:rsidRDefault="00637B53" w:rsidP="00591F13">
            <w:pPr>
              <w:jc w:val="both"/>
              <w:rPr>
                <w:rFonts w:cs="Arial"/>
                <w:sz w:val="18"/>
                <w:szCs w:val="18"/>
                <w:lang w:val="es-BO" w:eastAsia="es-BO"/>
              </w:rPr>
            </w:pPr>
            <w:r w:rsidRPr="00763491">
              <w:rPr>
                <w:rFonts w:cs="Arial"/>
                <w:b/>
                <w:sz w:val="18"/>
                <w:szCs w:val="18"/>
                <w:lang w:val="es-BO" w:eastAsia="es-BO"/>
              </w:rPr>
              <w:t>Experiencia</w:t>
            </w:r>
            <w:r w:rsidRPr="00763491">
              <w:rPr>
                <w:rFonts w:cs="Arial"/>
                <w:sz w:val="18"/>
                <w:szCs w:val="18"/>
                <w:lang w:val="es-BO" w:eastAsia="es-BO"/>
              </w:rPr>
              <w:t xml:space="preserve"> </w:t>
            </w:r>
            <w:r w:rsidRPr="00763491">
              <w:rPr>
                <w:rFonts w:cs="Arial"/>
                <w:b/>
                <w:sz w:val="18"/>
                <w:szCs w:val="18"/>
                <w:lang w:val="es-BO" w:eastAsia="es-BO"/>
              </w:rPr>
              <w:t>de Trabajo:</w:t>
            </w:r>
            <w:r w:rsidRPr="00763491">
              <w:rPr>
                <w:rFonts w:cs="Arial"/>
                <w:sz w:val="18"/>
                <w:szCs w:val="18"/>
                <w:lang w:val="es-BO" w:eastAsia="es-BO"/>
              </w:rPr>
              <w:t xml:space="preserve"> </w:t>
            </w:r>
          </w:p>
          <w:p w14:paraId="63C7302C" w14:textId="77777777" w:rsidR="00637B53" w:rsidRPr="00763491" w:rsidRDefault="00637B53" w:rsidP="00164C33">
            <w:pPr>
              <w:numPr>
                <w:ilvl w:val="0"/>
                <w:numId w:val="51"/>
              </w:numPr>
              <w:jc w:val="both"/>
              <w:rPr>
                <w:rFonts w:cs="Arial"/>
                <w:sz w:val="18"/>
                <w:szCs w:val="18"/>
                <w:lang w:val="es-BO" w:eastAsia="es-BO"/>
              </w:rPr>
            </w:pPr>
            <w:r w:rsidRPr="00763491">
              <w:rPr>
                <w:rFonts w:cs="Arial"/>
                <w:sz w:val="18"/>
                <w:szCs w:val="18"/>
                <w:lang w:val="es-BO" w:eastAsia="es-BO"/>
              </w:rPr>
              <w:t>Tres (3) años en trabajos relacionados a Instalación de ascensores o Mantenimiento de ascensores o Modernización de ascensores.</w:t>
            </w:r>
          </w:p>
          <w:p w14:paraId="6B8FF3BB" w14:textId="77777777" w:rsidR="00637B53" w:rsidRPr="00763491" w:rsidRDefault="00637B53" w:rsidP="00591F13">
            <w:pPr>
              <w:jc w:val="both"/>
              <w:rPr>
                <w:rFonts w:cs="Arial"/>
                <w:sz w:val="18"/>
                <w:szCs w:val="18"/>
                <w:lang w:eastAsia="es-BO"/>
              </w:rPr>
            </w:pPr>
          </w:p>
          <w:p w14:paraId="0C862E6B" w14:textId="77777777" w:rsidR="00637B53" w:rsidRPr="00763491" w:rsidRDefault="00637B53" w:rsidP="00591F13">
            <w:pPr>
              <w:jc w:val="both"/>
              <w:rPr>
                <w:rFonts w:cs="Arial"/>
                <w:sz w:val="18"/>
                <w:szCs w:val="18"/>
                <w:lang w:val="es-BO" w:eastAsia="es-BO"/>
              </w:rPr>
            </w:pPr>
            <w:r w:rsidRPr="00763491">
              <w:rPr>
                <w:rFonts w:cs="Arial"/>
                <w:sz w:val="18"/>
                <w:szCs w:val="18"/>
                <w:lang w:val="es-BO" w:eastAsia="es-BO"/>
              </w:rPr>
              <w:t xml:space="preserve">El proponente deberá presentar en original o fotocopia legalizada los documentos de respaldo, de la formación, cursos y experiencia requerida para el personal propuesto para la firma del contrato. </w:t>
            </w:r>
          </w:p>
          <w:p w14:paraId="12AF7E7D" w14:textId="77777777" w:rsidR="00637B53" w:rsidRPr="00763491" w:rsidRDefault="00637B53" w:rsidP="00591F13">
            <w:pPr>
              <w:jc w:val="both"/>
              <w:rPr>
                <w:rFonts w:cs="Arial"/>
                <w:sz w:val="18"/>
                <w:szCs w:val="18"/>
                <w:lang w:val="es-BO" w:eastAsia="es-BO"/>
              </w:rPr>
            </w:pPr>
            <w:r w:rsidRPr="00763491">
              <w:rPr>
                <w:rFonts w:cs="Arial"/>
                <w:sz w:val="18"/>
                <w:szCs w:val="18"/>
                <w:lang w:val="es-BO" w:eastAsia="es-BO"/>
              </w:rPr>
              <w:t>Para la evaluación de la experiencia serán considerados los siguientes documentos: Certificados de Trabajo, Certificado de Cumplimiento de Contrato, Informe de Conformidad, que avalen la experiencia requerida.</w:t>
            </w:r>
          </w:p>
          <w:p w14:paraId="71943D0D" w14:textId="77777777" w:rsidR="00637B53" w:rsidRPr="00763491" w:rsidRDefault="00637B53" w:rsidP="00591F13">
            <w:pPr>
              <w:jc w:val="both"/>
              <w:rPr>
                <w:rFonts w:cs="Arial"/>
                <w:snapToGrid w:val="0"/>
                <w:color w:val="000000"/>
                <w:sz w:val="18"/>
                <w:szCs w:val="18"/>
              </w:rPr>
            </w:pPr>
            <w:r w:rsidRPr="00763491">
              <w:rPr>
                <w:rFonts w:cs="Arial"/>
                <w:snapToGrid w:val="0"/>
                <w:color w:val="000000"/>
                <w:sz w:val="18"/>
                <w:szCs w:val="18"/>
              </w:rPr>
              <w:t>Asimismo, el proponente adjudicado presentará para la firma del contrato la documentación presentada en original o fotocopia legalizada.</w:t>
            </w:r>
          </w:p>
          <w:p w14:paraId="5EF70C0A" w14:textId="77777777" w:rsidR="00637B53" w:rsidRPr="00763491" w:rsidRDefault="00637B53" w:rsidP="00591F13">
            <w:pPr>
              <w:jc w:val="both"/>
              <w:rPr>
                <w:rFonts w:cs="Arial"/>
                <w:snapToGrid w:val="0"/>
                <w:color w:val="000000"/>
                <w:sz w:val="18"/>
                <w:szCs w:val="18"/>
              </w:rPr>
            </w:pPr>
            <w:r w:rsidRPr="00763491">
              <w:rPr>
                <w:rFonts w:cs="Arial"/>
                <w:snapToGrid w:val="0"/>
                <w:color w:val="000000"/>
                <w:sz w:val="18"/>
                <w:szCs w:val="18"/>
              </w:rPr>
              <w:t>La empresa contratada, para el inicio del servicio deberá presentar al Fiscal de Servicio fotocopias de la Cédulas de Identidad y Certificados de Antecedentes emitidos por la Policía Nacional en original y actualizados de su personal, los cual debe consignar como resultado sin antecedentes.</w:t>
            </w:r>
          </w:p>
          <w:p w14:paraId="4695C043" w14:textId="77777777" w:rsidR="00637B53" w:rsidRPr="00763491" w:rsidRDefault="00637B53" w:rsidP="00591F13">
            <w:pPr>
              <w:jc w:val="both"/>
              <w:rPr>
                <w:rFonts w:cs="Arial"/>
                <w:snapToGrid w:val="0"/>
                <w:color w:val="000000"/>
                <w:sz w:val="18"/>
                <w:szCs w:val="18"/>
              </w:rPr>
            </w:pPr>
          </w:p>
          <w:p w14:paraId="79FDA201" w14:textId="77777777" w:rsidR="00637B53" w:rsidRDefault="00637B53" w:rsidP="00591F13">
            <w:pPr>
              <w:jc w:val="both"/>
              <w:rPr>
                <w:rFonts w:ascii="Arial" w:hAnsi="Arial" w:cs="Arial"/>
                <w:b/>
                <w:i/>
                <w:sz w:val="22"/>
                <w:szCs w:val="22"/>
                <w:lang w:val="es-BO" w:eastAsia="es-BO"/>
              </w:rPr>
            </w:pPr>
            <w:r w:rsidRPr="00E21B2E">
              <w:rPr>
                <w:rFonts w:ascii="Arial" w:hAnsi="Arial" w:cs="Arial"/>
                <w:b/>
                <w:i/>
                <w:sz w:val="22"/>
                <w:szCs w:val="22"/>
                <w:lang w:val="es-BO" w:eastAsia="es-BO"/>
              </w:rPr>
              <w:t>(Manifestar Aceptación y presentar la documentación de respaldo requerida</w:t>
            </w:r>
            <w:r>
              <w:rPr>
                <w:rFonts w:ascii="Arial" w:hAnsi="Arial" w:cs="Arial"/>
                <w:b/>
                <w:i/>
                <w:sz w:val="22"/>
                <w:szCs w:val="22"/>
                <w:lang w:val="es-BO" w:eastAsia="es-BO"/>
              </w:rPr>
              <w:t xml:space="preserve"> adjunta a su propuesta</w:t>
            </w:r>
            <w:r w:rsidRPr="00E21B2E">
              <w:rPr>
                <w:rFonts w:ascii="Arial" w:hAnsi="Arial" w:cs="Arial"/>
                <w:b/>
                <w:i/>
                <w:sz w:val="22"/>
                <w:szCs w:val="22"/>
                <w:lang w:val="es-BO" w:eastAsia="es-BO"/>
              </w:rPr>
              <w:t>)</w:t>
            </w:r>
          </w:p>
          <w:p w14:paraId="123CEE23" w14:textId="77777777" w:rsidR="00637B53" w:rsidRPr="00763491" w:rsidRDefault="00637B53" w:rsidP="00591F13">
            <w:pPr>
              <w:jc w:val="both"/>
              <w:rPr>
                <w:rFonts w:cs="Arial"/>
                <w:b/>
                <w:i/>
                <w:sz w:val="18"/>
                <w:szCs w:val="18"/>
                <w:lang w:val="es-BO" w:eastAsia="es-BO"/>
              </w:rPr>
            </w:pPr>
          </w:p>
        </w:tc>
        <w:tc>
          <w:tcPr>
            <w:tcW w:w="2092" w:type="dxa"/>
            <w:shd w:val="clear" w:color="auto" w:fill="auto"/>
          </w:tcPr>
          <w:p w14:paraId="46886C3D" w14:textId="77777777" w:rsidR="00637B53" w:rsidRPr="00763491" w:rsidRDefault="00637B53" w:rsidP="00591F13">
            <w:pPr>
              <w:ind w:left="360"/>
              <w:jc w:val="both"/>
              <w:rPr>
                <w:rFonts w:cs="Arial"/>
                <w:b/>
                <w:sz w:val="18"/>
                <w:szCs w:val="18"/>
                <w:lang w:eastAsia="en-US"/>
              </w:rPr>
            </w:pPr>
          </w:p>
        </w:tc>
      </w:tr>
      <w:tr w:rsidR="00637B53" w:rsidRPr="00763491" w14:paraId="342D6380"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6043DE71" w14:textId="77777777" w:rsidR="00637B53" w:rsidRPr="00763491" w:rsidRDefault="00637B53" w:rsidP="00164C33">
            <w:pPr>
              <w:numPr>
                <w:ilvl w:val="0"/>
                <w:numId w:val="49"/>
              </w:numPr>
              <w:ind w:left="482" w:hanging="112"/>
              <w:jc w:val="both"/>
              <w:rPr>
                <w:rFonts w:cs="Arial"/>
                <w:b/>
                <w:color w:val="FFFFFF"/>
                <w:sz w:val="18"/>
                <w:szCs w:val="18"/>
                <w:lang w:eastAsia="en-US"/>
              </w:rPr>
            </w:pPr>
            <w:r w:rsidRPr="00763491">
              <w:rPr>
                <w:rFonts w:cs="Arial"/>
                <w:b/>
                <w:color w:val="FFFFFF"/>
                <w:sz w:val="18"/>
                <w:szCs w:val="18"/>
                <w:lang w:eastAsia="en-US"/>
              </w:rPr>
              <w:lastRenderedPageBreak/>
              <w:t>HORARIOS PARA LA ATENCIÓN DEL SERVICIO</w:t>
            </w:r>
          </w:p>
        </w:tc>
        <w:tc>
          <w:tcPr>
            <w:tcW w:w="2126" w:type="dxa"/>
            <w:gridSpan w:val="2"/>
            <w:shd w:val="clear" w:color="auto" w:fill="548DD4"/>
          </w:tcPr>
          <w:p w14:paraId="26B97795" w14:textId="77777777" w:rsidR="00637B53" w:rsidRPr="00763491" w:rsidRDefault="00637B53" w:rsidP="00591F13">
            <w:pPr>
              <w:jc w:val="both"/>
              <w:rPr>
                <w:rFonts w:cs="Arial"/>
                <w:b/>
                <w:color w:val="FFFFFF"/>
                <w:sz w:val="18"/>
                <w:szCs w:val="18"/>
                <w:lang w:eastAsia="en-US"/>
              </w:rPr>
            </w:pPr>
          </w:p>
        </w:tc>
      </w:tr>
      <w:tr w:rsidR="00637B53" w:rsidRPr="00763491" w14:paraId="542F4246" w14:textId="77777777" w:rsidTr="00591F13">
        <w:tblPrEx>
          <w:tblCellMar>
            <w:left w:w="108" w:type="dxa"/>
            <w:right w:w="108" w:type="dxa"/>
          </w:tblCellMar>
          <w:tblLook w:val="00A0" w:firstRow="1" w:lastRow="0" w:firstColumn="1" w:lastColumn="0" w:noHBand="0" w:noVBand="0"/>
        </w:tblPrEx>
        <w:trPr>
          <w:gridAfter w:val="1"/>
          <w:wAfter w:w="34" w:type="dxa"/>
          <w:trHeight w:val="283"/>
        </w:trPr>
        <w:tc>
          <w:tcPr>
            <w:tcW w:w="7480" w:type="dxa"/>
            <w:shd w:val="clear" w:color="auto" w:fill="auto"/>
            <w:vAlign w:val="center"/>
          </w:tcPr>
          <w:p w14:paraId="4C4EED35" w14:textId="77777777" w:rsidR="00637B53" w:rsidRDefault="00637B53" w:rsidP="00591F13">
            <w:pPr>
              <w:jc w:val="both"/>
              <w:rPr>
                <w:rFonts w:cs="Arial"/>
                <w:sz w:val="18"/>
                <w:szCs w:val="18"/>
                <w:lang w:val="es-BO" w:eastAsia="es-BO"/>
              </w:rPr>
            </w:pPr>
            <w:r w:rsidRPr="00763491">
              <w:rPr>
                <w:rFonts w:cs="Arial"/>
                <w:sz w:val="18"/>
                <w:szCs w:val="18"/>
                <w:lang w:val="es-BO" w:eastAsia="es-BO"/>
              </w:rPr>
              <w:t>El proveedor del servicio deberá cumplir los siguientes horarios:</w:t>
            </w:r>
          </w:p>
          <w:p w14:paraId="0AEEDD94" w14:textId="77777777" w:rsidR="00637B53" w:rsidRDefault="00637B53" w:rsidP="00591F13">
            <w:pPr>
              <w:jc w:val="both"/>
              <w:rPr>
                <w:rFonts w:cs="Arial"/>
                <w:sz w:val="18"/>
                <w:szCs w:val="18"/>
                <w:lang w:val="es-BO" w:eastAsia="es-BO"/>
              </w:rPr>
            </w:pPr>
          </w:p>
          <w:p w14:paraId="08B729A5" w14:textId="77777777" w:rsidR="00637B53" w:rsidRPr="00B51014" w:rsidRDefault="00637B53" w:rsidP="00591F13">
            <w:pPr>
              <w:jc w:val="both"/>
              <w:rPr>
                <w:rFonts w:ascii="Arial" w:hAnsi="Arial" w:cs="Arial"/>
                <w:b/>
                <w:lang w:val="es-BO" w:eastAsia="es-BO"/>
              </w:rPr>
            </w:pPr>
            <w:r w:rsidRPr="00B51014">
              <w:rPr>
                <w:rFonts w:ascii="Arial" w:hAnsi="Arial" w:cs="Arial"/>
                <w:b/>
                <w:lang w:eastAsia="es-BO"/>
              </w:rPr>
              <w:t>1ra PROPUESTA</w:t>
            </w: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21"/>
              <w:gridCol w:w="2174"/>
              <w:gridCol w:w="2333"/>
            </w:tblGrid>
            <w:tr w:rsidR="00637B53" w:rsidRPr="00FA7C4C" w14:paraId="7198E23B" w14:textId="77777777" w:rsidTr="00591F13">
              <w:tc>
                <w:tcPr>
                  <w:tcW w:w="2921" w:type="dxa"/>
                  <w:shd w:val="clear" w:color="auto" w:fill="E5E5E5"/>
                  <w:tcMar>
                    <w:top w:w="0" w:type="dxa"/>
                    <w:left w:w="108" w:type="dxa"/>
                    <w:bottom w:w="0" w:type="dxa"/>
                    <w:right w:w="108" w:type="dxa"/>
                  </w:tcMar>
                  <w:vAlign w:val="center"/>
                  <w:hideMark/>
                </w:tcPr>
                <w:p w14:paraId="75C55F3A" w14:textId="77777777" w:rsidR="00637B53" w:rsidRPr="00FA7C4C" w:rsidRDefault="00637B53" w:rsidP="00591F13">
                  <w:pPr>
                    <w:jc w:val="center"/>
                    <w:rPr>
                      <w:rFonts w:ascii="Arial" w:hAnsi="Arial" w:cs="Arial"/>
                      <w:b/>
                      <w:bCs/>
                      <w:lang w:eastAsia="es-BO"/>
                    </w:rPr>
                  </w:pPr>
                  <w:r w:rsidRPr="00FA7C4C">
                    <w:rPr>
                      <w:rFonts w:ascii="Arial" w:hAnsi="Arial" w:cs="Arial"/>
                      <w:b/>
                      <w:bCs/>
                      <w:lang w:eastAsia="es-BO"/>
                    </w:rPr>
                    <w:t>NOMBRE DEL PERSONAL DE LA EMPRESA</w:t>
                  </w:r>
                </w:p>
              </w:tc>
              <w:tc>
                <w:tcPr>
                  <w:tcW w:w="2174" w:type="dxa"/>
                  <w:shd w:val="clear" w:color="auto" w:fill="E5E5E5"/>
                  <w:tcMar>
                    <w:top w:w="0" w:type="dxa"/>
                    <w:left w:w="108" w:type="dxa"/>
                    <w:bottom w:w="0" w:type="dxa"/>
                    <w:right w:w="108" w:type="dxa"/>
                  </w:tcMar>
                  <w:vAlign w:val="center"/>
                  <w:hideMark/>
                </w:tcPr>
                <w:p w14:paraId="2FE32E6E" w14:textId="77777777" w:rsidR="00637B53" w:rsidRPr="00FA7C4C" w:rsidRDefault="00637B53" w:rsidP="00591F13">
                  <w:pPr>
                    <w:jc w:val="center"/>
                    <w:rPr>
                      <w:rFonts w:ascii="Arial" w:hAnsi="Arial" w:cs="Arial"/>
                      <w:b/>
                      <w:bCs/>
                      <w:lang w:eastAsia="es-BO"/>
                    </w:rPr>
                  </w:pPr>
                  <w:r w:rsidRPr="00FA7C4C">
                    <w:rPr>
                      <w:rFonts w:ascii="Arial" w:hAnsi="Arial" w:cs="Arial"/>
                      <w:b/>
                      <w:bCs/>
                      <w:lang w:eastAsia="es-BO"/>
                    </w:rPr>
                    <w:t>LUNES a VIERNES</w:t>
                  </w:r>
                </w:p>
              </w:tc>
              <w:tc>
                <w:tcPr>
                  <w:tcW w:w="2333" w:type="dxa"/>
                  <w:shd w:val="clear" w:color="auto" w:fill="E5E5E5"/>
                  <w:tcMar>
                    <w:top w:w="0" w:type="dxa"/>
                    <w:left w:w="108" w:type="dxa"/>
                    <w:bottom w:w="0" w:type="dxa"/>
                    <w:right w:w="108" w:type="dxa"/>
                  </w:tcMar>
                  <w:vAlign w:val="center"/>
                  <w:hideMark/>
                </w:tcPr>
                <w:p w14:paraId="3978FD44" w14:textId="77777777" w:rsidR="00637B53" w:rsidRPr="00FA7C4C" w:rsidRDefault="00637B53" w:rsidP="00591F13">
                  <w:pPr>
                    <w:jc w:val="center"/>
                    <w:rPr>
                      <w:rFonts w:ascii="Arial" w:hAnsi="Arial" w:cs="Arial"/>
                      <w:b/>
                      <w:bCs/>
                      <w:lang w:eastAsia="es-BO"/>
                    </w:rPr>
                  </w:pPr>
                  <w:r w:rsidRPr="00FA7C4C">
                    <w:rPr>
                      <w:rFonts w:ascii="Arial" w:hAnsi="Arial" w:cs="Arial"/>
                      <w:b/>
                      <w:bCs/>
                      <w:lang w:eastAsia="es-BO"/>
                    </w:rPr>
                    <w:t>SÁBADO</w:t>
                  </w:r>
                  <w:r>
                    <w:rPr>
                      <w:rFonts w:ascii="Arial" w:hAnsi="Arial" w:cs="Arial"/>
                      <w:b/>
                      <w:bCs/>
                      <w:lang w:eastAsia="es-BO"/>
                    </w:rPr>
                    <w:t xml:space="preserve">  </w:t>
                  </w:r>
                </w:p>
              </w:tc>
            </w:tr>
            <w:tr w:rsidR="00637B53" w:rsidRPr="00FA7C4C" w14:paraId="52261659" w14:textId="77777777" w:rsidTr="00591F13">
              <w:trPr>
                <w:trHeight w:val="377"/>
              </w:trPr>
              <w:tc>
                <w:tcPr>
                  <w:tcW w:w="2921" w:type="dxa"/>
                  <w:tcMar>
                    <w:top w:w="0" w:type="dxa"/>
                    <w:left w:w="108" w:type="dxa"/>
                    <w:bottom w:w="0" w:type="dxa"/>
                    <w:right w:w="108" w:type="dxa"/>
                  </w:tcMar>
                  <w:vAlign w:val="center"/>
                  <w:hideMark/>
                </w:tcPr>
                <w:p w14:paraId="112BEB0C" w14:textId="77777777" w:rsidR="00637B53" w:rsidRPr="00FA7C4C" w:rsidRDefault="00637B53" w:rsidP="00591F13">
                  <w:pPr>
                    <w:jc w:val="center"/>
                    <w:rPr>
                      <w:rFonts w:ascii="Arial" w:hAnsi="Arial" w:cs="Arial"/>
                      <w:lang w:eastAsia="es-BO"/>
                    </w:rPr>
                  </w:pPr>
                  <w:r w:rsidRPr="00FA7C4C">
                    <w:rPr>
                      <w:rFonts w:ascii="Arial" w:hAnsi="Arial" w:cs="Arial"/>
                      <w:lang w:eastAsia="es-BO"/>
                    </w:rPr>
                    <w:t>SUPERVISOR DEL SERVICIO</w:t>
                  </w:r>
                </w:p>
              </w:tc>
              <w:tc>
                <w:tcPr>
                  <w:tcW w:w="4507" w:type="dxa"/>
                  <w:gridSpan w:val="2"/>
                  <w:tcMar>
                    <w:top w:w="0" w:type="dxa"/>
                    <w:left w:w="108" w:type="dxa"/>
                    <w:bottom w:w="0" w:type="dxa"/>
                    <w:right w:w="108" w:type="dxa"/>
                  </w:tcMar>
                  <w:vAlign w:val="center"/>
                  <w:hideMark/>
                </w:tcPr>
                <w:p w14:paraId="5CE4D757" w14:textId="77777777" w:rsidR="00637B53" w:rsidRPr="00FA7C4C" w:rsidRDefault="00637B53" w:rsidP="00591F13">
                  <w:pPr>
                    <w:jc w:val="center"/>
                    <w:rPr>
                      <w:rFonts w:ascii="Arial" w:hAnsi="Arial" w:cs="Arial"/>
                      <w:lang w:eastAsia="es-BO"/>
                    </w:rPr>
                  </w:pPr>
                  <w:r w:rsidRPr="00276935">
                    <w:rPr>
                      <w:rFonts w:ascii="Arial" w:hAnsi="Arial" w:cs="Arial"/>
                      <w:szCs w:val="18"/>
                      <w:lang w:val="es-BO" w:eastAsia="es-BO"/>
                    </w:rPr>
                    <w:t>Inspecciones semanales, sin horario establecido</w:t>
                  </w:r>
                </w:p>
              </w:tc>
            </w:tr>
            <w:tr w:rsidR="00637B53" w:rsidRPr="00FA7C4C" w14:paraId="7465467A" w14:textId="77777777" w:rsidTr="00591F13">
              <w:tc>
                <w:tcPr>
                  <w:tcW w:w="2921" w:type="dxa"/>
                  <w:tcMar>
                    <w:top w:w="0" w:type="dxa"/>
                    <w:left w:w="108" w:type="dxa"/>
                    <w:bottom w:w="0" w:type="dxa"/>
                    <w:right w:w="108" w:type="dxa"/>
                  </w:tcMar>
                  <w:vAlign w:val="center"/>
                  <w:hideMark/>
                </w:tcPr>
                <w:p w14:paraId="1A3423D5" w14:textId="77777777" w:rsidR="00637B53" w:rsidRPr="00FA7C4C" w:rsidRDefault="00637B53" w:rsidP="00591F13">
                  <w:pPr>
                    <w:jc w:val="center"/>
                    <w:rPr>
                      <w:rFonts w:ascii="Arial" w:hAnsi="Arial" w:cs="Arial"/>
                      <w:lang w:eastAsia="es-BO"/>
                    </w:rPr>
                  </w:pPr>
                  <w:r w:rsidRPr="00FA7C4C">
                    <w:rPr>
                      <w:rFonts w:ascii="Arial" w:hAnsi="Arial" w:cs="Arial"/>
                      <w:lang w:eastAsia="es-BO"/>
                    </w:rPr>
                    <w:t xml:space="preserve">TÉCNICO RESIDENTE I </w:t>
                  </w:r>
                </w:p>
              </w:tc>
              <w:tc>
                <w:tcPr>
                  <w:tcW w:w="2174" w:type="dxa"/>
                  <w:shd w:val="clear" w:color="auto" w:fill="FFFFFF" w:themeFill="background1"/>
                  <w:tcMar>
                    <w:top w:w="0" w:type="dxa"/>
                    <w:left w:w="108" w:type="dxa"/>
                    <w:bottom w:w="0" w:type="dxa"/>
                    <w:right w:w="108" w:type="dxa"/>
                  </w:tcMar>
                  <w:vAlign w:val="center"/>
                  <w:hideMark/>
                </w:tcPr>
                <w:p w14:paraId="5D4F7180" w14:textId="77777777" w:rsidR="00637B53" w:rsidRPr="009D312E" w:rsidRDefault="00637B53" w:rsidP="00591F13">
                  <w:pPr>
                    <w:jc w:val="center"/>
                    <w:rPr>
                      <w:rFonts w:ascii="Arial" w:hAnsi="Arial" w:cs="Arial"/>
                      <w:lang w:eastAsia="es-BO"/>
                    </w:rPr>
                  </w:pPr>
                  <w:r w:rsidRPr="009D312E">
                    <w:rPr>
                      <w:rFonts w:ascii="Arial" w:hAnsi="Arial" w:cs="Arial"/>
                      <w:lang w:eastAsia="es-BO"/>
                    </w:rPr>
                    <w:t>DE 07:00 A 15:00</w:t>
                  </w:r>
                </w:p>
              </w:tc>
              <w:tc>
                <w:tcPr>
                  <w:tcW w:w="2333" w:type="dxa"/>
                  <w:shd w:val="clear" w:color="auto" w:fill="FFFFFF" w:themeFill="background1"/>
                  <w:tcMar>
                    <w:top w:w="0" w:type="dxa"/>
                    <w:left w:w="108" w:type="dxa"/>
                    <w:bottom w:w="0" w:type="dxa"/>
                    <w:right w:w="108" w:type="dxa"/>
                  </w:tcMar>
                  <w:vAlign w:val="center"/>
                  <w:hideMark/>
                </w:tcPr>
                <w:p w14:paraId="4BC23482" w14:textId="77777777" w:rsidR="00637B53" w:rsidRPr="00FA7C4C" w:rsidRDefault="00637B53" w:rsidP="00591F13">
                  <w:pPr>
                    <w:jc w:val="center"/>
                    <w:rPr>
                      <w:rFonts w:ascii="Arial" w:hAnsi="Arial" w:cs="Arial"/>
                      <w:lang w:eastAsia="es-BO"/>
                    </w:rPr>
                  </w:pPr>
                  <w:r w:rsidRPr="00FA7C4C">
                    <w:rPr>
                      <w:rFonts w:ascii="Arial" w:hAnsi="Arial" w:cs="Arial"/>
                      <w:lang w:eastAsia="es-BO"/>
                    </w:rPr>
                    <w:t>DE 0</w:t>
                  </w:r>
                  <w:r>
                    <w:rPr>
                      <w:rFonts w:ascii="Arial" w:hAnsi="Arial" w:cs="Arial"/>
                      <w:lang w:eastAsia="es-BO"/>
                    </w:rPr>
                    <w:t>8</w:t>
                  </w:r>
                  <w:r w:rsidRPr="00FA7C4C">
                    <w:rPr>
                      <w:rFonts w:ascii="Arial" w:hAnsi="Arial" w:cs="Arial"/>
                      <w:lang w:eastAsia="es-BO"/>
                    </w:rPr>
                    <w:t xml:space="preserve">:00 A </w:t>
                  </w:r>
                  <w:r>
                    <w:rPr>
                      <w:rFonts w:ascii="Arial" w:hAnsi="Arial" w:cs="Arial"/>
                      <w:lang w:eastAsia="es-BO"/>
                    </w:rPr>
                    <w:t>13</w:t>
                  </w:r>
                  <w:r w:rsidRPr="00FA7C4C">
                    <w:rPr>
                      <w:rFonts w:ascii="Arial" w:hAnsi="Arial" w:cs="Arial"/>
                      <w:lang w:eastAsia="es-BO"/>
                    </w:rPr>
                    <w:t>:00</w:t>
                  </w:r>
                </w:p>
              </w:tc>
            </w:tr>
            <w:tr w:rsidR="00637B53" w:rsidRPr="00FA7C4C" w14:paraId="344D9D77" w14:textId="77777777" w:rsidTr="00591F13">
              <w:tc>
                <w:tcPr>
                  <w:tcW w:w="2921" w:type="dxa"/>
                  <w:tcMar>
                    <w:top w:w="0" w:type="dxa"/>
                    <w:left w:w="108" w:type="dxa"/>
                    <w:bottom w:w="0" w:type="dxa"/>
                    <w:right w:w="108" w:type="dxa"/>
                  </w:tcMar>
                  <w:vAlign w:val="center"/>
                  <w:hideMark/>
                </w:tcPr>
                <w:p w14:paraId="6C4D9BB2" w14:textId="77777777" w:rsidR="00637B53" w:rsidRPr="00FA7C4C" w:rsidRDefault="00637B53" w:rsidP="00591F13">
                  <w:pPr>
                    <w:jc w:val="center"/>
                    <w:rPr>
                      <w:rFonts w:ascii="Arial" w:hAnsi="Arial" w:cs="Arial"/>
                      <w:lang w:eastAsia="es-BO"/>
                    </w:rPr>
                  </w:pPr>
                  <w:r w:rsidRPr="00FA7C4C">
                    <w:rPr>
                      <w:rFonts w:ascii="Arial" w:hAnsi="Arial" w:cs="Arial"/>
                      <w:lang w:eastAsia="es-BO"/>
                    </w:rPr>
                    <w:t>TÉCNICO RESIDENTE II</w:t>
                  </w:r>
                </w:p>
              </w:tc>
              <w:tc>
                <w:tcPr>
                  <w:tcW w:w="2174" w:type="dxa"/>
                  <w:shd w:val="clear" w:color="auto" w:fill="FFFFFF" w:themeFill="background1"/>
                  <w:tcMar>
                    <w:top w:w="0" w:type="dxa"/>
                    <w:left w:w="108" w:type="dxa"/>
                    <w:bottom w:w="0" w:type="dxa"/>
                    <w:right w:w="108" w:type="dxa"/>
                  </w:tcMar>
                  <w:vAlign w:val="center"/>
                  <w:hideMark/>
                </w:tcPr>
                <w:p w14:paraId="785AF2B9" w14:textId="77777777" w:rsidR="00637B53" w:rsidRPr="009D312E" w:rsidRDefault="00637B53" w:rsidP="00591F13">
                  <w:pPr>
                    <w:jc w:val="center"/>
                    <w:rPr>
                      <w:rFonts w:ascii="Arial" w:hAnsi="Arial" w:cs="Arial"/>
                      <w:lang w:eastAsia="es-BO"/>
                    </w:rPr>
                  </w:pPr>
                  <w:r w:rsidRPr="009D312E">
                    <w:rPr>
                      <w:rFonts w:ascii="Arial" w:hAnsi="Arial" w:cs="Arial"/>
                      <w:lang w:eastAsia="es-BO"/>
                    </w:rPr>
                    <w:t>DE 11:00 A 19:00</w:t>
                  </w:r>
                </w:p>
              </w:tc>
              <w:tc>
                <w:tcPr>
                  <w:tcW w:w="2333" w:type="dxa"/>
                  <w:shd w:val="clear" w:color="auto" w:fill="FFFFFF" w:themeFill="background1"/>
                  <w:tcMar>
                    <w:top w:w="0" w:type="dxa"/>
                    <w:left w:w="108" w:type="dxa"/>
                    <w:bottom w:w="0" w:type="dxa"/>
                    <w:right w:w="108" w:type="dxa"/>
                  </w:tcMar>
                  <w:vAlign w:val="center"/>
                  <w:hideMark/>
                </w:tcPr>
                <w:p w14:paraId="541E952C" w14:textId="77777777" w:rsidR="00637B53" w:rsidRPr="00FA7C4C" w:rsidRDefault="00637B53" w:rsidP="00591F13">
                  <w:pPr>
                    <w:jc w:val="center"/>
                    <w:rPr>
                      <w:rFonts w:ascii="Arial" w:hAnsi="Arial" w:cs="Arial"/>
                      <w:lang w:eastAsia="es-BO"/>
                    </w:rPr>
                  </w:pPr>
                  <w:r w:rsidRPr="00FA7C4C">
                    <w:rPr>
                      <w:rFonts w:ascii="Arial" w:hAnsi="Arial" w:cs="Arial"/>
                      <w:lang w:eastAsia="es-BO"/>
                    </w:rPr>
                    <w:t>A REQUERIMIENTO</w:t>
                  </w:r>
                </w:p>
              </w:tc>
            </w:tr>
            <w:tr w:rsidR="00637B53" w:rsidRPr="00FA7C4C" w14:paraId="32A36E84" w14:textId="77777777" w:rsidTr="00591F13">
              <w:tc>
                <w:tcPr>
                  <w:tcW w:w="2921" w:type="dxa"/>
                  <w:tcMar>
                    <w:top w:w="0" w:type="dxa"/>
                    <w:left w:w="108" w:type="dxa"/>
                    <w:bottom w:w="0" w:type="dxa"/>
                    <w:right w:w="108" w:type="dxa"/>
                  </w:tcMar>
                  <w:vAlign w:val="center"/>
                </w:tcPr>
                <w:p w14:paraId="209EA7F6" w14:textId="77777777" w:rsidR="00637B53" w:rsidRPr="00FA7C4C" w:rsidRDefault="00637B53" w:rsidP="00591F13">
                  <w:pPr>
                    <w:jc w:val="center"/>
                    <w:rPr>
                      <w:rFonts w:ascii="Arial" w:hAnsi="Arial" w:cs="Arial"/>
                      <w:lang w:eastAsia="es-BO"/>
                    </w:rPr>
                  </w:pPr>
                  <w:r>
                    <w:rPr>
                      <w:rFonts w:ascii="Arial" w:hAnsi="Arial" w:cs="Arial"/>
                      <w:lang w:eastAsia="es-BO"/>
                    </w:rPr>
                    <w:lastRenderedPageBreak/>
                    <w:t>TÉCNICO DE APOYO</w:t>
                  </w:r>
                </w:p>
              </w:tc>
              <w:tc>
                <w:tcPr>
                  <w:tcW w:w="4507" w:type="dxa"/>
                  <w:gridSpan w:val="2"/>
                  <w:shd w:val="clear" w:color="auto" w:fill="FFFFFF" w:themeFill="background1"/>
                  <w:tcMar>
                    <w:top w:w="0" w:type="dxa"/>
                    <w:left w:w="108" w:type="dxa"/>
                    <w:bottom w:w="0" w:type="dxa"/>
                    <w:right w:w="108" w:type="dxa"/>
                  </w:tcMar>
                  <w:vAlign w:val="center"/>
                </w:tcPr>
                <w:p w14:paraId="019E5805" w14:textId="77777777" w:rsidR="00637B53" w:rsidRPr="009D312E" w:rsidRDefault="00637B53" w:rsidP="00591F13">
                  <w:pPr>
                    <w:jc w:val="center"/>
                    <w:rPr>
                      <w:rFonts w:ascii="Arial" w:hAnsi="Arial" w:cs="Arial"/>
                      <w:lang w:eastAsia="es-BO"/>
                    </w:rPr>
                  </w:pPr>
                  <w:r w:rsidRPr="009D312E">
                    <w:rPr>
                      <w:rFonts w:ascii="Arial" w:hAnsi="Arial" w:cs="Arial"/>
                      <w:lang w:eastAsia="es-BO"/>
                    </w:rPr>
                    <w:t>A requerimiento</w:t>
                  </w:r>
                </w:p>
              </w:tc>
            </w:tr>
          </w:tbl>
          <w:p w14:paraId="42D3885C" w14:textId="77777777" w:rsidR="00637B53" w:rsidRPr="005314E9" w:rsidRDefault="00637B53" w:rsidP="00591F13">
            <w:pPr>
              <w:jc w:val="both"/>
              <w:rPr>
                <w:rFonts w:cs="Arial"/>
                <w:snapToGrid w:val="0"/>
                <w:color w:val="000000"/>
                <w:sz w:val="18"/>
                <w:szCs w:val="18"/>
              </w:rPr>
            </w:pPr>
            <w:r w:rsidRPr="005314E9">
              <w:rPr>
                <w:rFonts w:cs="Arial"/>
                <w:snapToGrid w:val="0"/>
                <w:color w:val="000000"/>
                <w:sz w:val="18"/>
                <w:szCs w:val="18"/>
              </w:rPr>
              <w:t>Los horarios pueden ser modificados a simple requerimiento del Fiscal de Servicio.</w:t>
            </w:r>
          </w:p>
          <w:p w14:paraId="4822FE8F" w14:textId="77777777" w:rsidR="00637B53" w:rsidRPr="005314E9" w:rsidRDefault="00637B53" w:rsidP="00591F13">
            <w:pPr>
              <w:jc w:val="both"/>
              <w:rPr>
                <w:rFonts w:cs="Arial"/>
                <w:snapToGrid w:val="0"/>
                <w:color w:val="000000"/>
                <w:sz w:val="18"/>
                <w:szCs w:val="18"/>
              </w:rPr>
            </w:pPr>
            <w:r w:rsidRPr="005314E9">
              <w:rPr>
                <w:rFonts w:cs="Arial"/>
                <w:snapToGrid w:val="0"/>
                <w:color w:val="000000"/>
                <w:sz w:val="18"/>
                <w:szCs w:val="18"/>
              </w:rPr>
              <w:t>Para los días Domingos a Requerimiento del Fiscal.</w:t>
            </w:r>
          </w:p>
          <w:p w14:paraId="018CA0E6" w14:textId="77777777" w:rsidR="00637B53" w:rsidRPr="005314E9" w:rsidRDefault="00637B53" w:rsidP="00591F13">
            <w:pPr>
              <w:jc w:val="both"/>
              <w:rPr>
                <w:rFonts w:cs="Arial"/>
                <w:snapToGrid w:val="0"/>
                <w:color w:val="000000"/>
                <w:sz w:val="18"/>
                <w:szCs w:val="18"/>
              </w:rPr>
            </w:pPr>
          </w:p>
          <w:p w14:paraId="0B054F15" w14:textId="77777777" w:rsidR="00637B53" w:rsidRPr="005314E9" w:rsidRDefault="00637B53" w:rsidP="00591F13">
            <w:pPr>
              <w:jc w:val="both"/>
              <w:rPr>
                <w:rFonts w:cs="Arial"/>
                <w:snapToGrid w:val="0"/>
                <w:color w:val="000000"/>
                <w:sz w:val="18"/>
                <w:szCs w:val="18"/>
              </w:rPr>
            </w:pPr>
            <w:r w:rsidRPr="005314E9">
              <w:rPr>
                <w:rFonts w:cs="Arial"/>
                <w:snapToGrid w:val="0"/>
                <w:color w:val="000000"/>
                <w:sz w:val="18"/>
                <w:szCs w:val="18"/>
              </w:rPr>
              <w:t xml:space="preserve">* Los Técnicos Residentes 1 y 2 deberán turnarse en los horarios para la atención del servicio en días sábados, siendo estos: de 8:00 a 13:00 o a requerimiento, según corresponda. </w:t>
            </w:r>
          </w:p>
          <w:p w14:paraId="65B77C98" w14:textId="77777777" w:rsidR="00637B53" w:rsidRPr="005314E9" w:rsidRDefault="00637B53" w:rsidP="00591F13">
            <w:pPr>
              <w:jc w:val="both"/>
              <w:rPr>
                <w:rFonts w:cs="Arial"/>
                <w:snapToGrid w:val="0"/>
                <w:color w:val="000000"/>
                <w:sz w:val="18"/>
                <w:szCs w:val="18"/>
              </w:rPr>
            </w:pPr>
          </w:p>
          <w:p w14:paraId="4B33BFC1" w14:textId="77777777" w:rsidR="00637B53" w:rsidRPr="005314E9" w:rsidRDefault="00637B53" w:rsidP="00591F13">
            <w:pPr>
              <w:jc w:val="both"/>
              <w:rPr>
                <w:rFonts w:cs="Arial"/>
                <w:b/>
                <w:snapToGrid w:val="0"/>
                <w:color w:val="000000"/>
                <w:sz w:val="18"/>
                <w:szCs w:val="18"/>
              </w:rPr>
            </w:pPr>
            <w:r w:rsidRPr="005314E9">
              <w:rPr>
                <w:rFonts w:cs="Arial"/>
                <w:b/>
                <w:snapToGrid w:val="0"/>
                <w:color w:val="000000"/>
                <w:sz w:val="18"/>
                <w:szCs w:val="18"/>
              </w:rPr>
              <w:t>Atención de Emergencias y/o Contingencias:</w:t>
            </w:r>
          </w:p>
          <w:p w14:paraId="1B5019E5" w14:textId="77777777" w:rsidR="00637B53" w:rsidRPr="005314E9" w:rsidRDefault="00637B53" w:rsidP="00591F13">
            <w:pPr>
              <w:jc w:val="both"/>
              <w:rPr>
                <w:rFonts w:cs="Arial"/>
                <w:snapToGrid w:val="0"/>
                <w:color w:val="000000"/>
                <w:sz w:val="18"/>
                <w:szCs w:val="18"/>
              </w:rPr>
            </w:pPr>
          </w:p>
          <w:p w14:paraId="6AFE244E" w14:textId="77777777" w:rsidR="00637B53" w:rsidRPr="005314E9" w:rsidRDefault="00637B53" w:rsidP="00591F13">
            <w:pPr>
              <w:jc w:val="both"/>
              <w:rPr>
                <w:rFonts w:cs="Arial"/>
                <w:snapToGrid w:val="0"/>
                <w:color w:val="000000"/>
                <w:sz w:val="18"/>
                <w:szCs w:val="18"/>
              </w:rPr>
            </w:pPr>
            <w:r w:rsidRPr="005314E9">
              <w:rPr>
                <w:rFonts w:cs="Arial"/>
                <w:snapToGrid w:val="0"/>
                <w:color w:val="000000"/>
                <w:sz w:val="18"/>
                <w:szCs w:val="18"/>
              </w:rPr>
              <w:t>Las emergencias y/o contingencias que pudieran surgir deberán ser atendidas sin restricción de horario durante la vigencia del contrato, con las siguientes particularidades, considerando que se tiene un Técnico Residente en los horarios establecidos anteriormente:</w:t>
            </w:r>
          </w:p>
          <w:p w14:paraId="32C3B46E" w14:textId="77777777" w:rsidR="00637B53" w:rsidRPr="005314E9" w:rsidRDefault="00637B53" w:rsidP="00591F13">
            <w:pPr>
              <w:jc w:val="both"/>
              <w:rPr>
                <w:rFonts w:cs="Arial"/>
                <w:snapToGrid w:val="0"/>
                <w:color w:val="000000"/>
                <w:sz w:val="18"/>
                <w:szCs w:val="18"/>
              </w:rPr>
            </w:pPr>
          </w:p>
          <w:p w14:paraId="18EDAF9D" w14:textId="77777777" w:rsidR="00637B53" w:rsidRPr="005314E9" w:rsidRDefault="00637B53" w:rsidP="00591F13">
            <w:pPr>
              <w:jc w:val="both"/>
              <w:rPr>
                <w:rFonts w:cs="Arial"/>
                <w:snapToGrid w:val="0"/>
                <w:color w:val="000000"/>
                <w:sz w:val="18"/>
                <w:szCs w:val="18"/>
              </w:rPr>
            </w:pPr>
            <w:r w:rsidRPr="005314E9">
              <w:rPr>
                <w:rFonts w:cs="Arial"/>
                <w:snapToGrid w:val="0"/>
                <w:color w:val="000000"/>
                <w:sz w:val="18"/>
                <w:szCs w:val="18"/>
              </w:rPr>
              <w:t>En horarios no establecidos en el punto anterior las llamadas de emergencia deberán ser atendidas en un tiempo no mayor a cuarenta y cinco (45) minutos desde el reporte de la emergencia emitido por cualquier persona del BCB.</w:t>
            </w:r>
          </w:p>
          <w:p w14:paraId="7176D0BB" w14:textId="77777777" w:rsidR="00637B53" w:rsidRPr="00E21B2E" w:rsidRDefault="00637B53" w:rsidP="00591F13">
            <w:pPr>
              <w:jc w:val="both"/>
              <w:rPr>
                <w:rFonts w:ascii="Arial" w:hAnsi="Arial" w:cs="Arial"/>
                <w:b/>
                <w:i/>
                <w:sz w:val="22"/>
                <w:szCs w:val="22"/>
                <w:lang w:val="es-BO" w:eastAsia="es-BO"/>
              </w:rPr>
            </w:pPr>
            <w:r w:rsidRPr="005314E9">
              <w:rPr>
                <w:rFonts w:cs="Arial"/>
                <w:snapToGrid w:val="0"/>
                <w:color w:val="000000"/>
                <w:sz w:val="18"/>
                <w:szCs w:val="18"/>
              </w:rPr>
              <w:t>En fines de semana y feriados, las llamadas de emergencia deberán ser atendidas en un tiempo no mayor a noventa (90) minutos desde el reporte de la emergencia emitido por cualquier persona del BCB.</w:t>
            </w:r>
          </w:p>
          <w:p w14:paraId="763286B3" w14:textId="77777777" w:rsidR="00637B53" w:rsidRPr="00763491" w:rsidRDefault="00637B53" w:rsidP="00591F13">
            <w:pPr>
              <w:jc w:val="both"/>
              <w:rPr>
                <w:rFonts w:cs="Arial"/>
                <w:b/>
                <w:sz w:val="18"/>
                <w:szCs w:val="18"/>
                <w:lang w:val="es-BO" w:eastAsia="es-BO"/>
              </w:rPr>
            </w:pPr>
          </w:p>
          <w:p w14:paraId="0B66691B" w14:textId="77777777" w:rsidR="00637B53" w:rsidRPr="00763491" w:rsidRDefault="00637B53" w:rsidP="00591F13">
            <w:pPr>
              <w:jc w:val="both"/>
              <w:rPr>
                <w:rFonts w:cs="Arial"/>
                <w:b/>
                <w:sz w:val="18"/>
                <w:szCs w:val="18"/>
                <w:lang w:eastAsia="es-BO"/>
              </w:rPr>
            </w:pPr>
            <w:r w:rsidRPr="00763491">
              <w:rPr>
                <w:rFonts w:cs="Arial"/>
                <w:b/>
                <w:i/>
                <w:sz w:val="18"/>
                <w:szCs w:val="18"/>
                <w:lang w:val="es-BO" w:eastAsia="es-BO"/>
              </w:rPr>
              <w:t>(Manifestar Aceptación)</w:t>
            </w:r>
          </w:p>
        </w:tc>
        <w:tc>
          <w:tcPr>
            <w:tcW w:w="2092" w:type="dxa"/>
            <w:shd w:val="clear" w:color="auto" w:fill="auto"/>
          </w:tcPr>
          <w:p w14:paraId="72DAEFD2" w14:textId="77777777" w:rsidR="00637B53" w:rsidRPr="00763491" w:rsidRDefault="00637B53" w:rsidP="00591F13">
            <w:pPr>
              <w:ind w:left="360"/>
              <w:jc w:val="both"/>
              <w:rPr>
                <w:rFonts w:cs="Arial"/>
                <w:b/>
                <w:sz w:val="18"/>
                <w:szCs w:val="18"/>
                <w:lang w:eastAsia="en-US"/>
              </w:rPr>
            </w:pPr>
          </w:p>
        </w:tc>
      </w:tr>
      <w:tr w:rsidR="00637B53" w:rsidRPr="00763491" w14:paraId="79439C1E"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340E625A" w14:textId="77777777" w:rsidR="00637B53" w:rsidRPr="00763491" w:rsidRDefault="00637B53" w:rsidP="00164C33">
            <w:pPr>
              <w:numPr>
                <w:ilvl w:val="0"/>
                <w:numId w:val="49"/>
              </w:numPr>
              <w:ind w:left="482" w:hanging="112"/>
              <w:jc w:val="both"/>
              <w:rPr>
                <w:rFonts w:cs="Arial"/>
                <w:b/>
                <w:color w:val="FFFFFF"/>
                <w:sz w:val="18"/>
                <w:szCs w:val="18"/>
                <w:lang w:eastAsia="en-US"/>
              </w:rPr>
            </w:pPr>
            <w:r w:rsidRPr="00763491">
              <w:rPr>
                <w:rFonts w:cs="Arial"/>
                <w:b/>
                <w:color w:val="FFFFFF"/>
                <w:sz w:val="18"/>
                <w:szCs w:val="18"/>
                <w:lang w:eastAsia="en-US"/>
              </w:rPr>
              <w:lastRenderedPageBreak/>
              <w:t>FUNCIONES DEL SUPERVISOR DEL SERVICIO (Agente del Servicio)</w:t>
            </w:r>
          </w:p>
        </w:tc>
        <w:tc>
          <w:tcPr>
            <w:tcW w:w="2126" w:type="dxa"/>
            <w:gridSpan w:val="2"/>
            <w:shd w:val="clear" w:color="auto" w:fill="548DD4"/>
          </w:tcPr>
          <w:p w14:paraId="26DFF841" w14:textId="77777777" w:rsidR="00637B53" w:rsidRPr="00763491" w:rsidRDefault="00637B53" w:rsidP="00591F13">
            <w:pPr>
              <w:jc w:val="both"/>
              <w:rPr>
                <w:rFonts w:cs="Arial"/>
                <w:b/>
                <w:color w:val="FFFFFF"/>
                <w:sz w:val="18"/>
                <w:szCs w:val="18"/>
                <w:lang w:eastAsia="en-US"/>
              </w:rPr>
            </w:pPr>
          </w:p>
        </w:tc>
      </w:tr>
      <w:tr w:rsidR="00637B53" w:rsidRPr="00763491" w14:paraId="3B6238E3" w14:textId="77777777" w:rsidTr="00591F13">
        <w:tblPrEx>
          <w:tblCellMar>
            <w:left w:w="108" w:type="dxa"/>
            <w:right w:w="108" w:type="dxa"/>
          </w:tblCellMar>
          <w:tblLook w:val="00A0" w:firstRow="1" w:lastRow="0" w:firstColumn="1" w:lastColumn="0" w:noHBand="0" w:noVBand="0"/>
        </w:tblPrEx>
        <w:trPr>
          <w:gridAfter w:val="1"/>
          <w:wAfter w:w="34" w:type="dxa"/>
          <w:trHeight w:val="675"/>
        </w:trPr>
        <w:tc>
          <w:tcPr>
            <w:tcW w:w="7480" w:type="dxa"/>
            <w:vAlign w:val="center"/>
          </w:tcPr>
          <w:p w14:paraId="31C9282E" w14:textId="77777777" w:rsidR="00637B53" w:rsidRPr="00763491" w:rsidRDefault="00637B53" w:rsidP="00591F13">
            <w:pPr>
              <w:jc w:val="both"/>
              <w:rPr>
                <w:rFonts w:cs="Arial"/>
                <w:sz w:val="18"/>
                <w:szCs w:val="18"/>
                <w:lang w:eastAsia="es-BO"/>
              </w:rPr>
            </w:pPr>
            <w:r w:rsidRPr="00763491">
              <w:rPr>
                <w:rFonts w:cs="Arial"/>
                <w:sz w:val="18"/>
                <w:szCs w:val="18"/>
                <w:lang w:eastAsia="es-BO"/>
              </w:rPr>
              <w:t>El Supervisor del Servicio dependiente de la empresa proveedora del servicio, tendrá entre otras las siguientes funciones:</w:t>
            </w:r>
          </w:p>
          <w:p w14:paraId="0D173B2A" w14:textId="77777777" w:rsidR="00637B53" w:rsidRPr="00763491" w:rsidRDefault="00637B53" w:rsidP="00591F13">
            <w:pPr>
              <w:jc w:val="both"/>
              <w:rPr>
                <w:rFonts w:cs="Arial"/>
                <w:sz w:val="18"/>
                <w:szCs w:val="18"/>
                <w:lang w:eastAsia="es-BO"/>
              </w:rPr>
            </w:pPr>
          </w:p>
          <w:p w14:paraId="4F45748D" w14:textId="77777777" w:rsidR="00637B53" w:rsidRPr="00763491" w:rsidRDefault="00637B53" w:rsidP="00164C33">
            <w:pPr>
              <w:numPr>
                <w:ilvl w:val="0"/>
                <w:numId w:val="52"/>
              </w:numPr>
              <w:jc w:val="both"/>
              <w:rPr>
                <w:rFonts w:cs="Arial"/>
                <w:sz w:val="18"/>
                <w:szCs w:val="18"/>
                <w:lang w:eastAsia="es-BO"/>
              </w:rPr>
            </w:pPr>
            <w:r w:rsidRPr="00763491">
              <w:rPr>
                <w:rFonts w:cs="Arial"/>
                <w:sz w:val="18"/>
                <w:szCs w:val="18"/>
                <w:lang w:eastAsia="es-BO"/>
              </w:rPr>
              <w:t xml:space="preserve">Evaluar el estado de los equipos de manera permanente y en base a ello planificar, ejecutar y supervisar todos los trabajos que sean requeridos para el cumplimiento del </w:t>
            </w:r>
            <w:r w:rsidRPr="00763491">
              <w:rPr>
                <w:rFonts w:cs="Arial"/>
                <w:sz w:val="18"/>
                <w:szCs w:val="18"/>
                <w:lang w:val="es-BO" w:eastAsia="es-BO"/>
              </w:rPr>
              <w:t xml:space="preserve">Servicio de Operación, Mantenimiento y Provisión de Repuestos Originales para Ascensores Marca </w:t>
            </w:r>
            <w:proofErr w:type="spellStart"/>
            <w:r w:rsidRPr="00763491">
              <w:rPr>
                <w:rFonts w:cs="Arial"/>
                <w:sz w:val="18"/>
                <w:szCs w:val="18"/>
                <w:lang w:val="es-BO" w:eastAsia="es-BO"/>
              </w:rPr>
              <w:t>Falconi</w:t>
            </w:r>
            <w:proofErr w:type="spellEnd"/>
            <w:r w:rsidRPr="00763491">
              <w:rPr>
                <w:rFonts w:cs="Arial"/>
                <w:sz w:val="18"/>
                <w:szCs w:val="18"/>
                <w:lang w:eastAsia="es-BO"/>
              </w:rPr>
              <w:t>.</w:t>
            </w:r>
          </w:p>
          <w:p w14:paraId="36952B33" w14:textId="77777777" w:rsidR="00637B53" w:rsidRPr="00763491" w:rsidRDefault="00637B53" w:rsidP="00164C33">
            <w:pPr>
              <w:numPr>
                <w:ilvl w:val="0"/>
                <w:numId w:val="52"/>
              </w:numPr>
              <w:jc w:val="both"/>
              <w:rPr>
                <w:rFonts w:cs="Arial"/>
                <w:sz w:val="18"/>
                <w:szCs w:val="18"/>
                <w:lang w:eastAsia="es-BO"/>
              </w:rPr>
            </w:pPr>
            <w:r>
              <w:rPr>
                <w:rFonts w:cs="Arial"/>
                <w:sz w:val="18"/>
                <w:szCs w:val="18"/>
                <w:lang w:eastAsia="es-BO"/>
              </w:rPr>
              <w:t>Elaborar las tareas a realizar</w:t>
            </w:r>
            <w:r w:rsidRPr="00763491">
              <w:rPr>
                <w:rFonts w:cs="Arial"/>
                <w:sz w:val="18"/>
                <w:szCs w:val="18"/>
                <w:lang w:eastAsia="es-BO"/>
              </w:rPr>
              <w:t xml:space="preserve"> y cronogramas de mantenimiento, en los que se incluye: planificación, asignación de recursos, cambio de repuestos y otras tareas inherentes al servicio o que sean requeridas por el Fiscal de Servicio, coordinando de manera eficiente los trabajos rutinarios, así como los trabajos extraordinarios.</w:t>
            </w:r>
          </w:p>
          <w:p w14:paraId="13A72589" w14:textId="77777777" w:rsidR="00637B53" w:rsidRPr="00763491" w:rsidRDefault="00637B53" w:rsidP="00164C33">
            <w:pPr>
              <w:numPr>
                <w:ilvl w:val="0"/>
                <w:numId w:val="52"/>
              </w:numPr>
              <w:jc w:val="both"/>
              <w:rPr>
                <w:rFonts w:cs="Arial"/>
                <w:sz w:val="18"/>
                <w:szCs w:val="18"/>
                <w:lang w:eastAsia="es-BO"/>
              </w:rPr>
            </w:pPr>
            <w:r w:rsidRPr="00763491">
              <w:rPr>
                <w:rFonts w:cs="Arial"/>
                <w:sz w:val="18"/>
                <w:szCs w:val="18"/>
                <w:lang w:eastAsia="es-BO"/>
              </w:rPr>
              <w:t>Dar cumplimiento cabal a las instrucciones impartidas por el Fiscal de Servicio, empleando el menor tiempo posible. Coordinar todos los trabajos que sean requeridos y mantener comunicación directa de manera permanente.</w:t>
            </w:r>
          </w:p>
          <w:p w14:paraId="0E57C2BA" w14:textId="77777777" w:rsidR="00637B53" w:rsidRPr="00763491" w:rsidRDefault="00637B53" w:rsidP="00164C33">
            <w:pPr>
              <w:numPr>
                <w:ilvl w:val="0"/>
                <w:numId w:val="52"/>
              </w:numPr>
              <w:jc w:val="both"/>
              <w:rPr>
                <w:rFonts w:cs="Arial"/>
                <w:sz w:val="18"/>
                <w:szCs w:val="18"/>
                <w:lang w:eastAsia="es-BO"/>
              </w:rPr>
            </w:pPr>
            <w:r w:rsidRPr="00763491">
              <w:rPr>
                <w:rFonts w:cs="Arial"/>
                <w:sz w:val="18"/>
                <w:szCs w:val="18"/>
                <w:lang w:eastAsia="es-BO"/>
              </w:rPr>
              <w:t>Elaborar el “</w:t>
            </w:r>
            <w:r w:rsidRPr="00763491">
              <w:rPr>
                <w:rFonts w:cs="Arial"/>
                <w:i/>
                <w:sz w:val="18"/>
                <w:szCs w:val="18"/>
                <w:lang w:eastAsia="es-BO"/>
              </w:rPr>
              <w:t>Informe de Mantenimiento Mensual</w:t>
            </w:r>
            <w:r w:rsidRPr="00763491">
              <w:rPr>
                <w:rFonts w:cs="Arial"/>
                <w:sz w:val="18"/>
                <w:szCs w:val="18"/>
                <w:lang w:eastAsia="es-BO"/>
              </w:rPr>
              <w:t>” en el que se detallen los trabajos ejecutados, así como las conclusiones y recomendaciones.</w:t>
            </w:r>
          </w:p>
          <w:p w14:paraId="57D617C2" w14:textId="77777777" w:rsidR="00637B53" w:rsidRPr="00763491" w:rsidRDefault="00637B53" w:rsidP="00164C33">
            <w:pPr>
              <w:numPr>
                <w:ilvl w:val="0"/>
                <w:numId w:val="52"/>
              </w:numPr>
              <w:jc w:val="both"/>
              <w:rPr>
                <w:rFonts w:cs="Arial"/>
                <w:sz w:val="18"/>
                <w:szCs w:val="18"/>
                <w:lang w:eastAsia="es-BO"/>
              </w:rPr>
            </w:pPr>
            <w:r w:rsidRPr="00763491">
              <w:rPr>
                <w:rFonts w:cs="Arial"/>
                <w:sz w:val="18"/>
                <w:szCs w:val="18"/>
                <w:lang w:eastAsia="es-BO"/>
              </w:rPr>
              <w:t>Promover al personal a su cargo a mantener constante actualización, tanto sobre nuevos conceptos técnicos como sobre comportamiento ético y de respeto dentro de sus actividades y relación con el personal del BCB.</w:t>
            </w:r>
          </w:p>
          <w:p w14:paraId="4B5A648A" w14:textId="77777777" w:rsidR="00637B53" w:rsidRPr="00763491" w:rsidRDefault="00637B53" w:rsidP="00164C33">
            <w:pPr>
              <w:numPr>
                <w:ilvl w:val="0"/>
                <w:numId w:val="52"/>
              </w:numPr>
              <w:jc w:val="both"/>
              <w:rPr>
                <w:rFonts w:cs="Arial"/>
                <w:sz w:val="18"/>
                <w:szCs w:val="18"/>
                <w:lang w:eastAsia="es-BO"/>
              </w:rPr>
            </w:pPr>
            <w:r w:rsidRPr="00763491">
              <w:rPr>
                <w:rFonts w:cs="Arial"/>
                <w:sz w:val="18"/>
                <w:szCs w:val="18"/>
                <w:lang w:eastAsia="es-BO"/>
              </w:rPr>
              <w:t>Elaborar la planilla de ejecución de servicios y el certificado de liquidación final.</w:t>
            </w:r>
          </w:p>
          <w:p w14:paraId="65CFCDA9" w14:textId="77777777" w:rsidR="00637B53" w:rsidRPr="00763491" w:rsidRDefault="00637B53" w:rsidP="00591F13">
            <w:pPr>
              <w:jc w:val="both"/>
              <w:rPr>
                <w:rFonts w:cs="Arial"/>
                <w:b/>
                <w:i/>
                <w:sz w:val="18"/>
                <w:szCs w:val="18"/>
                <w:lang w:val="es-BO" w:eastAsia="es-BO"/>
              </w:rPr>
            </w:pPr>
            <w:r w:rsidRPr="00763491">
              <w:rPr>
                <w:rFonts w:cs="Arial"/>
                <w:b/>
                <w:i/>
                <w:sz w:val="18"/>
                <w:szCs w:val="18"/>
                <w:lang w:val="es-BO" w:eastAsia="es-BO"/>
              </w:rPr>
              <w:t>(Manifestar Aceptación)</w:t>
            </w:r>
          </w:p>
          <w:p w14:paraId="7011A9D4" w14:textId="77777777" w:rsidR="00637B53" w:rsidRPr="00763491" w:rsidRDefault="00637B53" w:rsidP="00591F13">
            <w:pPr>
              <w:jc w:val="both"/>
              <w:rPr>
                <w:rFonts w:cs="Arial"/>
                <w:sz w:val="18"/>
                <w:szCs w:val="18"/>
                <w:lang w:eastAsia="es-BO"/>
              </w:rPr>
            </w:pPr>
          </w:p>
        </w:tc>
        <w:tc>
          <w:tcPr>
            <w:tcW w:w="2092" w:type="dxa"/>
            <w:shd w:val="clear" w:color="auto" w:fill="auto"/>
          </w:tcPr>
          <w:p w14:paraId="70AD1742" w14:textId="77777777" w:rsidR="00637B53" w:rsidRPr="00763491" w:rsidRDefault="00637B53" w:rsidP="00591F13">
            <w:pPr>
              <w:ind w:left="360"/>
              <w:jc w:val="both"/>
              <w:rPr>
                <w:rFonts w:cs="Arial"/>
                <w:sz w:val="18"/>
                <w:szCs w:val="18"/>
                <w:lang w:val="es-BO" w:eastAsia="es-BO"/>
              </w:rPr>
            </w:pPr>
          </w:p>
        </w:tc>
      </w:tr>
      <w:tr w:rsidR="00637B53" w:rsidRPr="00763491" w14:paraId="549A805B"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422D2452" w14:textId="77777777" w:rsidR="00637B53" w:rsidRPr="00763491" w:rsidRDefault="00637B53" w:rsidP="00164C33">
            <w:pPr>
              <w:numPr>
                <w:ilvl w:val="0"/>
                <w:numId w:val="49"/>
              </w:numPr>
              <w:ind w:left="482" w:hanging="112"/>
              <w:jc w:val="both"/>
              <w:rPr>
                <w:rFonts w:cs="Arial"/>
                <w:b/>
                <w:color w:val="FFFFFF"/>
                <w:sz w:val="18"/>
                <w:szCs w:val="18"/>
                <w:lang w:eastAsia="en-US"/>
              </w:rPr>
            </w:pPr>
            <w:r w:rsidRPr="00763491">
              <w:rPr>
                <w:rFonts w:cs="Arial"/>
                <w:b/>
                <w:color w:val="FFFFFF"/>
                <w:sz w:val="18"/>
                <w:szCs w:val="18"/>
                <w:lang w:eastAsia="en-US"/>
              </w:rPr>
              <w:t>FUNCIONES DEL FISCAL DEL SERVICIO</w:t>
            </w:r>
          </w:p>
        </w:tc>
        <w:tc>
          <w:tcPr>
            <w:tcW w:w="2126" w:type="dxa"/>
            <w:gridSpan w:val="2"/>
            <w:shd w:val="clear" w:color="auto" w:fill="548DD4"/>
          </w:tcPr>
          <w:p w14:paraId="58D73F0B" w14:textId="77777777" w:rsidR="00637B53" w:rsidRPr="00763491" w:rsidRDefault="00637B53" w:rsidP="00591F13">
            <w:pPr>
              <w:jc w:val="both"/>
              <w:rPr>
                <w:rFonts w:cs="Arial"/>
                <w:b/>
                <w:color w:val="FFFFFF"/>
                <w:sz w:val="18"/>
                <w:szCs w:val="18"/>
                <w:lang w:eastAsia="en-US"/>
              </w:rPr>
            </w:pPr>
          </w:p>
        </w:tc>
      </w:tr>
      <w:tr w:rsidR="00637B53" w:rsidRPr="00763491" w14:paraId="3EC2DFDF" w14:textId="77777777" w:rsidTr="00591F13">
        <w:tblPrEx>
          <w:tblCellMar>
            <w:left w:w="108" w:type="dxa"/>
            <w:right w:w="108" w:type="dxa"/>
          </w:tblCellMar>
          <w:tblLook w:val="00A0" w:firstRow="1" w:lastRow="0" w:firstColumn="1" w:lastColumn="0" w:noHBand="0" w:noVBand="0"/>
        </w:tblPrEx>
        <w:trPr>
          <w:gridAfter w:val="1"/>
          <w:wAfter w:w="34" w:type="dxa"/>
          <w:trHeight w:val="264"/>
        </w:trPr>
        <w:tc>
          <w:tcPr>
            <w:tcW w:w="7480" w:type="dxa"/>
          </w:tcPr>
          <w:p w14:paraId="463B0A76" w14:textId="77777777" w:rsidR="00637B53" w:rsidRPr="00763491" w:rsidRDefault="00637B53" w:rsidP="00591F13">
            <w:pPr>
              <w:jc w:val="both"/>
              <w:rPr>
                <w:rFonts w:cs="Arial"/>
                <w:sz w:val="18"/>
                <w:szCs w:val="18"/>
                <w:lang w:eastAsia="es-BO"/>
              </w:rPr>
            </w:pPr>
            <w:r w:rsidRPr="00763491">
              <w:rPr>
                <w:rFonts w:cs="Arial"/>
                <w:sz w:val="18"/>
                <w:szCs w:val="18"/>
                <w:lang w:eastAsia="es-BO"/>
              </w:rPr>
              <w:lastRenderedPageBreak/>
              <w:t xml:space="preserve">El Fiscal del Servicio será designado por el BCB, será el medio autorizado de comunicación, notificación y aprobación de todo cuanto corresponda a los asuntos relacionados con el Servicio Especializado de Mantenimiento y Provisión de Repuestos Originales para Ascensores Marca </w:t>
            </w:r>
            <w:proofErr w:type="spellStart"/>
            <w:r w:rsidRPr="00763491">
              <w:rPr>
                <w:rFonts w:cs="Arial"/>
                <w:sz w:val="18"/>
                <w:szCs w:val="18"/>
                <w:lang w:eastAsia="es-BO"/>
              </w:rPr>
              <w:t>Falconi</w:t>
            </w:r>
            <w:proofErr w:type="spellEnd"/>
            <w:r w:rsidRPr="00763491">
              <w:rPr>
                <w:rFonts w:cs="Arial"/>
                <w:sz w:val="18"/>
                <w:szCs w:val="18"/>
                <w:lang w:eastAsia="es-BO"/>
              </w:rPr>
              <w:t xml:space="preserve">, ésta designación será comunicada a la empresa proveedora mediante nota expresa. </w:t>
            </w:r>
          </w:p>
          <w:p w14:paraId="620D1DD1" w14:textId="77777777" w:rsidR="00637B53" w:rsidRPr="00763491" w:rsidRDefault="00637B53" w:rsidP="00591F13">
            <w:pPr>
              <w:jc w:val="both"/>
              <w:rPr>
                <w:rFonts w:cs="Arial"/>
                <w:sz w:val="18"/>
                <w:szCs w:val="18"/>
                <w:lang w:eastAsia="es-BO"/>
              </w:rPr>
            </w:pPr>
          </w:p>
          <w:p w14:paraId="2C3DC9AC" w14:textId="77777777" w:rsidR="00637B53" w:rsidRPr="00763491" w:rsidRDefault="00637B53" w:rsidP="00591F13">
            <w:pPr>
              <w:jc w:val="both"/>
              <w:rPr>
                <w:rFonts w:cs="Arial"/>
                <w:sz w:val="18"/>
                <w:szCs w:val="18"/>
                <w:lang w:eastAsia="es-BO"/>
              </w:rPr>
            </w:pPr>
            <w:r w:rsidRPr="00763491">
              <w:rPr>
                <w:rFonts w:cs="Arial"/>
                <w:sz w:val="18"/>
                <w:szCs w:val="18"/>
                <w:lang w:eastAsia="es-BO"/>
              </w:rPr>
              <w:t>Sus funciones principales serán las siguientes:</w:t>
            </w:r>
          </w:p>
          <w:p w14:paraId="596E90CB" w14:textId="77777777" w:rsidR="00637B53" w:rsidRPr="00763491" w:rsidRDefault="00637B53" w:rsidP="00591F13">
            <w:pPr>
              <w:jc w:val="both"/>
              <w:rPr>
                <w:rFonts w:cs="Arial"/>
                <w:b/>
                <w:bCs/>
                <w:sz w:val="18"/>
                <w:szCs w:val="18"/>
                <w:lang w:eastAsia="es-BO"/>
              </w:rPr>
            </w:pPr>
          </w:p>
          <w:p w14:paraId="01B59643" w14:textId="77777777" w:rsidR="00637B53" w:rsidRPr="00763491" w:rsidRDefault="00637B53" w:rsidP="00164C33">
            <w:pPr>
              <w:numPr>
                <w:ilvl w:val="1"/>
                <w:numId w:val="40"/>
              </w:numPr>
              <w:tabs>
                <w:tab w:val="clear" w:pos="1440"/>
                <w:tab w:val="left" w:pos="709"/>
                <w:tab w:val="num" w:pos="785"/>
                <w:tab w:val="num" w:pos="3668"/>
              </w:tabs>
              <w:ind w:left="785"/>
              <w:jc w:val="both"/>
              <w:rPr>
                <w:rFonts w:cs="Arial"/>
                <w:sz w:val="18"/>
                <w:szCs w:val="18"/>
                <w:lang w:eastAsia="es-BO"/>
              </w:rPr>
            </w:pPr>
            <w:r w:rsidRPr="00763491">
              <w:rPr>
                <w:rFonts w:cs="Arial"/>
                <w:sz w:val="18"/>
                <w:szCs w:val="18"/>
                <w:lang w:eastAsia="es-BO"/>
              </w:rPr>
              <w:t>Velar de manera permanente por el cumplimiento del Contrato y de las Especificaciones Técnicas.</w:t>
            </w:r>
          </w:p>
          <w:p w14:paraId="2E524C00" w14:textId="77777777" w:rsidR="00637B53" w:rsidRPr="00763491" w:rsidRDefault="00637B53" w:rsidP="00164C33">
            <w:pPr>
              <w:numPr>
                <w:ilvl w:val="1"/>
                <w:numId w:val="40"/>
              </w:numPr>
              <w:tabs>
                <w:tab w:val="clear" w:pos="1440"/>
                <w:tab w:val="left" w:pos="709"/>
                <w:tab w:val="num" w:pos="785"/>
                <w:tab w:val="num" w:pos="3668"/>
              </w:tabs>
              <w:ind w:left="785"/>
              <w:jc w:val="both"/>
              <w:rPr>
                <w:rFonts w:cs="Arial"/>
                <w:sz w:val="18"/>
                <w:szCs w:val="18"/>
                <w:lang w:eastAsia="es-BO"/>
              </w:rPr>
            </w:pPr>
            <w:r w:rsidRPr="00763491">
              <w:rPr>
                <w:rFonts w:cs="Arial"/>
                <w:sz w:val="18"/>
                <w:szCs w:val="18"/>
                <w:lang w:eastAsia="es-BO"/>
              </w:rPr>
              <w:t>Evaluar, aprobar y controlar la planificación propuesta por el proveedor para la ejecución de los trabajos requeridos.</w:t>
            </w:r>
          </w:p>
          <w:p w14:paraId="263A76AB" w14:textId="77777777" w:rsidR="00637B53" w:rsidRPr="00763491" w:rsidRDefault="00637B53" w:rsidP="00164C33">
            <w:pPr>
              <w:numPr>
                <w:ilvl w:val="1"/>
                <w:numId w:val="40"/>
              </w:numPr>
              <w:tabs>
                <w:tab w:val="clear" w:pos="1440"/>
                <w:tab w:val="left" w:pos="709"/>
                <w:tab w:val="num" w:pos="785"/>
                <w:tab w:val="num" w:pos="3668"/>
              </w:tabs>
              <w:ind w:left="785"/>
              <w:jc w:val="both"/>
              <w:rPr>
                <w:rFonts w:cs="Arial"/>
                <w:sz w:val="18"/>
                <w:szCs w:val="18"/>
                <w:lang w:eastAsia="es-BO"/>
              </w:rPr>
            </w:pPr>
            <w:r w:rsidRPr="00763491">
              <w:rPr>
                <w:rFonts w:cs="Arial"/>
                <w:sz w:val="18"/>
                <w:szCs w:val="18"/>
                <w:lang w:eastAsia="es-BO"/>
              </w:rPr>
              <w:t>Efectuar seguimiento y control al servicio, elaborar los documentos técnicos o administrativos que sean requeridos: Informes de Conformidad, Informes Técnicos, Autorizaciones de Pago y otros, según su competencia.</w:t>
            </w:r>
          </w:p>
          <w:p w14:paraId="2BE7405C" w14:textId="77777777" w:rsidR="00637B53" w:rsidRPr="00763491" w:rsidRDefault="00637B53" w:rsidP="00164C33">
            <w:pPr>
              <w:numPr>
                <w:ilvl w:val="1"/>
                <w:numId w:val="40"/>
              </w:numPr>
              <w:tabs>
                <w:tab w:val="clear" w:pos="1440"/>
                <w:tab w:val="left" w:pos="709"/>
                <w:tab w:val="num" w:pos="785"/>
                <w:tab w:val="num" w:pos="3668"/>
              </w:tabs>
              <w:ind w:left="785"/>
              <w:jc w:val="both"/>
              <w:rPr>
                <w:rFonts w:cs="Arial"/>
                <w:sz w:val="18"/>
                <w:szCs w:val="18"/>
                <w:lang w:eastAsia="es-BO"/>
              </w:rPr>
            </w:pPr>
            <w:r w:rsidRPr="00763491">
              <w:rPr>
                <w:rFonts w:cs="Arial"/>
                <w:sz w:val="18"/>
                <w:szCs w:val="18"/>
                <w:lang w:eastAsia="es-BO"/>
              </w:rPr>
              <w:t>Revisar y aprobar el Informe de Mantenimiento Mensual presentado por la empresa proveedora del servicio</w:t>
            </w:r>
          </w:p>
          <w:p w14:paraId="619CD2C6" w14:textId="77777777" w:rsidR="00637B53" w:rsidRPr="00763491" w:rsidRDefault="00637B53" w:rsidP="00164C33">
            <w:pPr>
              <w:numPr>
                <w:ilvl w:val="1"/>
                <w:numId w:val="40"/>
              </w:numPr>
              <w:tabs>
                <w:tab w:val="clear" w:pos="1440"/>
                <w:tab w:val="left" w:pos="709"/>
                <w:tab w:val="num" w:pos="785"/>
                <w:tab w:val="num" w:pos="3668"/>
              </w:tabs>
              <w:ind w:left="785"/>
              <w:jc w:val="both"/>
              <w:rPr>
                <w:rFonts w:cs="Arial"/>
                <w:sz w:val="18"/>
                <w:szCs w:val="18"/>
                <w:lang w:eastAsia="es-BO"/>
              </w:rPr>
            </w:pPr>
            <w:r w:rsidRPr="00763491">
              <w:rPr>
                <w:rFonts w:cs="Arial"/>
                <w:sz w:val="18"/>
                <w:szCs w:val="18"/>
                <w:lang w:eastAsia="es-BO"/>
              </w:rPr>
              <w:t>Aprobar la utilización de materiales, insumos y repuestos.</w:t>
            </w:r>
          </w:p>
          <w:p w14:paraId="584EEF76" w14:textId="77777777" w:rsidR="00637B53" w:rsidRPr="00763491" w:rsidRDefault="00637B53" w:rsidP="00164C33">
            <w:pPr>
              <w:numPr>
                <w:ilvl w:val="1"/>
                <w:numId w:val="40"/>
              </w:numPr>
              <w:tabs>
                <w:tab w:val="clear" w:pos="1440"/>
                <w:tab w:val="left" w:pos="709"/>
                <w:tab w:val="num" w:pos="785"/>
                <w:tab w:val="num" w:pos="3668"/>
              </w:tabs>
              <w:ind w:left="785"/>
              <w:jc w:val="both"/>
              <w:rPr>
                <w:rFonts w:cs="Arial"/>
                <w:sz w:val="18"/>
                <w:szCs w:val="18"/>
                <w:lang w:eastAsia="es-BO"/>
              </w:rPr>
            </w:pPr>
            <w:r w:rsidRPr="00763491">
              <w:rPr>
                <w:rFonts w:cs="Arial"/>
                <w:sz w:val="18"/>
                <w:szCs w:val="18"/>
                <w:lang w:eastAsia="es-BO"/>
              </w:rPr>
              <w:t>Coordinar y verificar el cumplimiento de la atención de eventos de emergencia y/o contingencia.</w:t>
            </w:r>
          </w:p>
          <w:p w14:paraId="67457388" w14:textId="77777777" w:rsidR="00637B53" w:rsidRPr="00763491" w:rsidRDefault="00637B53" w:rsidP="00164C33">
            <w:pPr>
              <w:numPr>
                <w:ilvl w:val="1"/>
                <w:numId w:val="40"/>
              </w:numPr>
              <w:tabs>
                <w:tab w:val="clear" w:pos="1440"/>
                <w:tab w:val="left" w:pos="709"/>
                <w:tab w:val="num" w:pos="785"/>
                <w:tab w:val="num" w:pos="3668"/>
              </w:tabs>
              <w:ind w:left="785"/>
              <w:jc w:val="both"/>
              <w:rPr>
                <w:rFonts w:cs="Arial"/>
                <w:sz w:val="18"/>
                <w:szCs w:val="18"/>
                <w:lang w:eastAsia="es-BO"/>
              </w:rPr>
            </w:pPr>
            <w:r w:rsidRPr="00763491">
              <w:rPr>
                <w:rFonts w:cs="Arial"/>
                <w:sz w:val="18"/>
                <w:szCs w:val="18"/>
                <w:lang w:eastAsia="es-BO"/>
              </w:rPr>
              <w:t>Gestionar los permisos de ingreso y permanencia del personal de la empresa proveedora.</w:t>
            </w:r>
          </w:p>
          <w:p w14:paraId="6E6E174C" w14:textId="77777777" w:rsidR="00637B53" w:rsidRDefault="00637B53" w:rsidP="00164C33">
            <w:pPr>
              <w:numPr>
                <w:ilvl w:val="1"/>
                <w:numId w:val="40"/>
              </w:numPr>
              <w:tabs>
                <w:tab w:val="clear" w:pos="1440"/>
                <w:tab w:val="left" w:pos="709"/>
                <w:tab w:val="num" w:pos="785"/>
                <w:tab w:val="num" w:pos="3668"/>
              </w:tabs>
              <w:ind w:left="785"/>
              <w:jc w:val="both"/>
              <w:rPr>
                <w:rFonts w:cs="Arial"/>
                <w:sz w:val="18"/>
                <w:szCs w:val="18"/>
                <w:lang w:eastAsia="es-BO"/>
              </w:rPr>
            </w:pPr>
            <w:r w:rsidRPr="00763491">
              <w:rPr>
                <w:rFonts w:cs="Arial"/>
                <w:sz w:val="18"/>
                <w:szCs w:val="18"/>
                <w:lang w:eastAsia="es-BO"/>
              </w:rPr>
              <w:t>Verificar el uso de ropa de trabajo, elementos de protección personal, equipos, herramientas, materiales, insumos y otros según sea necesario.</w:t>
            </w:r>
          </w:p>
          <w:p w14:paraId="1080B839" w14:textId="77777777" w:rsidR="00637B53" w:rsidRPr="00704911" w:rsidRDefault="00637B53" w:rsidP="00164C33">
            <w:pPr>
              <w:numPr>
                <w:ilvl w:val="1"/>
                <w:numId w:val="40"/>
              </w:numPr>
              <w:tabs>
                <w:tab w:val="clear" w:pos="1440"/>
                <w:tab w:val="left" w:pos="709"/>
                <w:tab w:val="num" w:pos="785"/>
                <w:tab w:val="num" w:pos="3668"/>
              </w:tabs>
              <w:ind w:left="785"/>
              <w:jc w:val="both"/>
              <w:rPr>
                <w:rFonts w:cs="Arial"/>
                <w:sz w:val="18"/>
                <w:szCs w:val="18"/>
                <w:lang w:eastAsia="es-BO"/>
              </w:rPr>
            </w:pPr>
            <w:r w:rsidRPr="00704911">
              <w:rPr>
                <w:rFonts w:cs="Arial"/>
                <w:sz w:val="18"/>
                <w:szCs w:val="18"/>
                <w:lang w:eastAsia="es-BO"/>
              </w:rPr>
              <w:t>Elaboración de los Informes de Conformidad Parciales.</w:t>
            </w:r>
          </w:p>
          <w:p w14:paraId="35280EB1" w14:textId="77777777" w:rsidR="00637B53" w:rsidRPr="009D312E" w:rsidRDefault="00637B53" w:rsidP="00164C33">
            <w:pPr>
              <w:numPr>
                <w:ilvl w:val="1"/>
                <w:numId w:val="40"/>
              </w:numPr>
              <w:tabs>
                <w:tab w:val="clear" w:pos="1440"/>
                <w:tab w:val="left" w:pos="709"/>
                <w:tab w:val="num" w:pos="785"/>
                <w:tab w:val="num" w:pos="3668"/>
              </w:tabs>
              <w:ind w:left="785"/>
              <w:jc w:val="both"/>
              <w:rPr>
                <w:rFonts w:cs="Arial"/>
                <w:sz w:val="18"/>
                <w:szCs w:val="18"/>
                <w:lang w:eastAsia="es-BO"/>
              </w:rPr>
            </w:pPr>
            <w:r w:rsidRPr="009D312E">
              <w:rPr>
                <w:rFonts w:cs="Arial"/>
                <w:sz w:val="18"/>
                <w:szCs w:val="18"/>
                <w:lang w:eastAsia="es-BO"/>
              </w:rPr>
              <w:t>Aprobar la planilla de ejecución de servicios y el Certificado de Liquidación Final</w:t>
            </w:r>
          </w:p>
          <w:p w14:paraId="5CC867AD" w14:textId="77777777" w:rsidR="00637B53" w:rsidRPr="009D312E" w:rsidRDefault="00637B53" w:rsidP="00637B53">
            <w:pPr>
              <w:numPr>
                <w:ilvl w:val="1"/>
                <w:numId w:val="40"/>
              </w:numPr>
              <w:tabs>
                <w:tab w:val="clear" w:pos="1440"/>
                <w:tab w:val="left" w:pos="709"/>
                <w:tab w:val="num" w:pos="785"/>
                <w:tab w:val="left" w:pos="3668"/>
              </w:tabs>
              <w:suppressAutoHyphens/>
              <w:ind w:left="785"/>
              <w:jc w:val="both"/>
              <w:rPr>
                <w:rFonts w:ascii="Arial" w:hAnsi="Arial" w:cs="Arial"/>
                <w:sz w:val="18"/>
                <w:szCs w:val="18"/>
                <w:lang w:eastAsia="zh-CN"/>
              </w:rPr>
            </w:pPr>
            <w:r w:rsidRPr="009D312E">
              <w:rPr>
                <w:rFonts w:ascii="Arial" w:hAnsi="Arial" w:cs="Arial"/>
                <w:sz w:val="18"/>
                <w:szCs w:val="18"/>
                <w:lang w:eastAsia="es-BO"/>
              </w:rPr>
              <w:t>Cuantificar las multas correspondientes según el caso.</w:t>
            </w:r>
          </w:p>
          <w:p w14:paraId="0F3E4DB7" w14:textId="77777777" w:rsidR="00637B53" w:rsidRPr="00763491" w:rsidRDefault="00637B53" w:rsidP="00591F13">
            <w:pPr>
              <w:tabs>
                <w:tab w:val="left" w:pos="709"/>
              </w:tabs>
              <w:ind w:left="709"/>
              <w:jc w:val="both"/>
              <w:rPr>
                <w:rFonts w:cs="Arial"/>
                <w:sz w:val="18"/>
                <w:szCs w:val="18"/>
                <w:lang w:eastAsia="es-BO"/>
              </w:rPr>
            </w:pPr>
          </w:p>
          <w:p w14:paraId="64380E3D" w14:textId="77777777" w:rsidR="00637B53" w:rsidRPr="00763491" w:rsidRDefault="00637B53" w:rsidP="00591F13">
            <w:pPr>
              <w:jc w:val="both"/>
              <w:rPr>
                <w:rFonts w:cs="Arial"/>
                <w:b/>
                <w:bCs/>
                <w:sz w:val="18"/>
                <w:szCs w:val="18"/>
                <w:lang w:eastAsia="es-BO"/>
              </w:rPr>
            </w:pPr>
            <w:r w:rsidRPr="00763491">
              <w:rPr>
                <w:rFonts w:cs="Arial"/>
                <w:b/>
                <w:i/>
                <w:sz w:val="18"/>
                <w:szCs w:val="18"/>
                <w:lang w:val="es-BO" w:eastAsia="es-BO"/>
              </w:rPr>
              <w:t>(Manifestar Aceptación)</w:t>
            </w:r>
            <w:r w:rsidRPr="00763491">
              <w:rPr>
                <w:rFonts w:cs="Arial"/>
                <w:b/>
                <w:bCs/>
                <w:sz w:val="18"/>
                <w:szCs w:val="18"/>
                <w:lang w:eastAsia="es-BO"/>
              </w:rPr>
              <w:t xml:space="preserve"> </w:t>
            </w:r>
          </w:p>
        </w:tc>
        <w:tc>
          <w:tcPr>
            <w:tcW w:w="2092" w:type="dxa"/>
          </w:tcPr>
          <w:p w14:paraId="5587332B" w14:textId="77777777" w:rsidR="00637B53" w:rsidRPr="00763491" w:rsidRDefault="00637B53" w:rsidP="00591F13">
            <w:pPr>
              <w:jc w:val="both"/>
              <w:rPr>
                <w:rFonts w:cs="Arial"/>
                <w:b/>
                <w:bCs/>
                <w:sz w:val="18"/>
                <w:szCs w:val="18"/>
                <w:lang w:eastAsia="es-BO"/>
              </w:rPr>
            </w:pPr>
          </w:p>
        </w:tc>
      </w:tr>
      <w:tr w:rsidR="00637B53" w:rsidRPr="00763491" w14:paraId="12059C34"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55135364" w14:textId="77777777" w:rsidR="00637B53" w:rsidRPr="00763491" w:rsidRDefault="00637B53" w:rsidP="00164C33">
            <w:pPr>
              <w:numPr>
                <w:ilvl w:val="0"/>
                <w:numId w:val="49"/>
              </w:numPr>
              <w:ind w:left="482" w:hanging="112"/>
              <w:jc w:val="both"/>
              <w:rPr>
                <w:rFonts w:cs="Arial"/>
                <w:b/>
                <w:color w:val="FFFFFF"/>
                <w:sz w:val="18"/>
                <w:szCs w:val="18"/>
                <w:lang w:eastAsia="en-US"/>
              </w:rPr>
            </w:pPr>
            <w:r w:rsidRPr="00763491">
              <w:rPr>
                <w:rFonts w:cs="Arial"/>
                <w:b/>
                <w:color w:val="FFFFFF"/>
                <w:sz w:val="18"/>
                <w:szCs w:val="18"/>
                <w:lang w:eastAsia="en-US"/>
              </w:rPr>
              <w:t>INSTALACIONES, EQUIPOS, HERRAMIENTAS, MATERIALES E INSUMOS DE LA EMPRESA CONTRATADA</w:t>
            </w:r>
          </w:p>
        </w:tc>
        <w:tc>
          <w:tcPr>
            <w:tcW w:w="2126" w:type="dxa"/>
            <w:gridSpan w:val="2"/>
            <w:shd w:val="clear" w:color="auto" w:fill="548DD4"/>
          </w:tcPr>
          <w:p w14:paraId="6172F3F3" w14:textId="77777777" w:rsidR="00637B53" w:rsidRPr="00763491" w:rsidRDefault="00637B53" w:rsidP="00591F13">
            <w:pPr>
              <w:jc w:val="both"/>
              <w:rPr>
                <w:rFonts w:cs="Arial"/>
                <w:b/>
                <w:color w:val="FFFFFF"/>
                <w:sz w:val="18"/>
                <w:szCs w:val="18"/>
                <w:lang w:eastAsia="en-US"/>
              </w:rPr>
            </w:pPr>
          </w:p>
        </w:tc>
      </w:tr>
      <w:tr w:rsidR="00637B53" w:rsidRPr="00763491" w14:paraId="2F0DEEE0" w14:textId="77777777" w:rsidTr="00591F13">
        <w:tblPrEx>
          <w:tblCellMar>
            <w:left w:w="108" w:type="dxa"/>
            <w:right w:w="108" w:type="dxa"/>
          </w:tblCellMar>
          <w:tblLook w:val="00A0" w:firstRow="1" w:lastRow="0" w:firstColumn="1" w:lastColumn="0" w:noHBand="0" w:noVBand="0"/>
        </w:tblPrEx>
        <w:trPr>
          <w:trHeight w:val="264"/>
        </w:trPr>
        <w:tc>
          <w:tcPr>
            <w:tcW w:w="7480" w:type="dxa"/>
            <w:shd w:val="clear" w:color="auto" w:fill="FFFFFF"/>
            <w:vAlign w:val="center"/>
          </w:tcPr>
          <w:p w14:paraId="7C463215" w14:textId="77777777" w:rsidR="00637B53" w:rsidRPr="00763491" w:rsidRDefault="00637B53" w:rsidP="00591F13">
            <w:pPr>
              <w:tabs>
                <w:tab w:val="left" w:pos="709"/>
              </w:tabs>
              <w:jc w:val="both"/>
              <w:rPr>
                <w:rFonts w:cs="Arial"/>
                <w:sz w:val="18"/>
                <w:szCs w:val="18"/>
                <w:lang w:eastAsia="es-BO"/>
              </w:rPr>
            </w:pPr>
          </w:p>
          <w:p w14:paraId="2BFC3C80" w14:textId="77777777" w:rsidR="00637B53" w:rsidRPr="00763491" w:rsidRDefault="00637B53" w:rsidP="00164C33">
            <w:pPr>
              <w:numPr>
                <w:ilvl w:val="0"/>
                <w:numId w:val="53"/>
              </w:numPr>
              <w:tabs>
                <w:tab w:val="left" w:pos="709"/>
              </w:tabs>
              <w:jc w:val="both"/>
              <w:rPr>
                <w:rFonts w:cs="Arial"/>
                <w:sz w:val="18"/>
                <w:szCs w:val="18"/>
                <w:lang w:eastAsia="es-BO"/>
              </w:rPr>
            </w:pPr>
            <w:r w:rsidRPr="009D312E">
              <w:rPr>
                <w:rFonts w:cs="Arial"/>
                <w:sz w:val="18"/>
                <w:szCs w:val="18"/>
                <w:lang w:eastAsia="es-BO"/>
              </w:rPr>
              <w:t xml:space="preserve">El proveedor deberá </w:t>
            </w:r>
            <w:r w:rsidRPr="00763491">
              <w:rPr>
                <w:rFonts w:cs="Arial"/>
                <w:sz w:val="18"/>
                <w:szCs w:val="18"/>
                <w:lang w:eastAsia="es-BO"/>
              </w:rPr>
              <w:t xml:space="preserve">contar con oficinas y/o instalaciones en la ciudad de La Paz (preferentemente) o en la ciudad de El Alto a fin de lograr una comunicación y/o atención rápida y efectiva con el BCB. </w:t>
            </w:r>
          </w:p>
          <w:p w14:paraId="06A9D17F" w14:textId="77777777" w:rsidR="00637B53" w:rsidRPr="00763491" w:rsidRDefault="00637B53" w:rsidP="00164C33">
            <w:pPr>
              <w:numPr>
                <w:ilvl w:val="0"/>
                <w:numId w:val="53"/>
              </w:numPr>
              <w:tabs>
                <w:tab w:val="left" w:pos="709"/>
              </w:tabs>
              <w:jc w:val="both"/>
              <w:rPr>
                <w:rFonts w:cs="Arial"/>
                <w:sz w:val="18"/>
                <w:szCs w:val="18"/>
                <w:lang w:eastAsia="es-BO"/>
              </w:rPr>
            </w:pPr>
            <w:r w:rsidRPr="00763491">
              <w:rPr>
                <w:rFonts w:cs="Arial"/>
                <w:sz w:val="18"/>
                <w:szCs w:val="18"/>
                <w:lang w:eastAsia="es-BO"/>
              </w:rPr>
              <w:t xml:space="preserve">Posterior a la firma del contrato, </w:t>
            </w:r>
            <w:r>
              <w:rPr>
                <w:rFonts w:cs="Arial"/>
                <w:sz w:val="18"/>
                <w:szCs w:val="18"/>
                <w:lang w:eastAsia="es-BO"/>
              </w:rPr>
              <w:t>el proveedor</w:t>
            </w:r>
            <w:r w:rsidRPr="00763491">
              <w:rPr>
                <w:rFonts w:cs="Arial"/>
                <w:sz w:val="18"/>
                <w:szCs w:val="18"/>
                <w:lang w:eastAsia="es-BO"/>
              </w:rPr>
              <w:t xml:space="preserve"> proveedora deberá remitir una carta al BCB detallando los números de contacto que permitan comunicación permanente e inmediata entre el BCB (Fiscal de Servicio, funcionarios del DMMI, personal de Seguridad Física o personal de Seguridad y Contingencias) y </w:t>
            </w:r>
            <w:r>
              <w:rPr>
                <w:rFonts w:cs="Arial"/>
                <w:sz w:val="18"/>
                <w:szCs w:val="18"/>
                <w:lang w:eastAsia="es-BO"/>
              </w:rPr>
              <w:t>el proveedor</w:t>
            </w:r>
            <w:r w:rsidRPr="00763491">
              <w:rPr>
                <w:rFonts w:cs="Arial"/>
                <w:sz w:val="18"/>
                <w:szCs w:val="18"/>
                <w:lang w:eastAsia="es-BO"/>
              </w:rPr>
              <w:t xml:space="preserve"> (Supervisor del Servicio, Técnico Residente, Técnico especializado, Oficina Central, Servicio Técnico u otro), en particular para atención de emergencias y/o contingencias. Los números de contacto deberán estar a disposición del BCB las 24 horas del día y los 365 días del año.</w:t>
            </w:r>
          </w:p>
          <w:p w14:paraId="3BD6A431" w14:textId="77777777" w:rsidR="00637B53" w:rsidRPr="00763491" w:rsidRDefault="00637B53" w:rsidP="00164C33">
            <w:pPr>
              <w:numPr>
                <w:ilvl w:val="0"/>
                <w:numId w:val="53"/>
              </w:numPr>
              <w:tabs>
                <w:tab w:val="left" w:pos="709"/>
              </w:tabs>
              <w:jc w:val="both"/>
              <w:rPr>
                <w:rFonts w:cs="Arial"/>
                <w:sz w:val="18"/>
                <w:szCs w:val="18"/>
                <w:lang w:eastAsia="es-BO"/>
              </w:rPr>
            </w:pPr>
            <w:r w:rsidRPr="00763491">
              <w:rPr>
                <w:rFonts w:cs="Arial"/>
                <w:sz w:val="18"/>
                <w:szCs w:val="18"/>
                <w:lang w:eastAsia="es-BO"/>
              </w:rPr>
              <w:t xml:space="preserve">Para ejecutar el servicio de mantenimiento, la empresa proveedora dispondrá de un lote completo de herramientas, en cantidad necesaria y calidad apropiada, dichas herramientas deberán estar a disposición de manera permanente durante el plazo del contrato. La custodia, </w:t>
            </w:r>
            <w:r w:rsidRPr="00763491">
              <w:rPr>
                <w:rFonts w:cs="Arial"/>
                <w:sz w:val="18"/>
                <w:szCs w:val="18"/>
                <w:lang w:eastAsia="es-BO"/>
              </w:rPr>
              <w:lastRenderedPageBreak/>
              <w:t>manipulación, uso y mantenimiento de las citadas herramientas, serán de absoluta responsabilidad de la empresa proveedora del servicio.</w:t>
            </w:r>
          </w:p>
          <w:p w14:paraId="3465C857" w14:textId="77777777" w:rsidR="00637B53" w:rsidRPr="00763491" w:rsidRDefault="00637B53" w:rsidP="00164C33">
            <w:pPr>
              <w:numPr>
                <w:ilvl w:val="0"/>
                <w:numId w:val="53"/>
              </w:numPr>
              <w:tabs>
                <w:tab w:val="left" w:pos="709"/>
              </w:tabs>
              <w:jc w:val="both"/>
              <w:rPr>
                <w:rFonts w:cs="Arial"/>
                <w:sz w:val="18"/>
                <w:szCs w:val="18"/>
                <w:lang w:eastAsia="es-BO"/>
              </w:rPr>
            </w:pPr>
            <w:r w:rsidRPr="00763491">
              <w:rPr>
                <w:rFonts w:cs="Arial"/>
                <w:sz w:val="18"/>
                <w:szCs w:val="18"/>
                <w:lang w:eastAsia="es-BO"/>
              </w:rPr>
              <w:t>La empresa suministrará lubricantes (aceites y grasas), materiales e insumos complementarios tales como: lijas, paños, algodón para limpieza (</w:t>
            </w:r>
            <w:proofErr w:type="spellStart"/>
            <w:r w:rsidRPr="00763491">
              <w:rPr>
                <w:rFonts w:cs="Arial"/>
                <w:sz w:val="18"/>
                <w:szCs w:val="18"/>
                <w:lang w:eastAsia="es-BO"/>
              </w:rPr>
              <w:t>huaype</w:t>
            </w:r>
            <w:proofErr w:type="spellEnd"/>
            <w:r w:rsidRPr="00763491">
              <w:rPr>
                <w:rFonts w:cs="Arial"/>
                <w:sz w:val="18"/>
                <w:szCs w:val="18"/>
                <w:lang w:eastAsia="es-BO"/>
              </w:rPr>
              <w:t>) y otros para el mantenimiento de los ascensores, sin costo adicional para el BCB. Los materiales e insumos deberán ser de buena calidad a fin de evitar deterioros o daños a los equipos de elevación.</w:t>
            </w:r>
          </w:p>
          <w:p w14:paraId="3FC37198" w14:textId="77777777" w:rsidR="00637B53" w:rsidRPr="00763491" w:rsidRDefault="00637B53" w:rsidP="00591F13">
            <w:pPr>
              <w:jc w:val="both"/>
              <w:rPr>
                <w:rFonts w:cs="Arial"/>
                <w:sz w:val="18"/>
                <w:szCs w:val="18"/>
                <w:lang w:val="es-BO" w:eastAsia="es-BO"/>
              </w:rPr>
            </w:pPr>
          </w:p>
          <w:p w14:paraId="47E9B2B4" w14:textId="77777777" w:rsidR="00637B53" w:rsidRPr="00763491" w:rsidRDefault="00637B53" w:rsidP="00591F13">
            <w:pPr>
              <w:jc w:val="both"/>
              <w:rPr>
                <w:rFonts w:cs="Arial"/>
                <w:sz w:val="18"/>
                <w:szCs w:val="18"/>
                <w:lang w:val="es-BO" w:eastAsia="es-BO"/>
              </w:rPr>
            </w:pPr>
            <w:r w:rsidRPr="00763491">
              <w:rPr>
                <w:rFonts w:cs="Arial"/>
                <w:b/>
                <w:i/>
                <w:sz w:val="18"/>
                <w:szCs w:val="18"/>
                <w:lang w:val="es-BO" w:eastAsia="es-BO"/>
              </w:rPr>
              <w:t>(Manifestar Aceptación)</w:t>
            </w:r>
          </w:p>
        </w:tc>
        <w:tc>
          <w:tcPr>
            <w:tcW w:w="2126" w:type="dxa"/>
            <w:gridSpan w:val="2"/>
            <w:shd w:val="clear" w:color="auto" w:fill="FFFFFF"/>
          </w:tcPr>
          <w:p w14:paraId="6B797F1A" w14:textId="77777777" w:rsidR="00637B53" w:rsidRPr="00763491" w:rsidRDefault="00637B53" w:rsidP="00591F13">
            <w:pPr>
              <w:jc w:val="both"/>
              <w:rPr>
                <w:rFonts w:cs="Arial"/>
                <w:sz w:val="18"/>
                <w:szCs w:val="18"/>
                <w:lang w:val="es-BO" w:eastAsia="es-BO"/>
              </w:rPr>
            </w:pPr>
          </w:p>
        </w:tc>
      </w:tr>
      <w:tr w:rsidR="00637B53" w:rsidRPr="00763491" w14:paraId="20C1BAFC"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4491C68A" w14:textId="77777777" w:rsidR="00637B53" w:rsidRPr="00763491" w:rsidRDefault="00637B53" w:rsidP="00164C33">
            <w:pPr>
              <w:numPr>
                <w:ilvl w:val="0"/>
                <w:numId w:val="49"/>
              </w:numPr>
              <w:ind w:left="482" w:hanging="112"/>
              <w:jc w:val="both"/>
              <w:rPr>
                <w:rFonts w:cs="Arial"/>
                <w:b/>
                <w:color w:val="FFFFFF"/>
                <w:sz w:val="18"/>
                <w:szCs w:val="18"/>
                <w:lang w:eastAsia="en-US"/>
              </w:rPr>
            </w:pPr>
            <w:r w:rsidRPr="00763491">
              <w:rPr>
                <w:rFonts w:cs="Arial"/>
                <w:b/>
                <w:color w:val="FFFFFF"/>
                <w:sz w:val="18"/>
                <w:szCs w:val="18"/>
                <w:lang w:eastAsia="en-US"/>
              </w:rPr>
              <w:lastRenderedPageBreak/>
              <w:t>NORMAS DE SEGURIDAD INDUSTRIAL</w:t>
            </w:r>
          </w:p>
        </w:tc>
        <w:tc>
          <w:tcPr>
            <w:tcW w:w="2126" w:type="dxa"/>
            <w:gridSpan w:val="2"/>
            <w:shd w:val="clear" w:color="auto" w:fill="548DD4"/>
          </w:tcPr>
          <w:p w14:paraId="277A7AB2" w14:textId="77777777" w:rsidR="00637B53" w:rsidRPr="00763491" w:rsidRDefault="00637B53" w:rsidP="00591F13">
            <w:pPr>
              <w:jc w:val="both"/>
              <w:rPr>
                <w:rFonts w:cs="Arial"/>
                <w:b/>
                <w:color w:val="FFFFFF"/>
                <w:sz w:val="18"/>
                <w:szCs w:val="18"/>
                <w:lang w:eastAsia="en-US"/>
              </w:rPr>
            </w:pPr>
          </w:p>
        </w:tc>
      </w:tr>
      <w:tr w:rsidR="00637B53" w:rsidRPr="00763491" w14:paraId="15061251" w14:textId="77777777" w:rsidTr="00591F13">
        <w:tblPrEx>
          <w:tblCellMar>
            <w:left w:w="108" w:type="dxa"/>
            <w:right w:w="108" w:type="dxa"/>
          </w:tblCellMar>
          <w:tblLook w:val="00A0" w:firstRow="1" w:lastRow="0" w:firstColumn="1" w:lastColumn="0" w:noHBand="0" w:noVBand="0"/>
        </w:tblPrEx>
        <w:trPr>
          <w:trHeight w:val="308"/>
        </w:trPr>
        <w:tc>
          <w:tcPr>
            <w:tcW w:w="7480" w:type="dxa"/>
          </w:tcPr>
          <w:p w14:paraId="432F117D" w14:textId="77777777" w:rsidR="00637B53" w:rsidRPr="00763491" w:rsidRDefault="00637B53" w:rsidP="00591F13">
            <w:pPr>
              <w:tabs>
                <w:tab w:val="left" w:pos="709"/>
              </w:tabs>
              <w:jc w:val="both"/>
              <w:rPr>
                <w:rFonts w:cs="Arial"/>
                <w:sz w:val="18"/>
                <w:szCs w:val="18"/>
                <w:lang w:eastAsia="es-BO"/>
              </w:rPr>
            </w:pPr>
            <w:r w:rsidRPr="00763491">
              <w:rPr>
                <w:rFonts w:cs="Arial"/>
                <w:sz w:val="18"/>
                <w:szCs w:val="18"/>
                <w:lang w:eastAsia="es-BO"/>
              </w:rPr>
              <w:t>La empresa contratada para la provisión del servicio deberá tomar en cuenta los siguientes aspectos de seguridad:</w:t>
            </w:r>
          </w:p>
          <w:p w14:paraId="7FBECE3C" w14:textId="77777777" w:rsidR="00637B53" w:rsidRPr="00763491" w:rsidRDefault="00637B53" w:rsidP="00591F13">
            <w:pPr>
              <w:tabs>
                <w:tab w:val="left" w:pos="709"/>
              </w:tabs>
              <w:jc w:val="both"/>
              <w:rPr>
                <w:rFonts w:cs="Arial"/>
                <w:sz w:val="18"/>
                <w:szCs w:val="18"/>
                <w:lang w:eastAsia="es-BO"/>
              </w:rPr>
            </w:pPr>
          </w:p>
          <w:p w14:paraId="55FACE3B" w14:textId="77777777" w:rsidR="00637B53" w:rsidRPr="00763491" w:rsidRDefault="00637B53" w:rsidP="00164C33">
            <w:pPr>
              <w:numPr>
                <w:ilvl w:val="0"/>
                <w:numId w:val="54"/>
              </w:numPr>
              <w:tabs>
                <w:tab w:val="left" w:pos="709"/>
              </w:tabs>
              <w:jc w:val="both"/>
              <w:rPr>
                <w:rFonts w:cs="Arial"/>
                <w:sz w:val="18"/>
                <w:szCs w:val="18"/>
                <w:lang w:eastAsia="es-BO"/>
              </w:rPr>
            </w:pPr>
            <w:r w:rsidRPr="00763491">
              <w:rPr>
                <w:rFonts w:cs="Arial"/>
                <w:sz w:val="18"/>
                <w:szCs w:val="18"/>
                <w:lang w:eastAsia="es-BO"/>
              </w:rPr>
              <w:t>Garantizar el cumplimiento de la normativa vigente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para su personal.</w:t>
            </w:r>
          </w:p>
          <w:p w14:paraId="11C67FC8" w14:textId="77777777" w:rsidR="00637B53" w:rsidRPr="00763491" w:rsidRDefault="00637B53" w:rsidP="00164C33">
            <w:pPr>
              <w:numPr>
                <w:ilvl w:val="0"/>
                <w:numId w:val="54"/>
              </w:numPr>
              <w:tabs>
                <w:tab w:val="left" w:pos="709"/>
              </w:tabs>
              <w:jc w:val="both"/>
              <w:rPr>
                <w:rFonts w:cs="Arial"/>
                <w:sz w:val="18"/>
                <w:szCs w:val="18"/>
                <w:lang w:eastAsia="es-BO"/>
              </w:rPr>
            </w:pPr>
            <w:r w:rsidRPr="00763491">
              <w:rPr>
                <w:rFonts w:cs="Arial"/>
                <w:sz w:val="18"/>
                <w:szCs w:val="18"/>
                <w:lang w:eastAsia="es-BO"/>
              </w:rPr>
              <w:t>La ropa de trabajo, equipos de protección personal contra riesgos ocupacionales y elementos de bioseguridad (si corresponde) estará acorde a las competencias de la especialidad requerida (ascensores), dicho aspecto será verificado periódicamente por el Fiscal de Servicio.</w:t>
            </w:r>
          </w:p>
          <w:p w14:paraId="0720E70A" w14:textId="77777777" w:rsidR="00637B53" w:rsidRPr="00763491" w:rsidRDefault="00637B53" w:rsidP="00164C33">
            <w:pPr>
              <w:numPr>
                <w:ilvl w:val="0"/>
                <w:numId w:val="54"/>
              </w:numPr>
              <w:tabs>
                <w:tab w:val="left" w:pos="709"/>
              </w:tabs>
              <w:jc w:val="both"/>
              <w:rPr>
                <w:rFonts w:cs="Arial"/>
                <w:sz w:val="18"/>
                <w:szCs w:val="18"/>
                <w:lang w:eastAsia="es-BO"/>
              </w:rPr>
            </w:pPr>
            <w:r w:rsidRPr="00763491">
              <w:rPr>
                <w:rFonts w:cs="Arial"/>
                <w:sz w:val="18"/>
                <w:szCs w:val="18"/>
                <w:lang w:eastAsia="es-BO"/>
              </w:rPr>
              <w:t>La ropa de trabajo además deberá cumplir las siguientes condiciones: identificación de la empresa, limpieza y buena presentación, toda vez que el trabajo así lo permita.</w:t>
            </w:r>
          </w:p>
          <w:p w14:paraId="144C13C5" w14:textId="77777777" w:rsidR="00637B53" w:rsidRPr="009D312E" w:rsidRDefault="00637B53" w:rsidP="00164C33">
            <w:pPr>
              <w:numPr>
                <w:ilvl w:val="0"/>
                <w:numId w:val="54"/>
              </w:numPr>
              <w:tabs>
                <w:tab w:val="left" w:pos="709"/>
              </w:tabs>
              <w:jc w:val="both"/>
              <w:rPr>
                <w:rFonts w:cs="Arial"/>
                <w:sz w:val="18"/>
                <w:szCs w:val="18"/>
                <w:lang w:eastAsia="es-BO"/>
              </w:rPr>
            </w:pPr>
            <w:r w:rsidRPr="00763491">
              <w:rPr>
                <w:rFonts w:cs="Arial"/>
                <w:sz w:val="18"/>
                <w:szCs w:val="18"/>
                <w:lang w:eastAsia="es-BO"/>
              </w:rPr>
              <w:t xml:space="preserve">Capacitar y concientizar permanentemente a su personal sobre la </w:t>
            </w:r>
            <w:r w:rsidRPr="009D312E">
              <w:rPr>
                <w:rFonts w:cs="Arial"/>
                <w:sz w:val="18"/>
                <w:szCs w:val="18"/>
                <w:lang w:eastAsia="es-BO"/>
              </w:rPr>
              <w:t>importancia del uso ropa de trabajo y equipos de protección personal contra riesgos ocupacionales.</w:t>
            </w:r>
          </w:p>
          <w:p w14:paraId="459F3BB1" w14:textId="77777777" w:rsidR="00637B53" w:rsidRPr="009D312E" w:rsidRDefault="00637B53" w:rsidP="00164C33">
            <w:pPr>
              <w:numPr>
                <w:ilvl w:val="0"/>
                <w:numId w:val="54"/>
              </w:numPr>
              <w:tabs>
                <w:tab w:val="left" w:pos="709"/>
              </w:tabs>
              <w:suppressAutoHyphens/>
              <w:jc w:val="both"/>
              <w:rPr>
                <w:rFonts w:ascii="Arial" w:hAnsi="Arial" w:cs="Arial"/>
                <w:sz w:val="18"/>
                <w:szCs w:val="18"/>
                <w:lang w:eastAsia="zh-CN"/>
              </w:rPr>
            </w:pPr>
            <w:r w:rsidRPr="009D312E">
              <w:rPr>
                <w:rFonts w:ascii="Arial" w:hAnsi="Arial" w:cs="Arial"/>
                <w:sz w:val="18"/>
                <w:szCs w:val="18"/>
                <w:lang w:eastAsia="es-BO"/>
              </w:rPr>
              <w:t>Cumplir con protocolos de bioseguridad según normativa vigente.</w:t>
            </w:r>
          </w:p>
          <w:p w14:paraId="08C1C7F3" w14:textId="77777777" w:rsidR="00637B53" w:rsidRPr="00763491" w:rsidRDefault="00637B53" w:rsidP="00591F13">
            <w:pPr>
              <w:tabs>
                <w:tab w:val="left" w:pos="709"/>
              </w:tabs>
              <w:ind w:left="720"/>
              <w:jc w:val="both"/>
              <w:rPr>
                <w:rFonts w:cs="Arial"/>
                <w:sz w:val="18"/>
                <w:szCs w:val="18"/>
                <w:lang w:eastAsia="es-BO"/>
              </w:rPr>
            </w:pPr>
          </w:p>
          <w:p w14:paraId="0D20762B" w14:textId="77777777" w:rsidR="00637B53" w:rsidRPr="00763491" w:rsidRDefault="00637B53" w:rsidP="00591F13">
            <w:pPr>
              <w:tabs>
                <w:tab w:val="left" w:pos="508"/>
              </w:tabs>
              <w:jc w:val="both"/>
              <w:rPr>
                <w:rFonts w:cs="Arial"/>
                <w:sz w:val="18"/>
                <w:szCs w:val="18"/>
                <w:lang w:eastAsia="es-BO"/>
              </w:rPr>
            </w:pPr>
            <w:r w:rsidRPr="00763491">
              <w:rPr>
                <w:rFonts w:cs="Arial"/>
                <w:sz w:val="18"/>
                <w:szCs w:val="18"/>
                <w:lang w:eastAsia="es-BO"/>
              </w:rPr>
              <w:t>Estos aspectos serán verificados por el Fiscal del Servicio en coordinación con la Subgerencia de Gestión de Riesgos.</w:t>
            </w:r>
          </w:p>
          <w:p w14:paraId="31620EA3" w14:textId="77777777" w:rsidR="00637B53" w:rsidRPr="00763491" w:rsidRDefault="00637B53" w:rsidP="00591F13">
            <w:pPr>
              <w:tabs>
                <w:tab w:val="left" w:pos="709"/>
              </w:tabs>
              <w:ind w:left="720"/>
              <w:jc w:val="both"/>
              <w:rPr>
                <w:rFonts w:cs="Arial"/>
                <w:sz w:val="18"/>
                <w:szCs w:val="18"/>
                <w:lang w:eastAsia="es-BO"/>
              </w:rPr>
            </w:pPr>
          </w:p>
          <w:p w14:paraId="19D853D7" w14:textId="77777777" w:rsidR="00637B53" w:rsidRPr="00763491" w:rsidRDefault="00637B53" w:rsidP="00591F13">
            <w:pPr>
              <w:tabs>
                <w:tab w:val="left" w:pos="709"/>
              </w:tabs>
              <w:jc w:val="both"/>
              <w:rPr>
                <w:rFonts w:cs="Arial"/>
                <w:b/>
                <w:sz w:val="18"/>
                <w:szCs w:val="18"/>
                <w:lang w:val="es-BO" w:eastAsia="es-BO"/>
              </w:rPr>
            </w:pPr>
            <w:r w:rsidRPr="00763491">
              <w:rPr>
                <w:rFonts w:cs="Arial"/>
                <w:b/>
                <w:i/>
                <w:sz w:val="18"/>
                <w:szCs w:val="18"/>
                <w:lang w:val="es-BO" w:eastAsia="es-BO"/>
              </w:rPr>
              <w:t>(Manifestar Aceptación)</w:t>
            </w:r>
          </w:p>
        </w:tc>
        <w:tc>
          <w:tcPr>
            <w:tcW w:w="2126" w:type="dxa"/>
            <w:gridSpan w:val="2"/>
          </w:tcPr>
          <w:p w14:paraId="1B1523AB" w14:textId="77777777" w:rsidR="00637B53" w:rsidRPr="00763491" w:rsidRDefault="00637B53" w:rsidP="00591F13">
            <w:pPr>
              <w:ind w:left="360"/>
              <w:jc w:val="both"/>
              <w:rPr>
                <w:rFonts w:cs="Arial"/>
                <w:sz w:val="18"/>
                <w:szCs w:val="18"/>
                <w:lang w:val="es-BO" w:eastAsia="es-BO"/>
              </w:rPr>
            </w:pPr>
          </w:p>
        </w:tc>
      </w:tr>
      <w:tr w:rsidR="00637B53" w:rsidRPr="00763491" w14:paraId="33623D79"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24F973EF" w14:textId="77777777" w:rsidR="00637B53" w:rsidRPr="00763491" w:rsidRDefault="00637B53" w:rsidP="00164C33">
            <w:pPr>
              <w:numPr>
                <w:ilvl w:val="0"/>
                <w:numId w:val="49"/>
              </w:numPr>
              <w:ind w:left="482" w:hanging="112"/>
              <w:jc w:val="both"/>
              <w:rPr>
                <w:rFonts w:cs="Arial"/>
                <w:b/>
                <w:color w:val="FFFFFF"/>
                <w:sz w:val="18"/>
                <w:szCs w:val="18"/>
                <w:lang w:eastAsia="en-US"/>
              </w:rPr>
            </w:pPr>
            <w:r w:rsidRPr="00763491">
              <w:rPr>
                <w:rFonts w:cs="Arial"/>
                <w:b/>
                <w:color w:val="FFFFFF"/>
                <w:sz w:val="18"/>
                <w:szCs w:val="18"/>
                <w:lang w:eastAsia="en-US"/>
              </w:rPr>
              <w:t>PROGRAMA DE TRABAJO (PLANIFICACIÓN, SEGUIMIENTO, EVALUACIÓN Y CONTROL DEL SERVICIO)</w:t>
            </w:r>
          </w:p>
        </w:tc>
        <w:tc>
          <w:tcPr>
            <w:tcW w:w="2126" w:type="dxa"/>
            <w:gridSpan w:val="2"/>
            <w:shd w:val="clear" w:color="auto" w:fill="548DD4"/>
          </w:tcPr>
          <w:p w14:paraId="10E16EBF" w14:textId="77777777" w:rsidR="00637B53" w:rsidRPr="00763491" w:rsidRDefault="00637B53" w:rsidP="00591F13">
            <w:pPr>
              <w:jc w:val="both"/>
              <w:rPr>
                <w:rFonts w:cs="Arial"/>
                <w:b/>
                <w:color w:val="FFFFFF"/>
                <w:sz w:val="18"/>
                <w:szCs w:val="18"/>
                <w:lang w:eastAsia="en-US"/>
              </w:rPr>
            </w:pPr>
          </w:p>
        </w:tc>
      </w:tr>
      <w:tr w:rsidR="00637B53" w:rsidRPr="00763491" w14:paraId="3720363C" w14:textId="77777777" w:rsidTr="00591F13">
        <w:tblPrEx>
          <w:tblCellMar>
            <w:left w:w="108" w:type="dxa"/>
            <w:right w:w="108" w:type="dxa"/>
          </w:tblCellMar>
          <w:tblLook w:val="00A0" w:firstRow="1" w:lastRow="0" w:firstColumn="1" w:lastColumn="0" w:noHBand="0" w:noVBand="0"/>
        </w:tblPrEx>
        <w:trPr>
          <w:trHeight w:val="308"/>
        </w:trPr>
        <w:tc>
          <w:tcPr>
            <w:tcW w:w="7480" w:type="dxa"/>
          </w:tcPr>
          <w:p w14:paraId="5ADD2B9D" w14:textId="77777777" w:rsidR="00637B53" w:rsidRPr="00763491" w:rsidRDefault="00637B53" w:rsidP="00591F13">
            <w:pPr>
              <w:tabs>
                <w:tab w:val="left" w:pos="709"/>
              </w:tabs>
              <w:jc w:val="both"/>
              <w:rPr>
                <w:rFonts w:cs="Arial"/>
                <w:b/>
                <w:sz w:val="18"/>
                <w:szCs w:val="18"/>
                <w:lang w:eastAsia="es-BO"/>
              </w:rPr>
            </w:pPr>
            <w:r w:rsidRPr="00763491">
              <w:rPr>
                <w:rFonts w:cs="Arial"/>
                <w:b/>
                <w:sz w:val="18"/>
                <w:szCs w:val="18"/>
                <w:lang w:eastAsia="es-BO"/>
              </w:rPr>
              <w:t>Planificación:</w:t>
            </w:r>
          </w:p>
          <w:p w14:paraId="71DF0C03" w14:textId="77777777" w:rsidR="00637B53" w:rsidRPr="00763491" w:rsidRDefault="00637B53" w:rsidP="00164C33">
            <w:pPr>
              <w:numPr>
                <w:ilvl w:val="0"/>
                <w:numId w:val="58"/>
              </w:numPr>
              <w:tabs>
                <w:tab w:val="left" w:pos="709"/>
              </w:tabs>
              <w:jc w:val="both"/>
              <w:rPr>
                <w:rFonts w:cs="Arial"/>
                <w:sz w:val="18"/>
                <w:szCs w:val="18"/>
                <w:lang w:eastAsia="es-BO"/>
              </w:rPr>
            </w:pPr>
            <w:r w:rsidRPr="00763491">
              <w:rPr>
                <w:rFonts w:cs="Arial"/>
                <w:sz w:val="18"/>
                <w:szCs w:val="18"/>
                <w:lang w:eastAsia="es-BO"/>
              </w:rPr>
              <w:t xml:space="preserve">Los trabajos de mantenimiento programados deberán ser ejecutados en función a las recomendaciones ya emitidas por el fabricante de los ascensores marca </w:t>
            </w:r>
            <w:proofErr w:type="spellStart"/>
            <w:r w:rsidRPr="00763491">
              <w:rPr>
                <w:rFonts w:cs="Arial"/>
                <w:sz w:val="18"/>
                <w:szCs w:val="18"/>
                <w:lang w:eastAsia="es-BO"/>
              </w:rPr>
              <w:t>Falconi</w:t>
            </w:r>
            <w:proofErr w:type="spellEnd"/>
            <w:r w:rsidRPr="00763491">
              <w:rPr>
                <w:rFonts w:cs="Arial"/>
                <w:sz w:val="18"/>
                <w:szCs w:val="18"/>
                <w:lang w:eastAsia="es-BO"/>
              </w:rPr>
              <w:t xml:space="preserve"> y la Norma Boliviana NB 135002.</w:t>
            </w:r>
          </w:p>
          <w:p w14:paraId="14DCB119" w14:textId="77777777" w:rsidR="00637B53" w:rsidRPr="00763491" w:rsidRDefault="00637B53" w:rsidP="00164C33">
            <w:pPr>
              <w:numPr>
                <w:ilvl w:val="0"/>
                <w:numId w:val="58"/>
              </w:numPr>
              <w:tabs>
                <w:tab w:val="left" w:pos="709"/>
              </w:tabs>
              <w:jc w:val="both"/>
              <w:rPr>
                <w:rFonts w:cs="Arial"/>
                <w:sz w:val="18"/>
                <w:szCs w:val="18"/>
                <w:lang w:eastAsia="es-BO"/>
              </w:rPr>
            </w:pPr>
            <w:r w:rsidRPr="00763491">
              <w:rPr>
                <w:rFonts w:cs="Arial"/>
                <w:sz w:val="18"/>
                <w:szCs w:val="18"/>
                <w:lang w:eastAsia="es-BO"/>
              </w:rPr>
              <w:t>La entrega de los ascensores a la empresa proveedora del servicio para que inicie trabajos, se efectuará mediante fichas individuales de inspección, que describirán las condiciones físicas y de funcionamiento de cada uno de los equipos. Para el efecto, se procederá a la verificación de los equipos, tanto al inicio como a la conclusión del contrato, dejando sentadas las condiciones en que se reciben y dejan los equipos, ambientes y otros. Ante la conclusión del contrato, por cualquier motivo antes de cumplida la fecha establecida para su cierre, la Empresa coadyuvará a que esta entrega sea rápida, efectiva, ordenada y adecuadamente documentada.</w:t>
            </w:r>
          </w:p>
          <w:p w14:paraId="7182D609" w14:textId="77777777" w:rsidR="00637B53" w:rsidRPr="00763491" w:rsidRDefault="00637B53" w:rsidP="00164C33">
            <w:pPr>
              <w:numPr>
                <w:ilvl w:val="0"/>
                <w:numId w:val="58"/>
              </w:numPr>
              <w:jc w:val="both"/>
              <w:rPr>
                <w:rFonts w:cs="Arial"/>
                <w:sz w:val="18"/>
                <w:szCs w:val="18"/>
                <w:lang w:eastAsia="es-BO"/>
              </w:rPr>
            </w:pPr>
            <w:r w:rsidRPr="00763491">
              <w:rPr>
                <w:rFonts w:cs="Arial"/>
                <w:sz w:val="18"/>
                <w:szCs w:val="18"/>
                <w:lang w:eastAsia="es-BO"/>
              </w:rPr>
              <w:lastRenderedPageBreak/>
              <w:t>El Jefe del DMMI conjuntamente con el Fiscal de Servicio, procederán a la verificación del estado de los ascensores al inicio y a la conclusión del contrato.</w:t>
            </w:r>
            <w:r>
              <w:rPr>
                <w:rFonts w:cs="Arial"/>
                <w:sz w:val="18"/>
                <w:szCs w:val="18"/>
                <w:lang w:eastAsia="es-BO"/>
              </w:rPr>
              <w:t>|</w:t>
            </w:r>
          </w:p>
          <w:p w14:paraId="4359FBD3" w14:textId="77777777" w:rsidR="00637B53" w:rsidRPr="00763491" w:rsidRDefault="00637B53" w:rsidP="00164C33">
            <w:pPr>
              <w:numPr>
                <w:ilvl w:val="0"/>
                <w:numId w:val="58"/>
              </w:numPr>
              <w:tabs>
                <w:tab w:val="left" w:pos="709"/>
              </w:tabs>
              <w:jc w:val="both"/>
              <w:rPr>
                <w:rFonts w:cs="Arial"/>
                <w:sz w:val="18"/>
                <w:szCs w:val="18"/>
                <w:lang w:eastAsia="es-BO"/>
              </w:rPr>
            </w:pPr>
            <w:r w:rsidRPr="00763491">
              <w:rPr>
                <w:rFonts w:cs="Arial"/>
                <w:sz w:val="18"/>
                <w:szCs w:val="18"/>
                <w:lang w:eastAsia="es-BO"/>
              </w:rPr>
              <w:t xml:space="preserve">Dentro de los tres (3) días hábiles posteriores a la </w:t>
            </w:r>
            <w:r>
              <w:rPr>
                <w:rFonts w:cs="Arial"/>
                <w:sz w:val="18"/>
                <w:szCs w:val="18"/>
                <w:lang w:eastAsia="es-BO"/>
              </w:rPr>
              <w:t>Firma de Contrato</w:t>
            </w:r>
            <w:r w:rsidRPr="00763491">
              <w:rPr>
                <w:rFonts w:cs="Arial"/>
                <w:sz w:val="18"/>
                <w:szCs w:val="18"/>
                <w:lang w:eastAsia="es-BO"/>
              </w:rPr>
              <w:t>, la empresa proveedora deberá presentar el “</w:t>
            </w:r>
            <w:r w:rsidRPr="00763491">
              <w:rPr>
                <w:rFonts w:cs="Arial"/>
                <w:i/>
                <w:sz w:val="18"/>
                <w:szCs w:val="18"/>
                <w:lang w:eastAsia="es-BO"/>
              </w:rPr>
              <w:t>Programa de Mantenimiento Anual</w:t>
            </w:r>
            <w:r w:rsidRPr="00763491">
              <w:rPr>
                <w:rFonts w:cs="Arial"/>
                <w:sz w:val="18"/>
                <w:szCs w:val="18"/>
                <w:lang w:eastAsia="es-BO"/>
              </w:rPr>
              <w:t>” en el cual se deberán detallar los trabajos de mantenimiento que serán ejecutados.</w:t>
            </w:r>
          </w:p>
          <w:p w14:paraId="6E1E9E7F" w14:textId="77777777" w:rsidR="00637B53" w:rsidRPr="00763491" w:rsidRDefault="00637B53" w:rsidP="00164C33">
            <w:pPr>
              <w:numPr>
                <w:ilvl w:val="0"/>
                <w:numId w:val="58"/>
              </w:numPr>
              <w:tabs>
                <w:tab w:val="left" w:pos="709"/>
              </w:tabs>
              <w:jc w:val="both"/>
              <w:rPr>
                <w:rFonts w:cs="Arial"/>
                <w:sz w:val="18"/>
                <w:szCs w:val="18"/>
                <w:lang w:eastAsia="es-BO"/>
              </w:rPr>
            </w:pPr>
            <w:r w:rsidRPr="00763491">
              <w:rPr>
                <w:rFonts w:cs="Arial"/>
                <w:sz w:val="18"/>
                <w:szCs w:val="18"/>
                <w:lang w:eastAsia="es-BO"/>
              </w:rPr>
              <w:t>Los trabajos inherentes al servicio de mantenimiento preventivo deberán ser planificados con anticipación para evitar contratiempos que puedan afectar el normal funcionamiento de actividades propias del BCB.</w:t>
            </w:r>
          </w:p>
          <w:p w14:paraId="27B36DF7" w14:textId="77777777" w:rsidR="00637B53" w:rsidRPr="00763491" w:rsidRDefault="00637B53" w:rsidP="00164C33">
            <w:pPr>
              <w:numPr>
                <w:ilvl w:val="0"/>
                <w:numId w:val="58"/>
              </w:numPr>
              <w:tabs>
                <w:tab w:val="left" w:pos="709"/>
              </w:tabs>
              <w:jc w:val="both"/>
              <w:rPr>
                <w:rFonts w:cs="Arial"/>
                <w:sz w:val="18"/>
                <w:szCs w:val="18"/>
                <w:lang w:eastAsia="es-BO"/>
              </w:rPr>
            </w:pPr>
            <w:r w:rsidRPr="00763491">
              <w:rPr>
                <w:rFonts w:cs="Arial"/>
                <w:sz w:val="18"/>
                <w:szCs w:val="18"/>
                <w:lang w:eastAsia="es-BO"/>
              </w:rPr>
              <w:t xml:space="preserve">En caso de requerimientos especiales que pudieran surgir por funcionamiento interno propio del BCB, como ser, conferencias de prensa, eventos u otros que requieran la configuración del sistema de ascensores, </w:t>
            </w:r>
            <w:r>
              <w:rPr>
                <w:rFonts w:cs="Arial"/>
                <w:sz w:val="18"/>
                <w:szCs w:val="18"/>
                <w:lang w:eastAsia="es-BO"/>
              </w:rPr>
              <w:t xml:space="preserve">el proveedor </w:t>
            </w:r>
            <w:r w:rsidRPr="00763491">
              <w:rPr>
                <w:rFonts w:cs="Arial"/>
                <w:sz w:val="18"/>
                <w:szCs w:val="18"/>
                <w:lang w:eastAsia="es-BO"/>
              </w:rPr>
              <w:t>deberá tomar las previsiones necesarias para responder con eficiencia la solicitud emitida, todo este trabajo deberá ser coordinado con el Fiscal de Servicio.</w:t>
            </w:r>
          </w:p>
          <w:p w14:paraId="298E7213" w14:textId="77777777" w:rsidR="00637B53" w:rsidRPr="00763491" w:rsidRDefault="00637B53" w:rsidP="00591F13">
            <w:pPr>
              <w:tabs>
                <w:tab w:val="left" w:pos="709"/>
              </w:tabs>
              <w:jc w:val="both"/>
              <w:rPr>
                <w:rFonts w:cs="Arial"/>
                <w:b/>
                <w:sz w:val="18"/>
                <w:szCs w:val="18"/>
                <w:lang w:eastAsia="es-BO"/>
              </w:rPr>
            </w:pPr>
          </w:p>
          <w:p w14:paraId="58BB1878" w14:textId="77777777" w:rsidR="00637B53" w:rsidRPr="00763491" w:rsidRDefault="00637B53" w:rsidP="00591F13">
            <w:pPr>
              <w:tabs>
                <w:tab w:val="left" w:pos="709"/>
              </w:tabs>
              <w:jc w:val="both"/>
              <w:rPr>
                <w:rFonts w:cs="Arial"/>
                <w:b/>
                <w:sz w:val="18"/>
                <w:szCs w:val="18"/>
                <w:lang w:eastAsia="es-BO"/>
              </w:rPr>
            </w:pPr>
            <w:r w:rsidRPr="00763491">
              <w:rPr>
                <w:rFonts w:cs="Arial"/>
                <w:b/>
                <w:sz w:val="18"/>
                <w:szCs w:val="18"/>
                <w:lang w:eastAsia="es-BO"/>
              </w:rPr>
              <w:t>Seguimiento:</w:t>
            </w:r>
          </w:p>
          <w:p w14:paraId="1CA69E12" w14:textId="77777777" w:rsidR="00637B53" w:rsidRPr="00763491" w:rsidRDefault="00637B53" w:rsidP="00591F13">
            <w:pPr>
              <w:tabs>
                <w:tab w:val="left" w:pos="709"/>
              </w:tabs>
              <w:jc w:val="both"/>
              <w:rPr>
                <w:rFonts w:cs="Arial"/>
                <w:b/>
                <w:sz w:val="18"/>
                <w:szCs w:val="18"/>
                <w:lang w:eastAsia="es-BO"/>
              </w:rPr>
            </w:pPr>
          </w:p>
          <w:p w14:paraId="3F0AD049" w14:textId="77777777" w:rsidR="00637B53" w:rsidRPr="00763491" w:rsidRDefault="00637B53" w:rsidP="00164C33">
            <w:pPr>
              <w:numPr>
                <w:ilvl w:val="0"/>
                <w:numId w:val="59"/>
              </w:numPr>
              <w:tabs>
                <w:tab w:val="left" w:pos="709"/>
              </w:tabs>
              <w:jc w:val="both"/>
              <w:rPr>
                <w:rFonts w:cs="Arial"/>
                <w:sz w:val="18"/>
                <w:szCs w:val="18"/>
                <w:lang w:eastAsia="es-BO"/>
              </w:rPr>
            </w:pPr>
            <w:r w:rsidRPr="00763491">
              <w:rPr>
                <w:rFonts w:cs="Arial"/>
                <w:sz w:val="18"/>
                <w:szCs w:val="18"/>
                <w:lang w:eastAsia="es-BO"/>
              </w:rPr>
              <w:t>Mensualmente la empresa deberá presentar un Informe de Mantenimiento Mensual, el cual deberá estar respaldado por listas de verificación (</w:t>
            </w:r>
            <w:proofErr w:type="spellStart"/>
            <w:r w:rsidRPr="00763491">
              <w:rPr>
                <w:rFonts w:cs="Arial"/>
                <w:sz w:val="18"/>
                <w:szCs w:val="18"/>
                <w:lang w:eastAsia="es-BO"/>
              </w:rPr>
              <w:t>Check</w:t>
            </w:r>
            <w:proofErr w:type="spellEnd"/>
            <w:r w:rsidRPr="00763491">
              <w:rPr>
                <w:rFonts w:cs="Arial"/>
                <w:sz w:val="18"/>
                <w:szCs w:val="18"/>
                <w:lang w:eastAsia="es-BO"/>
              </w:rPr>
              <w:t xml:space="preserve"> </w:t>
            </w:r>
            <w:proofErr w:type="spellStart"/>
            <w:r w:rsidRPr="00763491">
              <w:rPr>
                <w:rFonts w:cs="Arial"/>
                <w:sz w:val="18"/>
                <w:szCs w:val="18"/>
                <w:lang w:eastAsia="es-BO"/>
              </w:rPr>
              <w:t>List</w:t>
            </w:r>
            <w:proofErr w:type="spellEnd"/>
            <w:r w:rsidRPr="00763491">
              <w:rPr>
                <w:rFonts w:cs="Arial"/>
                <w:sz w:val="18"/>
                <w:szCs w:val="18"/>
                <w:lang w:eastAsia="es-BO"/>
              </w:rPr>
              <w:t>), reporte fotográfico, fichas técnicas u otros que la empresa considere necesarios. El Informe de Mantenimiento Mensual deberá reflejar las actividades realizadas tales como: detalles del servicio, atención de emergencias, actividades desarrolladas fuera de los horarios establecidos, cambio de repuestos y otros que pudieran surgir durante el mes como producto del servicio. El Fiscal de Servicio podrá solicitar ajustes al Informe o Informes Complementarios para la aclaración de temas específicos. El Informe de Mantenimiento Mensual deberá ser revisado y aprobado por el Fiscal de Servicio como requisito indispensable para proceder con el pago mensual.</w:t>
            </w:r>
          </w:p>
          <w:p w14:paraId="1CE55FC1" w14:textId="77777777" w:rsidR="00637B53" w:rsidRPr="00763491" w:rsidRDefault="00637B53" w:rsidP="00164C33">
            <w:pPr>
              <w:numPr>
                <w:ilvl w:val="0"/>
                <w:numId w:val="59"/>
              </w:numPr>
              <w:tabs>
                <w:tab w:val="left" w:pos="709"/>
              </w:tabs>
              <w:jc w:val="both"/>
              <w:rPr>
                <w:rFonts w:cs="Arial"/>
                <w:sz w:val="18"/>
                <w:szCs w:val="18"/>
                <w:lang w:eastAsia="es-BO"/>
              </w:rPr>
            </w:pPr>
            <w:r>
              <w:rPr>
                <w:rFonts w:cs="Arial"/>
                <w:sz w:val="18"/>
                <w:szCs w:val="18"/>
                <w:lang w:eastAsia="es-BO"/>
              </w:rPr>
              <w:t>El proveedor</w:t>
            </w:r>
            <w:r w:rsidRPr="00763491">
              <w:rPr>
                <w:rFonts w:cs="Arial"/>
                <w:sz w:val="18"/>
                <w:szCs w:val="18"/>
                <w:lang w:eastAsia="es-BO"/>
              </w:rPr>
              <w:t xml:space="preserve"> contratad</w:t>
            </w:r>
            <w:r>
              <w:rPr>
                <w:rFonts w:cs="Arial"/>
                <w:sz w:val="18"/>
                <w:szCs w:val="18"/>
                <w:lang w:eastAsia="es-BO"/>
              </w:rPr>
              <w:t>o</w:t>
            </w:r>
            <w:r w:rsidRPr="00763491">
              <w:rPr>
                <w:rFonts w:cs="Arial"/>
                <w:sz w:val="18"/>
                <w:szCs w:val="18"/>
                <w:lang w:eastAsia="es-BO"/>
              </w:rPr>
              <w:t xml:space="preserve"> será totalmente responsable de mantener los ascensores en constante y correcto estado de funcionamiento, así como de la verificación de la necesidad de repuestos, accesorios, insumos y otros, debiendo registrar esta necesidad en las fichas mantenimiento, dichas fichas deberán contar con la conformidad del Fiscal de Servicio y serán adjuntadas en el Informe de Mantenimiento Mensual.</w:t>
            </w:r>
          </w:p>
          <w:p w14:paraId="269743C9" w14:textId="77777777" w:rsidR="00637B53" w:rsidRPr="00763491" w:rsidRDefault="00637B53" w:rsidP="00591F13">
            <w:pPr>
              <w:tabs>
                <w:tab w:val="left" w:pos="709"/>
              </w:tabs>
              <w:jc w:val="both"/>
              <w:rPr>
                <w:rFonts w:cs="Arial"/>
                <w:sz w:val="18"/>
                <w:szCs w:val="18"/>
                <w:lang w:eastAsia="es-BO"/>
              </w:rPr>
            </w:pPr>
          </w:p>
          <w:p w14:paraId="1410333D" w14:textId="77777777" w:rsidR="00637B53" w:rsidRPr="00763491" w:rsidRDefault="00637B53" w:rsidP="00591F13">
            <w:pPr>
              <w:tabs>
                <w:tab w:val="left" w:pos="709"/>
              </w:tabs>
              <w:jc w:val="both"/>
              <w:rPr>
                <w:rFonts w:cs="Arial"/>
                <w:b/>
                <w:sz w:val="18"/>
                <w:szCs w:val="18"/>
                <w:lang w:eastAsia="es-BO"/>
              </w:rPr>
            </w:pPr>
            <w:r w:rsidRPr="00763491">
              <w:rPr>
                <w:rFonts w:cs="Arial"/>
                <w:b/>
                <w:sz w:val="18"/>
                <w:szCs w:val="18"/>
                <w:lang w:eastAsia="es-BO"/>
              </w:rPr>
              <w:t>Evaluación y Control:</w:t>
            </w:r>
          </w:p>
          <w:p w14:paraId="4C8A6DFF" w14:textId="77777777" w:rsidR="00637B53" w:rsidRPr="00763491" w:rsidRDefault="00637B53" w:rsidP="00591F13">
            <w:pPr>
              <w:ind w:left="720"/>
              <w:rPr>
                <w:rFonts w:cs="Arial"/>
                <w:sz w:val="18"/>
                <w:szCs w:val="18"/>
                <w:lang w:eastAsia="es-BO"/>
              </w:rPr>
            </w:pPr>
          </w:p>
          <w:p w14:paraId="75AAAA5F" w14:textId="77777777" w:rsidR="00637B53" w:rsidRPr="00763491" w:rsidRDefault="00637B53" w:rsidP="00591F13">
            <w:pPr>
              <w:tabs>
                <w:tab w:val="left" w:pos="709"/>
              </w:tabs>
              <w:jc w:val="both"/>
              <w:rPr>
                <w:rFonts w:cs="Arial"/>
                <w:sz w:val="18"/>
                <w:szCs w:val="18"/>
                <w:lang w:eastAsia="es-BO"/>
              </w:rPr>
            </w:pPr>
            <w:r w:rsidRPr="00763491">
              <w:rPr>
                <w:rFonts w:cs="Arial"/>
                <w:sz w:val="18"/>
                <w:szCs w:val="18"/>
                <w:lang w:eastAsia="es-BO"/>
              </w:rPr>
              <w:t>Para dar conformidad al servicio prestado, el Fiscal de Servicio aprobará mensualmente la documentación presentada por la empresa mediante un informe dirigido al Jefe del Departamento de Mejoramiento y Mantenimiento de la Infraestructura, en el cual se refleje los trabajos ejecutados, cambio de repuestos, atención de emergencias y otros que pudieran surgir. El informe presentado por el Fiscal de Servicio, el “Informe de Mantenimiento Mensual” presentado por la empresa y las fichas de mantenimiento de cada ascensor, constituyen requisito indispensable para proceder con el pago mensual del servicio.</w:t>
            </w:r>
          </w:p>
          <w:p w14:paraId="2F56FD71" w14:textId="77777777" w:rsidR="00637B53" w:rsidRPr="00763491" w:rsidRDefault="00637B53" w:rsidP="00591F13">
            <w:pPr>
              <w:rPr>
                <w:rFonts w:cs="Arial"/>
                <w:sz w:val="18"/>
                <w:szCs w:val="18"/>
                <w:lang w:eastAsia="es-BO"/>
              </w:rPr>
            </w:pPr>
          </w:p>
          <w:p w14:paraId="3745A680" w14:textId="77777777" w:rsidR="00637B53" w:rsidRPr="00763491" w:rsidRDefault="00637B53" w:rsidP="00591F13">
            <w:pPr>
              <w:tabs>
                <w:tab w:val="left" w:pos="709"/>
              </w:tabs>
              <w:jc w:val="both"/>
              <w:rPr>
                <w:rFonts w:cs="Arial"/>
                <w:b/>
                <w:i/>
                <w:sz w:val="18"/>
                <w:szCs w:val="18"/>
                <w:lang w:val="es-BO" w:eastAsia="es-BO"/>
              </w:rPr>
            </w:pPr>
            <w:r w:rsidRPr="00763491">
              <w:rPr>
                <w:rFonts w:cs="Arial"/>
                <w:b/>
                <w:i/>
                <w:sz w:val="18"/>
                <w:szCs w:val="18"/>
                <w:lang w:val="es-BO" w:eastAsia="es-BO"/>
              </w:rPr>
              <w:t>(Manifestar Aceptación)</w:t>
            </w:r>
          </w:p>
          <w:p w14:paraId="06115D29" w14:textId="77777777" w:rsidR="00637B53" w:rsidRPr="00763491" w:rsidRDefault="00637B53" w:rsidP="00591F13">
            <w:pPr>
              <w:tabs>
                <w:tab w:val="left" w:pos="709"/>
              </w:tabs>
              <w:jc w:val="both"/>
              <w:rPr>
                <w:rFonts w:cs="Arial"/>
                <w:sz w:val="18"/>
                <w:szCs w:val="18"/>
                <w:lang w:eastAsia="es-BO"/>
              </w:rPr>
            </w:pPr>
          </w:p>
        </w:tc>
        <w:tc>
          <w:tcPr>
            <w:tcW w:w="2126" w:type="dxa"/>
            <w:gridSpan w:val="2"/>
          </w:tcPr>
          <w:p w14:paraId="632FAD82" w14:textId="77777777" w:rsidR="00637B53" w:rsidRPr="00763491" w:rsidRDefault="00637B53" w:rsidP="00591F13">
            <w:pPr>
              <w:ind w:left="360"/>
              <w:jc w:val="both"/>
              <w:rPr>
                <w:rFonts w:cs="Arial"/>
                <w:sz w:val="18"/>
                <w:szCs w:val="18"/>
                <w:lang w:val="es-BO" w:eastAsia="es-BO"/>
              </w:rPr>
            </w:pPr>
          </w:p>
        </w:tc>
      </w:tr>
      <w:tr w:rsidR="00637B53" w:rsidRPr="00763491" w14:paraId="394C9009"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69CD65C0" w14:textId="77777777" w:rsidR="00637B53" w:rsidRPr="00763491" w:rsidRDefault="00637B53" w:rsidP="00164C33">
            <w:pPr>
              <w:numPr>
                <w:ilvl w:val="0"/>
                <w:numId w:val="49"/>
              </w:numPr>
              <w:ind w:left="482" w:hanging="112"/>
              <w:jc w:val="both"/>
              <w:rPr>
                <w:rFonts w:cs="Arial"/>
                <w:b/>
                <w:color w:val="FFFFFF"/>
                <w:sz w:val="18"/>
                <w:szCs w:val="18"/>
                <w:lang w:eastAsia="en-US"/>
              </w:rPr>
            </w:pPr>
            <w:r w:rsidRPr="00763491">
              <w:rPr>
                <w:rFonts w:cs="Arial"/>
                <w:b/>
                <w:color w:val="FFFFFF"/>
                <w:sz w:val="18"/>
                <w:szCs w:val="18"/>
                <w:lang w:eastAsia="en-US"/>
              </w:rPr>
              <w:lastRenderedPageBreak/>
              <w:t>CREDENCIALES Y REEMPLAZOS DE PERSONAL DE LA EMPRESA</w:t>
            </w:r>
          </w:p>
        </w:tc>
        <w:tc>
          <w:tcPr>
            <w:tcW w:w="2126" w:type="dxa"/>
            <w:gridSpan w:val="2"/>
            <w:shd w:val="clear" w:color="auto" w:fill="548DD4"/>
          </w:tcPr>
          <w:p w14:paraId="07C55B4F" w14:textId="77777777" w:rsidR="00637B53" w:rsidRPr="00763491" w:rsidRDefault="00637B53" w:rsidP="00591F13">
            <w:pPr>
              <w:jc w:val="both"/>
              <w:rPr>
                <w:rFonts w:cs="Arial"/>
                <w:b/>
                <w:color w:val="FFFFFF"/>
                <w:sz w:val="18"/>
                <w:szCs w:val="18"/>
                <w:lang w:eastAsia="en-US"/>
              </w:rPr>
            </w:pPr>
          </w:p>
        </w:tc>
      </w:tr>
      <w:tr w:rsidR="00637B53" w:rsidRPr="00763491" w14:paraId="3C6D81D6" w14:textId="77777777" w:rsidTr="00591F13">
        <w:tblPrEx>
          <w:tblCellMar>
            <w:left w:w="108" w:type="dxa"/>
            <w:right w:w="108" w:type="dxa"/>
          </w:tblCellMar>
          <w:tblLook w:val="00A0" w:firstRow="1" w:lastRow="0" w:firstColumn="1" w:lastColumn="0" w:noHBand="0" w:noVBand="0"/>
        </w:tblPrEx>
        <w:trPr>
          <w:trHeight w:val="308"/>
        </w:trPr>
        <w:tc>
          <w:tcPr>
            <w:tcW w:w="7480" w:type="dxa"/>
          </w:tcPr>
          <w:p w14:paraId="493E74CC" w14:textId="77777777" w:rsidR="00637B53" w:rsidRPr="00763491" w:rsidRDefault="00637B53" w:rsidP="00591F13">
            <w:pPr>
              <w:jc w:val="both"/>
              <w:rPr>
                <w:rFonts w:cs="Arial"/>
                <w:b/>
                <w:sz w:val="18"/>
                <w:szCs w:val="18"/>
                <w:lang w:eastAsia="es-BO"/>
              </w:rPr>
            </w:pPr>
            <w:r w:rsidRPr="00763491">
              <w:rPr>
                <w:rFonts w:cs="Arial"/>
                <w:b/>
                <w:sz w:val="18"/>
                <w:szCs w:val="18"/>
                <w:lang w:eastAsia="es-BO"/>
              </w:rPr>
              <w:t>Credenciales:</w:t>
            </w:r>
          </w:p>
          <w:p w14:paraId="7C13938B" w14:textId="77777777" w:rsidR="00637B53" w:rsidRPr="00763491" w:rsidRDefault="00637B53" w:rsidP="00591F13">
            <w:pPr>
              <w:jc w:val="both"/>
              <w:rPr>
                <w:rFonts w:cs="Arial"/>
                <w:sz w:val="18"/>
                <w:szCs w:val="18"/>
                <w:lang w:eastAsia="es-BO"/>
              </w:rPr>
            </w:pPr>
          </w:p>
          <w:p w14:paraId="161028BF" w14:textId="77777777" w:rsidR="00637B53" w:rsidRPr="00763491" w:rsidRDefault="00637B53" w:rsidP="00164C33">
            <w:pPr>
              <w:numPr>
                <w:ilvl w:val="0"/>
                <w:numId w:val="55"/>
              </w:numPr>
              <w:jc w:val="both"/>
              <w:rPr>
                <w:rFonts w:cs="Arial"/>
                <w:sz w:val="18"/>
                <w:szCs w:val="18"/>
                <w:lang w:eastAsia="es-BO"/>
              </w:rPr>
            </w:pPr>
            <w:r w:rsidRPr="00763491">
              <w:rPr>
                <w:rFonts w:cs="Arial"/>
                <w:sz w:val="18"/>
                <w:szCs w:val="18"/>
                <w:lang w:eastAsia="es-BO"/>
              </w:rPr>
              <w:t>El personal de la empresa proveedora del servicio deberá portar la credencial de identificación otorgada por el BCB en lugar visible, cuando el trabajo así lo requiera.</w:t>
            </w:r>
          </w:p>
          <w:p w14:paraId="04F7D493" w14:textId="77777777" w:rsidR="00637B53" w:rsidRPr="00763491" w:rsidRDefault="00637B53" w:rsidP="00164C33">
            <w:pPr>
              <w:numPr>
                <w:ilvl w:val="0"/>
                <w:numId w:val="55"/>
              </w:numPr>
              <w:jc w:val="both"/>
              <w:rPr>
                <w:rFonts w:cs="Arial"/>
                <w:sz w:val="18"/>
                <w:szCs w:val="18"/>
                <w:lang w:eastAsia="es-BO"/>
              </w:rPr>
            </w:pPr>
            <w:r w:rsidRPr="00763491">
              <w:rPr>
                <w:rFonts w:cs="Arial"/>
                <w:sz w:val="18"/>
                <w:szCs w:val="18"/>
                <w:lang w:eastAsia="es-BO"/>
              </w:rPr>
              <w:t xml:space="preserve">En caso de extravío de credencial otorgada por el BCB y por tratarse de un riesgo a la seguridad de la entidad, la empresa será multada económicamente de acuerdo con lo establecido en las presentes Especificaciones Técnicas. </w:t>
            </w:r>
          </w:p>
          <w:p w14:paraId="32A2ACD2" w14:textId="77777777" w:rsidR="00637B53" w:rsidRPr="00763491" w:rsidRDefault="00637B53" w:rsidP="00591F13">
            <w:pPr>
              <w:ind w:left="720"/>
              <w:jc w:val="both"/>
              <w:rPr>
                <w:rFonts w:cs="Arial"/>
                <w:sz w:val="18"/>
                <w:szCs w:val="18"/>
                <w:lang w:eastAsia="es-BO"/>
              </w:rPr>
            </w:pPr>
          </w:p>
          <w:p w14:paraId="25CCCE94" w14:textId="77777777" w:rsidR="00637B53" w:rsidRPr="00763491" w:rsidRDefault="00637B53" w:rsidP="00591F13">
            <w:pPr>
              <w:jc w:val="both"/>
              <w:rPr>
                <w:rFonts w:cs="Arial"/>
                <w:b/>
                <w:sz w:val="18"/>
                <w:szCs w:val="18"/>
                <w:lang w:eastAsia="es-BO"/>
              </w:rPr>
            </w:pPr>
            <w:r w:rsidRPr="00763491">
              <w:rPr>
                <w:rFonts w:cs="Arial"/>
                <w:b/>
                <w:sz w:val="18"/>
                <w:szCs w:val="18"/>
                <w:lang w:eastAsia="es-BO"/>
              </w:rPr>
              <w:t>Reemplazos:</w:t>
            </w:r>
          </w:p>
          <w:p w14:paraId="3D1DD8E2" w14:textId="77777777" w:rsidR="00637B53" w:rsidRPr="00763491" w:rsidRDefault="00637B53" w:rsidP="00591F13">
            <w:pPr>
              <w:jc w:val="both"/>
              <w:rPr>
                <w:rFonts w:cs="Arial"/>
                <w:sz w:val="18"/>
                <w:szCs w:val="18"/>
                <w:lang w:eastAsia="es-BO"/>
              </w:rPr>
            </w:pPr>
          </w:p>
          <w:p w14:paraId="3D163D21" w14:textId="77777777" w:rsidR="00637B53" w:rsidRPr="00763491" w:rsidRDefault="00637B53" w:rsidP="00164C33">
            <w:pPr>
              <w:numPr>
                <w:ilvl w:val="0"/>
                <w:numId w:val="60"/>
              </w:numPr>
              <w:jc w:val="both"/>
              <w:rPr>
                <w:rFonts w:cs="Arial"/>
                <w:sz w:val="18"/>
                <w:szCs w:val="18"/>
                <w:lang w:eastAsia="es-BO"/>
              </w:rPr>
            </w:pPr>
            <w:r w:rsidRPr="00763491">
              <w:rPr>
                <w:rFonts w:cs="Arial"/>
                <w:sz w:val="18"/>
                <w:szCs w:val="18"/>
                <w:lang w:eastAsia="es-BO"/>
              </w:rPr>
              <w:t>La empresa proveedora del servicio, en caso de requerirlo, comunicará anticipadamente el reemplazo eventual o definitivo de su personal, dicha solicitud se realizará en forma escrita al Fiscal de Servicio, dos (2) días hábiles antes para el personal técnico y cinco (5) días hábiles antes para el Supervisor de Servicio, en caso de ausencia por emergencia o renuncia intempestiva el reemplazo deberá ser comunicado de inmediato, para ambos casos la empresa deberá presentar la documentación del personal propuesto para el reemplazo.</w:t>
            </w:r>
          </w:p>
          <w:p w14:paraId="1933EB77" w14:textId="77777777" w:rsidR="00637B53" w:rsidRPr="00763491" w:rsidRDefault="00637B53" w:rsidP="00164C33">
            <w:pPr>
              <w:numPr>
                <w:ilvl w:val="0"/>
                <w:numId w:val="60"/>
              </w:numPr>
              <w:jc w:val="both"/>
              <w:rPr>
                <w:rFonts w:cs="Arial"/>
                <w:sz w:val="18"/>
                <w:szCs w:val="18"/>
                <w:lang w:eastAsia="es-BO"/>
              </w:rPr>
            </w:pPr>
            <w:r w:rsidRPr="00763491">
              <w:rPr>
                <w:rFonts w:cs="Arial"/>
                <w:sz w:val="18"/>
                <w:szCs w:val="18"/>
                <w:lang w:eastAsia="es-BO"/>
              </w:rPr>
              <w:t xml:space="preserve">Los reemplazos eventuales o definitivos serán aprobados por el Fiscal de Servicio, siempre y cuando el personal propuesto posea el mismo o mayor nivel técnico que el titular, debiendo presentar los documentos que fueron solicitados en las Especificaciones Técnicas </w:t>
            </w:r>
          </w:p>
          <w:p w14:paraId="77DCEADA" w14:textId="77777777" w:rsidR="00637B53" w:rsidRPr="00763491" w:rsidRDefault="00637B53" w:rsidP="00164C33">
            <w:pPr>
              <w:numPr>
                <w:ilvl w:val="0"/>
                <w:numId w:val="60"/>
              </w:numPr>
              <w:jc w:val="both"/>
              <w:rPr>
                <w:rFonts w:cs="Arial"/>
                <w:sz w:val="18"/>
                <w:szCs w:val="18"/>
                <w:lang w:eastAsia="es-BO"/>
              </w:rPr>
            </w:pPr>
            <w:r w:rsidRPr="00763491">
              <w:rPr>
                <w:rFonts w:cs="Arial"/>
                <w:sz w:val="18"/>
                <w:szCs w:val="18"/>
                <w:lang w:eastAsia="es-BO"/>
              </w:rPr>
              <w:t>En caso de reemplazo de alguna persona de la empresa proveedora del servicio, se deberá devolver la credencial respectiva y solicitar una nueva para el reemplazante.</w:t>
            </w:r>
          </w:p>
          <w:p w14:paraId="712A96FE" w14:textId="77777777" w:rsidR="00637B53" w:rsidRPr="00763491" w:rsidRDefault="00637B53" w:rsidP="00591F13">
            <w:pPr>
              <w:jc w:val="both"/>
              <w:rPr>
                <w:rFonts w:cs="Arial"/>
                <w:sz w:val="18"/>
                <w:szCs w:val="18"/>
                <w:lang w:eastAsia="es-BO"/>
              </w:rPr>
            </w:pPr>
          </w:p>
          <w:p w14:paraId="09EF7A66" w14:textId="77777777" w:rsidR="00637B53" w:rsidRPr="00763491" w:rsidRDefault="00637B53" w:rsidP="00591F13">
            <w:pPr>
              <w:jc w:val="both"/>
              <w:rPr>
                <w:rFonts w:cs="Arial"/>
                <w:sz w:val="18"/>
                <w:szCs w:val="18"/>
                <w:lang w:eastAsia="es-BO"/>
              </w:rPr>
            </w:pPr>
            <w:r w:rsidRPr="00763491">
              <w:rPr>
                <w:rFonts w:cs="Arial"/>
                <w:b/>
                <w:i/>
                <w:sz w:val="18"/>
                <w:szCs w:val="18"/>
                <w:lang w:val="es-BO" w:eastAsia="es-BO"/>
              </w:rPr>
              <w:t>(Manifestar Aceptación)</w:t>
            </w:r>
          </w:p>
        </w:tc>
        <w:tc>
          <w:tcPr>
            <w:tcW w:w="2126" w:type="dxa"/>
            <w:gridSpan w:val="2"/>
          </w:tcPr>
          <w:p w14:paraId="433752BA" w14:textId="77777777" w:rsidR="00637B53" w:rsidRPr="00763491" w:rsidRDefault="00637B53" w:rsidP="00591F13">
            <w:pPr>
              <w:ind w:left="360"/>
              <w:jc w:val="both"/>
              <w:rPr>
                <w:rFonts w:cs="Arial"/>
                <w:sz w:val="18"/>
                <w:szCs w:val="18"/>
                <w:lang w:val="es-BO" w:eastAsia="es-BO"/>
              </w:rPr>
            </w:pPr>
          </w:p>
        </w:tc>
      </w:tr>
      <w:tr w:rsidR="00637B53" w:rsidRPr="00763491" w14:paraId="09434066"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501AC788" w14:textId="77777777" w:rsidR="00637B53" w:rsidRPr="00763491" w:rsidRDefault="00637B53" w:rsidP="00164C33">
            <w:pPr>
              <w:numPr>
                <w:ilvl w:val="0"/>
                <w:numId w:val="49"/>
              </w:numPr>
              <w:ind w:left="482" w:hanging="112"/>
              <w:jc w:val="both"/>
              <w:rPr>
                <w:rFonts w:cs="Arial"/>
                <w:b/>
                <w:color w:val="FFFFFF"/>
                <w:sz w:val="18"/>
                <w:szCs w:val="18"/>
                <w:lang w:eastAsia="en-US"/>
              </w:rPr>
            </w:pPr>
            <w:r w:rsidRPr="00763491">
              <w:rPr>
                <w:rFonts w:cs="Arial"/>
                <w:b/>
                <w:color w:val="FFFFFF"/>
                <w:sz w:val="18"/>
                <w:szCs w:val="18"/>
                <w:lang w:eastAsia="en-US"/>
              </w:rPr>
              <w:t xml:space="preserve">SUMINISTRO DE REPUESTOS Y MATERIALES </w:t>
            </w:r>
          </w:p>
        </w:tc>
        <w:tc>
          <w:tcPr>
            <w:tcW w:w="2126" w:type="dxa"/>
            <w:gridSpan w:val="2"/>
            <w:shd w:val="clear" w:color="auto" w:fill="548DD4"/>
          </w:tcPr>
          <w:p w14:paraId="2E658F9D" w14:textId="77777777" w:rsidR="00637B53" w:rsidRPr="00763491" w:rsidRDefault="00637B53" w:rsidP="00591F13">
            <w:pPr>
              <w:jc w:val="both"/>
              <w:rPr>
                <w:rFonts w:cs="Arial"/>
                <w:b/>
                <w:color w:val="FFFFFF"/>
                <w:sz w:val="18"/>
                <w:szCs w:val="18"/>
                <w:lang w:eastAsia="en-US"/>
              </w:rPr>
            </w:pPr>
          </w:p>
        </w:tc>
      </w:tr>
      <w:tr w:rsidR="00637B53" w:rsidRPr="00763491" w14:paraId="2DBB4F75" w14:textId="77777777" w:rsidTr="00591F13">
        <w:tblPrEx>
          <w:tblCellMar>
            <w:left w:w="108" w:type="dxa"/>
            <w:right w:w="108" w:type="dxa"/>
          </w:tblCellMar>
          <w:tblLook w:val="00A0" w:firstRow="1" w:lastRow="0" w:firstColumn="1" w:lastColumn="0" w:noHBand="0" w:noVBand="0"/>
        </w:tblPrEx>
        <w:trPr>
          <w:trHeight w:val="308"/>
        </w:trPr>
        <w:tc>
          <w:tcPr>
            <w:tcW w:w="7480" w:type="dxa"/>
          </w:tcPr>
          <w:p w14:paraId="740A2BAB" w14:textId="77777777" w:rsidR="00637B53" w:rsidRDefault="00637B53" w:rsidP="00591F13">
            <w:pPr>
              <w:jc w:val="both"/>
              <w:rPr>
                <w:rFonts w:cs="Arial"/>
                <w:sz w:val="18"/>
                <w:szCs w:val="18"/>
                <w:lang w:eastAsia="es-BO"/>
              </w:rPr>
            </w:pPr>
            <w:r w:rsidRPr="001D0BE9">
              <w:rPr>
                <w:rFonts w:cs="Arial"/>
                <w:sz w:val="18"/>
                <w:szCs w:val="18"/>
                <w:lang w:eastAsia="es-BO"/>
              </w:rPr>
              <w:t>En caso de requerirse el reemplazo de repuestos el proveedor deberá emitir un informe justificando la necesidad del(los) repuesto(s) con la debida anticipación para que el BCB pueda realizar la adquisición de estos repuestos con el fin de que el funcionamiento de los equipos no se vea afectado por la falla de componentes.</w:t>
            </w:r>
          </w:p>
          <w:p w14:paraId="453A3C2D" w14:textId="77777777" w:rsidR="00637B53" w:rsidRPr="001D0BE9" w:rsidRDefault="00637B53" w:rsidP="00164C33">
            <w:pPr>
              <w:pStyle w:val="Prrafodelista"/>
              <w:numPr>
                <w:ilvl w:val="0"/>
                <w:numId w:val="63"/>
              </w:numPr>
              <w:jc w:val="both"/>
              <w:rPr>
                <w:rFonts w:ascii="Verdana" w:hAnsi="Verdana" w:cs="Arial"/>
                <w:sz w:val="18"/>
                <w:szCs w:val="18"/>
                <w:lang w:eastAsia="es-BO"/>
              </w:rPr>
            </w:pPr>
            <w:r w:rsidRPr="001D0BE9">
              <w:rPr>
                <w:rFonts w:ascii="Verdana" w:hAnsi="Verdana" w:cs="Arial"/>
                <w:sz w:val="18"/>
                <w:szCs w:val="18"/>
                <w:lang w:eastAsia="es-BO"/>
              </w:rPr>
              <w:t>El proveedor emitirá el informe adjuntando el requerimiento mediante formulario, ficha técnica u otro documento, especificando con exactitud el repuesto, pieza, elemento y/o material requerido, el estado de desgaste o daño, datos que serán verificados por el Fiscal de Servicio.</w:t>
            </w:r>
          </w:p>
          <w:p w14:paraId="66236A54" w14:textId="77777777" w:rsidR="00637B53" w:rsidRPr="001D0BE9" w:rsidRDefault="00637B53" w:rsidP="00164C33">
            <w:pPr>
              <w:pStyle w:val="Prrafodelista"/>
              <w:numPr>
                <w:ilvl w:val="0"/>
                <w:numId w:val="63"/>
              </w:numPr>
              <w:jc w:val="both"/>
              <w:rPr>
                <w:rFonts w:ascii="Verdana" w:hAnsi="Verdana" w:cs="Arial"/>
                <w:sz w:val="18"/>
                <w:szCs w:val="18"/>
                <w:lang w:eastAsia="es-BO"/>
              </w:rPr>
            </w:pPr>
            <w:r w:rsidRPr="001D0BE9">
              <w:rPr>
                <w:rFonts w:ascii="Verdana" w:hAnsi="Verdana" w:cs="Arial"/>
                <w:sz w:val="18"/>
                <w:szCs w:val="18"/>
                <w:lang w:eastAsia="es-BO"/>
              </w:rPr>
              <w:t xml:space="preserve">El Fiscal de Servicio en el caso que corresponda, </w:t>
            </w:r>
            <w:r>
              <w:rPr>
                <w:rFonts w:ascii="Verdana" w:hAnsi="Verdana" w:cs="Arial"/>
                <w:sz w:val="18"/>
                <w:szCs w:val="18"/>
                <w:lang w:eastAsia="es-BO"/>
              </w:rPr>
              <w:t xml:space="preserve">gestionara los </w:t>
            </w:r>
            <w:r w:rsidRPr="001D0BE9">
              <w:rPr>
                <w:rFonts w:ascii="Verdana" w:hAnsi="Verdana" w:cs="Arial"/>
                <w:sz w:val="18"/>
                <w:szCs w:val="18"/>
                <w:lang w:eastAsia="es-BO"/>
              </w:rPr>
              <w:t>repuestos solicitados</w:t>
            </w:r>
            <w:r>
              <w:rPr>
                <w:rFonts w:ascii="Verdana" w:hAnsi="Verdana" w:cs="Arial"/>
                <w:sz w:val="18"/>
                <w:szCs w:val="18"/>
                <w:lang w:eastAsia="es-BO"/>
              </w:rPr>
              <w:t xml:space="preserve"> mediante procesos de compras conforme a normativa vigente</w:t>
            </w:r>
            <w:r w:rsidRPr="001D0BE9">
              <w:rPr>
                <w:rFonts w:ascii="Verdana" w:hAnsi="Verdana" w:cs="Arial"/>
                <w:sz w:val="18"/>
                <w:szCs w:val="18"/>
                <w:lang w:eastAsia="es-BO"/>
              </w:rPr>
              <w:t>.</w:t>
            </w:r>
          </w:p>
          <w:p w14:paraId="77B30C80" w14:textId="77777777" w:rsidR="00637B53" w:rsidRPr="001D0BE9" w:rsidRDefault="00637B53" w:rsidP="00591F13">
            <w:pPr>
              <w:jc w:val="both"/>
              <w:rPr>
                <w:rFonts w:cs="Arial"/>
                <w:sz w:val="18"/>
                <w:szCs w:val="18"/>
                <w:lang w:eastAsia="es-BO"/>
              </w:rPr>
            </w:pPr>
          </w:p>
          <w:p w14:paraId="2AF39199" w14:textId="77777777" w:rsidR="00637B53" w:rsidRPr="001D0BE9" w:rsidRDefault="00637B53" w:rsidP="00591F13">
            <w:pPr>
              <w:jc w:val="both"/>
              <w:rPr>
                <w:rFonts w:cs="Arial"/>
                <w:sz w:val="18"/>
                <w:szCs w:val="18"/>
                <w:lang w:eastAsia="es-BO"/>
              </w:rPr>
            </w:pPr>
            <w:r w:rsidRPr="001D0BE9">
              <w:rPr>
                <w:rFonts w:cs="Arial"/>
                <w:sz w:val="18"/>
                <w:szCs w:val="18"/>
                <w:lang w:eastAsia="es-BO"/>
              </w:rPr>
              <w:t>Las piezas, elementos o repuestos cambiados no serán reutilizados por decisión unilateral del proveedor, los mismos deberán ser entregados al Fiscal de Servicio. Su reutilización será exclusivamente aprobada por el Fiscal de Servicio.</w:t>
            </w:r>
          </w:p>
          <w:p w14:paraId="5D25613D" w14:textId="77777777" w:rsidR="00637B53" w:rsidRPr="001D0BE9" w:rsidRDefault="00637B53" w:rsidP="00591F13">
            <w:pPr>
              <w:jc w:val="both"/>
              <w:rPr>
                <w:rFonts w:cs="Arial"/>
                <w:sz w:val="18"/>
                <w:szCs w:val="18"/>
                <w:lang w:eastAsia="es-BO"/>
              </w:rPr>
            </w:pPr>
            <w:r>
              <w:rPr>
                <w:rFonts w:cs="Arial"/>
                <w:sz w:val="18"/>
                <w:szCs w:val="18"/>
                <w:lang w:eastAsia="es-BO"/>
              </w:rPr>
              <w:t>El proveedor</w:t>
            </w:r>
            <w:r w:rsidRPr="001D0BE9">
              <w:rPr>
                <w:rFonts w:cs="Arial"/>
                <w:sz w:val="18"/>
                <w:szCs w:val="18"/>
                <w:lang w:eastAsia="es-BO"/>
              </w:rPr>
              <w:t xml:space="preserve"> tiene la obligación de realizar la instalación de los repuestos dotados por el BCB y de alertar de las posibles deficiencias antes de la instalación de estos.</w:t>
            </w:r>
          </w:p>
          <w:p w14:paraId="7E104603" w14:textId="77777777" w:rsidR="00637B53" w:rsidRPr="00763491" w:rsidRDefault="00637B53" w:rsidP="00591F13">
            <w:pPr>
              <w:jc w:val="both"/>
              <w:rPr>
                <w:rFonts w:cs="Arial"/>
                <w:sz w:val="18"/>
                <w:szCs w:val="18"/>
                <w:lang w:eastAsia="es-BO"/>
              </w:rPr>
            </w:pPr>
            <w:r w:rsidRPr="001D0BE9">
              <w:rPr>
                <w:rFonts w:cs="Arial"/>
                <w:sz w:val="18"/>
                <w:szCs w:val="18"/>
                <w:lang w:eastAsia="es-BO"/>
              </w:rPr>
              <w:lastRenderedPageBreak/>
              <w:t xml:space="preserve">El BCB se reserva el derecho de realizar la provisión de repuestos, no siendo de forma exclusiva por el proveedor del Servicio Especializado de Mantenimiento de ascensores Schindler, sino para que cualquier </w:t>
            </w:r>
            <w:r>
              <w:rPr>
                <w:rFonts w:cs="Arial"/>
                <w:sz w:val="18"/>
                <w:szCs w:val="18"/>
                <w:lang w:eastAsia="es-BO"/>
              </w:rPr>
              <w:t>proponente</w:t>
            </w:r>
            <w:r w:rsidRPr="001D0BE9">
              <w:rPr>
                <w:rFonts w:cs="Arial"/>
                <w:sz w:val="18"/>
                <w:szCs w:val="18"/>
                <w:lang w:eastAsia="es-BO"/>
              </w:rPr>
              <w:t xml:space="preserve"> a nivel nacional pueda proveer los repuestos que se requieren.</w:t>
            </w:r>
          </w:p>
          <w:p w14:paraId="515ACDA9" w14:textId="77777777" w:rsidR="00637B53" w:rsidRPr="00763491" w:rsidRDefault="00637B53" w:rsidP="00591F13">
            <w:pPr>
              <w:ind w:left="1440"/>
              <w:jc w:val="both"/>
              <w:rPr>
                <w:rFonts w:cs="Arial"/>
                <w:sz w:val="18"/>
                <w:szCs w:val="18"/>
                <w:lang w:eastAsia="es-BO"/>
              </w:rPr>
            </w:pPr>
          </w:p>
          <w:p w14:paraId="2390ADE1" w14:textId="77777777" w:rsidR="00637B53" w:rsidRPr="00763491" w:rsidRDefault="00637B53" w:rsidP="00591F13">
            <w:pPr>
              <w:jc w:val="both"/>
              <w:rPr>
                <w:rFonts w:cs="Arial"/>
                <w:sz w:val="18"/>
                <w:szCs w:val="18"/>
                <w:lang w:eastAsia="es-BO"/>
              </w:rPr>
            </w:pPr>
          </w:p>
          <w:p w14:paraId="006B5048" w14:textId="77777777" w:rsidR="00637B53" w:rsidRPr="006503C3" w:rsidRDefault="00637B53" w:rsidP="00591F13">
            <w:pPr>
              <w:jc w:val="both"/>
              <w:rPr>
                <w:rFonts w:cs="Arial"/>
                <w:b/>
                <w:i/>
                <w:sz w:val="18"/>
                <w:szCs w:val="18"/>
                <w:lang w:val="es-BO" w:eastAsia="es-BO"/>
              </w:rPr>
            </w:pPr>
            <w:r w:rsidRPr="00763491">
              <w:rPr>
                <w:rFonts w:cs="Arial"/>
                <w:b/>
                <w:i/>
                <w:sz w:val="18"/>
                <w:szCs w:val="18"/>
                <w:lang w:val="es-BO" w:eastAsia="es-BO"/>
              </w:rPr>
              <w:t>(Manifestar Aceptación y presentar el listado de repuestos con precios unitarios en base al listado de repuestos adjunto)</w:t>
            </w:r>
          </w:p>
        </w:tc>
        <w:tc>
          <w:tcPr>
            <w:tcW w:w="2126" w:type="dxa"/>
            <w:gridSpan w:val="2"/>
          </w:tcPr>
          <w:p w14:paraId="2FF38ED5" w14:textId="77777777" w:rsidR="00637B53" w:rsidRPr="00763491" w:rsidRDefault="00637B53" w:rsidP="00591F13">
            <w:pPr>
              <w:ind w:left="360"/>
              <w:jc w:val="both"/>
              <w:rPr>
                <w:rFonts w:cs="Arial"/>
                <w:sz w:val="18"/>
                <w:szCs w:val="18"/>
                <w:lang w:val="es-BO" w:eastAsia="es-BO"/>
              </w:rPr>
            </w:pPr>
          </w:p>
        </w:tc>
      </w:tr>
      <w:tr w:rsidR="00637B53" w:rsidRPr="00763491" w14:paraId="02AD1215"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05E404D3" w14:textId="77777777" w:rsidR="00637B53" w:rsidRPr="00763491" w:rsidRDefault="00637B53" w:rsidP="00164C33">
            <w:pPr>
              <w:numPr>
                <w:ilvl w:val="0"/>
                <w:numId w:val="49"/>
              </w:numPr>
              <w:ind w:left="569" w:hanging="112"/>
              <w:jc w:val="both"/>
              <w:rPr>
                <w:rFonts w:cs="Arial"/>
                <w:b/>
                <w:color w:val="FFFFFF"/>
                <w:sz w:val="18"/>
                <w:szCs w:val="18"/>
                <w:lang w:eastAsia="en-US"/>
              </w:rPr>
            </w:pPr>
            <w:r w:rsidRPr="00763491">
              <w:rPr>
                <w:rFonts w:cs="Arial"/>
                <w:b/>
                <w:color w:val="FFFFFF"/>
                <w:sz w:val="18"/>
                <w:szCs w:val="18"/>
                <w:lang w:eastAsia="en-US"/>
              </w:rPr>
              <w:lastRenderedPageBreak/>
              <w:t>FORMA DE PAGO POR EL SERVICIO DE MANTENIMIENTO DE LOS ASCENSORES</w:t>
            </w:r>
          </w:p>
        </w:tc>
        <w:tc>
          <w:tcPr>
            <w:tcW w:w="2126" w:type="dxa"/>
            <w:gridSpan w:val="2"/>
            <w:shd w:val="clear" w:color="auto" w:fill="548DD4"/>
          </w:tcPr>
          <w:p w14:paraId="1799CF29" w14:textId="77777777" w:rsidR="00637B53" w:rsidRPr="00763491" w:rsidRDefault="00637B53" w:rsidP="00591F13">
            <w:pPr>
              <w:jc w:val="both"/>
              <w:rPr>
                <w:rFonts w:cs="Arial"/>
                <w:b/>
                <w:color w:val="FFFFFF"/>
                <w:sz w:val="18"/>
                <w:szCs w:val="18"/>
                <w:lang w:eastAsia="en-US"/>
              </w:rPr>
            </w:pPr>
          </w:p>
        </w:tc>
      </w:tr>
      <w:tr w:rsidR="00637B53" w:rsidRPr="00763491" w14:paraId="4CB13C6A" w14:textId="77777777" w:rsidTr="00591F13">
        <w:tblPrEx>
          <w:tblCellMar>
            <w:left w:w="108" w:type="dxa"/>
            <w:right w:w="108" w:type="dxa"/>
          </w:tblCellMar>
          <w:tblLook w:val="00A0" w:firstRow="1" w:lastRow="0" w:firstColumn="1" w:lastColumn="0" w:noHBand="0" w:noVBand="0"/>
        </w:tblPrEx>
        <w:trPr>
          <w:trHeight w:val="308"/>
        </w:trPr>
        <w:tc>
          <w:tcPr>
            <w:tcW w:w="7480" w:type="dxa"/>
          </w:tcPr>
          <w:p w14:paraId="449B519C" w14:textId="77777777" w:rsidR="00637B53" w:rsidRPr="00763491" w:rsidRDefault="00637B53" w:rsidP="00591F13">
            <w:pPr>
              <w:jc w:val="both"/>
              <w:rPr>
                <w:rFonts w:cs="Arial"/>
                <w:sz w:val="18"/>
                <w:szCs w:val="18"/>
                <w:lang w:eastAsia="es-BO"/>
              </w:rPr>
            </w:pPr>
            <w:r w:rsidRPr="00763491">
              <w:rPr>
                <w:rFonts w:cs="Arial"/>
                <w:sz w:val="18"/>
                <w:szCs w:val="18"/>
                <w:lang w:eastAsia="es-BO"/>
              </w:rPr>
              <w:t>La empresa proveedora del servicio, deberá tomar en cuenta lo siguiente para el pago mensual:</w:t>
            </w:r>
          </w:p>
          <w:p w14:paraId="1596A2AF" w14:textId="77777777" w:rsidR="00637B53" w:rsidRPr="00763491" w:rsidRDefault="00637B53" w:rsidP="00591F13">
            <w:pPr>
              <w:jc w:val="both"/>
              <w:rPr>
                <w:rFonts w:cs="Arial"/>
                <w:sz w:val="18"/>
                <w:szCs w:val="18"/>
                <w:lang w:eastAsia="es-BO"/>
              </w:rPr>
            </w:pPr>
          </w:p>
          <w:p w14:paraId="4EEBCD91" w14:textId="77777777" w:rsidR="00637B53" w:rsidRPr="00163965" w:rsidRDefault="00637B53" w:rsidP="00164C33">
            <w:pPr>
              <w:numPr>
                <w:ilvl w:val="0"/>
                <w:numId w:val="41"/>
              </w:numPr>
              <w:suppressAutoHyphens/>
              <w:jc w:val="both"/>
              <w:rPr>
                <w:rFonts w:ascii="Arial" w:hAnsi="Arial" w:cs="Arial"/>
                <w:sz w:val="18"/>
                <w:szCs w:val="18"/>
                <w:lang w:eastAsia="zh-CN"/>
              </w:rPr>
            </w:pPr>
            <w:r w:rsidRPr="00763491">
              <w:rPr>
                <w:rFonts w:cs="Arial"/>
                <w:sz w:val="18"/>
                <w:szCs w:val="18"/>
                <w:lang w:eastAsia="es-BO"/>
              </w:rPr>
              <w:t xml:space="preserve">Se efectuarán pagos mensuales por el servicio efectivamente realizado, es decir siendo que el BCB realizará el reemplazo de ascensores </w:t>
            </w:r>
            <w:proofErr w:type="spellStart"/>
            <w:r w:rsidRPr="00763491">
              <w:rPr>
                <w:rFonts w:cs="Arial"/>
                <w:sz w:val="18"/>
                <w:szCs w:val="18"/>
                <w:lang w:eastAsia="es-BO"/>
              </w:rPr>
              <w:t>Falconi</w:t>
            </w:r>
            <w:proofErr w:type="spellEnd"/>
            <w:r w:rsidRPr="00763491">
              <w:rPr>
                <w:rFonts w:cs="Arial"/>
                <w:sz w:val="18"/>
                <w:szCs w:val="18"/>
                <w:lang w:eastAsia="es-BO"/>
              </w:rPr>
              <w:t>, el servicio de mantenimiento de estos y su pago es directamente proporcional a la cantidad de ascensores a los cuales se realiza el mantenimiento previa entrega de la factura respectiva, Informe de Mantenimiento Mensual y fichas de mantenimiento de cada ascensor por parte de la empresa; así como, la emisión del Informe de conformidad parcial del servicio por parte del Fiscal de Servicio.</w:t>
            </w:r>
          </w:p>
          <w:p w14:paraId="473A2425" w14:textId="77777777" w:rsidR="00637B53" w:rsidRPr="009D312E" w:rsidRDefault="00637B53" w:rsidP="00164C33">
            <w:pPr>
              <w:pStyle w:val="Prrafodelista"/>
              <w:numPr>
                <w:ilvl w:val="0"/>
                <w:numId w:val="41"/>
              </w:numPr>
              <w:jc w:val="both"/>
              <w:rPr>
                <w:rFonts w:cs="Arial"/>
                <w:sz w:val="18"/>
                <w:szCs w:val="18"/>
                <w:lang w:eastAsia="es-BO"/>
              </w:rPr>
            </w:pPr>
            <w:r w:rsidRPr="009D312E">
              <w:rPr>
                <w:rFonts w:ascii="Arial" w:hAnsi="Arial" w:cs="Arial"/>
                <w:sz w:val="18"/>
                <w:szCs w:val="18"/>
                <w:lang w:eastAsia="es-BO"/>
              </w:rPr>
              <w:t>De acuerdo a la fecha establecida en la Orden de Proceder para el inicio del Servicio, si está no se establece al inicio de mes se procederá al prorrateo para ese mes de servicio.</w:t>
            </w:r>
          </w:p>
          <w:p w14:paraId="1C896B92" w14:textId="77777777" w:rsidR="00637B53" w:rsidRPr="00763491" w:rsidRDefault="00637B53" w:rsidP="00591F13">
            <w:pPr>
              <w:jc w:val="both"/>
              <w:rPr>
                <w:rFonts w:cs="Arial"/>
                <w:b/>
                <w:sz w:val="18"/>
                <w:szCs w:val="18"/>
                <w:lang w:eastAsia="es-BO"/>
              </w:rPr>
            </w:pPr>
            <w:r w:rsidRPr="00763491">
              <w:rPr>
                <w:rFonts w:cs="Arial"/>
                <w:b/>
                <w:i/>
                <w:sz w:val="18"/>
                <w:szCs w:val="18"/>
                <w:lang w:val="es-BO" w:eastAsia="es-BO"/>
              </w:rPr>
              <w:t>(Manifestar Aceptación)</w:t>
            </w:r>
          </w:p>
        </w:tc>
        <w:tc>
          <w:tcPr>
            <w:tcW w:w="2126" w:type="dxa"/>
            <w:gridSpan w:val="2"/>
          </w:tcPr>
          <w:p w14:paraId="5EF0887E" w14:textId="77777777" w:rsidR="00637B53" w:rsidRPr="00763491" w:rsidRDefault="00637B53" w:rsidP="00591F13">
            <w:pPr>
              <w:ind w:left="360"/>
              <w:jc w:val="both"/>
              <w:rPr>
                <w:rFonts w:cs="Arial"/>
                <w:sz w:val="18"/>
                <w:szCs w:val="18"/>
                <w:lang w:val="es-BO" w:eastAsia="es-BO"/>
              </w:rPr>
            </w:pPr>
          </w:p>
        </w:tc>
      </w:tr>
      <w:tr w:rsidR="00637B53" w:rsidRPr="00763491" w14:paraId="338848C9"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466784E6" w14:textId="77777777" w:rsidR="00637B53" w:rsidRPr="00763491" w:rsidRDefault="00637B53" w:rsidP="00164C33">
            <w:pPr>
              <w:numPr>
                <w:ilvl w:val="0"/>
                <w:numId w:val="49"/>
              </w:numPr>
              <w:ind w:left="711" w:hanging="42"/>
              <w:jc w:val="both"/>
              <w:rPr>
                <w:rFonts w:cs="Arial"/>
                <w:b/>
                <w:color w:val="FFFFFF"/>
                <w:sz w:val="18"/>
                <w:szCs w:val="18"/>
                <w:lang w:eastAsia="en-US"/>
              </w:rPr>
            </w:pPr>
            <w:r w:rsidRPr="00763491">
              <w:rPr>
                <w:rFonts w:cs="Arial"/>
                <w:b/>
                <w:color w:val="FFFFFF"/>
                <w:sz w:val="18"/>
                <w:szCs w:val="18"/>
                <w:lang w:eastAsia="en-US"/>
              </w:rPr>
              <w:t>MULTAS</w:t>
            </w:r>
          </w:p>
        </w:tc>
        <w:tc>
          <w:tcPr>
            <w:tcW w:w="2126" w:type="dxa"/>
            <w:gridSpan w:val="2"/>
            <w:shd w:val="clear" w:color="auto" w:fill="548DD4"/>
          </w:tcPr>
          <w:p w14:paraId="0C6255F5" w14:textId="77777777" w:rsidR="00637B53" w:rsidRPr="00763491" w:rsidRDefault="00637B53" w:rsidP="00591F13">
            <w:pPr>
              <w:jc w:val="both"/>
              <w:rPr>
                <w:rFonts w:cs="Arial"/>
                <w:b/>
                <w:color w:val="FFFFFF"/>
                <w:sz w:val="18"/>
                <w:szCs w:val="18"/>
                <w:lang w:eastAsia="en-US"/>
              </w:rPr>
            </w:pPr>
          </w:p>
        </w:tc>
      </w:tr>
      <w:tr w:rsidR="00637B53" w:rsidRPr="00763491" w14:paraId="7E7CFE1D" w14:textId="77777777" w:rsidTr="00591F13">
        <w:tblPrEx>
          <w:tblCellMar>
            <w:left w:w="108" w:type="dxa"/>
            <w:right w:w="108" w:type="dxa"/>
          </w:tblCellMar>
          <w:tblLook w:val="00A0" w:firstRow="1" w:lastRow="0" w:firstColumn="1" w:lastColumn="0" w:noHBand="0" w:noVBand="0"/>
        </w:tblPrEx>
        <w:trPr>
          <w:trHeight w:val="308"/>
        </w:trPr>
        <w:tc>
          <w:tcPr>
            <w:tcW w:w="7480" w:type="dxa"/>
          </w:tcPr>
          <w:p w14:paraId="0E5D0404" w14:textId="77777777" w:rsidR="00637B53" w:rsidRPr="00763491" w:rsidRDefault="00637B53" w:rsidP="00591F13">
            <w:pPr>
              <w:jc w:val="both"/>
              <w:rPr>
                <w:rFonts w:cs="Arial"/>
                <w:sz w:val="18"/>
                <w:szCs w:val="18"/>
                <w:lang w:eastAsia="es-BO"/>
              </w:rPr>
            </w:pPr>
            <w:r w:rsidRPr="00763491">
              <w:rPr>
                <w:rFonts w:cs="Arial"/>
                <w:sz w:val="18"/>
                <w:szCs w:val="18"/>
                <w:lang w:eastAsia="es-BO"/>
              </w:rPr>
              <w:t>Las multas en las que incurra la empresa serán cuantificadas por el Fiscal de Servicio y descontadas del pago mensual correspondiente, sin limitar que el BCB en caso necesario, ejecute la garantía de cumplimiento de contrato y proceda al resarcimiento de daños y perjuicios por medio de las acciones que la ley le faculte.</w:t>
            </w:r>
          </w:p>
          <w:p w14:paraId="216FBB63" w14:textId="77777777" w:rsidR="00637B53" w:rsidRPr="00763491" w:rsidRDefault="00637B53" w:rsidP="00591F13">
            <w:pPr>
              <w:jc w:val="both"/>
              <w:rPr>
                <w:rFonts w:cs="Arial"/>
                <w:sz w:val="18"/>
                <w:szCs w:val="18"/>
                <w:lang w:eastAsia="es-BO"/>
              </w:rPr>
            </w:pPr>
          </w:p>
          <w:p w14:paraId="567485B4"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Por mantener detenida una o más cabinas por un tiempo entre 12 a  24 horas, computables a partir de la comunicación de la detención y las razones sean injustificadas o imputables al PROVEEDOR, se aplicará una multa de</w:t>
            </w:r>
            <w:r>
              <w:rPr>
                <w:rFonts w:cs="Arial"/>
                <w:sz w:val="18"/>
                <w:szCs w:val="18"/>
                <w:lang w:eastAsia="es-BO"/>
              </w:rPr>
              <w:t xml:space="preserve">l </w:t>
            </w:r>
            <w:r>
              <w:rPr>
                <w:rFonts w:cs="Arial"/>
                <w:b/>
                <w:sz w:val="18"/>
                <w:szCs w:val="18"/>
                <w:lang w:eastAsia="es-BO"/>
              </w:rPr>
              <w:t xml:space="preserve">0.214 % </w:t>
            </w:r>
            <w:r w:rsidRPr="00763491">
              <w:rPr>
                <w:rFonts w:cs="Arial"/>
                <w:sz w:val="18"/>
                <w:szCs w:val="18"/>
                <w:lang w:eastAsia="es-BO"/>
              </w:rPr>
              <w:t>por evento.</w:t>
            </w:r>
          </w:p>
          <w:p w14:paraId="4F3A21D5"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Por mantener detenida una o más cabinas por un tiempo mayor a 24 horas por la falta de uno o más repuestos de movimiento rápido, o por ajustes, o por limpieza y las razones sean injustificables o imputables al PROVEEDOR, se aplicará una multa de</w:t>
            </w:r>
            <w:r>
              <w:rPr>
                <w:rFonts w:cs="Arial"/>
                <w:sz w:val="18"/>
                <w:szCs w:val="18"/>
                <w:lang w:eastAsia="es-BO"/>
              </w:rPr>
              <w:t xml:space="preserve">l </w:t>
            </w:r>
            <w:r>
              <w:rPr>
                <w:rFonts w:cs="Arial"/>
                <w:b/>
                <w:sz w:val="18"/>
                <w:szCs w:val="18"/>
                <w:lang w:eastAsia="es-BO"/>
              </w:rPr>
              <w:t>0.357</w:t>
            </w:r>
            <w:r w:rsidRPr="00C85182">
              <w:rPr>
                <w:rFonts w:cs="Arial"/>
                <w:b/>
                <w:sz w:val="18"/>
                <w:szCs w:val="18"/>
                <w:lang w:eastAsia="es-BO"/>
              </w:rPr>
              <w:t xml:space="preserve"> %</w:t>
            </w:r>
            <w:r w:rsidRPr="00763491">
              <w:rPr>
                <w:rFonts w:cs="Arial"/>
                <w:sz w:val="18"/>
                <w:szCs w:val="18"/>
                <w:lang w:eastAsia="es-BO"/>
              </w:rPr>
              <w:t xml:space="preserve"> por evento.</w:t>
            </w:r>
          </w:p>
          <w:p w14:paraId="0430C13F"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Por cada ítem no ejecutado en la fichas de trabajo de mantenimiento preventivo y/o correctivo, en las fichas de servicio u otro documento convenido que posea el mismo fin, la falta de presentación de informes en fechas establecidas o por falta de presentación de informes por requerimiento es</w:t>
            </w:r>
            <w:r>
              <w:rPr>
                <w:rFonts w:cs="Arial"/>
                <w:sz w:val="18"/>
                <w:szCs w:val="18"/>
                <w:lang w:eastAsia="es-BO"/>
              </w:rPr>
              <w:t xml:space="preserve">pecial, se aplicará una multa </w:t>
            </w:r>
            <w:r w:rsidRPr="00763491">
              <w:rPr>
                <w:rFonts w:cs="Arial"/>
                <w:sz w:val="18"/>
                <w:szCs w:val="18"/>
                <w:lang w:eastAsia="es-BO"/>
              </w:rPr>
              <w:t>de</w:t>
            </w:r>
            <w:r>
              <w:rPr>
                <w:rFonts w:cs="Arial"/>
                <w:sz w:val="18"/>
                <w:szCs w:val="18"/>
                <w:lang w:eastAsia="es-BO"/>
              </w:rPr>
              <w:t xml:space="preserve">l </w:t>
            </w:r>
            <w:r>
              <w:rPr>
                <w:rFonts w:cs="Arial"/>
                <w:b/>
                <w:sz w:val="18"/>
                <w:szCs w:val="18"/>
                <w:lang w:eastAsia="es-BO"/>
              </w:rPr>
              <w:t>0.036</w:t>
            </w:r>
            <w:r w:rsidRPr="00C85182">
              <w:rPr>
                <w:rFonts w:cs="Arial"/>
                <w:b/>
                <w:sz w:val="18"/>
                <w:szCs w:val="18"/>
                <w:lang w:eastAsia="es-BO"/>
              </w:rPr>
              <w:t xml:space="preserve"> %</w:t>
            </w:r>
            <w:r w:rsidRPr="00763491">
              <w:rPr>
                <w:rFonts w:cs="Arial"/>
                <w:sz w:val="18"/>
                <w:szCs w:val="18"/>
                <w:lang w:eastAsia="es-BO"/>
              </w:rPr>
              <w:t xml:space="preserve">, cada vez que se incurra en la falta. </w:t>
            </w:r>
          </w:p>
          <w:p w14:paraId="5D7251B2"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Por no cumplir con las normas y procedimientos de seguridad internas del BCB y/o seguridad industrial (equipo, elementos de protección personal, herramientas, ropa de trabajo, señalización, otros.) se aplicará una multa de</w:t>
            </w:r>
            <w:r>
              <w:rPr>
                <w:rFonts w:cs="Arial"/>
                <w:sz w:val="18"/>
                <w:szCs w:val="18"/>
                <w:lang w:eastAsia="es-BO"/>
              </w:rPr>
              <w:t xml:space="preserve">l </w:t>
            </w:r>
            <w:r>
              <w:rPr>
                <w:rFonts w:cs="Arial"/>
                <w:b/>
                <w:sz w:val="18"/>
                <w:szCs w:val="18"/>
                <w:lang w:eastAsia="es-BO"/>
              </w:rPr>
              <w:t>0.036</w:t>
            </w:r>
            <w:r w:rsidRPr="00C85182">
              <w:rPr>
                <w:rFonts w:cs="Arial"/>
                <w:b/>
                <w:sz w:val="18"/>
                <w:szCs w:val="18"/>
                <w:lang w:eastAsia="es-BO"/>
              </w:rPr>
              <w:t xml:space="preserve"> %</w:t>
            </w:r>
            <w:r w:rsidRPr="00763491">
              <w:rPr>
                <w:rFonts w:cs="Arial"/>
                <w:sz w:val="18"/>
                <w:szCs w:val="18"/>
                <w:lang w:eastAsia="es-BO"/>
              </w:rPr>
              <w:t xml:space="preserve">, por cada falta. </w:t>
            </w:r>
          </w:p>
          <w:p w14:paraId="05B50245"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lastRenderedPageBreak/>
              <w:t>Por falta injustificada o abandono del puesto de trabajo del Técnico Residente en los horarios establecidos, se aplicara una multa de</w:t>
            </w:r>
            <w:r>
              <w:rPr>
                <w:rFonts w:cs="Arial"/>
                <w:sz w:val="18"/>
                <w:szCs w:val="18"/>
                <w:lang w:eastAsia="es-BO"/>
              </w:rPr>
              <w:t xml:space="preserve">l </w:t>
            </w:r>
            <w:r>
              <w:rPr>
                <w:rFonts w:cs="Arial"/>
                <w:b/>
                <w:sz w:val="18"/>
                <w:szCs w:val="18"/>
                <w:lang w:eastAsia="es-BO"/>
              </w:rPr>
              <w:t>0.036</w:t>
            </w:r>
            <w:r w:rsidRPr="00C85182">
              <w:rPr>
                <w:rFonts w:cs="Arial"/>
                <w:b/>
                <w:sz w:val="18"/>
                <w:szCs w:val="18"/>
                <w:lang w:eastAsia="es-BO"/>
              </w:rPr>
              <w:t xml:space="preserve"> %</w:t>
            </w:r>
            <w:r w:rsidRPr="00763491">
              <w:rPr>
                <w:rFonts w:cs="Arial"/>
                <w:sz w:val="18"/>
                <w:szCs w:val="18"/>
                <w:lang w:eastAsia="es-BO"/>
              </w:rPr>
              <w:t>.</w:t>
            </w:r>
          </w:p>
          <w:p w14:paraId="0C24B410"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Se establece tolerancia de cuarenta y cinco (45) minutos para atender los llamados del BCB en horas fuera del horario de atención en días hábiles, mismos que serán contabilizados desde la notificación a la empresa, Supervisor de Servicio o Técnico Residente de Turno (independientemente de cual fuere la vía de comunicación). Los fines de semana y feriados se estable una tolerancia de noventa (90) minutos para atender los llamados del BCB. Pasado el tiempo de tolerancia establecido en ambos casos, por cada minuto de retraso en la atención de la emergencia se aplicará una multa de</w:t>
            </w:r>
            <w:r>
              <w:rPr>
                <w:rFonts w:cs="Arial"/>
                <w:sz w:val="18"/>
                <w:szCs w:val="18"/>
                <w:lang w:eastAsia="es-BO"/>
              </w:rPr>
              <w:t xml:space="preserve">l </w:t>
            </w:r>
            <w:r>
              <w:rPr>
                <w:rFonts w:cs="Arial"/>
                <w:b/>
                <w:sz w:val="18"/>
                <w:szCs w:val="18"/>
                <w:lang w:eastAsia="es-BO"/>
              </w:rPr>
              <w:t>0.004</w:t>
            </w:r>
            <w:r w:rsidRPr="00C85182">
              <w:rPr>
                <w:rFonts w:cs="Arial"/>
                <w:b/>
                <w:sz w:val="18"/>
                <w:szCs w:val="18"/>
                <w:lang w:eastAsia="es-BO"/>
              </w:rPr>
              <w:t xml:space="preserve"> %</w:t>
            </w:r>
            <w:r w:rsidRPr="00763491">
              <w:rPr>
                <w:rFonts w:cs="Arial"/>
                <w:sz w:val="18"/>
                <w:szCs w:val="18"/>
                <w:lang w:eastAsia="es-BO"/>
              </w:rPr>
              <w:t>, salvo informe escrito y detallado sobre justificación verificable, presentada hasta un máximo de 24 horas luego de sucedido el hecho.</w:t>
            </w:r>
          </w:p>
          <w:p w14:paraId="771C769E"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Por el incumplimiento de la empresa o de su personal en cuanto a sus labores específicas referidas a: operación, atención de emergencias, mantenimiento preventivo y/o correctivo, provisión de repuestos, apoyo a actividades propias del BCB solicitadas previamente se aplicará una multa de</w:t>
            </w:r>
            <w:r>
              <w:rPr>
                <w:rFonts w:cs="Arial"/>
                <w:sz w:val="18"/>
                <w:szCs w:val="18"/>
                <w:lang w:eastAsia="es-BO"/>
              </w:rPr>
              <w:t xml:space="preserve">l </w:t>
            </w:r>
            <w:r>
              <w:rPr>
                <w:rFonts w:cs="Arial"/>
                <w:b/>
                <w:sz w:val="18"/>
                <w:szCs w:val="18"/>
                <w:lang w:eastAsia="es-BO"/>
              </w:rPr>
              <w:t>0.143</w:t>
            </w:r>
            <w:r w:rsidRPr="00C85182">
              <w:rPr>
                <w:rFonts w:cs="Arial"/>
                <w:b/>
                <w:sz w:val="18"/>
                <w:szCs w:val="18"/>
                <w:lang w:eastAsia="es-BO"/>
              </w:rPr>
              <w:t xml:space="preserve"> %</w:t>
            </w:r>
            <w:r w:rsidRPr="00763491">
              <w:rPr>
                <w:rFonts w:cs="Arial"/>
                <w:sz w:val="18"/>
                <w:szCs w:val="18"/>
                <w:lang w:eastAsia="es-BO"/>
              </w:rPr>
              <w:t xml:space="preserve">, por evento.     </w:t>
            </w:r>
          </w:p>
          <w:p w14:paraId="19FF7D11"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Por cada persona que no vista uniforme o porte su credencial, se aplicará una multa de</w:t>
            </w:r>
            <w:r>
              <w:rPr>
                <w:rFonts w:cs="Arial"/>
                <w:sz w:val="18"/>
                <w:szCs w:val="18"/>
                <w:lang w:eastAsia="es-BO"/>
              </w:rPr>
              <w:t xml:space="preserve">l </w:t>
            </w:r>
            <w:r>
              <w:rPr>
                <w:rFonts w:cs="Arial"/>
                <w:b/>
                <w:sz w:val="18"/>
                <w:szCs w:val="18"/>
                <w:lang w:eastAsia="es-BO"/>
              </w:rPr>
              <w:t>0.018</w:t>
            </w:r>
            <w:r w:rsidRPr="00C85182">
              <w:rPr>
                <w:rFonts w:cs="Arial"/>
                <w:b/>
                <w:sz w:val="18"/>
                <w:szCs w:val="18"/>
                <w:lang w:eastAsia="es-BO"/>
              </w:rPr>
              <w:t xml:space="preserve"> %</w:t>
            </w:r>
            <w:r w:rsidRPr="00763491">
              <w:rPr>
                <w:rFonts w:cs="Arial"/>
                <w:sz w:val="18"/>
                <w:szCs w:val="18"/>
                <w:lang w:eastAsia="es-BO"/>
              </w:rPr>
              <w:t xml:space="preserve">, por cada evento. </w:t>
            </w:r>
          </w:p>
          <w:p w14:paraId="796DBDC7"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Por la asistencia del personal de la empresa en estado inconveniente (ebriedad o consumo de sustancias) se aplicará una multa de</w:t>
            </w:r>
            <w:r>
              <w:rPr>
                <w:rFonts w:cs="Arial"/>
                <w:sz w:val="18"/>
                <w:szCs w:val="18"/>
                <w:lang w:eastAsia="es-BO"/>
              </w:rPr>
              <w:t xml:space="preserve">l </w:t>
            </w:r>
            <w:r>
              <w:rPr>
                <w:rFonts w:cs="Arial"/>
                <w:b/>
                <w:sz w:val="18"/>
                <w:szCs w:val="18"/>
                <w:lang w:eastAsia="es-BO"/>
              </w:rPr>
              <w:t>0.178</w:t>
            </w:r>
            <w:r w:rsidRPr="00C85182">
              <w:rPr>
                <w:rFonts w:cs="Arial"/>
                <w:b/>
                <w:sz w:val="18"/>
                <w:szCs w:val="18"/>
                <w:lang w:eastAsia="es-BO"/>
              </w:rPr>
              <w:t xml:space="preserve"> %</w:t>
            </w:r>
            <w:r w:rsidRPr="00763491">
              <w:rPr>
                <w:rFonts w:cs="Arial"/>
                <w:sz w:val="18"/>
                <w:szCs w:val="18"/>
                <w:lang w:eastAsia="es-BO"/>
              </w:rPr>
              <w:t>, con suspensión definitiva del infractor.</w:t>
            </w:r>
          </w:p>
          <w:p w14:paraId="02167BE0"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Por abandono de trabajo sin conclusión y sin notifi</w:t>
            </w:r>
            <w:r>
              <w:rPr>
                <w:rFonts w:cs="Arial"/>
                <w:sz w:val="18"/>
                <w:szCs w:val="18"/>
                <w:lang w:eastAsia="es-BO"/>
              </w:rPr>
              <w:t xml:space="preserve">cación se aplicará una multa </w:t>
            </w:r>
            <w:r w:rsidRPr="00763491">
              <w:rPr>
                <w:rFonts w:cs="Arial"/>
                <w:sz w:val="18"/>
                <w:szCs w:val="18"/>
                <w:lang w:eastAsia="es-BO"/>
              </w:rPr>
              <w:t>de</w:t>
            </w:r>
            <w:r>
              <w:rPr>
                <w:rFonts w:cs="Arial"/>
                <w:sz w:val="18"/>
                <w:szCs w:val="18"/>
                <w:lang w:eastAsia="es-BO"/>
              </w:rPr>
              <w:t xml:space="preserve">l </w:t>
            </w:r>
            <w:r>
              <w:rPr>
                <w:rFonts w:cs="Arial"/>
                <w:b/>
                <w:sz w:val="18"/>
                <w:szCs w:val="18"/>
                <w:lang w:eastAsia="es-BO"/>
              </w:rPr>
              <w:t>0.054</w:t>
            </w:r>
            <w:r w:rsidRPr="00C85182">
              <w:rPr>
                <w:rFonts w:cs="Arial"/>
                <w:b/>
                <w:sz w:val="18"/>
                <w:szCs w:val="18"/>
                <w:lang w:eastAsia="es-BO"/>
              </w:rPr>
              <w:t xml:space="preserve"> %</w:t>
            </w:r>
            <w:r w:rsidRPr="00763491">
              <w:rPr>
                <w:rFonts w:cs="Arial"/>
                <w:sz w:val="18"/>
                <w:szCs w:val="18"/>
                <w:lang w:eastAsia="es-BO"/>
              </w:rPr>
              <w:t xml:space="preserve">, por cada vez que suceda.     </w:t>
            </w:r>
          </w:p>
          <w:p w14:paraId="339AE82A"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Por reemplazo de personal por parte del proveedor del servicio, sin autorización previa se aplicará una multa</w:t>
            </w:r>
            <w:r>
              <w:rPr>
                <w:rFonts w:cs="Arial"/>
                <w:sz w:val="18"/>
                <w:szCs w:val="18"/>
                <w:lang w:eastAsia="es-BO"/>
              </w:rPr>
              <w:t xml:space="preserve"> del</w:t>
            </w:r>
            <w:r w:rsidRPr="00763491">
              <w:rPr>
                <w:rFonts w:cs="Arial"/>
                <w:sz w:val="18"/>
                <w:szCs w:val="18"/>
                <w:lang w:eastAsia="es-BO"/>
              </w:rPr>
              <w:t xml:space="preserve"> </w:t>
            </w:r>
            <w:r>
              <w:rPr>
                <w:rFonts w:cs="Arial"/>
                <w:b/>
                <w:sz w:val="18"/>
                <w:szCs w:val="18"/>
                <w:lang w:eastAsia="es-BO"/>
              </w:rPr>
              <w:t>0.107</w:t>
            </w:r>
            <w:r w:rsidRPr="00C85182">
              <w:rPr>
                <w:rFonts w:cs="Arial"/>
                <w:b/>
                <w:sz w:val="18"/>
                <w:szCs w:val="18"/>
                <w:lang w:eastAsia="es-BO"/>
              </w:rPr>
              <w:t xml:space="preserve"> %</w:t>
            </w:r>
            <w:r w:rsidRPr="00763491">
              <w:rPr>
                <w:rFonts w:cs="Arial"/>
                <w:sz w:val="18"/>
                <w:szCs w:val="18"/>
                <w:lang w:eastAsia="es-BO"/>
              </w:rPr>
              <w:t xml:space="preserve">, por persona reemplazada.   </w:t>
            </w:r>
          </w:p>
          <w:p w14:paraId="58C9580B"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Por falta de higiene y/o factores que pongan en riesgo la salu</w:t>
            </w:r>
            <w:r>
              <w:rPr>
                <w:rFonts w:cs="Arial"/>
                <w:sz w:val="18"/>
                <w:szCs w:val="18"/>
                <w:lang w:eastAsia="es-BO"/>
              </w:rPr>
              <w:t xml:space="preserve">bridad, se aplicará una multa del </w:t>
            </w:r>
            <w:r>
              <w:rPr>
                <w:rFonts w:cs="Arial"/>
                <w:b/>
                <w:sz w:val="18"/>
                <w:szCs w:val="18"/>
                <w:lang w:eastAsia="es-BO"/>
              </w:rPr>
              <w:t>0.018</w:t>
            </w:r>
            <w:r w:rsidRPr="00C85182">
              <w:rPr>
                <w:rFonts w:cs="Arial"/>
                <w:b/>
                <w:sz w:val="18"/>
                <w:szCs w:val="18"/>
                <w:lang w:eastAsia="es-BO"/>
              </w:rPr>
              <w:t xml:space="preserve"> </w:t>
            </w:r>
            <w:r>
              <w:rPr>
                <w:rFonts w:cs="Arial"/>
                <w:b/>
                <w:sz w:val="18"/>
                <w:szCs w:val="18"/>
                <w:lang w:eastAsia="es-BO"/>
              </w:rPr>
              <w:t xml:space="preserve">% </w:t>
            </w:r>
            <w:r w:rsidRPr="00763491">
              <w:rPr>
                <w:rFonts w:cs="Arial"/>
                <w:sz w:val="18"/>
                <w:szCs w:val="18"/>
                <w:lang w:eastAsia="es-BO"/>
              </w:rPr>
              <w:t xml:space="preserve">por persona infractora.     </w:t>
            </w:r>
          </w:p>
          <w:p w14:paraId="3F438519" w14:textId="77777777" w:rsidR="00637B53" w:rsidRDefault="00637B53" w:rsidP="00164C33">
            <w:pPr>
              <w:numPr>
                <w:ilvl w:val="0"/>
                <w:numId w:val="56"/>
              </w:numPr>
              <w:jc w:val="both"/>
              <w:rPr>
                <w:rFonts w:cs="Arial"/>
                <w:sz w:val="18"/>
                <w:szCs w:val="18"/>
                <w:lang w:eastAsia="es-BO"/>
              </w:rPr>
            </w:pPr>
            <w:r w:rsidRPr="00763491">
              <w:rPr>
                <w:rFonts w:cs="Arial"/>
                <w:sz w:val="18"/>
                <w:szCs w:val="18"/>
                <w:lang w:eastAsia="es-BO"/>
              </w:rPr>
              <w:t xml:space="preserve">Por la omisión en la atención o incumplimiento de una instrucción verbal o escrita emitida por el Fiscal de Servicio, se aplicará una multa </w:t>
            </w:r>
            <w:r>
              <w:rPr>
                <w:rFonts w:cs="Arial"/>
                <w:sz w:val="18"/>
                <w:szCs w:val="18"/>
                <w:lang w:eastAsia="es-BO"/>
              </w:rPr>
              <w:t>del</w:t>
            </w:r>
            <w:r w:rsidRPr="00763491">
              <w:rPr>
                <w:rFonts w:cs="Arial"/>
                <w:sz w:val="18"/>
                <w:szCs w:val="18"/>
                <w:lang w:eastAsia="es-BO"/>
              </w:rPr>
              <w:t xml:space="preserve"> </w:t>
            </w:r>
            <w:r>
              <w:rPr>
                <w:rFonts w:cs="Arial"/>
                <w:b/>
                <w:sz w:val="18"/>
                <w:szCs w:val="18"/>
                <w:lang w:eastAsia="es-BO"/>
              </w:rPr>
              <w:t>0.071</w:t>
            </w:r>
            <w:r w:rsidRPr="00C85182">
              <w:rPr>
                <w:rFonts w:cs="Arial"/>
                <w:b/>
                <w:sz w:val="18"/>
                <w:szCs w:val="18"/>
                <w:lang w:eastAsia="es-BO"/>
              </w:rPr>
              <w:t xml:space="preserve"> %</w:t>
            </w:r>
            <w:r>
              <w:rPr>
                <w:rFonts w:cs="Arial"/>
                <w:b/>
                <w:sz w:val="18"/>
                <w:szCs w:val="18"/>
                <w:lang w:eastAsia="es-BO"/>
              </w:rPr>
              <w:t>.</w:t>
            </w:r>
          </w:p>
          <w:p w14:paraId="1C55E787" w14:textId="77777777" w:rsidR="00637B53" w:rsidRPr="00763491" w:rsidRDefault="00637B53" w:rsidP="00164C33">
            <w:pPr>
              <w:numPr>
                <w:ilvl w:val="0"/>
                <w:numId w:val="56"/>
              </w:numPr>
              <w:jc w:val="both"/>
              <w:rPr>
                <w:rFonts w:cs="Arial"/>
                <w:sz w:val="18"/>
                <w:szCs w:val="18"/>
                <w:lang w:eastAsia="es-BO"/>
              </w:rPr>
            </w:pPr>
            <w:r w:rsidRPr="008E1916">
              <w:rPr>
                <w:rFonts w:cs="Arial"/>
                <w:sz w:val="18"/>
                <w:szCs w:val="18"/>
                <w:lang w:eastAsia="es-BO"/>
              </w:rPr>
              <w:t xml:space="preserve">Se establece tolerancia de 10 minutos al día para el ingreso del personal Residente, en caso de sobrepasar este tiempo se cobrara una </w:t>
            </w:r>
            <w:r w:rsidRPr="00763491">
              <w:rPr>
                <w:rFonts w:cs="Arial"/>
                <w:sz w:val="18"/>
                <w:szCs w:val="18"/>
                <w:lang w:eastAsia="es-BO"/>
              </w:rPr>
              <w:t xml:space="preserve">multa </w:t>
            </w:r>
            <w:r>
              <w:rPr>
                <w:rFonts w:cs="Arial"/>
                <w:sz w:val="18"/>
                <w:szCs w:val="18"/>
                <w:lang w:eastAsia="es-BO"/>
              </w:rPr>
              <w:t>del</w:t>
            </w:r>
            <w:r w:rsidRPr="00763491">
              <w:rPr>
                <w:rFonts w:cs="Arial"/>
                <w:sz w:val="18"/>
                <w:szCs w:val="18"/>
                <w:lang w:eastAsia="es-BO"/>
              </w:rPr>
              <w:t xml:space="preserve"> </w:t>
            </w:r>
            <w:r>
              <w:rPr>
                <w:rFonts w:cs="Arial"/>
                <w:b/>
                <w:sz w:val="18"/>
                <w:szCs w:val="18"/>
                <w:lang w:eastAsia="es-BO"/>
              </w:rPr>
              <w:t>0.018</w:t>
            </w:r>
            <w:r w:rsidRPr="00C85182">
              <w:rPr>
                <w:rFonts w:cs="Arial"/>
                <w:b/>
                <w:sz w:val="18"/>
                <w:szCs w:val="18"/>
                <w:lang w:eastAsia="es-BO"/>
              </w:rPr>
              <w:t xml:space="preserve"> %</w:t>
            </w:r>
            <w:r w:rsidRPr="008E1916">
              <w:rPr>
                <w:rFonts w:cs="Arial"/>
                <w:sz w:val="18"/>
                <w:szCs w:val="18"/>
                <w:lang w:eastAsia="es-BO"/>
              </w:rPr>
              <w:t xml:space="preserve">, pasado los cincuenta (50) min se considera como falta injustificada.  </w:t>
            </w:r>
            <w:r w:rsidRPr="00763491">
              <w:rPr>
                <w:rFonts w:cs="Arial"/>
                <w:sz w:val="18"/>
                <w:szCs w:val="18"/>
                <w:lang w:eastAsia="es-BO"/>
              </w:rPr>
              <w:t xml:space="preserve">   </w:t>
            </w:r>
          </w:p>
          <w:p w14:paraId="269FD88C"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 xml:space="preserve">Por incumplimiento injustificado de plazos en la ejecución de trabajos los mismos que serán concertados entre el Fiscal de Servicio y el Supervisor del Servicio, se aplicará una multa </w:t>
            </w:r>
            <w:r>
              <w:rPr>
                <w:rFonts w:cs="Arial"/>
                <w:sz w:val="18"/>
                <w:szCs w:val="18"/>
                <w:lang w:eastAsia="es-BO"/>
              </w:rPr>
              <w:t>del</w:t>
            </w:r>
            <w:r w:rsidRPr="00763491">
              <w:rPr>
                <w:rFonts w:cs="Arial"/>
                <w:sz w:val="18"/>
                <w:szCs w:val="18"/>
                <w:lang w:eastAsia="es-BO"/>
              </w:rPr>
              <w:t xml:space="preserve"> </w:t>
            </w:r>
            <w:r>
              <w:rPr>
                <w:rFonts w:cs="Arial"/>
                <w:b/>
                <w:sz w:val="18"/>
                <w:szCs w:val="18"/>
                <w:lang w:eastAsia="es-BO"/>
              </w:rPr>
              <w:t>0.089</w:t>
            </w:r>
            <w:r w:rsidRPr="00C85182">
              <w:rPr>
                <w:rFonts w:cs="Arial"/>
                <w:b/>
                <w:sz w:val="18"/>
                <w:szCs w:val="18"/>
                <w:lang w:eastAsia="es-BO"/>
              </w:rPr>
              <w:t xml:space="preserve"> %</w:t>
            </w:r>
            <w:r w:rsidRPr="00763491">
              <w:rPr>
                <w:rFonts w:cs="Arial"/>
                <w:sz w:val="18"/>
                <w:szCs w:val="18"/>
                <w:lang w:eastAsia="es-BO"/>
              </w:rPr>
              <w:t>.</w:t>
            </w:r>
          </w:p>
          <w:p w14:paraId="5D4336AB" w14:textId="77777777" w:rsidR="00637B53" w:rsidRPr="00763491" w:rsidRDefault="00637B53" w:rsidP="00164C33">
            <w:pPr>
              <w:numPr>
                <w:ilvl w:val="0"/>
                <w:numId w:val="56"/>
              </w:numPr>
              <w:jc w:val="both"/>
              <w:rPr>
                <w:rFonts w:cs="Arial"/>
                <w:sz w:val="18"/>
                <w:szCs w:val="18"/>
                <w:lang w:eastAsia="es-BO"/>
              </w:rPr>
            </w:pPr>
            <w:r w:rsidRPr="00763491">
              <w:rPr>
                <w:rFonts w:cs="Arial"/>
                <w:sz w:val="18"/>
                <w:szCs w:val="18"/>
                <w:lang w:eastAsia="es-BO"/>
              </w:rPr>
              <w:t xml:space="preserve">Por pérdida de credencial otorgada por el BCB, se aplicará una multa </w:t>
            </w:r>
            <w:r>
              <w:rPr>
                <w:rFonts w:cs="Arial"/>
                <w:sz w:val="18"/>
                <w:szCs w:val="18"/>
                <w:lang w:eastAsia="es-BO"/>
              </w:rPr>
              <w:t>del</w:t>
            </w:r>
            <w:r w:rsidRPr="00763491">
              <w:rPr>
                <w:rFonts w:cs="Arial"/>
                <w:sz w:val="18"/>
                <w:szCs w:val="18"/>
                <w:lang w:eastAsia="es-BO"/>
              </w:rPr>
              <w:t xml:space="preserve"> </w:t>
            </w:r>
            <w:r>
              <w:rPr>
                <w:rFonts w:cs="Arial"/>
                <w:b/>
                <w:sz w:val="18"/>
                <w:szCs w:val="18"/>
                <w:lang w:eastAsia="es-BO"/>
              </w:rPr>
              <w:t>0.036</w:t>
            </w:r>
            <w:r w:rsidRPr="00C85182">
              <w:rPr>
                <w:rFonts w:cs="Arial"/>
                <w:b/>
                <w:sz w:val="18"/>
                <w:szCs w:val="18"/>
                <w:lang w:eastAsia="es-BO"/>
              </w:rPr>
              <w:t xml:space="preserve"> %</w:t>
            </w:r>
            <w:r>
              <w:rPr>
                <w:rFonts w:cs="Arial"/>
                <w:b/>
                <w:sz w:val="18"/>
                <w:szCs w:val="18"/>
                <w:lang w:eastAsia="es-BO"/>
              </w:rPr>
              <w:t>.</w:t>
            </w:r>
            <w:r w:rsidRPr="00763491">
              <w:rPr>
                <w:rFonts w:cs="Arial"/>
                <w:sz w:val="18"/>
                <w:szCs w:val="18"/>
                <w:lang w:eastAsia="es-BO"/>
              </w:rPr>
              <w:t xml:space="preserve">                                                       </w:t>
            </w:r>
          </w:p>
          <w:p w14:paraId="769526B8" w14:textId="77777777" w:rsidR="00637B53" w:rsidRPr="00223702" w:rsidRDefault="00637B53" w:rsidP="00164C33">
            <w:pPr>
              <w:numPr>
                <w:ilvl w:val="0"/>
                <w:numId w:val="56"/>
              </w:numPr>
              <w:jc w:val="both"/>
              <w:rPr>
                <w:rFonts w:cs="Arial"/>
                <w:b/>
                <w:sz w:val="18"/>
                <w:szCs w:val="18"/>
                <w:lang w:val="es-BO" w:eastAsia="es-BO"/>
              </w:rPr>
            </w:pPr>
            <w:r w:rsidRPr="00763491">
              <w:rPr>
                <w:rFonts w:cs="Arial"/>
                <w:sz w:val="18"/>
                <w:szCs w:val="18"/>
                <w:lang w:eastAsia="es-BO"/>
              </w:rPr>
              <w:t xml:space="preserve">En caso de no contar con elementos de bioseguridad (si corresponde), se aplicará una multa </w:t>
            </w:r>
            <w:r>
              <w:rPr>
                <w:rFonts w:cs="Arial"/>
                <w:sz w:val="18"/>
                <w:szCs w:val="18"/>
                <w:lang w:eastAsia="es-BO"/>
              </w:rPr>
              <w:t>del</w:t>
            </w:r>
            <w:r w:rsidRPr="00763491">
              <w:rPr>
                <w:rFonts w:cs="Arial"/>
                <w:sz w:val="18"/>
                <w:szCs w:val="18"/>
                <w:lang w:eastAsia="es-BO"/>
              </w:rPr>
              <w:t xml:space="preserve"> </w:t>
            </w:r>
            <w:r>
              <w:rPr>
                <w:rFonts w:cs="Arial"/>
                <w:b/>
                <w:sz w:val="18"/>
                <w:szCs w:val="18"/>
                <w:lang w:eastAsia="es-BO"/>
              </w:rPr>
              <w:t>0.018</w:t>
            </w:r>
            <w:r w:rsidRPr="00C85182">
              <w:rPr>
                <w:rFonts w:cs="Arial"/>
                <w:b/>
                <w:sz w:val="18"/>
                <w:szCs w:val="18"/>
                <w:lang w:eastAsia="es-BO"/>
              </w:rPr>
              <w:t xml:space="preserve"> %</w:t>
            </w:r>
            <w:r>
              <w:rPr>
                <w:rFonts w:cs="Arial"/>
                <w:b/>
                <w:sz w:val="18"/>
                <w:szCs w:val="18"/>
                <w:lang w:eastAsia="es-BO"/>
              </w:rPr>
              <w:t>.</w:t>
            </w:r>
          </w:p>
          <w:p w14:paraId="52FB5090" w14:textId="77777777" w:rsidR="00637B53" w:rsidRPr="008A6533" w:rsidRDefault="00637B53" w:rsidP="00591F13">
            <w:pPr>
              <w:jc w:val="both"/>
              <w:rPr>
                <w:rFonts w:cs="Arial"/>
                <w:sz w:val="18"/>
                <w:szCs w:val="18"/>
                <w:lang w:val="es-BO" w:eastAsia="es-BO"/>
              </w:rPr>
            </w:pPr>
            <w:r w:rsidRPr="00661070">
              <w:rPr>
                <w:rFonts w:cs="Arial"/>
                <w:b/>
                <w:szCs w:val="18"/>
                <w:lang w:val="es-BO" w:eastAsia="es-BO"/>
              </w:rPr>
              <w:t xml:space="preserve">Nota: </w:t>
            </w:r>
            <w:r>
              <w:rPr>
                <w:rFonts w:cs="Arial"/>
                <w:sz w:val="18"/>
                <w:szCs w:val="18"/>
                <w:lang w:val="es-BO" w:eastAsia="es-BO"/>
              </w:rPr>
              <w:t>Los porcentajes que preceden serán calculados en base al monto total del contrato.</w:t>
            </w:r>
          </w:p>
          <w:p w14:paraId="0E4E7790" w14:textId="77777777" w:rsidR="00637B53" w:rsidRPr="00763491" w:rsidRDefault="00637B53" w:rsidP="00591F13">
            <w:pPr>
              <w:jc w:val="both"/>
              <w:rPr>
                <w:rFonts w:cs="Arial"/>
                <w:b/>
                <w:sz w:val="18"/>
                <w:szCs w:val="18"/>
                <w:lang w:val="es-BO" w:eastAsia="es-BO"/>
              </w:rPr>
            </w:pPr>
            <w:r w:rsidRPr="00763491">
              <w:rPr>
                <w:rFonts w:cs="Arial"/>
                <w:b/>
                <w:i/>
                <w:sz w:val="18"/>
                <w:szCs w:val="18"/>
                <w:lang w:val="es-BO" w:eastAsia="es-BO"/>
              </w:rPr>
              <w:t xml:space="preserve"> (Manifestar Aceptación)</w:t>
            </w:r>
          </w:p>
        </w:tc>
        <w:tc>
          <w:tcPr>
            <w:tcW w:w="2126" w:type="dxa"/>
            <w:gridSpan w:val="2"/>
          </w:tcPr>
          <w:p w14:paraId="734D7B38" w14:textId="77777777" w:rsidR="00637B53" w:rsidRPr="00763491" w:rsidRDefault="00637B53" w:rsidP="00591F13">
            <w:pPr>
              <w:ind w:left="360"/>
              <w:jc w:val="both"/>
              <w:rPr>
                <w:rFonts w:cs="Arial"/>
                <w:sz w:val="18"/>
                <w:szCs w:val="18"/>
                <w:lang w:val="es-BO" w:eastAsia="es-BO"/>
              </w:rPr>
            </w:pPr>
          </w:p>
        </w:tc>
      </w:tr>
      <w:tr w:rsidR="00637B53" w:rsidRPr="00763491" w14:paraId="714FAD1A"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C2D9899" w14:textId="77777777" w:rsidR="00637B53" w:rsidRPr="00763491" w:rsidRDefault="00637B53" w:rsidP="00164C33">
            <w:pPr>
              <w:numPr>
                <w:ilvl w:val="0"/>
                <w:numId w:val="49"/>
              </w:numPr>
              <w:ind w:left="482" w:hanging="42"/>
              <w:jc w:val="both"/>
              <w:rPr>
                <w:rFonts w:cs="Arial"/>
                <w:b/>
                <w:color w:val="FFFFFF"/>
                <w:sz w:val="18"/>
                <w:szCs w:val="18"/>
                <w:lang w:eastAsia="en-US"/>
              </w:rPr>
            </w:pPr>
            <w:r w:rsidRPr="00763491">
              <w:rPr>
                <w:rFonts w:cs="Arial"/>
                <w:b/>
                <w:color w:val="FFFFFF"/>
                <w:sz w:val="18"/>
                <w:szCs w:val="18"/>
                <w:lang w:eastAsia="en-US"/>
              </w:rPr>
              <w:lastRenderedPageBreak/>
              <w:t>GARANTÍAS DEL CONTRATO</w:t>
            </w:r>
          </w:p>
        </w:tc>
        <w:tc>
          <w:tcPr>
            <w:tcW w:w="2126" w:type="dxa"/>
            <w:gridSpan w:val="2"/>
            <w:shd w:val="clear" w:color="auto" w:fill="548DD4"/>
          </w:tcPr>
          <w:p w14:paraId="1C43D504" w14:textId="77777777" w:rsidR="00637B53" w:rsidRPr="00763491" w:rsidRDefault="00637B53" w:rsidP="00591F13">
            <w:pPr>
              <w:jc w:val="both"/>
              <w:rPr>
                <w:rFonts w:cs="Arial"/>
                <w:b/>
                <w:color w:val="FFFFFF"/>
                <w:sz w:val="18"/>
                <w:szCs w:val="18"/>
                <w:lang w:eastAsia="en-US"/>
              </w:rPr>
            </w:pPr>
          </w:p>
        </w:tc>
      </w:tr>
      <w:tr w:rsidR="00637B53" w:rsidRPr="00763491" w14:paraId="38DB4ECF" w14:textId="77777777" w:rsidTr="00591F13">
        <w:tblPrEx>
          <w:tblCellMar>
            <w:left w:w="108" w:type="dxa"/>
            <w:right w:w="108" w:type="dxa"/>
          </w:tblCellMar>
          <w:tblLook w:val="00A0" w:firstRow="1" w:lastRow="0" w:firstColumn="1" w:lastColumn="0" w:noHBand="0" w:noVBand="0"/>
        </w:tblPrEx>
        <w:trPr>
          <w:trHeight w:val="308"/>
        </w:trPr>
        <w:tc>
          <w:tcPr>
            <w:tcW w:w="7480" w:type="dxa"/>
          </w:tcPr>
          <w:p w14:paraId="18B0B68F" w14:textId="77777777" w:rsidR="00637B53" w:rsidRPr="00763491" w:rsidRDefault="00637B53" w:rsidP="00591F13">
            <w:pPr>
              <w:jc w:val="both"/>
              <w:rPr>
                <w:rFonts w:cs="Arial"/>
                <w:sz w:val="18"/>
                <w:szCs w:val="18"/>
                <w:lang w:eastAsia="es-BO"/>
              </w:rPr>
            </w:pPr>
            <w:r w:rsidRPr="00763491">
              <w:rPr>
                <w:rFonts w:cs="Arial"/>
                <w:sz w:val="18"/>
                <w:szCs w:val="18"/>
                <w:lang w:eastAsia="es-BO"/>
              </w:rPr>
              <w:t xml:space="preserve">Para cubrir cualquier eventualidad o falla que resulte de la provisión del servicio, </w:t>
            </w:r>
            <w:r>
              <w:rPr>
                <w:rFonts w:cs="Arial"/>
                <w:sz w:val="18"/>
                <w:szCs w:val="18"/>
                <w:lang w:eastAsia="es-BO"/>
              </w:rPr>
              <w:t xml:space="preserve">el proponente adjudicado </w:t>
            </w:r>
            <w:r w:rsidRPr="00763491">
              <w:rPr>
                <w:rFonts w:cs="Arial"/>
                <w:sz w:val="18"/>
                <w:szCs w:val="18"/>
                <w:lang w:eastAsia="es-BO"/>
              </w:rPr>
              <w:t>deberá presentar para la firma del contrato lo siguiente:</w:t>
            </w:r>
          </w:p>
          <w:p w14:paraId="4E584605" w14:textId="77777777" w:rsidR="00637B53" w:rsidRPr="00763491" w:rsidRDefault="00637B53" w:rsidP="00591F13">
            <w:pPr>
              <w:jc w:val="both"/>
              <w:rPr>
                <w:rFonts w:cs="Arial"/>
                <w:sz w:val="18"/>
                <w:szCs w:val="18"/>
                <w:lang w:eastAsia="es-BO"/>
              </w:rPr>
            </w:pPr>
          </w:p>
          <w:p w14:paraId="2B82FEE4" w14:textId="77777777" w:rsidR="00637B53" w:rsidRPr="00C4059C" w:rsidRDefault="00637B53" w:rsidP="00591F13">
            <w:pPr>
              <w:ind w:left="720"/>
              <w:jc w:val="both"/>
              <w:rPr>
                <w:rFonts w:cs="Arial"/>
                <w:sz w:val="18"/>
                <w:szCs w:val="18"/>
                <w:lang w:eastAsia="es-BO"/>
              </w:rPr>
            </w:pPr>
          </w:p>
          <w:p w14:paraId="5B7938D5" w14:textId="77777777" w:rsidR="00637B53" w:rsidRPr="00763491" w:rsidRDefault="00637B53" w:rsidP="00164C33">
            <w:pPr>
              <w:numPr>
                <w:ilvl w:val="0"/>
                <w:numId w:val="57"/>
              </w:numPr>
              <w:jc w:val="both"/>
              <w:rPr>
                <w:rFonts w:cs="Arial"/>
                <w:sz w:val="18"/>
                <w:szCs w:val="18"/>
                <w:lang w:eastAsia="es-BO"/>
              </w:rPr>
            </w:pPr>
            <w:r w:rsidRPr="00763491">
              <w:rPr>
                <w:rFonts w:cs="Arial"/>
                <w:b/>
                <w:sz w:val="18"/>
                <w:szCs w:val="18"/>
                <w:lang w:val="es-BO" w:eastAsia="es-BO"/>
              </w:rPr>
              <w:t xml:space="preserve">Garantía de cumplimiento de contrato: </w:t>
            </w:r>
            <w:r w:rsidRPr="00763491">
              <w:rPr>
                <w:rFonts w:cs="Arial"/>
                <w:sz w:val="18"/>
                <w:szCs w:val="18"/>
                <w:lang w:eastAsia="es-BO"/>
              </w:rPr>
              <w:t xml:space="preserve">El proveedor deberá presentar una Garantía de Cumplimiento de Contrato por el 7% del monto total del contrato, debiendo presentar una de las garantías establecidas en el Artículo 21° del DS 0181. </w:t>
            </w:r>
          </w:p>
          <w:p w14:paraId="54863292" w14:textId="77777777" w:rsidR="00637B53" w:rsidRPr="00763491" w:rsidRDefault="00637B53" w:rsidP="00591F13">
            <w:pPr>
              <w:ind w:left="720"/>
              <w:rPr>
                <w:rFonts w:cs="Arial"/>
                <w:sz w:val="18"/>
                <w:szCs w:val="18"/>
                <w:lang w:eastAsia="es-BO"/>
              </w:rPr>
            </w:pPr>
          </w:p>
          <w:p w14:paraId="3B4EFA29" w14:textId="77777777" w:rsidR="00637B53" w:rsidRPr="00763491" w:rsidRDefault="00637B53" w:rsidP="00164C33">
            <w:pPr>
              <w:numPr>
                <w:ilvl w:val="0"/>
                <w:numId w:val="57"/>
              </w:numPr>
              <w:jc w:val="both"/>
              <w:rPr>
                <w:rFonts w:cs="Arial"/>
                <w:sz w:val="18"/>
                <w:szCs w:val="18"/>
                <w:lang w:eastAsia="es-BO"/>
              </w:rPr>
            </w:pPr>
            <w:r w:rsidRPr="00763491">
              <w:rPr>
                <w:rFonts w:cs="Arial"/>
                <w:sz w:val="18"/>
                <w:szCs w:val="18"/>
                <w:lang w:eastAsia="es-BO"/>
              </w:rPr>
              <w:t xml:space="preserve">El proveedor podrá solicitar la retención del 7% de cada pago mensual para constituir la Garantía de Cumplimiento de Contrato. </w:t>
            </w:r>
          </w:p>
          <w:p w14:paraId="5FDFB8AE" w14:textId="77777777" w:rsidR="00637B53" w:rsidRPr="00763491" w:rsidRDefault="00637B53" w:rsidP="00591F13">
            <w:pPr>
              <w:ind w:left="720"/>
              <w:jc w:val="both"/>
              <w:rPr>
                <w:rFonts w:cs="Arial"/>
                <w:sz w:val="18"/>
                <w:szCs w:val="18"/>
                <w:lang w:eastAsia="es-BO"/>
              </w:rPr>
            </w:pPr>
            <w:r w:rsidRPr="00763491">
              <w:rPr>
                <w:rFonts w:cs="Arial"/>
                <w:sz w:val="18"/>
                <w:szCs w:val="18"/>
                <w:lang w:eastAsia="es-BO"/>
              </w:rPr>
              <w:t>La garantía será devuelta,</w:t>
            </w:r>
            <w:r>
              <w:rPr>
                <w:rFonts w:cs="Arial"/>
                <w:sz w:val="18"/>
                <w:szCs w:val="18"/>
                <w:lang w:eastAsia="es-BO"/>
              </w:rPr>
              <w:t xml:space="preserve"> </w:t>
            </w:r>
            <w:r w:rsidRPr="00763491">
              <w:rPr>
                <w:rFonts w:cs="Arial"/>
                <w:sz w:val="18"/>
                <w:szCs w:val="18"/>
                <w:lang w:eastAsia="es-BO"/>
              </w:rPr>
              <w:t>una vez emitido el informe final de conformidad de Contrato, emitido por el fiscal de servicio.</w:t>
            </w:r>
          </w:p>
          <w:p w14:paraId="24BCD77C" w14:textId="77777777" w:rsidR="00637B53" w:rsidRPr="00763491" w:rsidRDefault="00637B53" w:rsidP="00591F13">
            <w:pPr>
              <w:ind w:left="720"/>
              <w:rPr>
                <w:rFonts w:cs="Arial"/>
                <w:sz w:val="18"/>
                <w:szCs w:val="18"/>
                <w:lang w:eastAsia="es-BO"/>
              </w:rPr>
            </w:pPr>
          </w:p>
          <w:p w14:paraId="7BA37594" w14:textId="77777777" w:rsidR="00637B53" w:rsidRPr="00763491" w:rsidRDefault="00637B53" w:rsidP="00591F13">
            <w:pPr>
              <w:jc w:val="both"/>
              <w:rPr>
                <w:rFonts w:cs="Arial"/>
                <w:b/>
                <w:sz w:val="18"/>
                <w:szCs w:val="18"/>
                <w:lang w:val="es-BO" w:eastAsia="es-BO"/>
              </w:rPr>
            </w:pPr>
            <w:r w:rsidRPr="00763491">
              <w:rPr>
                <w:rFonts w:cs="Arial"/>
                <w:b/>
                <w:i/>
                <w:sz w:val="18"/>
                <w:szCs w:val="18"/>
                <w:lang w:val="es-BO" w:eastAsia="es-BO"/>
              </w:rPr>
              <w:t>(Manifestar Aceptación)</w:t>
            </w:r>
          </w:p>
        </w:tc>
        <w:tc>
          <w:tcPr>
            <w:tcW w:w="2126" w:type="dxa"/>
            <w:gridSpan w:val="2"/>
          </w:tcPr>
          <w:p w14:paraId="48E29E2F" w14:textId="77777777" w:rsidR="00637B53" w:rsidRPr="00763491" w:rsidRDefault="00637B53" w:rsidP="00591F13">
            <w:pPr>
              <w:ind w:left="360"/>
              <w:jc w:val="both"/>
              <w:rPr>
                <w:rFonts w:cs="Arial"/>
                <w:sz w:val="18"/>
                <w:szCs w:val="18"/>
                <w:lang w:val="es-BO" w:eastAsia="es-BO"/>
              </w:rPr>
            </w:pPr>
          </w:p>
        </w:tc>
      </w:tr>
      <w:tr w:rsidR="00637B53" w:rsidRPr="00763491" w14:paraId="275ACCB7" w14:textId="77777777" w:rsidTr="00591F13">
        <w:tblPrEx>
          <w:tblCellMar>
            <w:left w:w="108" w:type="dxa"/>
            <w:right w:w="108" w:type="dxa"/>
          </w:tblCellMar>
          <w:tblLook w:val="00A0" w:firstRow="1" w:lastRow="0" w:firstColumn="1" w:lastColumn="0" w:noHBand="0" w:noVBand="0"/>
        </w:tblPrEx>
        <w:trPr>
          <w:trHeight w:val="308"/>
        </w:trPr>
        <w:tc>
          <w:tcPr>
            <w:tcW w:w="7480" w:type="dxa"/>
            <w:shd w:val="clear" w:color="auto" w:fill="548DD4" w:themeFill="text2" w:themeFillTint="99"/>
          </w:tcPr>
          <w:p w14:paraId="506B3DF4" w14:textId="77777777" w:rsidR="00637B53" w:rsidRPr="00163965" w:rsidRDefault="00637B53" w:rsidP="00164C33">
            <w:pPr>
              <w:numPr>
                <w:ilvl w:val="0"/>
                <w:numId w:val="49"/>
              </w:numPr>
              <w:ind w:left="482" w:hanging="42"/>
              <w:jc w:val="both"/>
              <w:rPr>
                <w:rFonts w:cs="Arial"/>
                <w:sz w:val="18"/>
                <w:szCs w:val="18"/>
                <w:lang w:eastAsia="es-BO"/>
              </w:rPr>
            </w:pPr>
            <w:r>
              <w:rPr>
                <w:rFonts w:cs="Arial"/>
                <w:b/>
                <w:color w:val="FFFFFF"/>
                <w:sz w:val="18"/>
                <w:szCs w:val="18"/>
                <w:lang w:eastAsia="en-US"/>
              </w:rPr>
              <w:lastRenderedPageBreak/>
              <w:t>SESEGUROS</w:t>
            </w:r>
          </w:p>
        </w:tc>
        <w:tc>
          <w:tcPr>
            <w:tcW w:w="2126" w:type="dxa"/>
            <w:gridSpan w:val="2"/>
          </w:tcPr>
          <w:p w14:paraId="3D34A2EA" w14:textId="77777777" w:rsidR="00637B53" w:rsidRPr="00763491" w:rsidRDefault="00637B53" w:rsidP="00591F13">
            <w:pPr>
              <w:ind w:left="360"/>
              <w:jc w:val="both"/>
              <w:rPr>
                <w:rFonts w:cs="Arial"/>
                <w:sz w:val="18"/>
                <w:szCs w:val="18"/>
                <w:lang w:val="es-BO" w:eastAsia="es-BO"/>
              </w:rPr>
            </w:pPr>
          </w:p>
        </w:tc>
      </w:tr>
      <w:tr w:rsidR="00637B53" w:rsidRPr="00763491" w14:paraId="5E3AA89A" w14:textId="77777777" w:rsidTr="00591F13">
        <w:tblPrEx>
          <w:tblCellMar>
            <w:left w:w="108" w:type="dxa"/>
            <w:right w:w="108" w:type="dxa"/>
          </w:tblCellMar>
          <w:tblLook w:val="00A0" w:firstRow="1" w:lastRow="0" w:firstColumn="1" w:lastColumn="0" w:noHBand="0" w:noVBand="0"/>
        </w:tblPrEx>
        <w:trPr>
          <w:trHeight w:val="308"/>
        </w:trPr>
        <w:tc>
          <w:tcPr>
            <w:tcW w:w="7480" w:type="dxa"/>
          </w:tcPr>
          <w:p w14:paraId="616C5CEC" w14:textId="77777777" w:rsidR="00637B53" w:rsidRPr="009D312E" w:rsidRDefault="00637B53" w:rsidP="00164C33">
            <w:pPr>
              <w:pStyle w:val="Prrafodelista"/>
              <w:numPr>
                <w:ilvl w:val="0"/>
                <w:numId w:val="57"/>
              </w:numPr>
              <w:jc w:val="both"/>
              <w:rPr>
                <w:rFonts w:ascii="Verdana" w:hAnsi="Verdana" w:cs="Arial"/>
                <w:sz w:val="18"/>
                <w:szCs w:val="18"/>
                <w:lang w:eastAsia="es-BO"/>
              </w:rPr>
            </w:pPr>
            <w:r w:rsidRPr="009D312E">
              <w:rPr>
                <w:rFonts w:ascii="Verdana" w:hAnsi="Verdana" w:cs="Arial"/>
                <w:sz w:val="18"/>
                <w:szCs w:val="18"/>
                <w:lang w:eastAsia="es-BO"/>
              </w:rPr>
              <w:t>Póliza de cobro inmediato que cubra Responsabilidad Civil, con cobertura de Responsabilidad Civil Extracontractual y Responsabilidad Civil Contractual, por un valor de al menos USD100.000</w:t>
            </w:r>
            <w:proofErr w:type="gramStart"/>
            <w:r w:rsidRPr="009D312E">
              <w:rPr>
                <w:rFonts w:ascii="Verdana" w:hAnsi="Verdana" w:cs="Arial"/>
                <w:sz w:val="18"/>
                <w:szCs w:val="18"/>
                <w:lang w:eastAsia="es-BO"/>
              </w:rPr>
              <w:t>,00</w:t>
            </w:r>
            <w:proofErr w:type="gramEnd"/>
            <w:r w:rsidRPr="009D312E">
              <w:rPr>
                <w:rFonts w:ascii="Verdana" w:hAnsi="Verdana" w:cs="Arial"/>
                <w:sz w:val="18"/>
                <w:szCs w:val="18"/>
                <w:lang w:eastAsia="es-BO"/>
              </w:rPr>
              <w:t xml:space="preserve"> (Cien mil 00/100 dólares de los Estados Unidos de Norteamérica) por evento, subrogada a favor del BCB con vigencia desde el inicio del contrato hasta 90 (noventa) días calendario posteriores a la finalización del contrato, acompañada del respectivo anexo de renovación.</w:t>
            </w:r>
          </w:p>
          <w:p w14:paraId="1535BEC6" w14:textId="77777777" w:rsidR="00637B53" w:rsidRPr="00763491" w:rsidRDefault="00637B53" w:rsidP="00591F13">
            <w:pPr>
              <w:jc w:val="both"/>
              <w:rPr>
                <w:rFonts w:cs="Arial"/>
                <w:sz w:val="18"/>
                <w:szCs w:val="18"/>
                <w:lang w:eastAsia="es-BO"/>
              </w:rPr>
            </w:pPr>
          </w:p>
        </w:tc>
        <w:tc>
          <w:tcPr>
            <w:tcW w:w="2126" w:type="dxa"/>
            <w:gridSpan w:val="2"/>
          </w:tcPr>
          <w:p w14:paraId="49E48121" w14:textId="77777777" w:rsidR="00637B53" w:rsidRPr="00763491" w:rsidRDefault="00637B53" w:rsidP="00591F13">
            <w:pPr>
              <w:ind w:left="360"/>
              <w:jc w:val="both"/>
              <w:rPr>
                <w:rFonts w:cs="Arial"/>
                <w:sz w:val="18"/>
                <w:szCs w:val="18"/>
                <w:lang w:val="es-BO" w:eastAsia="es-BO"/>
              </w:rPr>
            </w:pPr>
          </w:p>
        </w:tc>
      </w:tr>
      <w:tr w:rsidR="00637B53" w:rsidRPr="00763491" w14:paraId="0E0F3723"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0B62FF14" w14:textId="77777777" w:rsidR="00637B53" w:rsidRPr="00763491" w:rsidRDefault="00637B53" w:rsidP="00164C33">
            <w:pPr>
              <w:numPr>
                <w:ilvl w:val="0"/>
                <w:numId w:val="49"/>
              </w:numPr>
              <w:ind w:left="482" w:hanging="42"/>
              <w:jc w:val="both"/>
              <w:rPr>
                <w:rFonts w:cs="Arial"/>
                <w:b/>
                <w:color w:val="FFFFFF"/>
                <w:sz w:val="18"/>
                <w:szCs w:val="18"/>
                <w:lang w:eastAsia="en-US"/>
              </w:rPr>
            </w:pPr>
            <w:r w:rsidRPr="00763491">
              <w:rPr>
                <w:rFonts w:cs="Arial"/>
                <w:b/>
                <w:color w:val="FFFFFF"/>
                <w:sz w:val="18"/>
                <w:szCs w:val="18"/>
                <w:lang w:eastAsia="en-US"/>
              </w:rPr>
              <w:t>ANTICIPO</w:t>
            </w:r>
          </w:p>
        </w:tc>
        <w:tc>
          <w:tcPr>
            <w:tcW w:w="2126" w:type="dxa"/>
            <w:gridSpan w:val="2"/>
            <w:shd w:val="clear" w:color="auto" w:fill="548DD4"/>
          </w:tcPr>
          <w:p w14:paraId="6FE061A7" w14:textId="77777777" w:rsidR="00637B53" w:rsidRPr="00763491" w:rsidRDefault="00637B53" w:rsidP="00591F13">
            <w:pPr>
              <w:jc w:val="both"/>
              <w:rPr>
                <w:rFonts w:cs="Arial"/>
                <w:b/>
                <w:color w:val="FFFFFF"/>
                <w:sz w:val="18"/>
                <w:szCs w:val="18"/>
                <w:lang w:eastAsia="en-US"/>
              </w:rPr>
            </w:pPr>
          </w:p>
        </w:tc>
      </w:tr>
      <w:tr w:rsidR="00637B53" w:rsidRPr="00763491" w14:paraId="75EF81AB" w14:textId="77777777" w:rsidTr="00591F13">
        <w:tblPrEx>
          <w:tblCellMar>
            <w:left w:w="108" w:type="dxa"/>
            <w:right w:w="108" w:type="dxa"/>
          </w:tblCellMar>
          <w:tblLook w:val="00A0" w:firstRow="1" w:lastRow="0" w:firstColumn="1" w:lastColumn="0" w:noHBand="0" w:noVBand="0"/>
        </w:tblPrEx>
        <w:trPr>
          <w:trHeight w:val="308"/>
        </w:trPr>
        <w:tc>
          <w:tcPr>
            <w:tcW w:w="7480" w:type="dxa"/>
          </w:tcPr>
          <w:p w14:paraId="78C2E9BE" w14:textId="77777777" w:rsidR="00637B53" w:rsidRPr="00763491" w:rsidRDefault="00637B53" w:rsidP="00591F13">
            <w:pPr>
              <w:jc w:val="both"/>
              <w:rPr>
                <w:rFonts w:cs="Arial"/>
                <w:sz w:val="18"/>
                <w:szCs w:val="18"/>
                <w:lang w:eastAsia="es-BO"/>
              </w:rPr>
            </w:pPr>
            <w:r w:rsidRPr="00763491">
              <w:rPr>
                <w:rFonts w:cs="Arial"/>
                <w:sz w:val="18"/>
                <w:szCs w:val="18"/>
                <w:lang w:eastAsia="es-BO"/>
              </w:rPr>
              <w:t>El presente proceso no otorgará anticipo.</w:t>
            </w:r>
          </w:p>
          <w:p w14:paraId="688E086B" w14:textId="77777777" w:rsidR="00637B53" w:rsidRPr="00763491" w:rsidRDefault="00637B53" w:rsidP="00591F13">
            <w:pPr>
              <w:jc w:val="both"/>
              <w:rPr>
                <w:rFonts w:cs="Arial"/>
                <w:sz w:val="18"/>
                <w:szCs w:val="18"/>
                <w:lang w:val="es-BO" w:eastAsia="es-BO"/>
              </w:rPr>
            </w:pPr>
          </w:p>
          <w:p w14:paraId="2BE5EE61" w14:textId="77777777" w:rsidR="00637B53" w:rsidRPr="00763491" w:rsidRDefault="00637B53" w:rsidP="00591F13">
            <w:pPr>
              <w:jc w:val="both"/>
              <w:rPr>
                <w:rFonts w:cs="Arial"/>
                <w:b/>
                <w:i/>
                <w:sz w:val="18"/>
                <w:szCs w:val="18"/>
                <w:lang w:val="es-BO" w:eastAsia="es-BO"/>
              </w:rPr>
            </w:pPr>
            <w:r w:rsidRPr="00763491">
              <w:rPr>
                <w:rFonts w:cs="Arial"/>
                <w:b/>
                <w:i/>
                <w:sz w:val="18"/>
                <w:szCs w:val="18"/>
                <w:lang w:val="es-BO" w:eastAsia="es-BO"/>
              </w:rPr>
              <w:t>(Manifestar Aceptación)</w:t>
            </w:r>
          </w:p>
          <w:p w14:paraId="2EF6BC3B" w14:textId="77777777" w:rsidR="00637B53" w:rsidRPr="00763491" w:rsidRDefault="00637B53" w:rsidP="00591F13">
            <w:pPr>
              <w:jc w:val="both"/>
              <w:rPr>
                <w:rFonts w:cs="Arial"/>
                <w:b/>
                <w:sz w:val="18"/>
                <w:szCs w:val="18"/>
                <w:lang w:val="es-BO" w:eastAsia="es-BO"/>
              </w:rPr>
            </w:pPr>
          </w:p>
        </w:tc>
        <w:tc>
          <w:tcPr>
            <w:tcW w:w="2126" w:type="dxa"/>
            <w:gridSpan w:val="2"/>
          </w:tcPr>
          <w:p w14:paraId="4A9FF7BA" w14:textId="77777777" w:rsidR="00637B53" w:rsidRPr="00763491" w:rsidRDefault="00637B53" w:rsidP="00591F13">
            <w:pPr>
              <w:ind w:left="360"/>
              <w:jc w:val="both"/>
              <w:rPr>
                <w:rFonts w:cs="Arial"/>
                <w:sz w:val="18"/>
                <w:szCs w:val="18"/>
                <w:lang w:val="es-BO" w:eastAsia="es-BO"/>
              </w:rPr>
            </w:pPr>
          </w:p>
        </w:tc>
      </w:tr>
      <w:tr w:rsidR="00637B53" w:rsidRPr="00763491" w14:paraId="5D1DDD69"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004E7AEE" w14:textId="77777777" w:rsidR="00637B53" w:rsidRPr="00763491" w:rsidRDefault="00637B53" w:rsidP="00164C33">
            <w:pPr>
              <w:numPr>
                <w:ilvl w:val="0"/>
                <w:numId w:val="49"/>
              </w:numPr>
              <w:ind w:left="482" w:hanging="42"/>
              <w:jc w:val="both"/>
              <w:rPr>
                <w:rFonts w:cs="Arial"/>
                <w:b/>
                <w:color w:val="FFFFFF"/>
                <w:sz w:val="18"/>
                <w:szCs w:val="18"/>
                <w:lang w:eastAsia="en-US"/>
              </w:rPr>
            </w:pPr>
            <w:r w:rsidRPr="00763491">
              <w:rPr>
                <w:rFonts w:cs="Arial"/>
                <w:b/>
                <w:color w:val="FFFFFF"/>
                <w:sz w:val="18"/>
                <w:szCs w:val="18"/>
                <w:lang w:eastAsia="en-US"/>
              </w:rPr>
              <w:t>RECURRENCIA</w:t>
            </w:r>
          </w:p>
        </w:tc>
        <w:tc>
          <w:tcPr>
            <w:tcW w:w="2126" w:type="dxa"/>
            <w:gridSpan w:val="2"/>
            <w:tcBorders>
              <w:bottom w:val="single" w:sz="4" w:space="0" w:color="000000"/>
            </w:tcBorders>
            <w:shd w:val="clear" w:color="auto" w:fill="548DD4"/>
          </w:tcPr>
          <w:p w14:paraId="5DCEAF09" w14:textId="77777777" w:rsidR="00637B53" w:rsidRPr="00763491" w:rsidRDefault="00637B53" w:rsidP="00591F13">
            <w:pPr>
              <w:jc w:val="both"/>
              <w:rPr>
                <w:rFonts w:cs="Arial"/>
                <w:b/>
                <w:color w:val="FFFFFF"/>
                <w:sz w:val="18"/>
                <w:szCs w:val="18"/>
                <w:lang w:eastAsia="en-US"/>
              </w:rPr>
            </w:pPr>
          </w:p>
        </w:tc>
      </w:tr>
      <w:tr w:rsidR="00637B53" w:rsidRPr="00763491" w14:paraId="3A20D437"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auto"/>
            <w:vAlign w:val="center"/>
          </w:tcPr>
          <w:p w14:paraId="5DC3F802" w14:textId="77777777" w:rsidR="00637B53" w:rsidRPr="00763491" w:rsidRDefault="00637B53" w:rsidP="00591F13">
            <w:pPr>
              <w:ind w:left="720"/>
              <w:jc w:val="both"/>
              <w:rPr>
                <w:rFonts w:cs="Arial"/>
                <w:b/>
                <w:color w:val="FFFFFF"/>
                <w:sz w:val="18"/>
                <w:szCs w:val="18"/>
                <w:lang w:val="es-ES_tradnl" w:eastAsia="en-US"/>
              </w:rPr>
            </w:pPr>
            <w:r w:rsidRPr="00763491">
              <w:rPr>
                <w:rFonts w:cs="Arial"/>
                <w:sz w:val="18"/>
                <w:szCs w:val="18"/>
                <w:lang w:eastAsia="es-BO"/>
              </w:rPr>
              <w:t>Es importante tomar en cuenta que por las características del servicio, el mismo se considera recurrente.</w:t>
            </w:r>
          </w:p>
        </w:tc>
        <w:tc>
          <w:tcPr>
            <w:tcW w:w="2126" w:type="dxa"/>
            <w:gridSpan w:val="2"/>
            <w:shd w:val="thinDiagStripe" w:color="auto" w:fill="auto"/>
          </w:tcPr>
          <w:p w14:paraId="420E5006" w14:textId="77777777" w:rsidR="00637B53" w:rsidRPr="00763491" w:rsidRDefault="00637B53" w:rsidP="00591F13">
            <w:pPr>
              <w:jc w:val="both"/>
              <w:rPr>
                <w:rFonts w:cs="Arial"/>
                <w:b/>
                <w:color w:val="FFFFFF"/>
                <w:sz w:val="18"/>
                <w:szCs w:val="18"/>
                <w:lang w:eastAsia="en-US"/>
              </w:rPr>
            </w:pPr>
          </w:p>
        </w:tc>
      </w:tr>
      <w:tr w:rsidR="00637B53" w:rsidRPr="00763491" w14:paraId="0425BF0F" w14:textId="77777777" w:rsidTr="00591F13">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87A1A40" w14:textId="77777777" w:rsidR="00637B53" w:rsidRPr="00763491" w:rsidRDefault="00637B53" w:rsidP="00164C33">
            <w:pPr>
              <w:numPr>
                <w:ilvl w:val="0"/>
                <w:numId w:val="49"/>
              </w:numPr>
              <w:ind w:left="482" w:hanging="42"/>
              <w:jc w:val="both"/>
              <w:rPr>
                <w:rFonts w:cs="Arial"/>
                <w:b/>
                <w:color w:val="FFFFFF"/>
                <w:sz w:val="18"/>
                <w:szCs w:val="18"/>
                <w:lang w:eastAsia="en-US"/>
              </w:rPr>
            </w:pPr>
            <w:r w:rsidRPr="00763491">
              <w:rPr>
                <w:rFonts w:cs="Arial"/>
                <w:b/>
                <w:color w:val="FFFFFF"/>
                <w:sz w:val="18"/>
                <w:szCs w:val="18"/>
                <w:lang w:eastAsia="en-US"/>
              </w:rPr>
              <w:t>SUBCONTRATACIÓN</w:t>
            </w:r>
          </w:p>
        </w:tc>
        <w:tc>
          <w:tcPr>
            <w:tcW w:w="2126" w:type="dxa"/>
            <w:gridSpan w:val="2"/>
            <w:shd w:val="clear" w:color="auto" w:fill="548DD4"/>
          </w:tcPr>
          <w:p w14:paraId="1F4DBBAE" w14:textId="77777777" w:rsidR="00637B53" w:rsidRPr="00763491" w:rsidRDefault="00637B53" w:rsidP="00591F13">
            <w:pPr>
              <w:jc w:val="both"/>
              <w:rPr>
                <w:rFonts w:cs="Arial"/>
                <w:b/>
                <w:color w:val="FFFFFF"/>
                <w:sz w:val="18"/>
                <w:szCs w:val="18"/>
                <w:lang w:eastAsia="en-US"/>
              </w:rPr>
            </w:pPr>
          </w:p>
        </w:tc>
      </w:tr>
      <w:tr w:rsidR="00637B53" w:rsidRPr="00763491" w14:paraId="6D41143F" w14:textId="77777777" w:rsidTr="00591F13">
        <w:tblPrEx>
          <w:tblCellMar>
            <w:left w:w="108" w:type="dxa"/>
            <w:right w:w="108" w:type="dxa"/>
          </w:tblCellMar>
          <w:tblLook w:val="00A0" w:firstRow="1" w:lastRow="0" w:firstColumn="1" w:lastColumn="0" w:noHBand="0" w:noVBand="0"/>
        </w:tblPrEx>
        <w:trPr>
          <w:trHeight w:val="308"/>
        </w:trPr>
        <w:tc>
          <w:tcPr>
            <w:tcW w:w="7480" w:type="dxa"/>
          </w:tcPr>
          <w:p w14:paraId="371F4272" w14:textId="77777777" w:rsidR="00637B53" w:rsidRPr="00763491" w:rsidRDefault="00637B53" w:rsidP="00591F13">
            <w:pPr>
              <w:jc w:val="both"/>
              <w:rPr>
                <w:rFonts w:cs="Arial"/>
                <w:sz w:val="18"/>
                <w:szCs w:val="18"/>
                <w:lang w:eastAsia="es-BO"/>
              </w:rPr>
            </w:pPr>
            <w:r w:rsidRPr="00763491">
              <w:rPr>
                <w:rFonts w:cs="Arial"/>
                <w:sz w:val="18"/>
                <w:szCs w:val="18"/>
                <w:lang w:eastAsia="es-BO"/>
              </w:rPr>
              <w:t>El presente proceso no prevé subcontrataciones.</w:t>
            </w:r>
          </w:p>
          <w:p w14:paraId="4544D865" w14:textId="77777777" w:rsidR="00637B53" w:rsidRPr="00763491" w:rsidRDefault="00637B53" w:rsidP="00591F13">
            <w:pPr>
              <w:jc w:val="both"/>
              <w:rPr>
                <w:rFonts w:cs="Arial"/>
                <w:sz w:val="18"/>
                <w:szCs w:val="18"/>
                <w:lang w:eastAsia="es-BO"/>
              </w:rPr>
            </w:pPr>
          </w:p>
          <w:p w14:paraId="7D2E7161" w14:textId="77777777" w:rsidR="00637B53" w:rsidRPr="00763491" w:rsidRDefault="00637B53" w:rsidP="00591F13">
            <w:pPr>
              <w:jc w:val="both"/>
              <w:rPr>
                <w:rFonts w:cs="Arial"/>
                <w:b/>
                <w:sz w:val="18"/>
                <w:szCs w:val="18"/>
                <w:lang w:val="es-BO" w:eastAsia="es-BO"/>
              </w:rPr>
            </w:pPr>
            <w:r w:rsidRPr="00763491">
              <w:rPr>
                <w:rFonts w:cs="Arial"/>
                <w:b/>
                <w:i/>
                <w:sz w:val="18"/>
                <w:szCs w:val="18"/>
                <w:lang w:val="es-BO" w:eastAsia="es-BO"/>
              </w:rPr>
              <w:t>(Manifestar Aceptación)</w:t>
            </w:r>
          </w:p>
        </w:tc>
        <w:tc>
          <w:tcPr>
            <w:tcW w:w="2126" w:type="dxa"/>
            <w:gridSpan w:val="2"/>
          </w:tcPr>
          <w:p w14:paraId="79C09C82" w14:textId="77777777" w:rsidR="00637B53" w:rsidRPr="00763491" w:rsidRDefault="00637B53" w:rsidP="00591F13">
            <w:pPr>
              <w:ind w:left="360"/>
              <w:jc w:val="both"/>
              <w:rPr>
                <w:rFonts w:cs="Arial"/>
                <w:sz w:val="18"/>
                <w:szCs w:val="18"/>
                <w:lang w:val="es-BO" w:eastAsia="es-BO"/>
              </w:rPr>
            </w:pPr>
          </w:p>
        </w:tc>
      </w:tr>
    </w:tbl>
    <w:p w14:paraId="55E4D7A7" w14:textId="77777777" w:rsidR="0034210B" w:rsidRDefault="0034210B"/>
    <w:p w14:paraId="3E1EF52F" w14:textId="77777777" w:rsidR="006E3F2F" w:rsidRDefault="006E3F2F">
      <w:pPr>
        <w:rPr>
          <w:sz w:val="10"/>
          <w:szCs w:val="10"/>
        </w:rPr>
      </w:pPr>
    </w:p>
    <w:p w14:paraId="4510C2A7" w14:textId="77777777" w:rsidR="00637B53" w:rsidRPr="00F102E5" w:rsidRDefault="00637B53">
      <w:pPr>
        <w:rPr>
          <w:sz w:val="10"/>
          <w:szCs w:val="10"/>
        </w:rPr>
      </w:pPr>
    </w:p>
    <w:p w14:paraId="7C60BFE5" w14:textId="158DCC69" w:rsidR="00957924" w:rsidRPr="00957924" w:rsidRDefault="00957924" w:rsidP="00957924">
      <w:pPr>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1E12CC" w:rsidRDefault="00F32849" w:rsidP="00A72FB0">
      <w:pPr>
        <w:jc w:val="center"/>
        <w:rPr>
          <w:rFonts w:cs="Arial"/>
          <w:b/>
          <w:sz w:val="18"/>
          <w:szCs w:val="18"/>
          <w:lang w:val="pt-BR"/>
        </w:rPr>
      </w:pPr>
      <w:r w:rsidRPr="00045414">
        <w:rPr>
          <w:sz w:val="12"/>
          <w:lang w:val="pt-BR"/>
        </w:rPr>
        <w:br w:type="page"/>
      </w:r>
      <w:r w:rsidR="0052444A" w:rsidRPr="001E12CC">
        <w:rPr>
          <w:rFonts w:cs="Arial"/>
          <w:b/>
          <w:sz w:val="18"/>
          <w:szCs w:val="18"/>
          <w:lang w:val="pt-BR"/>
        </w:rPr>
        <w:lastRenderedPageBreak/>
        <w:t>PARTE III</w:t>
      </w:r>
    </w:p>
    <w:p w14:paraId="0B7D6379" w14:textId="710EB31E"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5BFA6DAC" w14:textId="77777777" w:rsidR="00A30429" w:rsidRPr="001E12CC" w:rsidRDefault="00A30429" w:rsidP="00A72FB0">
      <w:pPr>
        <w:jc w:val="center"/>
        <w:rPr>
          <w:rFonts w:cs="Arial"/>
          <w:b/>
          <w:sz w:val="18"/>
          <w:szCs w:val="18"/>
          <w:lang w:val="pt-BR"/>
        </w:rPr>
      </w:pPr>
    </w:p>
    <w:p w14:paraId="645DC95C"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3467E47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407919D"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710657" w:rsidRPr="00710657" w14:paraId="71285678"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710657" w:rsidRDefault="004608D9" w:rsidP="003B46C3">
            <w:pPr>
              <w:jc w:val="right"/>
              <w:rPr>
                <w:rFonts w:ascii="Arial" w:hAnsi="Arial" w:cs="Arial"/>
                <w:lang w:val="es-BO"/>
              </w:rPr>
            </w:pPr>
            <w:r w:rsidRPr="00710657">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0FECC539" w:rsidR="004608D9" w:rsidRPr="00710657" w:rsidRDefault="00383D24" w:rsidP="003B46C3">
            <w:pPr>
              <w:jc w:val="center"/>
              <w:rPr>
                <w:rFonts w:ascii="Arial" w:hAnsi="Arial" w:cs="Arial"/>
                <w:lang w:val="es-BO"/>
              </w:rPr>
            </w:pPr>
            <w:r w:rsidRPr="00710657">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4E045B20" w:rsidR="004608D9" w:rsidRPr="00710657" w:rsidRDefault="006E3F2F" w:rsidP="003B46C3">
            <w:pPr>
              <w:jc w:val="center"/>
              <w:rPr>
                <w:rFonts w:ascii="Arial" w:hAnsi="Arial" w:cs="Arial"/>
                <w:lang w:val="es-BO"/>
              </w:rPr>
            </w:pPr>
            <w:r w:rsidRPr="00710657">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75FC991E" w14:textId="77777777" w:rsidR="004608D9" w:rsidRPr="00710657" w:rsidRDefault="004608D9" w:rsidP="003B46C3">
            <w:pPr>
              <w:jc w:val="center"/>
              <w:rPr>
                <w:rFonts w:ascii="Arial" w:hAnsi="Arial" w:cs="Arial"/>
                <w:lang w:val="es-BO"/>
              </w:rPr>
            </w:pPr>
            <w:r w:rsidRPr="00710657">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637682D0" w:rsidR="004608D9" w:rsidRPr="00710657" w:rsidRDefault="00383D24" w:rsidP="003B46C3">
            <w:pPr>
              <w:jc w:val="center"/>
              <w:rPr>
                <w:rFonts w:ascii="Arial" w:hAnsi="Arial" w:cs="Arial"/>
                <w:lang w:val="es-BO"/>
              </w:rPr>
            </w:pPr>
            <w:r w:rsidRPr="00710657">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548548D7" w:rsidR="004608D9" w:rsidRPr="00710657" w:rsidRDefault="00383D24" w:rsidP="003B46C3">
            <w:pPr>
              <w:jc w:val="center"/>
              <w:rPr>
                <w:rFonts w:ascii="Arial" w:hAnsi="Arial" w:cs="Arial"/>
                <w:lang w:val="es-BO"/>
              </w:rPr>
            </w:pPr>
            <w:r w:rsidRPr="00710657">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184853CC" w:rsidR="004608D9" w:rsidRPr="00710657" w:rsidRDefault="00383D24" w:rsidP="003B46C3">
            <w:pPr>
              <w:jc w:val="center"/>
              <w:rPr>
                <w:rFonts w:ascii="Arial" w:hAnsi="Arial" w:cs="Arial"/>
                <w:lang w:val="es-BO"/>
              </w:rPr>
            </w:pPr>
            <w:r w:rsidRPr="00710657">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29C37DF8" w:rsidR="004608D9" w:rsidRPr="00710657" w:rsidRDefault="00383D24" w:rsidP="003B46C3">
            <w:pPr>
              <w:jc w:val="center"/>
              <w:rPr>
                <w:rFonts w:ascii="Arial" w:hAnsi="Arial" w:cs="Arial"/>
                <w:lang w:val="es-BO"/>
              </w:rPr>
            </w:pPr>
            <w:r w:rsidRPr="00710657">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1EC3CBDA" w14:textId="77777777" w:rsidR="004608D9" w:rsidRPr="00710657" w:rsidRDefault="004608D9" w:rsidP="003B46C3">
            <w:pPr>
              <w:jc w:val="center"/>
              <w:rPr>
                <w:rFonts w:ascii="Arial" w:hAnsi="Arial" w:cs="Arial"/>
                <w:lang w:val="es-BO"/>
              </w:rPr>
            </w:pPr>
            <w:r w:rsidRPr="00710657">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4BC46A29" w:rsidR="004608D9" w:rsidRPr="00710657" w:rsidRDefault="00383D24" w:rsidP="003B46C3">
            <w:pPr>
              <w:jc w:val="center"/>
              <w:rPr>
                <w:rFonts w:ascii="Arial" w:hAnsi="Arial" w:cs="Arial"/>
                <w:lang w:val="es-BO"/>
              </w:rPr>
            </w:pPr>
            <w:r w:rsidRPr="00710657">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49298348" w:rsidR="004608D9" w:rsidRPr="00710657" w:rsidRDefault="00383D24" w:rsidP="003B46C3">
            <w:pPr>
              <w:jc w:val="center"/>
              <w:rPr>
                <w:rFonts w:ascii="Arial" w:hAnsi="Arial" w:cs="Arial"/>
                <w:lang w:val="es-BO"/>
              </w:rPr>
            </w:pPr>
            <w:r w:rsidRPr="00710657">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6D978F1B" w14:textId="77777777" w:rsidR="004608D9" w:rsidRPr="00710657" w:rsidRDefault="004608D9" w:rsidP="003B46C3">
            <w:pPr>
              <w:jc w:val="center"/>
              <w:rPr>
                <w:rFonts w:ascii="Arial" w:hAnsi="Arial" w:cs="Arial"/>
                <w:lang w:val="es-BO"/>
              </w:rPr>
            </w:pPr>
            <w:r w:rsidRPr="00710657">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278DA4A8" w:rsidR="004608D9" w:rsidRPr="00710657"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1460DD5" w:rsidR="004608D9" w:rsidRPr="00710657"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62C66CBA" w:rsidR="004608D9" w:rsidRPr="00710657"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4B2EF053" w:rsidR="004608D9" w:rsidRPr="00710657"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1DE09132" w:rsidR="004608D9" w:rsidRPr="00710657"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F053618" w14:textId="6B32FB53" w:rsidR="004608D9" w:rsidRPr="00710657"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1828AAF3" w:rsidR="004608D9" w:rsidRPr="00710657"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4B2F826" w14:textId="77777777" w:rsidR="004608D9" w:rsidRPr="00710657" w:rsidRDefault="004608D9" w:rsidP="003B46C3">
            <w:pPr>
              <w:jc w:val="center"/>
              <w:rPr>
                <w:rFonts w:ascii="Arial" w:hAnsi="Arial" w:cs="Arial"/>
                <w:lang w:val="es-BO"/>
              </w:rPr>
            </w:pPr>
            <w:r w:rsidRPr="00710657">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18FE30C1" w:rsidR="004608D9" w:rsidRPr="00710657" w:rsidRDefault="006E3F2F" w:rsidP="003B46C3">
            <w:pPr>
              <w:jc w:val="center"/>
              <w:rPr>
                <w:rFonts w:ascii="Arial" w:hAnsi="Arial" w:cs="Arial"/>
                <w:lang w:val="es-BO"/>
              </w:rPr>
            </w:pPr>
            <w:r w:rsidRPr="00710657">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050C6F2" w14:textId="77777777" w:rsidR="004608D9" w:rsidRPr="00710657" w:rsidRDefault="004608D9" w:rsidP="003B46C3">
            <w:pPr>
              <w:jc w:val="center"/>
              <w:rPr>
                <w:rFonts w:ascii="Arial" w:hAnsi="Arial" w:cs="Arial"/>
                <w:lang w:val="es-BO"/>
              </w:rPr>
            </w:pPr>
            <w:r w:rsidRPr="00710657">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49137CC4" w:rsidR="004608D9" w:rsidRPr="00710657" w:rsidRDefault="00383D24" w:rsidP="003B46C3">
            <w:pPr>
              <w:jc w:val="center"/>
              <w:rPr>
                <w:rFonts w:ascii="Arial" w:hAnsi="Arial" w:cs="Arial"/>
                <w:lang w:val="es-BO"/>
              </w:rPr>
            </w:pPr>
            <w:r w:rsidRPr="00710657">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710657" w:rsidRDefault="004608D9" w:rsidP="003B46C3">
            <w:pPr>
              <w:rPr>
                <w:rFonts w:ascii="Arial" w:hAnsi="Arial" w:cs="Arial"/>
                <w:lang w:val="es-BO"/>
              </w:rPr>
            </w:pPr>
          </w:p>
        </w:tc>
      </w:tr>
      <w:tr w:rsidR="00710657" w:rsidRPr="00710657" w14:paraId="13795E60"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B0B73B1" w14:textId="77777777" w:rsidR="008A64C3" w:rsidRPr="00710657" w:rsidRDefault="008A64C3" w:rsidP="003B46C3">
            <w:pPr>
              <w:rPr>
                <w:sz w:val="8"/>
                <w:lang w:val="es-BO"/>
              </w:rPr>
            </w:pPr>
            <w:r w:rsidRPr="00710657">
              <w:rPr>
                <w:rFonts w:ascii="Calibri" w:hAnsi="Calibri" w:cs="Calibri"/>
                <w:sz w:val="8"/>
                <w:lang w:val="es-BO"/>
              </w:rPr>
              <w:t> </w:t>
            </w:r>
          </w:p>
          <w:p w14:paraId="54B088B5" w14:textId="507030C2" w:rsidR="008A64C3" w:rsidRPr="00710657" w:rsidRDefault="008A64C3" w:rsidP="003B46C3">
            <w:pPr>
              <w:rPr>
                <w:sz w:val="8"/>
                <w:lang w:val="es-BO"/>
              </w:rPr>
            </w:pPr>
            <w:r w:rsidRPr="00710657">
              <w:rPr>
                <w:sz w:val="8"/>
                <w:lang w:val="es-BO"/>
              </w:rPr>
              <w:t> </w:t>
            </w:r>
          </w:p>
        </w:tc>
      </w:tr>
      <w:tr w:rsidR="00710657" w:rsidRPr="00710657" w14:paraId="7EACF6FF"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710657" w:rsidRDefault="004608D9" w:rsidP="004608D9">
            <w:pPr>
              <w:jc w:val="center"/>
              <w:rPr>
                <w:rFonts w:ascii="Arial" w:hAnsi="Arial" w:cs="Arial"/>
                <w:b/>
                <w:bCs/>
                <w:lang w:val="es-BO"/>
              </w:rPr>
            </w:pPr>
            <w:r w:rsidRPr="00710657">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0D3F9370" w14:textId="2E378A5A" w:rsidR="004608D9" w:rsidRPr="00710657" w:rsidRDefault="006E3F2F" w:rsidP="000E7520">
            <w:pPr>
              <w:jc w:val="center"/>
              <w:rPr>
                <w:rFonts w:ascii="Arial" w:hAnsi="Arial" w:cs="Arial"/>
                <w:b/>
                <w:bCs/>
                <w:lang w:val="es-BO"/>
              </w:rPr>
            </w:pPr>
            <w:r w:rsidRPr="00710657">
              <w:rPr>
                <w:rFonts w:ascii="Arial" w:hAnsi="Arial" w:cs="Arial"/>
                <w:b/>
                <w:lang w:val="es-BO"/>
              </w:rPr>
              <w:t xml:space="preserve">SERVICIO ESPECIALIZADO DE MANTENIMIENTO PARA ASCENSORES MARCA </w:t>
            </w:r>
            <w:r w:rsidR="000E7520">
              <w:rPr>
                <w:rFonts w:ascii="Arial" w:hAnsi="Arial" w:cs="Arial"/>
                <w:b/>
                <w:lang w:val="es-BO"/>
              </w:rPr>
              <w:t>FALCONI</w:t>
            </w:r>
            <w:r w:rsidRPr="00710657">
              <w:rPr>
                <w:rFonts w:ascii="Arial" w:hAnsi="Arial" w:cs="Arial"/>
                <w:b/>
                <w:lang w:val="es-BO"/>
              </w:rPr>
              <w:t xml:space="preserve"> DEL EDIFICIO PRINCIPAL DEL BCB</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0E416ADA" w14:textId="49BA5AF0" w:rsidR="004608D9" w:rsidRPr="00710657" w:rsidRDefault="004608D9" w:rsidP="003B46C3">
            <w:pPr>
              <w:rPr>
                <w:rFonts w:ascii="Arial" w:hAnsi="Arial" w:cs="Arial"/>
                <w:b/>
                <w:bCs/>
                <w:lang w:val="es-BO"/>
              </w:rPr>
            </w:pPr>
            <w:r w:rsidRPr="00710657">
              <w:rPr>
                <w:rFonts w:ascii="Arial" w:hAnsi="Arial" w:cs="Arial"/>
                <w:b/>
                <w:bCs/>
                <w:lang w:val="es-BO"/>
              </w:rPr>
              <w:t> </w:t>
            </w:r>
          </w:p>
        </w:tc>
      </w:tr>
      <w:tr w:rsidR="008A64C3" w:rsidRPr="00A40276" w14:paraId="47BB33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8A64C3" w:rsidRPr="00A40276" w:rsidRDefault="008A64C3" w:rsidP="003B46C3">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Carnet de identidad para personas naturales.</w:t>
      </w:r>
    </w:p>
    <w:p w14:paraId="73697C6C"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14257472"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04541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710657"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w:t>
      </w:r>
      <w:r w:rsidR="00D10465" w:rsidRPr="00710657">
        <w:rPr>
          <w:rFonts w:cs="Arial"/>
          <w:sz w:val="18"/>
          <w:szCs w:val="18"/>
          <w:lang w:val="es-BO"/>
        </w:rPr>
        <w:t>Inscripción de Empresas Unipersonales sin Dependientes - FIEUD.</w:t>
      </w:r>
    </w:p>
    <w:p w14:paraId="7618508F" w14:textId="30610470" w:rsidR="002D0164" w:rsidRPr="00710657" w:rsidRDefault="002D0164" w:rsidP="002A5B89">
      <w:pPr>
        <w:numPr>
          <w:ilvl w:val="0"/>
          <w:numId w:val="12"/>
        </w:numPr>
        <w:jc w:val="both"/>
        <w:rPr>
          <w:rFonts w:cs="Arial"/>
          <w:sz w:val="18"/>
          <w:szCs w:val="18"/>
          <w:lang w:val="es-BO"/>
        </w:rPr>
      </w:pPr>
      <w:r w:rsidRPr="00710657">
        <w:rPr>
          <w:rFonts w:cs="Arial"/>
          <w:sz w:val="18"/>
          <w:szCs w:val="18"/>
          <w:lang w:val="es-BO"/>
        </w:rPr>
        <w:t xml:space="preserve">Garantía de Cumplimiento de Contrato equivalente al siete por ciento (7%) del monto del contrato </w:t>
      </w:r>
      <w:bookmarkStart w:id="166" w:name="_Hlk93490556"/>
      <w:r w:rsidRPr="00710657">
        <w:rPr>
          <w:rFonts w:cs="Arial"/>
          <w:sz w:val="18"/>
          <w:szCs w:val="18"/>
          <w:lang w:val="es-BO"/>
        </w:rPr>
        <w:t>y en caso de Micro y Pequeñas Empresas del 3.5%</w:t>
      </w:r>
      <w:bookmarkEnd w:id="166"/>
      <w:r w:rsidRPr="00710657">
        <w:rPr>
          <w:rFonts w:cs="Arial"/>
          <w:sz w:val="18"/>
          <w:szCs w:val="18"/>
          <w:lang w:val="es-BO"/>
        </w:rPr>
        <w:t>. En el caso de Asociaciones Accidentales esta Garantía</w:t>
      </w:r>
      <w:r w:rsidR="003E2E95" w:rsidRPr="00710657">
        <w:rPr>
          <w:rFonts w:cs="Arial"/>
          <w:sz w:val="18"/>
          <w:szCs w:val="18"/>
          <w:lang w:val="es-BO"/>
        </w:rPr>
        <w:t xml:space="preserve"> podrá ser presentada por una </w:t>
      </w:r>
      <w:r w:rsidRPr="00710657">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710657" w:rsidRDefault="00980D67" w:rsidP="002A5B89">
      <w:pPr>
        <w:numPr>
          <w:ilvl w:val="0"/>
          <w:numId w:val="12"/>
        </w:numPr>
        <w:jc w:val="both"/>
        <w:rPr>
          <w:rFonts w:cs="Arial"/>
          <w:sz w:val="18"/>
          <w:szCs w:val="18"/>
          <w:lang w:val="es-BO"/>
        </w:rPr>
      </w:pPr>
      <w:r w:rsidRPr="00710657">
        <w:rPr>
          <w:rFonts w:cs="Arial"/>
          <w:sz w:val="18"/>
          <w:szCs w:val="18"/>
          <w:lang w:val="es-BO"/>
        </w:rPr>
        <w:t>Certificado</w:t>
      </w:r>
      <w:r w:rsidR="001A11FF" w:rsidRPr="00710657">
        <w:rPr>
          <w:rFonts w:cs="Arial"/>
          <w:sz w:val="18"/>
          <w:szCs w:val="18"/>
          <w:lang w:val="es-BO"/>
        </w:rPr>
        <w:t xml:space="preserve"> que acredite la condición de Micro y Pequeña Empresa</w:t>
      </w:r>
      <w:r w:rsidR="001A7B75" w:rsidRPr="00710657">
        <w:rPr>
          <w:rFonts w:cs="Arial"/>
          <w:sz w:val="18"/>
          <w:szCs w:val="18"/>
          <w:lang w:val="es-BO"/>
        </w:rPr>
        <w:t xml:space="preserve"> (cuando el proponente hubiese declarado esta condición)</w:t>
      </w:r>
      <w:r w:rsidR="001A11FF" w:rsidRPr="00710657">
        <w:rPr>
          <w:rFonts w:cs="Arial"/>
          <w:sz w:val="18"/>
          <w:szCs w:val="18"/>
          <w:lang w:val="es-BO"/>
        </w:rPr>
        <w:t>.</w:t>
      </w:r>
    </w:p>
    <w:p w14:paraId="6E3D996E" w14:textId="77777777" w:rsidR="001A11FF" w:rsidRPr="00710657" w:rsidRDefault="001A11FF" w:rsidP="002A5B89">
      <w:pPr>
        <w:numPr>
          <w:ilvl w:val="0"/>
          <w:numId w:val="12"/>
        </w:numPr>
        <w:jc w:val="both"/>
        <w:rPr>
          <w:rFonts w:cs="Arial"/>
          <w:sz w:val="18"/>
          <w:szCs w:val="18"/>
          <w:lang w:val="es-BO"/>
        </w:rPr>
      </w:pPr>
      <w:r w:rsidRPr="00710657">
        <w:rPr>
          <w:rFonts w:cs="Arial"/>
          <w:sz w:val="18"/>
          <w:szCs w:val="18"/>
          <w:lang w:val="es-BO"/>
        </w:rPr>
        <w:t>Testimonio de Contrato de Asociación Accidental.</w:t>
      </w:r>
    </w:p>
    <w:p w14:paraId="4C33F238" w14:textId="5DACDAB4" w:rsidR="009F4CE8" w:rsidRPr="00710657" w:rsidRDefault="00383D24" w:rsidP="002A5B89">
      <w:pPr>
        <w:numPr>
          <w:ilvl w:val="0"/>
          <w:numId w:val="12"/>
        </w:numPr>
        <w:jc w:val="both"/>
        <w:rPr>
          <w:rFonts w:cs="Arial"/>
          <w:b/>
          <w:i/>
          <w:sz w:val="18"/>
          <w:szCs w:val="18"/>
          <w:lang w:val="es-BO"/>
        </w:rPr>
      </w:pPr>
      <w:r w:rsidRPr="00710657">
        <w:rPr>
          <w:rFonts w:cs="Arial"/>
          <w:b/>
          <w:i/>
          <w:sz w:val="18"/>
          <w:szCs w:val="18"/>
          <w:lang w:val="es-BO"/>
        </w:rPr>
        <w:t>D</w:t>
      </w:r>
      <w:r w:rsidR="009F4CE8" w:rsidRPr="00710657">
        <w:rPr>
          <w:rFonts w:cs="Arial"/>
          <w:b/>
          <w:i/>
          <w:sz w:val="18"/>
          <w:szCs w:val="18"/>
          <w:lang w:val="es-BO"/>
        </w:rPr>
        <w:t>ocumentación requerida en las especificaciones té</w:t>
      </w:r>
      <w:r w:rsidRPr="00710657">
        <w:rPr>
          <w:rFonts w:cs="Arial"/>
          <w:b/>
          <w:i/>
          <w:sz w:val="18"/>
          <w:szCs w:val="18"/>
          <w:lang w:val="es-BO"/>
        </w:rPr>
        <w:t>cnicas y/o condiciones técnicas:</w:t>
      </w:r>
    </w:p>
    <w:p w14:paraId="3778BFA8" w14:textId="77777777" w:rsidR="00383D24" w:rsidRPr="00710657" w:rsidRDefault="00383D24" w:rsidP="00383D24">
      <w:pPr>
        <w:ind w:left="360"/>
        <w:jc w:val="both"/>
        <w:rPr>
          <w:rFonts w:cs="Arial"/>
          <w:b/>
          <w:i/>
          <w:sz w:val="18"/>
          <w:szCs w:val="18"/>
          <w:lang w:val="es-BO"/>
        </w:rPr>
      </w:pPr>
    </w:p>
    <w:p w14:paraId="1F641D76" w14:textId="2DFF1DFA" w:rsidR="00C735D5" w:rsidRPr="00710657" w:rsidRDefault="0054645D" w:rsidP="00D30A24">
      <w:pPr>
        <w:pStyle w:val="Prrafodelista"/>
        <w:numPr>
          <w:ilvl w:val="0"/>
          <w:numId w:val="37"/>
        </w:numPr>
        <w:jc w:val="both"/>
        <w:rPr>
          <w:rFonts w:ascii="Verdana" w:hAnsi="Verdana" w:cs="Arial"/>
          <w:sz w:val="18"/>
          <w:szCs w:val="18"/>
          <w:lang w:val="es-BO" w:eastAsia="es-ES"/>
        </w:rPr>
      </w:pPr>
      <w:r w:rsidRPr="00710657">
        <w:rPr>
          <w:rFonts w:ascii="Verdana" w:hAnsi="Verdana" w:cs="Arial"/>
          <w:sz w:val="18"/>
          <w:szCs w:val="18"/>
          <w:lang w:val="es-BO" w:eastAsia="es-ES"/>
        </w:rPr>
        <w:t>Documentación que respalde la experiencia del proponente</w:t>
      </w:r>
      <w:r w:rsidR="00C735D5" w:rsidRPr="00710657">
        <w:rPr>
          <w:rFonts w:ascii="Verdana" w:hAnsi="Verdana" w:cs="Arial"/>
          <w:sz w:val="18"/>
          <w:szCs w:val="18"/>
          <w:lang w:val="es-BO" w:eastAsia="es-ES"/>
        </w:rPr>
        <w:t>.</w:t>
      </w:r>
    </w:p>
    <w:p w14:paraId="15C74A4E" w14:textId="77777777" w:rsidR="00AC355B" w:rsidRDefault="0054645D" w:rsidP="00D30A24">
      <w:pPr>
        <w:pStyle w:val="Prrafodelista"/>
        <w:numPr>
          <w:ilvl w:val="0"/>
          <w:numId w:val="37"/>
        </w:numPr>
        <w:jc w:val="both"/>
        <w:rPr>
          <w:rFonts w:ascii="Verdana" w:hAnsi="Verdana" w:cs="Arial"/>
          <w:sz w:val="18"/>
          <w:szCs w:val="18"/>
          <w:lang w:val="es-BO" w:eastAsia="es-ES"/>
        </w:rPr>
      </w:pPr>
      <w:r w:rsidRPr="00710657">
        <w:rPr>
          <w:rFonts w:ascii="Verdana" w:hAnsi="Verdana" w:cs="Arial"/>
          <w:sz w:val="18"/>
          <w:szCs w:val="18"/>
          <w:lang w:val="es-BO" w:eastAsia="es-ES"/>
        </w:rPr>
        <w:t xml:space="preserve">Documentación que respalde la Formación, Cursos y Experiencia </w:t>
      </w:r>
      <w:r w:rsidRPr="0054645D">
        <w:rPr>
          <w:rFonts w:ascii="Verdana" w:hAnsi="Verdana" w:cs="Arial"/>
          <w:sz w:val="18"/>
          <w:szCs w:val="18"/>
          <w:lang w:val="es-BO" w:eastAsia="es-ES"/>
        </w:rPr>
        <w:t>del personal del proponente.</w:t>
      </w:r>
    </w:p>
    <w:p w14:paraId="2F2543B8" w14:textId="78244AA3" w:rsidR="00710657" w:rsidRDefault="00710657" w:rsidP="00D30A24">
      <w:pPr>
        <w:pStyle w:val="Prrafodelista"/>
        <w:numPr>
          <w:ilvl w:val="0"/>
          <w:numId w:val="37"/>
        </w:numPr>
        <w:jc w:val="both"/>
        <w:rPr>
          <w:rFonts w:ascii="Verdana" w:hAnsi="Verdana" w:cs="Arial"/>
          <w:sz w:val="18"/>
          <w:szCs w:val="18"/>
          <w:lang w:val="es-BO" w:eastAsia="es-ES"/>
        </w:rPr>
      </w:pPr>
      <w:r>
        <w:rPr>
          <w:rFonts w:ascii="Verdana" w:hAnsi="Verdana" w:cs="Arial"/>
          <w:sz w:val="18"/>
          <w:szCs w:val="18"/>
          <w:lang w:val="es-BO" w:eastAsia="es-ES"/>
        </w:rPr>
        <w:t>Póliza de cobro inmediato que cubra Responsabilidad Civil según el numeral XX de las Especificaciones Técnicas.</w:t>
      </w:r>
    </w:p>
    <w:p w14:paraId="1926A1FB" w14:textId="022B75DE" w:rsidR="0054645D" w:rsidRPr="00AC355B" w:rsidRDefault="0054645D" w:rsidP="00D30A24">
      <w:pPr>
        <w:pStyle w:val="Prrafodelista"/>
        <w:numPr>
          <w:ilvl w:val="0"/>
          <w:numId w:val="37"/>
        </w:numPr>
        <w:jc w:val="both"/>
        <w:rPr>
          <w:rFonts w:ascii="Verdana" w:hAnsi="Verdana" w:cs="Arial"/>
          <w:sz w:val="18"/>
          <w:szCs w:val="18"/>
          <w:lang w:val="es-BO" w:eastAsia="es-ES"/>
        </w:rPr>
      </w:pPr>
      <w:r w:rsidRPr="00AC355B">
        <w:rPr>
          <w:rFonts w:ascii="Verdana" w:hAnsi="Verdana" w:cs="Arial"/>
          <w:sz w:val="18"/>
          <w:szCs w:val="18"/>
          <w:lang w:val="es-BO" w:eastAsia="es-ES"/>
        </w:rPr>
        <w:t>Nota escrita de designación del Agente de Servicio.</w:t>
      </w:r>
    </w:p>
    <w:p w14:paraId="030FF4C5" w14:textId="77777777" w:rsidR="00A523B9" w:rsidRPr="008A64C3" w:rsidRDefault="00A523B9" w:rsidP="00383D24">
      <w:pPr>
        <w:ind w:left="360"/>
        <w:jc w:val="both"/>
        <w:rPr>
          <w:rFonts w:cs="Arial"/>
          <w:b/>
          <w:i/>
          <w:color w:val="000099"/>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4CA5CDBC"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1FE7B14F"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7E8CB388"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0CCFEDEF" w14:textId="78415CA9"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52D16856"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1689E21E"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40DB64" w14:textId="0D517F2C"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C2D598D"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3AD8B483"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0D98D2B9" w14:textId="77777777" w:rsidR="008A64C3" w:rsidRPr="00A40276" w:rsidRDefault="008A64C3" w:rsidP="0006505B">
            <w:pPr>
              <w:rPr>
                <w:rFonts w:ascii="Arial" w:hAnsi="Arial" w:cs="Arial"/>
                <w:lang w:val="es-BO" w:eastAsia="es-BO"/>
              </w:rPr>
            </w:pPr>
          </w:p>
        </w:tc>
      </w:tr>
      <w:tr w:rsidR="00A40276" w:rsidRPr="00A40276" w14:paraId="6BD093FD"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648204BA"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708F336D"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625F1EA8"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66735FD" w14:textId="63A8EB7E"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A698C48"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50E0502F"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487107DF"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3347C5F6"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638240F0"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17021779"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FE6A8F7"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EECFA2C"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44466025"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A4CABDA"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653307CC"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612BB7B2" w14:textId="3EA74791" w:rsidR="008A64C3" w:rsidRPr="00A40276" w:rsidRDefault="008A64C3" w:rsidP="00F36C50">
            <w:pPr>
              <w:rPr>
                <w:rFonts w:ascii="Arial" w:hAnsi="Arial" w:cs="Arial"/>
                <w:b/>
                <w:bCs/>
                <w:sz w:val="2"/>
                <w:szCs w:val="2"/>
                <w:lang w:val="es-BO"/>
              </w:rPr>
            </w:pP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04B3AE99"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2EA137F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7C57EE0" w14:textId="57B95452" w:rsidR="008A64C3" w:rsidRPr="00565CEF" w:rsidRDefault="008A64C3" w:rsidP="003B46C3">
            <w:pPr>
              <w:rPr>
                <w:sz w:val="8"/>
                <w:lang w:val="es-BO"/>
              </w:rPr>
            </w:pPr>
          </w:p>
        </w:tc>
      </w:tr>
      <w:tr w:rsidR="00565CEF" w:rsidRPr="00A40276" w14:paraId="3556D88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565CEF" w:rsidRPr="00A40276" w14:paraId="2C092CAF"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565CEF" w:rsidRPr="00565CEF" w14:paraId="02046704"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989AED2" w14:textId="77777777" w:rsidR="00565CEF" w:rsidRPr="00565CEF" w:rsidRDefault="00565CEF" w:rsidP="003B46C3">
            <w:pPr>
              <w:rPr>
                <w:sz w:val="10"/>
                <w:lang w:val="es-BO"/>
              </w:rPr>
            </w:pPr>
          </w:p>
        </w:tc>
      </w:tr>
      <w:tr w:rsidR="00565CEF" w:rsidRPr="00A40276" w14:paraId="34D5AF5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565CEF" w:rsidRPr="00A40276" w14:paraId="3D73260D"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565CEF" w:rsidRPr="00A40276" w14:paraId="7B61E35D"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F884F96" w14:textId="77777777" w:rsidR="00565CEF" w:rsidRPr="00A40276" w:rsidRDefault="00565CEF" w:rsidP="003B46C3">
            <w:pPr>
              <w:rPr>
                <w:lang w:val="es-BO"/>
              </w:rPr>
            </w:pPr>
          </w:p>
        </w:tc>
      </w:tr>
      <w:tr w:rsidR="00565CEF" w:rsidRPr="00A40276" w14:paraId="4EA9250F"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E55192"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2F75E32" w14:textId="77777777" w:rsidR="00565CEF" w:rsidRPr="00A40276" w:rsidRDefault="00565CEF" w:rsidP="003B46C3">
            <w:pPr>
              <w:rPr>
                <w:lang w:val="es-BO"/>
              </w:rPr>
            </w:pPr>
          </w:p>
        </w:tc>
      </w:tr>
      <w:tr w:rsidR="00565CEF" w:rsidRPr="00A40276" w14:paraId="5784672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565CEF" w:rsidRPr="00A40276" w14:paraId="11594EA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565CEF" w:rsidRPr="00A40276" w14:paraId="7B287DCF"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5474B81" w14:textId="77777777" w:rsidR="00565CEF" w:rsidRPr="00A40276" w:rsidRDefault="00565CEF" w:rsidP="003B46C3">
            <w:pPr>
              <w:rPr>
                <w:lang w:val="es-BO"/>
              </w:rPr>
            </w:pPr>
          </w:p>
        </w:tc>
      </w:tr>
      <w:tr w:rsidR="00565CEF" w:rsidRPr="00A40276" w14:paraId="5304041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957924" w:rsidRPr="00A40276" w14:paraId="26A10F7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C1D0EB0"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61C96235"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05C97728"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1CECDC3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5C9545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7B675E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0DD73F39"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15A128AE"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62A24CD0"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0769AAD9"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7BCBEDC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96E6FF8"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CCA543B"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90E652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84B5D9D"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E531EC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15D0DB31"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087595EF"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2205AEF8"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4F161BF6"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1E3B8B3B"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D59084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9EC42A"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4D84038"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1274D1CB" w14:textId="77777777" w:rsidR="00565CEF" w:rsidRPr="00A40276" w:rsidRDefault="00565CEF" w:rsidP="003B46C3">
            <w:pPr>
              <w:rPr>
                <w:lang w:val="es-BO"/>
              </w:rPr>
            </w:pPr>
          </w:p>
        </w:tc>
      </w:tr>
      <w:tr w:rsidR="00957924" w:rsidRPr="00A40276" w14:paraId="5A284F5B"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BDA52D2"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1A803ED"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5AB796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0E5E651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56595EC0"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D94D074"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10DD0C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5A0F2594"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12217CF4"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29C35C7B"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46BFAB3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218DA63"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4E7EEDA4"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766F991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32504858"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7BF0A64A" w14:textId="77777777" w:rsidR="00565CEF" w:rsidRPr="00A40276" w:rsidRDefault="00565CEF" w:rsidP="003B46C3">
            <w:pPr>
              <w:rPr>
                <w:lang w:val="es-BO"/>
              </w:rPr>
            </w:pPr>
          </w:p>
        </w:tc>
      </w:tr>
      <w:tr w:rsidR="00957924" w:rsidRPr="00A40276" w14:paraId="678F6BA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779343E"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FD614B9"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2E5F41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AD306D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CBABEDF"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3395D8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3AC51EAA"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373642D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7AE0459"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29E99B8E"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02016C8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AD5DFF"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14FBC926"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1A60622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EA34FD1"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5A3A09F6"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7F9CFC5A"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448A0EA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F618744"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6A6609B6" w14:textId="77777777" w:rsidR="00565CEF" w:rsidRPr="00A40276" w:rsidRDefault="00565CEF" w:rsidP="003B46C3">
            <w:pPr>
              <w:rPr>
                <w:lang w:val="es-BO"/>
              </w:rPr>
            </w:pPr>
          </w:p>
        </w:tc>
      </w:tr>
      <w:tr w:rsidR="00565CEF" w:rsidRPr="00A40276" w14:paraId="664B1D1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420BCA2"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76F14EB7"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35AB1CBB"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ECDA6B2"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17CED7B6"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3B3049CF"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68C531B"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7FC93D8C" w14:textId="77777777" w:rsidR="00565CEF" w:rsidRPr="00A40276" w:rsidRDefault="00565CEF" w:rsidP="003B46C3">
            <w:pPr>
              <w:rPr>
                <w:lang w:val="es-BO"/>
              </w:rPr>
            </w:pPr>
          </w:p>
        </w:tc>
      </w:tr>
      <w:tr w:rsidR="00565CEF" w:rsidRPr="00A40276" w14:paraId="2CD0BCE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393EBFB" w14:textId="77777777" w:rsidR="00565CEF" w:rsidRPr="00A40276" w:rsidRDefault="00565CEF" w:rsidP="003B46C3">
            <w:pPr>
              <w:rPr>
                <w:lang w:val="es-BO"/>
              </w:rPr>
            </w:pPr>
          </w:p>
        </w:tc>
      </w:tr>
      <w:tr w:rsidR="00957924" w:rsidRPr="00A40276" w14:paraId="70C8BAF0"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082CBA6F" w14:textId="77777777" w:rsidTr="00957924">
        <w:trPr>
          <w:trHeight w:val="92"/>
        </w:trPr>
        <w:tc>
          <w:tcPr>
            <w:tcW w:w="124"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565CEF" w:rsidRPr="00A40276" w14:paraId="1E4D4545" w14:textId="77777777" w:rsidTr="00957924">
        <w:trPr>
          <w:trHeight w:val="92"/>
        </w:trPr>
        <w:tc>
          <w:tcPr>
            <w:tcW w:w="124"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565CEF" w:rsidRPr="00A40276" w14:paraId="1A586D01" w14:textId="77777777" w:rsidTr="00957924">
        <w:trPr>
          <w:trHeight w:val="92"/>
        </w:trPr>
        <w:tc>
          <w:tcPr>
            <w:tcW w:w="124"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957924" w:rsidRPr="00A40276" w14:paraId="1E185F9D" w14:textId="77777777" w:rsidTr="00957924">
        <w:trPr>
          <w:trHeight w:val="92"/>
        </w:trPr>
        <w:tc>
          <w:tcPr>
            <w:tcW w:w="124"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565CEF" w:rsidRPr="00A40276" w14:paraId="3C84D3DC" w14:textId="77777777" w:rsidTr="00957924">
        <w:trPr>
          <w:trHeight w:val="92"/>
        </w:trPr>
        <w:tc>
          <w:tcPr>
            <w:tcW w:w="124"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957924" w:rsidRPr="00A40276" w14:paraId="2797AAAB" w14:textId="77777777" w:rsidTr="00957924">
        <w:trPr>
          <w:trHeight w:val="92"/>
        </w:trPr>
        <w:tc>
          <w:tcPr>
            <w:tcW w:w="124"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565CEF" w:rsidRPr="00A40276" w14:paraId="12573D74" w14:textId="77777777" w:rsidTr="00957924">
        <w:trPr>
          <w:trHeight w:val="92"/>
        </w:trPr>
        <w:tc>
          <w:tcPr>
            <w:tcW w:w="124" w:type="pct"/>
            <w:tcBorders>
              <w:top w:val="nil"/>
              <w:left w:val="single" w:sz="12" w:space="0" w:color="auto"/>
              <w:bottom w:val="nil"/>
            </w:tcBorders>
            <w:shd w:val="clear" w:color="auto" w:fill="auto"/>
            <w:vAlign w:val="center"/>
          </w:tcPr>
          <w:p w14:paraId="007B1E98"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5150B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9319E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54D36D"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3FAFFF"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94FBAB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35611F4"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7FB62BC"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220781E6"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147FFDE"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422FA40A"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38B4FCE9" w14:textId="77777777" w:rsidR="00565CEF" w:rsidRPr="00A40276" w:rsidRDefault="00565CEF" w:rsidP="003B46C3">
            <w:pPr>
              <w:rPr>
                <w:rFonts w:ascii="Arial" w:hAnsi="Arial" w:cs="Arial"/>
                <w:b/>
                <w:bCs/>
                <w:szCs w:val="2"/>
                <w:lang w:val="es-BO"/>
              </w:rPr>
            </w:pPr>
          </w:p>
        </w:tc>
      </w:tr>
      <w:tr w:rsidR="00957924" w:rsidRPr="00A40276" w14:paraId="05A85211" w14:textId="77777777" w:rsidTr="00957924">
        <w:trPr>
          <w:trHeight w:val="92"/>
        </w:trPr>
        <w:tc>
          <w:tcPr>
            <w:tcW w:w="124" w:type="pct"/>
            <w:tcBorders>
              <w:top w:val="nil"/>
              <w:left w:val="single" w:sz="12" w:space="0" w:color="auto"/>
              <w:bottom w:val="nil"/>
            </w:tcBorders>
            <w:shd w:val="clear" w:color="auto" w:fill="auto"/>
            <w:vAlign w:val="center"/>
          </w:tcPr>
          <w:p w14:paraId="37DD579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1753A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3F1A85"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E93836"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1E259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93FD1F"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5D57AEE"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9D9DD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6102D5C"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DA3565D"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2E352AB1"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48B39A59"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2D351E34"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69D46A82"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1506F13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4660ABB6" w14:textId="77777777" w:rsidR="00565CEF" w:rsidRPr="00A40276" w:rsidRDefault="00565CEF" w:rsidP="003B46C3">
            <w:pPr>
              <w:rPr>
                <w:rFonts w:ascii="Arial" w:hAnsi="Arial" w:cs="Arial"/>
                <w:b/>
                <w:bCs/>
                <w:szCs w:val="2"/>
                <w:lang w:val="es-BO"/>
              </w:rPr>
            </w:pPr>
          </w:p>
        </w:tc>
      </w:tr>
      <w:tr w:rsidR="00565CEF" w:rsidRPr="00A40276" w14:paraId="5EE7E8AB" w14:textId="77777777" w:rsidTr="00957924">
        <w:trPr>
          <w:trHeight w:val="92"/>
        </w:trPr>
        <w:tc>
          <w:tcPr>
            <w:tcW w:w="124" w:type="pct"/>
            <w:tcBorders>
              <w:top w:val="nil"/>
              <w:left w:val="single" w:sz="12" w:space="0" w:color="auto"/>
              <w:bottom w:val="nil"/>
            </w:tcBorders>
            <w:shd w:val="clear" w:color="auto" w:fill="auto"/>
            <w:vAlign w:val="center"/>
          </w:tcPr>
          <w:p w14:paraId="25610DB3"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1757565C"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5B5ACECF"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775CA58E"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4AEFB07"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14BBEC8"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31E2DBDE"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6719ABFD" w14:textId="77777777" w:rsidR="00565CEF" w:rsidRPr="00A40276" w:rsidRDefault="00565CEF" w:rsidP="003B46C3">
            <w:pPr>
              <w:rPr>
                <w:rFonts w:ascii="Arial" w:hAnsi="Arial" w:cs="Arial"/>
                <w:b/>
                <w:bCs/>
                <w:szCs w:val="2"/>
                <w:lang w:val="es-BO"/>
              </w:rPr>
            </w:pPr>
          </w:p>
        </w:tc>
      </w:tr>
      <w:tr w:rsidR="00957924" w:rsidRPr="00A40276" w14:paraId="23498F5C" w14:textId="77777777" w:rsidTr="00957924">
        <w:trPr>
          <w:trHeight w:val="92"/>
        </w:trPr>
        <w:tc>
          <w:tcPr>
            <w:tcW w:w="124"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55EFFE72"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52A93AE"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4CB0C58" w14:textId="77777777" w:rsidTr="00957924">
        <w:trPr>
          <w:gridAfter w:val="1"/>
          <w:trHeight w:val="65"/>
        </w:trPr>
        <w:tc>
          <w:tcPr>
            <w:tcW w:w="1643" w:type="pct"/>
            <w:gridSpan w:val="45"/>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7B4773E"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4B4B5DD9"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Default="002C5CC5" w:rsidP="002C5CC5">
      <w:pPr>
        <w:jc w:val="center"/>
        <w:rPr>
          <w:rFonts w:ascii="Arial" w:hAnsi="Arial" w:cs="Arial"/>
          <w:b/>
          <w:sz w:val="18"/>
          <w:szCs w:val="18"/>
          <w:lang w:val="es-BO"/>
        </w:rPr>
      </w:pPr>
    </w:p>
    <w:p w14:paraId="17FA72AB" w14:textId="77777777" w:rsidR="00957924" w:rsidRPr="00A40276" w:rsidRDefault="00957924"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0F48C54F"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2A25734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5C623CA"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57F026"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1A4ADB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5A8D2AA"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8A6C2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08A881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9468C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1843C28"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7904CEA0"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877D952"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8D8E8BE"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465A593"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7A8DEF76"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22873D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4F096DB"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2CD83FA7"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7F0EB95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2E835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158C6F7"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5D5C161"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0468834E"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3881EB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B2FA9E0"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E94D4B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4EB117F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7AF1545D"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73E7AB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2F73704"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106818C"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21A4C3A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8F3D2BC"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CE85F0C"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099326A8"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6D3E9F98"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167D7CA3"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7233AC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D92BBA9"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1136144B"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2B5492D"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FC52B92" w14:textId="77777777" w:rsidR="00FC1F6B" w:rsidRPr="00565CEF" w:rsidRDefault="00FC1F6B" w:rsidP="00A80EAD">
            <w:pPr>
              <w:rPr>
                <w:rFonts w:ascii="Arial" w:hAnsi="Arial" w:cs="Arial"/>
                <w:sz w:val="4"/>
                <w:szCs w:val="4"/>
                <w:lang w:val="es-BO"/>
              </w:rPr>
            </w:pPr>
          </w:p>
        </w:tc>
      </w:tr>
      <w:tr w:rsidR="00A40276" w:rsidRPr="00A40276" w14:paraId="674CDF7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957924" w:rsidRPr="00565CEF" w14:paraId="5B55CC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FD78F58"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BA31F93"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BFF26E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685AB8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112AB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45467DA"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520F46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C4C1371"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2D92A69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E0E1F89"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EDCB07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369F1FC"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727531F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150A3C9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4C2B2A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C4BEBE1"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07A520AF"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4E39C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F722C2"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5FD1A8F"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19F0AEA0"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4167FF53"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4DBAECC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1719FE5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B3EE8A1"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176F5BF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62775F6"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2E51B6F"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A5A4C96"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538F979"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65C76EC5"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EF17746"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00798E01"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52495A1C"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6312C248"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1B42ED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8765436"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4E896E7D"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09608735"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72FAEE8" w14:textId="77777777" w:rsidR="00FC1F6B" w:rsidRPr="00565CEF" w:rsidRDefault="00FC1F6B" w:rsidP="00A80EAD">
            <w:pPr>
              <w:rPr>
                <w:rFonts w:ascii="Arial" w:hAnsi="Arial" w:cs="Arial"/>
                <w:sz w:val="4"/>
                <w:szCs w:val="4"/>
                <w:lang w:val="es-BO"/>
              </w:rPr>
            </w:pPr>
          </w:p>
        </w:tc>
      </w:tr>
      <w:tr w:rsidR="00A40276" w:rsidRPr="00A40276" w14:paraId="6891710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603B7C17"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651478F0"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3D6B785A"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EF4ED2F"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53C11C4"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C828969"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DE48B3"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897E6C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675096D7"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330B7DB9"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AE2FAB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0B86C5C"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E21DC4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40BE43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73DC3D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791C1F7A"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A563CB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963880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A655431"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C5BE718"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CBD50F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957924" w:rsidRPr="00A40276" w14:paraId="74D41AD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631B694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E7C118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8B9D232"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BC193C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C4EAA9B"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0F3E570"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957924" w:rsidRPr="00A40276" w14:paraId="0665665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6419DB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4C4D99"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049B16F"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28DAC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85DA3AF"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957924" w:rsidRPr="00565CEF" w14:paraId="66083B2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71483D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5912F66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78457D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2B8FD4"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13989FE"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676F7DC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3A524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74479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52EB29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2AD5F9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38666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EBDCC72"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12590676"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C59968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3F1E6E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42342EF8"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66FAAE0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9F2CC0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28B37E9"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21ECC508"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34F8027"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6BF40D2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CA90808"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4BA5C863"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205619F"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137EDA9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493C34C"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3B7ED30"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32131538"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121C376"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7544F99"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687E703B"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A4647E"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1EB0268B"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66C3642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70E54AA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76F0FB7"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6ABAA7EF"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15C96E78"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6B9FA19F" w14:textId="77777777" w:rsidR="00FC1F6B" w:rsidRPr="00565CEF" w:rsidRDefault="00FC1F6B" w:rsidP="00A80EAD">
            <w:pPr>
              <w:rPr>
                <w:rFonts w:ascii="Arial" w:hAnsi="Arial" w:cs="Arial"/>
                <w:sz w:val="4"/>
                <w:szCs w:val="4"/>
                <w:lang w:val="es-BO"/>
              </w:rPr>
            </w:pPr>
          </w:p>
        </w:tc>
      </w:tr>
      <w:tr w:rsidR="00957924" w:rsidRPr="00A40276" w14:paraId="5BB7D4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A458884"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92F52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D3960C"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7830276B"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6A6524A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53B694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3432130"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115CF818"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36A6796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B8C1F3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39973131"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7846E9F5"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C0365F7"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6B9C95"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062D0AE"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09EC60CE"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C4A7E26"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1BD2B86A"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DF977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957924" w:rsidRPr="00A40276" w14:paraId="0B5247E9"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C56EC04"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366C5117"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46FAAF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EC9280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957924" w:rsidRPr="00565CEF" w14:paraId="3BC89BD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A8132BC"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9843F59"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17F0648"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120E6E7"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646F160"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7AA6D852"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C5C9E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7E0B14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1FF1B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12D4F4D2"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EC0C846"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4CFF0C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085604B4"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6FF1626"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301A8D0"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51B61AD0"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522F82F1"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3BF282D"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7750AE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03047D7"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1740C99E"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2B8362F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A77F917"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179BC804"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E55011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E16CB2F"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B7D940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BA4B518"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58C450C7"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7E5BD42E"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23E7EC83"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369248D"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43ABE939"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51F0BCB"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03144D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CF3D08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093316B"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9DBC211"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5EB0EB1A"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443837FC" w14:textId="77777777" w:rsidR="00FC1F6B" w:rsidRPr="00565CEF" w:rsidRDefault="00FC1F6B" w:rsidP="00A80EAD">
            <w:pPr>
              <w:rPr>
                <w:rFonts w:ascii="Arial" w:hAnsi="Arial" w:cs="Arial"/>
                <w:sz w:val="4"/>
                <w:szCs w:val="4"/>
                <w:lang w:val="es-BO"/>
              </w:rPr>
            </w:pPr>
          </w:p>
        </w:tc>
      </w:tr>
      <w:tr w:rsidR="00A40276" w:rsidRPr="00A40276" w14:paraId="3EA3C25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957924" w:rsidRPr="00565CEF" w14:paraId="61E4FFB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E81F4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B03D79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D732AB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63AFE1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033383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8013B53"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24DBDB6"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73D1CC"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544616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5A0557"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78B8851"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EF93742"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19C9C2C9"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6C424A65"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62CF96E"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669CACD"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395EC25"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99120D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FA5599B"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256B5B10"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29140CB"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396F6644"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1B3133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DF54759"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55BF12C6"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1E4026ED"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E22024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9BE2F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03B411B"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C3D668C"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0A93FC7A"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6A499249"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37DDCAD"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2E87B0BD"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26941EF9"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B7507E8"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73BD13C3"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37AC20CB"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6172D673"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0D99D74B" w14:textId="77777777" w:rsidR="00FC1F6B" w:rsidRPr="00565CEF" w:rsidRDefault="00FC1F6B" w:rsidP="00A80EAD">
            <w:pPr>
              <w:rPr>
                <w:rFonts w:ascii="Arial" w:hAnsi="Arial" w:cs="Arial"/>
                <w:sz w:val="4"/>
                <w:szCs w:val="4"/>
                <w:lang w:val="es-BO"/>
              </w:rPr>
            </w:pPr>
          </w:p>
        </w:tc>
      </w:tr>
      <w:tr w:rsidR="00A40276" w:rsidRPr="00A40276" w14:paraId="3C57279F"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19770E8F" w14:textId="77777777" w:rsidTr="00957924">
        <w:trPr>
          <w:trHeight w:val="77"/>
        </w:trPr>
        <w:tc>
          <w:tcPr>
            <w:tcW w:w="229" w:type="dxa"/>
            <w:gridSpan w:val="2"/>
            <w:tcBorders>
              <w:top w:val="nil"/>
              <w:left w:val="single" w:sz="12" w:space="0" w:color="auto"/>
              <w:bottom w:val="nil"/>
            </w:tcBorders>
            <w:shd w:val="clear" w:color="auto" w:fill="auto"/>
            <w:vAlign w:val="center"/>
          </w:tcPr>
          <w:p w14:paraId="7697DDC5"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B23B4B2"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63D7DA5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ADF4478"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125290C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88EC6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3E1D12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922C087"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2540EDA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46EB28F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468F762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8B3A72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6F1F805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B844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515DE58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A3AD75E"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5E64DF8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5EE0289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8820DE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05D64F1"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69F6203B"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223F577E"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0C515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3A9A5FC3"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4F5882CC"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119EA67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0E654C0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F2324E6"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4B82C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5E472A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280FDF51"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03F6EE1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331781C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27DB72D6"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28D1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DEA738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65FA1B2"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3DCAE96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2C69EA8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76579835" w14:textId="77777777" w:rsidR="00FC1F6B" w:rsidRPr="00565CEF" w:rsidRDefault="00FC1F6B" w:rsidP="00A80EAD">
            <w:pPr>
              <w:rPr>
                <w:rFonts w:ascii="Arial" w:hAnsi="Arial" w:cs="Arial"/>
                <w:b/>
                <w:bCs/>
                <w:sz w:val="4"/>
                <w:szCs w:val="4"/>
                <w:lang w:val="es-BO"/>
              </w:rPr>
            </w:pPr>
          </w:p>
        </w:tc>
      </w:tr>
      <w:tr w:rsidR="00A40276" w:rsidRPr="00A40276" w14:paraId="1FC9B27C" w14:textId="77777777" w:rsidTr="00957924">
        <w:trPr>
          <w:trHeight w:val="77"/>
        </w:trPr>
        <w:tc>
          <w:tcPr>
            <w:tcW w:w="228"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957924" w:rsidRPr="00565CEF" w14:paraId="6BEB4F8F" w14:textId="77777777" w:rsidTr="00957924">
        <w:trPr>
          <w:trHeight w:val="77"/>
        </w:trPr>
        <w:tc>
          <w:tcPr>
            <w:tcW w:w="228" w:type="dxa"/>
            <w:tcBorders>
              <w:top w:val="nil"/>
              <w:left w:val="single" w:sz="12" w:space="0" w:color="auto"/>
              <w:bottom w:val="nil"/>
            </w:tcBorders>
            <w:shd w:val="clear" w:color="auto" w:fill="auto"/>
            <w:vAlign w:val="center"/>
          </w:tcPr>
          <w:p w14:paraId="17D0FE5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7BAFBE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B5F40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046284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83248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81DEE0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41038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C30C6A7"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641DD7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7DB09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8F6651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07CB1"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50C76A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A2FE0A4"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19C9F1FC"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35514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2008F6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A8A23A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087AC11"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1FE0EA8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12933676"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49CFD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5B2E6B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B48A83B"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6D6AC569"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34242F2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B31B51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CFE4AD0"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728904C5"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D88F979"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AD74CD4"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0AB51DC"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7702D88"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58F6E42"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2A85A82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48FBEC5"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79968206"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1E07270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1371F5C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5EE2417" w14:textId="77777777" w:rsidR="00FC1F6B" w:rsidRPr="00565CEF" w:rsidRDefault="00FC1F6B" w:rsidP="00A80EAD">
            <w:pPr>
              <w:rPr>
                <w:rFonts w:ascii="Arial" w:hAnsi="Arial" w:cs="Arial"/>
                <w:b/>
                <w:bCs/>
                <w:sz w:val="4"/>
                <w:szCs w:val="4"/>
                <w:lang w:val="es-BO"/>
              </w:rPr>
            </w:pPr>
          </w:p>
        </w:tc>
      </w:tr>
      <w:tr w:rsidR="00A40276" w:rsidRPr="00A40276" w14:paraId="66803EC5" w14:textId="77777777" w:rsidTr="00957924">
        <w:trPr>
          <w:trHeight w:val="77"/>
        </w:trPr>
        <w:tc>
          <w:tcPr>
            <w:tcW w:w="228"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957924" w:rsidRPr="00565CEF" w14:paraId="0ECB3298" w14:textId="77777777" w:rsidTr="00957924">
        <w:trPr>
          <w:trHeight w:val="77"/>
        </w:trPr>
        <w:tc>
          <w:tcPr>
            <w:tcW w:w="228" w:type="dxa"/>
            <w:tcBorders>
              <w:top w:val="nil"/>
              <w:left w:val="single" w:sz="12" w:space="0" w:color="auto"/>
              <w:bottom w:val="nil"/>
            </w:tcBorders>
            <w:shd w:val="clear" w:color="auto" w:fill="auto"/>
            <w:vAlign w:val="center"/>
          </w:tcPr>
          <w:p w14:paraId="60F4EAC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E08F2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7E0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05D853A"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ECD032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9FF8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B02DA6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781234B"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4033BC7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BD2720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36E65D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D45D26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2AA4B505"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BC15C4F"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13FEEDDC"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35F7DC60"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0CE2559"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7F7B6BF8"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3CEA027B"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786DF196"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2CD9FD95"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1E1FAC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155F2A65"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7EEA26B3"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77DBA233"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3FEA846D"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22E713D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5F16C43"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9D306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5FAF429C"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619B5062"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E67A728"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09845E0F"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36192597"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7DC3D7E9"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5D3EFF7A"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4DBD2A5"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102CF04A"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270B136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6EF381E5" w14:textId="77777777" w:rsidR="00FC1F6B" w:rsidRPr="00565CEF" w:rsidRDefault="00FC1F6B" w:rsidP="00A80EAD">
            <w:pPr>
              <w:rPr>
                <w:rFonts w:ascii="Arial" w:hAnsi="Arial" w:cs="Arial"/>
                <w:b/>
                <w:bCs/>
                <w:sz w:val="4"/>
                <w:szCs w:val="4"/>
                <w:lang w:val="es-BO"/>
              </w:rPr>
            </w:pPr>
          </w:p>
        </w:tc>
      </w:tr>
      <w:tr w:rsidR="00A40276" w:rsidRPr="00A40276" w14:paraId="09B99C8B" w14:textId="77777777" w:rsidTr="00957924">
        <w:trPr>
          <w:trHeight w:val="77"/>
        </w:trPr>
        <w:tc>
          <w:tcPr>
            <w:tcW w:w="228"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957924" w:rsidRPr="00565CEF" w14:paraId="262DD14D" w14:textId="77777777" w:rsidTr="00957924">
        <w:trPr>
          <w:trHeight w:val="77"/>
        </w:trPr>
        <w:tc>
          <w:tcPr>
            <w:tcW w:w="228" w:type="dxa"/>
            <w:tcBorders>
              <w:top w:val="nil"/>
              <w:left w:val="single" w:sz="12" w:space="0" w:color="auto"/>
              <w:bottom w:val="nil"/>
            </w:tcBorders>
            <w:shd w:val="clear" w:color="auto" w:fill="auto"/>
            <w:vAlign w:val="center"/>
          </w:tcPr>
          <w:p w14:paraId="30B744D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1D86C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6B541C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2A9451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2CC4D0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2B334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FFC4AC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CC71C8"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3A35CAD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CB280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6F8A0C4"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C591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4533AC8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A6EFF66"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3F48E105"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9ED450C"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E7EBB18"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EDC6A7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18ED8D3C"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6C4FF236"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520C0364"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1EB043F"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00EB476"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6F2DE8F5"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4F4EF3E4"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22EF5975"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4798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7CC55104"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38C1F340"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039DAE34"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30AD1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0D6D785E"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3BAF7149"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5499CDC4"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2B77C6A6"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2D0C9E1B"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581A367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00A7759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356712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63FBC77" w14:textId="77777777" w:rsidR="00FC1F6B" w:rsidRPr="00565CEF" w:rsidRDefault="00FC1F6B" w:rsidP="00A80EAD">
            <w:pPr>
              <w:rPr>
                <w:rFonts w:ascii="Arial" w:hAnsi="Arial" w:cs="Arial"/>
                <w:b/>
                <w:bCs/>
                <w:sz w:val="4"/>
                <w:szCs w:val="4"/>
                <w:lang w:val="es-BO"/>
              </w:rPr>
            </w:pPr>
          </w:p>
        </w:tc>
      </w:tr>
      <w:tr w:rsidR="00A40276" w:rsidRPr="00A40276" w14:paraId="64E8DE92" w14:textId="77777777" w:rsidTr="00957924">
        <w:trPr>
          <w:trHeight w:val="77"/>
        </w:trPr>
        <w:tc>
          <w:tcPr>
            <w:tcW w:w="228"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957924" w:rsidRPr="00565CEF" w14:paraId="69B80A4B" w14:textId="77777777" w:rsidTr="00957924">
        <w:trPr>
          <w:trHeight w:val="77"/>
        </w:trPr>
        <w:tc>
          <w:tcPr>
            <w:tcW w:w="228" w:type="dxa"/>
            <w:tcBorders>
              <w:top w:val="nil"/>
              <w:left w:val="single" w:sz="12" w:space="0" w:color="auto"/>
              <w:bottom w:val="nil"/>
            </w:tcBorders>
            <w:shd w:val="clear" w:color="auto" w:fill="auto"/>
            <w:vAlign w:val="center"/>
          </w:tcPr>
          <w:p w14:paraId="54AF6F7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954F03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A8F633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9DDFF88"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A0FA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B3B7E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FA416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4F59713"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2CB16BE0"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2D843E2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551267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53DD4A9"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40143607"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2699431"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0766F9F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14911EC1"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1E557C4D"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08E5390"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F28A0FD"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54B4F668"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3D5DCE38"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52BD1D66"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3C1DB0D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5A15F954"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180AE176"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74782C7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414E4E02"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41383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2BB84BAD"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583BF101"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0E99A64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8DCA3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55946013"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836918B"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207A56C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05F6BCE"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37B78611"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69F17EA"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70652866"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73CBBA53" w14:textId="77777777" w:rsidR="00FC1F6B" w:rsidRPr="00565CEF" w:rsidRDefault="00FC1F6B" w:rsidP="00A80EAD">
            <w:pPr>
              <w:rPr>
                <w:rFonts w:ascii="Arial" w:hAnsi="Arial" w:cs="Arial"/>
                <w:b/>
                <w:bCs/>
                <w:sz w:val="4"/>
                <w:szCs w:val="4"/>
                <w:lang w:val="es-BO"/>
              </w:rPr>
            </w:pPr>
          </w:p>
        </w:tc>
      </w:tr>
      <w:tr w:rsidR="00A40276" w:rsidRPr="00A40276" w14:paraId="631B4D9A"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5120037C" w14:textId="77777777" w:rsidTr="00957924">
        <w:trPr>
          <w:trHeight w:val="112"/>
        </w:trPr>
        <w:tc>
          <w:tcPr>
            <w:tcW w:w="228"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957924">
        <w:trPr>
          <w:trHeight w:val="112"/>
        </w:trPr>
        <w:tc>
          <w:tcPr>
            <w:tcW w:w="228"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957924">
        <w:trPr>
          <w:trHeight w:val="112"/>
        </w:trPr>
        <w:tc>
          <w:tcPr>
            <w:tcW w:w="228"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957924" w:rsidRPr="00A40276" w14:paraId="29451B80" w14:textId="77777777" w:rsidTr="00957924">
        <w:trPr>
          <w:trHeight w:val="112"/>
        </w:trPr>
        <w:tc>
          <w:tcPr>
            <w:tcW w:w="228"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957924" w:rsidRPr="00A40276" w14:paraId="093B24A1" w14:textId="77777777" w:rsidTr="00957924">
        <w:trPr>
          <w:trHeight w:val="112"/>
        </w:trPr>
        <w:tc>
          <w:tcPr>
            <w:tcW w:w="228"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957924">
        <w:trPr>
          <w:trHeight w:val="112"/>
        </w:trPr>
        <w:tc>
          <w:tcPr>
            <w:tcW w:w="228"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957924">
        <w:trPr>
          <w:trHeight w:val="112"/>
        </w:trPr>
        <w:tc>
          <w:tcPr>
            <w:tcW w:w="228"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957924">
        <w:trPr>
          <w:trHeight w:val="112"/>
        </w:trPr>
        <w:tc>
          <w:tcPr>
            <w:tcW w:w="228"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957924" w:rsidRPr="00A40276" w14:paraId="5EB65DBC" w14:textId="77777777" w:rsidTr="00957924">
        <w:trPr>
          <w:trHeight w:val="112"/>
        </w:trPr>
        <w:tc>
          <w:tcPr>
            <w:tcW w:w="228"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8CC28CD"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B45F6B9"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0616DE2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957924">
        <w:trPr>
          <w:trHeight w:val="112"/>
        </w:trPr>
        <w:tc>
          <w:tcPr>
            <w:tcW w:w="228"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39727CA"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8DE49A0"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957924">
        <w:trPr>
          <w:trHeight w:val="112"/>
        </w:trPr>
        <w:tc>
          <w:tcPr>
            <w:tcW w:w="228"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2615BE4"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5C0F06B5"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957924" w:rsidRPr="00A40276" w14:paraId="165BC5A1" w14:textId="77777777" w:rsidTr="00957924">
        <w:trPr>
          <w:trHeight w:val="112"/>
        </w:trPr>
        <w:tc>
          <w:tcPr>
            <w:tcW w:w="228"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957924">
        <w:trPr>
          <w:trHeight w:val="112"/>
        </w:trPr>
        <w:tc>
          <w:tcPr>
            <w:tcW w:w="228"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957924" w:rsidRPr="00A40276" w14:paraId="358CCEB1" w14:textId="77777777" w:rsidTr="00957924">
        <w:trPr>
          <w:trHeight w:val="112"/>
        </w:trPr>
        <w:tc>
          <w:tcPr>
            <w:tcW w:w="228"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1F1DEF23" w14:textId="77777777" w:rsidTr="00957924">
        <w:trPr>
          <w:trHeight w:val="112"/>
        </w:trPr>
        <w:tc>
          <w:tcPr>
            <w:tcW w:w="228"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50CD3BBE" w14:textId="77777777" w:rsidTr="00957924">
        <w:trPr>
          <w:trHeight w:val="112"/>
        </w:trPr>
        <w:tc>
          <w:tcPr>
            <w:tcW w:w="228"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957924">
        <w:trPr>
          <w:trHeight w:val="112"/>
        </w:trPr>
        <w:tc>
          <w:tcPr>
            <w:tcW w:w="228"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957924" w:rsidRPr="00A40276" w14:paraId="473A4201" w14:textId="77777777" w:rsidTr="00957924">
        <w:trPr>
          <w:trHeight w:val="112"/>
        </w:trPr>
        <w:tc>
          <w:tcPr>
            <w:tcW w:w="228"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957924">
        <w:trPr>
          <w:trHeight w:val="112"/>
        </w:trPr>
        <w:tc>
          <w:tcPr>
            <w:tcW w:w="228"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0BA657DA" w14:textId="77777777" w:rsidR="00565CEF" w:rsidRDefault="00565CEF">
      <w:pPr>
        <w:rPr>
          <w:rFonts w:cs="Arial"/>
          <w:b/>
          <w:sz w:val="18"/>
          <w:lang w:val="es-BO"/>
        </w:rPr>
      </w:pPr>
      <w:r>
        <w:rPr>
          <w:rFonts w:cs="Arial"/>
          <w:b/>
          <w:sz w:val="18"/>
          <w:lang w:val="es-BO"/>
        </w:rPr>
        <w:br w:type="page"/>
      </w:r>
    </w:p>
    <w:p w14:paraId="3AAEA4FF" w14:textId="77777777" w:rsidR="00565CEF" w:rsidRDefault="00565CEF" w:rsidP="00875E1B">
      <w:pPr>
        <w:jc w:val="center"/>
        <w:rPr>
          <w:rFonts w:cs="Arial"/>
          <w:b/>
          <w:sz w:val="18"/>
          <w:lang w:val="es-BO"/>
        </w:rPr>
      </w:pPr>
    </w:p>
    <w:p w14:paraId="551C9984" w14:textId="7065C793"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35DDE265"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642830E8"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4DF8FDAA" w14:textId="337339D3" w:rsidR="00565CEF" w:rsidRPr="00A40276" w:rsidRDefault="00565CEF" w:rsidP="00A80EAD">
            <w:pPr>
              <w:rPr>
                <w:rFonts w:ascii="Arial" w:hAnsi="Arial" w:cs="Arial"/>
                <w:lang w:val="es-BO"/>
              </w:rPr>
            </w:pPr>
          </w:p>
        </w:tc>
      </w:tr>
      <w:tr w:rsidR="00A40276" w:rsidRPr="00A40276" w14:paraId="7C100F22"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565CEF" w:rsidRPr="00A40276" w14:paraId="0AB07F5E"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5762F727" w14:textId="77777777" w:rsidR="00565CEF" w:rsidRPr="00A40276" w:rsidRDefault="00565CEF" w:rsidP="00A80EAD">
            <w:pPr>
              <w:rPr>
                <w:rFonts w:ascii="Arial" w:hAnsi="Arial" w:cs="Arial"/>
                <w:b/>
                <w:bCs/>
                <w:lang w:val="es-BO"/>
              </w:rPr>
            </w:pPr>
          </w:p>
        </w:tc>
      </w:tr>
      <w:tr w:rsidR="00565CEF" w:rsidRPr="00A40276" w14:paraId="5C17F047" w14:textId="77777777" w:rsidTr="00957924">
        <w:trPr>
          <w:trHeight w:val="81"/>
          <w:jc w:val="center"/>
        </w:trPr>
        <w:tc>
          <w:tcPr>
            <w:tcW w:w="217" w:type="dxa"/>
            <w:tcBorders>
              <w:left w:val="single" w:sz="12" w:space="0" w:color="auto"/>
              <w:bottom w:val="nil"/>
            </w:tcBorders>
            <w:shd w:val="clear" w:color="auto" w:fill="auto"/>
            <w:vAlign w:val="bottom"/>
          </w:tcPr>
          <w:p w14:paraId="3012F7B7"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62B5F4A8"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7F6738B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35F85FEF"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1485335C"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55101A9A"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65D9590A"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86DEC87" w14:textId="77777777" w:rsidR="00565CEF" w:rsidRPr="00A40276" w:rsidRDefault="00565CEF" w:rsidP="00A80EAD">
            <w:pPr>
              <w:rPr>
                <w:rFonts w:ascii="Arial" w:hAnsi="Arial" w:cs="Arial"/>
                <w:b/>
                <w:bCs/>
                <w:lang w:val="es-BO"/>
              </w:rPr>
            </w:pPr>
          </w:p>
        </w:tc>
      </w:tr>
      <w:tr w:rsidR="00565CEF" w:rsidRPr="00A40276" w14:paraId="284D294B" w14:textId="77777777" w:rsidTr="00957924">
        <w:trPr>
          <w:trHeight w:val="81"/>
          <w:jc w:val="center"/>
        </w:trPr>
        <w:tc>
          <w:tcPr>
            <w:tcW w:w="217" w:type="dxa"/>
            <w:tcBorders>
              <w:left w:val="single" w:sz="12" w:space="0" w:color="auto"/>
              <w:bottom w:val="nil"/>
            </w:tcBorders>
            <w:shd w:val="clear" w:color="auto" w:fill="auto"/>
            <w:vAlign w:val="bottom"/>
          </w:tcPr>
          <w:p w14:paraId="1D69A99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799BB881"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660224F9"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7B5144E3"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77CCAFE6"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0284F914"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425424BF"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31127ADF"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2D00926E"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09FE6280"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F15887C"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4BAF89FA" w14:textId="77777777" w:rsidR="00565CEF" w:rsidRPr="00A40276" w:rsidRDefault="00565CEF" w:rsidP="00A80EAD">
            <w:pPr>
              <w:rPr>
                <w:rFonts w:ascii="Arial" w:hAnsi="Arial" w:cs="Arial"/>
                <w:b/>
                <w:bCs/>
                <w:lang w:val="es-BO"/>
              </w:rPr>
            </w:pPr>
          </w:p>
        </w:tc>
      </w:tr>
      <w:tr w:rsidR="00565CEF" w:rsidRPr="00A40276" w14:paraId="4C4E1C9C"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3335E42F"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7EFFC506"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35366759"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20FFFE17"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41EC91F2"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608CEF1A"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19BD974F"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6E9103DD" w14:textId="77777777" w:rsidR="00565CEF" w:rsidRPr="00A40276" w:rsidRDefault="00565CEF" w:rsidP="00A80EAD">
            <w:pPr>
              <w:rPr>
                <w:rFonts w:ascii="Arial" w:hAnsi="Arial" w:cs="Arial"/>
                <w:b/>
                <w:bCs/>
                <w:lang w:val="es-BO"/>
              </w:rPr>
            </w:pPr>
          </w:p>
        </w:tc>
      </w:tr>
      <w:tr w:rsidR="00565CEF" w:rsidRPr="00A40276" w14:paraId="0C9494E2"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346E753E" w14:textId="77777777" w:rsidR="00565CEF" w:rsidRPr="00A40276" w:rsidRDefault="00565CEF" w:rsidP="00A80EAD">
            <w:pPr>
              <w:rPr>
                <w:rFonts w:ascii="Arial" w:hAnsi="Arial" w:cs="Arial"/>
                <w:b/>
                <w:bCs/>
                <w:lang w:val="es-BO"/>
              </w:rPr>
            </w:pPr>
          </w:p>
        </w:tc>
      </w:tr>
      <w:tr w:rsidR="00A40276" w:rsidRPr="00A40276" w14:paraId="61800BF2"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1A6E8E86"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458B6EE" w14:textId="0153DA9D" w:rsidR="00565CEF" w:rsidRPr="00A40276" w:rsidRDefault="00565CEF" w:rsidP="00A80EAD">
            <w:pPr>
              <w:rPr>
                <w:rFonts w:ascii="Arial" w:hAnsi="Arial" w:cs="Arial"/>
                <w:b/>
                <w:bCs/>
                <w:lang w:val="es-BO"/>
              </w:rPr>
            </w:pPr>
          </w:p>
        </w:tc>
      </w:tr>
      <w:tr w:rsidR="00565CEF" w:rsidRPr="00A40276" w14:paraId="23E56EC4" w14:textId="77777777" w:rsidTr="00957924">
        <w:trPr>
          <w:trHeight w:val="109"/>
          <w:jc w:val="center"/>
        </w:trPr>
        <w:tc>
          <w:tcPr>
            <w:tcW w:w="217"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565CEF" w:rsidRPr="00A40276" w14:paraId="1E7CCC7F" w14:textId="77777777" w:rsidTr="00957924">
        <w:trPr>
          <w:trHeight w:val="314"/>
          <w:jc w:val="center"/>
        </w:trPr>
        <w:tc>
          <w:tcPr>
            <w:tcW w:w="217"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565CEF" w:rsidRPr="00A40276" w14:paraId="60733C1B"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807707D" w14:textId="77777777" w:rsidR="00565CEF" w:rsidRPr="00A40276" w:rsidRDefault="00565CEF" w:rsidP="00A80EAD">
            <w:pPr>
              <w:rPr>
                <w:rFonts w:ascii="Arial" w:hAnsi="Arial" w:cs="Arial"/>
                <w:b/>
                <w:bCs/>
                <w:lang w:val="es-BO"/>
              </w:rPr>
            </w:pPr>
          </w:p>
        </w:tc>
      </w:tr>
      <w:tr w:rsidR="00565CEF" w:rsidRPr="00A40276" w14:paraId="0778F00F" w14:textId="77777777" w:rsidTr="00957924">
        <w:trPr>
          <w:trHeight w:val="109"/>
          <w:jc w:val="center"/>
        </w:trPr>
        <w:tc>
          <w:tcPr>
            <w:tcW w:w="217" w:type="dxa"/>
            <w:tcBorders>
              <w:top w:val="nil"/>
              <w:left w:val="single" w:sz="12" w:space="0" w:color="auto"/>
              <w:bottom w:val="nil"/>
            </w:tcBorders>
            <w:shd w:val="clear" w:color="auto" w:fill="auto"/>
            <w:vAlign w:val="center"/>
          </w:tcPr>
          <w:p w14:paraId="3FD5C9B3"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7A7B577"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47E95D1D"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5EA5F4E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FB22EAC"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1B538A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04B330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FF1CE5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A85B30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630E736"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1D22BEC9"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8FDF96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255390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A79E19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70D03718"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EDE7A5E"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80962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5B1AA045"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835DB8"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5AF2FD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CCB1655"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24A2CD"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869033"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39B59DF1" w14:textId="77777777" w:rsidR="00565CEF" w:rsidRPr="00A40276" w:rsidRDefault="00565CEF" w:rsidP="00A80EAD">
            <w:pPr>
              <w:rPr>
                <w:rFonts w:ascii="Arial" w:hAnsi="Arial" w:cs="Arial"/>
                <w:b/>
                <w:bCs/>
                <w:lang w:val="es-BO"/>
              </w:rPr>
            </w:pPr>
          </w:p>
        </w:tc>
      </w:tr>
      <w:tr w:rsidR="00565CEF" w:rsidRPr="00A40276" w14:paraId="174DE6B5" w14:textId="77777777" w:rsidTr="00957924">
        <w:trPr>
          <w:trHeight w:val="109"/>
          <w:jc w:val="center"/>
        </w:trPr>
        <w:tc>
          <w:tcPr>
            <w:tcW w:w="217" w:type="dxa"/>
            <w:tcBorders>
              <w:top w:val="nil"/>
              <w:left w:val="single" w:sz="12" w:space="0" w:color="auto"/>
              <w:bottom w:val="nil"/>
            </w:tcBorders>
            <w:shd w:val="clear" w:color="auto" w:fill="auto"/>
            <w:vAlign w:val="center"/>
          </w:tcPr>
          <w:p w14:paraId="459E2A31"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5FC58339"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62CE75E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258DC7F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B3DB057"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A2D06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920B364"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68EC5D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E49948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07D34EA5"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07CB661"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B6D880B"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40901EA"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389B216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25D83D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897F95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94572D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4852B19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72C1E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8854D3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CEF83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9A8DAF"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55F79CF9" w14:textId="77777777" w:rsidR="00565CEF" w:rsidRPr="00A40276" w:rsidRDefault="00565CEF" w:rsidP="00A80EAD">
            <w:pPr>
              <w:rPr>
                <w:rFonts w:ascii="Arial" w:hAnsi="Arial" w:cs="Arial"/>
                <w:b/>
                <w:bCs/>
                <w:lang w:val="es-BO"/>
              </w:rPr>
            </w:pPr>
          </w:p>
        </w:tc>
      </w:tr>
      <w:tr w:rsidR="00565CEF" w:rsidRPr="00A40276" w14:paraId="5E5FF32F" w14:textId="77777777" w:rsidTr="00957924">
        <w:trPr>
          <w:trHeight w:val="109"/>
          <w:jc w:val="center"/>
        </w:trPr>
        <w:tc>
          <w:tcPr>
            <w:tcW w:w="217"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565CEF" w:rsidRPr="00A40276" w14:paraId="0FCDAF15" w14:textId="77777777" w:rsidTr="00957924">
        <w:trPr>
          <w:trHeight w:val="109"/>
          <w:jc w:val="center"/>
        </w:trPr>
        <w:tc>
          <w:tcPr>
            <w:tcW w:w="217"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565CEF" w:rsidRPr="00A40276" w14:paraId="678F01C9" w14:textId="77777777" w:rsidTr="00957924">
        <w:trPr>
          <w:trHeight w:val="109"/>
          <w:jc w:val="center"/>
        </w:trPr>
        <w:tc>
          <w:tcPr>
            <w:tcW w:w="217"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0442C947" w14:textId="4B0E0926"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46A421C" w14:textId="518BD46A" w:rsidR="00565CEF" w:rsidRPr="00FC6B96" w:rsidRDefault="00565CEF" w:rsidP="00565CEF">
      <w:pPr>
        <w:jc w:val="center"/>
        <w:rPr>
          <w:rFonts w:cs="Arial"/>
          <w:b/>
          <w:i/>
          <w:color w:val="0000FF"/>
          <w:sz w:val="18"/>
          <w:szCs w:val="18"/>
        </w:rPr>
      </w:pPr>
      <w:r w:rsidRPr="00FC6B96">
        <w:rPr>
          <w:rFonts w:cs="Arial"/>
          <w:b/>
          <w:i/>
          <w:color w:val="0000FF"/>
          <w:sz w:val="18"/>
          <w:szCs w:val="18"/>
        </w:rPr>
        <w:t>(ESTE FORMULA</w:t>
      </w:r>
      <w:r w:rsidR="00957924">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7440B265" w14:textId="77777777" w:rsidR="00107B3A" w:rsidRDefault="00107B3A" w:rsidP="00107B3A">
      <w:pPr>
        <w:jc w:val="both"/>
        <w:rPr>
          <w:rFonts w:ascii="Arial" w:hAnsi="Arial" w:cs="Arial"/>
          <w:b/>
          <w:lang w:val="es-BO"/>
        </w:rPr>
      </w:pPr>
    </w:p>
    <w:p w14:paraId="354E8ED3" w14:textId="77777777" w:rsidR="00957924" w:rsidRPr="00A40276" w:rsidRDefault="00957924"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C9F7DD" w14:textId="77777777" w:rsidR="00957924" w:rsidRDefault="00957924" w:rsidP="00107B3A">
      <w:pPr>
        <w:jc w:val="center"/>
        <w:rPr>
          <w:rFonts w:cs="Arial"/>
          <w:b/>
          <w:sz w:val="18"/>
          <w:szCs w:val="18"/>
          <w:lang w:val="es-BO"/>
        </w:rPr>
      </w:pPr>
    </w:p>
    <w:p w14:paraId="5C36B080" w14:textId="77777777" w:rsidR="00957924" w:rsidRDefault="00957924" w:rsidP="00107B3A">
      <w:pPr>
        <w:jc w:val="center"/>
        <w:rPr>
          <w:rFonts w:cs="Arial"/>
          <w:b/>
          <w:sz w:val="18"/>
          <w:szCs w:val="18"/>
          <w:lang w:val="es-BO"/>
        </w:rPr>
      </w:pPr>
    </w:p>
    <w:p w14:paraId="391E08D3" w14:textId="77777777" w:rsidR="00957924" w:rsidRDefault="00957924" w:rsidP="00107B3A">
      <w:pPr>
        <w:jc w:val="center"/>
        <w:rPr>
          <w:rFonts w:cs="Arial"/>
          <w:b/>
          <w:sz w:val="18"/>
          <w:szCs w:val="18"/>
          <w:lang w:val="es-BO"/>
        </w:rPr>
      </w:pPr>
    </w:p>
    <w:p w14:paraId="504556D3" w14:textId="77777777" w:rsidR="00957924" w:rsidRDefault="00957924" w:rsidP="00107B3A">
      <w:pPr>
        <w:jc w:val="center"/>
        <w:rPr>
          <w:rFonts w:cs="Arial"/>
          <w:b/>
          <w:sz w:val="18"/>
          <w:szCs w:val="18"/>
          <w:lang w:val="es-BO"/>
        </w:rPr>
      </w:pPr>
    </w:p>
    <w:p w14:paraId="0F20C422" w14:textId="77777777" w:rsidR="00957924" w:rsidRDefault="00957924" w:rsidP="00107B3A">
      <w:pPr>
        <w:jc w:val="center"/>
        <w:rPr>
          <w:rFonts w:cs="Arial"/>
          <w:b/>
          <w:sz w:val="18"/>
          <w:szCs w:val="18"/>
          <w:lang w:val="es-BO"/>
        </w:rPr>
      </w:pPr>
    </w:p>
    <w:p w14:paraId="7710F9E8" w14:textId="77777777" w:rsidR="00957924" w:rsidRDefault="00957924" w:rsidP="00107B3A">
      <w:pPr>
        <w:jc w:val="center"/>
        <w:rPr>
          <w:rFonts w:cs="Arial"/>
          <w:b/>
          <w:sz w:val="18"/>
          <w:szCs w:val="18"/>
          <w:lang w:val="es-BO"/>
        </w:rPr>
      </w:pPr>
    </w:p>
    <w:p w14:paraId="615023E7" w14:textId="77777777" w:rsidR="00957924" w:rsidRDefault="00957924" w:rsidP="00107B3A">
      <w:pPr>
        <w:jc w:val="center"/>
        <w:rPr>
          <w:rFonts w:cs="Arial"/>
          <w:b/>
          <w:sz w:val="18"/>
          <w:szCs w:val="18"/>
          <w:lang w:val="es-BO"/>
        </w:rPr>
      </w:pPr>
    </w:p>
    <w:p w14:paraId="5A7E410A" w14:textId="77777777" w:rsidR="00957924" w:rsidRDefault="00957924" w:rsidP="00107B3A">
      <w:pPr>
        <w:jc w:val="center"/>
        <w:rPr>
          <w:rFonts w:cs="Arial"/>
          <w:b/>
          <w:sz w:val="18"/>
          <w:szCs w:val="18"/>
          <w:lang w:val="es-BO"/>
        </w:rPr>
      </w:pPr>
    </w:p>
    <w:p w14:paraId="3891FA98" w14:textId="77777777" w:rsidR="00957924" w:rsidRDefault="00957924" w:rsidP="00107B3A">
      <w:pPr>
        <w:jc w:val="center"/>
        <w:rPr>
          <w:rFonts w:cs="Arial"/>
          <w:b/>
          <w:sz w:val="18"/>
          <w:szCs w:val="18"/>
          <w:lang w:val="es-BO"/>
        </w:rPr>
      </w:pPr>
    </w:p>
    <w:p w14:paraId="53476A84" w14:textId="77777777" w:rsidR="00957924" w:rsidRDefault="00957924" w:rsidP="00107B3A">
      <w:pPr>
        <w:jc w:val="center"/>
        <w:rPr>
          <w:rFonts w:cs="Arial"/>
          <w:b/>
          <w:sz w:val="18"/>
          <w:szCs w:val="18"/>
          <w:lang w:val="es-BO"/>
        </w:rPr>
      </w:pPr>
    </w:p>
    <w:p w14:paraId="75CE26DC" w14:textId="77777777" w:rsidR="00957924" w:rsidRDefault="00957924" w:rsidP="00107B3A">
      <w:pPr>
        <w:jc w:val="center"/>
        <w:rPr>
          <w:rFonts w:cs="Arial"/>
          <w:b/>
          <w:sz w:val="18"/>
          <w:szCs w:val="18"/>
          <w:lang w:val="es-BO"/>
        </w:rPr>
      </w:pPr>
    </w:p>
    <w:p w14:paraId="00B5CF1F" w14:textId="77777777" w:rsidR="00957924" w:rsidRDefault="00957924" w:rsidP="00107B3A">
      <w:pPr>
        <w:jc w:val="center"/>
        <w:rPr>
          <w:rFonts w:cs="Arial"/>
          <w:b/>
          <w:sz w:val="18"/>
          <w:szCs w:val="18"/>
          <w:lang w:val="es-BO"/>
        </w:rPr>
      </w:pPr>
    </w:p>
    <w:p w14:paraId="59D77BDA" w14:textId="77777777" w:rsidR="00957924" w:rsidRDefault="00957924" w:rsidP="00107B3A">
      <w:pPr>
        <w:jc w:val="center"/>
        <w:rPr>
          <w:rFonts w:cs="Arial"/>
          <w:b/>
          <w:sz w:val="18"/>
          <w:szCs w:val="18"/>
          <w:lang w:val="es-BO"/>
        </w:rPr>
      </w:pPr>
    </w:p>
    <w:p w14:paraId="3AB73EC0" w14:textId="77777777" w:rsidR="00957924" w:rsidRDefault="00957924" w:rsidP="00107B3A">
      <w:pPr>
        <w:jc w:val="center"/>
        <w:rPr>
          <w:rFonts w:cs="Arial"/>
          <w:b/>
          <w:sz w:val="18"/>
          <w:szCs w:val="18"/>
          <w:lang w:val="es-BO"/>
        </w:rPr>
      </w:pPr>
    </w:p>
    <w:p w14:paraId="4BDAFF85" w14:textId="77777777" w:rsidR="00957924" w:rsidRDefault="00957924">
      <w:pPr>
        <w:rPr>
          <w:rFonts w:cs="Arial"/>
          <w:b/>
          <w:sz w:val="18"/>
          <w:szCs w:val="18"/>
          <w:lang w:val="es-BO"/>
        </w:rPr>
      </w:pPr>
      <w:r>
        <w:rPr>
          <w:rFonts w:cs="Arial"/>
          <w:b/>
          <w:sz w:val="18"/>
          <w:szCs w:val="18"/>
          <w:lang w:val="es-BO"/>
        </w:rPr>
        <w:br w:type="page"/>
      </w:r>
    </w:p>
    <w:p w14:paraId="6409C104" w14:textId="77777777" w:rsidR="00DD79A9" w:rsidRDefault="00DD79A9" w:rsidP="00107B3A">
      <w:pPr>
        <w:jc w:val="center"/>
        <w:rPr>
          <w:rFonts w:cs="Arial"/>
          <w:b/>
          <w:sz w:val="18"/>
          <w:szCs w:val="18"/>
          <w:lang w:val="es-BO"/>
        </w:rPr>
      </w:pPr>
    </w:p>
    <w:p w14:paraId="653EA38C" w14:textId="77777777" w:rsidR="00DD79A9" w:rsidRDefault="00DD79A9" w:rsidP="00107B3A">
      <w:pPr>
        <w:jc w:val="center"/>
        <w:rPr>
          <w:rFonts w:cs="Arial"/>
          <w:b/>
          <w:sz w:val="18"/>
          <w:szCs w:val="18"/>
          <w:lang w:val="es-BO"/>
        </w:rPr>
      </w:pPr>
    </w:p>
    <w:p w14:paraId="2189516A" w14:textId="22EF27EA"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712C81B3" w14:textId="4E95276E" w:rsidR="00107B3A" w:rsidRPr="00DD79A9" w:rsidRDefault="00DD79A9" w:rsidP="00DD79A9">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62DB4CEC" w14:textId="77777777" w:rsidR="00107B3A" w:rsidRPr="00A40276" w:rsidRDefault="00107B3A" w:rsidP="00A72FB0">
      <w:pPr>
        <w:jc w:val="center"/>
        <w:rPr>
          <w:rFonts w:cs="Arial"/>
          <w:b/>
          <w:sz w:val="18"/>
          <w:szCs w:val="18"/>
          <w:lang w:val="es-BO"/>
        </w:rPr>
      </w:pPr>
    </w:p>
    <w:p w14:paraId="30DFBD57" w14:textId="77777777" w:rsidR="00DD79A9" w:rsidRDefault="00DD79A9">
      <w:pPr>
        <w:rPr>
          <w:rFonts w:cs="Arial"/>
          <w:b/>
          <w:sz w:val="18"/>
          <w:szCs w:val="18"/>
          <w:lang w:val="es-BO"/>
        </w:rPr>
      </w:pPr>
      <w:r>
        <w:rPr>
          <w:rFonts w:cs="Arial"/>
          <w:b/>
          <w:sz w:val="18"/>
          <w:szCs w:val="18"/>
          <w:lang w:val="es-BO"/>
        </w:rPr>
        <w:br w:type="page"/>
      </w:r>
    </w:p>
    <w:p w14:paraId="1222F359" w14:textId="13013876"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0A55B47A"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21F3356F"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3C3C1989"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728E292C"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55C7040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3D4725">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6C5E7E9E" w14:textId="1C876209"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1955C57B" w14:textId="218160B0" w:rsidR="00C90A3D" w:rsidRPr="003D4725" w:rsidRDefault="00C90A3D" w:rsidP="002A5B89">
            <w:pPr>
              <w:numPr>
                <w:ilvl w:val="0"/>
                <w:numId w:val="30"/>
              </w:numPr>
              <w:tabs>
                <w:tab w:val="clear" w:pos="357"/>
              </w:tabs>
              <w:ind w:left="397" w:right="113" w:hanging="283"/>
              <w:jc w:val="both"/>
              <w:rPr>
                <w:rFonts w:ascii="Arial" w:hAnsi="Arial" w:cs="Arial"/>
                <w:b/>
                <w:lang w:val="es-BO"/>
              </w:rPr>
            </w:pPr>
            <w:r w:rsidRPr="003D4725">
              <w:rPr>
                <w:rFonts w:ascii="Arial" w:hAnsi="Arial" w:cs="Arial"/>
                <w:b/>
                <w:lang w:val="es-BO"/>
              </w:rPr>
              <w:t>FORMULARIO C-2.</w:t>
            </w:r>
            <w:r w:rsidRPr="003D4725">
              <w:rPr>
                <w:rFonts w:ascii="Arial" w:hAnsi="Arial" w:cs="Arial"/>
                <w:lang w:val="es-BO"/>
              </w:rPr>
              <w:t xml:space="preserve"> Condiciones Adicionales</w:t>
            </w:r>
            <w:r w:rsidR="0085601D" w:rsidRPr="003D4725">
              <w:rPr>
                <w:rFonts w:ascii="Arial" w:hAnsi="Arial" w:cs="Arial"/>
                <w:lang w:val="es-BO"/>
              </w:rPr>
              <w:t>.</w:t>
            </w:r>
            <w:r w:rsidRPr="003D4725">
              <w:rPr>
                <w:rFonts w:ascii="Arial" w:hAnsi="Arial" w:cs="Arial"/>
                <w:lang w:val="es-BO"/>
              </w:rPr>
              <w:t xml:space="preserve"> </w:t>
            </w:r>
            <w:r w:rsidR="0085601D" w:rsidRPr="003D4725">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3D4725" w:rsidRDefault="00AB6BEA" w:rsidP="00A80EAD">
            <w:pPr>
              <w:ind w:left="397" w:right="113" w:hanging="283"/>
              <w:jc w:val="center"/>
              <w:rPr>
                <w:rFonts w:ascii="Arial" w:hAnsi="Arial" w:cs="Arial"/>
                <w:b/>
                <w:lang w:val="es-BO"/>
              </w:rPr>
            </w:pPr>
            <w:r w:rsidRPr="003D4725">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7111EEBC" w14:textId="0E40BC4F" w:rsidR="00C90A3D" w:rsidRPr="003D4725" w:rsidRDefault="00AB6BEA" w:rsidP="003D4725">
            <w:pPr>
              <w:numPr>
                <w:ilvl w:val="0"/>
                <w:numId w:val="30"/>
              </w:numPr>
              <w:tabs>
                <w:tab w:val="clear" w:pos="357"/>
              </w:tabs>
              <w:ind w:left="397" w:right="113" w:hanging="283"/>
              <w:jc w:val="both"/>
              <w:rPr>
                <w:rFonts w:ascii="Arial" w:hAnsi="Arial" w:cs="Arial"/>
                <w:lang w:val="es-BO"/>
              </w:rPr>
            </w:pPr>
            <w:r w:rsidRPr="003D4725">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74D26B46" w14:textId="77777777" w:rsidR="00DD79A9" w:rsidRDefault="00DD79A9">
      <w:pPr>
        <w:rPr>
          <w:rFonts w:cs="Tahoma"/>
          <w:b/>
          <w:lang w:val="es-BO"/>
        </w:rPr>
      </w:pPr>
      <w:r>
        <w:rPr>
          <w:rFonts w:cs="Tahoma"/>
          <w:b/>
          <w:lang w:val="es-BO"/>
        </w:rPr>
        <w:br w:type="page"/>
      </w:r>
    </w:p>
    <w:p w14:paraId="384A361C" w14:textId="77777777" w:rsidR="00AC355B" w:rsidRDefault="00AC355B" w:rsidP="001B38C2">
      <w:pPr>
        <w:tabs>
          <w:tab w:val="center" w:pos="5833"/>
          <w:tab w:val="right" w:pos="10252"/>
        </w:tabs>
        <w:jc w:val="center"/>
        <w:rPr>
          <w:rFonts w:cs="Tahoma"/>
          <w:b/>
          <w:lang w:val="es-BO"/>
        </w:rPr>
      </w:pPr>
    </w:p>
    <w:p w14:paraId="3045A2AB" w14:textId="1648758D" w:rsidR="001B38C2" w:rsidRPr="00A40276" w:rsidRDefault="001B38C2" w:rsidP="001B38C2">
      <w:pPr>
        <w:tabs>
          <w:tab w:val="center" w:pos="5833"/>
          <w:tab w:val="right" w:pos="10252"/>
        </w:tabs>
        <w:jc w:val="center"/>
        <w:rPr>
          <w:rFonts w:cs="Tahoma"/>
          <w:b/>
          <w:lang w:val="es-BO"/>
        </w:rPr>
      </w:pPr>
      <w:r w:rsidRPr="00A40276">
        <w:rPr>
          <w:rFonts w:cs="Tahoma"/>
          <w:b/>
          <w:lang w:val="es-BO"/>
        </w:rPr>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57AC9508"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DD79A9">
        <w:trPr>
          <w:trHeight w:val="255"/>
        </w:trPr>
        <w:tc>
          <w:tcPr>
            <w:tcW w:w="1169"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DD79A9">
        <w:trPr>
          <w:trHeight w:val="255"/>
        </w:trPr>
        <w:tc>
          <w:tcPr>
            <w:tcW w:w="1169"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DD79A9">
        <w:trPr>
          <w:trHeight w:val="255"/>
        </w:trPr>
        <w:tc>
          <w:tcPr>
            <w:tcW w:w="1169"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DD79A9">
        <w:trPr>
          <w:trHeight w:val="255"/>
        </w:trPr>
        <w:tc>
          <w:tcPr>
            <w:tcW w:w="1169"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DD79A9">
        <w:trPr>
          <w:trHeight w:val="255"/>
        </w:trPr>
        <w:tc>
          <w:tcPr>
            <w:tcW w:w="1169"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DD79A9">
        <w:trPr>
          <w:trHeight w:val="255"/>
        </w:trPr>
        <w:tc>
          <w:tcPr>
            <w:tcW w:w="1169"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007479F" w14:textId="77777777" w:rsidR="00DD79A9" w:rsidRDefault="00DD79A9">
      <w:pPr>
        <w:rPr>
          <w:rFonts w:cs="Tahoma"/>
          <w:b/>
          <w:sz w:val="18"/>
          <w:szCs w:val="18"/>
          <w:lang w:val="es-BO"/>
        </w:rPr>
      </w:pPr>
      <w:r>
        <w:rPr>
          <w:rFonts w:cs="Tahoma"/>
          <w:b/>
          <w:sz w:val="18"/>
          <w:szCs w:val="18"/>
          <w:lang w:val="es-BO"/>
        </w:rPr>
        <w:br w:type="page"/>
      </w:r>
    </w:p>
    <w:p w14:paraId="5B11A06B" w14:textId="590AD7D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2925CC09" w14:textId="2A113F4D" w:rsidR="00DD79A9" w:rsidRPr="00DD79A9" w:rsidRDefault="00DD79A9" w:rsidP="00DD79A9">
      <w:pPr>
        <w:jc w:val="center"/>
        <w:rPr>
          <w:rFonts w:cs="Arial"/>
          <w:b/>
          <w:i/>
          <w:color w:val="0000FF"/>
          <w:sz w:val="18"/>
          <w:szCs w:val="18"/>
        </w:rPr>
      </w:pPr>
      <w:bookmarkStart w:id="167" w:name="_Toc347135044"/>
      <w:bookmarkStart w:id="168" w:name="_Toc347135332"/>
      <w:r w:rsidRPr="00DD79A9">
        <w:rPr>
          <w:rFonts w:cs="Arial"/>
          <w:b/>
          <w:i/>
          <w:color w:val="0000FF"/>
          <w:sz w:val="18"/>
          <w:szCs w:val="18"/>
        </w:rPr>
        <w:t>(NO APLICA EN EL PRESENTE PROCESO DE CONTRATACIÓN)</w:t>
      </w:r>
    </w:p>
    <w:p w14:paraId="3B03B484" w14:textId="77777777" w:rsidR="00DD79A9" w:rsidRDefault="00DD79A9">
      <w:pPr>
        <w:rPr>
          <w:rFonts w:cs="Arial"/>
          <w:b/>
          <w:sz w:val="18"/>
          <w:szCs w:val="18"/>
          <w:lang w:eastAsia="en-US"/>
        </w:rPr>
      </w:pPr>
    </w:p>
    <w:p w14:paraId="72B63221" w14:textId="77777777" w:rsidR="00DD79A9" w:rsidRDefault="00DD79A9">
      <w:pPr>
        <w:rPr>
          <w:rFonts w:cs="Arial"/>
          <w:b/>
          <w:sz w:val="18"/>
          <w:szCs w:val="18"/>
          <w:lang w:eastAsia="en-US"/>
        </w:rPr>
      </w:pPr>
    </w:p>
    <w:p w14:paraId="52AE0EED" w14:textId="77777777" w:rsidR="00DD79A9" w:rsidRDefault="00DD79A9">
      <w:pPr>
        <w:rPr>
          <w:rFonts w:cs="Arial"/>
          <w:b/>
          <w:sz w:val="18"/>
          <w:szCs w:val="18"/>
          <w:lang w:eastAsia="en-US"/>
        </w:rPr>
      </w:pPr>
    </w:p>
    <w:p w14:paraId="7A7F8C83" w14:textId="0A3E6572" w:rsidR="00DD79A9" w:rsidRDefault="00DD79A9">
      <w:pPr>
        <w:rPr>
          <w:rFonts w:cs="Arial"/>
          <w:b/>
          <w:sz w:val="18"/>
          <w:szCs w:val="18"/>
          <w:lang w:eastAsia="en-US"/>
        </w:rPr>
      </w:pPr>
      <w:r>
        <w:rPr>
          <w:rFonts w:cs="Arial"/>
          <w:b/>
          <w:sz w:val="18"/>
          <w:szCs w:val="18"/>
          <w:lang w:eastAsia="en-US"/>
        </w:rPr>
        <w:br w:type="page"/>
      </w:r>
    </w:p>
    <w:p w14:paraId="16C6709A" w14:textId="77777777" w:rsidR="00DD79A9" w:rsidRPr="00DD79A9" w:rsidRDefault="00DD79A9">
      <w:pPr>
        <w:rPr>
          <w:rFonts w:cs="Arial"/>
          <w:b/>
          <w:sz w:val="18"/>
          <w:szCs w:val="18"/>
          <w:lang w:eastAsia="en-US"/>
        </w:rPr>
      </w:pPr>
    </w:p>
    <w:p w14:paraId="1F1D804D" w14:textId="541EC1F5"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7"/>
      <w:bookmarkEnd w:id="168"/>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F4879D4" w14:textId="77777777" w:rsidR="00AC355B" w:rsidRDefault="00AC355B" w:rsidP="00486E57">
      <w:pPr>
        <w:pStyle w:val="Normal2"/>
        <w:jc w:val="center"/>
        <w:rPr>
          <w:rFonts w:ascii="Verdana" w:hAnsi="Verdana" w:cs="Arial"/>
          <w:b/>
          <w:sz w:val="18"/>
          <w:szCs w:val="18"/>
          <w:lang w:val="es-BO"/>
        </w:rPr>
      </w:pPr>
    </w:p>
    <w:p w14:paraId="698CF704" w14:textId="77777777" w:rsidR="00F102E5" w:rsidRDefault="00F102E5" w:rsidP="00F102E5">
      <w:pPr>
        <w:pStyle w:val="Normal2"/>
        <w:jc w:val="right"/>
        <w:rPr>
          <w:rFonts w:ascii="Verdana" w:hAnsi="Verdana" w:cs="Arial"/>
          <w:b/>
          <w:sz w:val="18"/>
          <w:szCs w:val="18"/>
          <w:lang w:val="es-BO"/>
        </w:rPr>
      </w:pPr>
    </w:p>
    <w:p w14:paraId="6414DBC7" w14:textId="77777777" w:rsidR="00A24457" w:rsidRDefault="00A24457" w:rsidP="00A24457">
      <w:pPr>
        <w:pStyle w:val="Encabezado"/>
        <w:jc w:val="right"/>
        <w:rPr>
          <w:rFonts w:ascii="Arial" w:hAnsi="Arial" w:cs="Arial"/>
          <w:b/>
          <w:iCs/>
          <w:sz w:val="20"/>
        </w:rPr>
      </w:pPr>
      <w:r>
        <w:rPr>
          <w:rFonts w:ascii="Arial" w:hAnsi="Arial" w:cs="Arial"/>
          <w:b/>
          <w:iCs/>
          <w:sz w:val="20"/>
        </w:rPr>
        <w:t>Modelo de Contrato SANO-DLABS N</w:t>
      </w:r>
      <w:r w:rsidRPr="00BC4938">
        <w:rPr>
          <w:rFonts w:ascii="Arial" w:hAnsi="Arial" w:cs="Arial"/>
          <w:b/>
          <w:iCs/>
          <w:sz w:val="20"/>
        </w:rPr>
        <w:t xml:space="preserve">° </w:t>
      </w:r>
      <w:r>
        <w:rPr>
          <w:rFonts w:ascii="Arial" w:hAnsi="Arial" w:cs="Arial"/>
          <w:b/>
          <w:iCs/>
          <w:sz w:val="20"/>
        </w:rPr>
        <w:t>6</w:t>
      </w:r>
      <w:r w:rsidRPr="00BC4938">
        <w:rPr>
          <w:rFonts w:ascii="Arial" w:hAnsi="Arial" w:cs="Arial"/>
          <w:b/>
          <w:iCs/>
          <w:sz w:val="20"/>
        </w:rPr>
        <w:t>/</w:t>
      </w:r>
      <w:r>
        <w:rPr>
          <w:rFonts w:ascii="Arial" w:hAnsi="Arial" w:cs="Arial"/>
          <w:b/>
          <w:iCs/>
          <w:sz w:val="20"/>
        </w:rPr>
        <w:t>2023</w:t>
      </w:r>
    </w:p>
    <w:p w14:paraId="0F404D0B" w14:textId="77777777" w:rsidR="00A24457" w:rsidRPr="00B37600" w:rsidRDefault="00A24457" w:rsidP="00A24457">
      <w:pPr>
        <w:pStyle w:val="Encabezado"/>
        <w:jc w:val="right"/>
        <w:rPr>
          <w:rFonts w:ascii="Arial" w:hAnsi="Arial" w:cs="Arial"/>
          <w:iCs/>
          <w:sz w:val="20"/>
        </w:rPr>
      </w:pPr>
      <w:r>
        <w:rPr>
          <w:rFonts w:ascii="Arial" w:hAnsi="Arial" w:cs="Arial"/>
          <w:iCs/>
          <w:sz w:val="20"/>
        </w:rPr>
        <w:t xml:space="preserve">  </w:t>
      </w:r>
      <w:r w:rsidRPr="00B37600">
        <w:rPr>
          <w:rFonts w:ascii="Arial" w:hAnsi="Arial" w:cs="Arial"/>
          <w:iCs/>
          <w:sz w:val="20"/>
        </w:rPr>
        <w:t xml:space="preserve">CUCE: </w:t>
      </w:r>
      <w:r>
        <w:rPr>
          <w:rFonts w:ascii="Arial" w:hAnsi="Arial" w:cs="Arial"/>
          <w:iCs/>
          <w:sz w:val="20"/>
        </w:rPr>
        <w:t>__________________________</w:t>
      </w:r>
    </w:p>
    <w:p w14:paraId="2FE25ABD" w14:textId="77777777" w:rsidR="00154881" w:rsidRDefault="00154881" w:rsidP="00F102E5">
      <w:pPr>
        <w:pStyle w:val="Normal2"/>
        <w:jc w:val="right"/>
        <w:rPr>
          <w:rFonts w:ascii="Verdana" w:hAnsi="Verdana" w:cs="Arial"/>
          <w:b/>
          <w:sz w:val="18"/>
          <w:szCs w:val="18"/>
          <w:lang w:val="es-BO"/>
        </w:rPr>
      </w:pPr>
    </w:p>
    <w:p w14:paraId="7EFE6798" w14:textId="77777777" w:rsidR="00A24457" w:rsidRPr="001627A1" w:rsidRDefault="00A24457" w:rsidP="00A24457">
      <w:pPr>
        <w:jc w:val="both"/>
        <w:rPr>
          <w:rFonts w:ascii="Arial" w:hAnsi="Arial" w:cs="Arial"/>
          <w:sz w:val="22"/>
          <w:szCs w:val="22"/>
          <w:lang w:val="es-CL"/>
        </w:rPr>
      </w:pPr>
      <w:bookmarkStart w:id="169" w:name="OLE_LINK1"/>
      <w:bookmarkStart w:id="170" w:name="OLE_LINK2"/>
      <w:r w:rsidRPr="001627A1">
        <w:rPr>
          <w:rFonts w:ascii="Arial" w:hAnsi="Arial" w:cs="Arial"/>
          <w:b/>
          <w:bCs/>
          <w:iCs/>
          <w:sz w:val="22"/>
          <w:szCs w:val="22"/>
          <w:lang w:val="es-ES_tradnl"/>
        </w:rPr>
        <w:t>Contrato Administrativo para la Prestación de</w:t>
      </w:r>
      <w:r>
        <w:rPr>
          <w:rFonts w:ascii="Arial" w:hAnsi="Arial" w:cs="Arial"/>
          <w:b/>
          <w:bCs/>
          <w:iCs/>
          <w:sz w:val="22"/>
          <w:szCs w:val="22"/>
          <w:lang w:val="es-ES_tradnl"/>
        </w:rPr>
        <w:t xml:space="preserve">l Servicio Especializado de Mantenimiento para Ascensores Marca </w:t>
      </w:r>
      <w:proofErr w:type="spellStart"/>
      <w:r>
        <w:rPr>
          <w:rFonts w:ascii="Arial" w:hAnsi="Arial" w:cs="Arial"/>
          <w:b/>
          <w:bCs/>
          <w:iCs/>
          <w:sz w:val="22"/>
          <w:szCs w:val="22"/>
          <w:lang w:val="es-ES_tradnl"/>
        </w:rPr>
        <w:t>Falconi</w:t>
      </w:r>
      <w:proofErr w:type="spellEnd"/>
      <w:r>
        <w:rPr>
          <w:rFonts w:ascii="Arial" w:hAnsi="Arial" w:cs="Arial"/>
          <w:b/>
          <w:bCs/>
          <w:iCs/>
          <w:sz w:val="22"/>
          <w:szCs w:val="22"/>
          <w:lang w:val="es-ES_tradnl"/>
        </w:rPr>
        <w:t xml:space="preserve"> del Edificio Principal del BCB</w:t>
      </w:r>
      <w:r w:rsidRPr="001627A1">
        <w:rPr>
          <w:rFonts w:ascii="Arial" w:hAnsi="Arial" w:cs="Arial"/>
          <w:bCs/>
          <w:iCs/>
          <w:spacing w:val="-6"/>
          <w:sz w:val="22"/>
          <w:szCs w:val="22"/>
          <w:lang w:val="es-ES_tradnl"/>
        </w:rPr>
        <w:t>,</w:t>
      </w:r>
      <w:r w:rsidRPr="001627A1">
        <w:rPr>
          <w:rFonts w:ascii="Arial" w:hAnsi="Arial" w:cs="Arial"/>
          <w:bCs/>
          <w:spacing w:val="-6"/>
          <w:sz w:val="22"/>
          <w:szCs w:val="22"/>
          <w:lang w:val="es-ES_tradnl"/>
        </w:rPr>
        <w:t xml:space="preserve"> </w:t>
      </w:r>
      <w:r w:rsidRPr="001627A1">
        <w:rPr>
          <w:rFonts w:ascii="Arial" w:hAnsi="Arial" w:cs="Arial"/>
          <w:sz w:val="22"/>
          <w:szCs w:val="22"/>
          <w:lang w:val="es-CL"/>
        </w:rPr>
        <w:t>sujeto al tenor de las siguientes cláusulas:</w:t>
      </w:r>
    </w:p>
    <w:p w14:paraId="00D93A4B" w14:textId="77777777" w:rsidR="00A24457" w:rsidRPr="001627A1" w:rsidRDefault="00A24457" w:rsidP="00A24457">
      <w:pPr>
        <w:tabs>
          <w:tab w:val="left" w:pos="5198"/>
        </w:tabs>
        <w:jc w:val="both"/>
        <w:rPr>
          <w:rFonts w:ascii="Arial" w:hAnsi="Arial" w:cs="Arial"/>
          <w:b/>
          <w:sz w:val="22"/>
          <w:szCs w:val="22"/>
          <w:lang w:val="es-CL"/>
        </w:rPr>
      </w:pPr>
      <w:r w:rsidRPr="001627A1">
        <w:rPr>
          <w:rFonts w:ascii="Arial" w:hAnsi="Arial" w:cs="Arial"/>
          <w:b/>
          <w:sz w:val="22"/>
          <w:szCs w:val="22"/>
          <w:lang w:val="es-CL"/>
        </w:rPr>
        <w:tab/>
      </w:r>
    </w:p>
    <w:p w14:paraId="289DFD54" w14:textId="77777777" w:rsidR="00A24457" w:rsidRPr="001627A1" w:rsidRDefault="00A24457" w:rsidP="00A24457">
      <w:pPr>
        <w:jc w:val="both"/>
        <w:rPr>
          <w:rFonts w:ascii="Arial" w:hAnsi="Arial" w:cs="Arial"/>
          <w:sz w:val="22"/>
          <w:szCs w:val="22"/>
        </w:rPr>
      </w:pPr>
      <w:r w:rsidRPr="001627A1">
        <w:rPr>
          <w:rFonts w:ascii="Arial" w:hAnsi="Arial" w:cs="Arial"/>
          <w:b/>
          <w:sz w:val="22"/>
          <w:szCs w:val="22"/>
        </w:rPr>
        <w:t xml:space="preserve">CLÁUSULA PRIMERA.- (LAS PARTES) </w:t>
      </w:r>
      <w:r w:rsidRPr="001627A1">
        <w:rPr>
          <w:rFonts w:ascii="Arial" w:hAnsi="Arial" w:cs="Arial"/>
          <w:sz w:val="22"/>
          <w:szCs w:val="22"/>
          <w:lang w:val="es-ES_tradnl"/>
        </w:rPr>
        <w:t>Las partes  contratantes son</w:t>
      </w:r>
      <w:r w:rsidRPr="001627A1">
        <w:rPr>
          <w:rFonts w:ascii="Arial" w:hAnsi="Arial" w:cs="Arial"/>
          <w:sz w:val="22"/>
          <w:szCs w:val="22"/>
        </w:rPr>
        <w:t>:</w:t>
      </w:r>
    </w:p>
    <w:p w14:paraId="500C4E31" w14:textId="77777777" w:rsidR="00A24457" w:rsidRPr="001627A1" w:rsidRDefault="00A24457" w:rsidP="00A24457">
      <w:pPr>
        <w:jc w:val="both"/>
        <w:rPr>
          <w:rFonts w:ascii="Arial" w:hAnsi="Arial" w:cs="Arial"/>
          <w:sz w:val="22"/>
          <w:szCs w:val="22"/>
        </w:rPr>
      </w:pPr>
    </w:p>
    <w:p w14:paraId="03208881" w14:textId="77777777" w:rsidR="00A24457" w:rsidRPr="001627A1" w:rsidRDefault="00A24457" w:rsidP="00A24457">
      <w:pPr>
        <w:widowControl w:val="0"/>
        <w:numPr>
          <w:ilvl w:val="1"/>
          <w:numId w:val="39"/>
        </w:numPr>
        <w:jc w:val="both"/>
        <w:rPr>
          <w:rFonts w:ascii="Arial" w:hAnsi="Arial" w:cs="Arial"/>
          <w:sz w:val="22"/>
          <w:szCs w:val="22"/>
          <w:lang w:val="es-ES_tradnl"/>
        </w:rPr>
      </w:pPr>
      <w:r w:rsidRPr="001627A1">
        <w:rPr>
          <w:rFonts w:ascii="Arial" w:hAnsi="Arial" w:cs="Arial"/>
          <w:sz w:val="22"/>
          <w:szCs w:val="22"/>
          <w:lang w:val="es-ES_tradnl"/>
        </w:rPr>
        <w:t xml:space="preserve">El </w:t>
      </w:r>
      <w:r w:rsidRPr="001627A1">
        <w:rPr>
          <w:rFonts w:ascii="Arial" w:hAnsi="Arial" w:cs="Arial"/>
          <w:b/>
          <w:bCs/>
          <w:sz w:val="22"/>
          <w:szCs w:val="22"/>
          <w:lang w:val="es-ES_tradnl"/>
        </w:rPr>
        <w:t>BANCO CENTRAL DE BOLIVIA</w:t>
      </w:r>
      <w:r w:rsidRPr="001627A1">
        <w:rPr>
          <w:rFonts w:ascii="Arial" w:hAnsi="Arial" w:cs="Arial"/>
          <w:sz w:val="22"/>
          <w:szCs w:val="22"/>
          <w:lang w:val="es-ES_tradnl"/>
        </w:rPr>
        <w:t xml:space="preserve">, con Número de Identificación Tributaria (NIT) 1016739022, con domicilio en la calle Ayacucho esquina Mercado s/n de la </w:t>
      </w:r>
      <w:r>
        <w:rPr>
          <w:rFonts w:ascii="Arial" w:hAnsi="Arial" w:cs="Arial"/>
          <w:sz w:val="22"/>
          <w:szCs w:val="22"/>
          <w:lang w:val="es-ES_tradnl"/>
        </w:rPr>
        <w:t>Z</w:t>
      </w:r>
      <w:r w:rsidRPr="001627A1">
        <w:rPr>
          <w:rFonts w:ascii="Arial" w:hAnsi="Arial" w:cs="Arial"/>
          <w:sz w:val="22"/>
          <w:szCs w:val="22"/>
          <w:lang w:val="es-ES_tradnl"/>
        </w:rPr>
        <w:t xml:space="preserve">ona Central, en la ciudad de La Paz – Bolivia, representado </w:t>
      </w:r>
      <w:r w:rsidRPr="00BC4938">
        <w:rPr>
          <w:rFonts w:ascii="Arial" w:hAnsi="Arial" w:cs="Arial"/>
          <w:sz w:val="22"/>
          <w:szCs w:val="22"/>
          <w:lang w:val="es-ES_tradnl"/>
        </w:rPr>
        <w:t xml:space="preserve">legalmente por </w:t>
      </w:r>
      <w:r w:rsidRPr="00BC4938">
        <w:rPr>
          <w:rFonts w:ascii="Arial" w:hAnsi="Arial" w:cs="Arial"/>
          <w:b/>
          <w:bCs/>
          <w:sz w:val="22"/>
          <w:szCs w:val="22"/>
          <w:lang w:val="es-ES_tradnl"/>
        </w:rPr>
        <w:t xml:space="preserve">_______ </w:t>
      </w:r>
      <w:r w:rsidRPr="00BC4938">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BC4938">
        <w:rPr>
          <w:rFonts w:ascii="Arial" w:hAnsi="Arial" w:cs="Arial"/>
          <w:sz w:val="22"/>
          <w:szCs w:val="22"/>
          <w:lang w:val="es-ES_tradnl"/>
        </w:rPr>
        <w:t>de</w:t>
      </w:r>
      <w:proofErr w:type="spellEnd"/>
      <w:r w:rsidRPr="00BC4938">
        <w:rPr>
          <w:rFonts w:ascii="Arial" w:hAnsi="Arial" w:cs="Arial"/>
          <w:sz w:val="22"/>
          <w:szCs w:val="22"/>
          <w:lang w:val="es-ES_tradnl"/>
        </w:rPr>
        <w:t xml:space="preserve"> ___, y lo dispuesto en el artículo ___ del Reglamento</w:t>
      </w:r>
      <w:r w:rsidRPr="001627A1">
        <w:rPr>
          <w:rFonts w:ascii="Arial" w:hAnsi="Arial" w:cs="Arial"/>
          <w:sz w:val="22"/>
          <w:szCs w:val="22"/>
          <w:lang w:val="es-ES_tradnl"/>
        </w:rPr>
        <w:t xml:space="preserve"> Específico del Sistema de Administración de Bienes y Servicios (RE-SABS) del Banco Central de Bolivia (BCB), aprobado mediante Resolución de Directorio N° 147/2015 de 18 de agosto de 2015, sus modificaciones y a la Resolución PRES – GAL N° 1</w:t>
      </w:r>
      <w:r>
        <w:rPr>
          <w:rFonts w:ascii="Arial" w:hAnsi="Arial" w:cs="Arial"/>
          <w:sz w:val="22"/>
          <w:szCs w:val="22"/>
          <w:lang w:val="es-ES_tradnl"/>
        </w:rPr>
        <w:t>9</w:t>
      </w:r>
      <w:r w:rsidRPr="001627A1">
        <w:rPr>
          <w:rFonts w:ascii="Arial" w:hAnsi="Arial" w:cs="Arial"/>
          <w:sz w:val="22"/>
          <w:szCs w:val="22"/>
          <w:lang w:val="es-ES_tradnl"/>
        </w:rPr>
        <w:t>/20</w:t>
      </w:r>
      <w:r>
        <w:rPr>
          <w:rFonts w:ascii="Arial" w:hAnsi="Arial" w:cs="Arial"/>
          <w:sz w:val="22"/>
          <w:szCs w:val="22"/>
          <w:lang w:val="es-ES_tradnl"/>
        </w:rPr>
        <w:t>22</w:t>
      </w:r>
      <w:r w:rsidRPr="001627A1">
        <w:rPr>
          <w:rFonts w:ascii="Arial" w:hAnsi="Arial" w:cs="Arial"/>
          <w:sz w:val="22"/>
          <w:szCs w:val="22"/>
          <w:lang w:val="es-ES_tradnl"/>
        </w:rPr>
        <w:t xml:space="preserve"> de </w:t>
      </w:r>
      <w:r>
        <w:rPr>
          <w:rFonts w:ascii="Arial" w:hAnsi="Arial" w:cs="Arial"/>
          <w:sz w:val="22"/>
          <w:szCs w:val="22"/>
          <w:lang w:val="es-ES_tradnl"/>
        </w:rPr>
        <w:t>5</w:t>
      </w:r>
      <w:r w:rsidRPr="001627A1">
        <w:rPr>
          <w:rFonts w:ascii="Arial" w:hAnsi="Arial" w:cs="Arial"/>
          <w:sz w:val="22"/>
          <w:szCs w:val="22"/>
          <w:lang w:val="es-ES_tradnl"/>
        </w:rPr>
        <w:t xml:space="preserve"> de </w:t>
      </w:r>
      <w:r>
        <w:rPr>
          <w:rFonts w:ascii="Arial" w:hAnsi="Arial" w:cs="Arial"/>
          <w:sz w:val="22"/>
          <w:szCs w:val="22"/>
          <w:lang w:val="es-ES_tradnl"/>
        </w:rPr>
        <w:t>septiembre</w:t>
      </w:r>
      <w:r w:rsidRPr="001627A1">
        <w:rPr>
          <w:rFonts w:ascii="Arial" w:hAnsi="Arial" w:cs="Arial"/>
          <w:sz w:val="22"/>
          <w:szCs w:val="22"/>
          <w:lang w:val="es-ES_tradnl"/>
        </w:rPr>
        <w:t xml:space="preserve"> de 20</w:t>
      </w:r>
      <w:r>
        <w:rPr>
          <w:rFonts w:ascii="Arial" w:hAnsi="Arial" w:cs="Arial"/>
          <w:sz w:val="22"/>
          <w:szCs w:val="22"/>
          <w:lang w:val="es-ES_tradnl"/>
        </w:rPr>
        <w:t>22</w:t>
      </w:r>
      <w:r w:rsidRPr="001627A1">
        <w:rPr>
          <w:rFonts w:ascii="Arial" w:hAnsi="Arial" w:cs="Arial"/>
          <w:sz w:val="22"/>
          <w:szCs w:val="22"/>
          <w:lang w:val="es-ES_tradnl"/>
        </w:rPr>
        <w:t xml:space="preserve">, que en adelante se denominará la </w:t>
      </w:r>
      <w:r w:rsidRPr="001627A1">
        <w:rPr>
          <w:rFonts w:ascii="Arial" w:hAnsi="Arial" w:cs="Arial"/>
          <w:b/>
          <w:bCs/>
          <w:sz w:val="22"/>
          <w:szCs w:val="22"/>
          <w:lang w:val="es-ES_tradnl"/>
        </w:rPr>
        <w:t>ENTIDAD</w:t>
      </w:r>
      <w:r w:rsidRPr="001627A1">
        <w:rPr>
          <w:rFonts w:ascii="Arial" w:hAnsi="Arial" w:cs="Arial"/>
          <w:bCs/>
          <w:sz w:val="22"/>
          <w:szCs w:val="22"/>
          <w:lang w:val="es-ES_tradnl"/>
        </w:rPr>
        <w:t>.</w:t>
      </w:r>
      <w:r w:rsidRPr="001627A1">
        <w:rPr>
          <w:rFonts w:ascii="Arial" w:hAnsi="Arial" w:cs="Arial"/>
          <w:sz w:val="22"/>
          <w:szCs w:val="22"/>
        </w:rPr>
        <w:t xml:space="preserve"> </w:t>
      </w:r>
    </w:p>
    <w:p w14:paraId="12217ECE" w14:textId="77777777" w:rsidR="00A24457" w:rsidRPr="001627A1" w:rsidRDefault="00A24457" w:rsidP="00A24457">
      <w:pPr>
        <w:ind w:left="720"/>
        <w:jc w:val="both"/>
        <w:rPr>
          <w:rFonts w:ascii="Arial" w:hAnsi="Arial" w:cs="Arial"/>
          <w:sz w:val="22"/>
          <w:szCs w:val="22"/>
          <w:lang w:val="es-ES_tradnl"/>
        </w:rPr>
      </w:pPr>
    </w:p>
    <w:p w14:paraId="2A0A5252" w14:textId="77777777" w:rsidR="00A24457" w:rsidRPr="00BC4938" w:rsidRDefault="00A24457" w:rsidP="00A24457">
      <w:pPr>
        <w:numPr>
          <w:ilvl w:val="1"/>
          <w:numId w:val="39"/>
        </w:numPr>
        <w:jc w:val="both"/>
        <w:rPr>
          <w:rFonts w:ascii="Arial" w:hAnsi="Arial" w:cs="Arial"/>
          <w:sz w:val="22"/>
          <w:szCs w:val="22"/>
          <w:lang w:val="es-ES_tradnl"/>
        </w:rPr>
      </w:pPr>
      <w:r w:rsidRPr="00BC4938">
        <w:rPr>
          <w:rFonts w:ascii="Arial" w:hAnsi="Arial" w:cs="Arial"/>
          <w:sz w:val="22"/>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BC4938">
        <w:rPr>
          <w:rFonts w:ascii="Arial" w:hAnsi="Arial" w:cs="Arial"/>
          <w:sz w:val="22"/>
          <w:szCs w:val="22"/>
          <w:lang w:val="es-ES_tradnl"/>
        </w:rPr>
        <w:t>de</w:t>
      </w:r>
      <w:proofErr w:type="spellEnd"/>
      <w:r w:rsidRPr="00BC4938">
        <w:rPr>
          <w:rFonts w:ascii="Arial" w:hAnsi="Arial" w:cs="Arial"/>
          <w:sz w:val="22"/>
          <w:szCs w:val="22"/>
          <w:lang w:val="es-ES_tradnl"/>
        </w:rPr>
        <w:t xml:space="preserve"> la ciudad de _______ - Bolivia, representada legalmente por ____________________________, con Cédula de Identidad N° </w:t>
      </w:r>
      <w:r w:rsidRPr="00BC4938">
        <w:rPr>
          <w:rFonts w:ascii="Arial" w:hAnsi="Arial" w:cs="Arial"/>
          <w:sz w:val="22"/>
          <w:szCs w:val="22"/>
        </w:rPr>
        <w:t>_________</w:t>
      </w:r>
      <w:r w:rsidRPr="00BC4938">
        <w:rPr>
          <w:rFonts w:ascii="Arial" w:hAnsi="Arial" w:cs="Arial"/>
          <w:sz w:val="22"/>
          <w:szCs w:val="22"/>
          <w:lang w:val="es-ES_tradnl"/>
        </w:rPr>
        <w:t xml:space="preserve">, expedida en la ciudad de __________, en virtud al Testimonio de Poder Nº ____/____ de ____de _______ </w:t>
      </w:r>
      <w:proofErr w:type="spellStart"/>
      <w:r w:rsidRPr="00BC4938">
        <w:rPr>
          <w:rFonts w:ascii="Arial" w:hAnsi="Arial" w:cs="Arial"/>
          <w:sz w:val="22"/>
          <w:szCs w:val="22"/>
          <w:lang w:val="es-ES_tradnl"/>
        </w:rPr>
        <w:t>de</w:t>
      </w:r>
      <w:proofErr w:type="spellEnd"/>
      <w:r w:rsidRPr="00BC4938">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BC4938">
        <w:rPr>
          <w:rFonts w:ascii="Arial" w:hAnsi="Arial" w:cs="Arial"/>
          <w:b/>
          <w:sz w:val="22"/>
          <w:szCs w:val="22"/>
          <w:lang w:val="es-ES_tradnl"/>
        </w:rPr>
        <w:t>PROVEEDOR</w:t>
      </w:r>
      <w:r w:rsidRPr="00BC4938">
        <w:rPr>
          <w:rFonts w:ascii="Arial" w:hAnsi="Arial" w:cs="Arial"/>
          <w:sz w:val="22"/>
          <w:szCs w:val="22"/>
          <w:lang w:val="es-ES_tradnl"/>
        </w:rPr>
        <w:t>.</w:t>
      </w:r>
    </w:p>
    <w:p w14:paraId="6904E815" w14:textId="77777777" w:rsidR="00A24457" w:rsidRPr="001627A1" w:rsidRDefault="00A24457" w:rsidP="00A24457">
      <w:pPr>
        <w:jc w:val="both"/>
        <w:rPr>
          <w:rFonts w:ascii="Arial" w:hAnsi="Arial" w:cs="Arial"/>
          <w:sz w:val="22"/>
          <w:szCs w:val="22"/>
          <w:lang w:val="es-ES_tradnl"/>
        </w:rPr>
      </w:pPr>
    </w:p>
    <w:p w14:paraId="7C4854BA" w14:textId="77777777" w:rsidR="00A24457" w:rsidRPr="001627A1" w:rsidRDefault="00A24457" w:rsidP="00A24457">
      <w:pPr>
        <w:jc w:val="both"/>
        <w:rPr>
          <w:rFonts w:ascii="Arial" w:hAnsi="Arial" w:cs="Arial"/>
          <w:b/>
          <w:sz w:val="22"/>
          <w:szCs w:val="22"/>
        </w:rPr>
      </w:pPr>
      <w:r w:rsidRPr="001627A1">
        <w:rPr>
          <w:rFonts w:ascii="Arial" w:hAnsi="Arial" w:cs="Arial"/>
          <w:sz w:val="22"/>
          <w:szCs w:val="22"/>
          <w:lang w:val="es-ES_tradnl"/>
        </w:rPr>
        <w:t xml:space="preserve">La </w:t>
      </w:r>
      <w:r w:rsidRPr="001627A1">
        <w:rPr>
          <w:rFonts w:ascii="Arial" w:hAnsi="Arial" w:cs="Arial"/>
          <w:b/>
          <w:bCs/>
          <w:sz w:val="22"/>
          <w:szCs w:val="22"/>
          <w:lang w:val="es-ES_tradnl"/>
        </w:rPr>
        <w:t>ENTIDAD</w:t>
      </w:r>
      <w:r w:rsidRPr="001627A1">
        <w:rPr>
          <w:rFonts w:ascii="Arial" w:hAnsi="Arial" w:cs="Arial"/>
          <w:sz w:val="22"/>
          <w:szCs w:val="22"/>
          <w:lang w:val="es-ES_tradnl"/>
        </w:rPr>
        <w:t xml:space="preserve"> y el </w:t>
      </w:r>
      <w:r w:rsidRPr="001627A1">
        <w:rPr>
          <w:rFonts w:ascii="Arial" w:hAnsi="Arial" w:cs="Arial"/>
          <w:b/>
          <w:bCs/>
          <w:sz w:val="22"/>
          <w:szCs w:val="22"/>
          <w:lang w:val="es-ES_tradnl"/>
        </w:rPr>
        <w:t xml:space="preserve">PROVEEDOR </w:t>
      </w:r>
      <w:r w:rsidRPr="001627A1">
        <w:rPr>
          <w:rFonts w:ascii="Arial" w:hAnsi="Arial" w:cs="Arial"/>
          <w:sz w:val="22"/>
          <w:szCs w:val="22"/>
          <w:lang w:val="es-BO"/>
        </w:rPr>
        <w:t>en su conjunto se denominarán las</w:t>
      </w:r>
      <w:r w:rsidRPr="001627A1">
        <w:rPr>
          <w:rFonts w:ascii="Arial" w:hAnsi="Arial" w:cs="Arial"/>
          <w:sz w:val="22"/>
          <w:szCs w:val="22"/>
          <w:lang w:val="es-ES_tradnl"/>
        </w:rPr>
        <w:t xml:space="preserve"> </w:t>
      </w:r>
      <w:r w:rsidRPr="001627A1">
        <w:rPr>
          <w:rFonts w:ascii="Arial" w:hAnsi="Arial" w:cs="Arial"/>
          <w:b/>
          <w:bCs/>
          <w:sz w:val="22"/>
          <w:szCs w:val="22"/>
          <w:lang w:val="es-ES_tradnl"/>
        </w:rPr>
        <w:t>PARTES.</w:t>
      </w:r>
    </w:p>
    <w:p w14:paraId="7DE7615F" w14:textId="77777777" w:rsidR="00A24457" w:rsidRPr="001627A1" w:rsidRDefault="00A24457" w:rsidP="00A24457">
      <w:pPr>
        <w:jc w:val="both"/>
        <w:rPr>
          <w:rFonts w:ascii="Arial" w:hAnsi="Arial" w:cs="Arial"/>
          <w:sz w:val="22"/>
          <w:szCs w:val="22"/>
          <w:lang w:val="es-BO"/>
        </w:rPr>
      </w:pPr>
    </w:p>
    <w:p w14:paraId="308F78D1" w14:textId="77777777" w:rsidR="00A24457" w:rsidRPr="001627A1" w:rsidRDefault="00A24457" w:rsidP="00A24457">
      <w:pPr>
        <w:jc w:val="both"/>
        <w:rPr>
          <w:rFonts w:ascii="Arial" w:hAnsi="Arial" w:cs="Arial"/>
          <w:b/>
          <w:sz w:val="22"/>
          <w:szCs w:val="22"/>
          <w:lang w:val="es-BO"/>
        </w:rPr>
      </w:pPr>
      <w:r w:rsidRPr="00BC4938">
        <w:rPr>
          <w:rFonts w:ascii="Arial" w:hAnsi="Arial" w:cs="Arial"/>
          <w:b/>
          <w:sz w:val="22"/>
          <w:szCs w:val="22"/>
        </w:rPr>
        <w:t xml:space="preserve">CLÁUSULA </w:t>
      </w:r>
      <w:r w:rsidRPr="00BC4938">
        <w:rPr>
          <w:rFonts w:ascii="Arial" w:hAnsi="Arial" w:cs="Arial"/>
          <w:b/>
          <w:sz w:val="22"/>
          <w:szCs w:val="22"/>
          <w:lang w:val="es-BO"/>
        </w:rPr>
        <w:t xml:space="preserve">SEGUNDA.- (ANTECEDENTES) </w:t>
      </w:r>
      <w:r w:rsidRPr="00BC4938">
        <w:rPr>
          <w:rFonts w:ascii="Arial" w:hAnsi="Arial" w:cs="Arial"/>
          <w:sz w:val="22"/>
          <w:szCs w:val="22"/>
          <w:lang w:val="es-BO"/>
        </w:rPr>
        <w:t xml:space="preserve">La </w:t>
      </w:r>
      <w:r w:rsidRPr="00BC4938">
        <w:rPr>
          <w:rFonts w:ascii="Arial" w:hAnsi="Arial" w:cs="Arial"/>
          <w:b/>
          <w:sz w:val="22"/>
          <w:szCs w:val="22"/>
          <w:lang w:val="es-BO"/>
        </w:rPr>
        <w:t xml:space="preserve">ENTIDAD, </w:t>
      </w:r>
      <w:r w:rsidRPr="00BC4938">
        <w:rPr>
          <w:rFonts w:ascii="Arial" w:hAnsi="Arial" w:cs="Arial"/>
          <w:sz w:val="22"/>
          <w:szCs w:val="22"/>
          <w:lang w:val="es-BO"/>
        </w:rPr>
        <w:t>mediante proceso de contratación con Código Único de Contratación Estatal (CUCE) 2023-0951-00_______</w:t>
      </w:r>
      <w:r w:rsidRPr="00BC4938">
        <w:rPr>
          <w:rFonts w:ascii="Arial" w:hAnsi="Arial" w:cs="Arial"/>
          <w:b/>
          <w:sz w:val="22"/>
          <w:szCs w:val="22"/>
          <w:lang w:val="es-BO"/>
        </w:rPr>
        <w:t xml:space="preserve">, </w:t>
      </w:r>
      <w:r w:rsidRPr="00BC4938">
        <w:rPr>
          <w:rFonts w:ascii="Arial" w:hAnsi="Arial" w:cs="Arial"/>
          <w:sz w:val="22"/>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BC4938">
        <w:rPr>
          <w:rFonts w:ascii="Arial" w:hAnsi="Arial" w:cs="Arial"/>
          <w:sz w:val="22"/>
          <w:szCs w:val="22"/>
        </w:rPr>
        <w:t xml:space="preserve">con Código BCB:__________ </w:t>
      </w:r>
      <w:r w:rsidRPr="00BC4938">
        <w:rPr>
          <w:rFonts w:ascii="Arial" w:hAnsi="Arial" w:cs="Arial"/>
          <w:sz w:val="22"/>
          <w:szCs w:val="22"/>
          <w:lang w:val="es-BO"/>
        </w:rPr>
        <w:t>en el marco del Decreto Supremo N° 0181, de 28 de junio de 2009, de las Normas Básicas del Sistema de Administración de Bienes y Servicios (NB-SABS) y sus modificaciones.</w:t>
      </w:r>
    </w:p>
    <w:p w14:paraId="0B1AB4C8" w14:textId="77777777" w:rsidR="00A24457" w:rsidRPr="001627A1" w:rsidRDefault="00A24457" w:rsidP="00A24457">
      <w:pPr>
        <w:jc w:val="both"/>
        <w:rPr>
          <w:rFonts w:ascii="Arial" w:hAnsi="Arial" w:cs="Arial"/>
          <w:sz w:val="22"/>
          <w:szCs w:val="22"/>
          <w:lang w:val="es-BO"/>
        </w:rPr>
      </w:pPr>
    </w:p>
    <w:p w14:paraId="1A9621BE" w14:textId="77777777" w:rsidR="00A24457" w:rsidRPr="001627A1" w:rsidRDefault="00A24457" w:rsidP="00A24457">
      <w:pPr>
        <w:jc w:val="both"/>
        <w:rPr>
          <w:rFonts w:ascii="Arial" w:hAnsi="Arial" w:cs="Arial"/>
          <w:sz w:val="22"/>
          <w:szCs w:val="22"/>
          <w:lang w:val="es-BO"/>
        </w:rPr>
      </w:pPr>
      <w:r w:rsidRPr="00BC4938">
        <w:rPr>
          <w:rFonts w:ascii="Arial" w:hAnsi="Arial" w:cs="Arial"/>
          <w:sz w:val="22"/>
          <w:szCs w:val="22"/>
          <w:lang w:val="es-BO"/>
        </w:rPr>
        <w:t xml:space="preserve">Que la Comisión de Calificación de la </w:t>
      </w:r>
      <w:r w:rsidRPr="00BC4938">
        <w:rPr>
          <w:rFonts w:ascii="Arial" w:hAnsi="Arial" w:cs="Arial"/>
          <w:b/>
          <w:sz w:val="22"/>
          <w:szCs w:val="22"/>
          <w:lang w:val="es-BO"/>
        </w:rPr>
        <w:t>ENTIDAD</w:t>
      </w:r>
      <w:r w:rsidRPr="00BC4938">
        <w:rPr>
          <w:rFonts w:ascii="Arial" w:hAnsi="Arial" w:cs="Arial"/>
          <w:sz w:val="22"/>
          <w:szCs w:val="22"/>
          <w:lang w:val="es-BO"/>
        </w:rPr>
        <w:t>,</w:t>
      </w:r>
      <w:r w:rsidRPr="00BC4938">
        <w:rPr>
          <w:rFonts w:ascii="Arial" w:hAnsi="Arial" w:cs="Arial"/>
          <w:b/>
          <w:sz w:val="22"/>
          <w:szCs w:val="22"/>
          <w:lang w:val="es-BO"/>
        </w:rPr>
        <w:t xml:space="preserve"> </w:t>
      </w:r>
      <w:r w:rsidRPr="00BC4938">
        <w:rPr>
          <w:rFonts w:ascii="Arial" w:hAnsi="Arial" w:cs="Arial"/>
          <w:sz w:val="22"/>
          <w:szCs w:val="22"/>
          <w:lang w:val="es-BO"/>
        </w:rPr>
        <w:t>luego de efectuada la apertura de propuestas presentadas</w:t>
      </w:r>
      <w:r w:rsidRPr="001627A1">
        <w:rPr>
          <w:rFonts w:ascii="Arial" w:hAnsi="Arial" w:cs="Arial"/>
          <w:sz w:val="22"/>
          <w:szCs w:val="22"/>
          <w:lang w:val="es-BO"/>
        </w:rPr>
        <w:t xml:space="preserve">, realizó el análisis y evaluación de las mismas, habiendo emitido </w:t>
      </w:r>
      <w:r w:rsidRPr="00BC4938">
        <w:rPr>
          <w:rFonts w:ascii="Arial" w:hAnsi="Arial" w:cs="Arial"/>
          <w:sz w:val="22"/>
          <w:szCs w:val="22"/>
          <w:lang w:val="es-BO"/>
        </w:rPr>
        <w:t xml:space="preserve">el Informe de Evaluación y Recomendación de Adjudicación al Responsable del Proceso de Contratación </w:t>
      </w:r>
      <w:r w:rsidRPr="00BC4938">
        <w:rPr>
          <w:rFonts w:ascii="Arial" w:hAnsi="Arial" w:cs="Arial"/>
          <w:sz w:val="22"/>
          <w:szCs w:val="22"/>
          <w:lang w:val="es-BO"/>
        </w:rPr>
        <w:lastRenderedPageBreak/>
        <w:t xml:space="preserve">de Apoyo Nacional a la Producción y Empleo (RPA), quién resolvió adjudicar </w:t>
      </w:r>
      <w:r w:rsidRPr="00BC4938">
        <w:rPr>
          <w:rFonts w:ascii="Arial" w:hAnsi="Arial" w:cs="Arial"/>
          <w:color w:val="000000"/>
          <w:sz w:val="22"/>
          <w:szCs w:val="22"/>
          <w:lang w:val="es-BO" w:eastAsia="es-BO"/>
        </w:rPr>
        <w:t xml:space="preserve">mediante Resolución GADM - GAL N° ___/2023 de __ </w:t>
      </w:r>
      <w:proofErr w:type="spellStart"/>
      <w:r w:rsidRPr="00BC4938">
        <w:rPr>
          <w:rFonts w:ascii="Arial" w:hAnsi="Arial" w:cs="Arial"/>
          <w:color w:val="000000"/>
          <w:sz w:val="22"/>
          <w:szCs w:val="22"/>
          <w:lang w:val="es-BO" w:eastAsia="es-BO"/>
        </w:rPr>
        <w:t>de</w:t>
      </w:r>
      <w:proofErr w:type="spellEnd"/>
      <w:r w:rsidRPr="00BC4938">
        <w:rPr>
          <w:rFonts w:ascii="Arial" w:hAnsi="Arial" w:cs="Arial"/>
          <w:color w:val="000000"/>
          <w:sz w:val="22"/>
          <w:szCs w:val="22"/>
          <w:lang w:val="es-BO" w:eastAsia="es-BO"/>
        </w:rPr>
        <w:t xml:space="preserve"> ____ </w:t>
      </w:r>
      <w:proofErr w:type="spellStart"/>
      <w:r w:rsidRPr="00BC4938">
        <w:rPr>
          <w:rFonts w:ascii="Arial" w:hAnsi="Arial" w:cs="Arial"/>
          <w:color w:val="000000"/>
          <w:sz w:val="22"/>
          <w:szCs w:val="22"/>
          <w:lang w:val="es-BO" w:eastAsia="es-BO"/>
        </w:rPr>
        <w:t>de</w:t>
      </w:r>
      <w:proofErr w:type="spellEnd"/>
      <w:r w:rsidRPr="00BC4938">
        <w:rPr>
          <w:rFonts w:ascii="Arial" w:hAnsi="Arial" w:cs="Arial"/>
          <w:color w:val="000000"/>
          <w:sz w:val="22"/>
          <w:szCs w:val="22"/>
          <w:lang w:val="es-BO" w:eastAsia="es-BO"/>
        </w:rPr>
        <w:t xml:space="preserve"> 2023 </w:t>
      </w:r>
      <w:r w:rsidRPr="00BC4938">
        <w:rPr>
          <w:rFonts w:ascii="Arial" w:hAnsi="Arial" w:cs="Arial"/>
          <w:sz w:val="22"/>
          <w:szCs w:val="22"/>
          <w:lang w:val="es-BO"/>
        </w:rPr>
        <w:t xml:space="preserve">la prestación del servicio, al </w:t>
      </w:r>
      <w:r w:rsidRPr="00BC4938">
        <w:rPr>
          <w:rFonts w:ascii="Arial" w:hAnsi="Arial" w:cs="Arial"/>
          <w:b/>
          <w:sz w:val="22"/>
          <w:szCs w:val="22"/>
          <w:lang w:val="es-BO"/>
        </w:rPr>
        <w:t>PROVEEDOR</w:t>
      </w:r>
      <w:r w:rsidRPr="00BC4938">
        <w:rPr>
          <w:rFonts w:ascii="Arial" w:hAnsi="Arial" w:cs="Arial"/>
          <w:i/>
          <w:sz w:val="22"/>
          <w:szCs w:val="22"/>
          <w:lang w:val="es-BO"/>
        </w:rPr>
        <w:t xml:space="preserve">, </w:t>
      </w:r>
      <w:r w:rsidRPr="00BC4938">
        <w:rPr>
          <w:rFonts w:ascii="Arial" w:hAnsi="Arial" w:cs="Arial"/>
          <w:sz w:val="22"/>
          <w:szCs w:val="22"/>
          <w:lang w:val="es-BO"/>
        </w:rPr>
        <w:t xml:space="preserve">al cumplir su propuesta con todos los requisitos y ser la más conveniente a los intereses de la </w:t>
      </w:r>
      <w:r w:rsidRPr="00BC4938">
        <w:rPr>
          <w:rFonts w:ascii="Arial" w:hAnsi="Arial" w:cs="Arial"/>
          <w:b/>
          <w:sz w:val="22"/>
          <w:szCs w:val="22"/>
          <w:lang w:val="es-BO"/>
        </w:rPr>
        <w:t>ENTIDAD.</w:t>
      </w:r>
    </w:p>
    <w:p w14:paraId="0C993BA3" w14:textId="77777777" w:rsidR="00A24457" w:rsidRPr="001627A1" w:rsidRDefault="00A24457" w:rsidP="00A24457">
      <w:pPr>
        <w:jc w:val="both"/>
        <w:rPr>
          <w:rFonts w:ascii="Arial" w:hAnsi="Arial" w:cs="Arial"/>
          <w:b/>
          <w:sz w:val="22"/>
          <w:szCs w:val="22"/>
          <w:lang w:val="es-BO"/>
        </w:rPr>
      </w:pPr>
    </w:p>
    <w:p w14:paraId="6D9185DF" w14:textId="77777777" w:rsidR="00A24457" w:rsidRPr="001627A1" w:rsidRDefault="00A24457" w:rsidP="00A24457">
      <w:pPr>
        <w:jc w:val="both"/>
        <w:rPr>
          <w:rFonts w:ascii="Arial" w:hAnsi="Arial" w:cs="Arial"/>
          <w:b/>
          <w:sz w:val="22"/>
          <w:szCs w:val="22"/>
          <w:lang w:val="es-BO"/>
        </w:rPr>
      </w:pPr>
      <w:r w:rsidRPr="001627A1">
        <w:rPr>
          <w:rFonts w:ascii="Arial" w:hAnsi="Arial" w:cs="Arial"/>
          <w:b/>
          <w:sz w:val="22"/>
          <w:szCs w:val="22"/>
        </w:rPr>
        <w:t>CLÁUSULA TERCERA</w:t>
      </w:r>
      <w:r w:rsidRPr="001627A1">
        <w:rPr>
          <w:rFonts w:ascii="Arial" w:hAnsi="Arial" w:cs="Arial"/>
          <w:b/>
          <w:sz w:val="22"/>
          <w:szCs w:val="22"/>
          <w:lang w:val="es-BO"/>
        </w:rPr>
        <w:t xml:space="preserve">.- (LEGISLACIÓN APLICABLE) </w:t>
      </w:r>
      <w:r w:rsidRPr="001627A1">
        <w:rPr>
          <w:rFonts w:ascii="Arial" w:hAnsi="Arial" w:cs="Arial"/>
          <w:sz w:val="22"/>
          <w:szCs w:val="22"/>
          <w:lang w:val="es-BO"/>
        </w:rPr>
        <w:t>El presente Contrato se celebra al amparo de las siguientes disposiciones normativas:</w:t>
      </w:r>
    </w:p>
    <w:p w14:paraId="02C9BBEB" w14:textId="77777777" w:rsidR="00A24457" w:rsidRPr="001627A1" w:rsidRDefault="00A24457" w:rsidP="00A24457">
      <w:pPr>
        <w:jc w:val="both"/>
        <w:rPr>
          <w:rFonts w:ascii="Arial" w:hAnsi="Arial" w:cs="Arial"/>
          <w:sz w:val="22"/>
          <w:szCs w:val="22"/>
          <w:lang w:val="es-BO"/>
        </w:rPr>
      </w:pPr>
    </w:p>
    <w:p w14:paraId="103ADC3F" w14:textId="77777777" w:rsidR="00A24457" w:rsidRPr="00A81236" w:rsidRDefault="00A24457" w:rsidP="00A24457">
      <w:pPr>
        <w:numPr>
          <w:ilvl w:val="0"/>
          <w:numId w:val="38"/>
        </w:numPr>
        <w:jc w:val="both"/>
        <w:rPr>
          <w:rFonts w:ascii="Arial" w:hAnsi="Arial" w:cs="Arial"/>
          <w:sz w:val="22"/>
          <w:szCs w:val="22"/>
          <w:lang w:val="es-BO"/>
        </w:rPr>
      </w:pPr>
      <w:r w:rsidRPr="001627A1">
        <w:rPr>
          <w:rFonts w:ascii="Arial" w:hAnsi="Arial" w:cs="Arial"/>
          <w:sz w:val="22"/>
          <w:szCs w:val="22"/>
          <w:lang w:val="es-BO"/>
        </w:rPr>
        <w:t xml:space="preserve">Constitución Política del Estado </w:t>
      </w:r>
      <w:r w:rsidRPr="00A81236">
        <w:rPr>
          <w:rFonts w:ascii="Arial" w:hAnsi="Arial" w:cs="Arial"/>
          <w:sz w:val="22"/>
          <w:szCs w:val="22"/>
        </w:rPr>
        <w:t>de 7 de febrero de 2009</w:t>
      </w:r>
      <w:r w:rsidRPr="00A81236">
        <w:rPr>
          <w:rFonts w:ascii="Arial" w:hAnsi="Arial" w:cs="Arial"/>
          <w:sz w:val="22"/>
          <w:szCs w:val="22"/>
          <w:lang w:val="es-BO"/>
        </w:rPr>
        <w:t>.</w:t>
      </w:r>
    </w:p>
    <w:p w14:paraId="3D20275E" w14:textId="77777777" w:rsidR="00A24457" w:rsidRPr="00BC4938" w:rsidRDefault="00A24457" w:rsidP="00A24457">
      <w:pPr>
        <w:numPr>
          <w:ilvl w:val="0"/>
          <w:numId w:val="38"/>
        </w:numPr>
        <w:jc w:val="both"/>
        <w:rPr>
          <w:rFonts w:ascii="Arial" w:hAnsi="Arial" w:cs="Arial"/>
          <w:sz w:val="22"/>
          <w:szCs w:val="22"/>
          <w:lang w:val="es-BO"/>
        </w:rPr>
      </w:pPr>
      <w:r w:rsidRPr="001627A1">
        <w:rPr>
          <w:rFonts w:ascii="Arial" w:hAnsi="Arial" w:cs="Arial"/>
          <w:sz w:val="22"/>
          <w:szCs w:val="22"/>
          <w:lang w:val="es-BO"/>
        </w:rPr>
        <w:t xml:space="preserve">Ley Nº 1178, de 20 de julio de 1990, de Administración y Control </w:t>
      </w:r>
      <w:r w:rsidRPr="00BC4938">
        <w:rPr>
          <w:rFonts w:ascii="Arial" w:hAnsi="Arial" w:cs="Arial"/>
          <w:sz w:val="22"/>
          <w:szCs w:val="22"/>
          <w:lang w:val="es-BO"/>
        </w:rPr>
        <w:t>Gubernamentales.</w:t>
      </w:r>
    </w:p>
    <w:p w14:paraId="159320C3" w14:textId="77777777" w:rsidR="00A24457" w:rsidRPr="00BC4938" w:rsidRDefault="00A24457" w:rsidP="00A24457">
      <w:pPr>
        <w:numPr>
          <w:ilvl w:val="0"/>
          <w:numId w:val="38"/>
        </w:numPr>
        <w:jc w:val="both"/>
        <w:rPr>
          <w:rFonts w:ascii="Arial" w:hAnsi="Arial" w:cs="Arial"/>
          <w:sz w:val="22"/>
          <w:szCs w:val="22"/>
          <w:lang w:val="es-BO"/>
        </w:rPr>
      </w:pPr>
      <w:r w:rsidRPr="00BC4938">
        <w:rPr>
          <w:rFonts w:ascii="Arial" w:hAnsi="Arial" w:cs="Arial"/>
          <w:sz w:val="22"/>
          <w:szCs w:val="22"/>
          <w:lang w:val="es-BO"/>
        </w:rPr>
        <w:t>Ley del Presupuesto General del Estado, aprobado para la gestión y su reglamentación.</w:t>
      </w:r>
    </w:p>
    <w:p w14:paraId="485C83A0" w14:textId="77777777" w:rsidR="00A24457" w:rsidRPr="00BC4938" w:rsidRDefault="00A24457" w:rsidP="00A24457">
      <w:pPr>
        <w:widowControl w:val="0"/>
        <w:numPr>
          <w:ilvl w:val="0"/>
          <w:numId w:val="38"/>
        </w:numPr>
        <w:jc w:val="both"/>
        <w:rPr>
          <w:rFonts w:ascii="Arial" w:hAnsi="Arial" w:cs="Arial"/>
          <w:sz w:val="22"/>
          <w:szCs w:val="22"/>
          <w:lang w:val="es-BO"/>
        </w:rPr>
      </w:pPr>
      <w:r w:rsidRPr="00BC4938">
        <w:rPr>
          <w:rFonts w:ascii="Arial" w:hAnsi="Arial" w:cs="Arial"/>
          <w:sz w:val="22"/>
          <w:szCs w:val="22"/>
          <w:lang w:val="es-BO"/>
        </w:rPr>
        <w:t>Decreto Supremo Nº 0181, de 28 de junio de 2009, de las Normas  Básicas del Sistema de Administración de Bienes y Servicios (NB-SABS) y sus modificaciones.</w:t>
      </w:r>
    </w:p>
    <w:p w14:paraId="2032601A" w14:textId="77777777" w:rsidR="00A24457" w:rsidRPr="00BC4938" w:rsidRDefault="00A24457" w:rsidP="00A24457">
      <w:pPr>
        <w:widowControl w:val="0"/>
        <w:numPr>
          <w:ilvl w:val="0"/>
          <w:numId w:val="38"/>
        </w:numPr>
        <w:jc w:val="both"/>
        <w:rPr>
          <w:rFonts w:ascii="Arial" w:hAnsi="Arial" w:cs="Arial"/>
          <w:sz w:val="22"/>
          <w:szCs w:val="22"/>
          <w:lang w:val="es-BO"/>
        </w:rPr>
      </w:pPr>
      <w:r w:rsidRPr="00BC4938">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479D8A28" w14:textId="77777777" w:rsidR="00A24457" w:rsidRPr="00BC4938" w:rsidRDefault="00A24457" w:rsidP="00A24457">
      <w:pPr>
        <w:numPr>
          <w:ilvl w:val="0"/>
          <w:numId w:val="38"/>
        </w:numPr>
        <w:jc w:val="both"/>
        <w:rPr>
          <w:rFonts w:ascii="Arial" w:hAnsi="Arial" w:cs="Arial"/>
          <w:sz w:val="22"/>
          <w:szCs w:val="22"/>
          <w:lang w:val="es-BO"/>
        </w:rPr>
      </w:pPr>
      <w:r w:rsidRPr="00BC4938">
        <w:rPr>
          <w:rFonts w:ascii="Arial" w:hAnsi="Arial" w:cs="Arial"/>
          <w:sz w:val="22"/>
          <w:szCs w:val="22"/>
          <w:lang w:val="es-BO"/>
        </w:rPr>
        <w:t>Otras disposiciones relacionadas.</w:t>
      </w:r>
    </w:p>
    <w:p w14:paraId="01C9E9AA" w14:textId="77777777" w:rsidR="00A24457" w:rsidRPr="00BC4938" w:rsidRDefault="00A24457" w:rsidP="00A24457">
      <w:pPr>
        <w:jc w:val="both"/>
        <w:rPr>
          <w:rFonts w:ascii="Arial" w:hAnsi="Arial" w:cs="Arial"/>
          <w:b/>
          <w:sz w:val="22"/>
          <w:szCs w:val="22"/>
          <w:lang w:val="es-BO"/>
        </w:rPr>
      </w:pPr>
    </w:p>
    <w:p w14:paraId="3A15DD06" w14:textId="77777777" w:rsidR="00A24457" w:rsidRPr="001627A1" w:rsidRDefault="00A24457" w:rsidP="00A24457">
      <w:pPr>
        <w:jc w:val="both"/>
        <w:rPr>
          <w:rFonts w:ascii="Arial" w:hAnsi="Arial" w:cs="Arial"/>
          <w:sz w:val="22"/>
          <w:szCs w:val="22"/>
          <w:lang w:val="es-BO"/>
        </w:rPr>
      </w:pPr>
      <w:r w:rsidRPr="00BC4938">
        <w:rPr>
          <w:rFonts w:ascii="Arial" w:hAnsi="Arial" w:cs="Arial"/>
          <w:b/>
          <w:sz w:val="22"/>
          <w:szCs w:val="22"/>
        </w:rPr>
        <w:t>CLÁUSULA</w:t>
      </w:r>
      <w:r w:rsidRPr="00BC4938">
        <w:rPr>
          <w:rFonts w:ascii="Arial" w:hAnsi="Arial" w:cs="Arial"/>
          <w:b/>
          <w:sz w:val="22"/>
          <w:szCs w:val="22"/>
          <w:lang w:val="es-BO"/>
        </w:rPr>
        <w:t xml:space="preserve"> CUARTA.- (OBJETO Y CAUSA) </w:t>
      </w:r>
      <w:r w:rsidRPr="00BC4938">
        <w:rPr>
          <w:rFonts w:ascii="Arial" w:hAnsi="Arial" w:cs="Arial"/>
          <w:sz w:val="22"/>
          <w:szCs w:val="22"/>
          <w:lang w:val="es-BO"/>
        </w:rPr>
        <w:t xml:space="preserve">El objeto del presente Contrato es la prestación del servicio </w:t>
      </w:r>
      <w:r w:rsidRPr="00BC4938">
        <w:rPr>
          <w:rFonts w:ascii="Arial" w:hAnsi="Arial" w:cs="Arial"/>
          <w:sz w:val="22"/>
          <w:szCs w:val="22"/>
          <w:lang w:val="es-BO" w:eastAsia="es-BO"/>
        </w:rPr>
        <w:t xml:space="preserve">de Operación, Mantenimiento para Ascensores Marca </w:t>
      </w:r>
      <w:proofErr w:type="spellStart"/>
      <w:r w:rsidRPr="00BC4938">
        <w:rPr>
          <w:rFonts w:ascii="Arial" w:hAnsi="Arial" w:cs="Arial"/>
          <w:sz w:val="22"/>
          <w:szCs w:val="22"/>
          <w:lang w:val="es-BO" w:eastAsia="es-BO"/>
        </w:rPr>
        <w:t>Falconi</w:t>
      </w:r>
      <w:proofErr w:type="spellEnd"/>
      <w:r w:rsidRPr="00BC4938">
        <w:rPr>
          <w:rFonts w:ascii="Arial" w:hAnsi="Arial" w:cs="Arial"/>
          <w:sz w:val="22"/>
          <w:szCs w:val="22"/>
          <w:lang w:val="es-BO" w:eastAsia="es-BO"/>
        </w:rPr>
        <w:t xml:space="preserve"> instalados en su edificio principal</w:t>
      </w:r>
      <w:r w:rsidRPr="00BC4938">
        <w:rPr>
          <w:rFonts w:cs="Arial"/>
          <w:sz w:val="18"/>
          <w:szCs w:val="18"/>
          <w:lang w:val="es-BO" w:eastAsia="es-BO"/>
        </w:rPr>
        <w:t>,</w:t>
      </w:r>
      <w:r w:rsidRPr="00BC4938">
        <w:rPr>
          <w:rFonts w:ascii="Arial" w:hAnsi="Arial" w:cs="Arial"/>
          <w:sz w:val="22"/>
          <w:szCs w:val="22"/>
          <w:lang w:val="es-BO"/>
        </w:rPr>
        <w:t xml:space="preserve"> hasta su conclusión que en adelante se denominará el</w:t>
      </w:r>
      <w:r w:rsidRPr="00BC4938">
        <w:rPr>
          <w:rFonts w:ascii="Arial" w:hAnsi="Arial" w:cs="Arial"/>
          <w:b/>
          <w:sz w:val="22"/>
          <w:szCs w:val="22"/>
          <w:lang w:val="es-BO"/>
        </w:rPr>
        <w:t xml:space="preserve"> SERVICIO,</w:t>
      </w:r>
      <w:r w:rsidRPr="00BC4938">
        <w:rPr>
          <w:rFonts w:ascii="Arial" w:hAnsi="Arial" w:cs="Arial"/>
          <w:sz w:val="22"/>
          <w:szCs w:val="22"/>
          <w:lang w:val="es-BO"/>
        </w:rPr>
        <w:t xml:space="preserve"> para </w:t>
      </w:r>
      <w:r w:rsidRPr="00BC4938">
        <w:rPr>
          <w:rFonts w:ascii="Arial" w:hAnsi="Arial" w:cs="Arial"/>
          <w:sz w:val="22"/>
          <w:szCs w:val="22"/>
          <w:lang w:val="es-BO" w:eastAsia="es-BO"/>
        </w:rPr>
        <w:t>mantener los ascensores en óptimas condiciones de funcionamiento y conservación, el Servicio incluirá: Operación de los Equipos, Mantenimiento Preventivo, Mantenimiento Correctivo, Soporte Técnico, Capacitación Básica de Rescate y Emergencia, así como el servicio reemplazo de repuestos</w:t>
      </w:r>
      <w:r w:rsidRPr="00BC4938">
        <w:rPr>
          <w:rFonts w:ascii="Arial" w:hAnsi="Arial" w:cs="Arial"/>
          <w:sz w:val="22"/>
          <w:szCs w:val="22"/>
          <w:lang w:val="es-BO"/>
        </w:rPr>
        <w:t xml:space="preserve">, provistos por el </w:t>
      </w:r>
      <w:r w:rsidRPr="00BC4938">
        <w:rPr>
          <w:rFonts w:ascii="Arial" w:hAnsi="Arial" w:cs="Arial"/>
          <w:b/>
          <w:sz w:val="22"/>
          <w:szCs w:val="22"/>
          <w:lang w:val="es-BO"/>
        </w:rPr>
        <w:t xml:space="preserve">PROVEEDOR, </w:t>
      </w:r>
      <w:r w:rsidRPr="00BC4938">
        <w:rPr>
          <w:rFonts w:ascii="Arial" w:hAnsi="Arial" w:cs="Arial"/>
          <w:sz w:val="22"/>
          <w:szCs w:val="22"/>
          <w:lang w:val="es-BO"/>
        </w:rPr>
        <w:t>con estricta y absoluta sujeción a este Contrato, a los documentos que forman parte</w:t>
      </w:r>
      <w:r w:rsidRPr="001627A1">
        <w:rPr>
          <w:rFonts w:ascii="Arial" w:hAnsi="Arial" w:cs="Arial"/>
          <w:sz w:val="22"/>
          <w:szCs w:val="22"/>
          <w:lang w:val="es-BO"/>
        </w:rPr>
        <w:t xml:space="preserve"> de él y dando cumplimiento a las normas, condiciones, precio, regulaciones, obligaciones, especificaciones, tiempo de prestación del servicio y características técnicas establecidas en los documentos del Contrato.</w:t>
      </w:r>
    </w:p>
    <w:p w14:paraId="73CD06D8"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br/>
      </w:r>
      <w:r w:rsidRPr="001627A1">
        <w:rPr>
          <w:rFonts w:ascii="Arial" w:hAnsi="Arial" w:cs="Arial"/>
          <w:b/>
          <w:sz w:val="22"/>
          <w:szCs w:val="22"/>
        </w:rPr>
        <w:t>CLÁUSULA</w:t>
      </w:r>
      <w:r w:rsidRPr="001627A1">
        <w:rPr>
          <w:rFonts w:ascii="Arial" w:hAnsi="Arial" w:cs="Arial"/>
          <w:b/>
          <w:sz w:val="22"/>
          <w:szCs w:val="22"/>
          <w:lang w:val="es-BO"/>
        </w:rPr>
        <w:t xml:space="preserve"> QUINTA.- (DOCUMENTOS INTEGRANTES DEL CONTRATO)</w:t>
      </w:r>
      <w:r>
        <w:rPr>
          <w:rFonts w:ascii="Arial" w:hAnsi="Arial" w:cs="Arial"/>
          <w:sz w:val="22"/>
          <w:szCs w:val="22"/>
          <w:lang w:val="es-BO"/>
        </w:rPr>
        <w:t xml:space="preserve"> Forman parte del presente C</w:t>
      </w:r>
      <w:r w:rsidRPr="001627A1">
        <w:rPr>
          <w:rFonts w:ascii="Arial" w:hAnsi="Arial" w:cs="Arial"/>
          <w:sz w:val="22"/>
          <w:szCs w:val="22"/>
          <w:lang w:val="es-BO"/>
        </w:rPr>
        <w:t>ontrato, los siguientes documentos:</w:t>
      </w:r>
    </w:p>
    <w:p w14:paraId="1B8C913F" w14:textId="77777777" w:rsidR="00A24457" w:rsidRPr="001627A1" w:rsidRDefault="00A24457" w:rsidP="00A24457">
      <w:pPr>
        <w:jc w:val="both"/>
        <w:rPr>
          <w:rFonts w:ascii="Arial" w:hAnsi="Arial" w:cs="Arial"/>
          <w:sz w:val="22"/>
          <w:szCs w:val="22"/>
          <w:lang w:val="es-BO"/>
        </w:rPr>
      </w:pPr>
    </w:p>
    <w:p w14:paraId="7AACCC44" w14:textId="77777777" w:rsidR="00A24457" w:rsidRPr="00BC4938" w:rsidRDefault="00A24457" w:rsidP="00164C33">
      <w:pPr>
        <w:numPr>
          <w:ilvl w:val="0"/>
          <w:numId w:val="42"/>
        </w:numPr>
        <w:tabs>
          <w:tab w:val="left" w:pos="709"/>
        </w:tabs>
        <w:jc w:val="both"/>
        <w:rPr>
          <w:rFonts w:ascii="Arial" w:hAnsi="Arial" w:cs="Arial"/>
          <w:sz w:val="22"/>
          <w:szCs w:val="22"/>
          <w:lang w:val="es-BO"/>
        </w:rPr>
      </w:pPr>
      <w:r w:rsidRPr="001627A1">
        <w:rPr>
          <w:rFonts w:ascii="Arial" w:hAnsi="Arial" w:cs="Arial"/>
          <w:sz w:val="22"/>
          <w:szCs w:val="22"/>
          <w:lang w:val="es-BO"/>
        </w:rPr>
        <w:tab/>
      </w:r>
      <w:r w:rsidRPr="00BC4938">
        <w:rPr>
          <w:rFonts w:ascii="Arial" w:hAnsi="Arial" w:cs="Arial"/>
          <w:sz w:val="22"/>
          <w:szCs w:val="22"/>
          <w:lang w:val="es-BO"/>
        </w:rPr>
        <w:t xml:space="preserve">Documento Base de Contratación. </w:t>
      </w:r>
    </w:p>
    <w:p w14:paraId="52253740" w14:textId="77777777" w:rsidR="00A24457" w:rsidRPr="00BC4938" w:rsidRDefault="00A24457" w:rsidP="00164C33">
      <w:pPr>
        <w:numPr>
          <w:ilvl w:val="0"/>
          <w:numId w:val="42"/>
        </w:numPr>
        <w:tabs>
          <w:tab w:val="left" w:pos="709"/>
        </w:tabs>
        <w:jc w:val="both"/>
        <w:rPr>
          <w:rFonts w:ascii="Arial" w:hAnsi="Arial" w:cs="Arial"/>
          <w:sz w:val="22"/>
          <w:szCs w:val="22"/>
          <w:lang w:val="es-BO"/>
        </w:rPr>
      </w:pPr>
      <w:r w:rsidRPr="00BC4938">
        <w:rPr>
          <w:rFonts w:ascii="Arial" w:hAnsi="Arial" w:cs="Arial"/>
          <w:sz w:val="22"/>
          <w:szCs w:val="22"/>
          <w:lang w:val="es-BO"/>
        </w:rPr>
        <w:tab/>
        <w:t>Propuesta Adjudicada.</w:t>
      </w:r>
    </w:p>
    <w:p w14:paraId="78C5777A" w14:textId="77777777" w:rsidR="00A24457" w:rsidRPr="00BC4938" w:rsidRDefault="00A24457" w:rsidP="00164C33">
      <w:pPr>
        <w:numPr>
          <w:ilvl w:val="0"/>
          <w:numId w:val="42"/>
        </w:numPr>
        <w:tabs>
          <w:tab w:val="left" w:pos="709"/>
        </w:tabs>
        <w:jc w:val="both"/>
        <w:rPr>
          <w:rFonts w:ascii="Arial" w:hAnsi="Arial" w:cs="Arial"/>
          <w:sz w:val="22"/>
          <w:szCs w:val="22"/>
          <w:lang w:val="es-BO"/>
        </w:rPr>
      </w:pPr>
      <w:r w:rsidRPr="00BC4938">
        <w:rPr>
          <w:rFonts w:ascii="Arial" w:hAnsi="Arial" w:cs="Arial"/>
          <w:sz w:val="22"/>
          <w:szCs w:val="22"/>
          <w:lang w:val="es-BO"/>
        </w:rPr>
        <w:t xml:space="preserve">Documento de Adjudicación, </w:t>
      </w:r>
      <w:r w:rsidRPr="00BC4938">
        <w:rPr>
          <w:rFonts w:ascii="Arial" w:hAnsi="Arial" w:cs="Arial"/>
          <w:sz w:val="22"/>
          <w:szCs w:val="22"/>
        </w:rPr>
        <w:t xml:space="preserve">Resolución GADM – GAL N° </w:t>
      </w:r>
      <w:r w:rsidRPr="00BC4938">
        <w:rPr>
          <w:rFonts w:ascii="Arial" w:hAnsi="Arial" w:cs="Arial"/>
          <w:color w:val="000000"/>
          <w:sz w:val="22"/>
          <w:szCs w:val="22"/>
          <w:lang w:val="es-BO" w:eastAsia="es-BO"/>
        </w:rPr>
        <w:t xml:space="preserve">___/2023 de __ </w:t>
      </w:r>
      <w:proofErr w:type="spellStart"/>
      <w:r w:rsidRPr="00BC4938">
        <w:rPr>
          <w:rFonts w:ascii="Arial" w:hAnsi="Arial" w:cs="Arial"/>
          <w:color w:val="000000"/>
          <w:sz w:val="22"/>
          <w:szCs w:val="22"/>
          <w:lang w:val="es-BO" w:eastAsia="es-BO"/>
        </w:rPr>
        <w:t>de</w:t>
      </w:r>
      <w:proofErr w:type="spellEnd"/>
      <w:r w:rsidRPr="00BC4938">
        <w:rPr>
          <w:rFonts w:ascii="Arial" w:hAnsi="Arial" w:cs="Arial"/>
          <w:color w:val="000000"/>
          <w:sz w:val="22"/>
          <w:szCs w:val="22"/>
          <w:lang w:val="es-BO" w:eastAsia="es-BO"/>
        </w:rPr>
        <w:t xml:space="preserve"> _____ </w:t>
      </w:r>
      <w:proofErr w:type="spellStart"/>
      <w:r w:rsidRPr="00BC4938">
        <w:rPr>
          <w:rFonts w:ascii="Arial" w:hAnsi="Arial" w:cs="Arial"/>
          <w:color w:val="000000"/>
          <w:sz w:val="22"/>
          <w:szCs w:val="22"/>
          <w:lang w:val="es-BO" w:eastAsia="es-BO"/>
        </w:rPr>
        <w:t>de</w:t>
      </w:r>
      <w:proofErr w:type="spellEnd"/>
      <w:r w:rsidRPr="00BC4938">
        <w:rPr>
          <w:rFonts w:ascii="Arial" w:hAnsi="Arial" w:cs="Arial"/>
          <w:color w:val="000000"/>
          <w:sz w:val="22"/>
          <w:szCs w:val="22"/>
          <w:lang w:val="es-BO" w:eastAsia="es-BO"/>
        </w:rPr>
        <w:t xml:space="preserve"> 2023.</w:t>
      </w:r>
    </w:p>
    <w:p w14:paraId="4A856C5F" w14:textId="77777777" w:rsidR="00A24457" w:rsidRPr="00BC4938" w:rsidRDefault="00A24457" w:rsidP="00164C33">
      <w:pPr>
        <w:numPr>
          <w:ilvl w:val="0"/>
          <w:numId w:val="42"/>
        </w:numPr>
        <w:tabs>
          <w:tab w:val="left" w:pos="709"/>
        </w:tabs>
        <w:jc w:val="both"/>
        <w:rPr>
          <w:rFonts w:ascii="Arial" w:hAnsi="Arial" w:cs="Arial"/>
          <w:sz w:val="22"/>
          <w:szCs w:val="22"/>
          <w:lang w:val="es-BO"/>
        </w:rPr>
      </w:pPr>
      <w:r w:rsidRPr="00BC4938">
        <w:rPr>
          <w:rFonts w:ascii="Arial" w:hAnsi="Arial" w:cs="Arial"/>
          <w:sz w:val="22"/>
          <w:szCs w:val="22"/>
          <w:lang w:val="es-BO"/>
        </w:rPr>
        <w:tab/>
        <w:t>Garantía.</w:t>
      </w:r>
    </w:p>
    <w:p w14:paraId="7B9B4576" w14:textId="77777777" w:rsidR="00A24457" w:rsidRPr="00BC4938" w:rsidRDefault="00A24457" w:rsidP="00164C33">
      <w:pPr>
        <w:numPr>
          <w:ilvl w:val="0"/>
          <w:numId w:val="42"/>
        </w:numPr>
        <w:jc w:val="both"/>
        <w:rPr>
          <w:rFonts w:ascii="Arial" w:hAnsi="Arial" w:cs="Arial"/>
          <w:sz w:val="22"/>
          <w:szCs w:val="22"/>
          <w:lang w:val="es-BO"/>
        </w:rPr>
      </w:pPr>
      <w:r w:rsidRPr="00BC4938">
        <w:rPr>
          <w:rFonts w:ascii="Arial" w:hAnsi="Arial" w:cs="Arial"/>
          <w:sz w:val="22"/>
          <w:szCs w:val="22"/>
          <w:lang w:val="es-BO"/>
        </w:rPr>
        <w:t xml:space="preserve">Documento de Constitución, </w:t>
      </w:r>
      <w:r w:rsidRPr="00BC4938">
        <w:rPr>
          <w:rFonts w:ascii="Arial" w:hAnsi="Arial" w:cs="Arial"/>
          <w:b/>
          <w:sz w:val="22"/>
          <w:szCs w:val="22"/>
          <w:lang w:val="es-BO"/>
        </w:rPr>
        <w:t>cuando corresponda.</w:t>
      </w:r>
    </w:p>
    <w:p w14:paraId="0EC4AE9D" w14:textId="77777777" w:rsidR="00A24457" w:rsidRPr="00BC4938" w:rsidRDefault="00A24457" w:rsidP="00164C33">
      <w:pPr>
        <w:numPr>
          <w:ilvl w:val="0"/>
          <w:numId w:val="42"/>
        </w:numPr>
        <w:jc w:val="both"/>
        <w:rPr>
          <w:rFonts w:ascii="Arial" w:hAnsi="Arial" w:cs="Arial"/>
          <w:sz w:val="22"/>
          <w:szCs w:val="22"/>
          <w:lang w:val="es-BO"/>
        </w:rPr>
      </w:pPr>
      <w:r w:rsidRPr="00BC4938">
        <w:rPr>
          <w:rFonts w:ascii="Arial" w:hAnsi="Arial" w:cs="Arial"/>
          <w:sz w:val="22"/>
          <w:szCs w:val="22"/>
          <w:lang w:val="es-BO"/>
        </w:rPr>
        <w:t xml:space="preserve">Contrato de Asociación Accidental, </w:t>
      </w:r>
      <w:r w:rsidRPr="00BC4938">
        <w:rPr>
          <w:rFonts w:ascii="Arial" w:hAnsi="Arial" w:cs="Arial"/>
          <w:b/>
          <w:sz w:val="22"/>
          <w:szCs w:val="22"/>
          <w:lang w:val="es-BO"/>
        </w:rPr>
        <w:t>cuando corresponda.</w:t>
      </w:r>
    </w:p>
    <w:p w14:paraId="2A6B827F" w14:textId="77777777" w:rsidR="00A24457" w:rsidRPr="00BC4938" w:rsidRDefault="00A24457" w:rsidP="00164C33">
      <w:pPr>
        <w:numPr>
          <w:ilvl w:val="0"/>
          <w:numId w:val="42"/>
        </w:numPr>
        <w:jc w:val="both"/>
        <w:rPr>
          <w:rFonts w:ascii="Arial" w:hAnsi="Arial" w:cs="Arial"/>
          <w:sz w:val="22"/>
          <w:szCs w:val="22"/>
          <w:lang w:val="es-BO"/>
        </w:rPr>
      </w:pPr>
      <w:r w:rsidRPr="00BC4938">
        <w:rPr>
          <w:rFonts w:ascii="Arial" w:hAnsi="Arial" w:cs="Arial"/>
          <w:sz w:val="22"/>
          <w:szCs w:val="22"/>
          <w:lang w:val="es-BO"/>
        </w:rPr>
        <w:t xml:space="preserve">Poder General del Representante Legal del </w:t>
      </w:r>
      <w:r w:rsidRPr="00BC4938">
        <w:rPr>
          <w:rFonts w:ascii="Arial" w:hAnsi="Arial" w:cs="Arial"/>
          <w:b/>
          <w:sz w:val="22"/>
          <w:szCs w:val="22"/>
          <w:lang w:val="es-BO"/>
        </w:rPr>
        <w:t>PROVEEDOR</w:t>
      </w:r>
      <w:r w:rsidRPr="00BC4938">
        <w:rPr>
          <w:rFonts w:ascii="Arial" w:hAnsi="Arial" w:cs="Arial"/>
          <w:sz w:val="22"/>
          <w:szCs w:val="22"/>
          <w:lang w:val="es-BO"/>
        </w:rPr>
        <w:t xml:space="preserve">, </w:t>
      </w:r>
      <w:r w:rsidRPr="00BC4938">
        <w:rPr>
          <w:rFonts w:ascii="Arial" w:hAnsi="Arial" w:cs="Arial"/>
          <w:sz w:val="22"/>
          <w:szCs w:val="22"/>
          <w:lang w:val="es-ES_tradnl"/>
        </w:rPr>
        <w:t xml:space="preserve">Testimonio Nº ____/____ de __ </w:t>
      </w:r>
      <w:proofErr w:type="spellStart"/>
      <w:r w:rsidRPr="00BC4938">
        <w:rPr>
          <w:rFonts w:ascii="Arial" w:hAnsi="Arial" w:cs="Arial"/>
          <w:sz w:val="22"/>
          <w:szCs w:val="22"/>
          <w:lang w:val="es-ES_tradnl"/>
        </w:rPr>
        <w:t>de</w:t>
      </w:r>
      <w:proofErr w:type="spellEnd"/>
      <w:r w:rsidRPr="00BC4938">
        <w:rPr>
          <w:rFonts w:ascii="Arial" w:hAnsi="Arial" w:cs="Arial"/>
          <w:sz w:val="22"/>
          <w:szCs w:val="22"/>
          <w:lang w:val="es-ES_tradnl"/>
        </w:rPr>
        <w:t xml:space="preserve"> _______ </w:t>
      </w:r>
      <w:proofErr w:type="spellStart"/>
      <w:r w:rsidRPr="00BC4938">
        <w:rPr>
          <w:rFonts w:ascii="Arial" w:hAnsi="Arial" w:cs="Arial"/>
          <w:sz w:val="22"/>
          <w:szCs w:val="22"/>
          <w:lang w:val="es-ES_tradnl"/>
        </w:rPr>
        <w:t>de</w:t>
      </w:r>
      <w:proofErr w:type="spellEnd"/>
      <w:r w:rsidRPr="00BC4938">
        <w:rPr>
          <w:rFonts w:ascii="Arial" w:hAnsi="Arial" w:cs="Arial"/>
          <w:sz w:val="22"/>
          <w:szCs w:val="22"/>
          <w:lang w:val="es-ES_tradnl"/>
        </w:rPr>
        <w:t xml:space="preserve"> _______</w:t>
      </w:r>
      <w:r w:rsidRPr="00BC4938">
        <w:rPr>
          <w:rFonts w:ascii="Arial" w:hAnsi="Arial" w:cs="Arial"/>
          <w:sz w:val="22"/>
          <w:szCs w:val="22"/>
        </w:rPr>
        <w:t xml:space="preserve">, </w:t>
      </w:r>
      <w:r w:rsidRPr="00BC4938">
        <w:rPr>
          <w:rFonts w:ascii="Arial" w:hAnsi="Arial" w:cs="Arial"/>
          <w:b/>
          <w:sz w:val="22"/>
          <w:szCs w:val="22"/>
          <w:lang w:val="es-BO"/>
        </w:rPr>
        <w:t>cuando corresponda.</w:t>
      </w:r>
    </w:p>
    <w:p w14:paraId="797A0438" w14:textId="77777777" w:rsidR="00A24457" w:rsidRPr="00BC4938" w:rsidRDefault="00A24457" w:rsidP="00164C33">
      <w:pPr>
        <w:widowControl w:val="0"/>
        <w:numPr>
          <w:ilvl w:val="0"/>
          <w:numId w:val="42"/>
        </w:numPr>
        <w:jc w:val="both"/>
        <w:rPr>
          <w:rFonts w:ascii="Arial" w:hAnsi="Arial" w:cs="Arial"/>
          <w:sz w:val="22"/>
          <w:szCs w:val="22"/>
          <w:lang w:val="es-BO"/>
        </w:rPr>
      </w:pPr>
      <w:r w:rsidRPr="00BC4938">
        <w:rPr>
          <w:rFonts w:ascii="Arial" w:hAnsi="Arial" w:cs="Arial"/>
          <w:sz w:val="22"/>
          <w:szCs w:val="22"/>
        </w:rPr>
        <w:t xml:space="preserve">Certificado del Registro Único de Proveedores del Estado (RUPE) N° _________ de __ </w:t>
      </w:r>
      <w:proofErr w:type="spellStart"/>
      <w:r w:rsidRPr="00BC4938">
        <w:rPr>
          <w:rFonts w:ascii="Arial" w:hAnsi="Arial" w:cs="Arial"/>
          <w:sz w:val="22"/>
          <w:szCs w:val="22"/>
        </w:rPr>
        <w:t>de</w:t>
      </w:r>
      <w:proofErr w:type="spellEnd"/>
      <w:r w:rsidRPr="00BC4938">
        <w:rPr>
          <w:rFonts w:ascii="Arial" w:hAnsi="Arial" w:cs="Arial"/>
          <w:sz w:val="22"/>
          <w:szCs w:val="22"/>
        </w:rPr>
        <w:t xml:space="preserve"> ______ </w:t>
      </w:r>
      <w:proofErr w:type="spellStart"/>
      <w:r w:rsidRPr="00BC4938">
        <w:rPr>
          <w:rFonts w:ascii="Arial" w:hAnsi="Arial" w:cs="Arial"/>
          <w:sz w:val="22"/>
          <w:szCs w:val="22"/>
        </w:rPr>
        <w:t>de</w:t>
      </w:r>
      <w:proofErr w:type="spellEnd"/>
      <w:r w:rsidRPr="00BC4938">
        <w:rPr>
          <w:rFonts w:ascii="Arial" w:hAnsi="Arial" w:cs="Arial"/>
          <w:sz w:val="22"/>
          <w:szCs w:val="22"/>
        </w:rPr>
        <w:t xml:space="preserve"> 2023.</w:t>
      </w:r>
    </w:p>
    <w:p w14:paraId="5900E07D" w14:textId="77777777" w:rsidR="00A24457" w:rsidRPr="00BC4938" w:rsidRDefault="00A24457" w:rsidP="00164C33">
      <w:pPr>
        <w:widowControl w:val="0"/>
        <w:numPr>
          <w:ilvl w:val="0"/>
          <w:numId w:val="42"/>
        </w:numPr>
        <w:jc w:val="both"/>
        <w:rPr>
          <w:rFonts w:ascii="Arial" w:hAnsi="Arial" w:cs="Arial"/>
          <w:sz w:val="22"/>
          <w:szCs w:val="22"/>
          <w:lang w:val="es-BO"/>
        </w:rPr>
      </w:pPr>
      <w:r w:rsidRPr="00BC4938">
        <w:rPr>
          <w:rFonts w:ascii="Arial" w:hAnsi="Arial" w:cs="Arial"/>
          <w:sz w:val="22"/>
          <w:szCs w:val="22"/>
        </w:rPr>
        <w:t xml:space="preserve">Formulario de Requerimiento de Servicios - Preventivo N° ____ de __ </w:t>
      </w:r>
      <w:proofErr w:type="spellStart"/>
      <w:r w:rsidRPr="00BC4938">
        <w:rPr>
          <w:rFonts w:ascii="Arial" w:hAnsi="Arial" w:cs="Arial"/>
          <w:sz w:val="22"/>
          <w:szCs w:val="22"/>
        </w:rPr>
        <w:t>de</w:t>
      </w:r>
      <w:proofErr w:type="spellEnd"/>
      <w:r w:rsidRPr="00BC4938">
        <w:rPr>
          <w:rFonts w:ascii="Arial" w:hAnsi="Arial" w:cs="Arial"/>
          <w:sz w:val="22"/>
          <w:szCs w:val="22"/>
        </w:rPr>
        <w:t xml:space="preserve"> ___ </w:t>
      </w:r>
      <w:proofErr w:type="spellStart"/>
      <w:r w:rsidRPr="00BC4938">
        <w:rPr>
          <w:rFonts w:ascii="Arial" w:hAnsi="Arial" w:cs="Arial"/>
          <w:sz w:val="22"/>
          <w:szCs w:val="22"/>
        </w:rPr>
        <w:t>de</w:t>
      </w:r>
      <w:proofErr w:type="spellEnd"/>
      <w:r w:rsidRPr="00BC4938">
        <w:rPr>
          <w:rFonts w:ascii="Arial" w:hAnsi="Arial" w:cs="Arial"/>
          <w:sz w:val="22"/>
          <w:szCs w:val="22"/>
        </w:rPr>
        <w:t xml:space="preserve"> 2023.</w:t>
      </w:r>
    </w:p>
    <w:p w14:paraId="11B0F6E7" w14:textId="77777777" w:rsidR="00A24457" w:rsidRPr="00BC4938" w:rsidRDefault="00A24457" w:rsidP="00164C33">
      <w:pPr>
        <w:widowControl w:val="0"/>
        <w:numPr>
          <w:ilvl w:val="0"/>
          <w:numId w:val="42"/>
        </w:numPr>
        <w:autoSpaceDE w:val="0"/>
        <w:autoSpaceDN w:val="0"/>
        <w:adjustRightInd w:val="0"/>
        <w:jc w:val="both"/>
        <w:rPr>
          <w:rFonts w:ascii="Arial" w:hAnsi="Arial" w:cs="Arial"/>
          <w:sz w:val="22"/>
          <w:szCs w:val="22"/>
        </w:rPr>
      </w:pPr>
      <w:r w:rsidRPr="00BC4938">
        <w:rPr>
          <w:rFonts w:ascii="Arial" w:hAnsi="Arial" w:cs="Arial"/>
          <w:sz w:val="22"/>
          <w:szCs w:val="22"/>
        </w:rPr>
        <w:t xml:space="preserve">Certificaciones de no adeudo a las </w:t>
      </w:r>
      <w:proofErr w:type="spellStart"/>
      <w:r w:rsidRPr="00BC4938">
        <w:rPr>
          <w:rFonts w:ascii="Arial" w:hAnsi="Arial" w:cs="Arial"/>
          <w:sz w:val="22"/>
          <w:szCs w:val="22"/>
        </w:rPr>
        <w:t>AFP´s</w:t>
      </w:r>
      <w:proofErr w:type="spellEnd"/>
      <w:r w:rsidRPr="00BC4938">
        <w:rPr>
          <w:rFonts w:ascii="Arial" w:hAnsi="Arial" w:cs="Arial"/>
          <w:sz w:val="22"/>
          <w:szCs w:val="22"/>
        </w:rPr>
        <w:t>.</w:t>
      </w:r>
    </w:p>
    <w:p w14:paraId="4CFCA714" w14:textId="77777777" w:rsidR="00A24457" w:rsidRPr="00EA47B5" w:rsidRDefault="00A24457" w:rsidP="00164C33">
      <w:pPr>
        <w:numPr>
          <w:ilvl w:val="0"/>
          <w:numId w:val="42"/>
        </w:numPr>
        <w:jc w:val="both"/>
        <w:rPr>
          <w:rFonts w:ascii="Arial" w:hAnsi="Arial" w:cs="Arial"/>
          <w:sz w:val="22"/>
          <w:szCs w:val="22"/>
          <w:lang w:val="es-BO"/>
        </w:rPr>
      </w:pPr>
      <w:r w:rsidRPr="00EA47B5">
        <w:rPr>
          <w:rFonts w:ascii="Arial" w:hAnsi="Arial" w:cs="Arial"/>
          <w:sz w:val="22"/>
          <w:szCs w:val="22"/>
          <w:lang w:val="es-BO"/>
        </w:rPr>
        <w:t>Otros documentos necesarios de acuerdo al objeto de la contratación para la firma del contrato.</w:t>
      </w:r>
    </w:p>
    <w:p w14:paraId="13A275B9" w14:textId="77777777" w:rsidR="00A24457" w:rsidRPr="001627A1" w:rsidRDefault="00A24457" w:rsidP="00A24457">
      <w:pPr>
        <w:rPr>
          <w:rFonts w:ascii="Arial" w:hAnsi="Arial" w:cs="Arial"/>
          <w:sz w:val="22"/>
          <w:szCs w:val="22"/>
          <w:lang w:val="es-BO"/>
        </w:rPr>
      </w:pPr>
    </w:p>
    <w:p w14:paraId="5A8AEA4F" w14:textId="77777777" w:rsidR="00A24457" w:rsidRPr="001627A1" w:rsidRDefault="00A24457" w:rsidP="00A24457">
      <w:pPr>
        <w:jc w:val="both"/>
        <w:rPr>
          <w:rFonts w:ascii="Arial" w:hAnsi="Arial" w:cs="Arial"/>
          <w:b/>
          <w:sz w:val="22"/>
          <w:szCs w:val="22"/>
          <w:lang w:val="es-BO"/>
        </w:rPr>
      </w:pPr>
      <w:r w:rsidRPr="001627A1">
        <w:rPr>
          <w:rFonts w:ascii="Arial" w:hAnsi="Arial" w:cs="Arial"/>
          <w:b/>
          <w:sz w:val="22"/>
          <w:szCs w:val="22"/>
        </w:rPr>
        <w:lastRenderedPageBreak/>
        <w:t>CLÁUSULA</w:t>
      </w:r>
      <w:r w:rsidRPr="001627A1">
        <w:rPr>
          <w:rFonts w:ascii="Arial" w:hAnsi="Arial" w:cs="Arial"/>
          <w:b/>
          <w:sz w:val="22"/>
          <w:szCs w:val="22"/>
          <w:lang w:val="es-BO"/>
        </w:rPr>
        <w:t xml:space="preserve"> SEXTA.- (OBLIGACIONES DE LAS PARTES) </w:t>
      </w:r>
      <w:r w:rsidRPr="001627A1">
        <w:rPr>
          <w:rFonts w:ascii="Arial" w:hAnsi="Arial" w:cs="Arial"/>
          <w:sz w:val="22"/>
          <w:szCs w:val="22"/>
          <w:lang w:val="es-BO"/>
        </w:rPr>
        <w:t>Las partes contratantes se comprometen y obligan a dar cumplimiento a todas y cada una</w:t>
      </w:r>
      <w:r>
        <w:rPr>
          <w:rFonts w:ascii="Arial" w:hAnsi="Arial" w:cs="Arial"/>
          <w:sz w:val="22"/>
          <w:szCs w:val="22"/>
          <w:lang w:val="es-BO"/>
        </w:rPr>
        <w:t xml:space="preserve"> de las cláusulas del presente C</w:t>
      </w:r>
      <w:r w:rsidRPr="001627A1">
        <w:rPr>
          <w:rFonts w:ascii="Arial" w:hAnsi="Arial" w:cs="Arial"/>
          <w:sz w:val="22"/>
          <w:szCs w:val="22"/>
          <w:lang w:val="es-BO"/>
        </w:rPr>
        <w:t xml:space="preserve">ontrato. </w:t>
      </w:r>
    </w:p>
    <w:p w14:paraId="1E4BCA11" w14:textId="77777777" w:rsidR="00A24457" w:rsidRPr="001627A1" w:rsidRDefault="00A24457" w:rsidP="00A24457">
      <w:pPr>
        <w:jc w:val="both"/>
        <w:rPr>
          <w:rFonts w:ascii="Arial" w:hAnsi="Arial" w:cs="Arial"/>
          <w:sz w:val="22"/>
          <w:szCs w:val="22"/>
          <w:lang w:val="es-BO"/>
        </w:rPr>
      </w:pPr>
    </w:p>
    <w:p w14:paraId="5C93C132"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 xml:space="preserve">Por su parte, el </w:t>
      </w:r>
      <w:r w:rsidRPr="001627A1">
        <w:rPr>
          <w:rFonts w:ascii="Arial" w:hAnsi="Arial" w:cs="Arial"/>
          <w:b/>
          <w:sz w:val="22"/>
          <w:szCs w:val="22"/>
          <w:lang w:val="es-BO"/>
        </w:rPr>
        <w:t>PROVEEDOR</w:t>
      </w:r>
      <w:r w:rsidRPr="001627A1">
        <w:rPr>
          <w:rFonts w:ascii="Arial" w:hAnsi="Arial" w:cs="Arial"/>
          <w:sz w:val="22"/>
          <w:szCs w:val="22"/>
          <w:lang w:val="es-BO"/>
        </w:rPr>
        <w:t xml:space="preserve"> se compromete a cumplir con las siguientes obligaciones: </w:t>
      </w:r>
    </w:p>
    <w:p w14:paraId="2B677EE5" w14:textId="77777777" w:rsidR="00A24457" w:rsidRPr="001627A1" w:rsidRDefault="00A24457" w:rsidP="00A24457">
      <w:pPr>
        <w:jc w:val="both"/>
        <w:rPr>
          <w:rFonts w:ascii="Arial" w:hAnsi="Arial" w:cs="Arial"/>
          <w:sz w:val="22"/>
          <w:szCs w:val="22"/>
          <w:lang w:val="es-BO"/>
        </w:rPr>
      </w:pPr>
    </w:p>
    <w:p w14:paraId="3C7BE7F7" w14:textId="77777777" w:rsidR="00A24457" w:rsidRPr="00BC4938" w:rsidRDefault="00A24457" w:rsidP="00164C33">
      <w:pPr>
        <w:numPr>
          <w:ilvl w:val="0"/>
          <w:numId w:val="44"/>
        </w:numPr>
        <w:jc w:val="both"/>
        <w:rPr>
          <w:rFonts w:ascii="Arial" w:hAnsi="Arial" w:cs="Arial"/>
          <w:sz w:val="22"/>
          <w:szCs w:val="22"/>
          <w:lang w:val="es-BO"/>
        </w:rPr>
      </w:pPr>
      <w:r w:rsidRPr="00BC4938">
        <w:rPr>
          <w:rFonts w:ascii="Arial" w:hAnsi="Arial" w:cs="Arial"/>
          <w:sz w:val="22"/>
          <w:szCs w:val="22"/>
          <w:lang w:val="es-BO"/>
        </w:rPr>
        <w:t xml:space="preserve">Realizar la prestación del </w:t>
      </w:r>
      <w:r w:rsidRPr="00BC4938">
        <w:rPr>
          <w:rFonts w:ascii="Arial" w:hAnsi="Arial" w:cs="Arial"/>
          <w:b/>
          <w:sz w:val="22"/>
          <w:szCs w:val="22"/>
          <w:lang w:val="es-BO"/>
        </w:rPr>
        <w:t>SERVICIO</w:t>
      </w:r>
      <w:r w:rsidRPr="00BC4938">
        <w:rPr>
          <w:rFonts w:ascii="Arial" w:hAnsi="Arial" w:cs="Arial"/>
          <w:sz w:val="22"/>
          <w:szCs w:val="22"/>
          <w:lang w:val="es-BO"/>
        </w:rPr>
        <w:t xml:space="preserve"> objeto del presente Contrato, de acuerdo con lo establecido en el DBC, así como las condiciones de su propuesta.</w:t>
      </w:r>
    </w:p>
    <w:p w14:paraId="787EC139" w14:textId="77777777" w:rsidR="00A24457" w:rsidRPr="00BC4938" w:rsidRDefault="00A24457" w:rsidP="00164C33">
      <w:pPr>
        <w:numPr>
          <w:ilvl w:val="0"/>
          <w:numId w:val="44"/>
        </w:numPr>
        <w:jc w:val="both"/>
        <w:rPr>
          <w:rFonts w:ascii="Arial" w:hAnsi="Arial" w:cs="Arial"/>
          <w:sz w:val="22"/>
          <w:szCs w:val="22"/>
          <w:lang w:val="es-BO"/>
        </w:rPr>
      </w:pPr>
      <w:r w:rsidRPr="00BC4938">
        <w:rPr>
          <w:rFonts w:ascii="Arial" w:hAnsi="Arial" w:cs="Arial"/>
          <w:sz w:val="22"/>
          <w:szCs w:val="22"/>
          <w:lang w:val="es-BO"/>
        </w:rPr>
        <w:t xml:space="preserve">Prestar el </w:t>
      </w:r>
      <w:r w:rsidRPr="00BC4938">
        <w:rPr>
          <w:rFonts w:ascii="Arial" w:hAnsi="Arial" w:cs="Arial"/>
          <w:b/>
          <w:sz w:val="22"/>
          <w:szCs w:val="22"/>
          <w:lang w:val="es-BO"/>
        </w:rPr>
        <w:t>SERVICIO</w:t>
      </w:r>
      <w:r w:rsidRPr="00BC4938">
        <w:rPr>
          <w:rFonts w:ascii="Arial" w:hAnsi="Arial" w:cs="Arial"/>
          <w:sz w:val="22"/>
          <w:szCs w:val="22"/>
          <w:lang w:val="es-BO"/>
        </w:rPr>
        <w:t>, objeto del presente Contrato, en forma eficiente, oportuna y en el lugar de destino convenido con las características técnicas ofertadas y aceptadas.</w:t>
      </w:r>
    </w:p>
    <w:p w14:paraId="31C7A763" w14:textId="77777777" w:rsidR="00A24457" w:rsidRPr="00BC4938" w:rsidRDefault="00A24457" w:rsidP="00164C33">
      <w:pPr>
        <w:numPr>
          <w:ilvl w:val="0"/>
          <w:numId w:val="44"/>
        </w:numPr>
        <w:jc w:val="both"/>
        <w:rPr>
          <w:rFonts w:ascii="Arial" w:hAnsi="Arial" w:cs="Arial"/>
          <w:sz w:val="22"/>
          <w:szCs w:val="22"/>
          <w:lang w:val="es-BO"/>
        </w:rPr>
      </w:pPr>
      <w:r w:rsidRPr="00BC4938">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536D4839" w14:textId="77777777" w:rsidR="00A24457" w:rsidRPr="000C4722" w:rsidRDefault="00A24457" w:rsidP="00164C33">
      <w:pPr>
        <w:numPr>
          <w:ilvl w:val="0"/>
          <w:numId w:val="44"/>
        </w:numPr>
        <w:jc w:val="both"/>
        <w:rPr>
          <w:rFonts w:ascii="Arial" w:hAnsi="Arial" w:cs="Arial"/>
          <w:sz w:val="22"/>
          <w:szCs w:val="22"/>
          <w:lang w:val="es-BO"/>
        </w:rPr>
      </w:pPr>
      <w:r w:rsidRPr="000C4722">
        <w:rPr>
          <w:rFonts w:ascii="Arial" w:hAnsi="Arial" w:cs="Arial"/>
          <w:sz w:val="22"/>
          <w:szCs w:val="22"/>
          <w:lang w:val="es-BO"/>
        </w:rPr>
        <w:t xml:space="preserve">Mantener vigente la garantía presentada, </w:t>
      </w:r>
      <w:r w:rsidRPr="000C4722">
        <w:rPr>
          <w:rFonts w:ascii="Arial" w:hAnsi="Arial" w:cs="Arial"/>
          <w:b/>
          <w:sz w:val="22"/>
          <w:szCs w:val="22"/>
          <w:lang w:val="es-BO"/>
        </w:rPr>
        <w:t>cuando corresponda.</w:t>
      </w:r>
    </w:p>
    <w:p w14:paraId="22788295" w14:textId="77777777" w:rsidR="00A24457" w:rsidRPr="00EA47B5" w:rsidRDefault="00A24457" w:rsidP="00164C33">
      <w:pPr>
        <w:numPr>
          <w:ilvl w:val="0"/>
          <w:numId w:val="44"/>
        </w:numPr>
        <w:jc w:val="both"/>
        <w:rPr>
          <w:rFonts w:ascii="Arial" w:hAnsi="Arial" w:cs="Arial"/>
          <w:sz w:val="22"/>
          <w:szCs w:val="22"/>
          <w:lang w:val="es-BO"/>
        </w:rPr>
      </w:pPr>
      <w:r w:rsidRPr="000C4722">
        <w:rPr>
          <w:rFonts w:ascii="Arial" w:hAnsi="Arial" w:cs="Arial"/>
          <w:sz w:val="22"/>
          <w:szCs w:val="22"/>
          <w:lang w:val="es-BO"/>
        </w:rPr>
        <w:t xml:space="preserve">Actualizar la Garantía (vigencia y/o monto) a requerimiento de la </w:t>
      </w:r>
      <w:r w:rsidRPr="000C4722">
        <w:rPr>
          <w:rFonts w:ascii="Arial" w:hAnsi="Arial" w:cs="Arial"/>
          <w:b/>
          <w:sz w:val="22"/>
          <w:szCs w:val="22"/>
          <w:lang w:val="es-BO"/>
        </w:rPr>
        <w:t>ENTIDAD</w:t>
      </w:r>
      <w:r w:rsidRPr="000C4722">
        <w:rPr>
          <w:rFonts w:ascii="Arial" w:hAnsi="Arial" w:cs="Arial"/>
          <w:sz w:val="22"/>
          <w:szCs w:val="22"/>
          <w:lang w:val="es-BO"/>
        </w:rPr>
        <w:t xml:space="preserve">, </w:t>
      </w:r>
      <w:r w:rsidRPr="000C4722">
        <w:rPr>
          <w:rFonts w:ascii="Arial" w:hAnsi="Arial" w:cs="Arial"/>
          <w:b/>
          <w:sz w:val="22"/>
          <w:szCs w:val="22"/>
          <w:lang w:val="es-BO"/>
        </w:rPr>
        <w:t>cuando corresponda.</w:t>
      </w:r>
    </w:p>
    <w:p w14:paraId="043659BC" w14:textId="77777777" w:rsidR="00A24457" w:rsidRPr="00EA47B5" w:rsidRDefault="00A24457" w:rsidP="00164C33">
      <w:pPr>
        <w:numPr>
          <w:ilvl w:val="0"/>
          <w:numId w:val="44"/>
        </w:numPr>
        <w:jc w:val="both"/>
        <w:rPr>
          <w:rFonts w:ascii="Arial" w:hAnsi="Arial" w:cs="Arial"/>
          <w:sz w:val="22"/>
          <w:szCs w:val="22"/>
          <w:lang w:val="es-BO"/>
        </w:rPr>
      </w:pPr>
      <w:r>
        <w:rPr>
          <w:rFonts w:ascii="Arial" w:hAnsi="Arial" w:cs="Arial"/>
          <w:sz w:val="22"/>
          <w:szCs w:val="22"/>
          <w:lang w:eastAsia="es-BO"/>
        </w:rPr>
        <w:t>plazo</w:t>
      </w:r>
    </w:p>
    <w:p w14:paraId="341D3F57" w14:textId="77777777" w:rsidR="00A24457" w:rsidRPr="00EA47B5" w:rsidRDefault="00A24457" w:rsidP="00164C33">
      <w:pPr>
        <w:numPr>
          <w:ilvl w:val="0"/>
          <w:numId w:val="44"/>
        </w:numPr>
        <w:jc w:val="both"/>
        <w:rPr>
          <w:rFonts w:ascii="Arial" w:hAnsi="Arial" w:cs="Arial"/>
          <w:sz w:val="22"/>
          <w:szCs w:val="22"/>
          <w:lang w:val="es-BO"/>
        </w:rPr>
      </w:pPr>
      <w:r w:rsidRPr="00EA47B5">
        <w:rPr>
          <w:rFonts w:ascii="Arial" w:hAnsi="Arial" w:cs="Arial"/>
          <w:sz w:val="22"/>
          <w:szCs w:val="22"/>
          <w:lang w:eastAsia="es-BO"/>
        </w:rPr>
        <w:t>La ropa de trabajo, equipos de protección personal contra riesgos ocupacionales y elementos de bioseguridad (si corresponde) estará acorde a las competencias de la especialidad requerida (ascensores), dicho aspecto será verificado periódicamente por el Fiscal de Servicio.</w:t>
      </w:r>
    </w:p>
    <w:p w14:paraId="6113AF5D" w14:textId="77777777" w:rsidR="00A24457" w:rsidRPr="00EA47B5" w:rsidRDefault="00A24457" w:rsidP="00164C33">
      <w:pPr>
        <w:numPr>
          <w:ilvl w:val="0"/>
          <w:numId w:val="44"/>
        </w:numPr>
        <w:jc w:val="both"/>
        <w:rPr>
          <w:rFonts w:ascii="Arial" w:hAnsi="Arial" w:cs="Arial"/>
          <w:sz w:val="22"/>
          <w:szCs w:val="22"/>
          <w:lang w:val="es-BO"/>
        </w:rPr>
      </w:pPr>
      <w:r w:rsidRPr="00EA47B5">
        <w:rPr>
          <w:rFonts w:ascii="Arial" w:hAnsi="Arial" w:cs="Arial"/>
          <w:sz w:val="22"/>
          <w:szCs w:val="22"/>
          <w:lang w:eastAsia="es-BO"/>
        </w:rPr>
        <w:t>La ropa de trabajo además deberá cumplir las siguientes condiciones: identificación de la empresa, limpieza y buena presentación, toda vez que el trabajo así lo permita.</w:t>
      </w:r>
    </w:p>
    <w:p w14:paraId="4B3B7CEB" w14:textId="77777777" w:rsidR="00A24457" w:rsidRPr="00EA47B5" w:rsidRDefault="00A24457" w:rsidP="00164C33">
      <w:pPr>
        <w:numPr>
          <w:ilvl w:val="0"/>
          <w:numId w:val="44"/>
        </w:numPr>
        <w:jc w:val="both"/>
        <w:rPr>
          <w:rFonts w:ascii="Arial" w:hAnsi="Arial" w:cs="Arial"/>
          <w:sz w:val="22"/>
          <w:szCs w:val="22"/>
          <w:lang w:val="es-BO"/>
        </w:rPr>
      </w:pPr>
      <w:r w:rsidRPr="00EA47B5">
        <w:rPr>
          <w:rFonts w:ascii="Arial" w:hAnsi="Arial" w:cs="Arial"/>
          <w:sz w:val="22"/>
          <w:szCs w:val="22"/>
          <w:lang w:eastAsia="es-BO"/>
        </w:rPr>
        <w:t>Capacitar y concientizar permanentemente a su personal sobre la importancia del uso ropa de trabajo y equipos de protección personal contra riesgos ocupacionales.</w:t>
      </w:r>
    </w:p>
    <w:p w14:paraId="4434200F" w14:textId="77777777" w:rsidR="00A24457" w:rsidRPr="000C4722" w:rsidRDefault="00A24457" w:rsidP="00164C33">
      <w:pPr>
        <w:numPr>
          <w:ilvl w:val="0"/>
          <w:numId w:val="44"/>
        </w:numPr>
        <w:jc w:val="both"/>
        <w:rPr>
          <w:rFonts w:ascii="Arial" w:hAnsi="Arial" w:cs="Arial"/>
          <w:sz w:val="22"/>
          <w:szCs w:val="22"/>
          <w:lang w:val="es-BO"/>
        </w:rPr>
      </w:pPr>
      <w:r w:rsidRPr="000C4722">
        <w:rPr>
          <w:rFonts w:ascii="Arial" w:hAnsi="Arial" w:cs="Arial"/>
          <w:sz w:val="22"/>
          <w:szCs w:val="22"/>
          <w:lang w:val="es-BO"/>
        </w:rPr>
        <w:t>Cumplir cada una de las cláusulas del presente Contrato.</w:t>
      </w:r>
    </w:p>
    <w:p w14:paraId="1EBEAD61" w14:textId="77777777" w:rsidR="00A24457" w:rsidRPr="001627A1" w:rsidRDefault="00A24457" w:rsidP="00A24457">
      <w:pPr>
        <w:ind w:left="720"/>
        <w:jc w:val="both"/>
        <w:rPr>
          <w:rFonts w:ascii="Arial" w:hAnsi="Arial" w:cs="Arial"/>
          <w:sz w:val="22"/>
          <w:szCs w:val="22"/>
          <w:lang w:val="es-BO"/>
        </w:rPr>
      </w:pPr>
    </w:p>
    <w:p w14:paraId="140E121F"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 xml:space="preserve">Por su parte, </w:t>
      </w:r>
      <w:r w:rsidRPr="001627A1">
        <w:rPr>
          <w:rFonts w:ascii="Arial" w:hAnsi="Arial" w:cs="Arial"/>
          <w:b/>
          <w:sz w:val="22"/>
          <w:szCs w:val="22"/>
          <w:lang w:val="es-BO"/>
        </w:rPr>
        <w:t>la ENTIDAD</w:t>
      </w:r>
      <w:r w:rsidRPr="001627A1">
        <w:rPr>
          <w:rFonts w:ascii="Arial" w:hAnsi="Arial" w:cs="Arial"/>
          <w:sz w:val="22"/>
          <w:szCs w:val="22"/>
          <w:lang w:val="es-BO"/>
        </w:rPr>
        <w:t xml:space="preserve"> se compromete a cumplir con las siguientes obligaciones:</w:t>
      </w:r>
    </w:p>
    <w:p w14:paraId="7AD9E55B" w14:textId="77777777" w:rsidR="00A24457" w:rsidRPr="001627A1" w:rsidRDefault="00A24457" w:rsidP="00A24457">
      <w:pPr>
        <w:jc w:val="both"/>
        <w:rPr>
          <w:rFonts w:ascii="Arial" w:hAnsi="Arial" w:cs="Arial"/>
          <w:sz w:val="22"/>
          <w:szCs w:val="22"/>
          <w:lang w:val="es-BO"/>
        </w:rPr>
      </w:pPr>
    </w:p>
    <w:p w14:paraId="1440D9CF" w14:textId="77777777" w:rsidR="00A24457" w:rsidRPr="00BC4938" w:rsidRDefault="00A24457" w:rsidP="00164C33">
      <w:pPr>
        <w:numPr>
          <w:ilvl w:val="0"/>
          <w:numId w:val="43"/>
        </w:numPr>
        <w:jc w:val="both"/>
        <w:rPr>
          <w:rFonts w:ascii="Arial" w:hAnsi="Arial" w:cs="Arial"/>
          <w:sz w:val="22"/>
          <w:szCs w:val="22"/>
          <w:lang w:val="es-BO"/>
        </w:rPr>
      </w:pPr>
      <w:r w:rsidRPr="001627A1">
        <w:rPr>
          <w:rFonts w:ascii="Arial" w:hAnsi="Arial" w:cs="Arial"/>
          <w:sz w:val="22"/>
          <w:szCs w:val="22"/>
          <w:lang w:val="es-BO"/>
        </w:rPr>
        <w:t xml:space="preserve">Dar </w:t>
      </w:r>
      <w:r w:rsidRPr="00BC4938">
        <w:rPr>
          <w:rFonts w:ascii="Arial" w:hAnsi="Arial" w:cs="Arial"/>
          <w:sz w:val="22"/>
          <w:szCs w:val="22"/>
          <w:lang w:val="es-BO"/>
        </w:rPr>
        <w:t>conformidad a los servicios generales de acuerdo con las condiciones establecidas en el DBC, así como las condiciones de la propuesta adjudicada.</w:t>
      </w:r>
    </w:p>
    <w:p w14:paraId="16F09685" w14:textId="77777777" w:rsidR="00A24457" w:rsidRPr="00BC4938" w:rsidRDefault="00A24457" w:rsidP="00164C33">
      <w:pPr>
        <w:numPr>
          <w:ilvl w:val="0"/>
          <w:numId w:val="43"/>
        </w:numPr>
        <w:jc w:val="both"/>
        <w:rPr>
          <w:rFonts w:ascii="Arial" w:hAnsi="Arial" w:cs="Arial"/>
          <w:sz w:val="22"/>
          <w:szCs w:val="22"/>
          <w:lang w:val="es-BO"/>
        </w:rPr>
      </w:pPr>
      <w:r w:rsidRPr="00BC4938">
        <w:rPr>
          <w:rFonts w:ascii="Arial" w:hAnsi="Arial" w:cs="Arial"/>
          <w:sz w:val="22"/>
          <w:szCs w:val="22"/>
          <w:lang w:val="es-BO"/>
        </w:rPr>
        <w:t>Emitir informes parciales y el informe final de conformidad de los servicios generales, cuando los mismos cumplan con las condiciones establecidas en el DBC, así como las condiciones de la propuesta adjudicada.</w:t>
      </w:r>
    </w:p>
    <w:p w14:paraId="26CB2843" w14:textId="77777777" w:rsidR="00A24457" w:rsidRPr="001627A1" w:rsidRDefault="00A24457" w:rsidP="00164C33">
      <w:pPr>
        <w:numPr>
          <w:ilvl w:val="0"/>
          <w:numId w:val="43"/>
        </w:numPr>
        <w:jc w:val="both"/>
        <w:rPr>
          <w:rFonts w:ascii="Arial" w:hAnsi="Arial" w:cs="Arial"/>
          <w:sz w:val="22"/>
          <w:szCs w:val="22"/>
          <w:lang w:val="es-BO"/>
        </w:rPr>
      </w:pPr>
      <w:r w:rsidRPr="00BC4938">
        <w:rPr>
          <w:rFonts w:ascii="Arial" w:hAnsi="Arial" w:cs="Arial"/>
          <w:sz w:val="22"/>
          <w:szCs w:val="22"/>
          <w:lang w:val="es-BO"/>
        </w:rPr>
        <w:t>Realizar el pago por el servicio general, en un plazo no mayor a treinta (30) días calendario de emitido el Informe Final de Conformidad de los</w:t>
      </w:r>
      <w:r w:rsidRPr="001627A1">
        <w:rPr>
          <w:rFonts w:ascii="Arial" w:hAnsi="Arial" w:cs="Arial"/>
          <w:sz w:val="22"/>
          <w:szCs w:val="22"/>
          <w:lang w:val="es-BO"/>
        </w:rPr>
        <w:t xml:space="preserve"> servicios</w:t>
      </w:r>
      <w:r>
        <w:rPr>
          <w:rFonts w:ascii="Arial" w:hAnsi="Arial" w:cs="Arial"/>
          <w:sz w:val="22"/>
          <w:szCs w:val="22"/>
          <w:lang w:val="es-BO"/>
        </w:rPr>
        <w:t xml:space="preserve"> generales objeto del presente C</w:t>
      </w:r>
      <w:r w:rsidRPr="001627A1">
        <w:rPr>
          <w:rFonts w:ascii="Arial" w:hAnsi="Arial" w:cs="Arial"/>
          <w:sz w:val="22"/>
          <w:szCs w:val="22"/>
          <w:lang w:val="es-BO"/>
        </w:rPr>
        <w:t>ontrato.</w:t>
      </w:r>
    </w:p>
    <w:p w14:paraId="5AD451CE" w14:textId="77777777" w:rsidR="00A24457" w:rsidRDefault="00A24457" w:rsidP="00164C33">
      <w:pPr>
        <w:numPr>
          <w:ilvl w:val="0"/>
          <w:numId w:val="43"/>
        </w:numPr>
        <w:jc w:val="both"/>
        <w:rPr>
          <w:rFonts w:ascii="Arial" w:hAnsi="Arial" w:cs="Arial"/>
          <w:sz w:val="22"/>
          <w:szCs w:val="22"/>
          <w:lang w:val="es-BO"/>
        </w:rPr>
      </w:pPr>
      <w:r w:rsidRPr="001627A1">
        <w:rPr>
          <w:rFonts w:ascii="Arial" w:hAnsi="Arial" w:cs="Arial"/>
          <w:sz w:val="22"/>
          <w:szCs w:val="22"/>
          <w:lang w:val="es-BO"/>
        </w:rPr>
        <w:t>Cumplir cada una</w:t>
      </w:r>
      <w:r>
        <w:rPr>
          <w:rFonts w:ascii="Arial" w:hAnsi="Arial" w:cs="Arial"/>
          <w:sz w:val="22"/>
          <w:szCs w:val="22"/>
          <w:lang w:val="es-BO"/>
        </w:rPr>
        <w:t xml:space="preserve"> de las cláusulas del presente C</w:t>
      </w:r>
      <w:r w:rsidRPr="001627A1">
        <w:rPr>
          <w:rFonts w:ascii="Arial" w:hAnsi="Arial" w:cs="Arial"/>
          <w:sz w:val="22"/>
          <w:szCs w:val="22"/>
          <w:lang w:val="es-BO"/>
        </w:rPr>
        <w:t>ontrato.</w:t>
      </w:r>
    </w:p>
    <w:p w14:paraId="1E531FE8" w14:textId="77777777" w:rsidR="00A24457" w:rsidRPr="000D323D" w:rsidRDefault="00A24457" w:rsidP="00A24457">
      <w:pPr>
        <w:ind w:left="720"/>
        <w:jc w:val="both"/>
        <w:rPr>
          <w:rFonts w:ascii="Arial" w:hAnsi="Arial" w:cs="Arial"/>
          <w:sz w:val="22"/>
          <w:szCs w:val="22"/>
          <w:lang w:val="es-BO"/>
        </w:rPr>
      </w:pPr>
    </w:p>
    <w:p w14:paraId="75FBD97A" w14:textId="77777777" w:rsidR="00A24457" w:rsidRDefault="00A24457" w:rsidP="00A24457">
      <w:pPr>
        <w:autoSpaceDE w:val="0"/>
        <w:autoSpaceDN w:val="0"/>
        <w:adjustRightInd w:val="0"/>
        <w:jc w:val="both"/>
        <w:rPr>
          <w:rFonts w:ascii="Arial" w:hAnsi="Arial" w:cs="Arial"/>
          <w:sz w:val="22"/>
          <w:szCs w:val="22"/>
          <w:lang w:val="es-BO"/>
        </w:rPr>
      </w:pPr>
      <w:r w:rsidRPr="001627A1">
        <w:rPr>
          <w:rFonts w:ascii="Arial" w:hAnsi="Arial" w:cs="Arial"/>
          <w:b/>
          <w:sz w:val="22"/>
          <w:szCs w:val="22"/>
        </w:rPr>
        <w:t>CLÁUSULA</w:t>
      </w:r>
      <w:r w:rsidRPr="001627A1">
        <w:rPr>
          <w:rFonts w:ascii="Arial" w:hAnsi="Arial" w:cs="Arial"/>
          <w:b/>
          <w:sz w:val="22"/>
          <w:szCs w:val="22"/>
          <w:lang w:val="es-BO"/>
        </w:rPr>
        <w:t xml:space="preserve"> SÉPTIMA.- (VIGENCIA) </w:t>
      </w:r>
      <w:r w:rsidRPr="001627A1">
        <w:rPr>
          <w:rFonts w:ascii="Arial" w:hAnsi="Arial" w:cs="Arial"/>
          <w:sz w:val="22"/>
          <w:szCs w:val="22"/>
          <w:lang w:val="es-BO"/>
        </w:rPr>
        <w:t xml:space="preserve">El presente </w:t>
      </w:r>
      <w:r w:rsidRPr="00FE43F2">
        <w:rPr>
          <w:rFonts w:ascii="Arial" w:hAnsi="Arial" w:cs="Arial"/>
          <w:sz w:val="22"/>
          <w:szCs w:val="22"/>
          <w:lang w:val="es-BO"/>
        </w:rPr>
        <w:t>Contrato</w:t>
      </w:r>
      <w:r w:rsidRPr="001627A1">
        <w:rPr>
          <w:rFonts w:ascii="Arial" w:hAnsi="Arial" w:cs="Arial"/>
          <w:sz w:val="22"/>
          <w:szCs w:val="22"/>
          <w:lang w:val="es-BO"/>
        </w:rPr>
        <w:t xml:space="preserve"> entrará en </w:t>
      </w:r>
      <w:r w:rsidRPr="00BC4938">
        <w:rPr>
          <w:rFonts w:ascii="Arial" w:hAnsi="Arial" w:cs="Arial"/>
          <w:sz w:val="22"/>
          <w:szCs w:val="22"/>
          <w:lang w:val="es-BO"/>
        </w:rPr>
        <w:t>vigencia desde el día siguiente hábil de su suscripción por ambas partes, hasta la terminación del Contrato.</w:t>
      </w:r>
    </w:p>
    <w:p w14:paraId="59D30120" w14:textId="77777777" w:rsidR="00A24457" w:rsidRDefault="00A24457" w:rsidP="00A24457">
      <w:pPr>
        <w:autoSpaceDE w:val="0"/>
        <w:autoSpaceDN w:val="0"/>
        <w:adjustRightInd w:val="0"/>
        <w:jc w:val="both"/>
        <w:rPr>
          <w:rFonts w:ascii="Arial" w:hAnsi="Arial" w:cs="Arial"/>
          <w:sz w:val="22"/>
          <w:szCs w:val="22"/>
          <w:lang w:val="es-BO"/>
        </w:rPr>
      </w:pPr>
    </w:p>
    <w:p w14:paraId="0EDF005F" w14:textId="77777777" w:rsidR="00A24457" w:rsidRPr="001F418B" w:rsidRDefault="00A24457" w:rsidP="00A24457">
      <w:pPr>
        <w:jc w:val="both"/>
        <w:rPr>
          <w:rFonts w:ascii="Arial" w:hAnsi="Arial" w:cs="Arial"/>
          <w:b/>
          <w:sz w:val="22"/>
          <w:szCs w:val="22"/>
          <w:lang w:val="es-BO"/>
        </w:rPr>
      </w:pPr>
      <w:r w:rsidRPr="001627A1">
        <w:rPr>
          <w:rFonts w:ascii="Arial" w:hAnsi="Arial" w:cs="Arial"/>
          <w:b/>
          <w:sz w:val="22"/>
          <w:szCs w:val="22"/>
        </w:rPr>
        <w:t>CLÁUSULA</w:t>
      </w:r>
      <w:r w:rsidRPr="001627A1">
        <w:rPr>
          <w:rFonts w:ascii="Arial" w:hAnsi="Arial" w:cs="Arial"/>
          <w:b/>
          <w:sz w:val="22"/>
          <w:szCs w:val="22"/>
          <w:lang w:val="es-BO"/>
        </w:rPr>
        <w:t xml:space="preserve"> OCTAVA.- (GARANTÍA DE CUMPLIMIENTO DE CONTRATO)</w:t>
      </w:r>
      <w:r w:rsidRPr="001627A1">
        <w:rPr>
          <w:rFonts w:ascii="Arial" w:hAnsi="Arial" w:cs="Arial"/>
          <w:sz w:val="22"/>
          <w:szCs w:val="22"/>
          <w:lang w:val="es-BO"/>
        </w:rPr>
        <w:t xml:space="preserve"> El</w:t>
      </w:r>
      <w:r w:rsidRPr="001627A1">
        <w:rPr>
          <w:rFonts w:ascii="Arial" w:hAnsi="Arial" w:cs="Arial"/>
          <w:b/>
          <w:sz w:val="22"/>
          <w:szCs w:val="22"/>
          <w:lang w:val="es-BO"/>
        </w:rPr>
        <w:t xml:space="preserve"> PROVEEDOR, </w:t>
      </w:r>
      <w:r w:rsidRPr="001627A1">
        <w:rPr>
          <w:rFonts w:ascii="Arial" w:hAnsi="Arial" w:cs="Arial"/>
          <w:sz w:val="22"/>
          <w:szCs w:val="22"/>
          <w:lang w:val="es-BO"/>
        </w:rPr>
        <w:t xml:space="preserve">garantiza el correcto cumplimiento y fiel ejecución </w:t>
      </w:r>
      <w:r w:rsidRPr="001F418B">
        <w:rPr>
          <w:rFonts w:ascii="Arial" w:hAnsi="Arial" w:cs="Arial"/>
          <w:sz w:val="22"/>
          <w:szCs w:val="22"/>
          <w:lang w:val="es-BO"/>
        </w:rPr>
        <w:t>del presente Contrato en todas sus partes con la _________, N°  _________, emitida por __________, con vigencia hasta el _________, a la orden de la</w:t>
      </w:r>
      <w:r w:rsidRPr="001F418B">
        <w:rPr>
          <w:rFonts w:ascii="Arial" w:hAnsi="Arial" w:cs="Arial"/>
          <w:b/>
          <w:i/>
          <w:sz w:val="22"/>
          <w:szCs w:val="22"/>
          <w:lang w:val="es-BO"/>
        </w:rPr>
        <w:t xml:space="preserve"> </w:t>
      </w:r>
      <w:r w:rsidRPr="001F418B">
        <w:rPr>
          <w:rFonts w:ascii="Arial" w:hAnsi="Arial" w:cs="Arial"/>
          <w:b/>
          <w:sz w:val="22"/>
          <w:szCs w:val="22"/>
          <w:lang w:val="es-BO"/>
        </w:rPr>
        <w:t>ENTIDAD</w:t>
      </w:r>
      <w:r w:rsidRPr="001F418B">
        <w:rPr>
          <w:rFonts w:ascii="Arial" w:hAnsi="Arial" w:cs="Arial"/>
          <w:sz w:val="22"/>
          <w:szCs w:val="22"/>
          <w:lang w:val="es-BO"/>
        </w:rPr>
        <w:t>, por _________,</w:t>
      </w:r>
      <w:r w:rsidRPr="001F418B">
        <w:rPr>
          <w:rFonts w:ascii="Arial" w:hAnsi="Arial" w:cs="Arial"/>
          <w:b/>
          <w:i/>
          <w:sz w:val="22"/>
          <w:szCs w:val="22"/>
          <w:lang w:val="es-BO"/>
        </w:rPr>
        <w:t xml:space="preserve"> </w:t>
      </w:r>
      <w:r w:rsidRPr="001F418B">
        <w:rPr>
          <w:rFonts w:ascii="Arial" w:hAnsi="Arial" w:cs="Arial"/>
          <w:sz w:val="22"/>
          <w:szCs w:val="22"/>
          <w:lang w:val="es-BO"/>
        </w:rPr>
        <w:t xml:space="preserve">equivalente al siete por ciento (7%) </w:t>
      </w:r>
      <w:r w:rsidRPr="001F418B">
        <w:rPr>
          <w:rFonts w:ascii="Arial" w:hAnsi="Arial" w:cs="Arial"/>
          <w:bCs/>
          <w:iCs/>
          <w:sz w:val="22"/>
          <w:szCs w:val="22"/>
        </w:rPr>
        <w:t>o “tres punto cinco por ciento (3.5%)”</w:t>
      </w:r>
      <w:r w:rsidRPr="001F418B">
        <w:rPr>
          <w:b/>
          <w:bCs/>
          <w:i/>
          <w:iCs/>
          <w:sz w:val="18"/>
          <w:szCs w:val="18"/>
        </w:rPr>
        <w:t xml:space="preserve"> </w:t>
      </w:r>
      <w:r w:rsidRPr="001F418B">
        <w:rPr>
          <w:rFonts w:ascii="Arial" w:hAnsi="Arial" w:cs="Arial"/>
          <w:sz w:val="22"/>
          <w:szCs w:val="22"/>
          <w:lang w:val="es-BO"/>
        </w:rPr>
        <w:t>del monto total del Contrato.</w:t>
      </w:r>
    </w:p>
    <w:p w14:paraId="1C1DE487" w14:textId="77777777" w:rsidR="00A24457" w:rsidRPr="001F418B" w:rsidRDefault="00A24457" w:rsidP="00A24457">
      <w:pPr>
        <w:jc w:val="both"/>
        <w:rPr>
          <w:rFonts w:ascii="Arial" w:hAnsi="Arial" w:cs="Arial"/>
          <w:sz w:val="22"/>
          <w:szCs w:val="22"/>
          <w:lang w:val="es-BO"/>
        </w:rPr>
      </w:pPr>
    </w:p>
    <w:p w14:paraId="41D4C25E" w14:textId="77777777" w:rsidR="00A24457" w:rsidRPr="001F418B" w:rsidRDefault="00A24457" w:rsidP="00A24457">
      <w:pPr>
        <w:jc w:val="both"/>
        <w:rPr>
          <w:rFonts w:ascii="Arial" w:hAnsi="Arial" w:cs="Arial"/>
          <w:sz w:val="22"/>
          <w:szCs w:val="22"/>
          <w:lang w:val="es-BO"/>
        </w:rPr>
      </w:pPr>
      <w:r w:rsidRPr="001F418B">
        <w:rPr>
          <w:rFonts w:ascii="Arial" w:hAnsi="Arial" w:cs="Arial"/>
          <w:sz w:val="22"/>
          <w:szCs w:val="22"/>
          <w:lang w:val="es-BO"/>
        </w:rPr>
        <w:t xml:space="preserve">El importe de la Garantía de Cumplimiento de Contrato, será pagado en favor de la </w:t>
      </w:r>
      <w:r w:rsidRPr="001F418B">
        <w:rPr>
          <w:rFonts w:ascii="Arial" w:hAnsi="Arial" w:cs="Arial"/>
          <w:b/>
          <w:sz w:val="22"/>
          <w:szCs w:val="22"/>
          <w:lang w:val="es-BO"/>
        </w:rPr>
        <w:t>ENTIDAD</w:t>
      </w:r>
      <w:r w:rsidRPr="001F418B">
        <w:rPr>
          <w:rFonts w:ascii="Arial" w:hAnsi="Arial" w:cs="Arial"/>
          <w:sz w:val="22"/>
          <w:szCs w:val="22"/>
          <w:lang w:val="es-BO"/>
        </w:rPr>
        <w:t xml:space="preserve"> a su sólo requerimiento, sin necesidad de ningún trámite o acción judicial.</w:t>
      </w:r>
    </w:p>
    <w:p w14:paraId="1A317A40" w14:textId="77777777" w:rsidR="00A24457" w:rsidRPr="001F418B" w:rsidRDefault="00A24457" w:rsidP="00A24457">
      <w:pPr>
        <w:jc w:val="both"/>
        <w:rPr>
          <w:rFonts w:ascii="Arial" w:hAnsi="Arial" w:cs="Arial"/>
          <w:sz w:val="22"/>
          <w:szCs w:val="22"/>
          <w:lang w:val="es-BO"/>
        </w:rPr>
      </w:pPr>
    </w:p>
    <w:p w14:paraId="772BA484" w14:textId="77777777" w:rsidR="00A24457" w:rsidRPr="001F418B" w:rsidRDefault="00A24457" w:rsidP="00A24457">
      <w:pPr>
        <w:jc w:val="both"/>
        <w:rPr>
          <w:rFonts w:ascii="Arial" w:hAnsi="Arial" w:cs="Arial"/>
          <w:sz w:val="22"/>
          <w:szCs w:val="22"/>
          <w:lang w:val="es-BO"/>
        </w:rPr>
      </w:pPr>
      <w:r w:rsidRPr="001F418B">
        <w:rPr>
          <w:rFonts w:ascii="Arial" w:hAnsi="Arial" w:cs="Arial"/>
          <w:sz w:val="22"/>
          <w:szCs w:val="22"/>
          <w:lang w:val="es-BO"/>
        </w:rPr>
        <w:t xml:space="preserve">Si se procediera a la prestación del </w:t>
      </w:r>
      <w:r w:rsidRPr="001F418B">
        <w:rPr>
          <w:rFonts w:ascii="Arial" w:hAnsi="Arial" w:cs="Arial"/>
          <w:b/>
          <w:sz w:val="22"/>
          <w:szCs w:val="22"/>
          <w:lang w:val="es-BO"/>
        </w:rPr>
        <w:t>SERVICIO</w:t>
      </w:r>
      <w:r w:rsidRPr="001F418B">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60534FCA" w14:textId="77777777" w:rsidR="00A24457" w:rsidRPr="001F418B" w:rsidRDefault="00A24457" w:rsidP="00A24457">
      <w:pPr>
        <w:jc w:val="both"/>
        <w:rPr>
          <w:rFonts w:ascii="Arial" w:hAnsi="Arial" w:cs="Arial"/>
          <w:sz w:val="22"/>
          <w:szCs w:val="22"/>
          <w:lang w:val="es-BO"/>
        </w:rPr>
      </w:pPr>
    </w:p>
    <w:p w14:paraId="7728F1B0" w14:textId="77777777" w:rsidR="00A24457" w:rsidRPr="001F418B" w:rsidRDefault="00A24457" w:rsidP="00A24457">
      <w:pPr>
        <w:jc w:val="both"/>
        <w:rPr>
          <w:rFonts w:ascii="Arial" w:hAnsi="Arial" w:cs="Arial"/>
          <w:sz w:val="22"/>
          <w:szCs w:val="22"/>
          <w:lang w:val="es-BO"/>
        </w:rPr>
      </w:pPr>
      <w:r w:rsidRPr="001F418B">
        <w:rPr>
          <w:rFonts w:ascii="Arial" w:hAnsi="Arial" w:cs="Arial"/>
          <w:sz w:val="22"/>
          <w:szCs w:val="22"/>
          <w:lang w:val="es-BO"/>
        </w:rPr>
        <w:t xml:space="preserve">El </w:t>
      </w:r>
      <w:r w:rsidRPr="001F418B">
        <w:rPr>
          <w:rFonts w:ascii="Arial" w:hAnsi="Arial" w:cs="Arial"/>
          <w:b/>
          <w:sz w:val="22"/>
          <w:szCs w:val="22"/>
          <w:lang w:val="es-BO"/>
        </w:rPr>
        <w:t>PROVEEDOR</w:t>
      </w:r>
      <w:r w:rsidRPr="001F418B">
        <w:rPr>
          <w:rFonts w:ascii="Arial" w:hAnsi="Arial" w:cs="Arial"/>
          <w:sz w:val="22"/>
          <w:szCs w:val="22"/>
          <w:lang w:val="es-BO"/>
        </w:rPr>
        <w:t xml:space="preserve">, tiene la obligación de mantener actualizada la Garantía de Cumplimiento de Contrato, cuantas veces lo requiera la </w:t>
      </w:r>
      <w:r w:rsidRPr="001F418B">
        <w:rPr>
          <w:rFonts w:ascii="Arial" w:hAnsi="Arial" w:cs="Arial"/>
          <w:b/>
          <w:sz w:val="22"/>
          <w:szCs w:val="22"/>
          <w:lang w:val="es-BO"/>
        </w:rPr>
        <w:t>ENTIDAD</w:t>
      </w:r>
      <w:r w:rsidRPr="001F418B">
        <w:rPr>
          <w:rFonts w:ascii="Arial" w:hAnsi="Arial" w:cs="Arial"/>
          <w:sz w:val="22"/>
          <w:szCs w:val="22"/>
          <w:lang w:val="es-BO"/>
        </w:rPr>
        <w:t xml:space="preserve">, por razones justificadas. El </w:t>
      </w:r>
      <w:r w:rsidRPr="001F418B">
        <w:rPr>
          <w:rFonts w:ascii="Arial" w:hAnsi="Arial" w:cs="Arial"/>
          <w:b/>
          <w:bCs/>
          <w:sz w:val="22"/>
          <w:szCs w:val="22"/>
          <w:lang w:val="es-BO"/>
        </w:rPr>
        <w:t>FISCAL</w:t>
      </w:r>
      <w:r w:rsidRPr="001F418B">
        <w:rPr>
          <w:rFonts w:ascii="Arial" w:hAnsi="Arial" w:cs="Arial"/>
          <w:sz w:val="22"/>
          <w:szCs w:val="22"/>
          <w:lang w:val="es-BO"/>
        </w:rPr>
        <w:t>, es quien llevará el control directo de la vigencia de la misma bajo su responsabilidad.</w:t>
      </w:r>
    </w:p>
    <w:p w14:paraId="78CCF00F" w14:textId="77777777" w:rsidR="00A24457" w:rsidRPr="001F418B" w:rsidRDefault="00A24457" w:rsidP="00A24457">
      <w:pPr>
        <w:jc w:val="both"/>
        <w:rPr>
          <w:rFonts w:ascii="Arial" w:hAnsi="Arial" w:cs="Arial"/>
          <w:sz w:val="22"/>
          <w:szCs w:val="22"/>
          <w:lang w:val="es-BO"/>
        </w:rPr>
      </w:pPr>
    </w:p>
    <w:p w14:paraId="69226ADB" w14:textId="77777777" w:rsidR="00A24457" w:rsidRDefault="00A24457" w:rsidP="00A24457">
      <w:pPr>
        <w:jc w:val="both"/>
        <w:rPr>
          <w:rFonts w:ascii="Arial" w:hAnsi="Arial" w:cs="Arial"/>
          <w:sz w:val="22"/>
          <w:szCs w:val="22"/>
          <w:lang w:val="es-BO"/>
        </w:rPr>
      </w:pPr>
      <w:r w:rsidRPr="001F418B">
        <w:rPr>
          <w:rFonts w:ascii="Arial" w:hAnsi="Arial" w:cs="Arial"/>
          <w:sz w:val="22"/>
          <w:szCs w:val="22"/>
          <w:lang w:val="es-BO"/>
        </w:rPr>
        <w:t xml:space="preserve">El </w:t>
      </w:r>
      <w:r w:rsidRPr="001F418B">
        <w:rPr>
          <w:rFonts w:ascii="Arial" w:hAnsi="Arial" w:cs="Arial"/>
          <w:b/>
          <w:sz w:val="22"/>
          <w:szCs w:val="22"/>
          <w:lang w:val="es-BO"/>
        </w:rPr>
        <w:t>PROVEEDOR</w:t>
      </w:r>
      <w:r w:rsidRPr="001F418B">
        <w:rPr>
          <w:rFonts w:ascii="Arial" w:hAnsi="Arial" w:cs="Arial"/>
          <w:sz w:val="22"/>
          <w:szCs w:val="22"/>
          <w:lang w:val="es-BO"/>
        </w:rPr>
        <w:t xml:space="preserve"> podrá solicitar al </w:t>
      </w:r>
      <w:r w:rsidRPr="001F418B">
        <w:rPr>
          <w:rFonts w:ascii="Arial" w:hAnsi="Arial" w:cs="Arial"/>
          <w:b/>
          <w:bCs/>
          <w:sz w:val="22"/>
          <w:szCs w:val="22"/>
          <w:lang w:val="es-BO"/>
        </w:rPr>
        <w:t>FISCAL</w:t>
      </w:r>
      <w:r w:rsidRPr="001F418B">
        <w:rPr>
          <w:rFonts w:ascii="Arial" w:hAnsi="Arial" w:cs="Arial"/>
          <w:sz w:val="22"/>
          <w:szCs w:val="22"/>
          <w:lang w:val="es-BO"/>
        </w:rPr>
        <w:t xml:space="preserve"> la sustitución de la Garantía de Cumplimiento de Contrato, misma que será equivalente al siete por ciento (7%) </w:t>
      </w:r>
      <w:r w:rsidRPr="001F418B">
        <w:rPr>
          <w:rFonts w:ascii="Arial" w:hAnsi="Arial" w:cs="Arial"/>
          <w:bCs/>
          <w:iCs/>
          <w:sz w:val="22"/>
          <w:szCs w:val="22"/>
        </w:rPr>
        <w:t>o “tres punto cinco por ciento (3.5%)</w:t>
      </w:r>
      <w:r w:rsidRPr="001F418B">
        <w:rPr>
          <w:b/>
          <w:bCs/>
          <w:i/>
          <w:iCs/>
          <w:sz w:val="18"/>
          <w:szCs w:val="18"/>
        </w:rPr>
        <w:t xml:space="preserve"> </w:t>
      </w:r>
      <w:r w:rsidRPr="001F418B">
        <w:rPr>
          <w:rFonts w:ascii="Arial" w:hAnsi="Arial" w:cs="Arial"/>
          <w:sz w:val="22"/>
          <w:szCs w:val="22"/>
          <w:lang w:val="es-BO"/>
        </w:rPr>
        <w:t xml:space="preserve">del monto de ejecución restante del </w:t>
      </w:r>
      <w:r w:rsidRPr="001F418B">
        <w:rPr>
          <w:rFonts w:ascii="Arial" w:hAnsi="Arial" w:cs="Arial"/>
          <w:b/>
          <w:sz w:val="22"/>
          <w:szCs w:val="22"/>
          <w:lang w:val="es-BO"/>
        </w:rPr>
        <w:t xml:space="preserve">SERVICIO </w:t>
      </w:r>
      <w:r w:rsidRPr="001F418B">
        <w:rPr>
          <w:rFonts w:ascii="Arial" w:hAnsi="Arial" w:cs="Arial"/>
          <w:sz w:val="22"/>
          <w:szCs w:val="22"/>
          <w:lang w:val="es-BO"/>
        </w:rPr>
        <w:t>al momento de la solicitud, siempre y cuando se hayan cumplido las siguientes condiciones a la fecha de la solicitud</w:t>
      </w:r>
      <w:r w:rsidRPr="00F3532E">
        <w:rPr>
          <w:rFonts w:ascii="Arial" w:hAnsi="Arial" w:cs="Arial"/>
          <w:sz w:val="22"/>
          <w:szCs w:val="22"/>
          <w:lang w:val="es-BO"/>
        </w:rPr>
        <w:t>:</w:t>
      </w:r>
    </w:p>
    <w:p w14:paraId="686A33B0" w14:textId="77777777" w:rsidR="00A24457" w:rsidRPr="001627A1" w:rsidRDefault="00A24457" w:rsidP="00A24457">
      <w:pPr>
        <w:jc w:val="both"/>
        <w:rPr>
          <w:rFonts w:ascii="Arial" w:hAnsi="Arial" w:cs="Arial"/>
          <w:b/>
          <w:sz w:val="22"/>
          <w:szCs w:val="22"/>
          <w:lang w:val="es-BO"/>
        </w:rPr>
      </w:pPr>
    </w:p>
    <w:p w14:paraId="4D4DE8DD" w14:textId="77777777" w:rsidR="00A24457" w:rsidRPr="001627A1" w:rsidRDefault="00A24457" w:rsidP="00164C33">
      <w:pPr>
        <w:pStyle w:val="Prrafodelista"/>
        <w:numPr>
          <w:ilvl w:val="0"/>
          <w:numId w:val="46"/>
        </w:numPr>
        <w:contextualSpacing/>
        <w:jc w:val="both"/>
        <w:rPr>
          <w:rFonts w:ascii="Arial" w:hAnsi="Arial" w:cs="Arial"/>
          <w:sz w:val="22"/>
          <w:szCs w:val="22"/>
          <w:lang w:val="es-BO"/>
        </w:rPr>
      </w:pPr>
      <w:r w:rsidRPr="001627A1">
        <w:rPr>
          <w:rFonts w:ascii="Arial" w:hAnsi="Arial" w:cs="Arial"/>
          <w:sz w:val="22"/>
          <w:szCs w:val="22"/>
          <w:lang w:val="es-BO"/>
        </w:rPr>
        <w:t xml:space="preserve">Se haya alcanzado un cumplimiento del </w:t>
      </w:r>
      <w:r w:rsidRPr="001627A1">
        <w:rPr>
          <w:rFonts w:ascii="Arial" w:hAnsi="Arial" w:cs="Arial"/>
          <w:b/>
          <w:sz w:val="22"/>
          <w:szCs w:val="22"/>
          <w:lang w:val="es-BO"/>
        </w:rPr>
        <w:t xml:space="preserve">SERVICIO, </w:t>
      </w:r>
      <w:r w:rsidRPr="001627A1">
        <w:rPr>
          <w:rFonts w:ascii="Arial" w:hAnsi="Arial" w:cs="Arial"/>
          <w:sz w:val="22"/>
          <w:szCs w:val="22"/>
          <w:lang w:val="es-BO"/>
        </w:rPr>
        <w:t>de al menos setenta por ciento (70%);</w:t>
      </w:r>
    </w:p>
    <w:p w14:paraId="40EB3EC7" w14:textId="77777777" w:rsidR="00A24457" w:rsidRPr="001627A1" w:rsidRDefault="00A24457" w:rsidP="00164C33">
      <w:pPr>
        <w:pStyle w:val="Prrafodelista"/>
        <w:numPr>
          <w:ilvl w:val="0"/>
          <w:numId w:val="46"/>
        </w:numPr>
        <w:contextualSpacing/>
        <w:jc w:val="both"/>
        <w:rPr>
          <w:rFonts w:ascii="Arial" w:hAnsi="Arial" w:cs="Arial"/>
          <w:sz w:val="22"/>
          <w:szCs w:val="22"/>
          <w:lang w:val="es-BO"/>
        </w:rPr>
      </w:pPr>
      <w:r w:rsidRPr="001627A1">
        <w:rPr>
          <w:rFonts w:ascii="Arial" w:hAnsi="Arial" w:cs="Arial"/>
          <w:sz w:val="22"/>
          <w:szCs w:val="22"/>
          <w:lang w:val="es-BO"/>
        </w:rPr>
        <w:t xml:space="preserve">El </w:t>
      </w:r>
      <w:r w:rsidRPr="001627A1">
        <w:rPr>
          <w:rFonts w:ascii="Arial" w:hAnsi="Arial" w:cs="Arial"/>
          <w:b/>
          <w:sz w:val="22"/>
          <w:szCs w:val="22"/>
          <w:lang w:val="es-BO"/>
        </w:rPr>
        <w:t>SERVICIO</w:t>
      </w:r>
      <w:r w:rsidRPr="001627A1">
        <w:rPr>
          <w:rFonts w:ascii="Arial" w:hAnsi="Arial" w:cs="Arial"/>
          <w:sz w:val="22"/>
          <w:szCs w:val="22"/>
          <w:lang w:val="es-BO"/>
        </w:rPr>
        <w:t xml:space="preserve"> se haya cumplido sin faltas atribuibles al </w:t>
      </w:r>
      <w:r w:rsidRPr="001627A1">
        <w:rPr>
          <w:rFonts w:ascii="Arial" w:hAnsi="Arial" w:cs="Arial"/>
          <w:b/>
          <w:sz w:val="22"/>
          <w:szCs w:val="22"/>
          <w:lang w:val="es-BO"/>
        </w:rPr>
        <w:t>PROVEEDOR</w:t>
      </w:r>
      <w:r w:rsidRPr="001627A1">
        <w:rPr>
          <w:rFonts w:ascii="Arial" w:hAnsi="Arial" w:cs="Arial"/>
          <w:sz w:val="22"/>
          <w:szCs w:val="22"/>
          <w:lang w:val="es-BO"/>
        </w:rPr>
        <w:t xml:space="preserve">. </w:t>
      </w:r>
    </w:p>
    <w:p w14:paraId="1BD41FA1" w14:textId="77777777" w:rsidR="00A24457" w:rsidRDefault="00A24457" w:rsidP="00A24457">
      <w:pPr>
        <w:autoSpaceDE w:val="0"/>
        <w:autoSpaceDN w:val="0"/>
        <w:adjustRightInd w:val="0"/>
        <w:jc w:val="both"/>
        <w:rPr>
          <w:rFonts w:ascii="Arial" w:hAnsi="Arial" w:cs="Arial"/>
          <w:sz w:val="22"/>
          <w:szCs w:val="22"/>
          <w:lang w:val="es-BO"/>
        </w:rPr>
      </w:pPr>
    </w:p>
    <w:p w14:paraId="33CE13F8" w14:textId="77777777" w:rsidR="00A24457" w:rsidRDefault="00A24457" w:rsidP="00A24457">
      <w:pPr>
        <w:autoSpaceDE w:val="0"/>
        <w:autoSpaceDN w:val="0"/>
        <w:adjustRightInd w:val="0"/>
        <w:jc w:val="both"/>
        <w:rPr>
          <w:rFonts w:ascii="Arial" w:hAnsi="Arial" w:cs="Arial"/>
          <w:sz w:val="22"/>
          <w:szCs w:val="22"/>
          <w:lang w:val="es-BO"/>
        </w:rPr>
      </w:pPr>
      <w:r w:rsidRPr="001627A1">
        <w:rPr>
          <w:rFonts w:ascii="Arial" w:hAnsi="Arial" w:cs="Arial"/>
          <w:sz w:val="22"/>
          <w:szCs w:val="22"/>
          <w:lang w:val="es-BO"/>
        </w:rPr>
        <w:t xml:space="preserve">El </w:t>
      </w:r>
      <w:r w:rsidRPr="001627A1">
        <w:rPr>
          <w:rFonts w:ascii="Arial" w:hAnsi="Arial" w:cs="Arial"/>
          <w:b/>
          <w:sz w:val="22"/>
          <w:szCs w:val="22"/>
          <w:lang w:val="es-BO"/>
        </w:rPr>
        <w:t xml:space="preserve">FISCAL </w:t>
      </w:r>
      <w:r w:rsidRPr="001627A1">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1627A1">
        <w:rPr>
          <w:rFonts w:ascii="Arial" w:hAnsi="Arial" w:cs="Arial"/>
          <w:b/>
          <w:sz w:val="22"/>
          <w:szCs w:val="22"/>
          <w:lang w:val="es-BO"/>
        </w:rPr>
        <w:t>FISCAL</w:t>
      </w:r>
      <w:r w:rsidRPr="001627A1">
        <w:rPr>
          <w:rFonts w:ascii="Arial" w:hAnsi="Arial" w:cs="Arial"/>
          <w:sz w:val="22"/>
          <w:szCs w:val="22"/>
          <w:lang w:val="es-BO"/>
        </w:rPr>
        <w:t xml:space="preserve"> remitirá a la Unidad Administrativa de la </w:t>
      </w:r>
      <w:r w:rsidRPr="001627A1">
        <w:rPr>
          <w:rFonts w:ascii="Arial" w:hAnsi="Arial" w:cs="Arial"/>
          <w:b/>
          <w:sz w:val="22"/>
          <w:szCs w:val="22"/>
          <w:lang w:val="es-BO"/>
        </w:rPr>
        <w:t>ENTIDAD</w:t>
      </w:r>
      <w:r w:rsidRPr="001627A1">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14:paraId="03E0D894" w14:textId="77777777" w:rsidR="00A24457" w:rsidRPr="001F418B" w:rsidRDefault="00A24457" w:rsidP="00A24457">
      <w:pPr>
        <w:autoSpaceDE w:val="0"/>
        <w:autoSpaceDN w:val="0"/>
        <w:adjustRightInd w:val="0"/>
        <w:jc w:val="both"/>
        <w:rPr>
          <w:rFonts w:ascii="Arial" w:hAnsi="Arial" w:cs="Arial"/>
          <w:b/>
          <w:i/>
          <w:sz w:val="22"/>
          <w:szCs w:val="22"/>
          <w:lang w:val="es-BO"/>
        </w:rPr>
      </w:pPr>
    </w:p>
    <w:p w14:paraId="63E1642E" w14:textId="77777777" w:rsidR="00A24457" w:rsidRPr="001627A1" w:rsidRDefault="00A24457" w:rsidP="00A24457">
      <w:pPr>
        <w:jc w:val="both"/>
        <w:rPr>
          <w:rFonts w:ascii="Arial" w:hAnsi="Arial" w:cs="Arial"/>
          <w:sz w:val="22"/>
          <w:szCs w:val="22"/>
          <w:lang w:val="es-BO"/>
        </w:rPr>
      </w:pPr>
      <w:r w:rsidRPr="00BC4938">
        <w:rPr>
          <w:rFonts w:ascii="Arial" w:hAnsi="Arial" w:cs="Arial"/>
          <w:b/>
          <w:sz w:val="22"/>
          <w:szCs w:val="22"/>
        </w:rPr>
        <w:t>CLÁUSULA</w:t>
      </w:r>
      <w:r w:rsidRPr="00BC4938">
        <w:rPr>
          <w:rFonts w:ascii="Arial" w:hAnsi="Arial" w:cs="Arial"/>
          <w:b/>
          <w:sz w:val="22"/>
          <w:szCs w:val="22"/>
          <w:lang w:val="es-BO"/>
        </w:rPr>
        <w:t xml:space="preserve"> OCTAVA.- (RETENCIONES POR PAGOS PARCIALES) </w:t>
      </w:r>
      <w:r w:rsidRPr="00BC4938">
        <w:rPr>
          <w:rFonts w:ascii="Arial" w:hAnsi="Arial" w:cs="Arial"/>
          <w:sz w:val="22"/>
          <w:szCs w:val="22"/>
          <w:lang w:val="es-BO"/>
        </w:rPr>
        <w:t>El</w:t>
      </w:r>
      <w:r w:rsidRPr="00BC4938">
        <w:rPr>
          <w:rFonts w:ascii="Arial" w:hAnsi="Arial" w:cs="Arial"/>
          <w:b/>
          <w:sz w:val="22"/>
          <w:szCs w:val="22"/>
          <w:lang w:val="es-BO"/>
        </w:rPr>
        <w:t xml:space="preserve"> PROVEEDOR </w:t>
      </w:r>
      <w:r w:rsidRPr="00BC4938">
        <w:rPr>
          <w:rFonts w:ascii="Arial" w:hAnsi="Arial" w:cs="Arial"/>
          <w:sz w:val="22"/>
          <w:szCs w:val="22"/>
          <w:lang w:val="es-BO"/>
        </w:rPr>
        <w:t xml:space="preserve">acepta expresamente, que la </w:t>
      </w:r>
      <w:r w:rsidRPr="00BC4938">
        <w:rPr>
          <w:rFonts w:ascii="Arial" w:hAnsi="Arial" w:cs="Arial"/>
          <w:b/>
          <w:sz w:val="22"/>
          <w:szCs w:val="22"/>
          <w:lang w:val="es-BO"/>
        </w:rPr>
        <w:t>ENTIDAD</w:t>
      </w:r>
      <w:r w:rsidRPr="00BC4938">
        <w:rPr>
          <w:rFonts w:ascii="Arial" w:hAnsi="Arial" w:cs="Arial"/>
          <w:sz w:val="22"/>
          <w:szCs w:val="22"/>
          <w:lang w:val="es-BO"/>
        </w:rPr>
        <w:t xml:space="preserve"> retendrá el siete por ciento (7%)</w:t>
      </w:r>
      <w:r w:rsidRPr="00BC4938">
        <w:rPr>
          <w:rFonts w:ascii="Arial" w:hAnsi="Arial" w:cs="Arial"/>
          <w:b/>
          <w:i/>
          <w:sz w:val="22"/>
          <w:szCs w:val="22"/>
          <w:lang w:val="es-BO"/>
        </w:rPr>
        <w:t xml:space="preserve"> </w:t>
      </w:r>
      <w:r w:rsidRPr="00BC4938">
        <w:rPr>
          <w:rFonts w:ascii="Arial" w:hAnsi="Arial" w:cs="Arial"/>
          <w:bCs/>
          <w:iCs/>
          <w:sz w:val="22"/>
          <w:szCs w:val="22"/>
        </w:rPr>
        <w:t>o “tres punto cinco por ciento (3.5%)</w:t>
      </w:r>
      <w:r w:rsidRPr="00BC4938">
        <w:rPr>
          <w:b/>
          <w:bCs/>
          <w:i/>
          <w:iCs/>
          <w:sz w:val="18"/>
          <w:szCs w:val="18"/>
        </w:rPr>
        <w:t xml:space="preserve"> </w:t>
      </w:r>
      <w:r w:rsidRPr="00BC4938">
        <w:rPr>
          <w:rFonts w:ascii="Arial" w:hAnsi="Arial" w:cs="Arial"/>
          <w:sz w:val="22"/>
          <w:szCs w:val="22"/>
          <w:lang w:val="es-BO"/>
        </w:rPr>
        <w:t>de cada pago parcial, para constituir la Garantía de</w:t>
      </w:r>
      <w:r w:rsidRPr="001627A1">
        <w:rPr>
          <w:rFonts w:ascii="Arial" w:hAnsi="Arial" w:cs="Arial"/>
          <w:sz w:val="22"/>
          <w:szCs w:val="22"/>
          <w:lang w:val="es-BO"/>
        </w:rPr>
        <w:t xml:space="preserve"> Cumplimiento de Contrato. </w:t>
      </w:r>
    </w:p>
    <w:p w14:paraId="58CD1E50" w14:textId="77777777" w:rsidR="00A24457" w:rsidRPr="001627A1" w:rsidRDefault="00A24457" w:rsidP="00A24457">
      <w:pPr>
        <w:jc w:val="both"/>
        <w:rPr>
          <w:rFonts w:ascii="Arial" w:hAnsi="Arial" w:cs="Arial"/>
          <w:sz w:val="22"/>
          <w:szCs w:val="22"/>
          <w:lang w:val="es-BO"/>
        </w:rPr>
      </w:pPr>
    </w:p>
    <w:p w14:paraId="5010C897"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 xml:space="preserve">El importe de las retenciones en caso de cualquier incumplimiento contractual incurrido por el </w:t>
      </w:r>
      <w:r w:rsidRPr="001627A1">
        <w:rPr>
          <w:rFonts w:ascii="Arial" w:hAnsi="Arial" w:cs="Arial"/>
          <w:b/>
          <w:sz w:val="22"/>
          <w:szCs w:val="22"/>
          <w:lang w:val="es-BO"/>
        </w:rPr>
        <w:t>PROVEEDOR</w:t>
      </w:r>
      <w:r w:rsidRPr="001627A1">
        <w:rPr>
          <w:rFonts w:ascii="Arial" w:hAnsi="Arial" w:cs="Arial"/>
          <w:sz w:val="22"/>
          <w:szCs w:val="22"/>
          <w:lang w:val="es-BO"/>
        </w:rPr>
        <w:t xml:space="preserve">, quedará en favor de la </w:t>
      </w:r>
      <w:r w:rsidRPr="001627A1">
        <w:rPr>
          <w:rFonts w:ascii="Arial" w:hAnsi="Arial" w:cs="Arial"/>
          <w:b/>
          <w:sz w:val="22"/>
          <w:szCs w:val="22"/>
          <w:lang w:val="es-BO"/>
        </w:rPr>
        <w:t>ENTIDAD</w:t>
      </w:r>
      <w:r w:rsidRPr="001627A1">
        <w:rPr>
          <w:rFonts w:ascii="Arial" w:hAnsi="Arial" w:cs="Arial"/>
          <w:sz w:val="22"/>
          <w:szCs w:val="22"/>
          <w:lang w:val="es-BO"/>
        </w:rPr>
        <w:t>, sin necesidad de ningún trámite o acción judicial, a su sólo requerimiento.</w:t>
      </w:r>
    </w:p>
    <w:p w14:paraId="2EEC276B" w14:textId="77777777" w:rsidR="00A24457" w:rsidRPr="001627A1" w:rsidRDefault="00A24457" w:rsidP="00A24457">
      <w:pPr>
        <w:jc w:val="both"/>
        <w:rPr>
          <w:rFonts w:ascii="Arial" w:hAnsi="Arial" w:cs="Arial"/>
          <w:sz w:val="22"/>
          <w:szCs w:val="22"/>
          <w:lang w:val="es-BO"/>
        </w:rPr>
      </w:pPr>
    </w:p>
    <w:p w14:paraId="34B0F030"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 xml:space="preserve">Si se procediera a la prestación del </w:t>
      </w:r>
      <w:r w:rsidRPr="001627A1">
        <w:rPr>
          <w:rFonts w:ascii="Arial" w:hAnsi="Arial" w:cs="Arial"/>
          <w:b/>
          <w:sz w:val="22"/>
          <w:szCs w:val="22"/>
          <w:lang w:val="es-BO"/>
        </w:rPr>
        <w:t>SERVICIO</w:t>
      </w:r>
      <w:r w:rsidRPr="001627A1">
        <w:rPr>
          <w:rFonts w:ascii="Arial" w:hAnsi="Arial" w:cs="Arial"/>
          <w:sz w:val="22"/>
          <w:szCs w:val="22"/>
          <w:lang w:val="es-BO"/>
        </w:rPr>
        <w:t xml:space="preserve"> dentro del plazo contractual y en forma satisfactoria, hecho que se hará constar mediante el Informe de Conformidad correspondiente, dichas retenciones serán devueltas</w:t>
      </w:r>
      <w:r>
        <w:rPr>
          <w:rFonts w:ascii="Arial" w:hAnsi="Arial" w:cs="Arial"/>
          <w:sz w:val="22"/>
          <w:szCs w:val="22"/>
          <w:lang w:val="es-BO"/>
        </w:rPr>
        <w:t xml:space="preserve"> después de la Liquidación del C</w:t>
      </w:r>
      <w:r w:rsidRPr="001627A1">
        <w:rPr>
          <w:rFonts w:ascii="Arial" w:hAnsi="Arial" w:cs="Arial"/>
          <w:sz w:val="22"/>
          <w:szCs w:val="22"/>
          <w:lang w:val="es-BO"/>
        </w:rPr>
        <w:t>ontrato, juntamente con el Certificado de Cumplimiento de Contrato.</w:t>
      </w:r>
    </w:p>
    <w:p w14:paraId="02FB43BF" w14:textId="77777777" w:rsidR="00A24457" w:rsidRPr="001627A1" w:rsidRDefault="00A24457" w:rsidP="00A24457">
      <w:pPr>
        <w:jc w:val="both"/>
        <w:rPr>
          <w:rFonts w:ascii="Arial" w:hAnsi="Arial" w:cs="Arial"/>
          <w:sz w:val="22"/>
          <w:szCs w:val="22"/>
          <w:lang w:val="es-BO"/>
        </w:rPr>
      </w:pPr>
    </w:p>
    <w:p w14:paraId="7C62B5D9" w14:textId="77777777" w:rsidR="00A24457" w:rsidRPr="00BC4938" w:rsidRDefault="00A24457" w:rsidP="00A24457">
      <w:pPr>
        <w:widowControl w:val="0"/>
        <w:autoSpaceDE w:val="0"/>
        <w:autoSpaceDN w:val="0"/>
        <w:adjustRightInd w:val="0"/>
        <w:jc w:val="both"/>
        <w:rPr>
          <w:rFonts w:ascii="Arial" w:hAnsi="Arial" w:cs="Arial"/>
          <w:iCs/>
          <w:sz w:val="22"/>
          <w:szCs w:val="22"/>
          <w:lang w:val="es-BO"/>
        </w:rPr>
      </w:pPr>
      <w:r w:rsidRPr="00BC4938">
        <w:rPr>
          <w:rFonts w:ascii="Arial" w:hAnsi="Arial" w:cs="Arial"/>
          <w:b/>
          <w:sz w:val="22"/>
          <w:szCs w:val="22"/>
          <w:lang w:val="es-BO"/>
        </w:rPr>
        <w:t>CLÁUSULA NOVENA.- (ANTICIPO)</w:t>
      </w:r>
      <w:r w:rsidRPr="00BC4938">
        <w:rPr>
          <w:rFonts w:ascii="Arial" w:hAnsi="Arial" w:cs="Arial"/>
          <w:b/>
          <w:i/>
          <w:iCs/>
          <w:sz w:val="22"/>
          <w:szCs w:val="22"/>
          <w:lang w:val="es-BO"/>
        </w:rPr>
        <w:t xml:space="preserve"> </w:t>
      </w:r>
      <w:r w:rsidRPr="00BC4938">
        <w:rPr>
          <w:rFonts w:ascii="Arial" w:hAnsi="Arial" w:cs="Arial"/>
          <w:iCs/>
          <w:sz w:val="22"/>
          <w:szCs w:val="22"/>
          <w:lang w:val="es-BO"/>
        </w:rPr>
        <w:t>En el presente Contrato no se otorgará anticipo.</w:t>
      </w:r>
    </w:p>
    <w:p w14:paraId="71E74044" w14:textId="77777777" w:rsidR="00A24457" w:rsidRPr="00BC4938" w:rsidRDefault="00A24457" w:rsidP="00A24457">
      <w:pPr>
        <w:jc w:val="both"/>
        <w:rPr>
          <w:rFonts w:ascii="Arial" w:hAnsi="Arial" w:cs="Arial"/>
          <w:b/>
          <w:i/>
          <w:sz w:val="22"/>
          <w:szCs w:val="22"/>
          <w:lang w:val="es-BO"/>
        </w:rPr>
      </w:pPr>
    </w:p>
    <w:p w14:paraId="4F9959FA" w14:textId="77777777" w:rsidR="00A24457" w:rsidRPr="00BC4938" w:rsidRDefault="00A24457" w:rsidP="00A24457">
      <w:pPr>
        <w:widowControl w:val="0"/>
        <w:jc w:val="both"/>
        <w:rPr>
          <w:rFonts w:ascii="Arial" w:hAnsi="Arial" w:cs="Arial"/>
          <w:sz w:val="22"/>
          <w:szCs w:val="22"/>
        </w:rPr>
      </w:pPr>
      <w:r w:rsidRPr="00BC4938">
        <w:rPr>
          <w:rFonts w:ascii="Arial" w:hAnsi="Arial" w:cs="Arial"/>
          <w:b/>
          <w:sz w:val="22"/>
          <w:szCs w:val="22"/>
          <w:lang w:val="es-BO"/>
        </w:rPr>
        <w:t xml:space="preserve">CLÁUSULA DÉCIMA.- (PLAZO DE PRESTACIÓN DEL SERVICIO) </w:t>
      </w:r>
      <w:r w:rsidRPr="00BC4938">
        <w:rPr>
          <w:rFonts w:ascii="Arial" w:hAnsi="Arial" w:cs="Arial"/>
          <w:sz w:val="22"/>
          <w:szCs w:val="22"/>
          <w:lang w:val="es-BO"/>
        </w:rPr>
        <w:t>El</w:t>
      </w:r>
      <w:r w:rsidRPr="00BC4938">
        <w:rPr>
          <w:rFonts w:ascii="Arial" w:hAnsi="Arial" w:cs="Arial"/>
          <w:b/>
          <w:sz w:val="22"/>
          <w:szCs w:val="22"/>
          <w:lang w:val="es-BO"/>
        </w:rPr>
        <w:t xml:space="preserve"> PROVEEDOR </w:t>
      </w:r>
      <w:r w:rsidRPr="00BC4938">
        <w:rPr>
          <w:rFonts w:ascii="Arial" w:hAnsi="Arial" w:cs="Arial"/>
          <w:sz w:val="22"/>
          <w:szCs w:val="22"/>
          <w:lang w:val="es-BO"/>
        </w:rPr>
        <w:t xml:space="preserve">prestará el </w:t>
      </w:r>
      <w:r w:rsidRPr="00BC4938">
        <w:rPr>
          <w:rFonts w:ascii="Arial" w:hAnsi="Arial" w:cs="Arial"/>
          <w:b/>
          <w:sz w:val="22"/>
          <w:szCs w:val="22"/>
          <w:lang w:val="es-BO"/>
        </w:rPr>
        <w:t>SERVICIO</w:t>
      </w:r>
      <w:r w:rsidRPr="00BC4938">
        <w:rPr>
          <w:rFonts w:ascii="Arial" w:hAnsi="Arial" w:cs="Arial"/>
          <w:sz w:val="22"/>
          <w:szCs w:val="22"/>
        </w:rPr>
        <w:t xml:space="preserve"> en estricto cumplimiento con la propuesta adjudicada, las Especificaciones Técnicas y el contrato, hasta el 31 de diciembre de 2023.</w:t>
      </w:r>
    </w:p>
    <w:p w14:paraId="491DAD9A" w14:textId="77777777" w:rsidR="00A24457" w:rsidRPr="00BC4938" w:rsidRDefault="00A24457" w:rsidP="00A24457">
      <w:pPr>
        <w:jc w:val="both"/>
        <w:rPr>
          <w:rFonts w:ascii="Arial" w:hAnsi="Arial" w:cs="Arial"/>
          <w:sz w:val="22"/>
          <w:szCs w:val="22"/>
          <w:lang w:val="es-BO"/>
        </w:rPr>
      </w:pPr>
    </w:p>
    <w:p w14:paraId="1299C85C" w14:textId="77777777" w:rsidR="00A24457" w:rsidRPr="00BC4938" w:rsidRDefault="00A24457" w:rsidP="00A24457">
      <w:pPr>
        <w:jc w:val="both"/>
        <w:rPr>
          <w:rFonts w:ascii="Arial" w:hAnsi="Arial" w:cs="Arial"/>
          <w:sz w:val="22"/>
          <w:szCs w:val="22"/>
          <w:lang w:val="es-BO"/>
        </w:rPr>
      </w:pPr>
      <w:r w:rsidRPr="00BC4938">
        <w:rPr>
          <w:rFonts w:ascii="Arial" w:hAnsi="Arial" w:cs="Arial"/>
          <w:sz w:val="22"/>
          <w:szCs w:val="22"/>
          <w:lang w:val="es-BO"/>
        </w:rPr>
        <w:t>El plazo señalado precedentemente será computado a partir de</w:t>
      </w:r>
      <w:r w:rsidRPr="00BC4938">
        <w:rPr>
          <w:rFonts w:ascii="Arial" w:hAnsi="Arial" w:cs="Arial"/>
          <w:sz w:val="22"/>
          <w:szCs w:val="22"/>
          <w:lang w:val="es-BO"/>
        </w:rPr>
        <w:softHyphen/>
      </w:r>
      <w:r w:rsidRPr="00BC4938">
        <w:rPr>
          <w:rFonts w:ascii="Arial" w:hAnsi="Arial" w:cs="Arial"/>
          <w:sz w:val="22"/>
          <w:szCs w:val="22"/>
          <w:lang w:val="es-BO"/>
        </w:rPr>
        <w:softHyphen/>
      </w:r>
      <w:r w:rsidRPr="00BC4938">
        <w:rPr>
          <w:rFonts w:ascii="Arial" w:hAnsi="Arial" w:cs="Arial"/>
          <w:sz w:val="22"/>
          <w:szCs w:val="22"/>
          <w:lang w:val="es-BO"/>
        </w:rPr>
        <w:softHyphen/>
        <w:t xml:space="preserve"> la fecha establecida en la Orden de Proceder.</w:t>
      </w:r>
    </w:p>
    <w:p w14:paraId="30A83BFA" w14:textId="77777777" w:rsidR="00A24457" w:rsidRPr="00481A48" w:rsidRDefault="00A24457" w:rsidP="00A24457">
      <w:pPr>
        <w:jc w:val="both"/>
        <w:rPr>
          <w:rFonts w:ascii="Arial" w:hAnsi="Arial" w:cs="Arial"/>
          <w:b/>
          <w:i/>
          <w:sz w:val="22"/>
          <w:szCs w:val="22"/>
          <w:lang w:val="es-BO"/>
        </w:rPr>
      </w:pPr>
    </w:p>
    <w:p w14:paraId="4111B565" w14:textId="77777777" w:rsidR="00A24457" w:rsidRPr="00481A48" w:rsidRDefault="00A24457" w:rsidP="00A24457">
      <w:pPr>
        <w:jc w:val="both"/>
        <w:rPr>
          <w:rFonts w:ascii="Arial" w:hAnsi="Arial" w:cs="Arial"/>
          <w:sz w:val="22"/>
          <w:szCs w:val="22"/>
          <w:lang w:val="es-BO"/>
        </w:rPr>
      </w:pPr>
      <w:r w:rsidRPr="00481A48">
        <w:rPr>
          <w:rFonts w:ascii="Arial" w:hAnsi="Arial" w:cs="Arial"/>
          <w:b/>
          <w:sz w:val="22"/>
          <w:szCs w:val="22"/>
          <w:lang w:val="es-BO"/>
        </w:rPr>
        <w:lastRenderedPageBreak/>
        <w:t xml:space="preserve">CLÁUSULA DÉCIMA PRIMERA.- (LUGAR DE PRESTACIÓN DE SERVICIOS) </w:t>
      </w:r>
      <w:r w:rsidRPr="00481A48">
        <w:rPr>
          <w:rFonts w:ascii="Arial" w:hAnsi="Arial" w:cs="Arial"/>
          <w:sz w:val="22"/>
          <w:szCs w:val="22"/>
          <w:lang w:val="es-BO"/>
        </w:rPr>
        <w:t xml:space="preserve">El </w:t>
      </w:r>
      <w:r w:rsidRPr="00481A48">
        <w:rPr>
          <w:rFonts w:ascii="Arial" w:hAnsi="Arial" w:cs="Arial"/>
          <w:b/>
          <w:sz w:val="22"/>
          <w:szCs w:val="22"/>
          <w:lang w:val="es-BO"/>
        </w:rPr>
        <w:t>PROVEEDOR</w:t>
      </w:r>
      <w:r w:rsidRPr="00481A48">
        <w:rPr>
          <w:rFonts w:ascii="Arial" w:hAnsi="Arial" w:cs="Arial"/>
          <w:sz w:val="22"/>
          <w:szCs w:val="22"/>
          <w:lang w:val="es-BO"/>
        </w:rPr>
        <w:t xml:space="preserve"> prestará el </w:t>
      </w:r>
      <w:r w:rsidRPr="00481A48">
        <w:rPr>
          <w:rFonts w:ascii="Arial" w:hAnsi="Arial" w:cs="Arial"/>
          <w:b/>
          <w:sz w:val="22"/>
          <w:szCs w:val="22"/>
          <w:lang w:val="es-BO"/>
        </w:rPr>
        <w:t>SERVICIO</w:t>
      </w:r>
      <w:r w:rsidRPr="00481A48">
        <w:rPr>
          <w:rFonts w:ascii="Arial" w:hAnsi="Arial" w:cs="Arial"/>
          <w:sz w:val="22"/>
          <w:szCs w:val="22"/>
          <w:lang w:val="es-BO"/>
        </w:rPr>
        <w:t xml:space="preserve">, objeto del presente Contrato en </w:t>
      </w:r>
      <w:r w:rsidRPr="00481A48">
        <w:rPr>
          <w:rFonts w:ascii="Arial" w:hAnsi="Arial" w:cs="Arial"/>
          <w:sz w:val="22"/>
          <w:szCs w:val="22"/>
          <w:lang w:val="es-BO" w:eastAsia="es-BO"/>
        </w:rPr>
        <w:t>el Edificio Principal del Banco Central de Bolivia, ubicado en la calle Ayacucho esquina Mercado de la Zona Central.</w:t>
      </w:r>
    </w:p>
    <w:p w14:paraId="5F68B9C8" w14:textId="77777777" w:rsidR="00A24457" w:rsidRPr="001627A1" w:rsidRDefault="00A24457" w:rsidP="00A24457">
      <w:pPr>
        <w:rPr>
          <w:rFonts w:ascii="Arial" w:hAnsi="Arial" w:cs="Arial"/>
          <w:sz w:val="22"/>
          <w:szCs w:val="22"/>
          <w:lang w:val="es-BO"/>
        </w:rPr>
      </w:pPr>
    </w:p>
    <w:p w14:paraId="4FAC228B" w14:textId="77777777" w:rsidR="00A24457" w:rsidRDefault="00A24457" w:rsidP="00A24457">
      <w:pPr>
        <w:pStyle w:val="CM37"/>
        <w:spacing w:after="0"/>
        <w:jc w:val="both"/>
        <w:rPr>
          <w:rFonts w:ascii="Arial" w:hAnsi="Arial" w:cs="Arial"/>
          <w:sz w:val="22"/>
          <w:szCs w:val="22"/>
        </w:rPr>
      </w:pPr>
      <w:r w:rsidRPr="001627A1">
        <w:rPr>
          <w:rFonts w:ascii="Arial" w:hAnsi="Arial" w:cs="Arial"/>
          <w:b/>
          <w:sz w:val="22"/>
          <w:szCs w:val="22"/>
          <w:lang w:val="es-BO"/>
        </w:rPr>
        <w:t xml:space="preserve">CLÁUSULA DÉCIMA SEGUNDA.- (MONTO, MONEDA Y FORMA DE PAGO) </w:t>
      </w:r>
      <w:r w:rsidRPr="001627A1">
        <w:rPr>
          <w:rFonts w:ascii="Arial" w:hAnsi="Arial" w:cs="Arial"/>
          <w:sz w:val="22"/>
          <w:szCs w:val="22"/>
          <w:lang w:val="es-BO"/>
        </w:rPr>
        <w:t xml:space="preserve">El monto propuesto y aceptado por </w:t>
      </w:r>
      <w:r w:rsidRPr="00BC4938">
        <w:rPr>
          <w:rFonts w:ascii="Arial" w:hAnsi="Arial" w:cs="Arial"/>
          <w:sz w:val="22"/>
          <w:szCs w:val="22"/>
          <w:lang w:val="es-BO"/>
        </w:rPr>
        <w:t xml:space="preserve">ambas partes para la prestación del </w:t>
      </w:r>
      <w:r w:rsidRPr="00BC4938">
        <w:rPr>
          <w:rFonts w:ascii="Arial" w:hAnsi="Arial" w:cs="Arial"/>
          <w:b/>
          <w:sz w:val="22"/>
          <w:szCs w:val="22"/>
          <w:lang w:val="es-BO"/>
        </w:rPr>
        <w:t>SERVICIO</w:t>
      </w:r>
      <w:r w:rsidRPr="00BC4938">
        <w:rPr>
          <w:rFonts w:ascii="Arial" w:hAnsi="Arial" w:cs="Arial"/>
          <w:sz w:val="22"/>
          <w:szCs w:val="22"/>
          <w:lang w:val="es-BO"/>
        </w:rPr>
        <w:t>, objeto del presente Contrato es de</w:t>
      </w:r>
      <w:r w:rsidRPr="00BC4938">
        <w:rPr>
          <w:rFonts w:ascii="Arial" w:hAnsi="Arial" w:cs="Arial"/>
          <w:sz w:val="22"/>
          <w:szCs w:val="22"/>
        </w:rPr>
        <w:t xml:space="preserve"> Bs________ (_____________________________ 00/100 Bolivianos.</w:t>
      </w:r>
    </w:p>
    <w:p w14:paraId="19B61620" w14:textId="77777777" w:rsidR="00A24457" w:rsidRPr="00144958" w:rsidRDefault="00A24457" w:rsidP="00A24457"/>
    <w:p w14:paraId="797B851D" w14:textId="77777777" w:rsidR="00A24457" w:rsidRPr="001627A1" w:rsidRDefault="00A24457" w:rsidP="00A24457">
      <w:pPr>
        <w:jc w:val="both"/>
        <w:rPr>
          <w:rFonts w:ascii="Arial" w:hAnsi="Arial" w:cs="Arial"/>
          <w:sz w:val="22"/>
          <w:szCs w:val="22"/>
          <w:lang w:val="es-BO"/>
        </w:rPr>
      </w:pPr>
      <w:r w:rsidRPr="00BC4938">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BC4938">
        <w:rPr>
          <w:rFonts w:ascii="Arial" w:hAnsi="Arial" w:cs="Arial"/>
          <w:b/>
          <w:sz w:val="22"/>
          <w:szCs w:val="22"/>
          <w:lang w:val="es-BO"/>
        </w:rPr>
        <w:t>SERVICIO</w:t>
      </w:r>
      <w:r w:rsidRPr="00BC4938">
        <w:rPr>
          <w:rFonts w:ascii="Arial" w:hAnsi="Arial" w:cs="Arial"/>
          <w:sz w:val="22"/>
          <w:szCs w:val="22"/>
          <w:lang w:val="es-BO"/>
        </w:rPr>
        <w:t>.</w:t>
      </w:r>
    </w:p>
    <w:p w14:paraId="12AEB248" w14:textId="77777777" w:rsidR="00A24457" w:rsidRPr="001627A1" w:rsidRDefault="00A24457" w:rsidP="00A24457">
      <w:pPr>
        <w:jc w:val="both"/>
        <w:rPr>
          <w:rFonts w:ascii="Arial" w:hAnsi="Arial" w:cs="Arial"/>
          <w:b/>
          <w:i/>
          <w:sz w:val="22"/>
          <w:szCs w:val="22"/>
          <w:lang w:val="es-BO"/>
        </w:rPr>
      </w:pPr>
    </w:p>
    <w:p w14:paraId="52FA3AAA"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 xml:space="preserve">Es de exclusiva responsabilidad del </w:t>
      </w:r>
      <w:r w:rsidRPr="001627A1">
        <w:rPr>
          <w:rFonts w:ascii="Arial" w:hAnsi="Arial" w:cs="Arial"/>
          <w:b/>
          <w:sz w:val="22"/>
          <w:szCs w:val="22"/>
          <w:lang w:val="es-BO"/>
        </w:rPr>
        <w:t xml:space="preserve">PROVEEDOR, </w:t>
      </w:r>
      <w:r w:rsidRPr="001627A1">
        <w:rPr>
          <w:rFonts w:ascii="Arial" w:hAnsi="Arial" w:cs="Arial"/>
          <w:sz w:val="22"/>
          <w:szCs w:val="22"/>
          <w:lang w:val="es-BO"/>
        </w:rPr>
        <w:t xml:space="preserve">prestar el </w:t>
      </w:r>
      <w:r w:rsidRPr="001627A1">
        <w:rPr>
          <w:rFonts w:ascii="Arial" w:hAnsi="Arial" w:cs="Arial"/>
          <w:b/>
          <w:sz w:val="22"/>
          <w:szCs w:val="22"/>
          <w:lang w:val="es-BO"/>
        </w:rPr>
        <w:t>SERVICIO</w:t>
      </w:r>
      <w:r w:rsidRPr="001627A1">
        <w:rPr>
          <w:rFonts w:ascii="Arial" w:hAnsi="Arial" w:cs="Arial"/>
          <w:sz w:val="22"/>
          <w:szCs w:val="22"/>
          <w:lang w:val="es-BO"/>
        </w:rPr>
        <w:t xml:space="preserve"> por el monto establecido como costo del servicio, ya que no se reconocerán ni procederán pagos por servicios que hiciesen exceder dicho monto.</w:t>
      </w:r>
    </w:p>
    <w:p w14:paraId="64A962AC" w14:textId="77777777" w:rsidR="00A24457" w:rsidRDefault="00A24457" w:rsidP="00A24457">
      <w:pPr>
        <w:jc w:val="both"/>
        <w:rPr>
          <w:rFonts w:ascii="Arial" w:hAnsi="Arial" w:cs="Arial"/>
          <w:b/>
          <w:i/>
          <w:sz w:val="22"/>
          <w:szCs w:val="22"/>
          <w:lang w:val="es-BO"/>
        </w:rPr>
      </w:pPr>
    </w:p>
    <w:p w14:paraId="513B554C"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 xml:space="preserve">Las partes acuerdan que por la prestación del </w:t>
      </w:r>
      <w:r w:rsidRPr="001627A1">
        <w:rPr>
          <w:rFonts w:ascii="Arial" w:hAnsi="Arial" w:cs="Arial"/>
          <w:b/>
          <w:sz w:val="22"/>
          <w:szCs w:val="22"/>
          <w:lang w:val="es-BO"/>
        </w:rPr>
        <w:t>SERVICIO</w:t>
      </w:r>
      <w:r w:rsidRPr="001627A1">
        <w:rPr>
          <w:rFonts w:ascii="Arial" w:hAnsi="Arial" w:cs="Arial"/>
          <w:sz w:val="22"/>
          <w:szCs w:val="22"/>
          <w:lang w:val="es-BO"/>
        </w:rPr>
        <w:t>, procederá el pago cuya cancelación se la realizará</w:t>
      </w:r>
      <w:r>
        <w:rPr>
          <w:rFonts w:ascii="Arial" w:hAnsi="Arial" w:cs="Arial"/>
          <w:sz w:val="22"/>
          <w:szCs w:val="22"/>
          <w:lang w:val="es-BO"/>
        </w:rPr>
        <w:t xml:space="preserve"> </w:t>
      </w:r>
      <w:r w:rsidRPr="000C4722">
        <w:rPr>
          <w:rFonts w:ascii="Arial" w:hAnsi="Arial" w:cs="Arial"/>
          <w:sz w:val="22"/>
          <w:szCs w:val="22"/>
          <w:lang w:val="es-BO"/>
        </w:rPr>
        <w:t>mensualmente  y a prorrata cuando corresponda.</w:t>
      </w:r>
    </w:p>
    <w:p w14:paraId="6C442544" w14:textId="77777777" w:rsidR="00A24457" w:rsidRPr="002A28A0" w:rsidRDefault="00A24457" w:rsidP="00A24457">
      <w:pPr>
        <w:jc w:val="both"/>
        <w:rPr>
          <w:rFonts w:ascii="Arial" w:hAnsi="Arial" w:cs="Arial"/>
          <w:sz w:val="22"/>
          <w:szCs w:val="22"/>
          <w:lang w:val="es-BO"/>
        </w:rPr>
      </w:pPr>
      <w:r w:rsidRPr="001627A1">
        <w:rPr>
          <w:rFonts w:ascii="Arial" w:hAnsi="Arial" w:cs="Arial"/>
          <w:sz w:val="22"/>
          <w:szCs w:val="22"/>
          <w:lang w:val="es-BO"/>
        </w:rPr>
        <w:t xml:space="preserve">Para </w:t>
      </w:r>
      <w:r w:rsidRPr="002A28A0">
        <w:rPr>
          <w:rFonts w:ascii="Arial" w:hAnsi="Arial" w:cs="Arial"/>
          <w:sz w:val="22"/>
          <w:szCs w:val="22"/>
          <w:lang w:val="es-BO"/>
        </w:rPr>
        <w:t xml:space="preserve">este fin el </w:t>
      </w:r>
      <w:r w:rsidRPr="002A28A0">
        <w:rPr>
          <w:rFonts w:ascii="Arial" w:hAnsi="Arial" w:cs="Arial"/>
          <w:b/>
          <w:sz w:val="22"/>
          <w:szCs w:val="22"/>
          <w:lang w:val="es-BO"/>
        </w:rPr>
        <w:t xml:space="preserve">PROVEEDOR </w:t>
      </w:r>
      <w:r w:rsidRPr="002A28A0">
        <w:rPr>
          <w:rFonts w:ascii="Arial" w:hAnsi="Arial" w:cs="Arial"/>
          <w:sz w:val="22"/>
          <w:szCs w:val="22"/>
          <w:lang w:val="es-BO"/>
        </w:rPr>
        <w:t xml:space="preserve">presentará al </w:t>
      </w:r>
      <w:r w:rsidRPr="002A28A0">
        <w:rPr>
          <w:rFonts w:ascii="Arial" w:hAnsi="Arial" w:cs="Arial"/>
          <w:b/>
          <w:bCs/>
          <w:sz w:val="22"/>
          <w:szCs w:val="22"/>
          <w:lang w:val="es-BO"/>
        </w:rPr>
        <w:t>FISCAL</w:t>
      </w:r>
      <w:r w:rsidRPr="002A28A0">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2A28A0">
        <w:rPr>
          <w:rFonts w:ascii="Arial" w:hAnsi="Arial" w:cs="Arial"/>
          <w:b/>
          <w:sz w:val="22"/>
          <w:szCs w:val="22"/>
          <w:lang w:val="es-BO"/>
        </w:rPr>
        <w:t xml:space="preserve"> </w:t>
      </w:r>
    </w:p>
    <w:p w14:paraId="0D5687AF" w14:textId="77777777" w:rsidR="00A24457" w:rsidRPr="002A28A0" w:rsidRDefault="00A24457" w:rsidP="00A24457">
      <w:pPr>
        <w:jc w:val="both"/>
        <w:rPr>
          <w:rFonts w:ascii="Arial" w:hAnsi="Arial" w:cs="Arial"/>
          <w:sz w:val="22"/>
          <w:szCs w:val="22"/>
          <w:lang w:val="es-BO"/>
        </w:rPr>
      </w:pPr>
      <w:r w:rsidRPr="002A28A0">
        <w:rPr>
          <w:rFonts w:ascii="Arial" w:hAnsi="Arial" w:cs="Arial"/>
          <w:sz w:val="22"/>
          <w:szCs w:val="22"/>
          <w:lang w:val="es-BO"/>
        </w:rPr>
        <w:t xml:space="preserve"> </w:t>
      </w:r>
    </w:p>
    <w:p w14:paraId="4BA0004B" w14:textId="77777777" w:rsidR="00A24457" w:rsidRPr="002A28A0" w:rsidRDefault="00A24457" w:rsidP="00A24457">
      <w:pPr>
        <w:jc w:val="both"/>
        <w:rPr>
          <w:rFonts w:ascii="Arial" w:hAnsi="Arial" w:cs="Arial"/>
          <w:sz w:val="22"/>
          <w:szCs w:val="22"/>
          <w:lang w:val="es-BO"/>
        </w:rPr>
      </w:pPr>
      <w:r w:rsidRPr="002A28A0">
        <w:rPr>
          <w:rFonts w:ascii="Arial" w:hAnsi="Arial" w:cs="Arial"/>
          <w:sz w:val="22"/>
          <w:szCs w:val="22"/>
          <w:lang w:val="es-BO"/>
        </w:rPr>
        <w:t>El</w:t>
      </w:r>
      <w:r w:rsidRPr="002A28A0">
        <w:rPr>
          <w:rFonts w:ascii="Arial" w:hAnsi="Arial" w:cs="Arial"/>
          <w:b/>
          <w:bCs/>
          <w:sz w:val="22"/>
          <w:szCs w:val="22"/>
          <w:lang w:val="es-BO"/>
        </w:rPr>
        <w:t xml:space="preserve"> FISCAL</w:t>
      </w:r>
      <w:r w:rsidRPr="002A28A0">
        <w:rPr>
          <w:rFonts w:ascii="Arial" w:hAnsi="Arial" w:cs="Arial"/>
          <w:sz w:val="22"/>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2A28A0">
        <w:rPr>
          <w:rFonts w:ascii="Arial" w:hAnsi="Arial" w:cs="Arial"/>
          <w:b/>
          <w:sz w:val="22"/>
          <w:szCs w:val="22"/>
          <w:lang w:val="es-BO"/>
        </w:rPr>
        <w:t xml:space="preserve">PROVEEDOR, </w:t>
      </w:r>
      <w:r w:rsidRPr="002A28A0">
        <w:rPr>
          <w:rFonts w:ascii="Arial" w:hAnsi="Arial" w:cs="Arial"/>
          <w:sz w:val="22"/>
          <w:szCs w:val="22"/>
          <w:lang w:val="es-BO"/>
        </w:rPr>
        <w:t xml:space="preserve">en caso de devolución deberá realizar las correcciones requeridas por el </w:t>
      </w:r>
      <w:r w:rsidRPr="002A28A0">
        <w:rPr>
          <w:rFonts w:ascii="Arial" w:hAnsi="Arial" w:cs="Arial"/>
          <w:b/>
          <w:sz w:val="22"/>
          <w:szCs w:val="22"/>
          <w:lang w:val="es-BO"/>
        </w:rPr>
        <w:t>FISCAL</w:t>
      </w:r>
      <w:r w:rsidRPr="002A28A0">
        <w:rPr>
          <w:rFonts w:ascii="Arial" w:hAnsi="Arial" w:cs="Arial"/>
          <w:sz w:val="22"/>
          <w:szCs w:val="22"/>
          <w:lang w:val="es-BO"/>
        </w:rPr>
        <w:t xml:space="preserve"> y presentará nuevamente la planilla para su aprobación, con la nueva fecha.</w:t>
      </w:r>
    </w:p>
    <w:p w14:paraId="54380E2B" w14:textId="77777777" w:rsidR="00A24457" w:rsidRPr="002A28A0" w:rsidRDefault="00A24457" w:rsidP="00A24457">
      <w:pPr>
        <w:jc w:val="both"/>
        <w:rPr>
          <w:rFonts w:ascii="Arial" w:hAnsi="Arial" w:cs="Arial"/>
          <w:sz w:val="22"/>
          <w:szCs w:val="22"/>
          <w:lang w:val="es-BO"/>
        </w:rPr>
      </w:pPr>
    </w:p>
    <w:p w14:paraId="0584680F" w14:textId="77777777" w:rsidR="00A24457" w:rsidRPr="002A28A0" w:rsidRDefault="00A24457" w:rsidP="00A24457">
      <w:pPr>
        <w:jc w:val="both"/>
        <w:rPr>
          <w:rFonts w:ascii="Arial" w:hAnsi="Arial" w:cs="Arial"/>
          <w:sz w:val="22"/>
          <w:szCs w:val="22"/>
          <w:lang w:val="es-BO"/>
        </w:rPr>
      </w:pPr>
      <w:r w:rsidRPr="002A28A0">
        <w:rPr>
          <w:rFonts w:ascii="Arial" w:hAnsi="Arial" w:cs="Arial"/>
          <w:sz w:val="22"/>
          <w:szCs w:val="22"/>
          <w:lang w:val="es-BO"/>
        </w:rPr>
        <w:t>El</w:t>
      </w:r>
      <w:r w:rsidRPr="002A28A0">
        <w:rPr>
          <w:rFonts w:ascii="Arial" w:hAnsi="Arial" w:cs="Arial"/>
          <w:b/>
          <w:bCs/>
          <w:sz w:val="22"/>
          <w:szCs w:val="22"/>
          <w:lang w:val="es-BO"/>
        </w:rPr>
        <w:t xml:space="preserve"> FISCAL,</w:t>
      </w:r>
      <w:r w:rsidRPr="002A28A0">
        <w:rPr>
          <w:rFonts w:ascii="Arial" w:hAnsi="Arial" w:cs="Arial"/>
          <w:sz w:val="22"/>
          <w:szCs w:val="22"/>
          <w:lang w:val="es-BO"/>
        </w:rPr>
        <w:t xml:space="preserve"> una vez que apruebe la planilla de ejecución del servicio, remitirá la misma a la Unidad Administrativa de la</w:t>
      </w:r>
      <w:r w:rsidRPr="002A28A0">
        <w:rPr>
          <w:rFonts w:ascii="Arial" w:hAnsi="Arial" w:cs="Arial"/>
          <w:b/>
          <w:sz w:val="22"/>
          <w:szCs w:val="22"/>
          <w:lang w:val="es-BO"/>
        </w:rPr>
        <w:t xml:space="preserve"> ENTIDAD</w:t>
      </w:r>
      <w:r w:rsidRPr="002A28A0">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2A28A0">
        <w:rPr>
          <w:rFonts w:ascii="Arial" w:hAnsi="Arial" w:cs="Arial"/>
          <w:b/>
          <w:sz w:val="22"/>
          <w:szCs w:val="22"/>
          <w:lang w:val="es-BO"/>
        </w:rPr>
        <w:t>FISCAL</w:t>
      </w:r>
      <w:r w:rsidRPr="002A28A0">
        <w:rPr>
          <w:rFonts w:ascii="Arial" w:hAnsi="Arial" w:cs="Arial"/>
          <w:sz w:val="22"/>
          <w:szCs w:val="22"/>
          <w:lang w:val="es-BO"/>
        </w:rPr>
        <w:t>.</w:t>
      </w:r>
    </w:p>
    <w:p w14:paraId="4398B229" w14:textId="77777777" w:rsidR="00A24457" w:rsidRPr="002A28A0" w:rsidRDefault="00A24457" w:rsidP="00A24457">
      <w:pPr>
        <w:jc w:val="both"/>
        <w:rPr>
          <w:rFonts w:ascii="Arial" w:hAnsi="Arial" w:cs="Arial"/>
          <w:b/>
          <w:sz w:val="22"/>
          <w:szCs w:val="22"/>
          <w:lang w:val="es-BO"/>
        </w:rPr>
      </w:pPr>
    </w:p>
    <w:p w14:paraId="53F796E6" w14:textId="77777777" w:rsidR="00A24457" w:rsidRPr="002A28A0" w:rsidRDefault="00A24457" w:rsidP="00A24457">
      <w:pPr>
        <w:jc w:val="both"/>
        <w:rPr>
          <w:rFonts w:ascii="Arial" w:hAnsi="Arial" w:cs="Arial"/>
          <w:b/>
          <w:sz w:val="22"/>
          <w:szCs w:val="22"/>
          <w:lang w:val="es-BO"/>
        </w:rPr>
      </w:pPr>
      <w:r w:rsidRPr="002A28A0">
        <w:rPr>
          <w:rFonts w:ascii="Arial" w:hAnsi="Arial" w:cs="Arial"/>
          <w:b/>
          <w:sz w:val="22"/>
          <w:szCs w:val="22"/>
          <w:lang w:val="es-BO"/>
        </w:rPr>
        <w:t xml:space="preserve">CLÁUSULA DÉCIMA TERCERA.- (DOMICILIO A EFECTOS DE NOTIFICACIÓN) </w:t>
      </w:r>
      <w:r w:rsidRPr="002A28A0">
        <w:rPr>
          <w:rFonts w:ascii="Arial" w:hAnsi="Arial" w:cs="Arial"/>
          <w:sz w:val="22"/>
          <w:szCs w:val="22"/>
          <w:lang w:val="es-BO"/>
        </w:rPr>
        <w:t>Cualquier aviso o notificación entre las partes contratantes será realizada por escrito y será enviado:</w:t>
      </w:r>
    </w:p>
    <w:p w14:paraId="5C64E4BF" w14:textId="77777777" w:rsidR="00A24457" w:rsidRPr="002A28A0" w:rsidRDefault="00A24457" w:rsidP="00A24457">
      <w:pPr>
        <w:jc w:val="both"/>
        <w:rPr>
          <w:rFonts w:ascii="Arial" w:hAnsi="Arial" w:cs="Arial"/>
          <w:sz w:val="22"/>
          <w:szCs w:val="22"/>
          <w:lang w:val="es-BO"/>
        </w:rPr>
      </w:pPr>
    </w:p>
    <w:p w14:paraId="25A86282" w14:textId="77777777" w:rsidR="00A24457" w:rsidRPr="002A28A0" w:rsidRDefault="00A24457" w:rsidP="00164C33">
      <w:pPr>
        <w:numPr>
          <w:ilvl w:val="1"/>
          <w:numId w:val="47"/>
        </w:numPr>
        <w:jc w:val="both"/>
        <w:rPr>
          <w:rFonts w:ascii="Arial" w:hAnsi="Arial" w:cs="Arial"/>
          <w:sz w:val="22"/>
          <w:szCs w:val="22"/>
          <w:lang w:val="es-BO"/>
        </w:rPr>
      </w:pPr>
      <w:r w:rsidRPr="002A28A0">
        <w:rPr>
          <w:rFonts w:ascii="Arial" w:hAnsi="Arial" w:cs="Arial"/>
          <w:sz w:val="22"/>
          <w:szCs w:val="22"/>
          <w:lang w:val="es-BO"/>
        </w:rPr>
        <w:t xml:space="preserve">Al </w:t>
      </w:r>
      <w:r w:rsidRPr="002A28A0">
        <w:rPr>
          <w:rFonts w:ascii="Arial" w:hAnsi="Arial" w:cs="Arial"/>
          <w:b/>
          <w:bCs/>
          <w:sz w:val="22"/>
          <w:szCs w:val="22"/>
          <w:lang w:val="es-BO"/>
        </w:rPr>
        <w:t>PROVEEDOR</w:t>
      </w:r>
      <w:r w:rsidRPr="002A28A0">
        <w:rPr>
          <w:rFonts w:ascii="Arial" w:hAnsi="Arial" w:cs="Arial"/>
          <w:sz w:val="22"/>
          <w:szCs w:val="22"/>
          <w:lang w:val="es-BO"/>
        </w:rPr>
        <w:t>: E</w:t>
      </w:r>
      <w:r w:rsidRPr="002A28A0">
        <w:rPr>
          <w:rFonts w:ascii="Arial" w:hAnsi="Arial" w:cs="Arial"/>
          <w:sz w:val="22"/>
          <w:szCs w:val="22"/>
          <w:lang w:val="es-ES_tradnl"/>
        </w:rPr>
        <w:t xml:space="preserve">n _________________________, de la Zona de __________ </w:t>
      </w:r>
      <w:proofErr w:type="spellStart"/>
      <w:r w:rsidRPr="002A28A0">
        <w:rPr>
          <w:rFonts w:ascii="Arial" w:hAnsi="Arial" w:cs="Arial"/>
          <w:sz w:val="22"/>
          <w:szCs w:val="22"/>
          <w:lang w:val="es-ES_tradnl"/>
        </w:rPr>
        <w:t>de</w:t>
      </w:r>
      <w:proofErr w:type="spellEnd"/>
      <w:r w:rsidRPr="002A28A0">
        <w:rPr>
          <w:rFonts w:ascii="Arial" w:hAnsi="Arial" w:cs="Arial"/>
          <w:sz w:val="22"/>
          <w:szCs w:val="22"/>
          <w:lang w:val="es-ES_tradnl"/>
        </w:rPr>
        <w:t xml:space="preserve"> la ciudad de _______ - Bolivia</w:t>
      </w:r>
      <w:r w:rsidRPr="002A28A0">
        <w:rPr>
          <w:rFonts w:ascii="Arial" w:hAnsi="Arial" w:cs="Arial"/>
          <w:sz w:val="22"/>
          <w:szCs w:val="22"/>
          <w:lang w:val="es-BO"/>
        </w:rPr>
        <w:t>.</w:t>
      </w:r>
    </w:p>
    <w:p w14:paraId="47D7D703" w14:textId="77777777" w:rsidR="00A24457" w:rsidRPr="001627A1" w:rsidRDefault="00A24457" w:rsidP="00A24457">
      <w:pPr>
        <w:ind w:left="720"/>
        <w:jc w:val="both"/>
        <w:rPr>
          <w:rFonts w:ascii="Arial" w:hAnsi="Arial" w:cs="Arial"/>
          <w:sz w:val="22"/>
          <w:szCs w:val="22"/>
          <w:lang w:val="es-BO"/>
        </w:rPr>
      </w:pPr>
    </w:p>
    <w:p w14:paraId="3E607A5D" w14:textId="77777777" w:rsidR="00A24457" w:rsidRPr="001627A1" w:rsidRDefault="00A24457" w:rsidP="00164C33">
      <w:pPr>
        <w:numPr>
          <w:ilvl w:val="1"/>
          <w:numId w:val="47"/>
        </w:numPr>
        <w:jc w:val="both"/>
        <w:rPr>
          <w:rFonts w:ascii="Arial" w:hAnsi="Arial" w:cs="Arial"/>
          <w:sz w:val="22"/>
          <w:szCs w:val="22"/>
          <w:lang w:val="es-BO"/>
        </w:rPr>
      </w:pPr>
      <w:r w:rsidRPr="001627A1">
        <w:rPr>
          <w:rFonts w:ascii="Arial" w:hAnsi="Arial" w:cs="Arial"/>
          <w:sz w:val="22"/>
          <w:szCs w:val="22"/>
          <w:lang w:val="es-BO"/>
        </w:rPr>
        <w:t xml:space="preserve">A la </w:t>
      </w:r>
      <w:r w:rsidRPr="001627A1">
        <w:rPr>
          <w:rFonts w:ascii="Arial" w:hAnsi="Arial" w:cs="Arial"/>
          <w:b/>
          <w:sz w:val="22"/>
          <w:szCs w:val="22"/>
          <w:lang w:val="es-BO"/>
        </w:rPr>
        <w:t>ENTIDAD</w:t>
      </w:r>
      <w:r w:rsidRPr="001627A1">
        <w:rPr>
          <w:rFonts w:ascii="Arial" w:hAnsi="Arial" w:cs="Arial"/>
          <w:sz w:val="22"/>
          <w:szCs w:val="22"/>
          <w:lang w:val="es-BO"/>
        </w:rPr>
        <w:t>:</w:t>
      </w:r>
      <w:r w:rsidRPr="001627A1">
        <w:rPr>
          <w:rFonts w:ascii="Arial" w:hAnsi="Arial" w:cs="Arial"/>
          <w:b/>
          <w:i/>
          <w:sz w:val="22"/>
          <w:szCs w:val="22"/>
          <w:lang w:val="es-BO"/>
        </w:rPr>
        <w:t xml:space="preserve"> </w:t>
      </w:r>
      <w:r w:rsidRPr="001627A1">
        <w:rPr>
          <w:rFonts w:ascii="Arial" w:hAnsi="Arial" w:cs="Arial"/>
          <w:sz w:val="22"/>
          <w:szCs w:val="22"/>
          <w:lang w:val="es-BO"/>
        </w:rPr>
        <w:t>En su Edificio Principal, ubicado en la calle Ayacucho esquina Mercado s/n de la Zona Central de la ciudad de La Paz - Bolivia.</w:t>
      </w:r>
    </w:p>
    <w:p w14:paraId="16430752" w14:textId="77777777" w:rsidR="00A24457" w:rsidRPr="001627A1" w:rsidRDefault="00A24457" w:rsidP="00A24457">
      <w:pPr>
        <w:autoSpaceDE w:val="0"/>
        <w:autoSpaceDN w:val="0"/>
        <w:adjustRightInd w:val="0"/>
        <w:jc w:val="both"/>
        <w:rPr>
          <w:rFonts w:ascii="Arial" w:hAnsi="Arial" w:cs="Arial"/>
          <w:b/>
          <w:bCs/>
          <w:sz w:val="22"/>
          <w:szCs w:val="22"/>
          <w:lang w:val="es-BO"/>
        </w:rPr>
      </w:pPr>
    </w:p>
    <w:p w14:paraId="247C9DD9" w14:textId="77777777" w:rsidR="00A24457" w:rsidRPr="001627A1" w:rsidRDefault="00A24457" w:rsidP="00A24457">
      <w:pPr>
        <w:jc w:val="both"/>
        <w:rPr>
          <w:rFonts w:ascii="Arial" w:hAnsi="Arial" w:cs="Arial"/>
          <w:sz w:val="22"/>
          <w:szCs w:val="22"/>
          <w:lang w:val="es-BO"/>
        </w:rPr>
      </w:pPr>
      <w:r w:rsidRPr="001627A1">
        <w:rPr>
          <w:rFonts w:ascii="Arial" w:hAnsi="Arial" w:cs="Arial"/>
          <w:b/>
          <w:sz w:val="22"/>
          <w:szCs w:val="22"/>
          <w:lang w:val="es-BO"/>
        </w:rPr>
        <w:t>CLÁUSULA</w:t>
      </w:r>
      <w:r w:rsidRPr="001627A1">
        <w:rPr>
          <w:rFonts w:ascii="Arial" w:hAnsi="Arial" w:cs="Arial"/>
          <w:b/>
          <w:bCs/>
          <w:sz w:val="22"/>
          <w:szCs w:val="22"/>
          <w:lang w:val="es-BO"/>
        </w:rPr>
        <w:t xml:space="preserve"> DÉCIMA CUARTA.- </w:t>
      </w:r>
      <w:r w:rsidRPr="001627A1">
        <w:rPr>
          <w:rFonts w:ascii="Arial" w:hAnsi="Arial" w:cs="Arial"/>
          <w:b/>
          <w:sz w:val="22"/>
          <w:szCs w:val="22"/>
          <w:lang w:val="es-BO"/>
        </w:rPr>
        <w:t xml:space="preserve">(DERECHOS DEL PROVEEDOR) </w:t>
      </w:r>
      <w:r w:rsidRPr="001627A1">
        <w:rPr>
          <w:rFonts w:ascii="Arial" w:hAnsi="Arial" w:cs="Arial"/>
          <w:sz w:val="22"/>
          <w:szCs w:val="22"/>
          <w:lang w:val="es-BO"/>
        </w:rPr>
        <w:t xml:space="preserve">El </w:t>
      </w:r>
      <w:r w:rsidRPr="001627A1">
        <w:rPr>
          <w:rFonts w:ascii="Arial" w:hAnsi="Arial" w:cs="Arial"/>
          <w:b/>
          <w:sz w:val="22"/>
          <w:szCs w:val="22"/>
          <w:lang w:val="es-BO"/>
        </w:rPr>
        <w:t xml:space="preserve">PROVEEDOR, </w:t>
      </w:r>
      <w:r w:rsidRPr="001627A1">
        <w:rPr>
          <w:rFonts w:ascii="Arial" w:hAnsi="Arial" w:cs="Arial"/>
          <w:sz w:val="22"/>
          <w:szCs w:val="22"/>
          <w:lang w:val="es-BO"/>
        </w:rPr>
        <w:t>tiene el derecho de plantear los reclamos que considere correctos, por cualquier omisión de la</w:t>
      </w:r>
      <w:r w:rsidRPr="001627A1">
        <w:rPr>
          <w:rFonts w:ascii="Arial" w:hAnsi="Arial" w:cs="Arial"/>
          <w:b/>
          <w:bCs/>
          <w:sz w:val="22"/>
          <w:szCs w:val="22"/>
          <w:lang w:val="es-BO"/>
        </w:rPr>
        <w:t xml:space="preserve"> ENTIDAD, </w:t>
      </w:r>
      <w:r w:rsidRPr="001627A1">
        <w:rPr>
          <w:rFonts w:ascii="Arial" w:hAnsi="Arial" w:cs="Arial"/>
          <w:bCs/>
          <w:sz w:val="22"/>
          <w:szCs w:val="22"/>
          <w:lang w:val="es-BO"/>
        </w:rPr>
        <w:t>por falta de pago</w:t>
      </w:r>
      <w:r w:rsidRPr="001627A1">
        <w:rPr>
          <w:rFonts w:ascii="Arial" w:hAnsi="Arial" w:cs="Arial"/>
          <w:b/>
          <w:bCs/>
          <w:sz w:val="22"/>
          <w:szCs w:val="22"/>
          <w:lang w:val="es-BO"/>
        </w:rPr>
        <w:t xml:space="preserve"> </w:t>
      </w:r>
      <w:r w:rsidRPr="001627A1">
        <w:rPr>
          <w:rFonts w:ascii="Arial" w:hAnsi="Arial" w:cs="Arial"/>
          <w:bCs/>
          <w:sz w:val="22"/>
          <w:szCs w:val="22"/>
          <w:lang w:val="es-BO"/>
        </w:rPr>
        <w:t xml:space="preserve">por la prestación del </w:t>
      </w:r>
      <w:r w:rsidRPr="001627A1">
        <w:rPr>
          <w:rFonts w:ascii="Arial" w:hAnsi="Arial" w:cs="Arial"/>
          <w:b/>
          <w:bCs/>
          <w:sz w:val="22"/>
          <w:szCs w:val="22"/>
          <w:lang w:val="es-BO"/>
        </w:rPr>
        <w:t>SERVICIO</w:t>
      </w:r>
      <w:r w:rsidRPr="001627A1">
        <w:rPr>
          <w:rFonts w:ascii="Arial" w:hAnsi="Arial" w:cs="Arial"/>
          <w:bCs/>
          <w:sz w:val="22"/>
          <w:szCs w:val="22"/>
          <w:lang w:val="es-BO"/>
        </w:rPr>
        <w:t xml:space="preserve"> </w:t>
      </w:r>
      <w:r w:rsidRPr="001627A1">
        <w:rPr>
          <w:rFonts w:ascii="Arial" w:hAnsi="Arial" w:cs="Arial"/>
          <w:sz w:val="22"/>
          <w:szCs w:val="22"/>
          <w:lang w:val="es-BO"/>
        </w:rPr>
        <w:t>conf</w:t>
      </w:r>
      <w:r>
        <w:rPr>
          <w:rFonts w:ascii="Arial" w:hAnsi="Arial" w:cs="Arial"/>
          <w:sz w:val="22"/>
          <w:szCs w:val="22"/>
          <w:lang w:val="es-BO"/>
        </w:rPr>
        <w:t>orme los alcances del presente C</w:t>
      </w:r>
      <w:r w:rsidRPr="001627A1">
        <w:rPr>
          <w:rFonts w:ascii="Arial" w:hAnsi="Arial" w:cs="Arial"/>
          <w:sz w:val="22"/>
          <w:szCs w:val="22"/>
          <w:lang w:val="es-BO"/>
        </w:rPr>
        <w:t>ontrato o por cualquier otro aspecto consignado en el mismo.</w:t>
      </w:r>
    </w:p>
    <w:p w14:paraId="5BC04521" w14:textId="77777777" w:rsidR="00A24457" w:rsidRPr="001627A1" w:rsidRDefault="00A24457" w:rsidP="00A24457">
      <w:pPr>
        <w:jc w:val="both"/>
        <w:rPr>
          <w:rFonts w:ascii="Arial" w:hAnsi="Arial" w:cs="Arial"/>
          <w:sz w:val="22"/>
          <w:szCs w:val="22"/>
          <w:lang w:val="es-BO"/>
        </w:rPr>
      </w:pPr>
    </w:p>
    <w:p w14:paraId="7A28DEC6"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 xml:space="preserve">Tales reclamos deberán ser planteados por escrito con el respaldo correspondiente, al </w:t>
      </w:r>
      <w:r w:rsidRPr="001627A1">
        <w:rPr>
          <w:rFonts w:ascii="Arial" w:hAnsi="Arial" w:cs="Arial"/>
          <w:b/>
          <w:bCs/>
          <w:sz w:val="22"/>
          <w:szCs w:val="22"/>
          <w:lang w:val="es-BO"/>
        </w:rPr>
        <w:t>FISCAL</w:t>
      </w:r>
      <w:r w:rsidRPr="001627A1">
        <w:rPr>
          <w:rFonts w:ascii="Arial" w:hAnsi="Arial" w:cs="Arial"/>
          <w:sz w:val="22"/>
          <w:szCs w:val="22"/>
          <w:lang w:val="es-BO"/>
        </w:rPr>
        <w:t xml:space="preserve">, hasta </w:t>
      </w:r>
      <w:r w:rsidRPr="00D14F95">
        <w:rPr>
          <w:rFonts w:ascii="Arial" w:hAnsi="Arial" w:cs="Arial"/>
          <w:sz w:val="22"/>
          <w:szCs w:val="22"/>
          <w:lang w:val="es-BO"/>
        </w:rPr>
        <w:t>veinte (20)</w:t>
      </w:r>
      <w:r w:rsidRPr="001627A1">
        <w:rPr>
          <w:rFonts w:ascii="Arial" w:hAnsi="Arial" w:cs="Arial"/>
          <w:sz w:val="22"/>
          <w:szCs w:val="22"/>
          <w:lang w:val="es-BO"/>
        </w:rPr>
        <w:t xml:space="preserve"> días hábiles posteriores al suceso.</w:t>
      </w:r>
    </w:p>
    <w:p w14:paraId="0CF73F54" w14:textId="77777777" w:rsidR="00A24457" w:rsidRPr="001627A1" w:rsidRDefault="00A24457" w:rsidP="00A24457">
      <w:pPr>
        <w:jc w:val="both"/>
        <w:rPr>
          <w:rFonts w:ascii="Arial" w:hAnsi="Arial" w:cs="Arial"/>
          <w:bCs/>
          <w:sz w:val="22"/>
          <w:szCs w:val="22"/>
          <w:lang w:val="es-BO"/>
        </w:rPr>
      </w:pPr>
      <w:r w:rsidRPr="001627A1">
        <w:rPr>
          <w:rFonts w:ascii="Arial" w:hAnsi="Arial" w:cs="Arial"/>
          <w:sz w:val="22"/>
          <w:szCs w:val="22"/>
          <w:lang w:val="es-BO"/>
        </w:rPr>
        <w:t xml:space="preserve">El </w:t>
      </w:r>
      <w:r w:rsidRPr="001627A1">
        <w:rPr>
          <w:rFonts w:ascii="Arial" w:hAnsi="Arial" w:cs="Arial"/>
          <w:b/>
          <w:bCs/>
          <w:sz w:val="22"/>
          <w:szCs w:val="22"/>
          <w:lang w:val="es-BO"/>
        </w:rPr>
        <w:t>FISCAL</w:t>
      </w:r>
      <w:r w:rsidRPr="001627A1">
        <w:rPr>
          <w:rFonts w:ascii="Arial" w:hAnsi="Arial" w:cs="Arial"/>
          <w:sz w:val="22"/>
          <w:szCs w:val="22"/>
          <w:lang w:val="es-BO"/>
        </w:rPr>
        <w:t xml:space="preserve">, dentro del lapso impostergable de </w:t>
      </w:r>
      <w:r w:rsidRPr="00D14F95">
        <w:rPr>
          <w:rFonts w:ascii="Arial" w:hAnsi="Arial" w:cs="Arial"/>
          <w:sz w:val="22"/>
          <w:szCs w:val="22"/>
          <w:lang w:val="es-BO"/>
        </w:rPr>
        <w:t>cinco (5)</w:t>
      </w:r>
      <w:r w:rsidRPr="001627A1">
        <w:rPr>
          <w:rFonts w:ascii="Arial" w:hAnsi="Arial" w:cs="Arial"/>
          <w:sz w:val="22"/>
          <w:szCs w:val="22"/>
          <w:lang w:val="es-BO"/>
        </w:rPr>
        <w:t xml:space="preserve"> días hábiles, tomará conocimiento, analizará el reclamo y emitirá su respuesta de forma sustentada al </w:t>
      </w:r>
      <w:r w:rsidRPr="001627A1">
        <w:rPr>
          <w:rFonts w:ascii="Arial" w:hAnsi="Arial" w:cs="Arial"/>
          <w:b/>
          <w:sz w:val="22"/>
          <w:szCs w:val="22"/>
          <w:lang w:val="es-BO"/>
        </w:rPr>
        <w:t xml:space="preserve">PROVEEDOR </w:t>
      </w:r>
      <w:r w:rsidRPr="001627A1">
        <w:rPr>
          <w:rFonts w:ascii="Arial" w:hAnsi="Arial" w:cs="Arial"/>
          <w:sz w:val="22"/>
          <w:szCs w:val="22"/>
          <w:lang w:val="es-BO"/>
        </w:rPr>
        <w:t xml:space="preserve">aceptando </w:t>
      </w:r>
      <w:r w:rsidRPr="001627A1">
        <w:rPr>
          <w:rFonts w:ascii="Arial" w:hAnsi="Arial" w:cs="Arial"/>
          <w:sz w:val="22"/>
          <w:szCs w:val="22"/>
          <w:lang w:val="es-BO"/>
        </w:rPr>
        <w:lastRenderedPageBreak/>
        <w:t xml:space="preserve">o rechazando el reclamo. </w:t>
      </w:r>
      <w:r w:rsidRPr="001627A1">
        <w:rPr>
          <w:rFonts w:ascii="Arial" w:hAnsi="Arial" w:cs="Arial"/>
          <w:bCs/>
          <w:sz w:val="22"/>
          <w:szCs w:val="22"/>
          <w:lang w:val="es-BO"/>
        </w:rPr>
        <w:t xml:space="preserve">Dentro de este plazo, el </w:t>
      </w:r>
      <w:r w:rsidRPr="001627A1">
        <w:rPr>
          <w:rFonts w:ascii="Arial" w:hAnsi="Arial" w:cs="Arial"/>
          <w:b/>
          <w:bCs/>
          <w:sz w:val="22"/>
          <w:szCs w:val="22"/>
          <w:lang w:val="es-BO"/>
        </w:rPr>
        <w:t>FISCAL</w:t>
      </w:r>
      <w:r w:rsidRPr="001627A1">
        <w:rPr>
          <w:rFonts w:ascii="Arial" w:hAnsi="Arial" w:cs="Arial"/>
          <w:bCs/>
          <w:sz w:val="22"/>
          <w:szCs w:val="22"/>
          <w:lang w:val="es-BO"/>
        </w:rPr>
        <w:t xml:space="preserve"> podrá solicitar las aclaraciones respectivas al </w:t>
      </w:r>
      <w:r w:rsidRPr="001627A1">
        <w:rPr>
          <w:rFonts w:ascii="Arial" w:hAnsi="Arial" w:cs="Arial"/>
          <w:b/>
          <w:bCs/>
          <w:sz w:val="22"/>
          <w:szCs w:val="22"/>
          <w:lang w:val="es-BO"/>
        </w:rPr>
        <w:t>PROVEEDOR</w:t>
      </w:r>
      <w:r w:rsidRPr="001627A1">
        <w:rPr>
          <w:rFonts w:ascii="Arial" w:hAnsi="Arial" w:cs="Arial"/>
          <w:bCs/>
          <w:sz w:val="22"/>
          <w:szCs w:val="22"/>
          <w:lang w:val="es-BO"/>
        </w:rPr>
        <w:t>, para sustentar su decisión.</w:t>
      </w:r>
    </w:p>
    <w:p w14:paraId="0445347D" w14:textId="77777777" w:rsidR="00A24457" w:rsidRPr="001627A1" w:rsidRDefault="00A24457" w:rsidP="00A24457">
      <w:pPr>
        <w:jc w:val="both"/>
        <w:rPr>
          <w:rFonts w:ascii="Arial" w:hAnsi="Arial" w:cs="Arial"/>
          <w:sz w:val="22"/>
          <w:szCs w:val="22"/>
          <w:lang w:val="es-BO"/>
        </w:rPr>
      </w:pPr>
    </w:p>
    <w:p w14:paraId="6DFB5103" w14:textId="77777777" w:rsidR="00A24457" w:rsidRPr="001627A1" w:rsidRDefault="00A24457" w:rsidP="00A24457">
      <w:pPr>
        <w:jc w:val="both"/>
        <w:rPr>
          <w:rFonts w:ascii="Arial" w:hAnsi="Arial" w:cs="Arial"/>
          <w:b/>
          <w:sz w:val="22"/>
          <w:szCs w:val="22"/>
          <w:lang w:val="es-BO"/>
        </w:rPr>
      </w:pPr>
      <w:r w:rsidRPr="001627A1">
        <w:rPr>
          <w:rFonts w:ascii="Arial" w:hAnsi="Arial" w:cs="Arial"/>
          <w:sz w:val="22"/>
          <w:szCs w:val="22"/>
          <w:lang w:val="es-BO"/>
        </w:rPr>
        <w:t xml:space="preserve">En los casos que así corresponda por la complejidad del reclamo, el </w:t>
      </w:r>
      <w:r w:rsidRPr="001627A1">
        <w:rPr>
          <w:rFonts w:ascii="Arial" w:hAnsi="Arial" w:cs="Arial"/>
          <w:b/>
          <w:bCs/>
          <w:sz w:val="22"/>
          <w:szCs w:val="22"/>
          <w:lang w:val="es-BO"/>
        </w:rPr>
        <w:t>FISCAL</w:t>
      </w:r>
      <w:r w:rsidRPr="001627A1">
        <w:rPr>
          <w:rFonts w:ascii="Arial" w:hAnsi="Arial" w:cs="Arial"/>
          <w:sz w:val="22"/>
          <w:szCs w:val="22"/>
          <w:lang w:val="es-BO"/>
        </w:rPr>
        <w:t xml:space="preserve">, podrá solicitar en el plazo de </w:t>
      </w:r>
      <w:r w:rsidRPr="00D14F95">
        <w:rPr>
          <w:rFonts w:ascii="Arial" w:hAnsi="Arial" w:cs="Arial"/>
          <w:sz w:val="22"/>
          <w:szCs w:val="22"/>
          <w:lang w:val="es-BO"/>
        </w:rPr>
        <w:t>cinco (5)</w:t>
      </w:r>
      <w:r w:rsidRPr="001627A1">
        <w:rPr>
          <w:rFonts w:ascii="Arial" w:hAnsi="Arial" w:cs="Arial"/>
          <w:sz w:val="22"/>
          <w:szCs w:val="22"/>
          <w:lang w:val="es-BO"/>
        </w:rPr>
        <w:t xml:space="preserve"> días adicionales, la emisión de informe a las dependencias técnica, financiera y/o legal de la </w:t>
      </w:r>
      <w:r w:rsidRPr="001627A1">
        <w:rPr>
          <w:rFonts w:ascii="Arial" w:hAnsi="Arial" w:cs="Arial"/>
          <w:b/>
          <w:sz w:val="22"/>
          <w:szCs w:val="22"/>
          <w:lang w:val="es-BO"/>
        </w:rPr>
        <w:t>ENTIDAD</w:t>
      </w:r>
      <w:r w:rsidRPr="001627A1">
        <w:rPr>
          <w:rFonts w:ascii="Arial" w:hAnsi="Arial" w:cs="Arial"/>
          <w:sz w:val="22"/>
          <w:szCs w:val="22"/>
          <w:lang w:val="es-BO"/>
        </w:rPr>
        <w:t xml:space="preserve">, según corresponda, a objeto de fundamentar la respuesta que se deba emitir para responder al </w:t>
      </w:r>
      <w:r w:rsidRPr="001627A1">
        <w:rPr>
          <w:rFonts w:ascii="Arial" w:hAnsi="Arial" w:cs="Arial"/>
          <w:b/>
          <w:sz w:val="22"/>
          <w:szCs w:val="22"/>
          <w:lang w:val="es-BO"/>
        </w:rPr>
        <w:t>PROVEEDOR.</w:t>
      </w:r>
    </w:p>
    <w:p w14:paraId="5D5FC35E" w14:textId="77777777" w:rsidR="00A24457" w:rsidRPr="001627A1" w:rsidRDefault="00A24457" w:rsidP="00A24457">
      <w:pPr>
        <w:jc w:val="both"/>
        <w:rPr>
          <w:rFonts w:ascii="Arial" w:hAnsi="Arial" w:cs="Arial"/>
          <w:sz w:val="22"/>
          <w:szCs w:val="22"/>
          <w:lang w:val="es-BO"/>
        </w:rPr>
      </w:pPr>
    </w:p>
    <w:p w14:paraId="3DD6E0EA" w14:textId="77777777" w:rsidR="00A24457" w:rsidRPr="001627A1" w:rsidRDefault="00A24457" w:rsidP="00A24457">
      <w:pPr>
        <w:jc w:val="both"/>
        <w:rPr>
          <w:rFonts w:ascii="Arial" w:hAnsi="Arial" w:cs="Arial"/>
          <w:b/>
          <w:i/>
          <w:sz w:val="22"/>
          <w:szCs w:val="22"/>
          <w:lang w:val="es-BO"/>
        </w:rPr>
      </w:pPr>
      <w:r w:rsidRPr="001627A1">
        <w:rPr>
          <w:rFonts w:ascii="Arial" w:hAnsi="Arial" w:cs="Arial"/>
          <w:sz w:val="22"/>
          <w:szCs w:val="22"/>
          <w:lang w:val="es-BO"/>
        </w:rPr>
        <w:t xml:space="preserve">Todo proceso de respuesta a reclamos, no deberá exceder los </w:t>
      </w:r>
      <w:r w:rsidRPr="00D14F95">
        <w:rPr>
          <w:rFonts w:ascii="Arial" w:hAnsi="Arial" w:cs="Arial"/>
          <w:sz w:val="22"/>
          <w:szCs w:val="22"/>
          <w:lang w:val="es-BO"/>
        </w:rPr>
        <w:t>diez (10)</w:t>
      </w:r>
      <w:r w:rsidRPr="001627A1">
        <w:rPr>
          <w:rFonts w:ascii="Arial" w:hAnsi="Arial" w:cs="Arial"/>
          <w:sz w:val="22"/>
          <w:szCs w:val="22"/>
          <w:lang w:val="es-BO"/>
        </w:rPr>
        <w:t xml:space="preserve"> días hábiles, computables desde la recepción del reclamo documentado por el </w:t>
      </w:r>
      <w:r w:rsidRPr="001627A1">
        <w:rPr>
          <w:rFonts w:ascii="Arial" w:hAnsi="Arial" w:cs="Arial"/>
          <w:b/>
          <w:bCs/>
          <w:sz w:val="22"/>
          <w:szCs w:val="22"/>
          <w:lang w:val="es-BO"/>
        </w:rPr>
        <w:t>FISCAL</w:t>
      </w:r>
      <w:r w:rsidRPr="001627A1">
        <w:rPr>
          <w:rFonts w:ascii="Arial" w:hAnsi="Arial" w:cs="Arial"/>
          <w:sz w:val="22"/>
          <w:szCs w:val="22"/>
          <w:lang w:val="es-BO"/>
        </w:rPr>
        <w:t xml:space="preserve">. </w:t>
      </w:r>
    </w:p>
    <w:p w14:paraId="777F3CD5" w14:textId="77777777" w:rsidR="00A24457" w:rsidRPr="001627A1" w:rsidRDefault="00A24457" w:rsidP="00A24457">
      <w:pPr>
        <w:jc w:val="both"/>
        <w:rPr>
          <w:rFonts w:ascii="Arial" w:hAnsi="Arial" w:cs="Arial"/>
          <w:sz w:val="22"/>
          <w:szCs w:val="22"/>
          <w:lang w:val="es-BO"/>
        </w:rPr>
      </w:pPr>
    </w:p>
    <w:p w14:paraId="674DB0B0"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 xml:space="preserve">El </w:t>
      </w:r>
      <w:r w:rsidRPr="001627A1">
        <w:rPr>
          <w:rFonts w:ascii="Arial" w:hAnsi="Arial" w:cs="Arial"/>
          <w:b/>
          <w:bCs/>
          <w:sz w:val="22"/>
          <w:szCs w:val="22"/>
          <w:lang w:val="es-BO"/>
        </w:rPr>
        <w:t xml:space="preserve">FISCAL </w:t>
      </w:r>
      <w:r w:rsidRPr="001627A1">
        <w:rPr>
          <w:rFonts w:ascii="Arial" w:hAnsi="Arial" w:cs="Arial"/>
          <w:sz w:val="22"/>
          <w:szCs w:val="22"/>
          <w:lang w:val="es-BO"/>
        </w:rPr>
        <w:t xml:space="preserve">y la </w:t>
      </w:r>
      <w:r w:rsidRPr="001627A1">
        <w:rPr>
          <w:rFonts w:ascii="Arial" w:hAnsi="Arial" w:cs="Arial"/>
          <w:b/>
          <w:sz w:val="22"/>
          <w:szCs w:val="22"/>
          <w:lang w:val="es-BO"/>
        </w:rPr>
        <w:t xml:space="preserve">ENTIDAD, </w:t>
      </w:r>
      <w:r w:rsidRPr="001627A1">
        <w:rPr>
          <w:rFonts w:ascii="Arial" w:hAnsi="Arial" w:cs="Arial"/>
          <w:sz w:val="22"/>
          <w:szCs w:val="22"/>
          <w:lang w:val="es-BO"/>
        </w:rPr>
        <w:t>no atenderán reclamos presentados fuera del plazo establecido en esta cláusula.</w:t>
      </w:r>
    </w:p>
    <w:p w14:paraId="2A802CC6" w14:textId="77777777" w:rsidR="00A24457" w:rsidRPr="001627A1" w:rsidRDefault="00A24457" w:rsidP="00A24457">
      <w:pPr>
        <w:autoSpaceDE w:val="0"/>
        <w:autoSpaceDN w:val="0"/>
        <w:adjustRightInd w:val="0"/>
        <w:jc w:val="both"/>
        <w:rPr>
          <w:rFonts w:ascii="Arial" w:hAnsi="Arial" w:cs="Arial"/>
          <w:b/>
          <w:bCs/>
          <w:sz w:val="22"/>
          <w:szCs w:val="22"/>
          <w:lang w:val="es-BO"/>
        </w:rPr>
      </w:pPr>
    </w:p>
    <w:p w14:paraId="124283CB" w14:textId="77777777" w:rsidR="00A24457" w:rsidRPr="002A28A0" w:rsidRDefault="00A24457" w:rsidP="00A24457">
      <w:pPr>
        <w:autoSpaceDE w:val="0"/>
        <w:autoSpaceDN w:val="0"/>
        <w:adjustRightInd w:val="0"/>
        <w:jc w:val="both"/>
        <w:rPr>
          <w:rFonts w:ascii="Arial" w:hAnsi="Arial" w:cs="Arial"/>
          <w:bCs/>
          <w:sz w:val="22"/>
          <w:szCs w:val="22"/>
          <w:lang w:val="es-BO"/>
        </w:rPr>
      </w:pPr>
      <w:r w:rsidRPr="002A28A0">
        <w:rPr>
          <w:rFonts w:ascii="Arial" w:hAnsi="Arial" w:cs="Arial"/>
          <w:b/>
          <w:sz w:val="22"/>
          <w:szCs w:val="22"/>
          <w:lang w:val="es-BO"/>
        </w:rPr>
        <w:t>CLÁUSULA</w:t>
      </w:r>
      <w:r w:rsidRPr="002A28A0">
        <w:rPr>
          <w:rFonts w:ascii="Arial" w:hAnsi="Arial" w:cs="Arial"/>
          <w:b/>
          <w:bCs/>
          <w:sz w:val="22"/>
          <w:szCs w:val="22"/>
          <w:lang w:val="es-BO"/>
        </w:rPr>
        <w:t xml:space="preserve"> DÉCIMA QUINTA.- (ESTIPULACIÓN SOBRE IMPUESTOS) </w:t>
      </w:r>
      <w:r w:rsidRPr="002A28A0">
        <w:rPr>
          <w:rFonts w:ascii="Arial" w:hAnsi="Arial" w:cs="Arial"/>
          <w:bCs/>
          <w:sz w:val="22"/>
          <w:szCs w:val="22"/>
          <w:lang w:val="es-BO"/>
        </w:rPr>
        <w:t>Correrá por cuenta del</w:t>
      </w:r>
      <w:r w:rsidRPr="002A28A0">
        <w:rPr>
          <w:rFonts w:ascii="Arial" w:hAnsi="Arial" w:cs="Arial"/>
          <w:b/>
          <w:bCs/>
          <w:sz w:val="22"/>
          <w:szCs w:val="22"/>
          <w:lang w:val="es-BO"/>
        </w:rPr>
        <w:t xml:space="preserve"> PROVEEDOR</w:t>
      </w:r>
      <w:r w:rsidRPr="002A28A0">
        <w:rPr>
          <w:rFonts w:ascii="Arial" w:hAnsi="Arial" w:cs="Arial"/>
          <w:bCs/>
          <w:sz w:val="22"/>
          <w:szCs w:val="22"/>
          <w:lang w:val="es-BO"/>
        </w:rPr>
        <w:t xml:space="preserve"> el pago de todos los impuestos vigentes en el país a la fecha de presentación de la propuesta.</w:t>
      </w:r>
    </w:p>
    <w:p w14:paraId="1CC6D0C0" w14:textId="77777777" w:rsidR="00A24457" w:rsidRPr="002A28A0" w:rsidRDefault="00A24457" w:rsidP="00A24457">
      <w:pPr>
        <w:autoSpaceDE w:val="0"/>
        <w:autoSpaceDN w:val="0"/>
        <w:adjustRightInd w:val="0"/>
        <w:jc w:val="both"/>
        <w:rPr>
          <w:rFonts w:ascii="Arial" w:hAnsi="Arial" w:cs="Arial"/>
          <w:bCs/>
          <w:sz w:val="22"/>
          <w:szCs w:val="22"/>
          <w:lang w:val="es-BO"/>
        </w:rPr>
      </w:pPr>
    </w:p>
    <w:p w14:paraId="12430C9A" w14:textId="77777777" w:rsidR="00A24457" w:rsidRPr="002A28A0" w:rsidRDefault="00A24457" w:rsidP="00A24457">
      <w:pPr>
        <w:autoSpaceDE w:val="0"/>
        <w:autoSpaceDN w:val="0"/>
        <w:adjustRightInd w:val="0"/>
        <w:jc w:val="both"/>
        <w:rPr>
          <w:rFonts w:ascii="Arial" w:hAnsi="Arial" w:cs="Arial"/>
          <w:bCs/>
          <w:sz w:val="22"/>
          <w:szCs w:val="22"/>
          <w:lang w:val="es-BO"/>
        </w:rPr>
      </w:pPr>
      <w:r w:rsidRPr="002A28A0">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2A28A0">
        <w:rPr>
          <w:rFonts w:ascii="Arial" w:hAnsi="Arial" w:cs="Arial"/>
          <w:b/>
          <w:bCs/>
          <w:sz w:val="22"/>
          <w:szCs w:val="22"/>
          <w:lang w:val="es-BO"/>
        </w:rPr>
        <w:t>PROVEEDOR</w:t>
      </w:r>
      <w:r w:rsidRPr="002A28A0">
        <w:rPr>
          <w:rFonts w:ascii="Arial" w:hAnsi="Arial" w:cs="Arial"/>
          <w:bCs/>
          <w:sz w:val="22"/>
          <w:szCs w:val="22"/>
          <w:lang w:val="es-BO"/>
        </w:rPr>
        <w:t xml:space="preserve"> deberá acogerse a su cumplimiento desde la fecha de vigencia de dicha normativa. </w:t>
      </w:r>
    </w:p>
    <w:p w14:paraId="314721EC" w14:textId="77777777" w:rsidR="00A24457" w:rsidRPr="002A28A0" w:rsidRDefault="00A24457" w:rsidP="00A24457">
      <w:pPr>
        <w:jc w:val="both"/>
        <w:rPr>
          <w:rFonts w:ascii="Arial" w:hAnsi="Arial" w:cs="Arial"/>
          <w:b/>
          <w:sz w:val="22"/>
          <w:szCs w:val="22"/>
          <w:lang w:val="es-BO"/>
        </w:rPr>
      </w:pPr>
    </w:p>
    <w:p w14:paraId="10ED3A7F" w14:textId="77777777" w:rsidR="00A24457" w:rsidRPr="002A28A0" w:rsidRDefault="00A24457" w:rsidP="00A24457">
      <w:pPr>
        <w:autoSpaceDE w:val="0"/>
        <w:autoSpaceDN w:val="0"/>
        <w:adjustRightInd w:val="0"/>
        <w:jc w:val="both"/>
        <w:rPr>
          <w:rFonts w:ascii="Arial" w:hAnsi="Arial" w:cs="Arial"/>
          <w:sz w:val="22"/>
          <w:szCs w:val="22"/>
          <w:lang w:val="es-BO"/>
        </w:rPr>
      </w:pPr>
      <w:r w:rsidRPr="002A28A0">
        <w:rPr>
          <w:rFonts w:ascii="Arial" w:hAnsi="Arial" w:cs="Arial"/>
          <w:b/>
          <w:sz w:val="22"/>
          <w:szCs w:val="22"/>
          <w:lang w:val="es-BO"/>
        </w:rPr>
        <w:t xml:space="preserve">CLÁUSULA DÉCIMA SEXTA.- (FACTURACIÓN) </w:t>
      </w:r>
      <w:r w:rsidRPr="002A28A0">
        <w:rPr>
          <w:rFonts w:ascii="Arial" w:hAnsi="Arial" w:cs="Arial"/>
          <w:sz w:val="22"/>
          <w:szCs w:val="22"/>
          <w:lang w:val="es-BO"/>
        </w:rPr>
        <w:t xml:space="preserve">El </w:t>
      </w:r>
      <w:r w:rsidRPr="002A28A0">
        <w:rPr>
          <w:rFonts w:ascii="Arial" w:hAnsi="Arial" w:cs="Arial"/>
          <w:b/>
          <w:sz w:val="22"/>
          <w:szCs w:val="22"/>
          <w:lang w:val="es-BO"/>
        </w:rPr>
        <w:t xml:space="preserve">PROVEEDOR </w:t>
      </w:r>
      <w:r w:rsidRPr="002A28A0">
        <w:rPr>
          <w:rFonts w:ascii="Arial" w:hAnsi="Arial" w:cs="Arial"/>
          <w:sz w:val="22"/>
          <w:szCs w:val="22"/>
          <w:lang w:val="es-BO"/>
        </w:rPr>
        <w:t xml:space="preserve">una vez aprobada su planilla de ejecución de servicios, deberá emitir la respectiva factura oficial por el monto correspondiente en favor de la </w:t>
      </w:r>
      <w:r w:rsidRPr="002A28A0">
        <w:rPr>
          <w:rFonts w:ascii="Arial" w:hAnsi="Arial" w:cs="Arial"/>
          <w:b/>
          <w:sz w:val="22"/>
          <w:szCs w:val="22"/>
          <w:lang w:val="es-BO"/>
        </w:rPr>
        <w:t>ENTIDAD</w:t>
      </w:r>
      <w:r w:rsidRPr="002A28A0">
        <w:rPr>
          <w:rFonts w:ascii="Arial" w:hAnsi="Arial" w:cs="Arial"/>
          <w:sz w:val="22"/>
          <w:szCs w:val="22"/>
          <w:lang w:val="es-BO"/>
        </w:rPr>
        <w:t>.</w:t>
      </w:r>
    </w:p>
    <w:p w14:paraId="77E9D2DB" w14:textId="77777777" w:rsidR="00A24457" w:rsidRPr="002A28A0" w:rsidRDefault="00A24457" w:rsidP="00A24457">
      <w:pPr>
        <w:jc w:val="both"/>
        <w:rPr>
          <w:rFonts w:ascii="Arial" w:hAnsi="Arial" w:cs="Arial"/>
          <w:b/>
          <w:sz w:val="22"/>
          <w:szCs w:val="22"/>
          <w:lang w:val="es-BO"/>
        </w:rPr>
      </w:pPr>
    </w:p>
    <w:p w14:paraId="604B08A7" w14:textId="77777777" w:rsidR="00A24457" w:rsidRPr="001627A1" w:rsidRDefault="00A24457" w:rsidP="00A24457">
      <w:pPr>
        <w:jc w:val="both"/>
        <w:rPr>
          <w:rFonts w:ascii="Arial" w:hAnsi="Arial" w:cs="Arial"/>
          <w:b/>
          <w:sz w:val="22"/>
          <w:szCs w:val="22"/>
          <w:lang w:val="es-BO"/>
        </w:rPr>
      </w:pPr>
      <w:r w:rsidRPr="002A28A0">
        <w:rPr>
          <w:rFonts w:ascii="Arial" w:hAnsi="Arial" w:cs="Arial"/>
          <w:b/>
          <w:sz w:val="22"/>
          <w:szCs w:val="22"/>
          <w:lang w:val="es-BO"/>
        </w:rPr>
        <w:t xml:space="preserve">CLÁUSULA DÉCIMA SÉPTIMA.- (MODIFICACIONES AL CONTRATO) </w:t>
      </w:r>
      <w:r w:rsidRPr="002A28A0">
        <w:rPr>
          <w:rFonts w:ascii="Arial" w:hAnsi="Arial" w:cs="Arial"/>
          <w:sz w:val="22"/>
          <w:szCs w:val="22"/>
          <w:lang w:val="es-BO"/>
        </w:rPr>
        <w:t xml:space="preserve">El presente Contrato podrá ser modificado sólo en los aspectos previsto en el DBC, siempre y cuando exista acuerdo entre las </w:t>
      </w:r>
      <w:r w:rsidRPr="002A28A0">
        <w:rPr>
          <w:rFonts w:ascii="Arial" w:hAnsi="Arial" w:cs="Arial"/>
          <w:b/>
          <w:sz w:val="22"/>
          <w:szCs w:val="22"/>
          <w:lang w:val="es-BO"/>
        </w:rPr>
        <w:t>PARTES</w:t>
      </w:r>
      <w:r w:rsidRPr="002A28A0">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w:t>
      </w:r>
      <w:r w:rsidRPr="001627A1">
        <w:rPr>
          <w:rFonts w:ascii="Arial" w:hAnsi="Arial" w:cs="Arial"/>
          <w:sz w:val="22"/>
          <w:szCs w:val="22"/>
          <w:lang w:val="es-BO"/>
        </w:rPr>
        <w:t xml:space="preserve"> técnica y de financiamiento.</w:t>
      </w:r>
    </w:p>
    <w:p w14:paraId="3997DA7E" w14:textId="77777777" w:rsidR="00A24457" w:rsidRPr="001627A1" w:rsidRDefault="00A24457" w:rsidP="00A24457">
      <w:pPr>
        <w:jc w:val="both"/>
        <w:rPr>
          <w:rFonts w:ascii="Arial" w:hAnsi="Arial" w:cs="Arial"/>
          <w:sz w:val="22"/>
          <w:szCs w:val="22"/>
          <w:lang w:val="es-BO"/>
        </w:rPr>
      </w:pPr>
    </w:p>
    <w:p w14:paraId="11A5D5DD" w14:textId="77777777" w:rsidR="00A24457" w:rsidRPr="002A28A0" w:rsidRDefault="00A24457" w:rsidP="00A24457">
      <w:pPr>
        <w:contextualSpacing/>
        <w:jc w:val="both"/>
        <w:rPr>
          <w:rFonts w:ascii="Arial" w:hAnsi="Arial" w:cs="Arial"/>
          <w:b/>
          <w:i/>
          <w:sz w:val="22"/>
          <w:szCs w:val="22"/>
          <w:lang w:val="es-BO"/>
        </w:rPr>
      </w:pPr>
      <w:r w:rsidRPr="002A28A0">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2A28A0">
        <w:rPr>
          <w:rFonts w:ascii="Arial" w:hAnsi="Arial" w:cs="Arial"/>
          <w:b/>
          <w:sz w:val="22"/>
          <w:szCs w:val="22"/>
          <w:lang w:val="es-BO"/>
        </w:rPr>
        <w:t>SERVICIO</w:t>
      </w:r>
      <w:r w:rsidRPr="002A28A0">
        <w:rPr>
          <w:rFonts w:ascii="Arial" w:hAnsi="Arial" w:cs="Arial"/>
          <w:sz w:val="22"/>
          <w:szCs w:val="22"/>
          <w:lang w:val="es-BO"/>
        </w:rPr>
        <w:t xml:space="preserve">. </w:t>
      </w:r>
    </w:p>
    <w:p w14:paraId="220A3AB5" w14:textId="77777777" w:rsidR="00A24457" w:rsidRPr="002A28A0" w:rsidRDefault="00A24457" w:rsidP="00A24457">
      <w:pPr>
        <w:contextualSpacing/>
        <w:jc w:val="both"/>
        <w:rPr>
          <w:rFonts w:ascii="Arial" w:hAnsi="Arial" w:cs="Arial"/>
          <w:sz w:val="22"/>
          <w:szCs w:val="22"/>
          <w:lang w:val="es-BO"/>
        </w:rPr>
      </w:pPr>
    </w:p>
    <w:p w14:paraId="7D7AE6CD" w14:textId="77777777" w:rsidR="00A24457" w:rsidRPr="001627A1" w:rsidRDefault="00A24457" w:rsidP="00A24457">
      <w:pPr>
        <w:contextualSpacing/>
        <w:jc w:val="both"/>
        <w:rPr>
          <w:rFonts w:ascii="Arial" w:hAnsi="Arial" w:cs="Arial"/>
          <w:b/>
          <w:i/>
          <w:sz w:val="22"/>
          <w:szCs w:val="22"/>
          <w:lang w:val="es-BO"/>
        </w:rPr>
      </w:pPr>
      <w:r w:rsidRPr="002A28A0">
        <w:rPr>
          <w:rFonts w:ascii="Arial" w:hAnsi="Arial" w:cs="Arial"/>
          <w:sz w:val="22"/>
          <w:szCs w:val="22"/>
          <w:lang w:val="es-BO"/>
        </w:rPr>
        <w:t xml:space="preserve">Las </w:t>
      </w:r>
      <w:r w:rsidRPr="002A28A0">
        <w:rPr>
          <w:rFonts w:ascii="Arial" w:hAnsi="Arial" w:cs="Arial"/>
          <w:b/>
          <w:sz w:val="22"/>
          <w:szCs w:val="22"/>
          <w:lang w:val="es-BO"/>
        </w:rPr>
        <w:t>PARTES</w:t>
      </w:r>
      <w:r w:rsidRPr="002A28A0">
        <w:rPr>
          <w:rFonts w:ascii="Arial" w:hAnsi="Arial" w:cs="Arial"/>
          <w:sz w:val="22"/>
          <w:szCs w:val="22"/>
          <w:lang w:val="es-BO"/>
        </w:rPr>
        <w:t xml:space="preserve"> acuerdan que por la recurrencia de la prestación del </w:t>
      </w:r>
      <w:r w:rsidRPr="002A28A0">
        <w:rPr>
          <w:rFonts w:ascii="Arial" w:hAnsi="Arial" w:cs="Arial"/>
          <w:b/>
          <w:sz w:val="22"/>
          <w:szCs w:val="22"/>
          <w:lang w:val="es-BO"/>
        </w:rPr>
        <w:t>SERVICIO</w:t>
      </w:r>
      <w:r w:rsidRPr="002A28A0">
        <w:rPr>
          <w:rFonts w:ascii="Arial" w:hAnsi="Arial" w:cs="Arial"/>
          <w:sz w:val="22"/>
          <w:szCs w:val="22"/>
          <w:lang w:val="es-BO"/>
        </w:rPr>
        <w:t xml:space="preserve"> la ampliación del plazo precederá por una sola vez no debiendo exceder el plazo establecido en el presente Contrato, de acuerdo con lo establecido en el inciso c) Artículo 89 de las NB-SABS.</w:t>
      </w:r>
    </w:p>
    <w:p w14:paraId="6EF53763" w14:textId="77777777" w:rsidR="00A24457" w:rsidRPr="001627A1" w:rsidRDefault="00A24457" w:rsidP="00A24457">
      <w:pPr>
        <w:rPr>
          <w:rFonts w:ascii="Arial" w:hAnsi="Arial" w:cs="Arial"/>
          <w:sz w:val="22"/>
          <w:szCs w:val="22"/>
          <w:lang w:val="es-BO"/>
        </w:rPr>
      </w:pPr>
    </w:p>
    <w:p w14:paraId="505AC6FA" w14:textId="77777777" w:rsidR="00A24457" w:rsidRPr="001627A1" w:rsidRDefault="00A24457" w:rsidP="00A24457">
      <w:pPr>
        <w:jc w:val="both"/>
        <w:rPr>
          <w:rFonts w:ascii="Arial" w:hAnsi="Arial" w:cs="Arial"/>
          <w:sz w:val="22"/>
          <w:szCs w:val="22"/>
          <w:lang w:val="es-BO"/>
        </w:rPr>
      </w:pPr>
      <w:r>
        <w:rPr>
          <w:rFonts w:ascii="Arial" w:hAnsi="Arial" w:cs="Arial"/>
          <w:sz w:val="22"/>
          <w:szCs w:val="22"/>
          <w:lang w:val="es-BO"/>
        </w:rPr>
        <w:t>La modificación al alcance del C</w:t>
      </w:r>
      <w:r w:rsidRPr="001627A1">
        <w:rPr>
          <w:rFonts w:ascii="Arial" w:hAnsi="Arial" w:cs="Arial"/>
          <w:sz w:val="22"/>
          <w:szCs w:val="22"/>
          <w:lang w:val="es-BO"/>
        </w:rPr>
        <w:t>ontrato, permite el ajuste de las diferentes cláusulas del mismo que sean necesaria para dar cumplimiento del objeto de la contratación.</w:t>
      </w:r>
    </w:p>
    <w:p w14:paraId="459041F5" w14:textId="77777777" w:rsidR="00A24457" w:rsidRPr="001627A1" w:rsidRDefault="00A24457" w:rsidP="00A24457">
      <w:pPr>
        <w:jc w:val="both"/>
        <w:rPr>
          <w:rFonts w:ascii="Arial" w:hAnsi="Arial" w:cs="Arial"/>
          <w:b/>
          <w:sz w:val="22"/>
          <w:szCs w:val="22"/>
          <w:lang w:val="es-BO"/>
        </w:rPr>
      </w:pPr>
    </w:p>
    <w:p w14:paraId="4A3F2560" w14:textId="77777777" w:rsidR="00A24457" w:rsidRPr="001627A1" w:rsidRDefault="00A24457" w:rsidP="00A24457">
      <w:pPr>
        <w:jc w:val="both"/>
        <w:rPr>
          <w:rFonts w:ascii="Arial" w:hAnsi="Arial" w:cs="Arial"/>
          <w:sz w:val="22"/>
          <w:szCs w:val="22"/>
          <w:lang w:val="es-BO"/>
        </w:rPr>
      </w:pPr>
      <w:r w:rsidRPr="001627A1">
        <w:rPr>
          <w:rFonts w:ascii="Arial" w:hAnsi="Arial" w:cs="Arial"/>
          <w:b/>
          <w:sz w:val="22"/>
          <w:szCs w:val="22"/>
          <w:lang w:val="es-BO"/>
        </w:rPr>
        <w:t xml:space="preserve">CLÁUSULA DÉCIMA OCTAVA.- (INTRANSFERIBILIDAD DEL CONTRATO) </w:t>
      </w:r>
      <w:r w:rsidRPr="001627A1">
        <w:rPr>
          <w:rFonts w:ascii="Arial" w:hAnsi="Arial" w:cs="Arial"/>
          <w:sz w:val="22"/>
          <w:szCs w:val="22"/>
          <w:lang w:val="es-BO"/>
        </w:rPr>
        <w:t>El</w:t>
      </w:r>
      <w:r w:rsidRPr="001627A1">
        <w:rPr>
          <w:rFonts w:ascii="Arial" w:hAnsi="Arial" w:cs="Arial"/>
          <w:b/>
          <w:sz w:val="22"/>
          <w:szCs w:val="22"/>
          <w:lang w:val="es-BO"/>
        </w:rPr>
        <w:t xml:space="preserve"> PROVEEDOR </w:t>
      </w:r>
      <w:r w:rsidRPr="001627A1">
        <w:rPr>
          <w:rFonts w:ascii="Arial" w:hAnsi="Arial" w:cs="Arial"/>
          <w:sz w:val="22"/>
          <w:szCs w:val="22"/>
          <w:lang w:val="es-BO"/>
        </w:rPr>
        <w:t>bajo ningún título podrá ceder, transferir, subrogar, total o parcialmente este Contrato.</w:t>
      </w:r>
    </w:p>
    <w:p w14:paraId="7389B7C0" w14:textId="77777777" w:rsidR="00A24457" w:rsidRPr="001627A1" w:rsidRDefault="00A24457" w:rsidP="00A24457">
      <w:pPr>
        <w:jc w:val="both"/>
        <w:rPr>
          <w:rFonts w:ascii="Arial" w:hAnsi="Arial" w:cs="Arial"/>
          <w:sz w:val="22"/>
          <w:szCs w:val="22"/>
          <w:lang w:val="es-BO"/>
        </w:rPr>
      </w:pPr>
    </w:p>
    <w:p w14:paraId="055B45D4"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En caso excepcional, emergente de causa de Fuerza Mayor, Caso Fortuito o necesidad pública, procede</w:t>
      </w:r>
      <w:r>
        <w:rPr>
          <w:rFonts w:ascii="Arial" w:hAnsi="Arial" w:cs="Arial"/>
          <w:sz w:val="22"/>
          <w:szCs w:val="22"/>
          <w:lang w:val="es-BO"/>
        </w:rPr>
        <w:t>rá la cesión o subrogación del C</w:t>
      </w:r>
      <w:r w:rsidRPr="001627A1">
        <w:rPr>
          <w:rFonts w:ascii="Arial" w:hAnsi="Arial" w:cs="Arial"/>
          <w:sz w:val="22"/>
          <w:szCs w:val="22"/>
          <w:lang w:val="es-BO"/>
        </w:rPr>
        <w:t>ontrato total o parcialmente, previa aprobación de la MAE, bajo los mismos térmi</w:t>
      </w:r>
      <w:r>
        <w:rPr>
          <w:rFonts w:ascii="Arial" w:hAnsi="Arial" w:cs="Arial"/>
          <w:sz w:val="22"/>
          <w:szCs w:val="22"/>
          <w:lang w:val="es-BO"/>
        </w:rPr>
        <w:t>nos y condiciones del presente C</w:t>
      </w:r>
      <w:r w:rsidRPr="001627A1">
        <w:rPr>
          <w:rFonts w:ascii="Arial" w:hAnsi="Arial" w:cs="Arial"/>
          <w:sz w:val="22"/>
          <w:szCs w:val="22"/>
          <w:lang w:val="es-BO"/>
        </w:rPr>
        <w:t>ontrato.</w:t>
      </w:r>
    </w:p>
    <w:p w14:paraId="199279E9" w14:textId="77777777" w:rsidR="00A24457" w:rsidRPr="001627A1" w:rsidRDefault="00A24457" w:rsidP="00A24457">
      <w:pPr>
        <w:jc w:val="both"/>
        <w:rPr>
          <w:rFonts w:ascii="Arial" w:hAnsi="Arial" w:cs="Arial"/>
          <w:b/>
          <w:sz w:val="22"/>
          <w:szCs w:val="22"/>
          <w:lang w:val="es-BO"/>
        </w:rPr>
      </w:pPr>
    </w:p>
    <w:p w14:paraId="235B9359" w14:textId="77777777" w:rsidR="00A24457" w:rsidRPr="00B06270" w:rsidRDefault="00A24457" w:rsidP="00A24457">
      <w:pPr>
        <w:autoSpaceDE w:val="0"/>
        <w:autoSpaceDN w:val="0"/>
        <w:jc w:val="both"/>
        <w:rPr>
          <w:rFonts w:ascii="Arial" w:eastAsia="Calibri" w:hAnsi="Arial" w:cs="Arial"/>
          <w:b/>
          <w:sz w:val="22"/>
          <w:szCs w:val="22"/>
          <w:highlight w:val="magenta"/>
          <w:lang w:val="es-BO" w:eastAsia="en-US"/>
        </w:rPr>
      </w:pPr>
      <w:r w:rsidRPr="00B06270">
        <w:rPr>
          <w:rFonts w:ascii="Arial" w:hAnsi="Arial" w:cs="Arial"/>
          <w:b/>
          <w:sz w:val="22"/>
          <w:szCs w:val="22"/>
          <w:lang w:val="es-BO"/>
        </w:rPr>
        <w:t>CLÁUSULA DÉCIMA NOVENA.- (MULTAS)</w:t>
      </w:r>
      <w:r w:rsidRPr="00B06270">
        <w:rPr>
          <w:rFonts w:ascii="Arial" w:hAnsi="Arial" w:cs="Arial"/>
          <w:sz w:val="22"/>
          <w:szCs w:val="22"/>
          <w:lang w:val="es-BO"/>
        </w:rPr>
        <w:t xml:space="preserve"> </w:t>
      </w:r>
      <w:r w:rsidRPr="00B06270">
        <w:rPr>
          <w:rFonts w:ascii="Arial" w:eastAsia="Calibri" w:hAnsi="Arial" w:cs="Arial"/>
          <w:sz w:val="22"/>
          <w:szCs w:val="22"/>
          <w:lang w:val="es-BO" w:eastAsia="en-US"/>
        </w:rPr>
        <w:t xml:space="preserve">Las </w:t>
      </w:r>
      <w:r w:rsidRPr="00B06270">
        <w:rPr>
          <w:rFonts w:ascii="Arial" w:eastAsia="Calibri" w:hAnsi="Arial" w:cs="Arial"/>
          <w:b/>
          <w:sz w:val="22"/>
          <w:szCs w:val="22"/>
          <w:lang w:val="es-BO" w:eastAsia="en-US"/>
        </w:rPr>
        <w:t>PARTES</w:t>
      </w:r>
      <w:r w:rsidRPr="00B06270">
        <w:rPr>
          <w:rFonts w:ascii="Arial" w:eastAsia="Calibri" w:hAnsi="Arial" w:cs="Arial"/>
          <w:sz w:val="22"/>
          <w:szCs w:val="22"/>
          <w:lang w:val="es-BO" w:eastAsia="en-US"/>
        </w:rPr>
        <w:t xml:space="preserve"> acuerdan que por concepto de penalidad ante el incumplimiento del </w:t>
      </w:r>
      <w:r w:rsidRPr="00B06270">
        <w:rPr>
          <w:rFonts w:ascii="Arial" w:eastAsia="Calibri" w:hAnsi="Arial" w:cs="Arial"/>
          <w:b/>
          <w:bCs/>
          <w:sz w:val="22"/>
          <w:szCs w:val="22"/>
          <w:lang w:val="es-BO" w:eastAsia="en-US"/>
        </w:rPr>
        <w:t>SERVICIO</w:t>
      </w:r>
      <w:r w:rsidRPr="00B06270">
        <w:rPr>
          <w:rFonts w:ascii="Arial" w:eastAsia="Calibri" w:hAnsi="Arial" w:cs="Arial"/>
          <w:sz w:val="22"/>
          <w:szCs w:val="22"/>
          <w:lang w:val="es-BO" w:eastAsia="en-US"/>
        </w:rPr>
        <w:t>, el monto de la multa no deberá exceder al uno por ciento (1%) del monto total del contrato por cada día de incumplimiento, y será aplicada según las siguientes infracciones:</w:t>
      </w:r>
    </w:p>
    <w:p w14:paraId="0B307D8D" w14:textId="77777777" w:rsidR="00A24457" w:rsidRDefault="00A24457" w:rsidP="00A24457">
      <w:pPr>
        <w:jc w:val="both"/>
        <w:rPr>
          <w:rFonts w:ascii="Arial" w:hAnsi="Arial" w:cs="Arial"/>
          <w:sz w:val="22"/>
          <w:szCs w:val="22"/>
          <w:lang w:val="es-BO"/>
        </w:rPr>
      </w:pPr>
    </w:p>
    <w:p w14:paraId="5E4D30E2" w14:textId="77777777" w:rsidR="00A24457" w:rsidRDefault="00A24457" w:rsidP="00164C33">
      <w:pPr>
        <w:numPr>
          <w:ilvl w:val="1"/>
          <w:numId w:val="64"/>
        </w:numPr>
        <w:jc w:val="both"/>
        <w:rPr>
          <w:rFonts w:ascii="Arial" w:hAnsi="Arial" w:cs="Arial"/>
          <w:sz w:val="22"/>
          <w:szCs w:val="22"/>
          <w:lang w:eastAsia="es-BO"/>
        </w:rPr>
      </w:pPr>
      <w:r w:rsidRPr="003F2864">
        <w:rPr>
          <w:rFonts w:ascii="Arial" w:hAnsi="Arial" w:cs="Arial"/>
          <w:sz w:val="22"/>
          <w:szCs w:val="22"/>
          <w:lang w:eastAsia="es-BO"/>
        </w:rPr>
        <w:t xml:space="preserve">Por mantener detenida una o más cabinas por un tiempo entre 12 a  24 horas, computables a partir de la comunicación de la detención y las razones sean injustificadas o imputables al </w:t>
      </w:r>
      <w:r w:rsidRPr="002A28A0">
        <w:rPr>
          <w:rFonts w:ascii="Arial" w:hAnsi="Arial" w:cs="Arial"/>
          <w:b/>
          <w:sz w:val="22"/>
          <w:szCs w:val="22"/>
          <w:lang w:eastAsia="es-BO"/>
        </w:rPr>
        <w:t>PROVEEDOR</w:t>
      </w:r>
      <w:r w:rsidRPr="003F2864">
        <w:rPr>
          <w:rFonts w:ascii="Arial" w:hAnsi="Arial" w:cs="Arial"/>
          <w:sz w:val="22"/>
          <w:szCs w:val="22"/>
          <w:lang w:eastAsia="es-BO"/>
        </w:rPr>
        <w:t xml:space="preserve">, se aplicará una multa del </w:t>
      </w:r>
      <w:r w:rsidRPr="003F2864">
        <w:rPr>
          <w:rFonts w:ascii="Arial" w:hAnsi="Arial" w:cs="Arial"/>
          <w:b/>
          <w:sz w:val="22"/>
          <w:szCs w:val="22"/>
          <w:lang w:eastAsia="es-BO"/>
        </w:rPr>
        <w:t xml:space="preserve">0.214 % </w:t>
      </w:r>
      <w:r w:rsidRPr="003F2864">
        <w:rPr>
          <w:rFonts w:ascii="Arial" w:hAnsi="Arial" w:cs="Arial"/>
          <w:sz w:val="22"/>
          <w:szCs w:val="22"/>
          <w:lang w:eastAsia="es-BO"/>
        </w:rPr>
        <w:t>por evento.</w:t>
      </w:r>
    </w:p>
    <w:p w14:paraId="525943D0" w14:textId="77777777" w:rsidR="00A24457" w:rsidRPr="002A28A0" w:rsidRDefault="00A24457" w:rsidP="00164C33">
      <w:pPr>
        <w:numPr>
          <w:ilvl w:val="1"/>
          <w:numId w:val="64"/>
        </w:numPr>
        <w:jc w:val="both"/>
        <w:rPr>
          <w:rFonts w:ascii="Arial" w:hAnsi="Arial" w:cs="Arial"/>
          <w:sz w:val="22"/>
          <w:szCs w:val="22"/>
          <w:lang w:eastAsia="es-BO"/>
        </w:rPr>
      </w:pPr>
      <w:r w:rsidRPr="002A28A0">
        <w:rPr>
          <w:rFonts w:ascii="Arial" w:hAnsi="Arial" w:cs="Arial"/>
          <w:sz w:val="22"/>
          <w:szCs w:val="22"/>
          <w:lang w:eastAsia="es-BO"/>
        </w:rPr>
        <w:t xml:space="preserve">Por mantener detenida una o más cabinas por un tiempo mayor a 24 horas por la falta de uno o más repuestos de movimiento rápido, o por ajustes, o por limpieza y las razones sean injustificables o imputables al </w:t>
      </w:r>
      <w:r w:rsidRPr="002A28A0">
        <w:rPr>
          <w:rFonts w:ascii="Arial" w:hAnsi="Arial" w:cs="Arial"/>
          <w:b/>
          <w:sz w:val="22"/>
          <w:szCs w:val="22"/>
          <w:lang w:eastAsia="es-BO"/>
        </w:rPr>
        <w:t>PROVEEDOR</w:t>
      </w:r>
      <w:r w:rsidRPr="002A28A0">
        <w:rPr>
          <w:rFonts w:ascii="Arial" w:hAnsi="Arial" w:cs="Arial"/>
          <w:sz w:val="22"/>
          <w:szCs w:val="22"/>
          <w:lang w:eastAsia="es-BO"/>
        </w:rPr>
        <w:t xml:space="preserve">, se aplicará una multa del </w:t>
      </w:r>
      <w:r w:rsidRPr="002A28A0">
        <w:rPr>
          <w:rFonts w:ascii="Arial" w:hAnsi="Arial" w:cs="Arial"/>
          <w:b/>
          <w:sz w:val="22"/>
          <w:szCs w:val="22"/>
          <w:lang w:eastAsia="es-BO"/>
        </w:rPr>
        <w:t>0.357 %</w:t>
      </w:r>
      <w:r w:rsidRPr="002A28A0">
        <w:rPr>
          <w:rFonts w:ascii="Arial" w:hAnsi="Arial" w:cs="Arial"/>
          <w:sz w:val="22"/>
          <w:szCs w:val="22"/>
          <w:lang w:eastAsia="es-BO"/>
        </w:rPr>
        <w:t xml:space="preserve"> por evento.</w:t>
      </w:r>
    </w:p>
    <w:p w14:paraId="458B6A1D"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Por cada ítem no ejecutado en la fichas de trabajo de mantenimiento preventivo y/o correctivo, en las fichas de servicio u otro documento convenido que posea el mismo fin, la falta de presentación de informes en fechas establecidas o por falta de presentación de informes por requerimiento especial, se aplicará una multa del </w:t>
      </w:r>
      <w:r w:rsidRPr="00854FF2">
        <w:rPr>
          <w:rFonts w:ascii="Arial" w:hAnsi="Arial" w:cs="Arial"/>
          <w:b/>
          <w:sz w:val="22"/>
          <w:szCs w:val="22"/>
          <w:lang w:eastAsia="es-BO"/>
        </w:rPr>
        <w:t>0.036 %</w:t>
      </w:r>
      <w:r w:rsidRPr="00854FF2">
        <w:rPr>
          <w:rFonts w:ascii="Arial" w:hAnsi="Arial" w:cs="Arial"/>
          <w:sz w:val="22"/>
          <w:szCs w:val="22"/>
          <w:lang w:eastAsia="es-BO"/>
        </w:rPr>
        <w:t xml:space="preserve">, cada vez que se incurra en la falta. </w:t>
      </w:r>
    </w:p>
    <w:p w14:paraId="1072B56D"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Por no cumplir con las normas y procedimientos de seguridad internas del BCB y/o seguridad industrial (equipo, elementos de protección personal, herramientas, ropa de trabajo, señalización, otros.) se aplicará una multa del </w:t>
      </w:r>
      <w:r w:rsidRPr="00854FF2">
        <w:rPr>
          <w:rFonts w:ascii="Arial" w:hAnsi="Arial" w:cs="Arial"/>
          <w:b/>
          <w:sz w:val="22"/>
          <w:szCs w:val="22"/>
          <w:lang w:eastAsia="es-BO"/>
        </w:rPr>
        <w:t>0.036 %</w:t>
      </w:r>
      <w:r w:rsidRPr="00854FF2">
        <w:rPr>
          <w:rFonts w:ascii="Arial" w:hAnsi="Arial" w:cs="Arial"/>
          <w:sz w:val="22"/>
          <w:szCs w:val="22"/>
          <w:lang w:eastAsia="es-BO"/>
        </w:rPr>
        <w:t>, por cada falta.</w:t>
      </w:r>
    </w:p>
    <w:p w14:paraId="1BA6D6BD"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Por falta injustificada o abandono del puesto de trabajo del Técnico Residente en los horarios establecidos, se aplicara una multa del </w:t>
      </w:r>
      <w:r w:rsidRPr="00854FF2">
        <w:rPr>
          <w:rFonts w:ascii="Arial" w:hAnsi="Arial" w:cs="Arial"/>
          <w:b/>
          <w:sz w:val="22"/>
          <w:szCs w:val="22"/>
          <w:lang w:eastAsia="es-BO"/>
        </w:rPr>
        <w:t>0.036 %</w:t>
      </w:r>
      <w:r w:rsidRPr="00854FF2">
        <w:rPr>
          <w:rFonts w:ascii="Arial" w:hAnsi="Arial" w:cs="Arial"/>
          <w:sz w:val="22"/>
          <w:szCs w:val="22"/>
          <w:lang w:eastAsia="es-BO"/>
        </w:rPr>
        <w:t>.</w:t>
      </w:r>
    </w:p>
    <w:p w14:paraId="6A88D6B7"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Se establece tolerancia de cuarenta y cinco (45) minutos para atender los llamados del BCB en horas fuera del horario de atención en días hábiles, mismos que serán contabilizados desde la notificación a la empresa, Supervisor de Servicio o Técnico Residente de Turno (independientemente de cual fuere la vía de comunicación). Los fines de semana y feriados se estable una tolerancia de noventa (90) minutos para atender los llamados del BCB. Pasado el tiempo de tolerancia establecido en ambos casos, por cada minuto de retraso en la atención de la emergencia se aplicará una multa del </w:t>
      </w:r>
      <w:r w:rsidRPr="00854FF2">
        <w:rPr>
          <w:rFonts w:ascii="Arial" w:hAnsi="Arial" w:cs="Arial"/>
          <w:b/>
          <w:sz w:val="22"/>
          <w:szCs w:val="22"/>
          <w:lang w:eastAsia="es-BO"/>
        </w:rPr>
        <w:t>0.004 %</w:t>
      </w:r>
      <w:r w:rsidRPr="00854FF2">
        <w:rPr>
          <w:rFonts w:ascii="Arial" w:hAnsi="Arial" w:cs="Arial"/>
          <w:sz w:val="22"/>
          <w:szCs w:val="22"/>
          <w:lang w:eastAsia="es-BO"/>
        </w:rPr>
        <w:t>, salvo informe escrito y detallado sobre justificación verificable, presentada hasta un máximo de 24 horas luego de sucedido el hecho.</w:t>
      </w:r>
    </w:p>
    <w:p w14:paraId="1EA22451"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Por el incumplimiento de la empresa o de su personal en cuanto a sus labores específicas referidas a: operación, atención de emergencias, mantenimiento preventivo y/o correctivo, provisión de repuestos, apoyo a actividades propias del BCB solicitadas previamente se aplicará una multa del </w:t>
      </w:r>
      <w:r w:rsidRPr="00854FF2">
        <w:rPr>
          <w:rFonts w:ascii="Arial" w:hAnsi="Arial" w:cs="Arial"/>
          <w:b/>
          <w:sz w:val="22"/>
          <w:szCs w:val="22"/>
          <w:lang w:eastAsia="es-BO"/>
        </w:rPr>
        <w:t>0.143 %</w:t>
      </w:r>
      <w:r w:rsidRPr="00854FF2">
        <w:rPr>
          <w:rFonts w:ascii="Arial" w:hAnsi="Arial" w:cs="Arial"/>
          <w:sz w:val="22"/>
          <w:szCs w:val="22"/>
          <w:lang w:eastAsia="es-BO"/>
        </w:rPr>
        <w:t xml:space="preserve">, por evento.  </w:t>
      </w:r>
    </w:p>
    <w:p w14:paraId="4D57F83D"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Por cada persona que no vista uniforme o porte su credencial, se aplicará una multa del </w:t>
      </w:r>
      <w:r w:rsidRPr="00854FF2">
        <w:rPr>
          <w:rFonts w:ascii="Arial" w:hAnsi="Arial" w:cs="Arial"/>
          <w:b/>
          <w:sz w:val="22"/>
          <w:szCs w:val="22"/>
          <w:lang w:eastAsia="es-BO"/>
        </w:rPr>
        <w:t>0.018 %</w:t>
      </w:r>
      <w:r w:rsidRPr="00854FF2">
        <w:rPr>
          <w:rFonts w:ascii="Arial" w:hAnsi="Arial" w:cs="Arial"/>
          <w:sz w:val="22"/>
          <w:szCs w:val="22"/>
          <w:lang w:eastAsia="es-BO"/>
        </w:rPr>
        <w:t xml:space="preserve">, por cada evento. </w:t>
      </w:r>
    </w:p>
    <w:p w14:paraId="42DB1A92"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Por la asistencia del personal de la empresa en estado inconveniente (ebriedad o consumo de sustancias) se aplicará una multa del </w:t>
      </w:r>
      <w:r w:rsidRPr="00854FF2">
        <w:rPr>
          <w:rFonts w:ascii="Arial" w:hAnsi="Arial" w:cs="Arial"/>
          <w:b/>
          <w:sz w:val="22"/>
          <w:szCs w:val="22"/>
          <w:lang w:eastAsia="es-BO"/>
        </w:rPr>
        <w:t>0.178 %</w:t>
      </w:r>
      <w:r w:rsidRPr="00854FF2">
        <w:rPr>
          <w:rFonts w:ascii="Arial" w:hAnsi="Arial" w:cs="Arial"/>
          <w:sz w:val="22"/>
          <w:szCs w:val="22"/>
          <w:lang w:eastAsia="es-BO"/>
        </w:rPr>
        <w:t>, con suspensión definitiva del infractor.</w:t>
      </w:r>
    </w:p>
    <w:p w14:paraId="6A9727C8"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Por abandono de trabajo sin conclusión y sin notificación se aplicará una multa del </w:t>
      </w:r>
      <w:r w:rsidRPr="00854FF2">
        <w:rPr>
          <w:rFonts w:ascii="Arial" w:hAnsi="Arial" w:cs="Arial"/>
          <w:b/>
          <w:sz w:val="22"/>
          <w:szCs w:val="22"/>
          <w:lang w:eastAsia="es-BO"/>
        </w:rPr>
        <w:t>0.054 %</w:t>
      </w:r>
      <w:r w:rsidRPr="00854FF2">
        <w:rPr>
          <w:rFonts w:ascii="Arial" w:hAnsi="Arial" w:cs="Arial"/>
          <w:sz w:val="22"/>
          <w:szCs w:val="22"/>
          <w:lang w:eastAsia="es-BO"/>
        </w:rPr>
        <w:t xml:space="preserve">, por cada vez que suceda.   </w:t>
      </w:r>
    </w:p>
    <w:p w14:paraId="43DE0E34"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lastRenderedPageBreak/>
        <w:t xml:space="preserve">Por reemplazo de personal por parte del proveedor del servicio, sin autorización previa se aplicará una multa del </w:t>
      </w:r>
      <w:r w:rsidRPr="00854FF2">
        <w:rPr>
          <w:rFonts w:ascii="Arial" w:hAnsi="Arial" w:cs="Arial"/>
          <w:b/>
          <w:sz w:val="22"/>
          <w:szCs w:val="22"/>
          <w:lang w:eastAsia="es-BO"/>
        </w:rPr>
        <w:t>0.107 %</w:t>
      </w:r>
      <w:r w:rsidRPr="00854FF2">
        <w:rPr>
          <w:rFonts w:ascii="Arial" w:hAnsi="Arial" w:cs="Arial"/>
          <w:sz w:val="22"/>
          <w:szCs w:val="22"/>
          <w:lang w:eastAsia="es-BO"/>
        </w:rPr>
        <w:t xml:space="preserve">, por persona reemplazada.   </w:t>
      </w:r>
    </w:p>
    <w:p w14:paraId="38D3C5F8"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Por falta de higiene y/o factores que pongan en riesgo la salubridad, se aplicará una multa del </w:t>
      </w:r>
      <w:r w:rsidRPr="00854FF2">
        <w:rPr>
          <w:rFonts w:ascii="Arial" w:hAnsi="Arial" w:cs="Arial"/>
          <w:b/>
          <w:sz w:val="22"/>
          <w:szCs w:val="22"/>
          <w:lang w:eastAsia="es-BO"/>
        </w:rPr>
        <w:t xml:space="preserve">0.018 % </w:t>
      </w:r>
      <w:r w:rsidRPr="00854FF2">
        <w:rPr>
          <w:rFonts w:ascii="Arial" w:hAnsi="Arial" w:cs="Arial"/>
          <w:sz w:val="22"/>
          <w:szCs w:val="22"/>
          <w:lang w:eastAsia="es-BO"/>
        </w:rPr>
        <w:t xml:space="preserve">por persona infractora.  </w:t>
      </w:r>
    </w:p>
    <w:p w14:paraId="2F5E9635"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Por la omisión en la atención o incumplimiento de una instrucción verbal o escrita emitida por el Fiscal de Servicio, se aplicará una multa del </w:t>
      </w:r>
      <w:r w:rsidRPr="00854FF2">
        <w:rPr>
          <w:rFonts w:ascii="Arial" w:hAnsi="Arial" w:cs="Arial"/>
          <w:b/>
          <w:sz w:val="22"/>
          <w:szCs w:val="22"/>
          <w:lang w:eastAsia="es-BO"/>
        </w:rPr>
        <w:t>0.071 %.</w:t>
      </w:r>
    </w:p>
    <w:p w14:paraId="5AB5444C"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Se establece tolerancia de 10 minutos al día para el ingreso del personal Residente, en caso de sobrepasar este tiempo se cobrara una multa del </w:t>
      </w:r>
      <w:r w:rsidRPr="00854FF2">
        <w:rPr>
          <w:rFonts w:ascii="Arial" w:hAnsi="Arial" w:cs="Arial"/>
          <w:b/>
          <w:sz w:val="22"/>
          <w:szCs w:val="22"/>
          <w:lang w:eastAsia="es-BO"/>
        </w:rPr>
        <w:t>0.018 %</w:t>
      </w:r>
      <w:r w:rsidRPr="00854FF2">
        <w:rPr>
          <w:rFonts w:ascii="Arial" w:hAnsi="Arial" w:cs="Arial"/>
          <w:sz w:val="22"/>
          <w:szCs w:val="22"/>
          <w:lang w:eastAsia="es-BO"/>
        </w:rPr>
        <w:t xml:space="preserve">, pasado los cincuenta (50) min se considera como falta injustificada.   </w:t>
      </w:r>
    </w:p>
    <w:p w14:paraId="7709F7AA"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Por incumplimiento injustificado de plazos en la ejecución de trabajos los mismos que serán concertados entre el Fiscal de Servicio y el Supervisor del Servicio, se aplicará una multa del </w:t>
      </w:r>
      <w:r w:rsidRPr="00854FF2">
        <w:rPr>
          <w:rFonts w:ascii="Arial" w:hAnsi="Arial" w:cs="Arial"/>
          <w:b/>
          <w:sz w:val="22"/>
          <w:szCs w:val="22"/>
          <w:lang w:eastAsia="es-BO"/>
        </w:rPr>
        <w:t>0.089 %</w:t>
      </w:r>
      <w:r w:rsidRPr="00854FF2">
        <w:rPr>
          <w:rFonts w:ascii="Arial" w:hAnsi="Arial" w:cs="Arial"/>
          <w:sz w:val="22"/>
          <w:szCs w:val="22"/>
          <w:lang w:eastAsia="es-BO"/>
        </w:rPr>
        <w:t>.</w:t>
      </w:r>
    </w:p>
    <w:p w14:paraId="546F2FB7" w14:textId="77777777" w:rsidR="00A24457" w:rsidRPr="003F2864"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Por pérdida de credencial otorgada por el BCB, se aplicará una multa del </w:t>
      </w:r>
      <w:r w:rsidRPr="00854FF2">
        <w:rPr>
          <w:rFonts w:ascii="Arial" w:hAnsi="Arial" w:cs="Arial"/>
          <w:b/>
          <w:sz w:val="22"/>
          <w:szCs w:val="22"/>
          <w:lang w:eastAsia="es-BO"/>
        </w:rPr>
        <w:t>0.036 %.</w:t>
      </w:r>
      <w:r w:rsidRPr="00854FF2">
        <w:rPr>
          <w:rFonts w:ascii="Arial" w:hAnsi="Arial" w:cs="Arial"/>
          <w:sz w:val="22"/>
          <w:szCs w:val="22"/>
          <w:lang w:eastAsia="es-BO"/>
        </w:rPr>
        <w:t xml:space="preserve">  </w:t>
      </w:r>
    </w:p>
    <w:p w14:paraId="48865C2B" w14:textId="77777777" w:rsidR="00A24457" w:rsidRPr="00CB2A3B" w:rsidRDefault="00A24457" w:rsidP="00164C33">
      <w:pPr>
        <w:numPr>
          <w:ilvl w:val="1"/>
          <w:numId w:val="64"/>
        </w:numPr>
        <w:jc w:val="both"/>
        <w:rPr>
          <w:rFonts w:ascii="Arial" w:hAnsi="Arial" w:cs="Arial"/>
          <w:sz w:val="22"/>
          <w:szCs w:val="22"/>
          <w:lang w:eastAsia="es-BO"/>
        </w:rPr>
      </w:pPr>
      <w:r w:rsidRPr="00854FF2">
        <w:rPr>
          <w:rFonts w:ascii="Arial" w:hAnsi="Arial" w:cs="Arial"/>
          <w:sz w:val="22"/>
          <w:szCs w:val="22"/>
          <w:lang w:eastAsia="es-BO"/>
        </w:rPr>
        <w:t xml:space="preserve">En caso de no contar con elementos de bioseguridad (si corresponde), se aplicará una multa del </w:t>
      </w:r>
      <w:r w:rsidRPr="00854FF2">
        <w:rPr>
          <w:rFonts w:ascii="Arial" w:hAnsi="Arial" w:cs="Arial"/>
          <w:b/>
          <w:sz w:val="22"/>
          <w:szCs w:val="22"/>
          <w:lang w:eastAsia="es-BO"/>
        </w:rPr>
        <w:t>0.018 %.</w:t>
      </w:r>
    </w:p>
    <w:p w14:paraId="658AAB8B" w14:textId="77777777" w:rsidR="00A24457" w:rsidRDefault="00A24457" w:rsidP="00A24457">
      <w:pPr>
        <w:jc w:val="both"/>
        <w:rPr>
          <w:rFonts w:ascii="Arial" w:hAnsi="Arial" w:cs="Arial"/>
          <w:b/>
          <w:sz w:val="22"/>
          <w:szCs w:val="22"/>
          <w:lang w:eastAsia="es-BO"/>
        </w:rPr>
      </w:pPr>
    </w:p>
    <w:p w14:paraId="13E3F01B" w14:textId="77777777" w:rsidR="00A24457" w:rsidRPr="00854FF2" w:rsidRDefault="00A24457" w:rsidP="00A24457">
      <w:pPr>
        <w:jc w:val="both"/>
        <w:rPr>
          <w:rFonts w:ascii="Arial" w:hAnsi="Arial" w:cs="Arial"/>
          <w:sz w:val="22"/>
          <w:szCs w:val="22"/>
          <w:lang w:eastAsia="es-BO"/>
        </w:rPr>
      </w:pPr>
      <w:r>
        <w:rPr>
          <w:rFonts w:ascii="Arial" w:hAnsi="Arial" w:cs="Arial"/>
          <w:sz w:val="22"/>
          <w:szCs w:val="22"/>
          <w:lang w:eastAsia="es-BO"/>
        </w:rPr>
        <w:t>Los porcentajes que preceden serán calculados en base al monto total del contrato.</w:t>
      </w:r>
    </w:p>
    <w:p w14:paraId="2A7EF1E9" w14:textId="77777777" w:rsidR="00A24457" w:rsidRPr="003F2864" w:rsidRDefault="00A24457" w:rsidP="00A24457">
      <w:pPr>
        <w:jc w:val="both"/>
        <w:rPr>
          <w:rFonts w:ascii="Arial" w:hAnsi="Arial" w:cs="Arial"/>
          <w:sz w:val="22"/>
          <w:szCs w:val="22"/>
          <w:lang w:val="es-BO"/>
        </w:rPr>
      </w:pPr>
    </w:p>
    <w:p w14:paraId="631330AA"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Esta</w:t>
      </w:r>
      <w:r>
        <w:rPr>
          <w:rFonts w:ascii="Arial" w:hAnsi="Arial" w:cs="Arial"/>
          <w:sz w:val="22"/>
          <w:szCs w:val="22"/>
          <w:lang w:val="es-BO"/>
        </w:rPr>
        <w:t>s</w:t>
      </w:r>
      <w:r w:rsidRPr="001627A1">
        <w:rPr>
          <w:rFonts w:ascii="Arial" w:hAnsi="Arial" w:cs="Arial"/>
          <w:sz w:val="22"/>
          <w:szCs w:val="22"/>
          <w:lang w:val="es-BO"/>
        </w:rPr>
        <w:t xml:space="preserve"> penalidad</w:t>
      </w:r>
      <w:r>
        <w:rPr>
          <w:rFonts w:ascii="Arial" w:hAnsi="Arial" w:cs="Arial"/>
          <w:sz w:val="22"/>
          <w:szCs w:val="22"/>
          <w:lang w:val="es-BO"/>
        </w:rPr>
        <w:t>es</w:t>
      </w:r>
      <w:r w:rsidRPr="001627A1">
        <w:rPr>
          <w:rFonts w:ascii="Arial" w:hAnsi="Arial" w:cs="Arial"/>
          <w:sz w:val="22"/>
          <w:szCs w:val="22"/>
          <w:lang w:val="es-BO"/>
        </w:rPr>
        <w:t xml:space="preserve"> se aplicará</w:t>
      </w:r>
      <w:r>
        <w:rPr>
          <w:rFonts w:ascii="Arial" w:hAnsi="Arial" w:cs="Arial"/>
          <w:sz w:val="22"/>
          <w:szCs w:val="22"/>
          <w:lang w:val="es-BO"/>
        </w:rPr>
        <w:t>n</w:t>
      </w:r>
      <w:r w:rsidRPr="001627A1">
        <w:rPr>
          <w:rFonts w:ascii="Arial" w:hAnsi="Arial" w:cs="Arial"/>
          <w:sz w:val="22"/>
          <w:szCs w:val="22"/>
          <w:lang w:val="es-BO"/>
        </w:rPr>
        <w:t xml:space="preserve"> salvo casos de fuerza mayor, caso fortuito u otras causas debidamente comprobadas por el </w:t>
      </w:r>
      <w:r w:rsidRPr="001627A1">
        <w:rPr>
          <w:rFonts w:ascii="Arial" w:hAnsi="Arial" w:cs="Arial"/>
          <w:b/>
          <w:bCs/>
          <w:sz w:val="22"/>
          <w:szCs w:val="22"/>
          <w:lang w:val="es-BO"/>
        </w:rPr>
        <w:t>FISCAL</w:t>
      </w:r>
      <w:r w:rsidRPr="001627A1">
        <w:rPr>
          <w:rFonts w:ascii="Arial" w:hAnsi="Arial" w:cs="Arial"/>
          <w:sz w:val="22"/>
          <w:szCs w:val="22"/>
          <w:lang w:val="es-BO"/>
        </w:rPr>
        <w:t>.</w:t>
      </w:r>
    </w:p>
    <w:p w14:paraId="723ECC5C" w14:textId="77777777" w:rsidR="00A24457" w:rsidRPr="001627A1" w:rsidRDefault="00A24457" w:rsidP="00A24457">
      <w:pPr>
        <w:jc w:val="both"/>
        <w:rPr>
          <w:rFonts w:ascii="Arial" w:hAnsi="Arial" w:cs="Arial"/>
          <w:b/>
          <w:sz w:val="22"/>
          <w:szCs w:val="22"/>
          <w:lang w:val="es-BO"/>
        </w:rPr>
      </w:pPr>
      <w:r w:rsidRPr="001627A1">
        <w:rPr>
          <w:rFonts w:ascii="Arial" w:hAnsi="Arial" w:cs="Arial"/>
          <w:b/>
          <w:sz w:val="22"/>
          <w:szCs w:val="22"/>
          <w:lang w:val="es-BO"/>
        </w:rPr>
        <w:t xml:space="preserve"> </w:t>
      </w:r>
    </w:p>
    <w:p w14:paraId="6E32E71F"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En to</w:t>
      </w:r>
      <w:r>
        <w:rPr>
          <w:rFonts w:ascii="Arial" w:hAnsi="Arial" w:cs="Arial"/>
          <w:sz w:val="22"/>
          <w:szCs w:val="22"/>
          <w:lang w:val="es-BO"/>
        </w:rPr>
        <w:t>dos los casos de resolución de C</w:t>
      </w:r>
      <w:r w:rsidRPr="001627A1">
        <w:rPr>
          <w:rFonts w:ascii="Arial" w:hAnsi="Arial" w:cs="Arial"/>
          <w:sz w:val="22"/>
          <w:szCs w:val="22"/>
          <w:lang w:val="es-BO"/>
        </w:rPr>
        <w:t xml:space="preserve">ontrato por causas atribuibles al </w:t>
      </w:r>
      <w:r w:rsidRPr="001627A1">
        <w:rPr>
          <w:rFonts w:ascii="Arial" w:hAnsi="Arial" w:cs="Arial"/>
          <w:b/>
          <w:sz w:val="22"/>
          <w:szCs w:val="22"/>
          <w:lang w:val="es-BO"/>
        </w:rPr>
        <w:t>PROVEEDOR</w:t>
      </w:r>
      <w:r w:rsidRPr="001627A1">
        <w:rPr>
          <w:rFonts w:ascii="Arial" w:hAnsi="Arial" w:cs="Arial"/>
          <w:sz w:val="22"/>
          <w:szCs w:val="22"/>
          <w:lang w:val="es-BO"/>
        </w:rPr>
        <w:t xml:space="preserve">, la </w:t>
      </w:r>
      <w:r w:rsidRPr="001627A1">
        <w:rPr>
          <w:rFonts w:ascii="Arial" w:hAnsi="Arial" w:cs="Arial"/>
          <w:b/>
          <w:sz w:val="22"/>
          <w:szCs w:val="22"/>
          <w:lang w:val="es-BO"/>
        </w:rPr>
        <w:t xml:space="preserve">ENTIDAD </w:t>
      </w:r>
      <w:r w:rsidRPr="001627A1">
        <w:rPr>
          <w:rFonts w:ascii="Arial" w:hAnsi="Arial" w:cs="Arial"/>
          <w:sz w:val="22"/>
          <w:szCs w:val="22"/>
          <w:lang w:val="es-BO"/>
        </w:rPr>
        <w:t>no podrá cobrar multas que excedan el veinte por ci</w:t>
      </w:r>
      <w:r>
        <w:rPr>
          <w:rFonts w:ascii="Arial" w:hAnsi="Arial" w:cs="Arial"/>
          <w:sz w:val="22"/>
          <w:szCs w:val="22"/>
          <w:lang w:val="es-BO"/>
        </w:rPr>
        <w:t>ento (20%) del monto total del C</w:t>
      </w:r>
      <w:r w:rsidRPr="001627A1">
        <w:rPr>
          <w:rFonts w:ascii="Arial" w:hAnsi="Arial" w:cs="Arial"/>
          <w:sz w:val="22"/>
          <w:szCs w:val="22"/>
          <w:lang w:val="es-BO"/>
        </w:rPr>
        <w:t>ontrato.</w:t>
      </w:r>
    </w:p>
    <w:p w14:paraId="31D97A49" w14:textId="77777777" w:rsidR="00A24457" w:rsidRPr="001627A1" w:rsidRDefault="00A24457" w:rsidP="00A24457">
      <w:pPr>
        <w:jc w:val="both"/>
        <w:rPr>
          <w:rFonts w:ascii="Arial" w:hAnsi="Arial" w:cs="Arial"/>
          <w:sz w:val="22"/>
          <w:szCs w:val="22"/>
          <w:lang w:val="es-BO"/>
        </w:rPr>
      </w:pPr>
    </w:p>
    <w:p w14:paraId="7F351D41" w14:textId="77777777" w:rsidR="00A24457" w:rsidRPr="002A28A0" w:rsidRDefault="00A24457" w:rsidP="00A24457">
      <w:pPr>
        <w:jc w:val="both"/>
        <w:rPr>
          <w:rFonts w:ascii="Arial" w:hAnsi="Arial" w:cs="Arial"/>
          <w:sz w:val="22"/>
          <w:szCs w:val="22"/>
          <w:lang w:val="es-BO"/>
        </w:rPr>
      </w:pPr>
      <w:r w:rsidRPr="002A28A0">
        <w:rPr>
          <w:rFonts w:ascii="Arial" w:hAnsi="Arial" w:cs="Arial"/>
          <w:sz w:val="22"/>
          <w:szCs w:val="22"/>
          <w:lang w:val="es-BO"/>
        </w:rPr>
        <w:t xml:space="preserve">Las multas serán cobradas mediante descuentos establecidos expresamente por el </w:t>
      </w:r>
      <w:r w:rsidRPr="002A28A0">
        <w:rPr>
          <w:rFonts w:ascii="Arial" w:hAnsi="Arial" w:cs="Arial"/>
          <w:b/>
          <w:bCs/>
          <w:sz w:val="22"/>
          <w:szCs w:val="22"/>
          <w:lang w:val="es-BO"/>
        </w:rPr>
        <w:t>FISCAL</w:t>
      </w:r>
      <w:r w:rsidRPr="002A28A0">
        <w:rPr>
          <w:rFonts w:ascii="Arial" w:hAnsi="Arial" w:cs="Arial"/>
          <w:sz w:val="22"/>
          <w:szCs w:val="22"/>
          <w:lang w:val="es-BO"/>
        </w:rPr>
        <w:t>, bajo su directa responsabilidad, en las planillas de ejecución del servicio sujetas a su aprobación o en la liquidación del Contrato.</w:t>
      </w:r>
    </w:p>
    <w:p w14:paraId="33B0458B" w14:textId="77777777" w:rsidR="00A24457" w:rsidRPr="002A28A0" w:rsidRDefault="00A24457" w:rsidP="00A24457">
      <w:pPr>
        <w:jc w:val="both"/>
        <w:rPr>
          <w:rFonts w:ascii="Arial" w:hAnsi="Arial" w:cs="Arial"/>
          <w:sz w:val="22"/>
          <w:szCs w:val="22"/>
          <w:lang w:val="es-BO"/>
        </w:rPr>
      </w:pPr>
    </w:p>
    <w:p w14:paraId="0C68B3F3" w14:textId="77777777" w:rsidR="00A24457" w:rsidRPr="001627A1" w:rsidRDefault="00A24457" w:rsidP="00A24457">
      <w:pPr>
        <w:autoSpaceDE w:val="0"/>
        <w:autoSpaceDN w:val="0"/>
        <w:adjustRightInd w:val="0"/>
        <w:jc w:val="both"/>
        <w:rPr>
          <w:rFonts w:ascii="Arial" w:hAnsi="Arial" w:cs="Arial"/>
          <w:b/>
          <w:bCs/>
          <w:sz w:val="22"/>
          <w:szCs w:val="22"/>
          <w:lang w:val="es-BO"/>
        </w:rPr>
      </w:pPr>
      <w:r w:rsidRPr="002A28A0">
        <w:rPr>
          <w:rFonts w:ascii="Arial" w:hAnsi="Arial" w:cs="Arial"/>
          <w:b/>
          <w:sz w:val="22"/>
          <w:szCs w:val="22"/>
          <w:lang w:val="es-BO"/>
        </w:rPr>
        <w:t>CLÁUSULA VIGÉSIMA.- (CUMPLIMIENTO DE LEYES LABORALES</w:t>
      </w:r>
      <w:r w:rsidRPr="002A28A0">
        <w:rPr>
          <w:rFonts w:ascii="Arial" w:hAnsi="Arial" w:cs="Arial"/>
          <w:b/>
          <w:bCs/>
          <w:sz w:val="22"/>
          <w:szCs w:val="22"/>
          <w:lang w:val="es-BO"/>
        </w:rPr>
        <w:t xml:space="preserve">) </w:t>
      </w:r>
      <w:r w:rsidRPr="002A28A0">
        <w:rPr>
          <w:rFonts w:ascii="Arial" w:hAnsi="Arial" w:cs="Arial"/>
          <w:sz w:val="22"/>
          <w:szCs w:val="22"/>
          <w:lang w:val="es-BO"/>
        </w:rPr>
        <w:t xml:space="preserve">EL </w:t>
      </w:r>
      <w:r w:rsidRPr="002A28A0">
        <w:rPr>
          <w:rFonts w:ascii="Arial" w:hAnsi="Arial" w:cs="Arial"/>
          <w:b/>
          <w:sz w:val="22"/>
          <w:szCs w:val="22"/>
          <w:lang w:val="es-BO"/>
        </w:rPr>
        <w:t xml:space="preserve">PROVEEDOR </w:t>
      </w:r>
      <w:r w:rsidRPr="002A28A0">
        <w:rPr>
          <w:rFonts w:ascii="Arial" w:hAnsi="Arial" w:cs="Arial"/>
          <w:sz w:val="22"/>
          <w:szCs w:val="22"/>
          <w:lang w:val="es-BO"/>
        </w:rPr>
        <w:t>deberá dar estricto cumplimiento a la legislación laboral y social vigente en el Estado Plurinacional de Bolivia, respecto a su personal, en este sentido será</w:t>
      </w:r>
      <w:r w:rsidRPr="001627A1">
        <w:rPr>
          <w:rFonts w:ascii="Arial" w:hAnsi="Arial" w:cs="Arial"/>
          <w:sz w:val="22"/>
          <w:szCs w:val="22"/>
          <w:lang w:val="es-BO"/>
        </w:rPr>
        <w:t xml:space="preserve"> responsable y deberá mantener a la </w:t>
      </w:r>
      <w:r w:rsidRPr="001627A1">
        <w:rPr>
          <w:rFonts w:ascii="Arial" w:hAnsi="Arial" w:cs="Arial"/>
          <w:b/>
          <w:bCs/>
          <w:sz w:val="22"/>
          <w:szCs w:val="22"/>
          <w:lang w:val="es-BO"/>
        </w:rPr>
        <w:t xml:space="preserve">ENTIDAD </w:t>
      </w:r>
      <w:r w:rsidRPr="001627A1">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27CC2B93" w14:textId="77777777" w:rsidR="00A24457" w:rsidRPr="001627A1" w:rsidRDefault="00A24457" w:rsidP="00A24457">
      <w:pPr>
        <w:autoSpaceDE w:val="0"/>
        <w:autoSpaceDN w:val="0"/>
        <w:adjustRightInd w:val="0"/>
        <w:jc w:val="both"/>
        <w:rPr>
          <w:rFonts w:ascii="Arial" w:hAnsi="Arial" w:cs="Arial"/>
          <w:sz w:val="22"/>
          <w:szCs w:val="22"/>
          <w:lang w:val="es-BO"/>
        </w:rPr>
      </w:pPr>
    </w:p>
    <w:p w14:paraId="5EB06604" w14:textId="77777777" w:rsidR="00A24457" w:rsidRPr="001627A1" w:rsidRDefault="00A24457" w:rsidP="00A24457">
      <w:pPr>
        <w:jc w:val="both"/>
        <w:rPr>
          <w:rFonts w:ascii="Arial" w:hAnsi="Arial" w:cs="Arial"/>
          <w:b/>
          <w:sz w:val="22"/>
          <w:szCs w:val="22"/>
          <w:lang w:val="es-BO"/>
        </w:rPr>
      </w:pPr>
      <w:r w:rsidRPr="001627A1">
        <w:rPr>
          <w:rFonts w:ascii="Arial" w:hAnsi="Arial" w:cs="Arial"/>
          <w:b/>
          <w:sz w:val="22"/>
          <w:szCs w:val="22"/>
          <w:lang w:val="es-BO"/>
        </w:rPr>
        <w:t xml:space="preserve">CLÁUSULA VIGÉSIMA PRIMERA.- (CAUSAS DE FUERZA MAYOR Y/O CASO FORTUITO) </w:t>
      </w:r>
      <w:r w:rsidRPr="001627A1">
        <w:rPr>
          <w:rFonts w:ascii="Arial" w:hAnsi="Arial" w:cs="Arial"/>
          <w:sz w:val="22"/>
          <w:szCs w:val="22"/>
          <w:lang w:val="es-BO"/>
        </w:rPr>
        <w:t xml:space="preserve">Con el fin de exceptuar al </w:t>
      </w:r>
      <w:r w:rsidRPr="001627A1">
        <w:rPr>
          <w:rFonts w:ascii="Arial" w:hAnsi="Arial" w:cs="Arial"/>
          <w:b/>
          <w:sz w:val="22"/>
          <w:szCs w:val="22"/>
          <w:lang w:val="es-BO"/>
        </w:rPr>
        <w:t>PROVEEDOR</w:t>
      </w:r>
      <w:r w:rsidRPr="001627A1">
        <w:rPr>
          <w:rFonts w:ascii="Arial" w:hAnsi="Arial" w:cs="Arial"/>
          <w:sz w:val="22"/>
          <w:szCs w:val="22"/>
          <w:lang w:val="es-BO"/>
        </w:rPr>
        <w:t xml:space="preserve"> de determinadas responsabilidades por incumplimiento involuntario de las prestaciones del Contrato, el </w:t>
      </w:r>
      <w:r w:rsidRPr="001627A1">
        <w:rPr>
          <w:rFonts w:ascii="Arial" w:hAnsi="Arial" w:cs="Arial"/>
          <w:b/>
          <w:sz w:val="22"/>
          <w:szCs w:val="22"/>
          <w:lang w:val="es-BO"/>
        </w:rPr>
        <w:t xml:space="preserve">FISCAL </w:t>
      </w:r>
      <w:r w:rsidRPr="001627A1">
        <w:rPr>
          <w:rFonts w:ascii="Arial" w:hAnsi="Arial" w:cs="Arial"/>
          <w:sz w:val="22"/>
          <w:szCs w:val="22"/>
          <w:lang w:val="es-BO"/>
        </w:rPr>
        <w:t xml:space="preserve">tendrá la facultad de calificar las causas de fuerza mayor, caso fortuito u otras causas debidamente justificadas a fin exonerar al </w:t>
      </w:r>
      <w:r w:rsidRPr="001627A1">
        <w:rPr>
          <w:rFonts w:ascii="Arial" w:hAnsi="Arial" w:cs="Arial"/>
          <w:b/>
          <w:sz w:val="22"/>
          <w:szCs w:val="22"/>
          <w:lang w:val="es-BO"/>
        </w:rPr>
        <w:t>PROVEEDOR</w:t>
      </w:r>
      <w:r w:rsidRPr="001627A1">
        <w:rPr>
          <w:rFonts w:ascii="Arial" w:hAnsi="Arial" w:cs="Arial"/>
          <w:sz w:val="22"/>
          <w:szCs w:val="22"/>
          <w:lang w:val="es-BO"/>
        </w:rPr>
        <w:t xml:space="preserve"> del cumplimiento de sus obligaciones en relación a la prestación del </w:t>
      </w:r>
      <w:r w:rsidRPr="001627A1">
        <w:rPr>
          <w:rFonts w:ascii="Arial" w:hAnsi="Arial" w:cs="Arial"/>
          <w:b/>
          <w:sz w:val="22"/>
          <w:szCs w:val="22"/>
          <w:lang w:val="es-BO"/>
        </w:rPr>
        <w:t>SERVICIO</w:t>
      </w:r>
      <w:r w:rsidRPr="001627A1">
        <w:rPr>
          <w:rFonts w:ascii="Arial" w:hAnsi="Arial" w:cs="Arial"/>
          <w:sz w:val="22"/>
          <w:szCs w:val="22"/>
          <w:lang w:val="es-BO"/>
        </w:rPr>
        <w:t>.</w:t>
      </w:r>
    </w:p>
    <w:p w14:paraId="30468976" w14:textId="77777777" w:rsidR="00A24457" w:rsidRPr="001627A1" w:rsidRDefault="00A24457" w:rsidP="00A24457">
      <w:pPr>
        <w:jc w:val="both"/>
        <w:rPr>
          <w:rFonts w:ascii="Arial" w:hAnsi="Arial" w:cs="Arial"/>
          <w:sz w:val="22"/>
          <w:szCs w:val="22"/>
          <w:lang w:val="es-BO"/>
        </w:rPr>
      </w:pPr>
    </w:p>
    <w:p w14:paraId="1D143DD3"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w:t>
      </w:r>
      <w:r w:rsidRPr="001627A1">
        <w:rPr>
          <w:rFonts w:ascii="Arial" w:hAnsi="Arial" w:cs="Arial"/>
          <w:sz w:val="22"/>
          <w:szCs w:val="22"/>
          <w:lang w:val="es-BO"/>
        </w:rPr>
        <w:lastRenderedPageBreak/>
        <w:t xml:space="preserve">naturales, conmociones civiles, huelgas, bloqueos y/o revoluciones o cualquier otro hecho que afecte el cumplimiento de las obligaciones inicialmente pactadas. </w:t>
      </w:r>
    </w:p>
    <w:p w14:paraId="2C9485D8" w14:textId="77777777" w:rsidR="00A24457" w:rsidRPr="001627A1" w:rsidRDefault="00A24457" w:rsidP="00A24457">
      <w:pPr>
        <w:jc w:val="both"/>
        <w:rPr>
          <w:rFonts w:ascii="Arial" w:hAnsi="Arial" w:cs="Arial"/>
          <w:sz w:val="22"/>
          <w:szCs w:val="22"/>
          <w:lang w:val="es-BO"/>
        </w:rPr>
      </w:pPr>
    </w:p>
    <w:p w14:paraId="58DF802A"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 xml:space="preserve">Para que cualquiera de estos hechos puedan constituir justificación de impedimento o demora en la prestación del </w:t>
      </w:r>
      <w:r w:rsidRPr="001627A1">
        <w:rPr>
          <w:rFonts w:ascii="Arial" w:hAnsi="Arial" w:cs="Arial"/>
          <w:b/>
          <w:sz w:val="22"/>
          <w:szCs w:val="22"/>
          <w:lang w:val="es-BO"/>
        </w:rPr>
        <w:t>SERVICIO</w:t>
      </w:r>
      <w:r w:rsidRPr="001627A1">
        <w:rPr>
          <w:rFonts w:ascii="Arial" w:hAnsi="Arial" w:cs="Arial"/>
          <w:sz w:val="22"/>
          <w:szCs w:val="22"/>
          <w:lang w:val="es-BO"/>
        </w:rPr>
        <w:t xml:space="preserve">, de manera obligatoria y justificada el </w:t>
      </w:r>
      <w:r w:rsidRPr="001627A1">
        <w:rPr>
          <w:rFonts w:ascii="Arial" w:hAnsi="Arial" w:cs="Arial"/>
          <w:b/>
          <w:sz w:val="22"/>
          <w:szCs w:val="22"/>
          <w:lang w:val="es-BO"/>
        </w:rPr>
        <w:t xml:space="preserve">PROVEEDOR </w:t>
      </w:r>
      <w:r w:rsidRPr="001627A1">
        <w:rPr>
          <w:rFonts w:ascii="Arial" w:hAnsi="Arial" w:cs="Arial"/>
          <w:sz w:val="22"/>
          <w:szCs w:val="22"/>
          <w:lang w:val="es-BO"/>
        </w:rPr>
        <w:t xml:space="preserve">deberá solicitar al </w:t>
      </w:r>
      <w:r w:rsidRPr="001627A1">
        <w:rPr>
          <w:rFonts w:ascii="Arial" w:hAnsi="Arial" w:cs="Arial"/>
          <w:b/>
          <w:bCs/>
          <w:sz w:val="22"/>
          <w:szCs w:val="22"/>
          <w:lang w:val="es-BO"/>
        </w:rPr>
        <w:t xml:space="preserve">FISCAL </w:t>
      </w:r>
      <w:r w:rsidRPr="001627A1">
        <w:rPr>
          <w:rFonts w:ascii="Arial" w:hAnsi="Arial" w:cs="Arial"/>
          <w:bCs/>
          <w:sz w:val="22"/>
          <w:szCs w:val="22"/>
          <w:lang w:val="es-BO"/>
        </w:rPr>
        <w:t xml:space="preserve">la emisión de un </w:t>
      </w:r>
      <w:r w:rsidRPr="001627A1">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1144BD27" w14:textId="77777777" w:rsidR="00A24457" w:rsidRPr="001627A1" w:rsidRDefault="00A24457" w:rsidP="00A24457">
      <w:pPr>
        <w:jc w:val="both"/>
        <w:rPr>
          <w:rFonts w:ascii="Arial" w:hAnsi="Arial" w:cs="Arial"/>
          <w:sz w:val="22"/>
          <w:szCs w:val="22"/>
          <w:lang w:val="es-BO"/>
        </w:rPr>
      </w:pPr>
    </w:p>
    <w:p w14:paraId="1519383E" w14:textId="77777777" w:rsidR="00A24457" w:rsidRDefault="00A24457" w:rsidP="00A24457">
      <w:pPr>
        <w:jc w:val="both"/>
        <w:rPr>
          <w:rFonts w:ascii="Arial" w:hAnsi="Arial" w:cs="Arial"/>
          <w:strike/>
          <w:spacing w:val="-3"/>
          <w:sz w:val="22"/>
          <w:szCs w:val="22"/>
          <w:lang w:val="es-BO"/>
        </w:rPr>
      </w:pPr>
      <w:r w:rsidRPr="001627A1">
        <w:rPr>
          <w:rFonts w:ascii="Arial" w:hAnsi="Arial" w:cs="Arial"/>
          <w:sz w:val="22"/>
          <w:szCs w:val="22"/>
          <w:lang w:val="es-BO"/>
        </w:rPr>
        <w:t xml:space="preserve">El </w:t>
      </w:r>
      <w:r w:rsidRPr="001627A1">
        <w:rPr>
          <w:rFonts w:ascii="Arial" w:hAnsi="Arial" w:cs="Arial"/>
          <w:b/>
          <w:sz w:val="22"/>
          <w:szCs w:val="22"/>
          <w:lang w:val="es-BO"/>
        </w:rPr>
        <w:t xml:space="preserve">FISCAL </w:t>
      </w:r>
      <w:r w:rsidRPr="001627A1">
        <w:rPr>
          <w:rFonts w:ascii="Arial" w:hAnsi="Arial" w:cs="Arial"/>
          <w:sz w:val="22"/>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14:paraId="038F6969" w14:textId="77777777" w:rsidR="00A24457" w:rsidRPr="001627A1" w:rsidRDefault="00A24457" w:rsidP="00A24457">
      <w:pPr>
        <w:jc w:val="both"/>
        <w:rPr>
          <w:rFonts w:ascii="Arial" w:hAnsi="Arial" w:cs="Arial"/>
          <w:spacing w:val="-3"/>
          <w:sz w:val="22"/>
          <w:szCs w:val="22"/>
          <w:lang w:val="es-BO"/>
        </w:rPr>
      </w:pPr>
    </w:p>
    <w:p w14:paraId="2FCB8E2E"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 xml:space="preserve">La solicitud del </w:t>
      </w:r>
      <w:r w:rsidRPr="001627A1">
        <w:rPr>
          <w:rFonts w:ascii="Arial" w:hAnsi="Arial" w:cs="Arial"/>
          <w:b/>
          <w:sz w:val="22"/>
          <w:szCs w:val="22"/>
          <w:lang w:val="es-BO"/>
        </w:rPr>
        <w:t>PROVEEDOR</w:t>
      </w:r>
      <w:r w:rsidRPr="001627A1">
        <w:rPr>
          <w:rFonts w:ascii="Arial" w:hAnsi="Arial" w:cs="Arial"/>
          <w:sz w:val="22"/>
          <w:szCs w:val="22"/>
          <w:lang w:val="es-BO"/>
        </w:rPr>
        <w:t>, para la calificación de los hechos de impedimento, como causas de fuerza mayor, caso fortuito u otras causas debidamente justificadas, no será considerada como reclamo.</w:t>
      </w:r>
    </w:p>
    <w:p w14:paraId="2F1A348F" w14:textId="77777777" w:rsidR="00A24457" w:rsidRPr="001627A1" w:rsidRDefault="00A24457" w:rsidP="00A24457">
      <w:pPr>
        <w:jc w:val="both"/>
        <w:rPr>
          <w:rFonts w:ascii="Arial" w:hAnsi="Arial" w:cs="Arial"/>
          <w:b/>
          <w:bCs/>
          <w:sz w:val="22"/>
          <w:szCs w:val="22"/>
          <w:lang w:val="es-BO"/>
        </w:rPr>
      </w:pPr>
    </w:p>
    <w:p w14:paraId="1B5F0E1F" w14:textId="77777777" w:rsidR="00A24457" w:rsidRPr="001627A1" w:rsidRDefault="00A24457" w:rsidP="00A24457">
      <w:pPr>
        <w:jc w:val="both"/>
        <w:rPr>
          <w:rFonts w:ascii="Arial" w:hAnsi="Arial" w:cs="Arial"/>
          <w:sz w:val="22"/>
          <w:szCs w:val="22"/>
          <w:lang w:val="es-BO"/>
        </w:rPr>
      </w:pPr>
      <w:r w:rsidRPr="001627A1">
        <w:rPr>
          <w:rFonts w:ascii="Arial" w:hAnsi="Arial" w:cs="Arial"/>
          <w:b/>
          <w:sz w:val="22"/>
          <w:szCs w:val="22"/>
          <w:lang w:val="es-BO"/>
        </w:rPr>
        <w:t>CLÁUSULA</w:t>
      </w:r>
      <w:r w:rsidRPr="001627A1">
        <w:rPr>
          <w:rFonts w:ascii="Arial" w:hAnsi="Arial" w:cs="Arial"/>
          <w:b/>
          <w:bCs/>
          <w:sz w:val="22"/>
          <w:szCs w:val="22"/>
          <w:lang w:val="es-BO"/>
        </w:rPr>
        <w:t xml:space="preserve"> VIGÉSIMA SEGUNDA.- </w:t>
      </w:r>
      <w:r w:rsidRPr="001627A1">
        <w:rPr>
          <w:rFonts w:ascii="Arial" w:hAnsi="Arial" w:cs="Arial"/>
          <w:b/>
          <w:sz w:val="22"/>
          <w:szCs w:val="22"/>
          <w:lang w:val="es-BO"/>
        </w:rPr>
        <w:t xml:space="preserve">(TERMINACIÓN DEL CONTRATO). </w:t>
      </w:r>
      <w:r>
        <w:rPr>
          <w:rFonts w:ascii="Arial" w:hAnsi="Arial" w:cs="Arial"/>
          <w:sz w:val="22"/>
          <w:szCs w:val="22"/>
          <w:lang w:val="es-BO"/>
        </w:rPr>
        <w:t>El presente C</w:t>
      </w:r>
      <w:r w:rsidRPr="001627A1">
        <w:rPr>
          <w:rFonts w:ascii="Arial" w:hAnsi="Arial" w:cs="Arial"/>
          <w:sz w:val="22"/>
          <w:szCs w:val="22"/>
          <w:lang w:val="es-BO"/>
        </w:rPr>
        <w:t>ontrato concluirá bajo una de las siguientes causas:</w:t>
      </w:r>
    </w:p>
    <w:p w14:paraId="28AD6945" w14:textId="77777777" w:rsidR="00A24457" w:rsidRPr="001627A1" w:rsidRDefault="00A24457" w:rsidP="00A24457">
      <w:pPr>
        <w:tabs>
          <w:tab w:val="left" w:pos="3063"/>
        </w:tabs>
        <w:jc w:val="both"/>
        <w:rPr>
          <w:rFonts w:ascii="Arial" w:hAnsi="Arial" w:cs="Arial"/>
          <w:sz w:val="22"/>
          <w:szCs w:val="22"/>
          <w:lang w:val="es-BO"/>
        </w:rPr>
      </w:pPr>
      <w:r w:rsidRPr="001627A1">
        <w:rPr>
          <w:rFonts w:ascii="Arial" w:hAnsi="Arial" w:cs="Arial"/>
          <w:sz w:val="22"/>
          <w:szCs w:val="22"/>
          <w:lang w:val="es-BO"/>
        </w:rPr>
        <w:tab/>
      </w:r>
    </w:p>
    <w:p w14:paraId="1FAC43C6" w14:textId="77777777" w:rsidR="00A24457" w:rsidRPr="001627A1" w:rsidRDefault="00A24457" w:rsidP="00164C33">
      <w:pPr>
        <w:pStyle w:val="Prrafodelista"/>
        <w:numPr>
          <w:ilvl w:val="1"/>
          <w:numId w:val="48"/>
        </w:numPr>
        <w:jc w:val="both"/>
        <w:rPr>
          <w:rFonts w:ascii="Arial" w:hAnsi="Arial" w:cs="Arial"/>
          <w:sz w:val="22"/>
          <w:szCs w:val="22"/>
          <w:lang w:val="es-BO"/>
        </w:rPr>
      </w:pPr>
      <w:r w:rsidRPr="001627A1">
        <w:rPr>
          <w:rFonts w:ascii="Arial" w:hAnsi="Arial" w:cs="Arial"/>
          <w:b/>
          <w:sz w:val="22"/>
          <w:szCs w:val="22"/>
          <w:lang w:val="es-BO"/>
        </w:rPr>
        <w:t xml:space="preserve">Por Cumplimiento del Contrato: </w:t>
      </w:r>
      <w:r w:rsidRPr="001627A1">
        <w:rPr>
          <w:rFonts w:ascii="Arial" w:hAnsi="Arial" w:cs="Arial"/>
          <w:sz w:val="22"/>
          <w:szCs w:val="22"/>
          <w:lang w:val="es-BO"/>
        </w:rPr>
        <w:t xml:space="preserve">Forma ordinaria de cumplimiento, donde la </w:t>
      </w:r>
      <w:r w:rsidRPr="001627A1">
        <w:rPr>
          <w:rFonts w:ascii="Arial" w:hAnsi="Arial" w:cs="Arial"/>
          <w:b/>
          <w:sz w:val="22"/>
          <w:szCs w:val="22"/>
          <w:lang w:val="es-BO"/>
        </w:rPr>
        <w:t xml:space="preserve">ENTIDAD </w:t>
      </w:r>
      <w:r w:rsidRPr="001627A1">
        <w:rPr>
          <w:rFonts w:ascii="Arial" w:hAnsi="Arial" w:cs="Arial"/>
          <w:sz w:val="22"/>
          <w:szCs w:val="22"/>
          <w:lang w:val="es-BO"/>
        </w:rPr>
        <w:t xml:space="preserve">como el </w:t>
      </w:r>
      <w:r w:rsidRPr="001627A1">
        <w:rPr>
          <w:rFonts w:ascii="Arial" w:hAnsi="Arial" w:cs="Arial"/>
          <w:b/>
          <w:sz w:val="22"/>
          <w:szCs w:val="22"/>
          <w:lang w:val="es-BO"/>
        </w:rPr>
        <w:t xml:space="preserve">PROVEEDOR </w:t>
      </w:r>
      <w:r w:rsidRPr="001627A1">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1627A1">
        <w:rPr>
          <w:rFonts w:ascii="Arial" w:hAnsi="Arial" w:cs="Arial"/>
          <w:b/>
          <w:sz w:val="22"/>
          <w:szCs w:val="22"/>
          <w:lang w:val="es-BO"/>
        </w:rPr>
        <w:t xml:space="preserve"> ENTIDAD</w:t>
      </w:r>
      <w:r w:rsidRPr="001627A1">
        <w:rPr>
          <w:rFonts w:ascii="Arial" w:hAnsi="Arial" w:cs="Arial"/>
          <w:sz w:val="22"/>
          <w:szCs w:val="22"/>
          <w:lang w:val="es-BO"/>
        </w:rPr>
        <w:t>.</w:t>
      </w:r>
    </w:p>
    <w:p w14:paraId="2EB0D640" w14:textId="77777777" w:rsidR="00A24457" w:rsidRPr="002A28A0" w:rsidRDefault="00A24457" w:rsidP="00A24457">
      <w:pPr>
        <w:jc w:val="both"/>
        <w:rPr>
          <w:rFonts w:ascii="Arial" w:hAnsi="Arial" w:cs="Arial"/>
          <w:i/>
          <w:sz w:val="22"/>
          <w:szCs w:val="22"/>
          <w:lang w:val="es-BO"/>
        </w:rPr>
      </w:pPr>
    </w:p>
    <w:p w14:paraId="51182E7D" w14:textId="77777777" w:rsidR="00A24457" w:rsidRPr="001627A1" w:rsidRDefault="00A24457" w:rsidP="00164C33">
      <w:pPr>
        <w:pStyle w:val="Prrafodelista"/>
        <w:numPr>
          <w:ilvl w:val="1"/>
          <w:numId w:val="48"/>
        </w:numPr>
        <w:jc w:val="both"/>
        <w:rPr>
          <w:rFonts w:ascii="Arial" w:hAnsi="Arial" w:cs="Arial"/>
          <w:b/>
          <w:sz w:val="22"/>
          <w:szCs w:val="22"/>
          <w:lang w:val="es-BO"/>
        </w:rPr>
      </w:pPr>
      <w:r w:rsidRPr="001627A1">
        <w:rPr>
          <w:rFonts w:ascii="Arial" w:hAnsi="Arial" w:cs="Arial"/>
          <w:b/>
          <w:sz w:val="22"/>
          <w:szCs w:val="22"/>
          <w:lang w:val="es-BO"/>
        </w:rPr>
        <w:t xml:space="preserve">Por Resolución del Contrato: </w:t>
      </w:r>
      <w:r w:rsidRPr="001627A1">
        <w:rPr>
          <w:rFonts w:ascii="Arial" w:hAnsi="Arial" w:cs="Arial"/>
          <w:sz w:val="22"/>
          <w:szCs w:val="22"/>
          <w:lang w:val="es-BO"/>
        </w:rPr>
        <w:t>Es la forma extraordinari</w:t>
      </w:r>
      <w:r>
        <w:rPr>
          <w:rFonts w:ascii="Arial" w:hAnsi="Arial" w:cs="Arial"/>
          <w:sz w:val="22"/>
          <w:szCs w:val="22"/>
          <w:lang w:val="es-BO"/>
        </w:rPr>
        <w:t>a de terminación del C</w:t>
      </w:r>
      <w:r w:rsidRPr="001627A1">
        <w:rPr>
          <w:rFonts w:ascii="Arial" w:hAnsi="Arial" w:cs="Arial"/>
          <w:sz w:val="22"/>
          <w:szCs w:val="22"/>
          <w:lang w:val="es-BO"/>
        </w:rPr>
        <w:t>ontrato que procederá únicamente por las siguientes causales:</w:t>
      </w:r>
    </w:p>
    <w:p w14:paraId="27BC5810" w14:textId="77777777" w:rsidR="00A24457" w:rsidRPr="001627A1" w:rsidRDefault="00A24457" w:rsidP="00A24457">
      <w:pPr>
        <w:pStyle w:val="Prrafodelista"/>
        <w:rPr>
          <w:rFonts w:ascii="Arial" w:hAnsi="Arial" w:cs="Arial"/>
          <w:b/>
          <w:sz w:val="22"/>
          <w:szCs w:val="22"/>
          <w:lang w:val="es-BO"/>
        </w:rPr>
      </w:pPr>
    </w:p>
    <w:p w14:paraId="7F8B31CE" w14:textId="77777777" w:rsidR="00A24457" w:rsidRPr="001627A1" w:rsidRDefault="00A24457" w:rsidP="00164C33">
      <w:pPr>
        <w:pStyle w:val="Prrafodelista"/>
        <w:numPr>
          <w:ilvl w:val="2"/>
          <w:numId w:val="48"/>
        </w:numPr>
        <w:ind w:left="993" w:hanging="709"/>
        <w:jc w:val="both"/>
        <w:rPr>
          <w:rFonts w:ascii="Arial" w:hAnsi="Arial" w:cs="Arial"/>
          <w:b/>
          <w:sz w:val="22"/>
          <w:szCs w:val="22"/>
          <w:lang w:val="es-BO"/>
        </w:rPr>
      </w:pPr>
      <w:r w:rsidRPr="001627A1">
        <w:rPr>
          <w:rFonts w:ascii="Arial" w:hAnsi="Arial" w:cs="Arial"/>
          <w:b/>
          <w:sz w:val="22"/>
          <w:szCs w:val="22"/>
          <w:lang w:val="es-BO"/>
        </w:rPr>
        <w:t xml:space="preserve">Resolución a requerimiento de la ENTIDAD, por causales atribuibles al PROVEEDOR. </w:t>
      </w:r>
      <w:r w:rsidRPr="001627A1">
        <w:rPr>
          <w:rFonts w:ascii="Arial" w:hAnsi="Arial" w:cs="Arial"/>
          <w:sz w:val="22"/>
          <w:szCs w:val="22"/>
          <w:lang w:val="es-BO"/>
        </w:rPr>
        <w:t>La</w:t>
      </w:r>
      <w:r w:rsidRPr="001627A1">
        <w:rPr>
          <w:rFonts w:ascii="Arial" w:hAnsi="Arial" w:cs="Arial"/>
          <w:b/>
          <w:sz w:val="22"/>
          <w:szCs w:val="22"/>
          <w:lang w:val="es-BO"/>
        </w:rPr>
        <w:t xml:space="preserve"> ENTIDAD, </w:t>
      </w:r>
      <w:r w:rsidRPr="001627A1">
        <w:rPr>
          <w:rFonts w:ascii="Arial" w:hAnsi="Arial" w:cs="Arial"/>
          <w:sz w:val="22"/>
          <w:szCs w:val="22"/>
          <w:lang w:val="es-BO"/>
        </w:rPr>
        <w:t>podrá proceder al trámite de resolución del Contrato, en los siguientes casos:</w:t>
      </w:r>
    </w:p>
    <w:p w14:paraId="1A029D6E" w14:textId="77777777" w:rsidR="00A24457" w:rsidRPr="001627A1" w:rsidRDefault="00A24457" w:rsidP="00A24457">
      <w:pPr>
        <w:pStyle w:val="Prrafodelista"/>
        <w:tabs>
          <w:tab w:val="left" w:pos="1418"/>
        </w:tabs>
        <w:ind w:left="1418"/>
        <w:jc w:val="both"/>
        <w:rPr>
          <w:rFonts w:ascii="Arial" w:hAnsi="Arial" w:cs="Arial"/>
          <w:b/>
          <w:sz w:val="22"/>
          <w:szCs w:val="22"/>
          <w:lang w:val="es-BO"/>
        </w:rPr>
      </w:pPr>
    </w:p>
    <w:p w14:paraId="715E4685" w14:textId="77777777" w:rsidR="00A24457" w:rsidRPr="002A28A0" w:rsidRDefault="00A24457" w:rsidP="00164C33">
      <w:pPr>
        <w:numPr>
          <w:ilvl w:val="0"/>
          <w:numId w:val="45"/>
        </w:numPr>
        <w:tabs>
          <w:tab w:val="clear" w:pos="1260"/>
          <w:tab w:val="num" w:pos="1134"/>
        </w:tabs>
        <w:ind w:left="1418" w:hanging="284"/>
        <w:jc w:val="both"/>
        <w:rPr>
          <w:rFonts w:ascii="Arial" w:hAnsi="Arial" w:cs="Arial"/>
          <w:sz w:val="22"/>
          <w:szCs w:val="22"/>
          <w:lang w:val="es-BO"/>
        </w:rPr>
      </w:pPr>
      <w:r w:rsidRPr="002A28A0">
        <w:rPr>
          <w:rFonts w:ascii="Arial" w:hAnsi="Arial" w:cs="Arial"/>
          <w:sz w:val="22"/>
          <w:szCs w:val="22"/>
          <w:lang w:val="es-BO"/>
        </w:rPr>
        <w:t xml:space="preserve">Por disolución del </w:t>
      </w:r>
      <w:r w:rsidRPr="002A28A0">
        <w:rPr>
          <w:rFonts w:ascii="Arial" w:hAnsi="Arial" w:cs="Arial"/>
          <w:b/>
          <w:sz w:val="22"/>
          <w:szCs w:val="22"/>
          <w:lang w:val="es-BO"/>
        </w:rPr>
        <w:t>PROVEEDOR</w:t>
      </w:r>
      <w:r w:rsidRPr="002A28A0">
        <w:rPr>
          <w:rFonts w:ascii="Arial" w:hAnsi="Arial" w:cs="Arial"/>
          <w:b/>
          <w:i/>
          <w:sz w:val="22"/>
          <w:szCs w:val="22"/>
          <w:lang w:val="es-BO"/>
        </w:rPr>
        <w:t>.</w:t>
      </w:r>
    </w:p>
    <w:p w14:paraId="48C45A0C" w14:textId="77777777" w:rsidR="00A24457" w:rsidRPr="002A28A0" w:rsidRDefault="00A24457" w:rsidP="00164C33">
      <w:pPr>
        <w:numPr>
          <w:ilvl w:val="0"/>
          <w:numId w:val="45"/>
        </w:numPr>
        <w:tabs>
          <w:tab w:val="clear" w:pos="1260"/>
          <w:tab w:val="num" w:pos="1134"/>
        </w:tabs>
        <w:ind w:left="1418" w:hanging="284"/>
        <w:jc w:val="both"/>
        <w:rPr>
          <w:rFonts w:ascii="Arial" w:hAnsi="Arial" w:cs="Arial"/>
          <w:sz w:val="22"/>
          <w:szCs w:val="22"/>
          <w:lang w:val="es-BO"/>
        </w:rPr>
      </w:pPr>
      <w:r w:rsidRPr="002A28A0">
        <w:rPr>
          <w:rFonts w:ascii="Arial" w:hAnsi="Arial" w:cs="Arial"/>
          <w:sz w:val="22"/>
          <w:szCs w:val="22"/>
          <w:lang w:val="es-BO"/>
        </w:rPr>
        <w:t xml:space="preserve">Por quiebra declarada del </w:t>
      </w:r>
      <w:r w:rsidRPr="002A28A0">
        <w:rPr>
          <w:rFonts w:ascii="Arial" w:hAnsi="Arial" w:cs="Arial"/>
          <w:b/>
          <w:sz w:val="22"/>
          <w:szCs w:val="22"/>
          <w:lang w:val="es-BO"/>
        </w:rPr>
        <w:t>PROVEEDOR.</w:t>
      </w:r>
    </w:p>
    <w:p w14:paraId="2FBF5068" w14:textId="77777777" w:rsidR="00A24457" w:rsidRPr="001627A1" w:rsidRDefault="00A24457" w:rsidP="00164C33">
      <w:pPr>
        <w:numPr>
          <w:ilvl w:val="0"/>
          <w:numId w:val="45"/>
        </w:numPr>
        <w:tabs>
          <w:tab w:val="clear" w:pos="1260"/>
          <w:tab w:val="num" w:pos="1134"/>
        </w:tabs>
        <w:ind w:left="1418" w:hanging="284"/>
        <w:jc w:val="both"/>
        <w:rPr>
          <w:rFonts w:ascii="Arial" w:hAnsi="Arial" w:cs="Arial"/>
          <w:sz w:val="22"/>
          <w:szCs w:val="22"/>
          <w:lang w:val="es-BO"/>
        </w:rPr>
      </w:pPr>
      <w:r w:rsidRPr="001627A1">
        <w:rPr>
          <w:rFonts w:ascii="Arial" w:hAnsi="Arial" w:cs="Arial"/>
          <w:sz w:val="22"/>
          <w:szCs w:val="22"/>
          <w:lang w:val="es-BO"/>
        </w:rPr>
        <w:t xml:space="preserve">Por incumplimiento en la atención del servicio, a requerimiento de la </w:t>
      </w:r>
      <w:r w:rsidRPr="001627A1">
        <w:rPr>
          <w:rFonts w:ascii="Arial" w:hAnsi="Arial" w:cs="Arial"/>
          <w:b/>
          <w:sz w:val="22"/>
          <w:szCs w:val="22"/>
          <w:lang w:val="es-BO"/>
        </w:rPr>
        <w:t xml:space="preserve">ENTIDAD </w:t>
      </w:r>
      <w:r w:rsidRPr="001627A1">
        <w:rPr>
          <w:rFonts w:ascii="Arial" w:hAnsi="Arial" w:cs="Arial"/>
          <w:sz w:val="22"/>
          <w:szCs w:val="22"/>
          <w:lang w:val="es-BO"/>
        </w:rPr>
        <w:t xml:space="preserve">o por el </w:t>
      </w:r>
      <w:r w:rsidRPr="001627A1">
        <w:rPr>
          <w:rFonts w:ascii="Arial" w:hAnsi="Arial" w:cs="Arial"/>
          <w:b/>
          <w:bCs/>
          <w:sz w:val="22"/>
          <w:szCs w:val="22"/>
          <w:lang w:val="es-BO"/>
        </w:rPr>
        <w:t>FISCAL</w:t>
      </w:r>
      <w:r w:rsidRPr="001627A1">
        <w:rPr>
          <w:rFonts w:ascii="Arial" w:hAnsi="Arial" w:cs="Arial"/>
          <w:sz w:val="22"/>
          <w:szCs w:val="22"/>
          <w:lang w:val="es-BO"/>
        </w:rPr>
        <w:t>.</w:t>
      </w:r>
    </w:p>
    <w:p w14:paraId="597C7BA6" w14:textId="77777777" w:rsidR="00A24457" w:rsidRPr="00F07A41" w:rsidRDefault="00A24457" w:rsidP="00164C33">
      <w:pPr>
        <w:numPr>
          <w:ilvl w:val="0"/>
          <w:numId w:val="45"/>
        </w:numPr>
        <w:tabs>
          <w:tab w:val="clear" w:pos="1260"/>
          <w:tab w:val="num" w:pos="1134"/>
        </w:tabs>
        <w:ind w:left="1418" w:hanging="284"/>
        <w:jc w:val="both"/>
        <w:rPr>
          <w:rFonts w:ascii="Arial" w:hAnsi="Arial" w:cs="Arial"/>
          <w:sz w:val="22"/>
          <w:szCs w:val="22"/>
          <w:lang w:val="es-BO"/>
        </w:rPr>
      </w:pPr>
      <w:r w:rsidRPr="00F07A41">
        <w:rPr>
          <w:rFonts w:ascii="Arial" w:hAnsi="Arial" w:cs="Arial"/>
          <w:sz w:val="22"/>
          <w:szCs w:val="22"/>
          <w:lang w:val="es-BO"/>
        </w:rPr>
        <w:t xml:space="preserve">Por suspensión de la prestación de los </w:t>
      </w:r>
      <w:r w:rsidRPr="00F07A41">
        <w:rPr>
          <w:rFonts w:ascii="Arial" w:hAnsi="Arial" w:cs="Arial"/>
          <w:b/>
          <w:sz w:val="22"/>
          <w:szCs w:val="22"/>
          <w:lang w:val="es-BO"/>
        </w:rPr>
        <w:t>SERVICIOS</w:t>
      </w:r>
      <w:r w:rsidRPr="00F07A41">
        <w:rPr>
          <w:rFonts w:ascii="Arial" w:hAnsi="Arial" w:cs="Arial"/>
          <w:sz w:val="22"/>
          <w:szCs w:val="22"/>
          <w:lang w:val="es-BO"/>
        </w:rPr>
        <w:t xml:space="preserve"> sin justificación, por el lapso de quince (15) días calendario continuos, sin autorización escrita de la </w:t>
      </w:r>
      <w:r w:rsidRPr="00F07A41">
        <w:rPr>
          <w:rFonts w:ascii="Arial" w:hAnsi="Arial" w:cs="Arial"/>
          <w:b/>
          <w:sz w:val="22"/>
          <w:szCs w:val="22"/>
          <w:lang w:val="es-BO"/>
        </w:rPr>
        <w:t>ENTIDAD.</w:t>
      </w:r>
    </w:p>
    <w:p w14:paraId="17A06F4A" w14:textId="77777777" w:rsidR="00A24457" w:rsidRPr="002A28A0" w:rsidRDefault="00A24457" w:rsidP="00164C33">
      <w:pPr>
        <w:numPr>
          <w:ilvl w:val="0"/>
          <w:numId w:val="45"/>
        </w:numPr>
        <w:tabs>
          <w:tab w:val="clear" w:pos="1260"/>
          <w:tab w:val="num" w:pos="1134"/>
        </w:tabs>
        <w:ind w:left="1418" w:hanging="284"/>
        <w:jc w:val="both"/>
        <w:rPr>
          <w:rFonts w:ascii="Arial" w:hAnsi="Arial" w:cs="Arial"/>
          <w:sz w:val="22"/>
          <w:szCs w:val="22"/>
          <w:lang w:val="es-BO"/>
        </w:rPr>
      </w:pPr>
      <w:r w:rsidRPr="002A28A0">
        <w:rPr>
          <w:rFonts w:ascii="Arial" w:hAnsi="Arial" w:cs="Arial"/>
          <w:sz w:val="22"/>
          <w:szCs w:val="22"/>
          <w:lang w:val="es-BO"/>
        </w:rPr>
        <w:t xml:space="preserve">Por incumplimiento del servicio de acuerdo al Cronograma. </w:t>
      </w:r>
    </w:p>
    <w:p w14:paraId="00DA3783" w14:textId="77777777" w:rsidR="00A24457" w:rsidRPr="002A28A0" w:rsidRDefault="00A24457" w:rsidP="00164C33">
      <w:pPr>
        <w:numPr>
          <w:ilvl w:val="0"/>
          <w:numId w:val="45"/>
        </w:numPr>
        <w:tabs>
          <w:tab w:val="clear" w:pos="1260"/>
          <w:tab w:val="num" w:pos="1134"/>
        </w:tabs>
        <w:ind w:left="1418" w:hanging="284"/>
        <w:jc w:val="both"/>
        <w:rPr>
          <w:rFonts w:ascii="Arial" w:hAnsi="Arial" w:cs="Arial"/>
          <w:sz w:val="22"/>
          <w:szCs w:val="22"/>
          <w:lang w:val="es-BO"/>
        </w:rPr>
      </w:pPr>
      <w:r w:rsidRPr="002A28A0">
        <w:rPr>
          <w:rFonts w:ascii="Arial" w:hAnsi="Arial" w:cs="Arial"/>
          <w:sz w:val="22"/>
          <w:szCs w:val="22"/>
          <w:lang w:val="es-BO"/>
        </w:rPr>
        <w:t xml:space="preserve">Por negligencia reiterada (3 veces) en el cumplimiento de las Especificaciones Técnicas, u otras especificaciones, o instrucciones escritas del </w:t>
      </w:r>
      <w:r w:rsidRPr="002A28A0">
        <w:rPr>
          <w:rFonts w:ascii="Arial" w:hAnsi="Arial" w:cs="Arial"/>
          <w:b/>
          <w:sz w:val="22"/>
          <w:szCs w:val="22"/>
          <w:lang w:val="es-BO"/>
        </w:rPr>
        <w:t>FISCAL</w:t>
      </w:r>
      <w:r w:rsidRPr="002A28A0">
        <w:rPr>
          <w:rFonts w:ascii="Arial" w:hAnsi="Arial" w:cs="Arial"/>
          <w:sz w:val="22"/>
          <w:szCs w:val="22"/>
          <w:lang w:val="es-BO"/>
        </w:rPr>
        <w:t>.</w:t>
      </w:r>
    </w:p>
    <w:p w14:paraId="4E9056F5" w14:textId="77777777" w:rsidR="00A24457" w:rsidRPr="002A28A0" w:rsidRDefault="00A24457" w:rsidP="00164C33">
      <w:pPr>
        <w:numPr>
          <w:ilvl w:val="0"/>
          <w:numId w:val="45"/>
        </w:numPr>
        <w:tabs>
          <w:tab w:val="clear" w:pos="1260"/>
          <w:tab w:val="num" w:pos="1134"/>
        </w:tabs>
        <w:ind w:left="1418" w:hanging="284"/>
        <w:jc w:val="both"/>
        <w:rPr>
          <w:rFonts w:ascii="Arial" w:hAnsi="Arial" w:cs="Arial"/>
          <w:sz w:val="22"/>
          <w:szCs w:val="22"/>
          <w:lang w:val="es-BO"/>
        </w:rPr>
      </w:pPr>
      <w:r w:rsidRPr="002A28A0">
        <w:rPr>
          <w:rFonts w:ascii="Arial" w:hAnsi="Arial" w:cs="Arial"/>
          <w:sz w:val="22"/>
          <w:szCs w:val="22"/>
          <w:lang w:val="es-BO"/>
        </w:rPr>
        <w:t>Por falta de pago de salarios a su personal y otras obligaciones contractuales que afecten al servicio.</w:t>
      </w:r>
    </w:p>
    <w:p w14:paraId="1264E1F4" w14:textId="77777777" w:rsidR="00A24457" w:rsidRPr="004B7D6F" w:rsidRDefault="00A24457" w:rsidP="00164C33">
      <w:pPr>
        <w:numPr>
          <w:ilvl w:val="0"/>
          <w:numId w:val="45"/>
        </w:numPr>
        <w:tabs>
          <w:tab w:val="clear" w:pos="1260"/>
          <w:tab w:val="num" w:pos="1134"/>
        </w:tabs>
        <w:ind w:left="1418" w:hanging="284"/>
        <w:jc w:val="both"/>
        <w:rPr>
          <w:rFonts w:ascii="Arial" w:hAnsi="Arial" w:cs="Arial"/>
          <w:sz w:val="22"/>
          <w:szCs w:val="22"/>
          <w:lang w:val="es-BO"/>
        </w:rPr>
      </w:pPr>
      <w:r w:rsidRPr="00127B33">
        <w:rPr>
          <w:rFonts w:ascii="Arial" w:hAnsi="Arial" w:cs="Arial"/>
          <w:sz w:val="22"/>
          <w:szCs w:val="22"/>
          <w:lang w:val="es-BO"/>
        </w:rPr>
        <w:t>Cuando el monto</w:t>
      </w:r>
      <w:r w:rsidRPr="004B7D6F">
        <w:rPr>
          <w:rFonts w:ascii="Arial" w:hAnsi="Arial" w:cs="Arial"/>
          <w:sz w:val="22"/>
          <w:szCs w:val="22"/>
          <w:lang w:val="es-BO"/>
        </w:rPr>
        <w:t xml:space="preserve"> de la multa por atraso en la prestación del servicio alcance el diez por ciento (10%) del monto total del Contrato, decisión optativa, o el veinte por ciento (20%), de forma obligatoria.</w:t>
      </w:r>
    </w:p>
    <w:p w14:paraId="433D10A0" w14:textId="77777777" w:rsidR="00A24457" w:rsidRPr="001627A1" w:rsidRDefault="00A24457" w:rsidP="00A24457">
      <w:pPr>
        <w:ind w:left="1800"/>
        <w:jc w:val="both"/>
        <w:rPr>
          <w:rFonts w:ascii="Arial" w:hAnsi="Arial" w:cs="Arial"/>
          <w:sz w:val="22"/>
          <w:szCs w:val="22"/>
          <w:lang w:val="es-BO"/>
        </w:rPr>
      </w:pPr>
    </w:p>
    <w:p w14:paraId="18B3B2CD" w14:textId="77777777" w:rsidR="00A24457" w:rsidRPr="001627A1" w:rsidRDefault="00A24457" w:rsidP="00164C33">
      <w:pPr>
        <w:pStyle w:val="Prrafodelista"/>
        <w:numPr>
          <w:ilvl w:val="2"/>
          <w:numId w:val="48"/>
        </w:numPr>
        <w:ind w:left="1134" w:hanging="850"/>
        <w:jc w:val="both"/>
        <w:rPr>
          <w:rFonts w:ascii="Arial" w:hAnsi="Arial" w:cs="Arial"/>
          <w:b/>
          <w:sz w:val="22"/>
          <w:szCs w:val="22"/>
          <w:lang w:val="es-BO"/>
        </w:rPr>
      </w:pPr>
      <w:r w:rsidRPr="001627A1">
        <w:rPr>
          <w:rFonts w:ascii="Arial" w:hAnsi="Arial" w:cs="Arial"/>
          <w:b/>
          <w:sz w:val="22"/>
          <w:szCs w:val="22"/>
          <w:lang w:val="es-BO"/>
        </w:rPr>
        <w:t xml:space="preserve">Resolución a requerimiento del PROVEEDOR por causales atribuibles a la ENTIDAD. </w:t>
      </w:r>
      <w:r w:rsidRPr="001627A1">
        <w:rPr>
          <w:rFonts w:ascii="Arial" w:hAnsi="Arial" w:cs="Arial"/>
          <w:sz w:val="22"/>
          <w:szCs w:val="22"/>
          <w:lang w:val="es-BO"/>
        </w:rPr>
        <w:t>El</w:t>
      </w:r>
      <w:r w:rsidRPr="001627A1">
        <w:rPr>
          <w:rFonts w:ascii="Arial" w:hAnsi="Arial" w:cs="Arial"/>
          <w:b/>
          <w:sz w:val="22"/>
          <w:szCs w:val="22"/>
          <w:lang w:val="es-BO"/>
        </w:rPr>
        <w:t xml:space="preserve"> PROVEEDOR, </w:t>
      </w:r>
      <w:r w:rsidRPr="001627A1">
        <w:rPr>
          <w:rFonts w:ascii="Arial" w:hAnsi="Arial" w:cs="Arial"/>
          <w:sz w:val="22"/>
          <w:szCs w:val="22"/>
          <w:lang w:val="es-BO"/>
        </w:rPr>
        <w:t>podrá proceder al trámite de resolución del Contrato, en los siguientes casos:</w:t>
      </w:r>
    </w:p>
    <w:p w14:paraId="40DF32CC" w14:textId="77777777" w:rsidR="00A24457" w:rsidRPr="001627A1" w:rsidRDefault="00A24457" w:rsidP="00A24457">
      <w:pPr>
        <w:jc w:val="both"/>
        <w:rPr>
          <w:rFonts w:ascii="Arial" w:hAnsi="Arial" w:cs="Arial"/>
          <w:sz w:val="22"/>
          <w:szCs w:val="22"/>
          <w:lang w:val="es-BO"/>
        </w:rPr>
      </w:pPr>
    </w:p>
    <w:p w14:paraId="4DAC8B29" w14:textId="77777777" w:rsidR="00A24457" w:rsidRPr="001627A1" w:rsidRDefault="00A24457" w:rsidP="00164C33">
      <w:pPr>
        <w:numPr>
          <w:ilvl w:val="1"/>
          <w:numId w:val="45"/>
        </w:numPr>
        <w:tabs>
          <w:tab w:val="clear" w:pos="1980"/>
        </w:tabs>
        <w:ind w:left="1800"/>
        <w:jc w:val="both"/>
        <w:rPr>
          <w:rFonts w:ascii="Arial" w:hAnsi="Arial" w:cs="Arial"/>
          <w:sz w:val="22"/>
          <w:szCs w:val="22"/>
          <w:lang w:val="es-BO"/>
        </w:rPr>
      </w:pPr>
      <w:r w:rsidRPr="001627A1">
        <w:rPr>
          <w:rFonts w:ascii="Arial" w:hAnsi="Arial" w:cs="Arial"/>
          <w:sz w:val="22"/>
          <w:szCs w:val="22"/>
          <w:lang w:val="es-BO"/>
        </w:rPr>
        <w:t>Si a</w:t>
      </w:r>
      <w:r>
        <w:rPr>
          <w:rFonts w:ascii="Arial" w:hAnsi="Arial" w:cs="Arial"/>
          <w:sz w:val="22"/>
          <w:szCs w:val="22"/>
          <w:lang w:val="es-BO"/>
        </w:rPr>
        <w:t>partándose de los términos del C</w:t>
      </w:r>
      <w:r w:rsidRPr="001627A1">
        <w:rPr>
          <w:rFonts w:ascii="Arial" w:hAnsi="Arial" w:cs="Arial"/>
          <w:sz w:val="22"/>
          <w:szCs w:val="22"/>
          <w:lang w:val="es-BO"/>
        </w:rPr>
        <w:t>ontrato la</w:t>
      </w:r>
      <w:r w:rsidRPr="001627A1">
        <w:rPr>
          <w:rFonts w:ascii="Arial" w:hAnsi="Arial" w:cs="Arial"/>
          <w:b/>
          <w:sz w:val="22"/>
          <w:szCs w:val="22"/>
          <w:lang w:val="es-BO"/>
        </w:rPr>
        <w:t xml:space="preserve"> ENTIDAD, </w:t>
      </w:r>
      <w:r w:rsidRPr="001627A1">
        <w:rPr>
          <w:rFonts w:ascii="Arial" w:hAnsi="Arial" w:cs="Arial"/>
          <w:sz w:val="22"/>
          <w:szCs w:val="22"/>
          <w:lang w:val="es-BO"/>
        </w:rPr>
        <w:t xml:space="preserve">a través del </w:t>
      </w:r>
      <w:r w:rsidRPr="001627A1">
        <w:rPr>
          <w:rFonts w:ascii="Arial" w:hAnsi="Arial" w:cs="Arial"/>
          <w:b/>
          <w:bCs/>
          <w:sz w:val="22"/>
          <w:szCs w:val="22"/>
          <w:lang w:val="es-BO"/>
        </w:rPr>
        <w:t>FISCAL</w:t>
      </w:r>
      <w:r w:rsidRPr="001627A1">
        <w:rPr>
          <w:rFonts w:ascii="Arial" w:hAnsi="Arial" w:cs="Arial"/>
          <w:sz w:val="22"/>
          <w:szCs w:val="22"/>
          <w:lang w:val="es-BO"/>
        </w:rPr>
        <w:t xml:space="preserve">, pretende modificar o afectar las condiciones del </w:t>
      </w:r>
      <w:r w:rsidRPr="001627A1">
        <w:rPr>
          <w:rFonts w:ascii="Arial" w:hAnsi="Arial" w:cs="Arial"/>
          <w:b/>
          <w:sz w:val="22"/>
          <w:szCs w:val="22"/>
          <w:lang w:val="es-BO"/>
        </w:rPr>
        <w:t>SERVICIO</w:t>
      </w:r>
      <w:r w:rsidRPr="001627A1">
        <w:rPr>
          <w:rFonts w:ascii="Arial" w:hAnsi="Arial" w:cs="Arial"/>
          <w:sz w:val="22"/>
          <w:szCs w:val="22"/>
          <w:lang w:val="es-BO"/>
        </w:rPr>
        <w:t>.</w:t>
      </w:r>
    </w:p>
    <w:p w14:paraId="6F636F92" w14:textId="77777777" w:rsidR="00A24457" w:rsidRPr="001627A1" w:rsidRDefault="00A24457" w:rsidP="00164C33">
      <w:pPr>
        <w:numPr>
          <w:ilvl w:val="1"/>
          <w:numId w:val="45"/>
        </w:numPr>
        <w:tabs>
          <w:tab w:val="clear" w:pos="1980"/>
        </w:tabs>
        <w:ind w:left="1800"/>
        <w:jc w:val="both"/>
        <w:rPr>
          <w:rFonts w:ascii="Arial" w:hAnsi="Arial" w:cs="Arial"/>
          <w:sz w:val="22"/>
          <w:szCs w:val="22"/>
          <w:lang w:val="es-BO"/>
        </w:rPr>
      </w:pPr>
      <w:r w:rsidRPr="001627A1">
        <w:rPr>
          <w:rFonts w:ascii="Arial" w:hAnsi="Arial" w:cs="Arial"/>
          <w:sz w:val="22"/>
          <w:szCs w:val="22"/>
          <w:lang w:val="es-BO"/>
        </w:rPr>
        <w:t xml:space="preserve">Por incumplimiento injustificado en el pago por la prestación del </w:t>
      </w:r>
      <w:r w:rsidRPr="001627A1">
        <w:rPr>
          <w:rFonts w:ascii="Arial" w:hAnsi="Arial" w:cs="Arial"/>
          <w:b/>
          <w:sz w:val="22"/>
          <w:szCs w:val="22"/>
          <w:lang w:val="es-BO"/>
        </w:rPr>
        <w:t>SERVICIO</w:t>
      </w:r>
      <w:r w:rsidRPr="001627A1">
        <w:rPr>
          <w:rFonts w:ascii="Arial" w:hAnsi="Arial" w:cs="Arial"/>
          <w:sz w:val="22"/>
          <w:szCs w:val="22"/>
          <w:lang w:val="es-BO"/>
        </w:rPr>
        <w:t xml:space="preserve">, por más de sesenta (60) días calendario computados a partir de la fecha en que debió hacerse efectivo el pago, existiendo conformidad del </w:t>
      </w:r>
      <w:r w:rsidRPr="001627A1">
        <w:rPr>
          <w:rFonts w:ascii="Arial" w:hAnsi="Arial" w:cs="Arial"/>
          <w:b/>
          <w:sz w:val="22"/>
          <w:szCs w:val="22"/>
          <w:lang w:val="es-BO"/>
        </w:rPr>
        <w:t>SERVICIO</w:t>
      </w:r>
      <w:r w:rsidRPr="001627A1">
        <w:rPr>
          <w:rFonts w:ascii="Arial" w:hAnsi="Arial" w:cs="Arial"/>
          <w:sz w:val="22"/>
          <w:szCs w:val="22"/>
          <w:lang w:val="es-BO"/>
        </w:rPr>
        <w:t xml:space="preserve">, emitida por el </w:t>
      </w:r>
      <w:r w:rsidRPr="001627A1">
        <w:rPr>
          <w:rFonts w:ascii="Arial" w:hAnsi="Arial" w:cs="Arial"/>
          <w:b/>
          <w:sz w:val="22"/>
          <w:szCs w:val="22"/>
          <w:lang w:val="es-BO"/>
        </w:rPr>
        <w:t>FISCAL</w:t>
      </w:r>
      <w:r w:rsidRPr="001627A1">
        <w:rPr>
          <w:rFonts w:ascii="Arial" w:hAnsi="Arial" w:cs="Arial"/>
          <w:sz w:val="22"/>
          <w:szCs w:val="22"/>
          <w:lang w:val="es-BO"/>
        </w:rPr>
        <w:t>.</w:t>
      </w:r>
    </w:p>
    <w:p w14:paraId="54BC1F69" w14:textId="77777777" w:rsidR="00A24457" w:rsidRPr="001627A1" w:rsidRDefault="00A24457" w:rsidP="00164C33">
      <w:pPr>
        <w:numPr>
          <w:ilvl w:val="1"/>
          <w:numId w:val="45"/>
        </w:numPr>
        <w:tabs>
          <w:tab w:val="clear" w:pos="1980"/>
        </w:tabs>
        <w:ind w:left="1800"/>
        <w:jc w:val="both"/>
        <w:rPr>
          <w:rFonts w:ascii="Arial" w:hAnsi="Arial" w:cs="Arial"/>
          <w:sz w:val="22"/>
          <w:szCs w:val="22"/>
          <w:lang w:val="es-BO"/>
        </w:rPr>
      </w:pPr>
      <w:r w:rsidRPr="001627A1">
        <w:rPr>
          <w:rFonts w:ascii="Arial" w:hAnsi="Arial" w:cs="Arial"/>
          <w:sz w:val="22"/>
          <w:szCs w:val="22"/>
          <w:lang w:val="es-BO"/>
        </w:rPr>
        <w:t xml:space="preserve">Por utilizar o requerir aquellos servicios que son </w:t>
      </w:r>
      <w:r>
        <w:rPr>
          <w:rFonts w:ascii="Arial" w:hAnsi="Arial" w:cs="Arial"/>
          <w:sz w:val="22"/>
          <w:szCs w:val="22"/>
          <w:lang w:val="es-BO"/>
        </w:rPr>
        <w:t>objeto del presente C</w:t>
      </w:r>
      <w:r w:rsidRPr="001627A1">
        <w:rPr>
          <w:rFonts w:ascii="Arial" w:hAnsi="Arial" w:cs="Arial"/>
          <w:sz w:val="22"/>
          <w:szCs w:val="22"/>
          <w:lang w:val="es-BO"/>
        </w:rPr>
        <w:t>ontrato, en beneficio de terceras personas.</w:t>
      </w:r>
    </w:p>
    <w:p w14:paraId="500DE439" w14:textId="77777777" w:rsidR="00A24457" w:rsidRPr="001627A1" w:rsidRDefault="00A24457" w:rsidP="00A24457">
      <w:pPr>
        <w:ind w:left="1800"/>
        <w:jc w:val="both"/>
        <w:rPr>
          <w:rFonts w:ascii="Arial" w:hAnsi="Arial" w:cs="Arial"/>
          <w:sz w:val="22"/>
          <w:szCs w:val="22"/>
          <w:lang w:val="es-BO"/>
        </w:rPr>
      </w:pPr>
    </w:p>
    <w:p w14:paraId="3FF939D2" w14:textId="77777777" w:rsidR="00A24457" w:rsidRPr="001627A1" w:rsidRDefault="00A24457" w:rsidP="00164C33">
      <w:pPr>
        <w:pStyle w:val="Prrafodelista"/>
        <w:numPr>
          <w:ilvl w:val="2"/>
          <w:numId w:val="48"/>
        </w:numPr>
        <w:ind w:left="1134" w:hanging="992"/>
        <w:jc w:val="both"/>
        <w:rPr>
          <w:rFonts w:ascii="Arial" w:hAnsi="Arial" w:cs="Arial"/>
          <w:sz w:val="22"/>
          <w:szCs w:val="22"/>
          <w:lang w:val="es-BO"/>
        </w:rPr>
      </w:pPr>
      <w:r w:rsidRPr="001627A1">
        <w:rPr>
          <w:rFonts w:ascii="Arial" w:hAnsi="Arial" w:cs="Arial"/>
          <w:b/>
          <w:sz w:val="22"/>
          <w:szCs w:val="22"/>
          <w:lang w:val="es-BO"/>
        </w:rPr>
        <w:t xml:space="preserve">Reglas aplicables a la Resolución: </w:t>
      </w:r>
      <w:r w:rsidRPr="001627A1">
        <w:rPr>
          <w:rFonts w:ascii="Arial" w:hAnsi="Arial" w:cs="Arial"/>
          <w:sz w:val="22"/>
          <w:szCs w:val="22"/>
          <w:lang w:val="es-BO"/>
        </w:rPr>
        <w:t xml:space="preserve">De acuerdo a las causales de Resolución de Contrato señaladas precedentemente, y </w:t>
      </w:r>
      <w:r>
        <w:rPr>
          <w:rFonts w:ascii="Arial" w:hAnsi="Arial" w:cs="Arial"/>
          <w:sz w:val="22"/>
          <w:szCs w:val="22"/>
          <w:lang w:val="es-BO"/>
        </w:rPr>
        <w:t>considerando la naturaleza del C</w:t>
      </w:r>
      <w:r w:rsidRPr="001627A1">
        <w:rPr>
          <w:rFonts w:ascii="Arial" w:hAnsi="Arial" w:cs="Arial"/>
          <w:sz w:val="22"/>
          <w:szCs w:val="22"/>
          <w:lang w:val="es-BO"/>
        </w:rPr>
        <w:t xml:space="preserve">ontrato de prestación de </w:t>
      </w:r>
      <w:r w:rsidRPr="001627A1">
        <w:rPr>
          <w:rFonts w:ascii="Arial" w:hAnsi="Arial" w:cs="Arial"/>
          <w:b/>
          <w:sz w:val="22"/>
          <w:szCs w:val="22"/>
          <w:lang w:val="es-BO"/>
        </w:rPr>
        <w:t>SERVICIOS</w:t>
      </w:r>
      <w:r w:rsidRPr="001627A1">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572C0255" w14:textId="77777777" w:rsidR="00A24457" w:rsidRPr="001627A1" w:rsidRDefault="00A24457" w:rsidP="00A24457">
      <w:pPr>
        <w:pStyle w:val="Prrafodelista"/>
        <w:tabs>
          <w:tab w:val="left" w:pos="1418"/>
        </w:tabs>
        <w:ind w:left="465"/>
        <w:jc w:val="both"/>
        <w:rPr>
          <w:rFonts w:ascii="Arial" w:hAnsi="Arial" w:cs="Arial"/>
          <w:sz w:val="22"/>
          <w:szCs w:val="22"/>
          <w:lang w:val="es-BO"/>
        </w:rPr>
      </w:pPr>
    </w:p>
    <w:p w14:paraId="4E6256F0" w14:textId="77777777" w:rsidR="00A24457" w:rsidRPr="001627A1" w:rsidRDefault="00A24457" w:rsidP="00A24457">
      <w:pPr>
        <w:pStyle w:val="Prrafodelista"/>
        <w:ind w:left="1134"/>
        <w:jc w:val="both"/>
        <w:rPr>
          <w:rFonts w:ascii="Arial" w:hAnsi="Arial" w:cs="Arial"/>
          <w:sz w:val="22"/>
          <w:szCs w:val="22"/>
          <w:lang w:val="es-BO"/>
        </w:rPr>
      </w:pPr>
      <w:r w:rsidRPr="001627A1">
        <w:rPr>
          <w:rFonts w:ascii="Arial" w:hAnsi="Arial" w:cs="Arial"/>
          <w:sz w:val="22"/>
          <w:szCs w:val="22"/>
          <w:lang w:val="es-BO"/>
        </w:rPr>
        <w:t>Para procesar la Resolución del Contrato por cualquiera de las causales señaladas, la</w:t>
      </w:r>
      <w:r w:rsidRPr="001627A1">
        <w:rPr>
          <w:rFonts w:ascii="Arial" w:hAnsi="Arial" w:cs="Arial"/>
          <w:b/>
          <w:sz w:val="22"/>
          <w:szCs w:val="22"/>
          <w:lang w:val="es-BO"/>
        </w:rPr>
        <w:t xml:space="preserve"> ENTIDAD </w:t>
      </w:r>
      <w:r w:rsidRPr="001627A1">
        <w:rPr>
          <w:rFonts w:ascii="Arial" w:hAnsi="Arial" w:cs="Arial"/>
          <w:sz w:val="22"/>
          <w:szCs w:val="22"/>
          <w:lang w:val="es-BO"/>
        </w:rPr>
        <w:t>o el</w:t>
      </w:r>
      <w:r w:rsidRPr="001627A1">
        <w:rPr>
          <w:rFonts w:ascii="Arial" w:hAnsi="Arial" w:cs="Arial"/>
          <w:b/>
          <w:sz w:val="22"/>
          <w:szCs w:val="22"/>
          <w:lang w:val="es-BO"/>
        </w:rPr>
        <w:t xml:space="preserve"> PROVEEDOR, </w:t>
      </w:r>
      <w:r w:rsidRPr="001627A1">
        <w:rPr>
          <w:rFonts w:ascii="Arial" w:hAnsi="Arial" w:cs="Arial"/>
          <w:sz w:val="22"/>
          <w:szCs w:val="22"/>
          <w:lang w:val="es-BO"/>
        </w:rPr>
        <w:t xml:space="preserve">dará aviso escrito mediante carta notariada, a la otra parte, de su intención de resolver el </w:t>
      </w:r>
      <w:r w:rsidRPr="00A851B2">
        <w:rPr>
          <w:rFonts w:ascii="Arial" w:hAnsi="Arial" w:cs="Arial"/>
          <w:sz w:val="22"/>
          <w:szCs w:val="22"/>
          <w:lang w:val="es-BO"/>
        </w:rPr>
        <w:t>Contrato</w:t>
      </w:r>
      <w:r w:rsidRPr="001627A1">
        <w:rPr>
          <w:rFonts w:ascii="Arial" w:hAnsi="Arial" w:cs="Arial"/>
          <w:sz w:val="22"/>
          <w:szCs w:val="22"/>
          <w:lang w:val="es-BO"/>
        </w:rPr>
        <w:t>, estableciendo claramente la causal que se aduce.</w:t>
      </w:r>
    </w:p>
    <w:p w14:paraId="2DAE09C8" w14:textId="77777777" w:rsidR="00A24457" w:rsidRPr="001627A1" w:rsidRDefault="00A24457" w:rsidP="00A24457">
      <w:pPr>
        <w:ind w:left="426" w:firstLine="24"/>
        <w:jc w:val="both"/>
        <w:rPr>
          <w:rFonts w:ascii="Arial" w:hAnsi="Arial" w:cs="Arial"/>
          <w:sz w:val="22"/>
          <w:szCs w:val="22"/>
          <w:lang w:val="es-BO"/>
        </w:rPr>
      </w:pPr>
    </w:p>
    <w:p w14:paraId="08BA1A45" w14:textId="77777777" w:rsidR="00A24457" w:rsidRPr="001627A1" w:rsidRDefault="00A24457" w:rsidP="00A24457">
      <w:pPr>
        <w:pStyle w:val="Prrafodelista"/>
        <w:ind w:left="1134"/>
        <w:jc w:val="both"/>
        <w:rPr>
          <w:rFonts w:ascii="Arial" w:hAnsi="Arial" w:cs="Arial"/>
          <w:sz w:val="22"/>
          <w:szCs w:val="22"/>
          <w:lang w:val="es-BO"/>
        </w:rPr>
      </w:pPr>
      <w:r w:rsidRPr="001627A1">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1627A1">
        <w:rPr>
          <w:rFonts w:ascii="Arial" w:hAnsi="Arial" w:cs="Arial"/>
          <w:b/>
          <w:sz w:val="22"/>
          <w:szCs w:val="22"/>
          <w:lang w:val="es-BO"/>
        </w:rPr>
        <w:t>ENTIDAD</w:t>
      </w:r>
      <w:r w:rsidRPr="001627A1">
        <w:rPr>
          <w:rFonts w:ascii="Arial" w:hAnsi="Arial" w:cs="Arial"/>
          <w:sz w:val="22"/>
          <w:szCs w:val="22"/>
          <w:lang w:val="es-BO"/>
        </w:rPr>
        <w:t xml:space="preserve"> o el </w:t>
      </w:r>
      <w:r w:rsidRPr="001627A1">
        <w:rPr>
          <w:rFonts w:ascii="Arial" w:hAnsi="Arial" w:cs="Arial"/>
          <w:b/>
          <w:sz w:val="22"/>
          <w:szCs w:val="22"/>
          <w:lang w:val="es-BO"/>
        </w:rPr>
        <w:t>PROVEEDOR</w:t>
      </w:r>
      <w:r w:rsidRPr="001627A1">
        <w:rPr>
          <w:rFonts w:ascii="Arial" w:hAnsi="Arial" w:cs="Arial"/>
          <w:sz w:val="22"/>
          <w:szCs w:val="22"/>
          <w:lang w:val="es-BO"/>
        </w:rPr>
        <w:t>, según quién ha</w:t>
      </w:r>
      <w:r>
        <w:rPr>
          <w:rFonts w:ascii="Arial" w:hAnsi="Arial" w:cs="Arial"/>
          <w:sz w:val="22"/>
          <w:szCs w:val="22"/>
          <w:lang w:val="es-BO"/>
        </w:rPr>
        <w:t>ya requerido la resolución del C</w:t>
      </w:r>
      <w:r w:rsidRPr="001627A1">
        <w:rPr>
          <w:rFonts w:ascii="Arial" w:hAnsi="Arial" w:cs="Arial"/>
          <w:sz w:val="22"/>
          <w:szCs w:val="22"/>
          <w:lang w:val="es-BO"/>
        </w:rPr>
        <w:t>ontrato, notificará mediante carta notariada a la otr</w:t>
      </w:r>
      <w:r>
        <w:rPr>
          <w:rFonts w:ascii="Arial" w:hAnsi="Arial" w:cs="Arial"/>
          <w:sz w:val="22"/>
          <w:szCs w:val="22"/>
          <w:lang w:val="es-BO"/>
        </w:rPr>
        <w:t>a parte, que la resolución del C</w:t>
      </w:r>
      <w:r w:rsidRPr="001627A1">
        <w:rPr>
          <w:rFonts w:ascii="Arial" w:hAnsi="Arial" w:cs="Arial"/>
          <w:sz w:val="22"/>
          <w:szCs w:val="22"/>
          <w:lang w:val="es-BO"/>
        </w:rPr>
        <w:t xml:space="preserve">ontrato se ha hecho efectiva. </w:t>
      </w:r>
    </w:p>
    <w:p w14:paraId="668E9005" w14:textId="77777777" w:rsidR="00A24457" w:rsidRPr="001627A1" w:rsidRDefault="00A24457" w:rsidP="00A24457">
      <w:pPr>
        <w:pStyle w:val="Prrafodelista"/>
        <w:tabs>
          <w:tab w:val="left" w:pos="1418"/>
        </w:tabs>
        <w:ind w:left="465"/>
        <w:jc w:val="both"/>
        <w:rPr>
          <w:rFonts w:ascii="Arial" w:hAnsi="Arial" w:cs="Arial"/>
          <w:sz w:val="22"/>
          <w:szCs w:val="22"/>
          <w:lang w:val="es-BO"/>
        </w:rPr>
      </w:pPr>
    </w:p>
    <w:p w14:paraId="0638108C" w14:textId="77777777" w:rsidR="00A24457" w:rsidRPr="001627A1" w:rsidRDefault="00A24457" w:rsidP="00A24457">
      <w:pPr>
        <w:pStyle w:val="Prrafodelista"/>
        <w:ind w:left="1134"/>
        <w:jc w:val="both"/>
        <w:rPr>
          <w:rFonts w:ascii="Arial" w:hAnsi="Arial" w:cs="Arial"/>
          <w:sz w:val="22"/>
          <w:szCs w:val="22"/>
          <w:lang w:val="es-BO"/>
        </w:rPr>
      </w:pPr>
      <w:r w:rsidRPr="00B06270">
        <w:rPr>
          <w:rFonts w:ascii="Arial" w:hAnsi="Arial" w:cs="Arial"/>
          <w:sz w:val="22"/>
          <w:szCs w:val="22"/>
          <w:lang w:val="es-BO"/>
        </w:rPr>
        <w:t xml:space="preserve">Esta carta notariada dará lugar a que cuando la resolución sea por causales atribuibles al </w:t>
      </w:r>
      <w:r w:rsidRPr="00B06270">
        <w:rPr>
          <w:rFonts w:ascii="Arial" w:hAnsi="Arial" w:cs="Arial"/>
          <w:b/>
          <w:sz w:val="22"/>
          <w:szCs w:val="22"/>
          <w:lang w:val="es-BO"/>
        </w:rPr>
        <w:t>PROVEEDOR</w:t>
      </w:r>
      <w:r w:rsidRPr="00B06270">
        <w:rPr>
          <w:rFonts w:ascii="Arial" w:hAnsi="Arial" w:cs="Arial"/>
          <w:sz w:val="22"/>
          <w:szCs w:val="22"/>
          <w:lang w:val="es-BO"/>
        </w:rPr>
        <w:t xml:space="preserve"> se consolide en favor de la </w:t>
      </w:r>
      <w:r w:rsidRPr="00B06270">
        <w:rPr>
          <w:rFonts w:ascii="Arial" w:hAnsi="Arial" w:cs="Arial"/>
          <w:b/>
          <w:sz w:val="22"/>
          <w:szCs w:val="22"/>
          <w:lang w:val="es-BO"/>
        </w:rPr>
        <w:t>ENTIDAD</w:t>
      </w:r>
      <w:r w:rsidRPr="00B06270">
        <w:rPr>
          <w:rFonts w:ascii="Arial" w:hAnsi="Arial" w:cs="Arial"/>
          <w:sz w:val="22"/>
          <w:szCs w:val="22"/>
          <w:lang w:val="es-BO"/>
        </w:rPr>
        <w:t xml:space="preserve"> la Garantía de Cumplimiento de Contrato.</w:t>
      </w:r>
    </w:p>
    <w:p w14:paraId="2FDF8096" w14:textId="77777777" w:rsidR="00A24457" w:rsidRPr="001627A1" w:rsidRDefault="00A24457" w:rsidP="00A24457">
      <w:pPr>
        <w:pStyle w:val="Prrafodelista"/>
        <w:tabs>
          <w:tab w:val="left" w:pos="1418"/>
        </w:tabs>
        <w:ind w:left="0"/>
        <w:jc w:val="both"/>
        <w:rPr>
          <w:rFonts w:ascii="Arial" w:hAnsi="Arial" w:cs="Arial"/>
          <w:sz w:val="22"/>
          <w:szCs w:val="22"/>
          <w:lang w:val="es-BO"/>
        </w:rPr>
      </w:pPr>
    </w:p>
    <w:p w14:paraId="2C54B709" w14:textId="77777777" w:rsidR="00A24457" w:rsidRPr="001627A1" w:rsidRDefault="00A24457" w:rsidP="00A24457">
      <w:pPr>
        <w:pStyle w:val="Prrafodelista"/>
        <w:ind w:left="1134"/>
        <w:jc w:val="both"/>
        <w:rPr>
          <w:rFonts w:ascii="Arial" w:hAnsi="Arial" w:cs="Arial"/>
          <w:sz w:val="22"/>
          <w:szCs w:val="22"/>
          <w:lang w:val="es-BO"/>
        </w:rPr>
      </w:pPr>
      <w:r w:rsidRPr="001627A1">
        <w:rPr>
          <w:rFonts w:ascii="Arial" w:hAnsi="Arial" w:cs="Arial"/>
          <w:sz w:val="22"/>
          <w:szCs w:val="22"/>
          <w:lang w:val="es-BO"/>
        </w:rPr>
        <w:t xml:space="preserve">Solo en caso que la resolución no sea originada por negligencia del </w:t>
      </w:r>
      <w:r w:rsidRPr="001627A1">
        <w:rPr>
          <w:rFonts w:ascii="Arial" w:hAnsi="Arial" w:cs="Arial"/>
          <w:b/>
          <w:sz w:val="22"/>
          <w:szCs w:val="22"/>
          <w:lang w:val="es-BO"/>
        </w:rPr>
        <w:t>PROVEEDOR</w:t>
      </w:r>
      <w:r w:rsidRPr="001627A1">
        <w:rPr>
          <w:rFonts w:ascii="Arial" w:hAnsi="Arial" w:cs="Arial"/>
          <w:sz w:val="22"/>
          <w:szCs w:val="22"/>
          <w:lang w:val="es-BO"/>
        </w:rPr>
        <w:t xml:space="preserve"> éste tendrá derecho a una evaluación de los gastos proporcionales que demande los compromisos adquiridos por el </w:t>
      </w:r>
      <w:r w:rsidRPr="001627A1">
        <w:rPr>
          <w:rFonts w:ascii="Arial" w:hAnsi="Arial" w:cs="Arial"/>
          <w:b/>
          <w:sz w:val="22"/>
          <w:szCs w:val="22"/>
          <w:lang w:val="es-BO"/>
        </w:rPr>
        <w:t>PROVEEDOR</w:t>
      </w:r>
      <w:r w:rsidRPr="001627A1">
        <w:rPr>
          <w:rFonts w:ascii="Arial" w:hAnsi="Arial" w:cs="Arial"/>
          <w:sz w:val="22"/>
          <w:szCs w:val="22"/>
          <w:lang w:val="es-BO"/>
        </w:rPr>
        <w:t xml:space="preserve"> para la prestación del </w:t>
      </w:r>
      <w:r w:rsidRPr="001627A1">
        <w:rPr>
          <w:rFonts w:ascii="Arial" w:hAnsi="Arial" w:cs="Arial"/>
          <w:b/>
          <w:sz w:val="22"/>
          <w:szCs w:val="22"/>
          <w:lang w:val="es-BO"/>
        </w:rPr>
        <w:t>SERVICIO</w:t>
      </w:r>
      <w:r w:rsidRPr="001627A1">
        <w:rPr>
          <w:rFonts w:ascii="Arial" w:hAnsi="Arial" w:cs="Arial"/>
          <w:sz w:val="22"/>
          <w:szCs w:val="22"/>
          <w:lang w:val="es-BO"/>
        </w:rPr>
        <w:t xml:space="preserve"> contra la presentación de documentos probatorios y certificados.</w:t>
      </w:r>
    </w:p>
    <w:p w14:paraId="48FEA51E" w14:textId="77777777" w:rsidR="00A24457" w:rsidRPr="001627A1" w:rsidRDefault="00A24457" w:rsidP="00A24457">
      <w:pPr>
        <w:pStyle w:val="Prrafodelista"/>
        <w:tabs>
          <w:tab w:val="left" w:pos="1418"/>
        </w:tabs>
        <w:ind w:left="465"/>
        <w:jc w:val="both"/>
        <w:rPr>
          <w:rFonts w:ascii="Arial" w:hAnsi="Arial" w:cs="Arial"/>
          <w:sz w:val="22"/>
          <w:szCs w:val="22"/>
          <w:lang w:val="es-BO"/>
        </w:rPr>
      </w:pPr>
      <w:r w:rsidRPr="001627A1">
        <w:rPr>
          <w:rFonts w:ascii="Arial" w:hAnsi="Arial" w:cs="Arial"/>
          <w:sz w:val="22"/>
          <w:szCs w:val="22"/>
          <w:lang w:val="es-BO"/>
        </w:rPr>
        <w:t xml:space="preserve"> </w:t>
      </w:r>
    </w:p>
    <w:p w14:paraId="6C11495C" w14:textId="77777777" w:rsidR="00A24457" w:rsidRPr="001627A1" w:rsidRDefault="00A24457" w:rsidP="00A24457">
      <w:pPr>
        <w:pStyle w:val="Prrafodelista"/>
        <w:ind w:left="1134"/>
        <w:jc w:val="both"/>
        <w:rPr>
          <w:rFonts w:ascii="Arial" w:hAnsi="Arial" w:cs="Arial"/>
          <w:sz w:val="22"/>
          <w:szCs w:val="22"/>
          <w:lang w:val="es-BO"/>
        </w:rPr>
      </w:pPr>
      <w:r w:rsidRPr="001627A1">
        <w:rPr>
          <w:rFonts w:ascii="Arial" w:hAnsi="Arial" w:cs="Arial"/>
          <w:sz w:val="22"/>
          <w:szCs w:val="22"/>
          <w:lang w:val="es-BO"/>
        </w:rPr>
        <w:t xml:space="preserve">El </w:t>
      </w:r>
      <w:r w:rsidRPr="001627A1">
        <w:rPr>
          <w:rFonts w:ascii="Arial" w:hAnsi="Arial" w:cs="Arial"/>
          <w:b/>
          <w:sz w:val="22"/>
          <w:szCs w:val="22"/>
          <w:lang w:val="es-BO"/>
        </w:rPr>
        <w:t>FISCAL</w:t>
      </w:r>
      <w:r w:rsidRPr="001627A1">
        <w:rPr>
          <w:rFonts w:ascii="Arial" w:hAnsi="Arial" w:cs="Arial"/>
          <w:sz w:val="22"/>
          <w:szCs w:val="22"/>
          <w:lang w:val="es-BO"/>
        </w:rPr>
        <w:t xml:space="preserve"> determinará los costos proporcionales que en dicho acto se demandase y otros gastos que a juicio del </w:t>
      </w:r>
      <w:r w:rsidRPr="001627A1">
        <w:rPr>
          <w:rFonts w:ascii="Arial" w:hAnsi="Arial" w:cs="Arial"/>
          <w:b/>
          <w:sz w:val="22"/>
          <w:szCs w:val="22"/>
          <w:lang w:val="es-BO"/>
        </w:rPr>
        <w:t>FISCAL</w:t>
      </w:r>
      <w:r w:rsidRPr="001627A1">
        <w:rPr>
          <w:rFonts w:ascii="Arial" w:hAnsi="Arial" w:cs="Arial"/>
          <w:sz w:val="22"/>
          <w:szCs w:val="22"/>
          <w:lang w:val="es-BO"/>
        </w:rPr>
        <w:t xml:space="preserve"> fueran considerados sujetos a reembolso en favor del </w:t>
      </w:r>
      <w:r w:rsidRPr="001627A1">
        <w:rPr>
          <w:rFonts w:ascii="Arial" w:hAnsi="Arial" w:cs="Arial"/>
          <w:b/>
          <w:sz w:val="22"/>
          <w:szCs w:val="22"/>
          <w:lang w:val="es-BO"/>
        </w:rPr>
        <w:t>PROVEEDOR</w:t>
      </w:r>
      <w:r w:rsidRPr="001627A1">
        <w:rPr>
          <w:rFonts w:ascii="Arial" w:hAnsi="Arial" w:cs="Arial"/>
          <w:sz w:val="22"/>
          <w:szCs w:val="22"/>
          <w:lang w:val="es-BO"/>
        </w:rPr>
        <w:t xml:space="preserve">. Una vez </w:t>
      </w:r>
      <w:r>
        <w:rPr>
          <w:rFonts w:ascii="Arial" w:hAnsi="Arial" w:cs="Arial"/>
          <w:sz w:val="22"/>
          <w:szCs w:val="22"/>
          <w:lang w:val="es-BO"/>
        </w:rPr>
        <w:t>efectivizada la Resolución del C</w:t>
      </w:r>
      <w:r w:rsidRPr="001627A1">
        <w:rPr>
          <w:rFonts w:ascii="Arial" w:hAnsi="Arial" w:cs="Arial"/>
          <w:sz w:val="22"/>
          <w:szCs w:val="22"/>
          <w:lang w:val="es-BO"/>
        </w:rPr>
        <w:t xml:space="preserve">ontrato, las </w:t>
      </w:r>
      <w:r w:rsidRPr="001627A1">
        <w:rPr>
          <w:rFonts w:ascii="Arial" w:hAnsi="Arial" w:cs="Arial"/>
          <w:b/>
          <w:sz w:val="22"/>
          <w:szCs w:val="22"/>
          <w:lang w:val="es-BO"/>
        </w:rPr>
        <w:t>PARTES</w:t>
      </w:r>
      <w:r w:rsidRPr="001627A1">
        <w:rPr>
          <w:rFonts w:ascii="Arial" w:hAnsi="Arial" w:cs="Arial"/>
          <w:sz w:val="22"/>
          <w:szCs w:val="22"/>
          <w:lang w:val="es-BO"/>
        </w:rPr>
        <w:t xml:space="preserve"> procederán a </w:t>
      </w:r>
      <w:r>
        <w:rPr>
          <w:rFonts w:ascii="Arial" w:hAnsi="Arial" w:cs="Arial"/>
          <w:sz w:val="22"/>
          <w:szCs w:val="22"/>
          <w:lang w:val="es-BO"/>
        </w:rPr>
        <w:t>realizar la liquidación del C</w:t>
      </w:r>
      <w:r w:rsidRPr="001627A1">
        <w:rPr>
          <w:rFonts w:ascii="Arial" w:hAnsi="Arial" w:cs="Arial"/>
          <w:sz w:val="22"/>
          <w:szCs w:val="22"/>
          <w:lang w:val="es-BO"/>
        </w:rPr>
        <w:t xml:space="preserve">ontrato donde </w:t>
      </w:r>
      <w:r w:rsidRPr="001627A1">
        <w:rPr>
          <w:rFonts w:ascii="Arial" w:hAnsi="Arial" w:cs="Arial"/>
          <w:sz w:val="22"/>
          <w:szCs w:val="22"/>
          <w:lang w:val="es-BO"/>
        </w:rPr>
        <w:lastRenderedPageBreak/>
        <w:t>establecerán los saldos en favor o en contra para su respectivo pago y/o cobro, según corresponda.</w:t>
      </w:r>
    </w:p>
    <w:p w14:paraId="6E3849FA" w14:textId="77777777" w:rsidR="00A24457" w:rsidRPr="001627A1" w:rsidRDefault="00A24457" w:rsidP="00A24457">
      <w:pPr>
        <w:ind w:left="1276"/>
        <w:jc w:val="both"/>
        <w:rPr>
          <w:rFonts w:ascii="Arial" w:hAnsi="Arial" w:cs="Arial"/>
          <w:sz w:val="22"/>
          <w:szCs w:val="22"/>
          <w:lang w:val="es-BO"/>
        </w:rPr>
      </w:pPr>
    </w:p>
    <w:p w14:paraId="007AE9E5" w14:textId="77777777" w:rsidR="00A24457" w:rsidRPr="001627A1" w:rsidRDefault="00A24457" w:rsidP="00164C33">
      <w:pPr>
        <w:pStyle w:val="Prrafodelista"/>
        <w:numPr>
          <w:ilvl w:val="1"/>
          <w:numId w:val="48"/>
        </w:numPr>
        <w:jc w:val="both"/>
        <w:rPr>
          <w:rFonts w:ascii="Arial" w:hAnsi="Arial" w:cs="Arial"/>
          <w:b/>
          <w:sz w:val="22"/>
          <w:szCs w:val="22"/>
          <w:lang w:val="es-BO"/>
        </w:rPr>
      </w:pPr>
      <w:r w:rsidRPr="001627A1">
        <w:rPr>
          <w:rFonts w:ascii="Arial" w:hAnsi="Arial" w:cs="Arial"/>
          <w:b/>
          <w:sz w:val="22"/>
          <w:szCs w:val="22"/>
          <w:lang w:val="es-BO"/>
        </w:rPr>
        <w:t>Resolución por causas de fuerza mayor o caso fortuito o en resguardo de los intereses del Estado.</w:t>
      </w:r>
    </w:p>
    <w:p w14:paraId="066BA33A" w14:textId="77777777" w:rsidR="00A24457" w:rsidRPr="001627A1" w:rsidRDefault="00A24457" w:rsidP="00A24457">
      <w:pPr>
        <w:pStyle w:val="Prrafodelista"/>
        <w:jc w:val="both"/>
        <w:rPr>
          <w:rFonts w:ascii="Arial" w:hAnsi="Arial" w:cs="Arial"/>
          <w:b/>
          <w:sz w:val="22"/>
          <w:szCs w:val="22"/>
          <w:lang w:val="es-BO"/>
        </w:rPr>
      </w:pPr>
    </w:p>
    <w:p w14:paraId="6A61A1EA" w14:textId="77777777" w:rsidR="00A24457" w:rsidRDefault="00A24457" w:rsidP="00A24457">
      <w:pPr>
        <w:pStyle w:val="Prrafodelista"/>
        <w:jc w:val="both"/>
        <w:rPr>
          <w:rFonts w:ascii="Arial" w:hAnsi="Arial" w:cs="Arial"/>
          <w:sz w:val="22"/>
          <w:szCs w:val="22"/>
          <w:lang w:val="es-BO"/>
        </w:rPr>
      </w:pPr>
      <w:r w:rsidRPr="001627A1">
        <w:rPr>
          <w:rFonts w:ascii="Arial" w:hAnsi="Arial" w:cs="Arial"/>
          <w:sz w:val="22"/>
          <w:szCs w:val="22"/>
          <w:lang w:val="es-BO"/>
        </w:rPr>
        <w:t>C</w:t>
      </w:r>
      <w:r>
        <w:rPr>
          <w:rFonts w:ascii="Arial" w:hAnsi="Arial" w:cs="Arial"/>
          <w:sz w:val="22"/>
          <w:szCs w:val="22"/>
          <w:lang w:val="es-BO"/>
        </w:rPr>
        <w:t>onsiderando la naturaleza del C</w:t>
      </w:r>
      <w:r w:rsidRPr="001627A1">
        <w:rPr>
          <w:rFonts w:ascii="Arial" w:hAnsi="Arial" w:cs="Arial"/>
          <w:sz w:val="22"/>
          <w:szCs w:val="22"/>
          <w:lang w:val="es-BO"/>
        </w:rPr>
        <w:t>ontrato de prestación de servicio que implica la realización de prestaciones continuadas o sujetas a cronograma, su terminación sólo afectará a las prestaciones futuras, debiendo considerarse cumplidas las prestaciones ya realizadas por ambas partes.</w:t>
      </w:r>
    </w:p>
    <w:p w14:paraId="3E8D7C09" w14:textId="77777777" w:rsidR="00A24457" w:rsidRPr="00B06270" w:rsidRDefault="00A24457" w:rsidP="00A24457">
      <w:pPr>
        <w:pStyle w:val="Prrafodelista"/>
        <w:jc w:val="both"/>
        <w:rPr>
          <w:rFonts w:ascii="Arial" w:hAnsi="Arial" w:cs="Arial"/>
          <w:b/>
          <w:sz w:val="22"/>
          <w:szCs w:val="22"/>
          <w:lang w:val="es-BO"/>
        </w:rPr>
      </w:pPr>
    </w:p>
    <w:p w14:paraId="54DC40AE" w14:textId="77777777" w:rsidR="00A24457" w:rsidRPr="001627A1" w:rsidRDefault="00A24457" w:rsidP="00A24457">
      <w:pPr>
        <w:pStyle w:val="Prrafodelista"/>
        <w:jc w:val="both"/>
        <w:rPr>
          <w:rFonts w:ascii="Arial" w:hAnsi="Arial" w:cs="Arial"/>
          <w:sz w:val="22"/>
          <w:szCs w:val="22"/>
          <w:lang w:val="es-BO"/>
        </w:rPr>
      </w:pPr>
      <w:r w:rsidRPr="001627A1">
        <w:rPr>
          <w:rFonts w:ascii="Arial" w:hAnsi="Arial" w:cs="Arial"/>
          <w:sz w:val="22"/>
          <w:szCs w:val="22"/>
          <w:lang w:val="es-BO"/>
        </w:rPr>
        <w:t xml:space="preserve">Si en cualquier momento, antes de la terminación de la prestación del </w:t>
      </w:r>
      <w:r w:rsidRPr="001627A1">
        <w:rPr>
          <w:rFonts w:ascii="Arial" w:hAnsi="Arial" w:cs="Arial"/>
          <w:b/>
          <w:sz w:val="22"/>
          <w:szCs w:val="22"/>
          <w:lang w:val="es-BO"/>
        </w:rPr>
        <w:t>SERVICIO</w:t>
      </w:r>
      <w:r w:rsidRPr="001627A1">
        <w:rPr>
          <w:rFonts w:ascii="Arial" w:hAnsi="Arial" w:cs="Arial"/>
          <w:sz w:val="22"/>
          <w:szCs w:val="22"/>
          <w:lang w:val="es-BO"/>
        </w:rPr>
        <w:t xml:space="preserve"> objeto del Contrato, el </w:t>
      </w:r>
      <w:r w:rsidRPr="001627A1">
        <w:rPr>
          <w:rFonts w:ascii="Arial" w:hAnsi="Arial" w:cs="Arial"/>
          <w:b/>
          <w:sz w:val="22"/>
          <w:szCs w:val="22"/>
          <w:lang w:val="es-BO"/>
        </w:rPr>
        <w:t>PROVEEDOR</w:t>
      </w:r>
      <w:r w:rsidRPr="001627A1">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w:t>
      </w:r>
      <w:r>
        <w:rPr>
          <w:rFonts w:ascii="Arial" w:hAnsi="Arial" w:cs="Arial"/>
          <w:sz w:val="22"/>
          <w:szCs w:val="22"/>
          <w:lang w:val="es-BO"/>
        </w:rPr>
        <w:t>to su intención de resolver el C</w:t>
      </w:r>
      <w:r w:rsidRPr="001627A1">
        <w:rPr>
          <w:rFonts w:ascii="Arial" w:hAnsi="Arial" w:cs="Arial"/>
          <w:sz w:val="22"/>
          <w:szCs w:val="22"/>
          <w:lang w:val="es-BO"/>
        </w:rPr>
        <w:t>ontrato.</w:t>
      </w:r>
    </w:p>
    <w:p w14:paraId="20AA4421" w14:textId="77777777" w:rsidR="00A24457" w:rsidRPr="001627A1" w:rsidRDefault="00A24457" w:rsidP="00A24457">
      <w:pPr>
        <w:pStyle w:val="Prrafodelista"/>
        <w:ind w:left="465"/>
        <w:jc w:val="both"/>
        <w:rPr>
          <w:rFonts w:ascii="Arial" w:hAnsi="Arial" w:cs="Arial"/>
          <w:sz w:val="22"/>
          <w:szCs w:val="22"/>
          <w:lang w:val="es-BO"/>
        </w:rPr>
      </w:pPr>
    </w:p>
    <w:p w14:paraId="3F047590" w14:textId="77777777" w:rsidR="00A24457" w:rsidRPr="001627A1" w:rsidRDefault="00A24457" w:rsidP="00A24457">
      <w:pPr>
        <w:pStyle w:val="Prrafodelista"/>
        <w:jc w:val="both"/>
        <w:rPr>
          <w:rFonts w:ascii="Arial" w:hAnsi="Arial" w:cs="Arial"/>
          <w:sz w:val="22"/>
          <w:szCs w:val="22"/>
          <w:lang w:val="es-BO"/>
        </w:rPr>
      </w:pPr>
      <w:r w:rsidRPr="001627A1">
        <w:rPr>
          <w:rFonts w:ascii="Arial" w:hAnsi="Arial" w:cs="Arial"/>
          <w:sz w:val="22"/>
          <w:szCs w:val="22"/>
          <w:lang w:val="es-BO"/>
        </w:rPr>
        <w:t xml:space="preserve">La </w:t>
      </w:r>
      <w:r w:rsidRPr="001627A1">
        <w:rPr>
          <w:rFonts w:ascii="Arial" w:hAnsi="Arial" w:cs="Arial"/>
          <w:b/>
          <w:sz w:val="22"/>
          <w:szCs w:val="22"/>
          <w:lang w:val="es-BO"/>
        </w:rPr>
        <w:t>ENTIDAD</w:t>
      </w:r>
      <w:r w:rsidRPr="001627A1">
        <w:rPr>
          <w:rFonts w:ascii="Arial" w:hAnsi="Arial" w:cs="Arial"/>
          <w:sz w:val="22"/>
          <w:szCs w:val="22"/>
          <w:lang w:val="es-BO"/>
        </w:rPr>
        <w:t xml:space="preserve">, previa evaluación y aceptación de la solicitud, mediante carta notariada dirigida al </w:t>
      </w:r>
      <w:r w:rsidRPr="001627A1">
        <w:rPr>
          <w:rFonts w:ascii="Arial" w:hAnsi="Arial" w:cs="Arial"/>
          <w:b/>
          <w:sz w:val="22"/>
          <w:szCs w:val="22"/>
          <w:lang w:val="es-BO"/>
        </w:rPr>
        <w:t>PROVEEDOR</w:t>
      </w:r>
      <w:r w:rsidRPr="001627A1">
        <w:rPr>
          <w:rFonts w:ascii="Arial" w:hAnsi="Arial" w:cs="Arial"/>
          <w:sz w:val="22"/>
          <w:szCs w:val="22"/>
          <w:lang w:val="es-BO"/>
        </w:rPr>
        <w:t xml:space="preserve">, suspenderá la ejecución del </w:t>
      </w:r>
      <w:r w:rsidRPr="001627A1">
        <w:rPr>
          <w:rFonts w:ascii="Arial" w:hAnsi="Arial" w:cs="Arial"/>
          <w:b/>
          <w:sz w:val="22"/>
          <w:szCs w:val="22"/>
          <w:lang w:val="es-BO"/>
        </w:rPr>
        <w:t>SERVICIO</w:t>
      </w:r>
      <w:r w:rsidRPr="001627A1">
        <w:rPr>
          <w:rFonts w:ascii="Arial" w:hAnsi="Arial" w:cs="Arial"/>
          <w:sz w:val="22"/>
          <w:szCs w:val="22"/>
          <w:lang w:val="es-BO"/>
        </w:rPr>
        <w:t xml:space="preserve"> y resolverá el Contrato. A la entrega de dicha comunicación oficial de resolución, el </w:t>
      </w:r>
      <w:r w:rsidRPr="001627A1">
        <w:rPr>
          <w:rFonts w:ascii="Arial" w:hAnsi="Arial" w:cs="Arial"/>
          <w:b/>
          <w:sz w:val="22"/>
          <w:szCs w:val="22"/>
          <w:lang w:val="es-BO"/>
        </w:rPr>
        <w:t>PROVEEDOR</w:t>
      </w:r>
      <w:r w:rsidRPr="001627A1">
        <w:rPr>
          <w:rFonts w:ascii="Arial" w:hAnsi="Arial" w:cs="Arial"/>
          <w:sz w:val="22"/>
          <w:szCs w:val="22"/>
          <w:lang w:val="es-BO"/>
        </w:rPr>
        <w:t xml:space="preserve"> suspenderá la ejecución del </w:t>
      </w:r>
      <w:r w:rsidRPr="001627A1">
        <w:rPr>
          <w:rFonts w:ascii="Arial" w:hAnsi="Arial" w:cs="Arial"/>
          <w:b/>
          <w:sz w:val="22"/>
          <w:szCs w:val="22"/>
          <w:lang w:val="es-BO"/>
        </w:rPr>
        <w:t>SERVICIO</w:t>
      </w:r>
      <w:r w:rsidRPr="001627A1">
        <w:rPr>
          <w:rFonts w:ascii="Arial" w:hAnsi="Arial" w:cs="Arial"/>
          <w:sz w:val="22"/>
          <w:szCs w:val="22"/>
          <w:lang w:val="es-BO"/>
        </w:rPr>
        <w:t xml:space="preserve"> de acuerdo a las instrucciones escritas que al efecto emita la </w:t>
      </w:r>
      <w:r w:rsidRPr="001627A1">
        <w:rPr>
          <w:rFonts w:ascii="Arial" w:hAnsi="Arial" w:cs="Arial"/>
          <w:b/>
          <w:sz w:val="22"/>
          <w:szCs w:val="22"/>
          <w:lang w:val="es-BO"/>
        </w:rPr>
        <w:t>ENTIDAD</w:t>
      </w:r>
      <w:r w:rsidRPr="001627A1">
        <w:rPr>
          <w:rFonts w:ascii="Arial" w:hAnsi="Arial" w:cs="Arial"/>
          <w:sz w:val="22"/>
          <w:szCs w:val="22"/>
          <w:lang w:val="es-BO"/>
        </w:rPr>
        <w:t>.</w:t>
      </w:r>
    </w:p>
    <w:p w14:paraId="291EEB68" w14:textId="77777777" w:rsidR="00A24457" w:rsidRPr="001627A1" w:rsidRDefault="00A24457" w:rsidP="00A24457">
      <w:pPr>
        <w:pStyle w:val="Prrafodelista"/>
        <w:ind w:left="465"/>
        <w:jc w:val="both"/>
        <w:rPr>
          <w:rFonts w:ascii="Arial" w:hAnsi="Arial" w:cs="Arial"/>
          <w:sz w:val="22"/>
          <w:szCs w:val="22"/>
          <w:lang w:val="es-BO"/>
        </w:rPr>
      </w:pPr>
    </w:p>
    <w:p w14:paraId="2239C34F" w14:textId="77777777" w:rsidR="00A24457" w:rsidRPr="001627A1" w:rsidRDefault="00A24457" w:rsidP="00A24457">
      <w:pPr>
        <w:pStyle w:val="Prrafodelista"/>
        <w:jc w:val="both"/>
        <w:rPr>
          <w:rFonts w:ascii="Arial" w:hAnsi="Arial" w:cs="Arial"/>
          <w:sz w:val="22"/>
          <w:szCs w:val="22"/>
          <w:lang w:val="es-BO"/>
        </w:rPr>
      </w:pPr>
      <w:r w:rsidRPr="001627A1">
        <w:rPr>
          <w:rFonts w:ascii="Arial" w:hAnsi="Arial" w:cs="Arial"/>
          <w:sz w:val="22"/>
          <w:szCs w:val="22"/>
          <w:lang w:val="es-BO"/>
        </w:rPr>
        <w:t xml:space="preserve">Asimismo, si la </w:t>
      </w:r>
      <w:r w:rsidRPr="001627A1">
        <w:rPr>
          <w:rFonts w:ascii="Arial" w:hAnsi="Arial" w:cs="Arial"/>
          <w:b/>
          <w:sz w:val="22"/>
          <w:szCs w:val="22"/>
          <w:lang w:val="es-BO"/>
        </w:rPr>
        <w:t>ENTIDAD</w:t>
      </w:r>
      <w:r w:rsidRPr="001627A1">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1627A1">
        <w:rPr>
          <w:rFonts w:ascii="Arial" w:hAnsi="Arial" w:cs="Arial"/>
          <w:b/>
          <w:sz w:val="22"/>
          <w:szCs w:val="22"/>
          <w:lang w:val="es-BO"/>
        </w:rPr>
        <w:t>SERVICIO</w:t>
      </w:r>
      <w:r w:rsidRPr="001627A1">
        <w:rPr>
          <w:rFonts w:ascii="Arial" w:hAnsi="Arial" w:cs="Arial"/>
          <w:sz w:val="22"/>
          <w:szCs w:val="22"/>
          <w:lang w:val="es-BO"/>
        </w:rPr>
        <w:t xml:space="preserve"> y resolverá el </w:t>
      </w:r>
      <w:r>
        <w:rPr>
          <w:rFonts w:ascii="Arial" w:hAnsi="Arial" w:cs="Arial"/>
          <w:sz w:val="22"/>
          <w:szCs w:val="22"/>
          <w:lang w:val="es-BO"/>
        </w:rPr>
        <w:t>C</w:t>
      </w:r>
      <w:r w:rsidRPr="00F1629A">
        <w:rPr>
          <w:rFonts w:ascii="Arial" w:hAnsi="Arial" w:cs="Arial"/>
          <w:sz w:val="22"/>
          <w:szCs w:val="22"/>
          <w:lang w:val="es-BO"/>
        </w:rPr>
        <w:t>ontrato</w:t>
      </w:r>
      <w:r w:rsidRPr="001627A1">
        <w:rPr>
          <w:rFonts w:ascii="Arial" w:hAnsi="Arial" w:cs="Arial"/>
          <w:sz w:val="22"/>
          <w:szCs w:val="22"/>
          <w:lang w:val="es-BO"/>
        </w:rPr>
        <w:t>.</w:t>
      </w:r>
    </w:p>
    <w:p w14:paraId="1D066EF7" w14:textId="77777777" w:rsidR="00A24457" w:rsidRPr="001627A1" w:rsidRDefault="00A24457" w:rsidP="00A24457">
      <w:pPr>
        <w:pStyle w:val="Prrafodelista"/>
        <w:ind w:left="465"/>
        <w:jc w:val="both"/>
        <w:rPr>
          <w:rFonts w:ascii="Arial" w:hAnsi="Arial" w:cs="Arial"/>
          <w:sz w:val="22"/>
          <w:szCs w:val="22"/>
          <w:lang w:val="es-BO"/>
        </w:rPr>
      </w:pPr>
    </w:p>
    <w:p w14:paraId="1ADBB53A" w14:textId="77777777" w:rsidR="00A24457" w:rsidRPr="001627A1" w:rsidRDefault="00A24457" w:rsidP="00A24457">
      <w:pPr>
        <w:pStyle w:val="Prrafodelista"/>
        <w:jc w:val="both"/>
        <w:rPr>
          <w:rFonts w:ascii="Arial" w:hAnsi="Arial" w:cs="Arial"/>
          <w:sz w:val="22"/>
          <w:szCs w:val="22"/>
          <w:lang w:val="es-BO"/>
        </w:rPr>
      </w:pPr>
      <w:r w:rsidRPr="001627A1">
        <w:rPr>
          <w:rFonts w:ascii="Arial" w:hAnsi="Arial" w:cs="Arial"/>
          <w:sz w:val="22"/>
          <w:szCs w:val="22"/>
          <w:lang w:val="es-BO"/>
        </w:rPr>
        <w:t xml:space="preserve">Una vez efectivizada la Resolución del </w:t>
      </w:r>
      <w:r>
        <w:rPr>
          <w:rFonts w:ascii="Arial" w:hAnsi="Arial" w:cs="Arial"/>
          <w:sz w:val="22"/>
          <w:szCs w:val="22"/>
          <w:lang w:val="es-BO"/>
        </w:rPr>
        <w:t>C</w:t>
      </w:r>
      <w:r w:rsidRPr="001627A1">
        <w:rPr>
          <w:rFonts w:ascii="Arial" w:hAnsi="Arial" w:cs="Arial"/>
          <w:sz w:val="22"/>
          <w:szCs w:val="22"/>
          <w:lang w:val="es-BO"/>
        </w:rPr>
        <w:t xml:space="preserve">ontrato, las </w:t>
      </w:r>
      <w:r w:rsidRPr="001627A1">
        <w:rPr>
          <w:rFonts w:ascii="Arial" w:hAnsi="Arial" w:cs="Arial"/>
          <w:b/>
          <w:sz w:val="22"/>
          <w:szCs w:val="22"/>
          <w:lang w:val="es-BO"/>
        </w:rPr>
        <w:t>PARTES</w:t>
      </w:r>
      <w:r w:rsidRPr="001627A1">
        <w:rPr>
          <w:rFonts w:ascii="Arial" w:hAnsi="Arial" w:cs="Arial"/>
          <w:sz w:val="22"/>
          <w:szCs w:val="22"/>
          <w:lang w:val="es-BO"/>
        </w:rPr>
        <w:t xml:space="preserve"> procederán</w:t>
      </w:r>
      <w:r>
        <w:rPr>
          <w:rFonts w:ascii="Arial" w:hAnsi="Arial" w:cs="Arial"/>
          <w:sz w:val="22"/>
          <w:szCs w:val="22"/>
          <w:lang w:val="es-BO"/>
        </w:rPr>
        <w:t xml:space="preserve"> a realizar la liquidación del C</w:t>
      </w:r>
      <w:r w:rsidRPr="001627A1">
        <w:rPr>
          <w:rFonts w:ascii="Arial" w:hAnsi="Arial" w:cs="Arial"/>
          <w:sz w:val="22"/>
          <w:szCs w:val="22"/>
          <w:lang w:val="es-BO"/>
        </w:rPr>
        <w:t>ontrato donde establecerán los saldos en favor o en contra para su respectivo pago y/o cobro, según corresponda.</w:t>
      </w:r>
    </w:p>
    <w:p w14:paraId="79C42E16" w14:textId="77777777" w:rsidR="00A24457" w:rsidRPr="001627A1" w:rsidRDefault="00A24457" w:rsidP="00A24457">
      <w:pPr>
        <w:pStyle w:val="Prrafodelista"/>
        <w:ind w:left="465"/>
        <w:jc w:val="both"/>
        <w:rPr>
          <w:rFonts w:ascii="Arial" w:hAnsi="Arial" w:cs="Arial"/>
          <w:sz w:val="22"/>
          <w:szCs w:val="22"/>
          <w:lang w:val="es-BO"/>
        </w:rPr>
      </w:pPr>
    </w:p>
    <w:p w14:paraId="7628EEC9" w14:textId="77777777" w:rsidR="00A24457" w:rsidRDefault="00A24457" w:rsidP="00A24457">
      <w:pPr>
        <w:pStyle w:val="Prrafodelista"/>
        <w:jc w:val="both"/>
        <w:rPr>
          <w:rFonts w:ascii="Arial" w:hAnsi="Arial" w:cs="Arial"/>
          <w:sz w:val="22"/>
          <w:szCs w:val="22"/>
          <w:lang w:val="es-BO"/>
        </w:rPr>
      </w:pPr>
      <w:r w:rsidRPr="001627A1">
        <w:rPr>
          <w:rFonts w:ascii="Arial" w:hAnsi="Arial" w:cs="Arial"/>
          <w:sz w:val="22"/>
          <w:szCs w:val="22"/>
          <w:lang w:val="es-BO"/>
        </w:rPr>
        <w:t xml:space="preserve">El </w:t>
      </w:r>
      <w:r w:rsidRPr="001627A1">
        <w:rPr>
          <w:rFonts w:ascii="Arial" w:hAnsi="Arial" w:cs="Arial"/>
          <w:b/>
          <w:sz w:val="22"/>
          <w:szCs w:val="22"/>
          <w:lang w:val="es-BO"/>
        </w:rPr>
        <w:t>PROVEEDOR</w:t>
      </w:r>
      <w:r w:rsidRPr="001627A1">
        <w:rPr>
          <w:rFonts w:ascii="Arial" w:hAnsi="Arial" w:cs="Arial"/>
          <w:sz w:val="22"/>
          <w:szCs w:val="22"/>
          <w:lang w:val="es-BO"/>
        </w:rPr>
        <w:t xml:space="preserve"> conjuntamente con el </w:t>
      </w:r>
      <w:r w:rsidRPr="001627A1">
        <w:rPr>
          <w:rFonts w:ascii="Arial" w:hAnsi="Arial" w:cs="Arial"/>
          <w:b/>
          <w:sz w:val="22"/>
          <w:szCs w:val="22"/>
          <w:lang w:val="es-BO"/>
        </w:rPr>
        <w:t>FISCAL</w:t>
      </w:r>
      <w:r w:rsidRPr="001627A1">
        <w:rPr>
          <w:rFonts w:ascii="Arial" w:hAnsi="Arial" w:cs="Arial"/>
          <w:sz w:val="22"/>
          <w:szCs w:val="22"/>
          <w:lang w:val="es-BO"/>
        </w:rPr>
        <w:t xml:space="preserve">, procederán a la verificación del </w:t>
      </w:r>
      <w:r w:rsidRPr="001627A1">
        <w:rPr>
          <w:rFonts w:ascii="Arial" w:hAnsi="Arial" w:cs="Arial"/>
          <w:b/>
          <w:sz w:val="22"/>
          <w:szCs w:val="22"/>
          <w:lang w:val="es-BO"/>
        </w:rPr>
        <w:t>SERVICIO</w:t>
      </w:r>
      <w:r w:rsidRPr="001627A1">
        <w:rPr>
          <w:rFonts w:ascii="Arial" w:hAnsi="Arial" w:cs="Arial"/>
          <w:sz w:val="22"/>
          <w:szCs w:val="22"/>
          <w:lang w:val="es-BO"/>
        </w:rPr>
        <w:t xml:space="preserve"> prestado hasta la fecha de suspensión y evaluarán los compromisos que el </w:t>
      </w:r>
      <w:r w:rsidRPr="001627A1">
        <w:rPr>
          <w:rFonts w:ascii="Arial" w:hAnsi="Arial" w:cs="Arial"/>
          <w:b/>
          <w:sz w:val="22"/>
          <w:szCs w:val="22"/>
          <w:lang w:val="es-BO"/>
        </w:rPr>
        <w:t>PROVEEDOR</w:t>
      </w:r>
      <w:r w:rsidRPr="001627A1">
        <w:rPr>
          <w:rFonts w:ascii="Arial" w:hAnsi="Arial" w:cs="Arial"/>
          <w:sz w:val="22"/>
          <w:szCs w:val="22"/>
          <w:lang w:val="es-BO"/>
        </w:rPr>
        <w:t xml:space="preserve"> tuviera pendiente relativo al </w:t>
      </w:r>
      <w:r w:rsidRPr="001627A1">
        <w:rPr>
          <w:rFonts w:ascii="Arial" w:hAnsi="Arial" w:cs="Arial"/>
          <w:b/>
          <w:sz w:val="22"/>
          <w:szCs w:val="22"/>
          <w:lang w:val="es-BO"/>
        </w:rPr>
        <w:t>SERVICIO</w:t>
      </w:r>
      <w:r w:rsidRPr="001627A1">
        <w:rPr>
          <w:rFonts w:ascii="Arial" w:hAnsi="Arial" w:cs="Arial"/>
          <w:sz w:val="22"/>
          <w:szCs w:val="22"/>
          <w:lang w:val="es-BO"/>
        </w:rPr>
        <w:t xml:space="preserve">, debidamente documentados. Asimismo, el </w:t>
      </w:r>
      <w:r w:rsidRPr="001627A1">
        <w:rPr>
          <w:rFonts w:ascii="Arial" w:hAnsi="Arial" w:cs="Arial"/>
          <w:b/>
          <w:sz w:val="22"/>
          <w:szCs w:val="22"/>
          <w:lang w:val="es-BO"/>
        </w:rPr>
        <w:t>FISCAL</w:t>
      </w:r>
      <w:r w:rsidRPr="001627A1">
        <w:rPr>
          <w:rFonts w:ascii="Arial" w:hAnsi="Arial" w:cs="Arial"/>
          <w:sz w:val="22"/>
          <w:szCs w:val="22"/>
          <w:lang w:val="es-BO"/>
        </w:rPr>
        <w:t xml:space="preserve"> determinará los costos proporcionales que en dicho acto se demandase y otros gastos que a juicio del </w:t>
      </w:r>
      <w:r w:rsidRPr="001627A1">
        <w:rPr>
          <w:rFonts w:ascii="Arial" w:hAnsi="Arial" w:cs="Arial"/>
          <w:b/>
          <w:sz w:val="22"/>
          <w:szCs w:val="22"/>
          <w:lang w:val="es-BO"/>
        </w:rPr>
        <w:t>FISCAL</w:t>
      </w:r>
      <w:r w:rsidRPr="001627A1">
        <w:rPr>
          <w:rFonts w:ascii="Arial" w:hAnsi="Arial" w:cs="Arial"/>
          <w:sz w:val="22"/>
          <w:szCs w:val="22"/>
          <w:lang w:val="es-BO"/>
        </w:rPr>
        <w:t xml:space="preserve"> fueran considerados sujetos a reembolso en favor del </w:t>
      </w:r>
      <w:r w:rsidRPr="001627A1">
        <w:rPr>
          <w:rFonts w:ascii="Arial" w:hAnsi="Arial" w:cs="Arial"/>
          <w:b/>
          <w:sz w:val="22"/>
          <w:szCs w:val="22"/>
          <w:lang w:val="es-BO"/>
        </w:rPr>
        <w:t>PROVEEDOR</w:t>
      </w:r>
      <w:r w:rsidRPr="001627A1">
        <w:rPr>
          <w:rFonts w:ascii="Arial" w:hAnsi="Arial" w:cs="Arial"/>
          <w:sz w:val="22"/>
          <w:szCs w:val="22"/>
          <w:lang w:val="es-BO"/>
        </w:rPr>
        <w:t xml:space="preserve">. Con estos datos el </w:t>
      </w:r>
      <w:r w:rsidRPr="001627A1">
        <w:rPr>
          <w:rFonts w:ascii="Arial" w:hAnsi="Arial" w:cs="Arial"/>
          <w:b/>
          <w:sz w:val="22"/>
          <w:szCs w:val="22"/>
          <w:lang w:val="es-BO"/>
        </w:rPr>
        <w:t>FISCAL</w:t>
      </w:r>
      <w:r>
        <w:rPr>
          <w:rFonts w:ascii="Arial" w:hAnsi="Arial" w:cs="Arial"/>
          <w:sz w:val="22"/>
          <w:szCs w:val="22"/>
          <w:lang w:val="es-BO"/>
        </w:rPr>
        <w:t xml:space="preserve"> elaborará el cierre de C</w:t>
      </w:r>
      <w:r w:rsidRPr="001627A1">
        <w:rPr>
          <w:rFonts w:ascii="Arial" w:hAnsi="Arial" w:cs="Arial"/>
          <w:sz w:val="22"/>
          <w:szCs w:val="22"/>
          <w:lang w:val="es-BO"/>
        </w:rPr>
        <w:t>ontrato.</w:t>
      </w:r>
    </w:p>
    <w:p w14:paraId="1B5D8B55" w14:textId="77777777" w:rsidR="00A24457" w:rsidRDefault="00A24457" w:rsidP="00A24457">
      <w:pPr>
        <w:autoSpaceDE w:val="0"/>
        <w:autoSpaceDN w:val="0"/>
        <w:adjustRightInd w:val="0"/>
        <w:jc w:val="both"/>
        <w:rPr>
          <w:rFonts w:ascii="Arial" w:hAnsi="Arial" w:cs="Arial"/>
          <w:b/>
          <w:sz w:val="22"/>
          <w:szCs w:val="22"/>
          <w:lang w:val="es-BO"/>
        </w:rPr>
      </w:pPr>
    </w:p>
    <w:p w14:paraId="6EB70E86" w14:textId="77777777" w:rsidR="00A24457" w:rsidRPr="001627A1" w:rsidRDefault="00A24457" w:rsidP="00A24457">
      <w:pPr>
        <w:autoSpaceDE w:val="0"/>
        <w:autoSpaceDN w:val="0"/>
        <w:adjustRightInd w:val="0"/>
        <w:jc w:val="both"/>
        <w:rPr>
          <w:rFonts w:ascii="Arial" w:hAnsi="Arial" w:cs="Arial"/>
          <w:bCs/>
          <w:sz w:val="22"/>
          <w:szCs w:val="22"/>
          <w:lang w:val="es-BO"/>
        </w:rPr>
      </w:pPr>
      <w:r w:rsidRPr="001627A1">
        <w:rPr>
          <w:rFonts w:ascii="Arial" w:hAnsi="Arial" w:cs="Arial"/>
          <w:b/>
          <w:sz w:val="22"/>
          <w:szCs w:val="22"/>
          <w:lang w:val="es-BO"/>
        </w:rPr>
        <w:t>CLÁUSULA VIGÉSIMA TERCERA</w:t>
      </w:r>
      <w:r w:rsidRPr="001627A1">
        <w:rPr>
          <w:rFonts w:ascii="Arial" w:hAnsi="Arial" w:cs="Arial"/>
          <w:b/>
          <w:bCs/>
          <w:sz w:val="22"/>
          <w:szCs w:val="22"/>
          <w:lang w:val="es-BO"/>
        </w:rPr>
        <w:t>.- (SOLUCIÓN DE CONTROVERSIAS)</w:t>
      </w:r>
      <w:r w:rsidRPr="001627A1">
        <w:rPr>
          <w:rFonts w:ascii="Arial" w:hAnsi="Arial" w:cs="Arial"/>
          <w:sz w:val="22"/>
          <w:szCs w:val="22"/>
          <w:lang w:val="es-BO"/>
        </w:rPr>
        <w:t xml:space="preserve"> </w:t>
      </w:r>
      <w:r w:rsidRPr="001627A1">
        <w:rPr>
          <w:rFonts w:ascii="Arial" w:hAnsi="Arial" w:cs="Arial"/>
          <w:bCs/>
          <w:sz w:val="22"/>
          <w:szCs w:val="22"/>
          <w:lang w:val="es-BO"/>
        </w:rPr>
        <w:t>En caso de surgir controversias sobre los derechos y obligaciones u otros aspectos propio</w:t>
      </w:r>
      <w:r>
        <w:rPr>
          <w:rFonts w:ascii="Arial" w:hAnsi="Arial" w:cs="Arial"/>
          <w:bCs/>
          <w:sz w:val="22"/>
          <w:szCs w:val="22"/>
          <w:lang w:val="es-BO"/>
        </w:rPr>
        <w:t>s de la ejecución del presente C</w:t>
      </w:r>
      <w:r w:rsidRPr="001627A1">
        <w:rPr>
          <w:rFonts w:ascii="Arial" w:hAnsi="Arial" w:cs="Arial"/>
          <w:bCs/>
          <w:sz w:val="22"/>
          <w:szCs w:val="22"/>
          <w:lang w:val="es-BO"/>
        </w:rPr>
        <w:t xml:space="preserve">ontrato, las </w:t>
      </w:r>
      <w:r w:rsidRPr="001627A1">
        <w:rPr>
          <w:rFonts w:ascii="Arial" w:hAnsi="Arial" w:cs="Arial"/>
          <w:b/>
          <w:bCs/>
          <w:sz w:val="22"/>
          <w:szCs w:val="22"/>
          <w:lang w:val="es-BO"/>
        </w:rPr>
        <w:t>PARTES</w:t>
      </w:r>
      <w:r w:rsidRPr="001627A1">
        <w:rPr>
          <w:rFonts w:ascii="Arial" w:hAnsi="Arial" w:cs="Arial"/>
          <w:bCs/>
          <w:sz w:val="22"/>
          <w:szCs w:val="22"/>
          <w:lang w:val="es-BO"/>
        </w:rPr>
        <w:t xml:space="preserve"> acudirán a la jurisdicción prevista en el ordenamiento jurídico para los contratos administrativos.</w:t>
      </w:r>
    </w:p>
    <w:p w14:paraId="7FB511ED" w14:textId="77777777" w:rsidR="00A24457" w:rsidRPr="001627A1" w:rsidRDefault="00A24457" w:rsidP="00A24457">
      <w:pPr>
        <w:autoSpaceDE w:val="0"/>
        <w:autoSpaceDN w:val="0"/>
        <w:adjustRightInd w:val="0"/>
        <w:jc w:val="both"/>
        <w:rPr>
          <w:rFonts w:ascii="Arial" w:hAnsi="Arial" w:cs="Arial"/>
          <w:bCs/>
          <w:sz w:val="22"/>
          <w:szCs w:val="22"/>
          <w:lang w:val="es-BO"/>
        </w:rPr>
      </w:pPr>
    </w:p>
    <w:p w14:paraId="607DBCFD" w14:textId="77777777" w:rsidR="00A24457" w:rsidRPr="001627A1" w:rsidRDefault="00A24457" w:rsidP="00A24457">
      <w:pPr>
        <w:jc w:val="both"/>
        <w:rPr>
          <w:rFonts w:ascii="Arial" w:hAnsi="Arial" w:cs="Arial"/>
          <w:sz w:val="22"/>
          <w:szCs w:val="22"/>
          <w:lang w:val="es-BO"/>
        </w:rPr>
      </w:pPr>
      <w:r w:rsidRPr="001627A1">
        <w:rPr>
          <w:rFonts w:ascii="Arial" w:hAnsi="Arial" w:cs="Arial"/>
          <w:b/>
          <w:sz w:val="22"/>
          <w:szCs w:val="22"/>
          <w:lang w:val="es-BO"/>
        </w:rPr>
        <w:t>CLÁUSULA VIGÉSIMA CUARTA.- (</w:t>
      </w:r>
      <w:r w:rsidRPr="001627A1">
        <w:rPr>
          <w:rFonts w:ascii="Arial" w:hAnsi="Arial" w:cs="Arial"/>
          <w:b/>
          <w:bCs/>
          <w:sz w:val="22"/>
          <w:szCs w:val="22"/>
          <w:lang w:val="es-BO"/>
        </w:rPr>
        <w:t>FISCAL</w:t>
      </w:r>
      <w:r w:rsidRPr="001627A1">
        <w:rPr>
          <w:rFonts w:ascii="Arial" w:hAnsi="Arial" w:cs="Arial"/>
          <w:b/>
          <w:sz w:val="22"/>
          <w:szCs w:val="22"/>
          <w:lang w:val="es-BO"/>
        </w:rPr>
        <w:t xml:space="preserve">IZACIÓN DEL SERVICIO) </w:t>
      </w:r>
      <w:r w:rsidRPr="001627A1">
        <w:rPr>
          <w:rFonts w:ascii="Arial" w:hAnsi="Arial" w:cs="Arial"/>
          <w:sz w:val="22"/>
          <w:szCs w:val="22"/>
          <w:lang w:val="es-BO"/>
        </w:rPr>
        <w:t xml:space="preserve">La </w:t>
      </w:r>
      <w:r w:rsidRPr="001627A1">
        <w:rPr>
          <w:rFonts w:ascii="Arial" w:hAnsi="Arial" w:cs="Arial"/>
          <w:b/>
          <w:sz w:val="22"/>
          <w:szCs w:val="22"/>
          <w:lang w:val="es-BO"/>
        </w:rPr>
        <w:t xml:space="preserve">ENTIDAD </w:t>
      </w:r>
      <w:r w:rsidRPr="000C4722">
        <w:rPr>
          <w:rFonts w:ascii="Arial" w:hAnsi="Arial" w:cs="Arial"/>
          <w:sz w:val="22"/>
          <w:szCs w:val="22"/>
          <w:lang w:val="es-BO"/>
        </w:rPr>
        <w:t xml:space="preserve">designará un </w:t>
      </w:r>
      <w:r w:rsidRPr="000C4722">
        <w:rPr>
          <w:rFonts w:ascii="Arial" w:hAnsi="Arial" w:cs="Arial"/>
          <w:b/>
          <w:bCs/>
          <w:sz w:val="22"/>
          <w:szCs w:val="22"/>
          <w:lang w:val="es-BO"/>
        </w:rPr>
        <w:t>FISCAL</w:t>
      </w:r>
      <w:r w:rsidRPr="000C4722">
        <w:rPr>
          <w:rFonts w:ascii="Arial" w:hAnsi="Arial" w:cs="Arial"/>
          <w:sz w:val="22"/>
          <w:szCs w:val="22"/>
          <w:lang w:val="es-BO"/>
        </w:rPr>
        <w:t xml:space="preserve"> de seguimiento y control del servicio, y comunicará oficialmente a través del </w:t>
      </w:r>
      <w:r w:rsidRPr="000C4722">
        <w:rPr>
          <w:rFonts w:ascii="Arial" w:hAnsi="Arial" w:cs="Arial"/>
          <w:b/>
          <w:sz w:val="22"/>
          <w:szCs w:val="22"/>
          <w:lang w:val="es-BO"/>
        </w:rPr>
        <w:t>FISCAL</w:t>
      </w:r>
      <w:r>
        <w:rPr>
          <w:rFonts w:ascii="Arial" w:hAnsi="Arial" w:cs="Arial"/>
          <w:sz w:val="22"/>
          <w:szCs w:val="22"/>
          <w:lang w:val="es-BO"/>
        </w:rPr>
        <w:t xml:space="preserve"> </w:t>
      </w:r>
      <w:r w:rsidRPr="001627A1">
        <w:rPr>
          <w:rFonts w:ascii="Arial" w:hAnsi="Arial" w:cs="Arial"/>
          <w:sz w:val="22"/>
          <w:szCs w:val="22"/>
          <w:lang w:val="es-BO"/>
        </w:rPr>
        <w:t xml:space="preserve">esta designación al </w:t>
      </w:r>
      <w:r w:rsidRPr="001627A1">
        <w:rPr>
          <w:rFonts w:ascii="Arial" w:hAnsi="Arial" w:cs="Arial"/>
          <w:b/>
          <w:sz w:val="22"/>
          <w:szCs w:val="22"/>
          <w:lang w:val="es-BO"/>
        </w:rPr>
        <w:t>PROVEEDOR</w:t>
      </w:r>
      <w:r w:rsidRPr="001627A1">
        <w:rPr>
          <w:rFonts w:ascii="Arial" w:hAnsi="Arial" w:cs="Arial"/>
          <w:sz w:val="22"/>
          <w:szCs w:val="22"/>
          <w:lang w:val="es-BO"/>
        </w:rPr>
        <w:t xml:space="preserve"> </w:t>
      </w:r>
      <w:r w:rsidRPr="000C4722">
        <w:rPr>
          <w:rFonts w:ascii="Arial" w:hAnsi="Arial" w:cs="Arial"/>
          <w:sz w:val="22"/>
          <w:szCs w:val="22"/>
          <w:lang w:val="es-BO"/>
        </w:rPr>
        <w:t xml:space="preserve">mediante carta expresa u otro medio. Asimismo, el </w:t>
      </w:r>
      <w:r w:rsidRPr="000C4722">
        <w:rPr>
          <w:rFonts w:ascii="Arial" w:hAnsi="Arial" w:cs="Arial"/>
          <w:b/>
          <w:sz w:val="22"/>
          <w:szCs w:val="22"/>
          <w:lang w:val="es-BO"/>
        </w:rPr>
        <w:t>FISCAL</w:t>
      </w:r>
      <w:r w:rsidRPr="000C4722">
        <w:rPr>
          <w:rFonts w:ascii="Arial" w:hAnsi="Arial" w:cs="Arial"/>
          <w:sz w:val="22"/>
          <w:szCs w:val="22"/>
          <w:lang w:val="es-BO"/>
        </w:rPr>
        <w:t xml:space="preserve"> podrá ser designado como Responsable de Recepción.</w:t>
      </w:r>
      <w:r>
        <w:rPr>
          <w:rFonts w:ascii="Arial" w:hAnsi="Arial" w:cs="Arial"/>
          <w:sz w:val="22"/>
          <w:szCs w:val="22"/>
          <w:lang w:val="es-BO"/>
        </w:rPr>
        <w:t xml:space="preserve"> </w:t>
      </w:r>
    </w:p>
    <w:p w14:paraId="52C8148B" w14:textId="77777777" w:rsidR="00A24457" w:rsidRPr="001627A1" w:rsidRDefault="00A24457" w:rsidP="00A24457">
      <w:pPr>
        <w:jc w:val="both"/>
        <w:rPr>
          <w:rFonts w:ascii="Arial" w:hAnsi="Arial" w:cs="Arial"/>
          <w:b/>
          <w:sz w:val="22"/>
          <w:szCs w:val="22"/>
          <w:lang w:val="es-BO"/>
        </w:rPr>
      </w:pPr>
    </w:p>
    <w:p w14:paraId="60C90225" w14:textId="77777777" w:rsidR="00A24457" w:rsidRDefault="00A24457" w:rsidP="00A24457">
      <w:pPr>
        <w:jc w:val="both"/>
        <w:rPr>
          <w:rFonts w:ascii="Arial" w:hAnsi="Arial" w:cs="Arial"/>
          <w:sz w:val="22"/>
          <w:szCs w:val="22"/>
          <w:lang w:val="es-BO"/>
        </w:rPr>
      </w:pPr>
      <w:r w:rsidRPr="001627A1">
        <w:rPr>
          <w:rFonts w:ascii="Arial" w:hAnsi="Arial" w:cs="Arial"/>
          <w:sz w:val="22"/>
          <w:szCs w:val="22"/>
          <w:lang w:val="es-BO"/>
        </w:rPr>
        <w:lastRenderedPageBreak/>
        <w:t xml:space="preserve">El </w:t>
      </w:r>
      <w:r w:rsidRPr="001627A1">
        <w:rPr>
          <w:rFonts w:ascii="Arial" w:hAnsi="Arial" w:cs="Arial"/>
          <w:b/>
          <w:sz w:val="22"/>
          <w:szCs w:val="22"/>
          <w:lang w:val="es-BO"/>
        </w:rPr>
        <w:t>FISCAL</w:t>
      </w:r>
      <w:r w:rsidRPr="001627A1">
        <w:rPr>
          <w:rFonts w:ascii="Arial" w:hAnsi="Arial" w:cs="Arial"/>
          <w:sz w:val="22"/>
          <w:szCs w:val="22"/>
          <w:lang w:val="es-BO"/>
        </w:rPr>
        <w:t xml:space="preserve"> tendrá las siguientes funciones: </w:t>
      </w:r>
    </w:p>
    <w:p w14:paraId="1A6423A1" w14:textId="77777777" w:rsidR="00A24457" w:rsidRPr="001627A1" w:rsidRDefault="00A24457" w:rsidP="00A24457">
      <w:pPr>
        <w:jc w:val="both"/>
        <w:rPr>
          <w:rFonts w:ascii="Arial" w:hAnsi="Arial" w:cs="Arial"/>
          <w:b/>
          <w:i/>
          <w:sz w:val="22"/>
          <w:szCs w:val="22"/>
          <w:lang w:val="es-BO"/>
        </w:rPr>
      </w:pPr>
    </w:p>
    <w:p w14:paraId="0EB79755" w14:textId="77777777" w:rsidR="00A24457" w:rsidRPr="00B76F0E" w:rsidRDefault="00A24457" w:rsidP="00A24457">
      <w:pPr>
        <w:numPr>
          <w:ilvl w:val="1"/>
          <w:numId w:val="40"/>
        </w:numPr>
        <w:tabs>
          <w:tab w:val="clear" w:pos="1440"/>
          <w:tab w:val="num" w:pos="360"/>
          <w:tab w:val="left" w:pos="709"/>
          <w:tab w:val="num" w:pos="3668"/>
        </w:tabs>
        <w:ind w:left="709" w:hanging="283"/>
        <w:jc w:val="both"/>
        <w:rPr>
          <w:rFonts w:ascii="Arial" w:hAnsi="Arial" w:cs="Arial"/>
          <w:sz w:val="22"/>
          <w:szCs w:val="22"/>
          <w:lang w:eastAsia="es-BO"/>
        </w:rPr>
      </w:pPr>
      <w:r w:rsidRPr="00B76F0E">
        <w:rPr>
          <w:rFonts w:ascii="Arial" w:hAnsi="Arial" w:cs="Arial"/>
          <w:sz w:val="22"/>
          <w:szCs w:val="22"/>
          <w:lang w:eastAsia="es-BO"/>
        </w:rPr>
        <w:t>Velar de manera permanente por el cumplimiento del Contrato y de las Especificaciones Técnicas.</w:t>
      </w:r>
    </w:p>
    <w:p w14:paraId="34354211" w14:textId="77777777" w:rsidR="00A24457" w:rsidRPr="00B76F0E" w:rsidRDefault="00A24457" w:rsidP="00A24457">
      <w:pPr>
        <w:numPr>
          <w:ilvl w:val="1"/>
          <w:numId w:val="40"/>
        </w:numPr>
        <w:tabs>
          <w:tab w:val="clear" w:pos="1440"/>
          <w:tab w:val="num" w:pos="360"/>
          <w:tab w:val="left" w:pos="709"/>
          <w:tab w:val="num" w:pos="3668"/>
        </w:tabs>
        <w:ind w:left="709" w:hanging="283"/>
        <w:jc w:val="both"/>
        <w:rPr>
          <w:rFonts w:ascii="Arial" w:hAnsi="Arial" w:cs="Arial"/>
          <w:sz w:val="22"/>
          <w:szCs w:val="22"/>
          <w:lang w:eastAsia="es-BO"/>
        </w:rPr>
      </w:pPr>
      <w:r w:rsidRPr="00B76F0E">
        <w:rPr>
          <w:rFonts w:ascii="Arial" w:hAnsi="Arial" w:cs="Arial"/>
          <w:sz w:val="22"/>
          <w:szCs w:val="22"/>
          <w:lang w:eastAsia="es-BO"/>
        </w:rPr>
        <w:t>Evaluar, aprobar y controlar la planificación propuesta por el proveedor para la ejecución de los trabajos requeridos.</w:t>
      </w:r>
    </w:p>
    <w:p w14:paraId="7A3443C3" w14:textId="77777777" w:rsidR="00A24457" w:rsidRPr="00B76F0E" w:rsidRDefault="00A24457" w:rsidP="00A24457">
      <w:pPr>
        <w:numPr>
          <w:ilvl w:val="1"/>
          <w:numId w:val="40"/>
        </w:numPr>
        <w:tabs>
          <w:tab w:val="clear" w:pos="1440"/>
          <w:tab w:val="num" w:pos="360"/>
          <w:tab w:val="left" w:pos="709"/>
          <w:tab w:val="num" w:pos="3668"/>
        </w:tabs>
        <w:ind w:left="709" w:hanging="283"/>
        <w:jc w:val="both"/>
        <w:rPr>
          <w:rFonts w:ascii="Arial" w:hAnsi="Arial" w:cs="Arial"/>
          <w:sz w:val="22"/>
          <w:szCs w:val="22"/>
          <w:lang w:eastAsia="es-BO"/>
        </w:rPr>
      </w:pPr>
      <w:r w:rsidRPr="00B76F0E">
        <w:rPr>
          <w:rFonts w:ascii="Arial" w:hAnsi="Arial" w:cs="Arial"/>
          <w:sz w:val="22"/>
          <w:szCs w:val="22"/>
          <w:lang w:eastAsia="es-BO"/>
        </w:rPr>
        <w:t>Efectuar seguimiento y control al servicio, elaborar los documentos técnicos o administrativos que sean requeridos: Informes de Conformidad, Informes Técnicos, Autorizaciones de Pago y otros, según su competencia.</w:t>
      </w:r>
    </w:p>
    <w:p w14:paraId="42189BE2" w14:textId="77777777" w:rsidR="00A24457" w:rsidRPr="00B76F0E" w:rsidRDefault="00A24457" w:rsidP="00A24457">
      <w:pPr>
        <w:numPr>
          <w:ilvl w:val="1"/>
          <w:numId w:val="40"/>
        </w:numPr>
        <w:tabs>
          <w:tab w:val="clear" w:pos="1440"/>
          <w:tab w:val="num" w:pos="360"/>
          <w:tab w:val="left" w:pos="709"/>
          <w:tab w:val="num" w:pos="3668"/>
        </w:tabs>
        <w:ind w:left="709" w:hanging="283"/>
        <w:jc w:val="both"/>
        <w:rPr>
          <w:rFonts w:ascii="Arial" w:hAnsi="Arial" w:cs="Arial"/>
          <w:sz w:val="22"/>
          <w:szCs w:val="22"/>
          <w:lang w:eastAsia="es-BO"/>
        </w:rPr>
      </w:pPr>
      <w:r w:rsidRPr="00B76F0E">
        <w:rPr>
          <w:rFonts w:ascii="Arial" w:hAnsi="Arial" w:cs="Arial"/>
          <w:sz w:val="22"/>
          <w:szCs w:val="22"/>
          <w:lang w:eastAsia="es-BO"/>
        </w:rPr>
        <w:t>Revisar y aprobar el Informe de Mantenimiento Mensual presentado por la empresa proveedora del servicio</w:t>
      </w:r>
    </w:p>
    <w:p w14:paraId="4520F34F" w14:textId="77777777" w:rsidR="00A24457" w:rsidRPr="00B76F0E" w:rsidRDefault="00A24457" w:rsidP="00A24457">
      <w:pPr>
        <w:numPr>
          <w:ilvl w:val="1"/>
          <w:numId w:val="40"/>
        </w:numPr>
        <w:tabs>
          <w:tab w:val="clear" w:pos="1440"/>
          <w:tab w:val="num" w:pos="360"/>
          <w:tab w:val="left" w:pos="709"/>
          <w:tab w:val="num" w:pos="3668"/>
        </w:tabs>
        <w:ind w:left="709" w:hanging="283"/>
        <w:jc w:val="both"/>
        <w:rPr>
          <w:rFonts w:ascii="Arial" w:hAnsi="Arial" w:cs="Arial"/>
          <w:sz w:val="22"/>
          <w:szCs w:val="22"/>
          <w:lang w:eastAsia="es-BO"/>
        </w:rPr>
      </w:pPr>
      <w:r w:rsidRPr="00B76F0E">
        <w:rPr>
          <w:rFonts w:ascii="Arial" w:hAnsi="Arial" w:cs="Arial"/>
          <w:sz w:val="22"/>
          <w:szCs w:val="22"/>
          <w:lang w:eastAsia="es-BO"/>
        </w:rPr>
        <w:t>Aprobar la utilización de materiales, insumos y repuestos.</w:t>
      </w:r>
    </w:p>
    <w:p w14:paraId="1C22FF1C" w14:textId="77777777" w:rsidR="00A24457" w:rsidRPr="00B76F0E" w:rsidRDefault="00A24457" w:rsidP="00A24457">
      <w:pPr>
        <w:numPr>
          <w:ilvl w:val="1"/>
          <w:numId w:val="40"/>
        </w:numPr>
        <w:tabs>
          <w:tab w:val="clear" w:pos="1440"/>
          <w:tab w:val="num" w:pos="360"/>
          <w:tab w:val="left" w:pos="709"/>
          <w:tab w:val="num" w:pos="3668"/>
        </w:tabs>
        <w:ind w:left="709" w:hanging="283"/>
        <w:jc w:val="both"/>
        <w:rPr>
          <w:rFonts w:ascii="Arial" w:hAnsi="Arial" w:cs="Arial"/>
          <w:sz w:val="22"/>
          <w:szCs w:val="22"/>
          <w:lang w:eastAsia="es-BO"/>
        </w:rPr>
      </w:pPr>
      <w:r w:rsidRPr="00B76F0E">
        <w:rPr>
          <w:rFonts w:ascii="Arial" w:hAnsi="Arial" w:cs="Arial"/>
          <w:sz w:val="22"/>
          <w:szCs w:val="22"/>
          <w:lang w:eastAsia="es-BO"/>
        </w:rPr>
        <w:t>Coordinar y verificar el cumplimiento de la atención de eventos de emergencia y/o contingencia.</w:t>
      </w:r>
    </w:p>
    <w:p w14:paraId="05A18DBF" w14:textId="77777777" w:rsidR="00A24457" w:rsidRPr="00B76F0E" w:rsidRDefault="00A24457" w:rsidP="00A24457">
      <w:pPr>
        <w:numPr>
          <w:ilvl w:val="1"/>
          <w:numId w:val="40"/>
        </w:numPr>
        <w:tabs>
          <w:tab w:val="clear" w:pos="1440"/>
          <w:tab w:val="num" w:pos="360"/>
          <w:tab w:val="left" w:pos="709"/>
          <w:tab w:val="num" w:pos="3668"/>
        </w:tabs>
        <w:ind w:left="709" w:hanging="283"/>
        <w:jc w:val="both"/>
        <w:rPr>
          <w:rFonts w:ascii="Arial" w:hAnsi="Arial" w:cs="Arial"/>
          <w:sz w:val="22"/>
          <w:szCs w:val="22"/>
          <w:lang w:eastAsia="es-BO"/>
        </w:rPr>
      </w:pPr>
      <w:r w:rsidRPr="00B76F0E">
        <w:rPr>
          <w:rFonts w:ascii="Arial" w:hAnsi="Arial" w:cs="Arial"/>
          <w:sz w:val="22"/>
          <w:szCs w:val="22"/>
          <w:lang w:eastAsia="es-BO"/>
        </w:rPr>
        <w:t>Gestionar los permisos de ingreso y permanencia del personal de la empresa proveedora.</w:t>
      </w:r>
    </w:p>
    <w:p w14:paraId="21C7912F" w14:textId="77777777" w:rsidR="00A24457" w:rsidRPr="00B76F0E" w:rsidRDefault="00A24457" w:rsidP="00A24457">
      <w:pPr>
        <w:numPr>
          <w:ilvl w:val="1"/>
          <w:numId w:val="40"/>
        </w:numPr>
        <w:tabs>
          <w:tab w:val="clear" w:pos="1440"/>
          <w:tab w:val="num" w:pos="360"/>
          <w:tab w:val="left" w:pos="709"/>
          <w:tab w:val="num" w:pos="3668"/>
        </w:tabs>
        <w:ind w:left="709" w:hanging="283"/>
        <w:jc w:val="both"/>
        <w:rPr>
          <w:rFonts w:ascii="Arial" w:hAnsi="Arial" w:cs="Arial"/>
          <w:sz w:val="22"/>
          <w:szCs w:val="22"/>
          <w:lang w:eastAsia="es-BO"/>
        </w:rPr>
      </w:pPr>
      <w:r w:rsidRPr="00B76F0E">
        <w:rPr>
          <w:rFonts w:ascii="Arial" w:hAnsi="Arial" w:cs="Arial"/>
          <w:sz w:val="22"/>
          <w:szCs w:val="22"/>
          <w:lang w:eastAsia="es-BO"/>
        </w:rPr>
        <w:t>Verificar el uso de ropa de trabajo, elementos de protección personal, equipos, herramientas, materiales, insumos y otros según sea necesario.</w:t>
      </w:r>
    </w:p>
    <w:p w14:paraId="001985C7" w14:textId="77777777" w:rsidR="00A24457" w:rsidRPr="00B76F0E" w:rsidRDefault="00A24457" w:rsidP="00A24457">
      <w:pPr>
        <w:numPr>
          <w:ilvl w:val="1"/>
          <w:numId w:val="40"/>
        </w:numPr>
        <w:tabs>
          <w:tab w:val="clear" w:pos="1440"/>
          <w:tab w:val="num" w:pos="360"/>
          <w:tab w:val="left" w:pos="709"/>
          <w:tab w:val="num" w:pos="3668"/>
        </w:tabs>
        <w:ind w:left="709" w:hanging="283"/>
        <w:jc w:val="both"/>
        <w:rPr>
          <w:rFonts w:ascii="Arial" w:hAnsi="Arial" w:cs="Arial"/>
          <w:sz w:val="22"/>
          <w:szCs w:val="22"/>
          <w:lang w:eastAsia="es-BO"/>
        </w:rPr>
      </w:pPr>
      <w:r>
        <w:rPr>
          <w:rFonts w:ascii="Arial" w:hAnsi="Arial" w:cs="Arial"/>
          <w:sz w:val="22"/>
          <w:szCs w:val="22"/>
          <w:lang w:eastAsia="es-BO"/>
        </w:rPr>
        <w:t>Elaboración del</w:t>
      </w:r>
      <w:r w:rsidRPr="00B76F0E">
        <w:rPr>
          <w:rFonts w:ascii="Arial" w:hAnsi="Arial" w:cs="Arial"/>
          <w:sz w:val="22"/>
          <w:szCs w:val="22"/>
          <w:lang w:eastAsia="es-BO"/>
        </w:rPr>
        <w:t xml:space="preserve"> In</w:t>
      </w:r>
      <w:r>
        <w:rPr>
          <w:rFonts w:ascii="Arial" w:hAnsi="Arial" w:cs="Arial"/>
          <w:sz w:val="22"/>
          <w:szCs w:val="22"/>
          <w:lang w:eastAsia="es-BO"/>
        </w:rPr>
        <w:t xml:space="preserve">forme de Conformidad Parcial </w:t>
      </w:r>
      <w:r w:rsidRPr="00B76F0E">
        <w:rPr>
          <w:rFonts w:ascii="Arial" w:hAnsi="Arial" w:cs="Arial"/>
          <w:sz w:val="22"/>
          <w:szCs w:val="22"/>
          <w:lang w:eastAsia="es-BO"/>
        </w:rPr>
        <w:t>del servicio.</w:t>
      </w:r>
    </w:p>
    <w:p w14:paraId="6E2DE4A1" w14:textId="77777777" w:rsidR="00A24457" w:rsidRPr="00B06270" w:rsidRDefault="00A24457" w:rsidP="00A24457">
      <w:pPr>
        <w:numPr>
          <w:ilvl w:val="1"/>
          <w:numId w:val="40"/>
        </w:numPr>
        <w:tabs>
          <w:tab w:val="clear" w:pos="1440"/>
          <w:tab w:val="num" w:pos="360"/>
          <w:tab w:val="left" w:pos="709"/>
          <w:tab w:val="num" w:pos="3668"/>
        </w:tabs>
        <w:ind w:left="709" w:hanging="283"/>
        <w:jc w:val="both"/>
        <w:rPr>
          <w:rFonts w:ascii="Arial" w:hAnsi="Arial" w:cs="Arial"/>
          <w:sz w:val="22"/>
          <w:szCs w:val="22"/>
          <w:lang w:eastAsia="es-BO"/>
        </w:rPr>
      </w:pPr>
      <w:r w:rsidRPr="00B76F0E">
        <w:rPr>
          <w:rFonts w:ascii="Arial" w:hAnsi="Arial" w:cs="Arial"/>
          <w:sz w:val="22"/>
          <w:szCs w:val="22"/>
          <w:lang w:eastAsia="es-BO"/>
        </w:rPr>
        <w:t>Aprobar la planilla de ejecución de servicios y el Certificado de Liquidación Final</w:t>
      </w:r>
    </w:p>
    <w:p w14:paraId="71A8DD50" w14:textId="77777777" w:rsidR="00A24457" w:rsidRPr="00637C29" w:rsidRDefault="00A24457" w:rsidP="00A24457">
      <w:pPr>
        <w:numPr>
          <w:ilvl w:val="1"/>
          <w:numId w:val="40"/>
        </w:numPr>
        <w:tabs>
          <w:tab w:val="left" w:pos="709"/>
          <w:tab w:val="num" w:pos="3668"/>
        </w:tabs>
        <w:ind w:left="709" w:hanging="283"/>
        <w:jc w:val="both"/>
        <w:rPr>
          <w:rFonts w:ascii="Arial" w:hAnsi="Arial" w:cs="Arial"/>
          <w:sz w:val="22"/>
          <w:szCs w:val="22"/>
          <w:lang w:eastAsia="es-BO"/>
        </w:rPr>
      </w:pPr>
      <w:r>
        <w:rPr>
          <w:rFonts w:ascii="Arial" w:hAnsi="Arial" w:cs="Arial"/>
          <w:sz w:val="22"/>
          <w:szCs w:val="22"/>
          <w:lang w:eastAsia="es-BO"/>
        </w:rPr>
        <w:t>Cuantificar las multas correspondientes según el caso.</w:t>
      </w:r>
    </w:p>
    <w:p w14:paraId="763F3208" w14:textId="77777777" w:rsidR="00A24457" w:rsidRPr="001627A1" w:rsidRDefault="00A24457" w:rsidP="00A24457">
      <w:pPr>
        <w:jc w:val="both"/>
        <w:rPr>
          <w:rFonts w:ascii="Arial" w:hAnsi="Arial" w:cs="Arial"/>
          <w:b/>
          <w:sz w:val="22"/>
          <w:szCs w:val="22"/>
          <w:lang w:val="es-BO"/>
        </w:rPr>
      </w:pPr>
    </w:p>
    <w:p w14:paraId="716F535D" w14:textId="77777777" w:rsidR="00A24457" w:rsidRPr="001627A1" w:rsidRDefault="00A24457" w:rsidP="00A24457">
      <w:pPr>
        <w:jc w:val="both"/>
        <w:rPr>
          <w:rFonts w:ascii="Arial" w:hAnsi="Arial" w:cs="Arial"/>
          <w:sz w:val="22"/>
          <w:szCs w:val="22"/>
          <w:lang w:val="es-BO"/>
        </w:rPr>
      </w:pPr>
      <w:r w:rsidRPr="00B06270">
        <w:rPr>
          <w:rFonts w:ascii="Arial" w:hAnsi="Arial" w:cs="Arial"/>
          <w:b/>
          <w:sz w:val="22"/>
          <w:szCs w:val="22"/>
          <w:lang w:val="es-BO"/>
        </w:rPr>
        <w:t>CLÁUSULA VIGÉSIMA QUINTA.- (RECEPCIÓN DEL SERVICIO)</w:t>
      </w:r>
      <w:r w:rsidRPr="00B06270">
        <w:rPr>
          <w:rFonts w:ascii="Arial" w:hAnsi="Arial" w:cs="Arial"/>
          <w:sz w:val="22"/>
          <w:szCs w:val="22"/>
          <w:lang w:val="es-BO"/>
        </w:rPr>
        <w:t xml:space="preserve"> La Comisión de Recepción, una vez concluido el </w:t>
      </w:r>
      <w:r w:rsidRPr="00B06270">
        <w:rPr>
          <w:rFonts w:ascii="Arial" w:hAnsi="Arial" w:cs="Arial"/>
          <w:b/>
          <w:sz w:val="22"/>
          <w:szCs w:val="22"/>
          <w:lang w:val="es-BO"/>
        </w:rPr>
        <w:t>SERVICIO</w:t>
      </w:r>
      <w:r w:rsidRPr="00B06270">
        <w:rPr>
          <w:rFonts w:ascii="Arial" w:hAnsi="Arial" w:cs="Arial"/>
          <w:sz w:val="22"/>
          <w:szCs w:val="22"/>
          <w:lang w:val="es-BO"/>
        </w:rPr>
        <w:t>,</w:t>
      </w:r>
      <w:r w:rsidRPr="00B06270">
        <w:rPr>
          <w:rFonts w:ascii="Arial" w:hAnsi="Arial" w:cs="Arial"/>
          <w:b/>
          <w:sz w:val="22"/>
          <w:szCs w:val="22"/>
          <w:lang w:val="es-BO"/>
        </w:rPr>
        <w:t xml:space="preserve"> </w:t>
      </w:r>
      <w:r w:rsidRPr="00B06270">
        <w:rPr>
          <w:rFonts w:ascii="Arial" w:hAnsi="Arial" w:cs="Arial"/>
          <w:sz w:val="22"/>
          <w:szCs w:val="22"/>
          <w:lang w:val="es-BO"/>
        </w:rPr>
        <w:t>emitirá el Informe Final de Conformidad</w:t>
      </w:r>
      <w:r w:rsidRPr="001627A1">
        <w:rPr>
          <w:rFonts w:ascii="Arial" w:hAnsi="Arial" w:cs="Arial"/>
          <w:sz w:val="22"/>
          <w:szCs w:val="22"/>
          <w:lang w:val="es-BO"/>
        </w:rPr>
        <w:t>, según corresponda en un plazo máximo de tres (3) días hábiles, a fin de realizar la l</w:t>
      </w:r>
      <w:r>
        <w:rPr>
          <w:rFonts w:ascii="Arial" w:hAnsi="Arial" w:cs="Arial"/>
          <w:sz w:val="22"/>
          <w:szCs w:val="22"/>
          <w:lang w:val="es-BO"/>
        </w:rPr>
        <w:t>iquidación del C</w:t>
      </w:r>
      <w:r w:rsidRPr="001627A1">
        <w:rPr>
          <w:rFonts w:ascii="Arial" w:hAnsi="Arial" w:cs="Arial"/>
          <w:sz w:val="22"/>
          <w:szCs w:val="22"/>
          <w:lang w:val="es-BO"/>
        </w:rPr>
        <w:t>ontrato.</w:t>
      </w:r>
    </w:p>
    <w:p w14:paraId="56DE1DBB" w14:textId="77777777" w:rsidR="00A24457" w:rsidRPr="001627A1" w:rsidRDefault="00A24457" w:rsidP="00A24457">
      <w:pPr>
        <w:jc w:val="both"/>
        <w:rPr>
          <w:rFonts w:ascii="Arial" w:hAnsi="Arial" w:cs="Arial"/>
          <w:sz w:val="22"/>
          <w:szCs w:val="22"/>
          <w:lang w:val="es-BO"/>
        </w:rPr>
      </w:pPr>
    </w:p>
    <w:p w14:paraId="22276E05" w14:textId="77777777" w:rsidR="00A24457" w:rsidRPr="001627A1" w:rsidRDefault="00A24457" w:rsidP="00A24457">
      <w:pPr>
        <w:jc w:val="both"/>
        <w:rPr>
          <w:rFonts w:ascii="Arial" w:hAnsi="Arial" w:cs="Arial"/>
          <w:b/>
          <w:sz w:val="22"/>
          <w:szCs w:val="22"/>
          <w:lang w:val="es-BO"/>
        </w:rPr>
      </w:pPr>
      <w:r w:rsidRPr="001627A1">
        <w:rPr>
          <w:rFonts w:ascii="Arial" w:hAnsi="Arial" w:cs="Arial"/>
          <w:b/>
          <w:sz w:val="22"/>
          <w:szCs w:val="22"/>
          <w:lang w:val="es-BO"/>
        </w:rPr>
        <w:t xml:space="preserve">CLÁUSULA VIGÉSIMA SEXTA.- (LIQUIDACIÓN DE CONTRATO) </w:t>
      </w:r>
      <w:r w:rsidRPr="001627A1">
        <w:rPr>
          <w:rFonts w:ascii="Arial" w:hAnsi="Arial" w:cs="Arial"/>
          <w:bCs/>
          <w:sz w:val="22"/>
          <w:szCs w:val="22"/>
          <w:lang w:val="es-BO"/>
        </w:rPr>
        <w:t xml:space="preserve">Dentro de los diez (10) días calendario, siguientes a la fecha de emisión del </w:t>
      </w:r>
      <w:r w:rsidRPr="00B06270">
        <w:rPr>
          <w:rFonts w:ascii="Arial" w:hAnsi="Arial" w:cs="Arial"/>
          <w:bCs/>
          <w:sz w:val="22"/>
          <w:szCs w:val="22"/>
          <w:lang w:val="es-BO"/>
        </w:rPr>
        <w:t>Informe Final de Conformidad</w:t>
      </w:r>
      <w:r>
        <w:rPr>
          <w:rFonts w:ascii="Arial" w:hAnsi="Arial" w:cs="Arial"/>
          <w:bCs/>
          <w:sz w:val="22"/>
          <w:szCs w:val="22"/>
          <w:lang w:val="es-BO"/>
        </w:rPr>
        <w:t xml:space="preserve"> o a la terminación del C</w:t>
      </w:r>
      <w:r w:rsidRPr="001627A1">
        <w:rPr>
          <w:rFonts w:ascii="Arial" w:hAnsi="Arial" w:cs="Arial"/>
          <w:bCs/>
          <w:sz w:val="22"/>
          <w:szCs w:val="22"/>
          <w:lang w:val="es-BO"/>
        </w:rPr>
        <w:t xml:space="preserve">ontrato por resolución, el </w:t>
      </w:r>
      <w:r w:rsidRPr="001627A1">
        <w:rPr>
          <w:rFonts w:ascii="Arial" w:hAnsi="Arial" w:cs="Arial"/>
          <w:b/>
          <w:bCs/>
          <w:sz w:val="22"/>
          <w:szCs w:val="22"/>
          <w:lang w:val="es-BO"/>
        </w:rPr>
        <w:t>PROVEEDOR</w:t>
      </w:r>
      <w:r w:rsidRPr="001627A1">
        <w:rPr>
          <w:rFonts w:ascii="Arial" w:hAnsi="Arial" w:cs="Arial"/>
          <w:bCs/>
          <w:sz w:val="22"/>
          <w:szCs w:val="22"/>
          <w:lang w:val="es-BO"/>
        </w:rPr>
        <w:t xml:space="preserve">, elaborará y presentará el Certificado de Liquidación Final del </w:t>
      </w:r>
      <w:r w:rsidRPr="001627A1">
        <w:rPr>
          <w:rFonts w:ascii="Arial" w:hAnsi="Arial" w:cs="Arial"/>
          <w:b/>
          <w:bCs/>
          <w:sz w:val="22"/>
          <w:szCs w:val="22"/>
          <w:lang w:val="es-BO"/>
        </w:rPr>
        <w:t>SERVICIO</w:t>
      </w:r>
      <w:r w:rsidRPr="001627A1">
        <w:rPr>
          <w:rFonts w:ascii="Arial" w:hAnsi="Arial" w:cs="Arial"/>
          <w:bCs/>
          <w:sz w:val="22"/>
          <w:szCs w:val="22"/>
          <w:lang w:val="es-BO"/>
        </w:rPr>
        <w:t xml:space="preserve">, al </w:t>
      </w:r>
      <w:r w:rsidRPr="001627A1">
        <w:rPr>
          <w:rFonts w:ascii="Arial" w:hAnsi="Arial" w:cs="Arial"/>
          <w:b/>
          <w:bCs/>
          <w:sz w:val="22"/>
          <w:szCs w:val="22"/>
          <w:lang w:val="es-BO"/>
        </w:rPr>
        <w:t>FISCAL</w:t>
      </w:r>
      <w:r w:rsidRPr="001627A1">
        <w:rPr>
          <w:rFonts w:ascii="Arial" w:hAnsi="Arial" w:cs="Arial"/>
          <w:bCs/>
          <w:sz w:val="22"/>
          <w:szCs w:val="22"/>
          <w:lang w:val="es-BO"/>
        </w:rPr>
        <w:t xml:space="preserve"> para su aprobación. La </w:t>
      </w:r>
      <w:r w:rsidRPr="001627A1">
        <w:rPr>
          <w:rFonts w:ascii="Arial" w:hAnsi="Arial" w:cs="Arial"/>
          <w:b/>
          <w:bCs/>
          <w:sz w:val="22"/>
          <w:szCs w:val="22"/>
          <w:lang w:val="es-BO"/>
        </w:rPr>
        <w:t>ENTIDAD</w:t>
      </w:r>
      <w:r w:rsidRPr="001627A1">
        <w:rPr>
          <w:rFonts w:ascii="Arial" w:hAnsi="Arial" w:cs="Arial"/>
          <w:bCs/>
          <w:sz w:val="22"/>
          <w:szCs w:val="22"/>
          <w:lang w:val="es-BO"/>
        </w:rPr>
        <w:t xml:space="preserve"> a través del </w:t>
      </w:r>
      <w:r w:rsidRPr="001627A1">
        <w:rPr>
          <w:rFonts w:ascii="Arial" w:hAnsi="Arial" w:cs="Arial"/>
          <w:b/>
          <w:bCs/>
          <w:sz w:val="22"/>
          <w:szCs w:val="22"/>
          <w:lang w:val="es-BO"/>
        </w:rPr>
        <w:t>FISCAL</w:t>
      </w:r>
      <w:r w:rsidRPr="001627A1">
        <w:rPr>
          <w:rFonts w:ascii="Arial" w:hAnsi="Arial" w:cs="Arial"/>
          <w:bCs/>
          <w:sz w:val="22"/>
          <w:szCs w:val="22"/>
          <w:lang w:val="es-BO"/>
        </w:rPr>
        <w:t xml:space="preserve"> se reserva el derecho de realizar los ajustes que considere pertinentes previa a la aprobación del certificado de liquidación final.</w:t>
      </w:r>
      <w:r w:rsidRPr="001627A1">
        <w:rPr>
          <w:rFonts w:ascii="Arial" w:hAnsi="Arial" w:cs="Arial"/>
          <w:b/>
          <w:bCs/>
          <w:sz w:val="22"/>
          <w:szCs w:val="22"/>
          <w:lang w:val="es-BO"/>
        </w:rPr>
        <w:t xml:space="preserve"> </w:t>
      </w:r>
      <w:r w:rsidRPr="001627A1">
        <w:rPr>
          <w:rFonts w:ascii="Arial" w:hAnsi="Arial" w:cs="Arial"/>
          <w:bCs/>
          <w:sz w:val="22"/>
          <w:szCs w:val="22"/>
          <w:lang w:val="es-BO"/>
        </w:rPr>
        <w:t xml:space="preserve"> </w:t>
      </w:r>
    </w:p>
    <w:p w14:paraId="5DB47C8C" w14:textId="77777777" w:rsidR="00A24457" w:rsidRPr="001627A1" w:rsidRDefault="00A24457" w:rsidP="00A24457">
      <w:pPr>
        <w:jc w:val="both"/>
        <w:rPr>
          <w:rFonts w:ascii="Arial" w:hAnsi="Arial" w:cs="Arial"/>
          <w:bCs/>
          <w:sz w:val="22"/>
          <w:szCs w:val="22"/>
          <w:lang w:val="es-BO"/>
        </w:rPr>
      </w:pPr>
    </w:p>
    <w:p w14:paraId="701AF2AE" w14:textId="77777777" w:rsidR="00A24457" w:rsidRPr="00B06270" w:rsidRDefault="00A24457" w:rsidP="00A24457">
      <w:pPr>
        <w:jc w:val="both"/>
        <w:rPr>
          <w:rFonts w:ascii="Arial" w:hAnsi="Arial" w:cs="Arial"/>
          <w:b/>
          <w:sz w:val="22"/>
          <w:szCs w:val="22"/>
          <w:lang w:val="es-BO"/>
        </w:rPr>
      </w:pPr>
      <w:r w:rsidRPr="001627A1">
        <w:rPr>
          <w:rFonts w:ascii="Arial" w:hAnsi="Arial" w:cs="Arial"/>
          <w:sz w:val="22"/>
          <w:szCs w:val="22"/>
          <w:lang w:val="es-BO"/>
        </w:rPr>
        <w:t>En caso de que el</w:t>
      </w:r>
      <w:r w:rsidRPr="001627A1">
        <w:rPr>
          <w:rFonts w:ascii="Arial" w:hAnsi="Arial" w:cs="Arial"/>
          <w:b/>
          <w:sz w:val="22"/>
          <w:szCs w:val="22"/>
          <w:lang w:val="es-BO"/>
        </w:rPr>
        <w:t xml:space="preserve"> </w:t>
      </w:r>
      <w:r w:rsidRPr="001627A1">
        <w:rPr>
          <w:rFonts w:ascii="Arial" w:hAnsi="Arial" w:cs="Arial"/>
          <w:b/>
          <w:bCs/>
          <w:sz w:val="22"/>
          <w:szCs w:val="22"/>
          <w:lang w:val="es-BO"/>
        </w:rPr>
        <w:t>PROVEEDOR</w:t>
      </w:r>
      <w:r w:rsidRPr="001627A1">
        <w:rPr>
          <w:rFonts w:ascii="Arial" w:hAnsi="Arial" w:cs="Arial"/>
          <w:sz w:val="22"/>
          <w:szCs w:val="22"/>
          <w:lang w:val="es-BO"/>
        </w:rPr>
        <w:t xml:space="preserve">, no presente al </w:t>
      </w:r>
      <w:r w:rsidRPr="001627A1">
        <w:rPr>
          <w:rFonts w:ascii="Arial" w:hAnsi="Arial" w:cs="Arial"/>
          <w:b/>
          <w:sz w:val="22"/>
          <w:szCs w:val="22"/>
          <w:lang w:val="es-BO"/>
        </w:rPr>
        <w:t xml:space="preserve">FISCAL </w:t>
      </w:r>
      <w:r w:rsidRPr="001627A1">
        <w:rPr>
          <w:rFonts w:ascii="Arial" w:hAnsi="Arial" w:cs="Arial"/>
          <w:sz w:val="22"/>
          <w:szCs w:val="22"/>
          <w:lang w:val="es-BO"/>
        </w:rPr>
        <w:t xml:space="preserve">el Certificado de Liquidación Final dentro del plazo previsto, éste deberá elaborar y aprobar en base a </w:t>
      </w:r>
      <w:r w:rsidRPr="001627A1">
        <w:rPr>
          <w:rFonts w:ascii="Arial" w:hAnsi="Arial" w:cs="Arial"/>
          <w:bCs/>
          <w:sz w:val="22"/>
          <w:szCs w:val="22"/>
          <w:lang w:val="es-BO"/>
        </w:rPr>
        <w:t xml:space="preserve">la </w:t>
      </w:r>
      <w:r w:rsidRPr="00B06270">
        <w:rPr>
          <w:rFonts w:ascii="Arial" w:hAnsi="Arial" w:cs="Arial"/>
          <w:bCs/>
          <w:sz w:val="22"/>
          <w:szCs w:val="22"/>
          <w:lang w:val="es-BO"/>
        </w:rPr>
        <w:t>planilla de ejecución de servicios prestados</w:t>
      </w:r>
      <w:r w:rsidRPr="00B06270">
        <w:rPr>
          <w:rFonts w:ascii="Arial" w:hAnsi="Arial" w:cs="Arial"/>
          <w:sz w:val="22"/>
          <w:szCs w:val="22"/>
          <w:lang w:val="es-BO"/>
        </w:rPr>
        <w:t xml:space="preserve"> el Certificado de Liquidación Final, el cual será notificado al </w:t>
      </w:r>
      <w:r w:rsidRPr="00B06270">
        <w:rPr>
          <w:rFonts w:ascii="Arial" w:hAnsi="Arial" w:cs="Arial"/>
          <w:b/>
          <w:sz w:val="22"/>
          <w:szCs w:val="22"/>
          <w:lang w:val="es-BO"/>
        </w:rPr>
        <w:t>PROVEEDOR.</w:t>
      </w:r>
    </w:p>
    <w:p w14:paraId="54DCE5A9" w14:textId="77777777" w:rsidR="00A24457" w:rsidRPr="00B06270" w:rsidRDefault="00A24457" w:rsidP="00A24457">
      <w:pPr>
        <w:jc w:val="both"/>
        <w:rPr>
          <w:rFonts w:ascii="Arial" w:hAnsi="Arial" w:cs="Arial"/>
          <w:b/>
          <w:sz w:val="22"/>
          <w:szCs w:val="22"/>
          <w:lang w:val="es-BO"/>
        </w:rPr>
      </w:pPr>
    </w:p>
    <w:p w14:paraId="39636654" w14:textId="77777777" w:rsidR="00A24457" w:rsidRPr="001627A1" w:rsidRDefault="00A24457" w:rsidP="00A24457">
      <w:pPr>
        <w:jc w:val="both"/>
        <w:rPr>
          <w:rFonts w:ascii="Arial" w:hAnsi="Arial" w:cs="Arial"/>
          <w:sz w:val="22"/>
          <w:szCs w:val="22"/>
          <w:lang w:val="es-BO"/>
        </w:rPr>
      </w:pPr>
      <w:r w:rsidRPr="00B06270">
        <w:rPr>
          <w:rFonts w:ascii="Arial" w:hAnsi="Arial" w:cs="Arial"/>
          <w:sz w:val="22"/>
          <w:szCs w:val="22"/>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w:t>
      </w:r>
      <w:r w:rsidRPr="001627A1">
        <w:rPr>
          <w:rFonts w:ascii="Arial" w:hAnsi="Arial" w:cs="Arial"/>
          <w:sz w:val="22"/>
          <w:szCs w:val="22"/>
          <w:lang w:val="es-BO"/>
        </w:rPr>
        <w:t xml:space="preserve">ación del </w:t>
      </w:r>
      <w:r>
        <w:rPr>
          <w:rFonts w:ascii="Arial" w:hAnsi="Arial" w:cs="Arial"/>
          <w:sz w:val="22"/>
          <w:szCs w:val="22"/>
          <w:lang w:val="es-BO"/>
        </w:rPr>
        <w:t>C</w:t>
      </w:r>
      <w:r w:rsidRPr="001627A1">
        <w:rPr>
          <w:rFonts w:ascii="Arial" w:hAnsi="Arial" w:cs="Arial"/>
          <w:sz w:val="22"/>
          <w:szCs w:val="22"/>
          <w:lang w:val="es-BO"/>
        </w:rPr>
        <w:t>ontrato por cumplimiento o resolución del mismo.</w:t>
      </w:r>
    </w:p>
    <w:p w14:paraId="35596781" w14:textId="77777777" w:rsidR="00A24457" w:rsidRPr="001627A1" w:rsidRDefault="00A24457" w:rsidP="00A24457">
      <w:pPr>
        <w:jc w:val="both"/>
        <w:rPr>
          <w:rFonts w:ascii="Arial" w:hAnsi="Arial" w:cs="Arial"/>
          <w:sz w:val="22"/>
          <w:szCs w:val="22"/>
          <w:lang w:val="es-BO"/>
        </w:rPr>
      </w:pPr>
    </w:p>
    <w:p w14:paraId="41E4822D" w14:textId="77777777" w:rsidR="00A24457" w:rsidRPr="001627A1" w:rsidRDefault="00A24457" w:rsidP="00A24457">
      <w:pPr>
        <w:jc w:val="both"/>
        <w:rPr>
          <w:rFonts w:ascii="Arial" w:hAnsi="Arial" w:cs="Arial"/>
          <w:bCs/>
          <w:sz w:val="22"/>
          <w:szCs w:val="22"/>
          <w:lang w:val="es-BO"/>
        </w:rPr>
      </w:pPr>
      <w:r>
        <w:rPr>
          <w:rFonts w:ascii="Arial" w:hAnsi="Arial" w:cs="Arial"/>
          <w:bCs/>
          <w:sz w:val="22"/>
          <w:szCs w:val="22"/>
          <w:lang w:val="es-BO"/>
        </w:rPr>
        <w:t>El cierre de C</w:t>
      </w:r>
      <w:r w:rsidRPr="001627A1">
        <w:rPr>
          <w:rFonts w:ascii="Arial" w:hAnsi="Arial" w:cs="Arial"/>
          <w:bCs/>
          <w:sz w:val="22"/>
          <w:szCs w:val="22"/>
          <w:lang w:val="es-BO"/>
        </w:rPr>
        <w:t xml:space="preserve">ontrato deberá ser acreditado con un Certificado de Cumplimiento de Contrato, otorgado por la autoridad competente de la </w:t>
      </w:r>
      <w:r w:rsidRPr="001627A1">
        <w:rPr>
          <w:rFonts w:ascii="Arial" w:hAnsi="Arial" w:cs="Arial"/>
          <w:b/>
          <w:bCs/>
          <w:sz w:val="22"/>
          <w:szCs w:val="22"/>
          <w:lang w:val="es-BO"/>
        </w:rPr>
        <w:t>ENTIDAD</w:t>
      </w:r>
      <w:r w:rsidRPr="001627A1">
        <w:rPr>
          <w:rFonts w:ascii="Arial" w:hAnsi="Arial" w:cs="Arial"/>
          <w:bCs/>
          <w:sz w:val="22"/>
          <w:szCs w:val="22"/>
          <w:lang w:val="es-BO"/>
        </w:rPr>
        <w:t xml:space="preserve"> luego de concluido el trámite precedentemente especificado.</w:t>
      </w:r>
    </w:p>
    <w:p w14:paraId="7662C8AB" w14:textId="77777777" w:rsidR="00A24457" w:rsidRPr="001627A1" w:rsidRDefault="00A24457" w:rsidP="00A24457">
      <w:pPr>
        <w:jc w:val="both"/>
        <w:rPr>
          <w:rFonts w:ascii="Arial" w:hAnsi="Arial" w:cs="Arial"/>
          <w:b/>
          <w:sz w:val="22"/>
          <w:szCs w:val="22"/>
          <w:lang w:val="es-BO"/>
        </w:rPr>
      </w:pPr>
    </w:p>
    <w:p w14:paraId="46B93D89" w14:textId="77777777" w:rsidR="00A24457" w:rsidRPr="001627A1" w:rsidRDefault="00A24457" w:rsidP="00A24457">
      <w:pPr>
        <w:jc w:val="both"/>
        <w:rPr>
          <w:rFonts w:ascii="Arial" w:hAnsi="Arial" w:cs="Arial"/>
          <w:b/>
          <w:sz w:val="22"/>
          <w:szCs w:val="22"/>
          <w:lang w:val="es-BO"/>
        </w:rPr>
      </w:pPr>
      <w:r w:rsidRPr="001627A1">
        <w:rPr>
          <w:rFonts w:ascii="Arial" w:hAnsi="Arial" w:cs="Arial"/>
          <w:sz w:val="22"/>
          <w:szCs w:val="22"/>
          <w:lang w:val="es-BO"/>
        </w:rPr>
        <w:t xml:space="preserve">Este cierre de Contrato no libera de responsabilidades al </w:t>
      </w:r>
      <w:r w:rsidRPr="001627A1">
        <w:rPr>
          <w:rFonts w:ascii="Arial" w:hAnsi="Arial" w:cs="Arial"/>
          <w:b/>
          <w:sz w:val="22"/>
          <w:szCs w:val="22"/>
          <w:lang w:val="es-BO"/>
        </w:rPr>
        <w:t>PROVEEDOR</w:t>
      </w:r>
      <w:r w:rsidRPr="001627A1">
        <w:rPr>
          <w:rFonts w:ascii="Arial" w:hAnsi="Arial" w:cs="Arial"/>
          <w:sz w:val="22"/>
          <w:szCs w:val="22"/>
          <w:lang w:val="es-BO"/>
        </w:rPr>
        <w:t xml:space="preserve">, por negligencia o impericia que ocasionasen daños posteriores sobre el objeto de contratación, </w:t>
      </w:r>
      <w:r w:rsidRPr="001627A1">
        <w:rPr>
          <w:rFonts w:ascii="Arial" w:hAnsi="Arial" w:cs="Arial"/>
          <w:bCs/>
          <w:sz w:val="22"/>
          <w:szCs w:val="22"/>
          <w:lang w:val="es-BO"/>
        </w:rPr>
        <w:t xml:space="preserve">reservándose a </w:t>
      </w:r>
      <w:r w:rsidRPr="001627A1">
        <w:rPr>
          <w:rFonts w:ascii="Arial" w:hAnsi="Arial" w:cs="Arial"/>
          <w:bCs/>
          <w:sz w:val="22"/>
          <w:szCs w:val="22"/>
          <w:lang w:val="es-BO"/>
        </w:rPr>
        <w:lastRenderedPageBreak/>
        <w:t xml:space="preserve">la </w:t>
      </w:r>
      <w:r w:rsidRPr="001627A1">
        <w:rPr>
          <w:rFonts w:ascii="Arial" w:hAnsi="Arial" w:cs="Arial"/>
          <w:b/>
          <w:bCs/>
          <w:sz w:val="22"/>
          <w:szCs w:val="22"/>
          <w:lang w:val="es-BO"/>
        </w:rPr>
        <w:t>ENTIDAD</w:t>
      </w:r>
      <w:r w:rsidRPr="001627A1">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1627A1">
        <w:rPr>
          <w:rFonts w:ascii="Arial" w:hAnsi="Arial" w:cs="Arial"/>
          <w:b/>
          <w:sz w:val="22"/>
          <w:szCs w:val="22"/>
          <w:lang w:val="es-BO"/>
        </w:rPr>
        <w:t>PROVEEDOR.</w:t>
      </w:r>
    </w:p>
    <w:p w14:paraId="4B7A7C86" w14:textId="77777777" w:rsidR="00A24457" w:rsidRPr="001627A1" w:rsidRDefault="00A24457" w:rsidP="00A24457">
      <w:pPr>
        <w:jc w:val="both"/>
        <w:rPr>
          <w:rFonts w:ascii="Arial" w:hAnsi="Arial" w:cs="Arial"/>
          <w:b/>
          <w:sz w:val="22"/>
          <w:szCs w:val="22"/>
          <w:lang w:val="es-BO"/>
        </w:rPr>
      </w:pPr>
    </w:p>
    <w:p w14:paraId="3507ECA8" w14:textId="77777777" w:rsidR="00A24457" w:rsidRPr="001627A1" w:rsidRDefault="00A24457" w:rsidP="00A24457">
      <w:pPr>
        <w:jc w:val="both"/>
        <w:rPr>
          <w:rFonts w:ascii="Arial" w:hAnsi="Arial" w:cs="Arial"/>
          <w:sz w:val="22"/>
          <w:szCs w:val="22"/>
          <w:lang w:val="es-BO"/>
        </w:rPr>
      </w:pPr>
      <w:r w:rsidRPr="001627A1">
        <w:rPr>
          <w:rFonts w:ascii="Arial" w:hAnsi="Arial" w:cs="Arial"/>
          <w:b/>
          <w:sz w:val="22"/>
          <w:szCs w:val="22"/>
          <w:lang w:val="es-BO"/>
        </w:rPr>
        <w:t xml:space="preserve">CLÁUSULA VIGÉSIMA SÉPTIMA.- (CONSENTIMIENTO) </w:t>
      </w:r>
      <w:r w:rsidRPr="001627A1">
        <w:rPr>
          <w:rFonts w:ascii="Arial" w:hAnsi="Arial" w:cs="Arial"/>
          <w:sz w:val="22"/>
          <w:szCs w:val="22"/>
          <w:lang w:val="es-BO"/>
        </w:rPr>
        <w:t xml:space="preserve">En señal de conformidad y para su fiel y estricto </w:t>
      </w:r>
      <w:r w:rsidRPr="00B06270">
        <w:rPr>
          <w:rFonts w:ascii="Arial" w:hAnsi="Arial" w:cs="Arial"/>
          <w:sz w:val="22"/>
          <w:szCs w:val="22"/>
          <w:lang w:val="es-BO"/>
        </w:rPr>
        <w:t>cumplimiento, suscribimos el presente Contrato en cuatro ejemplares de un mismo tenor y validez _______</w:t>
      </w:r>
      <w:r w:rsidRPr="00B06270">
        <w:rPr>
          <w:rFonts w:ascii="Arial" w:hAnsi="Arial" w:cs="Arial"/>
          <w:b/>
          <w:i/>
          <w:sz w:val="22"/>
          <w:szCs w:val="22"/>
          <w:lang w:val="es-BO"/>
        </w:rPr>
        <w:t xml:space="preserve">, </w:t>
      </w:r>
      <w:r w:rsidRPr="00B06270">
        <w:rPr>
          <w:rFonts w:ascii="Arial" w:hAnsi="Arial" w:cs="Arial"/>
          <w:sz w:val="22"/>
          <w:szCs w:val="22"/>
          <w:lang w:val="es-BO"/>
        </w:rPr>
        <w:t xml:space="preserve">en representación legal de la </w:t>
      </w:r>
      <w:r w:rsidRPr="00B06270">
        <w:rPr>
          <w:rFonts w:ascii="Arial" w:hAnsi="Arial" w:cs="Arial"/>
          <w:b/>
          <w:sz w:val="22"/>
          <w:szCs w:val="22"/>
          <w:lang w:val="es-BO"/>
        </w:rPr>
        <w:t>ENTIDAD</w:t>
      </w:r>
      <w:r w:rsidRPr="00B06270">
        <w:rPr>
          <w:rFonts w:ascii="Arial" w:hAnsi="Arial" w:cs="Arial"/>
          <w:sz w:val="22"/>
          <w:szCs w:val="22"/>
          <w:lang w:val="es-BO"/>
        </w:rPr>
        <w:t>, y ________________</w:t>
      </w:r>
      <w:r w:rsidRPr="00B06270">
        <w:rPr>
          <w:rFonts w:ascii="Arial" w:hAnsi="Arial" w:cs="Arial"/>
          <w:b/>
          <w:i/>
          <w:sz w:val="22"/>
          <w:szCs w:val="22"/>
          <w:lang w:val="es-BO"/>
        </w:rPr>
        <w:t xml:space="preserve"> </w:t>
      </w:r>
      <w:r w:rsidRPr="00B06270">
        <w:rPr>
          <w:rFonts w:ascii="Arial" w:hAnsi="Arial" w:cs="Arial"/>
          <w:sz w:val="22"/>
          <w:szCs w:val="22"/>
          <w:lang w:val="es-BO"/>
        </w:rPr>
        <w:t>en representación legal del</w:t>
      </w:r>
      <w:r w:rsidRPr="001627A1">
        <w:rPr>
          <w:rFonts w:ascii="Arial" w:hAnsi="Arial" w:cs="Arial"/>
          <w:sz w:val="22"/>
          <w:szCs w:val="22"/>
          <w:lang w:val="es-BO"/>
        </w:rPr>
        <w:t xml:space="preserve"> </w:t>
      </w:r>
      <w:r w:rsidRPr="001627A1">
        <w:rPr>
          <w:rFonts w:ascii="Arial" w:hAnsi="Arial" w:cs="Arial"/>
          <w:b/>
          <w:bCs/>
          <w:sz w:val="22"/>
          <w:szCs w:val="22"/>
          <w:lang w:val="es-BO"/>
        </w:rPr>
        <w:t>PROVEEDOR</w:t>
      </w:r>
      <w:r w:rsidRPr="001627A1">
        <w:rPr>
          <w:rFonts w:ascii="Arial" w:hAnsi="Arial" w:cs="Arial"/>
          <w:sz w:val="22"/>
          <w:szCs w:val="22"/>
          <w:lang w:val="es-BO"/>
        </w:rPr>
        <w:t>.</w:t>
      </w:r>
    </w:p>
    <w:p w14:paraId="0C0EC9EB" w14:textId="77777777" w:rsidR="00A24457" w:rsidRPr="001627A1" w:rsidRDefault="00A24457" w:rsidP="00A24457">
      <w:pPr>
        <w:jc w:val="both"/>
        <w:rPr>
          <w:rFonts w:ascii="Arial" w:hAnsi="Arial" w:cs="Arial"/>
          <w:sz w:val="22"/>
          <w:szCs w:val="22"/>
          <w:lang w:val="es-BO"/>
        </w:rPr>
      </w:pPr>
    </w:p>
    <w:p w14:paraId="2E64EA87"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Este documento, conforme a disposiciones legales de control fiscal vigentes, será registrado ante la Contraloría General del Estado en idioma castellano.</w:t>
      </w:r>
    </w:p>
    <w:p w14:paraId="708612AF" w14:textId="77777777" w:rsidR="00A24457" w:rsidRPr="001627A1" w:rsidRDefault="00A24457" w:rsidP="00A24457">
      <w:pPr>
        <w:jc w:val="both"/>
        <w:rPr>
          <w:rFonts w:ascii="Arial" w:hAnsi="Arial" w:cs="Arial"/>
          <w:sz w:val="22"/>
          <w:szCs w:val="22"/>
          <w:lang w:val="es-BO"/>
        </w:rPr>
      </w:pPr>
    </w:p>
    <w:p w14:paraId="6287B504" w14:textId="77777777" w:rsidR="00A24457" w:rsidRPr="001627A1" w:rsidRDefault="00A24457" w:rsidP="00A24457">
      <w:pPr>
        <w:jc w:val="both"/>
        <w:rPr>
          <w:rFonts w:ascii="Arial" w:hAnsi="Arial" w:cs="Arial"/>
          <w:sz w:val="22"/>
          <w:szCs w:val="22"/>
          <w:lang w:val="es-BO"/>
        </w:rPr>
      </w:pPr>
      <w:r w:rsidRPr="001627A1">
        <w:rPr>
          <w:rFonts w:ascii="Arial" w:hAnsi="Arial" w:cs="Arial"/>
          <w:sz w:val="22"/>
          <w:szCs w:val="22"/>
          <w:lang w:val="es-BO"/>
        </w:rPr>
        <w:t>La Paz</w:t>
      </w:r>
      <w:r>
        <w:rPr>
          <w:rFonts w:ascii="Arial" w:hAnsi="Arial" w:cs="Arial"/>
          <w:sz w:val="22"/>
          <w:szCs w:val="22"/>
          <w:lang w:val="es-BO"/>
        </w:rPr>
        <w:t>,</w:t>
      </w:r>
      <w:r w:rsidRPr="001627A1">
        <w:rPr>
          <w:rFonts w:ascii="Arial" w:hAnsi="Arial" w:cs="Arial"/>
          <w:sz w:val="22"/>
          <w:szCs w:val="22"/>
          <w:lang w:val="es-BO"/>
        </w:rPr>
        <w:t xml:space="preserve"> ___ de ___202</w:t>
      </w:r>
      <w:r>
        <w:rPr>
          <w:rFonts w:ascii="Arial" w:hAnsi="Arial" w:cs="Arial"/>
          <w:sz w:val="22"/>
          <w:szCs w:val="22"/>
          <w:lang w:val="es-BO"/>
        </w:rPr>
        <w:t>3.</w:t>
      </w:r>
    </w:p>
    <w:bookmarkEnd w:id="169"/>
    <w:bookmarkEnd w:id="170"/>
    <w:p w14:paraId="0B383498" w14:textId="77777777" w:rsidR="00A24457" w:rsidRDefault="00A24457" w:rsidP="00A24457">
      <w:pPr>
        <w:jc w:val="both"/>
        <w:rPr>
          <w:rFonts w:ascii="Arial" w:hAnsi="Arial" w:cs="Arial"/>
          <w:sz w:val="22"/>
          <w:szCs w:val="22"/>
        </w:rPr>
      </w:pPr>
    </w:p>
    <w:p w14:paraId="06467268" w14:textId="77777777" w:rsidR="00A24457" w:rsidRPr="001627A1" w:rsidRDefault="00A24457" w:rsidP="00A24457">
      <w:pPr>
        <w:pStyle w:val="Encabezado"/>
        <w:widowControl w:val="0"/>
        <w:tabs>
          <w:tab w:val="left" w:pos="-720"/>
        </w:tabs>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A24457" w:rsidRPr="001627A1" w14:paraId="41849746" w14:textId="77777777" w:rsidTr="00591F13">
        <w:trPr>
          <w:jc w:val="center"/>
        </w:trPr>
        <w:tc>
          <w:tcPr>
            <w:tcW w:w="4320" w:type="dxa"/>
          </w:tcPr>
          <w:p w14:paraId="579FA252" w14:textId="77777777" w:rsidR="00A24457" w:rsidRPr="002C2F9E" w:rsidRDefault="00A24457" w:rsidP="00591F13">
            <w:pPr>
              <w:pStyle w:val="Textoindependiente3"/>
              <w:widowControl w:val="0"/>
              <w:jc w:val="center"/>
              <w:rPr>
                <w:rFonts w:cs="Arial"/>
                <w:b/>
                <w:sz w:val="22"/>
                <w:szCs w:val="22"/>
              </w:rPr>
            </w:pPr>
            <w:r w:rsidRPr="002C2F9E">
              <w:rPr>
                <w:rFonts w:cs="Arial"/>
                <w:b/>
                <w:bCs/>
                <w:sz w:val="22"/>
                <w:szCs w:val="22"/>
                <w:lang w:val="es-ES_tradnl"/>
              </w:rPr>
              <w:t>___________________</w:t>
            </w:r>
          </w:p>
          <w:p w14:paraId="222319E1" w14:textId="77777777" w:rsidR="00A24457" w:rsidRPr="002C2F9E" w:rsidRDefault="00A24457" w:rsidP="00591F13">
            <w:pPr>
              <w:pStyle w:val="Textoindependiente3"/>
              <w:widowControl w:val="0"/>
              <w:jc w:val="center"/>
              <w:rPr>
                <w:rFonts w:cs="Arial"/>
                <w:b/>
                <w:sz w:val="22"/>
                <w:szCs w:val="22"/>
              </w:rPr>
            </w:pPr>
            <w:r w:rsidRPr="002C2F9E">
              <w:rPr>
                <w:rFonts w:cs="Arial"/>
                <w:b/>
                <w:sz w:val="22"/>
                <w:szCs w:val="22"/>
              </w:rPr>
              <w:t>__________________</w:t>
            </w:r>
          </w:p>
          <w:p w14:paraId="37A48A68" w14:textId="77777777" w:rsidR="00A24457" w:rsidRPr="002C2F9E" w:rsidRDefault="00A24457" w:rsidP="00591F13">
            <w:pPr>
              <w:pStyle w:val="Textoindependiente3"/>
              <w:widowControl w:val="0"/>
              <w:jc w:val="center"/>
              <w:rPr>
                <w:rFonts w:cs="Arial"/>
                <w:spacing w:val="-6"/>
                <w:sz w:val="22"/>
                <w:szCs w:val="22"/>
                <w:lang w:val="es-ES_tradnl"/>
              </w:rPr>
            </w:pPr>
            <w:r w:rsidRPr="002C2F9E">
              <w:rPr>
                <w:rFonts w:cs="Arial"/>
                <w:bCs/>
                <w:spacing w:val="-6"/>
                <w:sz w:val="22"/>
                <w:szCs w:val="22"/>
                <w:lang w:val="es-ES_tradnl"/>
              </w:rPr>
              <w:t>ENTIDAD</w:t>
            </w:r>
          </w:p>
          <w:p w14:paraId="3E5E7E10" w14:textId="77777777" w:rsidR="00A24457" w:rsidRPr="002C2F9E" w:rsidRDefault="00A24457" w:rsidP="00591F13">
            <w:pPr>
              <w:pStyle w:val="Textoindependiente3"/>
              <w:widowControl w:val="0"/>
              <w:jc w:val="center"/>
              <w:rPr>
                <w:rFonts w:cs="Arial"/>
                <w:b/>
                <w:spacing w:val="-6"/>
                <w:sz w:val="22"/>
                <w:szCs w:val="22"/>
                <w:lang w:val="es-ES_tradnl"/>
              </w:rPr>
            </w:pPr>
          </w:p>
        </w:tc>
        <w:tc>
          <w:tcPr>
            <w:tcW w:w="4624" w:type="dxa"/>
          </w:tcPr>
          <w:p w14:paraId="4A171430" w14:textId="77777777" w:rsidR="00A24457" w:rsidRPr="002C2F9E" w:rsidRDefault="00A24457" w:rsidP="00591F13">
            <w:pPr>
              <w:pStyle w:val="Textoindependiente3"/>
              <w:widowControl w:val="0"/>
              <w:jc w:val="center"/>
              <w:rPr>
                <w:rFonts w:cs="Arial"/>
                <w:b/>
                <w:sz w:val="22"/>
                <w:szCs w:val="22"/>
              </w:rPr>
            </w:pPr>
            <w:r w:rsidRPr="002C2F9E">
              <w:rPr>
                <w:rFonts w:cs="Arial"/>
                <w:b/>
                <w:sz w:val="22"/>
                <w:szCs w:val="22"/>
                <w:lang w:val="es-ES_tradnl"/>
              </w:rPr>
              <w:t>_____________________</w:t>
            </w:r>
          </w:p>
          <w:p w14:paraId="726E503F" w14:textId="77777777" w:rsidR="00A24457" w:rsidRPr="002C2F9E" w:rsidRDefault="00A24457" w:rsidP="00591F13">
            <w:pPr>
              <w:pStyle w:val="Textoindependiente3"/>
              <w:widowControl w:val="0"/>
              <w:jc w:val="center"/>
              <w:rPr>
                <w:rFonts w:cs="Arial"/>
                <w:b/>
                <w:sz w:val="22"/>
                <w:szCs w:val="22"/>
                <w:lang w:val="es-ES_tradnl"/>
              </w:rPr>
            </w:pPr>
            <w:r w:rsidRPr="002C2F9E">
              <w:rPr>
                <w:rFonts w:cs="Arial"/>
                <w:b/>
                <w:sz w:val="22"/>
                <w:szCs w:val="22"/>
              </w:rPr>
              <w:t>C.I. Nº _______________</w:t>
            </w:r>
          </w:p>
          <w:p w14:paraId="0D0986C9" w14:textId="77777777" w:rsidR="00A24457" w:rsidRPr="002C2F9E" w:rsidRDefault="00A24457" w:rsidP="00591F13">
            <w:pPr>
              <w:pStyle w:val="Textoindependiente3"/>
              <w:widowControl w:val="0"/>
              <w:jc w:val="center"/>
              <w:rPr>
                <w:rFonts w:cs="Arial"/>
                <w:bCs/>
                <w:spacing w:val="-6"/>
                <w:sz w:val="22"/>
                <w:szCs w:val="22"/>
                <w:lang w:val="es-ES_tradnl"/>
              </w:rPr>
            </w:pPr>
            <w:r w:rsidRPr="002C2F9E">
              <w:rPr>
                <w:rFonts w:cs="Arial"/>
                <w:bCs/>
                <w:spacing w:val="-6"/>
                <w:sz w:val="22"/>
                <w:szCs w:val="22"/>
                <w:lang w:val="es-ES_tradnl"/>
              </w:rPr>
              <w:t xml:space="preserve"> PROVEEDOR</w:t>
            </w:r>
          </w:p>
        </w:tc>
      </w:tr>
    </w:tbl>
    <w:p w14:paraId="16AC327F" w14:textId="77777777" w:rsidR="00A24457" w:rsidRDefault="00A24457" w:rsidP="00A24457">
      <w:pPr>
        <w:pStyle w:val="Textoindependiente3"/>
        <w:widowControl w:val="0"/>
        <w:rPr>
          <w:rFonts w:cs="Arial"/>
          <w:b/>
          <w:bCs/>
          <w:sz w:val="22"/>
          <w:szCs w:val="22"/>
          <w:lang w:val="en-US"/>
        </w:rPr>
      </w:pPr>
    </w:p>
    <w:p w14:paraId="6719F259" w14:textId="77777777" w:rsidR="00A24457" w:rsidRDefault="00A24457" w:rsidP="00A24457">
      <w:pPr>
        <w:pStyle w:val="Textoindependiente3"/>
        <w:widowControl w:val="0"/>
        <w:rPr>
          <w:rFonts w:cs="Arial"/>
          <w:b/>
          <w:bCs/>
          <w:sz w:val="22"/>
          <w:szCs w:val="22"/>
          <w:lang w:val="en-US"/>
        </w:rPr>
      </w:pPr>
    </w:p>
    <w:p w14:paraId="697333B8" w14:textId="77777777" w:rsidR="00A24457" w:rsidRDefault="00A24457" w:rsidP="00A24457">
      <w:pPr>
        <w:pStyle w:val="Textoindependiente3"/>
        <w:widowControl w:val="0"/>
        <w:rPr>
          <w:rFonts w:cs="Arial"/>
          <w:b/>
          <w:bCs/>
          <w:lang w:val="en-US"/>
        </w:rPr>
      </w:pPr>
      <w:r w:rsidRPr="00F07A41">
        <w:rPr>
          <w:rFonts w:cs="Arial"/>
          <w:b/>
          <w:bCs/>
          <w:lang w:val="en-US"/>
        </w:rPr>
        <w:t>MNZM/DVHC/</w:t>
      </w:r>
      <w:proofErr w:type="spellStart"/>
      <w:r w:rsidRPr="00F07A41">
        <w:rPr>
          <w:rFonts w:cs="Arial"/>
          <w:b/>
          <w:bCs/>
          <w:lang w:val="en-US"/>
        </w:rPr>
        <w:t>jfva</w:t>
      </w:r>
      <w:proofErr w:type="spellEnd"/>
      <w:r w:rsidRPr="00F07A41">
        <w:rPr>
          <w:rFonts w:cs="Arial"/>
          <w:b/>
          <w:bCs/>
          <w:lang w:val="en-US"/>
        </w:rPr>
        <w:t>/</w:t>
      </w:r>
      <w:proofErr w:type="spellStart"/>
      <w:r w:rsidRPr="00F07A41">
        <w:rPr>
          <w:rFonts w:cs="Arial"/>
          <w:b/>
          <w:bCs/>
          <w:lang w:val="en-US"/>
        </w:rPr>
        <w:t>sra.</w:t>
      </w:r>
      <w:proofErr w:type="spellEnd"/>
    </w:p>
    <w:p w14:paraId="03940F8F" w14:textId="77777777" w:rsidR="00A24457" w:rsidRPr="00547880" w:rsidRDefault="00A24457" w:rsidP="00A24457">
      <w:pPr>
        <w:pStyle w:val="Textoindependiente3"/>
        <w:widowControl w:val="0"/>
        <w:rPr>
          <w:rFonts w:cs="Arial"/>
          <w:b/>
          <w:bCs/>
          <w:lang w:val="en-US"/>
        </w:rPr>
      </w:pPr>
    </w:p>
    <w:p w14:paraId="30D85A1E" w14:textId="77777777" w:rsidR="00A24457" w:rsidRPr="00A40276" w:rsidRDefault="00A24457" w:rsidP="00A24457">
      <w:pPr>
        <w:pStyle w:val="Normal2"/>
        <w:jc w:val="left"/>
        <w:rPr>
          <w:rFonts w:ascii="Verdana" w:hAnsi="Verdana" w:cs="Arial"/>
          <w:b/>
          <w:sz w:val="18"/>
          <w:szCs w:val="18"/>
          <w:lang w:val="es-BO"/>
        </w:rPr>
      </w:pPr>
    </w:p>
    <w:sectPr w:rsidR="00A24457" w:rsidRPr="00A40276" w:rsidSect="00244527">
      <w:footerReference w:type="default" r:id="rId18"/>
      <w:pgSz w:w="12240" w:h="15840" w:code="1"/>
      <w:pgMar w:top="1418" w:right="1447" w:bottom="1134" w:left="1701" w:header="709" w:footer="9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71394" w14:textId="77777777" w:rsidR="00D867F4" w:rsidRDefault="00D867F4">
      <w:r>
        <w:separator/>
      </w:r>
    </w:p>
  </w:endnote>
  <w:endnote w:type="continuationSeparator" w:id="0">
    <w:p w14:paraId="1C7C208F" w14:textId="77777777" w:rsidR="00D867F4" w:rsidRDefault="00D8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BA7C" w14:textId="77777777" w:rsidR="00CB4803" w:rsidRDefault="00CB4803">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F214" w14:textId="5C7F170D" w:rsidR="00CB4803" w:rsidRDefault="00CB4803">
    <w:pPr>
      <w:pStyle w:val="Piedepgina"/>
    </w:pPr>
    <w:r w:rsidRPr="00BA6B4B">
      <w:rPr>
        <w:noProof/>
        <w:lang w:val="es-BO" w:eastAsia="es-BO"/>
      </w:rPr>
      <w:drawing>
        <wp:anchor distT="0" distB="0" distL="114300" distR="114300" simplePos="0" relativeHeight="251670528" behindDoc="0" locked="0" layoutInCell="1" allowOverlap="1" wp14:anchorId="12A4223F" wp14:editId="56B1785A">
          <wp:simplePos x="0" y="0"/>
          <wp:positionH relativeFrom="page">
            <wp:posOffset>0</wp:posOffset>
          </wp:positionH>
          <wp:positionV relativeFrom="paragraph">
            <wp:posOffset>155880</wp:posOffset>
          </wp:positionV>
          <wp:extent cx="7862570" cy="387985"/>
          <wp:effectExtent l="0" t="0" r="508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8E6E" w14:textId="77777777" w:rsidR="00CB4803" w:rsidRDefault="00D867F4" w:rsidP="000D3A48">
    <w:pPr>
      <w:pStyle w:val="Piedepgina"/>
      <w:jc w:val="right"/>
    </w:pPr>
    <w:sdt>
      <w:sdtPr>
        <w:id w:val="-853724005"/>
        <w:docPartObj>
          <w:docPartGallery w:val="Page Numbers (Bottom of Page)"/>
          <w:docPartUnique/>
        </w:docPartObj>
      </w:sdtPr>
      <w:sdtEndPr/>
      <w:sdtContent>
        <w:r w:rsidR="00CB4803">
          <w:fldChar w:fldCharType="begin"/>
        </w:r>
        <w:r w:rsidR="00CB4803">
          <w:instrText>PAGE   \* MERGEFORMAT</w:instrText>
        </w:r>
        <w:r w:rsidR="00CB4803">
          <w:fldChar w:fldCharType="separate"/>
        </w:r>
        <w:r w:rsidR="00366325">
          <w:rPr>
            <w:noProof/>
          </w:rPr>
          <w:t>27</w:t>
        </w:r>
        <w:r w:rsidR="00CB4803">
          <w:fldChar w:fldCharType="end"/>
        </w:r>
      </w:sdtContent>
    </w:sdt>
  </w:p>
  <w:p w14:paraId="0C91FAE7" w14:textId="6C6DDEAF" w:rsidR="00CB4803" w:rsidRDefault="00CB4803" w:rsidP="000D3A48">
    <w:pPr>
      <w:pStyle w:val="Piedepgina"/>
      <w:jc w:val="right"/>
    </w:pPr>
    <w:r w:rsidRPr="00BA6B4B">
      <w:rPr>
        <w:noProof/>
        <w:lang w:val="es-BO" w:eastAsia="es-BO"/>
      </w:rPr>
      <w:drawing>
        <wp:anchor distT="0" distB="0" distL="114300" distR="114300" simplePos="0" relativeHeight="251672576" behindDoc="0" locked="0" layoutInCell="1" allowOverlap="1" wp14:anchorId="066D86CA" wp14:editId="1B57B038">
          <wp:simplePos x="0" y="0"/>
          <wp:positionH relativeFrom="margin">
            <wp:posOffset>-1069340</wp:posOffset>
          </wp:positionH>
          <wp:positionV relativeFrom="paragraph">
            <wp:posOffset>143036</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B0443" w14:textId="77777777" w:rsidR="00D867F4" w:rsidRDefault="00D867F4">
      <w:r>
        <w:separator/>
      </w:r>
    </w:p>
  </w:footnote>
  <w:footnote w:type="continuationSeparator" w:id="0">
    <w:p w14:paraId="7E9B64CF" w14:textId="77777777" w:rsidR="00D867F4" w:rsidRDefault="00D867F4">
      <w:r>
        <w:continuationSeparator/>
      </w:r>
    </w:p>
  </w:footnote>
  <w:footnote w:id="1">
    <w:p w14:paraId="2644479F" w14:textId="77777777" w:rsidR="00CB4803" w:rsidRPr="00AB6753" w:rsidRDefault="00CB4803" w:rsidP="001E12CC">
      <w:pPr>
        <w:jc w:val="both"/>
        <w:rPr>
          <w:rFonts w:ascii="Arial" w:hAnsi="Arial" w:cs="Arial"/>
          <w:i/>
          <w:sz w:val="12"/>
          <w:szCs w:val="12"/>
        </w:rPr>
      </w:pPr>
      <w:r w:rsidRPr="00AB6753">
        <w:rPr>
          <w:rStyle w:val="Refdenotaalpie"/>
          <w:rFonts w:ascii="Arial" w:hAnsi="Arial" w:cs="Arial"/>
          <w:sz w:val="12"/>
          <w:szCs w:val="12"/>
        </w:rPr>
        <w:footnoteRef/>
      </w:r>
      <w:r w:rsidRPr="00AB6753">
        <w:rPr>
          <w:rFonts w:ascii="Arial" w:hAnsi="Arial" w:cs="Arial"/>
          <w:sz w:val="12"/>
          <w:szCs w:val="12"/>
        </w:rPr>
        <w:t xml:space="preserve"> </w:t>
      </w:r>
      <w:r w:rsidRPr="00AB6753">
        <w:rPr>
          <w:rFonts w:ascii="Arial" w:hAnsi="Arial" w:cs="Arial"/>
          <w:i/>
          <w:sz w:val="12"/>
          <w:szCs w:val="12"/>
        </w:rPr>
        <w:t>Se aclara que estas garantías deben tener las siguientes características:</w:t>
      </w:r>
    </w:p>
    <w:p w14:paraId="247C565C" w14:textId="77777777" w:rsidR="00CB4803" w:rsidRPr="00AB6753" w:rsidRDefault="00CB4803" w:rsidP="002A5B89">
      <w:pPr>
        <w:pStyle w:val="Prrafodelista"/>
        <w:numPr>
          <w:ilvl w:val="0"/>
          <w:numId w:val="35"/>
        </w:numPr>
        <w:ind w:left="284" w:hanging="142"/>
        <w:jc w:val="both"/>
        <w:rPr>
          <w:rFonts w:ascii="Arial" w:hAnsi="Arial" w:cs="Arial"/>
          <w:i/>
          <w:sz w:val="12"/>
          <w:szCs w:val="12"/>
        </w:rPr>
      </w:pPr>
      <w:r w:rsidRPr="00AB6753">
        <w:rPr>
          <w:rFonts w:ascii="Arial" w:hAnsi="Arial" w:cs="Arial"/>
          <w:b/>
          <w:i/>
          <w:sz w:val="12"/>
          <w:szCs w:val="12"/>
        </w:rPr>
        <w:t>Boleta de Garantía y Garantía a Primer Requerimiento</w:t>
      </w:r>
      <w:r w:rsidRPr="00AB6753">
        <w:rPr>
          <w:rFonts w:ascii="Arial" w:hAnsi="Arial" w:cs="Arial"/>
          <w:i/>
          <w:sz w:val="12"/>
          <w:szCs w:val="12"/>
        </w:rPr>
        <w:t xml:space="preserve"> deben expresar su carácter de Renovable, Irrevocable y de Ejecución Inmediata y</w:t>
      </w:r>
    </w:p>
    <w:p w14:paraId="5109D8B8" w14:textId="77777777" w:rsidR="00CB4803" w:rsidRPr="00AB6753" w:rsidRDefault="00CB4803" w:rsidP="002A5B89">
      <w:pPr>
        <w:numPr>
          <w:ilvl w:val="0"/>
          <w:numId w:val="35"/>
        </w:numPr>
        <w:ind w:left="284" w:hanging="130"/>
        <w:jc w:val="both"/>
        <w:rPr>
          <w:rFonts w:ascii="Arial" w:hAnsi="Arial" w:cs="Arial"/>
          <w:i/>
          <w:sz w:val="12"/>
          <w:szCs w:val="12"/>
        </w:rPr>
      </w:pPr>
      <w:r w:rsidRPr="00AB6753">
        <w:rPr>
          <w:rFonts w:ascii="Arial" w:hAnsi="Arial" w:cs="Arial"/>
          <w:b/>
          <w:i/>
          <w:sz w:val="12"/>
          <w:szCs w:val="12"/>
          <w:lang w:val="es-BO"/>
        </w:rPr>
        <w:t>Póliza de Seguro de Caución a Primer Requerimiento</w:t>
      </w:r>
      <w:r w:rsidRPr="00AB6753">
        <w:rPr>
          <w:rFonts w:ascii="Arial" w:hAnsi="Arial" w:cs="Arial"/>
          <w:b/>
          <w:i/>
          <w:sz w:val="12"/>
          <w:szCs w:val="12"/>
        </w:rPr>
        <w:t xml:space="preserve"> </w:t>
      </w:r>
      <w:r w:rsidRPr="00AB6753">
        <w:rPr>
          <w:rFonts w:ascii="Arial" w:hAnsi="Arial" w:cs="Arial"/>
          <w:i/>
          <w:sz w:val="12"/>
          <w:szCs w:val="12"/>
        </w:rPr>
        <w:t>debe ser Renovable, Irrevocable y de Ejecución a Primer Requerimiento.</w:t>
      </w:r>
    </w:p>
    <w:p w14:paraId="01CBE7C2" w14:textId="77777777" w:rsidR="00CB4803" w:rsidRPr="00AB6753" w:rsidRDefault="00CB4803" w:rsidP="001E12CC">
      <w:pPr>
        <w:pStyle w:val="Textonotapie"/>
        <w:spacing w:after="0" w:line="240" w:lineRule="auto"/>
        <w:ind w:left="70"/>
        <w:jc w:val="both"/>
        <w:rPr>
          <w:rFonts w:ascii="Arial" w:hAnsi="Arial" w:cs="Arial"/>
          <w:i/>
          <w:sz w:val="13"/>
          <w:szCs w:val="13"/>
        </w:rPr>
      </w:pPr>
      <w:r w:rsidRPr="00AB6753">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F0CA" w14:textId="77777777" w:rsidR="00CB4803" w:rsidRPr="000A289F" w:rsidRDefault="00CB4803">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222A72A6" wp14:editId="517D0127">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17D5" w14:textId="77777777" w:rsidR="00CB4803" w:rsidRDefault="00CB4803">
    <w:pPr>
      <w:pStyle w:val="Encabezado"/>
    </w:pPr>
    <w:r>
      <w:rPr>
        <w:noProof/>
        <w:lang w:val="es-BO" w:eastAsia="es-BO"/>
      </w:rPr>
      <w:drawing>
        <wp:anchor distT="0" distB="0" distL="114300" distR="114300" simplePos="0" relativeHeight="251666432" behindDoc="0" locked="0" layoutInCell="1" allowOverlap="1" wp14:anchorId="388A0219" wp14:editId="6955EE30">
          <wp:simplePos x="0" y="0"/>
          <wp:positionH relativeFrom="page">
            <wp:posOffset>22860</wp:posOffset>
          </wp:positionH>
          <wp:positionV relativeFrom="paragraph">
            <wp:posOffset>-416865</wp:posOffset>
          </wp:positionV>
          <wp:extent cx="7752715" cy="986790"/>
          <wp:effectExtent l="0" t="0" r="635" b="381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upperLetter"/>
      <w:lvlText w:val="%1)"/>
      <w:lvlJc w:val="left"/>
      <w:pPr>
        <w:tabs>
          <w:tab w:val="num" w:pos="0"/>
        </w:tabs>
        <w:ind w:left="360" w:hanging="360"/>
      </w:pPr>
      <w:rPr>
        <w:rFonts w:hint="default"/>
        <w:b/>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2">
    <w:nsid w:val="00000006"/>
    <w:multiLevelType w:val="singleLevel"/>
    <w:tmpl w:val="00000006"/>
    <w:name w:val="WW8Num6"/>
    <w:lvl w:ilvl="0">
      <w:start w:val="1"/>
      <w:numFmt w:val="lowerLetter"/>
      <w:lvlText w:val="%1)"/>
      <w:lvlJc w:val="left"/>
      <w:pPr>
        <w:tabs>
          <w:tab w:val="num" w:pos="0"/>
        </w:tabs>
        <w:ind w:left="720" w:hanging="360"/>
      </w:pPr>
      <w:rPr>
        <w:b w:val="0"/>
        <w:i w:val="0"/>
      </w:r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6">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Courier New" w:hint="default"/>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rPr>
        <w:strike w:val="0"/>
        <w:dstrike w:val="0"/>
      </w:rPr>
    </w:lvl>
  </w:abstractNum>
  <w:abstractNum w:abstractNumId="8">
    <w:nsid w:val="0000000C"/>
    <w:multiLevelType w:val="multilevel"/>
    <w:tmpl w:val="0000000C"/>
    <w:name w:val="WW8Num12"/>
    <w:lvl w:ilvl="0">
      <w:start w:val="1"/>
      <w:numFmt w:val="decimal"/>
      <w:lvlText w:val="%1."/>
      <w:lvlJc w:val="left"/>
      <w:pPr>
        <w:tabs>
          <w:tab w:val="num" w:pos="360"/>
        </w:tabs>
        <w:ind w:left="360" w:hanging="360"/>
      </w:pPr>
      <w:rPr>
        <w:rFonts w:ascii="Arial" w:hAnsi="Arial" w:cs="Arial" w:hint="default"/>
        <w:b w:val="0"/>
        <w:i w:val="0"/>
        <w:color w:val="000000"/>
        <w:sz w:val="18"/>
        <w:lang w:val="es-ES"/>
      </w:rPr>
    </w:lvl>
    <w:lvl w:ilvl="1">
      <w:start w:val="1"/>
      <w:numFmt w:val="lowerLetter"/>
      <w:lvlText w:val="%2)"/>
      <w:lvlJc w:val="left"/>
      <w:pPr>
        <w:tabs>
          <w:tab w:val="num" w:pos="1440"/>
        </w:tabs>
        <w:ind w:left="1440" w:hanging="360"/>
      </w:pPr>
      <w:rPr>
        <w:rFonts w:hint="default"/>
      </w:rPr>
    </w:lvl>
    <w:lvl w:ilvl="2">
      <w:start w:val="2"/>
      <w:numFmt w:val="upperLetter"/>
      <w:lvlText w:val="%3)"/>
      <w:lvlJc w:val="left"/>
      <w:pPr>
        <w:tabs>
          <w:tab w:val="num" w:pos="2340"/>
        </w:tabs>
        <w:ind w:left="2340" w:hanging="360"/>
      </w:pPr>
      <w:rPr>
        <w:rFonts w:hint="default"/>
      </w:rPr>
    </w:lvl>
    <w:lvl w:ilvl="3">
      <w:start w:val="1"/>
      <w:numFmt w:val="upperRoman"/>
      <w:lvlText w:val="%4."/>
      <w:lvlJc w:val="left"/>
      <w:pPr>
        <w:tabs>
          <w:tab w:val="num" w:pos="3240"/>
        </w:tabs>
        <w:ind w:left="3240" w:hanging="720"/>
      </w:pPr>
      <w:rPr>
        <w:rFonts w:hint="default"/>
      </w:rPr>
    </w:lvl>
    <w:lvl w:ilvl="4">
      <w:numFmt w:val="bullet"/>
      <w:lvlText w:val="-"/>
      <w:lvlJc w:val="left"/>
      <w:pPr>
        <w:tabs>
          <w:tab w:val="num" w:pos="0"/>
        </w:tabs>
        <w:ind w:left="3600" w:hanging="360"/>
      </w:pPr>
      <w:rPr>
        <w:rFonts w:ascii="Arial" w:hAnsi="Arial" w:cs="Aria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D"/>
    <w:multiLevelType w:val="singleLevel"/>
    <w:tmpl w:val="0000000D"/>
    <w:name w:val="WW8Num13"/>
    <w:lvl w:ilvl="0">
      <w:numFmt w:val="bullet"/>
      <w:lvlText w:val=""/>
      <w:lvlJc w:val="left"/>
      <w:pPr>
        <w:tabs>
          <w:tab w:val="num" w:pos="0"/>
        </w:tabs>
        <w:ind w:left="720" w:hanging="360"/>
      </w:pPr>
      <w:rPr>
        <w:rFonts w:ascii="Symbol" w:hAnsi="Symbol" w:cs="Arial" w:hint="default"/>
      </w:rPr>
    </w:lvl>
  </w:abstractNum>
  <w:abstractNum w:abstractNumId="10">
    <w:nsid w:val="0000000E"/>
    <w:multiLevelType w:val="singleLevel"/>
    <w:tmpl w:val="EC8A31EA"/>
    <w:name w:val="WW8Num14"/>
    <w:lvl w:ilvl="0">
      <w:start w:val="1"/>
      <w:numFmt w:val="upperRoman"/>
      <w:lvlText w:val="%1."/>
      <w:lvlJc w:val="right"/>
      <w:pPr>
        <w:tabs>
          <w:tab w:val="num" w:pos="0"/>
        </w:tabs>
        <w:ind w:left="360" w:hanging="360"/>
      </w:pPr>
      <w:rPr>
        <w:rFonts w:ascii="Arial" w:hAnsi="Arial" w:cs="Arial" w:hint="default"/>
        <w:b/>
        <w:color w:val="FFFFFF"/>
        <w:sz w:val="24"/>
      </w:rPr>
    </w:lvl>
  </w:abstractNum>
  <w:abstractNum w:abstractNumId="11">
    <w:nsid w:val="0000000F"/>
    <w:multiLevelType w:val="singleLevel"/>
    <w:tmpl w:val="0000000F"/>
    <w:name w:val="WW8Num15"/>
    <w:lvl w:ilvl="0">
      <w:start w:val="1"/>
      <w:numFmt w:val="decimal"/>
      <w:lvlText w:val="%1."/>
      <w:lvlJc w:val="left"/>
      <w:pPr>
        <w:tabs>
          <w:tab w:val="num" w:pos="0"/>
        </w:tabs>
        <w:ind w:left="720" w:hanging="360"/>
      </w:pPr>
    </w:lvl>
  </w:abstractNum>
  <w:abstractNum w:abstractNumId="12">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3">
    <w:nsid w:val="00000012"/>
    <w:multiLevelType w:val="singleLevel"/>
    <w:tmpl w:val="00000012"/>
    <w:name w:val="WW8Num18"/>
    <w:lvl w:ilvl="0">
      <w:start w:val="1"/>
      <w:numFmt w:val="decimal"/>
      <w:lvlText w:val="%1."/>
      <w:lvlJc w:val="left"/>
      <w:pPr>
        <w:tabs>
          <w:tab w:val="num" w:pos="0"/>
        </w:tabs>
        <w:ind w:left="720" w:hanging="360"/>
      </w:pPr>
    </w:lvl>
  </w:abstractNum>
  <w:abstractNum w:abstractNumId="14">
    <w:nsid w:val="00000013"/>
    <w:multiLevelType w:val="singleLevel"/>
    <w:tmpl w:val="00000013"/>
    <w:name w:val="WW8Num19"/>
    <w:lvl w:ilvl="0">
      <w:start w:val="1"/>
      <w:numFmt w:val="decimal"/>
      <w:lvlText w:val="%1."/>
      <w:lvlJc w:val="left"/>
      <w:pPr>
        <w:tabs>
          <w:tab w:val="num" w:pos="0"/>
        </w:tabs>
        <w:ind w:left="720" w:hanging="360"/>
      </w:pPr>
    </w:lvl>
  </w:abstractNum>
  <w:abstractNum w:abstractNumId="15">
    <w:nsid w:val="00000014"/>
    <w:multiLevelType w:val="singleLevel"/>
    <w:tmpl w:val="00000014"/>
    <w:name w:val="WW8Num20"/>
    <w:lvl w:ilvl="0">
      <w:start w:val="1"/>
      <w:numFmt w:val="lowerLetter"/>
      <w:lvlText w:val="%1)"/>
      <w:lvlJc w:val="left"/>
      <w:pPr>
        <w:tabs>
          <w:tab w:val="num" w:pos="0"/>
        </w:tabs>
        <w:ind w:left="720" w:hanging="360"/>
      </w:pPr>
      <w:rPr>
        <w:rFonts w:hint="default"/>
      </w:rPr>
    </w:lvl>
  </w:abstractNum>
  <w:abstractNum w:abstractNumId="16">
    <w:nsid w:val="00000015"/>
    <w:multiLevelType w:val="singleLevel"/>
    <w:tmpl w:val="00000015"/>
    <w:name w:val="WW8Num21"/>
    <w:lvl w:ilvl="0">
      <w:start w:val="1"/>
      <w:numFmt w:val="decimal"/>
      <w:lvlText w:val="%1."/>
      <w:lvlJc w:val="left"/>
      <w:pPr>
        <w:tabs>
          <w:tab w:val="num" w:pos="0"/>
        </w:tabs>
        <w:ind w:left="720" w:hanging="360"/>
      </w:pPr>
    </w:lvl>
  </w:abstractNum>
  <w:abstractNum w:abstractNumId="17">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8">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1">
    <w:nsid w:val="046663B2"/>
    <w:multiLevelType w:val="hybridMultilevel"/>
    <w:tmpl w:val="E52EDB2E"/>
    <w:lvl w:ilvl="0" w:tplc="2AB4A552">
      <w:start w:val="1"/>
      <w:numFmt w:val="upp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2">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05F81FE1"/>
    <w:multiLevelType w:val="hybridMultilevel"/>
    <w:tmpl w:val="6380B5B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33">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5">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1DF0332D"/>
    <w:multiLevelType w:val="hybridMultilevel"/>
    <w:tmpl w:val="13F284E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8">
    <w:nsid w:val="1E0F69BD"/>
    <w:multiLevelType w:val="hybridMultilevel"/>
    <w:tmpl w:val="714006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1">
    <w:nsid w:val="25974204"/>
    <w:multiLevelType w:val="hybridMultilevel"/>
    <w:tmpl w:val="A078A38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44">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45">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6">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7">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424502CE"/>
    <w:multiLevelType w:val="hybridMultilevel"/>
    <w:tmpl w:val="CB3AF42C"/>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45BA2C47"/>
    <w:multiLevelType w:val="hybridMultilevel"/>
    <w:tmpl w:val="D6D8B10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462A7D38"/>
    <w:multiLevelType w:val="hybridMultilevel"/>
    <w:tmpl w:val="95B6EFFA"/>
    <w:lvl w:ilvl="0" w:tplc="F0FCA478">
      <w:start w:val="1"/>
      <w:numFmt w:val="decimal"/>
      <w:lvlText w:val="%1."/>
      <w:lvlJc w:val="left"/>
      <w:pPr>
        <w:tabs>
          <w:tab w:val="num" w:pos="360"/>
        </w:tabs>
        <w:ind w:left="360" w:hanging="360"/>
      </w:pPr>
      <w:rPr>
        <w:rFonts w:ascii="Arial" w:hAnsi="Arial" w:hint="default"/>
        <w:b w:val="0"/>
        <w:i w:val="0"/>
        <w:color w:val="auto"/>
        <w:sz w:val="18"/>
        <w:lang w:val="es-ES"/>
      </w:rPr>
    </w:lvl>
    <w:lvl w:ilvl="1" w:tplc="0E88C744">
      <w:start w:val="1"/>
      <w:numFmt w:val="lowerLetter"/>
      <w:lvlText w:val="%2)"/>
      <w:lvlJc w:val="left"/>
      <w:pPr>
        <w:tabs>
          <w:tab w:val="num" w:pos="1440"/>
        </w:tabs>
        <w:ind w:left="1440" w:hanging="360"/>
      </w:pPr>
      <w:rPr>
        <w:rFonts w:hint="default"/>
      </w:rPr>
    </w:lvl>
    <w:lvl w:ilvl="2" w:tplc="CBB47836">
      <w:start w:val="2"/>
      <w:numFmt w:val="upperLetter"/>
      <w:lvlText w:val="%3)"/>
      <w:lvlJc w:val="left"/>
      <w:pPr>
        <w:tabs>
          <w:tab w:val="num" w:pos="2340"/>
        </w:tabs>
        <w:ind w:left="2340" w:hanging="360"/>
      </w:pPr>
      <w:rPr>
        <w:rFonts w:hint="default"/>
      </w:rPr>
    </w:lvl>
    <w:lvl w:ilvl="3" w:tplc="6524A562">
      <w:start w:val="1"/>
      <w:numFmt w:val="upperRoman"/>
      <w:lvlText w:val="%4."/>
      <w:lvlJc w:val="left"/>
      <w:pPr>
        <w:tabs>
          <w:tab w:val="num" w:pos="3240"/>
        </w:tabs>
        <w:ind w:left="3240" w:hanging="720"/>
      </w:pPr>
      <w:rPr>
        <w:rFonts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2">
    <w:nsid w:val="4AF60728"/>
    <w:multiLevelType w:val="hybridMultilevel"/>
    <w:tmpl w:val="22429EA2"/>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5">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nsid w:val="57F35A55"/>
    <w:multiLevelType w:val="hybridMultilevel"/>
    <w:tmpl w:val="CE46DB48"/>
    <w:lvl w:ilvl="0" w:tplc="E3B8C7F2">
      <w:start w:val="1"/>
      <w:numFmt w:val="upperRoman"/>
      <w:lvlText w:val="%1."/>
      <w:lvlJc w:val="right"/>
      <w:pPr>
        <w:ind w:left="643" w:hanging="360"/>
      </w:pPr>
      <w:rPr>
        <w:b/>
        <w:color w:val="FFFFFF" w:themeColor="background1"/>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5803253F"/>
    <w:multiLevelType w:val="hybridMultilevel"/>
    <w:tmpl w:val="35F2E41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nsid w:val="5870195F"/>
    <w:multiLevelType w:val="singleLevel"/>
    <w:tmpl w:val="38C2B268"/>
    <w:lvl w:ilvl="0">
      <w:numFmt w:val="decimal"/>
      <w:pStyle w:val="Ttulo9"/>
      <w:lvlText w:val=""/>
      <w:lvlJc w:val="left"/>
    </w:lvl>
  </w:abstractNum>
  <w:abstractNum w:abstractNumId="6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FE7594E"/>
    <w:multiLevelType w:val="hybridMultilevel"/>
    <w:tmpl w:val="7EA2AC28"/>
    <w:lvl w:ilvl="0" w:tplc="400A001B">
      <w:start w:val="1"/>
      <w:numFmt w:val="lowerRoman"/>
      <w:lvlText w:val="%1."/>
      <w:lvlJc w:val="right"/>
      <w:pPr>
        <w:tabs>
          <w:tab w:val="num" w:pos="360"/>
        </w:tabs>
        <w:ind w:left="360" w:hanging="360"/>
      </w:pPr>
    </w:lvl>
    <w:lvl w:ilvl="1" w:tplc="0504CB72">
      <w:start w:val="1"/>
      <w:numFmt w:val="bullet"/>
      <w:lvlText w:val=""/>
      <w:lvlJc w:val="left"/>
      <w:pPr>
        <w:tabs>
          <w:tab w:val="num" w:pos="1080"/>
        </w:tabs>
        <w:ind w:left="1080" w:hanging="360"/>
      </w:pPr>
      <w:rPr>
        <w:rFonts w:ascii="Symbol" w:hAnsi="Symbol" w:hint="default"/>
      </w:rPr>
    </w:lvl>
    <w:lvl w:ilvl="2" w:tplc="991C4D14">
      <w:start w:val="1"/>
      <w:numFmt w:val="bullet"/>
      <w:lvlText w:val=""/>
      <w:lvlJc w:val="left"/>
      <w:pPr>
        <w:tabs>
          <w:tab w:val="num" w:pos="1980"/>
        </w:tabs>
        <w:ind w:left="1980" w:hanging="360"/>
      </w:pPr>
      <w:rPr>
        <w:rFonts w:ascii="Wingdings" w:hAnsi="Wingdings" w:hint="default"/>
      </w:rPr>
    </w:lvl>
    <w:lvl w:ilvl="3" w:tplc="E4B233D6">
      <w:start w:val="6"/>
      <w:numFmt w:val="upperLetter"/>
      <w:lvlText w:val="%4)"/>
      <w:lvlJc w:val="left"/>
      <w:pPr>
        <w:tabs>
          <w:tab w:val="num" w:pos="2520"/>
        </w:tabs>
        <w:ind w:left="2520" w:hanging="360"/>
      </w:pPr>
      <w:rPr>
        <w:rFonts w:hint="default"/>
      </w:rPr>
    </w:lvl>
    <w:lvl w:ilvl="4" w:tplc="9FDAE40E">
      <w:numFmt w:val="bullet"/>
      <w:lvlText w:val="-"/>
      <w:lvlJc w:val="left"/>
      <w:pPr>
        <w:tabs>
          <w:tab w:val="num" w:pos="3240"/>
        </w:tabs>
        <w:ind w:left="3240" w:hanging="360"/>
      </w:pPr>
      <w:rPr>
        <w:rFonts w:ascii="Times New Roman" w:eastAsia="Times New Roman" w:hAnsi="Times New Roman" w:cs="Times New Roman" w:hint="default"/>
      </w:r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3">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4">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5">
    <w:nsid w:val="671E2B42"/>
    <w:multiLevelType w:val="hybridMultilevel"/>
    <w:tmpl w:val="5C36DA9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nsid w:val="6C584A4E"/>
    <w:multiLevelType w:val="hybridMultilevel"/>
    <w:tmpl w:val="8D16FB5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9">
    <w:nsid w:val="71970717"/>
    <w:multiLevelType w:val="hybridMultilevel"/>
    <w:tmpl w:val="35F2E41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1">
    <w:nsid w:val="74F645A2"/>
    <w:multiLevelType w:val="hybridMultilevel"/>
    <w:tmpl w:val="1FA209AC"/>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3">
    <w:nsid w:val="76112F5B"/>
    <w:multiLevelType w:val="multilevel"/>
    <w:tmpl w:val="80388D62"/>
    <w:lvl w:ilvl="0">
      <w:start w:val="19"/>
      <w:numFmt w:val="decimal"/>
      <w:lvlText w:val="%1."/>
      <w:lvlJc w:val="left"/>
      <w:pPr>
        <w:ind w:left="480" w:hanging="480"/>
      </w:pPr>
      <w:rPr>
        <w:rFonts w:hint="default"/>
      </w:rPr>
    </w:lvl>
    <w:lvl w:ilvl="1">
      <w:start w:val="1"/>
      <w:numFmt w:val="decimal"/>
      <w:lvlText w:val="%1.%2."/>
      <w:lvlJc w:val="left"/>
      <w:pPr>
        <w:ind w:left="1200" w:hanging="72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74">
    <w:nsid w:val="766B2FB7"/>
    <w:multiLevelType w:val="hybridMultilevel"/>
    <w:tmpl w:val="13F284E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6">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7">
    <w:nsid w:val="7B037E01"/>
    <w:multiLevelType w:val="hybridMultilevel"/>
    <w:tmpl w:val="F66C1416"/>
    <w:lvl w:ilvl="0" w:tplc="D6669BC6">
      <w:start w:val="1"/>
      <w:numFmt w:val="lowerLetter"/>
      <w:lvlText w:val="%1)"/>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4"/>
  </w:num>
  <w:num w:numId="2">
    <w:abstractNumId w:val="61"/>
  </w:num>
  <w:num w:numId="3">
    <w:abstractNumId w:val="59"/>
  </w:num>
  <w:num w:numId="4">
    <w:abstractNumId w:val="30"/>
  </w:num>
  <w:num w:numId="5">
    <w:abstractNumId w:val="33"/>
  </w:num>
  <w:num w:numId="6">
    <w:abstractNumId w:val="63"/>
  </w:num>
  <w:num w:numId="7">
    <w:abstractNumId w:val="47"/>
  </w:num>
  <w:num w:numId="8">
    <w:abstractNumId w:val="64"/>
  </w:num>
  <w:num w:numId="9">
    <w:abstractNumId w:val="64"/>
    <w:lvlOverride w:ilvl="0">
      <w:startOverride w:val="1"/>
    </w:lvlOverride>
  </w:num>
  <w:num w:numId="10">
    <w:abstractNumId w:val="55"/>
  </w:num>
  <w:num w:numId="11">
    <w:abstractNumId w:val="68"/>
  </w:num>
  <w:num w:numId="12">
    <w:abstractNumId w:val="29"/>
  </w:num>
  <w:num w:numId="13">
    <w:abstractNumId w:val="76"/>
  </w:num>
  <w:num w:numId="14">
    <w:abstractNumId w:val="45"/>
  </w:num>
  <w:num w:numId="15">
    <w:abstractNumId w:val="37"/>
  </w:num>
  <w:num w:numId="16">
    <w:abstractNumId w:val="56"/>
  </w:num>
  <w:num w:numId="17">
    <w:abstractNumId w:val="78"/>
  </w:num>
  <w:num w:numId="18">
    <w:abstractNumId w:val="40"/>
  </w:num>
  <w:num w:numId="19">
    <w:abstractNumId w:val="26"/>
  </w:num>
  <w:num w:numId="20">
    <w:abstractNumId w:val="32"/>
  </w:num>
  <w:num w:numId="21">
    <w:abstractNumId w:val="34"/>
  </w:num>
  <w:num w:numId="22">
    <w:abstractNumId w:val="20"/>
  </w:num>
  <w:num w:numId="23">
    <w:abstractNumId w:val="70"/>
  </w:num>
  <w:num w:numId="24">
    <w:abstractNumId w:val="25"/>
  </w:num>
  <w:num w:numId="25">
    <w:abstractNumId w:val="27"/>
  </w:num>
  <w:num w:numId="26">
    <w:abstractNumId w:val="60"/>
  </w:num>
  <w:num w:numId="27">
    <w:abstractNumId w:val="18"/>
  </w:num>
  <w:num w:numId="28">
    <w:abstractNumId w:val="53"/>
  </w:num>
  <w:num w:numId="29">
    <w:abstractNumId w:val="31"/>
  </w:num>
  <w:num w:numId="30">
    <w:abstractNumId w:val="67"/>
  </w:num>
  <w:num w:numId="31">
    <w:abstractNumId w:val="72"/>
  </w:num>
  <w:num w:numId="32">
    <w:abstractNumId w:val="46"/>
  </w:num>
  <w:num w:numId="33">
    <w:abstractNumId w:val="43"/>
  </w:num>
  <w:num w:numId="34">
    <w:abstractNumId w:val="39"/>
  </w:num>
  <w:num w:numId="35">
    <w:abstractNumId w:val="19"/>
  </w:num>
  <w:num w:numId="36">
    <w:abstractNumId w:val="22"/>
  </w:num>
  <w:num w:numId="37">
    <w:abstractNumId w:val="28"/>
  </w:num>
  <w:num w:numId="38">
    <w:abstractNumId w:val="23"/>
  </w:num>
  <w:num w:numId="39">
    <w:abstractNumId w:val="75"/>
  </w:num>
  <w:num w:numId="40">
    <w:abstractNumId w:val="50"/>
  </w:num>
  <w:num w:numId="41">
    <w:abstractNumId w:val="5"/>
  </w:num>
  <w:num w:numId="42">
    <w:abstractNumId w:val="77"/>
  </w:num>
  <w:num w:numId="43">
    <w:abstractNumId w:val="54"/>
  </w:num>
  <w:num w:numId="44">
    <w:abstractNumId w:val="52"/>
  </w:num>
  <w:num w:numId="45">
    <w:abstractNumId w:val="17"/>
  </w:num>
  <w:num w:numId="46">
    <w:abstractNumId w:val="42"/>
  </w:num>
  <w:num w:numId="47">
    <w:abstractNumId w:val="35"/>
  </w:num>
  <w:num w:numId="48">
    <w:abstractNumId w:val="51"/>
  </w:num>
  <w:num w:numId="49">
    <w:abstractNumId w:val="57"/>
  </w:num>
  <w:num w:numId="50">
    <w:abstractNumId w:val="65"/>
  </w:num>
  <w:num w:numId="51">
    <w:abstractNumId w:val="48"/>
  </w:num>
  <w:num w:numId="52">
    <w:abstractNumId w:val="71"/>
  </w:num>
  <w:num w:numId="53">
    <w:abstractNumId w:val="66"/>
  </w:num>
  <w:num w:numId="54">
    <w:abstractNumId w:val="24"/>
  </w:num>
  <w:num w:numId="55">
    <w:abstractNumId w:val="58"/>
  </w:num>
  <w:num w:numId="56">
    <w:abstractNumId w:val="49"/>
  </w:num>
  <w:num w:numId="57">
    <w:abstractNumId w:val="41"/>
  </w:num>
  <w:num w:numId="58">
    <w:abstractNumId w:val="36"/>
  </w:num>
  <w:num w:numId="59">
    <w:abstractNumId w:val="74"/>
  </w:num>
  <w:num w:numId="60">
    <w:abstractNumId w:val="69"/>
  </w:num>
  <w:num w:numId="61">
    <w:abstractNumId w:val="21"/>
  </w:num>
  <w:num w:numId="62">
    <w:abstractNumId w:val="62"/>
  </w:num>
  <w:num w:numId="63">
    <w:abstractNumId w:val="38"/>
  </w:num>
  <w:num w:numId="64">
    <w:abstractNumId w:val="7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54B7"/>
    <w:rsid w:val="000067DD"/>
    <w:rsid w:val="00006F68"/>
    <w:rsid w:val="00007591"/>
    <w:rsid w:val="00007892"/>
    <w:rsid w:val="00010C6D"/>
    <w:rsid w:val="00011C5A"/>
    <w:rsid w:val="00012110"/>
    <w:rsid w:val="0001262F"/>
    <w:rsid w:val="000138BD"/>
    <w:rsid w:val="00013AE1"/>
    <w:rsid w:val="00014389"/>
    <w:rsid w:val="00015AFC"/>
    <w:rsid w:val="000162CE"/>
    <w:rsid w:val="000163F8"/>
    <w:rsid w:val="0001778B"/>
    <w:rsid w:val="000203C9"/>
    <w:rsid w:val="00021152"/>
    <w:rsid w:val="000236C4"/>
    <w:rsid w:val="000236F6"/>
    <w:rsid w:val="00024C80"/>
    <w:rsid w:val="00024F9E"/>
    <w:rsid w:val="00024FD5"/>
    <w:rsid w:val="00025D3A"/>
    <w:rsid w:val="00025D79"/>
    <w:rsid w:val="0002740C"/>
    <w:rsid w:val="0003183D"/>
    <w:rsid w:val="00032A21"/>
    <w:rsid w:val="00033D64"/>
    <w:rsid w:val="00034706"/>
    <w:rsid w:val="0003529F"/>
    <w:rsid w:val="000367C9"/>
    <w:rsid w:val="00036CC4"/>
    <w:rsid w:val="00040BEE"/>
    <w:rsid w:val="000419B8"/>
    <w:rsid w:val="00043063"/>
    <w:rsid w:val="00044C36"/>
    <w:rsid w:val="00045055"/>
    <w:rsid w:val="00045414"/>
    <w:rsid w:val="00050C0F"/>
    <w:rsid w:val="00051471"/>
    <w:rsid w:val="00052082"/>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87393"/>
    <w:rsid w:val="00092130"/>
    <w:rsid w:val="00092950"/>
    <w:rsid w:val="00094B13"/>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4326"/>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268F"/>
    <w:rsid w:val="000E3A4D"/>
    <w:rsid w:val="000E4032"/>
    <w:rsid w:val="000E4C29"/>
    <w:rsid w:val="000E5AF6"/>
    <w:rsid w:val="000E6675"/>
    <w:rsid w:val="000E7520"/>
    <w:rsid w:val="000F18A0"/>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3D9"/>
    <w:rsid w:val="00142B95"/>
    <w:rsid w:val="001431A3"/>
    <w:rsid w:val="001434C9"/>
    <w:rsid w:val="0014651B"/>
    <w:rsid w:val="001469B7"/>
    <w:rsid w:val="00147AAA"/>
    <w:rsid w:val="00150080"/>
    <w:rsid w:val="00150176"/>
    <w:rsid w:val="00150ADC"/>
    <w:rsid w:val="00152AC3"/>
    <w:rsid w:val="00152E5F"/>
    <w:rsid w:val="00154881"/>
    <w:rsid w:val="00156EBD"/>
    <w:rsid w:val="00157017"/>
    <w:rsid w:val="0015701D"/>
    <w:rsid w:val="00157317"/>
    <w:rsid w:val="00157B9F"/>
    <w:rsid w:val="0016265F"/>
    <w:rsid w:val="00162A36"/>
    <w:rsid w:val="0016484F"/>
    <w:rsid w:val="00164C33"/>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2EA8"/>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431"/>
    <w:rsid w:val="002345B1"/>
    <w:rsid w:val="00234954"/>
    <w:rsid w:val="00235549"/>
    <w:rsid w:val="00235590"/>
    <w:rsid w:val="002356A4"/>
    <w:rsid w:val="00235A55"/>
    <w:rsid w:val="00235AEB"/>
    <w:rsid w:val="00236373"/>
    <w:rsid w:val="00240032"/>
    <w:rsid w:val="00240325"/>
    <w:rsid w:val="002408F0"/>
    <w:rsid w:val="00241177"/>
    <w:rsid w:val="002419C5"/>
    <w:rsid w:val="00243702"/>
    <w:rsid w:val="00243F4E"/>
    <w:rsid w:val="00244527"/>
    <w:rsid w:val="002459C1"/>
    <w:rsid w:val="0024659C"/>
    <w:rsid w:val="002501B3"/>
    <w:rsid w:val="0025262B"/>
    <w:rsid w:val="00253C2F"/>
    <w:rsid w:val="00253D92"/>
    <w:rsid w:val="002544EB"/>
    <w:rsid w:val="00255664"/>
    <w:rsid w:val="002563C8"/>
    <w:rsid w:val="00260215"/>
    <w:rsid w:val="00261C51"/>
    <w:rsid w:val="0026202C"/>
    <w:rsid w:val="00262720"/>
    <w:rsid w:val="002639A7"/>
    <w:rsid w:val="00263CD0"/>
    <w:rsid w:val="002643AA"/>
    <w:rsid w:val="002660AD"/>
    <w:rsid w:val="00266F9A"/>
    <w:rsid w:val="0026726B"/>
    <w:rsid w:val="00267CF8"/>
    <w:rsid w:val="00267ED7"/>
    <w:rsid w:val="002705DF"/>
    <w:rsid w:val="002715B2"/>
    <w:rsid w:val="00273484"/>
    <w:rsid w:val="00273A42"/>
    <w:rsid w:val="0027502D"/>
    <w:rsid w:val="0027603D"/>
    <w:rsid w:val="00276935"/>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918"/>
    <w:rsid w:val="00295F60"/>
    <w:rsid w:val="002A16CD"/>
    <w:rsid w:val="002A23E8"/>
    <w:rsid w:val="002A331B"/>
    <w:rsid w:val="002A4B77"/>
    <w:rsid w:val="002A4D4B"/>
    <w:rsid w:val="002A5B89"/>
    <w:rsid w:val="002A777E"/>
    <w:rsid w:val="002B0744"/>
    <w:rsid w:val="002B0B5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789"/>
    <w:rsid w:val="002D1E6B"/>
    <w:rsid w:val="002D2675"/>
    <w:rsid w:val="002D2C83"/>
    <w:rsid w:val="002D2E4B"/>
    <w:rsid w:val="002D5CC6"/>
    <w:rsid w:val="002D7225"/>
    <w:rsid w:val="002E1D2F"/>
    <w:rsid w:val="002E2C73"/>
    <w:rsid w:val="002E39AE"/>
    <w:rsid w:val="002E4195"/>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50C"/>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66325"/>
    <w:rsid w:val="00370A4E"/>
    <w:rsid w:val="003746F5"/>
    <w:rsid w:val="00374EBD"/>
    <w:rsid w:val="00375106"/>
    <w:rsid w:val="0037533E"/>
    <w:rsid w:val="00376B82"/>
    <w:rsid w:val="0037712D"/>
    <w:rsid w:val="00377301"/>
    <w:rsid w:val="00377C67"/>
    <w:rsid w:val="003804D5"/>
    <w:rsid w:val="003829E9"/>
    <w:rsid w:val="0038352D"/>
    <w:rsid w:val="00383D24"/>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4725"/>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D92"/>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182"/>
    <w:rsid w:val="005455F6"/>
    <w:rsid w:val="00545778"/>
    <w:rsid w:val="0054645D"/>
    <w:rsid w:val="00546EE4"/>
    <w:rsid w:val="00547746"/>
    <w:rsid w:val="00547A4C"/>
    <w:rsid w:val="00547E7C"/>
    <w:rsid w:val="005537C3"/>
    <w:rsid w:val="0055646A"/>
    <w:rsid w:val="00556531"/>
    <w:rsid w:val="00556EF1"/>
    <w:rsid w:val="00561143"/>
    <w:rsid w:val="0056187B"/>
    <w:rsid w:val="00561B3F"/>
    <w:rsid w:val="00561CD8"/>
    <w:rsid w:val="005625D2"/>
    <w:rsid w:val="00562B70"/>
    <w:rsid w:val="00564232"/>
    <w:rsid w:val="00565CEF"/>
    <w:rsid w:val="00565DDA"/>
    <w:rsid w:val="005672D3"/>
    <w:rsid w:val="005674FA"/>
    <w:rsid w:val="00570491"/>
    <w:rsid w:val="00571311"/>
    <w:rsid w:val="00571AB3"/>
    <w:rsid w:val="00571FC4"/>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1F13"/>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6F37"/>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3379"/>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35C44"/>
    <w:rsid w:val="00637B53"/>
    <w:rsid w:val="00640847"/>
    <w:rsid w:val="006412B8"/>
    <w:rsid w:val="0064150D"/>
    <w:rsid w:val="00642845"/>
    <w:rsid w:val="00642D65"/>
    <w:rsid w:val="006464DB"/>
    <w:rsid w:val="006478AF"/>
    <w:rsid w:val="006479EB"/>
    <w:rsid w:val="00647A6F"/>
    <w:rsid w:val="00650B21"/>
    <w:rsid w:val="00650EA2"/>
    <w:rsid w:val="006515D3"/>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3A20"/>
    <w:rsid w:val="00686D7E"/>
    <w:rsid w:val="00690768"/>
    <w:rsid w:val="00690F7B"/>
    <w:rsid w:val="00690F98"/>
    <w:rsid w:val="0069105B"/>
    <w:rsid w:val="0069224F"/>
    <w:rsid w:val="00693C34"/>
    <w:rsid w:val="00696267"/>
    <w:rsid w:val="006968AE"/>
    <w:rsid w:val="0069719F"/>
    <w:rsid w:val="006A000E"/>
    <w:rsid w:val="006A17C2"/>
    <w:rsid w:val="006A1F58"/>
    <w:rsid w:val="006A2236"/>
    <w:rsid w:val="006A239E"/>
    <w:rsid w:val="006A64AB"/>
    <w:rsid w:val="006A6EBF"/>
    <w:rsid w:val="006A70DA"/>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3F2F"/>
    <w:rsid w:val="006E4259"/>
    <w:rsid w:val="006E5939"/>
    <w:rsid w:val="006F1E2C"/>
    <w:rsid w:val="006F25A1"/>
    <w:rsid w:val="006F2992"/>
    <w:rsid w:val="006F30EC"/>
    <w:rsid w:val="006F4751"/>
    <w:rsid w:val="006F4D35"/>
    <w:rsid w:val="006F5613"/>
    <w:rsid w:val="006F5B2C"/>
    <w:rsid w:val="006F68F7"/>
    <w:rsid w:val="0070054C"/>
    <w:rsid w:val="00700A64"/>
    <w:rsid w:val="007018BD"/>
    <w:rsid w:val="0070294F"/>
    <w:rsid w:val="00702FFE"/>
    <w:rsid w:val="007031F3"/>
    <w:rsid w:val="007052C2"/>
    <w:rsid w:val="00705EA9"/>
    <w:rsid w:val="00706EF9"/>
    <w:rsid w:val="007076AF"/>
    <w:rsid w:val="00710109"/>
    <w:rsid w:val="00710657"/>
    <w:rsid w:val="00711867"/>
    <w:rsid w:val="00711DD8"/>
    <w:rsid w:val="007144A0"/>
    <w:rsid w:val="007157A5"/>
    <w:rsid w:val="00720391"/>
    <w:rsid w:val="0072227A"/>
    <w:rsid w:val="00722AD9"/>
    <w:rsid w:val="00722EA5"/>
    <w:rsid w:val="00723B9E"/>
    <w:rsid w:val="00724F2E"/>
    <w:rsid w:val="0072700A"/>
    <w:rsid w:val="0072750D"/>
    <w:rsid w:val="007277A5"/>
    <w:rsid w:val="00732B93"/>
    <w:rsid w:val="00732DAD"/>
    <w:rsid w:val="007375FB"/>
    <w:rsid w:val="00740977"/>
    <w:rsid w:val="00742946"/>
    <w:rsid w:val="00744902"/>
    <w:rsid w:val="007508E0"/>
    <w:rsid w:val="00752632"/>
    <w:rsid w:val="007529BC"/>
    <w:rsid w:val="00753655"/>
    <w:rsid w:val="00753872"/>
    <w:rsid w:val="00754A8A"/>
    <w:rsid w:val="00756267"/>
    <w:rsid w:val="0075686B"/>
    <w:rsid w:val="0076165E"/>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09FD"/>
    <w:rsid w:val="007C1A0C"/>
    <w:rsid w:val="007C1A77"/>
    <w:rsid w:val="007C3C40"/>
    <w:rsid w:val="007C4154"/>
    <w:rsid w:val="007C4E54"/>
    <w:rsid w:val="007C5D13"/>
    <w:rsid w:val="007C66FA"/>
    <w:rsid w:val="007D1E78"/>
    <w:rsid w:val="007D1F69"/>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007F"/>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608D1"/>
    <w:rsid w:val="00860C88"/>
    <w:rsid w:val="0086241F"/>
    <w:rsid w:val="00862969"/>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64C3"/>
    <w:rsid w:val="008B0426"/>
    <w:rsid w:val="008B11E0"/>
    <w:rsid w:val="008B345D"/>
    <w:rsid w:val="008B35CD"/>
    <w:rsid w:val="008B3A1D"/>
    <w:rsid w:val="008B51A2"/>
    <w:rsid w:val="008B641B"/>
    <w:rsid w:val="008B65F8"/>
    <w:rsid w:val="008C0A28"/>
    <w:rsid w:val="008C2AD4"/>
    <w:rsid w:val="008C5257"/>
    <w:rsid w:val="008D6E86"/>
    <w:rsid w:val="008D704E"/>
    <w:rsid w:val="008D7DA5"/>
    <w:rsid w:val="008E0289"/>
    <w:rsid w:val="008E2650"/>
    <w:rsid w:val="008E28F6"/>
    <w:rsid w:val="008E3D4D"/>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5CC0"/>
    <w:rsid w:val="009362FF"/>
    <w:rsid w:val="00937306"/>
    <w:rsid w:val="00940539"/>
    <w:rsid w:val="009408DE"/>
    <w:rsid w:val="00942845"/>
    <w:rsid w:val="009430BE"/>
    <w:rsid w:val="0094390B"/>
    <w:rsid w:val="009447E2"/>
    <w:rsid w:val="00944B7B"/>
    <w:rsid w:val="00944F79"/>
    <w:rsid w:val="00946043"/>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33BD"/>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0BBB"/>
    <w:rsid w:val="009C17C5"/>
    <w:rsid w:val="009C3227"/>
    <w:rsid w:val="009C3ED1"/>
    <w:rsid w:val="009C583D"/>
    <w:rsid w:val="009C6CF6"/>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213D"/>
    <w:rsid w:val="00A23ABD"/>
    <w:rsid w:val="00A24457"/>
    <w:rsid w:val="00A2516D"/>
    <w:rsid w:val="00A26008"/>
    <w:rsid w:val="00A30429"/>
    <w:rsid w:val="00A3080F"/>
    <w:rsid w:val="00A3186E"/>
    <w:rsid w:val="00A32749"/>
    <w:rsid w:val="00A333EB"/>
    <w:rsid w:val="00A34A1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5542"/>
    <w:rsid w:val="00A66883"/>
    <w:rsid w:val="00A66DC9"/>
    <w:rsid w:val="00A70C32"/>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39EE"/>
    <w:rsid w:val="00A97629"/>
    <w:rsid w:val="00A9795C"/>
    <w:rsid w:val="00A97E8A"/>
    <w:rsid w:val="00A97F49"/>
    <w:rsid w:val="00AA0C86"/>
    <w:rsid w:val="00AA117C"/>
    <w:rsid w:val="00AA462E"/>
    <w:rsid w:val="00AA611A"/>
    <w:rsid w:val="00AA7691"/>
    <w:rsid w:val="00AA777D"/>
    <w:rsid w:val="00AB1DC7"/>
    <w:rsid w:val="00AB3572"/>
    <w:rsid w:val="00AB40C1"/>
    <w:rsid w:val="00AB618C"/>
    <w:rsid w:val="00AB6753"/>
    <w:rsid w:val="00AB680D"/>
    <w:rsid w:val="00AB6BEA"/>
    <w:rsid w:val="00AB7549"/>
    <w:rsid w:val="00AC355B"/>
    <w:rsid w:val="00AC42C7"/>
    <w:rsid w:val="00AC6EC0"/>
    <w:rsid w:val="00AC6FB3"/>
    <w:rsid w:val="00AC79D1"/>
    <w:rsid w:val="00AD1FC2"/>
    <w:rsid w:val="00AD23B7"/>
    <w:rsid w:val="00AD25B0"/>
    <w:rsid w:val="00AD466B"/>
    <w:rsid w:val="00AD4AF1"/>
    <w:rsid w:val="00AD5AB0"/>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0DC"/>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0DB"/>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605B"/>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4A70"/>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5CCF"/>
    <w:rsid w:val="00C16A21"/>
    <w:rsid w:val="00C221EC"/>
    <w:rsid w:val="00C2594A"/>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60E"/>
    <w:rsid w:val="00C62B8F"/>
    <w:rsid w:val="00C639D6"/>
    <w:rsid w:val="00C63C7D"/>
    <w:rsid w:val="00C645F3"/>
    <w:rsid w:val="00C65E31"/>
    <w:rsid w:val="00C66A1F"/>
    <w:rsid w:val="00C66E82"/>
    <w:rsid w:val="00C712C0"/>
    <w:rsid w:val="00C71FE3"/>
    <w:rsid w:val="00C735D5"/>
    <w:rsid w:val="00C74FED"/>
    <w:rsid w:val="00C75648"/>
    <w:rsid w:val="00C7564B"/>
    <w:rsid w:val="00C757A1"/>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4803"/>
    <w:rsid w:val="00CB583C"/>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0A24"/>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54F"/>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11C"/>
    <w:rsid w:val="00D834EC"/>
    <w:rsid w:val="00D83B11"/>
    <w:rsid w:val="00D8498A"/>
    <w:rsid w:val="00D867F4"/>
    <w:rsid w:val="00D872C9"/>
    <w:rsid w:val="00D874F9"/>
    <w:rsid w:val="00D875C4"/>
    <w:rsid w:val="00D87A65"/>
    <w:rsid w:val="00D910BE"/>
    <w:rsid w:val="00D928C8"/>
    <w:rsid w:val="00D96F59"/>
    <w:rsid w:val="00D9732F"/>
    <w:rsid w:val="00D97893"/>
    <w:rsid w:val="00DA206B"/>
    <w:rsid w:val="00DA24C3"/>
    <w:rsid w:val="00DA2705"/>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3D8D"/>
    <w:rsid w:val="00DD3F91"/>
    <w:rsid w:val="00DD4E17"/>
    <w:rsid w:val="00DD5447"/>
    <w:rsid w:val="00DD59F1"/>
    <w:rsid w:val="00DD79A9"/>
    <w:rsid w:val="00DE04E4"/>
    <w:rsid w:val="00DE0533"/>
    <w:rsid w:val="00DE0B18"/>
    <w:rsid w:val="00DE3034"/>
    <w:rsid w:val="00DE498A"/>
    <w:rsid w:val="00DE6062"/>
    <w:rsid w:val="00DE6739"/>
    <w:rsid w:val="00DE7813"/>
    <w:rsid w:val="00DE7C84"/>
    <w:rsid w:val="00DF02AD"/>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0F5E"/>
    <w:rsid w:val="00E01451"/>
    <w:rsid w:val="00E01842"/>
    <w:rsid w:val="00E03FA5"/>
    <w:rsid w:val="00E04866"/>
    <w:rsid w:val="00E05274"/>
    <w:rsid w:val="00E05543"/>
    <w:rsid w:val="00E073D2"/>
    <w:rsid w:val="00E07A93"/>
    <w:rsid w:val="00E100B9"/>
    <w:rsid w:val="00E10302"/>
    <w:rsid w:val="00E1059E"/>
    <w:rsid w:val="00E11548"/>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289"/>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622B"/>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187C"/>
    <w:rsid w:val="00EA368A"/>
    <w:rsid w:val="00EA42C3"/>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D791C"/>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2E5"/>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3FD"/>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D1"/>
    <w:rsid w:val="00FC29F5"/>
    <w:rsid w:val="00FC2E39"/>
    <w:rsid w:val="00FC33CD"/>
    <w:rsid w:val="00FC3D84"/>
    <w:rsid w:val="00FC470F"/>
    <w:rsid w:val="00FC4AE3"/>
    <w:rsid w:val="00FC4C41"/>
    <w:rsid w:val="00FC74E5"/>
    <w:rsid w:val="00FC77FD"/>
    <w:rsid w:val="00FC7DC8"/>
    <w:rsid w:val="00FD173C"/>
    <w:rsid w:val="00FD2428"/>
    <w:rsid w:val="00FD2AA3"/>
    <w:rsid w:val="00FD45FC"/>
    <w:rsid w:val="00FD58D3"/>
    <w:rsid w:val="00FD794A"/>
    <w:rsid w:val="00FD7D95"/>
    <w:rsid w:val="00FE072F"/>
    <w:rsid w:val="00FE11C4"/>
    <w:rsid w:val="00FE22E8"/>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016"/>
    <w:rsid w:val="00FF4E31"/>
    <w:rsid w:val="00FF5A33"/>
    <w:rsid w:val="00FF67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gl-sm">
    <w:name w:val="mgl-sm"/>
    <w:basedOn w:val="Fuentedeprrafopredeter"/>
    <w:rsid w:val="00A2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quispe@bcb.gob.b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cb-gob-bo.zoom.us/u/knw1rMORx" TargetMode="External"/><Relationship Id="rId2" Type="http://schemas.openxmlformats.org/officeDocument/2006/relationships/numbering" Target="numbering.xml"/><Relationship Id="rId16" Type="http://schemas.openxmlformats.org/officeDocument/2006/relationships/hyperlink" Target="https://bcb-gob-bo.zoom.us/j/81608761598?pwd=R1ZVdVJQclhFaHMyV2Q4RlZObmlXdz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pari@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C4D7-1EA7-4F49-B454-1277BDBE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56</Pages>
  <Words>20984</Words>
  <Characters>115414</Characters>
  <Application>Microsoft Office Word</Application>
  <DocSecurity>0</DocSecurity>
  <Lines>961</Lines>
  <Paragraphs>272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Quispe Calle Rosa</cp:lastModifiedBy>
  <cp:revision>4</cp:revision>
  <cp:lastPrinted>2023-03-01T22:53:00Z</cp:lastPrinted>
  <dcterms:created xsi:type="dcterms:W3CDTF">2023-02-28T18:39:00Z</dcterms:created>
  <dcterms:modified xsi:type="dcterms:W3CDTF">2023-03-01T22:55:00Z</dcterms:modified>
</cp:coreProperties>
</file>