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77777777" w:rsidR="00A13414" w:rsidRDefault="00A13414" w:rsidP="00A13414">
      <w:bookmarkStart w:id="0" w:name="_Toc346871583"/>
      <w:bookmarkStart w:id="1" w:name="_Toc346873771"/>
    </w:p>
    <w:p w14:paraId="005F6AF3" w14:textId="77777777" w:rsidR="00CA77C0" w:rsidRDefault="00CA77C0" w:rsidP="00CA77C0">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796AB4A" w14:textId="77777777" w:rsidR="00CA77C0" w:rsidRPr="00035E4B" w:rsidRDefault="00CA77C0" w:rsidP="00CA77C0">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1A362CDF" w14:textId="77777777" w:rsidR="00CA77C0" w:rsidRDefault="00CA77C0" w:rsidP="00CA77C0">
      <w:pPr>
        <w:jc w:val="center"/>
        <w:outlineLvl w:val="0"/>
        <w:rPr>
          <w:rFonts w:ascii="Arial" w:hAnsi="Arial" w:cs="Arial"/>
          <w:b/>
          <w:color w:val="003366"/>
          <w:sz w:val="40"/>
          <w:szCs w:val="18"/>
        </w:rPr>
      </w:pPr>
      <w:r w:rsidRPr="00C2439E">
        <w:rPr>
          <w:rFonts w:ascii="Arial" w:hAnsi="Arial" w:cs="Arial"/>
          <w:b/>
          <w:color w:val="003366"/>
          <w:sz w:val="32"/>
          <w:szCs w:val="18"/>
        </w:rPr>
        <w:t>DOCUMENTO BASE DE CONTRATACIÓN PARA BIENES</w:t>
      </w:r>
      <w:r w:rsidRPr="00205459">
        <w:rPr>
          <w:rFonts w:ascii="Arial" w:hAnsi="Arial" w:cs="Arial"/>
          <w:b/>
          <w:color w:val="003366"/>
          <w:sz w:val="40"/>
          <w:szCs w:val="18"/>
        </w:rPr>
        <w:t xml:space="preserve"> </w:t>
      </w:r>
    </w:p>
    <w:p w14:paraId="2B6439F5" w14:textId="77777777" w:rsidR="00CA77C0" w:rsidRPr="00205459" w:rsidRDefault="00CA77C0" w:rsidP="00CA77C0">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F1048C4" w14:textId="77777777" w:rsidR="00CA77C0" w:rsidRPr="00CA77C0" w:rsidRDefault="00CA77C0" w:rsidP="00CA77C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36074E23" wp14:editId="514D5DFF">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45C18" w14:textId="77777777" w:rsidR="00CA77C0" w:rsidRDefault="00CA77C0" w:rsidP="00CA77C0">
      <w:pPr>
        <w:jc w:val="center"/>
        <w:outlineLvl w:val="0"/>
        <w:rPr>
          <w:rFonts w:ascii="Arial" w:hAnsi="Arial" w:cs="Arial"/>
          <w:b/>
          <w:color w:val="003366"/>
          <w:sz w:val="40"/>
          <w:szCs w:val="18"/>
        </w:rPr>
      </w:pPr>
    </w:p>
    <w:p w14:paraId="7E0DFD33" w14:textId="77777777" w:rsidR="00CA77C0" w:rsidRDefault="00CA77C0" w:rsidP="00CA77C0">
      <w:pPr>
        <w:jc w:val="center"/>
        <w:outlineLvl w:val="0"/>
        <w:rPr>
          <w:rFonts w:ascii="Arial" w:hAnsi="Arial" w:cs="Arial"/>
          <w:b/>
          <w:color w:val="003366"/>
          <w:sz w:val="40"/>
          <w:szCs w:val="18"/>
        </w:rPr>
      </w:pPr>
    </w:p>
    <w:p w14:paraId="79B790B9" w14:textId="77777777" w:rsidR="00CA77C0" w:rsidRPr="00C2439E" w:rsidRDefault="00CA77C0" w:rsidP="00CA77C0">
      <w:pPr>
        <w:pStyle w:val="Textoindependiente"/>
        <w:spacing w:after="0"/>
        <w:jc w:val="center"/>
        <w:rPr>
          <w:b/>
          <w:color w:val="003366"/>
          <w:sz w:val="18"/>
          <w:szCs w:val="18"/>
          <w:lang w:val="es-ES"/>
        </w:rPr>
      </w:pPr>
    </w:p>
    <w:p w14:paraId="12380B83"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0B1E4F4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24D3EA20"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70C9A237"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02611AF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6253EFF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49298ABC"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59BC1B06" w14:textId="671F92BE" w:rsidR="00CA77C0" w:rsidRDefault="00CA77C0" w:rsidP="00CA77C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 xml:space="preserve">PROPUESTAS </w:t>
      </w:r>
    </w:p>
    <w:p w14:paraId="20658F05" w14:textId="77777777" w:rsidR="00CA77C0" w:rsidRDefault="00CA77C0" w:rsidP="00CA77C0">
      <w:pPr>
        <w:pStyle w:val="Head1"/>
        <w:suppressAutoHyphens w:val="0"/>
        <w:spacing w:after="0"/>
        <w:rPr>
          <w:rFonts w:ascii="Arial" w:hAnsi="Arial" w:cs="Arial"/>
          <w:bCs/>
          <w:sz w:val="4"/>
          <w:szCs w:val="24"/>
          <w:lang w:val="es-ES" w:eastAsia="es-ES"/>
        </w:rPr>
      </w:pPr>
    </w:p>
    <w:p w14:paraId="4A058314" w14:textId="77777777" w:rsidR="00866DA4" w:rsidRDefault="00866DA4" w:rsidP="00CA77C0">
      <w:pPr>
        <w:pStyle w:val="Head1"/>
        <w:suppressAutoHyphens w:val="0"/>
        <w:spacing w:after="0"/>
        <w:rPr>
          <w:rFonts w:ascii="Arial" w:hAnsi="Arial" w:cs="Arial"/>
          <w:bCs/>
          <w:szCs w:val="24"/>
          <w:lang w:val="es-ES" w:eastAsia="es-ES"/>
        </w:rPr>
      </w:pPr>
    </w:p>
    <w:p w14:paraId="071471DC" w14:textId="77777777" w:rsidR="00A83EA0" w:rsidRDefault="00A83EA0" w:rsidP="00CA77C0">
      <w:pPr>
        <w:pStyle w:val="Head1"/>
        <w:suppressAutoHyphens w:val="0"/>
        <w:spacing w:after="0"/>
        <w:rPr>
          <w:rFonts w:ascii="Arial" w:hAnsi="Arial" w:cs="Arial"/>
          <w:bCs/>
          <w:szCs w:val="24"/>
          <w:lang w:val="es-ES" w:eastAsia="es-ES"/>
        </w:rPr>
      </w:pPr>
    </w:p>
    <w:p w14:paraId="50826756" w14:textId="77777777" w:rsidR="00866DA4" w:rsidRDefault="00866DA4" w:rsidP="00CA77C0">
      <w:pPr>
        <w:pStyle w:val="Head1"/>
        <w:suppressAutoHyphens w:val="0"/>
        <w:spacing w:after="0"/>
        <w:rPr>
          <w:rFonts w:ascii="Arial" w:hAnsi="Arial" w:cs="Arial"/>
          <w:bCs/>
          <w:szCs w:val="24"/>
          <w:lang w:val="es-ES" w:eastAsia="es-ES"/>
        </w:rPr>
      </w:pPr>
    </w:p>
    <w:p w14:paraId="26D75FF0" w14:textId="7C55D3AB" w:rsidR="00CA77C0" w:rsidRPr="00205459" w:rsidRDefault="00CA77C0" w:rsidP="00CA77C0">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w:t>
      </w:r>
      <w:r w:rsidR="00156E5F">
        <w:rPr>
          <w:rFonts w:ascii="Arial" w:hAnsi="Arial" w:cs="Arial"/>
          <w:b/>
          <w:bCs/>
          <w:color w:val="0000FF"/>
          <w:sz w:val="28"/>
          <w:lang w:val="pt-BR"/>
        </w:rPr>
        <w:t>P</w:t>
      </w:r>
      <w:r w:rsidRPr="00205459">
        <w:rPr>
          <w:rFonts w:ascii="Arial" w:hAnsi="Arial" w:cs="Arial"/>
          <w:b/>
          <w:bCs/>
          <w:color w:val="0000FF"/>
          <w:sz w:val="28"/>
          <w:lang w:val="pt-BR"/>
        </w:rPr>
        <w:t xml:space="preserve"> N° </w:t>
      </w:r>
      <w:r>
        <w:rPr>
          <w:rFonts w:ascii="Arial" w:hAnsi="Arial" w:cs="Arial"/>
          <w:b/>
          <w:bCs/>
          <w:color w:val="0000FF"/>
          <w:sz w:val="28"/>
          <w:lang w:val="pt-BR"/>
        </w:rPr>
        <w:t>0</w:t>
      </w:r>
      <w:r w:rsidR="00770FD1">
        <w:rPr>
          <w:rFonts w:ascii="Arial" w:hAnsi="Arial" w:cs="Arial"/>
          <w:b/>
          <w:bCs/>
          <w:color w:val="0000FF"/>
          <w:sz w:val="28"/>
          <w:lang w:val="pt-BR"/>
        </w:rPr>
        <w:t>37</w:t>
      </w:r>
      <w:r>
        <w:rPr>
          <w:rFonts w:ascii="Arial" w:hAnsi="Arial" w:cs="Arial"/>
          <w:b/>
          <w:bCs/>
          <w:color w:val="0000FF"/>
          <w:sz w:val="28"/>
          <w:lang w:val="pt-BR"/>
        </w:rPr>
        <w:t>/2022-</w:t>
      </w:r>
      <w:r w:rsidR="00120FBD">
        <w:rPr>
          <w:rFonts w:ascii="Arial" w:hAnsi="Arial" w:cs="Arial"/>
          <w:b/>
          <w:bCs/>
          <w:color w:val="0000FF"/>
          <w:sz w:val="28"/>
          <w:lang w:val="pt-BR"/>
        </w:rPr>
        <w:t>1C</w:t>
      </w:r>
    </w:p>
    <w:p w14:paraId="2F884B30" w14:textId="77777777" w:rsidR="00CA77C0" w:rsidRPr="00205459" w:rsidRDefault="00CA77C0" w:rsidP="00CA77C0">
      <w:pPr>
        <w:jc w:val="center"/>
        <w:rPr>
          <w:rFonts w:ascii="Arial" w:hAnsi="Arial" w:cs="Arial"/>
          <w:b/>
          <w:bCs/>
          <w:sz w:val="20"/>
          <w:lang w:val="pt-BR"/>
        </w:rPr>
      </w:pPr>
    </w:p>
    <w:p w14:paraId="1AB9317A" w14:textId="77777777" w:rsidR="00CA77C0" w:rsidRPr="00205459" w:rsidRDefault="00CA77C0" w:rsidP="00CA77C0">
      <w:pPr>
        <w:jc w:val="center"/>
        <w:rPr>
          <w:rFonts w:ascii="Arial" w:hAnsi="Arial" w:cs="Arial"/>
          <w:b/>
          <w:bCs/>
          <w:sz w:val="28"/>
        </w:rPr>
      </w:pPr>
      <w:r>
        <w:rPr>
          <w:rFonts w:ascii="Arial" w:hAnsi="Arial" w:cs="Arial"/>
          <w:b/>
          <w:bCs/>
          <w:sz w:val="28"/>
        </w:rPr>
        <w:t>PRIMER</w:t>
      </w:r>
      <w:r w:rsidRPr="00205459">
        <w:rPr>
          <w:rFonts w:ascii="Arial" w:hAnsi="Arial" w:cs="Arial"/>
          <w:b/>
          <w:bCs/>
          <w:sz w:val="28"/>
        </w:rPr>
        <w:t>A CONVOCATORIA</w:t>
      </w:r>
    </w:p>
    <w:p w14:paraId="4DABE245" w14:textId="77777777" w:rsidR="00CA77C0" w:rsidRDefault="00CA77C0" w:rsidP="00CA77C0">
      <w:pPr>
        <w:jc w:val="center"/>
        <w:rPr>
          <w:rFonts w:ascii="Arial" w:hAnsi="Arial" w:cs="Arial"/>
          <w:b/>
          <w:bCs/>
          <w:lang w:val="es-MX"/>
        </w:rPr>
      </w:pPr>
    </w:p>
    <w:p w14:paraId="3660C729" w14:textId="77777777" w:rsidR="00A83EA0" w:rsidRDefault="00A83EA0" w:rsidP="00CA77C0">
      <w:pPr>
        <w:jc w:val="center"/>
        <w:rPr>
          <w:rFonts w:ascii="Arial" w:hAnsi="Arial" w:cs="Arial"/>
          <w:b/>
          <w:bCs/>
          <w:lang w:val="es-MX"/>
        </w:rPr>
      </w:pPr>
    </w:p>
    <w:p w14:paraId="39C53940" w14:textId="77777777" w:rsidR="00A83EA0" w:rsidRDefault="00A83EA0" w:rsidP="00CA77C0">
      <w:pPr>
        <w:jc w:val="center"/>
        <w:rPr>
          <w:rFonts w:ascii="Arial" w:hAnsi="Arial" w:cs="Arial"/>
          <w:b/>
          <w:bCs/>
          <w:lang w:val="es-MX"/>
        </w:rPr>
      </w:pPr>
    </w:p>
    <w:p w14:paraId="5E321F6B" w14:textId="77777777" w:rsidR="00A83EA0" w:rsidRDefault="00A83EA0" w:rsidP="00CA77C0">
      <w:pPr>
        <w:jc w:val="center"/>
        <w:rPr>
          <w:rFonts w:ascii="Arial" w:hAnsi="Arial" w:cs="Arial"/>
          <w:b/>
          <w:bCs/>
          <w:lang w:val="es-MX"/>
        </w:rPr>
      </w:pPr>
    </w:p>
    <w:p w14:paraId="43EC3D8A" w14:textId="77777777" w:rsidR="00A83EA0" w:rsidRDefault="00A83EA0" w:rsidP="00CA77C0">
      <w:pPr>
        <w:jc w:val="center"/>
        <w:rPr>
          <w:rFonts w:ascii="Arial" w:hAnsi="Arial" w:cs="Arial"/>
          <w:b/>
          <w:bCs/>
          <w:lang w:val="es-MX"/>
        </w:rPr>
      </w:pPr>
    </w:p>
    <w:p w14:paraId="56145FCF" w14:textId="77777777" w:rsidR="00CA77C0" w:rsidRDefault="00CA77C0" w:rsidP="00CA77C0">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CA77C0" w14:paraId="00E60C87" w14:textId="77777777" w:rsidTr="00CA77C0">
        <w:trPr>
          <w:trHeight w:val="1167"/>
          <w:jc w:val="center"/>
        </w:trPr>
        <w:tc>
          <w:tcPr>
            <w:tcW w:w="8869" w:type="dxa"/>
            <w:shd w:val="clear" w:color="auto" w:fill="E6E6E6"/>
            <w:vAlign w:val="center"/>
          </w:tcPr>
          <w:p w14:paraId="66AC73DE" w14:textId="76E7B35E" w:rsidR="00CA77C0" w:rsidRPr="00F53A61" w:rsidRDefault="0007779C" w:rsidP="00770FD1">
            <w:pPr>
              <w:autoSpaceDE w:val="0"/>
              <w:autoSpaceDN w:val="0"/>
              <w:adjustRightInd w:val="0"/>
              <w:jc w:val="center"/>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pPr>
            <w:r>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 xml:space="preserve">ADQUISICION </w:t>
            </w:r>
            <w:r w:rsidR="00770FD1">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DE PROCESADORAS – CLASIFICADORAS DE BILLETES</w:t>
            </w:r>
            <w:r w:rsidR="00CA77C0">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 xml:space="preserve"> </w:t>
            </w:r>
          </w:p>
        </w:tc>
      </w:tr>
    </w:tbl>
    <w:p w14:paraId="147B5AB5" w14:textId="77777777" w:rsidR="00CA77C0" w:rsidRDefault="00CA77C0" w:rsidP="00CA77C0">
      <w:pPr>
        <w:jc w:val="center"/>
        <w:rPr>
          <w:rFonts w:ascii="Arial" w:hAnsi="Arial" w:cs="Arial"/>
          <w:b/>
          <w:bCs/>
        </w:rPr>
      </w:pPr>
    </w:p>
    <w:p w14:paraId="59019FAA" w14:textId="77777777" w:rsidR="00A83EA0" w:rsidRDefault="00A83EA0" w:rsidP="00CA77C0">
      <w:pPr>
        <w:jc w:val="center"/>
        <w:rPr>
          <w:rFonts w:ascii="Arial" w:hAnsi="Arial" w:cs="Arial"/>
          <w:b/>
          <w:bCs/>
        </w:rPr>
      </w:pPr>
    </w:p>
    <w:p w14:paraId="2E571001" w14:textId="77777777" w:rsidR="00A83EA0" w:rsidRDefault="00A83EA0" w:rsidP="00CA77C0">
      <w:pPr>
        <w:jc w:val="center"/>
        <w:rPr>
          <w:rFonts w:ascii="Arial" w:hAnsi="Arial" w:cs="Arial"/>
          <w:b/>
          <w:bCs/>
        </w:rPr>
      </w:pPr>
    </w:p>
    <w:p w14:paraId="5D0DC8A2" w14:textId="77777777" w:rsidR="00A83EA0" w:rsidRDefault="00A83EA0" w:rsidP="00CA77C0">
      <w:pPr>
        <w:jc w:val="center"/>
        <w:rPr>
          <w:rFonts w:ascii="Arial" w:hAnsi="Arial" w:cs="Arial"/>
          <w:b/>
          <w:bCs/>
        </w:rPr>
      </w:pPr>
    </w:p>
    <w:p w14:paraId="5B53860E" w14:textId="77777777" w:rsidR="00CA77C0" w:rsidRDefault="00CA77C0" w:rsidP="00CA77C0">
      <w:pPr>
        <w:jc w:val="center"/>
        <w:rPr>
          <w:rFonts w:ascii="Arial" w:hAnsi="Arial" w:cs="Arial"/>
          <w:b/>
          <w:bCs/>
        </w:rPr>
      </w:pPr>
    </w:p>
    <w:p w14:paraId="2E4AA430" w14:textId="77777777" w:rsidR="00CA77C0" w:rsidRDefault="00CA77C0" w:rsidP="00CA77C0">
      <w:pPr>
        <w:jc w:val="center"/>
        <w:rPr>
          <w:rFonts w:ascii="Arial" w:hAnsi="Arial" w:cs="Arial"/>
          <w:b/>
          <w:bCs/>
        </w:rPr>
      </w:pPr>
    </w:p>
    <w:p w14:paraId="0089802F" w14:textId="221A0F21" w:rsidR="00CA77C0" w:rsidRPr="008C2484" w:rsidRDefault="00CA77C0" w:rsidP="00CA77C0">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866DA4">
        <w:rPr>
          <w:rFonts w:ascii="Arial" w:hAnsi="Arial" w:cs="Arial"/>
          <w:b/>
          <w:bCs/>
          <w:color w:val="0000FF"/>
          <w:sz w:val="24"/>
          <w:szCs w:val="24"/>
          <w:lang w:val="es-MX"/>
        </w:rPr>
        <w:t>junio</w:t>
      </w:r>
      <w:r w:rsidRPr="008C2484">
        <w:rPr>
          <w:rFonts w:ascii="Arial" w:hAnsi="Arial" w:cs="Arial"/>
          <w:b/>
          <w:bCs/>
          <w:sz w:val="24"/>
          <w:szCs w:val="28"/>
        </w:rPr>
        <w:t xml:space="preserve"> de 20</w:t>
      </w:r>
      <w:r>
        <w:rPr>
          <w:rFonts w:ascii="Arial" w:hAnsi="Arial" w:cs="Arial"/>
          <w:b/>
          <w:bCs/>
          <w:sz w:val="24"/>
          <w:szCs w:val="28"/>
        </w:rPr>
        <w:t>22</w:t>
      </w:r>
    </w:p>
    <w:p w14:paraId="172AC24F" w14:textId="77777777" w:rsidR="00C2521A" w:rsidRPr="00C2521A" w:rsidRDefault="00C2521A" w:rsidP="00C2521A">
      <w:pPr>
        <w:spacing w:after="160" w:line="256" w:lineRule="auto"/>
      </w:pPr>
      <w:bookmarkStart w:id="2" w:name="_Toc346871641"/>
      <w:bookmarkStart w:id="3" w:name="_Toc346873831"/>
      <w:bookmarkEnd w:id="0"/>
      <w:bookmarkEnd w:id="1"/>
    </w:p>
    <w:p w14:paraId="5E6CFC28" w14:textId="77777777" w:rsidR="00C2521A" w:rsidRPr="00C2521A" w:rsidRDefault="00C2521A" w:rsidP="00C2521A">
      <w:pPr>
        <w:ind w:left="426"/>
        <w:jc w:val="both"/>
        <w:rPr>
          <w:rFonts w:cs="Arial"/>
          <w:b/>
          <w:i/>
          <w:sz w:val="18"/>
          <w:szCs w:val="18"/>
          <w:lang w:val="es-BO"/>
        </w:rPr>
      </w:pPr>
    </w:p>
    <w:sdt>
      <w:sdtPr>
        <w:rPr>
          <w:lang w:val="es-BO"/>
        </w:rPr>
        <w:id w:val="5550893"/>
        <w:docPartObj>
          <w:docPartGallery w:val="Table of Contents"/>
          <w:docPartUnique/>
        </w:docPartObj>
      </w:sdtPr>
      <w:sdtEndPr>
        <w:rPr>
          <w:sz w:val="18"/>
          <w:szCs w:val="18"/>
        </w:rPr>
      </w:sdtEndPr>
      <w:sdtContent>
        <w:p w14:paraId="161271DC" w14:textId="3F2E59F5" w:rsidR="00C2521A" w:rsidRPr="00C2521A" w:rsidRDefault="00C2521A" w:rsidP="00C2521A">
          <w:pPr>
            <w:keepNext/>
            <w:keepLines/>
            <w:spacing w:before="480" w:line="276" w:lineRule="auto"/>
            <w:jc w:val="center"/>
            <w:rPr>
              <w:rFonts w:ascii="Cambria" w:hAnsi="Cambria"/>
              <w:b/>
              <w:bCs/>
              <w:sz w:val="28"/>
              <w:szCs w:val="28"/>
              <w:lang w:val="es-BO" w:eastAsia="en-US"/>
            </w:rPr>
          </w:pPr>
          <w:r w:rsidRPr="00C2521A">
            <w:rPr>
              <w:b/>
              <w:bCs/>
              <w:sz w:val="20"/>
              <w:szCs w:val="28"/>
              <w:lang w:val="es-BO" w:eastAsia="en-US"/>
            </w:rPr>
            <w:t>CONTENIDO</w:t>
          </w:r>
        </w:p>
        <w:p w14:paraId="5CA6CAE7" w14:textId="77777777" w:rsidR="00C2521A" w:rsidRPr="00C2521A" w:rsidRDefault="00C2521A" w:rsidP="00C2521A">
          <w:pPr>
            <w:tabs>
              <w:tab w:val="left" w:pos="660"/>
              <w:tab w:val="right" w:leader="dot" w:pos="8828"/>
            </w:tabs>
            <w:rPr>
              <w:rFonts w:asciiTheme="minorHAnsi" w:eastAsiaTheme="minorEastAsia" w:hAnsiTheme="minorHAnsi" w:cstheme="minorBidi"/>
              <w:noProof/>
              <w:sz w:val="22"/>
              <w:szCs w:val="22"/>
              <w:lang w:val="es-BO" w:eastAsia="es-BO"/>
            </w:rPr>
          </w:pPr>
          <w:r w:rsidRPr="00C2521A">
            <w:rPr>
              <w:rFonts w:cs="Arial"/>
              <w:sz w:val="18"/>
              <w:szCs w:val="18"/>
              <w:lang w:val="es-BO"/>
            </w:rPr>
            <w:fldChar w:fldCharType="begin"/>
          </w:r>
          <w:r w:rsidRPr="00C2521A">
            <w:rPr>
              <w:rFonts w:cs="Arial"/>
              <w:sz w:val="18"/>
              <w:szCs w:val="18"/>
              <w:lang w:val="es-BO"/>
            </w:rPr>
            <w:instrText xml:space="preserve"> TOC \o "1-1" \h \z \u </w:instrText>
          </w:r>
          <w:r w:rsidRPr="00C2521A">
            <w:rPr>
              <w:rFonts w:cs="Arial"/>
              <w:sz w:val="18"/>
              <w:szCs w:val="18"/>
              <w:lang w:val="es-BO"/>
            </w:rPr>
            <w:fldChar w:fldCharType="separate"/>
          </w:r>
          <w:hyperlink w:anchor="_Toc61869890" w:history="1">
            <w:r w:rsidRPr="00C2521A">
              <w:rPr>
                <w:rFonts w:cs="Arial"/>
                <w:noProof/>
                <w:color w:val="0000FF"/>
                <w:sz w:val="18"/>
                <w:szCs w:val="18"/>
                <w:u w:val="single"/>
                <w:lang w:val="es-BO"/>
              </w:rPr>
              <w:t>1.</w:t>
            </w:r>
            <w:r w:rsidRPr="00C2521A">
              <w:rPr>
                <w:rFonts w:asciiTheme="minorHAnsi" w:eastAsiaTheme="minorEastAsia" w:hAnsiTheme="minorHAnsi" w:cstheme="minorBidi"/>
                <w:noProof/>
                <w:sz w:val="22"/>
                <w:szCs w:val="22"/>
                <w:lang w:val="es-BO" w:eastAsia="es-BO"/>
              </w:rPr>
              <w:tab/>
            </w:r>
            <w:r w:rsidRPr="00C2521A">
              <w:rPr>
                <w:rFonts w:cs="Arial"/>
                <w:noProof/>
                <w:color w:val="0000FF"/>
                <w:sz w:val="18"/>
                <w:szCs w:val="18"/>
                <w:u w:val="single"/>
                <w:lang w:val="es-BO"/>
              </w:rPr>
              <w:t>NORMATIVA APLICABLE AL PROCESO DE CONTRATACIÓN</w:t>
            </w:r>
            <w:r w:rsidRPr="00C2521A">
              <w:rPr>
                <w:rFonts w:cs="Arial"/>
                <w:noProof/>
                <w:webHidden/>
                <w:sz w:val="18"/>
                <w:szCs w:val="18"/>
                <w:lang w:val="es-ES_tradnl"/>
              </w:rPr>
              <w:tab/>
            </w:r>
            <w:r w:rsidRPr="00C2521A">
              <w:rPr>
                <w:rFonts w:cs="Arial"/>
                <w:noProof/>
                <w:webHidden/>
                <w:sz w:val="18"/>
                <w:szCs w:val="18"/>
                <w:lang w:val="es-ES_tradnl"/>
              </w:rPr>
              <w:fldChar w:fldCharType="begin"/>
            </w:r>
            <w:r w:rsidRPr="00C2521A">
              <w:rPr>
                <w:rFonts w:cs="Arial"/>
                <w:noProof/>
                <w:webHidden/>
                <w:sz w:val="18"/>
                <w:szCs w:val="18"/>
                <w:lang w:val="es-ES_tradnl"/>
              </w:rPr>
              <w:instrText xml:space="preserve"> PAGEREF _Toc61869890 \h </w:instrText>
            </w:r>
            <w:r w:rsidRPr="00C2521A">
              <w:rPr>
                <w:rFonts w:cs="Arial"/>
                <w:noProof/>
                <w:webHidden/>
                <w:sz w:val="18"/>
                <w:szCs w:val="18"/>
                <w:lang w:val="es-ES_tradnl"/>
              </w:rPr>
            </w:r>
            <w:r w:rsidRPr="00C2521A">
              <w:rPr>
                <w:rFonts w:cs="Arial"/>
                <w:noProof/>
                <w:webHidden/>
                <w:sz w:val="18"/>
                <w:szCs w:val="18"/>
                <w:lang w:val="es-ES_tradnl"/>
              </w:rPr>
              <w:fldChar w:fldCharType="separate"/>
            </w:r>
            <w:r w:rsidR="00EA3238">
              <w:rPr>
                <w:rFonts w:cs="Arial"/>
                <w:noProof/>
                <w:webHidden/>
                <w:sz w:val="18"/>
                <w:szCs w:val="18"/>
                <w:lang w:val="es-ES_tradnl"/>
              </w:rPr>
              <w:t>3</w:t>
            </w:r>
            <w:r w:rsidRPr="00C2521A">
              <w:rPr>
                <w:rFonts w:cs="Arial"/>
                <w:noProof/>
                <w:webHidden/>
                <w:sz w:val="18"/>
                <w:szCs w:val="18"/>
                <w:lang w:val="es-ES_tradnl"/>
              </w:rPr>
              <w:fldChar w:fldCharType="end"/>
            </w:r>
          </w:hyperlink>
        </w:p>
        <w:p w14:paraId="05C2F2C9"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1" w:history="1">
            <w:r w:rsidR="00C2521A" w:rsidRPr="00C2521A">
              <w:rPr>
                <w:rFonts w:cs="Arial"/>
                <w:noProof/>
                <w:color w:val="0000FF"/>
                <w:sz w:val="18"/>
                <w:szCs w:val="18"/>
                <w:u w:val="single"/>
                <w:lang w:val="es-BO"/>
              </w:rPr>
              <w:t>2.</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PROPONENTES ELEGIBLES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_Toc61869891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3</w:t>
            </w:r>
            <w:r w:rsidR="00C2521A" w:rsidRPr="00C2521A">
              <w:rPr>
                <w:rFonts w:cs="Arial"/>
                <w:noProof/>
                <w:webHidden/>
                <w:sz w:val="18"/>
                <w:szCs w:val="18"/>
                <w:lang w:val="es-ES_tradnl"/>
              </w:rPr>
              <w:fldChar w:fldCharType="end"/>
            </w:r>
          </w:hyperlink>
        </w:p>
        <w:p w14:paraId="22E8CDF5"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2" w:history="1">
            <w:r w:rsidR="00C2521A" w:rsidRPr="00C2521A">
              <w:rPr>
                <w:rFonts w:cs="Arial"/>
                <w:noProof/>
                <w:color w:val="0000FF"/>
                <w:sz w:val="18"/>
                <w:szCs w:val="18"/>
                <w:u w:val="single"/>
                <w:lang w:val="es-BO"/>
              </w:rPr>
              <w:t>3.</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ACTIVIDADES ADMINISTRATIVAS PREVIAS A LA PRESENTACIÓN DE PROPUESTAS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_Toc61869892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3</w:t>
            </w:r>
            <w:r w:rsidR="00C2521A" w:rsidRPr="00C2521A">
              <w:rPr>
                <w:rFonts w:cs="Arial"/>
                <w:noProof/>
                <w:webHidden/>
                <w:sz w:val="18"/>
                <w:szCs w:val="18"/>
                <w:lang w:val="es-ES_tradnl"/>
              </w:rPr>
              <w:fldChar w:fldCharType="end"/>
            </w:r>
          </w:hyperlink>
        </w:p>
        <w:p w14:paraId="5831E7AD"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3" w:history="1">
            <w:r w:rsidR="00C2521A" w:rsidRPr="00C2521A">
              <w:rPr>
                <w:rFonts w:cs="Arial"/>
                <w:noProof/>
                <w:color w:val="0000FF"/>
                <w:sz w:val="18"/>
                <w:szCs w:val="18"/>
                <w:u w:val="single"/>
                <w:lang w:val="es-BO"/>
              </w:rPr>
              <w:t>4.</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GARANTÍAS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_Toc61869893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3</w:t>
            </w:r>
            <w:r w:rsidR="00C2521A" w:rsidRPr="00C2521A">
              <w:rPr>
                <w:rFonts w:cs="Arial"/>
                <w:noProof/>
                <w:webHidden/>
                <w:sz w:val="18"/>
                <w:szCs w:val="18"/>
                <w:lang w:val="es-ES_tradnl"/>
              </w:rPr>
              <w:fldChar w:fldCharType="end"/>
            </w:r>
          </w:hyperlink>
        </w:p>
        <w:p w14:paraId="0D91B01E"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4" w:history="1">
            <w:r w:rsidR="00C2521A" w:rsidRPr="00C2521A">
              <w:rPr>
                <w:rFonts w:cs="Arial"/>
                <w:noProof/>
                <w:color w:val="0000FF"/>
                <w:sz w:val="18"/>
                <w:szCs w:val="18"/>
                <w:u w:val="single"/>
                <w:lang w:val="es-BO"/>
              </w:rPr>
              <w:t>5.</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RECHAZO Y DESCALIFICACIÓN DE PROPUESTAS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_Toc61869894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5</w:t>
            </w:r>
            <w:r w:rsidR="00C2521A" w:rsidRPr="00C2521A">
              <w:rPr>
                <w:rFonts w:cs="Arial"/>
                <w:noProof/>
                <w:webHidden/>
                <w:sz w:val="18"/>
                <w:szCs w:val="18"/>
                <w:lang w:val="es-ES_tradnl"/>
              </w:rPr>
              <w:fldChar w:fldCharType="end"/>
            </w:r>
          </w:hyperlink>
        </w:p>
        <w:p w14:paraId="291E2154"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5" w:history="1">
            <w:r w:rsidR="00C2521A" w:rsidRPr="00C2521A">
              <w:rPr>
                <w:rFonts w:cs="Arial"/>
                <w:noProof/>
                <w:color w:val="0000FF"/>
                <w:sz w:val="18"/>
                <w:szCs w:val="18"/>
                <w:u w:val="single"/>
                <w:lang w:val="es-BO"/>
              </w:rPr>
              <w:t>6.</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CRITERIOS DE SUBSANABILIDAD Y ERRORES NO SUBSANABLES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_Toc61869895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6</w:t>
            </w:r>
            <w:r w:rsidR="00C2521A" w:rsidRPr="00C2521A">
              <w:rPr>
                <w:rFonts w:cs="Arial"/>
                <w:noProof/>
                <w:webHidden/>
                <w:sz w:val="18"/>
                <w:szCs w:val="18"/>
                <w:lang w:val="es-ES_tradnl"/>
              </w:rPr>
              <w:fldChar w:fldCharType="end"/>
            </w:r>
          </w:hyperlink>
        </w:p>
        <w:p w14:paraId="03F1505D"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6" w:history="1">
            <w:r w:rsidR="00C2521A" w:rsidRPr="00C2521A">
              <w:rPr>
                <w:rFonts w:cs="Arial"/>
                <w:noProof/>
                <w:color w:val="0000FF"/>
                <w:sz w:val="18"/>
                <w:szCs w:val="18"/>
                <w:u w:val="single"/>
                <w:lang w:val="es-BO"/>
              </w:rPr>
              <w:t>7.</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DECLARATORIA DESIERTA</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_Toc61869896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6</w:t>
            </w:r>
            <w:r w:rsidR="00C2521A" w:rsidRPr="00C2521A">
              <w:rPr>
                <w:rFonts w:cs="Arial"/>
                <w:noProof/>
                <w:webHidden/>
                <w:sz w:val="18"/>
                <w:szCs w:val="18"/>
                <w:lang w:val="es-ES_tradnl"/>
              </w:rPr>
              <w:fldChar w:fldCharType="end"/>
            </w:r>
          </w:hyperlink>
        </w:p>
        <w:p w14:paraId="5BA49FC7"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7" w:history="1">
            <w:r w:rsidR="00C2521A" w:rsidRPr="00C2521A">
              <w:rPr>
                <w:rFonts w:cs="Arial"/>
                <w:noProof/>
                <w:color w:val="0000FF"/>
                <w:sz w:val="18"/>
                <w:szCs w:val="18"/>
                <w:u w:val="single"/>
                <w:lang w:val="es-BO"/>
              </w:rPr>
              <w:t>8.</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CANCELACIÓN, SUSPENSIÓN Y ANULACIÓN DEL PROCESO DE CONTRATACIÓN</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_Toc61869897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7</w:t>
            </w:r>
            <w:r w:rsidR="00C2521A" w:rsidRPr="00C2521A">
              <w:rPr>
                <w:rFonts w:cs="Arial"/>
                <w:noProof/>
                <w:webHidden/>
                <w:sz w:val="18"/>
                <w:szCs w:val="18"/>
                <w:lang w:val="es-ES_tradnl"/>
              </w:rPr>
              <w:fldChar w:fldCharType="end"/>
            </w:r>
          </w:hyperlink>
        </w:p>
        <w:p w14:paraId="559284A3"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8" w:history="1">
            <w:r w:rsidR="00C2521A" w:rsidRPr="00C2521A">
              <w:rPr>
                <w:rFonts w:cs="Arial"/>
                <w:noProof/>
                <w:color w:val="0000FF"/>
                <w:sz w:val="18"/>
                <w:szCs w:val="18"/>
                <w:u w:val="single"/>
                <w:lang w:val="es-BO"/>
              </w:rPr>
              <w:t>9.</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RESOLUCIONES RECURRIBLES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_Toc61869898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7</w:t>
            </w:r>
            <w:r w:rsidR="00C2521A" w:rsidRPr="00C2521A">
              <w:rPr>
                <w:rFonts w:cs="Arial"/>
                <w:noProof/>
                <w:webHidden/>
                <w:sz w:val="18"/>
                <w:szCs w:val="18"/>
                <w:lang w:val="es-ES_tradnl"/>
              </w:rPr>
              <w:fldChar w:fldCharType="end"/>
            </w:r>
          </w:hyperlink>
        </w:p>
        <w:p w14:paraId="70F737E7"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899" w:history="1">
            <w:r w:rsidR="00C2521A" w:rsidRPr="00C2521A">
              <w:rPr>
                <w:rFonts w:cs="Arial"/>
                <w:noProof/>
                <w:color w:val="0000FF"/>
                <w:sz w:val="18"/>
                <w:szCs w:val="18"/>
                <w:u w:val="single"/>
                <w:lang w:val="es-BO" w:eastAsia="en-US"/>
              </w:rPr>
              <w:t>10.</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eastAsia="en-US"/>
              </w:rPr>
              <w:t>PREPARACIÓN DE PROPUESTAS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_Toc61869899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7</w:t>
            </w:r>
            <w:r w:rsidR="00C2521A" w:rsidRPr="00C2521A">
              <w:rPr>
                <w:rFonts w:cs="Arial"/>
                <w:noProof/>
                <w:webHidden/>
                <w:sz w:val="18"/>
                <w:szCs w:val="18"/>
                <w:lang w:val="es-ES_tradnl"/>
              </w:rPr>
              <w:fldChar w:fldCharType="end"/>
            </w:r>
          </w:hyperlink>
        </w:p>
        <w:p w14:paraId="57289F30"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00" w:history="1">
            <w:r w:rsidR="00C2521A" w:rsidRPr="00C2521A">
              <w:rPr>
                <w:rFonts w:cs="Arial"/>
                <w:noProof/>
                <w:color w:val="0000FF"/>
                <w:sz w:val="18"/>
                <w:szCs w:val="18"/>
                <w:u w:val="single"/>
                <w:lang w:val="es-BO" w:eastAsia="en-US"/>
              </w:rPr>
              <w:t>11.</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eastAsia="en-US"/>
              </w:rPr>
              <w:t>DOCUMENTOS QUE DEBE PRESENTAR EL PROPONENTE</w:t>
            </w:r>
            <w:r w:rsidR="00C2521A" w:rsidRPr="00C2521A">
              <w:rPr>
                <w:rFonts w:cs="Arial"/>
                <w:noProof/>
                <w:webHidden/>
                <w:sz w:val="18"/>
                <w:szCs w:val="18"/>
                <w:lang w:val="es-ES_tradnl"/>
              </w:rPr>
              <w:tab/>
            </w:r>
          </w:hyperlink>
          <w:r w:rsidR="00C2521A" w:rsidRPr="00C2521A">
            <w:rPr>
              <w:rFonts w:cs="Arial"/>
              <w:noProof/>
              <w:sz w:val="18"/>
              <w:szCs w:val="18"/>
              <w:lang w:val="es-ES_tradnl"/>
            </w:rPr>
            <w:t>8</w:t>
          </w:r>
        </w:p>
        <w:p w14:paraId="4C6FE175" w14:textId="77777777" w:rsidR="00C2521A" w:rsidRPr="00C2521A" w:rsidRDefault="00A5413A" w:rsidP="00C2521A">
          <w:pPr>
            <w:tabs>
              <w:tab w:val="left" w:pos="660"/>
              <w:tab w:val="right" w:leader="dot" w:pos="8828"/>
            </w:tabs>
            <w:rPr>
              <w:rFonts w:cs="Arial"/>
              <w:noProof/>
              <w:sz w:val="18"/>
              <w:szCs w:val="18"/>
              <w:lang w:val="es-ES_tradnl"/>
            </w:rPr>
          </w:pPr>
          <w:hyperlink w:anchor="_Toc61869901" w:history="1">
            <w:r w:rsidR="00C2521A" w:rsidRPr="00C2521A">
              <w:rPr>
                <w:rFonts w:cs="Arial"/>
                <w:noProof/>
                <w:color w:val="0000FF"/>
                <w:sz w:val="18"/>
                <w:szCs w:val="18"/>
                <w:u w:val="single"/>
                <w:lang w:val="es-BO" w:eastAsia="en-US"/>
              </w:rPr>
              <w:t>12.</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eastAsia="en-US"/>
              </w:rPr>
              <w:t>PROPUESTA PARA ADJUDICACIONES POR ÍTEMS o lotes</w:t>
            </w:r>
            <w:r w:rsidR="00C2521A" w:rsidRPr="00C2521A">
              <w:rPr>
                <w:rFonts w:cs="Arial"/>
                <w:noProof/>
                <w:webHidden/>
                <w:sz w:val="18"/>
                <w:szCs w:val="18"/>
                <w:lang w:val="es-ES_tradnl"/>
              </w:rPr>
              <w:tab/>
            </w:r>
          </w:hyperlink>
          <w:r w:rsidR="00C2521A" w:rsidRPr="00C2521A">
            <w:rPr>
              <w:rFonts w:cs="Arial"/>
              <w:noProof/>
              <w:sz w:val="18"/>
              <w:szCs w:val="18"/>
              <w:lang w:val="es-ES_tradnl"/>
            </w:rPr>
            <w:t>9</w:t>
          </w:r>
        </w:p>
        <w:p w14:paraId="7B292A5B"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02" w:history="1">
            <w:r w:rsidR="00C2521A" w:rsidRPr="00C2521A">
              <w:rPr>
                <w:rFonts w:cs="Arial"/>
                <w:noProof/>
                <w:color w:val="0000FF"/>
                <w:sz w:val="18"/>
                <w:szCs w:val="18"/>
                <w:u w:val="single"/>
                <w:lang w:val="es-BO"/>
              </w:rPr>
              <w:t>13.</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eastAsia="en-US"/>
              </w:rPr>
              <w:t>PRESENTACIÓN DE PROPUESTAS</w:t>
            </w:r>
            <w:r w:rsidR="00C2521A" w:rsidRPr="00C2521A">
              <w:rPr>
                <w:rFonts w:cs="Arial"/>
                <w:noProof/>
                <w:webHidden/>
                <w:sz w:val="18"/>
                <w:szCs w:val="18"/>
                <w:lang w:val="es-ES_tradnl"/>
              </w:rPr>
              <w:tab/>
            </w:r>
          </w:hyperlink>
          <w:r w:rsidR="00C2521A" w:rsidRPr="00C2521A">
            <w:rPr>
              <w:rFonts w:cs="Arial"/>
              <w:noProof/>
              <w:sz w:val="18"/>
              <w:szCs w:val="18"/>
              <w:lang w:val="es-ES_tradnl"/>
            </w:rPr>
            <w:t>9</w:t>
          </w:r>
        </w:p>
        <w:p w14:paraId="754AD1A0"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06" w:history="1">
            <w:r w:rsidR="00C2521A" w:rsidRPr="00C2521A">
              <w:rPr>
                <w:rFonts w:cs="Arial"/>
                <w:noProof/>
                <w:color w:val="0000FF"/>
                <w:sz w:val="18"/>
                <w:szCs w:val="18"/>
                <w:u w:val="single"/>
                <w:lang w:val="es-BO" w:eastAsia="en-US"/>
              </w:rPr>
              <w:t>14.</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eastAsia="en-US"/>
              </w:rPr>
              <w:t>SUBASTA ELECTRÓNICA</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_Toc61869906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10</w:t>
            </w:r>
            <w:r w:rsidR="00C2521A" w:rsidRPr="00C2521A">
              <w:rPr>
                <w:rFonts w:cs="Arial"/>
                <w:noProof/>
                <w:webHidden/>
                <w:sz w:val="18"/>
                <w:szCs w:val="18"/>
                <w:lang w:val="es-ES_tradnl"/>
              </w:rPr>
              <w:fldChar w:fldCharType="end"/>
            </w:r>
          </w:hyperlink>
        </w:p>
        <w:p w14:paraId="5258EEF8"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08" w:history="1">
            <w:r w:rsidR="00C2521A" w:rsidRPr="00C2521A">
              <w:rPr>
                <w:rFonts w:cs="Arial"/>
                <w:noProof/>
                <w:color w:val="0000FF"/>
                <w:sz w:val="18"/>
                <w:szCs w:val="18"/>
                <w:u w:val="single"/>
                <w:lang w:val="es-BO" w:eastAsia="en-US"/>
              </w:rPr>
              <w:t>15.</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eastAsia="en-US"/>
              </w:rPr>
              <w:t>APERTURA DE PROPUESTAS</w:t>
            </w:r>
            <w:r w:rsidR="00C2521A" w:rsidRPr="00C2521A">
              <w:rPr>
                <w:rFonts w:cs="Arial"/>
                <w:noProof/>
                <w:webHidden/>
                <w:sz w:val="18"/>
                <w:szCs w:val="18"/>
                <w:lang w:val="es-ES_tradnl"/>
              </w:rPr>
              <w:tab/>
            </w:r>
          </w:hyperlink>
          <w:r w:rsidR="00C2521A" w:rsidRPr="00C2521A">
            <w:rPr>
              <w:rFonts w:cs="Arial"/>
              <w:noProof/>
              <w:sz w:val="18"/>
              <w:szCs w:val="18"/>
              <w:lang w:val="es-ES_tradnl"/>
            </w:rPr>
            <w:t>11</w:t>
          </w:r>
        </w:p>
        <w:p w14:paraId="38D48612"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09" w:history="1">
            <w:r w:rsidR="00C2521A" w:rsidRPr="00C2521A">
              <w:rPr>
                <w:rFonts w:cs="Arial"/>
                <w:iCs/>
                <w:noProof/>
                <w:color w:val="0000FF"/>
                <w:sz w:val="18"/>
                <w:szCs w:val="18"/>
                <w:u w:val="single"/>
                <w:lang w:val="es-BO"/>
              </w:rPr>
              <w:t>16.</w:t>
            </w:r>
            <w:r w:rsidR="00C2521A" w:rsidRPr="00C2521A">
              <w:rPr>
                <w:rFonts w:asciiTheme="minorHAnsi" w:eastAsiaTheme="minorEastAsia" w:hAnsiTheme="minorHAnsi" w:cstheme="minorBidi"/>
                <w:noProof/>
                <w:sz w:val="22"/>
                <w:szCs w:val="22"/>
                <w:lang w:val="es-BO" w:eastAsia="es-BO"/>
              </w:rPr>
              <w:tab/>
            </w:r>
            <w:r w:rsidR="00C2521A" w:rsidRPr="00C2521A">
              <w:rPr>
                <w:rFonts w:cs="Arial"/>
                <w:iCs/>
                <w:noProof/>
                <w:color w:val="0000FF"/>
                <w:sz w:val="18"/>
                <w:szCs w:val="18"/>
                <w:u w:val="single"/>
                <w:lang w:val="es-BO"/>
              </w:rPr>
              <w:t>EVALUACIÓN DE PROPUESTAS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_Toc61869909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12</w:t>
            </w:r>
            <w:r w:rsidR="00C2521A" w:rsidRPr="00C2521A">
              <w:rPr>
                <w:rFonts w:cs="Arial"/>
                <w:noProof/>
                <w:webHidden/>
                <w:sz w:val="18"/>
                <w:szCs w:val="18"/>
                <w:lang w:val="es-ES_tradnl"/>
              </w:rPr>
              <w:fldChar w:fldCharType="end"/>
            </w:r>
          </w:hyperlink>
        </w:p>
        <w:p w14:paraId="4C28428B"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0" w:history="1">
            <w:r w:rsidR="00C2521A" w:rsidRPr="00C2521A">
              <w:rPr>
                <w:rFonts w:cs="Arial"/>
                <w:noProof/>
                <w:color w:val="0000FF"/>
                <w:sz w:val="18"/>
                <w:szCs w:val="18"/>
                <w:u w:val="single"/>
                <w:lang w:val="es-BO"/>
              </w:rPr>
              <w:t>17.</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EVALUACIÓN PRELIMINAR</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_Toc61869910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13</w:t>
            </w:r>
            <w:r w:rsidR="00C2521A" w:rsidRPr="00C2521A">
              <w:rPr>
                <w:rFonts w:cs="Arial"/>
                <w:noProof/>
                <w:webHidden/>
                <w:sz w:val="18"/>
                <w:szCs w:val="18"/>
                <w:lang w:val="es-ES_tradnl"/>
              </w:rPr>
              <w:fldChar w:fldCharType="end"/>
            </w:r>
          </w:hyperlink>
        </w:p>
        <w:p w14:paraId="3F8DBED0"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1" w:history="1">
            <w:r w:rsidR="00C2521A" w:rsidRPr="00C2521A">
              <w:rPr>
                <w:rFonts w:cs="Arial"/>
                <w:noProof/>
                <w:color w:val="0000FF"/>
                <w:sz w:val="18"/>
                <w:szCs w:val="18"/>
                <w:u w:val="single"/>
                <w:lang w:val="es-BO"/>
              </w:rPr>
              <w:t>18.</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MÉTODO DE SELECCIÓN Y ADJUDICACIÓN PRECIO EVALUADO MÁS BAJO</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_Toc61869911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13</w:t>
            </w:r>
            <w:r w:rsidR="00C2521A" w:rsidRPr="00C2521A">
              <w:rPr>
                <w:rFonts w:cs="Arial"/>
                <w:noProof/>
                <w:webHidden/>
                <w:sz w:val="18"/>
                <w:szCs w:val="18"/>
                <w:lang w:val="es-ES_tradnl"/>
              </w:rPr>
              <w:fldChar w:fldCharType="end"/>
            </w:r>
          </w:hyperlink>
        </w:p>
        <w:p w14:paraId="3BDE161E"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2" w:history="1">
            <w:r w:rsidR="00C2521A" w:rsidRPr="00C2521A">
              <w:rPr>
                <w:rFonts w:cs="Arial"/>
                <w:noProof/>
                <w:color w:val="0000FF"/>
                <w:sz w:val="18"/>
                <w:szCs w:val="18"/>
                <w:u w:val="single"/>
                <w:lang w:val="es-BO"/>
              </w:rPr>
              <w:t>19.</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MÉTODO DE SELECCIÓN Y ADJUDICACIÓN CALIDAD, PROPUESTA TÉCNICA Y COSTO</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_Toc61869912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14</w:t>
            </w:r>
            <w:r w:rsidR="00C2521A" w:rsidRPr="00C2521A">
              <w:rPr>
                <w:rFonts w:cs="Arial"/>
                <w:noProof/>
                <w:webHidden/>
                <w:sz w:val="18"/>
                <w:szCs w:val="18"/>
                <w:lang w:val="es-ES_tradnl"/>
              </w:rPr>
              <w:fldChar w:fldCharType="end"/>
            </w:r>
          </w:hyperlink>
        </w:p>
        <w:p w14:paraId="52034D98"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3" w:history="1">
            <w:r w:rsidR="00C2521A" w:rsidRPr="00C2521A">
              <w:rPr>
                <w:rFonts w:cs="Arial"/>
                <w:noProof/>
                <w:color w:val="0000FF"/>
                <w:sz w:val="18"/>
                <w:szCs w:val="18"/>
                <w:u w:val="single"/>
                <w:lang w:val="es-BO"/>
              </w:rPr>
              <w:t>20.</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MÉTODO DE SELECCIÓN Y ADJUDICACIÓN CALIDAD</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_Toc61869913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14</w:t>
            </w:r>
            <w:r w:rsidR="00C2521A" w:rsidRPr="00C2521A">
              <w:rPr>
                <w:rFonts w:cs="Arial"/>
                <w:noProof/>
                <w:webHidden/>
                <w:sz w:val="18"/>
                <w:szCs w:val="18"/>
                <w:lang w:val="es-ES_tradnl"/>
              </w:rPr>
              <w:fldChar w:fldCharType="end"/>
            </w:r>
          </w:hyperlink>
        </w:p>
        <w:p w14:paraId="63C4B21C"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4" w:history="1">
            <w:r w:rsidR="00C2521A" w:rsidRPr="00C2521A">
              <w:rPr>
                <w:rFonts w:cs="Arial"/>
                <w:noProof/>
                <w:color w:val="0000FF"/>
                <w:sz w:val="18"/>
                <w:szCs w:val="18"/>
                <w:u w:val="single"/>
                <w:lang w:val="es-BO"/>
              </w:rPr>
              <w:t>21.</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CONTENIDO DEL INFORME DE EVALUACIÓN Y RECOMENDACIÓN</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_Toc61869914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14</w:t>
            </w:r>
            <w:r w:rsidR="00C2521A" w:rsidRPr="00C2521A">
              <w:rPr>
                <w:rFonts w:cs="Arial"/>
                <w:noProof/>
                <w:webHidden/>
                <w:sz w:val="18"/>
                <w:szCs w:val="18"/>
                <w:lang w:val="es-ES_tradnl"/>
              </w:rPr>
              <w:fldChar w:fldCharType="end"/>
            </w:r>
          </w:hyperlink>
        </w:p>
        <w:p w14:paraId="0BF1B99C"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5" w:history="1">
            <w:r w:rsidR="00C2521A" w:rsidRPr="00C2521A">
              <w:rPr>
                <w:rFonts w:cs="Arial"/>
                <w:noProof/>
                <w:color w:val="0000FF"/>
                <w:sz w:val="18"/>
                <w:szCs w:val="18"/>
                <w:u w:val="single"/>
                <w:lang w:val="es-BO"/>
              </w:rPr>
              <w:t>22.</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ADJUDICACIÓN O DECLARATORIA DESIERTA</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_Toc61869915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14</w:t>
            </w:r>
            <w:r w:rsidR="00C2521A" w:rsidRPr="00C2521A">
              <w:rPr>
                <w:rFonts w:cs="Arial"/>
                <w:noProof/>
                <w:webHidden/>
                <w:sz w:val="18"/>
                <w:szCs w:val="18"/>
                <w:lang w:val="es-ES_tradnl"/>
              </w:rPr>
              <w:fldChar w:fldCharType="end"/>
            </w:r>
          </w:hyperlink>
        </w:p>
        <w:p w14:paraId="536A5C8E"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6" w:history="1">
            <w:r w:rsidR="00C2521A" w:rsidRPr="00C2521A">
              <w:rPr>
                <w:rFonts w:cs="Arial"/>
                <w:noProof/>
                <w:color w:val="0000FF"/>
                <w:sz w:val="18"/>
                <w:szCs w:val="18"/>
                <w:u w:val="single"/>
                <w:lang w:val="es-BO"/>
              </w:rPr>
              <w:t>23.</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FORMALIZACIÓN DE LA CONTRATACIÓN</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_Toc61869916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15</w:t>
            </w:r>
            <w:r w:rsidR="00C2521A" w:rsidRPr="00C2521A">
              <w:rPr>
                <w:rFonts w:cs="Arial"/>
                <w:noProof/>
                <w:webHidden/>
                <w:sz w:val="18"/>
                <w:szCs w:val="18"/>
                <w:lang w:val="es-ES_tradnl"/>
              </w:rPr>
              <w:fldChar w:fldCharType="end"/>
            </w:r>
          </w:hyperlink>
        </w:p>
        <w:p w14:paraId="326D86FB"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7" w:history="1">
            <w:r w:rsidR="00C2521A" w:rsidRPr="00C2521A">
              <w:rPr>
                <w:rFonts w:cs="Arial"/>
                <w:noProof/>
                <w:color w:val="0000FF"/>
                <w:sz w:val="18"/>
                <w:szCs w:val="18"/>
                <w:u w:val="single"/>
                <w:lang w:val="es-BO"/>
              </w:rPr>
              <w:t>24.</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MODIFICACIONES AL CONTRATO</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_Toc61869917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16</w:t>
            </w:r>
            <w:r w:rsidR="00C2521A" w:rsidRPr="00C2521A">
              <w:rPr>
                <w:rFonts w:cs="Arial"/>
                <w:noProof/>
                <w:webHidden/>
                <w:sz w:val="18"/>
                <w:szCs w:val="18"/>
                <w:lang w:val="es-ES_tradnl"/>
              </w:rPr>
              <w:fldChar w:fldCharType="end"/>
            </w:r>
          </w:hyperlink>
        </w:p>
        <w:p w14:paraId="2EE02B65"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8" w:history="1">
            <w:r w:rsidR="00C2521A" w:rsidRPr="00C2521A">
              <w:rPr>
                <w:rFonts w:cs="Arial"/>
                <w:bCs/>
                <w:noProof/>
                <w:color w:val="0000FF"/>
                <w:sz w:val="18"/>
                <w:szCs w:val="18"/>
                <w:u w:val="single"/>
                <w:lang w:val="es-BO" w:eastAsia="x-none"/>
              </w:rPr>
              <w:t>25.</w:t>
            </w:r>
            <w:r w:rsidR="00C2521A" w:rsidRPr="00C2521A">
              <w:rPr>
                <w:rFonts w:asciiTheme="minorHAnsi" w:eastAsiaTheme="minorEastAsia" w:hAnsiTheme="minorHAnsi" w:cstheme="minorBidi"/>
                <w:noProof/>
                <w:sz w:val="22"/>
                <w:szCs w:val="22"/>
                <w:lang w:val="es-BO" w:eastAsia="es-BO"/>
              </w:rPr>
              <w:tab/>
            </w:r>
            <w:r w:rsidR="00C2521A" w:rsidRPr="00C2521A">
              <w:rPr>
                <w:rFonts w:cs="Arial"/>
                <w:bCs/>
                <w:noProof/>
                <w:color w:val="0000FF"/>
                <w:sz w:val="18"/>
                <w:szCs w:val="18"/>
                <w:u w:val="single"/>
                <w:lang w:val="es-BO" w:eastAsia="x-none"/>
              </w:rPr>
              <w:t>SUBCONTRATACIÓN</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_Toc61869918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16</w:t>
            </w:r>
            <w:r w:rsidR="00C2521A" w:rsidRPr="00C2521A">
              <w:rPr>
                <w:rFonts w:cs="Arial"/>
                <w:noProof/>
                <w:webHidden/>
                <w:sz w:val="18"/>
                <w:szCs w:val="18"/>
                <w:lang w:val="es-ES_tradnl"/>
              </w:rPr>
              <w:fldChar w:fldCharType="end"/>
            </w:r>
          </w:hyperlink>
        </w:p>
        <w:p w14:paraId="68ED7DDB"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19" w:history="1">
            <w:r w:rsidR="00C2521A" w:rsidRPr="00C2521A">
              <w:rPr>
                <w:rFonts w:cs="Arial"/>
                <w:noProof/>
                <w:color w:val="0000FF"/>
                <w:sz w:val="18"/>
                <w:szCs w:val="18"/>
                <w:u w:val="single"/>
                <w:lang w:val="es-BO"/>
              </w:rPr>
              <w:t>26.</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ENTREGA DE BIENES</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_Toc61869919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16</w:t>
            </w:r>
            <w:r w:rsidR="00C2521A" w:rsidRPr="00C2521A">
              <w:rPr>
                <w:rFonts w:cs="Arial"/>
                <w:noProof/>
                <w:webHidden/>
                <w:sz w:val="18"/>
                <w:szCs w:val="18"/>
                <w:lang w:val="es-ES_tradnl"/>
              </w:rPr>
              <w:fldChar w:fldCharType="end"/>
            </w:r>
          </w:hyperlink>
        </w:p>
        <w:p w14:paraId="7A02354A" w14:textId="77777777"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20" w:history="1">
            <w:r w:rsidR="00C2521A" w:rsidRPr="00C2521A">
              <w:rPr>
                <w:rFonts w:cs="Arial"/>
                <w:noProof/>
                <w:color w:val="0000FF"/>
                <w:sz w:val="18"/>
                <w:szCs w:val="18"/>
                <w:u w:val="single"/>
                <w:lang w:val="es-BO"/>
              </w:rPr>
              <w:t>27.</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CIERRE DEL CONTRATO Y PAGO</w:t>
            </w:r>
            <w:r w:rsidR="00C2521A" w:rsidRPr="00C2521A">
              <w:rPr>
                <w:rFonts w:cs="Arial"/>
                <w:noProof/>
                <w:webHidden/>
                <w:sz w:val="18"/>
                <w:szCs w:val="18"/>
                <w:lang w:val="es-ES_tradnl"/>
              </w:rPr>
              <w:tab/>
            </w:r>
            <w:r w:rsidR="00C2521A" w:rsidRPr="00C2521A">
              <w:rPr>
                <w:rFonts w:cs="Arial"/>
                <w:noProof/>
                <w:webHidden/>
                <w:sz w:val="18"/>
                <w:szCs w:val="18"/>
                <w:lang w:val="es-ES_tradnl"/>
              </w:rPr>
              <w:fldChar w:fldCharType="begin"/>
            </w:r>
            <w:r w:rsidR="00C2521A" w:rsidRPr="00C2521A">
              <w:rPr>
                <w:rFonts w:cs="Arial"/>
                <w:noProof/>
                <w:webHidden/>
                <w:sz w:val="18"/>
                <w:szCs w:val="18"/>
                <w:lang w:val="es-ES_tradnl"/>
              </w:rPr>
              <w:instrText xml:space="preserve"> PAGEREF _Toc61869920 \h </w:instrText>
            </w:r>
            <w:r w:rsidR="00C2521A" w:rsidRPr="00C2521A">
              <w:rPr>
                <w:rFonts w:cs="Arial"/>
                <w:noProof/>
                <w:webHidden/>
                <w:sz w:val="18"/>
                <w:szCs w:val="18"/>
                <w:lang w:val="es-ES_tradnl"/>
              </w:rPr>
            </w:r>
            <w:r w:rsidR="00C2521A" w:rsidRPr="00C2521A">
              <w:rPr>
                <w:rFonts w:cs="Arial"/>
                <w:noProof/>
                <w:webHidden/>
                <w:sz w:val="18"/>
                <w:szCs w:val="18"/>
                <w:lang w:val="es-ES_tradnl"/>
              </w:rPr>
              <w:fldChar w:fldCharType="separate"/>
            </w:r>
            <w:r w:rsidR="00EA3238">
              <w:rPr>
                <w:rFonts w:cs="Arial"/>
                <w:noProof/>
                <w:webHidden/>
                <w:sz w:val="18"/>
                <w:szCs w:val="18"/>
                <w:lang w:val="es-ES_tradnl"/>
              </w:rPr>
              <w:t>16</w:t>
            </w:r>
            <w:r w:rsidR="00C2521A" w:rsidRPr="00C2521A">
              <w:rPr>
                <w:rFonts w:cs="Arial"/>
                <w:noProof/>
                <w:webHidden/>
                <w:sz w:val="18"/>
                <w:szCs w:val="18"/>
                <w:lang w:val="es-ES_tradnl"/>
              </w:rPr>
              <w:fldChar w:fldCharType="end"/>
            </w:r>
          </w:hyperlink>
        </w:p>
        <w:p w14:paraId="41C345F4" w14:textId="3005DF3A"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21" w:history="1">
            <w:r w:rsidR="00C2521A" w:rsidRPr="00C2521A">
              <w:rPr>
                <w:rFonts w:cs="Arial"/>
                <w:noProof/>
                <w:color w:val="0000FF"/>
                <w:sz w:val="18"/>
                <w:szCs w:val="18"/>
                <w:u w:val="single"/>
                <w:lang w:val="es-BO"/>
              </w:rPr>
              <w:t>28.</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CONVOCATORIA Y DATOS GENERALES DE LA CONTRATACIÓN</w:t>
            </w:r>
          </w:hyperlink>
          <w:r w:rsidR="00694D8F">
            <w:rPr>
              <w:rFonts w:cs="Arial"/>
              <w:noProof/>
              <w:sz w:val="18"/>
              <w:szCs w:val="18"/>
              <w:lang w:val="es-ES_tradnl"/>
            </w:rPr>
            <w:t>……………………………………….18</w:t>
          </w:r>
        </w:p>
        <w:p w14:paraId="7B5F7508" w14:textId="342D1A1A"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22" w:history="1">
            <w:r w:rsidR="00C2521A" w:rsidRPr="00C2521A">
              <w:rPr>
                <w:rFonts w:cs="Arial"/>
                <w:noProof/>
                <w:color w:val="0000FF"/>
                <w:sz w:val="18"/>
                <w:szCs w:val="18"/>
                <w:u w:val="single"/>
                <w:lang w:val="es-BO"/>
              </w:rPr>
              <w:t>29.</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CRONOGRAMA DE PLAZOS</w:t>
            </w:r>
            <w:r w:rsidR="00C2521A" w:rsidRPr="00C2521A">
              <w:rPr>
                <w:rFonts w:cs="Arial"/>
                <w:noProof/>
                <w:webHidden/>
                <w:sz w:val="18"/>
                <w:szCs w:val="18"/>
                <w:lang w:val="es-ES_tradnl"/>
              </w:rPr>
              <w:tab/>
            </w:r>
          </w:hyperlink>
          <w:r w:rsidR="00EA3238">
            <w:rPr>
              <w:rFonts w:cs="Arial"/>
              <w:noProof/>
              <w:sz w:val="18"/>
              <w:szCs w:val="18"/>
              <w:lang w:val="es-ES_tradnl"/>
            </w:rPr>
            <w:t>19</w:t>
          </w:r>
          <w:bookmarkStart w:id="4" w:name="_GoBack"/>
          <w:bookmarkEnd w:id="4"/>
        </w:p>
        <w:p w14:paraId="1819BA7B" w14:textId="6624FDE5" w:rsidR="00C2521A" w:rsidRPr="00C2521A" w:rsidRDefault="00A5413A" w:rsidP="00C2521A">
          <w:pPr>
            <w:tabs>
              <w:tab w:val="left" w:pos="660"/>
              <w:tab w:val="right" w:leader="dot" w:pos="8828"/>
            </w:tabs>
            <w:rPr>
              <w:rFonts w:asciiTheme="minorHAnsi" w:eastAsiaTheme="minorEastAsia" w:hAnsiTheme="minorHAnsi" w:cstheme="minorBidi"/>
              <w:noProof/>
              <w:sz w:val="22"/>
              <w:szCs w:val="22"/>
              <w:lang w:val="es-BO" w:eastAsia="es-BO"/>
            </w:rPr>
          </w:pPr>
          <w:hyperlink w:anchor="_Toc61869923" w:history="1">
            <w:r w:rsidR="00C2521A" w:rsidRPr="00C2521A">
              <w:rPr>
                <w:rFonts w:cs="Arial"/>
                <w:noProof/>
                <w:color w:val="0000FF"/>
                <w:sz w:val="18"/>
                <w:szCs w:val="18"/>
                <w:u w:val="single"/>
                <w:lang w:val="es-BO"/>
              </w:rPr>
              <w:t>30.</w:t>
            </w:r>
            <w:r w:rsidR="00C2521A" w:rsidRPr="00C2521A">
              <w:rPr>
                <w:rFonts w:asciiTheme="minorHAnsi" w:eastAsiaTheme="minorEastAsia" w:hAnsiTheme="minorHAnsi" w:cstheme="minorBidi"/>
                <w:noProof/>
                <w:sz w:val="22"/>
                <w:szCs w:val="22"/>
                <w:lang w:val="es-BO" w:eastAsia="es-BO"/>
              </w:rPr>
              <w:tab/>
            </w:r>
            <w:r w:rsidR="00C2521A" w:rsidRPr="00C2521A">
              <w:rPr>
                <w:rFonts w:cs="Arial"/>
                <w:noProof/>
                <w:color w:val="0000FF"/>
                <w:sz w:val="18"/>
                <w:szCs w:val="18"/>
                <w:u w:val="single"/>
                <w:lang w:val="es-BO"/>
              </w:rPr>
              <w:t>ESPECIFICACIONES TÉCNICAS Y CONDICIONES TÉCNICAS REQUERIDAS DEL BIEN</w:t>
            </w:r>
            <w:r w:rsidR="00C2521A" w:rsidRPr="00C2521A">
              <w:rPr>
                <w:rFonts w:cs="Arial"/>
                <w:noProof/>
                <w:webHidden/>
                <w:sz w:val="18"/>
                <w:szCs w:val="18"/>
                <w:lang w:val="es-ES_tradnl"/>
              </w:rPr>
              <w:tab/>
            </w:r>
          </w:hyperlink>
          <w:r w:rsidR="00EA3238">
            <w:rPr>
              <w:rFonts w:cs="Arial"/>
              <w:noProof/>
              <w:sz w:val="18"/>
              <w:szCs w:val="18"/>
              <w:lang w:val="es-ES_tradnl"/>
            </w:rPr>
            <w:t>20</w:t>
          </w:r>
        </w:p>
        <w:p w14:paraId="2E13BCDA" w14:textId="3F2E59F5" w:rsidR="00C2521A" w:rsidRPr="00C2521A" w:rsidRDefault="00C2521A" w:rsidP="00C2521A">
          <w:pPr>
            <w:ind w:left="709" w:hanging="709"/>
            <w:rPr>
              <w:sz w:val="18"/>
              <w:szCs w:val="18"/>
              <w:lang w:val="es-BO"/>
            </w:rPr>
          </w:pPr>
          <w:r w:rsidRPr="00C2521A">
            <w:rPr>
              <w:rFonts w:cs="Arial"/>
              <w:sz w:val="18"/>
              <w:szCs w:val="18"/>
              <w:lang w:val="es-BO"/>
            </w:rPr>
            <w:fldChar w:fldCharType="end"/>
          </w:r>
        </w:p>
      </w:sdtContent>
    </w:sdt>
    <w:p w14:paraId="4640CB91" w14:textId="77777777" w:rsidR="00C2521A" w:rsidRPr="00C2521A" w:rsidRDefault="00C2521A" w:rsidP="00C2521A">
      <w:pPr>
        <w:rPr>
          <w:rFonts w:cs="Arial"/>
          <w:sz w:val="18"/>
          <w:szCs w:val="18"/>
          <w:lang w:val="es-BO"/>
        </w:rPr>
      </w:pPr>
      <w:r w:rsidRPr="00C2521A">
        <w:rPr>
          <w:rFonts w:cs="Arial"/>
          <w:sz w:val="18"/>
          <w:szCs w:val="18"/>
          <w:lang w:val="es-BO"/>
        </w:rPr>
        <w:br w:type="page"/>
      </w:r>
    </w:p>
    <w:p w14:paraId="689EB70C" w14:textId="77777777" w:rsidR="00AB18C9" w:rsidRPr="00AB18C9" w:rsidRDefault="00AB18C9" w:rsidP="00AB18C9">
      <w:pPr>
        <w:jc w:val="center"/>
        <w:rPr>
          <w:rFonts w:cs="Arial"/>
          <w:sz w:val="18"/>
          <w:szCs w:val="18"/>
          <w:lang w:val="es-BO"/>
        </w:rPr>
      </w:pPr>
      <w:r w:rsidRPr="00AB18C9">
        <w:rPr>
          <w:rFonts w:cs="Arial"/>
          <w:b/>
          <w:sz w:val="18"/>
          <w:szCs w:val="18"/>
          <w:lang w:val="es-BO"/>
        </w:rPr>
        <w:lastRenderedPageBreak/>
        <w:t>PARTE I</w:t>
      </w:r>
    </w:p>
    <w:p w14:paraId="2BE1405F" w14:textId="77777777" w:rsidR="00AB18C9" w:rsidRPr="00AB18C9" w:rsidRDefault="00AB18C9" w:rsidP="00AB18C9">
      <w:pPr>
        <w:jc w:val="center"/>
        <w:rPr>
          <w:rFonts w:cs="Arial"/>
          <w:b/>
          <w:sz w:val="18"/>
          <w:szCs w:val="18"/>
          <w:lang w:val="es-BO"/>
        </w:rPr>
      </w:pPr>
      <w:r w:rsidRPr="00AB18C9">
        <w:rPr>
          <w:rFonts w:cs="Arial"/>
          <w:b/>
          <w:sz w:val="18"/>
          <w:szCs w:val="18"/>
          <w:lang w:val="es-BO"/>
        </w:rPr>
        <w:t>INFORMACIÓN GENERAL A LOS PROPONENTES</w:t>
      </w:r>
    </w:p>
    <w:p w14:paraId="7B6F3D65" w14:textId="77777777" w:rsidR="00AB18C9" w:rsidRPr="00AB18C9" w:rsidRDefault="00AB18C9" w:rsidP="00AB18C9">
      <w:pPr>
        <w:jc w:val="center"/>
        <w:rPr>
          <w:rFonts w:cs="Arial"/>
          <w:b/>
          <w:sz w:val="18"/>
          <w:szCs w:val="18"/>
          <w:lang w:val="es-BO"/>
        </w:rPr>
      </w:pPr>
    </w:p>
    <w:p w14:paraId="7593576E" w14:textId="77777777" w:rsidR="00AB18C9" w:rsidRPr="00AB18C9" w:rsidRDefault="00AB18C9" w:rsidP="00AB18C9">
      <w:pPr>
        <w:jc w:val="center"/>
        <w:rPr>
          <w:rFonts w:cs="Arial"/>
          <w:b/>
          <w:sz w:val="18"/>
          <w:szCs w:val="18"/>
        </w:rPr>
      </w:pPr>
      <w:r w:rsidRPr="00AB18C9">
        <w:rPr>
          <w:rFonts w:cs="Arial"/>
          <w:b/>
          <w:sz w:val="18"/>
          <w:szCs w:val="18"/>
        </w:rPr>
        <w:t>SECCIÓN I</w:t>
      </w:r>
    </w:p>
    <w:p w14:paraId="308E0E06" w14:textId="77777777" w:rsidR="00AB18C9" w:rsidRPr="00AB18C9" w:rsidRDefault="00AB18C9" w:rsidP="00AB18C9">
      <w:pPr>
        <w:jc w:val="center"/>
        <w:rPr>
          <w:rFonts w:cs="Arial"/>
          <w:b/>
          <w:sz w:val="18"/>
          <w:szCs w:val="18"/>
        </w:rPr>
      </w:pPr>
      <w:r w:rsidRPr="00AB18C9">
        <w:rPr>
          <w:rFonts w:cs="Arial"/>
          <w:b/>
          <w:sz w:val="18"/>
          <w:szCs w:val="18"/>
        </w:rPr>
        <w:t>GENERALIDADES</w:t>
      </w:r>
    </w:p>
    <w:p w14:paraId="54BCC7C8" w14:textId="77777777" w:rsidR="00AB18C9" w:rsidRPr="00AB18C9" w:rsidRDefault="00AB18C9" w:rsidP="00AB18C9">
      <w:pPr>
        <w:jc w:val="center"/>
        <w:rPr>
          <w:rFonts w:cs="Arial"/>
          <w:b/>
          <w:sz w:val="18"/>
          <w:szCs w:val="18"/>
          <w:lang w:val="es-BO"/>
        </w:rPr>
      </w:pPr>
    </w:p>
    <w:p w14:paraId="6949280F" w14:textId="77777777" w:rsidR="00AB18C9" w:rsidRPr="00AB18C9" w:rsidRDefault="00AB18C9" w:rsidP="00AB18C9">
      <w:pPr>
        <w:keepNext/>
        <w:numPr>
          <w:ilvl w:val="0"/>
          <w:numId w:val="3"/>
        </w:numPr>
        <w:tabs>
          <w:tab w:val="clear" w:pos="2344"/>
          <w:tab w:val="num" w:pos="360"/>
        </w:tabs>
        <w:ind w:left="567" w:hanging="567"/>
        <w:outlineLvl w:val="0"/>
        <w:rPr>
          <w:b/>
          <w:caps/>
          <w:sz w:val="18"/>
          <w:szCs w:val="18"/>
          <w:lang w:val="es-BO"/>
        </w:rPr>
      </w:pPr>
      <w:bookmarkStart w:id="5" w:name="_Toc61869890"/>
      <w:r w:rsidRPr="00AB18C9">
        <w:rPr>
          <w:b/>
          <w:caps/>
          <w:sz w:val="18"/>
          <w:szCs w:val="18"/>
          <w:lang w:val="es-BO"/>
        </w:rPr>
        <w:t>NORMATIVA APLICABLE AL PROCESO DE CONTRATACIÓN</w:t>
      </w:r>
      <w:bookmarkEnd w:id="5"/>
    </w:p>
    <w:p w14:paraId="3692B093" w14:textId="77777777" w:rsidR="00AB18C9" w:rsidRPr="00AB18C9" w:rsidRDefault="00AB18C9" w:rsidP="00AB18C9">
      <w:pPr>
        <w:rPr>
          <w:rFonts w:cs="Arial"/>
          <w:sz w:val="18"/>
          <w:szCs w:val="18"/>
          <w:lang w:val="es-BO"/>
        </w:rPr>
      </w:pPr>
    </w:p>
    <w:p w14:paraId="348CCB2C" w14:textId="77777777" w:rsidR="00AB18C9" w:rsidRPr="00AB18C9" w:rsidRDefault="00AB18C9" w:rsidP="00AB18C9">
      <w:pPr>
        <w:tabs>
          <w:tab w:val="num" w:pos="2493"/>
        </w:tabs>
        <w:ind w:left="567"/>
        <w:jc w:val="both"/>
        <w:rPr>
          <w:rFonts w:cs="Arial"/>
          <w:sz w:val="18"/>
          <w:szCs w:val="18"/>
          <w:lang w:val="es-BO"/>
        </w:rPr>
      </w:pPr>
      <w:r w:rsidRPr="00AB18C9">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185B33AC" w14:textId="77777777" w:rsidR="00AB18C9" w:rsidRPr="00AB18C9" w:rsidRDefault="00AB18C9" w:rsidP="00AB18C9">
      <w:pPr>
        <w:jc w:val="both"/>
        <w:rPr>
          <w:rFonts w:cs="Arial"/>
          <w:sz w:val="18"/>
          <w:szCs w:val="18"/>
          <w:lang w:val="es-BO"/>
        </w:rPr>
      </w:pPr>
    </w:p>
    <w:p w14:paraId="7DDA1B68" w14:textId="77777777" w:rsidR="00AB18C9" w:rsidRPr="00AB18C9" w:rsidRDefault="00AB18C9" w:rsidP="00AB18C9">
      <w:pPr>
        <w:keepNext/>
        <w:numPr>
          <w:ilvl w:val="0"/>
          <w:numId w:val="3"/>
        </w:numPr>
        <w:tabs>
          <w:tab w:val="clear" w:pos="2344"/>
          <w:tab w:val="num" w:pos="360"/>
        </w:tabs>
        <w:ind w:left="567" w:hanging="567"/>
        <w:outlineLvl w:val="0"/>
        <w:rPr>
          <w:b/>
          <w:caps/>
          <w:sz w:val="18"/>
          <w:szCs w:val="18"/>
          <w:lang w:val="es-BO"/>
        </w:rPr>
      </w:pPr>
      <w:bookmarkStart w:id="6" w:name="_Toc61869891"/>
      <w:r w:rsidRPr="00AB18C9">
        <w:rPr>
          <w:b/>
          <w:caps/>
          <w:sz w:val="18"/>
          <w:szCs w:val="18"/>
          <w:lang w:val="es-BO"/>
        </w:rPr>
        <w:t>PROPONENTES ELEGIBLES</w:t>
      </w:r>
      <w:bookmarkEnd w:id="6"/>
    </w:p>
    <w:p w14:paraId="335A6163" w14:textId="77777777" w:rsidR="00AB18C9" w:rsidRPr="00AB18C9" w:rsidRDefault="00AB18C9" w:rsidP="00AB18C9">
      <w:pPr>
        <w:tabs>
          <w:tab w:val="num" w:pos="709"/>
        </w:tabs>
        <w:ind w:left="709" w:hanging="709"/>
        <w:jc w:val="both"/>
        <w:rPr>
          <w:rFonts w:cs="Arial"/>
          <w:b/>
          <w:sz w:val="10"/>
          <w:szCs w:val="10"/>
          <w:lang w:val="es-BO" w:eastAsia="en-US"/>
        </w:rPr>
      </w:pPr>
    </w:p>
    <w:p w14:paraId="2D56EF81" w14:textId="77777777" w:rsidR="00AB18C9" w:rsidRPr="00AB18C9" w:rsidRDefault="00AB18C9" w:rsidP="00AB18C9">
      <w:pPr>
        <w:tabs>
          <w:tab w:val="num" w:pos="2493"/>
        </w:tabs>
        <w:ind w:left="567"/>
        <w:jc w:val="both"/>
        <w:rPr>
          <w:rFonts w:cs="Arial"/>
          <w:sz w:val="18"/>
          <w:szCs w:val="18"/>
          <w:lang w:val="es-BO"/>
        </w:rPr>
      </w:pPr>
      <w:r w:rsidRPr="00AB18C9">
        <w:rPr>
          <w:rFonts w:cs="Arial"/>
          <w:sz w:val="18"/>
          <w:szCs w:val="18"/>
          <w:lang w:val="es-BO"/>
        </w:rPr>
        <w:t>En esta convocatoria podrán participar únicamente los siguientes proponentes:</w:t>
      </w:r>
    </w:p>
    <w:p w14:paraId="7B2EE7D9" w14:textId="77777777" w:rsidR="00AB18C9" w:rsidRPr="00AB18C9" w:rsidRDefault="00AB18C9" w:rsidP="00AB18C9">
      <w:pPr>
        <w:jc w:val="both"/>
        <w:rPr>
          <w:rFonts w:cs="Arial"/>
          <w:sz w:val="18"/>
          <w:szCs w:val="18"/>
          <w:lang w:val="es-BO" w:eastAsia="en-US"/>
        </w:rPr>
      </w:pPr>
    </w:p>
    <w:p w14:paraId="518174AE" w14:textId="77777777" w:rsidR="00AB18C9" w:rsidRPr="00AB18C9" w:rsidRDefault="00AB18C9" w:rsidP="00AB18C9">
      <w:pPr>
        <w:numPr>
          <w:ilvl w:val="0"/>
          <w:numId w:val="10"/>
        </w:numPr>
        <w:ind w:left="1134" w:hanging="425"/>
        <w:jc w:val="both"/>
        <w:rPr>
          <w:rFonts w:cs="Arial"/>
          <w:sz w:val="18"/>
          <w:szCs w:val="18"/>
          <w:lang w:val="es-BO" w:eastAsia="en-US"/>
        </w:rPr>
      </w:pPr>
      <w:r w:rsidRPr="00AB18C9">
        <w:rPr>
          <w:rFonts w:cs="Arial"/>
          <w:sz w:val="18"/>
          <w:szCs w:val="18"/>
          <w:lang w:val="es-BO" w:eastAsia="en-US"/>
        </w:rPr>
        <w:t>Personas naturales con capacidad de contratar;</w:t>
      </w:r>
    </w:p>
    <w:p w14:paraId="6E6612FF" w14:textId="77777777" w:rsidR="00AB18C9" w:rsidRPr="00AB18C9" w:rsidRDefault="00AB18C9" w:rsidP="00AB18C9">
      <w:pPr>
        <w:numPr>
          <w:ilvl w:val="0"/>
          <w:numId w:val="10"/>
        </w:numPr>
        <w:ind w:left="1134" w:hanging="425"/>
        <w:jc w:val="both"/>
        <w:rPr>
          <w:rFonts w:cs="Arial"/>
          <w:sz w:val="18"/>
          <w:szCs w:val="18"/>
          <w:lang w:val="es-BO" w:eastAsia="en-US"/>
        </w:rPr>
      </w:pPr>
      <w:r w:rsidRPr="00AB18C9">
        <w:rPr>
          <w:rFonts w:cs="Arial"/>
          <w:sz w:val="18"/>
          <w:szCs w:val="18"/>
          <w:lang w:val="es-BO" w:eastAsia="en-US"/>
        </w:rPr>
        <w:t>Personas Jurídicas legalmente constituidas en Bolivia;</w:t>
      </w:r>
    </w:p>
    <w:p w14:paraId="5CF3AE08" w14:textId="77777777" w:rsidR="00AB18C9" w:rsidRPr="00AB18C9" w:rsidRDefault="00AB18C9" w:rsidP="00AB18C9">
      <w:pPr>
        <w:numPr>
          <w:ilvl w:val="0"/>
          <w:numId w:val="10"/>
        </w:numPr>
        <w:ind w:left="1134" w:hanging="425"/>
        <w:jc w:val="both"/>
        <w:rPr>
          <w:rFonts w:cs="Arial"/>
          <w:sz w:val="18"/>
          <w:szCs w:val="18"/>
          <w:lang w:val="es-BO"/>
        </w:rPr>
      </w:pPr>
      <w:r w:rsidRPr="00AB18C9">
        <w:rPr>
          <w:rFonts w:cs="Arial"/>
          <w:sz w:val="18"/>
          <w:szCs w:val="18"/>
          <w:lang w:val="es-BO"/>
        </w:rPr>
        <w:t>Asociaciones Accidentales legalmente constituidas;</w:t>
      </w:r>
    </w:p>
    <w:p w14:paraId="0B684A3E" w14:textId="77777777" w:rsidR="00AB18C9" w:rsidRPr="00AB18C9" w:rsidRDefault="00AB18C9" w:rsidP="00AB18C9">
      <w:pPr>
        <w:numPr>
          <w:ilvl w:val="0"/>
          <w:numId w:val="10"/>
        </w:numPr>
        <w:ind w:left="1134" w:hanging="425"/>
        <w:jc w:val="both"/>
        <w:rPr>
          <w:rFonts w:cs="Arial"/>
          <w:sz w:val="18"/>
          <w:szCs w:val="18"/>
          <w:lang w:val="es-BO"/>
        </w:rPr>
      </w:pPr>
      <w:r w:rsidRPr="00AB18C9">
        <w:rPr>
          <w:rFonts w:cs="Arial"/>
          <w:sz w:val="18"/>
          <w:szCs w:val="18"/>
          <w:lang w:val="es-BO"/>
        </w:rPr>
        <w:t xml:space="preserve">Micro y Pequeñas Empresas - </w:t>
      </w:r>
      <w:proofErr w:type="spellStart"/>
      <w:r w:rsidRPr="00AB18C9">
        <w:rPr>
          <w:rFonts w:cs="Arial"/>
          <w:sz w:val="18"/>
          <w:szCs w:val="18"/>
          <w:lang w:val="es-BO"/>
        </w:rPr>
        <w:t>MyPES</w:t>
      </w:r>
      <w:proofErr w:type="spellEnd"/>
      <w:r w:rsidRPr="00AB18C9">
        <w:rPr>
          <w:rFonts w:cs="Arial"/>
          <w:sz w:val="18"/>
          <w:szCs w:val="18"/>
          <w:lang w:val="es-BO"/>
        </w:rPr>
        <w:t>;</w:t>
      </w:r>
    </w:p>
    <w:p w14:paraId="3AF4DE20" w14:textId="77777777" w:rsidR="00AB18C9" w:rsidRPr="00AB18C9" w:rsidRDefault="00AB18C9" w:rsidP="00AB18C9">
      <w:pPr>
        <w:numPr>
          <w:ilvl w:val="0"/>
          <w:numId w:val="10"/>
        </w:numPr>
        <w:ind w:left="1134" w:hanging="425"/>
        <w:jc w:val="both"/>
        <w:rPr>
          <w:rFonts w:cs="Arial"/>
          <w:sz w:val="18"/>
          <w:szCs w:val="18"/>
          <w:lang w:val="es-BO"/>
        </w:rPr>
      </w:pPr>
      <w:r w:rsidRPr="00AB18C9">
        <w:rPr>
          <w:rFonts w:cs="Arial"/>
          <w:sz w:val="18"/>
          <w:szCs w:val="18"/>
          <w:lang w:val="es-BO"/>
        </w:rPr>
        <w:t>Asociaciones de Pequeños Productores Urbanos y Rurales - APP;</w:t>
      </w:r>
    </w:p>
    <w:p w14:paraId="5EFA54E7" w14:textId="77777777" w:rsidR="00AB18C9" w:rsidRPr="00AB18C9" w:rsidRDefault="00AB18C9" w:rsidP="00AB18C9">
      <w:pPr>
        <w:numPr>
          <w:ilvl w:val="0"/>
          <w:numId w:val="10"/>
        </w:numPr>
        <w:ind w:left="1134" w:hanging="425"/>
        <w:jc w:val="both"/>
        <w:rPr>
          <w:rFonts w:cs="Arial"/>
          <w:sz w:val="18"/>
          <w:szCs w:val="18"/>
          <w:lang w:val="es-BO"/>
        </w:rPr>
      </w:pPr>
      <w:r w:rsidRPr="00AB18C9">
        <w:rPr>
          <w:rFonts w:cs="Arial"/>
          <w:sz w:val="18"/>
          <w:szCs w:val="18"/>
          <w:lang w:val="es-BO"/>
        </w:rPr>
        <w:t>Organizaciones Económicas Campesinas – OECAS;</w:t>
      </w:r>
    </w:p>
    <w:p w14:paraId="4498159B" w14:textId="77777777" w:rsidR="00AB18C9" w:rsidRPr="00AB18C9" w:rsidRDefault="00AB18C9" w:rsidP="00AB18C9">
      <w:pPr>
        <w:numPr>
          <w:ilvl w:val="0"/>
          <w:numId w:val="10"/>
        </w:numPr>
        <w:ind w:left="1134" w:hanging="425"/>
        <w:jc w:val="both"/>
        <w:rPr>
          <w:rFonts w:cs="Arial"/>
          <w:sz w:val="18"/>
          <w:szCs w:val="18"/>
          <w:lang w:val="es-BO"/>
        </w:rPr>
      </w:pPr>
      <w:r w:rsidRPr="00AB18C9">
        <w:rPr>
          <w:rFonts w:cs="Arial"/>
          <w:sz w:val="18"/>
          <w:szCs w:val="18"/>
          <w:lang w:val="es-BO"/>
        </w:rPr>
        <w:t>Artesanos;</w:t>
      </w:r>
    </w:p>
    <w:p w14:paraId="1981C689" w14:textId="77777777" w:rsidR="00AB18C9" w:rsidRPr="00AB18C9" w:rsidRDefault="00AB18C9" w:rsidP="00AB18C9">
      <w:pPr>
        <w:numPr>
          <w:ilvl w:val="0"/>
          <w:numId w:val="10"/>
        </w:numPr>
        <w:ind w:left="1134" w:hanging="425"/>
        <w:jc w:val="both"/>
        <w:rPr>
          <w:rFonts w:cs="Arial"/>
          <w:sz w:val="18"/>
          <w:szCs w:val="18"/>
          <w:lang w:val="es-BO"/>
        </w:rPr>
      </w:pPr>
      <w:r w:rsidRPr="00AB18C9">
        <w:rPr>
          <w:rFonts w:cs="Arial"/>
          <w:sz w:val="18"/>
          <w:szCs w:val="18"/>
          <w:lang w:val="es-BO"/>
        </w:rPr>
        <w:t>Cooperativas (cuando su documento de constitución establezca su capacidad de ofertar bienes);</w:t>
      </w:r>
    </w:p>
    <w:p w14:paraId="22AA267A" w14:textId="77777777" w:rsidR="00AB18C9" w:rsidRPr="00AB18C9" w:rsidRDefault="00AB18C9" w:rsidP="00AB18C9">
      <w:pPr>
        <w:numPr>
          <w:ilvl w:val="0"/>
          <w:numId w:val="10"/>
        </w:numPr>
        <w:ind w:left="1134" w:hanging="425"/>
        <w:jc w:val="both"/>
        <w:rPr>
          <w:rFonts w:cs="Arial"/>
          <w:sz w:val="18"/>
          <w:szCs w:val="18"/>
          <w:lang w:val="es-BO"/>
        </w:rPr>
      </w:pPr>
      <w:r w:rsidRPr="00AB18C9">
        <w:rPr>
          <w:rFonts w:cs="Arial"/>
          <w:sz w:val="18"/>
          <w:szCs w:val="18"/>
          <w:lang w:val="es-BO"/>
        </w:rPr>
        <w:t>Asociaciones Civiles Sin Fines de Lucro legalmente constituidas (cuando su documento de constitución establezca su capacidad de ofertar bienes).</w:t>
      </w:r>
    </w:p>
    <w:p w14:paraId="7492CC57" w14:textId="77777777" w:rsidR="00AB18C9" w:rsidRPr="00AB18C9" w:rsidRDefault="00AB18C9" w:rsidP="00AB18C9">
      <w:pPr>
        <w:jc w:val="both"/>
        <w:rPr>
          <w:rFonts w:cs="Arial"/>
          <w:sz w:val="18"/>
          <w:szCs w:val="18"/>
          <w:lang w:val="es-BO"/>
        </w:rPr>
      </w:pPr>
    </w:p>
    <w:p w14:paraId="3EB62462" w14:textId="77777777" w:rsidR="00AB18C9" w:rsidRPr="00AB18C9" w:rsidRDefault="00AB18C9" w:rsidP="00AB18C9">
      <w:pPr>
        <w:keepNext/>
        <w:numPr>
          <w:ilvl w:val="0"/>
          <w:numId w:val="3"/>
        </w:numPr>
        <w:tabs>
          <w:tab w:val="clear" w:pos="2344"/>
          <w:tab w:val="num" w:pos="360"/>
          <w:tab w:val="num" w:pos="567"/>
        </w:tabs>
        <w:ind w:left="567" w:hanging="567"/>
        <w:outlineLvl w:val="0"/>
        <w:rPr>
          <w:rFonts w:ascii="Tahoma" w:hAnsi="Tahoma" w:cs="Arial"/>
          <w:b/>
          <w:caps/>
          <w:sz w:val="18"/>
          <w:szCs w:val="18"/>
          <w:lang w:val="es-BO"/>
        </w:rPr>
      </w:pPr>
      <w:bookmarkStart w:id="7" w:name="_Toc61869892"/>
      <w:r w:rsidRPr="00AB18C9">
        <w:rPr>
          <w:rFonts w:ascii="Tahoma" w:hAnsi="Tahoma" w:cs="Arial"/>
          <w:b/>
          <w:caps/>
          <w:sz w:val="18"/>
          <w:szCs w:val="18"/>
          <w:lang w:val="es-BO"/>
        </w:rPr>
        <w:t>ACTIVIDADES ADMINISTRATIVAS PREVIAS A LA PRESENTACIÓN DE PROPUESTAS</w:t>
      </w:r>
      <w:bookmarkEnd w:id="7"/>
    </w:p>
    <w:p w14:paraId="6C9EAA53" w14:textId="77777777" w:rsidR="00AB18C9" w:rsidRPr="00AB18C9" w:rsidRDefault="00AB18C9" w:rsidP="00AB18C9">
      <w:pPr>
        <w:tabs>
          <w:tab w:val="num" w:pos="567"/>
        </w:tabs>
        <w:ind w:left="567" w:hanging="567"/>
        <w:jc w:val="both"/>
        <w:rPr>
          <w:rFonts w:cs="Arial"/>
          <w:sz w:val="14"/>
          <w:szCs w:val="14"/>
          <w:lang w:val="es-BO"/>
        </w:rPr>
      </w:pPr>
      <w:r w:rsidRPr="00AB18C9">
        <w:rPr>
          <w:rFonts w:cs="Arial"/>
          <w:b/>
          <w:i/>
          <w:sz w:val="18"/>
          <w:szCs w:val="18"/>
          <w:lang w:val="es-BO"/>
        </w:rPr>
        <w:tab/>
      </w:r>
    </w:p>
    <w:p w14:paraId="1DF9337B" w14:textId="77777777" w:rsidR="00AB18C9" w:rsidRPr="00AB18C9" w:rsidRDefault="00AB18C9" w:rsidP="00AB18C9">
      <w:pPr>
        <w:keepNext/>
        <w:numPr>
          <w:ilvl w:val="1"/>
          <w:numId w:val="3"/>
        </w:numPr>
        <w:ind w:left="1276" w:hanging="709"/>
        <w:outlineLvl w:val="1"/>
        <w:rPr>
          <w:b/>
          <w:sz w:val="18"/>
          <w:szCs w:val="18"/>
          <w:lang w:val="es-BO"/>
        </w:rPr>
      </w:pPr>
      <w:bookmarkStart w:id="8" w:name="_Toc346873776"/>
      <w:r w:rsidRPr="00AB18C9">
        <w:rPr>
          <w:b/>
          <w:sz w:val="18"/>
          <w:szCs w:val="18"/>
          <w:lang w:val="es-BO"/>
        </w:rPr>
        <w:t>Inspección Previa</w:t>
      </w:r>
      <w:bookmarkEnd w:id="8"/>
    </w:p>
    <w:p w14:paraId="7C38BCF0" w14:textId="77777777" w:rsidR="00AB18C9" w:rsidRPr="00AB18C9" w:rsidRDefault="00AB18C9" w:rsidP="00AB18C9">
      <w:pPr>
        <w:ind w:left="1134" w:hanging="567"/>
        <w:jc w:val="both"/>
        <w:rPr>
          <w:rFonts w:cs="Arial"/>
          <w:sz w:val="10"/>
          <w:szCs w:val="10"/>
          <w:lang w:val="es-BO"/>
        </w:rPr>
      </w:pPr>
    </w:p>
    <w:p w14:paraId="27B5396D"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“NO CORRESPONDE”</w:t>
      </w:r>
    </w:p>
    <w:p w14:paraId="6E68D659" w14:textId="77777777" w:rsidR="00AB18C9" w:rsidRPr="00AB18C9" w:rsidRDefault="00AB18C9" w:rsidP="00AB18C9">
      <w:pPr>
        <w:ind w:left="1276"/>
        <w:jc w:val="both"/>
        <w:rPr>
          <w:rFonts w:cs="Arial"/>
          <w:sz w:val="14"/>
          <w:szCs w:val="14"/>
          <w:lang w:val="es-BO"/>
        </w:rPr>
      </w:pPr>
    </w:p>
    <w:p w14:paraId="46F406AC" w14:textId="77777777" w:rsidR="00AB18C9" w:rsidRPr="00AB18C9" w:rsidRDefault="00AB18C9" w:rsidP="00AB18C9">
      <w:pPr>
        <w:keepNext/>
        <w:numPr>
          <w:ilvl w:val="1"/>
          <w:numId w:val="3"/>
        </w:numPr>
        <w:ind w:left="1276" w:hanging="709"/>
        <w:outlineLvl w:val="1"/>
        <w:rPr>
          <w:rFonts w:cs="Arial"/>
          <w:b/>
          <w:sz w:val="18"/>
          <w:szCs w:val="18"/>
          <w:lang w:val="es-BO"/>
        </w:rPr>
      </w:pPr>
      <w:bookmarkStart w:id="9" w:name="_Toc346873777"/>
      <w:r w:rsidRPr="00AB18C9">
        <w:rPr>
          <w:rFonts w:cs="Arial"/>
          <w:b/>
          <w:sz w:val="18"/>
          <w:szCs w:val="18"/>
          <w:lang w:val="es-BO"/>
        </w:rPr>
        <w:t>Consultas Escritas sobre el DBC</w:t>
      </w:r>
      <w:bookmarkEnd w:id="9"/>
    </w:p>
    <w:p w14:paraId="1AB0D585" w14:textId="77777777" w:rsidR="00AB18C9" w:rsidRPr="00AB18C9" w:rsidRDefault="00AB18C9" w:rsidP="00AB18C9">
      <w:pPr>
        <w:ind w:left="1134" w:hanging="567"/>
        <w:jc w:val="both"/>
        <w:rPr>
          <w:rFonts w:cs="Arial"/>
          <w:sz w:val="10"/>
          <w:szCs w:val="10"/>
          <w:lang w:val="es-BO"/>
        </w:rPr>
      </w:pPr>
    </w:p>
    <w:p w14:paraId="0CFC0B6A"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“NO CORRESPONDE”</w:t>
      </w:r>
    </w:p>
    <w:p w14:paraId="3C4E888C" w14:textId="77777777" w:rsidR="00AB18C9" w:rsidRPr="00AB18C9" w:rsidRDefault="00AB18C9" w:rsidP="00AB18C9">
      <w:pPr>
        <w:ind w:left="1134" w:hanging="567"/>
        <w:jc w:val="both"/>
        <w:rPr>
          <w:rFonts w:cs="Arial"/>
          <w:sz w:val="14"/>
          <w:szCs w:val="14"/>
          <w:lang w:val="es-BO"/>
        </w:rPr>
      </w:pPr>
      <w:r w:rsidRPr="00AB18C9">
        <w:rPr>
          <w:rFonts w:cs="Arial"/>
          <w:sz w:val="18"/>
          <w:szCs w:val="18"/>
          <w:lang w:val="es-BO"/>
        </w:rPr>
        <w:tab/>
      </w:r>
    </w:p>
    <w:p w14:paraId="2BD92EB0" w14:textId="77777777" w:rsidR="00AB18C9" w:rsidRPr="00AB18C9" w:rsidRDefault="00AB18C9" w:rsidP="00AB18C9">
      <w:pPr>
        <w:keepNext/>
        <w:numPr>
          <w:ilvl w:val="1"/>
          <w:numId w:val="3"/>
        </w:numPr>
        <w:ind w:left="1276" w:hanging="709"/>
        <w:outlineLvl w:val="1"/>
        <w:rPr>
          <w:rFonts w:cs="Arial"/>
          <w:b/>
          <w:sz w:val="18"/>
          <w:szCs w:val="18"/>
          <w:lang w:val="es-BO"/>
        </w:rPr>
      </w:pPr>
      <w:bookmarkStart w:id="10" w:name="_Toc346873778"/>
      <w:r w:rsidRPr="00AB18C9">
        <w:rPr>
          <w:rFonts w:cs="Arial"/>
          <w:b/>
          <w:sz w:val="18"/>
          <w:szCs w:val="18"/>
          <w:lang w:val="es-BO"/>
        </w:rPr>
        <w:t>Reunión Informativa de Aclaración</w:t>
      </w:r>
      <w:bookmarkEnd w:id="10"/>
    </w:p>
    <w:p w14:paraId="45E0E8E2" w14:textId="77777777" w:rsidR="00AB18C9" w:rsidRPr="00AB18C9" w:rsidRDefault="00AB18C9" w:rsidP="00AB18C9">
      <w:pPr>
        <w:ind w:left="1134" w:hanging="567"/>
        <w:jc w:val="both"/>
        <w:rPr>
          <w:rFonts w:cs="Arial"/>
          <w:sz w:val="10"/>
          <w:szCs w:val="10"/>
          <w:lang w:val="es-BO"/>
        </w:rPr>
      </w:pPr>
    </w:p>
    <w:p w14:paraId="605302DC"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“NO CORRESPONDE”</w:t>
      </w:r>
    </w:p>
    <w:p w14:paraId="6BA1AD2D" w14:textId="77777777" w:rsidR="00AB18C9" w:rsidRPr="00AB18C9" w:rsidRDefault="00AB18C9" w:rsidP="00AB18C9">
      <w:pPr>
        <w:ind w:left="1276"/>
        <w:jc w:val="both"/>
        <w:rPr>
          <w:rFonts w:cs="Arial"/>
          <w:sz w:val="18"/>
          <w:szCs w:val="18"/>
          <w:lang w:val="es-BO"/>
        </w:rPr>
      </w:pPr>
    </w:p>
    <w:p w14:paraId="347D8FD5" w14:textId="77777777" w:rsidR="00AB18C9" w:rsidRPr="00AB18C9" w:rsidRDefault="00AB18C9" w:rsidP="00AB18C9">
      <w:pPr>
        <w:keepNext/>
        <w:numPr>
          <w:ilvl w:val="0"/>
          <w:numId w:val="3"/>
        </w:numPr>
        <w:tabs>
          <w:tab w:val="clear" w:pos="2344"/>
          <w:tab w:val="num" w:pos="360"/>
        </w:tabs>
        <w:ind w:left="567" w:hanging="567"/>
        <w:outlineLvl w:val="0"/>
        <w:rPr>
          <w:rFonts w:ascii="Tahoma" w:hAnsi="Tahoma" w:cs="Arial"/>
          <w:b/>
          <w:caps/>
          <w:sz w:val="18"/>
          <w:szCs w:val="18"/>
          <w:lang w:val="es-BO"/>
        </w:rPr>
      </w:pPr>
      <w:bookmarkStart w:id="11" w:name="_Toc61869893"/>
      <w:r w:rsidRPr="00AB18C9">
        <w:rPr>
          <w:rFonts w:ascii="Tahoma" w:hAnsi="Tahoma" w:cs="Arial"/>
          <w:b/>
          <w:caps/>
          <w:sz w:val="18"/>
          <w:szCs w:val="18"/>
          <w:lang w:val="es-BO"/>
        </w:rPr>
        <w:t>GARANTÍAS</w:t>
      </w:r>
      <w:bookmarkEnd w:id="11"/>
      <w:r w:rsidRPr="00AB18C9">
        <w:rPr>
          <w:rFonts w:cs="Arial"/>
          <w:b/>
          <w:caps/>
          <w:sz w:val="18"/>
          <w:szCs w:val="18"/>
          <w:vertAlign w:val="superscript"/>
          <w:lang w:val="es-BO"/>
        </w:rPr>
        <w:footnoteReference w:id="1"/>
      </w:r>
    </w:p>
    <w:p w14:paraId="5003BB37" w14:textId="77777777" w:rsidR="00AB18C9" w:rsidRPr="00AB18C9" w:rsidRDefault="00AB18C9" w:rsidP="00AB18C9">
      <w:pPr>
        <w:keepNext/>
        <w:ind w:left="360"/>
        <w:outlineLvl w:val="0"/>
        <w:rPr>
          <w:rFonts w:ascii="Tahoma" w:hAnsi="Tahoma" w:cs="Arial"/>
          <w:b/>
          <w:caps/>
          <w:sz w:val="10"/>
          <w:szCs w:val="10"/>
          <w:u w:val="single"/>
          <w:lang w:val="es-BO"/>
        </w:rPr>
      </w:pPr>
    </w:p>
    <w:p w14:paraId="3A3208D8" w14:textId="77777777" w:rsidR="00AB18C9" w:rsidRPr="00AB18C9" w:rsidRDefault="00AB18C9" w:rsidP="00AB18C9">
      <w:pPr>
        <w:ind w:left="567"/>
        <w:jc w:val="both"/>
        <w:rPr>
          <w:rFonts w:cs="Arial"/>
          <w:sz w:val="18"/>
          <w:szCs w:val="18"/>
          <w:lang w:val="es-BO"/>
        </w:rPr>
      </w:pPr>
      <w:r w:rsidRPr="00AB18C9">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C8A1478" w14:textId="77777777" w:rsidR="00AB18C9" w:rsidRPr="00AB18C9" w:rsidRDefault="00AB18C9" w:rsidP="00AB18C9">
      <w:pPr>
        <w:ind w:left="567"/>
        <w:jc w:val="both"/>
        <w:rPr>
          <w:rFonts w:cs="Arial"/>
          <w:sz w:val="18"/>
          <w:szCs w:val="18"/>
          <w:lang w:val="es-BO"/>
        </w:rPr>
      </w:pPr>
    </w:p>
    <w:p w14:paraId="48401CCE" w14:textId="77777777" w:rsidR="00AB18C9" w:rsidRPr="00AB18C9" w:rsidRDefault="00AB18C9" w:rsidP="00AB18C9">
      <w:pPr>
        <w:ind w:left="567"/>
        <w:jc w:val="both"/>
        <w:rPr>
          <w:rFonts w:cs="Arial"/>
          <w:sz w:val="18"/>
          <w:szCs w:val="18"/>
          <w:lang w:val="es-BO"/>
        </w:rPr>
      </w:pPr>
      <w:r w:rsidRPr="00AB18C9">
        <w:rPr>
          <w:rFonts w:cs="Arial"/>
          <w:sz w:val="18"/>
          <w:szCs w:val="18"/>
          <w:lang w:val="es-BO"/>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5E9DE32D" w14:textId="77777777" w:rsidR="00AB18C9" w:rsidRPr="00AB18C9" w:rsidRDefault="00AB18C9" w:rsidP="00AB18C9">
      <w:pPr>
        <w:ind w:left="567"/>
        <w:jc w:val="both"/>
        <w:rPr>
          <w:rFonts w:cs="Arial"/>
          <w:sz w:val="22"/>
          <w:szCs w:val="14"/>
        </w:rPr>
      </w:pPr>
    </w:p>
    <w:p w14:paraId="6A21151B" w14:textId="77777777" w:rsidR="00AB18C9" w:rsidRPr="00AB18C9" w:rsidRDefault="00AB18C9" w:rsidP="00AB18C9">
      <w:pPr>
        <w:keepNext/>
        <w:numPr>
          <w:ilvl w:val="1"/>
          <w:numId w:val="3"/>
        </w:numPr>
        <w:ind w:left="1276" w:hanging="709"/>
        <w:outlineLvl w:val="1"/>
        <w:rPr>
          <w:b/>
          <w:sz w:val="18"/>
          <w:szCs w:val="18"/>
          <w:lang w:val="es-BO"/>
        </w:rPr>
      </w:pPr>
      <w:bookmarkStart w:id="12" w:name="_Toc346873780"/>
      <w:r w:rsidRPr="00AB18C9">
        <w:rPr>
          <w:b/>
          <w:sz w:val="18"/>
          <w:szCs w:val="18"/>
          <w:lang w:val="es-BO"/>
        </w:rPr>
        <w:t>Las garantías requeridas, de acuerdo con el objeto, son:</w:t>
      </w:r>
      <w:bookmarkEnd w:id="12"/>
    </w:p>
    <w:p w14:paraId="12338BE5" w14:textId="77777777" w:rsidR="00AB18C9" w:rsidRPr="00AB18C9" w:rsidRDefault="00AB18C9" w:rsidP="00AB18C9">
      <w:pPr>
        <w:rPr>
          <w:lang w:val="es-BO"/>
        </w:rPr>
      </w:pPr>
    </w:p>
    <w:p w14:paraId="5E8A96EC" w14:textId="77777777" w:rsidR="00AB18C9" w:rsidRPr="00AB18C9" w:rsidRDefault="00AB18C9" w:rsidP="00AB18C9">
      <w:pPr>
        <w:numPr>
          <w:ilvl w:val="0"/>
          <w:numId w:val="6"/>
        </w:numPr>
        <w:tabs>
          <w:tab w:val="clear" w:pos="1773"/>
        </w:tabs>
        <w:ind w:left="1843" w:hanging="567"/>
        <w:jc w:val="both"/>
        <w:rPr>
          <w:rFonts w:cs="Arial"/>
          <w:sz w:val="18"/>
          <w:szCs w:val="18"/>
          <w:lang w:val="es-BO"/>
        </w:rPr>
      </w:pPr>
      <w:r w:rsidRPr="00120FBD">
        <w:rPr>
          <w:rFonts w:cs="Arial"/>
          <w:b/>
          <w:sz w:val="18"/>
          <w:szCs w:val="18"/>
          <w:lang w:val="es-BO"/>
        </w:rPr>
        <w:t>Garantía de Seriedad de Propuesta.</w:t>
      </w:r>
      <w:r w:rsidRPr="00AB18C9">
        <w:rPr>
          <w:rFonts w:cs="Arial"/>
          <w:b/>
          <w:sz w:val="18"/>
          <w:szCs w:val="18"/>
          <w:lang w:val="es-BO"/>
        </w:rPr>
        <w:t xml:space="preserve"> </w:t>
      </w:r>
      <w:r w:rsidRPr="00AB18C9">
        <w:rPr>
          <w:rFonts w:cs="Arial"/>
          <w:sz w:val="18"/>
          <w:szCs w:val="18"/>
          <w:lang w:val="es-BO"/>
        </w:rPr>
        <w:t xml:space="preserve">La entidad convocante, cuando lo requiera, podrá solicitar la presentación de la Garantía de Seriedad de </w:t>
      </w:r>
      <w:r w:rsidRPr="00AB18C9">
        <w:rPr>
          <w:rFonts w:cs="Arial"/>
          <w:sz w:val="18"/>
          <w:szCs w:val="18"/>
          <w:lang w:val="es-BO"/>
        </w:rPr>
        <w:lastRenderedPageBreak/>
        <w:t xml:space="preserve">Propuesta o depósito por este concepto equivalente al uno por ciento (1%) del Precio Referencial, sólo para contrataciones con Precio Referencial mayor a Bs200.000.- (DOSCIENTOS MIL 00/100 BOLIVIANOS). </w:t>
      </w:r>
    </w:p>
    <w:p w14:paraId="05CCC78F" w14:textId="77777777" w:rsidR="00AB18C9" w:rsidRPr="00AB18C9" w:rsidRDefault="00AB18C9" w:rsidP="00AB18C9">
      <w:pPr>
        <w:ind w:left="1843" w:hanging="567"/>
        <w:jc w:val="both"/>
        <w:rPr>
          <w:rFonts w:cs="Arial"/>
          <w:b/>
          <w:sz w:val="18"/>
          <w:szCs w:val="18"/>
          <w:lang w:val="es-BO"/>
        </w:rPr>
      </w:pPr>
    </w:p>
    <w:p w14:paraId="1C107B0A" w14:textId="77777777" w:rsidR="00AB18C9" w:rsidRPr="00AB18C9" w:rsidRDefault="00AB18C9" w:rsidP="00AB18C9">
      <w:pPr>
        <w:ind w:left="1843"/>
        <w:jc w:val="both"/>
        <w:rPr>
          <w:rFonts w:cs="Arial"/>
          <w:strike/>
          <w:sz w:val="18"/>
          <w:szCs w:val="18"/>
          <w:lang w:val="es-BO"/>
        </w:rPr>
      </w:pPr>
      <w:r w:rsidRPr="00AB18C9">
        <w:rPr>
          <w:rFonts w:cs="Arial"/>
          <w:sz w:val="18"/>
          <w:szCs w:val="18"/>
          <w:lang w:val="es-BO"/>
        </w:rPr>
        <w:t>En caso de contratación por ítems o lotes, la Garantía de Seriedad de Propuesta podrá ser solicitada, cuando el Precio Referencial del ítem o lote sea mayor a Bs200.000.- (DOSCIENTOS MIL 00/100 BOLIVIANOS). La Garantía de Seriedad de Propuesta podrá ser presentada por el total de ítems o lotes al que se presente el proponente; o por cada ítem o lote.</w:t>
      </w:r>
      <w:r w:rsidRPr="00AB18C9">
        <w:t xml:space="preserve"> </w:t>
      </w:r>
    </w:p>
    <w:p w14:paraId="3F4CEA0D" w14:textId="77777777" w:rsidR="00AB18C9" w:rsidRPr="00AB18C9" w:rsidRDefault="00AB18C9" w:rsidP="00AB18C9">
      <w:pPr>
        <w:ind w:left="1843" w:hanging="567"/>
        <w:jc w:val="both"/>
        <w:rPr>
          <w:rFonts w:cs="Arial"/>
          <w:sz w:val="18"/>
          <w:szCs w:val="18"/>
          <w:lang w:val="es-BO"/>
        </w:rPr>
      </w:pPr>
    </w:p>
    <w:p w14:paraId="04BBD024" w14:textId="77777777" w:rsidR="00AB18C9" w:rsidRPr="00AB18C9" w:rsidRDefault="00AB18C9" w:rsidP="00AB18C9">
      <w:pPr>
        <w:numPr>
          <w:ilvl w:val="0"/>
          <w:numId w:val="6"/>
        </w:numPr>
        <w:tabs>
          <w:tab w:val="clear" w:pos="1773"/>
        </w:tabs>
        <w:ind w:left="1843" w:hanging="567"/>
        <w:jc w:val="both"/>
        <w:rPr>
          <w:rFonts w:cs="Arial"/>
          <w:sz w:val="18"/>
          <w:szCs w:val="18"/>
          <w:lang w:val="es-BO"/>
        </w:rPr>
      </w:pPr>
      <w:r w:rsidRPr="00AB18C9">
        <w:rPr>
          <w:rFonts w:cs="Arial"/>
          <w:b/>
          <w:sz w:val="18"/>
          <w:szCs w:val="18"/>
          <w:lang w:val="es-BO"/>
        </w:rPr>
        <w:t xml:space="preserve">Garantía de Cumplimiento de Contrato. </w:t>
      </w:r>
      <w:r w:rsidRPr="00AB18C9">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342C9945" w14:textId="77777777" w:rsidR="00AB18C9" w:rsidRPr="00AB18C9" w:rsidRDefault="00AB18C9" w:rsidP="00AB18C9">
      <w:pPr>
        <w:ind w:left="1843" w:hanging="567"/>
        <w:jc w:val="both"/>
        <w:rPr>
          <w:rFonts w:cs="Arial"/>
          <w:sz w:val="18"/>
          <w:szCs w:val="18"/>
          <w:lang w:val="es-BO"/>
        </w:rPr>
      </w:pPr>
    </w:p>
    <w:p w14:paraId="2E00BBA4" w14:textId="77777777" w:rsidR="00AB18C9" w:rsidRPr="00AB18C9" w:rsidRDefault="00AB18C9" w:rsidP="00AB18C9">
      <w:pPr>
        <w:ind w:left="1843"/>
        <w:jc w:val="both"/>
        <w:rPr>
          <w:rFonts w:cs="Arial"/>
          <w:sz w:val="18"/>
          <w:szCs w:val="18"/>
          <w:lang w:val="es-BO"/>
        </w:rPr>
      </w:pPr>
      <w:r w:rsidRPr="00AB18C9">
        <w:rPr>
          <w:rFonts w:cs="Arial"/>
          <w:sz w:val="18"/>
          <w:szCs w:val="18"/>
          <w:lang w:val="es-BO"/>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D2B58AB" w14:textId="77777777" w:rsidR="00AB18C9" w:rsidRPr="00AB18C9" w:rsidRDefault="00AB18C9" w:rsidP="00AB18C9">
      <w:pPr>
        <w:ind w:left="1843"/>
        <w:jc w:val="both"/>
        <w:rPr>
          <w:rFonts w:cs="Arial"/>
          <w:sz w:val="18"/>
          <w:szCs w:val="18"/>
          <w:lang w:val="es-BO"/>
        </w:rPr>
      </w:pPr>
    </w:p>
    <w:p w14:paraId="32F58D03" w14:textId="77777777" w:rsidR="00AB18C9" w:rsidRPr="00AB18C9" w:rsidRDefault="00AB18C9" w:rsidP="00AB18C9">
      <w:pPr>
        <w:ind w:left="1843"/>
        <w:jc w:val="both"/>
        <w:rPr>
          <w:sz w:val="18"/>
          <w:szCs w:val="18"/>
          <w:lang w:val="es-BO"/>
        </w:rPr>
      </w:pPr>
      <w:r w:rsidRPr="00AB18C9">
        <w:rPr>
          <w:sz w:val="18"/>
          <w:szCs w:val="18"/>
          <w:lang w:val="es-BO"/>
        </w:rPr>
        <w:t xml:space="preserve">La sustitución de la Garantía de Cumplimiento de Contrato se realizará para bienes con más de una entrega o bienes de provisión continua, conforme lo previsto en el inciso b) del parágrafo I del Artículo 21 de las NB-SABS. </w:t>
      </w:r>
    </w:p>
    <w:p w14:paraId="112F6D5B" w14:textId="77777777" w:rsidR="00AB18C9" w:rsidRPr="00AB18C9" w:rsidRDefault="00AB18C9" w:rsidP="00AB18C9">
      <w:pPr>
        <w:ind w:left="1843" w:hanging="567"/>
        <w:jc w:val="both"/>
        <w:rPr>
          <w:rFonts w:cs="Arial"/>
          <w:sz w:val="18"/>
          <w:szCs w:val="18"/>
          <w:lang w:val="es-BO"/>
        </w:rPr>
      </w:pPr>
    </w:p>
    <w:p w14:paraId="6382F78D" w14:textId="77777777" w:rsidR="00AB18C9" w:rsidRPr="00AB18C9" w:rsidRDefault="00AB18C9" w:rsidP="00AB18C9">
      <w:pPr>
        <w:numPr>
          <w:ilvl w:val="0"/>
          <w:numId w:val="6"/>
        </w:numPr>
        <w:tabs>
          <w:tab w:val="clear" w:pos="1773"/>
        </w:tabs>
        <w:ind w:left="1843" w:hanging="567"/>
        <w:jc w:val="both"/>
        <w:rPr>
          <w:rFonts w:cs="Arial"/>
          <w:sz w:val="18"/>
          <w:szCs w:val="18"/>
          <w:lang w:val="es-BO"/>
        </w:rPr>
      </w:pPr>
      <w:r w:rsidRPr="00AB18C9">
        <w:rPr>
          <w:rFonts w:cs="Arial"/>
          <w:b/>
          <w:sz w:val="18"/>
          <w:szCs w:val="18"/>
          <w:lang w:val="es-BO"/>
        </w:rPr>
        <w:t xml:space="preserve">Garantía de Funcionamiento de Maquinaria y/o Equipo. </w:t>
      </w:r>
      <w:r w:rsidRPr="00AB18C9">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325FBE9B" w14:textId="77777777" w:rsidR="00AB18C9" w:rsidRPr="00AB18C9" w:rsidRDefault="00AB18C9" w:rsidP="00AB18C9">
      <w:pPr>
        <w:tabs>
          <w:tab w:val="num" w:pos="1701"/>
        </w:tabs>
        <w:ind w:left="1843" w:hanging="567"/>
        <w:jc w:val="both"/>
        <w:rPr>
          <w:rFonts w:cs="Arial"/>
          <w:sz w:val="18"/>
          <w:szCs w:val="18"/>
          <w:lang w:val="es-BO"/>
        </w:rPr>
      </w:pPr>
    </w:p>
    <w:p w14:paraId="1E2006BE" w14:textId="77777777" w:rsidR="00AB18C9" w:rsidRPr="00AB18C9" w:rsidRDefault="00AB18C9" w:rsidP="00AB18C9">
      <w:pPr>
        <w:numPr>
          <w:ilvl w:val="0"/>
          <w:numId w:val="6"/>
        </w:numPr>
        <w:tabs>
          <w:tab w:val="clear" w:pos="1773"/>
        </w:tabs>
        <w:ind w:left="1843" w:hanging="567"/>
        <w:jc w:val="both"/>
        <w:rPr>
          <w:b/>
          <w:lang w:val="es-BO"/>
        </w:rPr>
      </w:pPr>
      <w:r w:rsidRPr="00AB18C9">
        <w:rPr>
          <w:rFonts w:cs="Arial"/>
          <w:b/>
          <w:sz w:val="18"/>
          <w:szCs w:val="18"/>
          <w:lang w:val="es-BO"/>
        </w:rPr>
        <w:t>Garantía de Correcta Inversión de Anticipo.</w:t>
      </w:r>
      <w:r w:rsidRPr="00AB18C9">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Pr="00AB18C9">
        <w:rPr>
          <w:rFonts w:cs="Arial"/>
          <w:b/>
          <w:sz w:val="18"/>
          <w:szCs w:val="18"/>
          <w:lang w:val="es-BO"/>
        </w:rPr>
        <w:t>“NO APLICA PARA EL PRESENTE PROCESO DE CONTRATACIÓN”.</w:t>
      </w:r>
    </w:p>
    <w:p w14:paraId="4DAF76F9" w14:textId="77777777" w:rsidR="00AB18C9" w:rsidRPr="00AB18C9" w:rsidRDefault="00AB18C9" w:rsidP="00AB18C9">
      <w:pPr>
        <w:ind w:hanging="711"/>
        <w:jc w:val="both"/>
        <w:rPr>
          <w:rFonts w:cs="Arial"/>
          <w:sz w:val="14"/>
          <w:szCs w:val="14"/>
          <w:lang w:val="es-BO"/>
        </w:rPr>
      </w:pPr>
    </w:p>
    <w:p w14:paraId="5F740107" w14:textId="77777777" w:rsidR="00AB18C9" w:rsidRPr="00AB18C9" w:rsidRDefault="00AB18C9" w:rsidP="00AB18C9">
      <w:pPr>
        <w:keepNext/>
        <w:numPr>
          <w:ilvl w:val="1"/>
          <w:numId w:val="3"/>
        </w:numPr>
        <w:ind w:left="1276" w:hanging="709"/>
        <w:jc w:val="both"/>
        <w:outlineLvl w:val="1"/>
        <w:rPr>
          <w:rFonts w:cs="Arial"/>
          <w:b/>
          <w:sz w:val="18"/>
          <w:szCs w:val="18"/>
          <w:lang w:val="es-BO"/>
        </w:rPr>
      </w:pPr>
      <w:bookmarkStart w:id="13" w:name="_Toc346873781"/>
      <w:r w:rsidRPr="00AB18C9">
        <w:rPr>
          <w:rFonts w:cs="Arial"/>
          <w:b/>
          <w:sz w:val="18"/>
          <w:szCs w:val="18"/>
          <w:lang w:val="es-BO"/>
        </w:rPr>
        <w:t>Ejecución de la Garantía de Seriedad de Propuesta</w:t>
      </w:r>
      <w:bookmarkEnd w:id="13"/>
      <w:r w:rsidRPr="00AB18C9">
        <w:rPr>
          <w:rFonts w:cs="Arial"/>
          <w:b/>
          <w:sz w:val="18"/>
          <w:szCs w:val="18"/>
          <w:lang w:val="es-BO"/>
        </w:rPr>
        <w:t xml:space="preserve"> </w:t>
      </w:r>
    </w:p>
    <w:p w14:paraId="005849D4" w14:textId="77777777" w:rsidR="00AB18C9" w:rsidRPr="00AB18C9" w:rsidRDefault="00AB18C9" w:rsidP="00AB18C9">
      <w:pPr>
        <w:rPr>
          <w:lang w:val="es-BO"/>
        </w:rPr>
      </w:pPr>
    </w:p>
    <w:p w14:paraId="56150D26" w14:textId="77777777" w:rsidR="00AB18C9" w:rsidRPr="00AB18C9" w:rsidRDefault="00AB18C9" w:rsidP="00AB18C9">
      <w:pPr>
        <w:ind w:left="1276"/>
        <w:jc w:val="both"/>
        <w:rPr>
          <w:rFonts w:cs="Arial"/>
          <w:sz w:val="18"/>
          <w:szCs w:val="18"/>
          <w:lang w:val="es-BO"/>
        </w:rPr>
      </w:pPr>
      <w:r w:rsidRPr="00AB18C9">
        <w:rPr>
          <w:rFonts w:cs="Arial"/>
          <w:sz w:val="18"/>
          <w:szCs w:val="18"/>
        </w:rPr>
        <w:t>En caso de haberse solicitado la Garantía de Seriedad de Propuesta, ésta será ejecutada o el monto del depósito por este concepto se consolidará a favor de la entidad o del TGN, según corresponda, cuando:</w:t>
      </w:r>
      <w:r w:rsidRPr="00AB18C9">
        <w:rPr>
          <w:rFonts w:cs="Arial"/>
          <w:sz w:val="18"/>
          <w:szCs w:val="18"/>
          <w:lang w:val="es-BO"/>
        </w:rPr>
        <w:t xml:space="preserve">  </w:t>
      </w:r>
    </w:p>
    <w:p w14:paraId="00A6616C" w14:textId="77777777" w:rsidR="00AB18C9" w:rsidRPr="00AB18C9" w:rsidRDefault="00AB18C9" w:rsidP="00AB18C9">
      <w:pPr>
        <w:ind w:left="1134"/>
        <w:jc w:val="both"/>
        <w:rPr>
          <w:rFonts w:cs="Arial"/>
          <w:sz w:val="18"/>
          <w:szCs w:val="18"/>
          <w:lang w:val="es-BO"/>
        </w:rPr>
      </w:pPr>
    </w:p>
    <w:p w14:paraId="09F41C58" w14:textId="77777777" w:rsidR="00AB18C9" w:rsidRPr="00AB18C9" w:rsidRDefault="00AB18C9" w:rsidP="00AB18C9">
      <w:pPr>
        <w:numPr>
          <w:ilvl w:val="0"/>
          <w:numId w:val="11"/>
        </w:numPr>
        <w:ind w:left="1843" w:hanging="567"/>
        <w:jc w:val="both"/>
        <w:rPr>
          <w:rFonts w:cs="Arial"/>
          <w:sz w:val="18"/>
          <w:szCs w:val="18"/>
          <w:lang w:val="es-BO"/>
        </w:rPr>
      </w:pPr>
      <w:r w:rsidRPr="00AB18C9">
        <w:rPr>
          <w:rFonts w:cs="Arial"/>
          <w:sz w:val="18"/>
          <w:szCs w:val="18"/>
          <w:lang w:val="es-BO"/>
        </w:rPr>
        <w:t>Se compruebe falsedad en la información declarada en el Formulario de Presentación de Propuesta (Formulario A-1);</w:t>
      </w:r>
    </w:p>
    <w:p w14:paraId="74F0009B" w14:textId="77777777" w:rsidR="00AB18C9" w:rsidRPr="00AB18C9" w:rsidRDefault="00AB18C9" w:rsidP="00AB18C9">
      <w:pPr>
        <w:numPr>
          <w:ilvl w:val="0"/>
          <w:numId w:val="11"/>
        </w:numPr>
        <w:ind w:left="1843" w:hanging="567"/>
        <w:jc w:val="both"/>
        <w:rPr>
          <w:rFonts w:cs="Arial"/>
          <w:sz w:val="18"/>
          <w:szCs w:val="18"/>
          <w:lang w:val="es-BO"/>
        </w:rPr>
      </w:pPr>
      <w:r w:rsidRPr="00AB18C9">
        <w:rPr>
          <w:rFonts w:cs="Arial"/>
          <w:sz w:val="18"/>
          <w:szCs w:val="18"/>
          <w:lang w:val="es-BO"/>
        </w:rPr>
        <w:t>Para la formalización de la contratación, mediante contrato u orden de compra, la documentación presentada por el proponente adjudicado, no respalde lo señalado en el Formulario de Presentación de Propuesta (Formulario A-1);</w:t>
      </w:r>
    </w:p>
    <w:p w14:paraId="36543F32" w14:textId="77777777" w:rsidR="00AB18C9" w:rsidRPr="00AB18C9" w:rsidRDefault="00AB18C9" w:rsidP="00AB18C9">
      <w:pPr>
        <w:numPr>
          <w:ilvl w:val="0"/>
          <w:numId w:val="11"/>
        </w:numPr>
        <w:ind w:left="1843" w:hanging="567"/>
        <w:jc w:val="both"/>
        <w:rPr>
          <w:rFonts w:cs="Arial"/>
          <w:sz w:val="18"/>
          <w:szCs w:val="18"/>
          <w:lang w:val="es-BO"/>
        </w:rPr>
      </w:pPr>
      <w:r w:rsidRPr="00AB18C9">
        <w:rPr>
          <w:rFonts w:cs="Arial"/>
          <w:sz w:val="18"/>
          <w:szCs w:val="18"/>
          <w:lang w:val="es-BO"/>
        </w:rPr>
        <w:t xml:space="preserve">El proponente adjudicado no presente para la formalización de la contratación, mediante contrato u orden de compra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59092D37" w14:textId="77777777" w:rsidR="00AB18C9" w:rsidRPr="00AB18C9" w:rsidRDefault="00AB18C9" w:rsidP="00AB18C9">
      <w:pPr>
        <w:numPr>
          <w:ilvl w:val="0"/>
          <w:numId w:val="11"/>
        </w:numPr>
        <w:ind w:left="1843" w:hanging="567"/>
        <w:jc w:val="both"/>
        <w:rPr>
          <w:rFonts w:cs="Arial"/>
          <w:sz w:val="18"/>
          <w:szCs w:val="18"/>
          <w:lang w:val="es-BO"/>
        </w:rPr>
      </w:pPr>
      <w:r w:rsidRPr="00AB18C9">
        <w:rPr>
          <w:rFonts w:cs="Arial"/>
          <w:sz w:val="18"/>
          <w:szCs w:val="18"/>
          <w:lang w:val="es-BO"/>
        </w:rPr>
        <w:lastRenderedPageBreak/>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87ED5" w14:textId="77777777" w:rsidR="00AB18C9" w:rsidRPr="00AB18C9" w:rsidRDefault="00AB18C9" w:rsidP="00AB18C9">
      <w:pPr>
        <w:ind w:left="1843"/>
        <w:jc w:val="both"/>
        <w:rPr>
          <w:rFonts w:cs="Arial"/>
          <w:sz w:val="18"/>
          <w:szCs w:val="18"/>
          <w:lang w:val="es-BO"/>
        </w:rPr>
      </w:pPr>
    </w:p>
    <w:p w14:paraId="56C681C7" w14:textId="77777777" w:rsidR="00AB18C9" w:rsidRPr="00AB18C9" w:rsidRDefault="00AB18C9" w:rsidP="00AB18C9">
      <w:pPr>
        <w:keepNext/>
        <w:numPr>
          <w:ilvl w:val="1"/>
          <w:numId w:val="3"/>
        </w:numPr>
        <w:ind w:left="1276" w:hanging="709"/>
        <w:jc w:val="both"/>
        <w:outlineLvl w:val="1"/>
        <w:rPr>
          <w:rFonts w:cs="Arial"/>
          <w:i/>
          <w:color w:val="000099"/>
          <w:sz w:val="18"/>
          <w:szCs w:val="18"/>
          <w:lang w:val="es-BO"/>
        </w:rPr>
      </w:pPr>
      <w:bookmarkStart w:id="14" w:name="_Toc346873782"/>
      <w:r w:rsidRPr="00AB18C9">
        <w:rPr>
          <w:rFonts w:cs="Arial"/>
          <w:b/>
          <w:sz w:val="18"/>
          <w:szCs w:val="18"/>
          <w:lang w:val="es-BO"/>
        </w:rPr>
        <w:t>Devolución de la Garantía de Seriedad de Propuesta</w:t>
      </w:r>
      <w:bookmarkEnd w:id="14"/>
      <w:r w:rsidRPr="00AB18C9">
        <w:rPr>
          <w:rFonts w:cs="Arial"/>
          <w:b/>
          <w:sz w:val="18"/>
          <w:szCs w:val="18"/>
          <w:lang w:val="es-BO"/>
        </w:rPr>
        <w:t xml:space="preserve"> </w:t>
      </w:r>
    </w:p>
    <w:p w14:paraId="186D8550" w14:textId="77777777" w:rsidR="00AB18C9" w:rsidRPr="00AB18C9" w:rsidRDefault="00AB18C9" w:rsidP="00AB18C9">
      <w:pPr>
        <w:jc w:val="both"/>
        <w:rPr>
          <w:rFonts w:cs="Arial"/>
          <w:sz w:val="18"/>
          <w:szCs w:val="18"/>
          <w:lang w:val="es-BO"/>
        </w:rPr>
      </w:pPr>
    </w:p>
    <w:p w14:paraId="3CA0159F" w14:textId="77777777" w:rsidR="00AB18C9" w:rsidRPr="00AB18C9" w:rsidRDefault="00AB18C9" w:rsidP="00AB18C9">
      <w:pPr>
        <w:ind w:left="1276"/>
        <w:jc w:val="both"/>
        <w:rPr>
          <w:rFonts w:cs="Arial"/>
          <w:sz w:val="18"/>
          <w:szCs w:val="18"/>
          <w:lang w:val="es-BO"/>
        </w:rPr>
      </w:pPr>
      <w:bookmarkStart w:id="15" w:name="_Toc346871595"/>
      <w:bookmarkStart w:id="16" w:name="_Toc346873783"/>
      <w:r w:rsidRPr="00AB18C9">
        <w:rPr>
          <w:rFonts w:cs="Arial"/>
          <w:sz w:val="18"/>
          <w:szCs w:val="18"/>
          <w:lang w:val="es-BO"/>
        </w:rPr>
        <w:t>La Garantía de Seriedad de Propuesta, en caso de haberse solicitado, será devuelta a los proponentes en un plazo no mayor a cinco (5) días hábiles, computables a partir del día siguiente hábil de la:</w:t>
      </w:r>
    </w:p>
    <w:p w14:paraId="646A3A25" w14:textId="77777777" w:rsidR="00AB18C9" w:rsidRPr="00AB18C9" w:rsidRDefault="00AB18C9" w:rsidP="00AB18C9">
      <w:pPr>
        <w:ind w:left="1134"/>
        <w:jc w:val="both"/>
        <w:rPr>
          <w:rFonts w:cs="Arial"/>
          <w:sz w:val="18"/>
          <w:szCs w:val="18"/>
          <w:lang w:val="es-BO"/>
        </w:rPr>
      </w:pPr>
    </w:p>
    <w:p w14:paraId="5A457EEC" w14:textId="77777777" w:rsidR="00AB18C9" w:rsidRPr="00AB18C9" w:rsidRDefault="00AB18C9" w:rsidP="00AB18C9">
      <w:pPr>
        <w:numPr>
          <w:ilvl w:val="0"/>
          <w:numId w:val="15"/>
        </w:numPr>
        <w:ind w:left="1843" w:hanging="567"/>
        <w:jc w:val="both"/>
        <w:rPr>
          <w:rFonts w:cs="Arial"/>
          <w:sz w:val="18"/>
          <w:szCs w:val="18"/>
          <w:lang w:val="es-BO"/>
        </w:rPr>
      </w:pPr>
      <w:r w:rsidRPr="00AB18C9">
        <w:rPr>
          <w:rFonts w:cs="Arial"/>
          <w:sz w:val="18"/>
          <w:szCs w:val="18"/>
          <w:lang w:val="es-BO"/>
        </w:rPr>
        <w:t>Notificación con la Resolución de Declaratoria Desierta;</w:t>
      </w:r>
    </w:p>
    <w:p w14:paraId="372309A3" w14:textId="77777777" w:rsidR="00AB18C9" w:rsidRPr="00AB18C9" w:rsidRDefault="00AB18C9" w:rsidP="00AB18C9">
      <w:pPr>
        <w:numPr>
          <w:ilvl w:val="0"/>
          <w:numId w:val="15"/>
        </w:numPr>
        <w:ind w:left="1843" w:hanging="567"/>
        <w:jc w:val="both"/>
        <w:rPr>
          <w:rFonts w:cs="Arial"/>
          <w:sz w:val="18"/>
          <w:szCs w:val="18"/>
          <w:lang w:val="es-BO"/>
        </w:rPr>
      </w:pPr>
      <w:r w:rsidRPr="00AB18C9">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56358D40" w14:textId="77777777" w:rsidR="00AB18C9" w:rsidRPr="00AB18C9" w:rsidRDefault="00AB18C9" w:rsidP="00AB18C9">
      <w:pPr>
        <w:numPr>
          <w:ilvl w:val="0"/>
          <w:numId w:val="15"/>
        </w:numPr>
        <w:ind w:left="1843" w:hanging="567"/>
        <w:jc w:val="both"/>
        <w:rPr>
          <w:rFonts w:cs="Arial"/>
          <w:sz w:val="18"/>
          <w:szCs w:val="18"/>
          <w:lang w:val="es-BO"/>
        </w:rPr>
      </w:pPr>
      <w:r w:rsidRPr="00AB18C9">
        <w:rPr>
          <w:rFonts w:cs="Arial"/>
          <w:sz w:val="18"/>
          <w:szCs w:val="18"/>
          <w:lang w:val="es-BO"/>
        </w:rPr>
        <w:t>Comunicación del proponente rehusando aceptar la solicitud de la entidad convocante sobre la extensión del periodo de validez de propuestas;</w:t>
      </w:r>
    </w:p>
    <w:p w14:paraId="5F78C4B0" w14:textId="77777777" w:rsidR="00AB18C9" w:rsidRPr="00AB18C9" w:rsidRDefault="00AB18C9" w:rsidP="00AB18C9">
      <w:pPr>
        <w:numPr>
          <w:ilvl w:val="0"/>
          <w:numId w:val="15"/>
        </w:numPr>
        <w:ind w:left="1843" w:hanging="567"/>
        <w:jc w:val="both"/>
        <w:rPr>
          <w:rFonts w:cs="Arial"/>
          <w:sz w:val="18"/>
          <w:szCs w:val="18"/>
          <w:lang w:val="es-BO"/>
        </w:rPr>
      </w:pPr>
      <w:r w:rsidRPr="00AB18C9">
        <w:rPr>
          <w:rFonts w:cs="Arial"/>
          <w:sz w:val="18"/>
          <w:szCs w:val="18"/>
          <w:lang w:val="es-BO"/>
        </w:rPr>
        <w:t>Notificación de la Resolución de Cancelación del Proceso de Contratación;</w:t>
      </w:r>
    </w:p>
    <w:p w14:paraId="371E781E" w14:textId="77777777" w:rsidR="00AB18C9" w:rsidRPr="00AB18C9" w:rsidRDefault="00AB18C9" w:rsidP="00AB18C9">
      <w:pPr>
        <w:numPr>
          <w:ilvl w:val="0"/>
          <w:numId w:val="15"/>
        </w:numPr>
        <w:ind w:left="1843" w:hanging="567"/>
        <w:jc w:val="both"/>
        <w:rPr>
          <w:rFonts w:cs="Arial"/>
          <w:sz w:val="18"/>
          <w:szCs w:val="18"/>
          <w:lang w:val="es-BO"/>
        </w:rPr>
      </w:pPr>
      <w:r w:rsidRPr="00AB18C9">
        <w:rPr>
          <w:rFonts w:cs="Arial"/>
          <w:sz w:val="18"/>
          <w:szCs w:val="18"/>
          <w:lang w:val="es-BO"/>
        </w:rPr>
        <w:t>Notificación de la Resolución de Anulación del Proceso de Contratación, cuando la anulación sea hasta antes de la publicación de la convocatoria;</w:t>
      </w:r>
    </w:p>
    <w:p w14:paraId="26F2EB1F" w14:textId="77777777" w:rsidR="00AB18C9" w:rsidRPr="00AB18C9" w:rsidRDefault="00AB18C9" w:rsidP="00AB18C9">
      <w:pPr>
        <w:numPr>
          <w:ilvl w:val="0"/>
          <w:numId w:val="15"/>
        </w:numPr>
        <w:ind w:left="1843" w:hanging="567"/>
        <w:jc w:val="both"/>
        <w:rPr>
          <w:rFonts w:cs="Arial"/>
          <w:sz w:val="18"/>
          <w:szCs w:val="18"/>
          <w:lang w:val="es-BO"/>
        </w:rPr>
      </w:pPr>
      <w:r w:rsidRPr="00AB18C9">
        <w:rPr>
          <w:rFonts w:cs="Arial"/>
          <w:sz w:val="18"/>
          <w:szCs w:val="18"/>
          <w:lang w:val="es-BO"/>
        </w:rPr>
        <w:t>Formalización de la contratación, mediante contrato u orden de compra con el proponente adjudicado.</w:t>
      </w:r>
    </w:p>
    <w:p w14:paraId="5032BE08" w14:textId="77777777" w:rsidR="00AB18C9" w:rsidRPr="00AB18C9" w:rsidRDefault="00AB18C9" w:rsidP="00AB18C9">
      <w:pPr>
        <w:ind w:hanging="705"/>
        <w:jc w:val="both"/>
        <w:rPr>
          <w:rFonts w:cs="Arial"/>
          <w:sz w:val="18"/>
          <w:szCs w:val="18"/>
          <w:lang w:val="es-BO"/>
        </w:rPr>
      </w:pPr>
    </w:p>
    <w:p w14:paraId="45B11478"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En caso del depósito por concepto de Garantía de Seriedad de Propuesta, éste será devuelto de acuerdo con las condiciones establecidas en el Artículo 18 del Reglamento de Contrataciones con Apoyo de Medios Electrónicos, a la cuenta que señale el proponente para el efecto. Dicha cuenta debe estar registrada en el RUPE.</w:t>
      </w:r>
    </w:p>
    <w:p w14:paraId="356B1816" w14:textId="77777777" w:rsidR="00AB18C9" w:rsidRPr="00AB18C9" w:rsidRDefault="00AB18C9" w:rsidP="00AB18C9">
      <w:pPr>
        <w:rPr>
          <w:lang w:val="es-BO"/>
        </w:rPr>
      </w:pPr>
    </w:p>
    <w:p w14:paraId="6887CB52" w14:textId="77777777" w:rsidR="00AB18C9" w:rsidRPr="00AB18C9" w:rsidRDefault="00AB18C9" w:rsidP="00AB18C9">
      <w:pPr>
        <w:keepNext/>
        <w:numPr>
          <w:ilvl w:val="1"/>
          <w:numId w:val="3"/>
        </w:numPr>
        <w:ind w:left="1276" w:hanging="709"/>
        <w:jc w:val="both"/>
        <w:outlineLvl w:val="1"/>
        <w:rPr>
          <w:rFonts w:cs="Arial"/>
          <w:sz w:val="18"/>
          <w:szCs w:val="18"/>
          <w:lang w:val="es-BO"/>
        </w:rPr>
      </w:pPr>
      <w:r w:rsidRPr="00AB18C9">
        <w:rPr>
          <w:rFonts w:cs="Arial"/>
          <w:sz w:val="18"/>
          <w:szCs w:val="18"/>
          <w:lang w:val="es-BO"/>
        </w:rPr>
        <w:t>El tratamiento de ejecución y devolución de las Garantías de: Cumplimiento de Contrato, Correcta Inversión de Anticipo y Funcionamiento de Maquinaria y/o Equipo, se establecerá en el Contrato.</w:t>
      </w:r>
      <w:bookmarkEnd w:id="15"/>
      <w:bookmarkEnd w:id="16"/>
    </w:p>
    <w:p w14:paraId="3C9005FF" w14:textId="77777777" w:rsidR="00AB18C9" w:rsidRPr="00AB18C9" w:rsidRDefault="00AB18C9" w:rsidP="00AB18C9">
      <w:pPr>
        <w:rPr>
          <w:lang w:val="es-BO"/>
        </w:rPr>
      </w:pPr>
    </w:p>
    <w:p w14:paraId="7C42CF1D"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17" w:name="_Toc61869894"/>
      <w:r w:rsidRPr="00AB18C9">
        <w:rPr>
          <w:rFonts w:cs="Arial"/>
          <w:b/>
          <w:caps/>
          <w:sz w:val="18"/>
          <w:szCs w:val="18"/>
          <w:lang w:val="es-BO"/>
        </w:rPr>
        <w:t>DESCALIFICACIÓN DE PROPUESTAS</w:t>
      </w:r>
      <w:bookmarkEnd w:id="17"/>
    </w:p>
    <w:p w14:paraId="2A1096AE" w14:textId="77777777" w:rsidR="00AB18C9" w:rsidRPr="00AB18C9" w:rsidRDefault="00AB18C9" w:rsidP="00AB18C9">
      <w:pPr>
        <w:tabs>
          <w:tab w:val="num" w:pos="709"/>
          <w:tab w:val="left" w:pos="2589"/>
        </w:tabs>
        <w:ind w:hanging="709"/>
        <w:jc w:val="both"/>
        <w:rPr>
          <w:rFonts w:cs="Arial"/>
          <w:sz w:val="18"/>
          <w:szCs w:val="18"/>
          <w:lang w:val="es-BO"/>
        </w:rPr>
      </w:pPr>
      <w:r w:rsidRPr="00AB18C9">
        <w:rPr>
          <w:rFonts w:cs="Arial"/>
          <w:sz w:val="18"/>
          <w:szCs w:val="18"/>
          <w:lang w:val="es-BO"/>
        </w:rPr>
        <w:tab/>
      </w:r>
    </w:p>
    <w:p w14:paraId="59715086" w14:textId="77777777" w:rsidR="00AB18C9" w:rsidRPr="00AB18C9" w:rsidRDefault="00AB18C9" w:rsidP="00AB18C9">
      <w:pPr>
        <w:keepNext/>
        <w:numPr>
          <w:ilvl w:val="1"/>
          <w:numId w:val="3"/>
        </w:numPr>
        <w:ind w:left="1276" w:hanging="709"/>
        <w:outlineLvl w:val="1"/>
        <w:rPr>
          <w:rFonts w:cs="Arial"/>
          <w:sz w:val="18"/>
          <w:szCs w:val="18"/>
          <w:lang w:val="es-BO"/>
        </w:rPr>
      </w:pPr>
      <w:bookmarkStart w:id="18" w:name="_Toc346871598"/>
      <w:bookmarkStart w:id="19" w:name="_Toc346873786"/>
      <w:r w:rsidRPr="00AB18C9">
        <w:rPr>
          <w:rFonts w:cs="Arial"/>
          <w:sz w:val="18"/>
          <w:szCs w:val="18"/>
          <w:lang w:val="es-BO"/>
        </w:rPr>
        <w:t>Las causales de descalificación son:</w:t>
      </w:r>
      <w:bookmarkEnd w:id="18"/>
      <w:bookmarkEnd w:id="19"/>
    </w:p>
    <w:p w14:paraId="6B2B112C" w14:textId="77777777" w:rsidR="00AB18C9" w:rsidRPr="00AB18C9" w:rsidRDefault="00AB18C9" w:rsidP="00AB18C9">
      <w:pPr>
        <w:tabs>
          <w:tab w:val="left" w:pos="1560"/>
        </w:tabs>
        <w:jc w:val="both"/>
        <w:rPr>
          <w:rFonts w:cs="Arial"/>
          <w:sz w:val="18"/>
          <w:szCs w:val="18"/>
          <w:lang w:val="es-BO"/>
        </w:rPr>
      </w:pPr>
    </w:p>
    <w:p w14:paraId="6E3EC5C9"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 xml:space="preserve">Incumplimiento a la Declaración Jurada del Formulario de Presentación de Propuesta (Formulario A-1); </w:t>
      </w:r>
    </w:p>
    <w:p w14:paraId="79369326"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Cuando la propuesta técnica y/o económica no cumpla con las condiciones establecidas en el presente DBC;</w:t>
      </w:r>
    </w:p>
    <w:p w14:paraId="3DB7FEA2"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56B060FF"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 xml:space="preserve">Cuando la Garantía de Seriedad de Propuesta o </w:t>
      </w:r>
      <w:r w:rsidRPr="00AB18C9">
        <w:rPr>
          <w:rFonts w:cs="Arial"/>
          <w:sz w:val="18"/>
          <w:szCs w:val="18"/>
        </w:rPr>
        <w:t>el depósito por este concepto</w:t>
      </w:r>
      <w:r w:rsidRPr="00AB18C9">
        <w:rPr>
          <w:rFonts w:cs="Arial"/>
          <w:sz w:val="18"/>
          <w:szCs w:val="18"/>
          <w:lang w:val="es-BO"/>
        </w:rPr>
        <w:t xml:space="preserve"> no cumpla con las condiciones establecidas en el presente DBC;</w:t>
      </w:r>
    </w:p>
    <w:p w14:paraId="4785EFCD"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Cuando el proponente presente dos o más alternativas en una misma propuesta;</w:t>
      </w:r>
    </w:p>
    <w:p w14:paraId="784D6B27"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Cuando la propuesta contenga textos entre líneas, borrones y tachaduras;</w:t>
      </w:r>
    </w:p>
    <w:p w14:paraId="4D14B5A5"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Cuando la propuesta presente errores no subsanables;</w:t>
      </w:r>
    </w:p>
    <w:p w14:paraId="2E896C29"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Si para la formalización de la contratación, la documentación presentada por el proponente adjudicado, no respalde lo señalado en el Formulario de Presentación de Propuesta (Formulario A-1);</w:t>
      </w:r>
    </w:p>
    <w:p w14:paraId="690725FA"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p>
    <w:p w14:paraId="5248D3CB" w14:textId="77777777" w:rsidR="00AB18C9" w:rsidRPr="00AB18C9" w:rsidRDefault="00AB18C9" w:rsidP="00AB18C9">
      <w:pPr>
        <w:numPr>
          <w:ilvl w:val="0"/>
          <w:numId w:val="16"/>
        </w:numPr>
        <w:ind w:left="1843" w:hanging="567"/>
        <w:jc w:val="both"/>
        <w:rPr>
          <w:rFonts w:cs="Arial"/>
          <w:sz w:val="18"/>
          <w:szCs w:val="18"/>
          <w:lang w:val="es-BO"/>
        </w:rPr>
      </w:pPr>
      <w:r w:rsidRPr="00AB18C9">
        <w:rPr>
          <w:rFonts w:cs="Arial"/>
          <w:sz w:val="18"/>
          <w:szCs w:val="18"/>
          <w:lang w:val="es-BO"/>
        </w:rPr>
        <w:t>Cuando el proponente adjudicado desista de forma expresa o tácita de formalizar la contratación.</w:t>
      </w:r>
    </w:p>
    <w:p w14:paraId="4EF1E2C5" w14:textId="77777777" w:rsidR="00AB18C9" w:rsidRPr="00AB18C9" w:rsidRDefault="00AB18C9" w:rsidP="00AB18C9">
      <w:pPr>
        <w:tabs>
          <w:tab w:val="left" w:pos="1560"/>
        </w:tabs>
        <w:ind w:left="1560" w:hanging="426"/>
        <w:jc w:val="both"/>
        <w:rPr>
          <w:rFonts w:cs="Arial"/>
          <w:sz w:val="18"/>
          <w:szCs w:val="18"/>
          <w:lang w:val="es-BO"/>
        </w:rPr>
      </w:pPr>
    </w:p>
    <w:p w14:paraId="3095791B" w14:textId="77777777" w:rsidR="00AB18C9" w:rsidRPr="00AB18C9" w:rsidRDefault="00AB18C9" w:rsidP="00AB18C9">
      <w:pPr>
        <w:tabs>
          <w:tab w:val="left" w:pos="3310"/>
        </w:tabs>
        <w:ind w:left="1134"/>
        <w:jc w:val="both"/>
        <w:rPr>
          <w:rFonts w:cs="Arial"/>
          <w:sz w:val="18"/>
          <w:szCs w:val="18"/>
          <w:lang w:val="es-BO" w:eastAsia="en-US"/>
        </w:rPr>
      </w:pPr>
      <w:r w:rsidRPr="00AB18C9">
        <w:rPr>
          <w:rFonts w:cs="Arial"/>
          <w:sz w:val="18"/>
          <w:szCs w:val="18"/>
          <w:lang w:val="es-BO" w:eastAsia="en-US"/>
        </w:rPr>
        <w:lastRenderedPageBreak/>
        <w:t>La descalificación de propuestas deberá realizarse única y exclusivamente por las causales señaladas precedentemente.</w:t>
      </w:r>
    </w:p>
    <w:p w14:paraId="7153DCF8" w14:textId="77777777" w:rsidR="00AB18C9" w:rsidRPr="00AB18C9" w:rsidRDefault="00AB18C9" w:rsidP="00AB18C9">
      <w:pPr>
        <w:tabs>
          <w:tab w:val="left" w:pos="3310"/>
        </w:tabs>
        <w:ind w:left="709"/>
        <w:jc w:val="both"/>
        <w:rPr>
          <w:rFonts w:cs="Arial"/>
          <w:sz w:val="18"/>
          <w:szCs w:val="18"/>
          <w:lang w:val="es-BO" w:eastAsia="en-US"/>
        </w:rPr>
      </w:pPr>
    </w:p>
    <w:p w14:paraId="3950FFF8"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20" w:name="_Toc61869895"/>
      <w:r w:rsidRPr="00AB18C9">
        <w:rPr>
          <w:rFonts w:cs="Arial"/>
          <w:b/>
          <w:caps/>
          <w:sz w:val="18"/>
          <w:szCs w:val="18"/>
          <w:lang w:val="es-BO"/>
        </w:rPr>
        <w:t>CRITERIOS DE SUBSANABILIDAD Y ERRORES NO SUBSANABLES</w:t>
      </w:r>
      <w:bookmarkEnd w:id="20"/>
    </w:p>
    <w:p w14:paraId="737899E4" w14:textId="77777777" w:rsidR="00AB18C9" w:rsidRPr="00AB18C9" w:rsidRDefault="00AB18C9" w:rsidP="00AB18C9">
      <w:pPr>
        <w:jc w:val="both"/>
        <w:rPr>
          <w:rFonts w:cs="Arial"/>
          <w:b/>
          <w:sz w:val="18"/>
          <w:szCs w:val="18"/>
          <w:lang w:val="es-BO"/>
        </w:rPr>
      </w:pPr>
    </w:p>
    <w:p w14:paraId="74B4C6FF" w14:textId="77777777" w:rsidR="00AB18C9" w:rsidRPr="00AB18C9" w:rsidRDefault="00AB18C9" w:rsidP="00AB18C9">
      <w:pPr>
        <w:keepNext/>
        <w:numPr>
          <w:ilvl w:val="1"/>
          <w:numId w:val="3"/>
        </w:numPr>
        <w:tabs>
          <w:tab w:val="num" w:pos="1276"/>
        </w:tabs>
        <w:ind w:left="1276" w:hanging="709"/>
        <w:jc w:val="both"/>
        <w:outlineLvl w:val="1"/>
        <w:rPr>
          <w:rFonts w:cs="Arial"/>
          <w:b/>
          <w:sz w:val="18"/>
          <w:szCs w:val="18"/>
          <w:lang w:val="es-BO"/>
        </w:rPr>
      </w:pPr>
      <w:bookmarkStart w:id="21" w:name="_Toc346871600"/>
      <w:bookmarkStart w:id="22" w:name="_Toc346873788"/>
      <w:r w:rsidRPr="00AB18C9">
        <w:rPr>
          <w:rFonts w:cs="Arial"/>
          <w:b/>
          <w:sz w:val="18"/>
          <w:szCs w:val="18"/>
          <w:lang w:val="es-BO"/>
        </w:rPr>
        <w:t>Se deberán considerar como criterios de subsanabilidad, los siguientes:</w:t>
      </w:r>
      <w:bookmarkEnd w:id="21"/>
      <w:bookmarkEnd w:id="22"/>
    </w:p>
    <w:p w14:paraId="5643188D" w14:textId="77777777" w:rsidR="00AB18C9" w:rsidRPr="00AB18C9" w:rsidRDefault="00AB18C9" w:rsidP="00AB18C9">
      <w:pPr>
        <w:rPr>
          <w:lang w:val="es-BO"/>
        </w:rPr>
      </w:pPr>
    </w:p>
    <w:p w14:paraId="6711B30F" w14:textId="77777777" w:rsidR="00AB18C9" w:rsidRPr="00AB18C9" w:rsidRDefault="00AB18C9" w:rsidP="00AB18C9">
      <w:pPr>
        <w:numPr>
          <w:ilvl w:val="0"/>
          <w:numId w:val="17"/>
        </w:numPr>
        <w:tabs>
          <w:tab w:val="left" w:pos="1276"/>
        </w:tabs>
        <w:ind w:left="1843" w:hanging="567"/>
        <w:jc w:val="both"/>
        <w:rPr>
          <w:rFonts w:cs="Arial"/>
          <w:sz w:val="18"/>
          <w:szCs w:val="18"/>
          <w:lang w:val="es-BO"/>
        </w:rPr>
      </w:pPr>
      <w:r w:rsidRPr="00AB18C9">
        <w:rPr>
          <w:rFonts w:cs="Arial"/>
          <w:sz w:val="18"/>
          <w:szCs w:val="18"/>
          <w:lang w:val="es-BO"/>
        </w:rPr>
        <w:t>Cuando los requisitos, condiciones, documentos y formularios de la propuesta cumplan sustancialmente con lo solicitado en el presente DBC;</w:t>
      </w:r>
    </w:p>
    <w:p w14:paraId="2D0F3E7C" w14:textId="77777777" w:rsidR="00AB18C9" w:rsidRPr="00AB18C9" w:rsidRDefault="00AB18C9" w:rsidP="00AB18C9">
      <w:pPr>
        <w:numPr>
          <w:ilvl w:val="0"/>
          <w:numId w:val="17"/>
        </w:numPr>
        <w:tabs>
          <w:tab w:val="left" w:pos="1276"/>
        </w:tabs>
        <w:ind w:left="1843" w:hanging="567"/>
        <w:jc w:val="both"/>
        <w:rPr>
          <w:rFonts w:cs="Arial"/>
          <w:sz w:val="18"/>
          <w:szCs w:val="18"/>
          <w:lang w:val="es-BO"/>
        </w:rPr>
      </w:pPr>
      <w:r w:rsidRPr="00AB18C9">
        <w:rPr>
          <w:rFonts w:cs="Arial"/>
          <w:sz w:val="18"/>
          <w:szCs w:val="18"/>
          <w:lang w:val="es-BO"/>
        </w:rPr>
        <w:t>Cuando los errores sean accidentales, accesorios o de forma y que no inciden en la validez y legalidad de la propuesta presentada;</w:t>
      </w:r>
    </w:p>
    <w:p w14:paraId="3CDCF470" w14:textId="77777777" w:rsidR="00AB18C9" w:rsidRPr="00AB18C9" w:rsidRDefault="00AB18C9" w:rsidP="00AB18C9">
      <w:pPr>
        <w:numPr>
          <w:ilvl w:val="0"/>
          <w:numId w:val="17"/>
        </w:numPr>
        <w:tabs>
          <w:tab w:val="left" w:pos="1276"/>
        </w:tabs>
        <w:ind w:left="1843" w:hanging="567"/>
        <w:jc w:val="both"/>
        <w:rPr>
          <w:rFonts w:cs="Arial"/>
          <w:sz w:val="18"/>
          <w:szCs w:val="18"/>
          <w:lang w:val="es-BO"/>
        </w:rPr>
      </w:pPr>
      <w:r w:rsidRPr="00AB18C9">
        <w:rPr>
          <w:rFonts w:cs="Arial"/>
          <w:sz w:val="18"/>
          <w:szCs w:val="18"/>
          <w:lang w:val="es-BO"/>
        </w:rPr>
        <w:t>Cuando la propuesta no presente aquellas condiciones o requisitos que no estén claramente señalados en el presente DBC;</w:t>
      </w:r>
    </w:p>
    <w:p w14:paraId="039A3AEB" w14:textId="77777777" w:rsidR="00AB18C9" w:rsidRPr="00AB18C9" w:rsidRDefault="00AB18C9" w:rsidP="00AB18C9">
      <w:pPr>
        <w:numPr>
          <w:ilvl w:val="0"/>
          <w:numId w:val="17"/>
        </w:numPr>
        <w:tabs>
          <w:tab w:val="left" w:pos="1276"/>
        </w:tabs>
        <w:ind w:left="1843" w:hanging="567"/>
        <w:jc w:val="both"/>
        <w:rPr>
          <w:rFonts w:cs="Arial"/>
          <w:sz w:val="18"/>
          <w:szCs w:val="18"/>
          <w:lang w:val="es-BO"/>
        </w:rPr>
      </w:pPr>
      <w:r w:rsidRPr="00AB18C9">
        <w:rPr>
          <w:rFonts w:cs="Arial"/>
          <w:sz w:val="18"/>
          <w:szCs w:val="18"/>
          <w:lang w:val="es-BO"/>
        </w:rPr>
        <w:t>Cuando el proponente oferte condiciones superiores a las solicitadas en las Especificaciones Técnicas, siempre que estas condiciones no afecten el fin para el que fueron requeridas y/o se consideren beneficiosas para la entidad.</w:t>
      </w:r>
    </w:p>
    <w:p w14:paraId="4ED2EEC2" w14:textId="77777777" w:rsidR="00AB18C9" w:rsidRPr="00AB18C9" w:rsidRDefault="00AB18C9" w:rsidP="00AB18C9">
      <w:pPr>
        <w:ind w:left="1134"/>
        <w:jc w:val="both"/>
        <w:rPr>
          <w:rFonts w:cs="Arial"/>
          <w:sz w:val="18"/>
          <w:szCs w:val="18"/>
          <w:lang w:val="es-BO"/>
        </w:rPr>
      </w:pPr>
    </w:p>
    <w:p w14:paraId="0D1E7AD2"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Los criterios señalados precedentemente no son limitativos, pudiendo el Responsable de Evaluación o la Comisión de Calificación considerar otros criterios de subsanabilidad.</w:t>
      </w:r>
    </w:p>
    <w:p w14:paraId="655A84CE" w14:textId="77777777" w:rsidR="00AB18C9" w:rsidRPr="00AB18C9" w:rsidRDefault="00AB18C9" w:rsidP="00AB18C9">
      <w:pPr>
        <w:ind w:left="1134"/>
        <w:jc w:val="both"/>
        <w:rPr>
          <w:rFonts w:cs="Arial"/>
          <w:sz w:val="18"/>
          <w:szCs w:val="18"/>
          <w:lang w:val="es-BO"/>
        </w:rPr>
      </w:pPr>
    </w:p>
    <w:p w14:paraId="5CA5CDB8"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Cuando la propuesta contenga errores subsanables, éstos serán señalados en el Informe de Evaluación y Recomendación de Adjudicación o Declaratoria Desierta.</w:t>
      </w:r>
    </w:p>
    <w:p w14:paraId="5FD1E17C" w14:textId="77777777" w:rsidR="00AB18C9" w:rsidRPr="00AB18C9" w:rsidRDefault="00AB18C9" w:rsidP="00AB18C9">
      <w:pPr>
        <w:ind w:left="1134"/>
        <w:jc w:val="both"/>
        <w:rPr>
          <w:rFonts w:cs="Arial"/>
          <w:sz w:val="18"/>
          <w:szCs w:val="18"/>
          <w:lang w:val="es-BO"/>
        </w:rPr>
      </w:pPr>
    </w:p>
    <w:p w14:paraId="11C4437E"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Estos criterios podrán aplicarse también en la etapa de verificación de documentos para la formalización de la contratación.</w:t>
      </w:r>
    </w:p>
    <w:p w14:paraId="315DEC66" w14:textId="77777777" w:rsidR="00AB18C9" w:rsidRPr="00AB18C9" w:rsidRDefault="00AB18C9" w:rsidP="00AB18C9">
      <w:pPr>
        <w:rPr>
          <w:lang w:val="es-BO"/>
        </w:rPr>
      </w:pPr>
    </w:p>
    <w:p w14:paraId="7B42E4A9" w14:textId="77777777" w:rsidR="00AB18C9" w:rsidRPr="00AB18C9" w:rsidRDefault="00AB18C9" w:rsidP="00AB18C9">
      <w:pPr>
        <w:keepNext/>
        <w:numPr>
          <w:ilvl w:val="1"/>
          <w:numId w:val="3"/>
        </w:numPr>
        <w:tabs>
          <w:tab w:val="num" w:pos="1276"/>
        </w:tabs>
        <w:ind w:left="1276" w:hanging="709"/>
        <w:jc w:val="both"/>
        <w:outlineLvl w:val="1"/>
        <w:rPr>
          <w:rFonts w:cs="Arial"/>
          <w:b/>
          <w:sz w:val="18"/>
          <w:szCs w:val="18"/>
          <w:lang w:val="es-BO"/>
        </w:rPr>
      </w:pPr>
      <w:bookmarkStart w:id="23" w:name="_Toc346871601"/>
      <w:bookmarkStart w:id="24" w:name="_Toc346873789"/>
      <w:r w:rsidRPr="00AB18C9">
        <w:rPr>
          <w:rFonts w:cs="Arial"/>
          <w:b/>
          <w:sz w:val="18"/>
          <w:szCs w:val="18"/>
          <w:lang w:val="es-BO"/>
        </w:rPr>
        <w:t>Se deberán considerar errores no subsanables, siendo objeto de descalificación, los siguientes:</w:t>
      </w:r>
      <w:bookmarkEnd w:id="23"/>
      <w:bookmarkEnd w:id="24"/>
    </w:p>
    <w:p w14:paraId="504B1EE8" w14:textId="77777777" w:rsidR="00AB18C9" w:rsidRPr="00AB18C9" w:rsidRDefault="00AB18C9" w:rsidP="00AB18C9">
      <w:pPr>
        <w:ind w:hanging="708"/>
        <w:jc w:val="both"/>
        <w:rPr>
          <w:rFonts w:cs="Arial"/>
          <w:sz w:val="10"/>
          <w:szCs w:val="10"/>
          <w:lang w:val="es-BO"/>
        </w:rPr>
      </w:pPr>
    </w:p>
    <w:p w14:paraId="6CED7954" w14:textId="77777777" w:rsidR="00AB18C9" w:rsidRPr="00AB18C9" w:rsidRDefault="00AB18C9" w:rsidP="00AB18C9">
      <w:pPr>
        <w:ind w:hanging="708"/>
        <w:jc w:val="both"/>
        <w:rPr>
          <w:rFonts w:cs="Arial"/>
          <w:sz w:val="18"/>
          <w:szCs w:val="18"/>
          <w:lang w:val="es-BO"/>
        </w:rPr>
      </w:pPr>
    </w:p>
    <w:p w14:paraId="6D547D8E"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Ausencia de cualquier formulario solicitado en el presente DBC, salvo el Formulario de Condiciones Adicionales (Formulario C-2), cuando el Método de Selección y Adjudicación sea el Precio Evaluado Más Bajo.</w:t>
      </w:r>
    </w:p>
    <w:p w14:paraId="5D619C1B" w14:textId="77777777" w:rsidR="00AB18C9" w:rsidRPr="00AB18C9" w:rsidRDefault="00AB18C9" w:rsidP="00AB18C9">
      <w:pPr>
        <w:tabs>
          <w:tab w:val="left" w:pos="1276"/>
          <w:tab w:val="left" w:pos="1843"/>
        </w:tabs>
        <w:ind w:left="2574"/>
        <w:jc w:val="both"/>
        <w:rPr>
          <w:rFonts w:cs="Arial"/>
          <w:sz w:val="18"/>
          <w:szCs w:val="18"/>
          <w:lang w:val="es-BO"/>
        </w:rPr>
      </w:pPr>
    </w:p>
    <w:p w14:paraId="04AEAAD4"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Falta de firma del proponente en el Formulario de Presentación de Propuesta (Formulario A-1);</w:t>
      </w:r>
    </w:p>
    <w:p w14:paraId="3BDC3386"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Falta de la propuesta técnica o parte de ella;</w:t>
      </w:r>
    </w:p>
    <w:p w14:paraId="09B1717A"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Falta de la propuesta económica o parte de ella;</w:t>
      </w:r>
    </w:p>
    <w:p w14:paraId="775B07F8"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Falta de presentación de la Garantía de Seriedad de Propuesta, si esta hubiese sido solicitada;</w:t>
      </w:r>
    </w:p>
    <w:p w14:paraId="7A4DAD33"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Cuando la Garantía de Seriedad de Propuesta fuese emitida en forma errónea o cuando el depósito por este concepto fuese realizado en forma errónea;</w:t>
      </w:r>
    </w:p>
    <w:p w14:paraId="10FA8454"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Cuando la Garantía de Seriedad de Propuesta sea girada o el depósito por este concepto sea realizado por un monto menor al solicitado en el presente DBC, admitiéndose un margen de error que no supere el cero punto uno por ciento (0.1%);</w:t>
      </w:r>
    </w:p>
    <w:p w14:paraId="75B3354C"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 xml:space="preserve">Cuando la Garantía de Seriedad de Propuesta sea girada por un plazo menor al solicitado en el presente DBC, admitiéndose un margen de error que no supere los dos (2) días calendario; </w:t>
      </w:r>
    </w:p>
    <w:p w14:paraId="771099F2" w14:textId="77777777" w:rsidR="00AB18C9" w:rsidRPr="00AB18C9" w:rsidRDefault="00AB18C9" w:rsidP="00AB18C9">
      <w:pPr>
        <w:numPr>
          <w:ilvl w:val="0"/>
          <w:numId w:val="18"/>
        </w:numPr>
        <w:tabs>
          <w:tab w:val="left" w:pos="709"/>
        </w:tabs>
        <w:ind w:left="1843" w:hanging="567"/>
        <w:jc w:val="both"/>
        <w:rPr>
          <w:rFonts w:cs="Arial"/>
          <w:sz w:val="18"/>
          <w:szCs w:val="18"/>
          <w:lang w:val="es-BO"/>
        </w:rPr>
      </w:pPr>
      <w:r w:rsidRPr="00AB18C9">
        <w:rPr>
          <w:rFonts w:cs="Arial"/>
          <w:sz w:val="18"/>
          <w:szCs w:val="18"/>
          <w:lang w:val="es-BO"/>
        </w:rPr>
        <w:t>Cuando se presente en fotocopia simple la Garantía de Seriedad de Propuesta, si esta hubiese sido solicitada.</w:t>
      </w:r>
    </w:p>
    <w:p w14:paraId="52EEC423" w14:textId="77777777" w:rsidR="00AB18C9" w:rsidRPr="00AB18C9" w:rsidRDefault="00AB18C9" w:rsidP="00AB18C9">
      <w:pPr>
        <w:tabs>
          <w:tab w:val="left" w:pos="7033"/>
        </w:tabs>
        <w:rPr>
          <w:rFonts w:cs="Arial"/>
          <w:sz w:val="24"/>
          <w:szCs w:val="18"/>
          <w:lang w:val="es-BO"/>
        </w:rPr>
      </w:pPr>
    </w:p>
    <w:p w14:paraId="2CE749DC"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25" w:name="_Toc61869896"/>
      <w:r w:rsidRPr="00AB18C9">
        <w:rPr>
          <w:rFonts w:cs="Arial"/>
          <w:b/>
          <w:caps/>
          <w:sz w:val="18"/>
          <w:szCs w:val="18"/>
          <w:lang w:val="es-BO"/>
        </w:rPr>
        <w:t>DECLARATORIA DESIERTA</w:t>
      </w:r>
      <w:bookmarkEnd w:id="25"/>
    </w:p>
    <w:p w14:paraId="400939EA" w14:textId="77777777" w:rsidR="00AB18C9" w:rsidRPr="00AB18C9" w:rsidRDefault="00AB18C9" w:rsidP="00AB18C9">
      <w:pPr>
        <w:rPr>
          <w:rFonts w:cs="Arial"/>
          <w:b/>
          <w:sz w:val="10"/>
          <w:szCs w:val="10"/>
          <w:lang w:val="es-BO"/>
        </w:rPr>
      </w:pPr>
    </w:p>
    <w:p w14:paraId="3CFF9A4D" w14:textId="77777777" w:rsidR="00AB18C9" w:rsidRPr="00AB18C9" w:rsidRDefault="00AB18C9" w:rsidP="00AB18C9">
      <w:pPr>
        <w:ind w:left="567"/>
        <w:jc w:val="both"/>
        <w:rPr>
          <w:rFonts w:cs="Arial"/>
          <w:sz w:val="18"/>
          <w:szCs w:val="18"/>
          <w:lang w:val="es-BO"/>
        </w:rPr>
      </w:pPr>
      <w:r w:rsidRPr="00AB18C9">
        <w:rPr>
          <w:rFonts w:cs="Arial"/>
          <w:sz w:val="18"/>
          <w:szCs w:val="18"/>
          <w:lang w:val="es-BO"/>
        </w:rPr>
        <w:t>El RPA declarará desierta una convocatoria pública, de acuerdo con lo establecido en el Artículo 27 de las NB-SABS.</w:t>
      </w:r>
    </w:p>
    <w:p w14:paraId="34CF6313" w14:textId="77777777" w:rsidR="00AB18C9" w:rsidRPr="00AB18C9" w:rsidRDefault="00AB18C9" w:rsidP="00AB18C9">
      <w:pPr>
        <w:ind w:left="567"/>
        <w:jc w:val="both"/>
        <w:rPr>
          <w:rFonts w:cs="Arial"/>
          <w:sz w:val="18"/>
          <w:szCs w:val="18"/>
          <w:lang w:val="es-BO"/>
        </w:rPr>
      </w:pPr>
    </w:p>
    <w:p w14:paraId="1318A759" w14:textId="77777777" w:rsidR="00AB18C9" w:rsidRPr="00AB18C9" w:rsidRDefault="00AB18C9" w:rsidP="00AB18C9">
      <w:pPr>
        <w:ind w:left="567"/>
        <w:jc w:val="both"/>
        <w:rPr>
          <w:rFonts w:cs="Arial"/>
          <w:sz w:val="18"/>
          <w:szCs w:val="18"/>
          <w:lang w:val="es-BO"/>
        </w:rPr>
      </w:pPr>
    </w:p>
    <w:p w14:paraId="33D8B3D6" w14:textId="77777777" w:rsidR="00AB18C9" w:rsidRPr="00AB18C9" w:rsidRDefault="00AB18C9" w:rsidP="00AB18C9">
      <w:pPr>
        <w:ind w:hanging="15"/>
        <w:jc w:val="both"/>
        <w:rPr>
          <w:rFonts w:cs="Arial"/>
          <w:sz w:val="10"/>
          <w:szCs w:val="10"/>
          <w:lang w:val="es-BO"/>
        </w:rPr>
      </w:pPr>
    </w:p>
    <w:p w14:paraId="1B77DC8E"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26" w:name="_Toc61869897"/>
      <w:r w:rsidRPr="00AB18C9">
        <w:rPr>
          <w:rFonts w:cs="Arial"/>
          <w:b/>
          <w:caps/>
          <w:sz w:val="18"/>
          <w:szCs w:val="18"/>
          <w:lang w:val="es-BO"/>
        </w:rPr>
        <w:lastRenderedPageBreak/>
        <w:t>CANCELACIÓN, SUSPENSIÓN Y ANULACIÓN DEL PROCESO DE CONTRATACIÓN</w:t>
      </w:r>
      <w:bookmarkEnd w:id="26"/>
    </w:p>
    <w:p w14:paraId="6054F5D2" w14:textId="77777777" w:rsidR="00AB18C9" w:rsidRPr="00AB18C9" w:rsidRDefault="00AB18C9" w:rsidP="00AB18C9">
      <w:pPr>
        <w:tabs>
          <w:tab w:val="num" w:pos="567"/>
        </w:tabs>
        <w:ind w:left="567" w:hanging="567"/>
        <w:jc w:val="both"/>
        <w:rPr>
          <w:rFonts w:cs="Arial"/>
          <w:b/>
          <w:sz w:val="18"/>
          <w:szCs w:val="18"/>
          <w:lang w:val="es-BO"/>
        </w:rPr>
      </w:pPr>
    </w:p>
    <w:p w14:paraId="36676902" w14:textId="77777777" w:rsidR="00AB18C9" w:rsidRPr="00AB18C9" w:rsidRDefault="00AB18C9" w:rsidP="00AB18C9">
      <w:pPr>
        <w:tabs>
          <w:tab w:val="num" w:pos="567"/>
        </w:tabs>
        <w:ind w:left="567"/>
        <w:jc w:val="both"/>
        <w:rPr>
          <w:rFonts w:cs="Arial"/>
          <w:sz w:val="18"/>
          <w:szCs w:val="18"/>
          <w:lang w:val="es-BO"/>
        </w:rPr>
      </w:pPr>
      <w:r w:rsidRPr="00AB18C9">
        <w:rPr>
          <w:rFonts w:cs="Arial"/>
          <w:sz w:val="18"/>
          <w:szCs w:val="18"/>
          <w:lang w:val="es-BO"/>
        </w:rPr>
        <w:t>El proceso de contratación podrá ser cancelado, anulado o suspendido hasta antes de formalizar la contratación, mediante contrato u orden de compra, a través de Resolución expresa, técnica y legalmente motivada, de acuerdo con lo establecido en el Artículo 28 de las NB-SABS y el Reglamento de Contrataciones con Apoyo de Medios Electrónicos.</w:t>
      </w:r>
    </w:p>
    <w:p w14:paraId="383444E6" w14:textId="77777777" w:rsidR="00AB18C9" w:rsidRPr="00AB18C9" w:rsidRDefault="00AB18C9" w:rsidP="00AB18C9">
      <w:pPr>
        <w:tabs>
          <w:tab w:val="num" w:pos="567"/>
        </w:tabs>
        <w:ind w:left="567" w:hanging="567"/>
        <w:jc w:val="both"/>
        <w:rPr>
          <w:rFonts w:cs="Arial"/>
          <w:sz w:val="18"/>
          <w:szCs w:val="18"/>
          <w:lang w:val="es-BO"/>
        </w:rPr>
      </w:pPr>
    </w:p>
    <w:p w14:paraId="4843F6DC" w14:textId="77777777" w:rsidR="00AB18C9" w:rsidRPr="00AB18C9" w:rsidRDefault="00AB18C9" w:rsidP="00AB18C9">
      <w:pPr>
        <w:keepNext/>
        <w:numPr>
          <w:ilvl w:val="0"/>
          <w:numId w:val="3"/>
        </w:numPr>
        <w:tabs>
          <w:tab w:val="clear" w:pos="2344"/>
          <w:tab w:val="num" w:pos="360"/>
          <w:tab w:val="num" w:pos="567"/>
        </w:tabs>
        <w:ind w:left="567" w:hanging="567"/>
        <w:outlineLvl w:val="0"/>
        <w:rPr>
          <w:rFonts w:ascii="Tahoma" w:hAnsi="Tahoma" w:cs="Arial"/>
          <w:b/>
          <w:caps/>
          <w:sz w:val="18"/>
          <w:szCs w:val="18"/>
          <w:lang w:val="es-BO"/>
        </w:rPr>
      </w:pPr>
      <w:bookmarkStart w:id="27" w:name="_Toc61869898"/>
      <w:r w:rsidRPr="00AB18C9">
        <w:rPr>
          <w:rFonts w:cs="Arial"/>
          <w:b/>
          <w:caps/>
          <w:sz w:val="18"/>
          <w:szCs w:val="18"/>
          <w:lang w:val="es-BO"/>
        </w:rPr>
        <w:t>RESOLUCIONES</w:t>
      </w:r>
      <w:r w:rsidRPr="00AB18C9">
        <w:rPr>
          <w:rFonts w:ascii="Tahoma" w:hAnsi="Tahoma" w:cs="Arial"/>
          <w:b/>
          <w:caps/>
          <w:sz w:val="18"/>
          <w:szCs w:val="18"/>
          <w:lang w:val="es-BO"/>
        </w:rPr>
        <w:t xml:space="preserve"> RECURRIBLES</w:t>
      </w:r>
      <w:bookmarkEnd w:id="27"/>
    </w:p>
    <w:p w14:paraId="72621E73" w14:textId="77777777" w:rsidR="00AB18C9" w:rsidRPr="00AB18C9" w:rsidRDefault="00AB18C9" w:rsidP="00AB18C9">
      <w:pPr>
        <w:tabs>
          <w:tab w:val="num" w:pos="709"/>
        </w:tabs>
        <w:ind w:left="709" w:hanging="709"/>
        <w:rPr>
          <w:sz w:val="18"/>
          <w:szCs w:val="18"/>
          <w:lang w:val="es-BO"/>
        </w:rPr>
      </w:pPr>
    </w:p>
    <w:p w14:paraId="39371B63" w14:textId="77777777" w:rsidR="00AB18C9" w:rsidRPr="00AB18C9" w:rsidRDefault="00AB18C9" w:rsidP="00AB18C9">
      <w:pPr>
        <w:tabs>
          <w:tab w:val="num" w:pos="567"/>
        </w:tabs>
        <w:ind w:left="567"/>
        <w:jc w:val="both"/>
        <w:rPr>
          <w:rFonts w:cs="Arial"/>
          <w:sz w:val="18"/>
          <w:szCs w:val="18"/>
          <w:lang w:val="es-BO"/>
        </w:rPr>
      </w:pPr>
      <w:r w:rsidRPr="00AB18C9">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12227750" w14:textId="77777777" w:rsidR="00AB18C9" w:rsidRPr="00AB18C9" w:rsidRDefault="00AB18C9" w:rsidP="00AB18C9">
      <w:pPr>
        <w:tabs>
          <w:tab w:val="num" w:pos="567"/>
        </w:tabs>
        <w:ind w:left="567" w:hanging="567"/>
        <w:jc w:val="both"/>
        <w:rPr>
          <w:rFonts w:cs="Arial"/>
          <w:sz w:val="18"/>
          <w:szCs w:val="18"/>
          <w:lang w:val="es-BO"/>
        </w:rPr>
      </w:pPr>
    </w:p>
    <w:p w14:paraId="4F480371" w14:textId="77777777" w:rsidR="00AB18C9" w:rsidRPr="00AB18C9" w:rsidRDefault="00AB18C9" w:rsidP="00AB18C9">
      <w:pPr>
        <w:jc w:val="center"/>
        <w:rPr>
          <w:rFonts w:cs="Arial"/>
          <w:b/>
          <w:sz w:val="18"/>
          <w:szCs w:val="18"/>
        </w:rPr>
      </w:pPr>
      <w:r w:rsidRPr="00AB18C9">
        <w:rPr>
          <w:rFonts w:cs="Arial"/>
          <w:b/>
          <w:sz w:val="18"/>
          <w:szCs w:val="18"/>
        </w:rPr>
        <w:t>SECCIÓN II</w:t>
      </w:r>
    </w:p>
    <w:p w14:paraId="18B8D58D" w14:textId="77777777" w:rsidR="00AB18C9" w:rsidRPr="00AB18C9" w:rsidRDefault="00AB18C9" w:rsidP="00AB18C9">
      <w:pPr>
        <w:jc w:val="center"/>
        <w:rPr>
          <w:rFonts w:cs="Arial"/>
          <w:b/>
          <w:sz w:val="18"/>
          <w:szCs w:val="18"/>
        </w:rPr>
      </w:pPr>
      <w:r w:rsidRPr="00AB18C9">
        <w:rPr>
          <w:rFonts w:cs="Arial"/>
          <w:b/>
          <w:sz w:val="18"/>
          <w:szCs w:val="18"/>
        </w:rPr>
        <w:t>PREPARACIÓN DE LAS PROPUESTAS</w:t>
      </w:r>
    </w:p>
    <w:p w14:paraId="05E5515A" w14:textId="77777777" w:rsidR="00AB18C9" w:rsidRPr="00AB18C9" w:rsidRDefault="00AB18C9" w:rsidP="00AB18C9">
      <w:pPr>
        <w:jc w:val="center"/>
        <w:rPr>
          <w:rFonts w:cs="Arial"/>
          <w:b/>
          <w:sz w:val="18"/>
          <w:szCs w:val="18"/>
        </w:rPr>
      </w:pPr>
    </w:p>
    <w:p w14:paraId="496E95FA" w14:textId="77777777" w:rsidR="00AB18C9" w:rsidRPr="00AB18C9" w:rsidRDefault="00AB18C9" w:rsidP="00AB18C9">
      <w:pPr>
        <w:tabs>
          <w:tab w:val="num" w:pos="709"/>
        </w:tabs>
        <w:ind w:left="709" w:hanging="709"/>
        <w:jc w:val="both"/>
        <w:rPr>
          <w:rFonts w:cs="Arial"/>
          <w:sz w:val="10"/>
          <w:szCs w:val="10"/>
          <w:lang w:val="es-BO"/>
        </w:rPr>
      </w:pPr>
    </w:p>
    <w:p w14:paraId="327C7F13" w14:textId="77777777" w:rsidR="00AB18C9" w:rsidRPr="00AB18C9" w:rsidRDefault="00AB18C9" w:rsidP="00AB18C9">
      <w:pPr>
        <w:keepNext/>
        <w:numPr>
          <w:ilvl w:val="0"/>
          <w:numId w:val="3"/>
        </w:numPr>
        <w:tabs>
          <w:tab w:val="clear" w:pos="2344"/>
          <w:tab w:val="num" w:pos="360"/>
          <w:tab w:val="num" w:pos="567"/>
        </w:tabs>
        <w:ind w:left="567" w:hanging="567"/>
        <w:outlineLvl w:val="0"/>
        <w:rPr>
          <w:rFonts w:ascii="Tahoma" w:hAnsi="Tahoma"/>
          <w:b/>
          <w:caps/>
          <w:sz w:val="18"/>
          <w:szCs w:val="18"/>
          <w:u w:val="single"/>
          <w:lang w:val="es-BO" w:eastAsia="en-US"/>
        </w:rPr>
      </w:pPr>
      <w:bookmarkStart w:id="28" w:name="_Toc61869899"/>
      <w:r w:rsidRPr="00AB18C9">
        <w:rPr>
          <w:rFonts w:ascii="Tahoma" w:hAnsi="Tahoma" w:cs="Arial"/>
          <w:b/>
          <w:caps/>
          <w:sz w:val="18"/>
          <w:szCs w:val="18"/>
          <w:lang w:val="es-BO" w:eastAsia="en-US"/>
        </w:rPr>
        <w:t>PREPARACIÓN DE PROPUESTAS</w:t>
      </w:r>
      <w:bookmarkEnd w:id="28"/>
    </w:p>
    <w:p w14:paraId="6D23BAEA" w14:textId="77777777" w:rsidR="00AB18C9" w:rsidRPr="00AB18C9" w:rsidRDefault="00AB18C9" w:rsidP="00AB18C9">
      <w:pPr>
        <w:jc w:val="both"/>
        <w:rPr>
          <w:rFonts w:cs="Arial"/>
          <w:b/>
          <w:sz w:val="10"/>
          <w:szCs w:val="10"/>
        </w:rPr>
      </w:pPr>
    </w:p>
    <w:p w14:paraId="0EC699FF" w14:textId="77777777" w:rsidR="00AB18C9" w:rsidRPr="00AB18C9" w:rsidRDefault="00AB18C9" w:rsidP="00AB18C9">
      <w:pPr>
        <w:tabs>
          <w:tab w:val="num" w:pos="567"/>
        </w:tabs>
        <w:ind w:left="567"/>
        <w:jc w:val="both"/>
        <w:rPr>
          <w:rFonts w:cs="Arial"/>
          <w:sz w:val="18"/>
          <w:szCs w:val="18"/>
          <w:lang w:val="es-BO"/>
        </w:rPr>
      </w:pPr>
      <w:r w:rsidRPr="00AB18C9">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740E9031" w14:textId="77777777" w:rsidR="00AB18C9" w:rsidRPr="00AB18C9" w:rsidRDefault="00AB18C9" w:rsidP="00AB18C9">
      <w:pPr>
        <w:keepNext/>
        <w:ind w:left="567"/>
        <w:outlineLvl w:val="0"/>
        <w:rPr>
          <w:rFonts w:ascii="Tahoma" w:hAnsi="Tahoma" w:cs="Arial"/>
          <w:b/>
          <w:caps/>
          <w:sz w:val="10"/>
          <w:szCs w:val="10"/>
          <w:lang w:eastAsia="en-US"/>
        </w:rPr>
      </w:pPr>
    </w:p>
    <w:p w14:paraId="6DBEAFB8" w14:textId="77777777" w:rsidR="00AB18C9" w:rsidRPr="00AB18C9" w:rsidRDefault="00AB18C9" w:rsidP="00AB18C9">
      <w:pPr>
        <w:keepNext/>
        <w:numPr>
          <w:ilvl w:val="0"/>
          <w:numId w:val="3"/>
        </w:numPr>
        <w:tabs>
          <w:tab w:val="clear" w:pos="2344"/>
          <w:tab w:val="num" w:pos="360"/>
          <w:tab w:val="num" w:pos="567"/>
        </w:tabs>
        <w:ind w:left="567" w:hanging="567"/>
        <w:outlineLvl w:val="0"/>
        <w:rPr>
          <w:rFonts w:ascii="Tahoma" w:hAnsi="Tahoma" w:cs="Arial"/>
          <w:b/>
          <w:caps/>
          <w:sz w:val="18"/>
          <w:szCs w:val="18"/>
          <w:lang w:val="es-BO" w:eastAsia="en-US"/>
        </w:rPr>
      </w:pPr>
      <w:bookmarkStart w:id="29" w:name="_Toc94726505"/>
      <w:bookmarkStart w:id="30" w:name="_Toc346780221"/>
      <w:bookmarkStart w:id="31" w:name="_Toc517708970"/>
      <w:r w:rsidRPr="00AB18C9">
        <w:rPr>
          <w:rFonts w:ascii="Tahoma" w:hAnsi="Tahoma" w:cs="Arial"/>
          <w:b/>
          <w:caps/>
          <w:sz w:val="18"/>
          <w:szCs w:val="18"/>
          <w:lang w:val="es-BO" w:eastAsia="en-US"/>
        </w:rPr>
        <w:t>DOCUMENTOS de la propuesta</w:t>
      </w:r>
      <w:bookmarkEnd w:id="29"/>
    </w:p>
    <w:p w14:paraId="476812DD" w14:textId="77777777" w:rsidR="00AB18C9" w:rsidRPr="00AB18C9" w:rsidRDefault="00AB18C9" w:rsidP="00AB18C9">
      <w:pPr>
        <w:jc w:val="both"/>
        <w:rPr>
          <w:rFonts w:cs="Arial"/>
          <w:b/>
          <w:sz w:val="10"/>
          <w:szCs w:val="10"/>
          <w:lang w:val="es-BO" w:eastAsia="en-US"/>
        </w:rPr>
      </w:pPr>
    </w:p>
    <w:p w14:paraId="7EA88D36" w14:textId="77777777" w:rsidR="00AB18C9" w:rsidRPr="00AB18C9" w:rsidRDefault="00AB18C9" w:rsidP="00AB18C9">
      <w:pPr>
        <w:tabs>
          <w:tab w:val="num" w:pos="567"/>
        </w:tabs>
        <w:ind w:left="567"/>
        <w:jc w:val="both"/>
        <w:rPr>
          <w:rFonts w:cs="Arial"/>
          <w:sz w:val="18"/>
          <w:szCs w:val="18"/>
          <w:lang w:val="es-BO"/>
        </w:rPr>
      </w:pPr>
      <w:r w:rsidRPr="00AB18C9">
        <w:rPr>
          <w:rFonts w:cs="Arial"/>
          <w:sz w:val="18"/>
          <w:szCs w:val="18"/>
          <w:lang w:val="es-BO"/>
        </w:rPr>
        <w:t>Todos los formularios de la propuesta, solicitados en el presente DBC, se constituirán en Declaraciones Juradas.</w:t>
      </w:r>
    </w:p>
    <w:p w14:paraId="233E4429" w14:textId="77777777" w:rsidR="00AB18C9" w:rsidRPr="00AB18C9" w:rsidRDefault="00AB18C9" w:rsidP="00AB18C9">
      <w:pPr>
        <w:jc w:val="both"/>
        <w:rPr>
          <w:rFonts w:cs="Arial"/>
          <w:b/>
          <w:sz w:val="18"/>
          <w:szCs w:val="18"/>
          <w:lang w:val="es-BO" w:eastAsia="en-US"/>
        </w:rPr>
      </w:pPr>
    </w:p>
    <w:p w14:paraId="26C98FF8" w14:textId="77777777" w:rsidR="00AB18C9" w:rsidRPr="00AB18C9" w:rsidRDefault="00AB18C9" w:rsidP="00AB18C9">
      <w:pPr>
        <w:keepNext/>
        <w:numPr>
          <w:ilvl w:val="1"/>
          <w:numId w:val="3"/>
        </w:numPr>
        <w:tabs>
          <w:tab w:val="num" w:pos="1276"/>
        </w:tabs>
        <w:ind w:left="1276" w:hanging="709"/>
        <w:jc w:val="both"/>
        <w:outlineLvl w:val="1"/>
        <w:rPr>
          <w:bCs/>
          <w:sz w:val="18"/>
          <w:szCs w:val="18"/>
          <w:lang w:val="es-BO"/>
        </w:rPr>
      </w:pPr>
      <w:bookmarkStart w:id="32" w:name="_Toc346871606"/>
      <w:bookmarkStart w:id="33" w:name="_Toc346873794"/>
      <w:r w:rsidRPr="00AB18C9">
        <w:rPr>
          <w:bCs/>
          <w:sz w:val="18"/>
          <w:szCs w:val="18"/>
          <w:lang w:val="es-BO" w:eastAsia="en-US"/>
        </w:rPr>
        <w:t>Los</w:t>
      </w:r>
      <w:r w:rsidRPr="00AB18C9">
        <w:rPr>
          <w:bCs/>
          <w:sz w:val="18"/>
          <w:szCs w:val="18"/>
          <w:lang w:val="es-BO"/>
        </w:rPr>
        <w:t xml:space="preserve"> documentos que deben presentar los proponentes son:</w:t>
      </w:r>
      <w:bookmarkEnd w:id="32"/>
      <w:bookmarkEnd w:id="33"/>
    </w:p>
    <w:p w14:paraId="1DA4E3FA" w14:textId="77777777" w:rsidR="00AB18C9" w:rsidRPr="00AB18C9" w:rsidRDefault="00AB18C9" w:rsidP="00AB18C9">
      <w:pPr>
        <w:jc w:val="both"/>
        <w:rPr>
          <w:rFonts w:cs="Arial"/>
          <w:sz w:val="18"/>
          <w:szCs w:val="18"/>
          <w:lang w:val="es-BO"/>
        </w:rPr>
      </w:pPr>
    </w:p>
    <w:p w14:paraId="59CAC137" w14:textId="77777777" w:rsidR="00AB18C9" w:rsidRPr="00AB18C9" w:rsidRDefault="00AB18C9" w:rsidP="00AB18C9">
      <w:pPr>
        <w:numPr>
          <w:ilvl w:val="0"/>
          <w:numId w:val="12"/>
        </w:numPr>
        <w:ind w:left="1843" w:hanging="567"/>
        <w:jc w:val="both"/>
        <w:rPr>
          <w:rFonts w:cs="Arial"/>
          <w:sz w:val="18"/>
          <w:szCs w:val="18"/>
          <w:lang w:val="es-BO"/>
        </w:rPr>
      </w:pPr>
      <w:r w:rsidRPr="00AB18C9">
        <w:rPr>
          <w:rFonts w:cs="Arial"/>
          <w:sz w:val="18"/>
          <w:szCs w:val="18"/>
          <w:lang w:val="es-BO"/>
        </w:rPr>
        <w:t xml:space="preserve">Formulario de Presentación de Propuesta (Formulario A-1). </w:t>
      </w:r>
      <w:r w:rsidRPr="00AB18C9">
        <w:rPr>
          <w:rFonts w:cs="Arial"/>
          <w:sz w:val="18"/>
          <w:szCs w:val="18"/>
        </w:rPr>
        <w:t>Este formulario deberá consignar la firma (documento escaneado o documento firmado digitalmente)</w:t>
      </w:r>
      <w:r w:rsidRPr="00AB18C9">
        <w:rPr>
          <w:rFonts w:cs="Arial"/>
          <w:sz w:val="18"/>
          <w:szCs w:val="18"/>
          <w:lang w:val="es-BO"/>
        </w:rPr>
        <w:t xml:space="preserve">; </w:t>
      </w:r>
    </w:p>
    <w:p w14:paraId="52633B30" w14:textId="77777777" w:rsidR="00AB18C9" w:rsidRPr="00AB18C9" w:rsidRDefault="00AB18C9" w:rsidP="00AB18C9">
      <w:pPr>
        <w:numPr>
          <w:ilvl w:val="0"/>
          <w:numId w:val="12"/>
        </w:numPr>
        <w:ind w:left="1843" w:hanging="567"/>
        <w:jc w:val="both"/>
        <w:rPr>
          <w:rFonts w:cs="Arial"/>
          <w:sz w:val="18"/>
          <w:szCs w:val="18"/>
          <w:lang w:val="es-BO"/>
        </w:rPr>
      </w:pPr>
      <w:r w:rsidRPr="00AB18C9">
        <w:rPr>
          <w:rFonts w:cs="Arial"/>
          <w:sz w:val="18"/>
          <w:szCs w:val="18"/>
          <w:lang w:val="es-BO"/>
        </w:rPr>
        <w:t xml:space="preserve">Formulario de Identificación del Proponente (Formulario A-2a o Formulario A-2b), según corresponda; </w:t>
      </w:r>
    </w:p>
    <w:p w14:paraId="43E282F8" w14:textId="77777777" w:rsidR="00AB18C9" w:rsidRPr="00AB18C9" w:rsidRDefault="00AB18C9" w:rsidP="00AB18C9">
      <w:pPr>
        <w:numPr>
          <w:ilvl w:val="0"/>
          <w:numId w:val="12"/>
        </w:numPr>
        <w:ind w:left="1843" w:hanging="567"/>
        <w:jc w:val="both"/>
        <w:rPr>
          <w:rFonts w:cs="Arial"/>
          <w:sz w:val="18"/>
          <w:szCs w:val="18"/>
          <w:lang w:val="es-BO"/>
        </w:rPr>
      </w:pPr>
      <w:bookmarkStart w:id="34" w:name="_Hlk94523336"/>
      <w:r w:rsidRPr="00AB18C9">
        <w:rPr>
          <w:rFonts w:cs="Arial"/>
          <w:sz w:val="18"/>
          <w:szCs w:val="18"/>
          <w:lang w:val="es-BO"/>
        </w:rPr>
        <w:t>El proponente deberá registrar la información de su propuesta económica en la plataforma informática del RUPE</w:t>
      </w:r>
      <w:bookmarkEnd w:id="34"/>
      <w:r w:rsidRPr="00AB18C9">
        <w:rPr>
          <w:rFonts w:cs="Arial"/>
          <w:sz w:val="18"/>
          <w:szCs w:val="18"/>
          <w:lang w:val="es-BO"/>
        </w:rPr>
        <w:t>;</w:t>
      </w:r>
    </w:p>
    <w:p w14:paraId="63C73876" w14:textId="77777777" w:rsidR="00AB18C9" w:rsidRPr="00AB18C9" w:rsidRDefault="00AB18C9" w:rsidP="00AB18C9">
      <w:pPr>
        <w:numPr>
          <w:ilvl w:val="0"/>
          <w:numId w:val="12"/>
        </w:numPr>
        <w:ind w:left="1843" w:hanging="567"/>
        <w:jc w:val="both"/>
        <w:rPr>
          <w:rFonts w:cs="Arial"/>
          <w:sz w:val="18"/>
          <w:szCs w:val="18"/>
          <w:lang w:val="es-BO"/>
        </w:rPr>
      </w:pPr>
      <w:r w:rsidRPr="00AB18C9">
        <w:rPr>
          <w:rFonts w:cs="Arial"/>
          <w:sz w:val="18"/>
          <w:szCs w:val="18"/>
          <w:lang w:val="es-BO"/>
        </w:rPr>
        <w:t>Formulario de Especificaciones Técnicas (Formulario C-1); y cuando corresponda el Formulario de Condiciones Adicionales (Formulario C-2);</w:t>
      </w:r>
    </w:p>
    <w:p w14:paraId="6CCDF4EF" w14:textId="77777777" w:rsidR="00AB18C9" w:rsidRPr="00AB18C9" w:rsidRDefault="00AB18C9" w:rsidP="00AB18C9">
      <w:pPr>
        <w:numPr>
          <w:ilvl w:val="0"/>
          <w:numId w:val="12"/>
        </w:numPr>
        <w:ind w:left="1843" w:hanging="567"/>
        <w:jc w:val="both"/>
        <w:rPr>
          <w:rFonts w:cs="Arial"/>
          <w:sz w:val="18"/>
          <w:szCs w:val="18"/>
          <w:lang w:val="es-BO"/>
        </w:rPr>
      </w:pPr>
      <w:r w:rsidRPr="00AB18C9">
        <w:rPr>
          <w:rFonts w:cs="Arial"/>
          <w:sz w:val="18"/>
          <w:szCs w:val="18"/>
          <w:lang w:val="es-BO"/>
        </w:rPr>
        <w:t xml:space="preserve">En caso de requerirse la Garantía de Seriedad de Propuesta, ésta deberá ser presentada en original, equivalente al uno por ciento (1%) del Precio Referencial de la contratación. </w:t>
      </w:r>
      <w:r w:rsidRPr="00AB18C9">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AB18C9">
        <w:rPr>
          <w:rFonts w:cs="Arial"/>
          <w:sz w:val="18"/>
          <w:szCs w:val="18"/>
          <w:lang w:val="es-BO"/>
        </w:rPr>
        <w:t>de propuestas y que cumpla con las características de renovable, irrevocable y de ejecución inmediata, emitida a nombre de la entidad convocante o depósito por concepto de Garantía de Seriedad de Propuesta.</w:t>
      </w:r>
      <w:r w:rsidRPr="00AB18C9">
        <w:rPr>
          <w:rFonts w:cs="Arial"/>
          <w:i/>
          <w:color w:val="000099"/>
          <w:sz w:val="18"/>
          <w:szCs w:val="18"/>
          <w:lang w:val="es-BO"/>
        </w:rPr>
        <w:t xml:space="preserve"> </w:t>
      </w:r>
    </w:p>
    <w:p w14:paraId="343A6E82" w14:textId="77777777" w:rsidR="00AB18C9" w:rsidRPr="00AB18C9" w:rsidRDefault="00AB18C9" w:rsidP="00AB18C9">
      <w:pPr>
        <w:ind w:left="1843"/>
        <w:jc w:val="both"/>
        <w:rPr>
          <w:rFonts w:cs="Arial"/>
          <w:sz w:val="18"/>
          <w:szCs w:val="18"/>
          <w:lang w:val="es-BO"/>
        </w:rPr>
      </w:pPr>
    </w:p>
    <w:p w14:paraId="40AE4A77"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bookmarkStart w:id="35" w:name="_Toc346871607"/>
      <w:bookmarkStart w:id="36" w:name="_Toc346873795"/>
      <w:r w:rsidRPr="00AB18C9">
        <w:rPr>
          <w:sz w:val="18"/>
          <w:szCs w:val="18"/>
          <w:lang w:val="es-BO" w:eastAsia="en-US"/>
        </w:rPr>
        <w:t xml:space="preserve">En </w:t>
      </w:r>
      <w:r w:rsidRPr="00AB18C9">
        <w:rPr>
          <w:rFonts w:cs="Arial"/>
          <w:sz w:val="18"/>
          <w:szCs w:val="18"/>
          <w:lang w:val="es-BO"/>
        </w:rPr>
        <w:t>el caso de Asociaciones Accidentales, los documentos deberán presentarse diferenciando los que corresponden a la Asociación y los que corresponden a cada asociado.</w:t>
      </w:r>
      <w:bookmarkEnd w:id="35"/>
      <w:bookmarkEnd w:id="36"/>
    </w:p>
    <w:p w14:paraId="796B9DE1" w14:textId="77777777" w:rsidR="00AB18C9" w:rsidRPr="00AB18C9" w:rsidRDefault="00AB18C9" w:rsidP="00AB18C9">
      <w:pPr>
        <w:tabs>
          <w:tab w:val="num" w:pos="1276"/>
          <w:tab w:val="num" w:pos="2160"/>
        </w:tabs>
        <w:ind w:left="1276" w:hanging="567"/>
        <w:jc w:val="both"/>
        <w:rPr>
          <w:rFonts w:cs="Arial"/>
          <w:sz w:val="18"/>
          <w:szCs w:val="18"/>
          <w:lang w:val="es-BO"/>
        </w:rPr>
      </w:pPr>
    </w:p>
    <w:p w14:paraId="3094BB19" w14:textId="77777777" w:rsidR="00AB18C9" w:rsidRPr="00AB18C9" w:rsidRDefault="00AB18C9" w:rsidP="00AB18C9">
      <w:pPr>
        <w:keepNext/>
        <w:numPr>
          <w:ilvl w:val="2"/>
          <w:numId w:val="3"/>
        </w:numPr>
        <w:tabs>
          <w:tab w:val="clear" w:pos="1355"/>
          <w:tab w:val="num" w:pos="2268"/>
          <w:tab w:val="num" w:pos="3907"/>
          <w:tab w:val="num" w:pos="4190"/>
        </w:tabs>
        <w:ind w:left="1701" w:hanging="425"/>
        <w:jc w:val="both"/>
        <w:outlineLvl w:val="2"/>
        <w:rPr>
          <w:sz w:val="18"/>
          <w:szCs w:val="18"/>
          <w:lang w:val="es-BO"/>
        </w:rPr>
      </w:pPr>
      <w:bookmarkStart w:id="37" w:name="_Toc346871608"/>
      <w:bookmarkStart w:id="38" w:name="_Toc346873796"/>
      <w:r w:rsidRPr="00AB18C9">
        <w:rPr>
          <w:sz w:val="18"/>
          <w:szCs w:val="18"/>
          <w:lang w:val="es-BO"/>
        </w:rPr>
        <w:t>La documentación conjunta a presentar, es la siguiente:</w:t>
      </w:r>
      <w:bookmarkEnd w:id="37"/>
      <w:bookmarkEnd w:id="38"/>
    </w:p>
    <w:p w14:paraId="54DA7962" w14:textId="77777777" w:rsidR="00AB18C9" w:rsidRPr="00AB18C9" w:rsidRDefault="00AB18C9" w:rsidP="00AB18C9">
      <w:pPr>
        <w:jc w:val="both"/>
        <w:rPr>
          <w:rFonts w:cs="Arial"/>
          <w:sz w:val="18"/>
          <w:szCs w:val="18"/>
          <w:lang w:val="es-BO"/>
        </w:rPr>
      </w:pPr>
    </w:p>
    <w:p w14:paraId="5C6F937E" w14:textId="77777777" w:rsidR="00AB18C9" w:rsidRPr="00AB18C9" w:rsidRDefault="00AB18C9" w:rsidP="00AB18C9">
      <w:pPr>
        <w:numPr>
          <w:ilvl w:val="0"/>
          <w:numId w:val="19"/>
        </w:numPr>
        <w:ind w:left="2552" w:hanging="425"/>
        <w:jc w:val="both"/>
        <w:rPr>
          <w:rFonts w:cs="Arial"/>
          <w:sz w:val="18"/>
          <w:szCs w:val="18"/>
          <w:lang w:val="es-BO"/>
        </w:rPr>
      </w:pPr>
      <w:r w:rsidRPr="00AB18C9">
        <w:rPr>
          <w:rFonts w:cs="Arial"/>
          <w:sz w:val="18"/>
          <w:szCs w:val="18"/>
          <w:lang w:val="es-BO"/>
        </w:rPr>
        <w:t xml:space="preserve">Formulario de Presentación de Propuesta (Formulario A-1). </w:t>
      </w:r>
      <w:r w:rsidRPr="00AB18C9">
        <w:rPr>
          <w:rFonts w:cs="Arial"/>
          <w:sz w:val="18"/>
          <w:szCs w:val="18"/>
        </w:rPr>
        <w:t>Este formulario deberá consignar la firma (documento escaneado o documento firmado digitalmente)</w:t>
      </w:r>
      <w:r w:rsidRPr="00AB18C9">
        <w:rPr>
          <w:rFonts w:cs="Arial"/>
          <w:sz w:val="18"/>
          <w:szCs w:val="18"/>
          <w:lang w:val="es-BO"/>
        </w:rPr>
        <w:t>;</w:t>
      </w:r>
    </w:p>
    <w:p w14:paraId="3F7A4262" w14:textId="77777777" w:rsidR="00AB18C9" w:rsidRPr="00AB18C9" w:rsidRDefault="00AB18C9" w:rsidP="00AB18C9">
      <w:pPr>
        <w:numPr>
          <w:ilvl w:val="0"/>
          <w:numId w:val="19"/>
        </w:numPr>
        <w:ind w:left="2552" w:hanging="425"/>
        <w:jc w:val="both"/>
        <w:rPr>
          <w:rFonts w:cs="Arial"/>
          <w:sz w:val="18"/>
          <w:szCs w:val="18"/>
          <w:lang w:val="es-BO"/>
        </w:rPr>
      </w:pPr>
      <w:r w:rsidRPr="00AB18C9">
        <w:rPr>
          <w:rFonts w:cs="Arial"/>
          <w:sz w:val="18"/>
          <w:szCs w:val="18"/>
          <w:lang w:val="es-BO"/>
        </w:rPr>
        <w:t>Formulario de Identificación del Proponente (Formulario A-2c);</w:t>
      </w:r>
    </w:p>
    <w:p w14:paraId="50517BDF" w14:textId="77777777" w:rsidR="00AB18C9" w:rsidRPr="00AB18C9" w:rsidRDefault="00AB18C9" w:rsidP="00AB18C9">
      <w:pPr>
        <w:numPr>
          <w:ilvl w:val="0"/>
          <w:numId w:val="19"/>
        </w:numPr>
        <w:ind w:left="2552" w:hanging="425"/>
        <w:jc w:val="both"/>
        <w:rPr>
          <w:rFonts w:cs="Arial"/>
          <w:sz w:val="18"/>
          <w:szCs w:val="18"/>
          <w:lang w:val="es-BO"/>
        </w:rPr>
      </w:pPr>
      <w:r w:rsidRPr="00AB18C9">
        <w:rPr>
          <w:rFonts w:cs="Arial"/>
          <w:sz w:val="18"/>
          <w:szCs w:val="18"/>
          <w:lang w:val="es-BO"/>
        </w:rPr>
        <w:lastRenderedPageBreak/>
        <w:t>Se deberá registrar la información de su propuesta económica en la plataforma informática del RUPE;</w:t>
      </w:r>
    </w:p>
    <w:p w14:paraId="610A04C8" w14:textId="77777777" w:rsidR="00AB18C9" w:rsidRPr="00AB18C9" w:rsidRDefault="00AB18C9" w:rsidP="00AB18C9">
      <w:pPr>
        <w:numPr>
          <w:ilvl w:val="0"/>
          <w:numId w:val="19"/>
        </w:numPr>
        <w:ind w:left="2552" w:hanging="425"/>
        <w:jc w:val="both"/>
        <w:rPr>
          <w:rFonts w:cs="Arial"/>
          <w:sz w:val="18"/>
          <w:szCs w:val="18"/>
          <w:lang w:val="es-BO"/>
        </w:rPr>
      </w:pPr>
      <w:r w:rsidRPr="00AB18C9">
        <w:rPr>
          <w:rFonts w:cs="Arial"/>
          <w:sz w:val="18"/>
          <w:szCs w:val="18"/>
          <w:lang w:val="es-BO"/>
        </w:rPr>
        <w:t>Formulario de Especificaciones Técnicas (Formulario C-1); y cuando corresponda el Formulario de Condiciones Adicionales (Formulario C-2);</w:t>
      </w:r>
    </w:p>
    <w:p w14:paraId="586666A3" w14:textId="77777777" w:rsidR="00AB18C9" w:rsidRPr="00AB18C9" w:rsidRDefault="00AB18C9" w:rsidP="00AB18C9">
      <w:pPr>
        <w:numPr>
          <w:ilvl w:val="0"/>
          <w:numId w:val="19"/>
        </w:numPr>
        <w:ind w:left="2552" w:hanging="425"/>
        <w:jc w:val="both"/>
        <w:rPr>
          <w:rFonts w:cs="Arial"/>
          <w:sz w:val="18"/>
          <w:szCs w:val="18"/>
          <w:lang w:val="es-BO"/>
        </w:rPr>
      </w:pPr>
      <w:r w:rsidRPr="00AB18C9">
        <w:rPr>
          <w:rFonts w:cs="Arial"/>
          <w:sz w:val="18"/>
          <w:szCs w:val="18"/>
          <w:lang w:val="es-BO"/>
        </w:rPr>
        <w:t xml:space="preserve">En caso de requerirse la Garantía de Seriedad de Propuesta, ésta deberá ser presentada en original, equivalente al uno por ciento (1%) del Precio Referencial de la contratación. </w:t>
      </w:r>
      <w:r w:rsidRPr="00AB18C9">
        <w:rPr>
          <w:sz w:val="18"/>
          <w:szCs w:val="18"/>
          <w:lang w:val="es-BO"/>
        </w:rPr>
        <w:t xml:space="preserve">La vigencia de esta garantía deberá exceder en treinta (30) días calendario al plazo de validez de la propuesta establecida en el numeral 11.3 del presente DBC, computables a partir de </w:t>
      </w:r>
      <w:r w:rsidRPr="00AB18C9">
        <w:rPr>
          <w:rFonts w:cs="Arial"/>
          <w:sz w:val="18"/>
          <w:szCs w:val="18"/>
          <w:lang w:val="es-BO"/>
        </w:rPr>
        <w:t>la apertura de propuestas y que cumpla con las características de renovable, irrevocable y de ejecución inmediata, emitida a nombre de la entidad convocante o depósito por concepto de Garantía de Seriedad de Propuesta. Esta Garantía o depósito podrá ser presentada o realizado por una o más empresas que conforman la Asociación Accidental.</w:t>
      </w:r>
      <w:r w:rsidRPr="00AB18C9">
        <w:rPr>
          <w:rFonts w:cs="Arial"/>
          <w:i/>
          <w:color w:val="000099"/>
          <w:sz w:val="18"/>
          <w:szCs w:val="18"/>
          <w:lang w:val="es-BO"/>
        </w:rPr>
        <w:t xml:space="preserve"> </w:t>
      </w:r>
    </w:p>
    <w:p w14:paraId="6B7C7053" w14:textId="77777777" w:rsidR="00AB18C9" w:rsidRPr="00AB18C9" w:rsidRDefault="00AB18C9" w:rsidP="00AB18C9">
      <w:pPr>
        <w:ind w:left="2552"/>
        <w:jc w:val="both"/>
        <w:rPr>
          <w:rFonts w:cs="Arial"/>
          <w:sz w:val="18"/>
          <w:szCs w:val="18"/>
          <w:lang w:val="es-BO"/>
        </w:rPr>
      </w:pPr>
    </w:p>
    <w:p w14:paraId="1FEE1CAF" w14:textId="77777777" w:rsidR="00AB18C9" w:rsidRPr="00AB18C9" w:rsidRDefault="00AB18C9" w:rsidP="00AB18C9">
      <w:pPr>
        <w:keepNext/>
        <w:numPr>
          <w:ilvl w:val="2"/>
          <w:numId w:val="3"/>
        </w:numPr>
        <w:tabs>
          <w:tab w:val="clear" w:pos="1355"/>
          <w:tab w:val="num" w:pos="3907"/>
          <w:tab w:val="num" w:pos="4190"/>
        </w:tabs>
        <w:ind w:left="2127" w:hanging="851"/>
        <w:jc w:val="both"/>
        <w:outlineLvl w:val="2"/>
        <w:rPr>
          <w:rFonts w:cs="Arial"/>
          <w:sz w:val="18"/>
          <w:szCs w:val="18"/>
          <w:lang w:val="es-BO"/>
        </w:rPr>
      </w:pPr>
      <w:bookmarkStart w:id="39" w:name="_Toc346871609"/>
      <w:bookmarkStart w:id="40" w:name="_Toc346873797"/>
      <w:r w:rsidRPr="00AB18C9">
        <w:rPr>
          <w:rFonts w:cs="Arial"/>
          <w:sz w:val="18"/>
          <w:szCs w:val="18"/>
          <w:lang w:val="es-BO"/>
        </w:rPr>
        <w:t>Cada asociado, en forma independiente, deberá presentar el Formulario de Identificación de Integrantes de la Asociación Accidental (Formulario</w:t>
      </w:r>
      <w:r w:rsidRPr="00AB18C9">
        <w:rPr>
          <w:rFonts w:cs="Arial"/>
          <w:sz w:val="18"/>
          <w:szCs w:val="18"/>
          <w:shd w:val="clear" w:color="auto" w:fill="FFFFFF"/>
          <w:lang w:val="es-BO"/>
        </w:rPr>
        <w:t xml:space="preserve"> A-2d).</w:t>
      </w:r>
      <w:bookmarkEnd w:id="39"/>
      <w:bookmarkEnd w:id="40"/>
    </w:p>
    <w:p w14:paraId="0CCF3B39" w14:textId="77777777" w:rsidR="00AB18C9" w:rsidRPr="00AB18C9" w:rsidRDefault="00AB18C9" w:rsidP="00AB18C9">
      <w:pPr>
        <w:jc w:val="both"/>
        <w:rPr>
          <w:rFonts w:cs="Arial"/>
          <w:sz w:val="18"/>
          <w:szCs w:val="18"/>
          <w:lang w:val="es-BO"/>
        </w:rPr>
      </w:pPr>
    </w:p>
    <w:p w14:paraId="051F9E6D"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bookmarkStart w:id="41" w:name="_Toc346871614"/>
      <w:bookmarkStart w:id="42" w:name="_Toc346873802"/>
      <w:r w:rsidRPr="00AB18C9">
        <w:rPr>
          <w:rFonts w:cs="Arial"/>
          <w:sz w:val="18"/>
          <w:szCs w:val="18"/>
          <w:lang w:val="es-BO"/>
        </w:rPr>
        <w:t>La propuesta tendrá una validez de treinta (30) días calendario, desde la fecha fijada para la apertura de propuestas.</w:t>
      </w:r>
      <w:bookmarkEnd w:id="41"/>
      <w:bookmarkEnd w:id="42"/>
    </w:p>
    <w:p w14:paraId="290D6F3A" w14:textId="77777777" w:rsidR="00AB18C9" w:rsidRPr="00AB18C9" w:rsidRDefault="00AB18C9" w:rsidP="00AB18C9">
      <w:pPr>
        <w:jc w:val="both"/>
        <w:rPr>
          <w:rFonts w:cs="Arial"/>
          <w:sz w:val="18"/>
          <w:szCs w:val="18"/>
          <w:lang w:val="es-BO" w:eastAsia="en-US"/>
        </w:rPr>
      </w:pPr>
    </w:p>
    <w:p w14:paraId="0370BD52" w14:textId="77777777" w:rsidR="00AB18C9" w:rsidRPr="00AB18C9" w:rsidRDefault="00AB18C9" w:rsidP="00AB18C9">
      <w:pPr>
        <w:keepNext/>
        <w:numPr>
          <w:ilvl w:val="0"/>
          <w:numId w:val="3"/>
        </w:numPr>
        <w:tabs>
          <w:tab w:val="clear" w:pos="2344"/>
          <w:tab w:val="num" w:pos="360"/>
          <w:tab w:val="num" w:pos="567"/>
        </w:tabs>
        <w:ind w:left="567" w:hanging="567"/>
        <w:outlineLvl w:val="0"/>
        <w:rPr>
          <w:rFonts w:ascii="Tahoma" w:hAnsi="Tahoma" w:cs="Arial"/>
          <w:b/>
          <w:caps/>
          <w:sz w:val="18"/>
          <w:szCs w:val="18"/>
          <w:u w:val="single"/>
          <w:lang w:val="es-BO" w:eastAsia="en-US"/>
        </w:rPr>
      </w:pPr>
      <w:bookmarkStart w:id="43" w:name="_Toc94726506"/>
      <w:r w:rsidRPr="00AB18C9">
        <w:rPr>
          <w:rFonts w:cs="Arial"/>
          <w:b/>
          <w:caps/>
          <w:sz w:val="18"/>
          <w:szCs w:val="18"/>
          <w:lang w:val="es-BO" w:eastAsia="en-US"/>
        </w:rPr>
        <w:t>PROPUESTA PARA ADJUDICACIONES POR ÍTEMS o lotes</w:t>
      </w:r>
      <w:bookmarkEnd w:id="43"/>
      <w:r w:rsidRPr="00AB18C9">
        <w:rPr>
          <w:rFonts w:cs="Arial"/>
          <w:b/>
          <w:caps/>
          <w:sz w:val="18"/>
          <w:szCs w:val="18"/>
          <w:lang w:val="es-BO" w:eastAsia="en-US"/>
        </w:rPr>
        <w:t xml:space="preserve"> </w:t>
      </w:r>
    </w:p>
    <w:p w14:paraId="171B9D93" w14:textId="77777777" w:rsidR="00AB18C9" w:rsidRPr="00AB18C9" w:rsidRDefault="00AB18C9" w:rsidP="00AB18C9">
      <w:pPr>
        <w:rPr>
          <w:sz w:val="10"/>
          <w:szCs w:val="10"/>
          <w:lang w:val="es-BO"/>
        </w:rPr>
      </w:pPr>
    </w:p>
    <w:p w14:paraId="1978DF61" w14:textId="77777777" w:rsidR="00AB18C9" w:rsidRPr="00AB18C9" w:rsidRDefault="00AB18C9" w:rsidP="00AB18C9">
      <w:pPr>
        <w:rPr>
          <w:sz w:val="18"/>
          <w:lang w:val="es-BO"/>
        </w:rPr>
      </w:pPr>
    </w:p>
    <w:p w14:paraId="4D1E50F2" w14:textId="77777777" w:rsidR="00AB18C9" w:rsidRPr="00AB18C9" w:rsidRDefault="00AB18C9" w:rsidP="00AB18C9">
      <w:pPr>
        <w:jc w:val="both"/>
        <w:rPr>
          <w:sz w:val="18"/>
          <w:lang w:val="es-BO"/>
        </w:rPr>
      </w:pPr>
      <w:r w:rsidRPr="00AB18C9">
        <w:rPr>
          <w:sz w:val="18"/>
          <w:lang w:val="es-BO"/>
        </w:rPr>
        <w:t xml:space="preserve">Cuando un proponente presente su propuesta para más de un ítem o lote, deberá presentar una sola vez la documentación legal y administrativa, y una propuesta técnica </w:t>
      </w:r>
      <w:r w:rsidRPr="00AB18C9">
        <w:rPr>
          <w:rFonts w:cs="Arial"/>
          <w:sz w:val="18"/>
          <w:szCs w:val="18"/>
          <w:lang w:val="es-BO"/>
        </w:rPr>
        <w:t xml:space="preserve">(Formulario C-1 y C-2, cuando corresponda) </w:t>
      </w:r>
      <w:r w:rsidRPr="00AB18C9">
        <w:rPr>
          <w:sz w:val="18"/>
          <w:lang w:val="es-BO"/>
        </w:rPr>
        <w:t>y económica para cada ítem o lote.</w:t>
      </w:r>
    </w:p>
    <w:p w14:paraId="1F144369" w14:textId="77777777" w:rsidR="00AB18C9" w:rsidRPr="00AB18C9" w:rsidRDefault="00AB18C9" w:rsidP="00AB18C9">
      <w:pPr>
        <w:jc w:val="both"/>
        <w:rPr>
          <w:sz w:val="18"/>
          <w:lang w:val="es-BO"/>
        </w:rPr>
      </w:pPr>
    </w:p>
    <w:p w14:paraId="676AD168" w14:textId="77777777" w:rsidR="00AB18C9" w:rsidRPr="00AB18C9" w:rsidRDefault="00AB18C9" w:rsidP="00AB18C9">
      <w:pPr>
        <w:jc w:val="both"/>
        <w:rPr>
          <w:sz w:val="18"/>
          <w:lang w:val="es-BO"/>
        </w:rPr>
      </w:pPr>
      <w:r w:rsidRPr="00AB18C9">
        <w:rPr>
          <w:sz w:val="18"/>
          <w:lang w:val="es-BO"/>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p>
    <w:p w14:paraId="07F080D0" w14:textId="77777777" w:rsidR="00AB18C9" w:rsidRPr="00AB18C9" w:rsidRDefault="00AB18C9" w:rsidP="00AB18C9">
      <w:pPr>
        <w:rPr>
          <w:sz w:val="18"/>
          <w:lang w:val="es-BO"/>
        </w:rPr>
      </w:pPr>
    </w:p>
    <w:p w14:paraId="308A72F8" w14:textId="77777777" w:rsidR="00AB18C9" w:rsidRPr="00AB18C9" w:rsidRDefault="00AB18C9" w:rsidP="00AB18C9">
      <w:pPr>
        <w:rPr>
          <w:lang w:val="es-BO"/>
        </w:rPr>
      </w:pPr>
    </w:p>
    <w:p w14:paraId="4A6971E7" w14:textId="77777777" w:rsidR="00AB18C9" w:rsidRPr="00AB18C9" w:rsidRDefault="00AB18C9" w:rsidP="00AB18C9">
      <w:pPr>
        <w:jc w:val="center"/>
        <w:rPr>
          <w:rFonts w:cs="Arial"/>
          <w:b/>
          <w:sz w:val="18"/>
          <w:szCs w:val="18"/>
          <w:lang w:val="es-BO"/>
        </w:rPr>
      </w:pPr>
      <w:r w:rsidRPr="00AB18C9">
        <w:rPr>
          <w:rFonts w:cs="Arial"/>
          <w:b/>
          <w:sz w:val="18"/>
          <w:szCs w:val="18"/>
          <w:lang w:val="es-BO"/>
        </w:rPr>
        <w:t>SECCIÓN III</w:t>
      </w:r>
    </w:p>
    <w:p w14:paraId="4A4394A4" w14:textId="77777777" w:rsidR="00AB18C9" w:rsidRPr="00AB18C9" w:rsidRDefault="00AB18C9" w:rsidP="00AB18C9">
      <w:pPr>
        <w:jc w:val="center"/>
        <w:rPr>
          <w:rFonts w:cs="Arial"/>
          <w:sz w:val="18"/>
          <w:szCs w:val="18"/>
          <w:lang w:val="es-BO"/>
        </w:rPr>
      </w:pPr>
      <w:r w:rsidRPr="00AB18C9">
        <w:rPr>
          <w:rFonts w:cs="Arial"/>
          <w:b/>
          <w:sz w:val="18"/>
          <w:szCs w:val="18"/>
          <w:lang w:val="es-BO"/>
        </w:rPr>
        <w:t>PRESENTACIÓN, SUBASTA Y APERTURA DE PROPUESTAS</w:t>
      </w:r>
    </w:p>
    <w:p w14:paraId="1DAA3CBC" w14:textId="77777777" w:rsidR="00AB18C9" w:rsidRPr="00AB18C9" w:rsidRDefault="00AB18C9" w:rsidP="00AB18C9">
      <w:pPr>
        <w:rPr>
          <w:lang w:val="es-BO"/>
        </w:rPr>
      </w:pPr>
    </w:p>
    <w:p w14:paraId="26E8B404"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eastAsia="en-US"/>
        </w:rPr>
      </w:pPr>
      <w:bookmarkStart w:id="44" w:name="_Toc94726507"/>
      <w:bookmarkEnd w:id="30"/>
      <w:bookmarkEnd w:id="31"/>
      <w:r w:rsidRPr="00AB18C9">
        <w:rPr>
          <w:rFonts w:cs="Arial"/>
          <w:b/>
          <w:caps/>
          <w:sz w:val="18"/>
          <w:szCs w:val="18"/>
          <w:lang w:val="es-BO" w:eastAsia="en-US"/>
        </w:rPr>
        <w:t>PRESENTACIÓN DE PROPUESTAS</w:t>
      </w:r>
      <w:bookmarkStart w:id="45" w:name="_Toc346780222"/>
      <w:bookmarkEnd w:id="44"/>
    </w:p>
    <w:p w14:paraId="484ECE60" w14:textId="77777777" w:rsidR="00AB18C9" w:rsidRPr="00AB18C9" w:rsidRDefault="00AB18C9" w:rsidP="00AB18C9">
      <w:pPr>
        <w:rPr>
          <w:lang w:val="es-BO" w:eastAsia="en-US"/>
        </w:rPr>
      </w:pPr>
    </w:p>
    <w:p w14:paraId="12501950" w14:textId="77777777" w:rsidR="00AB18C9" w:rsidRPr="00AB18C9" w:rsidRDefault="00AB18C9" w:rsidP="00AB18C9">
      <w:pPr>
        <w:rPr>
          <w:sz w:val="10"/>
          <w:szCs w:val="10"/>
          <w:lang w:val="es-BO"/>
        </w:rPr>
      </w:pPr>
    </w:p>
    <w:p w14:paraId="25E7BCC6" w14:textId="77777777" w:rsidR="00AB18C9" w:rsidRPr="00AB18C9" w:rsidRDefault="00AB18C9" w:rsidP="00AB18C9">
      <w:pPr>
        <w:keepNext/>
        <w:numPr>
          <w:ilvl w:val="1"/>
          <w:numId w:val="3"/>
        </w:numPr>
        <w:tabs>
          <w:tab w:val="num" w:pos="1276"/>
        </w:tabs>
        <w:ind w:left="1276" w:hanging="709"/>
        <w:jc w:val="both"/>
        <w:outlineLvl w:val="1"/>
        <w:rPr>
          <w:b/>
          <w:sz w:val="18"/>
          <w:szCs w:val="18"/>
          <w:lang w:val="es-BO" w:eastAsia="en-US"/>
        </w:rPr>
      </w:pPr>
      <w:r w:rsidRPr="00AB18C9">
        <w:rPr>
          <w:b/>
          <w:sz w:val="18"/>
          <w:szCs w:val="18"/>
          <w:lang w:val="es-BO" w:eastAsia="en-US"/>
        </w:rPr>
        <w:t>P</w:t>
      </w:r>
      <w:bookmarkEnd w:id="45"/>
      <w:r w:rsidRPr="00AB18C9">
        <w:rPr>
          <w:b/>
          <w:sz w:val="18"/>
          <w:szCs w:val="18"/>
          <w:lang w:val="es-BO" w:eastAsia="en-US"/>
        </w:rPr>
        <w:t>resentación electrónica de propuesta</w:t>
      </w:r>
    </w:p>
    <w:p w14:paraId="4641BFF0" w14:textId="77777777" w:rsidR="00AB18C9" w:rsidRPr="00AB18C9" w:rsidRDefault="00AB18C9" w:rsidP="00AB18C9">
      <w:pPr>
        <w:rPr>
          <w:lang w:val="es-BO" w:eastAsia="en-US"/>
        </w:rPr>
      </w:pPr>
    </w:p>
    <w:p w14:paraId="636D2304" w14:textId="77777777" w:rsidR="00AB18C9" w:rsidRPr="00AB18C9" w:rsidRDefault="00AB18C9" w:rsidP="00AB18C9">
      <w:pPr>
        <w:ind w:left="567"/>
        <w:jc w:val="both"/>
        <w:rPr>
          <w:b/>
          <w:sz w:val="18"/>
          <w:szCs w:val="18"/>
          <w:lang w:val="es-BO" w:eastAsia="en-US"/>
        </w:rPr>
      </w:pPr>
    </w:p>
    <w:p w14:paraId="6CE53F92"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El Proponente debe autentificarse mediante sus credenciales de acceso al RUPE y seleccionar el proceso de contratación en el que desea participar según el CUCE.</w:t>
      </w:r>
    </w:p>
    <w:p w14:paraId="31C4AC31" w14:textId="77777777" w:rsidR="00AB18C9" w:rsidRPr="00AB18C9" w:rsidRDefault="00AB18C9" w:rsidP="00AB18C9">
      <w:pPr>
        <w:keepNext/>
        <w:ind w:left="2127"/>
        <w:jc w:val="both"/>
        <w:outlineLvl w:val="2"/>
        <w:rPr>
          <w:sz w:val="18"/>
          <w:szCs w:val="18"/>
          <w:u w:val="single"/>
          <w:lang w:val="es-MX"/>
        </w:rPr>
      </w:pPr>
    </w:p>
    <w:p w14:paraId="610E99DB"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8316065" w14:textId="77777777" w:rsidR="00AB18C9" w:rsidRPr="00AB18C9" w:rsidRDefault="00AB18C9" w:rsidP="00AB18C9">
      <w:pPr>
        <w:keepNext/>
        <w:ind w:left="2127"/>
        <w:jc w:val="both"/>
        <w:outlineLvl w:val="2"/>
        <w:rPr>
          <w:sz w:val="18"/>
          <w:szCs w:val="18"/>
          <w:u w:val="single"/>
          <w:lang w:val="es-MX"/>
        </w:rPr>
      </w:pPr>
    </w:p>
    <w:p w14:paraId="694BC381"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 xml:space="preserve">Todos los documentos enviados y la información de precios registrados son encriptados por el sistema y no podrán ser visualizados hasta que se </w:t>
      </w:r>
      <w:r w:rsidRPr="00AB18C9">
        <w:rPr>
          <w:sz w:val="18"/>
          <w:szCs w:val="18"/>
          <w:lang w:val="es-MX"/>
        </w:rPr>
        <w:lastRenderedPageBreak/>
        <w:t>realice la apertura de propuestas en la fecha y hora establecida en el cronograma de plazos del DBC.</w:t>
      </w:r>
    </w:p>
    <w:p w14:paraId="1A980A47" w14:textId="77777777" w:rsidR="00AB18C9" w:rsidRPr="00AB18C9" w:rsidRDefault="00AB18C9" w:rsidP="00AB18C9">
      <w:pPr>
        <w:keepNext/>
        <w:ind w:left="2127"/>
        <w:jc w:val="both"/>
        <w:outlineLvl w:val="2"/>
        <w:rPr>
          <w:sz w:val="18"/>
          <w:szCs w:val="18"/>
          <w:u w:val="single"/>
          <w:lang w:val="es-MX"/>
        </w:rPr>
      </w:pPr>
    </w:p>
    <w:p w14:paraId="55CEF42C"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El proponente deberá aceptar las condiciones del sistema para la presentación de propuestas electrónicas y enviar su propuesta.</w:t>
      </w:r>
    </w:p>
    <w:p w14:paraId="7F7A2687" w14:textId="77777777" w:rsidR="00AB18C9" w:rsidRPr="00AB18C9" w:rsidRDefault="00AB18C9" w:rsidP="00AB18C9">
      <w:pPr>
        <w:keepNext/>
        <w:ind w:left="2127"/>
        <w:jc w:val="both"/>
        <w:outlineLvl w:val="2"/>
        <w:rPr>
          <w:sz w:val="18"/>
          <w:szCs w:val="18"/>
          <w:u w:val="single"/>
          <w:lang w:val="es-MX"/>
        </w:rPr>
      </w:pPr>
    </w:p>
    <w:p w14:paraId="0C25147D" w14:textId="4CB10A51"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Cuando en la presentación de propuestas electrónicas se haya considerado utilizar la Garantía de Seriedad de Propuesta, ésta deberá ser presentada en sobre cerrado y con cinta adhesiva transparente sobre las firmas y sellos, dirigido a la entidad convocante, citando el Número de Proceso, el Código Único de Contrataciones Estatales (CUCE) y el objeto de la Convocatoria</w:t>
      </w:r>
      <w:r w:rsidR="00120FBD">
        <w:rPr>
          <w:sz w:val="18"/>
          <w:szCs w:val="18"/>
          <w:lang w:val="es-MX"/>
        </w:rPr>
        <w:t xml:space="preserve">, en cuyo caso el sobre podrá </w:t>
      </w:r>
      <w:r w:rsidR="00383EE6">
        <w:rPr>
          <w:sz w:val="18"/>
          <w:szCs w:val="18"/>
          <w:lang w:val="es-MX"/>
        </w:rPr>
        <w:t>estar rotulado de la siguiente manera:</w:t>
      </w:r>
      <w:r w:rsidRPr="00AB18C9">
        <w:rPr>
          <w:rFonts w:cs="Arial"/>
          <w:i/>
          <w:color w:val="000099"/>
          <w:sz w:val="18"/>
          <w:szCs w:val="18"/>
          <w:lang w:val="es-BO"/>
        </w:rPr>
        <w:t xml:space="preserve"> </w:t>
      </w:r>
    </w:p>
    <w:p w14:paraId="058FB43D" w14:textId="77777777" w:rsidR="00AB18C9" w:rsidRPr="00AB18C9" w:rsidRDefault="00AB18C9" w:rsidP="00AB18C9">
      <w:pPr>
        <w:ind w:left="720"/>
        <w:rPr>
          <w:rFonts w:ascii="Times New Roman" w:hAnsi="Times New Roman"/>
          <w:sz w:val="18"/>
          <w:szCs w:val="18"/>
          <w:u w:val="single"/>
          <w:lang w:val="es-MX" w:eastAsia="en-US"/>
        </w:rPr>
      </w:pPr>
    </w:p>
    <w:tbl>
      <w:tblPr>
        <w:tblW w:w="6677" w:type="dxa"/>
        <w:tblInd w:w="213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77"/>
      </w:tblGrid>
      <w:tr w:rsidR="00AB18C9" w:rsidRPr="00AB18C9" w14:paraId="094C4EC1" w14:textId="77777777" w:rsidTr="00AB18C9">
        <w:trPr>
          <w:trHeight w:val="2910"/>
        </w:trPr>
        <w:tc>
          <w:tcPr>
            <w:tcW w:w="667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AB18C9" w:rsidRPr="00AB18C9" w14:paraId="720A0A22" w14:textId="77777777" w:rsidTr="00AB18C9">
              <w:trPr>
                <w:trHeight w:val="243"/>
                <w:jc w:val="center"/>
              </w:trPr>
              <w:tc>
                <w:tcPr>
                  <w:tcW w:w="3609" w:type="dxa"/>
                  <w:shd w:val="clear" w:color="auto" w:fill="FDE9D9" w:themeFill="accent6" w:themeFillTint="33"/>
                  <w:vAlign w:val="center"/>
                </w:tcPr>
                <w:p w14:paraId="75023DCE" w14:textId="77777777" w:rsidR="00AB18C9" w:rsidRPr="00AB18C9" w:rsidRDefault="00AB18C9" w:rsidP="00AB18C9">
                  <w:pPr>
                    <w:widowControl w:val="0"/>
                    <w:jc w:val="center"/>
                    <w:rPr>
                      <w:rFonts w:ascii="Arial" w:hAnsi="Arial" w:cs="Arial"/>
                      <w:b/>
                      <w:bCs/>
                      <w:sz w:val="14"/>
                    </w:rPr>
                  </w:pPr>
                  <w:r w:rsidRPr="00AB18C9">
                    <w:rPr>
                      <w:rFonts w:ascii="Arial" w:hAnsi="Arial" w:cs="Arial"/>
                      <w:b/>
                      <w:bCs/>
                      <w:sz w:val="12"/>
                    </w:rPr>
                    <w:t>Código Único de Contratación Estatal</w:t>
                  </w:r>
                </w:p>
              </w:tc>
            </w:tr>
            <w:tr w:rsidR="00AB18C9" w:rsidRPr="00AB18C9" w14:paraId="08D0B39D" w14:textId="77777777" w:rsidTr="00AB18C9">
              <w:trPr>
                <w:trHeight w:val="207"/>
                <w:jc w:val="center"/>
              </w:trPr>
              <w:tc>
                <w:tcPr>
                  <w:tcW w:w="3609" w:type="dxa"/>
                  <w:vAlign w:val="center"/>
                </w:tcPr>
                <w:p w14:paraId="0633B5C3" w14:textId="6D96DEC8" w:rsidR="00AB18C9" w:rsidRPr="00AB18C9" w:rsidRDefault="00AB18C9" w:rsidP="00A83EA0">
                  <w:pPr>
                    <w:widowControl w:val="0"/>
                    <w:ind w:right="180"/>
                    <w:jc w:val="center"/>
                    <w:rPr>
                      <w:rFonts w:ascii="Arial" w:hAnsi="Arial" w:cs="Arial"/>
                      <w:b/>
                      <w:bCs/>
                      <w:sz w:val="12"/>
                    </w:rPr>
                  </w:pPr>
                  <w:r w:rsidRPr="00AB18C9">
                    <w:rPr>
                      <w:rFonts w:ascii="Arial" w:hAnsi="Arial" w:cs="Arial"/>
                      <w:b/>
                      <w:bCs/>
                      <w:sz w:val="12"/>
                    </w:rPr>
                    <w:t>22-0951-00-</w:t>
                  </w:r>
                  <w:r w:rsidR="00A83EA0">
                    <w:rPr>
                      <w:rFonts w:ascii="Arial" w:hAnsi="Arial" w:cs="Arial"/>
                      <w:b/>
                      <w:bCs/>
                      <w:sz w:val="12"/>
                    </w:rPr>
                    <w:t>xxxxxxx</w:t>
                  </w:r>
                  <w:r w:rsidRPr="00AB18C9">
                    <w:rPr>
                      <w:rFonts w:ascii="Arial" w:hAnsi="Arial" w:cs="Arial"/>
                      <w:b/>
                      <w:bCs/>
                      <w:sz w:val="12"/>
                    </w:rPr>
                    <w:t>-</w:t>
                  </w:r>
                  <w:r w:rsidR="00CA31E4">
                    <w:rPr>
                      <w:rFonts w:ascii="Arial" w:hAnsi="Arial" w:cs="Arial"/>
                      <w:b/>
                      <w:bCs/>
                      <w:sz w:val="12"/>
                    </w:rPr>
                    <w:t>1</w:t>
                  </w:r>
                  <w:r w:rsidRPr="00AB18C9">
                    <w:rPr>
                      <w:rFonts w:ascii="Arial" w:hAnsi="Arial" w:cs="Arial"/>
                      <w:b/>
                      <w:bCs/>
                      <w:sz w:val="12"/>
                    </w:rPr>
                    <w:t>-1</w:t>
                  </w:r>
                </w:p>
              </w:tc>
            </w:tr>
          </w:tbl>
          <w:p w14:paraId="4987433C" w14:textId="77777777" w:rsidR="00AB18C9" w:rsidRPr="00AB18C9" w:rsidRDefault="00AB18C9" w:rsidP="00AB18C9">
            <w:pPr>
              <w:widowControl w:val="0"/>
              <w:ind w:left="110" w:right="180"/>
              <w:jc w:val="center"/>
              <w:rPr>
                <w:rFonts w:ascii="Arial" w:hAnsi="Arial" w:cs="Arial"/>
                <w:sz w:val="4"/>
                <w:szCs w:val="8"/>
              </w:rPr>
            </w:pPr>
          </w:p>
          <w:p w14:paraId="652B2D49" w14:textId="77777777" w:rsidR="00AB18C9" w:rsidRPr="00AB18C9" w:rsidRDefault="00AB18C9" w:rsidP="00AB18C9">
            <w:pPr>
              <w:widowControl w:val="0"/>
              <w:ind w:left="180" w:right="180"/>
              <w:jc w:val="center"/>
              <w:rPr>
                <w:rFonts w:ascii="Arial" w:hAnsi="Arial" w:cs="Arial"/>
                <w:b/>
                <w:bCs/>
                <w:sz w:val="12"/>
                <w:szCs w:val="14"/>
              </w:rPr>
            </w:pPr>
            <w:r w:rsidRPr="00AB18C9">
              <w:rPr>
                <w:rFonts w:ascii="Arial" w:hAnsi="Arial" w:cs="Arial"/>
                <w:b/>
                <w:bCs/>
                <w:sz w:val="12"/>
                <w:szCs w:val="14"/>
              </w:rPr>
              <w:t>BANCO CENTRAL DE BOLIVIA</w:t>
            </w:r>
          </w:p>
          <w:p w14:paraId="44753737" w14:textId="77777777" w:rsidR="00AB18C9" w:rsidRPr="00AB18C9" w:rsidRDefault="00AB18C9" w:rsidP="00AB18C9">
            <w:pPr>
              <w:widowControl w:val="0"/>
              <w:ind w:left="180" w:right="180"/>
              <w:jc w:val="center"/>
              <w:rPr>
                <w:rFonts w:ascii="Arial" w:hAnsi="Arial" w:cs="Arial"/>
                <w:b/>
                <w:bCs/>
                <w:sz w:val="12"/>
                <w:szCs w:val="14"/>
              </w:rPr>
            </w:pPr>
            <w:r w:rsidRPr="00AB18C9">
              <w:rPr>
                <w:rFonts w:ascii="Arial" w:hAnsi="Arial" w:cs="Arial"/>
                <w:b/>
                <w:bCs/>
                <w:sz w:val="12"/>
                <w:szCs w:val="14"/>
              </w:rPr>
              <w:t>GERENCIA DE ADMINISTRACIÓN</w:t>
            </w:r>
          </w:p>
          <w:p w14:paraId="5FD40FD2" w14:textId="77777777" w:rsidR="00AB18C9" w:rsidRPr="00AB18C9" w:rsidRDefault="00AB18C9" w:rsidP="00AB18C9">
            <w:pPr>
              <w:widowControl w:val="0"/>
              <w:ind w:left="180" w:right="180"/>
              <w:jc w:val="center"/>
              <w:rPr>
                <w:rFonts w:ascii="Arial" w:hAnsi="Arial" w:cs="Arial"/>
                <w:b/>
                <w:bCs/>
                <w:sz w:val="12"/>
                <w:szCs w:val="14"/>
              </w:rPr>
            </w:pPr>
            <w:r w:rsidRPr="00AB18C9">
              <w:rPr>
                <w:rFonts w:ascii="Arial" w:hAnsi="Arial" w:cs="Arial"/>
                <w:b/>
                <w:bCs/>
                <w:sz w:val="12"/>
                <w:szCs w:val="14"/>
              </w:rPr>
              <w:t>Subgerencia de Servicios Generales</w:t>
            </w:r>
          </w:p>
          <w:p w14:paraId="656FD922" w14:textId="77777777" w:rsidR="00AB18C9" w:rsidRPr="00AB18C9" w:rsidRDefault="00AB18C9" w:rsidP="00AB18C9">
            <w:pPr>
              <w:widowControl w:val="0"/>
              <w:ind w:left="180" w:right="180"/>
              <w:jc w:val="center"/>
              <w:rPr>
                <w:rFonts w:ascii="Arial" w:hAnsi="Arial" w:cs="Arial"/>
                <w:b/>
                <w:sz w:val="12"/>
                <w:szCs w:val="14"/>
              </w:rPr>
            </w:pPr>
            <w:r w:rsidRPr="00AB18C9">
              <w:rPr>
                <w:rFonts w:ascii="Arial" w:hAnsi="Arial" w:cs="Arial"/>
                <w:b/>
                <w:bCs/>
                <w:sz w:val="12"/>
                <w:szCs w:val="14"/>
              </w:rPr>
              <w:t>Departamento de Compras y Contrataciones</w:t>
            </w:r>
          </w:p>
          <w:p w14:paraId="0EE9D222" w14:textId="77777777" w:rsidR="00AB18C9" w:rsidRPr="00AB18C9" w:rsidRDefault="00AB18C9" w:rsidP="00AB18C9">
            <w:pPr>
              <w:widowControl w:val="0"/>
              <w:ind w:left="180" w:right="180"/>
              <w:jc w:val="both"/>
              <w:rPr>
                <w:rFonts w:ascii="Arial" w:hAnsi="Arial" w:cs="Arial"/>
                <w:sz w:val="6"/>
                <w:szCs w:val="10"/>
              </w:rPr>
            </w:pPr>
          </w:p>
          <w:p w14:paraId="3B2F2197" w14:textId="77777777" w:rsidR="00AB18C9" w:rsidRPr="00AB18C9" w:rsidRDefault="00AB18C9" w:rsidP="00AB18C9">
            <w:pPr>
              <w:widowControl w:val="0"/>
              <w:ind w:left="16"/>
              <w:jc w:val="both"/>
              <w:rPr>
                <w:rFonts w:ascii="Arial" w:hAnsi="Arial" w:cs="Arial"/>
                <w:sz w:val="12"/>
                <w:szCs w:val="24"/>
                <w:lang w:eastAsia="en-US"/>
              </w:rPr>
            </w:pPr>
            <w:r w:rsidRPr="00AB18C9">
              <w:rPr>
                <w:rFonts w:ascii="Arial" w:hAnsi="Arial" w:cs="Arial"/>
                <w:b/>
                <w:bCs/>
                <w:sz w:val="12"/>
                <w:szCs w:val="24"/>
                <w:lang w:eastAsia="en-US"/>
              </w:rPr>
              <w:t xml:space="preserve">LUGAR DE ENTREGA DE LA </w:t>
            </w:r>
            <w:r w:rsidRPr="00AB18C9">
              <w:rPr>
                <w:rFonts w:ascii="Arial" w:hAnsi="Arial" w:cs="Arial"/>
                <w:b/>
                <w:bCs/>
                <w:sz w:val="12"/>
                <w:szCs w:val="24"/>
                <w:u w:val="single"/>
                <w:lang w:eastAsia="en-US"/>
              </w:rPr>
              <w:t>GARANTÍA DE SERIEDAD DE PROPUESTA</w:t>
            </w:r>
            <w:r w:rsidRPr="00AB18C9">
              <w:rPr>
                <w:rFonts w:ascii="Arial" w:hAnsi="Arial" w:cs="Arial"/>
                <w:bCs/>
                <w:sz w:val="12"/>
                <w:szCs w:val="24"/>
                <w:lang w:eastAsia="en-US"/>
              </w:rPr>
              <w:t xml:space="preserve">: </w:t>
            </w:r>
            <w:r w:rsidRPr="00AB18C9">
              <w:rPr>
                <w:rFonts w:ascii="Arial" w:hAnsi="Arial" w:cs="Arial"/>
                <w:sz w:val="12"/>
                <w:szCs w:val="24"/>
                <w:lang w:eastAsia="en-US"/>
              </w:rPr>
              <w:t>Ventanilla Única de Correspondencia, ubicada en Planta Baja del Edificio Principal del BCB, calle Ayacucho esquina Mercado, La Paz – Bolivia.</w:t>
            </w:r>
          </w:p>
          <w:p w14:paraId="1A288363" w14:textId="77777777" w:rsidR="00AB18C9" w:rsidRPr="00AB18C9" w:rsidRDefault="00AB18C9" w:rsidP="00AB18C9">
            <w:pPr>
              <w:widowControl w:val="0"/>
              <w:ind w:left="16"/>
              <w:jc w:val="both"/>
              <w:rPr>
                <w:rFonts w:ascii="Arial" w:hAnsi="Arial" w:cs="Arial"/>
                <w:sz w:val="12"/>
                <w:lang w:eastAsia="en-US"/>
              </w:rPr>
            </w:pPr>
          </w:p>
          <w:p w14:paraId="1F45252A" w14:textId="77777777" w:rsidR="00AB18C9" w:rsidRPr="00AB18C9" w:rsidRDefault="00AB18C9" w:rsidP="00AB18C9">
            <w:pPr>
              <w:widowControl w:val="0"/>
              <w:ind w:left="180" w:right="180"/>
              <w:jc w:val="both"/>
              <w:rPr>
                <w:rFonts w:ascii="Arial" w:hAnsi="Arial" w:cs="Arial"/>
                <w:sz w:val="2"/>
                <w:szCs w:val="12"/>
              </w:rPr>
            </w:pPr>
          </w:p>
          <w:p w14:paraId="3AAF7893" w14:textId="77777777" w:rsidR="00AB18C9" w:rsidRPr="00AB18C9" w:rsidRDefault="00AB18C9" w:rsidP="00AB18C9">
            <w:pPr>
              <w:widowControl w:val="0"/>
              <w:ind w:left="16"/>
              <w:jc w:val="both"/>
              <w:rPr>
                <w:rFonts w:ascii="Arial" w:hAnsi="Arial" w:cs="Arial"/>
                <w:b/>
                <w:bCs/>
                <w:sz w:val="12"/>
                <w:lang w:eastAsia="en-US"/>
              </w:rPr>
            </w:pPr>
            <w:r w:rsidRPr="00AB18C9">
              <w:rPr>
                <w:rFonts w:ascii="Arial" w:hAnsi="Arial" w:cs="Arial"/>
                <w:b/>
                <w:bCs/>
                <w:sz w:val="12"/>
                <w:lang w:eastAsia="en-US"/>
              </w:rPr>
              <w:t>RAZÓN SOCIAL O NOMBRE DEL PROPONENTE:_______________________________</w:t>
            </w:r>
          </w:p>
          <w:p w14:paraId="78B181B5" w14:textId="77777777" w:rsidR="00AB18C9" w:rsidRPr="00AB18C9" w:rsidRDefault="00AB18C9" w:rsidP="00AB18C9">
            <w:pPr>
              <w:widowControl w:val="0"/>
              <w:ind w:left="16" w:right="180"/>
              <w:rPr>
                <w:rFonts w:ascii="Arial" w:hAnsi="Arial" w:cs="Arial"/>
                <w:sz w:val="12"/>
              </w:rPr>
            </w:pPr>
            <w:r w:rsidRPr="00AB18C9">
              <w:rPr>
                <w:rFonts w:ascii="Arial" w:hAnsi="Arial" w:cs="Arial"/>
                <w:sz w:val="12"/>
              </w:rPr>
              <w:t>(</w:t>
            </w:r>
            <w:r w:rsidRPr="00AB18C9">
              <w:rPr>
                <w:rFonts w:ascii="Arial" w:hAnsi="Arial" w:cs="Arial"/>
                <w:sz w:val="14"/>
                <w:lang w:val="es-BO" w:eastAsia="es-BO"/>
              </w:rPr>
              <w:t>si es una empresa comercial o asociación accidental u otro tipo de proponente)</w:t>
            </w:r>
          </w:p>
          <w:p w14:paraId="4CC9E295" w14:textId="77777777" w:rsidR="00AB18C9" w:rsidRPr="00AB18C9" w:rsidRDefault="00AB18C9" w:rsidP="00AB18C9">
            <w:pPr>
              <w:widowControl w:val="0"/>
              <w:ind w:left="180" w:right="180"/>
              <w:jc w:val="both"/>
              <w:rPr>
                <w:rFonts w:ascii="Arial" w:hAnsi="Arial" w:cs="Arial"/>
                <w:sz w:val="10"/>
                <w:szCs w:val="10"/>
              </w:rPr>
            </w:pPr>
          </w:p>
          <w:p w14:paraId="78064245" w14:textId="77777777" w:rsidR="00AB18C9" w:rsidRPr="00AB18C9" w:rsidRDefault="00AB18C9" w:rsidP="00AB18C9">
            <w:pPr>
              <w:keepNext/>
              <w:widowControl w:val="0"/>
              <w:tabs>
                <w:tab w:val="left" w:pos="708"/>
              </w:tabs>
              <w:jc w:val="center"/>
              <w:outlineLvl w:val="1"/>
              <w:rPr>
                <w:rFonts w:ascii="Arial" w:hAnsi="Arial" w:cs="Arial"/>
                <w:bCs/>
                <w:sz w:val="13"/>
                <w:szCs w:val="13"/>
              </w:rPr>
            </w:pPr>
            <w:r w:rsidRPr="00AB18C9">
              <w:rPr>
                <w:rFonts w:ascii="Arial" w:hAnsi="Arial" w:cs="Arial"/>
                <w:bCs/>
                <w:sz w:val="13"/>
                <w:szCs w:val="13"/>
              </w:rPr>
              <w:t>APOYO NACIONAL A LA PRODUCCIÓN Y EMPLEO (POR SOLICITUD DE PROPUESTAS)</w:t>
            </w:r>
          </w:p>
          <w:p w14:paraId="23295099" w14:textId="77777777" w:rsidR="00AB18C9" w:rsidRPr="00AB18C9" w:rsidRDefault="00AB18C9" w:rsidP="00AB18C9">
            <w:pPr>
              <w:widowControl w:val="0"/>
              <w:rPr>
                <w:rFonts w:ascii="Arial" w:hAnsi="Arial" w:cs="Arial"/>
                <w:sz w:val="4"/>
                <w:szCs w:val="4"/>
              </w:rPr>
            </w:pPr>
          </w:p>
          <w:p w14:paraId="0305B70E" w14:textId="3DBF30F2" w:rsidR="00AB18C9" w:rsidRPr="00AB18C9" w:rsidRDefault="00AB18C9" w:rsidP="00AB18C9">
            <w:pPr>
              <w:widowControl w:val="0"/>
              <w:spacing w:after="60"/>
              <w:ind w:left="181" w:right="181"/>
              <w:jc w:val="center"/>
              <w:rPr>
                <w:rFonts w:ascii="Arial" w:hAnsi="Arial" w:cs="Arial"/>
                <w:b/>
                <w:bCs/>
                <w:sz w:val="12"/>
                <w:lang w:val="pt-BR"/>
              </w:rPr>
            </w:pPr>
            <w:r w:rsidRPr="00AB18C9">
              <w:rPr>
                <w:rFonts w:ascii="Arial" w:hAnsi="Arial" w:cs="Arial"/>
                <w:b/>
                <w:bCs/>
                <w:sz w:val="12"/>
                <w:lang w:val="pt-BR"/>
              </w:rPr>
              <w:t>CÓDIGO BCB: ANPE - P Nº 0</w:t>
            </w:r>
            <w:r w:rsidR="00DE2E1F">
              <w:rPr>
                <w:rFonts w:ascii="Arial" w:hAnsi="Arial" w:cs="Arial"/>
                <w:b/>
                <w:bCs/>
                <w:sz w:val="12"/>
                <w:lang w:val="pt-BR"/>
              </w:rPr>
              <w:t>37</w:t>
            </w:r>
            <w:r w:rsidRPr="00AB18C9">
              <w:rPr>
                <w:rFonts w:ascii="Arial" w:hAnsi="Arial" w:cs="Arial"/>
                <w:b/>
                <w:bCs/>
                <w:sz w:val="12"/>
                <w:lang w:val="pt-BR"/>
              </w:rPr>
              <w:t>/2022-</w:t>
            </w:r>
            <w:r w:rsidR="00CA31E4">
              <w:rPr>
                <w:rFonts w:ascii="Arial" w:hAnsi="Arial" w:cs="Arial"/>
                <w:b/>
                <w:bCs/>
                <w:sz w:val="12"/>
                <w:lang w:val="pt-BR"/>
              </w:rPr>
              <w:t>1</w:t>
            </w:r>
            <w:r w:rsidRPr="00AB18C9">
              <w:rPr>
                <w:rFonts w:ascii="Arial" w:hAnsi="Arial" w:cs="Arial"/>
                <w:b/>
                <w:bCs/>
                <w:sz w:val="12"/>
                <w:lang w:val="pt-BR"/>
              </w:rPr>
              <w:t>C</w:t>
            </w:r>
          </w:p>
          <w:p w14:paraId="0D4C53C7" w14:textId="071577F3" w:rsidR="00AB18C9" w:rsidRPr="00AB18C9" w:rsidRDefault="00AB18C9" w:rsidP="00AB18C9">
            <w:pPr>
              <w:widowControl w:val="0"/>
              <w:autoSpaceDE w:val="0"/>
              <w:autoSpaceDN w:val="0"/>
              <w:adjustRightInd w:val="0"/>
              <w:spacing w:before="60" w:after="60"/>
              <w:jc w:val="center"/>
              <w:rPr>
                <w:rFonts w:ascii="Arial" w:hAnsi="Arial" w:cs="Arial"/>
                <w:b/>
                <w:bCs/>
                <w:sz w:val="12"/>
              </w:rPr>
            </w:pPr>
            <w:r w:rsidRPr="00AB18C9">
              <w:rPr>
                <w:rFonts w:ascii="Arial" w:hAnsi="Arial" w:cs="Arial"/>
                <w:b/>
                <w:bCs/>
                <w:sz w:val="12"/>
              </w:rPr>
              <w:t xml:space="preserve">“ADQUISICIÓN DE </w:t>
            </w:r>
            <w:r w:rsidR="00CA31E4">
              <w:rPr>
                <w:rFonts w:ascii="Arial" w:hAnsi="Arial" w:cs="Arial"/>
                <w:b/>
                <w:bCs/>
                <w:sz w:val="12"/>
              </w:rPr>
              <w:t>PROCESADORAS – CLASIFICADORAS DE BILLETES</w:t>
            </w:r>
            <w:r w:rsidRPr="00AB18C9">
              <w:rPr>
                <w:rFonts w:ascii="Arial" w:hAnsi="Arial" w:cs="Arial"/>
                <w:b/>
                <w:bCs/>
                <w:sz w:val="12"/>
              </w:rPr>
              <w:t>”</w:t>
            </w:r>
          </w:p>
          <w:p w14:paraId="4436BBE8" w14:textId="7A8898D0" w:rsidR="00AB18C9" w:rsidRPr="00AB18C9" w:rsidRDefault="00CA31E4" w:rsidP="00AB18C9">
            <w:pPr>
              <w:widowControl w:val="0"/>
              <w:spacing w:before="60" w:after="60"/>
              <w:ind w:left="180" w:right="180"/>
              <w:jc w:val="center"/>
              <w:rPr>
                <w:rFonts w:ascii="Arial" w:hAnsi="Arial" w:cs="Arial"/>
                <w:b/>
                <w:bCs/>
                <w:sz w:val="12"/>
              </w:rPr>
            </w:pPr>
            <w:r>
              <w:rPr>
                <w:rFonts w:ascii="Arial" w:hAnsi="Arial" w:cs="Arial"/>
                <w:b/>
                <w:bCs/>
                <w:sz w:val="12"/>
              </w:rPr>
              <w:t>PRIMER</w:t>
            </w:r>
            <w:r w:rsidR="00AB18C9" w:rsidRPr="00AB18C9">
              <w:rPr>
                <w:rFonts w:ascii="Arial" w:hAnsi="Arial" w:cs="Arial"/>
                <w:b/>
                <w:bCs/>
                <w:sz w:val="12"/>
              </w:rPr>
              <w:t>A CONVOCATORIA</w:t>
            </w:r>
          </w:p>
          <w:p w14:paraId="02D3901D" w14:textId="58ECE0D5" w:rsidR="00AB18C9" w:rsidRPr="00AB18C9" w:rsidRDefault="00AB18C9" w:rsidP="00120FBD">
            <w:pPr>
              <w:widowControl w:val="0"/>
              <w:jc w:val="both"/>
              <w:rPr>
                <w:rFonts w:ascii="Arial" w:hAnsi="Arial" w:cs="Arial"/>
                <w:b/>
                <w:bCs/>
                <w:sz w:val="13"/>
                <w:szCs w:val="13"/>
              </w:rPr>
            </w:pPr>
            <w:r w:rsidRPr="00AB18C9">
              <w:rPr>
                <w:rFonts w:ascii="Arial" w:hAnsi="Arial" w:cs="Arial"/>
                <w:b/>
                <w:sz w:val="13"/>
                <w:szCs w:val="13"/>
              </w:rPr>
              <w:t>Presentación de la Garantía de Seriedad de Propuesta:</w:t>
            </w:r>
            <w:r w:rsidRPr="00AB18C9">
              <w:rPr>
                <w:rFonts w:ascii="Arial" w:hAnsi="Arial" w:cs="Arial"/>
                <w:sz w:val="13"/>
                <w:szCs w:val="13"/>
              </w:rPr>
              <w:t xml:space="preserve"> Hasta horas </w:t>
            </w:r>
            <w:r w:rsidRPr="0068477E">
              <w:rPr>
                <w:rFonts w:ascii="Arial" w:hAnsi="Arial" w:cs="Arial"/>
                <w:sz w:val="13"/>
                <w:szCs w:val="13"/>
              </w:rPr>
              <w:t>15:</w:t>
            </w:r>
            <w:r w:rsidR="00120FBD" w:rsidRPr="0068477E">
              <w:rPr>
                <w:rFonts w:ascii="Arial" w:hAnsi="Arial" w:cs="Arial"/>
                <w:sz w:val="13"/>
                <w:szCs w:val="13"/>
              </w:rPr>
              <w:t>0</w:t>
            </w:r>
            <w:r w:rsidRPr="0068477E">
              <w:rPr>
                <w:rFonts w:ascii="Arial" w:hAnsi="Arial" w:cs="Arial"/>
                <w:sz w:val="13"/>
                <w:szCs w:val="13"/>
              </w:rPr>
              <w:t>0 del día</w:t>
            </w:r>
            <w:r w:rsidR="0068477E" w:rsidRPr="0068477E">
              <w:rPr>
                <w:rFonts w:ascii="Arial" w:hAnsi="Arial" w:cs="Arial"/>
                <w:bCs/>
                <w:sz w:val="13"/>
                <w:szCs w:val="13"/>
              </w:rPr>
              <w:t xml:space="preserve"> jueves</w:t>
            </w:r>
            <w:r w:rsidRPr="0068477E">
              <w:rPr>
                <w:rFonts w:ascii="Arial" w:hAnsi="Arial" w:cs="Arial"/>
                <w:bCs/>
                <w:sz w:val="13"/>
                <w:szCs w:val="13"/>
              </w:rPr>
              <w:t xml:space="preserve"> </w:t>
            </w:r>
            <w:r w:rsidR="0068477E" w:rsidRPr="0068477E">
              <w:rPr>
                <w:rFonts w:ascii="Arial" w:hAnsi="Arial" w:cs="Arial"/>
                <w:bCs/>
                <w:sz w:val="13"/>
                <w:szCs w:val="13"/>
              </w:rPr>
              <w:t>7</w:t>
            </w:r>
            <w:r w:rsidRPr="0068477E">
              <w:rPr>
                <w:rFonts w:ascii="Arial" w:hAnsi="Arial" w:cs="Arial"/>
                <w:bCs/>
                <w:sz w:val="13"/>
                <w:szCs w:val="13"/>
              </w:rPr>
              <w:t xml:space="preserve"> de ju</w:t>
            </w:r>
            <w:r w:rsidR="00120FBD" w:rsidRPr="0068477E">
              <w:rPr>
                <w:rFonts w:ascii="Arial" w:hAnsi="Arial" w:cs="Arial"/>
                <w:bCs/>
                <w:sz w:val="13"/>
                <w:szCs w:val="13"/>
              </w:rPr>
              <w:t>l</w:t>
            </w:r>
            <w:r w:rsidRPr="0068477E">
              <w:rPr>
                <w:rFonts w:ascii="Arial" w:hAnsi="Arial" w:cs="Arial"/>
                <w:bCs/>
                <w:sz w:val="13"/>
                <w:szCs w:val="13"/>
              </w:rPr>
              <w:t>io</w:t>
            </w:r>
            <w:r w:rsidRPr="00AB18C9">
              <w:rPr>
                <w:rFonts w:ascii="Arial" w:hAnsi="Arial" w:cs="Arial"/>
                <w:bCs/>
                <w:sz w:val="13"/>
                <w:szCs w:val="13"/>
              </w:rPr>
              <w:t xml:space="preserve"> de 2022.</w:t>
            </w:r>
          </w:p>
        </w:tc>
      </w:tr>
    </w:tbl>
    <w:p w14:paraId="4F75E7A7" w14:textId="77777777" w:rsidR="00AB18C9" w:rsidRPr="00AB18C9" w:rsidRDefault="00AB18C9" w:rsidP="00AB18C9">
      <w:pPr>
        <w:keepNext/>
        <w:ind w:left="2127"/>
        <w:jc w:val="both"/>
        <w:outlineLvl w:val="2"/>
        <w:rPr>
          <w:sz w:val="18"/>
          <w:szCs w:val="18"/>
          <w:u w:val="single"/>
          <w:lang w:val="es-MX"/>
        </w:rPr>
      </w:pPr>
    </w:p>
    <w:p w14:paraId="160B9F24" w14:textId="77777777" w:rsidR="00383EE6" w:rsidRDefault="00AB18C9" w:rsidP="00383EE6">
      <w:pPr>
        <w:keepNext/>
        <w:ind w:left="2127"/>
        <w:jc w:val="both"/>
        <w:outlineLvl w:val="2"/>
        <w:rPr>
          <w:sz w:val="18"/>
          <w:szCs w:val="18"/>
          <w:lang w:val="es-MX"/>
        </w:rPr>
      </w:pPr>
      <w:r w:rsidRPr="00AB18C9">
        <w:rPr>
          <w:sz w:val="18"/>
          <w:szCs w:val="18"/>
          <w:lang w:val="es-MX"/>
        </w:rPr>
        <w:t xml:space="preserve">Cuando en la presentación de propuestas electrónicas se haya considerado utilizar el depósito por concepto de Garantía de Seriedad de Propuesta, 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6" w:name="_Hlk92357215"/>
      <w:r w:rsidRPr="00AB18C9">
        <w:rPr>
          <w:sz w:val="18"/>
          <w:szCs w:val="18"/>
          <w:lang w:val="es-MX"/>
        </w:rPr>
        <w:t>para una asociación adecuada a la presentación de la misma</w:t>
      </w:r>
      <w:bookmarkEnd w:id="46"/>
      <w:r w:rsidRPr="00AB18C9">
        <w:rPr>
          <w:sz w:val="18"/>
          <w:szCs w:val="18"/>
          <w:lang w:val="es-MX"/>
        </w:rPr>
        <w:t>.</w:t>
      </w:r>
    </w:p>
    <w:p w14:paraId="23775764" w14:textId="77777777" w:rsidR="00383EE6" w:rsidRPr="00383EE6" w:rsidRDefault="00383EE6" w:rsidP="00383EE6">
      <w:pPr>
        <w:keepNext/>
        <w:jc w:val="both"/>
        <w:outlineLvl w:val="2"/>
        <w:rPr>
          <w:sz w:val="14"/>
          <w:szCs w:val="18"/>
          <w:lang w:val="es-MX"/>
        </w:rPr>
      </w:pPr>
    </w:p>
    <w:p w14:paraId="3EE59F31" w14:textId="5331212C" w:rsidR="00383EE6" w:rsidRDefault="00383EE6" w:rsidP="00694D8F">
      <w:pPr>
        <w:pStyle w:val="Ttulo3"/>
        <w:tabs>
          <w:tab w:val="clear" w:pos="1355"/>
          <w:tab w:val="num" w:pos="2127"/>
        </w:tabs>
        <w:ind w:left="2127" w:hanging="1134"/>
        <w:jc w:val="both"/>
        <w:rPr>
          <w:rFonts w:ascii="Verdana" w:hAnsi="Verdana"/>
          <w:sz w:val="18"/>
          <w:u w:val="none"/>
        </w:rPr>
      </w:pPr>
      <w:r w:rsidRPr="00383EE6">
        <w:rPr>
          <w:rFonts w:ascii="Verdana" w:hAnsi="Verdana"/>
          <w:sz w:val="18"/>
          <w:u w:val="none"/>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w:t>
      </w:r>
      <w:r w:rsidR="006D1AAF">
        <w:rPr>
          <w:rFonts w:ascii="Verdana" w:hAnsi="Verdana"/>
          <w:sz w:val="18"/>
          <w:u w:val="none"/>
        </w:rPr>
        <w:t xml:space="preserve"> </w:t>
      </w:r>
      <w:r w:rsidRPr="00383EE6">
        <w:rPr>
          <w:rFonts w:ascii="Verdana" w:hAnsi="Verdana"/>
          <w:sz w:val="18"/>
          <w:u w:val="none"/>
        </w:rPr>
        <w:t xml:space="preserve">y el objeto de la Convocatoria </w:t>
      </w:r>
    </w:p>
    <w:p w14:paraId="553AFE0D" w14:textId="77777777" w:rsidR="006D1AAF" w:rsidRPr="006D1AAF" w:rsidRDefault="006D1AAF" w:rsidP="006D1AAF">
      <w:pPr>
        <w:rPr>
          <w:lang w:val="es-MX"/>
        </w:rPr>
      </w:pPr>
    </w:p>
    <w:p w14:paraId="349EFA44" w14:textId="77777777" w:rsidR="00AB18C9" w:rsidRPr="00AB18C9" w:rsidRDefault="00AB18C9" w:rsidP="00AB18C9">
      <w:pPr>
        <w:keepNext/>
        <w:numPr>
          <w:ilvl w:val="1"/>
          <w:numId w:val="3"/>
        </w:numPr>
        <w:tabs>
          <w:tab w:val="num" w:pos="1276"/>
        </w:tabs>
        <w:ind w:left="1276" w:hanging="709"/>
        <w:jc w:val="both"/>
        <w:outlineLvl w:val="1"/>
        <w:rPr>
          <w:b/>
          <w:sz w:val="18"/>
          <w:szCs w:val="18"/>
          <w:u w:val="single"/>
          <w:lang w:val="es-BO"/>
        </w:rPr>
      </w:pPr>
      <w:r w:rsidRPr="00AB18C9">
        <w:rPr>
          <w:b/>
          <w:sz w:val="18"/>
          <w:szCs w:val="18"/>
          <w:lang w:val="es-BO"/>
        </w:rPr>
        <w:t>Plazo, lugar y medio de presentación electrónica</w:t>
      </w:r>
    </w:p>
    <w:p w14:paraId="51F3DAD1" w14:textId="77777777" w:rsidR="00AB18C9" w:rsidRPr="00AB18C9" w:rsidRDefault="00AB18C9" w:rsidP="00AB18C9">
      <w:pPr>
        <w:ind w:left="2127"/>
        <w:jc w:val="both"/>
        <w:rPr>
          <w:rFonts w:cs="Arial"/>
          <w:sz w:val="10"/>
          <w:szCs w:val="10"/>
          <w:lang w:val="es-BO" w:eastAsia="en-US"/>
        </w:rPr>
      </w:pPr>
    </w:p>
    <w:p w14:paraId="131E7525" w14:textId="77777777" w:rsidR="00AB18C9" w:rsidRPr="00AB18C9" w:rsidRDefault="00AB18C9" w:rsidP="00AB18C9">
      <w:pPr>
        <w:ind w:left="2127"/>
        <w:jc w:val="both"/>
        <w:rPr>
          <w:rFonts w:cs="Arial"/>
          <w:sz w:val="18"/>
          <w:szCs w:val="18"/>
          <w:lang w:val="es-BO" w:eastAsia="en-US"/>
        </w:rPr>
      </w:pPr>
    </w:p>
    <w:p w14:paraId="1280D187"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 xml:space="preserve">Las propuestas electrónicas deberán ser registradas dentro del plazo (fecha y hora) fijado en el presente DBC. </w:t>
      </w:r>
    </w:p>
    <w:p w14:paraId="72F2EDA6" w14:textId="77777777" w:rsidR="00AB18C9" w:rsidRPr="00AB18C9" w:rsidRDefault="00AB18C9" w:rsidP="00AB18C9">
      <w:pPr>
        <w:keepNext/>
        <w:jc w:val="both"/>
        <w:outlineLvl w:val="2"/>
        <w:rPr>
          <w:sz w:val="18"/>
          <w:szCs w:val="18"/>
          <w:lang w:val="es-MX"/>
        </w:rPr>
      </w:pPr>
    </w:p>
    <w:p w14:paraId="6C93EFB0" w14:textId="77777777" w:rsidR="00AB18C9" w:rsidRPr="00AB18C9" w:rsidRDefault="00AB18C9" w:rsidP="00AB18C9">
      <w:pPr>
        <w:keepNext/>
        <w:ind w:left="2127"/>
        <w:jc w:val="both"/>
        <w:outlineLvl w:val="2"/>
        <w:rPr>
          <w:bCs/>
          <w:sz w:val="18"/>
          <w:szCs w:val="20"/>
          <w:lang w:val="es-MX"/>
        </w:rPr>
      </w:pPr>
      <w:r w:rsidRPr="00AB18C9">
        <w:rPr>
          <w:bCs/>
          <w:sz w:val="18"/>
          <w:szCs w:val="20"/>
          <w:lang w:val="es-MX"/>
        </w:rPr>
        <w:t>Se considerará que el proponente ha presentado su propuesta dentro del plazo, siempre y cuando:</w:t>
      </w:r>
    </w:p>
    <w:p w14:paraId="025F32D8" w14:textId="77777777" w:rsidR="00AB18C9" w:rsidRPr="00AB18C9" w:rsidRDefault="00AB18C9" w:rsidP="00AB18C9"/>
    <w:p w14:paraId="192E3E58" w14:textId="77777777" w:rsidR="00AB18C9" w:rsidRPr="00AB18C9" w:rsidRDefault="00AB18C9" w:rsidP="00AB18C9">
      <w:pPr>
        <w:numPr>
          <w:ilvl w:val="0"/>
          <w:numId w:val="34"/>
        </w:numPr>
        <w:tabs>
          <w:tab w:val="left" w:pos="993"/>
        </w:tabs>
        <w:ind w:left="2551" w:hanging="357"/>
        <w:jc w:val="both"/>
        <w:outlineLvl w:val="0"/>
        <w:rPr>
          <w:rFonts w:cs="Arial"/>
          <w:kern w:val="28"/>
          <w:sz w:val="18"/>
          <w:szCs w:val="32"/>
        </w:rPr>
      </w:pPr>
      <w:bookmarkStart w:id="47" w:name="_Toc61869904"/>
      <w:bookmarkStart w:id="48" w:name="_Toc94726508"/>
      <w:r w:rsidRPr="00AB18C9">
        <w:rPr>
          <w:rFonts w:cs="Arial"/>
          <w:kern w:val="28"/>
          <w:sz w:val="18"/>
          <w:szCs w:val="32"/>
        </w:rPr>
        <w:t>Esta haya sido enviada antes del vencimiento del cierre del plazo de presentación de propuestas y;</w:t>
      </w:r>
      <w:bookmarkEnd w:id="47"/>
      <w:bookmarkEnd w:id="48"/>
    </w:p>
    <w:p w14:paraId="1E1A8074" w14:textId="77777777" w:rsidR="00AB18C9" w:rsidRPr="00AB18C9" w:rsidRDefault="00AB18C9" w:rsidP="00AB18C9">
      <w:pPr>
        <w:numPr>
          <w:ilvl w:val="0"/>
          <w:numId w:val="34"/>
        </w:numPr>
        <w:tabs>
          <w:tab w:val="left" w:pos="993"/>
        </w:tabs>
        <w:ind w:left="2551" w:hanging="357"/>
        <w:jc w:val="both"/>
        <w:outlineLvl w:val="0"/>
        <w:rPr>
          <w:rFonts w:cs="Arial"/>
          <w:kern w:val="28"/>
          <w:sz w:val="18"/>
          <w:szCs w:val="32"/>
        </w:rPr>
      </w:pPr>
      <w:bookmarkStart w:id="49" w:name="_Toc61869905"/>
      <w:bookmarkStart w:id="50" w:name="_Toc94726509"/>
      <w:r w:rsidRPr="00AB18C9">
        <w:rPr>
          <w:rFonts w:cs="Arial"/>
          <w:kern w:val="28"/>
          <w:sz w:val="18"/>
          <w:szCs w:val="32"/>
        </w:rPr>
        <w:t>La Garantía de Seriedad de Propuesta y las muestras, en caso de haber sido solicitadas, hayan ingresado al recinto en el que se registra la presentación de propuestas, hasta la fecha y hora límite para la presentación de la misma.</w:t>
      </w:r>
      <w:bookmarkEnd w:id="49"/>
      <w:bookmarkEnd w:id="50"/>
      <w:r w:rsidRPr="00AB18C9">
        <w:rPr>
          <w:rFonts w:cs="Arial"/>
          <w:kern w:val="28"/>
          <w:sz w:val="18"/>
          <w:szCs w:val="32"/>
        </w:rPr>
        <w:t xml:space="preserve"> </w:t>
      </w:r>
    </w:p>
    <w:p w14:paraId="79BE9B62" w14:textId="77777777" w:rsidR="00AB18C9" w:rsidRPr="00AB18C9" w:rsidRDefault="00AB18C9" w:rsidP="00AB18C9">
      <w:pPr>
        <w:keepNext/>
        <w:ind w:left="2127"/>
        <w:jc w:val="both"/>
        <w:outlineLvl w:val="2"/>
        <w:rPr>
          <w:rFonts w:ascii="Tahoma" w:hAnsi="Tahoma"/>
          <w:sz w:val="18"/>
          <w:szCs w:val="18"/>
          <w:u w:val="single"/>
          <w:lang w:val="es-MX"/>
        </w:rPr>
      </w:pPr>
      <w:r w:rsidRPr="00AB18C9">
        <w:rPr>
          <w:sz w:val="18"/>
          <w:szCs w:val="18"/>
          <w:lang w:val="es-MX"/>
        </w:rPr>
        <w:lastRenderedPageBreak/>
        <w:t xml:space="preserve"> </w:t>
      </w:r>
    </w:p>
    <w:p w14:paraId="205BF61D"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Las garantías podrán ser entregadas en persona o por correo certificado (Courier). En ambos casos, el proponente es responsable de que su garantía sea presentada dentro el plazo establecido.</w:t>
      </w:r>
    </w:p>
    <w:p w14:paraId="02FD8597" w14:textId="77777777" w:rsidR="00AB18C9" w:rsidRPr="00AB18C9" w:rsidRDefault="00AB18C9" w:rsidP="00AB18C9">
      <w:pPr>
        <w:keepNext/>
        <w:ind w:left="2127"/>
        <w:jc w:val="both"/>
        <w:outlineLvl w:val="2"/>
        <w:rPr>
          <w:sz w:val="18"/>
          <w:szCs w:val="18"/>
          <w:u w:val="single"/>
          <w:lang w:val="es-MX"/>
        </w:rPr>
      </w:pPr>
    </w:p>
    <w:p w14:paraId="52FA972B"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lang w:val="es-MX"/>
        </w:rPr>
      </w:pPr>
      <w:r w:rsidRPr="00AB18C9">
        <w:rPr>
          <w:sz w:val="18"/>
          <w:szCs w:val="18"/>
          <w:lang w:val="es-MX"/>
        </w:rPr>
        <w:t>La presentación de propuestas electrónicas se realizará a través del RUPE.</w:t>
      </w:r>
    </w:p>
    <w:p w14:paraId="728637FE" w14:textId="77777777" w:rsidR="00AB18C9" w:rsidRPr="00AB18C9" w:rsidRDefault="00AB18C9" w:rsidP="00AB18C9">
      <w:pPr>
        <w:rPr>
          <w:lang w:val="es-MX"/>
        </w:rPr>
      </w:pPr>
    </w:p>
    <w:p w14:paraId="221F0748" w14:textId="77777777" w:rsidR="00AB18C9" w:rsidRPr="00AB18C9" w:rsidRDefault="00AB18C9" w:rsidP="00AB18C9">
      <w:pPr>
        <w:rPr>
          <w:lang w:val="es-MX"/>
        </w:rPr>
      </w:pPr>
    </w:p>
    <w:p w14:paraId="1B672050" w14:textId="77777777" w:rsidR="00AB18C9" w:rsidRPr="00AB18C9" w:rsidRDefault="00AB18C9" w:rsidP="00AB18C9">
      <w:pPr>
        <w:keepNext/>
        <w:numPr>
          <w:ilvl w:val="1"/>
          <w:numId w:val="3"/>
        </w:numPr>
        <w:tabs>
          <w:tab w:val="num" w:pos="1276"/>
        </w:tabs>
        <w:ind w:left="1276" w:hanging="709"/>
        <w:jc w:val="both"/>
        <w:outlineLvl w:val="1"/>
        <w:rPr>
          <w:b/>
          <w:sz w:val="18"/>
          <w:szCs w:val="18"/>
          <w:lang w:val="es-BO"/>
        </w:rPr>
      </w:pPr>
      <w:r w:rsidRPr="00AB18C9">
        <w:rPr>
          <w:b/>
          <w:sz w:val="18"/>
          <w:szCs w:val="18"/>
          <w:lang w:val="es-BO"/>
        </w:rPr>
        <w:t>Modificaciones y retiro de propuestas electrónicas</w:t>
      </w:r>
    </w:p>
    <w:p w14:paraId="5E4F57A8" w14:textId="77777777" w:rsidR="00AB18C9" w:rsidRPr="00AB18C9" w:rsidRDefault="00AB18C9" w:rsidP="00AB18C9">
      <w:pPr>
        <w:rPr>
          <w:lang w:val="es-BO"/>
        </w:rPr>
      </w:pPr>
    </w:p>
    <w:p w14:paraId="24E2A385"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Las propuestas electrónicas presentadas sólo podrán modificarse antes del plazo límite establecido para el cierre de presentación de propuestas.</w:t>
      </w:r>
    </w:p>
    <w:p w14:paraId="25A7F6D7" w14:textId="77777777" w:rsidR="00AB18C9" w:rsidRPr="00AB18C9" w:rsidRDefault="00AB18C9" w:rsidP="00AB18C9">
      <w:pPr>
        <w:keepNext/>
        <w:ind w:left="2127"/>
        <w:jc w:val="both"/>
        <w:outlineLvl w:val="2"/>
        <w:rPr>
          <w:sz w:val="18"/>
          <w:szCs w:val="18"/>
          <w:u w:val="single"/>
          <w:lang w:val="es-MX"/>
        </w:rPr>
      </w:pPr>
    </w:p>
    <w:p w14:paraId="37B5618F" w14:textId="77777777" w:rsidR="00AB18C9" w:rsidRPr="00AB18C9" w:rsidRDefault="00AB18C9" w:rsidP="00AB18C9">
      <w:pPr>
        <w:keepNext/>
        <w:ind w:left="2127"/>
        <w:jc w:val="both"/>
        <w:outlineLvl w:val="2"/>
        <w:rPr>
          <w:sz w:val="18"/>
          <w:szCs w:val="18"/>
          <w:u w:val="single"/>
          <w:lang w:val="es-MX"/>
        </w:rPr>
      </w:pPr>
      <w:r w:rsidRPr="00AB18C9">
        <w:rPr>
          <w:sz w:val="18"/>
          <w:szCs w:val="18"/>
          <w:lang w:val="es-MX"/>
        </w:rPr>
        <w:t>Para este propósito, el proponente deberá ingresar a la plataforma informática para la presentación de propuestas y efectuar el retiro de su propuesta a efectos de modificarla, ampliarla y/o subsanarla.</w:t>
      </w:r>
    </w:p>
    <w:p w14:paraId="446C816B" w14:textId="77777777" w:rsidR="00AB18C9" w:rsidRPr="00AB18C9" w:rsidRDefault="00AB18C9" w:rsidP="00AB18C9">
      <w:pPr>
        <w:keepNext/>
        <w:ind w:left="2127"/>
        <w:jc w:val="both"/>
        <w:outlineLvl w:val="2"/>
        <w:rPr>
          <w:rFonts w:ascii="Tahoma" w:hAnsi="Tahoma"/>
          <w:sz w:val="18"/>
          <w:szCs w:val="18"/>
          <w:u w:val="single"/>
          <w:lang w:val="es-MX"/>
        </w:rPr>
      </w:pPr>
    </w:p>
    <w:p w14:paraId="11ADB0E1"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lang w:val="es-MX"/>
        </w:rPr>
      </w:pPr>
      <w:r w:rsidRPr="00AB18C9">
        <w:rPr>
          <w:sz w:val="18"/>
          <w:szCs w:val="18"/>
          <w:lang w:val="es-MX"/>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 </w:t>
      </w:r>
    </w:p>
    <w:p w14:paraId="4F675465" w14:textId="77777777" w:rsidR="00AB18C9" w:rsidRPr="00AB18C9" w:rsidRDefault="00AB18C9" w:rsidP="00AB18C9">
      <w:pPr>
        <w:keepNext/>
        <w:ind w:left="2127"/>
        <w:jc w:val="both"/>
        <w:outlineLvl w:val="2"/>
        <w:rPr>
          <w:sz w:val="18"/>
          <w:szCs w:val="18"/>
          <w:u w:val="single"/>
          <w:lang w:val="es-MX"/>
        </w:rPr>
      </w:pPr>
    </w:p>
    <w:p w14:paraId="4A1D8A6C"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El proponente que haya retirado su propuesta podrá realizar la presentación de una nueva propuesta, hasta antes del plazo límite para el cierre de presentación, establecido en el cronograma de plazos del DBC.</w:t>
      </w:r>
    </w:p>
    <w:p w14:paraId="6A542201" w14:textId="77777777" w:rsidR="00AB18C9" w:rsidRPr="00AB18C9" w:rsidRDefault="00AB18C9" w:rsidP="00AB18C9">
      <w:pPr>
        <w:keepNext/>
        <w:ind w:left="2127"/>
        <w:jc w:val="both"/>
        <w:outlineLvl w:val="2"/>
        <w:rPr>
          <w:sz w:val="18"/>
          <w:szCs w:val="18"/>
          <w:u w:val="single"/>
          <w:lang w:val="es-MX"/>
        </w:rPr>
      </w:pPr>
    </w:p>
    <w:p w14:paraId="38A97939" w14:textId="77777777" w:rsidR="00AB18C9" w:rsidRPr="00AB18C9" w:rsidRDefault="00AB18C9" w:rsidP="00AB18C9">
      <w:pPr>
        <w:keepNext/>
        <w:numPr>
          <w:ilvl w:val="2"/>
          <w:numId w:val="3"/>
        </w:numPr>
        <w:tabs>
          <w:tab w:val="clear" w:pos="1355"/>
          <w:tab w:val="num" w:pos="3907"/>
          <w:tab w:val="num" w:pos="4190"/>
        </w:tabs>
        <w:ind w:left="2127" w:hanging="993"/>
        <w:jc w:val="both"/>
        <w:outlineLvl w:val="2"/>
        <w:rPr>
          <w:sz w:val="18"/>
          <w:szCs w:val="18"/>
          <w:u w:val="single"/>
          <w:lang w:val="es-MX"/>
        </w:rPr>
      </w:pPr>
      <w:r w:rsidRPr="00AB18C9">
        <w:rPr>
          <w:sz w:val="18"/>
          <w:szCs w:val="18"/>
          <w:lang w:val="es-MX"/>
        </w:rPr>
        <w:t>Vencidos los plazos, las propuestas no podrán ser retiradas, modificadas o alteradas de manera alguna.</w:t>
      </w:r>
    </w:p>
    <w:p w14:paraId="589C5905" w14:textId="77777777" w:rsidR="00AB18C9" w:rsidRPr="00AB18C9" w:rsidRDefault="00AB18C9" w:rsidP="00AB18C9">
      <w:pPr>
        <w:rPr>
          <w:lang w:val="es-BO"/>
        </w:rPr>
      </w:pPr>
    </w:p>
    <w:p w14:paraId="01100271"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eastAsia="en-US"/>
        </w:rPr>
      </w:pPr>
      <w:bookmarkStart w:id="51" w:name="_Toc61869906"/>
      <w:r w:rsidRPr="00AB18C9">
        <w:rPr>
          <w:rFonts w:cs="Arial"/>
          <w:b/>
          <w:caps/>
          <w:sz w:val="18"/>
          <w:szCs w:val="18"/>
          <w:lang w:val="es-BO" w:eastAsia="en-US"/>
        </w:rPr>
        <w:t>SUBASTA ELECTRÓNICA</w:t>
      </w:r>
      <w:bookmarkEnd w:id="51"/>
      <w:r w:rsidRPr="00AB18C9">
        <w:rPr>
          <w:rFonts w:cs="Arial"/>
          <w:b/>
          <w:caps/>
          <w:sz w:val="18"/>
          <w:szCs w:val="18"/>
          <w:lang w:val="es-BO" w:eastAsia="en-US"/>
        </w:rPr>
        <w:t xml:space="preserve"> </w:t>
      </w:r>
    </w:p>
    <w:p w14:paraId="5E3A528F" w14:textId="77777777" w:rsidR="00AB18C9" w:rsidRPr="00AB18C9" w:rsidRDefault="00AB18C9" w:rsidP="00AB18C9">
      <w:pPr>
        <w:rPr>
          <w:lang w:val="es-BO" w:eastAsia="en-US"/>
        </w:rPr>
      </w:pPr>
    </w:p>
    <w:p w14:paraId="7E7E29EA" w14:textId="77777777" w:rsidR="00AB18C9" w:rsidRPr="00AB18C9" w:rsidRDefault="00AB18C9" w:rsidP="00AB18C9">
      <w:pPr>
        <w:tabs>
          <w:tab w:val="left" w:pos="567"/>
        </w:tabs>
        <w:ind w:left="1276"/>
        <w:jc w:val="both"/>
        <w:rPr>
          <w:b/>
          <w:sz w:val="10"/>
          <w:szCs w:val="10"/>
          <w:lang w:val="es-BO"/>
        </w:rPr>
      </w:pPr>
    </w:p>
    <w:p w14:paraId="491AE5E0" w14:textId="77777777" w:rsidR="00AB18C9" w:rsidRPr="00AB18C9" w:rsidRDefault="00AB18C9" w:rsidP="00AB18C9">
      <w:pPr>
        <w:keepNext/>
        <w:numPr>
          <w:ilvl w:val="1"/>
          <w:numId w:val="3"/>
        </w:numPr>
        <w:tabs>
          <w:tab w:val="num" w:pos="1276"/>
        </w:tabs>
        <w:ind w:left="1276" w:hanging="709"/>
        <w:jc w:val="both"/>
        <w:outlineLvl w:val="1"/>
        <w:rPr>
          <w:rFonts w:ascii="Times New Roman" w:hAnsi="Times New Roman"/>
          <w:b/>
          <w:sz w:val="18"/>
          <w:szCs w:val="18"/>
          <w:u w:val="single"/>
          <w:lang w:val="es-BO"/>
        </w:rPr>
      </w:pPr>
      <w:r w:rsidRPr="00AB18C9">
        <w:rPr>
          <w:b/>
          <w:sz w:val="18"/>
          <w:szCs w:val="18"/>
          <w:lang w:val="es-BO"/>
        </w:rPr>
        <w:t>Programación, Duración y Resultados</w:t>
      </w:r>
    </w:p>
    <w:p w14:paraId="27F1A38F" w14:textId="77777777" w:rsidR="00AB18C9" w:rsidRPr="00AB18C9" w:rsidRDefault="00AB18C9" w:rsidP="00AB18C9">
      <w:pPr>
        <w:tabs>
          <w:tab w:val="left" w:pos="567"/>
        </w:tabs>
        <w:ind w:left="1276"/>
        <w:jc w:val="both"/>
        <w:rPr>
          <w:b/>
          <w:sz w:val="10"/>
          <w:szCs w:val="10"/>
          <w:lang w:val="es-BO"/>
        </w:rPr>
      </w:pPr>
    </w:p>
    <w:p w14:paraId="7C1C6EFA" w14:textId="77777777" w:rsidR="00AB18C9" w:rsidRPr="00AB18C9" w:rsidRDefault="00AB18C9" w:rsidP="00AB18C9">
      <w:pPr>
        <w:tabs>
          <w:tab w:val="left" w:pos="567"/>
        </w:tabs>
        <w:ind w:left="1276"/>
        <w:jc w:val="both"/>
        <w:rPr>
          <w:sz w:val="18"/>
          <w:szCs w:val="18"/>
          <w:lang w:val="es-BO"/>
        </w:rPr>
      </w:pPr>
      <w:r w:rsidRPr="00AB18C9">
        <w:rPr>
          <w:rFonts w:cs="Arial"/>
          <w:sz w:val="18"/>
          <w:szCs w:val="18"/>
          <w:lang w:val="es-BO"/>
        </w:rPr>
        <w:t>De manera previa a la apertura de propuestas</w:t>
      </w:r>
      <w:r w:rsidRPr="00AB18C9">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9DA5857" w14:textId="77777777" w:rsidR="00AB18C9" w:rsidRPr="00AB18C9" w:rsidRDefault="00AB18C9" w:rsidP="00AB18C9">
      <w:pPr>
        <w:tabs>
          <w:tab w:val="left" w:pos="567"/>
        </w:tabs>
        <w:ind w:left="1276"/>
        <w:jc w:val="both"/>
        <w:rPr>
          <w:sz w:val="18"/>
          <w:szCs w:val="18"/>
          <w:lang w:val="es-BO"/>
        </w:rPr>
      </w:pPr>
    </w:p>
    <w:p w14:paraId="787BF49E"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El tiempo de la etapa de puja deberá tener una duración mínima de treinta (30) minutos y máxima de ciento ochenta (180) minutos por proceso de contratación, de acuerdo con el tiempo definido en el cronograma del proceso de contratación.</w:t>
      </w:r>
    </w:p>
    <w:p w14:paraId="46644AA2" w14:textId="77777777" w:rsidR="00AB18C9" w:rsidRPr="00AB18C9" w:rsidRDefault="00AB18C9" w:rsidP="00AB18C9">
      <w:pPr>
        <w:tabs>
          <w:tab w:val="left" w:pos="567"/>
        </w:tabs>
        <w:ind w:left="1276"/>
        <w:jc w:val="both"/>
        <w:rPr>
          <w:sz w:val="18"/>
          <w:szCs w:val="18"/>
          <w:lang w:val="es-BO"/>
        </w:rPr>
      </w:pPr>
    </w:p>
    <w:p w14:paraId="108FFECC"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 xml:space="preserve">Concluida la etapa de la puja, el sistema emitirá un Reporte Electrónico, mismo que será descargado por la entidad cuando se haga efectiva la apertura de propuestas. </w:t>
      </w:r>
    </w:p>
    <w:p w14:paraId="7F2E98B2" w14:textId="77777777" w:rsidR="00AB18C9" w:rsidRPr="00AB18C9" w:rsidRDefault="00AB18C9" w:rsidP="00AB18C9">
      <w:pPr>
        <w:rPr>
          <w:lang w:val="es-BO"/>
        </w:rPr>
      </w:pPr>
    </w:p>
    <w:p w14:paraId="39A4D488" w14:textId="77777777" w:rsidR="00AB18C9" w:rsidRPr="00AB18C9" w:rsidRDefault="00AB18C9" w:rsidP="00AB18C9">
      <w:pPr>
        <w:keepNext/>
        <w:numPr>
          <w:ilvl w:val="1"/>
          <w:numId w:val="3"/>
        </w:numPr>
        <w:tabs>
          <w:tab w:val="num" w:pos="1276"/>
        </w:tabs>
        <w:ind w:left="1276" w:hanging="709"/>
        <w:jc w:val="both"/>
        <w:outlineLvl w:val="1"/>
        <w:rPr>
          <w:rFonts w:ascii="Times New Roman" w:hAnsi="Times New Roman"/>
          <w:b/>
          <w:sz w:val="18"/>
          <w:szCs w:val="18"/>
          <w:u w:val="single"/>
          <w:lang w:val="es-BO"/>
        </w:rPr>
      </w:pPr>
      <w:r w:rsidRPr="00AB18C9">
        <w:rPr>
          <w:b/>
          <w:sz w:val="18"/>
          <w:szCs w:val="18"/>
          <w:lang w:val="es-BO"/>
        </w:rPr>
        <w:t>Procedimiento</w:t>
      </w:r>
    </w:p>
    <w:p w14:paraId="037A4698" w14:textId="77777777" w:rsidR="00AB18C9" w:rsidRPr="00AB18C9" w:rsidRDefault="00AB18C9" w:rsidP="00AB18C9">
      <w:pPr>
        <w:tabs>
          <w:tab w:val="left" w:pos="567"/>
        </w:tabs>
        <w:ind w:left="1276"/>
        <w:jc w:val="both"/>
        <w:rPr>
          <w:b/>
          <w:i/>
          <w:sz w:val="18"/>
          <w:szCs w:val="18"/>
          <w:lang w:val="es-BO"/>
        </w:rPr>
      </w:pPr>
    </w:p>
    <w:p w14:paraId="04F2D8E3"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Durante la etapa de puja no se conocerá la identidad de los proponentes, ni el valor de la propuesta económica inicial, ni posteriores propuestas de los otros proponentes efectivizados mediante los lances que se realicen.</w:t>
      </w:r>
    </w:p>
    <w:p w14:paraId="7377419F" w14:textId="77777777" w:rsidR="00AB18C9" w:rsidRPr="00AB18C9" w:rsidRDefault="00AB18C9" w:rsidP="00AB18C9">
      <w:pPr>
        <w:tabs>
          <w:tab w:val="left" w:pos="567"/>
        </w:tabs>
        <w:ind w:left="1276"/>
        <w:jc w:val="both"/>
        <w:rPr>
          <w:sz w:val="18"/>
          <w:szCs w:val="18"/>
          <w:lang w:val="es-BO"/>
        </w:rPr>
      </w:pPr>
    </w:p>
    <w:p w14:paraId="411D63B4"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El precio inicial que se consigne a momento de realizar el envío de la propuesta, deberá considerar un valor que sea igual o menor al precio referencial.</w:t>
      </w:r>
    </w:p>
    <w:p w14:paraId="1F86BC72" w14:textId="77777777" w:rsidR="00AB18C9" w:rsidRPr="00AB18C9" w:rsidRDefault="00AB18C9" w:rsidP="00AB18C9">
      <w:pPr>
        <w:tabs>
          <w:tab w:val="left" w:pos="567"/>
        </w:tabs>
        <w:ind w:left="1276"/>
        <w:jc w:val="both"/>
        <w:rPr>
          <w:sz w:val="18"/>
          <w:szCs w:val="18"/>
          <w:lang w:val="es-BO"/>
        </w:rPr>
      </w:pPr>
    </w:p>
    <w:p w14:paraId="0EF822E8"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Se utilizarán semáforos durante la etapa de la puja. El color verde identificará a la propuesta con el precio más bajo; el color rojo identificará a todas aquellas propuestas que se encuentren por encima del precio más bajo.</w:t>
      </w:r>
    </w:p>
    <w:p w14:paraId="605FC850" w14:textId="77777777" w:rsidR="00AB18C9" w:rsidRPr="00AB18C9" w:rsidRDefault="00AB18C9" w:rsidP="00AB18C9">
      <w:pPr>
        <w:tabs>
          <w:tab w:val="left" w:pos="567"/>
        </w:tabs>
        <w:ind w:left="1276"/>
        <w:jc w:val="both"/>
        <w:rPr>
          <w:sz w:val="18"/>
          <w:szCs w:val="18"/>
          <w:lang w:val="es-BO"/>
        </w:rPr>
      </w:pPr>
    </w:p>
    <w:p w14:paraId="5594A171"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420259F9" w14:textId="77777777" w:rsidR="00AB18C9" w:rsidRPr="00AB18C9" w:rsidRDefault="00AB18C9" w:rsidP="00AB18C9">
      <w:pPr>
        <w:tabs>
          <w:tab w:val="left" w:pos="567"/>
        </w:tabs>
        <w:ind w:left="1276"/>
        <w:jc w:val="both"/>
        <w:rPr>
          <w:sz w:val="18"/>
          <w:szCs w:val="18"/>
          <w:lang w:val="es-BO"/>
        </w:rPr>
      </w:pPr>
    </w:p>
    <w:p w14:paraId="6F426AD7"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El proponente no conocerá el minuto exacto de cierre. El sistema contará con un periodo de gracia aleatorio con un rango de cierre no mayor a diez (10) minutos. Cuando concluya el periodo de gracia adicional, el sistema cerrará automáticamente la etapa de la puja con los valores de los lances registrados hasta ese momento.</w:t>
      </w:r>
    </w:p>
    <w:p w14:paraId="62099B96" w14:textId="77777777" w:rsidR="00AB18C9" w:rsidRPr="00AB18C9" w:rsidRDefault="00AB18C9" w:rsidP="00AB18C9">
      <w:pPr>
        <w:keepNext/>
        <w:ind w:left="1276"/>
        <w:jc w:val="both"/>
        <w:outlineLvl w:val="1"/>
        <w:rPr>
          <w:rFonts w:ascii="Times New Roman" w:hAnsi="Times New Roman"/>
          <w:b/>
          <w:sz w:val="18"/>
          <w:szCs w:val="18"/>
          <w:u w:val="single"/>
          <w:lang w:val="es-BO"/>
        </w:rPr>
      </w:pPr>
    </w:p>
    <w:p w14:paraId="25A2AF79" w14:textId="77777777" w:rsidR="00AB18C9" w:rsidRPr="00AB18C9" w:rsidRDefault="00AB18C9" w:rsidP="00AB18C9">
      <w:pPr>
        <w:keepNext/>
        <w:numPr>
          <w:ilvl w:val="1"/>
          <w:numId w:val="3"/>
        </w:numPr>
        <w:tabs>
          <w:tab w:val="num" w:pos="1276"/>
        </w:tabs>
        <w:ind w:left="1276" w:hanging="709"/>
        <w:jc w:val="both"/>
        <w:outlineLvl w:val="1"/>
        <w:rPr>
          <w:rFonts w:ascii="Times New Roman" w:hAnsi="Times New Roman"/>
          <w:b/>
          <w:sz w:val="18"/>
          <w:szCs w:val="18"/>
          <w:u w:val="single"/>
          <w:lang w:val="es-BO"/>
        </w:rPr>
      </w:pPr>
      <w:r w:rsidRPr="00AB18C9">
        <w:rPr>
          <w:b/>
          <w:sz w:val="18"/>
          <w:szCs w:val="18"/>
          <w:lang w:val="es-BO"/>
        </w:rPr>
        <w:t>Condiciones para la realización de la Subasta Electrónica</w:t>
      </w:r>
    </w:p>
    <w:p w14:paraId="6D327099" w14:textId="77777777" w:rsidR="00AB18C9" w:rsidRPr="00AB18C9" w:rsidRDefault="00AB18C9" w:rsidP="00AB18C9">
      <w:pPr>
        <w:tabs>
          <w:tab w:val="left" w:pos="567"/>
        </w:tabs>
        <w:ind w:left="567"/>
        <w:jc w:val="both"/>
        <w:rPr>
          <w:sz w:val="18"/>
          <w:szCs w:val="18"/>
          <w:lang w:val="es-BO"/>
        </w:rPr>
      </w:pPr>
    </w:p>
    <w:p w14:paraId="43168DE6"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La Subasta Electrónica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534E952F" w14:textId="77777777" w:rsidR="00AB18C9" w:rsidRPr="00AB18C9" w:rsidRDefault="00AB18C9" w:rsidP="00AB18C9">
      <w:pPr>
        <w:tabs>
          <w:tab w:val="left" w:pos="567"/>
        </w:tabs>
        <w:ind w:left="1276"/>
        <w:jc w:val="both"/>
        <w:rPr>
          <w:sz w:val="18"/>
          <w:szCs w:val="18"/>
          <w:lang w:val="es-BO"/>
        </w:rPr>
      </w:pPr>
    </w:p>
    <w:p w14:paraId="08BE03BE" w14:textId="77777777" w:rsidR="00AB18C9" w:rsidRPr="00AB18C9" w:rsidRDefault="00AB18C9" w:rsidP="00AB18C9">
      <w:pPr>
        <w:tabs>
          <w:tab w:val="left" w:pos="567"/>
        </w:tabs>
        <w:ind w:left="1276"/>
        <w:jc w:val="both"/>
        <w:rPr>
          <w:sz w:val="18"/>
          <w:szCs w:val="18"/>
          <w:lang w:val="es-BO"/>
        </w:rPr>
      </w:pPr>
      <w:r w:rsidRPr="00AB18C9">
        <w:rPr>
          <w:sz w:val="18"/>
          <w:szCs w:val="18"/>
          <w:lang w:val="es-BO"/>
        </w:rPr>
        <w:t>Culminado el plazo para la Subasta Electrónica,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7CA2576D" w14:textId="77777777" w:rsidR="00AB18C9" w:rsidRPr="00AB18C9" w:rsidRDefault="00AB18C9" w:rsidP="00AB18C9">
      <w:pPr>
        <w:jc w:val="both"/>
        <w:rPr>
          <w:rFonts w:cs="Arial"/>
          <w:sz w:val="18"/>
          <w:szCs w:val="18"/>
          <w:lang w:val="es-BO" w:eastAsia="en-US"/>
        </w:rPr>
      </w:pPr>
    </w:p>
    <w:p w14:paraId="7B00F4C5"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eastAsia="en-US"/>
        </w:rPr>
      </w:pPr>
      <w:bookmarkStart w:id="52" w:name="_Toc94726512"/>
      <w:r w:rsidRPr="00AB18C9">
        <w:rPr>
          <w:rFonts w:cs="Arial"/>
          <w:b/>
          <w:caps/>
          <w:sz w:val="18"/>
          <w:szCs w:val="18"/>
          <w:lang w:val="es-BO" w:eastAsia="en-US"/>
        </w:rPr>
        <w:t>APERTURA DE PROPUESTAS</w:t>
      </w:r>
      <w:bookmarkEnd w:id="52"/>
    </w:p>
    <w:p w14:paraId="6EBB134A" w14:textId="77777777" w:rsidR="00AB18C9" w:rsidRPr="00AB18C9" w:rsidRDefault="00AB18C9" w:rsidP="00AB18C9">
      <w:pPr>
        <w:tabs>
          <w:tab w:val="num" w:pos="567"/>
        </w:tabs>
        <w:ind w:left="567" w:hanging="567"/>
        <w:jc w:val="both"/>
        <w:rPr>
          <w:rFonts w:cs="Arial"/>
          <w:b/>
          <w:sz w:val="18"/>
          <w:szCs w:val="18"/>
          <w:lang w:val="es-BO" w:eastAsia="en-US"/>
        </w:rPr>
      </w:pPr>
    </w:p>
    <w:p w14:paraId="19DFE31D" w14:textId="77777777" w:rsidR="00AB18C9" w:rsidRPr="00AB18C9" w:rsidRDefault="00AB18C9" w:rsidP="00AB18C9">
      <w:pPr>
        <w:keepNext/>
        <w:numPr>
          <w:ilvl w:val="1"/>
          <w:numId w:val="3"/>
        </w:numPr>
        <w:ind w:left="851" w:hanging="851"/>
        <w:jc w:val="both"/>
        <w:outlineLvl w:val="1"/>
        <w:rPr>
          <w:rFonts w:ascii="Times New Roman" w:hAnsi="Times New Roman" w:cs="Arial"/>
          <w:b/>
          <w:sz w:val="18"/>
          <w:szCs w:val="18"/>
          <w:u w:val="single"/>
          <w:lang w:val="es-BO"/>
        </w:rPr>
      </w:pPr>
      <w:r w:rsidRPr="00AB18C9">
        <w:rPr>
          <w:rFonts w:cs="Arial"/>
          <w:sz w:val="18"/>
          <w:szCs w:val="18"/>
          <w:lang w:val="es-BO"/>
        </w:rPr>
        <w:t xml:space="preserve">Inmediatamente después del cierre del plazo de presentación de propuestas o del cierre de la Subasta Electrónica si esta hubiera sido programada, el Responsable de Evaluación o la Comisión de Calificación, procederá a la apertura de las propuestas en acto público </w:t>
      </w:r>
      <w:r w:rsidRPr="00AB18C9">
        <w:rPr>
          <w:rFonts w:cs="Arial"/>
          <w:sz w:val="18"/>
          <w:szCs w:val="18"/>
          <w:lang w:val="es-BO" w:eastAsia="en-US"/>
        </w:rPr>
        <w:t>en la fecha, hora y lugar señalados en el presente DBC.</w:t>
      </w:r>
    </w:p>
    <w:p w14:paraId="3D18924C" w14:textId="77777777" w:rsidR="00AB18C9" w:rsidRPr="00AB18C9" w:rsidRDefault="00AB18C9" w:rsidP="00AB18C9">
      <w:pPr>
        <w:tabs>
          <w:tab w:val="num" w:pos="567"/>
        </w:tabs>
        <w:ind w:left="567" w:hanging="567"/>
        <w:jc w:val="both"/>
        <w:rPr>
          <w:rFonts w:cs="Arial"/>
          <w:sz w:val="18"/>
          <w:szCs w:val="18"/>
          <w:lang w:val="es-BO" w:eastAsia="en-US"/>
        </w:rPr>
      </w:pPr>
    </w:p>
    <w:p w14:paraId="72B14160" w14:textId="77777777" w:rsidR="00AB18C9" w:rsidRPr="00AB18C9" w:rsidRDefault="00AB18C9" w:rsidP="00AB18C9">
      <w:pPr>
        <w:ind w:left="851"/>
        <w:jc w:val="both"/>
        <w:rPr>
          <w:rFonts w:cs="Arial"/>
          <w:sz w:val="18"/>
          <w:szCs w:val="18"/>
        </w:rPr>
      </w:pPr>
      <w:r w:rsidRPr="00AB18C9">
        <w:rPr>
          <w:rFonts w:cs="Arial"/>
          <w:sz w:val="18"/>
          <w:szCs w:val="18"/>
        </w:rPr>
        <w:t xml:space="preserve">El Acto de Apertura será continuo y sin interrupción, donde se permitirá la presencia de los proponentes o sus representantes, así como los representantes de la sociedad que quieran participar, y se iniciará la reunión virtual programada según la dirección (link) establecido en la convocatoria </w:t>
      </w:r>
      <w:bookmarkStart w:id="53" w:name="_Hlk94528788"/>
      <w:r w:rsidRPr="00AB18C9">
        <w:rPr>
          <w:rFonts w:cs="Arial"/>
          <w:sz w:val="18"/>
          <w:szCs w:val="18"/>
        </w:rPr>
        <w:t>y en el cronograma de plazos del presente DBC</w:t>
      </w:r>
      <w:bookmarkEnd w:id="53"/>
      <w:r w:rsidRPr="00AB18C9">
        <w:rPr>
          <w:rFonts w:cs="Arial"/>
          <w:sz w:val="18"/>
          <w:szCs w:val="18"/>
        </w:rPr>
        <w:t>.</w:t>
      </w:r>
    </w:p>
    <w:p w14:paraId="152602ED" w14:textId="77777777" w:rsidR="00AB18C9" w:rsidRPr="00AB18C9" w:rsidRDefault="00AB18C9" w:rsidP="00AB18C9">
      <w:pPr>
        <w:tabs>
          <w:tab w:val="num" w:pos="567"/>
        </w:tabs>
        <w:ind w:left="567" w:hanging="567"/>
        <w:jc w:val="both"/>
        <w:rPr>
          <w:rFonts w:cs="Arial"/>
          <w:sz w:val="18"/>
          <w:szCs w:val="18"/>
          <w:lang w:val="es-BO" w:eastAsia="en-US"/>
        </w:rPr>
      </w:pPr>
    </w:p>
    <w:p w14:paraId="6E4B0C18" w14:textId="77777777" w:rsidR="00AB18C9" w:rsidRPr="00AB18C9" w:rsidRDefault="00AB18C9" w:rsidP="00AB18C9">
      <w:pPr>
        <w:ind w:left="851"/>
        <w:jc w:val="both"/>
        <w:rPr>
          <w:rFonts w:cs="Arial"/>
          <w:sz w:val="18"/>
          <w:szCs w:val="18"/>
          <w:lang w:val="es-BO" w:eastAsia="en-US"/>
        </w:rPr>
      </w:pPr>
      <w:r w:rsidRPr="00AB18C9">
        <w:rPr>
          <w:rFonts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501BF84B" w14:textId="77777777" w:rsidR="00AB18C9" w:rsidRPr="00AB18C9" w:rsidRDefault="00AB18C9" w:rsidP="00AB18C9">
      <w:pPr>
        <w:ind w:left="851"/>
        <w:jc w:val="both"/>
        <w:rPr>
          <w:rFonts w:cs="Arial"/>
          <w:sz w:val="18"/>
          <w:szCs w:val="18"/>
          <w:lang w:val="es-BO" w:eastAsia="en-US"/>
        </w:rPr>
      </w:pPr>
    </w:p>
    <w:p w14:paraId="5C112D96" w14:textId="77777777" w:rsidR="00AB18C9" w:rsidRPr="00AB18C9" w:rsidRDefault="00AB18C9" w:rsidP="00AB18C9">
      <w:pPr>
        <w:keepNext/>
        <w:numPr>
          <w:ilvl w:val="1"/>
          <w:numId w:val="3"/>
        </w:numPr>
        <w:ind w:left="851" w:hanging="851"/>
        <w:jc w:val="both"/>
        <w:outlineLvl w:val="1"/>
        <w:rPr>
          <w:bCs/>
          <w:sz w:val="18"/>
          <w:szCs w:val="18"/>
          <w:lang w:val="es-MX"/>
        </w:rPr>
      </w:pPr>
      <w:r w:rsidRPr="00AB18C9">
        <w:rPr>
          <w:bCs/>
          <w:sz w:val="18"/>
          <w:szCs w:val="18"/>
          <w:lang w:val="es-MX"/>
        </w:rPr>
        <w:t>El Acto de Apertura comprenderá:</w:t>
      </w:r>
    </w:p>
    <w:p w14:paraId="1A0EB341" w14:textId="77777777" w:rsidR="00AB18C9" w:rsidRPr="00AB18C9" w:rsidRDefault="00AB18C9" w:rsidP="00AB18C9">
      <w:pPr>
        <w:ind w:left="1440" w:hanging="720"/>
        <w:jc w:val="both"/>
        <w:rPr>
          <w:rFonts w:cs="Arial"/>
          <w:b/>
          <w:sz w:val="18"/>
          <w:szCs w:val="18"/>
          <w:lang w:val="es-BO"/>
        </w:rPr>
      </w:pPr>
    </w:p>
    <w:p w14:paraId="40FF7D56" w14:textId="77777777" w:rsidR="00AB18C9" w:rsidRPr="00AB18C9" w:rsidRDefault="00AB18C9" w:rsidP="00AB18C9">
      <w:pPr>
        <w:numPr>
          <w:ilvl w:val="0"/>
          <w:numId w:val="32"/>
        </w:numPr>
        <w:tabs>
          <w:tab w:val="left" w:pos="1701"/>
        </w:tabs>
        <w:ind w:left="1701" w:hanging="425"/>
        <w:jc w:val="both"/>
        <w:rPr>
          <w:rFonts w:cs="Arial"/>
          <w:sz w:val="18"/>
          <w:szCs w:val="18"/>
          <w:lang w:val="es-BO"/>
        </w:rPr>
      </w:pPr>
      <w:r w:rsidRPr="00AB18C9">
        <w:rPr>
          <w:rFonts w:cs="Arial"/>
          <w:sz w:val="18"/>
          <w:szCs w:val="18"/>
          <w:lang w:val="es-BO"/>
        </w:rPr>
        <w:t>Lectura de la información sobre el objeto de la contratación, las publicaciones realizadas y cuando corresponda la nómina de proponentes que presentaron garantías físicas o muestras si éstas hubiesen sido solicitadas, según el Acta de Recepción.</w:t>
      </w:r>
    </w:p>
    <w:p w14:paraId="247812FA" w14:textId="77777777" w:rsidR="00AB18C9" w:rsidRPr="00AB18C9" w:rsidRDefault="00AB18C9" w:rsidP="00AB18C9">
      <w:pPr>
        <w:tabs>
          <w:tab w:val="left" w:pos="1701"/>
        </w:tabs>
        <w:ind w:left="1701" w:hanging="425"/>
        <w:jc w:val="both"/>
        <w:rPr>
          <w:rFonts w:cs="Arial"/>
          <w:sz w:val="18"/>
          <w:szCs w:val="18"/>
          <w:lang w:val="es-BO"/>
        </w:rPr>
      </w:pPr>
    </w:p>
    <w:p w14:paraId="2D7CC648" w14:textId="77777777" w:rsidR="00AB18C9" w:rsidRPr="00AB18C9" w:rsidRDefault="00AB18C9" w:rsidP="00AB18C9">
      <w:pPr>
        <w:numPr>
          <w:ilvl w:val="0"/>
          <w:numId w:val="32"/>
        </w:numPr>
        <w:tabs>
          <w:tab w:val="left" w:pos="1701"/>
        </w:tabs>
        <w:ind w:left="1701" w:hanging="425"/>
        <w:jc w:val="both"/>
        <w:rPr>
          <w:rFonts w:cs="Arial"/>
          <w:sz w:val="18"/>
          <w:szCs w:val="18"/>
          <w:lang w:val="es-BO"/>
        </w:rPr>
      </w:pPr>
      <w:r w:rsidRPr="00AB18C9">
        <w:rPr>
          <w:rFonts w:cs="Arial"/>
          <w:sz w:val="18"/>
          <w:szCs w:val="18"/>
          <w:lang w:val="es-BO"/>
        </w:rPr>
        <w:t>Apertura de todas las propuestas electrónicas recibidas dentro del plazo, para su registro en el Acta de Apertura. Cuando corresponda se deberá realizar la apertura física del sobre que contenga la Garantía de Seriedad de Propuesta, salvo se haya optado por el depósito por este concepto. Asimismo, se procederá a realizar la apertura física del sobre que contenga las muestras si éstas hubiesen sido solicitadas por la entidad.</w:t>
      </w:r>
    </w:p>
    <w:p w14:paraId="26CF7A3F" w14:textId="77777777" w:rsidR="00AB18C9" w:rsidRPr="00AB18C9" w:rsidRDefault="00AB18C9" w:rsidP="00AB18C9">
      <w:pPr>
        <w:tabs>
          <w:tab w:val="left" w:pos="1701"/>
        </w:tabs>
        <w:ind w:left="1701"/>
        <w:jc w:val="both"/>
        <w:rPr>
          <w:rFonts w:cs="Arial"/>
          <w:sz w:val="18"/>
          <w:szCs w:val="18"/>
          <w:lang w:val="es-BO"/>
        </w:rPr>
      </w:pPr>
    </w:p>
    <w:p w14:paraId="00917E4F" w14:textId="77777777" w:rsidR="00AB18C9" w:rsidRPr="00AB18C9" w:rsidRDefault="00AB18C9" w:rsidP="00AB18C9">
      <w:pPr>
        <w:tabs>
          <w:tab w:val="left" w:pos="1701"/>
        </w:tabs>
        <w:ind w:left="1701"/>
        <w:jc w:val="both"/>
        <w:rPr>
          <w:rFonts w:cs="Arial"/>
          <w:sz w:val="18"/>
          <w:szCs w:val="18"/>
          <w:lang w:val="es-BO"/>
        </w:rPr>
      </w:pPr>
      <w:r w:rsidRPr="00AB18C9">
        <w:rPr>
          <w:rFonts w:cs="Arial"/>
          <w:sz w:val="18"/>
          <w:szCs w:val="18"/>
          <w:lang w:val="es-BO"/>
        </w:rPr>
        <w:t>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8A751BF" w14:textId="77777777" w:rsidR="00AB18C9" w:rsidRPr="00AB18C9" w:rsidRDefault="00AB18C9" w:rsidP="00AB18C9">
      <w:pPr>
        <w:tabs>
          <w:tab w:val="left" w:pos="1701"/>
        </w:tabs>
        <w:ind w:left="1701"/>
        <w:jc w:val="both"/>
        <w:rPr>
          <w:rFonts w:cs="Arial"/>
          <w:sz w:val="18"/>
          <w:szCs w:val="18"/>
          <w:lang w:val="es-BO"/>
        </w:rPr>
      </w:pPr>
    </w:p>
    <w:p w14:paraId="75F7FD4D" w14:textId="77777777" w:rsidR="00AB18C9" w:rsidRPr="00AB18C9" w:rsidRDefault="00AB18C9" w:rsidP="00AB18C9">
      <w:pPr>
        <w:tabs>
          <w:tab w:val="left" w:pos="1701"/>
        </w:tabs>
        <w:ind w:left="1701"/>
        <w:jc w:val="both"/>
        <w:rPr>
          <w:rFonts w:cs="Arial"/>
          <w:sz w:val="18"/>
          <w:szCs w:val="18"/>
          <w:lang w:val="es-BO"/>
        </w:rPr>
      </w:pPr>
      <w:r w:rsidRPr="00AB18C9">
        <w:rPr>
          <w:rFonts w:cs="Arial"/>
          <w:sz w:val="18"/>
          <w:szCs w:val="18"/>
          <w:lang w:val="es-BO"/>
        </w:rPr>
        <w:t xml:space="preserve">En caso de procesos de contratación por ítems o lotes deberá descargar los documentos consignados en cada ítem o lote. </w:t>
      </w:r>
    </w:p>
    <w:p w14:paraId="45BD7460" w14:textId="77777777" w:rsidR="00AB18C9" w:rsidRPr="00AB18C9" w:rsidRDefault="00AB18C9" w:rsidP="00AB18C9">
      <w:pPr>
        <w:tabs>
          <w:tab w:val="left" w:pos="1701"/>
        </w:tabs>
        <w:ind w:left="1701"/>
        <w:jc w:val="both"/>
        <w:rPr>
          <w:rFonts w:cs="Arial"/>
          <w:sz w:val="18"/>
          <w:szCs w:val="18"/>
          <w:lang w:val="es-BO"/>
        </w:rPr>
      </w:pPr>
    </w:p>
    <w:p w14:paraId="10265507" w14:textId="77777777" w:rsidR="00AB18C9" w:rsidRPr="00AB18C9" w:rsidRDefault="00AB18C9" w:rsidP="00AB18C9">
      <w:pPr>
        <w:tabs>
          <w:tab w:val="left" w:pos="1701"/>
        </w:tabs>
        <w:ind w:left="1701"/>
        <w:jc w:val="both"/>
        <w:rPr>
          <w:rFonts w:cs="Arial"/>
          <w:sz w:val="18"/>
          <w:szCs w:val="18"/>
          <w:lang w:val="es-BO"/>
        </w:rPr>
      </w:pPr>
      <w:r w:rsidRPr="00AB18C9">
        <w:rPr>
          <w:rFonts w:cs="Arial"/>
          <w:sz w:val="18"/>
          <w:szCs w:val="18"/>
          <w:lang w:val="es-BO"/>
        </w:rPr>
        <w:lastRenderedPageBreak/>
        <w:t>El sistema almacenará la fecha y hora de la apertura electrónica, así como la fecha y hora de la descarga de cada uno de los documentos enviados por el proponente.</w:t>
      </w:r>
    </w:p>
    <w:p w14:paraId="2998B254" w14:textId="77777777" w:rsidR="00AB18C9" w:rsidRPr="00AB18C9" w:rsidRDefault="00AB18C9" w:rsidP="00AB18C9">
      <w:pPr>
        <w:tabs>
          <w:tab w:val="left" w:pos="1701"/>
        </w:tabs>
        <w:jc w:val="both"/>
        <w:rPr>
          <w:rFonts w:cs="Arial"/>
          <w:sz w:val="18"/>
          <w:szCs w:val="18"/>
        </w:rPr>
      </w:pPr>
    </w:p>
    <w:p w14:paraId="61FE109D" w14:textId="77777777" w:rsidR="00AB18C9" w:rsidRPr="00AB18C9" w:rsidRDefault="00AB18C9" w:rsidP="00AB18C9">
      <w:pPr>
        <w:numPr>
          <w:ilvl w:val="0"/>
          <w:numId w:val="32"/>
        </w:numPr>
        <w:tabs>
          <w:tab w:val="left" w:pos="1701"/>
        </w:tabs>
        <w:ind w:left="1701" w:hanging="425"/>
        <w:jc w:val="both"/>
        <w:rPr>
          <w:rFonts w:cs="Arial"/>
          <w:sz w:val="18"/>
          <w:szCs w:val="18"/>
          <w:lang w:val="es-BO"/>
        </w:rPr>
      </w:pPr>
      <w:r w:rsidRPr="00AB18C9">
        <w:rPr>
          <w:rFonts w:cs="Arial"/>
          <w:sz w:val="18"/>
          <w:szCs w:val="18"/>
          <w:lang w:val="es-BO"/>
        </w:rPr>
        <w:t xml:space="preserve">Dar a conocer públicamente el nombre de los proponentes y el precio total de sus propuestas económicas. </w:t>
      </w:r>
    </w:p>
    <w:p w14:paraId="6AD0378A" w14:textId="77777777" w:rsidR="00AB18C9" w:rsidRPr="00AB18C9" w:rsidRDefault="00AB18C9" w:rsidP="00AB18C9">
      <w:pPr>
        <w:tabs>
          <w:tab w:val="left" w:pos="1701"/>
        </w:tabs>
        <w:ind w:left="1701" w:hanging="425"/>
        <w:jc w:val="both"/>
        <w:rPr>
          <w:rFonts w:cs="Arial"/>
          <w:sz w:val="18"/>
          <w:szCs w:val="18"/>
          <w:lang w:val="es-BO"/>
        </w:rPr>
      </w:pPr>
    </w:p>
    <w:p w14:paraId="50EFA789" w14:textId="77777777" w:rsidR="00AB18C9" w:rsidRPr="00AB18C9" w:rsidRDefault="00AB18C9" w:rsidP="00AB18C9">
      <w:pPr>
        <w:tabs>
          <w:tab w:val="left" w:pos="1701"/>
        </w:tabs>
        <w:ind w:left="1701" w:hanging="425"/>
        <w:jc w:val="both"/>
        <w:rPr>
          <w:rFonts w:cs="Arial"/>
          <w:sz w:val="18"/>
          <w:szCs w:val="18"/>
          <w:lang w:val="es-BO"/>
        </w:rPr>
      </w:pPr>
      <w:r w:rsidRPr="00AB18C9">
        <w:rPr>
          <w:rFonts w:cs="Arial"/>
          <w:sz w:val="18"/>
          <w:szCs w:val="18"/>
          <w:lang w:val="es-BO"/>
        </w:rPr>
        <w:tab/>
        <w:t>En el caso de adjudicaciones por ítems o lotes, se dará a conocer el precio de las propuestas económicas de cada ítem o lote.</w:t>
      </w:r>
    </w:p>
    <w:p w14:paraId="14FB1D19" w14:textId="77777777" w:rsidR="00AB18C9" w:rsidRPr="00AB18C9" w:rsidRDefault="00AB18C9" w:rsidP="00AB18C9">
      <w:pPr>
        <w:tabs>
          <w:tab w:val="left" w:pos="1701"/>
        </w:tabs>
        <w:ind w:left="1701" w:hanging="425"/>
        <w:jc w:val="both"/>
        <w:rPr>
          <w:rFonts w:cs="Arial"/>
          <w:sz w:val="18"/>
          <w:szCs w:val="18"/>
          <w:lang w:val="es-BO"/>
        </w:rPr>
      </w:pPr>
    </w:p>
    <w:p w14:paraId="0097F1E5" w14:textId="77777777" w:rsidR="00AB18C9" w:rsidRPr="00AB18C9" w:rsidRDefault="00AB18C9" w:rsidP="00AB18C9">
      <w:pPr>
        <w:numPr>
          <w:ilvl w:val="0"/>
          <w:numId w:val="32"/>
        </w:numPr>
        <w:tabs>
          <w:tab w:val="left" w:pos="1701"/>
        </w:tabs>
        <w:ind w:left="1701" w:hanging="425"/>
        <w:jc w:val="both"/>
        <w:rPr>
          <w:rFonts w:cs="Arial"/>
          <w:sz w:val="18"/>
          <w:szCs w:val="18"/>
          <w:lang w:val="es-BO"/>
        </w:rPr>
      </w:pPr>
      <w:r w:rsidRPr="00AB18C9">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0279F4D" w14:textId="77777777" w:rsidR="00AB18C9" w:rsidRPr="00AB18C9" w:rsidRDefault="00AB18C9" w:rsidP="00AB18C9">
      <w:pPr>
        <w:tabs>
          <w:tab w:val="left" w:pos="1701"/>
        </w:tabs>
        <w:ind w:left="1701" w:hanging="425"/>
        <w:jc w:val="both"/>
        <w:rPr>
          <w:rFonts w:cs="Arial"/>
          <w:sz w:val="18"/>
          <w:szCs w:val="18"/>
          <w:lang w:val="es-BO"/>
        </w:rPr>
      </w:pPr>
    </w:p>
    <w:p w14:paraId="6B174741" w14:textId="77777777" w:rsidR="00AB18C9" w:rsidRPr="00AB18C9" w:rsidRDefault="00AB18C9" w:rsidP="00AB18C9">
      <w:pPr>
        <w:tabs>
          <w:tab w:val="left" w:pos="1701"/>
        </w:tabs>
        <w:ind w:left="1701" w:hanging="425"/>
        <w:jc w:val="both"/>
        <w:rPr>
          <w:rFonts w:cs="Arial"/>
          <w:sz w:val="18"/>
          <w:szCs w:val="18"/>
          <w:lang w:val="es-BO"/>
        </w:rPr>
      </w:pPr>
      <w:r w:rsidRPr="00AB18C9">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77157EB2" w14:textId="77777777" w:rsidR="00AB18C9" w:rsidRPr="00AB18C9" w:rsidRDefault="00AB18C9" w:rsidP="00AB18C9">
      <w:pPr>
        <w:tabs>
          <w:tab w:val="left" w:pos="1701"/>
        </w:tabs>
        <w:ind w:left="1701" w:hanging="425"/>
        <w:jc w:val="both"/>
        <w:rPr>
          <w:rFonts w:cs="Arial"/>
          <w:sz w:val="18"/>
          <w:szCs w:val="18"/>
          <w:lang w:val="es-BO"/>
        </w:rPr>
      </w:pPr>
    </w:p>
    <w:p w14:paraId="0EAA7D0F" w14:textId="77777777" w:rsidR="00AB18C9" w:rsidRPr="00AB18C9" w:rsidRDefault="00AB18C9" w:rsidP="00AB18C9">
      <w:pPr>
        <w:numPr>
          <w:ilvl w:val="0"/>
          <w:numId w:val="32"/>
        </w:numPr>
        <w:tabs>
          <w:tab w:val="left" w:pos="1701"/>
        </w:tabs>
        <w:ind w:left="1701"/>
        <w:jc w:val="both"/>
        <w:rPr>
          <w:rFonts w:cs="Arial"/>
          <w:sz w:val="18"/>
          <w:szCs w:val="18"/>
          <w:lang w:val="es-BO"/>
        </w:rPr>
      </w:pPr>
      <w:r w:rsidRPr="00AB18C9">
        <w:rPr>
          <w:rFonts w:cs="Arial"/>
          <w:sz w:val="18"/>
          <w:szCs w:val="18"/>
          <w:lang w:val="es-BO"/>
        </w:rPr>
        <w:t>Descargarse el Reporte Electrónico, mismo que contendrá el nombre del proponente y el monto total de su propuesta económica.</w:t>
      </w:r>
    </w:p>
    <w:p w14:paraId="3D8C6ECF" w14:textId="77777777" w:rsidR="00AB18C9" w:rsidRPr="00AB18C9" w:rsidRDefault="00AB18C9" w:rsidP="00AB18C9">
      <w:pPr>
        <w:tabs>
          <w:tab w:val="left" w:pos="1701"/>
        </w:tabs>
        <w:ind w:left="1701" w:hanging="425"/>
        <w:jc w:val="both"/>
        <w:rPr>
          <w:rFonts w:cs="Arial"/>
          <w:sz w:val="18"/>
          <w:szCs w:val="18"/>
          <w:lang w:val="es-BO"/>
        </w:rPr>
      </w:pPr>
    </w:p>
    <w:p w14:paraId="4F83C42E" w14:textId="77777777" w:rsidR="00AB18C9" w:rsidRPr="00AB18C9" w:rsidRDefault="00AB18C9" w:rsidP="00AB18C9">
      <w:pPr>
        <w:numPr>
          <w:ilvl w:val="0"/>
          <w:numId w:val="32"/>
        </w:numPr>
        <w:tabs>
          <w:tab w:val="left" w:pos="1701"/>
        </w:tabs>
        <w:ind w:left="1701"/>
        <w:jc w:val="both"/>
        <w:rPr>
          <w:rFonts w:cs="Arial"/>
          <w:sz w:val="18"/>
          <w:szCs w:val="18"/>
          <w:lang w:val="es-BO"/>
        </w:rPr>
      </w:pPr>
      <w:r w:rsidRPr="00AB18C9">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0D09EF68" w14:textId="77777777" w:rsidR="00AB18C9" w:rsidRPr="00AB18C9" w:rsidRDefault="00AB18C9" w:rsidP="00AB18C9">
      <w:pPr>
        <w:tabs>
          <w:tab w:val="left" w:pos="1701"/>
        </w:tabs>
        <w:ind w:left="1701" w:hanging="425"/>
        <w:jc w:val="both"/>
        <w:rPr>
          <w:rFonts w:cs="Arial"/>
          <w:sz w:val="18"/>
          <w:szCs w:val="18"/>
          <w:lang w:val="es-BO"/>
        </w:rPr>
      </w:pPr>
    </w:p>
    <w:p w14:paraId="51322253" w14:textId="77777777" w:rsidR="00AB18C9" w:rsidRPr="00AB18C9" w:rsidRDefault="00AB18C9" w:rsidP="00AB18C9">
      <w:pPr>
        <w:tabs>
          <w:tab w:val="left" w:pos="1701"/>
        </w:tabs>
        <w:ind w:left="1701" w:hanging="425"/>
        <w:jc w:val="both"/>
        <w:rPr>
          <w:rFonts w:cs="Arial"/>
          <w:sz w:val="18"/>
          <w:szCs w:val="18"/>
          <w:lang w:val="es-BO"/>
        </w:rPr>
      </w:pPr>
      <w:r w:rsidRPr="00AB18C9">
        <w:rPr>
          <w:rFonts w:cs="Arial"/>
          <w:sz w:val="18"/>
          <w:szCs w:val="18"/>
          <w:lang w:val="es-BO"/>
        </w:rPr>
        <w:tab/>
        <w:t>Los proponentes que tengan observaciones deberán hacer constar las mismas en el Acta.</w:t>
      </w:r>
    </w:p>
    <w:p w14:paraId="0B5BB72D" w14:textId="77777777" w:rsidR="00AB18C9" w:rsidRPr="00AB18C9" w:rsidRDefault="00AB18C9" w:rsidP="00AB18C9">
      <w:pPr>
        <w:ind w:left="1440" w:hanging="720"/>
        <w:jc w:val="both"/>
        <w:rPr>
          <w:rFonts w:cs="Arial"/>
          <w:sz w:val="18"/>
          <w:szCs w:val="18"/>
          <w:lang w:val="es-BO"/>
        </w:rPr>
      </w:pPr>
    </w:p>
    <w:p w14:paraId="588EF7D6" w14:textId="77777777" w:rsidR="00AB18C9" w:rsidRPr="00AB18C9" w:rsidRDefault="00AB18C9" w:rsidP="00AB18C9">
      <w:pPr>
        <w:keepNext/>
        <w:numPr>
          <w:ilvl w:val="1"/>
          <w:numId w:val="3"/>
        </w:numPr>
        <w:ind w:left="851" w:hanging="851"/>
        <w:jc w:val="both"/>
        <w:outlineLvl w:val="1"/>
        <w:rPr>
          <w:rFonts w:cs="Arial"/>
          <w:sz w:val="18"/>
          <w:szCs w:val="18"/>
          <w:lang w:val="es-BO"/>
        </w:rPr>
      </w:pPr>
      <w:r w:rsidRPr="00AB18C9">
        <w:rPr>
          <w:rFonts w:cs="Arial"/>
          <w:sz w:val="18"/>
          <w:szCs w:val="18"/>
          <w:lang w:val="es-BO"/>
        </w:rPr>
        <w:t>Durante el Acto de Apertura de propuestas no se descalificará a ningún proponente, siendo esta una atribución del Responsable de Evaluación o de la Comisión de Calificación en el proceso de evaluación.</w:t>
      </w:r>
    </w:p>
    <w:p w14:paraId="7FC6B94F" w14:textId="77777777" w:rsidR="00AB18C9" w:rsidRPr="00AB18C9" w:rsidRDefault="00AB18C9" w:rsidP="00AB18C9">
      <w:pPr>
        <w:ind w:left="709" w:hanging="709"/>
        <w:jc w:val="both"/>
        <w:rPr>
          <w:rFonts w:cs="Arial"/>
          <w:sz w:val="18"/>
          <w:szCs w:val="18"/>
          <w:lang w:val="es-BO"/>
        </w:rPr>
      </w:pPr>
    </w:p>
    <w:p w14:paraId="05C01379" w14:textId="77777777" w:rsidR="00AB18C9" w:rsidRPr="00AB18C9" w:rsidRDefault="00AB18C9" w:rsidP="00AB18C9">
      <w:pPr>
        <w:ind w:left="851"/>
        <w:jc w:val="both"/>
        <w:rPr>
          <w:rFonts w:cs="Arial"/>
          <w:sz w:val="18"/>
          <w:szCs w:val="18"/>
          <w:lang w:val="es-BO"/>
        </w:rPr>
      </w:pPr>
      <w:r w:rsidRPr="00AB18C9">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34B7C187" w14:textId="77777777" w:rsidR="00AB18C9" w:rsidRPr="00AB18C9" w:rsidRDefault="00AB18C9" w:rsidP="00AB18C9">
      <w:pPr>
        <w:ind w:left="709" w:hanging="709"/>
        <w:jc w:val="both"/>
        <w:rPr>
          <w:rFonts w:cs="Arial"/>
          <w:sz w:val="18"/>
          <w:szCs w:val="18"/>
          <w:lang w:val="es-BO"/>
        </w:rPr>
      </w:pPr>
    </w:p>
    <w:p w14:paraId="08883735" w14:textId="77777777" w:rsidR="00AB18C9" w:rsidRPr="00AB18C9" w:rsidRDefault="00AB18C9" w:rsidP="00AB18C9">
      <w:pPr>
        <w:keepNext/>
        <w:numPr>
          <w:ilvl w:val="1"/>
          <w:numId w:val="3"/>
        </w:numPr>
        <w:ind w:left="851" w:hanging="851"/>
        <w:jc w:val="both"/>
        <w:outlineLvl w:val="1"/>
        <w:rPr>
          <w:rFonts w:ascii="Times New Roman" w:hAnsi="Times New Roman" w:cs="Arial"/>
          <w:b/>
          <w:sz w:val="18"/>
          <w:szCs w:val="18"/>
          <w:u w:val="single"/>
          <w:lang w:val="es-BO"/>
        </w:rPr>
      </w:pPr>
      <w:r w:rsidRPr="00AB18C9">
        <w:rPr>
          <w:rFonts w:cs="Arial"/>
          <w:sz w:val="18"/>
          <w:szCs w:val="18"/>
          <w:lang w:val="es-BO"/>
        </w:rPr>
        <w:t>Concluido el Acto de Apertura, la nómina de proponentes será remitida, por el Responsable de Evaluación o la Comisión de Calificación al RPA en forma inmediata, para efectos de eventual excusa.</w:t>
      </w:r>
    </w:p>
    <w:p w14:paraId="6CBA9397" w14:textId="77777777" w:rsidR="00AB18C9" w:rsidRPr="00AB18C9" w:rsidRDefault="00AB18C9" w:rsidP="00AB18C9">
      <w:pPr>
        <w:ind w:left="851"/>
        <w:jc w:val="both"/>
        <w:rPr>
          <w:rFonts w:cs="Arial"/>
          <w:sz w:val="18"/>
          <w:szCs w:val="18"/>
          <w:lang w:val="es-BO" w:eastAsia="en-US"/>
        </w:rPr>
      </w:pPr>
    </w:p>
    <w:p w14:paraId="4CBCEF8E" w14:textId="77777777" w:rsidR="00AB18C9" w:rsidRPr="00AB18C9" w:rsidRDefault="00AB18C9" w:rsidP="00AB18C9">
      <w:pPr>
        <w:jc w:val="center"/>
        <w:rPr>
          <w:rFonts w:cs="Arial"/>
          <w:b/>
          <w:sz w:val="18"/>
          <w:szCs w:val="18"/>
        </w:rPr>
      </w:pPr>
      <w:r w:rsidRPr="00AB18C9">
        <w:rPr>
          <w:rFonts w:cs="Arial"/>
          <w:b/>
          <w:sz w:val="18"/>
          <w:szCs w:val="18"/>
        </w:rPr>
        <w:t>SECCIÓN IV</w:t>
      </w:r>
    </w:p>
    <w:p w14:paraId="073F036A" w14:textId="77777777" w:rsidR="00AB18C9" w:rsidRPr="00AB18C9" w:rsidRDefault="00AB18C9" w:rsidP="00AB18C9">
      <w:pPr>
        <w:jc w:val="center"/>
        <w:rPr>
          <w:rFonts w:cs="Arial"/>
          <w:sz w:val="18"/>
          <w:szCs w:val="18"/>
        </w:rPr>
      </w:pPr>
      <w:r w:rsidRPr="00AB18C9">
        <w:rPr>
          <w:rFonts w:cs="Arial"/>
          <w:b/>
          <w:sz w:val="18"/>
          <w:szCs w:val="18"/>
        </w:rPr>
        <w:t>EVALUACIÓN Y ADJUDICACIÓN</w:t>
      </w:r>
    </w:p>
    <w:p w14:paraId="1772B168" w14:textId="77777777" w:rsidR="00AB18C9" w:rsidRPr="00AB18C9" w:rsidRDefault="00AB18C9" w:rsidP="00AB18C9">
      <w:pPr>
        <w:tabs>
          <w:tab w:val="num" w:pos="567"/>
        </w:tabs>
        <w:ind w:left="567" w:hanging="567"/>
        <w:jc w:val="both"/>
        <w:rPr>
          <w:rFonts w:cs="Arial"/>
          <w:sz w:val="18"/>
          <w:szCs w:val="18"/>
          <w:lang w:val="es-BO" w:eastAsia="en-US"/>
        </w:rPr>
      </w:pPr>
    </w:p>
    <w:p w14:paraId="260CA997" w14:textId="77777777" w:rsidR="00AB18C9" w:rsidRPr="00AB18C9" w:rsidRDefault="00AB18C9" w:rsidP="00AB18C9">
      <w:pPr>
        <w:keepNext/>
        <w:numPr>
          <w:ilvl w:val="0"/>
          <w:numId w:val="3"/>
        </w:numPr>
        <w:tabs>
          <w:tab w:val="clear" w:pos="2344"/>
          <w:tab w:val="num" w:pos="360"/>
          <w:tab w:val="num" w:pos="567"/>
        </w:tabs>
        <w:ind w:left="567" w:hanging="567"/>
        <w:outlineLvl w:val="0"/>
        <w:rPr>
          <w:b/>
          <w:iCs/>
          <w:caps/>
          <w:sz w:val="18"/>
          <w:szCs w:val="18"/>
          <w:lang w:val="es-BO"/>
        </w:rPr>
      </w:pPr>
      <w:bookmarkStart w:id="54" w:name="_Toc61869909"/>
      <w:r w:rsidRPr="00AB18C9">
        <w:rPr>
          <w:b/>
          <w:iCs/>
          <w:caps/>
          <w:sz w:val="18"/>
          <w:szCs w:val="18"/>
          <w:lang w:val="es-BO"/>
        </w:rPr>
        <w:t>EVALUACIÓN DE PROPUESTAS</w:t>
      </w:r>
      <w:bookmarkEnd w:id="54"/>
    </w:p>
    <w:p w14:paraId="4ED2D248" w14:textId="77777777" w:rsidR="00AB18C9" w:rsidRPr="00AB18C9" w:rsidRDefault="00AB18C9" w:rsidP="00AB18C9">
      <w:pPr>
        <w:tabs>
          <w:tab w:val="num" w:pos="567"/>
        </w:tabs>
        <w:ind w:left="567" w:hanging="567"/>
        <w:jc w:val="both"/>
        <w:rPr>
          <w:rFonts w:cs="Arial"/>
          <w:b/>
          <w:sz w:val="10"/>
          <w:szCs w:val="10"/>
          <w:lang w:val="es-BO" w:eastAsia="en-US"/>
        </w:rPr>
      </w:pPr>
    </w:p>
    <w:p w14:paraId="08D9F87D" w14:textId="77777777" w:rsidR="00AB18C9" w:rsidRPr="00AB18C9" w:rsidRDefault="00AB18C9" w:rsidP="00AB18C9">
      <w:pPr>
        <w:tabs>
          <w:tab w:val="num" w:pos="567"/>
        </w:tabs>
        <w:ind w:left="567" w:hanging="567"/>
        <w:jc w:val="both"/>
        <w:rPr>
          <w:rFonts w:cs="Arial"/>
          <w:sz w:val="18"/>
          <w:szCs w:val="18"/>
          <w:lang w:val="es-BO"/>
        </w:rPr>
      </w:pPr>
      <w:r w:rsidRPr="00AB18C9">
        <w:rPr>
          <w:rFonts w:cs="Arial"/>
          <w:sz w:val="18"/>
          <w:szCs w:val="18"/>
          <w:lang w:val="es-BO"/>
        </w:rPr>
        <w:tab/>
        <w:t>La entidad convocante, para la evaluación de propuestas podrá aplicar uno de los siguientes Métodos de Selección y Adjudicación:</w:t>
      </w:r>
    </w:p>
    <w:p w14:paraId="2D1E8F34" w14:textId="77777777" w:rsidR="00AB18C9" w:rsidRPr="00AB18C9" w:rsidRDefault="00AB18C9" w:rsidP="00AB18C9">
      <w:pPr>
        <w:ind w:left="709"/>
        <w:jc w:val="both"/>
        <w:rPr>
          <w:rFonts w:cs="Arial"/>
          <w:sz w:val="10"/>
          <w:szCs w:val="10"/>
          <w:lang w:val="es-BO"/>
        </w:rPr>
      </w:pPr>
    </w:p>
    <w:p w14:paraId="086895C9" w14:textId="77777777" w:rsidR="00AB18C9" w:rsidRPr="00AB18C9" w:rsidRDefault="00AB18C9" w:rsidP="00AB18C9">
      <w:pPr>
        <w:numPr>
          <w:ilvl w:val="0"/>
          <w:numId w:val="8"/>
        </w:numPr>
        <w:tabs>
          <w:tab w:val="clear" w:pos="1773"/>
          <w:tab w:val="num" w:pos="993"/>
        </w:tabs>
        <w:ind w:left="567" w:firstLine="0"/>
        <w:jc w:val="both"/>
        <w:rPr>
          <w:rFonts w:cs="Arial"/>
          <w:b/>
          <w:sz w:val="20"/>
          <w:szCs w:val="20"/>
          <w:lang w:val="es-BO"/>
        </w:rPr>
      </w:pPr>
      <w:r w:rsidRPr="00AB18C9">
        <w:rPr>
          <w:rFonts w:cs="Arial"/>
          <w:b/>
          <w:sz w:val="20"/>
          <w:szCs w:val="20"/>
          <w:lang w:val="es-BO"/>
        </w:rPr>
        <w:t>Precio Evaluado Más Bajo;</w:t>
      </w:r>
    </w:p>
    <w:p w14:paraId="2F46F5F8" w14:textId="77777777" w:rsidR="00AB18C9" w:rsidRPr="00AB18C9" w:rsidRDefault="00AB18C9" w:rsidP="00AB18C9">
      <w:pPr>
        <w:numPr>
          <w:ilvl w:val="0"/>
          <w:numId w:val="8"/>
        </w:numPr>
        <w:tabs>
          <w:tab w:val="clear" w:pos="1773"/>
          <w:tab w:val="num" w:pos="993"/>
        </w:tabs>
        <w:ind w:left="567" w:firstLine="0"/>
        <w:jc w:val="both"/>
        <w:rPr>
          <w:rFonts w:cs="Arial"/>
          <w:sz w:val="18"/>
          <w:szCs w:val="18"/>
          <w:lang w:val="es-BO"/>
        </w:rPr>
      </w:pPr>
      <w:r w:rsidRPr="00AB18C9">
        <w:rPr>
          <w:rFonts w:cs="Arial"/>
          <w:sz w:val="18"/>
          <w:szCs w:val="18"/>
          <w:lang w:val="es-BO"/>
        </w:rPr>
        <w:t>Calidad, Propuesta Técnica y Costo;</w:t>
      </w:r>
    </w:p>
    <w:p w14:paraId="5056FC8A" w14:textId="77777777" w:rsidR="00AB18C9" w:rsidRPr="00AB18C9" w:rsidRDefault="00AB18C9" w:rsidP="00AB18C9">
      <w:pPr>
        <w:numPr>
          <w:ilvl w:val="0"/>
          <w:numId w:val="8"/>
        </w:numPr>
        <w:tabs>
          <w:tab w:val="clear" w:pos="1773"/>
          <w:tab w:val="num" w:pos="993"/>
        </w:tabs>
        <w:ind w:left="567" w:firstLine="0"/>
        <w:jc w:val="both"/>
        <w:rPr>
          <w:rFonts w:cs="Arial"/>
          <w:sz w:val="18"/>
          <w:szCs w:val="18"/>
          <w:lang w:val="es-BO"/>
        </w:rPr>
      </w:pPr>
      <w:r w:rsidRPr="00AB18C9">
        <w:rPr>
          <w:rFonts w:cs="Arial"/>
          <w:sz w:val="18"/>
          <w:szCs w:val="18"/>
          <w:lang w:val="es-BO"/>
        </w:rPr>
        <w:t>Calidad.</w:t>
      </w:r>
    </w:p>
    <w:p w14:paraId="342324FB" w14:textId="77777777" w:rsidR="00AB18C9" w:rsidRPr="00AB18C9" w:rsidRDefault="00AB18C9" w:rsidP="00AB18C9">
      <w:pPr>
        <w:tabs>
          <w:tab w:val="num" w:pos="1276"/>
        </w:tabs>
        <w:ind w:left="709"/>
        <w:jc w:val="both"/>
        <w:rPr>
          <w:rFonts w:cs="Arial"/>
          <w:sz w:val="18"/>
          <w:szCs w:val="18"/>
          <w:lang w:val="es-BO"/>
        </w:rPr>
      </w:pPr>
    </w:p>
    <w:p w14:paraId="434E8BC6" w14:textId="77777777" w:rsidR="00AB18C9" w:rsidRPr="00AB18C9" w:rsidRDefault="00AB18C9" w:rsidP="00AB18C9">
      <w:pPr>
        <w:tabs>
          <w:tab w:val="num" w:pos="1276"/>
        </w:tabs>
        <w:ind w:left="709"/>
        <w:jc w:val="both"/>
        <w:rPr>
          <w:rFonts w:cs="Arial"/>
          <w:sz w:val="18"/>
          <w:szCs w:val="18"/>
          <w:lang w:val="es-BO"/>
        </w:rPr>
      </w:pPr>
    </w:p>
    <w:p w14:paraId="3754F58F" w14:textId="77777777" w:rsidR="00AB18C9" w:rsidRPr="00AB18C9" w:rsidRDefault="00AB18C9" w:rsidP="00AB18C9">
      <w:pPr>
        <w:tabs>
          <w:tab w:val="num" w:pos="1276"/>
        </w:tabs>
        <w:ind w:left="709"/>
        <w:jc w:val="both"/>
        <w:rPr>
          <w:rFonts w:cs="Arial"/>
          <w:sz w:val="18"/>
          <w:szCs w:val="18"/>
          <w:lang w:val="es-BO"/>
        </w:rPr>
      </w:pPr>
    </w:p>
    <w:p w14:paraId="515D457E"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55" w:name="_Toc61869910"/>
      <w:r w:rsidRPr="00AB18C9">
        <w:rPr>
          <w:rFonts w:cs="Arial"/>
          <w:b/>
          <w:caps/>
          <w:sz w:val="18"/>
          <w:szCs w:val="18"/>
          <w:lang w:val="es-BO"/>
        </w:rPr>
        <w:lastRenderedPageBreak/>
        <w:t>EVALUACIÓN PRELIMINAR</w:t>
      </w:r>
      <w:bookmarkEnd w:id="55"/>
    </w:p>
    <w:p w14:paraId="023FC4C0" w14:textId="77777777" w:rsidR="00AB18C9" w:rsidRPr="00AB18C9" w:rsidRDefault="00AB18C9" w:rsidP="00AB18C9">
      <w:pPr>
        <w:tabs>
          <w:tab w:val="left" w:pos="567"/>
        </w:tabs>
        <w:jc w:val="both"/>
        <w:rPr>
          <w:rFonts w:cs="Arial"/>
          <w:b/>
          <w:sz w:val="18"/>
          <w:szCs w:val="18"/>
          <w:lang w:val="es-BO"/>
        </w:rPr>
      </w:pPr>
    </w:p>
    <w:p w14:paraId="636BA249" w14:textId="77777777" w:rsidR="00AB18C9" w:rsidRPr="00AB18C9" w:rsidRDefault="00AB18C9" w:rsidP="00AB18C9">
      <w:pPr>
        <w:tabs>
          <w:tab w:val="left" w:pos="567"/>
        </w:tabs>
        <w:ind w:left="567"/>
        <w:jc w:val="both"/>
        <w:rPr>
          <w:rFonts w:cs="Arial"/>
          <w:sz w:val="18"/>
          <w:szCs w:val="18"/>
          <w:lang w:val="es-BO"/>
        </w:rPr>
      </w:pPr>
      <w:r w:rsidRPr="00AB18C9">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y cuando corresponda de la Garantía de Seriedad de Propuesta o depósito por este concepto, y cuando corresponda la muestra, utilizando el Formulario V-1.</w:t>
      </w:r>
    </w:p>
    <w:p w14:paraId="333DAEA1" w14:textId="77777777" w:rsidR="00AB18C9" w:rsidRPr="00AB18C9" w:rsidRDefault="00AB18C9" w:rsidP="00AB18C9">
      <w:pPr>
        <w:tabs>
          <w:tab w:val="left" w:pos="567"/>
        </w:tabs>
        <w:ind w:left="567"/>
        <w:jc w:val="both"/>
        <w:rPr>
          <w:rFonts w:cs="Arial"/>
          <w:sz w:val="18"/>
          <w:szCs w:val="18"/>
          <w:lang w:val="es-BO"/>
        </w:rPr>
      </w:pPr>
    </w:p>
    <w:p w14:paraId="60611461" w14:textId="77777777" w:rsidR="00AB18C9" w:rsidRPr="00AB18C9" w:rsidRDefault="00AB18C9" w:rsidP="00AB18C9">
      <w:pPr>
        <w:ind w:left="567"/>
        <w:jc w:val="both"/>
        <w:rPr>
          <w:rFonts w:cs="Arial"/>
          <w:sz w:val="18"/>
          <w:szCs w:val="18"/>
        </w:rPr>
      </w:pPr>
      <w:r w:rsidRPr="00AB18C9">
        <w:rPr>
          <w:rFonts w:cs="Arial"/>
          <w:sz w:val="18"/>
          <w:szCs w:val="18"/>
        </w:rPr>
        <w:t>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757A86E" w14:textId="77777777" w:rsidR="00AB18C9" w:rsidRPr="00AB18C9" w:rsidRDefault="00AB18C9" w:rsidP="00AB18C9">
      <w:pPr>
        <w:keepNext/>
        <w:ind w:left="567"/>
        <w:outlineLvl w:val="0"/>
        <w:rPr>
          <w:rFonts w:cs="Arial"/>
          <w:b/>
          <w:caps/>
          <w:sz w:val="18"/>
          <w:szCs w:val="18"/>
          <w:lang w:val="es-BO"/>
        </w:rPr>
      </w:pPr>
      <w:bookmarkStart w:id="56" w:name="_Toc61869911"/>
    </w:p>
    <w:p w14:paraId="48E5399C"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r w:rsidRPr="00AB18C9">
        <w:rPr>
          <w:rFonts w:cs="Arial"/>
          <w:b/>
          <w:caps/>
          <w:sz w:val="18"/>
          <w:szCs w:val="18"/>
          <w:lang w:val="es-BO"/>
        </w:rPr>
        <w:t>MÉTODO DE SELECCIÓN Y ADJUDICACIÓN PRECIO EVALUADO MÁS BAJO</w:t>
      </w:r>
      <w:bookmarkEnd w:id="56"/>
    </w:p>
    <w:p w14:paraId="1CDFF19D" w14:textId="77777777" w:rsidR="00AB18C9" w:rsidRPr="00AB18C9" w:rsidRDefault="00AB18C9" w:rsidP="00AB18C9">
      <w:pPr>
        <w:tabs>
          <w:tab w:val="left" w:pos="567"/>
        </w:tabs>
        <w:jc w:val="both"/>
        <w:rPr>
          <w:rFonts w:cs="Arial"/>
          <w:sz w:val="10"/>
          <w:szCs w:val="10"/>
          <w:lang w:val="es-BO"/>
        </w:rPr>
      </w:pPr>
    </w:p>
    <w:p w14:paraId="5644C2A4" w14:textId="77777777" w:rsidR="00AB18C9" w:rsidRPr="00AB18C9" w:rsidRDefault="00AB18C9" w:rsidP="00AB18C9">
      <w:pPr>
        <w:keepNext/>
        <w:numPr>
          <w:ilvl w:val="1"/>
          <w:numId w:val="3"/>
        </w:numPr>
        <w:tabs>
          <w:tab w:val="num" w:pos="1276"/>
        </w:tabs>
        <w:ind w:left="1276" w:hanging="709"/>
        <w:jc w:val="both"/>
        <w:outlineLvl w:val="1"/>
        <w:rPr>
          <w:b/>
          <w:sz w:val="18"/>
          <w:szCs w:val="18"/>
          <w:lang w:val="es-BO"/>
        </w:rPr>
      </w:pPr>
      <w:bookmarkStart w:id="57" w:name="_Toc346873807"/>
      <w:r w:rsidRPr="00AB18C9">
        <w:rPr>
          <w:b/>
          <w:sz w:val="18"/>
          <w:szCs w:val="18"/>
          <w:lang w:val="es-BO"/>
        </w:rPr>
        <w:t>Evaluación de la Propuesta Económica</w:t>
      </w:r>
      <w:bookmarkEnd w:id="57"/>
    </w:p>
    <w:p w14:paraId="26EBE6AB" w14:textId="77777777" w:rsidR="00AB18C9" w:rsidRPr="00AB18C9" w:rsidRDefault="00AB18C9" w:rsidP="00AB18C9">
      <w:pPr>
        <w:tabs>
          <w:tab w:val="left" w:pos="567"/>
        </w:tabs>
        <w:jc w:val="both"/>
        <w:rPr>
          <w:rFonts w:cs="Arial"/>
          <w:b/>
          <w:sz w:val="18"/>
          <w:szCs w:val="18"/>
          <w:lang w:val="es-BO"/>
        </w:rPr>
      </w:pPr>
    </w:p>
    <w:p w14:paraId="42FD06D6" w14:textId="77777777" w:rsidR="00AB18C9" w:rsidRPr="00AB18C9" w:rsidRDefault="00AB18C9" w:rsidP="00AB18C9">
      <w:pPr>
        <w:keepNext/>
        <w:numPr>
          <w:ilvl w:val="2"/>
          <w:numId w:val="3"/>
        </w:numPr>
        <w:tabs>
          <w:tab w:val="clear" w:pos="1355"/>
          <w:tab w:val="num" w:pos="3481"/>
          <w:tab w:val="num" w:pos="3907"/>
          <w:tab w:val="num" w:pos="4190"/>
        </w:tabs>
        <w:ind w:left="2127" w:hanging="851"/>
        <w:jc w:val="both"/>
        <w:outlineLvl w:val="2"/>
        <w:rPr>
          <w:rFonts w:cs="Arial"/>
          <w:sz w:val="18"/>
          <w:szCs w:val="18"/>
          <w:lang w:val="es-BO"/>
        </w:rPr>
      </w:pPr>
      <w:bookmarkStart w:id="58" w:name="_Toc346873808"/>
      <w:r w:rsidRPr="00AB18C9">
        <w:rPr>
          <w:b/>
          <w:sz w:val="18"/>
          <w:szCs w:val="18"/>
          <w:lang w:val="es-BO"/>
        </w:rPr>
        <w:t>Reporte electrónico</w:t>
      </w:r>
    </w:p>
    <w:p w14:paraId="7FFC1BFA" w14:textId="77777777" w:rsidR="00AB18C9" w:rsidRPr="00AB18C9" w:rsidRDefault="00AB18C9" w:rsidP="00AB18C9">
      <w:pPr>
        <w:ind w:left="1276"/>
        <w:jc w:val="both"/>
        <w:rPr>
          <w:sz w:val="18"/>
          <w:szCs w:val="18"/>
          <w:lang w:val="es-BO"/>
        </w:rPr>
      </w:pPr>
    </w:p>
    <w:p w14:paraId="05CA36AB" w14:textId="77777777" w:rsidR="00AB18C9" w:rsidRPr="00AB18C9" w:rsidRDefault="00AB18C9" w:rsidP="00AB18C9">
      <w:pPr>
        <w:ind w:left="1276"/>
        <w:jc w:val="both"/>
        <w:rPr>
          <w:sz w:val="18"/>
          <w:szCs w:val="18"/>
          <w:lang w:val="es-BO"/>
        </w:rPr>
      </w:pPr>
      <w:r w:rsidRPr="00AB18C9">
        <w:rPr>
          <w:sz w:val="18"/>
          <w:szCs w:val="18"/>
          <w:lang w:val="es-BO"/>
        </w:rPr>
        <w:t>El sistema realizará automáticamente el cálculo del valor en relación a los factores de ajuste que el proponente haya declarado al momento de registrar su propuesta. El Reporte Electrónico establecerá los resultados de la Subasta Electrónica consignando la siguiente información:</w:t>
      </w:r>
    </w:p>
    <w:p w14:paraId="399FE084" w14:textId="77777777" w:rsidR="00AB18C9" w:rsidRPr="00AB18C9" w:rsidRDefault="00AB18C9" w:rsidP="00AB18C9">
      <w:pPr>
        <w:ind w:left="709"/>
        <w:jc w:val="both"/>
        <w:rPr>
          <w:sz w:val="18"/>
          <w:szCs w:val="18"/>
          <w:lang w:val="es-BO"/>
        </w:rPr>
      </w:pPr>
    </w:p>
    <w:p w14:paraId="4574E9BD" w14:textId="77777777" w:rsidR="00AB18C9" w:rsidRPr="00AB18C9" w:rsidRDefault="00AB18C9" w:rsidP="00AB18C9">
      <w:pPr>
        <w:numPr>
          <w:ilvl w:val="0"/>
          <w:numId w:val="33"/>
        </w:numPr>
        <w:ind w:left="1701"/>
        <w:jc w:val="both"/>
        <w:rPr>
          <w:sz w:val="18"/>
          <w:szCs w:val="18"/>
          <w:lang w:val="es-BO" w:eastAsia="en-US"/>
        </w:rPr>
      </w:pPr>
      <w:r w:rsidRPr="00AB18C9">
        <w:rPr>
          <w:sz w:val="18"/>
          <w:szCs w:val="18"/>
          <w:lang w:val="es-BO" w:eastAsia="en-US"/>
        </w:rPr>
        <w:t>El valor real de la propuesta;</w:t>
      </w:r>
    </w:p>
    <w:p w14:paraId="3137E3EF" w14:textId="77777777" w:rsidR="00AB18C9" w:rsidRPr="00AB18C9" w:rsidRDefault="00AB18C9" w:rsidP="00AB18C9">
      <w:pPr>
        <w:numPr>
          <w:ilvl w:val="0"/>
          <w:numId w:val="33"/>
        </w:numPr>
        <w:ind w:left="1701"/>
        <w:jc w:val="both"/>
        <w:rPr>
          <w:sz w:val="18"/>
          <w:szCs w:val="18"/>
          <w:lang w:val="es-BO" w:eastAsia="en-US"/>
        </w:rPr>
      </w:pPr>
      <w:r w:rsidRPr="00AB18C9">
        <w:rPr>
          <w:sz w:val="18"/>
          <w:szCs w:val="18"/>
          <w:lang w:val="es-BO" w:eastAsia="en-US"/>
        </w:rPr>
        <w:t>Los factores de ajuste previstos en el inciso a) del parágrafo I del Artículo 30 y del Artículo 31 de las NB-SABS, si corresponde;</w:t>
      </w:r>
    </w:p>
    <w:p w14:paraId="48300D5C" w14:textId="77777777" w:rsidR="00AB18C9" w:rsidRPr="00AB18C9" w:rsidRDefault="00AB18C9" w:rsidP="00AB18C9">
      <w:pPr>
        <w:numPr>
          <w:ilvl w:val="0"/>
          <w:numId w:val="33"/>
        </w:numPr>
        <w:ind w:left="1701"/>
        <w:jc w:val="both"/>
        <w:rPr>
          <w:sz w:val="18"/>
          <w:szCs w:val="18"/>
          <w:lang w:val="es-BO" w:eastAsia="en-US"/>
        </w:rPr>
      </w:pPr>
      <w:r w:rsidRPr="00AB18C9">
        <w:rPr>
          <w:sz w:val="18"/>
          <w:szCs w:val="18"/>
          <w:lang w:val="es-BO" w:eastAsia="en-US"/>
        </w:rPr>
        <w:t>El factor de ajuste final y;</w:t>
      </w:r>
    </w:p>
    <w:p w14:paraId="767D4B79" w14:textId="77777777" w:rsidR="00AB18C9" w:rsidRPr="00AB18C9" w:rsidRDefault="00AB18C9" w:rsidP="00AB18C9">
      <w:pPr>
        <w:numPr>
          <w:ilvl w:val="0"/>
          <w:numId w:val="33"/>
        </w:numPr>
        <w:ind w:left="1701"/>
        <w:jc w:val="both"/>
        <w:rPr>
          <w:sz w:val="18"/>
          <w:szCs w:val="18"/>
          <w:lang w:val="es-BO" w:eastAsia="en-US"/>
        </w:rPr>
      </w:pPr>
      <w:r w:rsidRPr="00AB18C9">
        <w:rPr>
          <w:sz w:val="18"/>
          <w:szCs w:val="18"/>
          <w:lang w:val="es-BO" w:eastAsia="en-US"/>
        </w:rPr>
        <w:t>El precio ajustado.</w:t>
      </w:r>
    </w:p>
    <w:p w14:paraId="3FC564FB" w14:textId="77777777" w:rsidR="00AB18C9" w:rsidRPr="00AB18C9" w:rsidRDefault="00AB18C9" w:rsidP="00AB18C9">
      <w:pPr>
        <w:tabs>
          <w:tab w:val="left" w:pos="567"/>
        </w:tabs>
        <w:ind w:left="1276"/>
        <w:jc w:val="both"/>
        <w:rPr>
          <w:sz w:val="18"/>
          <w:szCs w:val="18"/>
          <w:lang w:val="es-BO"/>
        </w:rPr>
      </w:pPr>
    </w:p>
    <w:p w14:paraId="12BFCD20" w14:textId="77777777" w:rsidR="00AB18C9" w:rsidRPr="00AB18C9" w:rsidRDefault="00AB18C9" w:rsidP="00AB18C9">
      <w:pPr>
        <w:ind w:left="1276"/>
        <w:jc w:val="both"/>
        <w:rPr>
          <w:rFonts w:cs="Arial"/>
          <w:b/>
          <w:sz w:val="18"/>
          <w:szCs w:val="18"/>
          <w:lang w:val="es-BO"/>
        </w:rPr>
      </w:pPr>
      <w:r w:rsidRPr="00AB18C9">
        <w:rPr>
          <w:sz w:val="18"/>
          <w:szCs w:val="18"/>
          <w:lang w:val="es-BO"/>
        </w:rPr>
        <w:t>El sistema generará el Reporte Electrónico, mismo que consignará el orden de prelación de las propuestas económicas e identificará a la propuesta con el menor valor.</w:t>
      </w:r>
    </w:p>
    <w:p w14:paraId="632CF33B" w14:textId="77777777" w:rsidR="00AB18C9" w:rsidRPr="00AB18C9" w:rsidRDefault="00AB18C9" w:rsidP="00AB18C9">
      <w:pPr>
        <w:tabs>
          <w:tab w:val="left" w:pos="993"/>
        </w:tabs>
        <w:jc w:val="both"/>
        <w:rPr>
          <w:rFonts w:cs="Arial"/>
          <w:b/>
          <w:sz w:val="18"/>
          <w:szCs w:val="18"/>
          <w:lang w:val="es-BO"/>
        </w:rPr>
      </w:pPr>
    </w:p>
    <w:p w14:paraId="4E7BF786" w14:textId="77777777" w:rsidR="00AB18C9" w:rsidRPr="00AB18C9" w:rsidRDefault="00AB18C9" w:rsidP="00AB18C9">
      <w:pPr>
        <w:keepNext/>
        <w:numPr>
          <w:ilvl w:val="2"/>
          <w:numId w:val="3"/>
        </w:numPr>
        <w:tabs>
          <w:tab w:val="clear" w:pos="1355"/>
          <w:tab w:val="num" w:pos="3481"/>
          <w:tab w:val="num" w:pos="3907"/>
          <w:tab w:val="num" w:pos="4190"/>
        </w:tabs>
        <w:ind w:left="2127" w:hanging="851"/>
        <w:jc w:val="both"/>
        <w:outlineLvl w:val="2"/>
        <w:rPr>
          <w:rFonts w:cs="Arial"/>
          <w:sz w:val="18"/>
          <w:szCs w:val="18"/>
          <w:lang w:val="es-BO"/>
        </w:rPr>
      </w:pPr>
      <w:r w:rsidRPr="00AB18C9">
        <w:rPr>
          <w:b/>
          <w:sz w:val="18"/>
          <w:szCs w:val="18"/>
          <w:lang w:val="es-BO"/>
        </w:rPr>
        <w:t>Determinación de la Propuesta con el Precio Evaluado Más Bajo</w:t>
      </w:r>
    </w:p>
    <w:p w14:paraId="04D3A866" w14:textId="77777777" w:rsidR="00AB18C9" w:rsidRPr="00AB18C9" w:rsidRDefault="00AB18C9" w:rsidP="00AB18C9">
      <w:pPr>
        <w:tabs>
          <w:tab w:val="left" w:pos="851"/>
        </w:tabs>
        <w:jc w:val="both"/>
        <w:rPr>
          <w:b/>
          <w:sz w:val="18"/>
          <w:szCs w:val="18"/>
          <w:lang w:val="es-BO" w:eastAsia="en-US"/>
        </w:rPr>
      </w:pPr>
    </w:p>
    <w:p w14:paraId="46F006EE" w14:textId="77777777" w:rsidR="00AB18C9" w:rsidRPr="00AB18C9" w:rsidRDefault="00AB18C9" w:rsidP="00694D8F">
      <w:pPr>
        <w:tabs>
          <w:tab w:val="left" w:pos="2268"/>
        </w:tabs>
        <w:ind w:left="1418"/>
        <w:jc w:val="both"/>
        <w:rPr>
          <w:rFonts w:cs="Arial"/>
          <w:sz w:val="18"/>
          <w:szCs w:val="18"/>
          <w:lang w:val="es-BO" w:eastAsia="en-US"/>
        </w:rPr>
      </w:pPr>
      <w:r w:rsidRPr="00AB18C9">
        <w:rPr>
          <w:b/>
          <w:sz w:val="18"/>
          <w:szCs w:val="18"/>
          <w:lang w:val="es-BO" w:eastAsia="en-US"/>
        </w:rPr>
        <w:t xml:space="preserve">Para el caso de adjudicación por ítems: </w:t>
      </w:r>
      <w:r w:rsidRPr="00AB18C9">
        <w:rPr>
          <w:rFonts w:cs="Arial"/>
          <w:sz w:val="18"/>
          <w:szCs w:val="18"/>
          <w:lang w:val="es-BO" w:eastAsia="en-US"/>
        </w:rPr>
        <w:t>Del Reporte Electrónico se seleccionará la propuesta con el menor valor, el cual corresponderá al Precio Evaluado Más Bajo. En el caso de existir un empate entre dos o más ofertas, prevalecerá la oferta que se haya presentado primero.</w:t>
      </w:r>
    </w:p>
    <w:p w14:paraId="0146A2F2" w14:textId="77777777" w:rsidR="00AB18C9" w:rsidRPr="00AB18C9" w:rsidRDefault="00AB18C9" w:rsidP="00694D8F">
      <w:pPr>
        <w:tabs>
          <w:tab w:val="left" w:pos="2268"/>
        </w:tabs>
        <w:ind w:left="1418"/>
        <w:jc w:val="both"/>
        <w:rPr>
          <w:rFonts w:cs="Arial"/>
          <w:sz w:val="18"/>
          <w:szCs w:val="18"/>
          <w:lang w:val="es-BO" w:eastAsia="en-US"/>
        </w:rPr>
      </w:pPr>
    </w:p>
    <w:p w14:paraId="0DE5C029" w14:textId="77777777" w:rsidR="00AB18C9" w:rsidRPr="00AB18C9" w:rsidRDefault="00AB18C9" w:rsidP="00694D8F">
      <w:pPr>
        <w:tabs>
          <w:tab w:val="left" w:pos="2268"/>
        </w:tabs>
        <w:ind w:left="1418"/>
        <w:jc w:val="both"/>
        <w:rPr>
          <w:rFonts w:cs="Arial"/>
          <w:sz w:val="18"/>
          <w:szCs w:val="18"/>
          <w:lang w:val="es-BO" w:eastAsia="en-US"/>
        </w:rPr>
      </w:pPr>
      <w:r w:rsidRPr="00AB18C9">
        <w:rPr>
          <w:b/>
          <w:sz w:val="18"/>
          <w:szCs w:val="18"/>
          <w:lang w:val="es-BO" w:eastAsia="en-US"/>
        </w:rPr>
        <w:t xml:space="preserve">Para el caso de adjudicación por Lotes o por el Total: </w:t>
      </w:r>
      <w:r w:rsidRPr="00AB18C9">
        <w:rPr>
          <w:rFonts w:cs="Arial"/>
          <w:sz w:val="18"/>
          <w:szCs w:val="18"/>
          <w:lang w:val="es-BO" w:eastAsia="en-US"/>
        </w:rPr>
        <w:t>Del Reporte Electrónico</w:t>
      </w:r>
      <w:r w:rsidRPr="00AB18C9">
        <w:rPr>
          <w:sz w:val="18"/>
          <w:szCs w:val="18"/>
          <w:lang w:val="es-BO" w:eastAsia="en-US"/>
        </w:rPr>
        <w:t xml:space="preserve"> que consigne la sumatoria de los precios ajustados </w:t>
      </w:r>
      <w:r w:rsidRPr="00AB18C9">
        <w:rPr>
          <w:rFonts w:cs="Arial"/>
          <w:sz w:val="18"/>
          <w:szCs w:val="18"/>
          <w:lang w:val="es-BO" w:eastAsia="en-US"/>
        </w:rPr>
        <w:t>se seleccionará la propuesta con el menor valor, el cual corresponderá al Precio Evaluado Más Bajo. En el caso de existir un empate entre dos o más ofertas, prevalecerá la oferta que se haya presentado primero.</w:t>
      </w:r>
    </w:p>
    <w:p w14:paraId="420998BF" w14:textId="77777777" w:rsidR="00AB18C9" w:rsidRPr="00AB18C9" w:rsidRDefault="00AB18C9" w:rsidP="00AB18C9">
      <w:pPr>
        <w:rPr>
          <w:lang w:val="es-BO"/>
        </w:rPr>
      </w:pPr>
    </w:p>
    <w:p w14:paraId="0535B10B" w14:textId="77777777" w:rsidR="00AB18C9" w:rsidRPr="00AB18C9" w:rsidRDefault="00AB18C9" w:rsidP="00AB18C9">
      <w:pPr>
        <w:keepNext/>
        <w:numPr>
          <w:ilvl w:val="1"/>
          <w:numId w:val="3"/>
        </w:numPr>
        <w:tabs>
          <w:tab w:val="num" w:pos="1276"/>
        </w:tabs>
        <w:ind w:left="1276" w:hanging="709"/>
        <w:jc w:val="both"/>
        <w:outlineLvl w:val="1"/>
        <w:rPr>
          <w:b/>
          <w:sz w:val="18"/>
          <w:szCs w:val="18"/>
          <w:lang w:val="es-BO"/>
        </w:rPr>
      </w:pPr>
      <w:r w:rsidRPr="00AB18C9">
        <w:rPr>
          <w:rFonts w:cs="Arial"/>
          <w:b/>
          <w:sz w:val="18"/>
          <w:szCs w:val="18"/>
          <w:lang w:val="es-BO"/>
        </w:rPr>
        <w:t>Evaluación de la Propuesta Técnica</w:t>
      </w:r>
      <w:bookmarkEnd w:id="58"/>
    </w:p>
    <w:p w14:paraId="77D5A01A" w14:textId="77777777" w:rsidR="00AB18C9" w:rsidRPr="00AB18C9" w:rsidRDefault="00AB18C9" w:rsidP="00AB18C9">
      <w:pPr>
        <w:tabs>
          <w:tab w:val="num" w:pos="709"/>
        </w:tabs>
        <w:rPr>
          <w:rFonts w:cs="Arial"/>
          <w:b/>
          <w:sz w:val="10"/>
          <w:szCs w:val="10"/>
          <w:lang w:val="es-BO"/>
        </w:rPr>
      </w:pPr>
    </w:p>
    <w:p w14:paraId="596BEC9F" w14:textId="77777777" w:rsidR="00AB18C9" w:rsidRDefault="00AB18C9" w:rsidP="00AB18C9">
      <w:pPr>
        <w:widowControl w:val="0"/>
        <w:tabs>
          <w:tab w:val="num" w:pos="1276"/>
          <w:tab w:val="left" w:pos="1418"/>
        </w:tabs>
        <w:ind w:left="1276"/>
        <w:jc w:val="both"/>
        <w:rPr>
          <w:rFonts w:cs="Arial"/>
          <w:sz w:val="18"/>
          <w:szCs w:val="18"/>
          <w:lang w:val="es-BO"/>
        </w:rPr>
      </w:pPr>
      <w:r w:rsidRPr="00AB18C9">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V-2. En caso de cumplir se recomendará su adjudicación,</w:t>
      </w:r>
      <w:r w:rsidRPr="00AB18C9">
        <w:rPr>
          <w:sz w:val="18"/>
          <w:szCs w:val="18"/>
          <w:lang w:val="es-BO"/>
        </w:rPr>
        <w:t xml:space="preserve"> cuyo monto adjudicado corresponderá al valor real de la propuesta consignado en el Reporte Electrónico.</w:t>
      </w:r>
      <w:r w:rsidRPr="00AB18C9">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39C99DAC" w14:textId="77777777" w:rsidR="00694D8F" w:rsidRPr="00AB18C9" w:rsidRDefault="00694D8F" w:rsidP="00AB18C9">
      <w:pPr>
        <w:widowControl w:val="0"/>
        <w:tabs>
          <w:tab w:val="num" w:pos="1276"/>
          <w:tab w:val="left" w:pos="1418"/>
        </w:tabs>
        <w:ind w:left="1276"/>
        <w:jc w:val="both"/>
        <w:rPr>
          <w:rFonts w:cs="Arial"/>
          <w:sz w:val="18"/>
          <w:szCs w:val="18"/>
          <w:lang w:val="es-BO"/>
        </w:rPr>
      </w:pPr>
    </w:p>
    <w:p w14:paraId="1C616E40" w14:textId="77777777" w:rsidR="00AB18C9" w:rsidRPr="00AB18C9" w:rsidRDefault="00AB18C9" w:rsidP="00AB18C9">
      <w:pPr>
        <w:tabs>
          <w:tab w:val="num" w:pos="1276"/>
        </w:tabs>
        <w:ind w:left="1276"/>
        <w:jc w:val="both"/>
        <w:rPr>
          <w:rFonts w:cs="Arial"/>
          <w:sz w:val="18"/>
          <w:szCs w:val="18"/>
          <w:lang w:val="es-BO"/>
        </w:rPr>
      </w:pPr>
    </w:p>
    <w:p w14:paraId="60CF4299" w14:textId="77777777" w:rsidR="00AB18C9" w:rsidRPr="00AB18C9" w:rsidRDefault="00AB18C9" w:rsidP="00AB18C9">
      <w:pPr>
        <w:tabs>
          <w:tab w:val="num" w:pos="1276"/>
        </w:tabs>
        <w:ind w:left="1276"/>
        <w:jc w:val="both"/>
        <w:rPr>
          <w:rFonts w:cs="Arial"/>
          <w:sz w:val="18"/>
          <w:szCs w:val="18"/>
          <w:lang w:val="es-BO"/>
        </w:rPr>
      </w:pPr>
    </w:p>
    <w:p w14:paraId="0A3ACE03" w14:textId="77777777" w:rsidR="00AB18C9" w:rsidRPr="00AB18C9" w:rsidRDefault="00AB18C9" w:rsidP="00AB18C9">
      <w:pPr>
        <w:keepNext/>
        <w:numPr>
          <w:ilvl w:val="0"/>
          <w:numId w:val="3"/>
        </w:numPr>
        <w:tabs>
          <w:tab w:val="clear" w:pos="2344"/>
          <w:tab w:val="num" w:pos="360"/>
          <w:tab w:val="num" w:pos="567"/>
        </w:tabs>
        <w:ind w:left="567" w:hanging="567"/>
        <w:jc w:val="both"/>
        <w:outlineLvl w:val="0"/>
        <w:rPr>
          <w:rFonts w:cs="Arial"/>
          <w:caps/>
          <w:sz w:val="18"/>
          <w:szCs w:val="18"/>
          <w:lang w:val="es-BO"/>
        </w:rPr>
      </w:pPr>
      <w:bookmarkStart w:id="59" w:name="_Toc61869912"/>
      <w:r w:rsidRPr="00AB18C9">
        <w:rPr>
          <w:rFonts w:cs="Arial"/>
          <w:b/>
          <w:caps/>
          <w:sz w:val="18"/>
          <w:szCs w:val="18"/>
          <w:lang w:val="es-BO"/>
        </w:rPr>
        <w:lastRenderedPageBreak/>
        <w:t>MÉTODO DE SELECCIÓN Y ADJUDICACIÓN CALIDAD, PROPUESTA TÉCNICA Y COSTO</w:t>
      </w:r>
      <w:bookmarkEnd w:id="59"/>
    </w:p>
    <w:p w14:paraId="0CFE082F" w14:textId="77777777" w:rsidR="00AB18C9" w:rsidRPr="00AB18C9" w:rsidRDefault="00AB18C9" w:rsidP="00AB18C9">
      <w:pPr>
        <w:ind w:firstLine="567"/>
        <w:jc w:val="both"/>
        <w:rPr>
          <w:rFonts w:cs="Arial"/>
          <w:b/>
          <w:i/>
          <w:color w:val="FF0000"/>
          <w:sz w:val="18"/>
          <w:szCs w:val="18"/>
          <w:lang w:val="es-BO"/>
        </w:rPr>
      </w:pPr>
    </w:p>
    <w:p w14:paraId="088CA44E" w14:textId="77777777" w:rsidR="00AB18C9" w:rsidRPr="00AB18C9" w:rsidRDefault="00AB18C9" w:rsidP="00AB18C9">
      <w:pPr>
        <w:ind w:firstLine="567"/>
        <w:jc w:val="both"/>
        <w:rPr>
          <w:rFonts w:cs="Arial"/>
          <w:color w:val="FF0000"/>
          <w:sz w:val="18"/>
          <w:szCs w:val="18"/>
          <w:lang w:val="es-BO"/>
        </w:rPr>
      </w:pPr>
      <w:r w:rsidRPr="00AB18C9">
        <w:rPr>
          <w:rFonts w:cs="Arial"/>
          <w:b/>
          <w:i/>
          <w:color w:val="FF0000"/>
          <w:sz w:val="18"/>
          <w:szCs w:val="18"/>
          <w:lang w:val="es-BO"/>
        </w:rPr>
        <w:t>“NO APLICA ESTE MÉTODO”</w:t>
      </w:r>
    </w:p>
    <w:p w14:paraId="168804C7" w14:textId="77777777" w:rsidR="00AB18C9" w:rsidRPr="00AB18C9" w:rsidRDefault="00AB18C9" w:rsidP="00AB18C9">
      <w:pPr>
        <w:widowControl w:val="0"/>
        <w:tabs>
          <w:tab w:val="left" w:pos="1418"/>
        </w:tabs>
        <w:ind w:left="1418"/>
        <w:jc w:val="both"/>
        <w:rPr>
          <w:rFonts w:cs="Arial"/>
          <w:sz w:val="18"/>
          <w:szCs w:val="18"/>
          <w:lang w:val="es-BO"/>
        </w:rPr>
      </w:pPr>
    </w:p>
    <w:p w14:paraId="7B2C01DC"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60" w:name="_Toc61869913"/>
      <w:r w:rsidRPr="00AB18C9">
        <w:rPr>
          <w:rFonts w:cs="Arial"/>
          <w:b/>
          <w:caps/>
          <w:sz w:val="18"/>
          <w:szCs w:val="18"/>
          <w:lang w:val="es-BO"/>
        </w:rPr>
        <w:t>MÉTODO DE SELECCIÓN Y ADJUDICACIÓN CALIDAD</w:t>
      </w:r>
      <w:bookmarkEnd w:id="60"/>
    </w:p>
    <w:p w14:paraId="62503E45" w14:textId="77777777" w:rsidR="00AB18C9" w:rsidRPr="00AB18C9" w:rsidRDefault="00AB18C9" w:rsidP="00AB18C9">
      <w:pPr>
        <w:ind w:firstLine="567"/>
        <w:jc w:val="both"/>
        <w:rPr>
          <w:rFonts w:cs="Arial"/>
          <w:b/>
          <w:i/>
          <w:color w:val="FF0000"/>
          <w:sz w:val="18"/>
          <w:szCs w:val="18"/>
          <w:lang w:val="es-BO"/>
        </w:rPr>
      </w:pPr>
    </w:p>
    <w:p w14:paraId="3B71C5E4" w14:textId="77777777" w:rsidR="00AB18C9" w:rsidRPr="00AB18C9" w:rsidRDefault="00AB18C9" w:rsidP="00AB18C9">
      <w:pPr>
        <w:ind w:firstLine="567"/>
        <w:jc w:val="both"/>
        <w:rPr>
          <w:rFonts w:cs="Arial"/>
          <w:color w:val="FF0000"/>
          <w:sz w:val="18"/>
          <w:szCs w:val="18"/>
          <w:lang w:val="es-BO"/>
        </w:rPr>
      </w:pPr>
      <w:r w:rsidRPr="00AB18C9">
        <w:rPr>
          <w:rFonts w:cs="Arial"/>
          <w:b/>
          <w:i/>
          <w:color w:val="FF0000"/>
          <w:sz w:val="18"/>
          <w:szCs w:val="18"/>
          <w:lang w:val="es-BO"/>
        </w:rPr>
        <w:t>“NO APLICA ESTE MÉTODO”</w:t>
      </w:r>
    </w:p>
    <w:p w14:paraId="16C19A17" w14:textId="77777777" w:rsidR="00AB18C9" w:rsidRPr="00AB18C9" w:rsidRDefault="00AB18C9" w:rsidP="00AB18C9">
      <w:pPr>
        <w:widowControl w:val="0"/>
        <w:tabs>
          <w:tab w:val="left" w:pos="1276"/>
        </w:tabs>
        <w:ind w:left="1276"/>
        <w:jc w:val="both"/>
        <w:rPr>
          <w:rFonts w:cs="Arial"/>
          <w:sz w:val="18"/>
          <w:szCs w:val="18"/>
          <w:lang w:val="es-BO"/>
        </w:rPr>
      </w:pPr>
    </w:p>
    <w:p w14:paraId="1C412B2A"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61" w:name="_Toc61869914"/>
      <w:r w:rsidRPr="00AB18C9">
        <w:rPr>
          <w:rFonts w:cs="Arial"/>
          <w:b/>
          <w:caps/>
          <w:sz w:val="18"/>
          <w:szCs w:val="18"/>
          <w:lang w:val="es-BO"/>
        </w:rPr>
        <w:t>CONTENIDO DEL INFORME DE EVALUACIÓN Y RECOMENDACIÓN</w:t>
      </w:r>
      <w:bookmarkEnd w:id="61"/>
    </w:p>
    <w:p w14:paraId="0B21B6B0" w14:textId="77777777" w:rsidR="00AB18C9" w:rsidRPr="00AB18C9" w:rsidRDefault="00AB18C9" w:rsidP="00AB18C9">
      <w:pPr>
        <w:rPr>
          <w:rFonts w:cs="Arial"/>
          <w:b/>
          <w:sz w:val="10"/>
          <w:szCs w:val="10"/>
          <w:lang w:val="es-BO"/>
        </w:rPr>
      </w:pPr>
    </w:p>
    <w:p w14:paraId="276A3BE8" w14:textId="77777777" w:rsidR="00AB18C9" w:rsidRPr="00AB18C9" w:rsidRDefault="00AB18C9" w:rsidP="00AB18C9">
      <w:pPr>
        <w:ind w:left="567"/>
        <w:jc w:val="both"/>
        <w:rPr>
          <w:rFonts w:cs="Arial"/>
          <w:sz w:val="18"/>
          <w:szCs w:val="18"/>
          <w:lang w:val="es-BO"/>
        </w:rPr>
      </w:pPr>
      <w:r w:rsidRPr="00AB18C9">
        <w:rPr>
          <w:rFonts w:cs="Arial"/>
          <w:sz w:val="18"/>
          <w:szCs w:val="18"/>
          <w:lang w:val="es-BO"/>
        </w:rPr>
        <w:t>El Informe de Evaluación y Recomendación de Adjudicación o Declaratoria Desierta, deberá contener mínimamente lo siguiente:</w:t>
      </w:r>
    </w:p>
    <w:p w14:paraId="3188EF13" w14:textId="77777777" w:rsidR="00AB18C9" w:rsidRPr="00AB18C9" w:rsidRDefault="00AB18C9" w:rsidP="00AB18C9">
      <w:pPr>
        <w:ind w:left="567"/>
        <w:rPr>
          <w:rFonts w:cs="Arial"/>
          <w:sz w:val="10"/>
          <w:szCs w:val="10"/>
          <w:lang w:val="es-BO"/>
        </w:rPr>
      </w:pPr>
    </w:p>
    <w:p w14:paraId="6D4883CA" w14:textId="77777777" w:rsidR="00AB18C9" w:rsidRPr="00AB18C9" w:rsidRDefault="00AB18C9" w:rsidP="00AB18C9">
      <w:pPr>
        <w:numPr>
          <w:ilvl w:val="0"/>
          <w:numId w:val="7"/>
        </w:numPr>
        <w:tabs>
          <w:tab w:val="clear" w:pos="1413"/>
          <w:tab w:val="left" w:pos="993"/>
        </w:tabs>
        <w:ind w:left="993" w:hanging="426"/>
        <w:rPr>
          <w:rFonts w:cs="Arial"/>
          <w:sz w:val="18"/>
          <w:szCs w:val="18"/>
          <w:lang w:val="es-BO"/>
        </w:rPr>
      </w:pPr>
      <w:r w:rsidRPr="00AB18C9">
        <w:rPr>
          <w:rFonts w:cs="Arial"/>
          <w:sz w:val="18"/>
          <w:szCs w:val="18"/>
          <w:lang w:val="es-BO"/>
        </w:rPr>
        <w:t>Nómina de los proponentes;</w:t>
      </w:r>
    </w:p>
    <w:p w14:paraId="11F4DF10" w14:textId="77777777" w:rsidR="00AB18C9" w:rsidRPr="00AB18C9" w:rsidRDefault="00AB18C9" w:rsidP="00AB18C9">
      <w:pPr>
        <w:numPr>
          <w:ilvl w:val="0"/>
          <w:numId w:val="7"/>
        </w:numPr>
        <w:tabs>
          <w:tab w:val="clear" w:pos="1413"/>
          <w:tab w:val="left" w:pos="993"/>
        </w:tabs>
        <w:ind w:left="993" w:hanging="426"/>
        <w:rPr>
          <w:rFonts w:cs="Arial"/>
          <w:sz w:val="18"/>
          <w:szCs w:val="18"/>
          <w:lang w:val="es-BO"/>
        </w:rPr>
      </w:pPr>
      <w:r w:rsidRPr="00AB18C9">
        <w:rPr>
          <w:rFonts w:cs="Arial"/>
          <w:sz w:val="18"/>
          <w:szCs w:val="18"/>
          <w:lang w:val="es-BO"/>
        </w:rPr>
        <w:t>Cuadros de Evaluación;</w:t>
      </w:r>
    </w:p>
    <w:p w14:paraId="7A1E13E5" w14:textId="77777777" w:rsidR="00AB18C9" w:rsidRPr="00AB18C9" w:rsidRDefault="00AB18C9" w:rsidP="00AB18C9">
      <w:pPr>
        <w:numPr>
          <w:ilvl w:val="0"/>
          <w:numId w:val="7"/>
        </w:numPr>
        <w:tabs>
          <w:tab w:val="clear" w:pos="1413"/>
          <w:tab w:val="left" w:pos="993"/>
        </w:tabs>
        <w:ind w:left="993" w:hanging="426"/>
        <w:rPr>
          <w:rFonts w:cs="Arial"/>
          <w:sz w:val="18"/>
          <w:szCs w:val="18"/>
          <w:lang w:val="es-BO"/>
        </w:rPr>
      </w:pPr>
      <w:r w:rsidRPr="00AB18C9">
        <w:rPr>
          <w:rFonts w:cs="Arial"/>
          <w:sz w:val="18"/>
          <w:szCs w:val="18"/>
          <w:lang w:val="es-BO"/>
        </w:rPr>
        <w:t>Detalle de errores subsanables, cuando corresponda;</w:t>
      </w:r>
    </w:p>
    <w:p w14:paraId="6EEE2309" w14:textId="77777777" w:rsidR="00AB18C9" w:rsidRPr="00AB18C9" w:rsidRDefault="00AB18C9" w:rsidP="00AB18C9">
      <w:pPr>
        <w:numPr>
          <w:ilvl w:val="0"/>
          <w:numId w:val="7"/>
        </w:numPr>
        <w:tabs>
          <w:tab w:val="clear" w:pos="1413"/>
          <w:tab w:val="left" w:pos="993"/>
        </w:tabs>
        <w:ind w:left="993" w:hanging="426"/>
        <w:rPr>
          <w:rFonts w:cs="Arial"/>
          <w:sz w:val="18"/>
          <w:szCs w:val="18"/>
          <w:lang w:val="es-BO"/>
        </w:rPr>
      </w:pPr>
      <w:r w:rsidRPr="00AB18C9">
        <w:rPr>
          <w:rFonts w:cs="Arial"/>
          <w:sz w:val="18"/>
          <w:szCs w:val="18"/>
          <w:lang w:val="es-BO"/>
        </w:rPr>
        <w:t>Causales para la descalificación de propuestas, cuando corresponda;</w:t>
      </w:r>
    </w:p>
    <w:p w14:paraId="40C3115F" w14:textId="77777777" w:rsidR="00AB18C9" w:rsidRPr="00AB18C9" w:rsidRDefault="00AB18C9" w:rsidP="00AB18C9">
      <w:pPr>
        <w:numPr>
          <w:ilvl w:val="0"/>
          <w:numId w:val="7"/>
        </w:numPr>
        <w:tabs>
          <w:tab w:val="clear" w:pos="1413"/>
          <w:tab w:val="left" w:pos="993"/>
        </w:tabs>
        <w:ind w:left="993" w:hanging="426"/>
        <w:rPr>
          <w:rFonts w:cs="Arial"/>
          <w:b/>
          <w:sz w:val="18"/>
          <w:szCs w:val="18"/>
          <w:lang w:val="es-BO"/>
        </w:rPr>
      </w:pPr>
      <w:r w:rsidRPr="00AB18C9">
        <w:rPr>
          <w:rFonts w:cs="Arial"/>
          <w:sz w:val="18"/>
          <w:szCs w:val="18"/>
          <w:lang w:val="es-BO"/>
        </w:rPr>
        <w:t>Recomendación de Adjudicación o Declaratoria Desierta;</w:t>
      </w:r>
    </w:p>
    <w:p w14:paraId="167E4228" w14:textId="77777777" w:rsidR="00AB18C9" w:rsidRPr="00AB18C9" w:rsidRDefault="00AB18C9" w:rsidP="00AB18C9">
      <w:pPr>
        <w:numPr>
          <w:ilvl w:val="0"/>
          <w:numId w:val="7"/>
        </w:numPr>
        <w:tabs>
          <w:tab w:val="clear" w:pos="1413"/>
          <w:tab w:val="left" w:pos="993"/>
        </w:tabs>
        <w:ind w:left="993" w:hanging="426"/>
        <w:rPr>
          <w:rFonts w:cs="Arial"/>
          <w:sz w:val="18"/>
          <w:szCs w:val="18"/>
          <w:lang w:val="es-BO"/>
        </w:rPr>
      </w:pPr>
      <w:r w:rsidRPr="00AB18C9">
        <w:rPr>
          <w:rFonts w:cs="Arial"/>
          <w:sz w:val="18"/>
          <w:szCs w:val="18"/>
          <w:lang w:val="es-BO"/>
        </w:rPr>
        <w:t>Otros aspectos que el Responsable de Evaluación o la Comisión de Calificación considere pertinentes.</w:t>
      </w:r>
    </w:p>
    <w:p w14:paraId="04BCA771" w14:textId="77777777" w:rsidR="00AB18C9" w:rsidRPr="00AB18C9" w:rsidRDefault="00AB18C9" w:rsidP="00AB18C9">
      <w:pPr>
        <w:rPr>
          <w:rFonts w:cs="Arial"/>
          <w:sz w:val="18"/>
          <w:szCs w:val="18"/>
          <w:lang w:val="es-BO"/>
        </w:rPr>
      </w:pPr>
    </w:p>
    <w:p w14:paraId="54704249"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62" w:name="_Toc61869915"/>
      <w:r w:rsidRPr="00AB18C9">
        <w:rPr>
          <w:rFonts w:cs="Arial"/>
          <w:b/>
          <w:caps/>
          <w:sz w:val="18"/>
          <w:szCs w:val="18"/>
          <w:lang w:val="es-BO"/>
        </w:rPr>
        <w:t>ADJUDICACIÓN O DECLARATORIA DESIERTA</w:t>
      </w:r>
      <w:bookmarkEnd w:id="62"/>
    </w:p>
    <w:p w14:paraId="71ABD91C" w14:textId="77777777" w:rsidR="00AB18C9" w:rsidRPr="00AB18C9" w:rsidRDefault="00AB18C9" w:rsidP="00AB18C9">
      <w:pPr>
        <w:rPr>
          <w:rFonts w:cs="Arial"/>
          <w:b/>
          <w:sz w:val="10"/>
          <w:szCs w:val="10"/>
          <w:lang w:val="es-BO"/>
        </w:rPr>
      </w:pPr>
    </w:p>
    <w:p w14:paraId="68B50B45"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r w:rsidRPr="00AB18C9">
        <w:rPr>
          <w:rFonts w:cs="Arial"/>
          <w:sz w:val="18"/>
          <w:szCs w:val="18"/>
          <w:lang w:val="es-BO"/>
        </w:rPr>
        <w:t>El RPA, recibido el Informe de Evaluación y Recomendación de Adjudicación o Declaratoria Desierta y dentro del plazo fijado en el cronograma de plazos, emitirá la Adjudicación o Declaratoria Desierta.</w:t>
      </w:r>
    </w:p>
    <w:p w14:paraId="047E38E7" w14:textId="77777777" w:rsidR="00AB18C9" w:rsidRPr="00AB18C9" w:rsidRDefault="00AB18C9" w:rsidP="00AB18C9">
      <w:pPr>
        <w:ind w:left="709" w:hanging="709"/>
        <w:jc w:val="both"/>
        <w:rPr>
          <w:rFonts w:cs="Arial"/>
          <w:sz w:val="18"/>
          <w:szCs w:val="18"/>
          <w:lang w:val="es-BO"/>
        </w:rPr>
      </w:pPr>
    </w:p>
    <w:p w14:paraId="7959996E"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r w:rsidRPr="00AB18C9">
        <w:rPr>
          <w:rFonts w:cs="Arial"/>
          <w:sz w:val="18"/>
          <w:szCs w:val="18"/>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7D6014E8" w14:textId="77777777" w:rsidR="00AB18C9" w:rsidRPr="00AB18C9" w:rsidRDefault="00AB18C9" w:rsidP="00AB18C9">
      <w:pPr>
        <w:tabs>
          <w:tab w:val="num" w:pos="720"/>
          <w:tab w:val="num" w:pos="1440"/>
        </w:tabs>
        <w:ind w:left="709" w:hanging="709"/>
        <w:jc w:val="both"/>
        <w:rPr>
          <w:rFonts w:cs="Arial"/>
          <w:sz w:val="18"/>
          <w:szCs w:val="18"/>
          <w:lang w:val="es-BO"/>
        </w:rPr>
      </w:pPr>
    </w:p>
    <w:p w14:paraId="6A0F0389" w14:textId="77777777" w:rsidR="00AB18C9" w:rsidRPr="00AB18C9" w:rsidRDefault="00AB18C9" w:rsidP="00AB18C9">
      <w:pPr>
        <w:tabs>
          <w:tab w:val="num" w:pos="709"/>
        </w:tabs>
        <w:ind w:left="1276" w:hanging="709"/>
        <w:jc w:val="both"/>
        <w:rPr>
          <w:rFonts w:cs="Arial"/>
          <w:sz w:val="18"/>
          <w:szCs w:val="18"/>
          <w:lang w:val="es-BO"/>
        </w:rPr>
      </w:pPr>
      <w:r w:rsidRPr="00AB18C9">
        <w:rPr>
          <w:rFonts w:cs="Arial"/>
          <w:sz w:val="18"/>
          <w:szCs w:val="18"/>
          <w:lang w:val="es-BO"/>
        </w:rPr>
        <w:tab/>
      </w:r>
      <w:r w:rsidRPr="00AB18C9">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5D079754" w14:textId="77777777" w:rsidR="00AB18C9" w:rsidRPr="00AB18C9" w:rsidRDefault="00AB18C9" w:rsidP="00AB18C9">
      <w:pPr>
        <w:ind w:left="709" w:hanging="709"/>
        <w:jc w:val="both"/>
        <w:rPr>
          <w:rFonts w:cs="Arial"/>
          <w:sz w:val="18"/>
          <w:szCs w:val="18"/>
          <w:lang w:val="es-BO"/>
        </w:rPr>
      </w:pPr>
    </w:p>
    <w:p w14:paraId="07455553"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r w:rsidRPr="00AB18C9">
        <w:rPr>
          <w:rFonts w:cs="Arial"/>
          <w:sz w:val="18"/>
          <w:szCs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09E70289" w14:textId="77777777" w:rsidR="00AB18C9" w:rsidRPr="00AB18C9" w:rsidRDefault="00AB18C9" w:rsidP="00AB18C9">
      <w:pPr>
        <w:ind w:left="1276" w:hanging="709"/>
        <w:jc w:val="both"/>
        <w:rPr>
          <w:rFonts w:cs="Arial"/>
          <w:sz w:val="18"/>
          <w:szCs w:val="18"/>
          <w:lang w:val="es-BO"/>
        </w:rPr>
      </w:pPr>
    </w:p>
    <w:p w14:paraId="7E58E9C7"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r w:rsidRPr="00AB18C9">
        <w:rPr>
          <w:rFonts w:cs="Arial"/>
          <w:sz w:val="18"/>
          <w:szCs w:val="18"/>
          <w:lang w:val="es-BO"/>
        </w:rPr>
        <w:t>El Documento o Resolución de Adjudicación o Declaratoria Desierta será motivada y contendrá mínimamente la siguiente información:</w:t>
      </w:r>
    </w:p>
    <w:p w14:paraId="340D7759" w14:textId="77777777" w:rsidR="00AB18C9" w:rsidRPr="00AB18C9" w:rsidRDefault="00AB18C9" w:rsidP="00AB18C9">
      <w:pPr>
        <w:ind w:left="709" w:hanging="709"/>
        <w:jc w:val="both"/>
        <w:rPr>
          <w:rFonts w:cs="Arial"/>
          <w:sz w:val="18"/>
          <w:szCs w:val="18"/>
          <w:lang w:val="es-BO"/>
        </w:rPr>
      </w:pPr>
    </w:p>
    <w:p w14:paraId="03A85525" w14:textId="77777777" w:rsidR="00AB18C9" w:rsidRPr="00AB18C9" w:rsidRDefault="00AB18C9" w:rsidP="00AB18C9">
      <w:pPr>
        <w:numPr>
          <w:ilvl w:val="1"/>
          <w:numId w:val="9"/>
        </w:numPr>
        <w:tabs>
          <w:tab w:val="left" w:pos="1134"/>
          <w:tab w:val="left" w:pos="1701"/>
        </w:tabs>
        <w:ind w:left="709" w:firstLine="567"/>
        <w:jc w:val="both"/>
        <w:rPr>
          <w:rFonts w:cs="Arial"/>
          <w:sz w:val="18"/>
          <w:szCs w:val="18"/>
          <w:lang w:val="es-BO"/>
        </w:rPr>
      </w:pPr>
      <w:r w:rsidRPr="00AB18C9">
        <w:rPr>
          <w:rFonts w:cs="Arial"/>
          <w:sz w:val="18"/>
          <w:szCs w:val="18"/>
          <w:lang w:val="es-BO"/>
        </w:rPr>
        <w:t>Nómina de los participantes y precios ofertados;</w:t>
      </w:r>
    </w:p>
    <w:p w14:paraId="6BD72EAD" w14:textId="77777777" w:rsidR="00AB18C9" w:rsidRPr="00AB18C9" w:rsidRDefault="00AB18C9" w:rsidP="00AB18C9">
      <w:pPr>
        <w:numPr>
          <w:ilvl w:val="1"/>
          <w:numId w:val="9"/>
        </w:numPr>
        <w:tabs>
          <w:tab w:val="left" w:pos="1134"/>
          <w:tab w:val="left" w:pos="1701"/>
        </w:tabs>
        <w:ind w:left="709" w:firstLine="567"/>
        <w:jc w:val="both"/>
        <w:rPr>
          <w:rFonts w:cs="Arial"/>
          <w:sz w:val="18"/>
          <w:szCs w:val="18"/>
          <w:lang w:val="es-BO"/>
        </w:rPr>
      </w:pPr>
      <w:r w:rsidRPr="00AB18C9">
        <w:rPr>
          <w:rFonts w:cs="Arial"/>
          <w:sz w:val="18"/>
          <w:szCs w:val="18"/>
          <w:lang w:val="es-BO"/>
        </w:rPr>
        <w:t>Los resultados de la calificación;</w:t>
      </w:r>
    </w:p>
    <w:p w14:paraId="39269291" w14:textId="77777777" w:rsidR="00AB18C9" w:rsidRPr="00AB18C9" w:rsidRDefault="00AB18C9" w:rsidP="00AB18C9">
      <w:pPr>
        <w:numPr>
          <w:ilvl w:val="1"/>
          <w:numId w:val="9"/>
        </w:numPr>
        <w:tabs>
          <w:tab w:val="left" w:pos="1134"/>
          <w:tab w:val="left" w:pos="1701"/>
        </w:tabs>
        <w:ind w:left="709" w:firstLine="567"/>
        <w:jc w:val="both"/>
        <w:rPr>
          <w:rFonts w:cs="Arial"/>
          <w:sz w:val="18"/>
          <w:szCs w:val="18"/>
          <w:lang w:val="es-BO"/>
        </w:rPr>
      </w:pPr>
      <w:r w:rsidRPr="00AB18C9">
        <w:rPr>
          <w:rFonts w:cs="Arial"/>
          <w:sz w:val="18"/>
          <w:szCs w:val="18"/>
          <w:lang w:val="es-BO" w:eastAsia="en-US"/>
        </w:rPr>
        <w:t>Identificación del (de los) proponente (s) adjudicado (s), cuando corresponda;</w:t>
      </w:r>
    </w:p>
    <w:p w14:paraId="17D197ED" w14:textId="77777777" w:rsidR="00AB18C9" w:rsidRPr="00AB18C9" w:rsidRDefault="00AB18C9" w:rsidP="00AB18C9">
      <w:pPr>
        <w:numPr>
          <w:ilvl w:val="1"/>
          <w:numId w:val="9"/>
        </w:numPr>
        <w:tabs>
          <w:tab w:val="left" w:pos="1134"/>
          <w:tab w:val="left" w:pos="1701"/>
        </w:tabs>
        <w:ind w:left="709" w:firstLine="567"/>
        <w:jc w:val="both"/>
        <w:rPr>
          <w:rFonts w:cs="Arial"/>
          <w:sz w:val="18"/>
          <w:szCs w:val="18"/>
          <w:lang w:val="es-BO"/>
        </w:rPr>
      </w:pPr>
      <w:r w:rsidRPr="00AB18C9">
        <w:rPr>
          <w:rFonts w:cs="Arial"/>
          <w:sz w:val="18"/>
          <w:szCs w:val="18"/>
          <w:lang w:val="es-BO"/>
        </w:rPr>
        <w:t>Causales de descalificación, cuando corresponda;</w:t>
      </w:r>
    </w:p>
    <w:p w14:paraId="5EBE0B01" w14:textId="77777777" w:rsidR="00AB18C9" w:rsidRPr="00AB18C9" w:rsidRDefault="00AB18C9" w:rsidP="00AB18C9">
      <w:pPr>
        <w:numPr>
          <w:ilvl w:val="1"/>
          <w:numId w:val="9"/>
        </w:numPr>
        <w:tabs>
          <w:tab w:val="left" w:pos="1134"/>
          <w:tab w:val="left" w:pos="1701"/>
        </w:tabs>
        <w:ind w:left="709" w:firstLine="567"/>
        <w:jc w:val="both"/>
        <w:rPr>
          <w:rFonts w:cs="Arial"/>
          <w:sz w:val="18"/>
          <w:szCs w:val="18"/>
          <w:lang w:val="es-BO"/>
        </w:rPr>
      </w:pPr>
      <w:r w:rsidRPr="00AB18C9">
        <w:rPr>
          <w:rFonts w:cs="Arial"/>
          <w:sz w:val="18"/>
          <w:szCs w:val="18"/>
          <w:lang w:val="es-BO"/>
        </w:rPr>
        <w:t>Causales de Declaratoria Desierta, cuando corresponda.</w:t>
      </w:r>
    </w:p>
    <w:p w14:paraId="3BB91023" w14:textId="77777777" w:rsidR="00AB18C9" w:rsidRPr="00AB18C9" w:rsidRDefault="00AB18C9" w:rsidP="00AB18C9">
      <w:pPr>
        <w:tabs>
          <w:tab w:val="num" w:pos="1440"/>
        </w:tabs>
        <w:ind w:left="709" w:hanging="709"/>
        <w:jc w:val="both"/>
        <w:rPr>
          <w:rFonts w:cs="Arial"/>
          <w:sz w:val="18"/>
          <w:szCs w:val="18"/>
          <w:lang w:val="es-BO"/>
        </w:rPr>
      </w:pPr>
    </w:p>
    <w:p w14:paraId="45ACE256"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r w:rsidRPr="00AB18C9">
        <w:rPr>
          <w:rFonts w:cs="Arial"/>
          <w:sz w:val="18"/>
          <w:szCs w:val="18"/>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1473CBFF" w14:textId="77777777" w:rsidR="00AB18C9" w:rsidRDefault="00AB18C9" w:rsidP="00AB18C9">
      <w:pPr>
        <w:ind w:left="480"/>
        <w:jc w:val="both"/>
        <w:rPr>
          <w:rFonts w:cs="Arial"/>
          <w:sz w:val="18"/>
          <w:szCs w:val="18"/>
          <w:lang w:val="es-BO"/>
        </w:rPr>
      </w:pPr>
    </w:p>
    <w:p w14:paraId="06B2A20F" w14:textId="77777777" w:rsidR="00694D8F" w:rsidRPr="00AB18C9" w:rsidRDefault="00694D8F" w:rsidP="00AB18C9">
      <w:pPr>
        <w:ind w:left="480"/>
        <w:jc w:val="both"/>
        <w:rPr>
          <w:rFonts w:cs="Arial"/>
          <w:sz w:val="18"/>
          <w:szCs w:val="18"/>
          <w:lang w:val="es-BO"/>
        </w:rPr>
      </w:pPr>
    </w:p>
    <w:p w14:paraId="3965A571" w14:textId="77777777" w:rsidR="00AB18C9" w:rsidRPr="00AB18C9" w:rsidRDefault="00AB18C9" w:rsidP="00AB18C9">
      <w:pPr>
        <w:jc w:val="center"/>
        <w:rPr>
          <w:rFonts w:cs="Arial"/>
          <w:b/>
          <w:sz w:val="18"/>
          <w:szCs w:val="18"/>
        </w:rPr>
      </w:pPr>
      <w:r w:rsidRPr="00AB18C9">
        <w:rPr>
          <w:rFonts w:cs="Arial"/>
          <w:b/>
          <w:sz w:val="18"/>
          <w:szCs w:val="18"/>
        </w:rPr>
        <w:lastRenderedPageBreak/>
        <w:t>SECCIÓN V</w:t>
      </w:r>
    </w:p>
    <w:p w14:paraId="0B88B58C" w14:textId="77777777" w:rsidR="00AB18C9" w:rsidRPr="00AB18C9" w:rsidRDefault="00AB18C9" w:rsidP="00AB18C9">
      <w:pPr>
        <w:jc w:val="center"/>
        <w:rPr>
          <w:rFonts w:cs="Arial"/>
          <w:sz w:val="18"/>
          <w:szCs w:val="18"/>
        </w:rPr>
      </w:pPr>
      <w:r w:rsidRPr="00AB18C9">
        <w:rPr>
          <w:rFonts w:cs="Arial"/>
          <w:b/>
          <w:sz w:val="18"/>
          <w:szCs w:val="18"/>
        </w:rPr>
        <w:t>SUSCRIPCIÓN Y MODIFICACIONES AL CONTRATO</w:t>
      </w:r>
    </w:p>
    <w:p w14:paraId="16A97901" w14:textId="77777777" w:rsidR="00AB18C9" w:rsidRPr="00AB18C9" w:rsidRDefault="00AB18C9" w:rsidP="00AB18C9">
      <w:pPr>
        <w:ind w:left="480"/>
        <w:jc w:val="both"/>
        <w:rPr>
          <w:rFonts w:cs="Arial"/>
          <w:sz w:val="18"/>
          <w:szCs w:val="18"/>
          <w:lang w:val="es-BO"/>
        </w:rPr>
      </w:pPr>
    </w:p>
    <w:p w14:paraId="7E93D73A"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63" w:name="_Toc61869916"/>
      <w:r w:rsidRPr="00AB18C9">
        <w:rPr>
          <w:rFonts w:cs="Arial"/>
          <w:b/>
          <w:caps/>
          <w:sz w:val="18"/>
          <w:szCs w:val="18"/>
          <w:lang w:val="es-BO"/>
        </w:rPr>
        <w:t>FORMALIZACIÓN DE LA CONTRATACIÓN</w:t>
      </w:r>
      <w:bookmarkEnd w:id="63"/>
    </w:p>
    <w:p w14:paraId="08B4D14C" w14:textId="77777777" w:rsidR="00AB18C9" w:rsidRPr="00AB18C9" w:rsidRDefault="00AB18C9" w:rsidP="00AB18C9">
      <w:pPr>
        <w:rPr>
          <w:lang w:val="es-BO"/>
        </w:rPr>
      </w:pPr>
    </w:p>
    <w:p w14:paraId="1BCE0297"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r w:rsidRPr="00AB18C9">
        <w:rPr>
          <w:rFonts w:cs="Arial"/>
          <w:sz w:val="18"/>
          <w:szCs w:val="18"/>
          <w:lang w:val="es-BO" w:eastAsia="en-US"/>
        </w:rPr>
        <w:t>La entidad convocante deberá establecer el plazo de entrega de documentos, que no deberá ser menor a cuatro (4) días hábiles, para contrataciones hasta Bs200.000.- (DOSCIENTOS MIL 00/100 BOLIVIANOS</w:t>
      </w:r>
      <w:r w:rsidRPr="00AB18C9">
        <w:rPr>
          <w:rFonts w:cs="Arial"/>
          <w:sz w:val="18"/>
          <w:szCs w:val="18"/>
          <w:lang w:val="es-BO"/>
        </w:rPr>
        <w:t>),</w:t>
      </w:r>
      <w:r w:rsidRPr="00AB18C9">
        <w:rPr>
          <w:rFonts w:cs="Arial"/>
          <w:sz w:val="18"/>
          <w:szCs w:val="18"/>
          <w:lang w:val="es-BO" w:eastAsia="en-US"/>
        </w:rPr>
        <w:t xml:space="preserve"> computables a partir del día siguiente hábil de su notificación y para contrataciones mayores a Bs200.000.- (DOSCIENTOS MIL 00/100 BOLIVIANOS</w:t>
      </w:r>
      <w:r w:rsidRPr="00AB18C9">
        <w:rPr>
          <w:rFonts w:cs="Arial"/>
          <w:sz w:val="18"/>
          <w:szCs w:val="18"/>
          <w:lang w:val="es-BO"/>
        </w:rPr>
        <w:t>), el plazo de entrega de documentos será computable a partir del día siguiente hábil al vencimiento del plazo para la interposición de Recursos Administrativos de Impugnación.</w:t>
      </w:r>
    </w:p>
    <w:p w14:paraId="49461440" w14:textId="77777777" w:rsidR="00AB18C9" w:rsidRPr="00AB18C9" w:rsidRDefault="00AB18C9" w:rsidP="00AB18C9">
      <w:pPr>
        <w:tabs>
          <w:tab w:val="left" w:pos="1276"/>
        </w:tabs>
        <w:ind w:left="1276" w:hanging="709"/>
        <w:jc w:val="both"/>
        <w:rPr>
          <w:rFonts w:cs="Arial"/>
          <w:sz w:val="18"/>
          <w:szCs w:val="18"/>
          <w:lang w:val="es-BO"/>
        </w:rPr>
      </w:pPr>
    </w:p>
    <w:p w14:paraId="2083BA56" w14:textId="77777777" w:rsidR="00AB18C9" w:rsidRPr="00AB18C9" w:rsidRDefault="00AB18C9" w:rsidP="00AB18C9">
      <w:pPr>
        <w:keepNext/>
        <w:ind w:left="1276"/>
        <w:jc w:val="both"/>
        <w:outlineLvl w:val="1"/>
        <w:rPr>
          <w:rFonts w:cs="Arial"/>
          <w:sz w:val="18"/>
          <w:szCs w:val="18"/>
          <w:lang w:val="es-BO" w:eastAsia="en-US"/>
        </w:rPr>
      </w:pPr>
      <w:r w:rsidRPr="00AB18C9">
        <w:rPr>
          <w:rFonts w:cs="Arial"/>
          <w:sz w:val="18"/>
          <w:szCs w:val="18"/>
          <w:lang w:val="es-BO" w:eastAsia="en-US"/>
        </w:rPr>
        <w:t>Si el proponente adjudicado presentase los documentos antes del plazo otorgado, el proceso deberá continuar.</w:t>
      </w:r>
    </w:p>
    <w:p w14:paraId="78903BF9" w14:textId="77777777" w:rsidR="00AB18C9" w:rsidRPr="00AB18C9" w:rsidRDefault="00AB18C9" w:rsidP="00AB18C9">
      <w:pPr>
        <w:keepNext/>
        <w:ind w:left="1276"/>
        <w:jc w:val="both"/>
        <w:outlineLvl w:val="1"/>
        <w:rPr>
          <w:rFonts w:cs="Arial"/>
          <w:sz w:val="18"/>
          <w:szCs w:val="18"/>
          <w:lang w:val="es-BO" w:eastAsia="en-US"/>
        </w:rPr>
      </w:pPr>
    </w:p>
    <w:p w14:paraId="5059AB47" w14:textId="77777777" w:rsidR="00AB18C9" w:rsidRPr="00AB18C9" w:rsidRDefault="00AB18C9" w:rsidP="00AB18C9">
      <w:pPr>
        <w:tabs>
          <w:tab w:val="left" w:pos="1276"/>
        </w:tabs>
        <w:ind w:left="1276" w:hanging="709"/>
        <w:jc w:val="both"/>
        <w:rPr>
          <w:rFonts w:cs="Arial"/>
          <w:sz w:val="18"/>
          <w:szCs w:val="18"/>
          <w:lang w:val="es-BO"/>
        </w:rPr>
      </w:pPr>
      <w:r w:rsidRPr="00AB18C9">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B0CAB52" w14:textId="77777777" w:rsidR="00AB18C9" w:rsidRPr="00AB18C9" w:rsidRDefault="00AB18C9" w:rsidP="00AB18C9">
      <w:pPr>
        <w:tabs>
          <w:tab w:val="left" w:pos="1276"/>
        </w:tabs>
        <w:ind w:left="1276" w:hanging="709"/>
        <w:jc w:val="both"/>
        <w:rPr>
          <w:rFonts w:cs="Arial"/>
          <w:sz w:val="18"/>
          <w:szCs w:val="18"/>
          <w:lang w:val="es-BO"/>
        </w:rPr>
      </w:pPr>
    </w:p>
    <w:p w14:paraId="50152B2D"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eastAsia="en-US"/>
        </w:rPr>
      </w:pPr>
      <w:r w:rsidRPr="00AB18C9">
        <w:rPr>
          <w:rFonts w:cs="Arial"/>
          <w:sz w:val="18"/>
          <w:szCs w:val="18"/>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572634A3" w14:textId="77777777" w:rsidR="00AB18C9" w:rsidRPr="00AB18C9" w:rsidRDefault="00AB18C9" w:rsidP="00AB18C9">
      <w:pPr>
        <w:keepNext/>
        <w:ind w:left="1276"/>
        <w:jc w:val="both"/>
        <w:outlineLvl w:val="1"/>
        <w:rPr>
          <w:sz w:val="18"/>
          <w:szCs w:val="18"/>
          <w:u w:val="single"/>
          <w:lang w:val="es-BO"/>
        </w:rPr>
      </w:pPr>
    </w:p>
    <w:p w14:paraId="6FBE4281" w14:textId="77777777" w:rsidR="00AB18C9" w:rsidRPr="00AB18C9" w:rsidRDefault="00AB18C9" w:rsidP="00AB18C9">
      <w:pPr>
        <w:keepNext/>
        <w:ind w:left="1276"/>
        <w:jc w:val="both"/>
        <w:outlineLvl w:val="1"/>
        <w:rPr>
          <w:rFonts w:cs="Arial"/>
          <w:sz w:val="18"/>
          <w:szCs w:val="18"/>
          <w:lang w:val="es-BO" w:eastAsia="en-US"/>
        </w:rPr>
      </w:pPr>
      <w:r w:rsidRPr="00AB18C9">
        <w:rPr>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B18C9">
        <w:rPr>
          <w:rFonts w:cs="Arial"/>
          <w:sz w:val="18"/>
          <w:szCs w:val="18"/>
          <w:lang w:val="es-BO" w:eastAsia="en-US"/>
        </w:rPr>
        <w:t xml:space="preserve"> </w:t>
      </w:r>
    </w:p>
    <w:p w14:paraId="710A4147" w14:textId="77777777" w:rsidR="00AB18C9" w:rsidRPr="00AB18C9" w:rsidRDefault="00AB18C9" w:rsidP="00AB18C9">
      <w:pPr>
        <w:tabs>
          <w:tab w:val="left" w:pos="1134"/>
        </w:tabs>
        <w:ind w:left="1134" w:hanging="567"/>
        <w:jc w:val="both"/>
        <w:rPr>
          <w:rFonts w:cs="Arial"/>
          <w:sz w:val="18"/>
          <w:szCs w:val="18"/>
          <w:lang w:val="es-BO" w:eastAsia="en-US"/>
        </w:rPr>
      </w:pPr>
    </w:p>
    <w:p w14:paraId="317728B8" w14:textId="77777777" w:rsidR="00AB18C9" w:rsidRPr="00AB18C9" w:rsidRDefault="00AB18C9" w:rsidP="00AB18C9">
      <w:pPr>
        <w:tabs>
          <w:tab w:val="left" w:pos="1134"/>
        </w:tabs>
        <w:ind w:left="1276" w:hanging="567"/>
        <w:jc w:val="both"/>
        <w:rPr>
          <w:rFonts w:cs="Arial"/>
          <w:sz w:val="18"/>
          <w:szCs w:val="18"/>
          <w:lang w:val="es-BO" w:eastAsia="en-US"/>
        </w:rPr>
      </w:pPr>
      <w:r w:rsidRPr="00AB18C9">
        <w:rPr>
          <w:rFonts w:cs="Arial"/>
          <w:sz w:val="18"/>
          <w:szCs w:val="18"/>
          <w:lang w:val="es-BO" w:eastAsia="en-US"/>
        </w:rPr>
        <w:tab/>
      </w:r>
      <w:r w:rsidRPr="00AB18C9">
        <w:rPr>
          <w:rFonts w:cs="Arial"/>
          <w:sz w:val="18"/>
          <w:szCs w:val="18"/>
          <w:lang w:val="es-BO" w:eastAsia="en-US"/>
        </w:rPr>
        <w:tab/>
        <w:t>Las entidades públicas deberán verificar la autenticidad del Certificado RUPE presentado por el proponente adjudicado, ingresando el código de verificación del Certificado en el SICOES.</w:t>
      </w:r>
    </w:p>
    <w:p w14:paraId="4361F249" w14:textId="77777777" w:rsidR="00AB18C9" w:rsidRPr="00AB18C9" w:rsidRDefault="00AB18C9" w:rsidP="00AB18C9">
      <w:pPr>
        <w:tabs>
          <w:tab w:val="left" w:pos="1134"/>
        </w:tabs>
        <w:ind w:left="1134" w:hanging="567"/>
        <w:jc w:val="both"/>
        <w:rPr>
          <w:rFonts w:ascii="Times New Roman" w:hAnsi="Times New Roman" w:cs="Arial"/>
          <w:sz w:val="18"/>
          <w:szCs w:val="18"/>
          <w:lang w:val="es-BO" w:eastAsia="en-US"/>
        </w:rPr>
      </w:pPr>
    </w:p>
    <w:p w14:paraId="1F98B363" w14:textId="77777777" w:rsidR="00AB18C9" w:rsidRPr="00AB18C9" w:rsidRDefault="00AB18C9" w:rsidP="00AB18C9">
      <w:pPr>
        <w:keepNext/>
        <w:numPr>
          <w:ilvl w:val="1"/>
          <w:numId w:val="3"/>
        </w:numPr>
        <w:tabs>
          <w:tab w:val="num" w:pos="1276"/>
        </w:tabs>
        <w:ind w:left="1276" w:hanging="709"/>
        <w:jc w:val="both"/>
        <w:outlineLvl w:val="1"/>
        <w:rPr>
          <w:rFonts w:cs="Arial"/>
          <w:sz w:val="24"/>
          <w:szCs w:val="24"/>
          <w:lang w:val="es-BO"/>
        </w:rPr>
      </w:pPr>
      <w:r w:rsidRPr="00AB18C9">
        <w:rPr>
          <w:rFonts w:cs="Arial"/>
          <w:sz w:val="18"/>
          <w:szCs w:val="18"/>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expreso 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del Parágrafo I del Artículo 49 de las NB-SABS.  </w:t>
      </w:r>
    </w:p>
    <w:p w14:paraId="4026A0C6" w14:textId="77777777" w:rsidR="00AB18C9" w:rsidRPr="00AB18C9" w:rsidRDefault="00AB18C9" w:rsidP="00AB18C9">
      <w:pPr>
        <w:tabs>
          <w:tab w:val="left" w:pos="1276"/>
        </w:tabs>
        <w:ind w:left="1276" w:hanging="709"/>
        <w:jc w:val="both"/>
        <w:rPr>
          <w:rFonts w:cs="Arial"/>
          <w:sz w:val="18"/>
          <w:szCs w:val="18"/>
          <w:lang w:val="es-BO"/>
        </w:rPr>
      </w:pPr>
    </w:p>
    <w:p w14:paraId="24F2B488"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0E048EC4" w14:textId="77777777" w:rsidR="00AB18C9" w:rsidRPr="00AB18C9" w:rsidRDefault="00AB18C9" w:rsidP="00AB18C9">
      <w:pPr>
        <w:ind w:left="1276"/>
        <w:jc w:val="both"/>
        <w:rPr>
          <w:rFonts w:cs="Arial"/>
          <w:sz w:val="18"/>
          <w:szCs w:val="18"/>
          <w:lang w:val="es-BO"/>
        </w:rPr>
      </w:pPr>
    </w:p>
    <w:p w14:paraId="5FE5A202" w14:textId="77777777" w:rsidR="00AB18C9" w:rsidRPr="00AB18C9" w:rsidRDefault="00AB18C9" w:rsidP="00AB18C9">
      <w:pPr>
        <w:tabs>
          <w:tab w:val="left" w:pos="1276"/>
        </w:tabs>
        <w:ind w:left="1276" w:hanging="709"/>
        <w:jc w:val="both"/>
        <w:rPr>
          <w:rFonts w:cs="Arial"/>
          <w:sz w:val="18"/>
          <w:szCs w:val="18"/>
          <w:lang w:val="es-BO"/>
        </w:rPr>
      </w:pPr>
      <w:r w:rsidRPr="00AB18C9">
        <w:rPr>
          <w:rFonts w:cs="Arial"/>
          <w:sz w:val="18"/>
          <w:szCs w:val="18"/>
          <w:lang w:val="es-BO"/>
        </w:rPr>
        <w:t> </w:t>
      </w:r>
      <w:r w:rsidRPr="00AB18C9">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 ni la consolidación del depósito o la ejecución de la Garantía de Seriedad de Propuesta, si esta hubiese sido solicitada.</w:t>
      </w:r>
    </w:p>
    <w:p w14:paraId="07851866" w14:textId="77777777" w:rsidR="00AB18C9" w:rsidRPr="00AB18C9" w:rsidRDefault="00AB18C9" w:rsidP="00AB18C9">
      <w:pPr>
        <w:tabs>
          <w:tab w:val="left" w:pos="1276"/>
        </w:tabs>
        <w:ind w:left="1276" w:hanging="709"/>
        <w:jc w:val="both"/>
        <w:rPr>
          <w:rFonts w:cs="Arial"/>
          <w:sz w:val="18"/>
          <w:szCs w:val="18"/>
          <w:lang w:val="es-BO"/>
        </w:rPr>
      </w:pPr>
      <w:r w:rsidRPr="00AB18C9">
        <w:rPr>
          <w:rFonts w:cs="Arial"/>
          <w:sz w:val="18"/>
          <w:szCs w:val="18"/>
          <w:lang w:val="es-BO"/>
        </w:rPr>
        <w:tab/>
      </w:r>
    </w:p>
    <w:p w14:paraId="1805A33A" w14:textId="77777777" w:rsidR="00AB18C9" w:rsidRPr="00AB18C9" w:rsidRDefault="00AB18C9" w:rsidP="00AB18C9">
      <w:pPr>
        <w:tabs>
          <w:tab w:val="left" w:pos="1276"/>
        </w:tabs>
        <w:ind w:left="1276" w:hanging="709"/>
        <w:jc w:val="both"/>
        <w:rPr>
          <w:rFonts w:cs="Arial"/>
          <w:sz w:val="18"/>
          <w:szCs w:val="18"/>
          <w:lang w:val="es-BO"/>
        </w:rPr>
      </w:pPr>
      <w:r w:rsidRPr="00AB18C9">
        <w:rPr>
          <w:rFonts w:cs="Arial"/>
          <w:sz w:val="18"/>
          <w:szCs w:val="18"/>
          <w:lang w:val="es-BO"/>
        </w:rPr>
        <w:tab/>
        <w:t xml:space="preserve">Si producto de la revisión efectuada para la formalización de la contratación los documentos presentados por el adjudicado no cumplan con las condiciones </w:t>
      </w:r>
      <w:r w:rsidRPr="00AB18C9">
        <w:rPr>
          <w:rFonts w:cs="Arial"/>
          <w:sz w:val="18"/>
          <w:szCs w:val="18"/>
          <w:lang w:val="es-BO"/>
        </w:rPr>
        <w:lastRenderedPageBreak/>
        <w:t>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2B5394F4" w14:textId="77777777" w:rsidR="00AB18C9" w:rsidRPr="00AB18C9" w:rsidRDefault="00AB18C9" w:rsidP="00AB18C9">
      <w:pPr>
        <w:tabs>
          <w:tab w:val="left" w:pos="1276"/>
        </w:tabs>
        <w:ind w:left="1276" w:hanging="709"/>
        <w:jc w:val="both"/>
        <w:rPr>
          <w:rFonts w:cs="Arial"/>
          <w:sz w:val="18"/>
          <w:szCs w:val="18"/>
          <w:lang w:val="es-BO"/>
        </w:rPr>
      </w:pPr>
    </w:p>
    <w:p w14:paraId="408626EA" w14:textId="77777777" w:rsidR="00AB18C9" w:rsidRPr="00AB18C9" w:rsidRDefault="00AB18C9" w:rsidP="00AB18C9">
      <w:pPr>
        <w:keepNext/>
        <w:numPr>
          <w:ilvl w:val="1"/>
          <w:numId w:val="3"/>
        </w:numPr>
        <w:tabs>
          <w:tab w:val="num" w:pos="1276"/>
        </w:tabs>
        <w:ind w:left="1276" w:hanging="709"/>
        <w:jc w:val="both"/>
        <w:outlineLvl w:val="1"/>
        <w:rPr>
          <w:rFonts w:cs="Arial"/>
          <w:sz w:val="18"/>
          <w:szCs w:val="18"/>
          <w:lang w:val="es-BO"/>
        </w:rPr>
      </w:pPr>
      <w:r w:rsidRPr="00AB18C9">
        <w:rPr>
          <w:rFonts w:cs="Arial"/>
          <w:sz w:val="18"/>
          <w:szCs w:val="18"/>
          <w:lang w:val="es-BO"/>
        </w:rPr>
        <w:t>En los casos que se necesite ampliar plazos, el RPA deberá autorizar la modificación del cronograma de plazos a partir de la fecha de emisión del documento de adjudicación.</w:t>
      </w:r>
    </w:p>
    <w:p w14:paraId="758FA36A" w14:textId="77777777" w:rsidR="00AB18C9" w:rsidRPr="00AB18C9" w:rsidRDefault="00AB18C9" w:rsidP="00AB18C9">
      <w:pPr>
        <w:tabs>
          <w:tab w:val="left" w:pos="1276"/>
        </w:tabs>
        <w:ind w:left="1276" w:hanging="709"/>
        <w:jc w:val="both"/>
        <w:rPr>
          <w:rFonts w:cs="Arial"/>
          <w:sz w:val="18"/>
          <w:szCs w:val="18"/>
          <w:lang w:val="es-BO"/>
        </w:rPr>
      </w:pPr>
    </w:p>
    <w:p w14:paraId="227D137E"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64" w:name="_Toc61869917"/>
      <w:r w:rsidRPr="00AB18C9">
        <w:rPr>
          <w:rFonts w:cs="Arial"/>
          <w:b/>
          <w:caps/>
          <w:sz w:val="18"/>
          <w:szCs w:val="18"/>
          <w:lang w:val="es-BO"/>
        </w:rPr>
        <w:t>MODIFICACIONES AL CONTRATO</w:t>
      </w:r>
      <w:bookmarkEnd w:id="64"/>
    </w:p>
    <w:p w14:paraId="33619786" w14:textId="77777777" w:rsidR="00AB18C9" w:rsidRPr="00AB18C9" w:rsidRDefault="00AB18C9" w:rsidP="00AB18C9">
      <w:pPr>
        <w:tabs>
          <w:tab w:val="num" w:pos="567"/>
        </w:tabs>
        <w:jc w:val="both"/>
        <w:rPr>
          <w:sz w:val="18"/>
          <w:szCs w:val="18"/>
          <w:lang w:val="es-BO" w:eastAsia="es-BO"/>
        </w:rPr>
      </w:pPr>
    </w:p>
    <w:p w14:paraId="41FEC5D9" w14:textId="77777777" w:rsidR="00AB18C9" w:rsidRPr="00AB18C9" w:rsidRDefault="00AB18C9" w:rsidP="00AB18C9">
      <w:pPr>
        <w:tabs>
          <w:tab w:val="num" w:pos="567"/>
        </w:tabs>
        <w:ind w:left="567"/>
        <w:jc w:val="both"/>
        <w:rPr>
          <w:sz w:val="18"/>
          <w:szCs w:val="18"/>
          <w:lang w:val="es-BO" w:eastAsia="es-BO"/>
        </w:rPr>
      </w:pPr>
      <w:r w:rsidRPr="00AB18C9">
        <w:rPr>
          <w:sz w:val="18"/>
          <w:szCs w:val="18"/>
          <w:lang w:val="es-BO" w:eastAsia="es-BO"/>
        </w:rPr>
        <w:t>El Contrato podrá ser modificado mediante</w:t>
      </w:r>
      <w:r w:rsidRPr="00AB18C9">
        <w:rPr>
          <w:b/>
          <w:sz w:val="18"/>
          <w:szCs w:val="18"/>
          <w:lang w:val="es-BO" w:eastAsia="es-BO"/>
        </w:rPr>
        <w:t xml:space="preserve"> </w:t>
      </w:r>
      <w:r w:rsidRPr="00AB18C9">
        <w:rPr>
          <w:sz w:val="18"/>
          <w:szCs w:val="18"/>
          <w:lang w:val="es-BO" w:eastAsia="es-BO"/>
        </w:rPr>
        <w:t>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cuyos incrementos o disminuciones sumados no deberán exceder el diez por ciento (10%) del monto total original del contrato.</w:t>
      </w:r>
    </w:p>
    <w:p w14:paraId="65F8EB53" w14:textId="77777777" w:rsidR="00AB18C9" w:rsidRPr="00AB18C9" w:rsidRDefault="00AB18C9" w:rsidP="00AB18C9">
      <w:pPr>
        <w:tabs>
          <w:tab w:val="num" w:pos="567"/>
        </w:tabs>
        <w:ind w:left="567"/>
        <w:jc w:val="both"/>
        <w:rPr>
          <w:sz w:val="18"/>
          <w:szCs w:val="18"/>
          <w:lang w:val="es-BO" w:eastAsia="es-BO"/>
        </w:rPr>
      </w:pPr>
    </w:p>
    <w:p w14:paraId="1968B2A9" w14:textId="77777777" w:rsidR="00AB18C9" w:rsidRPr="00AB18C9" w:rsidRDefault="00AB18C9" w:rsidP="00AB18C9">
      <w:pPr>
        <w:keepNext/>
        <w:numPr>
          <w:ilvl w:val="0"/>
          <w:numId w:val="3"/>
        </w:numPr>
        <w:tabs>
          <w:tab w:val="clear" w:pos="2344"/>
          <w:tab w:val="num" w:pos="360"/>
          <w:tab w:val="num" w:pos="567"/>
        </w:tabs>
        <w:ind w:left="567" w:hanging="567"/>
        <w:outlineLvl w:val="0"/>
        <w:rPr>
          <w:b/>
          <w:bCs/>
          <w:caps/>
          <w:sz w:val="18"/>
          <w:szCs w:val="18"/>
          <w:lang w:val="es-BO" w:eastAsia="x-none"/>
        </w:rPr>
      </w:pPr>
      <w:bookmarkStart w:id="65" w:name="_Toc61869918"/>
      <w:r w:rsidRPr="00AB18C9">
        <w:rPr>
          <w:b/>
          <w:bCs/>
          <w:caps/>
          <w:sz w:val="18"/>
          <w:szCs w:val="18"/>
          <w:lang w:val="es-BO" w:eastAsia="x-none"/>
        </w:rPr>
        <w:t>SUBCONTRATACIÓN</w:t>
      </w:r>
      <w:bookmarkEnd w:id="65"/>
    </w:p>
    <w:p w14:paraId="609AB943" w14:textId="77777777" w:rsidR="00AB18C9" w:rsidRPr="00AB18C9" w:rsidRDefault="00AB18C9" w:rsidP="00AB18C9">
      <w:pPr>
        <w:rPr>
          <w:sz w:val="10"/>
          <w:szCs w:val="10"/>
          <w:lang w:val="es-BO" w:eastAsia="x-none"/>
        </w:rPr>
      </w:pPr>
    </w:p>
    <w:p w14:paraId="2AC21E33" w14:textId="77777777" w:rsidR="00AB18C9" w:rsidRPr="00AB18C9" w:rsidRDefault="00AB18C9" w:rsidP="00AB18C9">
      <w:pPr>
        <w:keepNext/>
        <w:ind w:left="567"/>
        <w:jc w:val="both"/>
        <w:outlineLvl w:val="1"/>
        <w:rPr>
          <w:sz w:val="18"/>
          <w:szCs w:val="18"/>
          <w:lang w:val="es-BO"/>
        </w:rPr>
      </w:pPr>
      <w:r w:rsidRPr="00AB18C9">
        <w:rPr>
          <w:sz w:val="18"/>
          <w:szCs w:val="18"/>
          <w:lang w:val="es-BO" w:eastAsia="x-none"/>
        </w:rPr>
        <w:t>C</w:t>
      </w:r>
      <w:r w:rsidRPr="00AB18C9">
        <w:rPr>
          <w:sz w:val="18"/>
          <w:szCs w:val="18"/>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740D62B7" w14:textId="77777777" w:rsidR="00AB18C9" w:rsidRPr="00AB18C9" w:rsidRDefault="00AB18C9" w:rsidP="00AB18C9">
      <w:pPr>
        <w:rPr>
          <w:lang w:val="es-BO"/>
        </w:rPr>
      </w:pPr>
    </w:p>
    <w:p w14:paraId="4090FEAA"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66" w:name="_Toc61869919"/>
      <w:r w:rsidRPr="00AB18C9">
        <w:rPr>
          <w:rFonts w:cs="Arial"/>
          <w:b/>
          <w:caps/>
          <w:sz w:val="18"/>
          <w:szCs w:val="18"/>
          <w:lang w:val="es-BO"/>
        </w:rPr>
        <w:t>ENTREGA DE BIENES</w:t>
      </w:r>
      <w:bookmarkEnd w:id="66"/>
    </w:p>
    <w:p w14:paraId="1586A716" w14:textId="77777777" w:rsidR="00AB18C9" w:rsidRPr="00AB18C9" w:rsidRDefault="00AB18C9" w:rsidP="00AB18C9">
      <w:pPr>
        <w:tabs>
          <w:tab w:val="num" w:pos="567"/>
        </w:tabs>
        <w:ind w:left="567" w:hanging="567"/>
        <w:jc w:val="both"/>
        <w:rPr>
          <w:rFonts w:cs="Arial"/>
          <w:sz w:val="10"/>
          <w:szCs w:val="10"/>
          <w:lang w:val="es-BO"/>
        </w:rPr>
      </w:pPr>
    </w:p>
    <w:p w14:paraId="69C4BCF9" w14:textId="77777777" w:rsidR="00AB18C9" w:rsidRPr="00AB18C9" w:rsidRDefault="00AB18C9" w:rsidP="00AB18C9">
      <w:pPr>
        <w:tabs>
          <w:tab w:val="num" w:pos="567"/>
        </w:tabs>
        <w:ind w:left="567" w:hanging="567"/>
        <w:jc w:val="both"/>
        <w:rPr>
          <w:rFonts w:cs="Arial"/>
          <w:sz w:val="18"/>
          <w:szCs w:val="18"/>
          <w:lang w:val="es-BO"/>
        </w:rPr>
      </w:pPr>
      <w:r w:rsidRPr="00AB18C9">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3B928F53" w14:textId="77777777" w:rsidR="00AB18C9" w:rsidRPr="00AB18C9" w:rsidRDefault="00AB18C9" w:rsidP="00AB18C9">
      <w:pPr>
        <w:tabs>
          <w:tab w:val="num" w:pos="567"/>
        </w:tabs>
        <w:ind w:left="567" w:hanging="567"/>
        <w:jc w:val="both"/>
        <w:rPr>
          <w:rFonts w:cs="Arial"/>
          <w:sz w:val="18"/>
          <w:szCs w:val="18"/>
          <w:lang w:val="es-BO"/>
        </w:rPr>
      </w:pPr>
    </w:p>
    <w:p w14:paraId="00912817" w14:textId="77777777" w:rsidR="00AB18C9" w:rsidRPr="00AB18C9" w:rsidRDefault="00AB18C9" w:rsidP="00AB18C9">
      <w:pPr>
        <w:tabs>
          <w:tab w:val="num" w:pos="567"/>
        </w:tabs>
        <w:ind w:left="567" w:hanging="567"/>
        <w:jc w:val="both"/>
        <w:rPr>
          <w:rFonts w:cs="Arial"/>
          <w:sz w:val="10"/>
          <w:szCs w:val="10"/>
          <w:lang w:val="es-BO"/>
        </w:rPr>
      </w:pPr>
    </w:p>
    <w:p w14:paraId="5BBBB207" w14:textId="77777777" w:rsidR="00AB18C9" w:rsidRPr="00AB18C9" w:rsidRDefault="00AB18C9" w:rsidP="00AB18C9">
      <w:pPr>
        <w:keepNext/>
        <w:numPr>
          <w:ilvl w:val="0"/>
          <w:numId w:val="3"/>
        </w:numPr>
        <w:tabs>
          <w:tab w:val="clear" w:pos="2344"/>
          <w:tab w:val="num" w:pos="360"/>
          <w:tab w:val="num" w:pos="567"/>
        </w:tabs>
        <w:ind w:left="567" w:hanging="567"/>
        <w:outlineLvl w:val="0"/>
        <w:rPr>
          <w:rFonts w:cs="Arial"/>
          <w:b/>
          <w:caps/>
          <w:sz w:val="18"/>
          <w:szCs w:val="18"/>
          <w:lang w:val="es-BO"/>
        </w:rPr>
      </w:pPr>
      <w:bookmarkStart w:id="67" w:name="_Toc61869920"/>
      <w:r w:rsidRPr="00AB18C9">
        <w:rPr>
          <w:rFonts w:cs="Arial"/>
          <w:b/>
          <w:caps/>
          <w:sz w:val="18"/>
          <w:szCs w:val="18"/>
          <w:lang w:val="es-BO"/>
        </w:rPr>
        <w:t>CIERRE DEL CONTRATO Y PAGO</w:t>
      </w:r>
      <w:bookmarkEnd w:id="67"/>
    </w:p>
    <w:p w14:paraId="4AA98ECF" w14:textId="77777777" w:rsidR="00AB18C9" w:rsidRPr="00AB18C9" w:rsidRDefault="00AB18C9" w:rsidP="00AB18C9">
      <w:pPr>
        <w:tabs>
          <w:tab w:val="num" w:pos="709"/>
        </w:tabs>
        <w:ind w:left="709" w:hanging="709"/>
        <w:jc w:val="both"/>
        <w:rPr>
          <w:rFonts w:cs="Arial"/>
          <w:b/>
          <w:sz w:val="18"/>
          <w:szCs w:val="18"/>
          <w:lang w:val="es-BO"/>
        </w:rPr>
      </w:pPr>
    </w:p>
    <w:p w14:paraId="65D87F74" w14:textId="77777777" w:rsidR="00AB18C9" w:rsidRPr="00AB18C9" w:rsidRDefault="00AB18C9" w:rsidP="00AB18C9">
      <w:pPr>
        <w:numPr>
          <w:ilvl w:val="0"/>
          <w:numId w:val="20"/>
        </w:numPr>
        <w:jc w:val="both"/>
        <w:rPr>
          <w:rFonts w:cs="Arial"/>
          <w:vanish/>
          <w:sz w:val="18"/>
          <w:szCs w:val="18"/>
          <w:lang w:val="es-BO" w:eastAsia="en-US"/>
        </w:rPr>
      </w:pPr>
    </w:p>
    <w:p w14:paraId="3D9E6054" w14:textId="77777777" w:rsidR="00AB18C9" w:rsidRPr="00AB18C9" w:rsidRDefault="00AB18C9" w:rsidP="00AB18C9">
      <w:pPr>
        <w:numPr>
          <w:ilvl w:val="0"/>
          <w:numId w:val="20"/>
        </w:numPr>
        <w:jc w:val="both"/>
        <w:rPr>
          <w:rFonts w:cs="Arial"/>
          <w:vanish/>
          <w:sz w:val="18"/>
          <w:szCs w:val="18"/>
          <w:lang w:val="es-BO" w:eastAsia="en-US"/>
        </w:rPr>
      </w:pPr>
    </w:p>
    <w:p w14:paraId="7FE25286" w14:textId="77777777" w:rsidR="00AB18C9" w:rsidRPr="00AB18C9" w:rsidRDefault="00AB18C9" w:rsidP="00AB18C9">
      <w:pPr>
        <w:numPr>
          <w:ilvl w:val="0"/>
          <w:numId w:val="20"/>
        </w:numPr>
        <w:jc w:val="both"/>
        <w:rPr>
          <w:rFonts w:cs="Arial"/>
          <w:vanish/>
          <w:sz w:val="18"/>
          <w:szCs w:val="18"/>
          <w:lang w:val="es-BO" w:eastAsia="en-US"/>
        </w:rPr>
      </w:pPr>
    </w:p>
    <w:p w14:paraId="2884E0FB" w14:textId="77777777" w:rsidR="00AB18C9" w:rsidRPr="00AB18C9" w:rsidRDefault="00AB18C9" w:rsidP="00AB18C9">
      <w:pPr>
        <w:numPr>
          <w:ilvl w:val="0"/>
          <w:numId w:val="20"/>
        </w:numPr>
        <w:jc w:val="both"/>
        <w:rPr>
          <w:rFonts w:cs="Arial"/>
          <w:vanish/>
          <w:sz w:val="18"/>
          <w:szCs w:val="18"/>
          <w:lang w:val="es-BO" w:eastAsia="en-US"/>
        </w:rPr>
      </w:pPr>
    </w:p>
    <w:p w14:paraId="0CB7D23B" w14:textId="77777777" w:rsidR="00AB18C9" w:rsidRPr="00AB18C9" w:rsidRDefault="00AB18C9" w:rsidP="00AB18C9">
      <w:pPr>
        <w:numPr>
          <w:ilvl w:val="1"/>
          <w:numId w:val="20"/>
        </w:numPr>
        <w:ind w:left="1276" w:hanging="709"/>
        <w:jc w:val="both"/>
        <w:rPr>
          <w:rFonts w:cs="Arial"/>
          <w:sz w:val="18"/>
          <w:szCs w:val="18"/>
          <w:lang w:val="es-BO" w:eastAsia="en-US"/>
        </w:rPr>
      </w:pPr>
      <w:r w:rsidRPr="00AB18C9">
        <w:rPr>
          <w:rFonts w:cs="Arial"/>
          <w:sz w:val="18"/>
          <w:szCs w:val="18"/>
          <w:lang w:val="es-BO" w:eastAsia="en-US"/>
        </w:rPr>
        <w:t xml:space="preserve">El cierre del contrato procederá ante la terminación por cumplimiento o por Resolución de Contrato, conforme las previsiones establecidas en el contrato. </w:t>
      </w:r>
      <w:r w:rsidRPr="00AB18C9">
        <w:rPr>
          <w:rFonts w:cs="Arial"/>
          <w:bCs/>
          <w:sz w:val="18"/>
          <w:szCs w:val="18"/>
          <w:lang w:eastAsia="en-US"/>
        </w:rPr>
        <w:t>Para ambos casos la entidad y el proveedor precederán a realizar la liquidación del contrato.</w:t>
      </w:r>
    </w:p>
    <w:p w14:paraId="0308DB22" w14:textId="77777777" w:rsidR="00AB18C9" w:rsidRPr="00AB18C9" w:rsidRDefault="00AB18C9" w:rsidP="00AB18C9">
      <w:pPr>
        <w:ind w:left="1276"/>
        <w:jc w:val="both"/>
        <w:rPr>
          <w:rFonts w:cs="Arial"/>
          <w:sz w:val="18"/>
          <w:szCs w:val="18"/>
          <w:lang w:val="es-BO"/>
        </w:rPr>
      </w:pPr>
    </w:p>
    <w:p w14:paraId="05CB5596" w14:textId="77777777" w:rsidR="00AB18C9" w:rsidRPr="00AB18C9" w:rsidRDefault="00AB18C9" w:rsidP="00AB18C9">
      <w:pPr>
        <w:ind w:left="1276"/>
        <w:jc w:val="both"/>
        <w:rPr>
          <w:rFonts w:cs="Arial"/>
          <w:sz w:val="18"/>
          <w:szCs w:val="18"/>
          <w:lang w:val="es-BO"/>
        </w:rPr>
      </w:pPr>
      <w:r w:rsidRPr="00AB18C9">
        <w:rPr>
          <w:rFonts w:cs="Arial"/>
          <w:sz w:val="18"/>
          <w:szCs w:val="18"/>
          <w:lang w:val="es-BO"/>
        </w:rPr>
        <w:t>En caso de terminación por cumplimiento, una vez concluida la liquidación del contrato, la entidad deberá emitir el Certificado de Cumplimiento de Contrato.</w:t>
      </w:r>
    </w:p>
    <w:p w14:paraId="649F11BE" w14:textId="77777777" w:rsidR="00AB18C9" w:rsidRPr="00AB18C9" w:rsidRDefault="00AB18C9" w:rsidP="00AB18C9">
      <w:pPr>
        <w:tabs>
          <w:tab w:val="left" w:pos="1080"/>
          <w:tab w:val="num" w:pos="1276"/>
        </w:tabs>
        <w:ind w:left="1276" w:hanging="709"/>
        <w:jc w:val="both"/>
        <w:rPr>
          <w:rFonts w:cs="Arial"/>
          <w:sz w:val="18"/>
          <w:szCs w:val="18"/>
          <w:lang w:val="es-BO"/>
        </w:rPr>
      </w:pPr>
    </w:p>
    <w:p w14:paraId="457883F9" w14:textId="77777777" w:rsidR="00AB18C9" w:rsidRPr="00AB18C9" w:rsidRDefault="00AB18C9" w:rsidP="00AB18C9">
      <w:pPr>
        <w:numPr>
          <w:ilvl w:val="1"/>
          <w:numId w:val="20"/>
        </w:numPr>
        <w:ind w:left="1276" w:hanging="709"/>
        <w:jc w:val="both"/>
        <w:rPr>
          <w:rFonts w:cs="Arial"/>
          <w:sz w:val="18"/>
          <w:szCs w:val="18"/>
          <w:lang w:val="es-BO" w:eastAsia="en-US"/>
        </w:rPr>
      </w:pPr>
      <w:r w:rsidRPr="00AB18C9">
        <w:rPr>
          <w:rFonts w:cs="Arial"/>
          <w:sz w:val="18"/>
          <w:szCs w:val="18"/>
          <w:lang w:val="es-BO" w:eastAsia="en-US"/>
        </w:rPr>
        <w:t xml:space="preserve">Cuando la contratación se hubiese formalizado, mediante una orden de compra y una vez efectuada la Recepción, la entidad deberá emitir el Certificado de Cumplimiento de la Orden de Compra. </w:t>
      </w:r>
    </w:p>
    <w:p w14:paraId="3B6BCFD5" w14:textId="77777777" w:rsidR="00AB18C9" w:rsidRPr="00AB18C9" w:rsidRDefault="00AB18C9" w:rsidP="00AB18C9">
      <w:pPr>
        <w:tabs>
          <w:tab w:val="left" w:pos="1080"/>
          <w:tab w:val="num" w:pos="1276"/>
        </w:tabs>
        <w:ind w:left="1276" w:hanging="709"/>
        <w:jc w:val="both"/>
        <w:rPr>
          <w:rFonts w:cs="Arial"/>
          <w:sz w:val="18"/>
          <w:szCs w:val="18"/>
          <w:lang w:val="es-BO"/>
        </w:rPr>
      </w:pPr>
    </w:p>
    <w:p w14:paraId="3210F931" w14:textId="77777777" w:rsidR="00AB18C9" w:rsidRPr="00AB18C9" w:rsidRDefault="00AB18C9" w:rsidP="00AB18C9">
      <w:pPr>
        <w:numPr>
          <w:ilvl w:val="1"/>
          <w:numId w:val="20"/>
        </w:numPr>
        <w:ind w:left="1276" w:hanging="709"/>
        <w:jc w:val="both"/>
        <w:rPr>
          <w:rFonts w:cs="Arial"/>
          <w:sz w:val="18"/>
          <w:szCs w:val="18"/>
          <w:lang w:val="es-BO" w:eastAsia="en-US"/>
        </w:rPr>
      </w:pPr>
      <w:r w:rsidRPr="00AB18C9">
        <w:rPr>
          <w:rFonts w:cs="Arial"/>
          <w:sz w:val="18"/>
          <w:szCs w:val="18"/>
          <w:lang w:val="es-BO" w:eastAsia="en-US"/>
        </w:rPr>
        <w:t>Los pagos se realizarán previa recepción y conformidad de los bienes a la entidad contratante y la emisión de la factura por el proveedor.</w:t>
      </w:r>
    </w:p>
    <w:p w14:paraId="5034AC55" w14:textId="77777777" w:rsidR="00AB18C9" w:rsidRPr="00AB18C9" w:rsidRDefault="00AB18C9" w:rsidP="00AB18C9">
      <w:pPr>
        <w:tabs>
          <w:tab w:val="left" w:pos="1080"/>
          <w:tab w:val="num" w:pos="1276"/>
        </w:tabs>
        <w:ind w:left="1276" w:hanging="709"/>
        <w:jc w:val="both"/>
        <w:rPr>
          <w:rFonts w:cs="Arial"/>
          <w:sz w:val="18"/>
          <w:szCs w:val="18"/>
          <w:lang w:val="es-BO"/>
        </w:rPr>
      </w:pPr>
    </w:p>
    <w:p w14:paraId="0FC4296D" w14:textId="77777777" w:rsidR="00AB18C9" w:rsidRPr="00AB18C9" w:rsidRDefault="00AB18C9" w:rsidP="00AB18C9">
      <w:pPr>
        <w:numPr>
          <w:ilvl w:val="1"/>
          <w:numId w:val="20"/>
        </w:numPr>
        <w:ind w:left="1276" w:hanging="709"/>
        <w:jc w:val="both"/>
        <w:rPr>
          <w:rFonts w:cs="Arial"/>
          <w:sz w:val="18"/>
          <w:szCs w:val="18"/>
          <w:lang w:val="es-BO" w:eastAsia="en-US"/>
        </w:rPr>
      </w:pPr>
      <w:r w:rsidRPr="00AB18C9">
        <w:rPr>
          <w:rFonts w:cs="Arial"/>
          <w:sz w:val="18"/>
          <w:szCs w:val="18"/>
          <w:lang w:val="es-BO" w:eastAsia="en-US"/>
        </w:rPr>
        <w:t>En las contrataciones de personas naturales, en ausencia de la nota fiscal (factura), la entidad convocante deberá retener los montos de obligaciones tributarias, para su posterior pago al Servicio de Impuestos Nacionales.</w:t>
      </w:r>
    </w:p>
    <w:p w14:paraId="7375E754" w14:textId="77777777" w:rsidR="00AB18C9" w:rsidRPr="00AB18C9" w:rsidRDefault="00AB18C9" w:rsidP="00AB18C9">
      <w:pPr>
        <w:ind w:left="720"/>
        <w:rPr>
          <w:rFonts w:cs="Arial"/>
          <w:sz w:val="18"/>
          <w:szCs w:val="18"/>
          <w:lang w:val="es-BO" w:eastAsia="en-US"/>
        </w:rPr>
      </w:pPr>
    </w:p>
    <w:p w14:paraId="0D386C38" w14:textId="77777777" w:rsidR="00AB18C9" w:rsidRPr="00AB18C9" w:rsidRDefault="00AB18C9" w:rsidP="00AB18C9">
      <w:pPr>
        <w:ind w:left="720"/>
        <w:rPr>
          <w:rFonts w:cs="Arial"/>
          <w:sz w:val="18"/>
          <w:szCs w:val="18"/>
          <w:lang w:val="es-BO" w:eastAsia="en-US"/>
        </w:rPr>
      </w:pPr>
    </w:p>
    <w:p w14:paraId="489C46A2" w14:textId="77777777" w:rsidR="00AB18C9" w:rsidRPr="00AB18C9" w:rsidRDefault="00AB18C9" w:rsidP="00AB18C9">
      <w:pPr>
        <w:ind w:left="720"/>
        <w:rPr>
          <w:rFonts w:cs="Arial"/>
          <w:sz w:val="18"/>
          <w:szCs w:val="18"/>
          <w:lang w:val="es-BO" w:eastAsia="en-US"/>
        </w:rPr>
      </w:pPr>
    </w:p>
    <w:p w14:paraId="2E4E87B9" w14:textId="77777777" w:rsidR="00AB18C9" w:rsidRPr="00AB18C9" w:rsidRDefault="00AB18C9" w:rsidP="00AB18C9">
      <w:pPr>
        <w:ind w:left="720"/>
        <w:rPr>
          <w:rFonts w:cs="Arial"/>
          <w:sz w:val="18"/>
          <w:szCs w:val="18"/>
          <w:lang w:val="es-BO" w:eastAsia="en-US"/>
        </w:rPr>
      </w:pPr>
    </w:p>
    <w:p w14:paraId="15B99A01" w14:textId="77777777" w:rsidR="00AB18C9" w:rsidRDefault="00AB18C9" w:rsidP="00AB18C9">
      <w:pPr>
        <w:jc w:val="center"/>
        <w:rPr>
          <w:rFonts w:cs="Arial"/>
          <w:b/>
          <w:sz w:val="18"/>
          <w:lang w:val="es-BO"/>
        </w:rPr>
      </w:pPr>
    </w:p>
    <w:p w14:paraId="74C2F560" w14:textId="77777777" w:rsidR="00AB18C9" w:rsidRDefault="00AB18C9" w:rsidP="00AB18C9">
      <w:pPr>
        <w:jc w:val="center"/>
        <w:rPr>
          <w:rFonts w:cs="Arial"/>
          <w:b/>
          <w:sz w:val="18"/>
          <w:lang w:val="es-BO"/>
        </w:rPr>
      </w:pPr>
    </w:p>
    <w:p w14:paraId="764C5191" w14:textId="77777777" w:rsidR="00AB18C9" w:rsidRDefault="00AB18C9" w:rsidP="00AB18C9">
      <w:pPr>
        <w:jc w:val="center"/>
        <w:rPr>
          <w:rFonts w:cs="Arial"/>
          <w:b/>
          <w:sz w:val="18"/>
          <w:lang w:val="es-BO"/>
        </w:rPr>
      </w:pPr>
    </w:p>
    <w:p w14:paraId="0C55CB05" w14:textId="77777777" w:rsidR="00AB18C9" w:rsidRDefault="00AB18C9" w:rsidP="00AB18C9">
      <w:pPr>
        <w:jc w:val="center"/>
        <w:rPr>
          <w:rFonts w:cs="Arial"/>
          <w:b/>
          <w:sz w:val="18"/>
          <w:lang w:val="es-BO"/>
        </w:rPr>
      </w:pPr>
    </w:p>
    <w:p w14:paraId="0578086B" w14:textId="77777777" w:rsidR="00CD39B9" w:rsidRDefault="00CD39B9" w:rsidP="00AB18C9">
      <w:pPr>
        <w:jc w:val="center"/>
        <w:rPr>
          <w:rFonts w:cs="Arial"/>
          <w:b/>
          <w:sz w:val="18"/>
          <w:lang w:val="es-BO"/>
        </w:rPr>
      </w:pPr>
    </w:p>
    <w:p w14:paraId="68E7B401" w14:textId="77777777" w:rsidR="00CD39B9" w:rsidRDefault="00CD39B9" w:rsidP="00AB18C9">
      <w:pPr>
        <w:jc w:val="center"/>
        <w:rPr>
          <w:rFonts w:cs="Arial"/>
          <w:b/>
          <w:sz w:val="18"/>
          <w:lang w:val="es-BO"/>
        </w:rPr>
      </w:pPr>
    </w:p>
    <w:p w14:paraId="0D07BC93" w14:textId="77777777" w:rsidR="00AB18C9" w:rsidRPr="00AB18C9" w:rsidRDefault="00AB18C9" w:rsidP="00AB18C9">
      <w:pPr>
        <w:jc w:val="center"/>
        <w:rPr>
          <w:rFonts w:cs="Arial"/>
          <w:b/>
          <w:sz w:val="18"/>
          <w:lang w:val="es-BO"/>
        </w:rPr>
      </w:pPr>
      <w:r w:rsidRPr="00AB18C9">
        <w:rPr>
          <w:rFonts w:cs="Arial"/>
          <w:b/>
          <w:sz w:val="18"/>
          <w:lang w:val="es-BO"/>
        </w:rPr>
        <w:t>GLOSARIO DE TÉRMINOS</w:t>
      </w:r>
    </w:p>
    <w:p w14:paraId="7CD9F92A" w14:textId="77777777" w:rsidR="00AB18C9" w:rsidRPr="00AB18C9" w:rsidRDefault="00AB18C9" w:rsidP="00AB18C9">
      <w:pPr>
        <w:jc w:val="center"/>
        <w:rPr>
          <w:rFonts w:cs="Arial"/>
          <w:b/>
          <w:sz w:val="18"/>
          <w:lang w:val="es-BO"/>
        </w:rPr>
      </w:pPr>
    </w:p>
    <w:p w14:paraId="5138AF13" w14:textId="77777777" w:rsidR="00AB18C9" w:rsidRPr="00AB18C9" w:rsidRDefault="00AB18C9" w:rsidP="00AB18C9">
      <w:pPr>
        <w:jc w:val="both"/>
        <w:rPr>
          <w:rFonts w:cs="Arial"/>
          <w:sz w:val="18"/>
          <w:szCs w:val="18"/>
          <w:lang w:val="es-BO"/>
        </w:rPr>
      </w:pPr>
      <w:r w:rsidRPr="00AB18C9">
        <w:rPr>
          <w:rFonts w:cs="Arial"/>
          <w:b/>
          <w:sz w:val="18"/>
          <w:szCs w:val="18"/>
          <w:lang w:val="es-BO"/>
        </w:rPr>
        <w:t xml:space="preserve">Bienes Recurrentes: </w:t>
      </w:r>
      <w:r w:rsidRPr="00AB18C9">
        <w:rPr>
          <w:rFonts w:cs="Arial"/>
          <w:sz w:val="18"/>
          <w:szCs w:val="18"/>
          <w:lang w:val="es-BO"/>
        </w:rPr>
        <w:t>Son bienes que la entidad requiere de manera ininterrumpida para el cumplimiento de sus funciones.</w:t>
      </w:r>
    </w:p>
    <w:p w14:paraId="06A15E9F" w14:textId="77777777" w:rsidR="00AB18C9" w:rsidRPr="00AB18C9" w:rsidRDefault="00AB18C9" w:rsidP="00AB18C9">
      <w:pPr>
        <w:jc w:val="both"/>
        <w:rPr>
          <w:rFonts w:cs="Arial"/>
          <w:b/>
          <w:sz w:val="18"/>
          <w:szCs w:val="18"/>
          <w:lang w:val="es-BO"/>
        </w:rPr>
      </w:pPr>
    </w:p>
    <w:p w14:paraId="77B7B0C2" w14:textId="77777777" w:rsidR="00AB18C9" w:rsidRPr="00AB18C9" w:rsidRDefault="00AB18C9" w:rsidP="00AB18C9">
      <w:pPr>
        <w:jc w:val="both"/>
        <w:rPr>
          <w:rFonts w:cs="Arial"/>
          <w:sz w:val="18"/>
          <w:szCs w:val="18"/>
          <w:lang w:val="es-BO"/>
        </w:rPr>
      </w:pPr>
      <w:r w:rsidRPr="00AB18C9">
        <w:rPr>
          <w:rFonts w:cs="Arial"/>
          <w:b/>
          <w:sz w:val="18"/>
          <w:szCs w:val="18"/>
          <w:lang w:val="es-BO"/>
        </w:rPr>
        <w:t>Certificado de Cumplimiento de Contrato u Orden de Compra:</w:t>
      </w:r>
      <w:r w:rsidRPr="00AB18C9">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5D04E8C1" w14:textId="77777777" w:rsidR="00AB18C9" w:rsidRPr="00AB18C9" w:rsidRDefault="00AB18C9" w:rsidP="00AB18C9">
      <w:pPr>
        <w:ind w:firstLine="708"/>
        <w:jc w:val="both"/>
        <w:rPr>
          <w:rFonts w:cs="Arial"/>
          <w:sz w:val="18"/>
          <w:szCs w:val="18"/>
          <w:lang w:val="es-BO"/>
        </w:rPr>
      </w:pPr>
    </w:p>
    <w:p w14:paraId="20620BB5" w14:textId="77777777" w:rsidR="00AB18C9" w:rsidRPr="00AB18C9" w:rsidRDefault="00AB18C9" w:rsidP="00AB18C9">
      <w:pPr>
        <w:jc w:val="both"/>
        <w:rPr>
          <w:rFonts w:cs="Arial"/>
          <w:sz w:val="18"/>
          <w:szCs w:val="18"/>
          <w:lang w:val="es-BO"/>
        </w:rPr>
      </w:pPr>
      <w:r w:rsidRPr="00AB18C9">
        <w:rPr>
          <w:rFonts w:cs="Arial"/>
          <w:b/>
          <w:sz w:val="18"/>
          <w:szCs w:val="18"/>
          <w:lang w:val="es-BO"/>
        </w:rPr>
        <w:t>Contratante:</w:t>
      </w:r>
      <w:r w:rsidRPr="00AB18C9">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6C67DF31" w14:textId="77777777" w:rsidR="00AB18C9" w:rsidRPr="00AB18C9" w:rsidRDefault="00AB18C9" w:rsidP="00AB18C9">
      <w:pPr>
        <w:jc w:val="both"/>
        <w:rPr>
          <w:rFonts w:cs="Arial"/>
          <w:sz w:val="18"/>
          <w:szCs w:val="18"/>
          <w:lang w:val="es-BO"/>
        </w:rPr>
      </w:pPr>
    </w:p>
    <w:p w14:paraId="67EA3CBB" w14:textId="77777777" w:rsidR="00AB18C9" w:rsidRPr="00AB18C9" w:rsidRDefault="00AB18C9" w:rsidP="00AB18C9">
      <w:pPr>
        <w:jc w:val="both"/>
        <w:rPr>
          <w:rFonts w:cs="Arial"/>
          <w:sz w:val="18"/>
          <w:szCs w:val="18"/>
          <w:lang w:val="es-BO"/>
        </w:rPr>
      </w:pPr>
      <w:r w:rsidRPr="00AB18C9">
        <w:rPr>
          <w:rFonts w:cs="Arial"/>
          <w:b/>
          <w:sz w:val="18"/>
          <w:szCs w:val="18"/>
          <w:lang w:val="es-BO"/>
        </w:rPr>
        <w:t>Convocante:</w:t>
      </w:r>
      <w:r w:rsidRPr="00AB18C9">
        <w:rPr>
          <w:rFonts w:cs="Arial"/>
          <w:sz w:val="18"/>
          <w:szCs w:val="18"/>
          <w:lang w:val="es-BO"/>
        </w:rPr>
        <w:t xml:space="preserve"> Se designa a la persona o institución de derecho público que requiere la adquisición de bienes y realiza la convocatoria pública.</w:t>
      </w:r>
    </w:p>
    <w:p w14:paraId="2028BB5C" w14:textId="77777777" w:rsidR="00AB18C9" w:rsidRPr="00AB18C9" w:rsidRDefault="00AB18C9" w:rsidP="00AB18C9">
      <w:pPr>
        <w:jc w:val="both"/>
        <w:rPr>
          <w:rFonts w:cs="Arial"/>
          <w:sz w:val="18"/>
          <w:szCs w:val="18"/>
          <w:lang w:val="es-BO"/>
        </w:rPr>
      </w:pPr>
    </w:p>
    <w:p w14:paraId="55A881B3" w14:textId="77777777" w:rsidR="00AB18C9" w:rsidRPr="00AB18C9" w:rsidRDefault="00AB18C9" w:rsidP="00AB18C9">
      <w:pPr>
        <w:jc w:val="both"/>
        <w:rPr>
          <w:rFonts w:cs="Arial"/>
          <w:sz w:val="18"/>
          <w:szCs w:val="18"/>
          <w:lang w:val="es-BO"/>
        </w:rPr>
      </w:pPr>
      <w:r w:rsidRPr="00AB18C9">
        <w:rPr>
          <w:rFonts w:cs="Arial"/>
          <w:b/>
          <w:sz w:val="18"/>
          <w:szCs w:val="18"/>
          <w:lang w:val="es-BO"/>
        </w:rPr>
        <w:t>Desistimiento:</w:t>
      </w:r>
      <w:r w:rsidRPr="00AB18C9">
        <w:rPr>
          <w:rFonts w:cs="Arial"/>
          <w:sz w:val="18"/>
          <w:szCs w:val="18"/>
          <w:lang w:val="es-BO"/>
        </w:rPr>
        <w:t xml:space="preserve"> Renuncia expresa o tácita por voluntad del proponente adjudicado, de formalizar la contratación, que no es consecuencia de causas de fuerza mayor y/o caso fortuito. </w:t>
      </w:r>
    </w:p>
    <w:p w14:paraId="3C84A298" w14:textId="77777777" w:rsidR="00AB18C9" w:rsidRPr="00AB18C9" w:rsidRDefault="00AB18C9" w:rsidP="00AB18C9">
      <w:pPr>
        <w:jc w:val="both"/>
        <w:rPr>
          <w:rFonts w:cs="Arial"/>
          <w:b/>
          <w:sz w:val="18"/>
          <w:szCs w:val="18"/>
          <w:lang w:val="es-BO"/>
        </w:rPr>
      </w:pPr>
    </w:p>
    <w:p w14:paraId="475E70A5" w14:textId="77777777" w:rsidR="00AB18C9" w:rsidRPr="00AB18C9" w:rsidRDefault="00AB18C9" w:rsidP="00AB18C9">
      <w:pPr>
        <w:jc w:val="both"/>
        <w:rPr>
          <w:rFonts w:cs="Arial"/>
          <w:b/>
          <w:sz w:val="18"/>
          <w:szCs w:val="18"/>
          <w:lang w:val="es-BO"/>
        </w:rPr>
      </w:pPr>
      <w:r w:rsidRPr="00AB18C9">
        <w:rPr>
          <w:rFonts w:cs="Arial"/>
          <w:b/>
          <w:sz w:val="18"/>
          <w:szCs w:val="18"/>
          <w:lang w:val="es-BO"/>
        </w:rPr>
        <w:t xml:space="preserve">Monto del Contrato: </w:t>
      </w:r>
      <w:r w:rsidRPr="00AB18C9">
        <w:rPr>
          <w:rFonts w:cs="Arial"/>
          <w:sz w:val="18"/>
          <w:szCs w:val="18"/>
          <w:lang w:val="es-BO"/>
        </w:rPr>
        <w:t>Es el precio establecido en la Nota o Resolución de Adjudicación, plasmado en el Contrato que puede ser modificado con posterioridad de conformidad con las disposiciones del Contrato.</w:t>
      </w:r>
    </w:p>
    <w:p w14:paraId="0D14321A" w14:textId="77777777" w:rsidR="00AB18C9" w:rsidRPr="00AB18C9" w:rsidRDefault="00AB18C9" w:rsidP="00AB18C9">
      <w:pPr>
        <w:jc w:val="both"/>
        <w:rPr>
          <w:rFonts w:cs="Arial"/>
          <w:sz w:val="18"/>
          <w:szCs w:val="18"/>
          <w:lang w:val="es-BO"/>
        </w:rPr>
      </w:pPr>
    </w:p>
    <w:p w14:paraId="5AD2BFD9" w14:textId="77777777" w:rsidR="00AB18C9" w:rsidRPr="00AB18C9" w:rsidRDefault="00AB18C9" w:rsidP="00AB18C9">
      <w:pPr>
        <w:jc w:val="both"/>
        <w:rPr>
          <w:rFonts w:cs="Arial"/>
          <w:b/>
          <w:sz w:val="18"/>
          <w:szCs w:val="18"/>
          <w:lang w:val="es-BO"/>
        </w:rPr>
        <w:sectPr w:rsidR="00AB18C9" w:rsidRPr="00AB18C9" w:rsidSect="00AB18C9">
          <w:headerReference w:type="default" r:id="rId9"/>
          <w:footerReference w:type="default" r:id="rId10"/>
          <w:pgSz w:w="12240" w:h="15840"/>
          <w:pgMar w:top="993" w:right="1701" w:bottom="567" w:left="1701" w:header="708" w:footer="708" w:gutter="0"/>
          <w:cols w:space="708"/>
          <w:titlePg/>
          <w:docGrid w:linePitch="360"/>
        </w:sectPr>
      </w:pPr>
      <w:r w:rsidRPr="00AB18C9">
        <w:rPr>
          <w:rFonts w:cs="Arial"/>
          <w:b/>
          <w:sz w:val="18"/>
          <w:szCs w:val="18"/>
          <w:lang w:val="es-BO"/>
        </w:rPr>
        <w:t>Proponente:</w:t>
      </w:r>
      <w:r w:rsidRPr="00AB18C9">
        <w:rPr>
          <w:rFonts w:cs="Arial"/>
          <w:sz w:val="18"/>
          <w:szCs w:val="18"/>
          <w:lang w:val="es-BO"/>
        </w:rPr>
        <w:t xml:space="preserve"> Es la persona natural o jurídica que muestra interés en participar en el proceso de contratación.  </w:t>
      </w:r>
    </w:p>
    <w:p w14:paraId="32AEC14C" w14:textId="77777777" w:rsidR="00540BEE" w:rsidRPr="009956C4" w:rsidRDefault="00540BEE" w:rsidP="004C7559">
      <w:pPr>
        <w:jc w:val="center"/>
        <w:rPr>
          <w:rFonts w:cs="Arial"/>
          <w:b/>
          <w:sz w:val="18"/>
          <w:szCs w:val="18"/>
          <w:lang w:val="es-BO"/>
        </w:rPr>
      </w:pPr>
      <w:r w:rsidRPr="009956C4">
        <w:rPr>
          <w:rFonts w:cs="Arial"/>
          <w:b/>
          <w:sz w:val="18"/>
          <w:szCs w:val="18"/>
          <w:lang w:val="es-BO"/>
        </w:rPr>
        <w:lastRenderedPageBreak/>
        <w:t>PARTE II</w:t>
      </w:r>
      <w:bookmarkEnd w:id="2"/>
      <w:bookmarkEnd w:id="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60246345"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r w:rsidR="00661378">
        <w:rPr>
          <w:rFonts w:ascii="Verdana" w:hAnsi="Verdana" w:cs="Arial"/>
          <w:sz w:val="18"/>
          <w:szCs w:val="18"/>
          <w:u w:val="none"/>
          <w:lang w:val="es-BO"/>
        </w:rPr>
        <w:t xml:space="preserve"> </w:t>
      </w:r>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0362D3">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DA19DC6" w:rsidR="009E731E" w:rsidRPr="009956C4" w:rsidRDefault="0080420F" w:rsidP="0080420F">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80420F" w:rsidRPr="009956C4" w14:paraId="26E3DF03" w14:textId="77777777" w:rsidTr="0080420F">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80420F" w:rsidRPr="009956C4" w:rsidRDefault="0080420F" w:rsidP="0080420F">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80420F" w:rsidRPr="009956C4" w:rsidRDefault="0080420F" w:rsidP="0080420F">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80420F" w:rsidRPr="009956C4" w:rsidRDefault="0080420F" w:rsidP="0080420F">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80420F" w:rsidRPr="009956C4" w:rsidRDefault="0080420F" w:rsidP="0080420F">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4D647A8B" w:rsidR="0080420F" w:rsidRPr="009956C4" w:rsidRDefault="0080420F" w:rsidP="00395AB7">
            <w:pPr>
              <w:rPr>
                <w:rFonts w:ascii="Arial" w:hAnsi="Arial" w:cs="Arial"/>
                <w:sz w:val="12"/>
                <w:lang w:val="es-BO"/>
              </w:rPr>
            </w:pPr>
            <w:r w:rsidRPr="00BC78F9">
              <w:rPr>
                <w:rFonts w:ascii="Arial" w:hAnsi="Arial" w:cs="Arial"/>
                <w:b/>
                <w:lang w:val="es-BO"/>
              </w:rPr>
              <w:t xml:space="preserve">ANPE – P N° </w:t>
            </w:r>
            <w:r>
              <w:rPr>
                <w:rFonts w:ascii="Arial" w:hAnsi="Arial" w:cs="Arial"/>
                <w:b/>
                <w:lang w:val="es-BO"/>
              </w:rPr>
              <w:t>0</w:t>
            </w:r>
            <w:r w:rsidR="00395AB7">
              <w:rPr>
                <w:rFonts w:ascii="Arial" w:hAnsi="Arial" w:cs="Arial"/>
                <w:b/>
                <w:lang w:val="es-BO"/>
              </w:rPr>
              <w:t>37</w:t>
            </w:r>
            <w:r>
              <w:rPr>
                <w:rFonts w:ascii="Arial" w:hAnsi="Arial" w:cs="Arial"/>
                <w:b/>
                <w:lang w:val="es-BO"/>
              </w:rPr>
              <w:t>/2022-1C</w:t>
            </w:r>
          </w:p>
        </w:tc>
        <w:tc>
          <w:tcPr>
            <w:tcW w:w="273" w:type="dxa"/>
            <w:tcBorders>
              <w:left w:val="single" w:sz="4" w:space="0" w:color="auto"/>
              <w:right w:val="single" w:sz="12" w:space="0" w:color="244061" w:themeColor="accent1" w:themeShade="80"/>
            </w:tcBorders>
          </w:tcPr>
          <w:p w14:paraId="00931D9E" w14:textId="77777777" w:rsidR="0080420F" w:rsidRPr="009956C4" w:rsidRDefault="0080420F" w:rsidP="0080420F">
            <w:pPr>
              <w:rPr>
                <w:rFonts w:ascii="Arial" w:hAnsi="Arial" w:cs="Arial"/>
                <w:sz w:val="12"/>
                <w:lang w:val="es-BO"/>
              </w:rPr>
            </w:pPr>
          </w:p>
        </w:tc>
      </w:tr>
      <w:tr w:rsidR="0080420F"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80420F" w:rsidRPr="009956C4" w:rsidRDefault="0080420F" w:rsidP="0080420F">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80420F" w:rsidRPr="009956C4" w:rsidRDefault="0080420F" w:rsidP="0080420F">
            <w:pPr>
              <w:rPr>
                <w:rFonts w:ascii="Arial" w:hAnsi="Arial" w:cs="Arial"/>
                <w:sz w:val="12"/>
                <w:lang w:val="es-BO"/>
              </w:rPr>
            </w:pPr>
          </w:p>
        </w:tc>
        <w:tc>
          <w:tcPr>
            <w:tcW w:w="277" w:type="dxa"/>
            <w:tcBorders>
              <w:left w:val="single" w:sz="4" w:space="0" w:color="auto"/>
            </w:tcBorders>
            <w:shd w:val="clear" w:color="auto" w:fill="auto"/>
          </w:tcPr>
          <w:p w14:paraId="0E779BBA" w14:textId="77777777" w:rsidR="0080420F" w:rsidRPr="009956C4" w:rsidRDefault="0080420F" w:rsidP="0080420F">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80420F" w:rsidRPr="009956C4" w:rsidRDefault="0080420F" w:rsidP="0080420F">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80420F" w:rsidRPr="009956C4" w:rsidRDefault="0080420F" w:rsidP="0080420F">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80420F" w:rsidRPr="009956C4" w:rsidRDefault="0080420F" w:rsidP="0080420F">
            <w:pPr>
              <w:rPr>
                <w:rFonts w:ascii="Arial" w:hAnsi="Arial" w:cs="Arial"/>
                <w:sz w:val="12"/>
                <w:lang w:val="es-BO"/>
              </w:rPr>
            </w:pPr>
          </w:p>
        </w:tc>
      </w:tr>
      <w:tr w:rsidR="0080420F"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80420F" w:rsidRPr="009956C4" w:rsidRDefault="0080420F" w:rsidP="0080420F">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80420F" w:rsidRPr="009956C4" w:rsidRDefault="0080420F" w:rsidP="0080420F">
            <w:pPr>
              <w:rPr>
                <w:rFonts w:ascii="Arial" w:hAnsi="Arial" w:cs="Arial"/>
                <w:sz w:val="12"/>
                <w:lang w:val="es-BO"/>
              </w:rPr>
            </w:pPr>
          </w:p>
        </w:tc>
        <w:tc>
          <w:tcPr>
            <w:tcW w:w="281" w:type="dxa"/>
            <w:tcBorders>
              <w:top w:val="single" w:sz="4" w:space="0" w:color="auto"/>
            </w:tcBorders>
            <w:shd w:val="clear" w:color="auto" w:fill="auto"/>
          </w:tcPr>
          <w:p w14:paraId="4A160FB0" w14:textId="77777777" w:rsidR="0080420F" w:rsidRPr="009956C4" w:rsidRDefault="0080420F" w:rsidP="0080420F">
            <w:pPr>
              <w:rPr>
                <w:rFonts w:ascii="Arial" w:hAnsi="Arial" w:cs="Arial"/>
                <w:sz w:val="12"/>
                <w:lang w:val="es-BO"/>
              </w:rPr>
            </w:pPr>
          </w:p>
        </w:tc>
        <w:tc>
          <w:tcPr>
            <w:tcW w:w="282" w:type="dxa"/>
            <w:tcBorders>
              <w:top w:val="single" w:sz="4" w:space="0" w:color="auto"/>
            </w:tcBorders>
            <w:shd w:val="clear" w:color="auto" w:fill="auto"/>
          </w:tcPr>
          <w:p w14:paraId="4B64A103" w14:textId="77777777" w:rsidR="0080420F" w:rsidRPr="009956C4" w:rsidRDefault="0080420F" w:rsidP="0080420F">
            <w:pPr>
              <w:rPr>
                <w:rFonts w:ascii="Arial" w:hAnsi="Arial" w:cs="Arial"/>
                <w:sz w:val="12"/>
                <w:lang w:val="es-BO"/>
              </w:rPr>
            </w:pPr>
          </w:p>
        </w:tc>
        <w:tc>
          <w:tcPr>
            <w:tcW w:w="272" w:type="dxa"/>
            <w:tcBorders>
              <w:top w:val="single" w:sz="4" w:space="0" w:color="auto"/>
            </w:tcBorders>
            <w:shd w:val="clear" w:color="auto" w:fill="auto"/>
          </w:tcPr>
          <w:p w14:paraId="6E81D444" w14:textId="77777777" w:rsidR="0080420F" w:rsidRPr="009956C4" w:rsidRDefault="0080420F" w:rsidP="0080420F">
            <w:pPr>
              <w:rPr>
                <w:rFonts w:ascii="Arial" w:hAnsi="Arial" w:cs="Arial"/>
                <w:sz w:val="12"/>
                <w:lang w:val="es-BO"/>
              </w:rPr>
            </w:pPr>
          </w:p>
        </w:tc>
        <w:tc>
          <w:tcPr>
            <w:tcW w:w="277" w:type="dxa"/>
            <w:tcBorders>
              <w:top w:val="single" w:sz="4" w:space="0" w:color="auto"/>
            </w:tcBorders>
            <w:shd w:val="clear" w:color="auto" w:fill="auto"/>
          </w:tcPr>
          <w:p w14:paraId="05B92F4A" w14:textId="77777777" w:rsidR="0080420F" w:rsidRPr="009956C4" w:rsidRDefault="0080420F" w:rsidP="0080420F">
            <w:pPr>
              <w:rPr>
                <w:rFonts w:ascii="Arial" w:hAnsi="Arial" w:cs="Arial"/>
                <w:sz w:val="12"/>
                <w:lang w:val="es-BO"/>
              </w:rPr>
            </w:pPr>
          </w:p>
        </w:tc>
        <w:tc>
          <w:tcPr>
            <w:tcW w:w="276" w:type="dxa"/>
            <w:tcBorders>
              <w:top w:val="single" w:sz="4" w:space="0" w:color="auto"/>
            </w:tcBorders>
            <w:shd w:val="clear" w:color="auto" w:fill="auto"/>
          </w:tcPr>
          <w:p w14:paraId="2C57E3A7" w14:textId="77777777" w:rsidR="0080420F" w:rsidRPr="009956C4" w:rsidRDefault="0080420F" w:rsidP="0080420F">
            <w:pPr>
              <w:rPr>
                <w:rFonts w:ascii="Arial" w:hAnsi="Arial" w:cs="Arial"/>
                <w:sz w:val="12"/>
                <w:lang w:val="es-BO"/>
              </w:rPr>
            </w:pPr>
          </w:p>
        </w:tc>
        <w:tc>
          <w:tcPr>
            <w:tcW w:w="281" w:type="dxa"/>
            <w:tcBorders>
              <w:top w:val="single" w:sz="4" w:space="0" w:color="auto"/>
            </w:tcBorders>
            <w:shd w:val="clear" w:color="auto" w:fill="auto"/>
          </w:tcPr>
          <w:p w14:paraId="42C5593B" w14:textId="77777777" w:rsidR="0080420F" w:rsidRPr="009956C4" w:rsidRDefault="0080420F" w:rsidP="0080420F">
            <w:pPr>
              <w:rPr>
                <w:rFonts w:ascii="Arial" w:hAnsi="Arial" w:cs="Arial"/>
                <w:sz w:val="12"/>
                <w:lang w:val="es-BO"/>
              </w:rPr>
            </w:pPr>
          </w:p>
        </w:tc>
        <w:tc>
          <w:tcPr>
            <w:tcW w:w="277" w:type="dxa"/>
            <w:shd w:val="clear" w:color="auto" w:fill="auto"/>
          </w:tcPr>
          <w:p w14:paraId="27FD04ED" w14:textId="77777777" w:rsidR="0080420F" w:rsidRPr="009956C4" w:rsidRDefault="0080420F" w:rsidP="0080420F">
            <w:pPr>
              <w:rPr>
                <w:rFonts w:ascii="Arial" w:hAnsi="Arial" w:cs="Arial"/>
                <w:sz w:val="12"/>
                <w:lang w:val="es-BO"/>
              </w:rPr>
            </w:pPr>
          </w:p>
        </w:tc>
        <w:tc>
          <w:tcPr>
            <w:tcW w:w="277" w:type="dxa"/>
            <w:shd w:val="clear" w:color="auto" w:fill="auto"/>
          </w:tcPr>
          <w:p w14:paraId="30B2BF6E" w14:textId="77777777" w:rsidR="0080420F" w:rsidRPr="009956C4" w:rsidRDefault="0080420F" w:rsidP="0080420F">
            <w:pPr>
              <w:rPr>
                <w:rFonts w:ascii="Arial" w:hAnsi="Arial" w:cs="Arial"/>
                <w:sz w:val="12"/>
                <w:lang w:val="es-BO"/>
              </w:rPr>
            </w:pPr>
          </w:p>
        </w:tc>
        <w:tc>
          <w:tcPr>
            <w:tcW w:w="277" w:type="dxa"/>
            <w:shd w:val="clear" w:color="auto" w:fill="auto"/>
          </w:tcPr>
          <w:p w14:paraId="5466B5CD" w14:textId="77777777" w:rsidR="0080420F" w:rsidRPr="009956C4" w:rsidRDefault="0080420F" w:rsidP="0080420F">
            <w:pPr>
              <w:rPr>
                <w:rFonts w:ascii="Arial" w:hAnsi="Arial" w:cs="Arial"/>
                <w:sz w:val="12"/>
                <w:lang w:val="es-BO"/>
              </w:rPr>
            </w:pPr>
          </w:p>
        </w:tc>
        <w:tc>
          <w:tcPr>
            <w:tcW w:w="274" w:type="dxa"/>
            <w:shd w:val="clear" w:color="auto" w:fill="auto"/>
          </w:tcPr>
          <w:p w14:paraId="03596752" w14:textId="77777777" w:rsidR="0080420F" w:rsidRPr="009956C4" w:rsidRDefault="0080420F" w:rsidP="0080420F">
            <w:pPr>
              <w:rPr>
                <w:rFonts w:ascii="Arial" w:hAnsi="Arial" w:cs="Arial"/>
                <w:sz w:val="12"/>
                <w:lang w:val="es-BO"/>
              </w:rPr>
            </w:pPr>
          </w:p>
        </w:tc>
        <w:tc>
          <w:tcPr>
            <w:tcW w:w="274" w:type="dxa"/>
            <w:shd w:val="clear" w:color="auto" w:fill="auto"/>
          </w:tcPr>
          <w:p w14:paraId="17DD7335" w14:textId="77777777" w:rsidR="0080420F" w:rsidRPr="009956C4" w:rsidRDefault="0080420F" w:rsidP="0080420F">
            <w:pPr>
              <w:rPr>
                <w:rFonts w:ascii="Arial" w:hAnsi="Arial" w:cs="Arial"/>
                <w:sz w:val="12"/>
                <w:lang w:val="es-BO"/>
              </w:rPr>
            </w:pPr>
          </w:p>
        </w:tc>
        <w:tc>
          <w:tcPr>
            <w:tcW w:w="273" w:type="dxa"/>
            <w:shd w:val="clear" w:color="auto" w:fill="auto"/>
          </w:tcPr>
          <w:p w14:paraId="2599777F" w14:textId="77777777" w:rsidR="0080420F" w:rsidRPr="009956C4" w:rsidRDefault="0080420F" w:rsidP="0080420F">
            <w:pPr>
              <w:rPr>
                <w:rFonts w:ascii="Arial" w:hAnsi="Arial" w:cs="Arial"/>
                <w:sz w:val="12"/>
                <w:lang w:val="es-BO"/>
              </w:rPr>
            </w:pPr>
          </w:p>
        </w:tc>
        <w:tc>
          <w:tcPr>
            <w:tcW w:w="274" w:type="dxa"/>
            <w:shd w:val="clear" w:color="auto" w:fill="auto"/>
          </w:tcPr>
          <w:p w14:paraId="0B8A024E" w14:textId="77777777" w:rsidR="0080420F" w:rsidRPr="009956C4" w:rsidRDefault="0080420F" w:rsidP="0080420F">
            <w:pPr>
              <w:rPr>
                <w:rFonts w:ascii="Arial" w:hAnsi="Arial" w:cs="Arial"/>
                <w:sz w:val="12"/>
                <w:lang w:val="es-BO"/>
              </w:rPr>
            </w:pPr>
          </w:p>
        </w:tc>
        <w:tc>
          <w:tcPr>
            <w:tcW w:w="274" w:type="dxa"/>
            <w:shd w:val="clear" w:color="auto" w:fill="auto"/>
          </w:tcPr>
          <w:p w14:paraId="48872288" w14:textId="77777777" w:rsidR="0080420F" w:rsidRPr="009956C4" w:rsidRDefault="0080420F" w:rsidP="0080420F">
            <w:pPr>
              <w:rPr>
                <w:rFonts w:ascii="Arial" w:hAnsi="Arial" w:cs="Arial"/>
                <w:sz w:val="12"/>
                <w:lang w:val="es-BO"/>
              </w:rPr>
            </w:pPr>
          </w:p>
        </w:tc>
        <w:tc>
          <w:tcPr>
            <w:tcW w:w="274" w:type="dxa"/>
            <w:shd w:val="clear" w:color="auto" w:fill="auto"/>
          </w:tcPr>
          <w:p w14:paraId="03449E17" w14:textId="77777777" w:rsidR="0080420F" w:rsidRPr="009956C4" w:rsidRDefault="0080420F" w:rsidP="0080420F">
            <w:pPr>
              <w:rPr>
                <w:rFonts w:ascii="Arial" w:hAnsi="Arial" w:cs="Arial"/>
                <w:sz w:val="12"/>
                <w:lang w:val="es-BO"/>
              </w:rPr>
            </w:pPr>
          </w:p>
        </w:tc>
        <w:tc>
          <w:tcPr>
            <w:tcW w:w="274" w:type="dxa"/>
            <w:shd w:val="clear" w:color="auto" w:fill="auto"/>
          </w:tcPr>
          <w:p w14:paraId="7A71944B" w14:textId="77777777" w:rsidR="0080420F" w:rsidRPr="009956C4" w:rsidRDefault="0080420F" w:rsidP="0080420F">
            <w:pPr>
              <w:rPr>
                <w:rFonts w:ascii="Arial" w:hAnsi="Arial" w:cs="Arial"/>
                <w:sz w:val="12"/>
                <w:lang w:val="es-BO"/>
              </w:rPr>
            </w:pPr>
          </w:p>
        </w:tc>
        <w:tc>
          <w:tcPr>
            <w:tcW w:w="273" w:type="dxa"/>
            <w:shd w:val="clear" w:color="auto" w:fill="auto"/>
          </w:tcPr>
          <w:p w14:paraId="72530D70" w14:textId="77777777" w:rsidR="0080420F" w:rsidRPr="009956C4" w:rsidRDefault="0080420F" w:rsidP="0080420F">
            <w:pPr>
              <w:rPr>
                <w:rFonts w:ascii="Arial" w:hAnsi="Arial" w:cs="Arial"/>
                <w:sz w:val="12"/>
                <w:lang w:val="es-BO"/>
              </w:rPr>
            </w:pPr>
          </w:p>
        </w:tc>
        <w:tc>
          <w:tcPr>
            <w:tcW w:w="274" w:type="dxa"/>
            <w:shd w:val="clear" w:color="auto" w:fill="auto"/>
          </w:tcPr>
          <w:p w14:paraId="77376CC2" w14:textId="77777777" w:rsidR="0080420F" w:rsidRPr="009956C4" w:rsidRDefault="0080420F" w:rsidP="0080420F">
            <w:pPr>
              <w:rPr>
                <w:rFonts w:ascii="Arial" w:hAnsi="Arial" w:cs="Arial"/>
                <w:sz w:val="12"/>
                <w:lang w:val="es-BO"/>
              </w:rPr>
            </w:pPr>
          </w:p>
        </w:tc>
        <w:tc>
          <w:tcPr>
            <w:tcW w:w="274" w:type="dxa"/>
            <w:shd w:val="clear" w:color="auto" w:fill="auto"/>
          </w:tcPr>
          <w:p w14:paraId="24543E0C" w14:textId="77777777" w:rsidR="0080420F" w:rsidRPr="009956C4" w:rsidRDefault="0080420F" w:rsidP="0080420F">
            <w:pPr>
              <w:rPr>
                <w:rFonts w:ascii="Arial" w:hAnsi="Arial" w:cs="Arial"/>
                <w:sz w:val="12"/>
                <w:lang w:val="es-BO"/>
              </w:rPr>
            </w:pPr>
          </w:p>
        </w:tc>
        <w:tc>
          <w:tcPr>
            <w:tcW w:w="274" w:type="dxa"/>
            <w:tcBorders>
              <w:top w:val="single" w:sz="4" w:space="0" w:color="auto"/>
            </w:tcBorders>
            <w:shd w:val="clear" w:color="auto" w:fill="auto"/>
          </w:tcPr>
          <w:p w14:paraId="4EDD17AB" w14:textId="77777777" w:rsidR="0080420F" w:rsidRPr="009956C4" w:rsidRDefault="0080420F" w:rsidP="0080420F">
            <w:pPr>
              <w:rPr>
                <w:rFonts w:ascii="Arial" w:hAnsi="Arial" w:cs="Arial"/>
                <w:sz w:val="12"/>
                <w:lang w:val="es-BO"/>
              </w:rPr>
            </w:pPr>
          </w:p>
        </w:tc>
        <w:tc>
          <w:tcPr>
            <w:tcW w:w="274" w:type="dxa"/>
            <w:tcBorders>
              <w:top w:val="single" w:sz="4" w:space="0" w:color="auto"/>
            </w:tcBorders>
            <w:shd w:val="clear" w:color="auto" w:fill="auto"/>
          </w:tcPr>
          <w:p w14:paraId="12E1D5A3" w14:textId="77777777" w:rsidR="0080420F" w:rsidRPr="009956C4" w:rsidRDefault="0080420F" w:rsidP="0080420F">
            <w:pPr>
              <w:rPr>
                <w:rFonts w:ascii="Arial" w:hAnsi="Arial" w:cs="Arial"/>
                <w:sz w:val="12"/>
                <w:lang w:val="es-BO"/>
              </w:rPr>
            </w:pPr>
          </w:p>
        </w:tc>
        <w:tc>
          <w:tcPr>
            <w:tcW w:w="819" w:type="dxa"/>
            <w:tcBorders>
              <w:top w:val="single" w:sz="4" w:space="0" w:color="auto"/>
            </w:tcBorders>
            <w:shd w:val="clear" w:color="auto" w:fill="auto"/>
          </w:tcPr>
          <w:p w14:paraId="7CCD91DF" w14:textId="77777777" w:rsidR="0080420F" w:rsidRPr="009956C4" w:rsidRDefault="0080420F" w:rsidP="0080420F">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80420F" w:rsidRPr="009956C4" w:rsidRDefault="0080420F" w:rsidP="0080420F">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80420F" w:rsidRPr="009956C4" w:rsidRDefault="0080420F" w:rsidP="0080420F">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294"/>
        <w:gridCol w:w="294"/>
        <w:gridCol w:w="279"/>
        <w:gridCol w:w="294"/>
        <w:gridCol w:w="294"/>
        <w:gridCol w:w="294"/>
        <w:gridCol w:w="294"/>
        <w:gridCol w:w="275"/>
        <w:gridCol w:w="294"/>
        <w:gridCol w:w="294"/>
        <w:gridCol w:w="272"/>
        <w:gridCol w:w="286"/>
        <w:gridCol w:w="286"/>
        <w:gridCol w:w="286"/>
        <w:gridCol w:w="286"/>
        <w:gridCol w:w="286"/>
        <w:gridCol w:w="286"/>
        <w:gridCol w:w="286"/>
        <w:gridCol w:w="272"/>
        <w:gridCol w:w="294"/>
        <w:gridCol w:w="272"/>
        <w:gridCol w:w="294"/>
        <w:gridCol w:w="267"/>
        <w:gridCol w:w="804"/>
        <w:gridCol w:w="783"/>
        <w:gridCol w:w="267"/>
      </w:tblGrid>
      <w:tr w:rsidR="00A83EA0"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57D96A" w:rsidR="005A3A25" w:rsidRPr="009956C4" w:rsidRDefault="00E82042"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283C96BE" w:rsidR="005A3A25" w:rsidRPr="009956C4" w:rsidRDefault="00E82042"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76FCBB1" w:rsidR="005A3A25" w:rsidRPr="009956C4" w:rsidRDefault="00E82042"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6E628E1" w:rsidR="005A3A25" w:rsidRPr="009956C4" w:rsidRDefault="00E82042" w:rsidP="00E83D56">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56BB28F0" w:rsidR="005A3A25" w:rsidRPr="009956C4" w:rsidRDefault="00E82042" w:rsidP="00E83D56">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51E59EC" w:rsidR="005A3A25" w:rsidRPr="009956C4" w:rsidRDefault="00E82042"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86CB1A9" w:rsidR="005A3A25" w:rsidRPr="009956C4" w:rsidRDefault="00E82042"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CE8950E" w:rsidR="005A3A25" w:rsidRPr="009956C4" w:rsidRDefault="00E82042"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41E19AA2" w:rsidR="005A3A25" w:rsidRPr="00661378" w:rsidRDefault="00A83EA0" w:rsidP="00E83D56">
            <w:pPr>
              <w:rPr>
                <w:rFonts w:ascii="Arial" w:hAnsi="Arial" w:cs="Arial"/>
                <w:sz w:val="14"/>
                <w:lang w:val="es-BO"/>
              </w:rPr>
            </w:pPr>
            <w:r>
              <w:rPr>
                <w:rFonts w:ascii="Arial" w:hAnsi="Arial" w:cs="Arial"/>
                <w:sz w:val="14"/>
                <w:lang w:val="es-BO"/>
              </w:rPr>
              <w:t>x</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2979FF00" w:rsidR="005A3A25" w:rsidRPr="00661378" w:rsidRDefault="00A83EA0" w:rsidP="00E83D56">
            <w:pPr>
              <w:rPr>
                <w:rFonts w:ascii="Arial" w:hAnsi="Arial" w:cs="Arial"/>
                <w:sz w:val="14"/>
                <w:lang w:val="es-BO"/>
              </w:rPr>
            </w:pPr>
            <w:r>
              <w:rPr>
                <w:rFonts w:ascii="Arial" w:hAnsi="Arial" w:cs="Arial"/>
                <w:sz w:val="14"/>
                <w:lang w:val="es-BO"/>
              </w:rPr>
              <w:t>x</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375415B9" w:rsidR="005A3A25" w:rsidRPr="00661378" w:rsidRDefault="00A83EA0" w:rsidP="00E83D56">
            <w:pPr>
              <w:rPr>
                <w:rFonts w:ascii="Arial" w:hAnsi="Arial" w:cs="Arial"/>
                <w:sz w:val="14"/>
                <w:lang w:val="es-BO"/>
              </w:rPr>
            </w:pPr>
            <w:r>
              <w:rPr>
                <w:rFonts w:ascii="Arial" w:hAnsi="Arial" w:cs="Arial"/>
                <w:sz w:val="14"/>
                <w:lang w:val="es-BO"/>
              </w:rPr>
              <w:t>x</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B6341B8" w:rsidR="005A3A25" w:rsidRPr="00661378" w:rsidRDefault="00A83EA0" w:rsidP="00E83D56">
            <w:pPr>
              <w:rPr>
                <w:rFonts w:ascii="Arial" w:hAnsi="Arial" w:cs="Arial"/>
                <w:sz w:val="14"/>
                <w:lang w:val="es-BO"/>
              </w:rPr>
            </w:pPr>
            <w:r>
              <w:rPr>
                <w:rFonts w:ascii="Arial" w:hAnsi="Arial" w:cs="Arial"/>
                <w:sz w:val="14"/>
                <w:lang w:val="es-BO"/>
              </w:rPr>
              <w:t>x</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4BCCDE28" w:rsidR="005A3A25" w:rsidRPr="00661378" w:rsidRDefault="00A83EA0" w:rsidP="00E83D56">
            <w:pPr>
              <w:rPr>
                <w:rFonts w:ascii="Arial" w:hAnsi="Arial" w:cs="Arial"/>
                <w:sz w:val="14"/>
                <w:lang w:val="es-BO"/>
              </w:rPr>
            </w:pPr>
            <w:r>
              <w:rPr>
                <w:rFonts w:ascii="Arial" w:hAnsi="Arial" w:cs="Arial"/>
                <w:sz w:val="14"/>
                <w:lang w:val="es-BO"/>
              </w:rPr>
              <w:t>x</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378EC0A" w:rsidR="005A3A25" w:rsidRPr="00661378" w:rsidRDefault="00A83EA0" w:rsidP="00E83D56">
            <w:pPr>
              <w:rPr>
                <w:rFonts w:ascii="Arial" w:hAnsi="Arial" w:cs="Arial"/>
                <w:sz w:val="14"/>
                <w:lang w:val="es-BO"/>
              </w:rPr>
            </w:pPr>
            <w:r>
              <w:rPr>
                <w:rFonts w:ascii="Arial" w:hAnsi="Arial" w:cs="Arial"/>
                <w:sz w:val="14"/>
                <w:lang w:val="es-BO"/>
              </w:rPr>
              <w:t>x</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3C6B4E8" w:rsidR="005A3A25" w:rsidRPr="00661378" w:rsidRDefault="00A83EA0" w:rsidP="00E83D56">
            <w:pPr>
              <w:rPr>
                <w:rFonts w:ascii="Arial" w:hAnsi="Arial" w:cs="Arial"/>
                <w:sz w:val="14"/>
                <w:lang w:val="es-BO"/>
              </w:rPr>
            </w:pPr>
            <w:r>
              <w:rPr>
                <w:rFonts w:ascii="Arial" w:hAnsi="Arial" w:cs="Arial"/>
                <w:sz w:val="14"/>
                <w:lang w:val="es-BO"/>
              </w:rPr>
              <w:t>x</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1AB332B" w:rsidR="005A3A25" w:rsidRPr="009956C4" w:rsidRDefault="00E8204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2A287EE0" w:rsidR="005A3A25" w:rsidRPr="009956C4" w:rsidRDefault="00E8204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6E98230D" w:rsidR="005A3A25" w:rsidRPr="009956C4" w:rsidRDefault="00E82042" w:rsidP="00E82042">
            <w:pPr>
              <w:jc w:val="cente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9956C4" w14:paraId="6BA48C36" w14:textId="77777777" w:rsidTr="00E82042">
        <w:trPr>
          <w:jc w:val="center"/>
        </w:trPr>
        <w:tc>
          <w:tcPr>
            <w:tcW w:w="1808"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E82042" w:rsidRPr="009956C4" w14:paraId="0DD5CCCC" w14:textId="77777777" w:rsidTr="00E82042">
        <w:trPr>
          <w:trHeight w:val="227"/>
          <w:jc w:val="center"/>
        </w:trPr>
        <w:tc>
          <w:tcPr>
            <w:tcW w:w="1808" w:type="dxa"/>
            <w:tcBorders>
              <w:left w:val="single" w:sz="12" w:space="0" w:color="244061" w:themeColor="accent1" w:themeShade="80"/>
              <w:right w:val="single" w:sz="4" w:space="0" w:color="auto"/>
            </w:tcBorders>
            <w:vAlign w:val="center"/>
          </w:tcPr>
          <w:p w14:paraId="22A3E3A3" w14:textId="77777777" w:rsidR="00E82042" w:rsidRPr="009956C4" w:rsidRDefault="00E82042" w:rsidP="00E82042">
            <w:pPr>
              <w:jc w:val="right"/>
              <w:rPr>
                <w:rFonts w:ascii="Arial" w:hAnsi="Arial" w:cs="Arial"/>
                <w:sz w:val="14"/>
                <w:lang w:val="es-BO"/>
              </w:rPr>
            </w:pPr>
            <w:r w:rsidRPr="009956C4">
              <w:rPr>
                <w:rFonts w:ascii="Arial" w:hAnsi="Arial" w:cs="Arial"/>
                <w:sz w:val="14"/>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6CA38B94" w:rsidR="00E82042" w:rsidRPr="009956C4" w:rsidRDefault="00623C87" w:rsidP="00E82042">
            <w:pPr>
              <w:tabs>
                <w:tab w:val="left" w:pos="1634"/>
              </w:tabs>
              <w:jc w:val="center"/>
              <w:rPr>
                <w:rFonts w:ascii="Arial" w:hAnsi="Arial" w:cs="Arial"/>
                <w:sz w:val="14"/>
                <w:lang w:val="es-BO"/>
              </w:rPr>
            </w:pPr>
            <w:r>
              <w:rPr>
                <w:rFonts w:ascii="Arial" w:hAnsi="Arial" w:cs="Arial"/>
                <w:b/>
                <w:lang w:val="es-BO"/>
              </w:rPr>
              <w:t>ADQUISICIÓN DE PROCESADORAS – CLASIFICADORAS DE BILLETES</w:t>
            </w:r>
          </w:p>
        </w:tc>
        <w:tc>
          <w:tcPr>
            <w:tcW w:w="272" w:type="dxa"/>
            <w:tcBorders>
              <w:left w:val="single" w:sz="4" w:space="0" w:color="auto"/>
              <w:right w:val="single" w:sz="12" w:space="0" w:color="244061" w:themeColor="accent1" w:themeShade="80"/>
            </w:tcBorders>
          </w:tcPr>
          <w:p w14:paraId="0BD88E3F" w14:textId="77777777" w:rsidR="00E82042" w:rsidRPr="009956C4" w:rsidRDefault="00E82042" w:rsidP="00E82042">
            <w:pPr>
              <w:rPr>
                <w:rFonts w:ascii="Arial" w:hAnsi="Arial" w:cs="Arial"/>
                <w:sz w:val="14"/>
                <w:lang w:val="es-BO"/>
              </w:rPr>
            </w:pPr>
          </w:p>
        </w:tc>
      </w:tr>
      <w:tr w:rsidR="005A3A25" w:rsidRPr="009956C4" w14:paraId="530DEA20" w14:textId="77777777" w:rsidTr="00E82042">
        <w:trPr>
          <w:trHeight w:val="20"/>
          <w:jc w:val="center"/>
        </w:trPr>
        <w:tc>
          <w:tcPr>
            <w:tcW w:w="1808"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E82042">
        <w:trPr>
          <w:trHeight w:val="20"/>
          <w:jc w:val="center"/>
        </w:trPr>
        <w:tc>
          <w:tcPr>
            <w:tcW w:w="1808"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39F78C6" w:rsidR="005A3A25" w:rsidRPr="009956C4" w:rsidRDefault="00E82042" w:rsidP="00E83D56">
            <w:pPr>
              <w:rPr>
                <w:rFonts w:ascii="Arial" w:hAnsi="Arial" w:cs="Arial"/>
                <w:sz w:val="14"/>
                <w:szCs w:val="2"/>
                <w:lang w:val="es-BO"/>
              </w:rPr>
            </w:pPr>
            <w:r>
              <w:rPr>
                <w:rFonts w:ascii="Arial" w:hAnsi="Arial" w:cs="Arial"/>
                <w:sz w:val="14"/>
                <w:szCs w:val="2"/>
                <w:lang w:val="es-BO"/>
              </w:rPr>
              <w:t>X</w:t>
            </w:r>
          </w:p>
        </w:tc>
        <w:tc>
          <w:tcPr>
            <w:tcW w:w="2223"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E82042">
        <w:trPr>
          <w:trHeight w:val="20"/>
          <w:jc w:val="center"/>
        </w:trPr>
        <w:tc>
          <w:tcPr>
            <w:tcW w:w="1808"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277"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E82042">
        <w:trPr>
          <w:trHeight w:val="20"/>
          <w:jc w:val="center"/>
        </w:trPr>
        <w:tc>
          <w:tcPr>
            <w:tcW w:w="1808"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E82042">
        <w:trPr>
          <w:trHeight w:val="20"/>
          <w:jc w:val="center"/>
        </w:trPr>
        <w:tc>
          <w:tcPr>
            <w:tcW w:w="1808"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81" w:type="dxa"/>
            <w:shd w:val="clear" w:color="auto" w:fill="auto"/>
          </w:tcPr>
          <w:p w14:paraId="089AA0C0" w14:textId="77777777" w:rsidR="005A3A25" w:rsidRPr="009956C4" w:rsidRDefault="005A3A25" w:rsidP="00E83D56">
            <w:pPr>
              <w:rPr>
                <w:rFonts w:ascii="Arial" w:hAnsi="Arial" w:cs="Arial"/>
                <w:sz w:val="14"/>
                <w:lang w:val="es-BO"/>
              </w:rPr>
            </w:pPr>
          </w:p>
        </w:tc>
        <w:tc>
          <w:tcPr>
            <w:tcW w:w="282" w:type="dxa"/>
            <w:shd w:val="clear" w:color="auto" w:fill="auto"/>
          </w:tcPr>
          <w:p w14:paraId="2F159269" w14:textId="77777777" w:rsidR="005A3A25" w:rsidRPr="009956C4" w:rsidRDefault="005A3A25" w:rsidP="00E83D56">
            <w:pPr>
              <w:rPr>
                <w:rFonts w:ascii="Arial" w:hAnsi="Arial" w:cs="Arial"/>
                <w:sz w:val="14"/>
                <w:lang w:val="es-BO"/>
              </w:rPr>
            </w:pPr>
          </w:p>
        </w:tc>
        <w:tc>
          <w:tcPr>
            <w:tcW w:w="272" w:type="dxa"/>
            <w:shd w:val="clear" w:color="auto" w:fill="auto"/>
          </w:tcPr>
          <w:p w14:paraId="699E8382" w14:textId="77777777" w:rsidR="005A3A25" w:rsidRPr="009956C4" w:rsidRDefault="005A3A25" w:rsidP="00E83D56">
            <w:pPr>
              <w:rPr>
                <w:rFonts w:ascii="Arial" w:hAnsi="Arial" w:cs="Arial"/>
                <w:sz w:val="14"/>
                <w:lang w:val="es-BO"/>
              </w:rPr>
            </w:pPr>
          </w:p>
        </w:tc>
        <w:tc>
          <w:tcPr>
            <w:tcW w:w="277" w:type="dxa"/>
            <w:shd w:val="clear" w:color="auto" w:fill="auto"/>
          </w:tcPr>
          <w:p w14:paraId="0128095E" w14:textId="77777777" w:rsidR="005A3A25" w:rsidRPr="009956C4" w:rsidRDefault="005A3A25" w:rsidP="00E83D56">
            <w:pPr>
              <w:rPr>
                <w:rFonts w:ascii="Arial" w:hAnsi="Arial" w:cs="Arial"/>
                <w:sz w:val="14"/>
                <w:lang w:val="es-BO"/>
              </w:rPr>
            </w:pPr>
          </w:p>
        </w:tc>
        <w:tc>
          <w:tcPr>
            <w:tcW w:w="276" w:type="dxa"/>
            <w:shd w:val="clear" w:color="auto" w:fill="auto"/>
          </w:tcPr>
          <w:p w14:paraId="77FC0747" w14:textId="77777777" w:rsidR="005A3A25" w:rsidRPr="009956C4" w:rsidRDefault="005A3A25" w:rsidP="00E83D56">
            <w:pPr>
              <w:rPr>
                <w:rFonts w:ascii="Arial" w:hAnsi="Arial" w:cs="Arial"/>
                <w:sz w:val="14"/>
                <w:lang w:val="es-BO"/>
              </w:rPr>
            </w:pPr>
          </w:p>
        </w:tc>
        <w:tc>
          <w:tcPr>
            <w:tcW w:w="282"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7"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E82042">
        <w:trPr>
          <w:jc w:val="center"/>
        </w:trPr>
        <w:tc>
          <w:tcPr>
            <w:tcW w:w="1808"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47E93752" w:rsidR="005A3A25" w:rsidRPr="009956C4" w:rsidRDefault="00E82042"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7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E82042">
        <w:trPr>
          <w:jc w:val="center"/>
        </w:trPr>
        <w:tc>
          <w:tcPr>
            <w:tcW w:w="1808"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3E66" w14:textId="456378CA" w:rsidR="005B7569" w:rsidRPr="009956C4" w:rsidRDefault="00E82042" w:rsidP="00395AB7">
            <w:pPr>
              <w:jc w:val="both"/>
              <w:rPr>
                <w:rFonts w:ascii="Arial" w:hAnsi="Arial" w:cs="Arial"/>
                <w:b/>
                <w:sz w:val="14"/>
                <w:lang w:val="es-BO"/>
              </w:rPr>
            </w:pPr>
            <w:r>
              <w:rPr>
                <w:rFonts w:ascii="Arial" w:hAnsi="Arial" w:cs="Arial"/>
                <w:b/>
                <w:i/>
                <w:sz w:val="14"/>
                <w:lang w:val="es-BO"/>
              </w:rPr>
              <w:t>Bs</w:t>
            </w:r>
            <w:r w:rsidR="00395AB7">
              <w:rPr>
                <w:rFonts w:ascii="Arial" w:hAnsi="Arial" w:cs="Arial"/>
                <w:b/>
                <w:i/>
                <w:sz w:val="14"/>
                <w:lang w:val="es-BO"/>
              </w:rPr>
              <w:t>399</w:t>
            </w:r>
            <w:r>
              <w:rPr>
                <w:rFonts w:ascii="Arial" w:hAnsi="Arial" w:cs="Arial"/>
                <w:b/>
                <w:i/>
                <w:sz w:val="14"/>
                <w:lang w:val="es-BO"/>
              </w:rPr>
              <w:t>.</w:t>
            </w:r>
            <w:r w:rsidR="00395AB7">
              <w:rPr>
                <w:rFonts w:ascii="Arial" w:hAnsi="Arial" w:cs="Arial"/>
                <w:b/>
                <w:i/>
                <w:sz w:val="14"/>
                <w:lang w:val="es-BO"/>
              </w:rPr>
              <w:t>50</w:t>
            </w:r>
            <w:r>
              <w:rPr>
                <w:rFonts w:ascii="Arial" w:hAnsi="Arial" w:cs="Arial"/>
                <w:b/>
                <w:i/>
                <w:sz w:val="14"/>
                <w:lang w:val="es-BO"/>
              </w:rPr>
              <w:t>0,00 (</w:t>
            </w:r>
            <w:r w:rsidR="00395AB7">
              <w:rPr>
                <w:rFonts w:ascii="Arial" w:hAnsi="Arial" w:cs="Arial"/>
                <w:b/>
                <w:i/>
                <w:sz w:val="14"/>
                <w:lang w:val="es-BO"/>
              </w:rPr>
              <w:t>Tres</w:t>
            </w:r>
            <w:r w:rsidRPr="00CE0B5F">
              <w:rPr>
                <w:rFonts w:ascii="Arial" w:hAnsi="Arial" w:cs="Arial"/>
                <w:b/>
                <w:i/>
                <w:sz w:val="14"/>
                <w:lang w:val="es-BO"/>
              </w:rPr>
              <w:t xml:space="preserve">cientos </w:t>
            </w:r>
            <w:r w:rsidR="00395AB7">
              <w:rPr>
                <w:rFonts w:ascii="Arial" w:hAnsi="Arial" w:cs="Arial"/>
                <w:b/>
                <w:i/>
                <w:sz w:val="14"/>
                <w:lang w:val="es-BO"/>
              </w:rPr>
              <w:t>Noventa y Nueve M</w:t>
            </w:r>
            <w:r w:rsidRPr="00CE0B5F">
              <w:rPr>
                <w:rFonts w:ascii="Arial" w:hAnsi="Arial" w:cs="Arial"/>
                <w:b/>
                <w:i/>
                <w:sz w:val="14"/>
                <w:lang w:val="es-BO"/>
              </w:rPr>
              <w:t xml:space="preserve">il </w:t>
            </w:r>
            <w:r w:rsidR="00395AB7">
              <w:rPr>
                <w:rFonts w:ascii="Arial" w:hAnsi="Arial" w:cs="Arial"/>
                <w:b/>
                <w:i/>
                <w:sz w:val="14"/>
                <w:lang w:val="es-BO"/>
              </w:rPr>
              <w:t>Quin</w:t>
            </w:r>
            <w:r>
              <w:rPr>
                <w:rFonts w:ascii="Arial" w:hAnsi="Arial" w:cs="Arial"/>
                <w:b/>
                <w:i/>
                <w:sz w:val="14"/>
                <w:lang w:val="es-BO"/>
              </w:rPr>
              <w:t>ientos  00/100 Bolivianos)</w:t>
            </w: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E82042">
        <w:trPr>
          <w:jc w:val="center"/>
        </w:trPr>
        <w:tc>
          <w:tcPr>
            <w:tcW w:w="1808"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E82042">
        <w:trPr>
          <w:jc w:val="center"/>
        </w:trPr>
        <w:tc>
          <w:tcPr>
            <w:tcW w:w="1808"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395AB7">
        <w:trPr>
          <w:trHeight w:val="240"/>
          <w:jc w:val="center"/>
        </w:trPr>
        <w:tc>
          <w:tcPr>
            <w:tcW w:w="1808"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283031C7" w:rsidR="005A3A25" w:rsidRPr="009956C4" w:rsidRDefault="004B0AEE"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6"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5BF26666" w:rsidR="005A3A25" w:rsidRPr="009956C4" w:rsidRDefault="005A3A25" w:rsidP="00395AB7">
            <w:pPr>
              <w:jc w:val="center"/>
              <w:rPr>
                <w:rFonts w:ascii="Arial" w:hAnsi="Arial" w:cs="Arial"/>
                <w:sz w:val="14"/>
                <w:szCs w:val="2"/>
                <w:lang w:val="es-BO"/>
              </w:rPr>
            </w:pPr>
          </w:p>
        </w:tc>
        <w:tc>
          <w:tcPr>
            <w:tcW w:w="4382"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E82042">
        <w:trPr>
          <w:jc w:val="center"/>
        </w:trPr>
        <w:tc>
          <w:tcPr>
            <w:tcW w:w="1808"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E82042" w:rsidRPr="009956C4" w14:paraId="2203D413"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2546FC92" w14:textId="77777777" w:rsidR="00E82042" w:rsidRPr="009956C4" w:rsidRDefault="00E82042" w:rsidP="00E82042">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431680A" w:rsidR="00E82042" w:rsidRPr="009956C4" w:rsidRDefault="004B0AEE" w:rsidP="004B0AEE">
            <w:pPr>
              <w:jc w:val="both"/>
              <w:rPr>
                <w:rFonts w:ascii="Arial" w:hAnsi="Arial" w:cs="Arial"/>
                <w:b/>
                <w:i/>
                <w:sz w:val="14"/>
                <w:lang w:val="es-BO"/>
              </w:rPr>
            </w:pPr>
            <w:r>
              <w:rPr>
                <w:rFonts w:ascii="Arial" w:hAnsi="Arial" w:cs="Arial"/>
                <w:sz w:val="14"/>
                <w:szCs w:val="14"/>
              </w:rPr>
              <w:t>Hasta cinco</w:t>
            </w:r>
            <w:r w:rsidR="004C168A">
              <w:rPr>
                <w:rFonts w:ascii="Arial" w:hAnsi="Arial" w:cs="Arial"/>
                <w:sz w:val="14"/>
                <w:szCs w:val="14"/>
              </w:rPr>
              <w:t xml:space="preserve"> </w:t>
            </w:r>
            <w:r w:rsidR="00E82042" w:rsidRPr="0093101E">
              <w:rPr>
                <w:rFonts w:ascii="Arial" w:hAnsi="Arial" w:cs="Arial"/>
                <w:sz w:val="14"/>
                <w:szCs w:val="14"/>
              </w:rPr>
              <w:t>(</w:t>
            </w:r>
            <w:r w:rsidR="00623C87">
              <w:rPr>
                <w:rFonts w:ascii="Arial" w:hAnsi="Arial" w:cs="Arial"/>
                <w:sz w:val="14"/>
                <w:szCs w:val="14"/>
              </w:rPr>
              <w:t>5</w:t>
            </w:r>
            <w:r w:rsidR="00E82042" w:rsidRPr="0093101E">
              <w:rPr>
                <w:rFonts w:ascii="Arial" w:hAnsi="Arial" w:cs="Arial"/>
                <w:sz w:val="14"/>
                <w:szCs w:val="14"/>
              </w:rPr>
              <w:t xml:space="preserve">) días calendario </w:t>
            </w:r>
            <w:r>
              <w:rPr>
                <w:rFonts w:ascii="Arial" w:hAnsi="Arial" w:cs="Arial"/>
                <w:sz w:val="14"/>
                <w:szCs w:val="14"/>
              </w:rPr>
              <w:t>a partir del primer día hábil siguiente a la suscripción del Contrato por parte del proveedor</w:t>
            </w:r>
          </w:p>
        </w:tc>
        <w:tc>
          <w:tcPr>
            <w:tcW w:w="272" w:type="dxa"/>
            <w:tcBorders>
              <w:left w:val="single" w:sz="4" w:space="0" w:color="auto"/>
              <w:right w:val="single" w:sz="12" w:space="0" w:color="244061" w:themeColor="accent1" w:themeShade="80"/>
            </w:tcBorders>
          </w:tcPr>
          <w:p w14:paraId="4CF9B0E3" w14:textId="77777777" w:rsidR="00E82042" w:rsidRPr="009956C4" w:rsidRDefault="00E82042" w:rsidP="00E82042">
            <w:pPr>
              <w:rPr>
                <w:rFonts w:ascii="Arial" w:hAnsi="Arial" w:cs="Arial"/>
                <w:sz w:val="14"/>
                <w:lang w:val="es-BO"/>
              </w:rPr>
            </w:pPr>
          </w:p>
        </w:tc>
      </w:tr>
      <w:tr w:rsidR="005B7569" w:rsidRPr="009956C4" w14:paraId="2C91E5DE" w14:textId="77777777" w:rsidTr="00E82042">
        <w:trPr>
          <w:jc w:val="center"/>
        </w:trPr>
        <w:tc>
          <w:tcPr>
            <w:tcW w:w="1808"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E82042">
        <w:trPr>
          <w:jc w:val="center"/>
        </w:trPr>
        <w:tc>
          <w:tcPr>
            <w:tcW w:w="1808"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B7569" w:rsidRPr="009956C4" w14:paraId="420088E6" w14:textId="77777777" w:rsidTr="00E82042">
        <w:trPr>
          <w:trHeight w:val="113"/>
          <w:jc w:val="center"/>
        </w:trPr>
        <w:tc>
          <w:tcPr>
            <w:tcW w:w="1808" w:type="dxa"/>
            <w:vMerge w:val="restart"/>
            <w:tcBorders>
              <w:left w:val="single" w:sz="12" w:space="0" w:color="244061" w:themeColor="accent1" w:themeShade="80"/>
              <w:right w:val="single" w:sz="4" w:space="0" w:color="auto"/>
            </w:tcBorders>
            <w:vAlign w:val="center"/>
          </w:tcPr>
          <w:p w14:paraId="43C1E8EB" w14:textId="57B1BA86" w:rsidR="005B7569" w:rsidRPr="00795379" w:rsidRDefault="005B7569" w:rsidP="00795379">
            <w:pPr>
              <w:jc w:val="right"/>
              <w:rPr>
                <w:rFonts w:ascii="Arial" w:hAnsi="Arial" w:cs="Arial"/>
                <w:sz w:val="14"/>
                <w:lang w:val="es-BO"/>
              </w:rPr>
            </w:pPr>
            <w:r w:rsidRPr="009956C4">
              <w:rPr>
                <w:rFonts w:ascii="Arial" w:hAnsi="Arial" w:cs="Arial"/>
                <w:sz w:val="14"/>
                <w:lang w:val="es-BO"/>
              </w:rPr>
              <w:t>Garantía de Seriedad de Propuesta</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11576A" w14:textId="1770B1A1" w:rsidR="005B7569" w:rsidRPr="00B51592" w:rsidRDefault="00DB056A" w:rsidP="00A23308">
            <w:pPr>
              <w:jc w:val="both"/>
              <w:rPr>
                <w:rFonts w:ascii="Arial" w:hAnsi="Arial" w:cs="Arial"/>
                <w:b/>
                <w:sz w:val="14"/>
                <w:lang w:val="es-BO"/>
              </w:rPr>
            </w:pPr>
            <w:r>
              <w:rPr>
                <w:rFonts w:ascii="Arial" w:hAnsi="Arial" w:cs="Arial"/>
                <w:b/>
                <w:sz w:val="14"/>
                <w:lang w:val="es-BO"/>
              </w:rPr>
              <w:t>El proponente deberá presentar una Garantía equivalente al 1 % del Precio Referencial de la Contratación</w:t>
            </w:r>
          </w:p>
        </w:tc>
        <w:tc>
          <w:tcPr>
            <w:tcW w:w="272" w:type="dxa"/>
            <w:tcBorders>
              <w:left w:val="single" w:sz="4" w:space="0" w:color="auto"/>
              <w:right w:val="single" w:sz="12" w:space="0" w:color="244061" w:themeColor="accent1" w:themeShade="80"/>
            </w:tcBorders>
          </w:tcPr>
          <w:p w14:paraId="11534165" w14:textId="77777777" w:rsidR="005B7569" w:rsidRPr="009956C4" w:rsidRDefault="005B7569" w:rsidP="00E83D56">
            <w:pPr>
              <w:rPr>
                <w:rFonts w:ascii="Arial" w:hAnsi="Arial" w:cs="Arial"/>
                <w:sz w:val="14"/>
                <w:lang w:val="es-BO"/>
              </w:rPr>
            </w:pPr>
          </w:p>
        </w:tc>
      </w:tr>
      <w:tr w:rsidR="005B7569" w:rsidRPr="009956C4" w14:paraId="393B7CFE" w14:textId="77777777" w:rsidTr="00E82042">
        <w:trPr>
          <w:jc w:val="center"/>
        </w:trPr>
        <w:tc>
          <w:tcPr>
            <w:tcW w:w="1808" w:type="dxa"/>
            <w:vMerge/>
            <w:tcBorders>
              <w:left w:val="single" w:sz="12" w:space="0" w:color="244061" w:themeColor="accent1" w:themeShade="80"/>
              <w:right w:val="single" w:sz="4" w:space="0" w:color="auto"/>
            </w:tcBorders>
            <w:vAlign w:val="center"/>
          </w:tcPr>
          <w:p w14:paraId="2990B04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EC7E90A" w14:textId="62D8303A"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643FC86" w14:textId="77777777" w:rsidR="005B7569" w:rsidRPr="009956C4" w:rsidRDefault="005B7569" w:rsidP="00E83D56">
            <w:pPr>
              <w:rPr>
                <w:rFonts w:ascii="Arial" w:hAnsi="Arial" w:cs="Arial"/>
                <w:sz w:val="14"/>
                <w:lang w:val="es-BO"/>
              </w:rPr>
            </w:pPr>
          </w:p>
        </w:tc>
      </w:tr>
      <w:tr w:rsidR="005A3A25" w:rsidRPr="009956C4" w14:paraId="6D12AC5A" w14:textId="77777777" w:rsidTr="00E82042">
        <w:trPr>
          <w:jc w:val="center"/>
        </w:trPr>
        <w:tc>
          <w:tcPr>
            <w:tcW w:w="1808"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339839D7" w:rsidR="005B7569" w:rsidRPr="00795379" w:rsidRDefault="005B7569" w:rsidP="00795379">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022F8FDF" w:rsidR="005B7569" w:rsidRPr="00B51592" w:rsidRDefault="005B7569" w:rsidP="00202094">
            <w:pPr>
              <w:jc w:val="both"/>
              <w:rPr>
                <w:rFonts w:ascii="Arial" w:hAnsi="Arial" w:cs="Arial"/>
                <w:b/>
                <w:sz w:val="14"/>
                <w:lang w:val="es-BO"/>
              </w:rPr>
            </w:pPr>
            <w:r w:rsidRPr="00B51592">
              <w:rPr>
                <w:rFonts w:ascii="Arial" w:hAnsi="Arial" w:cs="Arial"/>
                <w:b/>
                <w:sz w:val="14"/>
                <w:lang w:val="es-BO"/>
              </w:rPr>
              <w:t xml:space="preserve">El proponente adjudicado deberá constituir una Garantía de Cumplimiento de Contrato equivalente al 7% o 3,5% (según corresponda) del monto del contrato. </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E82042">
        <w:trPr>
          <w:jc w:val="center"/>
        </w:trPr>
        <w:tc>
          <w:tcPr>
            <w:tcW w:w="1808"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E82042">
        <w:trPr>
          <w:jc w:val="center"/>
        </w:trPr>
        <w:tc>
          <w:tcPr>
            <w:tcW w:w="1808"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B7569" w:rsidRPr="009956C4" w14:paraId="133B4E50"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0F7CAC6F" w14:textId="3AA34128" w:rsidR="005B7569" w:rsidRPr="009956C4" w:rsidRDefault="005B7569" w:rsidP="00202094">
            <w:pPr>
              <w:jc w:val="right"/>
              <w:rPr>
                <w:rFonts w:ascii="Arial" w:hAnsi="Arial" w:cs="Arial"/>
                <w:b/>
                <w:i/>
                <w:sz w:val="14"/>
                <w:lang w:val="es-BO"/>
              </w:rPr>
            </w:pPr>
            <w:r w:rsidRPr="009956C4">
              <w:rPr>
                <w:rFonts w:ascii="Arial" w:hAnsi="Arial" w:cs="Arial"/>
                <w:sz w:val="14"/>
                <w:lang w:val="es-BO"/>
              </w:rPr>
              <w:t xml:space="preserve">Garantía de Funcionamiento  de Maquinaria y/o Equipo                            </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FE608" w14:textId="1464856E" w:rsidR="005B7569" w:rsidRPr="00B51592" w:rsidRDefault="005B7569" w:rsidP="00A83EA0">
            <w:pPr>
              <w:jc w:val="both"/>
              <w:rPr>
                <w:rFonts w:ascii="Arial" w:hAnsi="Arial" w:cs="Arial"/>
                <w:b/>
                <w:sz w:val="14"/>
                <w:lang w:val="es-BO"/>
              </w:rPr>
            </w:pPr>
            <w:r w:rsidRPr="00B51592">
              <w:rPr>
                <w:rFonts w:ascii="Arial" w:hAnsi="Arial" w:cs="Arial"/>
                <w:b/>
                <w:sz w:val="14"/>
                <w:lang w:val="es-BO"/>
              </w:rPr>
              <w:t>El proveedor deberá constituir la Garantía de Funcionamiento de Maquinaria y/o Equipo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14:paraId="5A58943A" w14:textId="77777777" w:rsidR="005B7569" w:rsidRPr="009956C4" w:rsidRDefault="005B7569" w:rsidP="00E83D56">
            <w:pPr>
              <w:rPr>
                <w:rFonts w:ascii="Arial" w:hAnsi="Arial" w:cs="Arial"/>
                <w:sz w:val="14"/>
                <w:lang w:val="es-BO"/>
              </w:rPr>
            </w:pPr>
          </w:p>
        </w:tc>
      </w:tr>
      <w:tr w:rsidR="005B7569" w:rsidRPr="009956C4" w14:paraId="2518BEF8" w14:textId="77777777" w:rsidTr="00E82042">
        <w:trPr>
          <w:jc w:val="center"/>
        </w:trPr>
        <w:tc>
          <w:tcPr>
            <w:tcW w:w="1808" w:type="dxa"/>
            <w:vMerge/>
            <w:tcBorders>
              <w:left w:val="single" w:sz="12" w:space="0" w:color="244061" w:themeColor="accent1" w:themeShade="80"/>
              <w:right w:val="single" w:sz="4" w:space="0" w:color="auto"/>
            </w:tcBorders>
            <w:vAlign w:val="center"/>
          </w:tcPr>
          <w:p w14:paraId="65381359"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334B37B1" w14:textId="5F036709"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67A44C87" w14:textId="77777777" w:rsidR="005B7569" w:rsidRPr="009956C4" w:rsidRDefault="005B7569" w:rsidP="00E83D56">
            <w:pPr>
              <w:rPr>
                <w:rFonts w:ascii="Arial" w:hAnsi="Arial" w:cs="Arial"/>
                <w:sz w:val="14"/>
                <w:lang w:val="es-BO"/>
              </w:rPr>
            </w:pPr>
          </w:p>
        </w:tc>
      </w:tr>
      <w:tr w:rsidR="005A3A25" w:rsidRPr="009956C4" w14:paraId="69746C85" w14:textId="77777777" w:rsidTr="00E82042">
        <w:trPr>
          <w:jc w:val="center"/>
        </w:trPr>
        <w:tc>
          <w:tcPr>
            <w:tcW w:w="1808"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4077167" w:rsidR="00B97B69" w:rsidRPr="009956C4" w:rsidRDefault="0020209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71"/>
        <w:gridCol w:w="112"/>
        <w:gridCol w:w="281"/>
        <w:gridCol w:w="282"/>
        <w:gridCol w:w="272"/>
        <w:gridCol w:w="277"/>
        <w:gridCol w:w="276"/>
        <w:gridCol w:w="281"/>
        <w:gridCol w:w="277"/>
        <w:gridCol w:w="210"/>
        <w:gridCol w:w="67"/>
        <w:gridCol w:w="216"/>
        <w:gridCol w:w="61"/>
        <w:gridCol w:w="274"/>
        <w:gridCol w:w="91"/>
        <w:gridCol w:w="183"/>
        <w:gridCol w:w="273"/>
        <w:gridCol w:w="274"/>
        <w:gridCol w:w="120"/>
        <w:gridCol w:w="154"/>
        <w:gridCol w:w="274"/>
        <w:gridCol w:w="274"/>
        <w:gridCol w:w="116"/>
        <w:gridCol w:w="157"/>
        <w:gridCol w:w="274"/>
        <w:gridCol w:w="169"/>
        <w:gridCol w:w="105"/>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gridSpan w:val="2"/>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5"/>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gridSpan w:val="2"/>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5"/>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202094" w:rsidRPr="009956C4" w14:paraId="17F79DDB" w14:textId="77777777" w:rsidTr="00CA77C0">
        <w:trPr>
          <w:jc w:val="center"/>
        </w:trPr>
        <w:tc>
          <w:tcPr>
            <w:tcW w:w="2366" w:type="dxa"/>
            <w:vMerge/>
            <w:tcBorders>
              <w:left w:val="single" w:sz="12" w:space="0" w:color="244061" w:themeColor="accent1" w:themeShade="80"/>
            </w:tcBorders>
            <w:vAlign w:val="center"/>
          </w:tcPr>
          <w:p w14:paraId="38793C9C" w14:textId="77777777" w:rsidR="00202094" w:rsidRPr="009956C4" w:rsidRDefault="00202094" w:rsidP="00202094">
            <w:pPr>
              <w:jc w:val="right"/>
              <w:rPr>
                <w:rFonts w:ascii="Arial" w:hAnsi="Arial" w:cs="Arial"/>
                <w:b/>
                <w:sz w:val="14"/>
                <w:lang w:val="es-BO"/>
              </w:rPr>
            </w:pPr>
          </w:p>
        </w:tc>
        <w:tc>
          <w:tcPr>
            <w:tcW w:w="283" w:type="dxa"/>
            <w:gridSpan w:val="2"/>
            <w:tcBorders>
              <w:right w:val="single" w:sz="4" w:space="0" w:color="auto"/>
            </w:tcBorders>
            <w:vAlign w:val="center"/>
          </w:tcPr>
          <w:p w14:paraId="1E16ED0A" w14:textId="77777777" w:rsidR="00202094" w:rsidRPr="009956C4" w:rsidRDefault="00202094" w:rsidP="00202094">
            <w:pPr>
              <w:rPr>
                <w:rFonts w:ascii="Arial" w:hAnsi="Arial" w:cs="Arial"/>
                <w:sz w:val="10"/>
                <w:lang w:val="es-BO"/>
              </w:rPr>
            </w:pPr>
            <w:r w:rsidRPr="009956C4">
              <w:rPr>
                <w:rFonts w:ascii="Arial" w:hAnsi="Arial" w:cs="Arial"/>
                <w:sz w:val="10"/>
                <w:lang w:val="es-BO"/>
              </w:rPr>
              <w:t>1</w:t>
            </w:r>
          </w:p>
        </w:tc>
        <w:tc>
          <w:tcPr>
            <w:tcW w:w="5238"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9A3EB42" w:rsidR="00202094" w:rsidRPr="009956C4" w:rsidRDefault="00202094" w:rsidP="00202094">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74" w:type="dxa"/>
            <w:tcBorders>
              <w:left w:val="single" w:sz="4" w:space="0" w:color="auto"/>
              <w:right w:val="single" w:sz="4" w:space="0" w:color="auto"/>
            </w:tcBorders>
          </w:tcPr>
          <w:p w14:paraId="6AEFBDE7" w14:textId="77777777" w:rsidR="00202094" w:rsidRPr="009956C4" w:rsidRDefault="00202094" w:rsidP="0020209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3DCA7E10" w:rsidR="00202094" w:rsidRPr="009956C4" w:rsidRDefault="00202094" w:rsidP="00202094">
            <w:pPr>
              <w:jc w:val="center"/>
              <w:rPr>
                <w:rFonts w:ascii="Arial" w:hAnsi="Arial" w:cs="Arial"/>
                <w:sz w:val="14"/>
                <w:lang w:val="es-BO"/>
              </w:rPr>
            </w:pPr>
            <w:r w:rsidRPr="003958E6">
              <w:rPr>
                <w:rFonts w:ascii="Arial" w:hAnsi="Arial" w:cs="Arial"/>
                <w:color w:val="0000FF"/>
                <w:sz w:val="14"/>
                <w:lang w:val="es-BO" w:eastAsia="es-BO"/>
              </w:rPr>
              <w:t>100</w:t>
            </w:r>
          </w:p>
        </w:tc>
        <w:tc>
          <w:tcPr>
            <w:tcW w:w="273" w:type="dxa"/>
            <w:tcBorders>
              <w:left w:val="single" w:sz="4" w:space="0" w:color="auto"/>
              <w:right w:val="single" w:sz="12" w:space="0" w:color="244061" w:themeColor="accent1" w:themeShade="80"/>
            </w:tcBorders>
          </w:tcPr>
          <w:p w14:paraId="01042B23" w14:textId="77777777" w:rsidR="00202094" w:rsidRPr="009956C4" w:rsidRDefault="00202094" w:rsidP="00202094">
            <w:pPr>
              <w:rPr>
                <w:rFonts w:ascii="Arial" w:hAnsi="Arial" w:cs="Arial"/>
                <w:sz w:val="14"/>
                <w:lang w:val="es-BO"/>
              </w:rPr>
            </w:pPr>
          </w:p>
        </w:tc>
      </w:tr>
      <w:tr w:rsidR="00202094" w:rsidRPr="009956C4" w14:paraId="30519618" w14:textId="77777777" w:rsidTr="00430639">
        <w:trPr>
          <w:jc w:val="center"/>
        </w:trPr>
        <w:tc>
          <w:tcPr>
            <w:tcW w:w="2366" w:type="dxa"/>
            <w:tcBorders>
              <w:left w:val="single" w:sz="12" w:space="0" w:color="244061" w:themeColor="accent1" w:themeShade="80"/>
            </w:tcBorders>
            <w:shd w:val="clear" w:color="auto" w:fill="auto"/>
            <w:vAlign w:val="center"/>
          </w:tcPr>
          <w:p w14:paraId="0E6863B6" w14:textId="77777777" w:rsidR="00202094" w:rsidRPr="009956C4" w:rsidRDefault="00202094" w:rsidP="00202094">
            <w:pPr>
              <w:jc w:val="right"/>
              <w:rPr>
                <w:rFonts w:ascii="Arial" w:hAnsi="Arial" w:cs="Arial"/>
                <w:b/>
                <w:sz w:val="8"/>
                <w:szCs w:val="8"/>
                <w:lang w:val="es-BO"/>
              </w:rPr>
            </w:pPr>
          </w:p>
        </w:tc>
        <w:tc>
          <w:tcPr>
            <w:tcW w:w="283" w:type="dxa"/>
            <w:gridSpan w:val="2"/>
            <w:shd w:val="clear" w:color="auto" w:fill="auto"/>
            <w:vAlign w:val="center"/>
          </w:tcPr>
          <w:p w14:paraId="55C5E521" w14:textId="77777777" w:rsidR="00202094" w:rsidRPr="009956C4" w:rsidRDefault="00202094" w:rsidP="00202094">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202094" w:rsidRPr="009956C4" w:rsidRDefault="00202094" w:rsidP="00202094">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202094" w:rsidRPr="009956C4" w:rsidRDefault="00202094" w:rsidP="00202094">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202094" w:rsidRPr="009956C4" w:rsidRDefault="00202094" w:rsidP="00202094">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202094" w:rsidRPr="009956C4" w:rsidRDefault="00202094" w:rsidP="00202094">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202094" w:rsidRPr="009956C4" w:rsidRDefault="00202094" w:rsidP="00202094">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202094" w:rsidRPr="009956C4" w:rsidRDefault="00202094" w:rsidP="00202094">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202094" w:rsidRPr="009956C4" w:rsidRDefault="00202094" w:rsidP="00202094">
            <w:pPr>
              <w:rPr>
                <w:rFonts w:ascii="Arial" w:hAnsi="Arial" w:cs="Arial"/>
                <w:sz w:val="8"/>
                <w:szCs w:val="8"/>
                <w:lang w:val="es-BO"/>
              </w:rPr>
            </w:pPr>
          </w:p>
        </w:tc>
        <w:tc>
          <w:tcPr>
            <w:tcW w:w="277" w:type="dxa"/>
            <w:gridSpan w:val="2"/>
            <w:tcBorders>
              <w:top w:val="single" w:sz="4" w:space="0" w:color="auto"/>
            </w:tcBorders>
            <w:shd w:val="clear" w:color="auto" w:fill="auto"/>
          </w:tcPr>
          <w:p w14:paraId="4E2346C9" w14:textId="77777777" w:rsidR="00202094" w:rsidRPr="009956C4" w:rsidRDefault="00202094" w:rsidP="00202094">
            <w:pPr>
              <w:rPr>
                <w:rFonts w:ascii="Arial" w:hAnsi="Arial" w:cs="Arial"/>
                <w:sz w:val="8"/>
                <w:szCs w:val="8"/>
                <w:lang w:val="es-BO"/>
              </w:rPr>
            </w:pPr>
          </w:p>
        </w:tc>
        <w:tc>
          <w:tcPr>
            <w:tcW w:w="277" w:type="dxa"/>
            <w:gridSpan w:val="2"/>
            <w:tcBorders>
              <w:top w:val="single" w:sz="4" w:space="0" w:color="auto"/>
            </w:tcBorders>
            <w:shd w:val="clear" w:color="auto" w:fill="auto"/>
          </w:tcPr>
          <w:p w14:paraId="3A5F741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627FF241" w14:textId="77777777" w:rsidR="00202094" w:rsidRPr="009956C4" w:rsidRDefault="00202094" w:rsidP="00202094">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2800D4E6"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202094" w:rsidRPr="009956C4" w:rsidRDefault="00202094" w:rsidP="00202094">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63A73314" w14:textId="77777777" w:rsidR="00202094" w:rsidRPr="009956C4" w:rsidRDefault="00202094" w:rsidP="00202094">
            <w:pPr>
              <w:rPr>
                <w:rFonts w:ascii="Arial" w:hAnsi="Arial" w:cs="Arial"/>
                <w:sz w:val="8"/>
                <w:szCs w:val="8"/>
                <w:lang w:val="es-BO"/>
              </w:rPr>
            </w:pPr>
          </w:p>
        </w:tc>
        <w:tc>
          <w:tcPr>
            <w:tcW w:w="274" w:type="dxa"/>
            <w:shd w:val="clear" w:color="auto" w:fill="auto"/>
          </w:tcPr>
          <w:p w14:paraId="205F69C6" w14:textId="77777777" w:rsidR="00202094" w:rsidRPr="009956C4" w:rsidRDefault="00202094" w:rsidP="00202094">
            <w:pPr>
              <w:rPr>
                <w:rFonts w:ascii="Arial" w:hAnsi="Arial" w:cs="Arial"/>
                <w:sz w:val="8"/>
                <w:szCs w:val="8"/>
                <w:lang w:val="es-BO"/>
              </w:rPr>
            </w:pPr>
          </w:p>
        </w:tc>
        <w:tc>
          <w:tcPr>
            <w:tcW w:w="274" w:type="dxa"/>
            <w:shd w:val="clear" w:color="auto" w:fill="auto"/>
          </w:tcPr>
          <w:p w14:paraId="07698CCD" w14:textId="77777777" w:rsidR="00202094" w:rsidRPr="009956C4" w:rsidRDefault="00202094" w:rsidP="00202094">
            <w:pPr>
              <w:rPr>
                <w:rFonts w:ascii="Arial" w:hAnsi="Arial" w:cs="Arial"/>
                <w:sz w:val="8"/>
                <w:szCs w:val="8"/>
                <w:lang w:val="es-BO"/>
              </w:rPr>
            </w:pPr>
          </w:p>
        </w:tc>
        <w:tc>
          <w:tcPr>
            <w:tcW w:w="273" w:type="dxa"/>
            <w:shd w:val="clear" w:color="auto" w:fill="auto"/>
          </w:tcPr>
          <w:p w14:paraId="774B4CF7" w14:textId="77777777" w:rsidR="00202094" w:rsidRPr="009956C4" w:rsidRDefault="00202094" w:rsidP="00202094">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202094" w:rsidRPr="009956C4" w:rsidRDefault="00202094" w:rsidP="00202094">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202094" w:rsidRPr="009956C4" w:rsidRDefault="00202094" w:rsidP="00202094">
            <w:pPr>
              <w:rPr>
                <w:rFonts w:ascii="Arial" w:hAnsi="Arial" w:cs="Arial"/>
                <w:sz w:val="8"/>
                <w:szCs w:val="8"/>
                <w:lang w:val="es-BO"/>
              </w:rPr>
            </w:pPr>
          </w:p>
        </w:tc>
        <w:tc>
          <w:tcPr>
            <w:tcW w:w="273" w:type="dxa"/>
            <w:shd w:val="clear" w:color="auto" w:fill="auto"/>
          </w:tcPr>
          <w:p w14:paraId="092058CE" w14:textId="77777777" w:rsidR="00202094" w:rsidRPr="009956C4" w:rsidRDefault="00202094" w:rsidP="00202094">
            <w:pPr>
              <w:rPr>
                <w:rFonts w:ascii="Arial" w:hAnsi="Arial" w:cs="Arial"/>
                <w:sz w:val="8"/>
                <w:szCs w:val="8"/>
                <w:lang w:val="es-BO"/>
              </w:rPr>
            </w:pPr>
          </w:p>
        </w:tc>
        <w:tc>
          <w:tcPr>
            <w:tcW w:w="273" w:type="dxa"/>
            <w:shd w:val="clear" w:color="auto" w:fill="auto"/>
          </w:tcPr>
          <w:p w14:paraId="38FB98B3" w14:textId="77777777" w:rsidR="00202094" w:rsidRPr="009956C4" w:rsidRDefault="00202094" w:rsidP="00202094">
            <w:pPr>
              <w:rPr>
                <w:rFonts w:ascii="Arial" w:hAnsi="Arial" w:cs="Arial"/>
                <w:sz w:val="8"/>
                <w:szCs w:val="8"/>
                <w:lang w:val="es-BO"/>
              </w:rPr>
            </w:pPr>
          </w:p>
        </w:tc>
        <w:tc>
          <w:tcPr>
            <w:tcW w:w="273" w:type="dxa"/>
            <w:shd w:val="clear" w:color="auto" w:fill="auto"/>
          </w:tcPr>
          <w:p w14:paraId="271DD7E8" w14:textId="77777777" w:rsidR="00202094" w:rsidRPr="009956C4" w:rsidRDefault="00202094" w:rsidP="00202094">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202094" w:rsidRPr="009956C4" w:rsidRDefault="00202094" w:rsidP="00202094">
            <w:pPr>
              <w:rPr>
                <w:rFonts w:ascii="Arial" w:hAnsi="Arial" w:cs="Arial"/>
                <w:sz w:val="8"/>
                <w:szCs w:val="8"/>
                <w:lang w:val="es-BO"/>
              </w:rPr>
            </w:pPr>
          </w:p>
        </w:tc>
      </w:tr>
      <w:tr w:rsidR="00202094" w:rsidRPr="009956C4" w14:paraId="07E4A7B8" w14:textId="77777777" w:rsidTr="00204426">
        <w:trPr>
          <w:trHeight w:val="397"/>
          <w:jc w:val="center"/>
        </w:trPr>
        <w:tc>
          <w:tcPr>
            <w:tcW w:w="10346" w:type="dxa"/>
            <w:gridSpan w:val="38"/>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202094" w:rsidRPr="009956C4" w:rsidRDefault="00202094" w:rsidP="000362D3">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202094" w:rsidRPr="009956C4" w14:paraId="76448E58" w14:textId="77777777" w:rsidTr="002D12C6">
        <w:trPr>
          <w:jc w:val="center"/>
        </w:trPr>
        <w:tc>
          <w:tcPr>
            <w:tcW w:w="2366" w:type="dxa"/>
            <w:tcBorders>
              <w:left w:val="single" w:sz="12" w:space="0" w:color="244061" w:themeColor="accent1" w:themeShade="80"/>
            </w:tcBorders>
            <w:shd w:val="clear" w:color="auto" w:fill="auto"/>
            <w:vAlign w:val="center"/>
          </w:tcPr>
          <w:p w14:paraId="6A02E747" w14:textId="77777777" w:rsidR="00202094" w:rsidRPr="009956C4" w:rsidRDefault="00202094" w:rsidP="00202094">
            <w:pPr>
              <w:jc w:val="right"/>
              <w:rPr>
                <w:rFonts w:ascii="Arial" w:hAnsi="Arial" w:cs="Arial"/>
                <w:b/>
                <w:sz w:val="8"/>
                <w:szCs w:val="2"/>
                <w:lang w:val="es-BO"/>
              </w:rPr>
            </w:pPr>
          </w:p>
        </w:tc>
        <w:tc>
          <w:tcPr>
            <w:tcW w:w="283" w:type="dxa"/>
            <w:gridSpan w:val="2"/>
            <w:shd w:val="clear" w:color="auto" w:fill="auto"/>
          </w:tcPr>
          <w:p w14:paraId="0C6F79CB" w14:textId="77777777" w:rsidR="00202094" w:rsidRPr="009956C4" w:rsidRDefault="00202094" w:rsidP="00202094">
            <w:pPr>
              <w:rPr>
                <w:rFonts w:ascii="Arial" w:hAnsi="Arial" w:cs="Arial"/>
                <w:sz w:val="8"/>
                <w:szCs w:val="2"/>
                <w:lang w:val="es-BO"/>
              </w:rPr>
            </w:pPr>
          </w:p>
        </w:tc>
        <w:tc>
          <w:tcPr>
            <w:tcW w:w="281" w:type="dxa"/>
            <w:shd w:val="clear" w:color="auto" w:fill="auto"/>
          </w:tcPr>
          <w:p w14:paraId="2BA022E9" w14:textId="77777777" w:rsidR="00202094" w:rsidRPr="009956C4" w:rsidRDefault="00202094" w:rsidP="00202094">
            <w:pPr>
              <w:rPr>
                <w:rFonts w:ascii="Arial" w:hAnsi="Arial" w:cs="Arial"/>
                <w:sz w:val="8"/>
                <w:szCs w:val="2"/>
                <w:lang w:val="es-BO"/>
              </w:rPr>
            </w:pPr>
          </w:p>
        </w:tc>
        <w:tc>
          <w:tcPr>
            <w:tcW w:w="282" w:type="dxa"/>
            <w:shd w:val="clear" w:color="auto" w:fill="auto"/>
          </w:tcPr>
          <w:p w14:paraId="39680708" w14:textId="77777777" w:rsidR="00202094" w:rsidRPr="009956C4" w:rsidRDefault="00202094" w:rsidP="00202094">
            <w:pPr>
              <w:rPr>
                <w:rFonts w:ascii="Arial" w:hAnsi="Arial" w:cs="Arial"/>
                <w:sz w:val="8"/>
                <w:szCs w:val="2"/>
                <w:lang w:val="es-BO"/>
              </w:rPr>
            </w:pPr>
          </w:p>
        </w:tc>
        <w:tc>
          <w:tcPr>
            <w:tcW w:w="272" w:type="dxa"/>
            <w:shd w:val="clear" w:color="auto" w:fill="auto"/>
          </w:tcPr>
          <w:p w14:paraId="66E29532" w14:textId="77777777" w:rsidR="00202094" w:rsidRPr="009956C4" w:rsidRDefault="00202094" w:rsidP="00202094">
            <w:pPr>
              <w:rPr>
                <w:rFonts w:ascii="Arial" w:hAnsi="Arial" w:cs="Arial"/>
                <w:sz w:val="8"/>
                <w:szCs w:val="2"/>
                <w:lang w:val="es-BO"/>
              </w:rPr>
            </w:pPr>
          </w:p>
        </w:tc>
        <w:tc>
          <w:tcPr>
            <w:tcW w:w="277" w:type="dxa"/>
            <w:shd w:val="clear" w:color="auto" w:fill="auto"/>
          </w:tcPr>
          <w:p w14:paraId="1D829075" w14:textId="77777777" w:rsidR="00202094" w:rsidRPr="009956C4" w:rsidRDefault="00202094" w:rsidP="00202094">
            <w:pPr>
              <w:rPr>
                <w:rFonts w:ascii="Arial" w:hAnsi="Arial" w:cs="Arial"/>
                <w:sz w:val="8"/>
                <w:szCs w:val="2"/>
                <w:lang w:val="es-BO"/>
              </w:rPr>
            </w:pPr>
          </w:p>
        </w:tc>
        <w:tc>
          <w:tcPr>
            <w:tcW w:w="276" w:type="dxa"/>
            <w:shd w:val="clear" w:color="auto" w:fill="auto"/>
          </w:tcPr>
          <w:p w14:paraId="34ECA48F" w14:textId="77777777" w:rsidR="00202094" w:rsidRPr="009956C4" w:rsidRDefault="00202094" w:rsidP="00202094">
            <w:pPr>
              <w:rPr>
                <w:rFonts w:ascii="Arial" w:hAnsi="Arial" w:cs="Arial"/>
                <w:sz w:val="8"/>
                <w:szCs w:val="2"/>
                <w:lang w:val="es-BO"/>
              </w:rPr>
            </w:pPr>
          </w:p>
        </w:tc>
        <w:tc>
          <w:tcPr>
            <w:tcW w:w="281" w:type="dxa"/>
            <w:shd w:val="clear" w:color="auto" w:fill="auto"/>
          </w:tcPr>
          <w:p w14:paraId="7571C36F" w14:textId="77777777" w:rsidR="00202094" w:rsidRPr="009956C4" w:rsidRDefault="00202094" w:rsidP="00202094">
            <w:pPr>
              <w:rPr>
                <w:rFonts w:ascii="Arial" w:hAnsi="Arial" w:cs="Arial"/>
                <w:sz w:val="8"/>
                <w:szCs w:val="2"/>
                <w:lang w:val="es-BO"/>
              </w:rPr>
            </w:pPr>
          </w:p>
        </w:tc>
        <w:tc>
          <w:tcPr>
            <w:tcW w:w="277" w:type="dxa"/>
            <w:shd w:val="clear" w:color="auto" w:fill="auto"/>
          </w:tcPr>
          <w:p w14:paraId="28637016"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09CFD217"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04BB6485" w14:textId="77777777" w:rsidR="00202094" w:rsidRPr="009956C4" w:rsidRDefault="00202094" w:rsidP="00202094">
            <w:pPr>
              <w:rPr>
                <w:rFonts w:ascii="Arial" w:hAnsi="Arial" w:cs="Arial"/>
                <w:sz w:val="8"/>
                <w:szCs w:val="2"/>
                <w:lang w:val="es-BO"/>
              </w:rPr>
            </w:pPr>
          </w:p>
        </w:tc>
        <w:tc>
          <w:tcPr>
            <w:tcW w:w="274" w:type="dxa"/>
            <w:shd w:val="clear" w:color="auto" w:fill="auto"/>
          </w:tcPr>
          <w:p w14:paraId="240C0395"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7BF2269E" w14:textId="77777777" w:rsidR="00202094" w:rsidRPr="009956C4" w:rsidRDefault="00202094" w:rsidP="00202094">
            <w:pPr>
              <w:rPr>
                <w:rFonts w:ascii="Arial" w:hAnsi="Arial" w:cs="Arial"/>
                <w:sz w:val="8"/>
                <w:szCs w:val="2"/>
                <w:lang w:val="es-BO"/>
              </w:rPr>
            </w:pPr>
          </w:p>
        </w:tc>
        <w:tc>
          <w:tcPr>
            <w:tcW w:w="273" w:type="dxa"/>
            <w:shd w:val="clear" w:color="auto" w:fill="auto"/>
          </w:tcPr>
          <w:p w14:paraId="13C08425" w14:textId="77777777" w:rsidR="00202094" w:rsidRPr="009956C4" w:rsidRDefault="00202094" w:rsidP="00202094">
            <w:pPr>
              <w:rPr>
                <w:rFonts w:ascii="Arial" w:hAnsi="Arial" w:cs="Arial"/>
                <w:sz w:val="8"/>
                <w:szCs w:val="2"/>
                <w:lang w:val="es-BO"/>
              </w:rPr>
            </w:pPr>
          </w:p>
        </w:tc>
        <w:tc>
          <w:tcPr>
            <w:tcW w:w="274" w:type="dxa"/>
            <w:shd w:val="clear" w:color="auto" w:fill="auto"/>
          </w:tcPr>
          <w:p w14:paraId="5B9A45F3"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487A5232" w14:textId="77777777" w:rsidR="00202094" w:rsidRPr="009956C4" w:rsidRDefault="00202094" w:rsidP="00202094">
            <w:pPr>
              <w:rPr>
                <w:rFonts w:ascii="Arial" w:hAnsi="Arial" w:cs="Arial"/>
                <w:sz w:val="8"/>
                <w:szCs w:val="2"/>
                <w:lang w:val="es-BO"/>
              </w:rPr>
            </w:pPr>
          </w:p>
        </w:tc>
        <w:tc>
          <w:tcPr>
            <w:tcW w:w="274" w:type="dxa"/>
            <w:shd w:val="clear" w:color="auto" w:fill="auto"/>
          </w:tcPr>
          <w:p w14:paraId="17B0169E" w14:textId="77777777" w:rsidR="00202094" w:rsidRPr="009956C4" w:rsidRDefault="00202094" w:rsidP="00202094">
            <w:pPr>
              <w:rPr>
                <w:rFonts w:ascii="Arial" w:hAnsi="Arial" w:cs="Arial"/>
                <w:sz w:val="8"/>
                <w:szCs w:val="2"/>
                <w:lang w:val="es-BO"/>
              </w:rPr>
            </w:pPr>
          </w:p>
        </w:tc>
        <w:tc>
          <w:tcPr>
            <w:tcW w:w="274" w:type="dxa"/>
            <w:shd w:val="clear" w:color="auto" w:fill="auto"/>
          </w:tcPr>
          <w:p w14:paraId="596065B1"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622A1D47" w14:textId="77777777" w:rsidR="00202094" w:rsidRPr="009956C4" w:rsidRDefault="00202094" w:rsidP="00202094">
            <w:pPr>
              <w:rPr>
                <w:rFonts w:ascii="Arial" w:hAnsi="Arial" w:cs="Arial"/>
                <w:sz w:val="8"/>
                <w:szCs w:val="2"/>
                <w:lang w:val="es-BO"/>
              </w:rPr>
            </w:pPr>
          </w:p>
        </w:tc>
        <w:tc>
          <w:tcPr>
            <w:tcW w:w="274" w:type="dxa"/>
            <w:shd w:val="clear" w:color="auto" w:fill="auto"/>
          </w:tcPr>
          <w:p w14:paraId="04B20ECE"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DEE986D" w14:textId="77777777" w:rsidR="00202094" w:rsidRPr="009956C4" w:rsidRDefault="00202094" w:rsidP="00202094">
            <w:pPr>
              <w:rPr>
                <w:rFonts w:ascii="Arial" w:hAnsi="Arial" w:cs="Arial"/>
                <w:sz w:val="8"/>
                <w:szCs w:val="2"/>
                <w:lang w:val="es-BO"/>
              </w:rPr>
            </w:pPr>
          </w:p>
        </w:tc>
        <w:tc>
          <w:tcPr>
            <w:tcW w:w="274" w:type="dxa"/>
            <w:shd w:val="clear" w:color="auto" w:fill="auto"/>
          </w:tcPr>
          <w:p w14:paraId="055A7228" w14:textId="77777777" w:rsidR="00202094" w:rsidRPr="009956C4" w:rsidRDefault="00202094" w:rsidP="00202094">
            <w:pPr>
              <w:rPr>
                <w:rFonts w:ascii="Arial" w:hAnsi="Arial" w:cs="Arial"/>
                <w:sz w:val="8"/>
                <w:szCs w:val="2"/>
                <w:lang w:val="es-BO"/>
              </w:rPr>
            </w:pPr>
          </w:p>
        </w:tc>
        <w:tc>
          <w:tcPr>
            <w:tcW w:w="274" w:type="dxa"/>
            <w:shd w:val="clear" w:color="auto" w:fill="auto"/>
          </w:tcPr>
          <w:p w14:paraId="79DA12DD" w14:textId="77777777" w:rsidR="00202094" w:rsidRPr="009956C4" w:rsidRDefault="00202094" w:rsidP="00202094">
            <w:pPr>
              <w:rPr>
                <w:rFonts w:ascii="Arial" w:hAnsi="Arial" w:cs="Arial"/>
                <w:sz w:val="8"/>
                <w:szCs w:val="2"/>
                <w:lang w:val="es-BO"/>
              </w:rPr>
            </w:pPr>
          </w:p>
        </w:tc>
        <w:tc>
          <w:tcPr>
            <w:tcW w:w="273" w:type="dxa"/>
            <w:shd w:val="clear" w:color="auto" w:fill="auto"/>
          </w:tcPr>
          <w:p w14:paraId="3E129A2D" w14:textId="77777777" w:rsidR="00202094" w:rsidRPr="009956C4" w:rsidRDefault="00202094" w:rsidP="00202094">
            <w:pPr>
              <w:rPr>
                <w:rFonts w:ascii="Arial" w:hAnsi="Arial" w:cs="Arial"/>
                <w:sz w:val="8"/>
                <w:szCs w:val="2"/>
                <w:lang w:val="es-BO"/>
              </w:rPr>
            </w:pPr>
          </w:p>
        </w:tc>
        <w:tc>
          <w:tcPr>
            <w:tcW w:w="273" w:type="dxa"/>
            <w:shd w:val="clear" w:color="auto" w:fill="auto"/>
          </w:tcPr>
          <w:p w14:paraId="6AB18DC8"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38991EE7" w14:textId="77777777" w:rsidR="00202094" w:rsidRPr="009956C4" w:rsidRDefault="00202094" w:rsidP="00202094">
            <w:pPr>
              <w:rPr>
                <w:rFonts w:ascii="Arial" w:hAnsi="Arial" w:cs="Arial"/>
                <w:sz w:val="8"/>
                <w:szCs w:val="2"/>
                <w:lang w:val="es-BO"/>
              </w:rPr>
            </w:pPr>
          </w:p>
        </w:tc>
        <w:tc>
          <w:tcPr>
            <w:tcW w:w="273" w:type="dxa"/>
            <w:shd w:val="clear" w:color="auto" w:fill="auto"/>
          </w:tcPr>
          <w:p w14:paraId="65435750" w14:textId="77777777" w:rsidR="00202094" w:rsidRPr="009956C4" w:rsidRDefault="00202094" w:rsidP="00202094">
            <w:pPr>
              <w:rPr>
                <w:rFonts w:ascii="Arial" w:hAnsi="Arial" w:cs="Arial"/>
                <w:sz w:val="8"/>
                <w:szCs w:val="2"/>
                <w:lang w:val="es-BO"/>
              </w:rPr>
            </w:pPr>
          </w:p>
        </w:tc>
        <w:tc>
          <w:tcPr>
            <w:tcW w:w="273" w:type="dxa"/>
            <w:shd w:val="clear" w:color="auto" w:fill="auto"/>
          </w:tcPr>
          <w:p w14:paraId="63797845" w14:textId="77777777" w:rsidR="00202094" w:rsidRPr="009956C4" w:rsidRDefault="00202094" w:rsidP="00202094">
            <w:pPr>
              <w:rPr>
                <w:rFonts w:ascii="Arial" w:hAnsi="Arial" w:cs="Arial"/>
                <w:sz w:val="8"/>
                <w:szCs w:val="2"/>
                <w:lang w:val="es-BO"/>
              </w:rPr>
            </w:pPr>
          </w:p>
        </w:tc>
        <w:tc>
          <w:tcPr>
            <w:tcW w:w="273" w:type="dxa"/>
            <w:shd w:val="clear" w:color="auto" w:fill="auto"/>
          </w:tcPr>
          <w:p w14:paraId="4607D199" w14:textId="77777777" w:rsidR="00202094" w:rsidRPr="009956C4" w:rsidRDefault="00202094" w:rsidP="0020209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202094" w:rsidRPr="009956C4" w:rsidRDefault="00202094" w:rsidP="00202094">
            <w:pPr>
              <w:rPr>
                <w:rFonts w:ascii="Arial" w:hAnsi="Arial" w:cs="Arial"/>
                <w:sz w:val="8"/>
                <w:szCs w:val="2"/>
                <w:lang w:val="es-BO"/>
              </w:rPr>
            </w:pPr>
          </w:p>
        </w:tc>
      </w:tr>
      <w:tr w:rsidR="00202094" w:rsidRPr="009956C4" w14:paraId="0533FEE2" w14:textId="77777777" w:rsidTr="002D12C6">
        <w:trPr>
          <w:jc w:val="center"/>
        </w:trPr>
        <w:tc>
          <w:tcPr>
            <w:tcW w:w="2366" w:type="dxa"/>
            <w:tcBorders>
              <w:left w:val="single" w:sz="12" w:space="0" w:color="244061" w:themeColor="accent1" w:themeShade="80"/>
              <w:right w:val="single" w:sz="4" w:space="0" w:color="auto"/>
            </w:tcBorders>
            <w:vAlign w:val="center"/>
          </w:tcPr>
          <w:p w14:paraId="3F15BFA7" w14:textId="77777777" w:rsidR="00202094" w:rsidRPr="009956C4" w:rsidRDefault="00202094" w:rsidP="00202094">
            <w:pPr>
              <w:jc w:val="right"/>
              <w:rPr>
                <w:rFonts w:ascii="Arial" w:hAnsi="Arial" w:cs="Arial"/>
                <w:lang w:val="es-BO"/>
              </w:rPr>
            </w:pPr>
            <w:r w:rsidRPr="009956C4">
              <w:rPr>
                <w:rFonts w:ascii="Arial" w:hAnsi="Arial" w:cs="Arial"/>
                <w:lang w:val="es-BO"/>
              </w:rPr>
              <w:t>Domicilio de la Entidad Convocante</w:t>
            </w:r>
          </w:p>
        </w:tc>
        <w:tc>
          <w:tcPr>
            <w:tcW w:w="4816"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1EA8BBA3" w:rsidR="00202094" w:rsidRPr="009956C4" w:rsidRDefault="00B51592" w:rsidP="00B51592">
            <w:pPr>
              <w:tabs>
                <w:tab w:val="left" w:pos="190"/>
              </w:tabs>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927" w:type="dxa"/>
            <w:gridSpan w:val="9"/>
            <w:tcBorders>
              <w:left w:val="single" w:sz="4" w:space="0" w:color="auto"/>
              <w:right w:val="single" w:sz="4" w:space="0" w:color="auto"/>
            </w:tcBorders>
            <w:shd w:val="clear" w:color="auto" w:fill="auto"/>
          </w:tcPr>
          <w:p w14:paraId="2E21A4EF" w14:textId="77777777" w:rsidR="00202094" w:rsidRPr="009956C4" w:rsidRDefault="00202094" w:rsidP="00202094">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F30DB13" w:rsidR="00202094" w:rsidRPr="009956C4" w:rsidRDefault="00B51592" w:rsidP="00776E49">
            <w:pPr>
              <w:rPr>
                <w:rFonts w:ascii="Arial" w:hAnsi="Arial" w:cs="Arial"/>
                <w:lang w:val="es-BO"/>
              </w:rPr>
            </w:pPr>
            <w:r w:rsidRPr="00EC05EC">
              <w:rPr>
                <w:rFonts w:ascii="Arial" w:hAnsi="Arial" w:cs="Arial"/>
                <w:sz w:val="14"/>
                <w:lang w:val="es-BO"/>
              </w:rPr>
              <w:t>0</w:t>
            </w:r>
            <w:r>
              <w:rPr>
                <w:rFonts w:ascii="Arial" w:hAnsi="Arial" w:cs="Arial"/>
                <w:sz w:val="14"/>
                <w:lang w:val="es-BO"/>
              </w:rPr>
              <w:t>8</w:t>
            </w:r>
            <w:r w:rsidRPr="00EC05EC">
              <w:rPr>
                <w:rFonts w:ascii="Arial" w:hAnsi="Arial" w:cs="Arial"/>
                <w:sz w:val="14"/>
                <w:lang w:val="es-BO"/>
              </w:rPr>
              <w:t>:</w:t>
            </w:r>
            <w:r>
              <w:rPr>
                <w:rFonts w:ascii="Arial" w:hAnsi="Arial" w:cs="Arial"/>
                <w:sz w:val="14"/>
                <w:lang w:val="es-BO"/>
              </w:rPr>
              <w:t>0</w:t>
            </w:r>
            <w:r w:rsidRPr="00EC05EC">
              <w:rPr>
                <w:rFonts w:ascii="Arial" w:hAnsi="Arial" w:cs="Arial"/>
                <w:sz w:val="14"/>
                <w:lang w:val="es-BO"/>
              </w:rPr>
              <w:t xml:space="preserve">0 a </w:t>
            </w:r>
            <w:r w:rsidR="006D1AAF">
              <w:rPr>
                <w:rFonts w:ascii="Arial" w:hAnsi="Arial" w:cs="Arial"/>
                <w:sz w:val="14"/>
                <w:lang w:val="es-BO"/>
              </w:rPr>
              <w:t>17</w:t>
            </w:r>
            <w:r w:rsidRPr="00EC05EC">
              <w:rPr>
                <w:rFonts w:ascii="Arial" w:hAnsi="Arial" w:cs="Arial"/>
                <w:sz w:val="14"/>
                <w:lang w:val="es-BO"/>
              </w:rPr>
              <w:t>:</w:t>
            </w:r>
            <w:r w:rsidR="006D1AAF">
              <w:rPr>
                <w:rFonts w:ascii="Arial" w:hAnsi="Arial" w:cs="Arial"/>
                <w:sz w:val="14"/>
                <w:lang w:val="es-BO"/>
              </w:rPr>
              <w:t>00</w:t>
            </w:r>
          </w:p>
        </w:tc>
        <w:tc>
          <w:tcPr>
            <w:tcW w:w="273" w:type="dxa"/>
            <w:tcBorders>
              <w:left w:val="single" w:sz="4" w:space="0" w:color="auto"/>
              <w:right w:val="single" w:sz="12" w:space="0" w:color="244061" w:themeColor="accent1" w:themeShade="80"/>
            </w:tcBorders>
          </w:tcPr>
          <w:p w14:paraId="1EAD9B85" w14:textId="77777777" w:rsidR="00202094" w:rsidRPr="009956C4" w:rsidRDefault="00202094" w:rsidP="00202094">
            <w:pPr>
              <w:rPr>
                <w:rFonts w:ascii="Arial" w:hAnsi="Arial" w:cs="Arial"/>
                <w:lang w:val="es-BO"/>
              </w:rPr>
            </w:pPr>
          </w:p>
        </w:tc>
      </w:tr>
      <w:tr w:rsidR="00202094" w:rsidRPr="009956C4" w14:paraId="4D500256" w14:textId="77777777" w:rsidTr="002D12C6">
        <w:trPr>
          <w:jc w:val="center"/>
        </w:trPr>
        <w:tc>
          <w:tcPr>
            <w:tcW w:w="2366" w:type="dxa"/>
            <w:tcBorders>
              <w:left w:val="single" w:sz="12" w:space="0" w:color="244061" w:themeColor="accent1" w:themeShade="80"/>
            </w:tcBorders>
            <w:shd w:val="clear" w:color="auto" w:fill="auto"/>
            <w:vAlign w:val="center"/>
          </w:tcPr>
          <w:p w14:paraId="36C5D51B" w14:textId="77777777" w:rsidR="00202094" w:rsidRPr="009956C4" w:rsidRDefault="00202094" w:rsidP="00202094">
            <w:pPr>
              <w:jc w:val="right"/>
              <w:rPr>
                <w:rFonts w:ascii="Arial" w:hAnsi="Arial" w:cs="Arial"/>
                <w:b/>
                <w:sz w:val="8"/>
                <w:szCs w:val="2"/>
                <w:lang w:val="es-BO"/>
              </w:rPr>
            </w:pPr>
          </w:p>
        </w:tc>
        <w:tc>
          <w:tcPr>
            <w:tcW w:w="283" w:type="dxa"/>
            <w:gridSpan w:val="2"/>
            <w:shd w:val="clear" w:color="auto" w:fill="auto"/>
          </w:tcPr>
          <w:p w14:paraId="5E8D3EB4" w14:textId="77777777" w:rsidR="00202094" w:rsidRPr="009956C4" w:rsidRDefault="00202094" w:rsidP="00202094">
            <w:pPr>
              <w:rPr>
                <w:rFonts w:ascii="Arial" w:hAnsi="Arial" w:cs="Arial"/>
                <w:sz w:val="8"/>
                <w:szCs w:val="2"/>
                <w:lang w:val="es-BO"/>
              </w:rPr>
            </w:pPr>
          </w:p>
        </w:tc>
        <w:tc>
          <w:tcPr>
            <w:tcW w:w="281" w:type="dxa"/>
            <w:shd w:val="clear" w:color="auto" w:fill="auto"/>
          </w:tcPr>
          <w:p w14:paraId="6BAB6DAF" w14:textId="77777777" w:rsidR="00202094" w:rsidRPr="009956C4" w:rsidRDefault="00202094" w:rsidP="00202094">
            <w:pPr>
              <w:rPr>
                <w:rFonts w:ascii="Arial" w:hAnsi="Arial" w:cs="Arial"/>
                <w:sz w:val="8"/>
                <w:szCs w:val="2"/>
                <w:lang w:val="es-BO"/>
              </w:rPr>
            </w:pPr>
          </w:p>
        </w:tc>
        <w:tc>
          <w:tcPr>
            <w:tcW w:w="282" w:type="dxa"/>
            <w:shd w:val="clear" w:color="auto" w:fill="auto"/>
          </w:tcPr>
          <w:p w14:paraId="2A9BBACD" w14:textId="77777777" w:rsidR="00202094" w:rsidRPr="009956C4" w:rsidRDefault="00202094" w:rsidP="00202094">
            <w:pPr>
              <w:rPr>
                <w:rFonts w:ascii="Arial" w:hAnsi="Arial" w:cs="Arial"/>
                <w:sz w:val="8"/>
                <w:szCs w:val="2"/>
                <w:lang w:val="es-BO"/>
              </w:rPr>
            </w:pPr>
          </w:p>
        </w:tc>
        <w:tc>
          <w:tcPr>
            <w:tcW w:w="272" w:type="dxa"/>
            <w:shd w:val="clear" w:color="auto" w:fill="auto"/>
          </w:tcPr>
          <w:p w14:paraId="335A176D" w14:textId="77777777" w:rsidR="00202094" w:rsidRPr="009956C4" w:rsidRDefault="00202094" w:rsidP="00202094">
            <w:pPr>
              <w:rPr>
                <w:rFonts w:ascii="Arial" w:hAnsi="Arial" w:cs="Arial"/>
                <w:sz w:val="8"/>
                <w:szCs w:val="2"/>
                <w:lang w:val="es-BO"/>
              </w:rPr>
            </w:pPr>
          </w:p>
        </w:tc>
        <w:tc>
          <w:tcPr>
            <w:tcW w:w="277" w:type="dxa"/>
            <w:shd w:val="clear" w:color="auto" w:fill="auto"/>
          </w:tcPr>
          <w:p w14:paraId="224178FB" w14:textId="77777777" w:rsidR="00202094" w:rsidRPr="009956C4" w:rsidRDefault="00202094" w:rsidP="00202094">
            <w:pPr>
              <w:rPr>
                <w:rFonts w:ascii="Arial" w:hAnsi="Arial" w:cs="Arial"/>
                <w:sz w:val="8"/>
                <w:szCs w:val="2"/>
                <w:lang w:val="es-BO"/>
              </w:rPr>
            </w:pPr>
          </w:p>
        </w:tc>
        <w:tc>
          <w:tcPr>
            <w:tcW w:w="276" w:type="dxa"/>
            <w:shd w:val="clear" w:color="auto" w:fill="auto"/>
          </w:tcPr>
          <w:p w14:paraId="44CAFA7E" w14:textId="77777777" w:rsidR="00202094" w:rsidRPr="009956C4" w:rsidRDefault="00202094" w:rsidP="00202094">
            <w:pPr>
              <w:rPr>
                <w:rFonts w:ascii="Arial" w:hAnsi="Arial" w:cs="Arial"/>
                <w:sz w:val="8"/>
                <w:szCs w:val="2"/>
                <w:lang w:val="es-BO"/>
              </w:rPr>
            </w:pPr>
          </w:p>
        </w:tc>
        <w:tc>
          <w:tcPr>
            <w:tcW w:w="281" w:type="dxa"/>
            <w:shd w:val="clear" w:color="auto" w:fill="auto"/>
          </w:tcPr>
          <w:p w14:paraId="39F88E4A" w14:textId="77777777" w:rsidR="00202094" w:rsidRPr="009956C4" w:rsidRDefault="00202094" w:rsidP="00202094">
            <w:pPr>
              <w:rPr>
                <w:rFonts w:ascii="Arial" w:hAnsi="Arial" w:cs="Arial"/>
                <w:sz w:val="8"/>
                <w:szCs w:val="2"/>
                <w:lang w:val="es-BO"/>
              </w:rPr>
            </w:pPr>
          </w:p>
        </w:tc>
        <w:tc>
          <w:tcPr>
            <w:tcW w:w="277" w:type="dxa"/>
            <w:shd w:val="clear" w:color="auto" w:fill="auto"/>
          </w:tcPr>
          <w:p w14:paraId="0F77708C"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74255F28"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58C0797E" w14:textId="77777777" w:rsidR="00202094" w:rsidRPr="009956C4" w:rsidRDefault="00202094" w:rsidP="00202094">
            <w:pPr>
              <w:rPr>
                <w:rFonts w:ascii="Arial" w:hAnsi="Arial" w:cs="Arial"/>
                <w:sz w:val="8"/>
                <w:szCs w:val="2"/>
                <w:lang w:val="es-BO"/>
              </w:rPr>
            </w:pPr>
          </w:p>
        </w:tc>
        <w:tc>
          <w:tcPr>
            <w:tcW w:w="274" w:type="dxa"/>
            <w:shd w:val="clear" w:color="auto" w:fill="auto"/>
          </w:tcPr>
          <w:p w14:paraId="6B01A944"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9C79562" w14:textId="77777777" w:rsidR="00202094" w:rsidRPr="009956C4" w:rsidRDefault="00202094" w:rsidP="00202094">
            <w:pPr>
              <w:rPr>
                <w:rFonts w:ascii="Arial" w:hAnsi="Arial" w:cs="Arial"/>
                <w:sz w:val="8"/>
                <w:szCs w:val="2"/>
                <w:lang w:val="es-BO"/>
              </w:rPr>
            </w:pPr>
          </w:p>
        </w:tc>
        <w:tc>
          <w:tcPr>
            <w:tcW w:w="273" w:type="dxa"/>
            <w:shd w:val="clear" w:color="auto" w:fill="auto"/>
          </w:tcPr>
          <w:p w14:paraId="38BA97DC" w14:textId="77777777" w:rsidR="00202094" w:rsidRPr="009956C4" w:rsidRDefault="00202094" w:rsidP="00202094">
            <w:pPr>
              <w:rPr>
                <w:rFonts w:ascii="Arial" w:hAnsi="Arial" w:cs="Arial"/>
                <w:sz w:val="8"/>
                <w:szCs w:val="2"/>
                <w:lang w:val="es-BO"/>
              </w:rPr>
            </w:pPr>
          </w:p>
        </w:tc>
        <w:tc>
          <w:tcPr>
            <w:tcW w:w="274" w:type="dxa"/>
            <w:shd w:val="clear" w:color="auto" w:fill="auto"/>
          </w:tcPr>
          <w:p w14:paraId="6960A2CB"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B5237B6" w14:textId="77777777" w:rsidR="00202094" w:rsidRPr="009956C4" w:rsidRDefault="00202094" w:rsidP="00202094">
            <w:pPr>
              <w:rPr>
                <w:rFonts w:ascii="Arial" w:hAnsi="Arial" w:cs="Arial"/>
                <w:sz w:val="8"/>
                <w:szCs w:val="2"/>
                <w:lang w:val="es-BO"/>
              </w:rPr>
            </w:pPr>
          </w:p>
        </w:tc>
        <w:tc>
          <w:tcPr>
            <w:tcW w:w="274" w:type="dxa"/>
            <w:shd w:val="clear" w:color="auto" w:fill="auto"/>
          </w:tcPr>
          <w:p w14:paraId="5C302585" w14:textId="77777777" w:rsidR="00202094" w:rsidRPr="009956C4" w:rsidRDefault="00202094" w:rsidP="00202094">
            <w:pPr>
              <w:rPr>
                <w:rFonts w:ascii="Arial" w:hAnsi="Arial" w:cs="Arial"/>
                <w:sz w:val="8"/>
                <w:szCs w:val="2"/>
                <w:lang w:val="es-BO"/>
              </w:rPr>
            </w:pPr>
          </w:p>
        </w:tc>
        <w:tc>
          <w:tcPr>
            <w:tcW w:w="274" w:type="dxa"/>
            <w:shd w:val="clear" w:color="auto" w:fill="auto"/>
          </w:tcPr>
          <w:p w14:paraId="3E1C4871"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5E13EAD2" w14:textId="77777777" w:rsidR="00202094" w:rsidRPr="009956C4" w:rsidRDefault="00202094" w:rsidP="00202094">
            <w:pPr>
              <w:rPr>
                <w:rFonts w:ascii="Arial" w:hAnsi="Arial" w:cs="Arial"/>
                <w:sz w:val="8"/>
                <w:szCs w:val="2"/>
                <w:lang w:val="es-BO"/>
              </w:rPr>
            </w:pPr>
          </w:p>
        </w:tc>
        <w:tc>
          <w:tcPr>
            <w:tcW w:w="274" w:type="dxa"/>
            <w:shd w:val="clear" w:color="auto" w:fill="auto"/>
          </w:tcPr>
          <w:p w14:paraId="3D2456FA"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62982BF" w14:textId="77777777" w:rsidR="00202094" w:rsidRPr="009956C4" w:rsidRDefault="00202094" w:rsidP="00202094">
            <w:pPr>
              <w:rPr>
                <w:rFonts w:ascii="Arial" w:hAnsi="Arial" w:cs="Arial"/>
                <w:sz w:val="8"/>
                <w:szCs w:val="2"/>
                <w:lang w:val="es-BO"/>
              </w:rPr>
            </w:pPr>
          </w:p>
        </w:tc>
        <w:tc>
          <w:tcPr>
            <w:tcW w:w="274" w:type="dxa"/>
            <w:shd w:val="clear" w:color="auto" w:fill="auto"/>
          </w:tcPr>
          <w:p w14:paraId="7189AFA0" w14:textId="77777777" w:rsidR="00202094" w:rsidRPr="009956C4" w:rsidRDefault="00202094" w:rsidP="00202094">
            <w:pPr>
              <w:rPr>
                <w:rFonts w:ascii="Arial" w:hAnsi="Arial" w:cs="Arial"/>
                <w:sz w:val="8"/>
                <w:szCs w:val="2"/>
                <w:lang w:val="es-BO"/>
              </w:rPr>
            </w:pPr>
          </w:p>
        </w:tc>
        <w:tc>
          <w:tcPr>
            <w:tcW w:w="274" w:type="dxa"/>
            <w:shd w:val="clear" w:color="auto" w:fill="auto"/>
          </w:tcPr>
          <w:p w14:paraId="4A238FF3" w14:textId="77777777" w:rsidR="00202094" w:rsidRPr="009956C4" w:rsidRDefault="00202094" w:rsidP="00202094">
            <w:pPr>
              <w:rPr>
                <w:rFonts w:ascii="Arial" w:hAnsi="Arial" w:cs="Arial"/>
                <w:sz w:val="8"/>
                <w:szCs w:val="2"/>
                <w:lang w:val="es-BO"/>
              </w:rPr>
            </w:pPr>
          </w:p>
        </w:tc>
        <w:tc>
          <w:tcPr>
            <w:tcW w:w="273" w:type="dxa"/>
            <w:shd w:val="clear" w:color="auto" w:fill="auto"/>
          </w:tcPr>
          <w:p w14:paraId="51563CCF" w14:textId="77777777" w:rsidR="00202094" w:rsidRPr="009956C4" w:rsidRDefault="00202094" w:rsidP="00202094">
            <w:pPr>
              <w:rPr>
                <w:rFonts w:ascii="Arial" w:hAnsi="Arial" w:cs="Arial"/>
                <w:sz w:val="8"/>
                <w:szCs w:val="2"/>
                <w:lang w:val="es-BO"/>
              </w:rPr>
            </w:pPr>
          </w:p>
        </w:tc>
        <w:tc>
          <w:tcPr>
            <w:tcW w:w="273" w:type="dxa"/>
            <w:shd w:val="clear" w:color="auto" w:fill="auto"/>
          </w:tcPr>
          <w:p w14:paraId="7467C1BD"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4B80691E" w14:textId="77777777" w:rsidR="00202094" w:rsidRPr="009956C4" w:rsidRDefault="00202094" w:rsidP="00202094">
            <w:pPr>
              <w:rPr>
                <w:rFonts w:ascii="Arial" w:hAnsi="Arial" w:cs="Arial"/>
                <w:sz w:val="8"/>
                <w:szCs w:val="2"/>
                <w:lang w:val="es-BO"/>
              </w:rPr>
            </w:pPr>
          </w:p>
        </w:tc>
        <w:tc>
          <w:tcPr>
            <w:tcW w:w="273" w:type="dxa"/>
            <w:shd w:val="clear" w:color="auto" w:fill="auto"/>
          </w:tcPr>
          <w:p w14:paraId="184D8EAD" w14:textId="77777777" w:rsidR="00202094" w:rsidRPr="009956C4" w:rsidRDefault="00202094" w:rsidP="00202094">
            <w:pPr>
              <w:rPr>
                <w:rFonts w:ascii="Arial" w:hAnsi="Arial" w:cs="Arial"/>
                <w:sz w:val="8"/>
                <w:szCs w:val="2"/>
                <w:lang w:val="es-BO"/>
              </w:rPr>
            </w:pPr>
          </w:p>
        </w:tc>
        <w:tc>
          <w:tcPr>
            <w:tcW w:w="273" w:type="dxa"/>
            <w:shd w:val="clear" w:color="auto" w:fill="auto"/>
          </w:tcPr>
          <w:p w14:paraId="7267301A" w14:textId="77777777" w:rsidR="00202094" w:rsidRPr="009956C4" w:rsidRDefault="00202094" w:rsidP="00202094">
            <w:pPr>
              <w:rPr>
                <w:rFonts w:ascii="Arial" w:hAnsi="Arial" w:cs="Arial"/>
                <w:sz w:val="8"/>
                <w:szCs w:val="2"/>
                <w:lang w:val="es-BO"/>
              </w:rPr>
            </w:pPr>
          </w:p>
        </w:tc>
        <w:tc>
          <w:tcPr>
            <w:tcW w:w="273" w:type="dxa"/>
            <w:shd w:val="clear" w:color="auto" w:fill="auto"/>
          </w:tcPr>
          <w:p w14:paraId="7BAD4A8E" w14:textId="77777777" w:rsidR="00202094" w:rsidRPr="009956C4" w:rsidRDefault="00202094" w:rsidP="0020209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202094" w:rsidRPr="009956C4" w:rsidRDefault="00202094" w:rsidP="00202094">
            <w:pPr>
              <w:rPr>
                <w:rFonts w:ascii="Arial" w:hAnsi="Arial" w:cs="Arial"/>
                <w:sz w:val="8"/>
                <w:szCs w:val="2"/>
                <w:lang w:val="es-BO"/>
              </w:rPr>
            </w:pPr>
          </w:p>
        </w:tc>
      </w:tr>
      <w:tr w:rsidR="00B51592" w:rsidRPr="009956C4" w14:paraId="2823145F" w14:textId="77777777" w:rsidTr="00B51592">
        <w:trPr>
          <w:jc w:val="center"/>
        </w:trPr>
        <w:tc>
          <w:tcPr>
            <w:tcW w:w="2537" w:type="dxa"/>
            <w:gridSpan w:val="2"/>
            <w:tcBorders>
              <w:left w:val="single" w:sz="12" w:space="0" w:color="244061" w:themeColor="accent1" w:themeShade="80"/>
            </w:tcBorders>
            <w:vAlign w:val="center"/>
          </w:tcPr>
          <w:p w14:paraId="44017877" w14:textId="77777777" w:rsidR="00B51592" w:rsidRPr="009956C4" w:rsidRDefault="00B51592" w:rsidP="00202094">
            <w:pPr>
              <w:rPr>
                <w:rFonts w:ascii="Arial" w:hAnsi="Arial" w:cs="Arial"/>
                <w:sz w:val="10"/>
                <w:szCs w:val="8"/>
                <w:lang w:val="es-BO"/>
              </w:rPr>
            </w:pPr>
          </w:p>
        </w:tc>
        <w:tc>
          <w:tcPr>
            <w:tcW w:w="2551" w:type="dxa"/>
            <w:gridSpan w:val="11"/>
            <w:tcBorders>
              <w:bottom w:val="single" w:sz="4" w:space="0" w:color="auto"/>
            </w:tcBorders>
          </w:tcPr>
          <w:p w14:paraId="077744D3" w14:textId="77777777" w:rsidR="00B51592" w:rsidRPr="009956C4" w:rsidRDefault="00B51592" w:rsidP="00202094">
            <w:pPr>
              <w:jc w:val="center"/>
              <w:rPr>
                <w:rFonts w:ascii="Arial" w:hAnsi="Arial" w:cs="Arial"/>
                <w:i/>
                <w:sz w:val="10"/>
                <w:szCs w:val="8"/>
                <w:lang w:val="es-BO"/>
              </w:rPr>
            </w:pPr>
            <w:r w:rsidRPr="009956C4">
              <w:rPr>
                <w:rFonts w:ascii="Arial" w:hAnsi="Arial" w:cs="Arial"/>
                <w:i/>
                <w:sz w:val="12"/>
                <w:szCs w:val="8"/>
                <w:lang w:val="es-BO"/>
              </w:rPr>
              <w:t>Nombre Completo</w:t>
            </w:r>
          </w:p>
        </w:tc>
        <w:tc>
          <w:tcPr>
            <w:tcW w:w="335" w:type="dxa"/>
            <w:gridSpan w:val="2"/>
          </w:tcPr>
          <w:p w14:paraId="05981318" w14:textId="77777777" w:rsidR="00B51592" w:rsidRPr="009956C4" w:rsidRDefault="00B51592" w:rsidP="00202094">
            <w:pPr>
              <w:jc w:val="center"/>
              <w:rPr>
                <w:rFonts w:ascii="Arial" w:hAnsi="Arial" w:cs="Arial"/>
                <w:sz w:val="10"/>
                <w:szCs w:val="8"/>
                <w:lang w:val="es-BO"/>
              </w:rPr>
            </w:pPr>
          </w:p>
        </w:tc>
        <w:tc>
          <w:tcPr>
            <w:tcW w:w="2190" w:type="dxa"/>
            <w:gridSpan w:val="11"/>
            <w:tcBorders>
              <w:bottom w:val="single" w:sz="4" w:space="0" w:color="auto"/>
            </w:tcBorders>
          </w:tcPr>
          <w:p w14:paraId="36213B4A" w14:textId="77777777" w:rsidR="00B51592" w:rsidRPr="009956C4" w:rsidRDefault="00B51592" w:rsidP="00202094">
            <w:pPr>
              <w:jc w:val="center"/>
              <w:rPr>
                <w:rFonts w:ascii="Arial" w:hAnsi="Arial" w:cs="Arial"/>
                <w:sz w:val="10"/>
                <w:szCs w:val="8"/>
                <w:lang w:val="es-BO"/>
              </w:rPr>
            </w:pPr>
            <w:r w:rsidRPr="009956C4">
              <w:rPr>
                <w:i/>
                <w:sz w:val="12"/>
                <w:szCs w:val="8"/>
                <w:lang w:val="es-BO"/>
              </w:rPr>
              <w:t>Cargo</w:t>
            </w:r>
          </w:p>
        </w:tc>
        <w:tc>
          <w:tcPr>
            <w:tcW w:w="274" w:type="dxa"/>
            <w:gridSpan w:val="2"/>
          </w:tcPr>
          <w:p w14:paraId="33EC48DF" w14:textId="77777777" w:rsidR="00B51592" w:rsidRPr="009956C4" w:rsidRDefault="00B51592" w:rsidP="00202094">
            <w:pPr>
              <w:jc w:val="center"/>
              <w:rPr>
                <w:rFonts w:ascii="Arial" w:hAnsi="Arial" w:cs="Arial"/>
                <w:sz w:val="10"/>
                <w:szCs w:val="8"/>
                <w:lang w:val="es-BO"/>
              </w:rPr>
            </w:pPr>
          </w:p>
        </w:tc>
        <w:tc>
          <w:tcPr>
            <w:tcW w:w="2186" w:type="dxa"/>
            <w:gridSpan w:val="9"/>
            <w:tcBorders>
              <w:bottom w:val="single" w:sz="4" w:space="0" w:color="auto"/>
            </w:tcBorders>
          </w:tcPr>
          <w:p w14:paraId="0AB45554" w14:textId="77777777" w:rsidR="00B51592" w:rsidRPr="009956C4" w:rsidRDefault="00B51592" w:rsidP="00202094">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B51592" w:rsidRPr="009956C4" w:rsidRDefault="00B51592" w:rsidP="00202094">
            <w:pPr>
              <w:rPr>
                <w:rFonts w:ascii="Arial" w:hAnsi="Arial" w:cs="Arial"/>
                <w:sz w:val="10"/>
                <w:szCs w:val="8"/>
                <w:lang w:val="es-BO"/>
              </w:rPr>
            </w:pPr>
          </w:p>
        </w:tc>
      </w:tr>
      <w:tr w:rsidR="00B51592" w:rsidRPr="009956C4" w14:paraId="666BB252" w14:textId="77777777" w:rsidTr="00B51592">
        <w:trPr>
          <w:jc w:val="center"/>
        </w:trPr>
        <w:tc>
          <w:tcPr>
            <w:tcW w:w="2537" w:type="dxa"/>
            <w:gridSpan w:val="2"/>
            <w:tcBorders>
              <w:left w:val="single" w:sz="12" w:space="0" w:color="244061" w:themeColor="accent1" w:themeShade="80"/>
              <w:right w:val="single" w:sz="4" w:space="0" w:color="auto"/>
            </w:tcBorders>
            <w:vAlign w:val="center"/>
          </w:tcPr>
          <w:p w14:paraId="64D14C30" w14:textId="77777777" w:rsidR="00B51592" w:rsidRPr="009956C4" w:rsidRDefault="00B51592" w:rsidP="00B51592">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E860004" w:rsidR="00B51592" w:rsidRPr="009956C4" w:rsidRDefault="009C147D" w:rsidP="00B51592">
            <w:pPr>
              <w:jc w:val="center"/>
              <w:rPr>
                <w:rFonts w:ascii="Arial" w:hAnsi="Arial" w:cs="Arial"/>
                <w:lang w:val="es-BO"/>
              </w:rPr>
            </w:pPr>
            <w:r>
              <w:rPr>
                <w:rFonts w:ascii="Arial" w:hAnsi="Arial" w:cs="Arial"/>
                <w:color w:val="0000FF"/>
              </w:rPr>
              <w:t>Giovana Mantilla Castro</w:t>
            </w:r>
          </w:p>
        </w:tc>
        <w:tc>
          <w:tcPr>
            <w:tcW w:w="335" w:type="dxa"/>
            <w:gridSpan w:val="2"/>
            <w:tcBorders>
              <w:left w:val="single" w:sz="4" w:space="0" w:color="auto"/>
              <w:right w:val="single" w:sz="4" w:space="0" w:color="auto"/>
            </w:tcBorders>
          </w:tcPr>
          <w:p w14:paraId="4F12C234" w14:textId="77777777" w:rsidR="00B51592" w:rsidRPr="009956C4" w:rsidRDefault="00B51592" w:rsidP="00B51592">
            <w:pPr>
              <w:rPr>
                <w:rFonts w:ascii="Arial" w:hAnsi="Arial" w:cs="Arial"/>
                <w:lang w:val="es-BO"/>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2491EBA5" w:rsidR="00B51592" w:rsidRPr="009956C4" w:rsidRDefault="00B51592" w:rsidP="00B51592">
            <w:pPr>
              <w:rPr>
                <w:rFonts w:ascii="Arial" w:hAnsi="Arial" w:cs="Arial"/>
                <w:lang w:val="es-BO"/>
              </w:rPr>
            </w:pPr>
            <w:r w:rsidRPr="003B371D">
              <w:rPr>
                <w:rFonts w:ascii="Arial" w:hAnsi="Arial" w:cs="Arial"/>
                <w:color w:val="0000FF"/>
              </w:rPr>
              <w:t>Profesional en Compras y Contrataciones</w:t>
            </w:r>
          </w:p>
        </w:tc>
        <w:tc>
          <w:tcPr>
            <w:tcW w:w="274" w:type="dxa"/>
            <w:gridSpan w:val="2"/>
            <w:tcBorders>
              <w:left w:val="single" w:sz="4" w:space="0" w:color="auto"/>
              <w:right w:val="single" w:sz="4" w:space="0" w:color="auto"/>
            </w:tcBorders>
          </w:tcPr>
          <w:p w14:paraId="2E1A4770" w14:textId="77777777" w:rsidR="00B51592" w:rsidRPr="009956C4" w:rsidRDefault="00B51592" w:rsidP="00B51592">
            <w:pPr>
              <w:rPr>
                <w:rFonts w:ascii="Arial" w:hAnsi="Arial" w:cs="Arial"/>
                <w:lang w:val="es-BO"/>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62B793F2" w:rsidR="00B51592" w:rsidRPr="009956C4" w:rsidRDefault="00B51592" w:rsidP="00B51592">
            <w:pPr>
              <w:rPr>
                <w:rFonts w:ascii="Arial" w:hAnsi="Arial" w:cs="Arial"/>
                <w:lang w:val="es-BO"/>
              </w:rPr>
            </w:pPr>
            <w:r w:rsidRPr="00C03205">
              <w:rPr>
                <w:rFonts w:ascii="Arial" w:hAnsi="Arial" w:cs="Arial"/>
                <w:color w:val="0000FF"/>
              </w:rPr>
              <w:t>Dpto. de Compras y Contrataciones</w:t>
            </w:r>
          </w:p>
        </w:tc>
        <w:tc>
          <w:tcPr>
            <w:tcW w:w="273" w:type="dxa"/>
            <w:tcBorders>
              <w:left w:val="single" w:sz="4" w:space="0" w:color="auto"/>
              <w:right w:val="single" w:sz="12" w:space="0" w:color="244061" w:themeColor="accent1" w:themeShade="80"/>
            </w:tcBorders>
          </w:tcPr>
          <w:p w14:paraId="681E1DD7" w14:textId="77777777" w:rsidR="00B51592" w:rsidRPr="009956C4" w:rsidRDefault="00B51592" w:rsidP="00B51592">
            <w:pPr>
              <w:rPr>
                <w:rFonts w:ascii="Arial" w:hAnsi="Arial" w:cs="Arial"/>
                <w:lang w:val="es-BO"/>
              </w:rPr>
            </w:pPr>
          </w:p>
        </w:tc>
      </w:tr>
      <w:tr w:rsidR="00B51592" w:rsidRPr="00B51592" w14:paraId="12B6C581" w14:textId="77777777" w:rsidTr="00B51592">
        <w:trPr>
          <w:jc w:val="center"/>
        </w:trPr>
        <w:tc>
          <w:tcPr>
            <w:tcW w:w="2537" w:type="dxa"/>
            <w:gridSpan w:val="2"/>
            <w:tcBorders>
              <w:left w:val="single" w:sz="12" w:space="0" w:color="244061" w:themeColor="accent1" w:themeShade="80"/>
            </w:tcBorders>
            <w:vAlign w:val="center"/>
          </w:tcPr>
          <w:p w14:paraId="3D24D49B" w14:textId="77777777" w:rsidR="00B51592" w:rsidRPr="00B51592" w:rsidRDefault="00B51592" w:rsidP="00B51592">
            <w:pPr>
              <w:jc w:val="right"/>
              <w:rPr>
                <w:rFonts w:ascii="Arial" w:hAnsi="Arial" w:cs="Arial"/>
                <w:sz w:val="6"/>
                <w:lang w:val="es-BO"/>
              </w:rPr>
            </w:pPr>
          </w:p>
        </w:tc>
        <w:tc>
          <w:tcPr>
            <w:tcW w:w="2551" w:type="dxa"/>
            <w:gridSpan w:val="11"/>
            <w:tcBorders>
              <w:top w:val="single" w:sz="4" w:space="0" w:color="auto"/>
              <w:bottom w:val="single" w:sz="4" w:space="0" w:color="auto"/>
            </w:tcBorders>
            <w:shd w:val="clear" w:color="auto" w:fill="auto"/>
            <w:vAlign w:val="center"/>
          </w:tcPr>
          <w:p w14:paraId="48FD18E6" w14:textId="77777777" w:rsidR="00B51592" w:rsidRPr="00B51592" w:rsidRDefault="00B51592" w:rsidP="00B51592">
            <w:pPr>
              <w:jc w:val="center"/>
              <w:rPr>
                <w:rFonts w:ascii="Arial" w:hAnsi="Arial" w:cs="Arial"/>
                <w:color w:val="0000FF"/>
                <w:sz w:val="6"/>
              </w:rPr>
            </w:pPr>
          </w:p>
        </w:tc>
        <w:tc>
          <w:tcPr>
            <w:tcW w:w="335" w:type="dxa"/>
            <w:gridSpan w:val="2"/>
            <w:shd w:val="clear" w:color="auto" w:fill="auto"/>
          </w:tcPr>
          <w:p w14:paraId="30B0FA2F" w14:textId="77777777" w:rsidR="00B51592" w:rsidRPr="00B51592" w:rsidRDefault="00B51592" w:rsidP="00B51592">
            <w:pPr>
              <w:rPr>
                <w:rFonts w:ascii="Arial" w:hAnsi="Arial" w:cs="Arial"/>
                <w:sz w:val="6"/>
                <w:lang w:val="es-BO"/>
              </w:rPr>
            </w:pPr>
          </w:p>
        </w:tc>
        <w:tc>
          <w:tcPr>
            <w:tcW w:w="2190" w:type="dxa"/>
            <w:gridSpan w:val="11"/>
            <w:tcBorders>
              <w:top w:val="single" w:sz="4" w:space="0" w:color="auto"/>
              <w:bottom w:val="single" w:sz="4" w:space="0" w:color="auto"/>
            </w:tcBorders>
            <w:shd w:val="clear" w:color="auto" w:fill="auto"/>
          </w:tcPr>
          <w:p w14:paraId="107AB39F" w14:textId="77777777" w:rsidR="00B51592" w:rsidRPr="00B51592" w:rsidRDefault="00B51592" w:rsidP="00B51592">
            <w:pPr>
              <w:rPr>
                <w:rFonts w:ascii="Arial" w:hAnsi="Arial" w:cs="Arial"/>
                <w:color w:val="0000FF"/>
                <w:sz w:val="6"/>
              </w:rPr>
            </w:pPr>
          </w:p>
        </w:tc>
        <w:tc>
          <w:tcPr>
            <w:tcW w:w="274" w:type="dxa"/>
            <w:gridSpan w:val="2"/>
            <w:shd w:val="clear" w:color="auto" w:fill="auto"/>
          </w:tcPr>
          <w:p w14:paraId="4E49865F" w14:textId="77777777" w:rsidR="00B51592" w:rsidRPr="00B51592" w:rsidRDefault="00B51592" w:rsidP="00B51592">
            <w:pPr>
              <w:rPr>
                <w:rFonts w:ascii="Arial" w:hAnsi="Arial" w:cs="Arial"/>
                <w:sz w:val="6"/>
                <w:lang w:val="es-BO"/>
              </w:rPr>
            </w:pPr>
          </w:p>
        </w:tc>
        <w:tc>
          <w:tcPr>
            <w:tcW w:w="2186" w:type="dxa"/>
            <w:gridSpan w:val="9"/>
            <w:tcBorders>
              <w:top w:val="single" w:sz="4" w:space="0" w:color="auto"/>
              <w:bottom w:val="single" w:sz="4" w:space="0" w:color="auto"/>
            </w:tcBorders>
            <w:shd w:val="clear" w:color="auto" w:fill="auto"/>
          </w:tcPr>
          <w:p w14:paraId="75B4B969" w14:textId="77777777" w:rsidR="00B51592" w:rsidRPr="00B51592" w:rsidRDefault="00B51592" w:rsidP="00B51592">
            <w:pPr>
              <w:rPr>
                <w:rFonts w:ascii="Arial" w:hAnsi="Arial" w:cs="Arial"/>
                <w:color w:val="0000FF"/>
                <w:sz w:val="6"/>
              </w:rPr>
            </w:pPr>
          </w:p>
        </w:tc>
        <w:tc>
          <w:tcPr>
            <w:tcW w:w="273" w:type="dxa"/>
            <w:tcBorders>
              <w:left w:val="nil"/>
              <w:right w:val="single" w:sz="12" w:space="0" w:color="244061" w:themeColor="accent1" w:themeShade="80"/>
            </w:tcBorders>
          </w:tcPr>
          <w:p w14:paraId="3139D540" w14:textId="77777777" w:rsidR="00B51592" w:rsidRPr="00B51592" w:rsidRDefault="00B51592" w:rsidP="00B51592">
            <w:pPr>
              <w:rPr>
                <w:rFonts w:ascii="Arial" w:hAnsi="Arial" w:cs="Arial"/>
                <w:sz w:val="6"/>
                <w:lang w:val="es-BO"/>
              </w:rPr>
            </w:pPr>
          </w:p>
        </w:tc>
      </w:tr>
      <w:tr w:rsidR="00B51592" w:rsidRPr="009956C4" w14:paraId="22681B8C" w14:textId="77777777" w:rsidTr="009C147D">
        <w:trPr>
          <w:jc w:val="center"/>
        </w:trPr>
        <w:tc>
          <w:tcPr>
            <w:tcW w:w="2537" w:type="dxa"/>
            <w:gridSpan w:val="2"/>
            <w:tcBorders>
              <w:left w:val="single" w:sz="12" w:space="0" w:color="244061" w:themeColor="accent1" w:themeShade="80"/>
              <w:right w:val="single" w:sz="4" w:space="0" w:color="auto"/>
            </w:tcBorders>
            <w:vAlign w:val="center"/>
          </w:tcPr>
          <w:p w14:paraId="4A507EDB" w14:textId="53C97337" w:rsidR="00B51592" w:rsidRPr="009956C4" w:rsidRDefault="009F49B2" w:rsidP="00B51592">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1F620A" w14:textId="085C18A8" w:rsidR="00B51592" w:rsidRPr="00091C1A" w:rsidRDefault="00DB056A" w:rsidP="00001B2A">
            <w:pPr>
              <w:jc w:val="center"/>
              <w:rPr>
                <w:rFonts w:ascii="Arial" w:hAnsi="Arial" w:cs="Arial"/>
                <w:color w:val="0000FF"/>
              </w:rPr>
            </w:pPr>
            <w:r>
              <w:rPr>
                <w:rFonts w:ascii="Arial" w:hAnsi="Arial" w:cs="Arial"/>
                <w:color w:val="0000FF"/>
              </w:rPr>
              <w:t>J</w:t>
            </w:r>
            <w:r w:rsidR="0068477E">
              <w:rPr>
                <w:rFonts w:ascii="Arial" w:hAnsi="Arial" w:cs="Arial"/>
                <w:color w:val="0000FF"/>
              </w:rPr>
              <w:t>acqueline Chura Valero</w:t>
            </w:r>
          </w:p>
        </w:tc>
        <w:tc>
          <w:tcPr>
            <w:tcW w:w="335" w:type="dxa"/>
            <w:gridSpan w:val="2"/>
            <w:tcBorders>
              <w:left w:val="single" w:sz="4" w:space="0" w:color="auto"/>
              <w:right w:val="single" w:sz="4" w:space="0" w:color="auto"/>
            </w:tcBorders>
          </w:tcPr>
          <w:p w14:paraId="0800E23E" w14:textId="77777777" w:rsidR="00B51592" w:rsidRPr="009956C4" w:rsidRDefault="00B51592" w:rsidP="00B51592">
            <w:pPr>
              <w:rPr>
                <w:rFonts w:ascii="Arial" w:hAnsi="Arial" w:cs="Arial"/>
                <w:lang w:val="es-BO"/>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F41860" w14:textId="7342D04D" w:rsidR="00B51592" w:rsidRPr="003B371D" w:rsidRDefault="00A51CDD" w:rsidP="00DB056A">
            <w:pPr>
              <w:rPr>
                <w:rFonts w:ascii="Arial" w:hAnsi="Arial" w:cs="Arial"/>
                <w:color w:val="0000FF"/>
              </w:rPr>
            </w:pPr>
            <w:r>
              <w:rPr>
                <w:rFonts w:ascii="Arial" w:hAnsi="Arial" w:cs="Arial"/>
                <w:color w:val="0000FF"/>
              </w:rPr>
              <w:t>Profesional Administrativo</w:t>
            </w:r>
          </w:p>
        </w:tc>
        <w:tc>
          <w:tcPr>
            <w:tcW w:w="274" w:type="dxa"/>
            <w:gridSpan w:val="2"/>
            <w:tcBorders>
              <w:left w:val="single" w:sz="4" w:space="0" w:color="auto"/>
              <w:right w:val="single" w:sz="4" w:space="0" w:color="auto"/>
            </w:tcBorders>
          </w:tcPr>
          <w:p w14:paraId="4357E906" w14:textId="77777777" w:rsidR="00B51592" w:rsidRPr="009956C4" w:rsidRDefault="00B51592" w:rsidP="00B51592">
            <w:pPr>
              <w:rPr>
                <w:rFonts w:ascii="Arial" w:hAnsi="Arial" w:cs="Arial"/>
                <w:lang w:val="es-BO"/>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37654" w14:textId="612A39B3" w:rsidR="00B51592" w:rsidRPr="00C03205" w:rsidRDefault="000E39A1" w:rsidP="00001B2A">
            <w:pPr>
              <w:rPr>
                <w:rFonts w:ascii="Arial" w:hAnsi="Arial" w:cs="Arial"/>
                <w:color w:val="0000FF"/>
              </w:rPr>
            </w:pPr>
            <w:r>
              <w:rPr>
                <w:rFonts w:ascii="Arial" w:hAnsi="Arial" w:cs="Arial"/>
                <w:color w:val="0000FF"/>
              </w:rPr>
              <w:t>G</w:t>
            </w:r>
            <w:r w:rsidR="009F49B2" w:rsidRPr="009F49B2">
              <w:rPr>
                <w:rFonts w:ascii="Arial" w:hAnsi="Arial" w:cs="Arial"/>
                <w:color w:val="0000FF"/>
              </w:rPr>
              <w:t xml:space="preserve">erencia de </w:t>
            </w:r>
            <w:r w:rsidR="009C147D">
              <w:rPr>
                <w:rFonts w:ascii="Arial" w:hAnsi="Arial" w:cs="Arial"/>
                <w:color w:val="0000FF"/>
              </w:rPr>
              <w:t>Tesorería</w:t>
            </w:r>
          </w:p>
        </w:tc>
        <w:tc>
          <w:tcPr>
            <w:tcW w:w="273" w:type="dxa"/>
            <w:tcBorders>
              <w:left w:val="single" w:sz="4" w:space="0" w:color="auto"/>
              <w:right w:val="single" w:sz="12" w:space="0" w:color="244061" w:themeColor="accent1" w:themeShade="80"/>
            </w:tcBorders>
          </w:tcPr>
          <w:p w14:paraId="1A2F449E" w14:textId="77777777" w:rsidR="00B51592" w:rsidRPr="009956C4" w:rsidRDefault="00B51592" w:rsidP="00B51592">
            <w:pPr>
              <w:rPr>
                <w:rFonts w:ascii="Arial" w:hAnsi="Arial" w:cs="Arial"/>
                <w:lang w:val="es-BO"/>
              </w:rPr>
            </w:pPr>
          </w:p>
        </w:tc>
      </w:tr>
      <w:tr w:rsidR="00B51592" w:rsidRPr="009956C4" w14:paraId="6E378063" w14:textId="77777777" w:rsidTr="00E40D72">
        <w:trPr>
          <w:jc w:val="center"/>
        </w:trPr>
        <w:tc>
          <w:tcPr>
            <w:tcW w:w="2366" w:type="dxa"/>
            <w:tcBorders>
              <w:left w:val="single" w:sz="12" w:space="0" w:color="244061" w:themeColor="accent1" w:themeShade="80"/>
            </w:tcBorders>
            <w:shd w:val="clear" w:color="auto" w:fill="auto"/>
            <w:vAlign w:val="center"/>
          </w:tcPr>
          <w:p w14:paraId="4CA4DF3C" w14:textId="77777777" w:rsidR="00B51592" w:rsidRPr="009956C4" w:rsidRDefault="00B51592" w:rsidP="00B51592">
            <w:pPr>
              <w:jc w:val="right"/>
              <w:rPr>
                <w:rFonts w:ascii="Arial" w:hAnsi="Arial" w:cs="Arial"/>
                <w:b/>
                <w:lang w:val="es-BO"/>
              </w:rPr>
            </w:pPr>
          </w:p>
        </w:tc>
        <w:tc>
          <w:tcPr>
            <w:tcW w:w="283" w:type="dxa"/>
            <w:gridSpan w:val="2"/>
            <w:shd w:val="clear" w:color="auto" w:fill="auto"/>
          </w:tcPr>
          <w:p w14:paraId="6C14ECC4" w14:textId="77777777" w:rsidR="00B51592" w:rsidRPr="009956C4" w:rsidRDefault="00B51592" w:rsidP="00B51592">
            <w:pPr>
              <w:rPr>
                <w:rFonts w:ascii="Arial" w:hAnsi="Arial" w:cs="Arial"/>
                <w:lang w:val="es-BO"/>
              </w:rPr>
            </w:pPr>
          </w:p>
        </w:tc>
        <w:tc>
          <w:tcPr>
            <w:tcW w:w="281" w:type="dxa"/>
            <w:shd w:val="clear" w:color="auto" w:fill="auto"/>
          </w:tcPr>
          <w:p w14:paraId="79CC1196" w14:textId="77777777" w:rsidR="00B51592" w:rsidRPr="009956C4" w:rsidRDefault="00B51592" w:rsidP="00B51592">
            <w:pPr>
              <w:rPr>
                <w:rFonts w:ascii="Arial" w:hAnsi="Arial" w:cs="Arial"/>
                <w:lang w:val="es-BO"/>
              </w:rPr>
            </w:pPr>
          </w:p>
        </w:tc>
        <w:tc>
          <w:tcPr>
            <w:tcW w:w="282" w:type="dxa"/>
            <w:shd w:val="clear" w:color="auto" w:fill="auto"/>
          </w:tcPr>
          <w:p w14:paraId="24CBA766" w14:textId="77777777" w:rsidR="00B51592" w:rsidRPr="009956C4" w:rsidRDefault="00B51592" w:rsidP="00B51592">
            <w:pPr>
              <w:rPr>
                <w:rFonts w:ascii="Arial" w:hAnsi="Arial" w:cs="Arial"/>
                <w:lang w:val="es-BO"/>
              </w:rPr>
            </w:pPr>
          </w:p>
        </w:tc>
        <w:tc>
          <w:tcPr>
            <w:tcW w:w="272" w:type="dxa"/>
            <w:shd w:val="clear" w:color="auto" w:fill="auto"/>
          </w:tcPr>
          <w:p w14:paraId="33E1A9EE" w14:textId="77777777" w:rsidR="00B51592" w:rsidRPr="009956C4" w:rsidRDefault="00B51592" w:rsidP="00B51592">
            <w:pPr>
              <w:rPr>
                <w:rFonts w:ascii="Arial" w:hAnsi="Arial" w:cs="Arial"/>
                <w:lang w:val="es-BO"/>
              </w:rPr>
            </w:pPr>
          </w:p>
        </w:tc>
        <w:tc>
          <w:tcPr>
            <w:tcW w:w="277" w:type="dxa"/>
            <w:shd w:val="clear" w:color="auto" w:fill="auto"/>
          </w:tcPr>
          <w:p w14:paraId="7340D9F0" w14:textId="77777777" w:rsidR="00B51592" w:rsidRPr="009956C4" w:rsidRDefault="00B51592" w:rsidP="00B51592">
            <w:pPr>
              <w:rPr>
                <w:rFonts w:ascii="Arial" w:hAnsi="Arial" w:cs="Arial"/>
                <w:lang w:val="es-BO"/>
              </w:rPr>
            </w:pPr>
          </w:p>
        </w:tc>
        <w:tc>
          <w:tcPr>
            <w:tcW w:w="276" w:type="dxa"/>
            <w:shd w:val="clear" w:color="auto" w:fill="auto"/>
          </w:tcPr>
          <w:p w14:paraId="19F5BB29" w14:textId="77777777" w:rsidR="00B51592" w:rsidRPr="009956C4" w:rsidRDefault="00B51592" w:rsidP="00B51592">
            <w:pPr>
              <w:rPr>
                <w:rFonts w:ascii="Arial" w:hAnsi="Arial" w:cs="Arial"/>
                <w:lang w:val="es-BO"/>
              </w:rPr>
            </w:pPr>
          </w:p>
        </w:tc>
        <w:tc>
          <w:tcPr>
            <w:tcW w:w="281" w:type="dxa"/>
            <w:shd w:val="clear" w:color="auto" w:fill="auto"/>
          </w:tcPr>
          <w:p w14:paraId="0319C7D3" w14:textId="77777777" w:rsidR="00B51592" w:rsidRPr="009956C4" w:rsidRDefault="00B51592" w:rsidP="00B51592">
            <w:pPr>
              <w:rPr>
                <w:rFonts w:ascii="Arial" w:hAnsi="Arial" w:cs="Arial"/>
                <w:lang w:val="es-BO"/>
              </w:rPr>
            </w:pPr>
          </w:p>
        </w:tc>
        <w:tc>
          <w:tcPr>
            <w:tcW w:w="277" w:type="dxa"/>
            <w:shd w:val="clear" w:color="auto" w:fill="auto"/>
          </w:tcPr>
          <w:p w14:paraId="0F139869" w14:textId="77777777" w:rsidR="00B51592" w:rsidRPr="009956C4" w:rsidRDefault="00B51592" w:rsidP="00B51592">
            <w:pPr>
              <w:rPr>
                <w:rFonts w:ascii="Arial" w:hAnsi="Arial" w:cs="Arial"/>
                <w:lang w:val="es-BO"/>
              </w:rPr>
            </w:pPr>
          </w:p>
        </w:tc>
        <w:tc>
          <w:tcPr>
            <w:tcW w:w="277" w:type="dxa"/>
            <w:gridSpan w:val="2"/>
            <w:shd w:val="clear" w:color="auto" w:fill="auto"/>
          </w:tcPr>
          <w:p w14:paraId="7DCAB4CE" w14:textId="77777777" w:rsidR="00B51592" w:rsidRPr="009956C4" w:rsidRDefault="00B51592" w:rsidP="00B51592">
            <w:pPr>
              <w:rPr>
                <w:rFonts w:ascii="Arial" w:hAnsi="Arial" w:cs="Arial"/>
                <w:lang w:val="es-BO"/>
              </w:rPr>
            </w:pPr>
          </w:p>
        </w:tc>
        <w:tc>
          <w:tcPr>
            <w:tcW w:w="277" w:type="dxa"/>
            <w:gridSpan w:val="2"/>
            <w:shd w:val="clear" w:color="auto" w:fill="auto"/>
          </w:tcPr>
          <w:p w14:paraId="648750AC" w14:textId="77777777" w:rsidR="00B51592" w:rsidRPr="009956C4" w:rsidRDefault="00B51592" w:rsidP="00B51592">
            <w:pPr>
              <w:rPr>
                <w:rFonts w:ascii="Arial" w:hAnsi="Arial" w:cs="Arial"/>
                <w:lang w:val="es-BO"/>
              </w:rPr>
            </w:pPr>
          </w:p>
        </w:tc>
        <w:tc>
          <w:tcPr>
            <w:tcW w:w="274" w:type="dxa"/>
            <w:shd w:val="clear" w:color="auto" w:fill="auto"/>
          </w:tcPr>
          <w:p w14:paraId="362ED0D8" w14:textId="77777777" w:rsidR="00B51592" w:rsidRPr="009956C4" w:rsidRDefault="00B51592" w:rsidP="00B51592">
            <w:pPr>
              <w:rPr>
                <w:rFonts w:ascii="Arial" w:hAnsi="Arial" w:cs="Arial"/>
                <w:lang w:val="es-BO"/>
              </w:rPr>
            </w:pPr>
          </w:p>
        </w:tc>
        <w:tc>
          <w:tcPr>
            <w:tcW w:w="274" w:type="dxa"/>
            <w:gridSpan w:val="2"/>
            <w:shd w:val="clear" w:color="auto" w:fill="auto"/>
          </w:tcPr>
          <w:p w14:paraId="3D0EB9B2" w14:textId="77777777" w:rsidR="00B51592" w:rsidRPr="009956C4" w:rsidRDefault="00B51592" w:rsidP="00B51592">
            <w:pPr>
              <w:rPr>
                <w:rFonts w:ascii="Arial" w:hAnsi="Arial" w:cs="Arial"/>
                <w:lang w:val="es-BO"/>
              </w:rPr>
            </w:pPr>
          </w:p>
        </w:tc>
        <w:tc>
          <w:tcPr>
            <w:tcW w:w="273" w:type="dxa"/>
            <w:shd w:val="clear" w:color="auto" w:fill="auto"/>
          </w:tcPr>
          <w:p w14:paraId="78F6C996" w14:textId="77777777" w:rsidR="00B51592" w:rsidRPr="009956C4" w:rsidRDefault="00B51592" w:rsidP="00B51592">
            <w:pPr>
              <w:rPr>
                <w:rFonts w:ascii="Arial" w:hAnsi="Arial" w:cs="Arial"/>
                <w:lang w:val="es-BO"/>
              </w:rPr>
            </w:pPr>
          </w:p>
        </w:tc>
        <w:tc>
          <w:tcPr>
            <w:tcW w:w="274" w:type="dxa"/>
            <w:shd w:val="clear" w:color="auto" w:fill="auto"/>
          </w:tcPr>
          <w:p w14:paraId="2EA07D39" w14:textId="77777777" w:rsidR="00B51592" w:rsidRPr="009956C4" w:rsidRDefault="00B51592" w:rsidP="00B51592">
            <w:pPr>
              <w:rPr>
                <w:rFonts w:ascii="Arial" w:hAnsi="Arial" w:cs="Arial"/>
                <w:lang w:val="es-BO"/>
              </w:rPr>
            </w:pPr>
          </w:p>
        </w:tc>
        <w:tc>
          <w:tcPr>
            <w:tcW w:w="274" w:type="dxa"/>
            <w:gridSpan w:val="2"/>
            <w:shd w:val="clear" w:color="auto" w:fill="auto"/>
          </w:tcPr>
          <w:p w14:paraId="5DF0C5C1" w14:textId="77777777" w:rsidR="00B51592" w:rsidRPr="009956C4" w:rsidRDefault="00B51592" w:rsidP="00B51592">
            <w:pPr>
              <w:rPr>
                <w:rFonts w:ascii="Arial" w:hAnsi="Arial" w:cs="Arial"/>
                <w:lang w:val="es-BO"/>
              </w:rPr>
            </w:pPr>
          </w:p>
        </w:tc>
        <w:tc>
          <w:tcPr>
            <w:tcW w:w="274" w:type="dxa"/>
            <w:shd w:val="clear" w:color="auto" w:fill="auto"/>
          </w:tcPr>
          <w:p w14:paraId="78DF52FA" w14:textId="77777777" w:rsidR="00B51592" w:rsidRPr="009956C4" w:rsidRDefault="00B51592" w:rsidP="00B51592">
            <w:pPr>
              <w:rPr>
                <w:rFonts w:ascii="Arial" w:hAnsi="Arial" w:cs="Arial"/>
                <w:lang w:val="es-BO"/>
              </w:rPr>
            </w:pPr>
          </w:p>
        </w:tc>
        <w:tc>
          <w:tcPr>
            <w:tcW w:w="274" w:type="dxa"/>
            <w:shd w:val="clear" w:color="auto" w:fill="auto"/>
          </w:tcPr>
          <w:p w14:paraId="2A7F472B" w14:textId="77777777" w:rsidR="00B51592" w:rsidRPr="009956C4" w:rsidRDefault="00B51592" w:rsidP="00B51592">
            <w:pPr>
              <w:rPr>
                <w:rFonts w:ascii="Arial" w:hAnsi="Arial" w:cs="Arial"/>
                <w:lang w:val="es-BO"/>
              </w:rPr>
            </w:pPr>
          </w:p>
        </w:tc>
        <w:tc>
          <w:tcPr>
            <w:tcW w:w="273" w:type="dxa"/>
            <w:gridSpan w:val="2"/>
            <w:shd w:val="clear" w:color="auto" w:fill="auto"/>
          </w:tcPr>
          <w:p w14:paraId="6FDA0A52" w14:textId="77777777" w:rsidR="00B51592" w:rsidRPr="009956C4" w:rsidRDefault="00B51592" w:rsidP="00B51592">
            <w:pPr>
              <w:rPr>
                <w:rFonts w:ascii="Arial" w:hAnsi="Arial" w:cs="Arial"/>
                <w:lang w:val="es-BO"/>
              </w:rPr>
            </w:pPr>
          </w:p>
        </w:tc>
        <w:tc>
          <w:tcPr>
            <w:tcW w:w="274" w:type="dxa"/>
            <w:shd w:val="clear" w:color="auto" w:fill="auto"/>
          </w:tcPr>
          <w:p w14:paraId="1ACAD37E" w14:textId="77777777" w:rsidR="00B51592" w:rsidRPr="009956C4" w:rsidRDefault="00B51592" w:rsidP="00B51592">
            <w:pPr>
              <w:rPr>
                <w:rFonts w:ascii="Arial" w:hAnsi="Arial" w:cs="Arial"/>
                <w:lang w:val="es-BO"/>
              </w:rPr>
            </w:pPr>
          </w:p>
        </w:tc>
        <w:tc>
          <w:tcPr>
            <w:tcW w:w="274" w:type="dxa"/>
            <w:gridSpan w:val="2"/>
            <w:shd w:val="clear" w:color="auto" w:fill="auto"/>
          </w:tcPr>
          <w:p w14:paraId="72204B3B" w14:textId="77777777" w:rsidR="00B51592" w:rsidRPr="009956C4" w:rsidRDefault="00B51592" w:rsidP="00B51592">
            <w:pPr>
              <w:rPr>
                <w:rFonts w:ascii="Arial" w:hAnsi="Arial" w:cs="Arial"/>
                <w:lang w:val="es-BO"/>
              </w:rPr>
            </w:pPr>
          </w:p>
        </w:tc>
        <w:tc>
          <w:tcPr>
            <w:tcW w:w="274" w:type="dxa"/>
            <w:tcBorders>
              <w:bottom w:val="single" w:sz="4" w:space="0" w:color="auto"/>
            </w:tcBorders>
            <w:shd w:val="clear" w:color="auto" w:fill="auto"/>
          </w:tcPr>
          <w:p w14:paraId="5BF31B0E" w14:textId="77777777" w:rsidR="00B51592" w:rsidRPr="009956C4" w:rsidRDefault="00B51592" w:rsidP="00B51592">
            <w:pPr>
              <w:rPr>
                <w:rFonts w:ascii="Arial" w:hAnsi="Arial" w:cs="Arial"/>
                <w:lang w:val="es-BO"/>
              </w:rPr>
            </w:pPr>
          </w:p>
        </w:tc>
        <w:tc>
          <w:tcPr>
            <w:tcW w:w="274" w:type="dxa"/>
            <w:tcBorders>
              <w:bottom w:val="single" w:sz="4" w:space="0" w:color="auto"/>
            </w:tcBorders>
            <w:shd w:val="clear" w:color="auto" w:fill="auto"/>
          </w:tcPr>
          <w:p w14:paraId="1861D569"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7C44D124"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77185486" w14:textId="77777777" w:rsidR="00B51592" w:rsidRPr="009956C4" w:rsidRDefault="00B51592" w:rsidP="00B51592">
            <w:pPr>
              <w:rPr>
                <w:rFonts w:ascii="Arial" w:hAnsi="Arial" w:cs="Arial"/>
                <w:lang w:val="es-BO"/>
              </w:rPr>
            </w:pPr>
          </w:p>
        </w:tc>
        <w:tc>
          <w:tcPr>
            <w:tcW w:w="273" w:type="dxa"/>
            <w:gridSpan w:val="2"/>
            <w:tcBorders>
              <w:bottom w:val="single" w:sz="4" w:space="0" w:color="auto"/>
            </w:tcBorders>
            <w:shd w:val="clear" w:color="auto" w:fill="auto"/>
          </w:tcPr>
          <w:p w14:paraId="7B6FA205"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04A79813"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2C81C6ED"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09B94A84" w14:textId="77777777" w:rsidR="00B51592" w:rsidRPr="009956C4" w:rsidRDefault="00B51592" w:rsidP="00B51592">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B51592" w:rsidRPr="009956C4" w:rsidRDefault="00B51592" w:rsidP="00B51592">
            <w:pPr>
              <w:rPr>
                <w:rFonts w:ascii="Arial" w:hAnsi="Arial" w:cs="Arial"/>
                <w:lang w:val="es-BO"/>
              </w:rPr>
            </w:pPr>
          </w:p>
        </w:tc>
      </w:tr>
      <w:tr w:rsidR="00E40D72" w:rsidRPr="009956C4" w14:paraId="3E231428" w14:textId="77777777" w:rsidTr="00E40D72">
        <w:trPr>
          <w:jc w:val="center"/>
        </w:trPr>
        <w:tc>
          <w:tcPr>
            <w:tcW w:w="2537" w:type="dxa"/>
            <w:gridSpan w:val="2"/>
            <w:tcBorders>
              <w:left w:val="single" w:sz="12" w:space="0" w:color="244061" w:themeColor="accent1" w:themeShade="80"/>
              <w:right w:val="single" w:sz="4" w:space="0" w:color="auto"/>
            </w:tcBorders>
            <w:vAlign w:val="center"/>
          </w:tcPr>
          <w:p w14:paraId="6245436F" w14:textId="77777777" w:rsidR="00E40D72" w:rsidRPr="009956C4" w:rsidRDefault="00E40D72" w:rsidP="00E40D72">
            <w:pPr>
              <w:jc w:val="right"/>
              <w:rPr>
                <w:rFonts w:ascii="Arial" w:hAnsi="Arial" w:cs="Arial"/>
                <w:lang w:val="es-BO"/>
              </w:rPr>
            </w:pPr>
            <w:r w:rsidRPr="009956C4">
              <w:rPr>
                <w:rFonts w:ascii="Arial" w:hAnsi="Arial" w:cs="Arial"/>
                <w:lang w:val="es-BO"/>
              </w:rPr>
              <w:t>Teléfono</w:t>
            </w:r>
          </w:p>
        </w:tc>
        <w:tc>
          <w:tcPr>
            <w:tcW w:w="226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01538C" w14:textId="77777777" w:rsidR="00E40D72" w:rsidRDefault="00E40D72" w:rsidP="00E40D72">
            <w:pPr>
              <w:snapToGrid w:val="0"/>
              <w:jc w:val="center"/>
              <w:rPr>
                <w:rFonts w:ascii="Arial" w:hAnsi="Arial" w:cs="Arial"/>
                <w:color w:val="000000"/>
                <w:lang w:val="es-BO" w:eastAsia="es-BO"/>
              </w:rPr>
            </w:pPr>
            <w:r w:rsidRPr="0002705D">
              <w:rPr>
                <w:rFonts w:ascii="Arial" w:hAnsi="Arial" w:cs="Arial"/>
                <w:color w:val="000000"/>
                <w:lang w:val="es-BO" w:eastAsia="es-BO"/>
              </w:rPr>
              <w:t>2409090</w:t>
            </w:r>
          </w:p>
          <w:p w14:paraId="30EF054A" w14:textId="0680E3D1" w:rsidR="00E40D72" w:rsidRPr="00E91009" w:rsidRDefault="00E40D72" w:rsidP="00E40D72">
            <w:pPr>
              <w:snapToGrid w:val="0"/>
              <w:rPr>
                <w:rFonts w:ascii="Arial" w:hAnsi="Arial" w:cs="Arial"/>
                <w:color w:val="000000"/>
                <w:lang w:val="es-BO" w:eastAsia="es-BO"/>
              </w:rPr>
            </w:pPr>
            <w:r w:rsidRPr="00E91009">
              <w:rPr>
                <w:rFonts w:ascii="Arial" w:hAnsi="Arial" w:cs="Arial"/>
                <w:bCs/>
                <w:sz w:val="13"/>
                <w:szCs w:val="15"/>
                <w:lang w:val="es-BO" w:eastAsia="es-BO"/>
              </w:rPr>
              <w:t>47</w:t>
            </w:r>
            <w:r w:rsidR="009C147D">
              <w:rPr>
                <w:rFonts w:ascii="Arial" w:hAnsi="Arial" w:cs="Arial"/>
                <w:bCs/>
                <w:sz w:val="13"/>
                <w:szCs w:val="15"/>
                <w:lang w:val="es-BO" w:eastAsia="es-BO"/>
              </w:rPr>
              <w:t>14</w:t>
            </w:r>
            <w:r w:rsidRPr="00E91009">
              <w:rPr>
                <w:rFonts w:ascii="Arial" w:hAnsi="Arial" w:cs="Arial"/>
                <w:bCs/>
                <w:sz w:val="13"/>
                <w:szCs w:val="15"/>
                <w:lang w:val="es-BO" w:eastAsia="es-BO"/>
              </w:rPr>
              <w:t xml:space="preserve"> (Consultas Administrativas)</w:t>
            </w:r>
          </w:p>
          <w:p w14:paraId="1638E1B4" w14:textId="5DD932E8" w:rsidR="00E40D72" w:rsidRPr="009956C4" w:rsidRDefault="00A51CDD" w:rsidP="00E40D72">
            <w:pPr>
              <w:rPr>
                <w:rFonts w:ascii="Arial" w:hAnsi="Arial" w:cs="Arial"/>
                <w:lang w:val="es-BO"/>
              </w:rPr>
            </w:pPr>
            <w:r>
              <w:rPr>
                <w:rFonts w:ascii="Arial" w:hAnsi="Arial" w:cs="Arial"/>
                <w:bCs/>
                <w:sz w:val="13"/>
                <w:szCs w:val="15"/>
                <w:lang w:val="es-BO" w:eastAsia="es-BO"/>
              </w:rPr>
              <w:t>2084</w:t>
            </w:r>
            <w:r w:rsidR="00E40D72" w:rsidRPr="00E91009">
              <w:rPr>
                <w:rFonts w:ascii="Arial" w:hAnsi="Arial" w:cs="Arial"/>
                <w:bCs/>
                <w:sz w:val="13"/>
                <w:szCs w:val="15"/>
                <w:lang w:val="es-BO" w:eastAsia="es-BO"/>
              </w:rPr>
              <w:t xml:space="preserve"> </w:t>
            </w:r>
            <w:r w:rsidR="00E40D72" w:rsidRPr="0006032F">
              <w:rPr>
                <w:rFonts w:ascii="Arial" w:hAnsi="Arial" w:cs="Arial"/>
                <w:bCs/>
                <w:sz w:val="13"/>
                <w:szCs w:val="15"/>
                <w:lang w:val="es-BO" w:eastAsia="es-BO"/>
              </w:rPr>
              <w:t>(Consultas Técnicas)</w:t>
            </w:r>
          </w:p>
        </w:tc>
        <w:tc>
          <w:tcPr>
            <w:tcW w:w="709" w:type="dxa"/>
            <w:gridSpan w:val="5"/>
            <w:tcBorders>
              <w:left w:val="single" w:sz="4" w:space="0" w:color="auto"/>
              <w:right w:val="single" w:sz="4" w:space="0" w:color="auto"/>
            </w:tcBorders>
            <w:vAlign w:val="center"/>
          </w:tcPr>
          <w:p w14:paraId="2C0A99A4" w14:textId="77777777" w:rsidR="00E40D72" w:rsidRPr="009956C4" w:rsidRDefault="00E40D72" w:rsidP="00E40D72">
            <w:pPr>
              <w:rPr>
                <w:rFonts w:ascii="Arial" w:hAnsi="Arial" w:cs="Arial"/>
                <w:lang w:val="es-BO"/>
              </w:rPr>
            </w:pPr>
            <w:r w:rsidRPr="009956C4">
              <w:rPr>
                <w:rFonts w:ascii="Arial" w:hAnsi="Arial" w:cs="Arial"/>
                <w:lang w:val="es-BO"/>
              </w:rPr>
              <w:t>Fax</w:t>
            </w:r>
          </w:p>
        </w:tc>
        <w:tc>
          <w:tcPr>
            <w:tcW w:w="8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6F6B4FE4" w:rsidR="00E40D72" w:rsidRPr="009956C4" w:rsidRDefault="00E40D72" w:rsidP="00E40D72">
            <w:pPr>
              <w:rPr>
                <w:rFonts w:ascii="Arial" w:hAnsi="Arial" w:cs="Arial"/>
                <w:lang w:val="es-BO"/>
              </w:rPr>
            </w:pPr>
            <w:r w:rsidRPr="00DB40DC">
              <w:rPr>
                <w:rFonts w:ascii="Arial" w:hAnsi="Arial" w:cs="Arial"/>
                <w:lang w:val="es-BO"/>
              </w:rPr>
              <w:t>2664790</w:t>
            </w:r>
          </w:p>
        </w:tc>
        <w:tc>
          <w:tcPr>
            <w:tcW w:w="1418" w:type="dxa"/>
            <w:gridSpan w:val="7"/>
            <w:tcBorders>
              <w:left w:val="single" w:sz="4" w:space="0" w:color="auto"/>
              <w:right w:val="single" w:sz="4" w:space="0" w:color="auto"/>
            </w:tcBorders>
            <w:vAlign w:val="center"/>
          </w:tcPr>
          <w:p w14:paraId="3914FEBD" w14:textId="77777777" w:rsidR="00E40D72" w:rsidRPr="009956C4" w:rsidRDefault="00E40D72" w:rsidP="00E40D72">
            <w:pPr>
              <w:rPr>
                <w:rFonts w:ascii="Arial" w:hAnsi="Arial" w:cs="Arial"/>
                <w:lang w:val="es-BO"/>
              </w:rPr>
            </w:pPr>
            <w:r w:rsidRPr="009956C4">
              <w:rPr>
                <w:rFonts w:ascii="Arial" w:hAnsi="Arial" w:cs="Arial"/>
                <w:lang w:val="es-BO"/>
              </w:rPr>
              <w:t>Correo Electrónico</w:t>
            </w:r>
          </w:p>
        </w:tc>
        <w:tc>
          <w:tcPr>
            <w:tcW w:w="229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0BFF32" w14:textId="45BF4FF2" w:rsidR="00E40D72" w:rsidRPr="0006032F" w:rsidRDefault="00A5413A" w:rsidP="00E40D72">
            <w:pPr>
              <w:snapToGrid w:val="0"/>
              <w:rPr>
                <w:rFonts w:ascii="Arial" w:hAnsi="Arial" w:cs="Arial"/>
                <w:sz w:val="12"/>
                <w:szCs w:val="14"/>
                <w:lang w:val="pt-BR" w:eastAsia="es-BO"/>
              </w:rPr>
            </w:pPr>
            <w:hyperlink r:id="rId11" w:history="1">
              <w:r w:rsidR="009C147D" w:rsidRPr="009C53BA">
                <w:rPr>
                  <w:rStyle w:val="Hipervnculo"/>
                  <w:rFonts w:ascii="Arial" w:hAnsi="Arial" w:cs="Arial"/>
                  <w:sz w:val="12"/>
                  <w:szCs w:val="14"/>
                  <w:lang w:val="pt-BR" w:eastAsia="es-BO"/>
                </w:rPr>
                <w:t>gmantilla@bcb.gob.bo</w:t>
              </w:r>
            </w:hyperlink>
          </w:p>
          <w:p w14:paraId="234A13A8" w14:textId="77777777" w:rsidR="00E40D72" w:rsidRPr="0006032F" w:rsidRDefault="00E40D72" w:rsidP="00E40D7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BE0DC7C" w14:textId="2E8742F2" w:rsidR="00E40D72" w:rsidRPr="0006032F" w:rsidRDefault="00DB056A" w:rsidP="00E40D72">
            <w:pPr>
              <w:snapToGrid w:val="0"/>
              <w:rPr>
                <w:rFonts w:ascii="Arial" w:hAnsi="Arial" w:cs="Arial"/>
                <w:sz w:val="12"/>
                <w:szCs w:val="14"/>
                <w:lang w:val="es-BO" w:eastAsia="es-BO"/>
              </w:rPr>
            </w:pPr>
            <w:r w:rsidRPr="00DB056A">
              <w:rPr>
                <w:rStyle w:val="Hipervnculo"/>
                <w:rFonts w:ascii="Arial" w:hAnsi="Arial" w:cs="Arial"/>
                <w:sz w:val="12"/>
                <w:szCs w:val="14"/>
              </w:rPr>
              <w:t>j</w:t>
            </w:r>
            <w:r w:rsidR="0068477E">
              <w:rPr>
                <w:rStyle w:val="Hipervnculo"/>
                <w:rFonts w:ascii="Arial" w:hAnsi="Arial" w:cs="Arial"/>
                <w:sz w:val="12"/>
                <w:szCs w:val="14"/>
              </w:rPr>
              <w:t>chura</w:t>
            </w:r>
            <w:hyperlink r:id="rId12" w:history="1">
              <w:r w:rsidR="00E40D72" w:rsidRPr="00DB056A">
                <w:rPr>
                  <w:rStyle w:val="Hipervnculo"/>
                  <w:rFonts w:ascii="Arial" w:hAnsi="Arial" w:cs="Arial"/>
                  <w:sz w:val="12"/>
                  <w:szCs w:val="14"/>
                </w:rPr>
                <w:t>@bcb.gob.bo</w:t>
              </w:r>
            </w:hyperlink>
          </w:p>
          <w:p w14:paraId="66A480EE" w14:textId="2C7773B0" w:rsidR="00E40D72" w:rsidRPr="009956C4" w:rsidRDefault="00E40D72" w:rsidP="00E40D72">
            <w:pPr>
              <w:rPr>
                <w:rFonts w:ascii="Arial" w:hAnsi="Arial" w:cs="Arial"/>
                <w:lang w:val="es-BO"/>
              </w:rPr>
            </w:pPr>
            <w:r w:rsidRPr="0006032F">
              <w:rPr>
                <w:rFonts w:ascii="Arial" w:hAnsi="Arial" w:cs="Arial"/>
                <w:sz w:val="12"/>
                <w:szCs w:val="14"/>
                <w:lang w:val="es-BO" w:eastAsia="es-BO"/>
              </w:rPr>
              <w:t>(Consultas Técnicas)</w:t>
            </w:r>
          </w:p>
        </w:tc>
        <w:tc>
          <w:tcPr>
            <w:tcW w:w="273" w:type="dxa"/>
            <w:tcBorders>
              <w:left w:val="single" w:sz="4" w:space="0" w:color="auto"/>
              <w:right w:val="single" w:sz="12" w:space="0" w:color="244061" w:themeColor="accent1" w:themeShade="80"/>
            </w:tcBorders>
          </w:tcPr>
          <w:p w14:paraId="4FF326C4" w14:textId="77777777" w:rsidR="00E40D72" w:rsidRPr="009956C4" w:rsidRDefault="00E40D72" w:rsidP="00E40D72">
            <w:pPr>
              <w:rPr>
                <w:rFonts w:ascii="Arial" w:hAnsi="Arial" w:cs="Arial"/>
                <w:lang w:val="es-BO"/>
              </w:rPr>
            </w:pPr>
          </w:p>
        </w:tc>
      </w:tr>
      <w:tr w:rsidR="00E40D72" w:rsidRPr="009956C4" w14:paraId="2C30113C" w14:textId="77777777" w:rsidTr="00E40D72">
        <w:trPr>
          <w:jc w:val="center"/>
        </w:trPr>
        <w:tc>
          <w:tcPr>
            <w:tcW w:w="2366" w:type="dxa"/>
            <w:tcBorders>
              <w:left w:val="single" w:sz="12" w:space="0" w:color="244061" w:themeColor="accent1" w:themeShade="80"/>
            </w:tcBorders>
            <w:shd w:val="clear" w:color="auto" w:fill="auto"/>
            <w:vAlign w:val="center"/>
          </w:tcPr>
          <w:p w14:paraId="62C90C09" w14:textId="77777777" w:rsidR="00E40D72" w:rsidRPr="009956C4" w:rsidRDefault="00E40D72" w:rsidP="00E40D72">
            <w:pPr>
              <w:jc w:val="right"/>
              <w:rPr>
                <w:rFonts w:ascii="Arial" w:hAnsi="Arial" w:cs="Arial"/>
                <w:b/>
                <w:sz w:val="8"/>
                <w:szCs w:val="2"/>
                <w:lang w:val="es-BO"/>
              </w:rPr>
            </w:pPr>
          </w:p>
        </w:tc>
        <w:tc>
          <w:tcPr>
            <w:tcW w:w="283" w:type="dxa"/>
            <w:gridSpan w:val="2"/>
            <w:shd w:val="clear" w:color="auto" w:fill="auto"/>
          </w:tcPr>
          <w:p w14:paraId="55DF9660" w14:textId="77777777" w:rsidR="00E40D72" w:rsidRPr="009956C4" w:rsidRDefault="00E40D72" w:rsidP="00E40D72">
            <w:pPr>
              <w:rPr>
                <w:rFonts w:ascii="Arial" w:hAnsi="Arial" w:cs="Arial"/>
                <w:sz w:val="8"/>
                <w:szCs w:val="2"/>
                <w:lang w:val="es-BO"/>
              </w:rPr>
            </w:pPr>
          </w:p>
        </w:tc>
        <w:tc>
          <w:tcPr>
            <w:tcW w:w="281" w:type="dxa"/>
            <w:shd w:val="clear" w:color="auto" w:fill="auto"/>
          </w:tcPr>
          <w:p w14:paraId="7D98CA4C" w14:textId="77777777" w:rsidR="00E40D72" w:rsidRPr="009956C4" w:rsidRDefault="00E40D72" w:rsidP="00E40D72">
            <w:pPr>
              <w:rPr>
                <w:rFonts w:ascii="Arial" w:hAnsi="Arial" w:cs="Arial"/>
                <w:sz w:val="8"/>
                <w:szCs w:val="2"/>
                <w:lang w:val="es-BO"/>
              </w:rPr>
            </w:pPr>
          </w:p>
        </w:tc>
        <w:tc>
          <w:tcPr>
            <w:tcW w:w="282" w:type="dxa"/>
            <w:shd w:val="clear" w:color="auto" w:fill="auto"/>
          </w:tcPr>
          <w:p w14:paraId="6995B540" w14:textId="77777777" w:rsidR="00E40D72" w:rsidRPr="009956C4" w:rsidRDefault="00E40D72" w:rsidP="00E40D72">
            <w:pPr>
              <w:rPr>
                <w:rFonts w:ascii="Arial" w:hAnsi="Arial" w:cs="Arial"/>
                <w:sz w:val="8"/>
                <w:szCs w:val="2"/>
                <w:lang w:val="es-BO"/>
              </w:rPr>
            </w:pPr>
          </w:p>
        </w:tc>
        <w:tc>
          <w:tcPr>
            <w:tcW w:w="272" w:type="dxa"/>
            <w:shd w:val="clear" w:color="auto" w:fill="auto"/>
          </w:tcPr>
          <w:p w14:paraId="2F574AF7" w14:textId="77777777" w:rsidR="00E40D72" w:rsidRPr="009956C4" w:rsidRDefault="00E40D72" w:rsidP="00E40D72">
            <w:pPr>
              <w:rPr>
                <w:rFonts w:ascii="Arial" w:hAnsi="Arial" w:cs="Arial"/>
                <w:sz w:val="8"/>
                <w:szCs w:val="2"/>
                <w:lang w:val="es-BO"/>
              </w:rPr>
            </w:pPr>
          </w:p>
        </w:tc>
        <w:tc>
          <w:tcPr>
            <w:tcW w:w="277" w:type="dxa"/>
            <w:shd w:val="clear" w:color="auto" w:fill="auto"/>
          </w:tcPr>
          <w:p w14:paraId="42E3C317" w14:textId="77777777" w:rsidR="00E40D72" w:rsidRPr="009956C4" w:rsidRDefault="00E40D72" w:rsidP="00E40D72">
            <w:pPr>
              <w:rPr>
                <w:rFonts w:ascii="Arial" w:hAnsi="Arial" w:cs="Arial"/>
                <w:sz w:val="8"/>
                <w:szCs w:val="2"/>
                <w:lang w:val="es-BO"/>
              </w:rPr>
            </w:pPr>
          </w:p>
        </w:tc>
        <w:tc>
          <w:tcPr>
            <w:tcW w:w="276" w:type="dxa"/>
            <w:shd w:val="clear" w:color="auto" w:fill="auto"/>
          </w:tcPr>
          <w:p w14:paraId="36C02FA2" w14:textId="77777777" w:rsidR="00E40D72" w:rsidRPr="009956C4" w:rsidRDefault="00E40D72" w:rsidP="00E40D72">
            <w:pPr>
              <w:rPr>
                <w:rFonts w:ascii="Arial" w:hAnsi="Arial" w:cs="Arial"/>
                <w:sz w:val="8"/>
                <w:szCs w:val="2"/>
                <w:lang w:val="es-BO"/>
              </w:rPr>
            </w:pPr>
          </w:p>
        </w:tc>
        <w:tc>
          <w:tcPr>
            <w:tcW w:w="281" w:type="dxa"/>
            <w:shd w:val="clear" w:color="auto" w:fill="auto"/>
          </w:tcPr>
          <w:p w14:paraId="05F0315F" w14:textId="77777777" w:rsidR="00E40D72" w:rsidRPr="009956C4" w:rsidRDefault="00E40D72" w:rsidP="00E40D72">
            <w:pPr>
              <w:rPr>
                <w:rFonts w:ascii="Arial" w:hAnsi="Arial" w:cs="Arial"/>
                <w:sz w:val="8"/>
                <w:szCs w:val="2"/>
                <w:lang w:val="es-BO"/>
              </w:rPr>
            </w:pPr>
          </w:p>
        </w:tc>
        <w:tc>
          <w:tcPr>
            <w:tcW w:w="277" w:type="dxa"/>
            <w:shd w:val="clear" w:color="auto" w:fill="auto"/>
          </w:tcPr>
          <w:p w14:paraId="6AA2C2FB" w14:textId="77777777" w:rsidR="00E40D72" w:rsidRPr="009956C4" w:rsidRDefault="00E40D72" w:rsidP="00E40D72">
            <w:pPr>
              <w:rPr>
                <w:rFonts w:ascii="Arial" w:hAnsi="Arial" w:cs="Arial"/>
                <w:sz w:val="8"/>
                <w:szCs w:val="2"/>
                <w:lang w:val="es-BO"/>
              </w:rPr>
            </w:pPr>
          </w:p>
        </w:tc>
        <w:tc>
          <w:tcPr>
            <w:tcW w:w="277" w:type="dxa"/>
            <w:gridSpan w:val="2"/>
            <w:shd w:val="clear" w:color="auto" w:fill="auto"/>
          </w:tcPr>
          <w:p w14:paraId="011EFD3D" w14:textId="77777777" w:rsidR="00E40D72" w:rsidRPr="009956C4" w:rsidRDefault="00E40D72" w:rsidP="00E40D72">
            <w:pPr>
              <w:rPr>
                <w:rFonts w:ascii="Arial" w:hAnsi="Arial" w:cs="Arial"/>
                <w:sz w:val="8"/>
                <w:szCs w:val="2"/>
                <w:lang w:val="es-BO"/>
              </w:rPr>
            </w:pPr>
          </w:p>
        </w:tc>
        <w:tc>
          <w:tcPr>
            <w:tcW w:w="277" w:type="dxa"/>
            <w:gridSpan w:val="2"/>
            <w:shd w:val="clear" w:color="auto" w:fill="auto"/>
          </w:tcPr>
          <w:p w14:paraId="1CE5CFC6" w14:textId="77777777" w:rsidR="00E40D72" w:rsidRPr="009956C4" w:rsidRDefault="00E40D72" w:rsidP="00E40D72">
            <w:pPr>
              <w:rPr>
                <w:rFonts w:ascii="Arial" w:hAnsi="Arial" w:cs="Arial"/>
                <w:sz w:val="8"/>
                <w:szCs w:val="2"/>
                <w:lang w:val="es-BO"/>
              </w:rPr>
            </w:pPr>
          </w:p>
        </w:tc>
        <w:tc>
          <w:tcPr>
            <w:tcW w:w="274" w:type="dxa"/>
            <w:shd w:val="clear" w:color="auto" w:fill="auto"/>
          </w:tcPr>
          <w:p w14:paraId="3760A4C4"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119DBD46" w14:textId="77777777" w:rsidR="00E40D72" w:rsidRPr="009956C4" w:rsidRDefault="00E40D72" w:rsidP="00E40D72">
            <w:pPr>
              <w:rPr>
                <w:rFonts w:ascii="Arial" w:hAnsi="Arial" w:cs="Arial"/>
                <w:sz w:val="8"/>
                <w:szCs w:val="2"/>
                <w:lang w:val="es-BO"/>
              </w:rPr>
            </w:pPr>
          </w:p>
        </w:tc>
        <w:tc>
          <w:tcPr>
            <w:tcW w:w="273" w:type="dxa"/>
            <w:shd w:val="clear" w:color="auto" w:fill="auto"/>
          </w:tcPr>
          <w:p w14:paraId="6B72DBED" w14:textId="77777777" w:rsidR="00E40D72" w:rsidRPr="009956C4" w:rsidRDefault="00E40D72" w:rsidP="00E40D72">
            <w:pPr>
              <w:rPr>
                <w:rFonts w:ascii="Arial" w:hAnsi="Arial" w:cs="Arial"/>
                <w:sz w:val="8"/>
                <w:szCs w:val="2"/>
                <w:lang w:val="es-BO"/>
              </w:rPr>
            </w:pPr>
          </w:p>
        </w:tc>
        <w:tc>
          <w:tcPr>
            <w:tcW w:w="274" w:type="dxa"/>
            <w:shd w:val="clear" w:color="auto" w:fill="auto"/>
          </w:tcPr>
          <w:p w14:paraId="306C0776"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3B671727" w14:textId="77777777" w:rsidR="00E40D72" w:rsidRPr="009956C4" w:rsidRDefault="00E40D72" w:rsidP="00E40D72">
            <w:pPr>
              <w:rPr>
                <w:rFonts w:ascii="Arial" w:hAnsi="Arial" w:cs="Arial"/>
                <w:sz w:val="8"/>
                <w:szCs w:val="2"/>
                <w:lang w:val="es-BO"/>
              </w:rPr>
            </w:pPr>
          </w:p>
        </w:tc>
        <w:tc>
          <w:tcPr>
            <w:tcW w:w="274" w:type="dxa"/>
            <w:shd w:val="clear" w:color="auto" w:fill="auto"/>
          </w:tcPr>
          <w:p w14:paraId="7CF01279" w14:textId="77777777" w:rsidR="00E40D72" w:rsidRPr="009956C4" w:rsidRDefault="00E40D72" w:rsidP="00E40D72">
            <w:pPr>
              <w:rPr>
                <w:rFonts w:ascii="Arial" w:hAnsi="Arial" w:cs="Arial"/>
                <w:sz w:val="8"/>
                <w:szCs w:val="2"/>
                <w:lang w:val="es-BO"/>
              </w:rPr>
            </w:pPr>
          </w:p>
        </w:tc>
        <w:tc>
          <w:tcPr>
            <w:tcW w:w="274" w:type="dxa"/>
            <w:shd w:val="clear" w:color="auto" w:fill="auto"/>
          </w:tcPr>
          <w:p w14:paraId="2101ADF6"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587B6F89" w14:textId="77777777" w:rsidR="00E40D72" w:rsidRPr="009956C4" w:rsidRDefault="00E40D72" w:rsidP="00E40D72">
            <w:pPr>
              <w:rPr>
                <w:rFonts w:ascii="Arial" w:hAnsi="Arial" w:cs="Arial"/>
                <w:sz w:val="8"/>
                <w:szCs w:val="2"/>
                <w:lang w:val="es-BO"/>
              </w:rPr>
            </w:pPr>
          </w:p>
        </w:tc>
        <w:tc>
          <w:tcPr>
            <w:tcW w:w="274" w:type="dxa"/>
            <w:shd w:val="clear" w:color="auto" w:fill="auto"/>
          </w:tcPr>
          <w:p w14:paraId="1272CB51"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58EE8F28" w14:textId="77777777" w:rsidR="00E40D72" w:rsidRPr="009956C4" w:rsidRDefault="00E40D72" w:rsidP="00E40D72">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E40D72" w:rsidRPr="009956C4" w:rsidRDefault="00E40D72" w:rsidP="00E40D72">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E40D72" w:rsidRPr="009956C4" w:rsidRDefault="00E40D72" w:rsidP="00E40D72">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E40D72" w:rsidRPr="009956C4" w:rsidRDefault="00E40D72" w:rsidP="00E40D72">
            <w:pPr>
              <w:rPr>
                <w:rFonts w:ascii="Arial" w:hAnsi="Arial" w:cs="Arial"/>
                <w:sz w:val="8"/>
                <w:szCs w:val="2"/>
                <w:lang w:val="es-BO"/>
              </w:rPr>
            </w:pPr>
          </w:p>
        </w:tc>
        <w:tc>
          <w:tcPr>
            <w:tcW w:w="273" w:type="dxa"/>
            <w:shd w:val="clear" w:color="auto" w:fill="auto"/>
          </w:tcPr>
          <w:p w14:paraId="303B08C5"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E40D72" w:rsidRPr="009956C4" w:rsidRDefault="00E40D72" w:rsidP="00E40D72">
            <w:pPr>
              <w:rPr>
                <w:rFonts w:ascii="Arial" w:hAnsi="Arial" w:cs="Arial"/>
                <w:sz w:val="8"/>
                <w:szCs w:val="2"/>
                <w:lang w:val="es-BO"/>
              </w:rPr>
            </w:pPr>
          </w:p>
        </w:tc>
      </w:tr>
      <w:tr w:rsidR="00E40D72"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E40D72" w:rsidRPr="00402294" w:rsidRDefault="00E40D72" w:rsidP="00E40D72">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9F4026" w14:textId="77777777" w:rsidR="00A305C8" w:rsidRPr="00684578" w:rsidRDefault="00A305C8" w:rsidP="00A305C8">
            <w:pPr>
              <w:jc w:val="both"/>
              <w:rPr>
                <w:rFonts w:ascii="Arial" w:hAnsi="Arial" w:cs="Arial"/>
              </w:rPr>
            </w:pPr>
            <w:r w:rsidRPr="00684578">
              <w:rPr>
                <w:rFonts w:ascii="Arial" w:hAnsi="Arial" w:cs="Arial"/>
              </w:rPr>
              <w:t>Número de Cuenta: 10000041173216</w:t>
            </w:r>
          </w:p>
          <w:p w14:paraId="786CABDF" w14:textId="77777777" w:rsidR="00A305C8" w:rsidRPr="00684578" w:rsidRDefault="00A305C8" w:rsidP="00A305C8">
            <w:pPr>
              <w:jc w:val="both"/>
              <w:rPr>
                <w:rFonts w:ascii="Arial" w:hAnsi="Arial" w:cs="Arial"/>
              </w:rPr>
            </w:pPr>
            <w:r w:rsidRPr="00684578">
              <w:rPr>
                <w:rFonts w:ascii="Arial" w:hAnsi="Arial" w:cs="Arial"/>
              </w:rPr>
              <w:t>Banco: Banco Unión S.A.</w:t>
            </w:r>
          </w:p>
          <w:p w14:paraId="7C0A8172" w14:textId="77777777" w:rsidR="00A305C8" w:rsidRPr="00684578" w:rsidRDefault="00A305C8" w:rsidP="00A305C8">
            <w:pPr>
              <w:jc w:val="both"/>
              <w:rPr>
                <w:rFonts w:ascii="Arial" w:hAnsi="Arial" w:cs="Arial"/>
              </w:rPr>
            </w:pPr>
            <w:r w:rsidRPr="00684578">
              <w:rPr>
                <w:rFonts w:ascii="Arial" w:hAnsi="Arial" w:cs="Arial"/>
              </w:rPr>
              <w:t>Titular: Tesoro General de la Nación</w:t>
            </w:r>
          </w:p>
          <w:p w14:paraId="5A8CC89F" w14:textId="3A14EC53" w:rsidR="00E40D72" w:rsidRPr="009956C4" w:rsidRDefault="00A305C8" w:rsidP="00A305C8">
            <w:pPr>
              <w:rPr>
                <w:rFonts w:ascii="Arial" w:hAnsi="Arial" w:cs="Arial"/>
                <w:sz w:val="8"/>
                <w:szCs w:val="2"/>
                <w:lang w:val="es-BO"/>
              </w:rPr>
            </w:pPr>
            <w:r w:rsidRPr="00684578">
              <w:rPr>
                <w:rFonts w:ascii="Arial" w:hAnsi="Arial" w:cs="Arial"/>
              </w:rPr>
              <w:t>Moneda: Bolivianos</w:t>
            </w:r>
          </w:p>
        </w:tc>
        <w:tc>
          <w:tcPr>
            <w:tcW w:w="274" w:type="dxa"/>
            <w:gridSpan w:val="2"/>
            <w:tcBorders>
              <w:left w:val="single" w:sz="4" w:space="0" w:color="auto"/>
            </w:tcBorders>
            <w:shd w:val="clear" w:color="auto" w:fill="auto"/>
          </w:tcPr>
          <w:p w14:paraId="65F95FD4" w14:textId="77777777" w:rsidR="00E40D72" w:rsidRPr="009956C4" w:rsidRDefault="00E40D72" w:rsidP="00E40D72">
            <w:pPr>
              <w:rPr>
                <w:rFonts w:ascii="Arial" w:hAnsi="Arial" w:cs="Arial"/>
                <w:sz w:val="8"/>
                <w:szCs w:val="2"/>
                <w:lang w:val="es-BO"/>
              </w:rPr>
            </w:pPr>
          </w:p>
        </w:tc>
        <w:tc>
          <w:tcPr>
            <w:tcW w:w="274" w:type="dxa"/>
            <w:shd w:val="clear" w:color="auto" w:fill="auto"/>
          </w:tcPr>
          <w:p w14:paraId="2ADE24EE" w14:textId="77777777" w:rsidR="00E40D72" w:rsidRPr="009956C4" w:rsidRDefault="00E40D72" w:rsidP="00E40D72">
            <w:pPr>
              <w:rPr>
                <w:rFonts w:ascii="Arial" w:hAnsi="Arial" w:cs="Arial"/>
                <w:sz w:val="8"/>
                <w:szCs w:val="2"/>
                <w:lang w:val="es-BO"/>
              </w:rPr>
            </w:pPr>
          </w:p>
        </w:tc>
        <w:tc>
          <w:tcPr>
            <w:tcW w:w="274" w:type="dxa"/>
            <w:shd w:val="clear" w:color="auto" w:fill="auto"/>
          </w:tcPr>
          <w:p w14:paraId="273B7AEE"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2FE7C657" w14:textId="77777777" w:rsidR="00E40D72" w:rsidRPr="009956C4" w:rsidRDefault="00E40D72" w:rsidP="00E40D72">
            <w:pPr>
              <w:rPr>
                <w:rFonts w:ascii="Arial" w:hAnsi="Arial" w:cs="Arial"/>
                <w:sz w:val="8"/>
                <w:szCs w:val="2"/>
                <w:lang w:val="es-BO"/>
              </w:rPr>
            </w:pPr>
          </w:p>
        </w:tc>
        <w:tc>
          <w:tcPr>
            <w:tcW w:w="274" w:type="dxa"/>
            <w:shd w:val="clear" w:color="auto" w:fill="auto"/>
          </w:tcPr>
          <w:p w14:paraId="69B0D530"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3FEF8D9F" w14:textId="77777777" w:rsidR="00E40D72" w:rsidRPr="009956C4" w:rsidRDefault="00E40D72" w:rsidP="00E40D72">
            <w:pPr>
              <w:rPr>
                <w:rFonts w:ascii="Arial" w:hAnsi="Arial" w:cs="Arial"/>
                <w:sz w:val="8"/>
                <w:szCs w:val="2"/>
                <w:lang w:val="es-BO"/>
              </w:rPr>
            </w:pPr>
          </w:p>
        </w:tc>
        <w:tc>
          <w:tcPr>
            <w:tcW w:w="274" w:type="dxa"/>
            <w:shd w:val="clear" w:color="auto" w:fill="auto"/>
          </w:tcPr>
          <w:p w14:paraId="6418D7EA" w14:textId="77777777" w:rsidR="00E40D72" w:rsidRPr="009956C4" w:rsidRDefault="00E40D72" w:rsidP="00E40D72">
            <w:pPr>
              <w:rPr>
                <w:rFonts w:ascii="Arial" w:hAnsi="Arial" w:cs="Arial"/>
                <w:sz w:val="8"/>
                <w:szCs w:val="2"/>
                <w:lang w:val="es-BO"/>
              </w:rPr>
            </w:pPr>
          </w:p>
        </w:tc>
        <w:tc>
          <w:tcPr>
            <w:tcW w:w="274" w:type="dxa"/>
            <w:shd w:val="clear" w:color="auto" w:fill="auto"/>
          </w:tcPr>
          <w:p w14:paraId="28200CF8" w14:textId="77777777" w:rsidR="00E40D72" w:rsidRPr="009956C4" w:rsidRDefault="00E40D72" w:rsidP="00E40D72">
            <w:pPr>
              <w:rPr>
                <w:rFonts w:ascii="Arial" w:hAnsi="Arial" w:cs="Arial"/>
                <w:sz w:val="8"/>
                <w:szCs w:val="2"/>
                <w:lang w:val="es-BO"/>
              </w:rPr>
            </w:pPr>
          </w:p>
        </w:tc>
        <w:tc>
          <w:tcPr>
            <w:tcW w:w="273" w:type="dxa"/>
            <w:shd w:val="clear" w:color="auto" w:fill="auto"/>
          </w:tcPr>
          <w:p w14:paraId="709E3B37" w14:textId="77777777" w:rsidR="00E40D72" w:rsidRPr="009956C4" w:rsidRDefault="00E40D72" w:rsidP="00E40D72">
            <w:pPr>
              <w:rPr>
                <w:rFonts w:ascii="Arial" w:hAnsi="Arial" w:cs="Arial"/>
                <w:sz w:val="8"/>
                <w:szCs w:val="2"/>
                <w:lang w:val="es-BO"/>
              </w:rPr>
            </w:pPr>
          </w:p>
        </w:tc>
        <w:tc>
          <w:tcPr>
            <w:tcW w:w="273" w:type="dxa"/>
            <w:shd w:val="clear" w:color="auto" w:fill="auto"/>
          </w:tcPr>
          <w:p w14:paraId="0152A4D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5A8BA41A" w14:textId="77777777" w:rsidR="00E40D72" w:rsidRPr="009956C4" w:rsidRDefault="00E40D72" w:rsidP="00E40D72">
            <w:pPr>
              <w:rPr>
                <w:rFonts w:ascii="Arial" w:hAnsi="Arial" w:cs="Arial"/>
                <w:sz w:val="8"/>
                <w:szCs w:val="2"/>
                <w:lang w:val="es-BO"/>
              </w:rPr>
            </w:pPr>
          </w:p>
        </w:tc>
        <w:tc>
          <w:tcPr>
            <w:tcW w:w="273" w:type="dxa"/>
            <w:shd w:val="clear" w:color="auto" w:fill="auto"/>
          </w:tcPr>
          <w:p w14:paraId="3A234FEA" w14:textId="77777777" w:rsidR="00E40D72" w:rsidRPr="009956C4" w:rsidRDefault="00E40D72" w:rsidP="00E40D72">
            <w:pPr>
              <w:rPr>
                <w:rFonts w:ascii="Arial" w:hAnsi="Arial" w:cs="Arial"/>
                <w:sz w:val="8"/>
                <w:szCs w:val="2"/>
                <w:lang w:val="es-BO"/>
              </w:rPr>
            </w:pPr>
          </w:p>
        </w:tc>
        <w:tc>
          <w:tcPr>
            <w:tcW w:w="273" w:type="dxa"/>
            <w:shd w:val="clear" w:color="auto" w:fill="auto"/>
          </w:tcPr>
          <w:p w14:paraId="77BD9A79" w14:textId="77777777" w:rsidR="00E40D72" w:rsidRPr="009956C4" w:rsidRDefault="00E40D72" w:rsidP="00E40D72">
            <w:pPr>
              <w:rPr>
                <w:rFonts w:ascii="Arial" w:hAnsi="Arial" w:cs="Arial"/>
                <w:sz w:val="8"/>
                <w:szCs w:val="2"/>
                <w:lang w:val="es-BO"/>
              </w:rPr>
            </w:pPr>
          </w:p>
        </w:tc>
        <w:tc>
          <w:tcPr>
            <w:tcW w:w="273" w:type="dxa"/>
            <w:shd w:val="clear" w:color="auto" w:fill="auto"/>
          </w:tcPr>
          <w:p w14:paraId="3FDC0553"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E40D72" w:rsidRPr="009956C4" w:rsidRDefault="00E40D72" w:rsidP="00E40D72">
            <w:pPr>
              <w:rPr>
                <w:rFonts w:ascii="Arial" w:hAnsi="Arial" w:cs="Arial"/>
                <w:sz w:val="8"/>
                <w:szCs w:val="2"/>
                <w:lang w:val="es-BO"/>
              </w:rPr>
            </w:pPr>
          </w:p>
        </w:tc>
      </w:tr>
      <w:tr w:rsidR="00E40D72"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E40D72" w:rsidRPr="009956C4" w:rsidRDefault="00E40D72" w:rsidP="00E40D72">
            <w:pPr>
              <w:rPr>
                <w:rFonts w:ascii="Arial" w:hAnsi="Arial" w:cs="Arial"/>
                <w:sz w:val="8"/>
                <w:szCs w:val="2"/>
                <w:lang w:val="es-BO"/>
              </w:rPr>
            </w:pPr>
          </w:p>
        </w:tc>
        <w:tc>
          <w:tcPr>
            <w:tcW w:w="3595"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E40D72" w:rsidRPr="009956C4" w:rsidRDefault="00E40D72" w:rsidP="00E40D72">
            <w:pPr>
              <w:rPr>
                <w:rFonts w:ascii="Arial" w:hAnsi="Arial" w:cs="Arial"/>
                <w:sz w:val="8"/>
                <w:szCs w:val="2"/>
                <w:lang w:val="es-BO"/>
              </w:rPr>
            </w:pPr>
          </w:p>
        </w:tc>
        <w:tc>
          <w:tcPr>
            <w:tcW w:w="274" w:type="dxa"/>
            <w:gridSpan w:val="2"/>
            <w:tcBorders>
              <w:left w:val="single" w:sz="4" w:space="0" w:color="auto"/>
            </w:tcBorders>
            <w:shd w:val="clear" w:color="auto" w:fill="auto"/>
          </w:tcPr>
          <w:p w14:paraId="3F4FDE65" w14:textId="77777777" w:rsidR="00E40D72" w:rsidRPr="009956C4" w:rsidRDefault="00E40D72" w:rsidP="00E40D72">
            <w:pPr>
              <w:rPr>
                <w:rFonts w:ascii="Arial" w:hAnsi="Arial" w:cs="Arial"/>
                <w:sz w:val="8"/>
                <w:szCs w:val="2"/>
                <w:lang w:val="es-BO"/>
              </w:rPr>
            </w:pPr>
          </w:p>
        </w:tc>
        <w:tc>
          <w:tcPr>
            <w:tcW w:w="274" w:type="dxa"/>
            <w:shd w:val="clear" w:color="auto" w:fill="auto"/>
          </w:tcPr>
          <w:p w14:paraId="7613A0A7" w14:textId="77777777" w:rsidR="00E40D72" w:rsidRPr="009956C4" w:rsidRDefault="00E40D72" w:rsidP="00E40D72">
            <w:pPr>
              <w:rPr>
                <w:rFonts w:ascii="Arial" w:hAnsi="Arial" w:cs="Arial"/>
                <w:sz w:val="8"/>
                <w:szCs w:val="2"/>
                <w:lang w:val="es-BO"/>
              </w:rPr>
            </w:pPr>
          </w:p>
        </w:tc>
        <w:tc>
          <w:tcPr>
            <w:tcW w:w="274" w:type="dxa"/>
            <w:shd w:val="clear" w:color="auto" w:fill="auto"/>
          </w:tcPr>
          <w:p w14:paraId="6A07304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30D53A77" w14:textId="77777777" w:rsidR="00E40D72" w:rsidRPr="009956C4" w:rsidRDefault="00E40D72" w:rsidP="00E40D72">
            <w:pPr>
              <w:rPr>
                <w:rFonts w:ascii="Arial" w:hAnsi="Arial" w:cs="Arial"/>
                <w:sz w:val="8"/>
                <w:szCs w:val="2"/>
                <w:lang w:val="es-BO"/>
              </w:rPr>
            </w:pPr>
          </w:p>
        </w:tc>
        <w:tc>
          <w:tcPr>
            <w:tcW w:w="274" w:type="dxa"/>
            <w:shd w:val="clear" w:color="auto" w:fill="auto"/>
          </w:tcPr>
          <w:p w14:paraId="7F30B30E"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0A521966" w14:textId="77777777" w:rsidR="00E40D72" w:rsidRPr="009956C4" w:rsidRDefault="00E40D72" w:rsidP="00E40D72">
            <w:pPr>
              <w:rPr>
                <w:rFonts w:ascii="Arial" w:hAnsi="Arial" w:cs="Arial"/>
                <w:sz w:val="8"/>
                <w:szCs w:val="2"/>
                <w:lang w:val="es-BO"/>
              </w:rPr>
            </w:pPr>
          </w:p>
        </w:tc>
        <w:tc>
          <w:tcPr>
            <w:tcW w:w="274" w:type="dxa"/>
            <w:shd w:val="clear" w:color="auto" w:fill="auto"/>
          </w:tcPr>
          <w:p w14:paraId="0AA51488" w14:textId="77777777" w:rsidR="00E40D72" w:rsidRPr="009956C4" w:rsidRDefault="00E40D72" w:rsidP="00E40D72">
            <w:pPr>
              <w:rPr>
                <w:rFonts w:ascii="Arial" w:hAnsi="Arial" w:cs="Arial"/>
                <w:sz w:val="8"/>
                <w:szCs w:val="2"/>
                <w:lang w:val="es-BO"/>
              </w:rPr>
            </w:pPr>
          </w:p>
        </w:tc>
        <w:tc>
          <w:tcPr>
            <w:tcW w:w="274" w:type="dxa"/>
            <w:shd w:val="clear" w:color="auto" w:fill="auto"/>
          </w:tcPr>
          <w:p w14:paraId="7A115AE7" w14:textId="77777777" w:rsidR="00E40D72" w:rsidRPr="009956C4" w:rsidRDefault="00E40D72" w:rsidP="00E40D72">
            <w:pPr>
              <w:rPr>
                <w:rFonts w:ascii="Arial" w:hAnsi="Arial" w:cs="Arial"/>
                <w:sz w:val="8"/>
                <w:szCs w:val="2"/>
                <w:lang w:val="es-BO"/>
              </w:rPr>
            </w:pPr>
          </w:p>
        </w:tc>
        <w:tc>
          <w:tcPr>
            <w:tcW w:w="273" w:type="dxa"/>
            <w:shd w:val="clear" w:color="auto" w:fill="auto"/>
          </w:tcPr>
          <w:p w14:paraId="06D94449" w14:textId="77777777" w:rsidR="00E40D72" w:rsidRPr="009956C4" w:rsidRDefault="00E40D72" w:rsidP="00E40D72">
            <w:pPr>
              <w:rPr>
                <w:rFonts w:ascii="Arial" w:hAnsi="Arial" w:cs="Arial"/>
                <w:sz w:val="8"/>
                <w:szCs w:val="2"/>
                <w:lang w:val="es-BO"/>
              </w:rPr>
            </w:pPr>
          </w:p>
        </w:tc>
        <w:tc>
          <w:tcPr>
            <w:tcW w:w="273" w:type="dxa"/>
            <w:shd w:val="clear" w:color="auto" w:fill="auto"/>
          </w:tcPr>
          <w:p w14:paraId="581D5B71"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7949DD5B" w14:textId="77777777" w:rsidR="00E40D72" w:rsidRPr="009956C4" w:rsidRDefault="00E40D72" w:rsidP="00E40D72">
            <w:pPr>
              <w:rPr>
                <w:rFonts w:ascii="Arial" w:hAnsi="Arial" w:cs="Arial"/>
                <w:sz w:val="8"/>
                <w:szCs w:val="2"/>
                <w:lang w:val="es-BO"/>
              </w:rPr>
            </w:pPr>
          </w:p>
        </w:tc>
        <w:tc>
          <w:tcPr>
            <w:tcW w:w="273" w:type="dxa"/>
            <w:shd w:val="clear" w:color="auto" w:fill="auto"/>
          </w:tcPr>
          <w:p w14:paraId="21BDEE10" w14:textId="77777777" w:rsidR="00E40D72" w:rsidRPr="009956C4" w:rsidRDefault="00E40D72" w:rsidP="00E40D72">
            <w:pPr>
              <w:rPr>
                <w:rFonts w:ascii="Arial" w:hAnsi="Arial" w:cs="Arial"/>
                <w:sz w:val="8"/>
                <w:szCs w:val="2"/>
                <w:lang w:val="es-BO"/>
              </w:rPr>
            </w:pPr>
          </w:p>
        </w:tc>
        <w:tc>
          <w:tcPr>
            <w:tcW w:w="273" w:type="dxa"/>
            <w:shd w:val="clear" w:color="auto" w:fill="auto"/>
          </w:tcPr>
          <w:p w14:paraId="0E6294FC" w14:textId="77777777" w:rsidR="00E40D72" w:rsidRPr="009956C4" w:rsidRDefault="00E40D72" w:rsidP="00E40D72">
            <w:pPr>
              <w:rPr>
                <w:rFonts w:ascii="Arial" w:hAnsi="Arial" w:cs="Arial"/>
                <w:sz w:val="8"/>
                <w:szCs w:val="2"/>
                <w:lang w:val="es-BO"/>
              </w:rPr>
            </w:pPr>
          </w:p>
        </w:tc>
        <w:tc>
          <w:tcPr>
            <w:tcW w:w="273" w:type="dxa"/>
            <w:shd w:val="clear" w:color="auto" w:fill="auto"/>
          </w:tcPr>
          <w:p w14:paraId="76FA51B9"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E40D72" w:rsidRPr="009956C4" w:rsidRDefault="00E40D72" w:rsidP="00E40D72">
            <w:pPr>
              <w:rPr>
                <w:rFonts w:ascii="Arial" w:hAnsi="Arial" w:cs="Arial"/>
                <w:sz w:val="8"/>
                <w:szCs w:val="2"/>
                <w:lang w:val="es-BO"/>
              </w:rPr>
            </w:pPr>
          </w:p>
        </w:tc>
      </w:tr>
      <w:tr w:rsidR="00E40D72"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E40D72" w:rsidRPr="009956C4" w:rsidRDefault="00E40D72" w:rsidP="00E40D72">
            <w:pPr>
              <w:rPr>
                <w:rFonts w:ascii="Arial" w:hAnsi="Arial" w:cs="Arial"/>
                <w:sz w:val="8"/>
                <w:szCs w:val="2"/>
                <w:lang w:val="es-BO"/>
              </w:rPr>
            </w:pPr>
          </w:p>
        </w:tc>
        <w:tc>
          <w:tcPr>
            <w:tcW w:w="3595"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E40D72" w:rsidRPr="009956C4" w:rsidRDefault="00E40D72" w:rsidP="00E40D72">
            <w:pPr>
              <w:rPr>
                <w:rFonts w:ascii="Arial" w:hAnsi="Arial" w:cs="Arial"/>
                <w:sz w:val="8"/>
                <w:szCs w:val="2"/>
                <w:lang w:val="es-BO"/>
              </w:rPr>
            </w:pPr>
          </w:p>
        </w:tc>
        <w:tc>
          <w:tcPr>
            <w:tcW w:w="274" w:type="dxa"/>
            <w:gridSpan w:val="2"/>
            <w:tcBorders>
              <w:left w:val="single" w:sz="4" w:space="0" w:color="auto"/>
            </w:tcBorders>
            <w:shd w:val="clear" w:color="auto" w:fill="auto"/>
          </w:tcPr>
          <w:p w14:paraId="0D0CEC4F" w14:textId="77777777" w:rsidR="00E40D72" w:rsidRPr="009956C4" w:rsidRDefault="00E40D72" w:rsidP="00E40D72">
            <w:pPr>
              <w:rPr>
                <w:rFonts w:ascii="Arial" w:hAnsi="Arial" w:cs="Arial"/>
                <w:sz w:val="8"/>
                <w:szCs w:val="2"/>
                <w:lang w:val="es-BO"/>
              </w:rPr>
            </w:pPr>
          </w:p>
        </w:tc>
        <w:tc>
          <w:tcPr>
            <w:tcW w:w="274" w:type="dxa"/>
            <w:shd w:val="clear" w:color="auto" w:fill="auto"/>
          </w:tcPr>
          <w:p w14:paraId="43D24234" w14:textId="77777777" w:rsidR="00E40D72" w:rsidRPr="009956C4" w:rsidRDefault="00E40D72" w:rsidP="00E40D72">
            <w:pPr>
              <w:rPr>
                <w:rFonts w:ascii="Arial" w:hAnsi="Arial" w:cs="Arial"/>
                <w:sz w:val="8"/>
                <w:szCs w:val="2"/>
                <w:lang w:val="es-BO"/>
              </w:rPr>
            </w:pPr>
          </w:p>
        </w:tc>
        <w:tc>
          <w:tcPr>
            <w:tcW w:w="274" w:type="dxa"/>
            <w:shd w:val="clear" w:color="auto" w:fill="auto"/>
          </w:tcPr>
          <w:p w14:paraId="7442A4D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3BBBF300" w14:textId="77777777" w:rsidR="00E40D72" w:rsidRPr="009956C4" w:rsidRDefault="00E40D72" w:rsidP="00E40D72">
            <w:pPr>
              <w:rPr>
                <w:rFonts w:ascii="Arial" w:hAnsi="Arial" w:cs="Arial"/>
                <w:sz w:val="8"/>
                <w:szCs w:val="2"/>
                <w:lang w:val="es-BO"/>
              </w:rPr>
            </w:pPr>
          </w:p>
        </w:tc>
        <w:tc>
          <w:tcPr>
            <w:tcW w:w="274" w:type="dxa"/>
            <w:shd w:val="clear" w:color="auto" w:fill="auto"/>
          </w:tcPr>
          <w:p w14:paraId="346627BC"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4E0F1DE1" w14:textId="77777777" w:rsidR="00E40D72" w:rsidRPr="009956C4" w:rsidRDefault="00E40D72" w:rsidP="00E40D72">
            <w:pPr>
              <w:rPr>
                <w:rFonts w:ascii="Arial" w:hAnsi="Arial" w:cs="Arial"/>
                <w:sz w:val="8"/>
                <w:szCs w:val="2"/>
                <w:lang w:val="es-BO"/>
              </w:rPr>
            </w:pPr>
          </w:p>
        </w:tc>
        <w:tc>
          <w:tcPr>
            <w:tcW w:w="274" w:type="dxa"/>
            <w:shd w:val="clear" w:color="auto" w:fill="auto"/>
          </w:tcPr>
          <w:p w14:paraId="34FA1EA0" w14:textId="77777777" w:rsidR="00E40D72" w:rsidRPr="009956C4" w:rsidRDefault="00E40D72" w:rsidP="00E40D72">
            <w:pPr>
              <w:rPr>
                <w:rFonts w:ascii="Arial" w:hAnsi="Arial" w:cs="Arial"/>
                <w:sz w:val="8"/>
                <w:szCs w:val="2"/>
                <w:lang w:val="es-BO"/>
              </w:rPr>
            </w:pPr>
          </w:p>
        </w:tc>
        <w:tc>
          <w:tcPr>
            <w:tcW w:w="274" w:type="dxa"/>
            <w:shd w:val="clear" w:color="auto" w:fill="auto"/>
          </w:tcPr>
          <w:p w14:paraId="7A75AA73" w14:textId="77777777" w:rsidR="00E40D72" w:rsidRPr="009956C4" w:rsidRDefault="00E40D72" w:rsidP="00E40D72">
            <w:pPr>
              <w:rPr>
                <w:rFonts w:ascii="Arial" w:hAnsi="Arial" w:cs="Arial"/>
                <w:sz w:val="8"/>
                <w:szCs w:val="2"/>
                <w:lang w:val="es-BO"/>
              </w:rPr>
            </w:pPr>
          </w:p>
        </w:tc>
        <w:tc>
          <w:tcPr>
            <w:tcW w:w="273" w:type="dxa"/>
            <w:shd w:val="clear" w:color="auto" w:fill="auto"/>
          </w:tcPr>
          <w:p w14:paraId="0F19052D" w14:textId="77777777" w:rsidR="00E40D72" w:rsidRPr="009956C4" w:rsidRDefault="00E40D72" w:rsidP="00E40D72">
            <w:pPr>
              <w:rPr>
                <w:rFonts w:ascii="Arial" w:hAnsi="Arial" w:cs="Arial"/>
                <w:sz w:val="8"/>
                <w:szCs w:val="2"/>
                <w:lang w:val="es-BO"/>
              </w:rPr>
            </w:pPr>
          </w:p>
        </w:tc>
        <w:tc>
          <w:tcPr>
            <w:tcW w:w="273" w:type="dxa"/>
            <w:shd w:val="clear" w:color="auto" w:fill="auto"/>
          </w:tcPr>
          <w:p w14:paraId="4DE84B84"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63A5DB52" w14:textId="77777777" w:rsidR="00E40D72" w:rsidRPr="009956C4" w:rsidRDefault="00E40D72" w:rsidP="00E40D72">
            <w:pPr>
              <w:rPr>
                <w:rFonts w:ascii="Arial" w:hAnsi="Arial" w:cs="Arial"/>
                <w:sz w:val="8"/>
                <w:szCs w:val="2"/>
                <w:lang w:val="es-BO"/>
              </w:rPr>
            </w:pPr>
          </w:p>
        </w:tc>
        <w:tc>
          <w:tcPr>
            <w:tcW w:w="273" w:type="dxa"/>
            <w:shd w:val="clear" w:color="auto" w:fill="auto"/>
          </w:tcPr>
          <w:p w14:paraId="6CDBC6DB" w14:textId="77777777" w:rsidR="00E40D72" w:rsidRPr="009956C4" w:rsidRDefault="00E40D72" w:rsidP="00E40D72">
            <w:pPr>
              <w:rPr>
                <w:rFonts w:ascii="Arial" w:hAnsi="Arial" w:cs="Arial"/>
                <w:sz w:val="8"/>
                <w:szCs w:val="2"/>
                <w:lang w:val="es-BO"/>
              </w:rPr>
            </w:pPr>
          </w:p>
        </w:tc>
        <w:tc>
          <w:tcPr>
            <w:tcW w:w="273" w:type="dxa"/>
            <w:shd w:val="clear" w:color="auto" w:fill="auto"/>
          </w:tcPr>
          <w:p w14:paraId="4668B93E" w14:textId="77777777" w:rsidR="00E40D72" w:rsidRPr="009956C4" w:rsidRDefault="00E40D72" w:rsidP="00E40D72">
            <w:pPr>
              <w:rPr>
                <w:rFonts w:ascii="Arial" w:hAnsi="Arial" w:cs="Arial"/>
                <w:sz w:val="8"/>
                <w:szCs w:val="2"/>
                <w:lang w:val="es-BO"/>
              </w:rPr>
            </w:pPr>
          </w:p>
        </w:tc>
        <w:tc>
          <w:tcPr>
            <w:tcW w:w="273" w:type="dxa"/>
            <w:shd w:val="clear" w:color="auto" w:fill="auto"/>
          </w:tcPr>
          <w:p w14:paraId="3A9758C4"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E40D72" w:rsidRPr="009956C4" w:rsidRDefault="00E40D72" w:rsidP="00E40D72">
            <w:pPr>
              <w:rPr>
                <w:rFonts w:ascii="Arial" w:hAnsi="Arial" w:cs="Arial"/>
                <w:sz w:val="8"/>
                <w:szCs w:val="2"/>
                <w:lang w:val="es-BO"/>
              </w:rPr>
            </w:pPr>
          </w:p>
        </w:tc>
      </w:tr>
      <w:tr w:rsidR="00E40D72"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E40D72" w:rsidRPr="009956C4" w:rsidRDefault="00E40D72" w:rsidP="00E40D72">
            <w:pPr>
              <w:rPr>
                <w:rFonts w:ascii="Arial" w:hAnsi="Arial" w:cs="Arial"/>
                <w:sz w:val="8"/>
                <w:szCs w:val="2"/>
                <w:lang w:val="es-BO"/>
              </w:rPr>
            </w:pPr>
          </w:p>
        </w:tc>
        <w:tc>
          <w:tcPr>
            <w:tcW w:w="3869" w:type="dxa"/>
            <w:gridSpan w:val="18"/>
            <w:tcBorders>
              <w:left w:val="nil"/>
              <w:bottom w:val="single" w:sz="4" w:space="0" w:color="auto"/>
            </w:tcBorders>
            <w:shd w:val="clear" w:color="auto" w:fill="auto"/>
          </w:tcPr>
          <w:p w14:paraId="581DE4DA"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E40D72" w:rsidRPr="009956C4" w:rsidRDefault="00E40D72" w:rsidP="00E40D72">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E40D72" w:rsidRPr="009956C4" w:rsidRDefault="00E40D72" w:rsidP="00E40D72">
            <w:pPr>
              <w:rPr>
                <w:rFonts w:ascii="Arial" w:hAnsi="Arial" w:cs="Arial"/>
                <w:sz w:val="8"/>
                <w:szCs w:val="2"/>
                <w:lang w:val="es-BO"/>
              </w:rPr>
            </w:pPr>
          </w:p>
        </w:tc>
        <w:tc>
          <w:tcPr>
            <w:tcW w:w="274" w:type="dxa"/>
            <w:gridSpan w:val="2"/>
            <w:tcBorders>
              <w:bottom w:val="single" w:sz="4" w:space="0" w:color="auto"/>
            </w:tcBorders>
            <w:shd w:val="clear" w:color="auto" w:fill="auto"/>
          </w:tcPr>
          <w:p w14:paraId="5F2770EE"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E40D72" w:rsidRPr="009956C4" w:rsidRDefault="00E40D72" w:rsidP="00E40D72">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E40D72" w:rsidRPr="009956C4" w:rsidRDefault="00E40D72" w:rsidP="00E40D72">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E40D72" w:rsidRPr="009956C4" w:rsidRDefault="00E40D72" w:rsidP="00E40D72">
            <w:pPr>
              <w:rPr>
                <w:rFonts w:ascii="Arial" w:hAnsi="Arial" w:cs="Arial"/>
                <w:sz w:val="8"/>
                <w:szCs w:val="2"/>
                <w:lang w:val="es-BO"/>
              </w:rPr>
            </w:pPr>
          </w:p>
        </w:tc>
      </w:tr>
    </w:tbl>
    <w:p w14:paraId="45AA3BBB" w14:textId="77777777" w:rsidR="00740B11" w:rsidRPr="009956C4"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E40D72">
        <w:trPr>
          <w:trHeight w:val="1837"/>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E40D72">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0362D3">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0362D3">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0362D3">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E40D72">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0362D3">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0362D3">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E40D72">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694D8F">
      <w:pPr>
        <w:ind w:firstLine="142"/>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4B60F8">
        <w:trPr>
          <w:trHeight w:val="244"/>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3C07FCC" w:rsidR="0002498E" w:rsidRPr="009956C4" w:rsidRDefault="00A305C8" w:rsidP="006D1AAF">
            <w:pPr>
              <w:adjustRightInd w:val="0"/>
              <w:snapToGrid w:val="0"/>
              <w:jc w:val="center"/>
              <w:rPr>
                <w:rFonts w:ascii="Arial" w:hAnsi="Arial" w:cs="Arial"/>
                <w:sz w:val="14"/>
                <w:lang w:val="es-BO"/>
              </w:rPr>
            </w:pPr>
            <w:r>
              <w:rPr>
                <w:rFonts w:ascii="Arial" w:hAnsi="Arial" w:cs="Arial"/>
                <w:sz w:val="14"/>
                <w:lang w:val="es-BO"/>
              </w:rPr>
              <w:t>2</w:t>
            </w:r>
            <w:r w:rsidR="00A51CDD">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483BCD7"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0</w:t>
            </w:r>
            <w:r w:rsidR="00F878AD">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18F51FDB"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0ED3E08A"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159C8A6"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1C738331"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67C9E15"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5C956B5"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81037BE"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52CABFAB"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727EDBE"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49694F88" w:rsidR="0002498E" w:rsidRPr="009956C4" w:rsidRDefault="006D4F1E"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681CE9D3"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38432031"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0236B7CB"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8359EDF"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0C1C865E"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789E4F98" w:rsidR="0002498E" w:rsidRPr="009956C4" w:rsidRDefault="006D4F1E"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6D4F1E"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D4F1E" w:rsidRPr="009956C4" w:rsidRDefault="006D4F1E" w:rsidP="006D4F1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6D4F1E" w:rsidRPr="009956C4" w:rsidRDefault="006D4F1E" w:rsidP="006D4F1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6D4F1E" w:rsidRPr="009956C4" w:rsidRDefault="006D4F1E" w:rsidP="006D4F1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D41B1DD" w:rsidR="006D4F1E" w:rsidRPr="009956C4" w:rsidRDefault="00A51CDD" w:rsidP="00610530">
            <w:pPr>
              <w:adjustRightInd w:val="0"/>
              <w:snapToGrid w:val="0"/>
              <w:jc w:val="center"/>
              <w:rPr>
                <w:rFonts w:ascii="Arial" w:hAnsi="Arial" w:cs="Arial"/>
                <w:sz w:val="14"/>
                <w:lang w:val="es-BO"/>
              </w:rPr>
            </w:pPr>
            <w:r>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6D4F1E" w:rsidRPr="009956C4" w:rsidRDefault="006D4F1E" w:rsidP="006D4F1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70AE633" w:rsidR="006D4F1E" w:rsidRPr="009956C4" w:rsidRDefault="006D4F1E" w:rsidP="00A305C8">
            <w:pPr>
              <w:adjustRightInd w:val="0"/>
              <w:snapToGrid w:val="0"/>
              <w:jc w:val="center"/>
              <w:rPr>
                <w:rFonts w:ascii="Arial" w:hAnsi="Arial" w:cs="Arial"/>
                <w:sz w:val="14"/>
                <w:lang w:val="es-BO"/>
              </w:rPr>
            </w:pPr>
            <w:r>
              <w:rPr>
                <w:rFonts w:ascii="Arial" w:hAnsi="Arial" w:cs="Arial"/>
                <w:sz w:val="14"/>
                <w:lang w:val="es-BO"/>
              </w:rPr>
              <w:t>0</w:t>
            </w:r>
            <w:r w:rsidR="00A305C8">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6D4F1E" w:rsidRPr="009956C4" w:rsidRDefault="006D4F1E" w:rsidP="006D4F1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0DAC9EF"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6D4F1E" w:rsidRPr="009956C4" w:rsidRDefault="006D4F1E" w:rsidP="006D4F1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6D4F1E" w:rsidRPr="009956C4" w:rsidRDefault="006D4F1E" w:rsidP="006D4F1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4819403"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6D4F1E" w:rsidRPr="009956C4" w:rsidRDefault="006D4F1E" w:rsidP="006D4F1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A182E27"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6D4F1E" w:rsidRPr="009956C4" w:rsidRDefault="006D4F1E" w:rsidP="006D4F1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D4F1E" w:rsidRPr="009956C4" w:rsidRDefault="006D4F1E" w:rsidP="006D4F1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68B3B" w14:textId="77777777" w:rsidR="006D4F1E" w:rsidRPr="00610530" w:rsidRDefault="006D4F1E" w:rsidP="006D4F1E">
            <w:pPr>
              <w:pStyle w:val="Textoindependiente3"/>
              <w:spacing w:after="0"/>
              <w:jc w:val="both"/>
              <w:rPr>
                <w:rFonts w:ascii="Arial" w:hAnsi="Arial" w:cs="Arial"/>
                <w:b/>
                <w:bCs/>
                <w:sz w:val="13"/>
                <w:szCs w:val="13"/>
              </w:rPr>
            </w:pPr>
            <w:r w:rsidRPr="00610530">
              <w:rPr>
                <w:rFonts w:ascii="Arial" w:hAnsi="Arial" w:cs="Arial"/>
                <w:b/>
                <w:bCs/>
                <w:sz w:val="13"/>
                <w:szCs w:val="13"/>
              </w:rPr>
              <w:t>Presentación de la Garantía de Seriedad de Propuesta:</w:t>
            </w:r>
          </w:p>
          <w:p w14:paraId="10E80604" w14:textId="77777777" w:rsidR="006D4F1E" w:rsidRPr="00610530" w:rsidRDefault="006D4F1E" w:rsidP="006D4F1E">
            <w:pPr>
              <w:pStyle w:val="Textoindependiente3"/>
              <w:spacing w:after="0"/>
              <w:jc w:val="both"/>
              <w:rPr>
                <w:rFonts w:ascii="Arial" w:hAnsi="Arial" w:cs="Arial"/>
                <w:b/>
                <w:bCs/>
                <w:sz w:val="13"/>
                <w:szCs w:val="13"/>
              </w:rPr>
            </w:pPr>
            <w:r w:rsidRPr="00610530">
              <w:rPr>
                <w:rFonts w:ascii="Arial" w:hAnsi="Arial" w:cs="Arial"/>
                <w:b/>
                <w:bCs/>
                <w:sz w:val="13"/>
                <w:szCs w:val="13"/>
              </w:rPr>
              <w:t>En forma física:</w:t>
            </w:r>
          </w:p>
          <w:p w14:paraId="303B880B" w14:textId="77777777" w:rsidR="006D4F1E" w:rsidRPr="00610530" w:rsidRDefault="006D4F1E" w:rsidP="006D4F1E">
            <w:pPr>
              <w:pStyle w:val="Textoindependiente3"/>
              <w:spacing w:after="0"/>
              <w:jc w:val="both"/>
              <w:rPr>
                <w:rFonts w:ascii="Arial" w:hAnsi="Arial" w:cs="Arial"/>
                <w:sz w:val="13"/>
                <w:szCs w:val="13"/>
              </w:rPr>
            </w:pPr>
            <w:r w:rsidRPr="00610530">
              <w:rPr>
                <w:rFonts w:ascii="Arial" w:hAnsi="Arial" w:cs="Arial"/>
                <w:sz w:val="13"/>
                <w:szCs w:val="13"/>
              </w:rPr>
              <w:t>Ventanilla Única de Correspondencia – PB del Edificio del BCB, ubicado en el Calle Ayacucho esq. Mercado, La Paz- Bolivia.</w:t>
            </w:r>
          </w:p>
          <w:p w14:paraId="76DED77F" w14:textId="77777777" w:rsidR="006D4F1E" w:rsidRPr="00610530" w:rsidRDefault="006D4F1E" w:rsidP="006D4F1E">
            <w:pPr>
              <w:pStyle w:val="Textoindependiente3"/>
              <w:spacing w:after="0"/>
              <w:jc w:val="both"/>
              <w:rPr>
                <w:rFonts w:ascii="Arial" w:hAnsi="Arial" w:cs="Arial"/>
                <w:b/>
                <w:sz w:val="12"/>
              </w:rPr>
            </w:pPr>
          </w:p>
          <w:p w14:paraId="6B04BE40" w14:textId="77777777" w:rsidR="006D4F1E" w:rsidRPr="00610530" w:rsidRDefault="006D4F1E" w:rsidP="006D4F1E">
            <w:pPr>
              <w:pStyle w:val="Textoindependiente3"/>
              <w:spacing w:after="0"/>
              <w:rPr>
                <w:rFonts w:ascii="Arial" w:hAnsi="Arial" w:cs="Arial"/>
                <w:b/>
                <w:bCs/>
                <w:sz w:val="13"/>
                <w:szCs w:val="13"/>
              </w:rPr>
            </w:pPr>
            <w:r w:rsidRPr="00610530">
              <w:rPr>
                <w:rFonts w:ascii="Arial" w:hAnsi="Arial" w:cs="Arial"/>
                <w:b/>
                <w:bCs/>
                <w:sz w:val="13"/>
                <w:szCs w:val="13"/>
              </w:rPr>
              <w:t>PRESENTACIÓN DE PROPUESTAS/ OFERTAS:</w:t>
            </w:r>
          </w:p>
          <w:p w14:paraId="30039B21" w14:textId="77777777" w:rsidR="006D4F1E" w:rsidRPr="00610530" w:rsidRDefault="006D4F1E" w:rsidP="006D4F1E">
            <w:pPr>
              <w:pStyle w:val="Textoindependiente3"/>
              <w:spacing w:after="0"/>
              <w:rPr>
                <w:rFonts w:ascii="Arial" w:hAnsi="Arial" w:cs="Arial"/>
                <w:b/>
                <w:bCs/>
                <w:sz w:val="13"/>
                <w:szCs w:val="13"/>
              </w:rPr>
            </w:pPr>
          </w:p>
          <w:p w14:paraId="156320D3" w14:textId="77777777" w:rsidR="006D4F1E" w:rsidRPr="00610530" w:rsidRDefault="006D4F1E" w:rsidP="00E30E4F">
            <w:pPr>
              <w:pStyle w:val="Textoindependiente3"/>
              <w:numPr>
                <w:ilvl w:val="0"/>
                <w:numId w:val="36"/>
              </w:numPr>
              <w:spacing w:after="0"/>
              <w:ind w:left="208" w:hanging="196"/>
              <w:jc w:val="both"/>
              <w:rPr>
                <w:rFonts w:ascii="Arial" w:hAnsi="Arial" w:cs="Arial"/>
                <w:b/>
                <w:sz w:val="13"/>
                <w:szCs w:val="13"/>
              </w:rPr>
            </w:pPr>
            <w:r w:rsidRPr="00610530">
              <w:rPr>
                <w:rFonts w:ascii="Arial" w:hAnsi="Arial" w:cs="Arial"/>
                <w:b/>
                <w:sz w:val="13"/>
                <w:szCs w:val="13"/>
              </w:rPr>
              <w:t xml:space="preserve">En forma electrónica: </w:t>
            </w:r>
          </w:p>
          <w:p w14:paraId="242479EE" w14:textId="69A03894" w:rsidR="006D4F1E" w:rsidRPr="006D4F1E" w:rsidRDefault="006D4F1E" w:rsidP="006D4F1E">
            <w:pPr>
              <w:pStyle w:val="Textoindependiente3"/>
              <w:spacing w:after="0"/>
              <w:ind w:left="222"/>
              <w:jc w:val="both"/>
              <w:rPr>
                <w:rFonts w:ascii="Arial" w:hAnsi="Arial" w:cs="Arial"/>
                <w:sz w:val="13"/>
                <w:szCs w:val="13"/>
              </w:rPr>
            </w:pPr>
            <w:r w:rsidRPr="00610530">
              <w:rPr>
                <w:rFonts w:ascii="Arial" w:hAnsi="Arial" w:cs="Arial"/>
                <w:sz w:val="13"/>
                <w:szCs w:val="13"/>
              </w:rPr>
              <w:t>A través del RUPE de conformidad al procedimiento establecido en el presente DBC</w:t>
            </w:r>
            <w:r w:rsidRPr="00957C08">
              <w:rPr>
                <w:rFonts w:ascii="Arial" w:hAnsi="Arial" w:cs="Arial"/>
                <w:sz w:val="13"/>
                <w:szCs w:val="13"/>
              </w:rPr>
              <w:t>.</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D4F1E" w:rsidRPr="009956C4" w:rsidRDefault="006D4F1E" w:rsidP="006D4F1E">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3B35B5B" w:rsidR="00B37751" w:rsidRPr="009956C4" w:rsidRDefault="00A51CDD" w:rsidP="00B37751">
            <w:pPr>
              <w:adjustRightInd w:val="0"/>
              <w:snapToGrid w:val="0"/>
              <w:jc w:val="center"/>
              <w:rPr>
                <w:rFonts w:ascii="Arial" w:hAnsi="Arial" w:cs="Arial"/>
                <w:sz w:val="14"/>
                <w:szCs w:val="4"/>
                <w:lang w:val="es-BO"/>
              </w:rPr>
            </w:pPr>
            <w:r>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7798353" w:rsidR="00B37751" w:rsidRPr="009956C4" w:rsidRDefault="006D4F1E" w:rsidP="00A305C8">
            <w:pPr>
              <w:adjustRightInd w:val="0"/>
              <w:snapToGrid w:val="0"/>
              <w:jc w:val="center"/>
              <w:rPr>
                <w:rFonts w:ascii="Arial" w:hAnsi="Arial" w:cs="Arial"/>
                <w:sz w:val="14"/>
                <w:szCs w:val="4"/>
                <w:lang w:val="es-BO"/>
              </w:rPr>
            </w:pPr>
            <w:r>
              <w:rPr>
                <w:rFonts w:ascii="Arial" w:hAnsi="Arial" w:cs="Arial"/>
                <w:sz w:val="14"/>
                <w:szCs w:val="4"/>
                <w:lang w:val="es-BO"/>
              </w:rPr>
              <w:t>0</w:t>
            </w:r>
            <w:r w:rsidR="00A305C8">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1DC63CA"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EECF34F"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703FB77B" w:rsidR="00B37751" w:rsidRPr="009956C4" w:rsidRDefault="007C4FF8" w:rsidP="00B37751">
            <w:pPr>
              <w:adjustRightInd w:val="0"/>
              <w:snapToGrid w:val="0"/>
              <w:jc w:val="center"/>
              <w:rPr>
                <w:rFonts w:ascii="Arial" w:hAnsi="Arial" w:cs="Arial"/>
                <w:sz w:val="14"/>
                <w:szCs w:val="4"/>
                <w:lang w:val="es-BO"/>
              </w:rPr>
            </w:pPr>
            <w:r>
              <w:rPr>
                <w:rFonts w:ascii="Arial" w:hAnsi="Arial" w:cs="Arial"/>
                <w:sz w:val="14"/>
                <w:szCs w:val="4"/>
                <w:lang w:val="es-BO"/>
              </w:rPr>
              <w:t>1</w:t>
            </w:r>
            <w:r w:rsidR="006D4F1E">
              <w:rPr>
                <w:rFonts w:ascii="Arial" w:hAnsi="Arial" w:cs="Arial"/>
                <w:sz w:val="14"/>
                <w:szCs w:val="4"/>
                <w:lang w:val="es-BO"/>
              </w:rPr>
              <w:t>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0E08F0C0" w:rsidR="00B37751" w:rsidRPr="009956C4" w:rsidRDefault="00A51CDD" w:rsidP="00B37751">
            <w:pPr>
              <w:adjustRightInd w:val="0"/>
              <w:snapToGrid w:val="0"/>
              <w:jc w:val="center"/>
              <w:rPr>
                <w:rFonts w:ascii="Arial" w:hAnsi="Arial" w:cs="Arial"/>
                <w:sz w:val="14"/>
                <w:lang w:val="es-BO"/>
              </w:rPr>
            </w:pPr>
            <w:r>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9E5FA73" w:rsidR="00B37751" w:rsidRPr="009956C4" w:rsidRDefault="006D4F1E" w:rsidP="00A305C8">
            <w:pPr>
              <w:adjustRightInd w:val="0"/>
              <w:snapToGrid w:val="0"/>
              <w:jc w:val="center"/>
              <w:rPr>
                <w:rFonts w:ascii="Arial" w:hAnsi="Arial" w:cs="Arial"/>
                <w:sz w:val="14"/>
                <w:lang w:val="es-BO"/>
              </w:rPr>
            </w:pPr>
            <w:r>
              <w:rPr>
                <w:rFonts w:ascii="Arial" w:hAnsi="Arial" w:cs="Arial"/>
                <w:sz w:val="14"/>
                <w:lang w:val="es-BO"/>
              </w:rPr>
              <w:t>0</w:t>
            </w:r>
            <w:r w:rsidR="00A305C8">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EAC6F48"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104A9C5" w:rsidR="00B37751" w:rsidRPr="009956C4" w:rsidRDefault="006D4F1E" w:rsidP="007C4FF8">
            <w:pPr>
              <w:adjustRightInd w:val="0"/>
              <w:snapToGrid w:val="0"/>
              <w:jc w:val="center"/>
              <w:rPr>
                <w:rFonts w:ascii="Arial" w:hAnsi="Arial" w:cs="Arial"/>
                <w:sz w:val="14"/>
                <w:lang w:val="es-BO"/>
              </w:rPr>
            </w:pPr>
            <w:r>
              <w:rPr>
                <w:rFonts w:ascii="Arial" w:hAnsi="Arial" w:cs="Arial"/>
                <w:sz w:val="14"/>
                <w:lang w:val="es-BO"/>
              </w:rPr>
              <w:t>1</w:t>
            </w:r>
            <w:r w:rsidR="007C4FF8">
              <w:rPr>
                <w:rFonts w:ascii="Arial" w:hAnsi="Arial" w:cs="Arial"/>
                <w:sz w:val="14"/>
                <w:lang w:val="es-BO"/>
              </w:rPr>
              <w:t>5</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71FC5ED" w:rsidR="00B37751" w:rsidRPr="009956C4" w:rsidRDefault="007C4FF8" w:rsidP="00B37751">
            <w:pPr>
              <w:adjustRightInd w:val="0"/>
              <w:snapToGrid w:val="0"/>
              <w:jc w:val="center"/>
              <w:rPr>
                <w:rFonts w:ascii="Arial" w:hAnsi="Arial" w:cs="Arial"/>
                <w:sz w:val="14"/>
                <w:lang w:val="es-BO"/>
              </w:rPr>
            </w:pPr>
            <w:r>
              <w:rPr>
                <w:rFonts w:ascii="Arial" w:hAnsi="Arial" w:cs="Arial"/>
                <w:sz w:val="14"/>
                <w:lang w:val="es-BO"/>
              </w:rPr>
              <w:t>4</w:t>
            </w:r>
            <w:r w:rsidR="006D4F1E">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F3689E0"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6D1AA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EC40E14" w:rsidR="00473A73" w:rsidRPr="00F878AD" w:rsidRDefault="00A51CDD" w:rsidP="00473A73">
            <w:pPr>
              <w:adjustRightInd w:val="0"/>
              <w:snapToGrid w:val="0"/>
              <w:jc w:val="center"/>
              <w:rPr>
                <w:sz w:val="14"/>
                <w:szCs w:val="14"/>
                <w:lang w:val="es-BO"/>
              </w:rPr>
            </w:pPr>
            <w:r>
              <w:rPr>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F878AD"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30803929" w:rsidR="00473A73" w:rsidRPr="00F878AD" w:rsidRDefault="006D4F1E" w:rsidP="00A305C8">
            <w:pPr>
              <w:adjustRightInd w:val="0"/>
              <w:snapToGrid w:val="0"/>
              <w:jc w:val="center"/>
              <w:rPr>
                <w:sz w:val="14"/>
                <w:szCs w:val="14"/>
                <w:lang w:val="es-BO"/>
              </w:rPr>
            </w:pPr>
            <w:r w:rsidRPr="00F878AD">
              <w:rPr>
                <w:sz w:val="14"/>
                <w:szCs w:val="14"/>
                <w:lang w:val="es-BO"/>
              </w:rPr>
              <w:t>0</w:t>
            </w:r>
            <w:r w:rsidR="00A305C8">
              <w:rPr>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F878AD"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6D211D30" w:rsidR="00473A73" w:rsidRPr="00F878AD" w:rsidRDefault="006D4F1E" w:rsidP="00473A73">
            <w:pPr>
              <w:adjustRightInd w:val="0"/>
              <w:snapToGrid w:val="0"/>
              <w:jc w:val="center"/>
              <w:rPr>
                <w:sz w:val="14"/>
                <w:szCs w:val="14"/>
                <w:lang w:val="es-BO"/>
              </w:rPr>
            </w:pPr>
            <w:r w:rsidRPr="00F878AD">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4E9F136" w:rsidR="00473A73" w:rsidRPr="009956C4" w:rsidRDefault="006D4F1E" w:rsidP="007C4FF8">
            <w:pPr>
              <w:adjustRightInd w:val="0"/>
              <w:snapToGrid w:val="0"/>
              <w:jc w:val="center"/>
              <w:rPr>
                <w:rFonts w:ascii="Arial" w:hAnsi="Arial" w:cs="Arial"/>
                <w:sz w:val="14"/>
                <w:szCs w:val="4"/>
                <w:lang w:val="es-BO"/>
              </w:rPr>
            </w:pPr>
            <w:r>
              <w:rPr>
                <w:rFonts w:ascii="Arial" w:hAnsi="Arial" w:cs="Arial"/>
                <w:sz w:val="14"/>
                <w:szCs w:val="4"/>
                <w:lang w:val="es-BO"/>
              </w:rPr>
              <w:t>1</w:t>
            </w:r>
            <w:r w:rsidR="007C4FF8">
              <w:rPr>
                <w:rFonts w:ascii="Arial" w:hAnsi="Arial" w:cs="Arial"/>
                <w:sz w:val="14"/>
                <w:szCs w:val="4"/>
                <w:lang w:val="es-BO"/>
              </w:rPr>
              <w:t>5</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9BFFDDC" w:rsidR="00473A73" w:rsidRPr="009956C4" w:rsidRDefault="007C4FF8" w:rsidP="00473A73">
            <w:pPr>
              <w:adjustRightInd w:val="0"/>
              <w:snapToGrid w:val="0"/>
              <w:jc w:val="center"/>
              <w:rPr>
                <w:rFonts w:ascii="Arial" w:hAnsi="Arial" w:cs="Arial"/>
                <w:sz w:val="14"/>
                <w:szCs w:val="4"/>
                <w:lang w:val="es-BO"/>
              </w:rPr>
            </w:pPr>
            <w:r>
              <w:rPr>
                <w:rFonts w:ascii="Arial" w:hAnsi="Arial" w:cs="Arial"/>
                <w:sz w:val="14"/>
                <w:szCs w:val="4"/>
                <w:lang w:val="es-BO"/>
              </w:rPr>
              <w:t>5</w:t>
            </w:r>
            <w:r w:rsidR="006D4F1E">
              <w:rPr>
                <w:rFonts w:ascii="Arial" w:hAnsi="Arial" w:cs="Arial"/>
                <w:sz w:val="14"/>
                <w:szCs w:val="4"/>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F1BF67" w14:textId="77777777" w:rsidR="006D4F1E" w:rsidRPr="00D94498" w:rsidRDefault="006D4F1E" w:rsidP="006D4F1E">
            <w:pPr>
              <w:pStyle w:val="Textoindependiente3"/>
              <w:spacing w:after="0"/>
              <w:jc w:val="both"/>
              <w:rPr>
                <w:rFonts w:ascii="Arial" w:hAnsi="Arial" w:cs="Arial"/>
                <w:b/>
                <w:bCs/>
                <w:sz w:val="12"/>
              </w:rPr>
            </w:pPr>
            <w:r w:rsidRPr="00D94498">
              <w:rPr>
                <w:rFonts w:ascii="Arial" w:hAnsi="Arial" w:cs="Arial"/>
                <w:b/>
                <w:bCs/>
                <w:sz w:val="12"/>
              </w:rPr>
              <w:t>Apertura de Propuestas:</w:t>
            </w:r>
          </w:p>
          <w:p w14:paraId="77F061A0" w14:textId="7CAD82EA" w:rsidR="00473A73" w:rsidRDefault="006D4F1E" w:rsidP="006D4F1E">
            <w:pPr>
              <w:adjustRightInd w:val="0"/>
              <w:snapToGrid w:val="0"/>
              <w:jc w:val="both"/>
              <w:rPr>
                <w:rStyle w:val="Hipervnculo"/>
                <w:szCs w:val="12"/>
              </w:rPr>
            </w:pPr>
            <w:r w:rsidRPr="00D94498">
              <w:rPr>
                <w:rFonts w:ascii="Arial" w:hAnsi="Arial" w:cs="Arial"/>
                <w:sz w:val="12"/>
              </w:rPr>
              <w:t>Piso 7, Dpto. de Compras y Contrataciones</w:t>
            </w:r>
            <w:r w:rsidR="006D1AAF">
              <w:rPr>
                <w:rFonts w:ascii="Arial" w:hAnsi="Arial" w:cs="Arial"/>
                <w:sz w:val="12"/>
              </w:rPr>
              <w:t xml:space="preserve"> del edificio principal del BCB, o a través del</w:t>
            </w:r>
            <w:r w:rsidRPr="00D94498">
              <w:rPr>
                <w:rFonts w:ascii="Arial" w:hAnsi="Arial" w:cs="Arial"/>
                <w:sz w:val="12"/>
              </w:rPr>
              <w:t xml:space="preserve"> enlace de la reunión para Apertura virtual de Propuestas:</w:t>
            </w:r>
            <w:r>
              <w:rPr>
                <w:rFonts w:ascii="Arial" w:hAnsi="Arial" w:cs="Arial"/>
                <w:sz w:val="12"/>
              </w:rPr>
              <w:t xml:space="preserve"> </w:t>
            </w:r>
            <w:hyperlink r:id="rId13" w:history="1">
              <w:r w:rsidR="0021079D" w:rsidRPr="0021079D">
                <w:rPr>
                  <w:rFonts w:ascii="Helvetica" w:hAnsi="Helvetica"/>
                  <w:color w:val="000000" w:themeColor="text1"/>
                  <w:sz w:val="13"/>
                  <w:szCs w:val="21"/>
                  <w:u w:val="single"/>
                  <w:shd w:val="clear" w:color="auto" w:fill="FFFFFF"/>
                </w:rPr>
                <w:t>https://bcbbolivia.webex.com/bcbbolivia/onstage/g.php?MTID=e8e95db342b41d254bcac2b1a82c78867</w:t>
              </w:r>
            </w:hyperlink>
          </w:p>
          <w:p w14:paraId="429E1DC6" w14:textId="4BDCFD5B" w:rsidR="006D4F1E" w:rsidRPr="009956C4" w:rsidRDefault="006D4F1E" w:rsidP="006D4F1E">
            <w:pPr>
              <w:adjustRightInd w:val="0"/>
              <w:snapToGrid w:val="0"/>
              <w:jc w:val="both"/>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D80694A" w:rsidR="00473A73" w:rsidRPr="009956C4" w:rsidRDefault="00A305C8" w:rsidP="00473A73">
            <w:pPr>
              <w:adjustRightInd w:val="0"/>
              <w:snapToGrid w:val="0"/>
              <w:jc w:val="center"/>
              <w:rPr>
                <w:rFonts w:ascii="Arial" w:hAnsi="Arial" w:cs="Arial"/>
                <w:sz w:val="14"/>
                <w:lang w:val="es-BO"/>
              </w:rPr>
            </w:pPr>
            <w:r>
              <w:rPr>
                <w:rFonts w:ascii="Arial" w:hAnsi="Arial" w:cs="Arial"/>
                <w:sz w:val="14"/>
                <w:lang w:val="es-BO"/>
              </w:rPr>
              <w:t>1</w:t>
            </w:r>
            <w:r w:rsidR="00A51CDD">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1F689D9" w:rsidR="00473A73" w:rsidRPr="009956C4" w:rsidRDefault="006D4F1E" w:rsidP="00A62BF8">
            <w:pPr>
              <w:adjustRightInd w:val="0"/>
              <w:snapToGrid w:val="0"/>
              <w:jc w:val="center"/>
              <w:rPr>
                <w:rFonts w:ascii="Arial" w:hAnsi="Arial" w:cs="Arial"/>
                <w:sz w:val="14"/>
                <w:lang w:val="es-BO"/>
              </w:rPr>
            </w:pPr>
            <w:r>
              <w:rPr>
                <w:rFonts w:ascii="Arial" w:hAnsi="Arial" w:cs="Arial"/>
                <w:sz w:val="14"/>
                <w:lang w:val="es-BO"/>
              </w:rPr>
              <w:t>0</w:t>
            </w:r>
            <w:r w:rsidR="00A62BF8">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611ED69"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4F637C81"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37DEDBEF" w:rsidR="00473A73" w:rsidRPr="009956C4" w:rsidRDefault="006D1AAF" w:rsidP="00473A73">
            <w:pPr>
              <w:adjustRightInd w:val="0"/>
              <w:snapToGrid w:val="0"/>
              <w:jc w:val="center"/>
              <w:rPr>
                <w:rFonts w:ascii="Arial" w:hAnsi="Arial" w:cs="Arial"/>
                <w:sz w:val="14"/>
                <w:lang w:val="es-BO"/>
              </w:rPr>
            </w:pPr>
            <w:r>
              <w:rPr>
                <w:rFonts w:ascii="Arial" w:hAnsi="Arial" w:cs="Arial"/>
                <w:sz w:val="14"/>
                <w:lang w:val="es-BO"/>
              </w:rPr>
              <w:t>2</w:t>
            </w:r>
            <w:r w:rsidR="00A51CDD">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69EE761"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0</w:t>
            </w:r>
            <w:r w:rsidR="00CB1E6D">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24B0E2B"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D3D7972" w:rsidR="00473A73" w:rsidRPr="009956C4" w:rsidRDefault="00E04EE3" w:rsidP="00473A73">
            <w:pPr>
              <w:adjustRightInd w:val="0"/>
              <w:snapToGrid w:val="0"/>
              <w:jc w:val="center"/>
              <w:rPr>
                <w:rFonts w:ascii="Arial" w:hAnsi="Arial" w:cs="Arial"/>
                <w:sz w:val="14"/>
                <w:lang w:val="es-BO"/>
              </w:rPr>
            </w:pPr>
            <w:r>
              <w:rPr>
                <w:rFonts w:ascii="Arial" w:hAnsi="Arial" w:cs="Arial"/>
                <w:sz w:val="14"/>
                <w:lang w:val="es-BO"/>
              </w:rPr>
              <w:t>2</w:t>
            </w:r>
            <w:r w:rsidR="00A51CDD">
              <w:rPr>
                <w:rFonts w:ascii="Arial" w:hAnsi="Arial" w:cs="Arial"/>
                <w:sz w:val="14"/>
                <w:lang w:val="es-BO"/>
              </w:rPr>
              <w:t>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93E11E9" w:rsidR="00473A73" w:rsidRPr="009956C4" w:rsidRDefault="006D4F1E" w:rsidP="00F878AD">
            <w:pPr>
              <w:adjustRightInd w:val="0"/>
              <w:snapToGrid w:val="0"/>
              <w:jc w:val="center"/>
              <w:rPr>
                <w:rFonts w:ascii="Arial" w:hAnsi="Arial" w:cs="Arial"/>
                <w:sz w:val="14"/>
                <w:lang w:val="es-BO"/>
              </w:rPr>
            </w:pPr>
            <w:r>
              <w:rPr>
                <w:rFonts w:ascii="Arial" w:hAnsi="Arial" w:cs="Arial"/>
                <w:sz w:val="14"/>
                <w:lang w:val="es-BO"/>
              </w:rPr>
              <w:t>0</w:t>
            </w:r>
            <w:r w:rsidR="00F878AD">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F19CCF"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46B4A66" w:rsidR="00473A73" w:rsidRPr="009956C4" w:rsidRDefault="00A51CDD" w:rsidP="00473A73">
            <w:pPr>
              <w:adjustRightInd w:val="0"/>
              <w:snapToGrid w:val="0"/>
              <w:jc w:val="center"/>
              <w:rPr>
                <w:rFonts w:ascii="Arial" w:hAnsi="Arial" w:cs="Arial"/>
                <w:sz w:val="14"/>
                <w:lang w:val="es-BO"/>
              </w:rPr>
            </w:pPr>
            <w:r>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7587069" w:rsidR="00473A73" w:rsidRPr="009956C4" w:rsidRDefault="006D4F1E" w:rsidP="00E04EE3">
            <w:pPr>
              <w:adjustRightInd w:val="0"/>
              <w:snapToGrid w:val="0"/>
              <w:jc w:val="center"/>
              <w:rPr>
                <w:rFonts w:ascii="Arial" w:hAnsi="Arial" w:cs="Arial"/>
                <w:sz w:val="14"/>
                <w:lang w:val="es-BO"/>
              </w:rPr>
            </w:pPr>
            <w:r>
              <w:rPr>
                <w:rFonts w:ascii="Arial" w:hAnsi="Arial" w:cs="Arial"/>
                <w:sz w:val="14"/>
                <w:lang w:val="es-BO"/>
              </w:rPr>
              <w:t>0</w:t>
            </w:r>
            <w:r w:rsidR="00E04EE3">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DE5722A"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4BD1D97" w:rsidR="00473A73" w:rsidRPr="00A244D6" w:rsidRDefault="00E04EE3" w:rsidP="00776E49">
            <w:pPr>
              <w:adjustRightInd w:val="0"/>
              <w:snapToGrid w:val="0"/>
              <w:jc w:val="center"/>
              <w:rPr>
                <w:rFonts w:ascii="Arial" w:hAnsi="Arial" w:cs="Arial"/>
                <w:sz w:val="14"/>
                <w:lang w:val="es-BO"/>
              </w:rPr>
            </w:pPr>
            <w:r>
              <w:rPr>
                <w:rFonts w:ascii="Arial" w:hAnsi="Arial" w:cs="Arial"/>
                <w:sz w:val="14"/>
                <w:lang w:val="es-BO"/>
              </w:rPr>
              <w:t>1</w:t>
            </w:r>
            <w:r w:rsidR="00A51CDD">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FC8CFA9" w:rsidR="00473A73" w:rsidRPr="00A244D6" w:rsidRDefault="006D4F1E" w:rsidP="00776E49">
            <w:pPr>
              <w:adjustRightInd w:val="0"/>
              <w:snapToGrid w:val="0"/>
              <w:jc w:val="center"/>
              <w:rPr>
                <w:rFonts w:ascii="Arial" w:hAnsi="Arial" w:cs="Arial"/>
                <w:sz w:val="14"/>
                <w:lang w:val="es-BO"/>
              </w:rPr>
            </w:pPr>
            <w:r>
              <w:rPr>
                <w:rFonts w:ascii="Arial" w:hAnsi="Arial" w:cs="Arial"/>
                <w:sz w:val="14"/>
                <w:lang w:val="es-BO"/>
              </w:rPr>
              <w:t>0</w:t>
            </w:r>
            <w:r w:rsidR="00776E49">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F4FF9A4" w:rsidR="00473A73" w:rsidRPr="00A244D6"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1770813B" w14:textId="521A6403" w:rsidR="00A244D6" w:rsidRDefault="00A244D6"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Default="006F4713" w:rsidP="006F4713">
      <w:pPr>
        <w:ind w:firstLine="567"/>
        <w:rPr>
          <w:sz w:val="18"/>
          <w:szCs w:val="18"/>
          <w:lang w:val="es-BO"/>
        </w:rPr>
      </w:pPr>
      <w:r w:rsidRPr="009956C4">
        <w:rPr>
          <w:sz w:val="18"/>
          <w:szCs w:val="18"/>
          <w:lang w:val="es-BO"/>
        </w:rPr>
        <w:t>Las especificaciones técnicas requeridas, son:</w:t>
      </w:r>
    </w:p>
    <w:p w14:paraId="31720E86" w14:textId="77777777" w:rsidR="006D4F1E" w:rsidRDefault="006D4F1E" w:rsidP="006F4713">
      <w:pPr>
        <w:ind w:firstLine="567"/>
        <w:rPr>
          <w:sz w:val="18"/>
          <w:szCs w:val="18"/>
          <w:lang w:val="es-BO"/>
        </w:rPr>
      </w:pPr>
    </w:p>
    <w:p w14:paraId="0451C6A6" w14:textId="77777777" w:rsidR="006D4F1E" w:rsidRPr="00E04EE3" w:rsidRDefault="006D4F1E" w:rsidP="006D4F1E">
      <w:pPr>
        <w:shd w:val="clear" w:color="auto" w:fill="C6D9F1"/>
        <w:ind w:left="708" w:hanging="708"/>
        <w:jc w:val="center"/>
        <w:rPr>
          <w:b/>
          <w:bCs/>
          <w:sz w:val="18"/>
          <w:szCs w:val="20"/>
          <w:lang w:val="es-BO"/>
        </w:rPr>
      </w:pPr>
      <w:r w:rsidRPr="00E04EE3">
        <w:rPr>
          <w:b/>
          <w:bCs/>
          <w:sz w:val="18"/>
          <w:szCs w:val="20"/>
          <w:lang w:val="es-BO"/>
        </w:rPr>
        <w:t>Formulario C-1</w:t>
      </w:r>
    </w:p>
    <w:p w14:paraId="503E8407" w14:textId="77777777" w:rsidR="006D4F1E" w:rsidRPr="00E04EE3" w:rsidRDefault="006D4F1E" w:rsidP="006D4F1E">
      <w:pPr>
        <w:shd w:val="clear" w:color="auto" w:fill="C6D9F1"/>
        <w:ind w:left="708" w:hanging="708"/>
        <w:jc w:val="center"/>
        <w:rPr>
          <w:b/>
          <w:bCs/>
          <w:szCs w:val="20"/>
          <w:lang w:val="es-BO"/>
        </w:rPr>
      </w:pPr>
      <w:r w:rsidRPr="00E04EE3">
        <w:rPr>
          <w:b/>
          <w:bCs/>
          <w:szCs w:val="20"/>
          <w:lang w:val="es-BO"/>
        </w:rPr>
        <w:t>ESPECIFICACIONES TÉCNICAS</w:t>
      </w:r>
    </w:p>
    <w:p w14:paraId="095BE374" w14:textId="62290D73" w:rsidR="006D4F1E" w:rsidRPr="003D7EC0" w:rsidRDefault="006D4F1E" w:rsidP="006D4F1E">
      <w:pPr>
        <w:shd w:val="clear" w:color="auto" w:fill="C6D9F1"/>
        <w:ind w:left="708" w:hanging="708"/>
        <w:jc w:val="center"/>
        <w:rPr>
          <w:b/>
          <w:bCs/>
          <w:szCs w:val="20"/>
          <w:lang w:val="es-BO"/>
        </w:rPr>
      </w:pPr>
      <w:r w:rsidRPr="00E04EE3">
        <w:rPr>
          <w:b/>
          <w:bCs/>
          <w:szCs w:val="20"/>
          <w:lang w:val="es-BO"/>
        </w:rPr>
        <w:t xml:space="preserve">ADQUISICIÓN DE </w:t>
      </w:r>
      <w:r w:rsidR="00E04EE3">
        <w:rPr>
          <w:b/>
          <w:bCs/>
          <w:szCs w:val="20"/>
          <w:lang w:val="es-BO"/>
        </w:rPr>
        <w:t>PROCESADORAS – CLASIFICADORAS DE BILLETES</w:t>
      </w:r>
      <w:r w:rsidRPr="00251731">
        <w:rPr>
          <w:b/>
          <w:bCs/>
          <w:szCs w:val="20"/>
          <w:lang w:val="es-BO"/>
        </w:rPr>
        <w:t xml:space="preserve"> </w:t>
      </w:r>
    </w:p>
    <w:p w14:paraId="7FA3F6A7" w14:textId="77777777" w:rsidR="006D4F1E" w:rsidRPr="009956C4" w:rsidRDefault="006D4F1E" w:rsidP="006F4713">
      <w:pPr>
        <w:ind w:firstLine="567"/>
        <w:rPr>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9"/>
        <w:gridCol w:w="3685"/>
      </w:tblGrid>
      <w:tr w:rsidR="00A83EA0" w:rsidRPr="00691D22" w14:paraId="32C0FBA6" w14:textId="77777777" w:rsidTr="00A83EA0">
        <w:trPr>
          <w:cantSplit/>
          <w:trHeight w:val="477"/>
          <w:tblHeader/>
        </w:trPr>
        <w:tc>
          <w:tcPr>
            <w:tcW w:w="5949" w:type="dxa"/>
            <w:vMerge w:val="restart"/>
            <w:shd w:val="clear" w:color="auto" w:fill="D9D9D9"/>
            <w:vAlign w:val="center"/>
          </w:tcPr>
          <w:p w14:paraId="6B847914" w14:textId="77777777" w:rsidR="00A83EA0" w:rsidRPr="00691D22" w:rsidRDefault="00A83EA0" w:rsidP="00691D22">
            <w:pPr>
              <w:ind w:left="-70"/>
              <w:jc w:val="center"/>
              <w:rPr>
                <w:rFonts w:ascii="Arial" w:hAnsi="Arial" w:cs="Arial"/>
                <w:b/>
                <w:bCs/>
                <w:sz w:val="18"/>
                <w:szCs w:val="18"/>
              </w:rPr>
            </w:pPr>
            <w:r w:rsidRPr="00691D22">
              <w:rPr>
                <w:rFonts w:ascii="Arial" w:hAnsi="Arial" w:cs="Arial"/>
                <w:b/>
                <w:bCs/>
                <w:sz w:val="18"/>
                <w:szCs w:val="18"/>
              </w:rPr>
              <w:t>REQUISITOS NECESARIOS DEL(LOS) BIEN(ES) Y LAS CONDICIONES COMPLEMENTARIAS</w:t>
            </w:r>
          </w:p>
        </w:tc>
        <w:tc>
          <w:tcPr>
            <w:tcW w:w="3685" w:type="dxa"/>
            <w:tcBorders>
              <w:bottom w:val="single" w:sz="4" w:space="0" w:color="auto"/>
            </w:tcBorders>
            <w:shd w:val="clear" w:color="auto" w:fill="D9D9D9"/>
            <w:vAlign w:val="center"/>
          </w:tcPr>
          <w:p w14:paraId="5425EBC6" w14:textId="77777777" w:rsidR="00A83EA0" w:rsidRPr="00691D22" w:rsidRDefault="00A83EA0" w:rsidP="00691D22">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691D22">
              <w:rPr>
                <w:rFonts w:ascii="Arial" w:hAnsi="Arial" w:cs="Arial"/>
                <w:sz w:val="18"/>
                <w:szCs w:val="18"/>
              </w:rPr>
              <w:t>Para ser llenado por el proponente</w:t>
            </w:r>
          </w:p>
        </w:tc>
      </w:tr>
      <w:tr w:rsidR="00A83EA0" w:rsidRPr="00691D22" w14:paraId="26E41003" w14:textId="77777777" w:rsidTr="00A83EA0">
        <w:trPr>
          <w:cantSplit/>
          <w:trHeight w:val="247"/>
          <w:tblHeader/>
        </w:trPr>
        <w:tc>
          <w:tcPr>
            <w:tcW w:w="5949" w:type="dxa"/>
            <w:vMerge/>
            <w:shd w:val="clear" w:color="auto" w:fill="D9D9D9"/>
            <w:vAlign w:val="center"/>
          </w:tcPr>
          <w:p w14:paraId="3082D451" w14:textId="77777777" w:rsidR="00A83EA0" w:rsidRPr="00691D22" w:rsidRDefault="00A83EA0" w:rsidP="00691D22">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3685" w:type="dxa"/>
            <w:vMerge w:val="restart"/>
            <w:shd w:val="clear" w:color="auto" w:fill="D9D9D9"/>
            <w:vAlign w:val="center"/>
          </w:tcPr>
          <w:p w14:paraId="2617E611" w14:textId="77777777" w:rsidR="00A83EA0" w:rsidRPr="00691D22" w:rsidRDefault="00A83EA0" w:rsidP="00691D22">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691D22">
              <w:rPr>
                <w:rFonts w:ascii="Arial" w:hAnsi="Arial" w:cs="Arial"/>
                <w:b/>
                <w:bCs/>
                <w:iCs/>
                <w:sz w:val="18"/>
                <w:szCs w:val="18"/>
                <w:lang w:val="es-ES_tradnl"/>
              </w:rPr>
              <w:t>CARACTERÍSTICAS DE LA PROPUESTA</w:t>
            </w:r>
          </w:p>
          <w:p w14:paraId="7DE1EE51" w14:textId="77777777" w:rsidR="00A83EA0" w:rsidRPr="00691D22" w:rsidRDefault="00A83EA0" w:rsidP="00691D22">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691D22">
              <w:rPr>
                <w:rFonts w:ascii="Arial" w:hAnsi="Arial" w:cs="Arial"/>
                <w:sz w:val="18"/>
                <w:szCs w:val="18"/>
              </w:rPr>
              <w:t>(Manifestar aceptación, especificar y/o adjuntar lo requerido)</w:t>
            </w:r>
          </w:p>
        </w:tc>
      </w:tr>
      <w:tr w:rsidR="00A83EA0" w:rsidRPr="00691D22" w14:paraId="225F8059" w14:textId="77777777" w:rsidTr="00A83EA0">
        <w:trPr>
          <w:cantSplit/>
          <w:trHeight w:val="953"/>
          <w:tblHeader/>
        </w:trPr>
        <w:tc>
          <w:tcPr>
            <w:tcW w:w="5949" w:type="dxa"/>
            <w:vMerge/>
            <w:tcBorders>
              <w:bottom w:val="single" w:sz="4" w:space="0" w:color="auto"/>
            </w:tcBorders>
            <w:shd w:val="clear" w:color="auto" w:fill="D9D9D9"/>
            <w:vAlign w:val="center"/>
          </w:tcPr>
          <w:p w14:paraId="164705B4" w14:textId="77777777" w:rsidR="00A83EA0" w:rsidRPr="00691D22" w:rsidRDefault="00A83EA0" w:rsidP="00691D22">
            <w:pPr>
              <w:jc w:val="both"/>
              <w:rPr>
                <w:rFonts w:ascii="Arial" w:hAnsi="Arial" w:cs="Arial"/>
                <w:b/>
                <w:bCs/>
                <w:sz w:val="18"/>
                <w:szCs w:val="18"/>
              </w:rPr>
            </w:pPr>
          </w:p>
        </w:tc>
        <w:tc>
          <w:tcPr>
            <w:tcW w:w="3685" w:type="dxa"/>
            <w:vMerge/>
            <w:tcBorders>
              <w:bottom w:val="single" w:sz="4" w:space="0" w:color="auto"/>
            </w:tcBorders>
            <w:shd w:val="clear" w:color="auto" w:fill="D9D9D9"/>
            <w:vAlign w:val="center"/>
          </w:tcPr>
          <w:p w14:paraId="3DB29039" w14:textId="77777777" w:rsidR="00A83EA0" w:rsidRPr="00691D22" w:rsidRDefault="00A83EA0"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r>
      <w:tr w:rsidR="00A83EA0" w:rsidRPr="00691D22" w14:paraId="0A46D366" w14:textId="77777777" w:rsidTr="00A83EA0">
        <w:trPr>
          <w:cantSplit/>
          <w:trHeight w:val="397"/>
        </w:trPr>
        <w:tc>
          <w:tcPr>
            <w:tcW w:w="5949" w:type="dxa"/>
            <w:shd w:val="clear" w:color="auto" w:fill="95B3D7" w:themeFill="accent1" w:themeFillTint="99"/>
            <w:vAlign w:val="center"/>
          </w:tcPr>
          <w:p w14:paraId="44CB8B9B" w14:textId="77777777" w:rsidR="00A83EA0" w:rsidRPr="00691D22" w:rsidRDefault="00A83EA0" w:rsidP="00691D22">
            <w:pPr>
              <w:ind w:left="290" w:hanging="290"/>
              <w:jc w:val="both"/>
              <w:rPr>
                <w:rFonts w:ascii="Arial" w:hAnsi="Arial" w:cs="Arial"/>
                <w:b/>
                <w:bCs/>
                <w:i/>
                <w:iCs/>
                <w:color w:val="FFFFFF"/>
                <w:sz w:val="18"/>
                <w:szCs w:val="18"/>
              </w:rPr>
            </w:pPr>
            <w:r w:rsidRPr="00185ED9">
              <w:rPr>
                <w:rFonts w:ascii="Arial" w:hAnsi="Arial" w:cs="Arial"/>
                <w:b/>
                <w:bCs/>
                <w:sz w:val="18"/>
                <w:szCs w:val="18"/>
              </w:rPr>
              <w:t>I. OBJETO Y CAUSA</w:t>
            </w:r>
          </w:p>
        </w:tc>
        <w:tc>
          <w:tcPr>
            <w:tcW w:w="3685" w:type="dxa"/>
            <w:tcBorders>
              <w:bottom w:val="single" w:sz="4" w:space="0" w:color="auto"/>
            </w:tcBorders>
            <w:shd w:val="clear" w:color="auto" w:fill="95B3D7" w:themeFill="accent1" w:themeFillTint="99"/>
            <w:vAlign w:val="center"/>
          </w:tcPr>
          <w:p w14:paraId="4FB798C4" w14:textId="77777777" w:rsidR="00A83EA0" w:rsidRPr="00691D22" w:rsidRDefault="00A83EA0"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A83EA0" w:rsidRPr="00691D22" w14:paraId="5436CAE2" w14:textId="77777777" w:rsidTr="00A83EA0">
        <w:trPr>
          <w:cantSplit/>
          <w:trHeight w:val="519"/>
        </w:trPr>
        <w:tc>
          <w:tcPr>
            <w:tcW w:w="5949" w:type="dxa"/>
            <w:vAlign w:val="center"/>
          </w:tcPr>
          <w:p w14:paraId="5A28B12B" w14:textId="5753C3E6" w:rsidR="00A83EA0" w:rsidRPr="00691D22" w:rsidRDefault="00A83EA0" w:rsidP="00E04EE3">
            <w:pPr>
              <w:jc w:val="both"/>
              <w:rPr>
                <w:rFonts w:ascii="Arial" w:hAnsi="Arial" w:cs="Arial"/>
                <w:bCs/>
                <w:color w:val="FFFFFF"/>
                <w:sz w:val="18"/>
                <w:szCs w:val="18"/>
                <w:lang w:val="es-ES_tradnl"/>
              </w:rPr>
            </w:pPr>
            <w:r w:rsidRPr="007F4086">
              <w:rPr>
                <w:rFonts w:cs="Arial"/>
                <w:bCs/>
                <w:iCs/>
                <w:sz w:val="18"/>
                <w:szCs w:val="18"/>
              </w:rPr>
              <w:t xml:space="preserve">Se requiere la </w:t>
            </w:r>
            <w:r>
              <w:rPr>
                <w:rFonts w:cs="Arial"/>
                <w:bCs/>
                <w:iCs/>
                <w:sz w:val="18"/>
                <w:szCs w:val="18"/>
              </w:rPr>
              <w:t>adquisición</w:t>
            </w:r>
            <w:r w:rsidRPr="007F4086">
              <w:rPr>
                <w:rFonts w:cs="Arial"/>
                <w:bCs/>
                <w:iCs/>
                <w:sz w:val="18"/>
                <w:szCs w:val="18"/>
              </w:rPr>
              <w:t xml:space="preserve"> de</w:t>
            </w:r>
            <w:r>
              <w:rPr>
                <w:rFonts w:cs="Arial"/>
                <w:bCs/>
                <w:iCs/>
                <w:sz w:val="18"/>
                <w:szCs w:val="18"/>
              </w:rPr>
              <w:t xml:space="preserve"> Procesadoras – Clasificadoras d</w:t>
            </w:r>
            <w:r w:rsidRPr="00412E84">
              <w:rPr>
                <w:rFonts w:cs="Arial"/>
                <w:bCs/>
                <w:iCs/>
                <w:sz w:val="18"/>
                <w:szCs w:val="18"/>
              </w:rPr>
              <w:t>e Billetes</w:t>
            </w:r>
            <w:r>
              <w:rPr>
                <w:rFonts w:cs="Arial"/>
                <w:bCs/>
                <w:iCs/>
                <w:sz w:val="18"/>
                <w:szCs w:val="18"/>
              </w:rPr>
              <w:t xml:space="preserve"> para </w:t>
            </w:r>
            <w:r w:rsidRPr="007F4086">
              <w:rPr>
                <w:rFonts w:cs="Arial"/>
                <w:bCs/>
                <w:iCs/>
                <w:sz w:val="18"/>
                <w:szCs w:val="18"/>
              </w:rPr>
              <w:t xml:space="preserve">optimizar el trabajo de recuento de material monetario y para </w:t>
            </w:r>
            <w:r w:rsidRPr="002763FB">
              <w:rPr>
                <w:rFonts w:cs="Arial"/>
                <w:bCs/>
                <w:iCs/>
                <w:sz w:val="18"/>
                <w:szCs w:val="18"/>
              </w:rPr>
              <w:t>contar con Equipos Especializados de procesamiento de Material Monetario</w:t>
            </w:r>
            <w:r w:rsidRPr="007F4086">
              <w:rPr>
                <w:rFonts w:cs="Arial"/>
                <w:bCs/>
                <w:iCs/>
                <w:sz w:val="18"/>
                <w:szCs w:val="18"/>
              </w:rPr>
              <w:t xml:space="preserve">, en </w:t>
            </w:r>
            <w:r>
              <w:rPr>
                <w:rFonts w:cs="Arial"/>
                <w:bCs/>
                <w:iCs/>
                <w:sz w:val="18"/>
                <w:szCs w:val="18"/>
              </w:rPr>
              <w:t>dependencias</w:t>
            </w:r>
            <w:r w:rsidRPr="007F4086">
              <w:rPr>
                <w:rFonts w:cs="Arial"/>
                <w:bCs/>
                <w:iCs/>
                <w:sz w:val="18"/>
                <w:szCs w:val="18"/>
              </w:rPr>
              <w:t xml:space="preserve"> del Departamento de Operaciones de Material Monetario (DOMM)</w:t>
            </w:r>
            <w:r>
              <w:rPr>
                <w:rFonts w:cs="Arial"/>
                <w:bCs/>
                <w:iCs/>
                <w:sz w:val="18"/>
                <w:szCs w:val="18"/>
              </w:rPr>
              <w:t>.</w:t>
            </w:r>
          </w:p>
        </w:tc>
        <w:tc>
          <w:tcPr>
            <w:tcW w:w="3685"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621928A"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A83EA0" w:rsidRPr="00691D22" w14:paraId="6B5A5DBF" w14:textId="77777777" w:rsidTr="00A83EA0">
        <w:trPr>
          <w:cantSplit/>
          <w:trHeight w:val="397"/>
        </w:trPr>
        <w:tc>
          <w:tcPr>
            <w:tcW w:w="5949" w:type="dxa"/>
            <w:shd w:val="clear" w:color="auto" w:fill="95B3D7" w:themeFill="accent1" w:themeFillTint="99"/>
            <w:vAlign w:val="center"/>
          </w:tcPr>
          <w:p w14:paraId="55121CA3" w14:textId="77B7A81E" w:rsidR="00A83EA0" w:rsidRPr="00691D22" w:rsidRDefault="00A83EA0" w:rsidP="00E04EE3">
            <w:pPr>
              <w:ind w:left="290" w:hanging="290"/>
              <w:jc w:val="both"/>
              <w:rPr>
                <w:rFonts w:ascii="Arial" w:hAnsi="Arial" w:cs="Arial"/>
                <w:b/>
                <w:bCs/>
                <w:color w:val="FFFFFF"/>
                <w:sz w:val="18"/>
                <w:szCs w:val="18"/>
              </w:rPr>
            </w:pPr>
            <w:r w:rsidRPr="00185ED9">
              <w:rPr>
                <w:rFonts w:ascii="Arial" w:hAnsi="Arial" w:cs="Arial"/>
                <w:b/>
                <w:bCs/>
                <w:sz w:val="18"/>
                <w:szCs w:val="18"/>
              </w:rPr>
              <w:t>II. CARACTERÍSTICAS TÉCNICAS DEL BIEN</w:t>
            </w:r>
          </w:p>
        </w:tc>
        <w:tc>
          <w:tcPr>
            <w:tcW w:w="3685" w:type="dxa"/>
            <w:shd w:val="clear" w:color="auto" w:fill="95B3D7" w:themeFill="accent1" w:themeFillTint="99"/>
            <w:vAlign w:val="center"/>
          </w:tcPr>
          <w:p w14:paraId="32E17F91"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A83EA0" w:rsidRPr="00691D22" w14:paraId="26C1ACFA" w14:textId="77777777" w:rsidTr="00A83EA0">
        <w:trPr>
          <w:cantSplit/>
          <w:trHeight w:val="397"/>
        </w:trPr>
        <w:tc>
          <w:tcPr>
            <w:tcW w:w="5949" w:type="dxa"/>
            <w:shd w:val="clear" w:color="auto" w:fill="DBE5F1" w:themeFill="accent1" w:themeFillTint="33"/>
            <w:vAlign w:val="center"/>
          </w:tcPr>
          <w:p w14:paraId="04CB6658" w14:textId="1088AD96" w:rsidR="00A83EA0" w:rsidRPr="00691D22" w:rsidRDefault="00A83EA0" w:rsidP="00E04EE3">
            <w:pPr>
              <w:ind w:left="290" w:hanging="290"/>
              <w:jc w:val="both"/>
              <w:rPr>
                <w:rFonts w:ascii="Arial" w:hAnsi="Arial" w:cs="Arial"/>
                <w:bCs/>
                <w:i/>
                <w:iCs/>
                <w:sz w:val="18"/>
                <w:szCs w:val="18"/>
              </w:rPr>
            </w:pPr>
            <w:r>
              <w:rPr>
                <w:rFonts w:ascii="Arial" w:hAnsi="Arial" w:cs="Arial"/>
                <w:b/>
                <w:bCs/>
                <w:sz w:val="18"/>
                <w:szCs w:val="18"/>
              </w:rPr>
              <w:t>A. REQUISITOS DEL BIEN</w:t>
            </w:r>
            <w:r w:rsidRPr="00691D22">
              <w:rPr>
                <w:rFonts w:ascii="Arial" w:hAnsi="Arial" w:cs="Arial"/>
                <w:bCs/>
                <w:i/>
                <w:iCs/>
                <w:sz w:val="18"/>
                <w:szCs w:val="18"/>
              </w:rPr>
              <w:t xml:space="preserve"> </w:t>
            </w:r>
          </w:p>
        </w:tc>
        <w:tc>
          <w:tcPr>
            <w:tcW w:w="3685" w:type="dxa"/>
            <w:shd w:val="clear" w:color="auto" w:fill="DBE5F1" w:themeFill="accent1" w:themeFillTint="33"/>
            <w:vAlign w:val="center"/>
          </w:tcPr>
          <w:p w14:paraId="0A21FE7C"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3EA157DE" w14:textId="77777777" w:rsidTr="00A83EA0">
        <w:trPr>
          <w:cantSplit/>
          <w:trHeight w:val="284"/>
        </w:trPr>
        <w:tc>
          <w:tcPr>
            <w:tcW w:w="5949" w:type="dxa"/>
            <w:vAlign w:val="center"/>
          </w:tcPr>
          <w:p w14:paraId="754D5AE8" w14:textId="5298F187" w:rsidR="00A83EA0" w:rsidRPr="007F4086" w:rsidRDefault="00A83EA0" w:rsidP="00E04EE3">
            <w:pPr>
              <w:jc w:val="both"/>
              <w:rPr>
                <w:rFonts w:cs="Arial"/>
                <w:bCs/>
                <w:iCs/>
                <w:sz w:val="18"/>
                <w:szCs w:val="18"/>
              </w:rPr>
            </w:pPr>
            <w:r w:rsidRPr="007F695E">
              <w:rPr>
                <w:rFonts w:cs="Arial"/>
                <w:b/>
                <w:bCs/>
                <w:iCs/>
                <w:sz w:val="18"/>
                <w:szCs w:val="18"/>
              </w:rPr>
              <w:t>Procedencia:</w:t>
            </w:r>
            <w:r w:rsidRPr="007F695E">
              <w:rPr>
                <w:rFonts w:cs="Arial"/>
                <w:bCs/>
                <w:iCs/>
                <w:sz w:val="18"/>
                <w:szCs w:val="18"/>
              </w:rPr>
              <w:t xml:space="preserve"> Deberá ser de procedenci</w:t>
            </w:r>
            <w:r>
              <w:rPr>
                <w:rFonts w:cs="Arial"/>
                <w:bCs/>
                <w:iCs/>
                <w:sz w:val="18"/>
                <w:szCs w:val="18"/>
              </w:rPr>
              <w:t>a asiática, europea o americana.</w:t>
            </w:r>
          </w:p>
          <w:p w14:paraId="6B218300" w14:textId="77777777" w:rsidR="00A83EA0" w:rsidRPr="007F4086" w:rsidRDefault="00A83EA0" w:rsidP="00E04EE3">
            <w:pPr>
              <w:jc w:val="both"/>
              <w:rPr>
                <w:rFonts w:cs="Arial"/>
                <w:bCs/>
                <w:iCs/>
                <w:sz w:val="18"/>
                <w:szCs w:val="18"/>
              </w:rPr>
            </w:pPr>
            <w:r w:rsidRPr="007F4086">
              <w:rPr>
                <w:rFonts w:cs="Arial"/>
                <w:b/>
                <w:bCs/>
                <w:iCs/>
                <w:sz w:val="18"/>
                <w:szCs w:val="18"/>
              </w:rPr>
              <w:t>Procedencia:</w:t>
            </w:r>
            <w:r w:rsidRPr="007F4086">
              <w:rPr>
                <w:rFonts w:cs="Arial"/>
                <w:bCs/>
                <w:iCs/>
                <w:sz w:val="18"/>
                <w:szCs w:val="18"/>
              </w:rPr>
              <w:t xml:space="preserve"> Especificar</w:t>
            </w:r>
          </w:p>
          <w:p w14:paraId="714540B5" w14:textId="77777777" w:rsidR="00A83EA0" w:rsidRDefault="00A83EA0" w:rsidP="00E04EE3">
            <w:pPr>
              <w:rPr>
                <w:rFonts w:cs="Arial"/>
                <w:sz w:val="18"/>
                <w:szCs w:val="18"/>
              </w:rPr>
            </w:pPr>
            <w:r w:rsidRPr="007F4086">
              <w:rPr>
                <w:rFonts w:cs="Arial"/>
                <w:b/>
                <w:sz w:val="18"/>
                <w:szCs w:val="18"/>
              </w:rPr>
              <w:t>Cantidad:</w:t>
            </w:r>
            <w:r w:rsidRPr="007F4086">
              <w:rPr>
                <w:rFonts w:cs="Arial"/>
                <w:sz w:val="18"/>
                <w:szCs w:val="18"/>
              </w:rPr>
              <w:t xml:space="preserve"> </w:t>
            </w:r>
          </w:p>
          <w:p w14:paraId="08D0492F" w14:textId="748311DF" w:rsidR="00A83EA0" w:rsidRPr="00A51CDD" w:rsidRDefault="00A83EA0" w:rsidP="00A51CDD">
            <w:pPr>
              <w:pStyle w:val="Prrafodelista"/>
              <w:numPr>
                <w:ilvl w:val="0"/>
                <w:numId w:val="56"/>
              </w:numPr>
              <w:jc w:val="both"/>
              <w:rPr>
                <w:rFonts w:ascii="Verdana" w:hAnsi="Verdana" w:cs="Arial"/>
                <w:bCs/>
                <w:iCs/>
                <w:sz w:val="18"/>
                <w:szCs w:val="18"/>
              </w:rPr>
            </w:pPr>
            <w:r w:rsidRPr="00A51CDD">
              <w:rPr>
                <w:rFonts w:ascii="Verdana" w:hAnsi="Verdana" w:cs="Arial"/>
                <w:bCs/>
                <w:iCs/>
                <w:sz w:val="18"/>
                <w:szCs w:val="18"/>
              </w:rPr>
              <w:t>Cinco (5) Procesadoras – Clasificadoras de 3 bolsillos de salida (2 bolsillos apiladores y uno de rechazo).</w:t>
            </w:r>
          </w:p>
          <w:p w14:paraId="0577E65A" w14:textId="77777777" w:rsidR="00A83EA0" w:rsidRPr="007F4086" w:rsidRDefault="00A83EA0" w:rsidP="00E04EE3">
            <w:pPr>
              <w:jc w:val="both"/>
              <w:rPr>
                <w:rFonts w:cs="Arial"/>
                <w:sz w:val="18"/>
                <w:szCs w:val="18"/>
              </w:rPr>
            </w:pPr>
            <w:r w:rsidRPr="007F4086">
              <w:rPr>
                <w:rFonts w:cs="Arial"/>
                <w:b/>
                <w:sz w:val="18"/>
                <w:szCs w:val="18"/>
              </w:rPr>
              <w:t>Marca:</w:t>
            </w:r>
            <w:r w:rsidRPr="007F4086">
              <w:rPr>
                <w:rFonts w:cs="Arial"/>
                <w:sz w:val="18"/>
                <w:szCs w:val="18"/>
              </w:rPr>
              <w:t xml:space="preserve"> Especificar.</w:t>
            </w:r>
          </w:p>
          <w:p w14:paraId="3E7AC8BF" w14:textId="77777777" w:rsidR="00A83EA0" w:rsidRDefault="00A83EA0" w:rsidP="00E04EE3">
            <w:pPr>
              <w:jc w:val="both"/>
              <w:rPr>
                <w:rFonts w:cs="Arial"/>
                <w:sz w:val="18"/>
                <w:szCs w:val="18"/>
              </w:rPr>
            </w:pPr>
            <w:r w:rsidRPr="007F4086">
              <w:rPr>
                <w:rFonts w:cs="Arial"/>
                <w:b/>
                <w:sz w:val="18"/>
                <w:szCs w:val="18"/>
              </w:rPr>
              <w:t xml:space="preserve">Modelo: </w:t>
            </w:r>
            <w:r w:rsidRPr="007F4086">
              <w:rPr>
                <w:rFonts w:cs="Arial"/>
                <w:sz w:val="18"/>
                <w:szCs w:val="18"/>
              </w:rPr>
              <w:t>Especificar.</w:t>
            </w:r>
          </w:p>
          <w:p w14:paraId="08316F7C" w14:textId="77777777" w:rsidR="00A83EA0" w:rsidRDefault="00A83EA0" w:rsidP="00E04EE3">
            <w:pPr>
              <w:jc w:val="both"/>
              <w:rPr>
                <w:rFonts w:cs="Arial"/>
                <w:sz w:val="18"/>
                <w:szCs w:val="18"/>
              </w:rPr>
            </w:pPr>
          </w:p>
          <w:p w14:paraId="6F15AD43" w14:textId="0C2E8B20" w:rsidR="00A83EA0" w:rsidRPr="00691D22" w:rsidRDefault="00A83EA0" w:rsidP="00E04EE3">
            <w:pPr>
              <w:rPr>
                <w:rFonts w:ascii="Arial" w:hAnsi="Arial" w:cs="Arial"/>
                <w:sz w:val="18"/>
                <w:szCs w:val="18"/>
              </w:rPr>
            </w:pPr>
            <w:r w:rsidRPr="00727D6F">
              <w:rPr>
                <w:rFonts w:cs="Arial"/>
                <w:b/>
                <w:sz w:val="18"/>
                <w:szCs w:val="18"/>
              </w:rPr>
              <w:t>(Manifestar Aceptación</w:t>
            </w:r>
            <w:r>
              <w:rPr>
                <w:rFonts w:cs="Arial"/>
                <w:b/>
                <w:sz w:val="18"/>
                <w:szCs w:val="18"/>
              </w:rPr>
              <w:t xml:space="preserve"> y Especificar lo requerido</w:t>
            </w:r>
            <w:r w:rsidRPr="00727D6F">
              <w:rPr>
                <w:rFonts w:cs="Arial"/>
                <w:b/>
                <w:sz w:val="18"/>
                <w:szCs w:val="18"/>
              </w:rPr>
              <w:t>)</w:t>
            </w:r>
          </w:p>
        </w:tc>
        <w:tc>
          <w:tcPr>
            <w:tcW w:w="3685" w:type="dxa"/>
            <w:vAlign w:val="center"/>
          </w:tcPr>
          <w:p w14:paraId="2DA4D741"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3718E471" w14:textId="77777777" w:rsidTr="00A83EA0">
        <w:trPr>
          <w:cantSplit/>
          <w:trHeight w:val="284"/>
        </w:trPr>
        <w:tc>
          <w:tcPr>
            <w:tcW w:w="5949" w:type="dxa"/>
            <w:shd w:val="clear" w:color="auto" w:fill="DBE5F1" w:themeFill="accent1" w:themeFillTint="33"/>
            <w:vAlign w:val="center"/>
          </w:tcPr>
          <w:p w14:paraId="6BF2D50F" w14:textId="20D759C2" w:rsidR="00A83EA0" w:rsidRPr="0060010A" w:rsidRDefault="00A83EA0" w:rsidP="00E04EE3">
            <w:pPr>
              <w:contextualSpacing/>
              <w:jc w:val="both"/>
              <w:rPr>
                <w:rFonts w:cs="Arial"/>
                <w:b/>
                <w:sz w:val="18"/>
                <w:szCs w:val="18"/>
              </w:rPr>
            </w:pPr>
            <w:r>
              <w:rPr>
                <w:rFonts w:cs="Arial"/>
                <w:b/>
                <w:sz w:val="18"/>
                <w:szCs w:val="18"/>
              </w:rPr>
              <w:t>B. CARACTERÍSTICAS DEL BIEN</w:t>
            </w:r>
          </w:p>
        </w:tc>
        <w:tc>
          <w:tcPr>
            <w:tcW w:w="3685" w:type="dxa"/>
            <w:shd w:val="clear" w:color="auto" w:fill="DBE5F1" w:themeFill="accent1" w:themeFillTint="33"/>
            <w:vAlign w:val="center"/>
          </w:tcPr>
          <w:p w14:paraId="5DE494BD"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17C05752" w14:textId="77777777" w:rsidTr="00A83EA0">
        <w:trPr>
          <w:cantSplit/>
          <w:trHeight w:val="284"/>
        </w:trPr>
        <w:tc>
          <w:tcPr>
            <w:tcW w:w="5949" w:type="dxa"/>
            <w:vAlign w:val="center"/>
          </w:tcPr>
          <w:p w14:paraId="5F9E9413" w14:textId="77777777" w:rsidR="00A83EA0" w:rsidRPr="0060010A" w:rsidRDefault="00A83EA0" w:rsidP="00E04EE3">
            <w:pPr>
              <w:numPr>
                <w:ilvl w:val="1"/>
                <w:numId w:val="48"/>
              </w:numPr>
              <w:ind w:left="351" w:hanging="351"/>
              <w:contextualSpacing/>
              <w:jc w:val="both"/>
              <w:rPr>
                <w:rFonts w:cs="Arial"/>
                <w:b/>
                <w:sz w:val="18"/>
                <w:szCs w:val="18"/>
              </w:rPr>
            </w:pPr>
            <w:r w:rsidRPr="0060010A">
              <w:rPr>
                <w:rFonts w:cs="Arial"/>
                <w:b/>
                <w:sz w:val="18"/>
                <w:szCs w:val="18"/>
              </w:rPr>
              <w:t>MODO</w:t>
            </w:r>
            <w:r>
              <w:rPr>
                <w:rFonts w:cs="Arial"/>
                <w:b/>
                <w:sz w:val="18"/>
                <w:szCs w:val="18"/>
              </w:rPr>
              <w:t>S</w:t>
            </w:r>
            <w:r w:rsidRPr="0060010A">
              <w:rPr>
                <w:rFonts w:cs="Arial"/>
                <w:b/>
                <w:sz w:val="18"/>
                <w:szCs w:val="18"/>
              </w:rPr>
              <w:t xml:space="preserve"> DE PROCESAMIENTO:</w:t>
            </w:r>
            <w:r w:rsidRPr="0060010A">
              <w:rPr>
                <w:rFonts w:cs="Arial"/>
                <w:sz w:val="18"/>
                <w:szCs w:val="18"/>
              </w:rPr>
              <w:t xml:space="preserve"> Cuatro (4) modos:</w:t>
            </w:r>
          </w:p>
          <w:p w14:paraId="598A6C1D" w14:textId="77777777" w:rsidR="00A83EA0" w:rsidRPr="00727D6F" w:rsidRDefault="00A83EA0" w:rsidP="00E04EE3">
            <w:pPr>
              <w:numPr>
                <w:ilvl w:val="0"/>
                <w:numId w:val="49"/>
              </w:numPr>
              <w:ind w:left="634" w:hanging="283"/>
              <w:contextualSpacing/>
              <w:jc w:val="both"/>
              <w:rPr>
                <w:rFonts w:cs="Arial"/>
                <w:sz w:val="18"/>
                <w:szCs w:val="18"/>
              </w:rPr>
            </w:pPr>
            <w:r w:rsidRPr="00727D6F">
              <w:rPr>
                <w:rFonts w:cs="Arial"/>
                <w:sz w:val="18"/>
                <w:szCs w:val="18"/>
              </w:rPr>
              <w:t>Modo de Conteo.</w:t>
            </w:r>
          </w:p>
          <w:p w14:paraId="2E6277E4" w14:textId="77777777" w:rsidR="00A83EA0" w:rsidRPr="00727D6F" w:rsidRDefault="00A83EA0" w:rsidP="00E04EE3">
            <w:pPr>
              <w:numPr>
                <w:ilvl w:val="0"/>
                <w:numId w:val="49"/>
              </w:numPr>
              <w:ind w:left="634" w:hanging="283"/>
              <w:contextualSpacing/>
              <w:jc w:val="both"/>
              <w:rPr>
                <w:rFonts w:cs="Arial"/>
                <w:sz w:val="18"/>
                <w:szCs w:val="18"/>
              </w:rPr>
            </w:pPr>
            <w:r w:rsidRPr="00727D6F">
              <w:rPr>
                <w:rFonts w:cs="Arial"/>
                <w:sz w:val="18"/>
                <w:szCs w:val="18"/>
              </w:rPr>
              <w:t>Modo de Clasificación</w:t>
            </w:r>
          </w:p>
          <w:p w14:paraId="129E3A20" w14:textId="77777777" w:rsidR="00A83EA0" w:rsidRPr="00727D6F" w:rsidRDefault="00A83EA0" w:rsidP="00E04EE3">
            <w:pPr>
              <w:numPr>
                <w:ilvl w:val="0"/>
                <w:numId w:val="49"/>
              </w:numPr>
              <w:ind w:left="634" w:hanging="283"/>
              <w:contextualSpacing/>
              <w:jc w:val="both"/>
              <w:rPr>
                <w:rFonts w:cs="Arial"/>
                <w:sz w:val="18"/>
                <w:szCs w:val="18"/>
              </w:rPr>
            </w:pPr>
            <w:r w:rsidRPr="00727D6F">
              <w:rPr>
                <w:rFonts w:cs="Arial"/>
                <w:sz w:val="18"/>
                <w:szCs w:val="18"/>
              </w:rPr>
              <w:t>Modo Aptos/No Aptos</w:t>
            </w:r>
          </w:p>
          <w:p w14:paraId="5B289E5D" w14:textId="77777777" w:rsidR="00A83EA0" w:rsidRPr="00727D6F" w:rsidRDefault="00A83EA0" w:rsidP="00E04EE3">
            <w:pPr>
              <w:numPr>
                <w:ilvl w:val="0"/>
                <w:numId w:val="49"/>
              </w:numPr>
              <w:ind w:left="634" w:hanging="283"/>
              <w:contextualSpacing/>
              <w:jc w:val="both"/>
              <w:rPr>
                <w:rFonts w:cs="Arial"/>
                <w:sz w:val="18"/>
                <w:szCs w:val="18"/>
              </w:rPr>
            </w:pPr>
            <w:r w:rsidRPr="00727D6F">
              <w:rPr>
                <w:rFonts w:cs="Arial"/>
                <w:sz w:val="18"/>
                <w:szCs w:val="18"/>
              </w:rPr>
              <w:t>Reconocimiento del número de serie</w:t>
            </w:r>
          </w:p>
          <w:p w14:paraId="40502D3A" w14:textId="77777777" w:rsidR="00A83EA0" w:rsidRPr="0060010A" w:rsidRDefault="00A83EA0" w:rsidP="00E04EE3">
            <w:pPr>
              <w:ind w:left="351"/>
              <w:contextualSpacing/>
              <w:jc w:val="both"/>
              <w:rPr>
                <w:rFonts w:cs="Arial"/>
                <w:sz w:val="18"/>
                <w:szCs w:val="18"/>
              </w:rPr>
            </w:pPr>
          </w:p>
          <w:p w14:paraId="4EB4AB66" w14:textId="5EE3E2EF" w:rsidR="00A83EA0" w:rsidRPr="00691D22" w:rsidRDefault="00A83EA0" w:rsidP="00E04EE3">
            <w:pPr>
              <w:ind w:left="360"/>
              <w:rPr>
                <w:rFonts w:ascii="Arial" w:hAnsi="Arial" w:cs="Arial"/>
                <w:sz w:val="18"/>
                <w:szCs w:val="18"/>
              </w:rPr>
            </w:pPr>
            <w:r w:rsidRPr="0060010A">
              <w:rPr>
                <w:rFonts w:cs="Arial"/>
                <w:b/>
                <w:sz w:val="18"/>
                <w:szCs w:val="18"/>
              </w:rPr>
              <w:t xml:space="preserve">(Manifestar </w:t>
            </w:r>
            <w:r>
              <w:rPr>
                <w:rFonts w:cs="Arial"/>
                <w:b/>
                <w:sz w:val="18"/>
                <w:szCs w:val="18"/>
              </w:rPr>
              <w:t>A</w:t>
            </w:r>
            <w:r w:rsidRPr="0060010A">
              <w:rPr>
                <w:rFonts w:cs="Arial"/>
                <w:b/>
                <w:sz w:val="18"/>
                <w:szCs w:val="18"/>
              </w:rPr>
              <w:t>ceptación)</w:t>
            </w:r>
          </w:p>
        </w:tc>
        <w:tc>
          <w:tcPr>
            <w:tcW w:w="3685" w:type="dxa"/>
            <w:vAlign w:val="center"/>
          </w:tcPr>
          <w:p w14:paraId="04205A66"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2728B595" w14:textId="77777777" w:rsidTr="00A83EA0">
        <w:trPr>
          <w:cantSplit/>
          <w:trHeight w:val="284"/>
        </w:trPr>
        <w:tc>
          <w:tcPr>
            <w:tcW w:w="5949" w:type="dxa"/>
            <w:tcBorders>
              <w:bottom w:val="single" w:sz="4" w:space="0" w:color="auto"/>
            </w:tcBorders>
            <w:vAlign w:val="center"/>
          </w:tcPr>
          <w:p w14:paraId="1533736F" w14:textId="77777777" w:rsidR="00A83EA0" w:rsidRPr="00727D6F" w:rsidRDefault="00A83EA0" w:rsidP="00E04EE3">
            <w:pPr>
              <w:numPr>
                <w:ilvl w:val="1"/>
                <w:numId w:val="48"/>
              </w:numPr>
              <w:ind w:left="351" w:hanging="351"/>
              <w:contextualSpacing/>
              <w:jc w:val="both"/>
              <w:rPr>
                <w:rFonts w:cs="Arial"/>
                <w:b/>
                <w:sz w:val="18"/>
                <w:szCs w:val="18"/>
              </w:rPr>
            </w:pPr>
            <w:r w:rsidRPr="00727D6F">
              <w:rPr>
                <w:rFonts w:cs="Arial"/>
                <w:b/>
                <w:sz w:val="18"/>
                <w:szCs w:val="18"/>
              </w:rPr>
              <w:t>VELOCIDAD DE CONTEO:</w:t>
            </w:r>
          </w:p>
          <w:p w14:paraId="3D397C18" w14:textId="77777777" w:rsidR="00A83EA0" w:rsidRPr="00727D6F" w:rsidRDefault="00A83EA0" w:rsidP="00E04EE3">
            <w:pPr>
              <w:ind w:left="351"/>
              <w:jc w:val="both"/>
              <w:rPr>
                <w:rFonts w:cs="Arial"/>
                <w:sz w:val="18"/>
                <w:szCs w:val="18"/>
              </w:rPr>
            </w:pPr>
            <w:r w:rsidRPr="00727D6F">
              <w:rPr>
                <w:rFonts w:cs="Arial"/>
                <w:sz w:val="18"/>
                <w:szCs w:val="18"/>
              </w:rPr>
              <w:t>Mínima de</w:t>
            </w:r>
            <w:r>
              <w:rPr>
                <w:rFonts w:cs="Arial"/>
                <w:sz w:val="18"/>
                <w:szCs w:val="18"/>
              </w:rPr>
              <w:t xml:space="preserve"> un mil</w:t>
            </w:r>
            <w:r w:rsidRPr="00727D6F">
              <w:rPr>
                <w:rFonts w:cs="Arial"/>
                <w:sz w:val="18"/>
                <w:szCs w:val="18"/>
              </w:rPr>
              <w:t xml:space="preserve"> </w:t>
            </w:r>
            <w:r>
              <w:rPr>
                <w:rFonts w:cs="Arial"/>
                <w:sz w:val="18"/>
                <w:szCs w:val="18"/>
              </w:rPr>
              <w:t>(1.000)</w:t>
            </w:r>
            <w:r w:rsidRPr="00727D6F">
              <w:rPr>
                <w:rFonts w:cs="Arial"/>
                <w:sz w:val="18"/>
                <w:szCs w:val="18"/>
              </w:rPr>
              <w:t xml:space="preserve"> piezas por minuto</w:t>
            </w:r>
          </w:p>
          <w:p w14:paraId="615A7BDC" w14:textId="77777777" w:rsidR="00A83EA0" w:rsidRPr="00727D6F" w:rsidRDefault="00A83EA0" w:rsidP="00E04EE3">
            <w:pPr>
              <w:jc w:val="both"/>
              <w:rPr>
                <w:rFonts w:cs="Arial"/>
                <w:b/>
                <w:sz w:val="18"/>
                <w:szCs w:val="18"/>
              </w:rPr>
            </w:pPr>
          </w:p>
          <w:p w14:paraId="37FDFA1E" w14:textId="674E8A46" w:rsidR="00A83EA0" w:rsidRPr="00427C3D" w:rsidRDefault="00A83EA0" w:rsidP="00E04EE3">
            <w:pPr>
              <w:rPr>
                <w:rFonts w:ascii="Arial" w:hAnsi="Arial" w:cs="Arial"/>
                <w:b/>
                <w:i/>
                <w:sz w:val="18"/>
                <w:szCs w:val="18"/>
              </w:rPr>
            </w:pPr>
            <w:r w:rsidRPr="00727D6F">
              <w:rPr>
                <w:rFonts w:cs="Arial"/>
                <w:b/>
                <w:sz w:val="18"/>
                <w:szCs w:val="18"/>
              </w:rPr>
              <w:t>(Manifestar Aceptación)</w:t>
            </w:r>
          </w:p>
        </w:tc>
        <w:tc>
          <w:tcPr>
            <w:tcW w:w="3685" w:type="dxa"/>
            <w:tcBorders>
              <w:bottom w:val="single" w:sz="4" w:space="0" w:color="auto"/>
            </w:tcBorders>
            <w:vAlign w:val="center"/>
          </w:tcPr>
          <w:p w14:paraId="2571220C"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676279FD" w14:textId="77777777" w:rsidTr="00A83EA0">
        <w:trPr>
          <w:cantSplit/>
          <w:trHeight w:val="284"/>
        </w:trPr>
        <w:tc>
          <w:tcPr>
            <w:tcW w:w="5949" w:type="dxa"/>
            <w:tcBorders>
              <w:bottom w:val="single" w:sz="4" w:space="0" w:color="auto"/>
            </w:tcBorders>
          </w:tcPr>
          <w:p w14:paraId="6FE67CBF" w14:textId="77777777" w:rsidR="00A83EA0" w:rsidRDefault="00A83EA0" w:rsidP="00E04EE3">
            <w:pPr>
              <w:numPr>
                <w:ilvl w:val="1"/>
                <w:numId w:val="48"/>
              </w:numPr>
              <w:ind w:left="351" w:hanging="351"/>
              <w:contextualSpacing/>
              <w:jc w:val="both"/>
              <w:rPr>
                <w:rFonts w:cs="Arial"/>
                <w:b/>
                <w:sz w:val="18"/>
                <w:szCs w:val="18"/>
              </w:rPr>
            </w:pPr>
            <w:r w:rsidRPr="00727D6F">
              <w:rPr>
                <w:rFonts w:cs="Arial"/>
                <w:b/>
                <w:sz w:val="18"/>
                <w:szCs w:val="18"/>
              </w:rPr>
              <w:lastRenderedPageBreak/>
              <w:t>VALIDACIÓN DE LOS BILLETES</w:t>
            </w:r>
          </w:p>
          <w:p w14:paraId="784CB015" w14:textId="77777777" w:rsidR="00A83EA0" w:rsidRDefault="00A83EA0" w:rsidP="00E04EE3">
            <w:pPr>
              <w:contextualSpacing/>
              <w:jc w:val="both"/>
              <w:rPr>
                <w:rFonts w:cs="Arial"/>
                <w:b/>
                <w:sz w:val="18"/>
                <w:szCs w:val="18"/>
              </w:rPr>
            </w:pPr>
          </w:p>
          <w:p w14:paraId="310C09D8" w14:textId="77777777" w:rsidR="00A83EA0" w:rsidRPr="00727D6F" w:rsidRDefault="00A83EA0" w:rsidP="00E04EE3">
            <w:pPr>
              <w:contextualSpacing/>
              <w:jc w:val="both"/>
              <w:rPr>
                <w:rFonts w:cs="Arial"/>
                <w:sz w:val="18"/>
                <w:szCs w:val="18"/>
              </w:rPr>
            </w:pPr>
            <w:r w:rsidRPr="00727D6F">
              <w:rPr>
                <w:rFonts w:cs="Arial"/>
                <w:sz w:val="18"/>
                <w:szCs w:val="18"/>
              </w:rPr>
              <w:t>Las procesadoras – clasificadoras de billetes deben ser capaces de detectar:</w:t>
            </w:r>
          </w:p>
          <w:p w14:paraId="35E272D2" w14:textId="77777777" w:rsidR="00A83EA0" w:rsidRPr="00852793" w:rsidRDefault="00A83EA0" w:rsidP="00E04EE3">
            <w:pPr>
              <w:pStyle w:val="Prrafodelista"/>
              <w:numPr>
                <w:ilvl w:val="0"/>
                <w:numId w:val="49"/>
              </w:numPr>
              <w:contextualSpacing/>
              <w:jc w:val="both"/>
              <w:rPr>
                <w:rFonts w:ascii="Verdana" w:hAnsi="Verdana" w:cs="Arial"/>
                <w:sz w:val="18"/>
                <w:szCs w:val="18"/>
              </w:rPr>
            </w:pPr>
            <w:r w:rsidRPr="00852793">
              <w:rPr>
                <w:rFonts w:ascii="Verdana" w:hAnsi="Verdana" w:cs="Arial"/>
                <w:sz w:val="18"/>
                <w:szCs w:val="18"/>
              </w:rPr>
              <w:t>Billetes de la nueva y anterior familia.</w:t>
            </w:r>
          </w:p>
          <w:p w14:paraId="4B5BA37A" w14:textId="77777777" w:rsidR="00A83EA0" w:rsidRPr="00852793" w:rsidRDefault="00A83EA0" w:rsidP="00E04EE3">
            <w:pPr>
              <w:pStyle w:val="Prrafodelista"/>
              <w:numPr>
                <w:ilvl w:val="0"/>
                <w:numId w:val="49"/>
              </w:numPr>
              <w:contextualSpacing/>
              <w:jc w:val="both"/>
              <w:rPr>
                <w:rFonts w:ascii="Verdana" w:hAnsi="Verdana" w:cs="Arial"/>
                <w:sz w:val="18"/>
                <w:szCs w:val="18"/>
              </w:rPr>
            </w:pPr>
            <w:r w:rsidRPr="00852793">
              <w:rPr>
                <w:rFonts w:ascii="Verdana" w:hAnsi="Verdana" w:cs="Arial"/>
                <w:sz w:val="18"/>
                <w:szCs w:val="18"/>
              </w:rPr>
              <w:t>Billetes hábiles e inhábiles (detección de pegado de cintas, perforado, roturas abiertas).</w:t>
            </w:r>
          </w:p>
          <w:p w14:paraId="159B5A36" w14:textId="77777777" w:rsidR="00A83EA0" w:rsidRPr="00852793" w:rsidRDefault="00A83EA0" w:rsidP="00E04EE3">
            <w:pPr>
              <w:pStyle w:val="Prrafodelista"/>
              <w:numPr>
                <w:ilvl w:val="0"/>
                <w:numId w:val="49"/>
              </w:numPr>
              <w:contextualSpacing/>
              <w:jc w:val="both"/>
              <w:rPr>
                <w:rFonts w:ascii="Verdana" w:hAnsi="Verdana" w:cs="Arial"/>
                <w:sz w:val="18"/>
                <w:szCs w:val="18"/>
              </w:rPr>
            </w:pPr>
            <w:r w:rsidRPr="00852793">
              <w:rPr>
                <w:rFonts w:ascii="Verdana" w:hAnsi="Verdana" w:cs="Arial"/>
                <w:sz w:val="18"/>
                <w:szCs w:val="18"/>
              </w:rPr>
              <w:t>Captura de número de serie de los billetes.</w:t>
            </w:r>
          </w:p>
          <w:p w14:paraId="03E089C3" w14:textId="77777777" w:rsidR="00A83EA0" w:rsidRDefault="00A83EA0" w:rsidP="00E04EE3">
            <w:pPr>
              <w:pStyle w:val="Prrafodelista"/>
              <w:numPr>
                <w:ilvl w:val="0"/>
                <w:numId w:val="49"/>
              </w:numPr>
              <w:contextualSpacing/>
              <w:jc w:val="both"/>
              <w:rPr>
                <w:rFonts w:cs="Arial"/>
                <w:sz w:val="18"/>
                <w:szCs w:val="18"/>
              </w:rPr>
            </w:pPr>
            <w:r w:rsidRPr="00852793">
              <w:rPr>
                <w:rFonts w:ascii="Verdana" w:hAnsi="Verdana" w:cs="Arial"/>
                <w:sz w:val="18"/>
                <w:szCs w:val="18"/>
              </w:rPr>
              <w:t>Billetes falsos.</w:t>
            </w:r>
          </w:p>
          <w:p w14:paraId="58119D89" w14:textId="77777777" w:rsidR="00A83EA0" w:rsidRDefault="00A83EA0" w:rsidP="00E04EE3">
            <w:pPr>
              <w:pStyle w:val="Prrafodelista"/>
              <w:jc w:val="both"/>
              <w:rPr>
                <w:rFonts w:cs="Arial"/>
                <w:sz w:val="18"/>
                <w:szCs w:val="18"/>
              </w:rPr>
            </w:pPr>
          </w:p>
          <w:p w14:paraId="06331DCC" w14:textId="36D5643E" w:rsidR="00A83EA0" w:rsidRPr="00427C3D" w:rsidRDefault="00A83EA0" w:rsidP="00E04EE3">
            <w:pPr>
              <w:rPr>
                <w:rFonts w:ascii="Arial" w:hAnsi="Arial" w:cs="Arial"/>
                <w:b/>
                <w:sz w:val="18"/>
                <w:szCs w:val="18"/>
              </w:rPr>
            </w:pPr>
            <w:r w:rsidRPr="00727D6F">
              <w:rPr>
                <w:rFonts w:cs="Arial"/>
                <w:b/>
                <w:sz w:val="18"/>
                <w:szCs w:val="18"/>
              </w:rPr>
              <w:t>(Manifestar Aceptación)</w:t>
            </w:r>
          </w:p>
        </w:tc>
        <w:tc>
          <w:tcPr>
            <w:tcW w:w="3685" w:type="dxa"/>
            <w:tcBorders>
              <w:bottom w:val="single" w:sz="4" w:space="0" w:color="auto"/>
            </w:tcBorders>
            <w:vAlign w:val="center"/>
          </w:tcPr>
          <w:p w14:paraId="720ACDC2"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7883ED8C" w14:textId="77777777" w:rsidTr="00A83EA0">
        <w:trPr>
          <w:cantSplit/>
          <w:trHeight w:val="284"/>
        </w:trPr>
        <w:tc>
          <w:tcPr>
            <w:tcW w:w="5949" w:type="dxa"/>
            <w:tcBorders>
              <w:bottom w:val="single" w:sz="4" w:space="0" w:color="auto"/>
            </w:tcBorders>
          </w:tcPr>
          <w:p w14:paraId="193471AE" w14:textId="77777777" w:rsidR="00A83EA0" w:rsidRPr="00727D6F" w:rsidRDefault="00A83EA0" w:rsidP="00E04EE3">
            <w:pPr>
              <w:numPr>
                <w:ilvl w:val="1"/>
                <w:numId w:val="48"/>
              </w:numPr>
              <w:ind w:left="351" w:hanging="351"/>
              <w:contextualSpacing/>
              <w:jc w:val="both"/>
              <w:rPr>
                <w:rFonts w:cs="Arial"/>
                <w:b/>
                <w:sz w:val="18"/>
                <w:szCs w:val="18"/>
              </w:rPr>
            </w:pPr>
            <w:r w:rsidRPr="00727D6F">
              <w:rPr>
                <w:rFonts w:cs="Arial"/>
                <w:b/>
                <w:sz w:val="18"/>
                <w:szCs w:val="18"/>
              </w:rPr>
              <w:t>CAPACIDAD APILADOR</w:t>
            </w:r>
          </w:p>
          <w:p w14:paraId="0BF9D770" w14:textId="77777777" w:rsidR="00A83EA0" w:rsidRPr="00727D6F" w:rsidRDefault="00A83EA0" w:rsidP="00E04EE3">
            <w:pPr>
              <w:ind w:left="351"/>
              <w:jc w:val="both"/>
              <w:rPr>
                <w:rFonts w:cs="Arial"/>
                <w:sz w:val="18"/>
                <w:szCs w:val="18"/>
              </w:rPr>
            </w:pPr>
          </w:p>
          <w:p w14:paraId="0ACA9226" w14:textId="77777777" w:rsidR="00A83EA0" w:rsidRPr="00727D6F" w:rsidRDefault="00A83EA0" w:rsidP="00E04EE3">
            <w:pPr>
              <w:ind w:left="351"/>
              <w:jc w:val="both"/>
              <w:rPr>
                <w:rFonts w:cs="Arial"/>
                <w:sz w:val="18"/>
                <w:szCs w:val="18"/>
              </w:rPr>
            </w:pPr>
            <w:r>
              <w:rPr>
                <w:rFonts w:cs="Arial"/>
                <w:sz w:val="18"/>
                <w:szCs w:val="18"/>
              </w:rPr>
              <w:t>Dos (2) apiladores de salida con una capacidad mínima de 200 billetes cada uno.</w:t>
            </w:r>
          </w:p>
          <w:p w14:paraId="18556099" w14:textId="77777777" w:rsidR="00A83EA0" w:rsidRPr="00727D6F" w:rsidRDefault="00A83EA0" w:rsidP="00E04EE3">
            <w:pPr>
              <w:jc w:val="both"/>
              <w:rPr>
                <w:rFonts w:cs="Arial"/>
                <w:b/>
                <w:sz w:val="18"/>
                <w:szCs w:val="18"/>
              </w:rPr>
            </w:pPr>
          </w:p>
          <w:p w14:paraId="09508E87" w14:textId="1E67882E" w:rsidR="00A83EA0" w:rsidRPr="00427C3D" w:rsidRDefault="00A83EA0" w:rsidP="00E04EE3">
            <w:pPr>
              <w:rPr>
                <w:rFonts w:ascii="Arial" w:hAnsi="Arial" w:cs="Arial"/>
                <w:b/>
                <w:i/>
                <w:sz w:val="18"/>
                <w:szCs w:val="18"/>
              </w:rPr>
            </w:pPr>
            <w:r w:rsidRPr="00727D6F">
              <w:rPr>
                <w:rFonts w:cs="Arial"/>
                <w:b/>
                <w:sz w:val="18"/>
                <w:szCs w:val="18"/>
              </w:rPr>
              <w:t>(Manifestar Aceptación)</w:t>
            </w:r>
          </w:p>
        </w:tc>
        <w:tc>
          <w:tcPr>
            <w:tcW w:w="3685" w:type="dxa"/>
            <w:tcBorders>
              <w:bottom w:val="single" w:sz="4" w:space="0" w:color="auto"/>
            </w:tcBorders>
            <w:vAlign w:val="center"/>
          </w:tcPr>
          <w:p w14:paraId="72787801"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2CE0616F" w14:textId="77777777" w:rsidTr="00A83EA0">
        <w:trPr>
          <w:cantSplit/>
          <w:trHeight w:val="284"/>
        </w:trPr>
        <w:tc>
          <w:tcPr>
            <w:tcW w:w="5949" w:type="dxa"/>
            <w:tcBorders>
              <w:bottom w:val="single" w:sz="4" w:space="0" w:color="auto"/>
            </w:tcBorders>
          </w:tcPr>
          <w:p w14:paraId="7A8E7E92" w14:textId="77777777" w:rsidR="00A83EA0" w:rsidRPr="00727D6F" w:rsidRDefault="00A83EA0" w:rsidP="00E04EE3">
            <w:pPr>
              <w:numPr>
                <w:ilvl w:val="1"/>
                <w:numId w:val="48"/>
              </w:numPr>
              <w:ind w:left="351" w:hanging="351"/>
              <w:contextualSpacing/>
              <w:jc w:val="both"/>
              <w:rPr>
                <w:rFonts w:cs="Arial"/>
                <w:b/>
                <w:sz w:val="18"/>
                <w:szCs w:val="18"/>
              </w:rPr>
            </w:pPr>
            <w:r w:rsidRPr="00727D6F">
              <w:rPr>
                <w:rFonts w:cs="Arial"/>
                <w:b/>
                <w:sz w:val="18"/>
                <w:szCs w:val="18"/>
              </w:rPr>
              <w:t>CAPACIDAD DEL APILADOR DE RECHAZO</w:t>
            </w:r>
          </w:p>
          <w:p w14:paraId="479A94A9" w14:textId="77777777" w:rsidR="00A83EA0" w:rsidRPr="00727D6F" w:rsidRDefault="00A83EA0" w:rsidP="00E04EE3">
            <w:pPr>
              <w:ind w:left="351"/>
              <w:jc w:val="both"/>
              <w:rPr>
                <w:rFonts w:cs="Arial"/>
                <w:sz w:val="18"/>
                <w:szCs w:val="18"/>
              </w:rPr>
            </w:pPr>
          </w:p>
          <w:p w14:paraId="1045E759" w14:textId="77777777" w:rsidR="00A83EA0" w:rsidRPr="00727D6F" w:rsidRDefault="00A83EA0" w:rsidP="00E04EE3">
            <w:pPr>
              <w:ind w:left="351"/>
              <w:jc w:val="both"/>
              <w:rPr>
                <w:rFonts w:cs="Arial"/>
                <w:sz w:val="18"/>
                <w:szCs w:val="18"/>
              </w:rPr>
            </w:pPr>
            <w:r>
              <w:rPr>
                <w:rFonts w:cs="Arial"/>
                <w:sz w:val="18"/>
                <w:szCs w:val="18"/>
              </w:rPr>
              <w:t>Un bolsillo de rechazo con una capacidad mínima de c</w:t>
            </w:r>
            <w:r w:rsidRPr="00727D6F">
              <w:rPr>
                <w:rFonts w:cs="Arial"/>
                <w:sz w:val="18"/>
                <w:szCs w:val="18"/>
              </w:rPr>
              <w:t>ien (100) Billetes</w:t>
            </w:r>
          </w:p>
          <w:p w14:paraId="64C8ED8A" w14:textId="77777777" w:rsidR="00A83EA0" w:rsidRPr="00727D6F" w:rsidRDefault="00A83EA0" w:rsidP="00E04EE3">
            <w:pPr>
              <w:ind w:left="351"/>
              <w:jc w:val="both"/>
              <w:rPr>
                <w:rFonts w:cs="Arial"/>
                <w:sz w:val="18"/>
                <w:szCs w:val="18"/>
              </w:rPr>
            </w:pPr>
          </w:p>
          <w:p w14:paraId="567486CF" w14:textId="0B4DA76B" w:rsidR="00A83EA0" w:rsidRPr="00427C3D" w:rsidRDefault="00A83EA0" w:rsidP="00E04EE3">
            <w:pPr>
              <w:rPr>
                <w:rFonts w:ascii="Arial" w:hAnsi="Arial" w:cs="Arial"/>
                <w:b/>
                <w:i/>
                <w:sz w:val="18"/>
                <w:szCs w:val="18"/>
              </w:rPr>
            </w:pPr>
            <w:r w:rsidRPr="00727D6F">
              <w:rPr>
                <w:rFonts w:cs="Arial"/>
                <w:b/>
                <w:sz w:val="18"/>
                <w:szCs w:val="18"/>
              </w:rPr>
              <w:t>(Manifestar Aceptación)</w:t>
            </w:r>
          </w:p>
        </w:tc>
        <w:tc>
          <w:tcPr>
            <w:tcW w:w="3685" w:type="dxa"/>
            <w:tcBorders>
              <w:bottom w:val="single" w:sz="4" w:space="0" w:color="auto"/>
            </w:tcBorders>
            <w:vAlign w:val="center"/>
          </w:tcPr>
          <w:p w14:paraId="4F648C23"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4797B9F8" w14:textId="77777777" w:rsidTr="00A83EA0">
        <w:trPr>
          <w:cantSplit/>
          <w:trHeight w:val="284"/>
        </w:trPr>
        <w:tc>
          <w:tcPr>
            <w:tcW w:w="5949" w:type="dxa"/>
            <w:tcBorders>
              <w:top w:val="single" w:sz="4" w:space="0" w:color="auto"/>
              <w:left w:val="single" w:sz="4" w:space="0" w:color="auto"/>
              <w:bottom w:val="single" w:sz="4" w:space="0" w:color="auto"/>
            </w:tcBorders>
            <w:shd w:val="clear" w:color="auto" w:fill="FFFFFF"/>
            <w:vAlign w:val="center"/>
          </w:tcPr>
          <w:p w14:paraId="30696169" w14:textId="77777777" w:rsidR="00A83EA0" w:rsidRPr="00727D6F" w:rsidRDefault="00A83EA0" w:rsidP="00E04EE3">
            <w:pPr>
              <w:numPr>
                <w:ilvl w:val="1"/>
                <w:numId w:val="48"/>
              </w:numPr>
              <w:ind w:left="351" w:hanging="351"/>
              <w:contextualSpacing/>
              <w:jc w:val="both"/>
              <w:rPr>
                <w:rFonts w:cs="Arial"/>
                <w:b/>
                <w:sz w:val="18"/>
                <w:szCs w:val="18"/>
              </w:rPr>
            </w:pPr>
            <w:r w:rsidRPr="00727D6F">
              <w:rPr>
                <w:rFonts w:cs="Arial"/>
                <w:b/>
                <w:sz w:val="18"/>
                <w:szCs w:val="18"/>
              </w:rPr>
              <w:t>VOLTAJE Y FRECUENCIA DE FUNCIONAMIENTO</w:t>
            </w:r>
          </w:p>
          <w:p w14:paraId="55CABC94" w14:textId="77777777" w:rsidR="00A83EA0" w:rsidRPr="00727D6F" w:rsidRDefault="00A83EA0" w:rsidP="00E04EE3">
            <w:pPr>
              <w:ind w:left="351"/>
              <w:jc w:val="both"/>
              <w:rPr>
                <w:rFonts w:cs="Arial"/>
                <w:sz w:val="18"/>
                <w:szCs w:val="18"/>
              </w:rPr>
            </w:pPr>
          </w:p>
          <w:p w14:paraId="5DB165E3" w14:textId="77777777" w:rsidR="00A83EA0" w:rsidRPr="00727D6F" w:rsidRDefault="00A83EA0" w:rsidP="00E04EE3">
            <w:pPr>
              <w:ind w:left="351"/>
              <w:jc w:val="both"/>
              <w:rPr>
                <w:rFonts w:cs="Arial"/>
                <w:sz w:val="18"/>
                <w:szCs w:val="18"/>
              </w:rPr>
            </w:pPr>
            <w:r w:rsidRPr="00727D6F">
              <w:rPr>
                <w:rFonts w:cs="Arial"/>
                <w:sz w:val="18"/>
                <w:szCs w:val="18"/>
              </w:rPr>
              <w:t>El voltaje y frecuencia de funcionamiento de los equipos deberá ser compatible con la alimentación eléctrica en Bolivia, es decir: Voltaje 220V y Frecuencia, 50/60 Hz.</w:t>
            </w:r>
          </w:p>
          <w:p w14:paraId="799E936C" w14:textId="77777777" w:rsidR="00A83EA0" w:rsidRPr="00727D6F" w:rsidRDefault="00A83EA0" w:rsidP="00E04EE3">
            <w:pPr>
              <w:ind w:left="351"/>
              <w:jc w:val="both"/>
              <w:rPr>
                <w:rFonts w:cs="Arial"/>
                <w:b/>
                <w:sz w:val="18"/>
                <w:szCs w:val="18"/>
              </w:rPr>
            </w:pPr>
          </w:p>
          <w:p w14:paraId="1875F7DF" w14:textId="538A8DE5" w:rsidR="00A83EA0" w:rsidRPr="00427C3D" w:rsidRDefault="00A83EA0" w:rsidP="00E04EE3">
            <w:pPr>
              <w:rPr>
                <w:rFonts w:ascii="Arial" w:hAnsi="Arial" w:cs="Arial"/>
                <w:b/>
                <w:i/>
                <w:sz w:val="18"/>
                <w:szCs w:val="18"/>
              </w:rPr>
            </w:pPr>
            <w:r w:rsidRPr="00727D6F">
              <w:rPr>
                <w:rFonts w:cs="Arial"/>
                <w:b/>
                <w:sz w:val="18"/>
                <w:szCs w:val="18"/>
              </w:rPr>
              <w:t>(Manifestar aceptación)</w:t>
            </w:r>
          </w:p>
        </w:tc>
        <w:tc>
          <w:tcPr>
            <w:tcW w:w="3685" w:type="dxa"/>
            <w:tcBorders>
              <w:bottom w:val="single" w:sz="4" w:space="0" w:color="auto"/>
            </w:tcBorders>
            <w:vAlign w:val="center"/>
          </w:tcPr>
          <w:p w14:paraId="00B2F657"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2BEA89FD" w14:textId="77777777" w:rsidTr="00A83EA0">
        <w:trPr>
          <w:cantSplit/>
          <w:trHeight w:val="284"/>
        </w:trPr>
        <w:tc>
          <w:tcPr>
            <w:tcW w:w="5949" w:type="dxa"/>
            <w:tcBorders>
              <w:top w:val="single" w:sz="4" w:space="0" w:color="auto"/>
              <w:left w:val="single" w:sz="4" w:space="0" w:color="auto"/>
              <w:bottom w:val="single" w:sz="4" w:space="0" w:color="auto"/>
            </w:tcBorders>
            <w:shd w:val="clear" w:color="auto" w:fill="FFFFFF"/>
            <w:vAlign w:val="center"/>
          </w:tcPr>
          <w:p w14:paraId="0572672E" w14:textId="77777777" w:rsidR="00A83EA0" w:rsidRPr="00727D6F" w:rsidRDefault="00A83EA0" w:rsidP="00E04EE3">
            <w:pPr>
              <w:numPr>
                <w:ilvl w:val="1"/>
                <w:numId w:val="48"/>
              </w:numPr>
              <w:ind w:left="351" w:hanging="351"/>
              <w:contextualSpacing/>
              <w:jc w:val="both"/>
              <w:rPr>
                <w:rFonts w:cs="Arial"/>
                <w:b/>
                <w:sz w:val="18"/>
                <w:szCs w:val="18"/>
              </w:rPr>
            </w:pPr>
            <w:r w:rsidRPr="00727D6F">
              <w:rPr>
                <w:rFonts w:cs="Arial"/>
                <w:b/>
                <w:sz w:val="18"/>
                <w:szCs w:val="18"/>
              </w:rPr>
              <w:t>CONEXIÓN EXTERNA</w:t>
            </w:r>
          </w:p>
          <w:p w14:paraId="10ED1326" w14:textId="77777777" w:rsidR="00A83EA0" w:rsidRPr="00727D6F" w:rsidRDefault="00A83EA0" w:rsidP="00E04EE3">
            <w:pPr>
              <w:jc w:val="both"/>
              <w:rPr>
                <w:rFonts w:cs="Arial"/>
                <w:sz w:val="18"/>
                <w:szCs w:val="18"/>
              </w:rPr>
            </w:pPr>
          </w:p>
          <w:p w14:paraId="72045E8F" w14:textId="77777777" w:rsidR="00A83EA0" w:rsidRPr="00727D6F" w:rsidRDefault="00A83EA0" w:rsidP="00E04EE3">
            <w:pPr>
              <w:ind w:left="351"/>
              <w:jc w:val="both"/>
              <w:rPr>
                <w:rFonts w:cs="Arial"/>
                <w:sz w:val="18"/>
                <w:szCs w:val="18"/>
              </w:rPr>
            </w:pPr>
            <w:r>
              <w:rPr>
                <w:rFonts w:cs="Arial"/>
                <w:sz w:val="18"/>
                <w:szCs w:val="18"/>
              </w:rPr>
              <w:t xml:space="preserve">Mínimamente deberá </w:t>
            </w:r>
            <w:r w:rsidRPr="00727D6F">
              <w:rPr>
                <w:rFonts w:cs="Arial"/>
                <w:sz w:val="18"/>
                <w:szCs w:val="18"/>
              </w:rPr>
              <w:t>contar con</w:t>
            </w:r>
            <w:r>
              <w:rPr>
                <w:rFonts w:cs="Arial"/>
                <w:sz w:val="18"/>
                <w:szCs w:val="18"/>
              </w:rPr>
              <w:t xml:space="preserve"> un puerto para</w:t>
            </w:r>
            <w:r w:rsidRPr="00727D6F">
              <w:rPr>
                <w:rFonts w:cs="Arial"/>
                <w:sz w:val="18"/>
                <w:szCs w:val="18"/>
              </w:rPr>
              <w:t xml:space="preserve"> las siguientes opciones de conexión externa:</w:t>
            </w:r>
          </w:p>
          <w:p w14:paraId="2CAC9846" w14:textId="77777777" w:rsidR="00A83EA0" w:rsidRPr="00727D6F" w:rsidRDefault="00A83EA0" w:rsidP="00E04EE3">
            <w:pPr>
              <w:ind w:left="351"/>
              <w:jc w:val="both"/>
              <w:rPr>
                <w:rFonts w:cs="Arial"/>
                <w:sz w:val="18"/>
                <w:szCs w:val="18"/>
              </w:rPr>
            </w:pPr>
          </w:p>
          <w:p w14:paraId="745A86E0" w14:textId="77777777" w:rsidR="00A83EA0" w:rsidRPr="00852793" w:rsidRDefault="00A83EA0" w:rsidP="00E04EE3">
            <w:pPr>
              <w:pStyle w:val="Prrafodelista"/>
              <w:numPr>
                <w:ilvl w:val="0"/>
                <w:numId w:val="49"/>
              </w:numPr>
              <w:jc w:val="both"/>
              <w:rPr>
                <w:rFonts w:ascii="Verdana" w:hAnsi="Verdana" w:cs="Arial"/>
                <w:sz w:val="18"/>
                <w:szCs w:val="18"/>
              </w:rPr>
            </w:pPr>
            <w:r w:rsidRPr="00852793">
              <w:rPr>
                <w:rFonts w:ascii="Verdana" w:hAnsi="Verdana" w:cs="Arial"/>
                <w:sz w:val="18"/>
                <w:szCs w:val="18"/>
              </w:rPr>
              <w:t xml:space="preserve">LAN (Local </w:t>
            </w:r>
            <w:proofErr w:type="spellStart"/>
            <w:r w:rsidRPr="00852793">
              <w:rPr>
                <w:rFonts w:ascii="Verdana" w:hAnsi="Verdana" w:cs="Arial"/>
                <w:sz w:val="18"/>
                <w:szCs w:val="18"/>
              </w:rPr>
              <w:t>Area</w:t>
            </w:r>
            <w:proofErr w:type="spellEnd"/>
            <w:r w:rsidRPr="00852793">
              <w:rPr>
                <w:rFonts w:ascii="Verdana" w:hAnsi="Verdana" w:cs="Arial"/>
                <w:sz w:val="18"/>
                <w:szCs w:val="18"/>
              </w:rPr>
              <w:t xml:space="preserve"> Network  - Red de área local)</w:t>
            </w:r>
          </w:p>
          <w:p w14:paraId="4FF52A39" w14:textId="77777777" w:rsidR="00A83EA0" w:rsidRPr="00852793" w:rsidRDefault="00A83EA0" w:rsidP="00E04EE3">
            <w:pPr>
              <w:pStyle w:val="Prrafodelista"/>
              <w:numPr>
                <w:ilvl w:val="0"/>
                <w:numId w:val="49"/>
              </w:numPr>
              <w:jc w:val="both"/>
              <w:rPr>
                <w:rFonts w:ascii="Verdana" w:hAnsi="Verdana" w:cs="Arial"/>
                <w:sz w:val="18"/>
                <w:szCs w:val="18"/>
              </w:rPr>
            </w:pPr>
            <w:r w:rsidRPr="00852793">
              <w:rPr>
                <w:rFonts w:ascii="Verdana" w:hAnsi="Verdana" w:cs="Arial"/>
                <w:sz w:val="18"/>
                <w:szCs w:val="18"/>
              </w:rPr>
              <w:t>Puerto USB (Universal Serial Bus - Bus Universal en Serie)</w:t>
            </w:r>
          </w:p>
          <w:p w14:paraId="0B61A773" w14:textId="77777777" w:rsidR="00A83EA0" w:rsidRPr="00727D6F" w:rsidRDefault="00A83EA0" w:rsidP="00E04EE3">
            <w:pPr>
              <w:pStyle w:val="Prrafodelista"/>
              <w:numPr>
                <w:ilvl w:val="0"/>
                <w:numId w:val="49"/>
              </w:numPr>
              <w:jc w:val="both"/>
              <w:rPr>
                <w:rFonts w:cs="Arial"/>
                <w:sz w:val="18"/>
                <w:szCs w:val="18"/>
              </w:rPr>
            </w:pPr>
            <w:r w:rsidRPr="00852793">
              <w:rPr>
                <w:rFonts w:ascii="Verdana" w:hAnsi="Verdana" w:cs="Arial"/>
                <w:sz w:val="18"/>
                <w:szCs w:val="18"/>
              </w:rPr>
              <w:t>Tarjeta SD</w:t>
            </w:r>
          </w:p>
          <w:p w14:paraId="3C6198FB" w14:textId="77777777" w:rsidR="00A83EA0" w:rsidRPr="00727D6F" w:rsidRDefault="00A83EA0" w:rsidP="00E04EE3">
            <w:pPr>
              <w:jc w:val="both"/>
              <w:rPr>
                <w:rFonts w:cs="Arial"/>
                <w:b/>
                <w:sz w:val="18"/>
                <w:szCs w:val="18"/>
              </w:rPr>
            </w:pPr>
          </w:p>
          <w:p w14:paraId="3D56B32A" w14:textId="0736A37D" w:rsidR="00A83EA0" w:rsidRPr="00427C3D" w:rsidRDefault="00A83EA0" w:rsidP="00E04EE3">
            <w:pPr>
              <w:rPr>
                <w:rFonts w:ascii="Arial" w:hAnsi="Arial" w:cs="Arial"/>
                <w:b/>
                <w:i/>
                <w:sz w:val="18"/>
                <w:szCs w:val="18"/>
                <w:lang w:val="es-ES_tradnl"/>
              </w:rPr>
            </w:pPr>
            <w:r w:rsidRPr="00727D6F">
              <w:rPr>
                <w:rFonts w:cs="Arial"/>
                <w:b/>
                <w:sz w:val="18"/>
                <w:szCs w:val="18"/>
              </w:rPr>
              <w:t>(Manifestar aceptación)</w:t>
            </w:r>
          </w:p>
        </w:tc>
        <w:tc>
          <w:tcPr>
            <w:tcW w:w="3685" w:type="dxa"/>
            <w:tcBorders>
              <w:bottom w:val="single" w:sz="4" w:space="0" w:color="auto"/>
            </w:tcBorders>
            <w:vAlign w:val="center"/>
          </w:tcPr>
          <w:p w14:paraId="42241C70"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49B7DAA8" w14:textId="77777777" w:rsidTr="00A83EA0">
        <w:trPr>
          <w:cantSplit/>
          <w:trHeight w:val="284"/>
        </w:trPr>
        <w:tc>
          <w:tcPr>
            <w:tcW w:w="5949" w:type="dxa"/>
            <w:tcBorders>
              <w:bottom w:val="single" w:sz="4" w:space="0" w:color="auto"/>
            </w:tcBorders>
          </w:tcPr>
          <w:p w14:paraId="2FE8DD20" w14:textId="77777777" w:rsidR="00A83EA0" w:rsidRPr="00727D6F" w:rsidRDefault="00A83EA0" w:rsidP="00E04EE3">
            <w:pPr>
              <w:numPr>
                <w:ilvl w:val="1"/>
                <w:numId w:val="48"/>
              </w:numPr>
              <w:ind w:left="351" w:hanging="351"/>
              <w:contextualSpacing/>
              <w:jc w:val="both"/>
              <w:rPr>
                <w:rFonts w:cs="Arial"/>
                <w:b/>
                <w:sz w:val="18"/>
                <w:szCs w:val="18"/>
              </w:rPr>
            </w:pPr>
            <w:r w:rsidRPr="00727D6F">
              <w:rPr>
                <w:rFonts w:cs="Arial"/>
                <w:b/>
                <w:sz w:val="18"/>
                <w:szCs w:val="18"/>
              </w:rPr>
              <w:lastRenderedPageBreak/>
              <w:t>DIMENSIONES Y PESO</w:t>
            </w:r>
          </w:p>
          <w:p w14:paraId="1377F1B0" w14:textId="77777777" w:rsidR="00A83EA0" w:rsidRDefault="00A83EA0" w:rsidP="00E04EE3">
            <w:pPr>
              <w:contextualSpacing/>
              <w:jc w:val="both"/>
              <w:rPr>
                <w:rFonts w:cs="Arial"/>
                <w:sz w:val="18"/>
                <w:szCs w:val="18"/>
              </w:rPr>
            </w:pPr>
          </w:p>
          <w:p w14:paraId="7B7FB757" w14:textId="77777777" w:rsidR="00A83EA0" w:rsidRDefault="00A83EA0" w:rsidP="00E04EE3">
            <w:pPr>
              <w:contextualSpacing/>
              <w:jc w:val="both"/>
              <w:rPr>
                <w:rFonts w:cs="Arial"/>
                <w:sz w:val="18"/>
                <w:szCs w:val="18"/>
              </w:rPr>
            </w:pPr>
            <w:r>
              <w:rPr>
                <w:rFonts w:cs="Arial"/>
                <w:sz w:val="18"/>
                <w:szCs w:val="18"/>
              </w:rPr>
              <w:t>Deberá tener las siguientes características físicas aproximadas:</w:t>
            </w:r>
          </w:p>
          <w:p w14:paraId="6DA96C9A" w14:textId="77777777" w:rsidR="00A83EA0" w:rsidRPr="00727D6F" w:rsidRDefault="00A83EA0" w:rsidP="00E04EE3">
            <w:pPr>
              <w:contextualSpacing/>
              <w:jc w:val="both"/>
              <w:rPr>
                <w:rFonts w:cs="Arial"/>
                <w:sz w:val="18"/>
                <w:szCs w:val="18"/>
              </w:rPr>
            </w:pPr>
          </w:p>
          <w:p w14:paraId="17B854A5" w14:textId="77777777" w:rsidR="00A83EA0" w:rsidRPr="00852793" w:rsidRDefault="00A83EA0" w:rsidP="00E04EE3">
            <w:pPr>
              <w:ind w:left="351"/>
              <w:contextualSpacing/>
              <w:jc w:val="both"/>
              <w:rPr>
                <w:rFonts w:cs="Arial"/>
                <w:sz w:val="18"/>
                <w:szCs w:val="18"/>
              </w:rPr>
            </w:pPr>
            <w:r w:rsidRPr="00852793">
              <w:rPr>
                <w:rFonts w:cs="Arial"/>
                <w:sz w:val="18"/>
                <w:szCs w:val="18"/>
              </w:rPr>
              <w:t>DIMENSIONES</w:t>
            </w:r>
          </w:p>
          <w:p w14:paraId="15940BCB" w14:textId="77777777" w:rsidR="00A83EA0" w:rsidRPr="00852793" w:rsidRDefault="00A83EA0" w:rsidP="00E04EE3">
            <w:pPr>
              <w:pStyle w:val="Prrafodelista"/>
              <w:numPr>
                <w:ilvl w:val="0"/>
                <w:numId w:val="49"/>
              </w:numPr>
              <w:contextualSpacing/>
              <w:jc w:val="both"/>
              <w:rPr>
                <w:rFonts w:ascii="Verdana" w:hAnsi="Verdana" w:cs="Arial"/>
                <w:sz w:val="18"/>
                <w:szCs w:val="18"/>
              </w:rPr>
            </w:pPr>
            <w:r w:rsidRPr="00852793">
              <w:rPr>
                <w:rFonts w:ascii="Verdana" w:hAnsi="Verdana" w:cs="Arial"/>
                <w:sz w:val="18"/>
                <w:szCs w:val="18"/>
              </w:rPr>
              <w:t>Ancho: 400mm</w:t>
            </w:r>
          </w:p>
          <w:p w14:paraId="6B953A05" w14:textId="77777777" w:rsidR="00A83EA0" w:rsidRPr="00852793" w:rsidRDefault="00A83EA0" w:rsidP="00E04EE3">
            <w:pPr>
              <w:pStyle w:val="Prrafodelista"/>
              <w:numPr>
                <w:ilvl w:val="0"/>
                <w:numId w:val="49"/>
              </w:numPr>
              <w:contextualSpacing/>
              <w:jc w:val="both"/>
              <w:rPr>
                <w:rFonts w:ascii="Verdana" w:hAnsi="Verdana" w:cs="Arial"/>
                <w:sz w:val="18"/>
                <w:szCs w:val="18"/>
              </w:rPr>
            </w:pPr>
            <w:r w:rsidRPr="00852793">
              <w:rPr>
                <w:rFonts w:ascii="Verdana" w:hAnsi="Verdana" w:cs="Arial"/>
                <w:sz w:val="18"/>
                <w:szCs w:val="18"/>
              </w:rPr>
              <w:t>Fondo: 360 mm</w:t>
            </w:r>
          </w:p>
          <w:p w14:paraId="56DFB266" w14:textId="77777777" w:rsidR="00A83EA0" w:rsidRPr="00852793" w:rsidRDefault="00A83EA0" w:rsidP="00E04EE3">
            <w:pPr>
              <w:pStyle w:val="Prrafodelista"/>
              <w:numPr>
                <w:ilvl w:val="0"/>
                <w:numId w:val="49"/>
              </w:numPr>
              <w:contextualSpacing/>
              <w:jc w:val="both"/>
              <w:rPr>
                <w:rFonts w:ascii="Verdana" w:hAnsi="Verdana" w:cs="Arial"/>
                <w:sz w:val="18"/>
                <w:szCs w:val="18"/>
              </w:rPr>
            </w:pPr>
            <w:r w:rsidRPr="00852793">
              <w:rPr>
                <w:rFonts w:ascii="Verdana" w:hAnsi="Verdana" w:cs="Arial"/>
                <w:sz w:val="18"/>
                <w:szCs w:val="18"/>
              </w:rPr>
              <w:t>Alto: 360 mm</w:t>
            </w:r>
          </w:p>
          <w:p w14:paraId="5ECBD223" w14:textId="77777777" w:rsidR="00A83EA0" w:rsidRPr="00727D6F" w:rsidRDefault="00A83EA0" w:rsidP="00E04EE3">
            <w:pPr>
              <w:pStyle w:val="Prrafodelista"/>
              <w:jc w:val="both"/>
              <w:rPr>
                <w:rFonts w:cs="Arial"/>
                <w:sz w:val="18"/>
                <w:szCs w:val="18"/>
              </w:rPr>
            </w:pPr>
          </w:p>
          <w:p w14:paraId="4C4975CF" w14:textId="77777777" w:rsidR="00A83EA0" w:rsidRPr="00727D6F" w:rsidRDefault="00A83EA0" w:rsidP="00E04EE3">
            <w:pPr>
              <w:ind w:left="360"/>
              <w:contextualSpacing/>
              <w:jc w:val="both"/>
              <w:rPr>
                <w:rFonts w:cs="Arial"/>
                <w:sz w:val="18"/>
                <w:szCs w:val="18"/>
              </w:rPr>
            </w:pPr>
            <w:r w:rsidRPr="00727D6F">
              <w:rPr>
                <w:rFonts w:cs="Arial"/>
                <w:sz w:val="18"/>
                <w:szCs w:val="18"/>
              </w:rPr>
              <w:t>PESO: 27 Kg.</w:t>
            </w:r>
          </w:p>
          <w:p w14:paraId="39397206" w14:textId="77777777" w:rsidR="00A83EA0" w:rsidRPr="00727D6F" w:rsidRDefault="00A83EA0" w:rsidP="00E04EE3">
            <w:pPr>
              <w:ind w:left="360"/>
              <w:contextualSpacing/>
              <w:jc w:val="both"/>
              <w:rPr>
                <w:rFonts w:cs="Arial"/>
                <w:sz w:val="18"/>
                <w:szCs w:val="18"/>
              </w:rPr>
            </w:pPr>
          </w:p>
          <w:p w14:paraId="5E3BC667" w14:textId="6BD81244" w:rsidR="00A83EA0" w:rsidRPr="00427C3D" w:rsidRDefault="00A83EA0" w:rsidP="00E04EE3">
            <w:pPr>
              <w:rPr>
                <w:rFonts w:ascii="Arial" w:hAnsi="Arial" w:cs="Arial"/>
                <w:b/>
                <w:sz w:val="18"/>
                <w:szCs w:val="18"/>
              </w:rPr>
            </w:pPr>
            <w:r w:rsidRPr="00727D6F">
              <w:rPr>
                <w:rFonts w:cs="Arial"/>
                <w:b/>
                <w:sz w:val="18"/>
                <w:szCs w:val="18"/>
              </w:rPr>
              <w:t>(Manifestar aceptación)</w:t>
            </w:r>
          </w:p>
        </w:tc>
        <w:tc>
          <w:tcPr>
            <w:tcW w:w="3685" w:type="dxa"/>
            <w:tcBorders>
              <w:bottom w:val="single" w:sz="4" w:space="0" w:color="auto"/>
            </w:tcBorders>
            <w:shd w:val="clear" w:color="auto" w:fill="FFFFFF" w:themeFill="background1"/>
            <w:vAlign w:val="center"/>
          </w:tcPr>
          <w:p w14:paraId="36375587"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6A8CFDFB" w14:textId="77777777" w:rsidTr="00A83EA0">
        <w:trPr>
          <w:cantSplit/>
          <w:trHeight w:val="397"/>
        </w:trPr>
        <w:tc>
          <w:tcPr>
            <w:tcW w:w="5949" w:type="dxa"/>
            <w:tcBorders>
              <w:bottom w:val="single" w:sz="4" w:space="0" w:color="auto"/>
            </w:tcBorders>
            <w:shd w:val="clear" w:color="auto" w:fill="C6D9F1" w:themeFill="text2" w:themeFillTint="33"/>
            <w:vAlign w:val="center"/>
          </w:tcPr>
          <w:p w14:paraId="1C39224E" w14:textId="5F11E1D7" w:rsidR="00A83EA0" w:rsidRPr="00691D22" w:rsidRDefault="00A83EA0" w:rsidP="00E04EE3">
            <w:pPr>
              <w:jc w:val="both"/>
              <w:rPr>
                <w:rFonts w:ascii="Arial" w:hAnsi="Arial" w:cs="Arial"/>
                <w:b/>
                <w:bCs/>
                <w:sz w:val="18"/>
                <w:szCs w:val="18"/>
              </w:rPr>
            </w:pPr>
            <w:r>
              <w:rPr>
                <w:rFonts w:ascii="Arial" w:hAnsi="Arial" w:cs="Arial"/>
                <w:b/>
                <w:bCs/>
                <w:sz w:val="18"/>
                <w:szCs w:val="18"/>
              </w:rPr>
              <w:t>B. MANUAL DE USO</w:t>
            </w:r>
          </w:p>
        </w:tc>
        <w:tc>
          <w:tcPr>
            <w:tcW w:w="3685" w:type="dxa"/>
            <w:tcBorders>
              <w:bottom w:val="single" w:sz="4" w:space="0" w:color="auto"/>
            </w:tcBorders>
            <w:shd w:val="clear" w:color="auto" w:fill="C6D9F1" w:themeFill="text2" w:themeFillTint="33"/>
            <w:vAlign w:val="center"/>
          </w:tcPr>
          <w:p w14:paraId="56E5C467"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06B86614" w14:textId="77777777" w:rsidTr="00A83EA0">
        <w:trPr>
          <w:cantSplit/>
          <w:trHeight w:val="1092"/>
        </w:trPr>
        <w:tc>
          <w:tcPr>
            <w:tcW w:w="5949" w:type="dxa"/>
            <w:tcBorders>
              <w:top w:val="single" w:sz="4" w:space="0" w:color="auto"/>
              <w:left w:val="single" w:sz="4" w:space="0" w:color="auto"/>
              <w:bottom w:val="single" w:sz="4" w:space="0" w:color="auto"/>
            </w:tcBorders>
            <w:shd w:val="clear" w:color="auto" w:fill="FFFFFF"/>
            <w:vAlign w:val="center"/>
          </w:tcPr>
          <w:p w14:paraId="28ED9A18" w14:textId="77777777" w:rsidR="00A83EA0" w:rsidRPr="006A64F2" w:rsidRDefault="00A83EA0" w:rsidP="00E04EE3">
            <w:pPr>
              <w:jc w:val="both"/>
              <w:rPr>
                <w:rFonts w:cs="Arial"/>
                <w:sz w:val="18"/>
                <w:szCs w:val="18"/>
              </w:rPr>
            </w:pPr>
            <w:r w:rsidRPr="006A64F2">
              <w:rPr>
                <w:rFonts w:cs="Arial"/>
                <w:sz w:val="18"/>
                <w:szCs w:val="18"/>
              </w:rPr>
              <w:t>Al momento de realizar la entrega de</w:t>
            </w:r>
            <w:r>
              <w:rPr>
                <w:rFonts w:cs="Arial"/>
                <w:sz w:val="18"/>
                <w:szCs w:val="18"/>
              </w:rPr>
              <w:t xml:space="preserve"> los equipos</w:t>
            </w:r>
            <w:r w:rsidRPr="006A64F2">
              <w:rPr>
                <w:rFonts w:cs="Arial"/>
                <w:sz w:val="18"/>
                <w:szCs w:val="18"/>
              </w:rPr>
              <w:t xml:space="preserve">, el Proveedor </w:t>
            </w:r>
            <w:r>
              <w:rPr>
                <w:rFonts w:cs="Arial"/>
                <w:sz w:val="18"/>
                <w:szCs w:val="18"/>
              </w:rPr>
              <w:t xml:space="preserve">Adjudicado </w:t>
            </w:r>
            <w:r w:rsidRPr="006A64F2">
              <w:rPr>
                <w:rFonts w:cs="Arial"/>
                <w:sz w:val="18"/>
                <w:szCs w:val="18"/>
              </w:rPr>
              <w:t>deberá proporcionar un “Manual de Usuario” por cada equipo, en idioma español o inglés con traducción simple al español; tanto en formato digital como impreso.</w:t>
            </w:r>
          </w:p>
          <w:p w14:paraId="3E3D43BD" w14:textId="77777777" w:rsidR="00A83EA0" w:rsidRPr="006A64F2" w:rsidRDefault="00A83EA0" w:rsidP="00E04EE3">
            <w:pPr>
              <w:jc w:val="both"/>
              <w:rPr>
                <w:rFonts w:cs="Arial"/>
                <w:sz w:val="12"/>
                <w:szCs w:val="18"/>
              </w:rPr>
            </w:pPr>
          </w:p>
          <w:p w14:paraId="7EAD9F26" w14:textId="4F5C8C44" w:rsidR="00A83EA0" w:rsidRPr="008D7B5F" w:rsidRDefault="00A83EA0" w:rsidP="00E04EE3">
            <w:pPr>
              <w:jc w:val="both"/>
              <w:rPr>
                <w:rFonts w:ascii="Arial" w:hAnsi="Arial" w:cs="Arial"/>
                <w:b/>
                <w:bCs/>
                <w:i/>
                <w:iCs/>
                <w:sz w:val="18"/>
                <w:szCs w:val="18"/>
                <w:lang w:val="es-ES_tradnl"/>
              </w:rPr>
            </w:pPr>
            <w:r w:rsidRPr="006A64F2">
              <w:rPr>
                <w:rFonts w:cs="Arial"/>
                <w:b/>
                <w:bCs/>
                <w:iCs/>
                <w:sz w:val="18"/>
                <w:szCs w:val="18"/>
              </w:rPr>
              <w:t>(Manifestar Aceptación)</w:t>
            </w:r>
          </w:p>
        </w:tc>
        <w:tc>
          <w:tcPr>
            <w:tcW w:w="3685" w:type="dxa"/>
            <w:tcBorders>
              <w:bottom w:val="single" w:sz="4" w:space="0" w:color="auto"/>
            </w:tcBorders>
            <w:shd w:val="clear" w:color="auto" w:fill="FFFFFF" w:themeFill="background1"/>
            <w:vAlign w:val="center"/>
          </w:tcPr>
          <w:p w14:paraId="65BF60B3"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35B9BD6C" w14:textId="77777777" w:rsidTr="00A83EA0">
        <w:trPr>
          <w:cantSplit/>
          <w:trHeight w:val="629"/>
        </w:trPr>
        <w:tc>
          <w:tcPr>
            <w:tcW w:w="5949" w:type="dxa"/>
            <w:tcBorders>
              <w:top w:val="single" w:sz="4" w:space="0" w:color="auto"/>
              <w:left w:val="single" w:sz="4" w:space="0" w:color="auto"/>
              <w:bottom w:val="single" w:sz="4" w:space="0" w:color="auto"/>
            </w:tcBorders>
            <w:shd w:val="clear" w:color="auto" w:fill="DBE5F1" w:themeFill="accent1" w:themeFillTint="33"/>
            <w:vAlign w:val="center"/>
          </w:tcPr>
          <w:p w14:paraId="0EF6D915" w14:textId="70C76B66" w:rsidR="00A83EA0" w:rsidRPr="007F6526" w:rsidRDefault="00A83EA0" w:rsidP="00E04EE3">
            <w:pPr>
              <w:jc w:val="both"/>
              <w:rPr>
                <w:rFonts w:ascii="Times New Roman" w:hAnsi="Times New Roman"/>
                <w:b/>
                <w:bCs/>
                <w:i/>
                <w:iCs/>
                <w:sz w:val="24"/>
                <w:szCs w:val="18"/>
                <w:lang w:val="es-ES_tradnl"/>
              </w:rPr>
            </w:pPr>
            <w:r>
              <w:rPr>
                <w:rFonts w:cs="Arial"/>
                <w:b/>
                <w:bCs/>
                <w:iCs/>
                <w:sz w:val="18"/>
                <w:szCs w:val="18"/>
              </w:rPr>
              <w:t>C.</w:t>
            </w:r>
            <w:r w:rsidRPr="007F6526">
              <w:rPr>
                <w:rFonts w:cs="Arial"/>
                <w:b/>
                <w:bCs/>
                <w:iCs/>
                <w:sz w:val="18"/>
                <w:szCs w:val="18"/>
              </w:rPr>
              <w:t>EXPERIENCIA DE VENTA</w:t>
            </w:r>
          </w:p>
        </w:tc>
        <w:tc>
          <w:tcPr>
            <w:tcW w:w="3685" w:type="dxa"/>
            <w:tcBorders>
              <w:bottom w:val="single" w:sz="4" w:space="0" w:color="auto"/>
            </w:tcBorders>
            <w:shd w:val="clear" w:color="auto" w:fill="DBE5F1" w:themeFill="accent1" w:themeFillTint="33"/>
            <w:vAlign w:val="center"/>
          </w:tcPr>
          <w:p w14:paraId="2EF2AD6F"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23BDB2B5" w14:textId="77777777" w:rsidTr="00A83EA0">
        <w:trPr>
          <w:cantSplit/>
          <w:trHeight w:val="1092"/>
        </w:trPr>
        <w:tc>
          <w:tcPr>
            <w:tcW w:w="5949" w:type="dxa"/>
            <w:tcBorders>
              <w:top w:val="single" w:sz="4" w:space="0" w:color="auto"/>
              <w:left w:val="single" w:sz="4" w:space="0" w:color="auto"/>
              <w:bottom w:val="single" w:sz="4" w:space="0" w:color="auto"/>
            </w:tcBorders>
            <w:shd w:val="clear" w:color="auto" w:fill="FFFFFF"/>
            <w:vAlign w:val="center"/>
          </w:tcPr>
          <w:p w14:paraId="753BB194" w14:textId="06D3FF41" w:rsidR="00A83EA0" w:rsidRPr="00F878A1" w:rsidRDefault="00A83EA0" w:rsidP="00E04EE3">
            <w:pPr>
              <w:jc w:val="both"/>
              <w:rPr>
                <w:rFonts w:cs="Arial"/>
                <w:sz w:val="18"/>
                <w:szCs w:val="18"/>
              </w:rPr>
            </w:pPr>
            <w:r w:rsidRPr="00F878A1">
              <w:rPr>
                <w:rFonts w:cs="Arial"/>
                <w:sz w:val="18"/>
                <w:szCs w:val="18"/>
              </w:rPr>
              <w:t>El Pro</w:t>
            </w:r>
            <w:r>
              <w:rPr>
                <w:rFonts w:cs="Arial"/>
                <w:sz w:val="18"/>
                <w:szCs w:val="18"/>
              </w:rPr>
              <w:t>ponente</w:t>
            </w:r>
            <w:r w:rsidRPr="00F878A1">
              <w:rPr>
                <w:rFonts w:cs="Arial"/>
                <w:sz w:val="18"/>
                <w:szCs w:val="18"/>
              </w:rPr>
              <w:t xml:space="preserve"> de</w:t>
            </w:r>
            <w:r>
              <w:rPr>
                <w:rFonts w:cs="Arial"/>
                <w:sz w:val="18"/>
                <w:szCs w:val="18"/>
              </w:rPr>
              <w:t xml:space="preserve">berá acreditar </w:t>
            </w:r>
            <w:r w:rsidRPr="00F878A1">
              <w:rPr>
                <w:rFonts w:cs="Arial"/>
                <w:sz w:val="18"/>
                <w:szCs w:val="18"/>
              </w:rPr>
              <w:t>l</w:t>
            </w:r>
            <w:r>
              <w:rPr>
                <w:rFonts w:cs="Arial"/>
                <w:sz w:val="18"/>
                <w:szCs w:val="18"/>
              </w:rPr>
              <w:t xml:space="preserve">a venta </w:t>
            </w:r>
            <w:r w:rsidRPr="00F878A1">
              <w:rPr>
                <w:rFonts w:cs="Arial"/>
                <w:sz w:val="18"/>
                <w:szCs w:val="18"/>
              </w:rPr>
              <w:t xml:space="preserve">a Entidades </w:t>
            </w:r>
            <w:r>
              <w:rPr>
                <w:rFonts w:cs="Arial"/>
                <w:sz w:val="18"/>
                <w:szCs w:val="18"/>
              </w:rPr>
              <w:t xml:space="preserve">Públicas y/o Privadas </w:t>
            </w:r>
            <w:r w:rsidRPr="00F878A1">
              <w:rPr>
                <w:rFonts w:cs="Arial"/>
                <w:sz w:val="18"/>
                <w:szCs w:val="18"/>
              </w:rPr>
              <w:t>durante l</w:t>
            </w:r>
            <w:r>
              <w:rPr>
                <w:rFonts w:cs="Arial"/>
                <w:sz w:val="18"/>
                <w:szCs w:val="18"/>
              </w:rPr>
              <w:t>a</w:t>
            </w:r>
            <w:r w:rsidRPr="00F878A1">
              <w:rPr>
                <w:rFonts w:cs="Arial"/>
                <w:sz w:val="18"/>
                <w:szCs w:val="18"/>
              </w:rPr>
              <w:t xml:space="preserve"> </w:t>
            </w:r>
            <w:r>
              <w:rPr>
                <w:rFonts w:cs="Arial"/>
                <w:sz w:val="18"/>
                <w:szCs w:val="18"/>
              </w:rPr>
              <w:t>gestión 2022, de por lo menos un (1</w:t>
            </w:r>
            <w:r w:rsidRPr="00F878A1">
              <w:rPr>
                <w:rFonts w:cs="Arial"/>
                <w:sz w:val="18"/>
                <w:szCs w:val="18"/>
              </w:rPr>
              <w:t>) equipo</w:t>
            </w:r>
            <w:r>
              <w:rPr>
                <w:rFonts w:cs="Arial"/>
                <w:sz w:val="18"/>
                <w:szCs w:val="18"/>
              </w:rPr>
              <w:t xml:space="preserve"> de</w:t>
            </w:r>
            <w:r w:rsidRPr="00F878A1">
              <w:rPr>
                <w:rFonts w:cs="Arial"/>
                <w:sz w:val="18"/>
                <w:szCs w:val="18"/>
              </w:rPr>
              <w:t xml:space="preserve"> </w:t>
            </w:r>
            <w:r>
              <w:rPr>
                <w:rFonts w:cs="Arial"/>
                <w:sz w:val="18"/>
                <w:szCs w:val="18"/>
              </w:rPr>
              <w:t xml:space="preserve">características </w:t>
            </w:r>
            <w:r w:rsidRPr="00F878A1">
              <w:rPr>
                <w:rFonts w:cs="Arial"/>
                <w:sz w:val="18"/>
                <w:szCs w:val="18"/>
              </w:rPr>
              <w:t>iguales o similares</w:t>
            </w:r>
            <w:r>
              <w:rPr>
                <w:rFonts w:cs="Arial"/>
                <w:sz w:val="18"/>
                <w:szCs w:val="18"/>
              </w:rPr>
              <w:t xml:space="preserve"> a los solicitados. </w:t>
            </w:r>
          </w:p>
          <w:p w14:paraId="0E1874D4" w14:textId="77777777" w:rsidR="00A83EA0" w:rsidRPr="00F878A1" w:rsidRDefault="00A83EA0" w:rsidP="00E04EE3">
            <w:pPr>
              <w:jc w:val="both"/>
              <w:rPr>
                <w:rFonts w:cs="Arial"/>
                <w:sz w:val="18"/>
                <w:szCs w:val="18"/>
              </w:rPr>
            </w:pPr>
          </w:p>
          <w:p w14:paraId="5B469872" w14:textId="56122B84" w:rsidR="00A83EA0" w:rsidRPr="00F878A1" w:rsidRDefault="00A83EA0" w:rsidP="00E04EE3">
            <w:pPr>
              <w:jc w:val="both"/>
              <w:rPr>
                <w:rFonts w:cs="Arial"/>
                <w:sz w:val="18"/>
                <w:szCs w:val="18"/>
              </w:rPr>
            </w:pPr>
            <w:r w:rsidRPr="00F878A1">
              <w:rPr>
                <w:rFonts w:cs="Arial"/>
                <w:sz w:val="18"/>
                <w:szCs w:val="18"/>
              </w:rPr>
              <w:t>Esta experiencia deberá ser acreditada con la presentación de nota</w:t>
            </w:r>
            <w:r>
              <w:rPr>
                <w:rFonts w:cs="Arial"/>
                <w:sz w:val="18"/>
                <w:szCs w:val="18"/>
              </w:rPr>
              <w:t>(s)</w:t>
            </w:r>
            <w:r w:rsidRPr="00F878A1">
              <w:rPr>
                <w:rFonts w:cs="Arial"/>
                <w:sz w:val="18"/>
                <w:szCs w:val="18"/>
              </w:rPr>
              <w:t xml:space="preserve"> de venta</w:t>
            </w:r>
            <w:r>
              <w:rPr>
                <w:rFonts w:cs="Arial"/>
                <w:sz w:val="18"/>
                <w:szCs w:val="18"/>
              </w:rPr>
              <w:t>(</w:t>
            </w:r>
            <w:r w:rsidRPr="00F878A1">
              <w:rPr>
                <w:rFonts w:cs="Arial"/>
                <w:sz w:val="18"/>
                <w:szCs w:val="18"/>
              </w:rPr>
              <w:t>s</w:t>
            </w:r>
            <w:r>
              <w:rPr>
                <w:rFonts w:cs="Arial"/>
                <w:sz w:val="18"/>
                <w:szCs w:val="18"/>
              </w:rPr>
              <w:t xml:space="preserve">) </w:t>
            </w:r>
            <w:r w:rsidRPr="00F878A1">
              <w:rPr>
                <w:rFonts w:cs="Arial"/>
                <w:sz w:val="18"/>
                <w:szCs w:val="18"/>
              </w:rPr>
              <w:t>u otra documentación que respalde lo requerido, los cuales deberán ser presentados en fotocopia simple al momento de la entrega de su propuesta y en original y/o fotocopia legalizada al momento de la suscripción del contrato.</w:t>
            </w:r>
          </w:p>
          <w:p w14:paraId="3E53266E" w14:textId="77777777" w:rsidR="00A83EA0" w:rsidRPr="00F878A1" w:rsidRDefault="00A83EA0" w:rsidP="00E04EE3">
            <w:pPr>
              <w:jc w:val="both"/>
              <w:rPr>
                <w:rFonts w:cs="Arial"/>
                <w:sz w:val="18"/>
                <w:szCs w:val="18"/>
              </w:rPr>
            </w:pPr>
          </w:p>
          <w:p w14:paraId="134DF73D" w14:textId="5EF6369E" w:rsidR="00A83EA0" w:rsidRPr="008D7B5F" w:rsidRDefault="00A83EA0" w:rsidP="00A83EA0">
            <w:pPr>
              <w:jc w:val="both"/>
              <w:rPr>
                <w:rFonts w:ascii="Arial" w:hAnsi="Arial" w:cs="Arial"/>
                <w:b/>
                <w:sz w:val="18"/>
                <w:szCs w:val="18"/>
              </w:rPr>
            </w:pPr>
            <w:r w:rsidRPr="007F695E">
              <w:rPr>
                <w:rFonts w:cs="Arial"/>
                <w:b/>
                <w:bCs/>
                <w:iCs/>
                <w:sz w:val="18"/>
                <w:szCs w:val="18"/>
              </w:rPr>
              <w:t>(Manifestar Aceptación)</w:t>
            </w:r>
          </w:p>
        </w:tc>
        <w:tc>
          <w:tcPr>
            <w:tcW w:w="3685" w:type="dxa"/>
            <w:tcBorders>
              <w:bottom w:val="single" w:sz="4" w:space="0" w:color="auto"/>
            </w:tcBorders>
            <w:shd w:val="clear" w:color="auto" w:fill="FFFFFF" w:themeFill="background1"/>
            <w:vAlign w:val="center"/>
          </w:tcPr>
          <w:p w14:paraId="31128A18"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314460C5" w14:textId="77777777" w:rsidTr="00A83EA0">
        <w:trPr>
          <w:cantSplit/>
          <w:trHeight w:val="1100"/>
        </w:trPr>
        <w:tc>
          <w:tcPr>
            <w:tcW w:w="5949" w:type="dxa"/>
            <w:tcBorders>
              <w:bottom w:val="single" w:sz="4" w:space="0" w:color="auto"/>
            </w:tcBorders>
            <w:shd w:val="clear" w:color="auto" w:fill="C6D9F1"/>
            <w:vAlign w:val="center"/>
          </w:tcPr>
          <w:p w14:paraId="3F5C85FE" w14:textId="70FE3E38" w:rsidR="00A83EA0" w:rsidRPr="008D7B5F" w:rsidRDefault="00A83EA0" w:rsidP="00E04EE3">
            <w:pPr>
              <w:jc w:val="both"/>
              <w:rPr>
                <w:rFonts w:ascii="Arial" w:hAnsi="Arial" w:cs="Arial"/>
                <w:b/>
                <w:bCs/>
                <w:iCs/>
                <w:sz w:val="18"/>
                <w:szCs w:val="18"/>
              </w:rPr>
            </w:pPr>
            <w:r>
              <w:rPr>
                <w:rFonts w:cs="Arial"/>
                <w:b/>
                <w:bCs/>
                <w:sz w:val="18"/>
                <w:szCs w:val="18"/>
              </w:rPr>
              <w:t xml:space="preserve">II. </w:t>
            </w:r>
            <w:r w:rsidRPr="00B630DB">
              <w:rPr>
                <w:rFonts w:cs="Arial"/>
                <w:b/>
                <w:bCs/>
                <w:sz w:val="18"/>
                <w:szCs w:val="18"/>
              </w:rPr>
              <w:t>CONDICIONES DEL BIEN</w:t>
            </w:r>
          </w:p>
        </w:tc>
        <w:tc>
          <w:tcPr>
            <w:tcW w:w="3685" w:type="dxa"/>
            <w:tcBorders>
              <w:bottom w:val="single" w:sz="4" w:space="0" w:color="auto"/>
            </w:tcBorders>
            <w:shd w:val="clear" w:color="auto" w:fill="DBE5F1" w:themeFill="accent1" w:themeFillTint="33"/>
            <w:vAlign w:val="center"/>
          </w:tcPr>
          <w:p w14:paraId="5B8D37BD"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2DF98A72" w14:textId="77777777" w:rsidTr="00A83EA0">
        <w:trPr>
          <w:cantSplit/>
          <w:trHeight w:val="959"/>
        </w:trPr>
        <w:tc>
          <w:tcPr>
            <w:tcW w:w="5949" w:type="dxa"/>
            <w:tcBorders>
              <w:bottom w:val="single" w:sz="4" w:space="0" w:color="auto"/>
            </w:tcBorders>
            <w:shd w:val="clear" w:color="auto" w:fill="DBE5F1" w:themeFill="accent1" w:themeFillTint="33"/>
            <w:vAlign w:val="center"/>
          </w:tcPr>
          <w:p w14:paraId="0C1656DF" w14:textId="64A5EBAB" w:rsidR="00A83EA0" w:rsidRPr="008D7B5F" w:rsidRDefault="00A83EA0" w:rsidP="00E04EE3">
            <w:pPr>
              <w:jc w:val="both"/>
              <w:rPr>
                <w:rFonts w:ascii="Arial" w:hAnsi="Arial" w:cs="Arial"/>
                <w:b/>
                <w:bCs/>
                <w:iCs/>
                <w:sz w:val="18"/>
                <w:szCs w:val="18"/>
              </w:rPr>
            </w:pPr>
            <w:r>
              <w:rPr>
                <w:rFonts w:cs="Arial"/>
                <w:b/>
                <w:bCs/>
                <w:iCs/>
                <w:sz w:val="18"/>
                <w:szCs w:val="18"/>
              </w:rPr>
              <w:t>A.</w:t>
            </w:r>
            <w:r w:rsidRPr="00B630DB">
              <w:rPr>
                <w:rFonts w:cs="Arial"/>
                <w:b/>
                <w:bCs/>
                <w:iCs/>
                <w:sz w:val="18"/>
                <w:szCs w:val="18"/>
              </w:rPr>
              <w:t xml:space="preserve">PLAZO MÁXIMO DE ENTREGA DEL BIEN </w:t>
            </w:r>
          </w:p>
        </w:tc>
        <w:tc>
          <w:tcPr>
            <w:tcW w:w="3685" w:type="dxa"/>
            <w:tcBorders>
              <w:bottom w:val="single" w:sz="4" w:space="0" w:color="auto"/>
            </w:tcBorders>
            <w:shd w:val="clear" w:color="auto" w:fill="DBE5F1" w:themeFill="accent1" w:themeFillTint="33"/>
            <w:vAlign w:val="center"/>
          </w:tcPr>
          <w:p w14:paraId="500F6807"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7DB29EDC" w14:textId="77777777" w:rsidTr="00A83EA0">
        <w:trPr>
          <w:cantSplit/>
          <w:trHeight w:val="348"/>
        </w:trPr>
        <w:tc>
          <w:tcPr>
            <w:tcW w:w="5949" w:type="dxa"/>
            <w:tcBorders>
              <w:bottom w:val="single" w:sz="4" w:space="0" w:color="auto"/>
            </w:tcBorders>
            <w:shd w:val="clear" w:color="auto" w:fill="FFFFFF"/>
            <w:vAlign w:val="center"/>
          </w:tcPr>
          <w:p w14:paraId="345E781B" w14:textId="77777777" w:rsidR="00A83EA0" w:rsidRPr="00875005" w:rsidRDefault="00A83EA0" w:rsidP="00E04EE3">
            <w:pPr>
              <w:jc w:val="both"/>
              <w:rPr>
                <w:rFonts w:cs="Arial"/>
                <w:bCs/>
                <w:iCs/>
                <w:color w:val="4F6228" w:themeColor="accent3" w:themeShade="80"/>
                <w:sz w:val="18"/>
                <w:szCs w:val="18"/>
              </w:rPr>
            </w:pPr>
            <w:r w:rsidRPr="002763FB">
              <w:rPr>
                <w:rFonts w:cs="Arial"/>
                <w:sz w:val="18"/>
                <w:szCs w:val="18"/>
              </w:rPr>
              <w:t xml:space="preserve">El plazo máximo de entrega será de </w:t>
            </w:r>
            <w:r>
              <w:rPr>
                <w:rFonts w:cs="Arial"/>
                <w:sz w:val="18"/>
                <w:szCs w:val="18"/>
              </w:rPr>
              <w:t>cinco</w:t>
            </w:r>
            <w:r w:rsidRPr="002763FB">
              <w:rPr>
                <w:rFonts w:cs="Arial"/>
                <w:sz w:val="18"/>
                <w:szCs w:val="18"/>
              </w:rPr>
              <w:t xml:space="preserve"> (5) días calendario, computables desde el primer día hábil siguiente a la suscripción del contrato por parte del Proveedor</w:t>
            </w:r>
            <w:r w:rsidRPr="00875005">
              <w:rPr>
                <w:rFonts w:cs="Arial"/>
                <w:bCs/>
                <w:iCs/>
                <w:color w:val="4F6228" w:themeColor="accent3" w:themeShade="80"/>
                <w:sz w:val="18"/>
                <w:szCs w:val="18"/>
              </w:rPr>
              <w:t>.</w:t>
            </w:r>
          </w:p>
          <w:p w14:paraId="2732867E" w14:textId="77777777" w:rsidR="00A83EA0" w:rsidRPr="00875005" w:rsidRDefault="00A83EA0" w:rsidP="00E04EE3">
            <w:pPr>
              <w:rPr>
                <w:rFonts w:cs="Arial"/>
                <w:bCs/>
                <w:iCs/>
                <w:color w:val="4F6228" w:themeColor="accent3" w:themeShade="80"/>
                <w:sz w:val="18"/>
                <w:szCs w:val="18"/>
              </w:rPr>
            </w:pPr>
          </w:p>
          <w:p w14:paraId="585E4BB7" w14:textId="77777777" w:rsidR="00A83EA0" w:rsidRDefault="00A83EA0" w:rsidP="00E04EE3">
            <w:pPr>
              <w:jc w:val="both"/>
              <w:rPr>
                <w:rFonts w:cs="Arial"/>
                <w:b/>
                <w:bCs/>
                <w:iCs/>
                <w:sz w:val="18"/>
                <w:szCs w:val="18"/>
              </w:rPr>
            </w:pPr>
            <w:r w:rsidRPr="006E5FFB">
              <w:rPr>
                <w:rFonts w:cs="Arial"/>
                <w:b/>
                <w:bCs/>
                <w:iCs/>
                <w:sz w:val="18"/>
                <w:szCs w:val="18"/>
              </w:rPr>
              <w:t>(Manifestar Aceptación)</w:t>
            </w:r>
          </w:p>
          <w:p w14:paraId="59410A5C" w14:textId="04B1CEFD" w:rsidR="00A83EA0" w:rsidRPr="00691D22" w:rsidRDefault="00A83EA0" w:rsidP="00E04EE3">
            <w:pPr>
              <w:jc w:val="both"/>
              <w:rPr>
                <w:rFonts w:ascii="Arial" w:hAnsi="Arial" w:cs="Arial"/>
                <w:bCs/>
                <w:iCs/>
                <w:sz w:val="18"/>
                <w:szCs w:val="18"/>
                <w:highlight w:val="yellow"/>
              </w:rPr>
            </w:pPr>
          </w:p>
        </w:tc>
        <w:tc>
          <w:tcPr>
            <w:tcW w:w="3685" w:type="dxa"/>
            <w:tcBorders>
              <w:bottom w:val="single" w:sz="4" w:space="0" w:color="auto"/>
            </w:tcBorders>
            <w:shd w:val="clear" w:color="auto" w:fill="FFFFFF" w:themeFill="background1"/>
            <w:vAlign w:val="center"/>
          </w:tcPr>
          <w:p w14:paraId="2F37482F"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0C1B5E57" w14:textId="77777777" w:rsidTr="00A83EA0">
        <w:trPr>
          <w:cantSplit/>
          <w:trHeight w:val="866"/>
        </w:trPr>
        <w:tc>
          <w:tcPr>
            <w:tcW w:w="5949" w:type="dxa"/>
            <w:tcBorders>
              <w:bottom w:val="single" w:sz="4" w:space="0" w:color="auto"/>
            </w:tcBorders>
            <w:shd w:val="clear" w:color="auto" w:fill="DBE5F1" w:themeFill="accent1" w:themeFillTint="33"/>
            <w:vAlign w:val="center"/>
          </w:tcPr>
          <w:p w14:paraId="170DF0DA" w14:textId="6D8A8190" w:rsidR="00A83EA0" w:rsidRPr="008D7B5F" w:rsidRDefault="00A83EA0" w:rsidP="00E04EE3">
            <w:pPr>
              <w:rPr>
                <w:rFonts w:ascii="Arial" w:hAnsi="Arial" w:cs="Arial"/>
                <w:b/>
                <w:i/>
                <w:sz w:val="18"/>
                <w:szCs w:val="18"/>
              </w:rPr>
            </w:pPr>
            <w:r>
              <w:rPr>
                <w:rFonts w:cs="Arial"/>
                <w:b/>
                <w:bCs/>
                <w:iCs/>
                <w:sz w:val="18"/>
                <w:szCs w:val="18"/>
              </w:rPr>
              <w:lastRenderedPageBreak/>
              <w:t>B.</w:t>
            </w:r>
            <w:r w:rsidRPr="00800189">
              <w:rPr>
                <w:rFonts w:cs="Arial"/>
                <w:b/>
                <w:bCs/>
                <w:iCs/>
                <w:sz w:val="18"/>
                <w:szCs w:val="18"/>
              </w:rPr>
              <w:t>LUGAR DE ENTREGA</w:t>
            </w:r>
          </w:p>
        </w:tc>
        <w:tc>
          <w:tcPr>
            <w:tcW w:w="3685" w:type="dxa"/>
            <w:tcBorders>
              <w:bottom w:val="single" w:sz="4" w:space="0" w:color="auto"/>
            </w:tcBorders>
            <w:shd w:val="clear" w:color="auto" w:fill="DBE5F1" w:themeFill="accent1" w:themeFillTint="33"/>
            <w:vAlign w:val="center"/>
          </w:tcPr>
          <w:p w14:paraId="0CDD88D5"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2A6AF4E8" w14:textId="77777777" w:rsidTr="00A83EA0">
        <w:trPr>
          <w:cantSplit/>
          <w:trHeight w:val="348"/>
        </w:trPr>
        <w:tc>
          <w:tcPr>
            <w:tcW w:w="5949" w:type="dxa"/>
            <w:tcBorders>
              <w:bottom w:val="single" w:sz="4" w:space="0" w:color="auto"/>
            </w:tcBorders>
            <w:shd w:val="clear" w:color="auto" w:fill="FFFFFF" w:themeFill="background1"/>
            <w:vAlign w:val="center"/>
          </w:tcPr>
          <w:p w14:paraId="383C852F" w14:textId="77777777" w:rsidR="00A83EA0" w:rsidRPr="00800189" w:rsidRDefault="00A83EA0" w:rsidP="00E04EE3">
            <w:pPr>
              <w:tabs>
                <w:tab w:val="left" w:pos="593"/>
              </w:tabs>
              <w:jc w:val="both"/>
              <w:rPr>
                <w:rFonts w:cs="Arial"/>
                <w:sz w:val="18"/>
                <w:szCs w:val="18"/>
                <w:lang w:val="es-ES_tradnl"/>
              </w:rPr>
            </w:pPr>
            <w:r w:rsidRPr="00800189">
              <w:rPr>
                <w:rFonts w:cs="Arial"/>
                <w:sz w:val="18"/>
                <w:szCs w:val="18"/>
                <w:lang w:val="es-ES_tradnl"/>
              </w:rPr>
              <w:t xml:space="preserve">Los bienes deberán ser entregados mediante nota de remisión en la unidad de Activos Fijos, Piso 5 del edificio principal del Banco Central de Bolivia, ubicado en la calle Ayacucho esquina Mercado, en coordinación con </w:t>
            </w:r>
            <w:r>
              <w:rPr>
                <w:rFonts w:cs="Arial"/>
                <w:sz w:val="18"/>
                <w:szCs w:val="18"/>
                <w:lang w:val="es-ES_tradnl"/>
              </w:rPr>
              <w:t>la Comisión de Recepción</w:t>
            </w:r>
            <w:r w:rsidRPr="00800189">
              <w:rPr>
                <w:rFonts w:cs="Arial"/>
                <w:sz w:val="18"/>
                <w:szCs w:val="18"/>
                <w:lang w:val="es-ES_tradnl"/>
              </w:rPr>
              <w:t xml:space="preserve"> y personal de la unidad de Activos Fijos</w:t>
            </w:r>
            <w:r>
              <w:rPr>
                <w:rFonts w:cs="Arial"/>
                <w:sz w:val="18"/>
                <w:szCs w:val="18"/>
                <w:lang w:val="es-ES_tradnl"/>
              </w:rPr>
              <w:t>.</w:t>
            </w:r>
          </w:p>
          <w:p w14:paraId="725F4D10" w14:textId="77777777" w:rsidR="00A83EA0" w:rsidRDefault="00A83EA0" w:rsidP="00E04EE3">
            <w:pPr>
              <w:tabs>
                <w:tab w:val="left" w:pos="593"/>
              </w:tabs>
              <w:rPr>
                <w:rFonts w:cs="Arial"/>
                <w:b/>
                <w:sz w:val="18"/>
                <w:szCs w:val="18"/>
                <w:lang w:val="es-ES_tradnl"/>
              </w:rPr>
            </w:pPr>
            <w:r w:rsidRPr="00800189">
              <w:rPr>
                <w:rFonts w:cs="Arial"/>
                <w:b/>
                <w:sz w:val="18"/>
                <w:szCs w:val="18"/>
                <w:lang w:val="es-ES_tradnl"/>
              </w:rPr>
              <w:t>(Manifestar Aceptación)</w:t>
            </w:r>
          </w:p>
          <w:p w14:paraId="10FEF78A" w14:textId="695257C4" w:rsidR="00A83EA0" w:rsidRPr="00691D22" w:rsidRDefault="00A83EA0" w:rsidP="00E04EE3">
            <w:pPr>
              <w:ind w:left="290" w:hanging="290"/>
              <w:jc w:val="both"/>
              <w:rPr>
                <w:rFonts w:ascii="Arial" w:hAnsi="Arial" w:cs="Arial"/>
                <w:b/>
                <w:bCs/>
                <w:sz w:val="18"/>
                <w:szCs w:val="18"/>
              </w:rPr>
            </w:pPr>
          </w:p>
        </w:tc>
        <w:tc>
          <w:tcPr>
            <w:tcW w:w="3685" w:type="dxa"/>
            <w:tcBorders>
              <w:bottom w:val="single" w:sz="4" w:space="0" w:color="auto"/>
            </w:tcBorders>
            <w:shd w:val="clear" w:color="auto" w:fill="FFFFFF" w:themeFill="background1"/>
            <w:vAlign w:val="center"/>
          </w:tcPr>
          <w:p w14:paraId="206B2AFF"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0DED6C47" w14:textId="77777777" w:rsidTr="00A83EA0">
        <w:trPr>
          <w:cantSplit/>
          <w:trHeight w:val="889"/>
        </w:trPr>
        <w:tc>
          <w:tcPr>
            <w:tcW w:w="5949" w:type="dxa"/>
            <w:shd w:val="clear" w:color="auto" w:fill="DBE5F1" w:themeFill="accent1" w:themeFillTint="33"/>
            <w:vAlign w:val="center"/>
          </w:tcPr>
          <w:p w14:paraId="0A0AD8F8" w14:textId="759951F8" w:rsidR="00A83EA0" w:rsidRPr="00691D22" w:rsidRDefault="00A83EA0" w:rsidP="00E04EE3">
            <w:pPr>
              <w:ind w:left="290" w:hanging="290"/>
              <w:jc w:val="both"/>
              <w:rPr>
                <w:rFonts w:ascii="Arial" w:hAnsi="Arial" w:cs="Arial"/>
                <w:b/>
                <w:bCs/>
                <w:i/>
                <w:iCs/>
                <w:color w:val="FFFFFF"/>
                <w:sz w:val="18"/>
                <w:szCs w:val="18"/>
              </w:rPr>
            </w:pPr>
            <w:r>
              <w:rPr>
                <w:rFonts w:cs="Arial"/>
                <w:b/>
                <w:bCs/>
                <w:iCs/>
                <w:sz w:val="18"/>
                <w:szCs w:val="18"/>
              </w:rPr>
              <w:t>C.</w:t>
            </w:r>
            <w:r w:rsidRPr="00C12EC3">
              <w:rPr>
                <w:rFonts w:cs="Arial"/>
                <w:b/>
                <w:bCs/>
                <w:iCs/>
                <w:sz w:val="18"/>
                <w:szCs w:val="18"/>
              </w:rPr>
              <w:t>SOFTWARE INTERNO</w:t>
            </w:r>
          </w:p>
        </w:tc>
        <w:tc>
          <w:tcPr>
            <w:tcW w:w="3685" w:type="dxa"/>
            <w:shd w:val="clear" w:color="auto" w:fill="DBE5F1" w:themeFill="accent1" w:themeFillTint="33"/>
            <w:vAlign w:val="center"/>
          </w:tcPr>
          <w:p w14:paraId="5D326826"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r>
      <w:tr w:rsidR="00A83EA0" w:rsidRPr="00691D22" w14:paraId="4EFFE02A" w14:textId="77777777" w:rsidTr="00A83EA0">
        <w:trPr>
          <w:cantSplit/>
          <w:trHeight w:val="397"/>
        </w:trPr>
        <w:tc>
          <w:tcPr>
            <w:tcW w:w="5949" w:type="dxa"/>
            <w:tcBorders>
              <w:bottom w:val="single" w:sz="4" w:space="0" w:color="auto"/>
            </w:tcBorders>
            <w:shd w:val="clear" w:color="auto" w:fill="FFFFFF" w:themeFill="background1"/>
            <w:vAlign w:val="center"/>
          </w:tcPr>
          <w:p w14:paraId="07B4DA7C" w14:textId="77777777" w:rsidR="00A83EA0" w:rsidRDefault="00A83EA0" w:rsidP="00E04EE3">
            <w:pPr>
              <w:jc w:val="both"/>
              <w:rPr>
                <w:rFonts w:cs="Arial"/>
                <w:sz w:val="18"/>
                <w:szCs w:val="18"/>
                <w:lang w:val="es-ES_tradnl"/>
              </w:rPr>
            </w:pPr>
            <w:r w:rsidRPr="001E698D">
              <w:rPr>
                <w:rFonts w:cs="Arial"/>
                <w:sz w:val="18"/>
                <w:szCs w:val="18"/>
              </w:rPr>
              <w:t xml:space="preserve">Los equipos provistos </w:t>
            </w:r>
            <w:r w:rsidRPr="001E698D">
              <w:rPr>
                <w:rFonts w:cs="Arial"/>
                <w:sz w:val="18"/>
                <w:szCs w:val="18"/>
                <w:lang w:val="es-ES_tradnl"/>
              </w:rPr>
              <w:t xml:space="preserve">deberán contar con un software interno que le permita al equipo reconocer las características los billetes de </w:t>
            </w:r>
            <w:proofErr w:type="gramStart"/>
            <w:r w:rsidRPr="001E698D">
              <w:rPr>
                <w:rFonts w:cs="Arial"/>
                <w:sz w:val="18"/>
                <w:szCs w:val="18"/>
                <w:lang w:val="es-ES_tradnl"/>
              </w:rPr>
              <w:t>Boliviano</w:t>
            </w:r>
            <w:proofErr w:type="gramEnd"/>
            <w:r w:rsidRPr="001E698D">
              <w:rPr>
                <w:rFonts w:cs="Arial"/>
                <w:sz w:val="18"/>
                <w:szCs w:val="18"/>
                <w:lang w:val="es-ES_tradnl"/>
              </w:rPr>
              <w:t xml:space="preserve"> (Anterior Familia de Billetes y Nueva Familia de Billetes).</w:t>
            </w:r>
          </w:p>
          <w:p w14:paraId="402E7281" w14:textId="77777777" w:rsidR="00A83EA0" w:rsidRDefault="00A83EA0" w:rsidP="00E04EE3">
            <w:pPr>
              <w:jc w:val="both"/>
              <w:rPr>
                <w:rFonts w:cs="Arial"/>
                <w:sz w:val="18"/>
                <w:szCs w:val="18"/>
                <w:lang w:val="es-ES_tradnl"/>
              </w:rPr>
            </w:pPr>
          </w:p>
          <w:p w14:paraId="50EBA630" w14:textId="77777777" w:rsidR="00A83EA0" w:rsidRDefault="00A83EA0" w:rsidP="00E04EE3">
            <w:pPr>
              <w:jc w:val="both"/>
              <w:rPr>
                <w:rFonts w:cs="Arial"/>
                <w:sz w:val="18"/>
                <w:szCs w:val="18"/>
                <w:lang w:val="es-ES_tradnl"/>
              </w:rPr>
            </w:pPr>
            <w:r>
              <w:rPr>
                <w:rFonts w:cs="Arial"/>
                <w:sz w:val="18"/>
                <w:szCs w:val="18"/>
                <w:lang w:val="es-ES_tradnl"/>
              </w:rPr>
              <w:t>La actualización de este software (en caso de que corresponda) será efectuada en el periodo de la garantía de maquinaria y/o equipo</w:t>
            </w:r>
            <w:r w:rsidRPr="00C12EC3">
              <w:rPr>
                <w:rFonts w:cs="Arial"/>
                <w:sz w:val="18"/>
                <w:szCs w:val="18"/>
                <w:lang w:val="es-ES_tradnl"/>
              </w:rPr>
              <w:t xml:space="preserve"> </w:t>
            </w:r>
            <w:r>
              <w:rPr>
                <w:rFonts w:cs="Arial"/>
                <w:sz w:val="18"/>
                <w:szCs w:val="18"/>
                <w:lang w:val="es-ES_tradnl"/>
              </w:rPr>
              <w:t>sin</w:t>
            </w:r>
            <w:r w:rsidRPr="00C12EC3">
              <w:rPr>
                <w:rFonts w:cs="Arial"/>
                <w:sz w:val="18"/>
                <w:szCs w:val="18"/>
                <w:lang w:val="es-ES_tradnl"/>
              </w:rPr>
              <w:t xml:space="preserve"> costo </w:t>
            </w:r>
            <w:r>
              <w:rPr>
                <w:rFonts w:cs="Arial"/>
                <w:sz w:val="18"/>
                <w:szCs w:val="18"/>
                <w:lang w:val="es-ES_tradnl"/>
              </w:rPr>
              <w:t xml:space="preserve">adicional </w:t>
            </w:r>
            <w:r w:rsidRPr="00C12EC3">
              <w:rPr>
                <w:rFonts w:cs="Arial"/>
                <w:sz w:val="18"/>
                <w:szCs w:val="18"/>
                <w:lang w:val="es-ES_tradnl"/>
              </w:rPr>
              <w:t>para el BCB</w:t>
            </w:r>
            <w:r>
              <w:rPr>
                <w:rFonts w:cs="Arial"/>
                <w:sz w:val="18"/>
                <w:szCs w:val="18"/>
                <w:lang w:val="es-ES_tradnl"/>
              </w:rPr>
              <w:t>.</w:t>
            </w:r>
          </w:p>
          <w:p w14:paraId="7B536BC8" w14:textId="77777777" w:rsidR="00A83EA0" w:rsidRPr="00C12EC3" w:rsidRDefault="00A83EA0" w:rsidP="00E04EE3">
            <w:pPr>
              <w:jc w:val="both"/>
              <w:rPr>
                <w:rFonts w:cs="Arial"/>
                <w:sz w:val="18"/>
                <w:szCs w:val="18"/>
                <w:lang w:val="es-ES_tradnl"/>
              </w:rPr>
            </w:pPr>
          </w:p>
          <w:p w14:paraId="5C742610" w14:textId="77777777" w:rsidR="00A83EA0" w:rsidRDefault="00A83EA0" w:rsidP="001A3905">
            <w:pPr>
              <w:jc w:val="both"/>
              <w:rPr>
                <w:rFonts w:cs="Arial"/>
                <w:b/>
                <w:sz w:val="18"/>
                <w:szCs w:val="18"/>
                <w:lang w:val="es-ES_tradnl"/>
              </w:rPr>
            </w:pPr>
            <w:r w:rsidRPr="00C12EC3">
              <w:rPr>
                <w:rFonts w:cs="Arial"/>
                <w:b/>
                <w:sz w:val="18"/>
                <w:szCs w:val="18"/>
                <w:lang w:val="es-ES_tradnl"/>
              </w:rPr>
              <w:t>(Manifestar Aceptación)</w:t>
            </w:r>
          </w:p>
          <w:p w14:paraId="6EE50E2C" w14:textId="77777777" w:rsidR="00A83EA0" w:rsidRDefault="00A83EA0" w:rsidP="001A3905">
            <w:pPr>
              <w:jc w:val="both"/>
              <w:rPr>
                <w:rFonts w:cs="Arial"/>
                <w:b/>
                <w:sz w:val="18"/>
                <w:szCs w:val="18"/>
                <w:lang w:val="es-ES_tradnl"/>
              </w:rPr>
            </w:pPr>
          </w:p>
          <w:p w14:paraId="645DB06F" w14:textId="77777777" w:rsidR="00A83EA0" w:rsidRDefault="00A83EA0" w:rsidP="001A3905">
            <w:pPr>
              <w:jc w:val="both"/>
              <w:rPr>
                <w:rFonts w:cs="Arial"/>
                <w:b/>
                <w:sz w:val="18"/>
                <w:szCs w:val="18"/>
                <w:lang w:val="es-ES_tradnl"/>
              </w:rPr>
            </w:pPr>
          </w:p>
          <w:p w14:paraId="7946754D" w14:textId="77777777" w:rsidR="00A83EA0" w:rsidRDefault="00A83EA0" w:rsidP="001A3905">
            <w:pPr>
              <w:jc w:val="both"/>
              <w:rPr>
                <w:rFonts w:cs="Arial"/>
                <w:b/>
                <w:sz w:val="18"/>
                <w:szCs w:val="18"/>
                <w:lang w:val="es-ES_tradnl"/>
              </w:rPr>
            </w:pPr>
          </w:p>
          <w:p w14:paraId="685F9FDB" w14:textId="2CC353D7" w:rsidR="00A83EA0" w:rsidRPr="00691D22" w:rsidRDefault="00A83EA0" w:rsidP="001A3905">
            <w:pPr>
              <w:jc w:val="both"/>
              <w:rPr>
                <w:rFonts w:ascii="Arial" w:hAnsi="Arial" w:cs="Arial"/>
                <w:b/>
                <w:bCs/>
                <w:sz w:val="18"/>
                <w:szCs w:val="18"/>
              </w:rPr>
            </w:pPr>
          </w:p>
        </w:tc>
        <w:tc>
          <w:tcPr>
            <w:tcW w:w="3685" w:type="dxa"/>
            <w:tcBorders>
              <w:bottom w:val="single" w:sz="4" w:space="0" w:color="auto"/>
            </w:tcBorders>
            <w:shd w:val="clear" w:color="auto" w:fill="FFFFFF" w:themeFill="background1"/>
            <w:vAlign w:val="center"/>
          </w:tcPr>
          <w:p w14:paraId="37847A03"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0A808E3C" w14:textId="77777777" w:rsidTr="00A83EA0">
        <w:trPr>
          <w:cantSplit/>
          <w:trHeight w:val="492"/>
        </w:trPr>
        <w:tc>
          <w:tcPr>
            <w:tcW w:w="5949" w:type="dxa"/>
            <w:tcBorders>
              <w:bottom w:val="single" w:sz="4" w:space="0" w:color="auto"/>
            </w:tcBorders>
            <w:shd w:val="clear" w:color="auto" w:fill="DBE5F1" w:themeFill="accent1" w:themeFillTint="33"/>
            <w:vAlign w:val="center"/>
          </w:tcPr>
          <w:p w14:paraId="66C34CB4" w14:textId="77777777" w:rsidR="00A83EA0" w:rsidRDefault="00A83EA0" w:rsidP="00E04EE3">
            <w:pPr>
              <w:ind w:left="14" w:hanging="14"/>
              <w:jc w:val="both"/>
              <w:rPr>
                <w:rFonts w:cs="Arial"/>
                <w:b/>
                <w:bCs/>
                <w:iCs/>
                <w:sz w:val="18"/>
                <w:szCs w:val="18"/>
              </w:rPr>
            </w:pPr>
          </w:p>
          <w:p w14:paraId="689C0D1B" w14:textId="77777777" w:rsidR="00A83EA0" w:rsidRDefault="00A83EA0" w:rsidP="00E04EE3">
            <w:pPr>
              <w:ind w:left="14" w:hanging="14"/>
              <w:jc w:val="both"/>
              <w:rPr>
                <w:rFonts w:cs="Arial"/>
                <w:b/>
                <w:bCs/>
                <w:iCs/>
                <w:sz w:val="18"/>
                <w:szCs w:val="18"/>
              </w:rPr>
            </w:pPr>
          </w:p>
          <w:p w14:paraId="6D6274C6" w14:textId="77777777" w:rsidR="00A83EA0" w:rsidRDefault="00A83EA0" w:rsidP="00E04EE3">
            <w:pPr>
              <w:ind w:left="14" w:hanging="14"/>
              <w:jc w:val="both"/>
              <w:rPr>
                <w:rFonts w:cs="Arial"/>
                <w:b/>
                <w:bCs/>
                <w:iCs/>
                <w:sz w:val="18"/>
                <w:szCs w:val="18"/>
              </w:rPr>
            </w:pPr>
            <w:r>
              <w:rPr>
                <w:rFonts w:cs="Arial"/>
                <w:b/>
                <w:bCs/>
                <w:iCs/>
                <w:sz w:val="18"/>
                <w:szCs w:val="18"/>
              </w:rPr>
              <w:t>D.</w:t>
            </w:r>
            <w:r w:rsidRPr="00D55DC0">
              <w:rPr>
                <w:rFonts w:cs="Arial"/>
                <w:b/>
                <w:bCs/>
                <w:iCs/>
                <w:sz w:val="18"/>
                <w:szCs w:val="18"/>
              </w:rPr>
              <w:t>INSTALACIÓN Y PUESTA EN FUNCIONAMIENTO</w:t>
            </w:r>
          </w:p>
          <w:p w14:paraId="7526B288" w14:textId="77777777" w:rsidR="00A83EA0" w:rsidRDefault="00A83EA0" w:rsidP="00E04EE3">
            <w:pPr>
              <w:ind w:left="14" w:hanging="14"/>
              <w:jc w:val="both"/>
              <w:rPr>
                <w:rFonts w:cs="Arial"/>
                <w:b/>
                <w:bCs/>
                <w:iCs/>
                <w:sz w:val="18"/>
                <w:szCs w:val="18"/>
              </w:rPr>
            </w:pPr>
          </w:p>
          <w:p w14:paraId="415C68DB" w14:textId="15EA7D39" w:rsidR="00A83EA0" w:rsidRPr="008D7B5F" w:rsidRDefault="00A83EA0" w:rsidP="00E04EE3">
            <w:pPr>
              <w:ind w:left="14" w:hanging="14"/>
              <w:jc w:val="both"/>
              <w:rPr>
                <w:rFonts w:ascii="Arial" w:hAnsi="Arial" w:cs="Arial"/>
                <w:b/>
                <w:i/>
                <w:sz w:val="18"/>
                <w:szCs w:val="18"/>
              </w:rPr>
            </w:pPr>
          </w:p>
        </w:tc>
        <w:tc>
          <w:tcPr>
            <w:tcW w:w="3685" w:type="dxa"/>
            <w:tcBorders>
              <w:bottom w:val="single" w:sz="4" w:space="0" w:color="auto"/>
            </w:tcBorders>
            <w:shd w:val="clear" w:color="auto" w:fill="DBE5F1" w:themeFill="accent1" w:themeFillTint="33"/>
            <w:vAlign w:val="center"/>
          </w:tcPr>
          <w:p w14:paraId="112F653D" w14:textId="77777777" w:rsidR="00A83EA0" w:rsidRPr="00691D22" w:rsidRDefault="00A83EA0" w:rsidP="00E04EE3">
            <w:pPr>
              <w:ind w:left="360"/>
              <w:jc w:val="both"/>
              <w:rPr>
                <w:rFonts w:ascii="Arial" w:hAnsi="Arial" w:cs="Arial"/>
                <w:iCs/>
                <w:sz w:val="18"/>
                <w:szCs w:val="18"/>
                <w:lang w:val="es-ES_tradnl"/>
              </w:rPr>
            </w:pPr>
          </w:p>
        </w:tc>
      </w:tr>
      <w:tr w:rsidR="00A83EA0" w:rsidRPr="00691D22" w14:paraId="418AD78A" w14:textId="77777777" w:rsidTr="00A83EA0">
        <w:trPr>
          <w:cantSplit/>
          <w:trHeight w:val="492"/>
        </w:trPr>
        <w:tc>
          <w:tcPr>
            <w:tcW w:w="5949" w:type="dxa"/>
            <w:tcBorders>
              <w:bottom w:val="single" w:sz="4" w:space="0" w:color="auto"/>
            </w:tcBorders>
            <w:shd w:val="clear" w:color="auto" w:fill="FFFFFF"/>
          </w:tcPr>
          <w:p w14:paraId="07803C6A" w14:textId="77777777" w:rsidR="00A83EA0" w:rsidRPr="00290288" w:rsidRDefault="00A83EA0" w:rsidP="00E04EE3">
            <w:pPr>
              <w:jc w:val="both"/>
              <w:rPr>
                <w:rFonts w:cs="Arial"/>
                <w:sz w:val="18"/>
                <w:szCs w:val="18"/>
              </w:rPr>
            </w:pPr>
            <w:r w:rsidRPr="00290288">
              <w:rPr>
                <w:rFonts w:cs="Arial"/>
                <w:sz w:val="18"/>
                <w:szCs w:val="18"/>
              </w:rPr>
              <w:t>El Proveedor deberá realizar la instalación y puesta en funcionamiento de los equipos, mismas que deberán ser finalizadas en un plazo máximo de un (1) día, computables a partir del día hábil siguiente a la fecha del Acta de Recepción Sujeta a Verificación (que será emitida de manera inmediata al momento de la entrega de los bienes), en coordinación con la Comisión de Recepción.</w:t>
            </w:r>
          </w:p>
          <w:p w14:paraId="5D9A7311" w14:textId="77777777" w:rsidR="00A83EA0" w:rsidRPr="00290288" w:rsidRDefault="00A83EA0" w:rsidP="00E04EE3">
            <w:pPr>
              <w:jc w:val="both"/>
              <w:rPr>
                <w:rFonts w:cs="Arial"/>
                <w:sz w:val="18"/>
                <w:szCs w:val="18"/>
              </w:rPr>
            </w:pPr>
          </w:p>
          <w:p w14:paraId="093D34BC" w14:textId="77777777" w:rsidR="00A83EA0" w:rsidRPr="00290288" w:rsidRDefault="00A83EA0" w:rsidP="00E04EE3">
            <w:pPr>
              <w:jc w:val="both"/>
              <w:rPr>
                <w:rFonts w:cs="Arial"/>
                <w:sz w:val="18"/>
                <w:szCs w:val="18"/>
              </w:rPr>
            </w:pPr>
            <w:r w:rsidRPr="00290288">
              <w:rPr>
                <w:rFonts w:cs="Arial"/>
                <w:sz w:val="18"/>
                <w:szCs w:val="18"/>
              </w:rPr>
              <w:t>En caso de que hubieran observaciones, la comisión de Recepción remitirá mediante correo electrónico las observaciones al proveedor, quien deberá subsanar las mismas en un plazo máximo de un (1) día hábil, plazo computable a partir del día hábil siguiente de haber recibido la(s) observación(es).</w:t>
            </w:r>
          </w:p>
          <w:p w14:paraId="0C1CD6CF" w14:textId="77777777" w:rsidR="00A83EA0" w:rsidRPr="00290288" w:rsidRDefault="00A83EA0" w:rsidP="00E04EE3">
            <w:pPr>
              <w:jc w:val="both"/>
              <w:rPr>
                <w:rFonts w:cs="Arial"/>
                <w:sz w:val="18"/>
                <w:szCs w:val="18"/>
              </w:rPr>
            </w:pPr>
          </w:p>
          <w:p w14:paraId="724147A1" w14:textId="496973C1" w:rsidR="00A83EA0" w:rsidRPr="008D7B5F" w:rsidRDefault="00A83EA0" w:rsidP="00E04EE3">
            <w:pPr>
              <w:jc w:val="both"/>
              <w:rPr>
                <w:rFonts w:ascii="Arial" w:hAnsi="Arial" w:cs="Arial"/>
                <w:b/>
                <w:sz w:val="18"/>
                <w:szCs w:val="18"/>
              </w:rPr>
            </w:pPr>
            <w:r w:rsidRPr="0067132D">
              <w:rPr>
                <w:rFonts w:cs="Arial"/>
                <w:b/>
                <w:sz w:val="18"/>
                <w:szCs w:val="18"/>
              </w:rPr>
              <w:t>(Manifestar Aceptación)</w:t>
            </w:r>
          </w:p>
        </w:tc>
        <w:tc>
          <w:tcPr>
            <w:tcW w:w="3685" w:type="dxa"/>
            <w:tcBorders>
              <w:bottom w:val="single" w:sz="4" w:space="0" w:color="auto"/>
            </w:tcBorders>
            <w:shd w:val="clear" w:color="auto" w:fill="FFFFFF" w:themeFill="background1"/>
            <w:vAlign w:val="center"/>
          </w:tcPr>
          <w:p w14:paraId="4D65D330"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29065856" w14:textId="77777777" w:rsidTr="00A83EA0">
        <w:trPr>
          <w:cantSplit/>
          <w:trHeight w:val="492"/>
        </w:trPr>
        <w:tc>
          <w:tcPr>
            <w:tcW w:w="5949" w:type="dxa"/>
            <w:tcBorders>
              <w:bottom w:val="single" w:sz="4" w:space="0" w:color="auto"/>
            </w:tcBorders>
            <w:shd w:val="clear" w:color="auto" w:fill="C6D9F1"/>
            <w:vAlign w:val="center"/>
          </w:tcPr>
          <w:p w14:paraId="51BA6A06" w14:textId="6B161040" w:rsidR="00A83EA0" w:rsidRPr="008D7B5F" w:rsidRDefault="00A83EA0" w:rsidP="00E04EE3">
            <w:pPr>
              <w:jc w:val="both"/>
              <w:rPr>
                <w:rFonts w:ascii="Arial" w:hAnsi="Arial" w:cs="Arial"/>
                <w:b/>
                <w:bCs/>
                <w:i/>
                <w:iCs/>
                <w:sz w:val="18"/>
                <w:szCs w:val="18"/>
              </w:rPr>
            </w:pPr>
            <w:r>
              <w:rPr>
                <w:rFonts w:cs="Arial"/>
                <w:b/>
                <w:bCs/>
                <w:iCs/>
                <w:sz w:val="18"/>
                <w:szCs w:val="18"/>
              </w:rPr>
              <w:lastRenderedPageBreak/>
              <w:t>E.</w:t>
            </w:r>
            <w:r w:rsidRPr="00D55DC0">
              <w:rPr>
                <w:rFonts w:cs="Arial"/>
                <w:b/>
                <w:bCs/>
                <w:iCs/>
                <w:sz w:val="18"/>
                <w:szCs w:val="18"/>
              </w:rPr>
              <w:t>PERIODO DE PRUEBAS</w:t>
            </w:r>
          </w:p>
        </w:tc>
        <w:tc>
          <w:tcPr>
            <w:tcW w:w="3685" w:type="dxa"/>
            <w:tcBorders>
              <w:bottom w:val="single" w:sz="4" w:space="0" w:color="auto"/>
            </w:tcBorders>
            <w:shd w:val="clear" w:color="auto" w:fill="B8CCE4" w:themeFill="accent1" w:themeFillTint="66"/>
            <w:vAlign w:val="center"/>
          </w:tcPr>
          <w:p w14:paraId="77824011"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5FCDDC0A" w14:textId="77777777" w:rsidTr="00A83EA0">
        <w:trPr>
          <w:cantSplit/>
          <w:trHeight w:val="492"/>
        </w:trPr>
        <w:tc>
          <w:tcPr>
            <w:tcW w:w="5949" w:type="dxa"/>
            <w:shd w:val="clear" w:color="auto" w:fill="FFFFFF"/>
            <w:vAlign w:val="center"/>
          </w:tcPr>
          <w:p w14:paraId="6D19402B" w14:textId="77777777" w:rsidR="00A83EA0" w:rsidRDefault="00A83EA0" w:rsidP="00E04EE3">
            <w:pPr>
              <w:tabs>
                <w:tab w:val="left" w:pos="593"/>
              </w:tabs>
              <w:jc w:val="both"/>
              <w:rPr>
                <w:rFonts w:cs="Arial"/>
                <w:sz w:val="18"/>
                <w:szCs w:val="18"/>
                <w:lang w:val="es-ES_tradnl"/>
              </w:rPr>
            </w:pPr>
          </w:p>
          <w:p w14:paraId="137F7B24" w14:textId="468C0E21" w:rsidR="00A83EA0" w:rsidRPr="00D55DC0" w:rsidRDefault="00A83EA0" w:rsidP="00E04EE3">
            <w:pPr>
              <w:tabs>
                <w:tab w:val="left" w:pos="593"/>
              </w:tabs>
              <w:jc w:val="both"/>
              <w:rPr>
                <w:rFonts w:cs="Arial"/>
                <w:sz w:val="18"/>
                <w:szCs w:val="18"/>
                <w:lang w:val="es-ES_tradnl"/>
              </w:rPr>
            </w:pPr>
            <w:r w:rsidRPr="00D55DC0">
              <w:rPr>
                <w:rFonts w:cs="Arial"/>
                <w:sz w:val="18"/>
                <w:szCs w:val="18"/>
                <w:lang w:val="es-ES_tradnl"/>
              </w:rPr>
              <w:t xml:space="preserve">El periodo de pruebas tendrá una duración </w:t>
            </w:r>
            <w:r w:rsidRPr="00C12EC3">
              <w:rPr>
                <w:rFonts w:cs="Arial"/>
                <w:sz w:val="18"/>
                <w:szCs w:val="18"/>
                <w:lang w:val="es-ES_tradnl"/>
              </w:rPr>
              <w:t xml:space="preserve">máxima de </w:t>
            </w:r>
            <w:r>
              <w:rPr>
                <w:rFonts w:cs="Arial"/>
                <w:sz w:val="18"/>
                <w:szCs w:val="18"/>
                <w:lang w:val="es-ES_tradnl"/>
              </w:rPr>
              <w:t xml:space="preserve">un </w:t>
            </w:r>
            <w:r w:rsidRPr="00C12EC3">
              <w:rPr>
                <w:rFonts w:cs="Arial"/>
                <w:sz w:val="18"/>
                <w:szCs w:val="18"/>
                <w:lang w:val="es-ES_tradnl"/>
              </w:rPr>
              <w:t>(</w:t>
            </w:r>
            <w:r>
              <w:rPr>
                <w:rFonts w:cs="Arial"/>
                <w:sz w:val="18"/>
                <w:szCs w:val="18"/>
                <w:lang w:val="es-ES_tradnl"/>
              </w:rPr>
              <w:t>1) día hábil</w:t>
            </w:r>
            <w:r w:rsidRPr="00D55DC0">
              <w:rPr>
                <w:rFonts w:cs="Arial"/>
                <w:sz w:val="18"/>
                <w:szCs w:val="18"/>
                <w:lang w:val="es-ES_tradnl"/>
              </w:rPr>
              <w:t xml:space="preserve"> a partir del siguiente día hábil de la puesta en funcionamiento, o una vez subsanada las observaciones, si las hubiera, en coordinación con </w:t>
            </w:r>
            <w:r>
              <w:rPr>
                <w:rFonts w:cs="Arial"/>
                <w:sz w:val="18"/>
                <w:szCs w:val="18"/>
                <w:lang w:val="es-ES_tradnl"/>
              </w:rPr>
              <w:t>la Comisión de Recepción</w:t>
            </w:r>
            <w:r w:rsidRPr="00D55DC0">
              <w:rPr>
                <w:rFonts w:cs="Arial"/>
                <w:sz w:val="18"/>
                <w:szCs w:val="18"/>
                <w:lang w:val="es-ES_tradnl"/>
              </w:rPr>
              <w:t>.</w:t>
            </w:r>
          </w:p>
          <w:p w14:paraId="1CA3C65C" w14:textId="77777777" w:rsidR="00A83EA0" w:rsidRPr="00D55DC0" w:rsidRDefault="00A83EA0" w:rsidP="00E04EE3">
            <w:pPr>
              <w:tabs>
                <w:tab w:val="left" w:pos="593"/>
              </w:tabs>
              <w:jc w:val="both"/>
              <w:rPr>
                <w:rFonts w:cs="Arial"/>
                <w:sz w:val="18"/>
                <w:szCs w:val="18"/>
                <w:lang w:val="es-ES_tradnl"/>
              </w:rPr>
            </w:pPr>
          </w:p>
          <w:p w14:paraId="5239DA80" w14:textId="4D82C135" w:rsidR="00A83EA0" w:rsidRPr="008D7B5F" w:rsidRDefault="00A83EA0" w:rsidP="00990775">
            <w:pPr>
              <w:jc w:val="both"/>
              <w:rPr>
                <w:rFonts w:ascii="Arial" w:hAnsi="Arial" w:cs="Arial"/>
                <w:b/>
                <w:sz w:val="18"/>
                <w:szCs w:val="18"/>
              </w:rPr>
            </w:pPr>
            <w:r w:rsidRPr="00D55DC0">
              <w:rPr>
                <w:rFonts w:cs="Arial"/>
                <w:b/>
                <w:sz w:val="18"/>
                <w:szCs w:val="18"/>
                <w:lang w:val="es-ES_tradnl"/>
              </w:rPr>
              <w:t>(Manifestar Aceptación)</w:t>
            </w:r>
          </w:p>
        </w:tc>
        <w:tc>
          <w:tcPr>
            <w:tcW w:w="3685" w:type="dxa"/>
            <w:tcBorders>
              <w:bottom w:val="single" w:sz="4" w:space="0" w:color="auto"/>
            </w:tcBorders>
            <w:shd w:val="clear" w:color="auto" w:fill="FFFFFF" w:themeFill="background1"/>
            <w:vAlign w:val="center"/>
          </w:tcPr>
          <w:p w14:paraId="1080334D"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0A75C279" w14:textId="77777777" w:rsidTr="00A83EA0">
        <w:trPr>
          <w:cantSplit/>
          <w:trHeight w:val="492"/>
        </w:trPr>
        <w:tc>
          <w:tcPr>
            <w:tcW w:w="5949" w:type="dxa"/>
            <w:tcBorders>
              <w:bottom w:val="single" w:sz="4" w:space="0" w:color="auto"/>
            </w:tcBorders>
            <w:shd w:val="clear" w:color="auto" w:fill="DBE5F1" w:themeFill="accent1" w:themeFillTint="33"/>
            <w:vAlign w:val="center"/>
          </w:tcPr>
          <w:p w14:paraId="6953DC38" w14:textId="487A582B" w:rsidR="00A83EA0" w:rsidRPr="00691D22" w:rsidRDefault="00A83EA0" w:rsidP="00E04EE3">
            <w:pPr>
              <w:jc w:val="both"/>
              <w:rPr>
                <w:rFonts w:ascii="Arial" w:hAnsi="Arial" w:cs="Arial"/>
                <w:b/>
                <w:sz w:val="18"/>
                <w:szCs w:val="18"/>
              </w:rPr>
            </w:pPr>
            <w:r>
              <w:rPr>
                <w:rFonts w:cs="Arial"/>
                <w:b/>
                <w:bCs/>
                <w:iCs/>
                <w:sz w:val="18"/>
                <w:szCs w:val="18"/>
              </w:rPr>
              <w:t>F.</w:t>
            </w:r>
            <w:r w:rsidRPr="00D55DC0">
              <w:rPr>
                <w:rFonts w:cs="Arial"/>
                <w:b/>
                <w:bCs/>
                <w:iCs/>
                <w:sz w:val="18"/>
                <w:szCs w:val="18"/>
              </w:rPr>
              <w:t>CAMBIO DE LOS EQUIPOS</w:t>
            </w:r>
          </w:p>
        </w:tc>
        <w:tc>
          <w:tcPr>
            <w:tcW w:w="3685" w:type="dxa"/>
            <w:tcBorders>
              <w:bottom w:val="single" w:sz="4" w:space="0" w:color="auto"/>
            </w:tcBorders>
            <w:shd w:val="clear" w:color="auto" w:fill="B8CCE4" w:themeFill="accent1" w:themeFillTint="66"/>
            <w:vAlign w:val="center"/>
          </w:tcPr>
          <w:p w14:paraId="513450D8"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577A9C6F" w14:textId="77777777" w:rsidTr="00A83EA0">
        <w:trPr>
          <w:cantSplit/>
          <w:trHeight w:val="397"/>
        </w:trPr>
        <w:tc>
          <w:tcPr>
            <w:tcW w:w="5949" w:type="dxa"/>
            <w:tcBorders>
              <w:bottom w:val="single" w:sz="4" w:space="0" w:color="auto"/>
            </w:tcBorders>
            <w:shd w:val="clear" w:color="auto" w:fill="FFFFFF" w:themeFill="background1"/>
            <w:vAlign w:val="center"/>
          </w:tcPr>
          <w:p w14:paraId="3CDD0DFF" w14:textId="77777777" w:rsidR="00A83EA0" w:rsidRDefault="00A83EA0" w:rsidP="00E04EE3">
            <w:pPr>
              <w:tabs>
                <w:tab w:val="left" w:pos="593"/>
              </w:tabs>
              <w:jc w:val="both"/>
              <w:rPr>
                <w:rFonts w:cs="Arial"/>
                <w:sz w:val="18"/>
                <w:szCs w:val="18"/>
                <w:lang w:val="es-ES_tradnl"/>
              </w:rPr>
            </w:pPr>
            <w:r w:rsidRPr="00D55DC0">
              <w:rPr>
                <w:rFonts w:cs="Arial"/>
                <w:sz w:val="18"/>
                <w:szCs w:val="18"/>
                <w:lang w:val="es-ES_tradnl"/>
              </w:rPr>
              <w:t xml:space="preserve">En caso de que se presenten observaciones y no pudieran subsanarse las mismas el proveedor podrá realizar el cambio de los equipos, se aceptará cambios de las características de los </w:t>
            </w:r>
            <w:r>
              <w:rPr>
                <w:rFonts w:cs="Arial"/>
                <w:sz w:val="18"/>
                <w:szCs w:val="18"/>
                <w:lang w:val="es-ES_tradnl"/>
              </w:rPr>
              <w:t>equipos</w:t>
            </w:r>
            <w:r w:rsidRPr="00D55DC0">
              <w:rPr>
                <w:rFonts w:cs="Arial"/>
                <w:sz w:val="18"/>
                <w:szCs w:val="18"/>
                <w:lang w:val="es-ES_tradnl"/>
              </w:rPr>
              <w:t xml:space="preserve"> entregados con relación a las características ofertadas, previa evaluación de los siguientes aspectos:</w:t>
            </w:r>
          </w:p>
          <w:p w14:paraId="4FDA78A7" w14:textId="77777777" w:rsidR="00A83EA0" w:rsidRPr="00D55DC0" w:rsidRDefault="00A83EA0" w:rsidP="00E04EE3">
            <w:pPr>
              <w:tabs>
                <w:tab w:val="left" w:pos="593"/>
              </w:tabs>
              <w:jc w:val="both"/>
              <w:rPr>
                <w:rFonts w:cs="Arial"/>
                <w:sz w:val="18"/>
                <w:szCs w:val="18"/>
                <w:lang w:val="es-ES_tradnl"/>
              </w:rPr>
            </w:pPr>
          </w:p>
          <w:p w14:paraId="076EC462" w14:textId="77777777" w:rsidR="00A83EA0" w:rsidRPr="00852793" w:rsidRDefault="00A83EA0" w:rsidP="00E04EE3">
            <w:pPr>
              <w:pStyle w:val="Prrafodelista"/>
              <w:numPr>
                <w:ilvl w:val="0"/>
                <w:numId w:val="50"/>
              </w:numPr>
              <w:ind w:left="351" w:hanging="284"/>
              <w:jc w:val="both"/>
              <w:rPr>
                <w:rFonts w:ascii="Verdana" w:hAnsi="Verdana" w:cs="Arial"/>
                <w:sz w:val="18"/>
                <w:szCs w:val="18"/>
                <w:lang w:val="es-ES_tradnl"/>
              </w:rPr>
            </w:pPr>
            <w:r w:rsidRPr="00852793">
              <w:rPr>
                <w:rFonts w:ascii="Verdana" w:hAnsi="Verdana" w:cs="Arial"/>
                <w:sz w:val="18"/>
                <w:szCs w:val="18"/>
                <w:lang w:val="es-ES_tradnl"/>
              </w:rPr>
              <w:t>Justificación escrita por parte del proveedor, explicando las   razones del cambio.</w:t>
            </w:r>
          </w:p>
          <w:p w14:paraId="3F70A7C9" w14:textId="77777777" w:rsidR="00A83EA0" w:rsidRPr="00852793" w:rsidRDefault="00A83EA0" w:rsidP="00E04EE3">
            <w:pPr>
              <w:pStyle w:val="Prrafodelista"/>
              <w:numPr>
                <w:ilvl w:val="0"/>
                <w:numId w:val="50"/>
              </w:numPr>
              <w:ind w:left="351" w:hanging="284"/>
              <w:jc w:val="both"/>
              <w:rPr>
                <w:rFonts w:ascii="Verdana" w:hAnsi="Verdana" w:cs="Arial"/>
                <w:sz w:val="18"/>
                <w:szCs w:val="18"/>
                <w:lang w:val="es-ES_tradnl"/>
              </w:rPr>
            </w:pPr>
            <w:r w:rsidRPr="00852793">
              <w:rPr>
                <w:rFonts w:ascii="Verdana" w:hAnsi="Verdana" w:cs="Arial"/>
                <w:sz w:val="18"/>
                <w:szCs w:val="18"/>
                <w:lang w:val="es-ES_tradnl"/>
              </w:rPr>
              <w:t xml:space="preserve">El cambio propuesto deberá tener las mismas o superiores características técnicas que las ofertadas y cumplir con los requisitos mínimos de los equipos solicitados. </w:t>
            </w:r>
          </w:p>
          <w:p w14:paraId="5FE1AF19" w14:textId="77777777" w:rsidR="00A83EA0" w:rsidRPr="00852793" w:rsidRDefault="00A83EA0" w:rsidP="00E04EE3">
            <w:pPr>
              <w:pStyle w:val="Prrafodelista"/>
              <w:numPr>
                <w:ilvl w:val="0"/>
                <w:numId w:val="50"/>
              </w:numPr>
              <w:ind w:left="351" w:hanging="284"/>
              <w:jc w:val="both"/>
              <w:rPr>
                <w:rFonts w:ascii="Verdana" w:hAnsi="Verdana" w:cs="Arial"/>
                <w:sz w:val="18"/>
                <w:szCs w:val="18"/>
                <w:lang w:val="es-ES_tradnl"/>
              </w:rPr>
            </w:pPr>
            <w:r w:rsidRPr="00852793">
              <w:rPr>
                <w:rFonts w:ascii="Verdana" w:hAnsi="Verdana" w:cs="Arial"/>
                <w:sz w:val="18"/>
                <w:szCs w:val="18"/>
                <w:lang w:val="es-ES_tradnl"/>
              </w:rPr>
              <w:t>El cambio propuesto no deberá implicar ningún costo adicional para el BCB.</w:t>
            </w:r>
          </w:p>
          <w:p w14:paraId="70072D31" w14:textId="77777777" w:rsidR="00A83EA0" w:rsidRPr="00852793" w:rsidRDefault="00A83EA0" w:rsidP="00E04EE3">
            <w:pPr>
              <w:pStyle w:val="Prrafodelista"/>
              <w:numPr>
                <w:ilvl w:val="0"/>
                <w:numId w:val="50"/>
              </w:numPr>
              <w:ind w:left="351" w:hanging="284"/>
              <w:jc w:val="both"/>
              <w:rPr>
                <w:rFonts w:ascii="Verdana" w:hAnsi="Verdana" w:cs="Arial"/>
                <w:sz w:val="18"/>
                <w:szCs w:val="18"/>
                <w:lang w:val="es-ES_tradnl"/>
              </w:rPr>
            </w:pPr>
            <w:r w:rsidRPr="00852793">
              <w:rPr>
                <w:rFonts w:ascii="Verdana" w:hAnsi="Verdana" w:cs="Arial"/>
                <w:sz w:val="18"/>
                <w:szCs w:val="18"/>
                <w:lang w:val="es-ES_tradnl"/>
              </w:rPr>
              <w:t>Informe técnico elaborado por la Comisión de Recepción en coordinación con la unidad solicitante, evaluando el cambio propuesto.</w:t>
            </w:r>
          </w:p>
          <w:p w14:paraId="5E5DAC35" w14:textId="77777777" w:rsidR="00A83EA0" w:rsidRPr="00D55DC0" w:rsidRDefault="00A83EA0" w:rsidP="00E04EE3">
            <w:pPr>
              <w:tabs>
                <w:tab w:val="left" w:pos="593"/>
              </w:tabs>
              <w:jc w:val="both"/>
              <w:rPr>
                <w:rFonts w:cs="Arial"/>
                <w:sz w:val="18"/>
                <w:szCs w:val="18"/>
                <w:lang w:val="es-ES_tradnl"/>
              </w:rPr>
            </w:pPr>
          </w:p>
          <w:p w14:paraId="4AA44D63" w14:textId="77777777" w:rsidR="00A83EA0" w:rsidRPr="00D55DC0" w:rsidRDefault="00A83EA0" w:rsidP="00E04EE3">
            <w:pPr>
              <w:jc w:val="both"/>
              <w:rPr>
                <w:rFonts w:cs="Arial"/>
                <w:sz w:val="18"/>
                <w:szCs w:val="18"/>
                <w:lang w:val="es-ES_tradnl"/>
              </w:rPr>
            </w:pPr>
            <w:r w:rsidRPr="00D55DC0">
              <w:rPr>
                <w:rFonts w:cs="Arial"/>
                <w:sz w:val="18"/>
                <w:szCs w:val="18"/>
                <w:lang w:val="es-ES_tradnl"/>
              </w:rPr>
              <w:t>El plazo para dicho cam</w:t>
            </w:r>
            <w:r>
              <w:rPr>
                <w:rFonts w:cs="Arial"/>
                <w:sz w:val="18"/>
                <w:szCs w:val="18"/>
                <w:lang w:val="es-ES_tradnl"/>
              </w:rPr>
              <w:t>bio será como máximo de un (1) día hábil</w:t>
            </w:r>
            <w:r w:rsidRPr="00D55DC0">
              <w:rPr>
                <w:rFonts w:cs="Arial"/>
                <w:sz w:val="18"/>
                <w:szCs w:val="18"/>
                <w:lang w:val="es-ES_tradnl"/>
              </w:rPr>
              <w:t>, com</w:t>
            </w:r>
            <w:r>
              <w:rPr>
                <w:rFonts w:cs="Arial"/>
                <w:sz w:val="18"/>
                <w:szCs w:val="18"/>
                <w:lang w:val="es-ES_tradnl"/>
              </w:rPr>
              <w:t xml:space="preserve">putables a partir del día hábil siguiente a la </w:t>
            </w:r>
            <w:r w:rsidRPr="00D55DC0">
              <w:rPr>
                <w:rFonts w:cs="Arial"/>
                <w:sz w:val="18"/>
                <w:szCs w:val="18"/>
                <w:lang w:val="es-ES_tradnl"/>
              </w:rPr>
              <w:t>notificación al Proveedor de la aceptación del cambio de equipos.</w:t>
            </w:r>
          </w:p>
          <w:p w14:paraId="1C39AA88" w14:textId="77777777" w:rsidR="00A83EA0" w:rsidRPr="00D55DC0" w:rsidRDefault="00A83EA0" w:rsidP="00E04EE3">
            <w:pPr>
              <w:tabs>
                <w:tab w:val="left" w:pos="593"/>
              </w:tabs>
              <w:jc w:val="both"/>
              <w:rPr>
                <w:rFonts w:cs="Arial"/>
                <w:b/>
                <w:sz w:val="18"/>
                <w:szCs w:val="18"/>
                <w:lang w:val="es-ES_tradnl"/>
              </w:rPr>
            </w:pPr>
          </w:p>
          <w:p w14:paraId="62B2623D" w14:textId="2C3AE5FF" w:rsidR="00A83EA0" w:rsidRPr="00691D22" w:rsidRDefault="00A83EA0" w:rsidP="00990775">
            <w:pPr>
              <w:tabs>
                <w:tab w:val="left" w:pos="593"/>
              </w:tabs>
              <w:jc w:val="both"/>
              <w:rPr>
                <w:rFonts w:ascii="Arial" w:hAnsi="Arial" w:cs="Arial"/>
                <w:b/>
                <w:bCs/>
                <w:sz w:val="18"/>
                <w:szCs w:val="18"/>
              </w:rPr>
            </w:pPr>
            <w:r w:rsidRPr="00D55DC0">
              <w:rPr>
                <w:rFonts w:cs="Arial"/>
                <w:b/>
                <w:sz w:val="18"/>
                <w:szCs w:val="18"/>
                <w:lang w:val="es-ES_tradnl"/>
              </w:rPr>
              <w:t>(Manifestar Aceptación)</w:t>
            </w:r>
          </w:p>
        </w:tc>
        <w:tc>
          <w:tcPr>
            <w:tcW w:w="3685" w:type="dxa"/>
            <w:tcBorders>
              <w:bottom w:val="single" w:sz="4" w:space="0" w:color="auto"/>
            </w:tcBorders>
            <w:shd w:val="clear" w:color="auto" w:fill="FFFFFF" w:themeFill="background1"/>
            <w:vAlign w:val="center"/>
          </w:tcPr>
          <w:p w14:paraId="706FA688"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1F84B433" w14:textId="77777777" w:rsidTr="00A83EA0">
        <w:trPr>
          <w:cantSplit/>
          <w:trHeight w:val="397"/>
        </w:trPr>
        <w:tc>
          <w:tcPr>
            <w:tcW w:w="5949" w:type="dxa"/>
            <w:tcBorders>
              <w:bottom w:val="single" w:sz="4" w:space="0" w:color="auto"/>
            </w:tcBorders>
            <w:shd w:val="clear" w:color="auto" w:fill="DBE5F1" w:themeFill="accent1" w:themeFillTint="33"/>
            <w:vAlign w:val="center"/>
          </w:tcPr>
          <w:p w14:paraId="188DF5F7" w14:textId="7266E3F1" w:rsidR="00A83EA0" w:rsidRPr="008D7B5F" w:rsidRDefault="00A83EA0" w:rsidP="00E04EE3">
            <w:pPr>
              <w:jc w:val="both"/>
              <w:rPr>
                <w:rFonts w:ascii="Arial" w:hAnsi="Arial" w:cs="Arial"/>
                <w:b/>
                <w:sz w:val="18"/>
                <w:szCs w:val="18"/>
              </w:rPr>
            </w:pPr>
            <w:r>
              <w:rPr>
                <w:rFonts w:cs="Arial"/>
                <w:b/>
                <w:bCs/>
                <w:iCs/>
                <w:sz w:val="18"/>
                <w:szCs w:val="18"/>
              </w:rPr>
              <w:t>G.</w:t>
            </w:r>
            <w:r w:rsidRPr="00D55DC0">
              <w:rPr>
                <w:rFonts w:cs="Arial"/>
                <w:b/>
                <w:bCs/>
                <w:iCs/>
                <w:sz w:val="18"/>
                <w:szCs w:val="18"/>
              </w:rPr>
              <w:t>CAPACITACIÓN TÉCNICA SOBRE LOS EQUIPOS</w:t>
            </w:r>
          </w:p>
        </w:tc>
        <w:tc>
          <w:tcPr>
            <w:tcW w:w="3685" w:type="dxa"/>
            <w:shd w:val="clear" w:color="auto" w:fill="DBE5F1" w:themeFill="accent1" w:themeFillTint="33"/>
            <w:vAlign w:val="center"/>
          </w:tcPr>
          <w:p w14:paraId="1921C1CD"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3870F740" w14:textId="77777777" w:rsidTr="00A83EA0">
        <w:trPr>
          <w:cantSplit/>
          <w:trHeight w:val="397"/>
        </w:trPr>
        <w:tc>
          <w:tcPr>
            <w:tcW w:w="5949" w:type="dxa"/>
            <w:tcBorders>
              <w:bottom w:val="single" w:sz="4" w:space="0" w:color="auto"/>
            </w:tcBorders>
            <w:shd w:val="clear" w:color="auto" w:fill="FFFFFF"/>
            <w:vAlign w:val="center"/>
          </w:tcPr>
          <w:p w14:paraId="6C18DCF4" w14:textId="77777777" w:rsidR="00A83EA0" w:rsidRDefault="00A83EA0" w:rsidP="00E04EE3">
            <w:pPr>
              <w:tabs>
                <w:tab w:val="left" w:pos="593"/>
              </w:tabs>
              <w:jc w:val="both"/>
              <w:rPr>
                <w:rFonts w:cs="Arial"/>
                <w:sz w:val="18"/>
                <w:szCs w:val="18"/>
                <w:lang w:val="es-ES_tradnl"/>
              </w:rPr>
            </w:pPr>
            <w:r w:rsidRPr="007F695E">
              <w:rPr>
                <w:rFonts w:cs="Arial"/>
                <w:sz w:val="18"/>
                <w:szCs w:val="18"/>
                <w:lang w:val="es-ES_tradnl"/>
              </w:rPr>
              <w:t xml:space="preserve">La capacitación técnica será enfocada al manejo y uso adecuado de los equipos, será realizada </w:t>
            </w:r>
            <w:r>
              <w:rPr>
                <w:rFonts w:cs="Arial"/>
                <w:sz w:val="18"/>
                <w:szCs w:val="18"/>
                <w:lang w:val="es-ES_tradnl"/>
              </w:rPr>
              <w:t>durante el</w:t>
            </w:r>
            <w:r w:rsidRPr="007F695E">
              <w:rPr>
                <w:rFonts w:cs="Arial"/>
                <w:sz w:val="18"/>
                <w:szCs w:val="18"/>
                <w:lang w:val="es-ES_tradnl"/>
              </w:rPr>
              <w:t xml:space="preserve"> periodo de pruebas, </w:t>
            </w:r>
            <w:r w:rsidRPr="00171612">
              <w:rPr>
                <w:rFonts w:cs="Arial"/>
                <w:sz w:val="18"/>
                <w:szCs w:val="18"/>
                <w:lang w:val="es-ES_tradnl"/>
              </w:rPr>
              <w:t>tendrá una duración mínima de 2 horas y estará dirigida a una capacidad de hasta 12 personas.</w:t>
            </w:r>
          </w:p>
          <w:p w14:paraId="10E1647F" w14:textId="77777777" w:rsidR="00A83EA0" w:rsidRDefault="00A83EA0" w:rsidP="00E04EE3">
            <w:pPr>
              <w:tabs>
                <w:tab w:val="left" w:pos="593"/>
              </w:tabs>
              <w:jc w:val="both"/>
              <w:rPr>
                <w:rFonts w:cs="Arial"/>
                <w:sz w:val="18"/>
                <w:szCs w:val="18"/>
                <w:lang w:val="es-ES_tradnl"/>
              </w:rPr>
            </w:pPr>
          </w:p>
          <w:p w14:paraId="31D90653" w14:textId="77777777" w:rsidR="00A83EA0" w:rsidRPr="00D55DC0" w:rsidRDefault="00A83EA0" w:rsidP="00E04EE3">
            <w:pPr>
              <w:tabs>
                <w:tab w:val="left" w:pos="593"/>
              </w:tabs>
              <w:jc w:val="both"/>
              <w:rPr>
                <w:rFonts w:cs="Arial"/>
                <w:sz w:val="18"/>
                <w:szCs w:val="18"/>
                <w:lang w:val="es-ES_tradnl"/>
              </w:rPr>
            </w:pPr>
            <w:r>
              <w:rPr>
                <w:rFonts w:cs="Arial"/>
                <w:sz w:val="18"/>
                <w:szCs w:val="18"/>
                <w:lang w:val="es-ES_tradnl"/>
              </w:rPr>
              <w:t>Dicha capacitación incluirá el e</w:t>
            </w:r>
            <w:r w:rsidRPr="009801A9">
              <w:rPr>
                <w:rFonts w:cs="Arial"/>
                <w:sz w:val="18"/>
                <w:szCs w:val="18"/>
                <w:lang w:val="es-ES_tradnl"/>
              </w:rPr>
              <w:t>ntrenamiento para</w:t>
            </w:r>
            <w:r>
              <w:rPr>
                <w:rFonts w:cs="Arial"/>
                <w:sz w:val="18"/>
                <w:szCs w:val="18"/>
                <w:lang w:val="es-ES_tradnl"/>
              </w:rPr>
              <w:t xml:space="preserve"> el </w:t>
            </w:r>
            <w:r w:rsidRPr="009801A9">
              <w:rPr>
                <w:rFonts w:cs="Arial"/>
                <w:sz w:val="18"/>
                <w:szCs w:val="18"/>
                <w:lang w:val="es-ES_tradnl"/>
              </w:rPr>
              <w:t>mantenimiento diario</w:t>
            </w:r>
            <w:r>
              <w:rPr>
                <w:rFonts w:cs="Arial"/>
                <w:sz w:val="18"/>
                <w:szCs w:val="18"/>
                <w:lang w:val="es-ES_tradnl"/>
              </w:rPr>
              <w:t xml:space="preserve"> de los equipos.</w:t>
            </w:r>
          </w:p>
          <w:p w14:paraId="6DD45BBE" w14:textId="77777777" w:rsidR="00A83EA0" w:rsidRDefault="00A83EA0" w:rsidP="00E04EE3">
            <w:pPr>
              <w:tabs>
                <w:tab w:val="left" w:pos="593"/>
              </w:tabs>
              <w:jc w:val="both"/>
              <w:rPr>
                <w:rFonts w:cs="Arial"/>
                <w:sz w:val="18"/>
                <w:szCs w:val="18"/>
                <w:lang w:val="es-ES_tradnl"/>
              </w:rPr>
            </w:pPr>
          </w:p>
          <w:p w14:paraId="06D06DB4" w14:textId="77777777" w:rsidR="00A83EA0" w:rsidRDefault="00A83EA0" w:rsidP="00E04EE3">
            <w:pPr>
              <w:tabs>
                <w:tab w:val="left" w:pos="593"/>
              </w:tabs>
              <w:jc w:val="both"/>
              <w:rPr>
                <w:rFonts w:cs="Arial"/>
                <w:sz w:val="18"/>
                <w:szCs w:val="18"/>
                <w:lang w:val="es-ES_tradnl"/>
              </w:rPr>
            </w:pPr>
            <w:r>
              <w:rPr>
                <w:rFonts w:cs="Arial"/>
                <w:sz w:val="18"/>
                <w:szCs w:val="18"/>
                <w:lang w:val="es-ES_tradnl"/>
              </w:rPr>
              <w:t xml:space="preserve">La </w:t>
            </w:r>
            <w:r w:rsidRPr="00D55DC0">
              <w:rPr>
                <w:rFonts w:cs="Arial"/>
                <w:sz w:val="18"/>
                <w:szCs w:val="18"/>
                <w:lang w:val="es-ES_tradnl"/>
              </w:rPr>
              <w:t xml:space="preserve">capacitación se llevará a cabo en los sitios de </w:t>
            </w:r>
            <w:r w:rsidRPr="000904E8">
              <w:rPr>
                <w:rFonts w:cs="Arial"/>
                <w:sz w:val="18"/>
                <w:szCs w:val="18"/>
                <w:lang w:val="es-ES_tradnl"/>
              </w:rPr>
              <w:t xml:space="preserve">procesamiento manual </w:t>
            </w:r>
            <w:r w:rsidRPr="00D55DC0">
              <w:rPr>
                <w:rFonts w:cs="Arial"/>
                <w:sz w:val="18"/>
                <w:szCs w:val="18"/>
                <w:lang w:val="es-ES_tradnl"/>
              </w:rPr>
              <w:t>de la Subgerencia de Operaciones de Material Monetario (SOMM).</w:t>
            </w:r>
          </w:p>
          <w:p w14:paraId="050D589A" w14:textId="77777777" w:rsidR="00A83EA0" w:rsidRDefault="00A83EA0" w:rsidP="00E04EE3">
            <w:pPr>
              <w:tabs>
                <w:tab w:val="left" w:pos="593"/>
              </w:tabs>
              <w:jc w:val="both"/>
              <w:rPr>
                <w:rFonts w:cs="Arial"/>
                <w:sz w:val="18"/>
                <w:szCs w:val="18"/>
                <w:lang w:val="es-ES_tradnl"/>
              </w:rPr>
            </w:pPr>
          </w:p>
          <w:p w14:paraId="776AB74D" w14:textId="4815BE64" w:rsidR="00A83EA0" w:rsidRDefault="00A83EA0" w:rsidP="00E04EE3">
            <w:pPr>
              <w:jc w:val="both"/>
              <w:rPr>
                <w:rFonts w:cs="Arial"/>
                <w:b/>
                <w:sz w:val="18"/>
                <w:szCs w:val="18"/>
                <w:lang w:val="es-ES_tradnl"/>
              </w:rPr>
            </w:pPr>
            <w:r w:rsidRPr="00D55DC0">
              <w:rPr>
                <w:rFonts w:cs="Arial"/>
                <w:b/>
                <w:sz w:val="18"/>
                <w:szCs w:val="18"/>
                <w:lang w:val="es-ES_tradnl"/>
              </w:rPr>
              <w:t xml:space="preserve"> (Manifestar Aceptación)</w:t>
            </w:r>
          </w:p>
          <w:p w14:paraId="54070FD0" w14:textId="77777777" w:rsidR="00A83EA0" w:rsidRDefault="00A83EA0" w:rsidP="00E04EE3">
            <w:pPr>
              <w:jc w:val="both"/>
              <w:rPr>
                <w:rFonts w:cs="Arial"/>
                <w:b/>
                <w:sz w:val="18"/>
                <w:szCs w:val="18"/>
                <w:lang w:val="es-ES_tradnl"/>
              </w:rPr>
            </w:pPr>
          </w:p>
          <w:p w14:paraId="4DC190B4" w14:textId="6C0CC6FD" w:rsidR="00A83EA0" w:rsidRPr="008D7B5F" w:rsidRDefault="00A83EA0" w:rsidP="00E04EE3">
            <w:pPr>
              <w:jc w:val="both"/>
              <w:rPr>
                <w:rFonts w:ascii="Arial" w:hAnsi="Arial" w:cs="Arial"/>
                <w:b/>
                <w:bCs/>
                <w:i/>
                <w:iCs/>
                <w:sz w:val="18"/>
                <w:szCs w:val="18"/>
                <w:lang w:val="es-ES_tradnl"/>
              </w:rPr>
            </w:pPr>
          </w:p>
        </w:tc>
        <w:tc>
          <w:tcPr>
            <w:tcW w:w="3685" w:type="dxa"/>
            <w:shd w:val="clear" w:color="auto" w:fill="FFFFFF"/>
            <w:vAlign w:val="center"/>
          </w:tcPr>
          <w:p w14:paraId="15D91E70"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6B2EB176" w14:textId="77777777" w:rsidTr="00A83EA0">
        <w:trPr>
          <w:cantSplit/>
          <w:trHeight w:val="959"/>
        </w:trPr>
        <w:tc>
          <w:tcPr>
            <w:tcW w:w="5949" w:type="dxa"/>
            <w:tcBorders>
              <w:bottom w:val="single" w:sz="4" w:space="0" w:color="auto"/>
            </w:tcBorders>
            <w:shd w:val="clear" w:color="auto" w:fill="DBE5F1" w:themeFill="accent1" w:themeFillTint="33"/>
            <w:vAlign w:val="center"/>
          </w:tcPr>
          <w:p w14:paraId="471E5F1F" w14:textId="72A1B876" w:rsidR="00A83EA0" w:rsidRPr="008D7B5F" w:rsidRDefault="00A83EA0" w:rsidP="00E04EE3">
            <w:pPr>
              <w:jc w:val="both"/>
              <w:rPr>
                <w:rFonts w:ascii="Arial" w:hAnsi="Arial" w:cs="Arial"/>
                <w:b/>
                <w:bCs/>
                <w:iCs/>
                <w:sz w:val="18"/>
                <w:szCs w:val="18"/>
                <w:lang w:val="es-ES_tradnl"/>
              </w:rPr>
            </w:pPr>
            <w:r>
              <w:rPr>
                <w:rFonts w:cs="Arial"/>
                <w:b/>
                <w:bCs/>
                <w:iCs/>
                <w:sz w:val="18"/>
                <w:szCs w:val="18"/>
              </w:rPr>
              <w:lastRenderedPageBreak/>
              <w:t>H.</w:t>
            </w:r>
            <w:r w:rsidRPr="00D55DC0">
              <w:rPr>
                <w:rFonts w:cs="Arial"/>
                <w:b/>
                <w:bCs/>
                <w:iCs/>
                <w:sz w:val="18"/>
                <w:szCs w:val="18"/>
              </w:rPr>
              <w:t>ACTA DE RECEPCIÓN</w:t>
            </w:r>
          </w:p>
        </w:tc>
        <w:tc>
          <w:tcPr>
            <w:tcW w:w="3685" w:type="dxa"/>
            <w:tcBorders>
              <w:bottom w:val="single" w:sz="4" w:space="0" w:color="auto"/>
            </w:tcBorders>
            <w:shd w:val="clear" w:color="auto" w:fill="DBE5F1" w:themeFill="accent1" w:themeFillTint="33"/>
            <w:vAlign w:val="center"/>
          </w:tcPr>
          <w:p w14:paraId="73340B2A"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73551D3E" w14:textId="77777777" w:rsidTr="00A83EA0">
        <w:trPr>
          <w:cantSplit/>
          <w:trHeight w:val="397"/>
        </w:trPr>
        <w:tc>
          <w:tcPr>
            <w:tcW w:w="5949" w:type="dxa"/>
            <w:tcBorders>
              <w:bottom w:val="single" w:sz="4" w:space="0" w:color="auto"/>
            </w:tcBorders>
            <w:shd w:val="clear" w:color="auto" w:fill="auto"/>
            <w:vAlign w:val="center"/>
          </w:tcPr>
          <w:p w14:paraId="5C47DA69" w14:textId="77777777" w:rsidR="00A83EA0" w:rsidRPr="00290288" w:rsidRDefault="00A83EA0" w:rsidP="00E04EE3">
            <w:pPr>
              <w:tabs>
                <w:tab w:val="left" w:pos="593"/>
              </w:tabs>
              <w:jc w:val="both"/>
              <w:rPr>
                <w:rFonts w:cs="Arial"/>
                <w:sz w:val="18"/>
                <w:szCs w:val="18"/>
                <w:lang w:val="es-ES_tradnl"/>
              </w:rPr>
            </w:pPr>
            <w:r w:rsidRPr="00290288">
              <w:rPr>
                <w:rFonts w:cs="Arial"/>
                <w:sz w:val="18"/>
                <w:szCs w:val="18"/>
                <w:lang w:val="es-ES_tradnl"/>
              </w:rPr>
              <w:t xml:space="preserve">Una vez concluida la puesta en funcionamiento, subsanadas todas las observaciones, si las hubiese, concluido el periodo de pruebas y realizada la capacitación al personal del DOMM, la Comisión de Recepción emitirá el Acta de </w:t>
            </w:r>
            <w:r>
              <w:rPr>
                <w:rFonts w:cs="Arial"/>
                <w:sz w:val="18"/>
                <w:szCs w:val="18"/>
                <w:lang w:val="es-ES_tradnl"/>
              </w:rPr>
              <w:t>R</w:t>
            </w:r>
            <w:r w:rsidRPr="00290288">
              <w:rPr>
                <w:rFonts w:cs="Arial"/>
                <w:sz w:val="18"/>
                <w:szCs w:val="18"/>
                <w:lang w:val="es-ES_tradnl"/>
              </w:rPr>
              <w:t>ecepción</w:t>
            </w:r>
            <w:r>
              <w:rPr>
                <w:rFonts w:cs="Arial"/>
                <w:sz w:val="18"/>
                <w:szCs w:val="18"/>
                <w:lang w:val="es-ES_tradnl"/>
              </w:rPr>
              <w:t>,</w:t>
            </w:r>
            <w:r w:rsidRPr="00290288">
              <w:rPr>
                <w:rFonts w:cs="Arial"/>
                <w:sz w:val="18"/>
                <w:szCs w:val="18"/>
                <w:lang w:val="es-ES_tradnl"/>
              </w:rPr>
              <w:t xml:space="preserve"> previa recepción de la Garantía Funcionamiento de Maquinaria y/o Equipo.</w:t>
            </w:r>
          </w:p>
          <w:p w14:paraId="4B92D95E" w14:textId="77777777" w:rsidR="00A83EA0" w:rsidRPr="00290288" w:rsidRDefault="00A83EA0" w:rsidP="00E04EE3">
            <w:pPr>
              <w:tabs>
                <w:tab w:val="left" w:pos="593"/>
              </w:tabs>
              <w:jc w:val="both"/>
              <w:rPr>
                <w:rFonts w:cs="Arial"/>
                <w:sz w:val="18"/>
                <w:szCs w:val="18"/>
                <w:lang w:val="es-ES_tradnl"/>
              </w:rPr>
            </w:pPr>
          </w:p>
          <w:p w14:paraId="795AEEF4" w14:textId="5BA9C237" w:rsidR="00A83EA0" w:rsidRPr="00691D22" w:rsidRDefault="00A83EA0" w:rsidP="00E04EE3">
            <w:pPr>
              <w:jc w:val="both"/>
              <w:rPr>
                <w:rFonts w:ascii="Arial" w:hAnsi="Arial" w:cs="Arial"/>
                <w:b/>
                <w:bCs/>
                <w:sz w:val="18"/>
                <w:szCs w:val="18"/>
              </w:rPr>
            </w:pPr>
            <w:r w:rsidRPr="0067132D">
              <w:rPr>
                <w:rFonts w:cs="Arial"/>
                <w:b/>
                <w:sz w:val="18"/>
                <w:szCs w:val="18"/>
                <w:lang w:val="es-ES_tradnl"/>
              </w:rPr>
              <w:t>(Manifestar Aceptación)</w:t>
            </w:r>
          </w:p>
        </w:tc>
        <w:tc>
          <w:tcPr>
            <w:tcW w:w="3685" w:type="dxa"/>
            <w:tcBorders>
              <w:bottom w:val="single" w:sz="4" w:space="0" w:color="auto"/>
            </w:tcBorders>
            <w:shd w:val="clear" w:color="auto" w:fill="FFFFFF" w:themeFill="background1"/>
            <w:vAlign w:val="center"/>
          </w:tcPr>
          <w:p w14:paraId="308E06D8"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6FDFF47B" w14:textId="77777777" w:rsidTr="00A83EA0">
        <w:trPr>
          <w:cantSplit/>
          <w:trHeight w:val="880"/>
        </w:trPr>
        <w:tc>
          <w:tcPr>
            <w:tcW w:w="5949" w:type="dxa"/>
            <w:tcBorders>
              <w:bottom w:val="single" w:sz="4" w:space="0" w:color="auto"/>
            </w:tcBorders>
            <w:shd w:val="clear" w:color="auto" w:fill="C6D9F1" w:themeFill="text2" w:themeFillTint="33"/>
            <w:vAlign w:val="center"/>
          </w:tcPr>
          <w:p w14:paraId="45DF7652" w14:textId="412E886B" w:rsidR="00A83EA0" w:rsidRPr="008D7B5F" w:rsidRDefault="00A83EA0" w:rsidP="00E04EE3">
            <w:pPr>
              <w:jc w:val="both"/>
              <w:rPr>
                <w:rFonts w:ascii="Arial" w:hAnsi="Arial" w:cs="Arial"/>
                <w:b/>
                <w:i/>
                <w:sz w:val="18"/>
                <w:szCs w:val="18"/>
              </w:rPr>
            </w:pPr>
            <w:r>
              <w:rPr>
                <w:rFonts w:cs="Arial"/>
                <w:b/>
                <w:bCs/>
                <w:iCs/>
                <w:sz w:val="18"/>
                <w:szCs w:val="18"/>
              </w:rPr>
              <w:t>I.COMISIÓN</w:t>
            </w:r>
            <w:r w:rsidRPr="00D101E1">
              <w:rPr>
                <w:rFonts w:cs="Arial"/>
                <w:b/>
                <w:bCs/>
                <w:iCs/>
                <w:sz w:val="18"/>
                <w:szCs w:val="18"/>
              </w:rPr>
              <w:t xml:space="preserve"> DE RECEPCIÓN</w:t>
            </w:r>
          </w:p>
        </w:tc>
        <w:tc>
          <w:tcPr>
            <w:tcW w:w="3685" w:type="dxa"/>
            <w:tcBorders>
              <w:bottom w:val="single" w:sz="4" w:space="0" w:color="auto"/>
            </w:tcBorders>
            <w:shd w:val="clear" w:color="auto" w:fill="C6D9F1" w:themeFill="text2" w:themeFillTint="33"/>
            <w:vAlign w:val="center"/>
          </w:tcPr>
          <w:p w14:paraId="28CB0527"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156547BC" w14:textId="77777777" w:rsidTr="00A83EA0">
        <w:trPr>
          <w:cantSplit/>
          <w:trHeight w:val="397"/>
        </w:trPr>
        <w:tc>
          <w:tcPr>
            <w:tcW w:w="5949" w:type="dxa"/>
            <w:tcBorders>
              <w:bottom w:val="single" w:sz="4" w:space="0" w:color="auto"/>
            </w:tcBorders>
            <w:shd w:val="clear" w:color="auto" w:fill="auto"/>
            <w:vAlign w:val="center"/>
          </w:tcPr>
          <w:p w14:paraId="7DB2FBA8" w14:textId="1E24B291" w:rsidR="00A83EA0" w:rsidRPr="00691D22" w:rsidRDefault="00A83EA0" w:rsidP="00A51CDD">
            <w:pPr>
              <w:jc w:val="both"/>
              <w:rPr>
                <w:rFonts w:ascii="Arial" w:hAnsi="Arial" w:cs="Arial"/>
                <w:b/>
                <w:bCs/>
                <w:sz w:val="18"/>
                <w:szCs w:val="18"/>
              </w:rPr>
            </w:pPr>
            <w:r>
              <w:rPr>
                <w:rFonts w:cs="Arial"/>
                <w:sz w:val="18"/>
                <w:szCs w:val="18"/>
                <w:lang w:val="es-ES_tradnl"/>
              </w:rPr>
              <w:t>La Comisión de Recepción</w:t>
            </w:r>
            <w:r w:rsidRPr="00D101E1">
              <w:rPr>
                <w:rFonts w:cs="Arial"/>
                <w:sz w:val="18"/>
                <w:szCs w:val="18"/>
                <w:lang w:val="es-ES_tradnl"/>
              </w:rPr>
              <w:t xml:space="preserve"> será responsable de verificar los </w:t>
            </w:r>
            <w:r>
              <w:rPr>
                <w:rFonts w:cs="Arial"/>
                <w:sz w:val="18"/>
                <w:szCs w:val="18"/>
                <w:lang w:val="es-ES_tradnl"/>
              </w:rPr>
              <w:t>equipos</w:t>
            </w:r>
            <w:r w:rsidRPr="00D101E1">
              <w:rPr>
                <w:rFonts w:cs="Arial"/>
                <w:sz w:val="18"/>
                <w:szCs w:val="18"/>
                <w:lang w:val="es-ES_tradnl"/>
              </w:rPr>
              <w:t xml:space="preserve"> adquiridos y de emitir el Acta de Recepción sujeta a Verificación y el Acta de Recepción.</w:t>
            </w:r>
          </w:p>
        </w:tc>
        <w:tc>
          <w:tcPr>
            <w:tcW w:w="3685"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566D484D" w14:textId="77777777" w:rsidR="00A83EA0" w:rsidRPr="00691D22" w:rsidRDefault="00A83EA0" w:rsidP="00A51CD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781036A2" w14:textId="77777777" w:rsidTr="00A83EA0">
        <w:trPr>
          <w:cantSplit/>
          <w:trHeight w:val="920"/>
        </w:trPr>
        <w:tc>
          <w:tcPr>
            <w:tcW w:w="5949" w:type="dxa"/>
            <w:tcBorders>
              <w:bottom w:val="single" w:sz="4" w:space="0" w:color="auto"/>
            </w:tcBorders>
            <w:shd w:val="clear" w:color="auto" w:fill="C6D9F1"/>
            <w:vAlign w:val="center"/>
          </w:tcPr>
          <w:p w14:paraId="177463EE" w14:textId="31344CF6" w:rsidR="00A83EA0" w:rsidRPr="00691D22" w:rsidRDefault="00A83EA0" w:rsidP="00E04EE3">
            <w:pPr>
              <w:ind w:left="14" w:hanging="14"/>
              <w:jc w:val="both"/>
              <w:rPr>
                <w:rFonts w:ascii="Arial" w:hAnsi="Arial" w:cs="Arial"/>
                <w:i/>
                <w:sz w:val="18"/>
                <w:szCs w:val="18"/>
              </w:rPr>
            </w:pPr>
            <w:r>
              <w:rPr>
                <w:rFonts w:cs="Arial"/>
                <w:b/>
                <w:bCs/>
                <w:iCs/>
                <w:sz w:val="18"/>
                <w:szCs w:val="18"/>
              </w:rPr>
              <w:t xml:space="preserve">III. </w:t>
            </w:r>
            <w:r w:rsidRPr="00F1383C">
              <w:rPr>
                <w:rFonts w:cs="Arial"/>
                <w:b/>
                <w:bCs/>
                <w:iCs/>
                <w:sz w:val="18"/>
                <w:szCs w:val="18"/>
              </w:rPr>
              <w:t>CONDICIONES COMPLEMENTARIAS</w:t>
            </w:r>
          </w:p>
        </w:tc>
        <w:tc>
          <w:tcPr>
            <w:tcW w:w="3685" w:type="dxa"/>
            <w:tcBorders>
              <w:bottom w:val="single" w:sz="4" w:space="0" w:color="auto"/>
            </w:tcBorders>
            <w:shd w:val="clear" w:color="auto" w:fill="C6D9F1" w:themeFill="text2" w:themeFillTint="33"/>
            <w:vAlign w:val="center"/>
          </w:tcPr>
          <w:p w14:paraId="672A54EF"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6761A003" w14:textId="77777777" w:rsidTr="00A83EA0">
        <w:trPr>
          <w:cantSplit/>
          <w:trHeight w:val="834"/>
        </w:trPr>
        <w:tc>
          <w:tcPr>
            <w:tcW w:w="5949" w:type="dxa"/>
            <w:tcBorders>
              <w:bottom w:val="single" w:sz="4" w:space="0" w:color="auto"/>
            </w:tcBorders>
            <w:shd w:val="clear" w:color="auto" w:fill="DBE5F1" w:themeFill="accent1" w:themeFillTint="33"/>
            <w:vAlign w:val="center"/>
          </w:tcPr>
          <w:p w14:paraId="210CD732" w14:textId="079E55FD" w:rsidR="00A83EA0" w:rsidRPr="005B7C84" w:rsidRDefault="00A83EA0" w:rsidP="005B7C84">
            <w:pPr>
              <w:pStyle w:val="Prrafodelista"/>
              <w:numPr>
                <w:ilvl w:val="0"/>
                <w:numId w:val="55"/>
              </w:numPr>
              <w:jc w:val="both"/>
              <w:rPr>
                <w:rFonts w:ascii="Verdana" w:hAnsi="Verdana" w:cs="Arial"/>
                <w:b/>
                <w:bCs/>
                <w:sz w:val="18"/>
                <w:szCs w:val="18"/>
              </w:rPr>
            </w:pPr>
            <w:r w:rsidRPr="005B7C84">
              <w:rPr>
                <w:rFonts w:ascii="Verdana" w:hAnsi="Verdana" w:cs="Arial"/>
                <w:b/>
                <w:bCs/>
                <w:iCs/>
                <w:sz w:val="18"/>
                <w:szCs w:val="18"/>
              </w:rPr>
              <w:t>GARANTÍAS</w:t>
            </w:r>
          </w:p>
        </w:tc>
        <w:tc>
          <w:tcPr>
            <w:tcW w:w="3685" w:type="dxa"/>
            <w:shd w:val="clear" w:color="auto" w:fill="DBE5F1" w:themeFill="accent1" w:themeFillTint="33"/>
            <w:vAlign w:val="center"/>
          </w:tcPr>
          <w:p w14:paraId="04A853D6"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5EF04E32" w14:textId="77777777" w:rsidTr="00A83EA0">
        <w:trPr>
          <w:cantSplit/>
          <w:trHeight w:val="533"/>
        </w:trPr>
        <w:tc>
          <w:tcPr>
            <w:tcW w:w="5949" w:type="dxa"/>
            <w:tcBorders>
              <w:bottom w:val="single" w:sz="4" w:space="0" w:color="auto"/>
            </w:tcBorders>
            <w:shd w:val="clear" w:color="auto" w:fill="auto"/>
            <w:vAlign w:val="center"/>
          </w:tcPr>
          <w:p w14:paraId="105F73B2" w14:textId="77777777" w:rsidR="00A83EA0" w:rsidRPr="00290288" w:rsidRDefault="00A83EA0" w:rsidP="00E04EE3">
            <w:pPr>
              <w:numPr>
                <w:ilvl w:val="0"/>
                <w:numId w:val="51"/>
              </w:numPr>
              <w:jc w:val="both"/>
              <w:rPr>
                <w:rFonts w:cs="Arial"/>
                <w:b/>
                <w:sz w:val="18"/>
                <w:szCs w:val="18"/>
                <w:lang w:val="es-ES_tradnl"/>
              </w:rPr>
            </w:pPr>
            <w:r w:rsidRPr="00290288">
              <w:rPr>
                <w:rFonts w:cs="Arial"/>
                <w:b/>
                <w:sz w:val="18"/>
                <w:szCs w:val="18"/>
                <w:lang w:val="es-ES_tradnl"/>
              </w:rPr>
              <w:t xml:space="preserve">Garantía </w:t>
            </w:r>
            <w:r>
              <w:rPr>
                <w:rFonts w:cs="Arial"/>
                <w:b/>
                <w:sz w:val="18"/>
                <w:szCs w:val="18"/>
                <w:lang w:val="es-ES_tradnl"/>
              </w:rPr>
              <w:t>de los Equipos</w:t>
            </w:r>
            <w:r w:rsidRPr="00290288">
              <w:rPr>
                <w:rFonts w:cs="Arial"/>
                <w:b/>
                <w:sz w:val="18"/>
                <w:szCs w:val="18"/>
                <w:lang w:val="es-ES_tradnl"/>
              </w:rPr>
              <w:t>:</w:t>
            </w:r>
          </w:p>
          <w:p w14:paraId="38E61ABD" w14:textId="77777777" w:rsidR="00A83EA0" w:rsidRPr="0067132D" w:rsidRDefault="00A83EA0" w:rsidP="00E04EE3">
            <w:pPr>
              <w:ind w:left="360"/>
              <w:jc w:val="both"/>
              <w:rPr>
                <w:rFonts w:cs="Arial"/>
                <w:sz w:val="18"/>
                <w:szCs w:val="18"/>
                <w:lang w:val="es-ES_tradnl"/>
              </w:rPr>
            </w:pPr>
          </w:p>
          <w:p w14:paraId="6E9CA727" w14:textId="77777777" w:rsidR="00A83EA0" w:rsidRPr="0067132D" w:rsidRDefault="00A83EA0" w:rsidP="00E04EE3">
            <w:pPr>
              <w:ind w:left="360"/>
              <w:jc w:val="both"/>
              <w:rPr>
                <w:rFonts w:cs="Arial"/>
                <w:sz w:val="18"/>
                <w:szCs w:val="18"/>
                <w:lang w:val="es-ES_tradnl"/>
              </w:rPr>
            </w:pPr>
            <w:r w:rsidRPr="008E21B6">
              <w:rPr>
                <w:rFonts w:cs="Arial"/>
                <w:sz w:val="18"/>
                <w:szCs w:val="18"/>
                <w:lang w:val="es-ES_tradnl"/>
              </w:rPr>
              <w:t>El Proveedor adjudicado, para la emisión del Acta de Recepción, deberá presentar un documento de res</w:t>
            </w:r>
            <w:r>
              <w:rPr>
                <w:rFonts w:cs="Arial"/>
                <w:sz w:val="18"/>
                <w:szCs w:val="18"/>
                <w:lang w:val="es-ES_tradnl"/>
              </w:rPr>
              <w:t>paldo de la garantía solicitada, c</w:t>
            </w:r>
            <w:r w:rsidRPr="0067132D">
              <w:rPr>
                <w:rFonts w:cs="Arial"/>
                <w:sz w:val="18"/>
                <w:szCs w:val="18"/>
                <w:lang w:val="es-ES_tradnl"/>
              </w:rPr>
              <w:t xml:space="preserve">on una vigencia mínima de un (1) año calendario, computable a partir de la fecha de emisión del Acta de Recepción. Esta garantía cubre el reemplazo </w:t>
            </w:r>
            <w:r>
              <w:rPr>
                <w:rFonts w:cs="Arial"/>
                <w:sz w:val="18"/>
                <w:szCs w:val="18"/>
                <w:lang w:val="es-ES_tradnl"/>
              </w:rPr>
              <w:t xml:space="preserve">de equipos y/o </w:t>
            </w:r>
            <w:r w:rsidRPr="0067132D">
              <w:rPr>
                <w:rFonts w:cs="Arial"/>
                <w:sz w:val="18"/>
                <w:szCs w:val="18"/>
                <w:lang w:val="es-ES_tradnl"/>
              </w:rPr>
              <w:t>partes y la mano de obra</w:t>
            </w:r>
            <w:r>
              <w:rPr>
                <w:rFonts w:cs="Arial"/>
                <w:sz w:val="18"/>
                <w:szCs w:val="18"/>
                <w:lang w:val="es-ES_tradnl"/>
              </w:rPr>
              <w:t>,</w:t>
            </w:r>
            <w:r w:rsidRPr="0067132D">
              <w:rPr>
                <w:rFonts w:cs="Arial"/>
                <w:sz w:val="18"/>
                <w:szCs w:val="18"/>
                <w:lang w:val="es-ES_tradnl"/>
              </w:rPr>
              <w:t xml:space="preserve"> </w:t>
            </w:r>
            <w:r>
              <w:rPr>
                <w:rFonts w:cs="Arial"/>
                <w:sz w:val="18"/>
                <w:szCs w:val="18"/>
                <w:lang w:val="es-ES_tradnl"/>
              </w:rPr>
              <w:t>que correspondan a eventos de</w:t>
            </w:r>
            <w:r w:rsidRPr="0067132D">
              <w:rPr>
                <w:rFonts w:cs="Arial"/>
                <w:sz w:val="18"/>
                <w:szCs w:val="18"/>
                <w:lang w:val="es-ES_tradnl"/>
              </w:rPr>
              <w:t xml:space="preserve"> desperfectos de fábrica, sin ningún costo adicional para el BCB.</w:t>
            </w:r>
          </w:p>
          <w:p w14:paraId="0AC56747" w14:textId="77777777" w:rsidR="00A83EA0" w:rsidRPr="00F1383C" w:rsidRDefault="00A83EA0" w:rsidP="00E04EE3">
            <w:pPr>
              <w:jc w:val="both"/>
              <w:rPr>
                <w:rFonts w:cs="Arial"/>
                <w:sz w:val="18"/>
                <w:szCs w:val="18"/>
                <w:lang w:val="es-ES_tradnl"/>
              </w:rPr>
            </w:pPr>
          </w:p>
          <w:p w14:paraId="4C15F433" w14:textId="77777777" w:rsidR="00A83EA0" w:rsidRDefault="00A83EA0" w:rsidP="00E04EE3">
            <w:pPr>
              <w:ind w:left="28"/>
              <w:jc w:val="both"/>
              <w:rPr>
                <w:rFonts w:cs="Arial"/>
                <w:b/>
                <w:sz w:val="18"/>
                <w:szCs w:val="18"/>
                <w:lang w:val="es-ES_tradnl"/>
              </w:rPr>
            </w:pPr>
            <w:r w:rsidRPr="00875005">
              <w:rPr>
                <w:rFonts w:cs="Arial"/>
                <w:b/>
                <w:color w:val="4F6228" w:themeColor="accent3" w:themeShade="80"/>
                <w:sz w:val="18"/>
                <w:szCs w:val="18"/>
                <w:lang w:val="es-ES_tradnl"/>
              </w:rPr>
              <w:t>(</w:t>
            </w:r>
            <w:r w:rsidRPr="00F1383C">
              <w:rPr>
                <w:rFonts w:cs="Arial"/>
                <w:b/>
                <w:sz w:val="18"/>
                <w:szCs w:val="18"/>
                <w:lang w:val="es-ES_tradnl"/>
              </w:rPr>
              <w:t>Manifestar Aceptación)</w:t>
            </w:r>
          </w:p>
          <w:p w14:paraId="4AB80A8E" w14:textId="77777777" w:rsidR="00A83EA0" w:rsidRDefault="00A83EA0" w:rsidP="00E04EE3">
            <w:pPr>
              <w:ind w:left="28"/>
              <w:jc w:val="both"/>
              <w:rPr>
                <w:rFonts w:cs="Arial"/>
                <w:b/>
                <w:sz w:val="18"/>
                <w:szCs w:val="18"/>
                <w:lang w:val="es-ES_tradnl"/>
              </w:rPr>
            </w:pPr>
          </w:p>
          <w:p w14:paraId="0783DE8F" w14:textId="2B03C562" w:rsidR="00A83EA0" w:rsidRPr="008D7B5F" w:rsidRDefault="00A83EA0" w:rsidP="00E04EE3">
            <w:pPr>
              <w:ind w:left="28"/>
              <w:jc w:val="both"/>
              <w:rPr>
                <w:rFonts w:ascii="Arial" w:hAnsi="Arial" w:cs="Arial"/>
                <w:b/>
                <w:i/>
                <w:iCs/>
                <w:sz w:val="18"/>
                <w:szCs w:val="18"/>
              </w:rPr>
            </w:pPr>
          </w:p>
        </w:tc>
        <w:tc>
          <w:tcPr>
            <w:tcW w:w="3685" w:type="dxa"/>
            <w:tcBorders>
              <w:bottom w:val="single" w:sz="4" w:space="0" w:color="auto"/>
            </w:tcBorders>
            <w:vAlign w:val="center"/>
          </w:tcPr>
          <w:p w14:paraId="68FDB7B0" w14:textId="77777777" w:rsidR="00A83EA0" w:rsidRPr="00691D22" w:rsidRDefault="00A83EA0" w:rsidP="00E04EE3">
            <w:pPr>
              <w:jc w:val="both"/>
              <w:rPr>
                <w:rFonts w:ascii="Arial" w:hAnsi="Arial" w:cs="Arial"/>
                <w:b/>
                <w:bCs/>
                <w:sz w:val="18"/>
                <w:szCs w:val="18"/>
              </w:rPr>
            </w:pPr>
          </w:p>
        </w:tc>
      </w:tr>
      <w:tr w:rsidR="00A83EA0" w:rsidRPr="00691D22" w14:paraId="4505CD29" w14:textId="77777777" w:rsidTr="00A83EA0">
        <w:trPr>
          <w:cantSplit/>
          <w:trHeight w:val="533"/>
        </w:trPr>
        <w:tc>
          <w:tcPr>
            <w:tcW w:w="5949" w:type="dxa"/>
            <w:tcBorders>
              <w:bottom w:val="single" w:sz="4" w:space="0" w:color="auto"/>
            </w:tcBorders>
            <w:shd w:val="clear" w:color="auto" w:fill="FFFFFF" w:themeFill="background1"/>
            <w:vAlign w:val="center"/>
          </w:tcPr>
          <w:p w14:paraId="689E7F6E" w14:textId="77777777" w:rsidR="00A83EA0" w:rsidRDefault="00A83EA0" w:rsidP="00E04EE3">
            <w:pPr>
              <w:numPr>
                <w:ilvl w:val="0"/>
                <w:numId w:val="51"/>
              </w:numPr>
              <w:ind w:left="322" w:hanging="284"/>
              <w:jc w:val="both"/>
              <w:rPr>
                <w:rFonts w:cs="Arial"/>
                <w:b/>
                <w:sz w:val="18"/>
                <w:szCs w:val="18"/>
                <w:lang w:val="es-ES_tradnl"/>
              </w:rPr>
            </w:pPr>
            <w:r w:rsidRPr="00F1383C">
              <w:rPr>
                <w:rFonts w:cs="Arial"/>
                <w:b/>
                <w:sz w:val="18"/>
                <w:szCs w:val="18"/>
                <w:lang w:val="es-ES_tradnl"/>
              </w:rPr>
              <w:lastRenderedPageBreak/>
              <w:t xml:space="preserve">Garantía de Cumplimiento de Contrato </w:t>
            </w:r>
          </w:p>
          <w:p w14:paraId="238B92E1" w14:textId="77777777" w:rsidR="00A83EA0" w:rsidRPr="00F1383C" w:rsidRDefault="00A83EA0" w:rsidP="00E04EE3">
            <w:pPr>
              <w:ind w:left="322"/>
              <w:jc w:val="both"/>
              <w:rPr>
                <w:rFonts w:cs="Arial"/>
                <w:b/>
                <w:sz w:val="18"/>
                <w:szCs w:val="18"/>
                <w:lang w:val="es-ES_tradnl"/>
              </w:rPr>
            </w:pPr>
          </w:p>
          <w:p w14:paraId="3C8E7524" w14:textId="77777777" w:rsidR="00A83EA0" w:rsidRPr="00AB0211" w:rsidRDefault="00A83EA0" w:rsidP="00E04EE3">
            <w:pPr>
              <w:ind w:left="351"/>
              <w:jc w:val="both"/>
              <w:rPr>
                <w:rFonts w:cs="Arial"/>
                <w:sz w:val="18"/>
                <w:szCs w:val="18"/>
                <w:lang w:val="es-ES_tradnl"/>
              </w:rPr>
            </w:pPr>
            <w:r w:rsidRPr="00AB0211">
              <w:rPr>
                <w:rFonts w:cs="Arial"/>
                <w:sz w:val="18"/>
                <w:szCs w:val="18"/>
                <w:lang w:val="es-ES_tradnl"/>
              </w:rPr>
              <w:t>El Proveedor que resulte adjudicado, para la suscripción del contrato deberá presentar una garantía del siete por ciento (7%) del valor total del contrato, de acuerdo al Artículo 21 del D.S. 0181, se aceptarán los siguientes tipos de garantía:</w:t>
            </w:r>
          </w:p>
          <w:p w14:paraId="4030B0C8" w14:textId="77777777" w:rsidR="00A83EA0" w:rsidRPr="00AB0211" w:rsidRDefault="00A83EA0" w:rsidP="00E04EE3">
            <w:pPr>
              <w:ind w:left="351"/>
              <w:jc w:val="both"/>
              <w:rPr>
                <w:rFonts w:cs="Arial"/>
                <w:sz w:val="18"/>
                <w:szCs w:val="18"/>
                <w:lang w:val="es-ES_tradnl"/>
              </w:rPr>
            </w:pPr>
          </w:p>
          <w:p w14:paraId="26FAC62B" w14:textId="77777777" w:rsidR="00A83EA0" w:rsidRPr="00AB0211" w:rsidRDefault="00A83EA0" w:rsidP="00E04EE3">
            <w:pPr>
              <w:numPr>
                <w:ilvl w:val="0"/>
                <w:numId w:val="52"/>
              </w:numPr>
              <w:ind w:left="636" w:hanging="284"/>
              <w:jc w:val="both"/>
              <w:rPr>
                <w:rFonts w:cs="Arial"/>
                <w:color w:val="000000" w:themeColor="text1"/>
                <w:sz w:val="18"/>
                <w:szCs w:val="18"/>
              </w:rPr>
            </w:pPr>
            <w:r w:rsidRPr="00AB0211">
              <w:rPr>
                <w:rFonts w:cs="Arial"/>
                <w:color w:val="000000" w:themeColor="text1"/>
                <w:sz w:val="18"/>
                <w:szCs w:val="18"/>
              </w:rPr>
              <w:t>Boleta de garantía</w:t>
            </w:r>
          </w:p>
          <w:p w14:paraId="7D912D78" w14:textId="77777777" w:rsidR="00A83EA0" w:rsidRPr="00AB0211" w:rsidRDefault="00A83EA0" w:rsidP="00E04EE3">
            <w:pPr>
              <w:numPr>
                <w:ilvl w:val="0"/>
                <w:numId w:val="52"/>
              </w:numPr>
              <w:ind w:left="634" w:hanging="283"/>
              <w:jc w:val="both"/>
              <w:rPr>
                <w:rFonts w:cs="Arial"/>
                <w:color w:val="000000" w:themeColor="text1"/>
                <w:sz w:val="18"/>
                <w:szCs w:val="18"/>
              </w:rPr>
            </w:pPr>
            <w:r w:rsidRPr="00AB0211">
              <w:rPr>
                <w:rFonts w:cs="Arial"/>
                <w:color w:val="000000" w:themeColor="text1"/>
                <w:sz w:val="18"/>
                <w:szCs w:val="18"/>
              </w:rPr>
              <w:t>Garantía a primer requerimiento</w:t>
            </w:r>
          </w:p>
          <w:p w14:paraId="458A4A3B" w14:textId="77777777" w:rsidR="00A83EA0" w:rsidRPr="00AB0211" w:rsidRDefault="00A83EA0" w:rsidP="00E04EE3">
            <w:pPr>
              <w:numPr>
                <w:ilvl w:val="0"/>
                <w:numId w:val="52"/>
              </w:numPr>
              <w:ind w:left="634" w:hanging="283"/>
              <w:jc w:val="both"/>
              <w:rPr>
                <w:rFonts w:cs="Arial"/>
                <w:color w:val="000000" w:themeColor="text1"/>
                <w:sz w:val="18"/>
                <w:szCs w:val="18"/>
              </w:rPr>
            </w:pPr>
            <w:r w:rsidRPr="00AB0211">
              <w:rPr>
                <w:rFonts w:cs="Arial"/>
                <w:color w:val="000000" w:themeColor="text1"/>
                <w:sz w:val="18"/>
                <w:szCs w:val="18"/>
              </w:rPr>
              <w:t>Póliza de seguro de Caución a Primer Requerimiento.</w:t>
            </w:r>
          </w:p>
          <w:p w14:paraId="654E9A2A" w14:textId="77777777" w:rsidR="00A83EA0" w:rsidRPr="00AB0211" w:rsidRDefault="00A83EA0" w:rsidP="00E04EE3">
            <w:pPr>
              <w:ind w:left="322"/>
              <w:jc w:val="both"/>
              <w:rPr>
                <w:rFonts w:cs="Arial"/>
                <w:bCs/>
                <w:iCs/>
                <w:color w:val="000000" w:themeColor="text1"/>
                <w:sz w:val="18"/>
              </w:rPr>
            </w:pPr>
          </w:p>
          <w:p w14:paraId="137D2A35" w14:textId="77777777" w:rsidR="00A83EA0" w:rsidRPr="00AB0211" w:rsidRDefault="00A83EA0" w:rsidP="00E04EE3">
            <w:pPr>
              <w:ind w:left="322"/>
              <w:jc w:val="both"/>
              <w:rPr>
                <w:rFonts w:cs="Arial"/>
                <w:sz w:val="18"/>
                <w:szCs w:val="18"/>
                <w:lang w:val="es-ES_tradnl"/>
              </w:rPr>
            </w:pPr>
            <w:r w:rsidRPr="00AB0211">
              <w:rPr>
                <w:rFonts w:cs="Arial"/>
                <w:sz w:val="18"/>
                <w:szCs w:val="18"/>
                <w:lang w:val="es-ES_tradnl"/>
              </w:rPr>
              <w:t>En caso de cualquier incumplimiento contractual incurrido por el proponente, el importe de dicha garantía será consolidado a favor del BCB, sin necesidad de ningún trámite o acción judicial.</w:t>
            </w:r>
          </w:p>
          <w:p w14:paraId="43C8EAC7" w14:textId="77777777" w:rsidR="00A83EA0" w:rsidRPr="00875005" w:rsidRDefault="00A83EA0" w:rsidP="00E04EE3">
            <w:pPr>
              <w:jc w:val="both"/>
              <w:rPr>
                <w:rFonts w:cs="Arial"/>
                <w:b/>
                <w:color w:val="4F6228" w:themeColor="accent3" w:themeShade="80"/>
                <w:sz w:val="18"/>
                <w:szCs w:val="18"/>
                <w:lang w:val="es-ES_tradnl"/>
              </w:rPr>
            </w:pPr>
          </w:p>
          <w:p w14:paraId="0DE39EA0" w14:textId="77777777" w:rsidR="00A83EA0" w:rsidRDefault="00A83EA0" w:rsidP="00E04EE3">
            <w:pPr>
              <w:ind w:left="28"/>
              <w:jc w:val="both"/>
              <w:rPr>
                <w:rFonts w:cs="Arial"/>
                <w:b/>
                <w:sz w:val="18"/>
                <w:szCs w:val="18"/>
                <w:lang w:val="es-ES_tradnl"/>
              </w:rPr>
            </w:pPr>
            <w:r w:rsidRPr="00875005">
              <w:rPr>
                <w:rFonts w:cs="Arial"/>
                <w:b/>
                <w:color w:val="4F6228" w:themeColor="accent3" w:themeShade="80"/>
                <w:sz w:val="18"/>
                <w:szCs w:val="18"/>
                <w:lang w:val="es-ES_tradnl"/>
              </w:rPr>
              <w:t>(</w:t>
            </w:r>
            <w:r w:rsidRPr="00F1383C">
              <w:rPr>
                <w:rFonts w:cs="Arial"/>
                <w:b/>
                <w:sz w:val="18"/>
                <w:szCs w:val="18"/>
                <w:lang w:val="es-ES_tradnl"/>
              </w:rPr>
              <w:t>Manifestar Aceptación)</w:t>
            </w:r>
          </w:p>
          <w:p w14:paraId="43F4BEA3" w14:textId="47855A70" w:rsidR="00A83EA0" w:rsidRPr="00691D22" w:rsidRDefault="00A83EA0" w:rsidP="00E04EE3">
            <w:pPr>
              <w:ind w:left="14" w:hanging="14"/>
              <w:jc w:val="both"/>
              <w:rPr>
                <w:rFonts w:ascii="Arial" w:hAnsi="Arial" w:cs="Arial"/>
                <w:b/>
                <w:sz w:val="18"/>
                <w:szCs w:val="18"/>
              </w:rPr>
            </w:pPr>
          </w:p>
        </w:tc>
        <w:tc>
          <w:tcPr>
            <w:tcW w:w="3685" w:type="dxa"/>
            <w:tcBorders>
              <w:bottom w:val="single" w:sz="4" w:space="0" w:color="auto"/>
            </w:tcBorders>
            <w:shd w:val="clear" w:color="auto" w:fill="FFFFFF" w:themeFill="background1"/>
            <w:vAlign w:val="center"/>
          </w:tcPr>
          <w:p w14:paraId="1F425154" w14:textId="77777777" w:rsidR="00A83EA0" w:rsidRPr="00691D22" w:rsidRDefault="00A83EA0" w:rsidP="00E04EE3">
            <w:pPr>
              <w:jc w:val="both"/>
              <w:rPr>
                <w:rFonts w:ascii="Arial" w:hAnsi="Arial" w:cs="Arial"/>
                <w:b/>
                <w:bCs/>
                <w:sz w:val="18"/>
                <w:szCs w:val="18"/>
              </w:rPr>
            </w:pPr>
          </w:p>
        </w:tc>
      </w:tr>
      <w:tr w:rsidR="00A83EA0" w:rsidRPr="00691D22" w14:paraId="1AB80102" w14:textId="77777777" w:rsidTr="00A83EA0">
        <w:trPr>
          <w:cantSplit/>
          <w:trHeight w:val="533"/>
        </w:trPr>
        <w:tc>
          <w:tcPr>
            <w:tcW w:w="5949" w:type="dxa"/>
            <w:tcBorders>
              <w:bottom w:val="single" w:sz="4" w:space="0" w:color="auto"/>
            </w:tcBorders>
            <w:vAlign w:val="center"/>
          </w:tcPr>
          <w:p w14:paraId="5973B8C2" w14:textId="77777777" w:rsidR="00A83EA0" w:rsidRPr="001E698D" w:rsidRDefault="00A83EA0" w:rsidP="00E04EE3">
            <w:pPr>
              <w:numPr>
                <w:ilvl w:val="0"/>
                <w:numId w:val="51"/>
              </w:numPr>
              <w:ind w:left="322" w:hanging="284"/>
              <w:jc w:val="both"/>
              <w:rPr>
                <w:rFonts w:cs="Arial"/>
                <w:b/>
                <w:sz w:val="18"/>
                <w:szCs w:val="18"/>
                <w:lang w:val="es-ES_tradnl"/>
              </w:rPr>
            </w:pPr>
            <w:r w:rsidRPr="001E698D">
              <w:rPr>
                <w:rFonts w:cs="Arial"/>
                <w:b/>
                <w:sz w:val="18"/>
                <w:szCs w:val="18"/>
                <w:lang w:val="es-ES_tradnl"/>
              </w:rPr>
              <w:t>Garantía de Funcionamiento de maquinaria y/o equipo</w:t>
            </w:r>
          </w:p>
          <w:p w14:paraId="4783D77F" w14:textId="77777777" w:rsidR="00A83EA0" w:rsidRDefault="00A83EA0" w:rsidP="00E04EE3">
            <w:pPr>
              <w:ind w:left="322"/>
              <w:jc w:val="both"/>
              <w:rPr>
                <w:rFonts w:cs="Arial"/>
                <w:bCs/>
                <w:iCs/>
                <w:color w:val="4F6228" w:themeColor="accent3" w:themeShade="80"/>
                <w:sz w:val="18"/>
              </w:rPr>
            </w:pPr>
          </w:p>
          <w:p w14:paraId="27EF07FE" w14:textId="77777777" w:rsidR="00A83EA0" w:rsidRPr="00AB0211" w:rsidRDefault="00A83EA0" w:rsidP="00E04EE3">
            <w:pPr>
              <w:ind w:left="322"/>
              <w:jc w:val="both"/>
              <w:rPr>
                <w:rFonts w:cs="Arial"/>
                <w:sz w:val="18"/>
                <w:szCs w:val="18"/>
                <w:lang w:val="es-ES_tradnl"/>
              </w:rPr>
            </w:pPr>
            <w:r w:rsidRPr="00290288">
              <w:rPr>
                <w:rFonts w:cs="Arial"/>
                <w:sz w:val="18"/>
                <w:szCs w:val="18"/>
                <w:lang w:val="es-ES_tradnl"/>
              </w:rPr>
              <w:t>El Proveedor deberá constituir una garantía de funcionamiento de maquinaria y/o equipo con vigencia de un (1) año calendario, computables a partir de la fecha de emisión del Acta de Recepción, por el 1,5% del monto total del contrato, pudiendo elegir entre los siguientes tipos: Boleta de Garantía, Garantía a Primer Requerimiento, Póliza de Seguro de Caución a Primer Requerimiento, o la retención del</w:t>
            </w:r>
            <w:r>
              <w:rPr>
                <w:rFonts w:cs="Arial"/>
                <w:sz w:val="18"/>
                <w:szCs w:val="18"/>
                <w:lang w:val="es-ES_tradnl"/>
              </w:rPr>
              <w:t xml:space="preserve"> 1,5</w:t>
            </w:r>
            <w:r w:rsidRPr="001E698D">
              <w:rPr>
                <w:rFonts w:cs="Arial"/>
                <w:sz w:val="18"/>
                <w:szCs w:val="18"/>
                <w:lang w:val="es-ES_tradnl"/>
              </w:rPr>
              <w:t>% del</w:t>
            </w:r>
            <w:r>
              <w:rPr>
                <w:rFonts w:cs="Arial"/>
                <w:sz w:val="18"/>
                <w:szCs w:val="18"/>
                <w:lang w:val="es-ES_tradnl"/>
              </w:rPr>
              <w:t xml:space="preserve"> </w:t>
            </w:r>
            <w:r w:rsidRPr="00290288">
              <w:rPr>
                <w:rFonts w:cs="Arial"/>
                <w:sz w:val="18"/>
                <w:szCs w:val="18"/>
                <w:lang w:val="es-ES_tradnl"/>
              </w:rPr>
              <w:t>monto total del contrato en su sustitución</w:t>
            </w:r>
            <w:r>
              <w:rPr>
                <w:rFonts w:cs="Arial"/>
                <w:sz w:val="18"/>
                <w:szCs w:val="18"/>
                <w:lang w:val="es-ES_tradnl"/>
              </w:rPr>
              <w:t>.</w:t>
            </w:r>
          </w:p>
          <w:p w14:paraId="1812617C" w14:textId="77777777" w:rsidR="00A83EA0" w:rsidRPr="00AB0211" w:rsidRDefault="00A83EA0" w:rsidP="00E04EE3">
            <w:pPr>
              <w:ind w:left="322"/>
              <w:jc w:val="both"/>
              <w:rPr>
                <w:rFonts w:cs="Arial"/>
                <w:sz w:val="18"/>
                <w:szCs w:val="18"/>
                <w:lang w:val="es-ES_tradnl"/>
              </w:rPr>
            </w:pPr>
          </w:p>
          <w:p w14:paraId="14328D18" w14:textId="77777777" w:rsidR="00A83EA0" w:rsidRPr="00AB0211" w:rsidRDefault="00A83EA0" w:rsidP="00E04EE3">
            <w:pPr>
              <w:ind w:left="360"/>
              <w:contextualSpacing/>
              <w:jc w:val="both"/>
              <w:rPr>
                <w:rFonts w:cs="Arial"/>
                <w:sz w:val="18"/>
                <w:szCs w:val="18"/>
                <w:lang w:val="es-ES_tradnl"/>
              </w:rPr>
            </w:pPr>
            <w:r w:rsidRPr="00AB0211">
              <w:rPr>
                <w:rFonts w:cs="Arial"/>
                <w:sz w:val="18"/>
                <w:szCs w:val="18"/>
                <w:lang w:val="es-ES_tradnl"/>
              </w:rPr>
              <w:t>El seguimiento de los servicios cubiertos por esta garantía será realizado por un funcionario designado por la GTES del BCB, el que luego del vencimiento del plazo de vigencia de dicha garantía emitirá el Informe de Conformidad con los servicios cubiertos por esta garantía.</w:t>
            </w:r>
          </w:p>
          <w:p w14:paraId="725B8A49" w14:textId="77777777" w:rsidR="00A83EA0" w:rsidRPr="00AB0211" w:rsidRDefault="00A83EA0" w:rsidP="00E04EE3">
            <w:pPr>
              <w:jc w:val="both"/>
              <w:rPr>
                <w:rFonts w:cs="Arial"/>
                <w:sz w:val="18"/>
                <w:szCs w:val="18"/>
                <w:lang w:val="es-ES_tradnl"/>
              </w:rPr>
            </w:pPr>
          </w:p>
          <w:p w14:paraId="3CD5180B" w14:textId="77777777" w:rsidR="00A83EA0" w:rsidRPr="00AB0211" w:rsidRDefault="00A83EA0" w:rsidP="00E04EE3">
            <w:pPr>
              <w:ind w:left="322"/>
              <w:jc w:val="both"/>
              <w:rPr>
                <w:rFonts w:cs="Arial"/>
                <w:sz w:val="18"/>
                <w:szCs w:val="18"/>
                <w:lang w:val="es-ES_tradnl"/>
              </w:rPr>
            </w:pPr>
            <w:r w:rsidRPr="00AB0211">
              <w:rPr>
                <w:rFonts w:cs="Arial"/>
                <w:sz w:val="18"/>
                <w:szCs w:val="18"/>
                <w:lang w:val="es-ES_tradnl"/>
              </w:rPr>
              <w:t>La garantía de funcionamiento de maquinaria y/o equipo cubre:</w:t>
            </w:r>
          </w:p>
          <w:p w14:paraId="56082BD8" w14:textId="77777777" w:rsidR="00A83EA0" w:rsidRPr="00AB0211" w:rsidRDefault="00A83EA0" w:rsidP="00E04EE3">
            <w:pPr>
              <w:jc w:val="both"/>
              <w:rPr>
                <w:rFonts w:cs="Arial"/>
                <w:sz w:val="18"/>
                <w:szCs w:val="18"/>
                <w:lang w:val="es-ES_tradnl"/>
              </w:rPr>
            </w:pPr>
          </w:p>
          <w:p w14:paraId="1286F31C" w14:textId="77777777" w:rsidR="00A83EA0" w:rsidRPr="00290288" w:rsidRDefault="00A83EA0" w:rsidP="00E04EE3">
            <w:pPr>
              <w:numPr>
                <w:ilvl w:val="0"/>
                <w:numId w:val="53"/>
              </w:numPr>
              <w:jc w:val="both"/>
              <w:rPr>
                <w:rFonts w:cs="Arial"/>
                <w:sz w:val="18"/>
                <w:szCs w:val="18"/>
                <w:lang w:val="es-ES_tradnl"/>
              </w:rPr>
            </w:pPr>
            <w:r w:rsidRPr="00290288">
              <w:rPr>
                <w:rFonts w:cs="Arial"/>
                <w:sz w:val="18"/>
                <w:szCs w:val="18"/>
                <w:lang w:val="es-ES_tradnl"/>
              </w:rPr>
              <w:t>Asistencia Técnica en oficinas de la ciudad de La Paz</w:t>
            </w:r>
          </w:p>
          <w:p w14:paraId="5E293364" w14:textId="77777777" w:rsidR="00A83EA0" w:rsidRPr="00290288" w:rsidRDefault="00A83EA0" w:rsidP="00E04EE3">
            <w:pPr>
              <w:numPr>
                <w:ilvl w:val="0"/>
                <w:numId w:val="53"/>
              </w:numPr>
              <w:jc w:val="both"/>
              <w:rPr>
                <w:rFonts w:cs="Arial"/>
                <w:sz w:val="18"/>
                <w:szCs w:val="18"/>
                <w:lang w:val="es-ES_tradnl"/>
              </w:rPr>
            </w:pPr>
            <w:r w:rsidRPr="00290288">
              <w:rPr>
                <w:rFonts w:cs="Arial"/>
                <w:sz w:val="18"/>
                <w:szCs w:val="18"/>
                <w:lang w:val="es-ES_tradnl"/>
              </w:rPr>
              <w:t>Provisión total de insumos y/o repuestos</w:t>
            </w:r>
          </w:p>
          <w:p w14:paraId="6DA56256" w14:textId="77777777" w:rsidR="00A83EA0" w:rsidRPr="001E698D" w:rsidRDefault="00A83EA0" w:rsidP="00E04EE3">
            <w:pPr>
              <w:numPr>
                <w:ilvl w:val="0"/>
                <w:numId w:val="53"/>
              </w:numPr>
              <w:jc w:val="both"/>
              <w:rPr>
                <w:rFonts w:cs="Arial"/>
                <w:sz w:val="18"/>
                <w:szCs w:val="18"/>
                <w:lang w:val="es-ES_tradnl"/>
              </w:rPr>
            </w:pPr>
            <w:r w:rsidRPr="001E698D">
              <w:rPr>
                <w:rFonts w:cs="Arial"/>
                <w:sz w:val="18"/>
                <w:szCs w:val="18"/>
                <w:lang w:val="es-ES_tradnl"/>
              </w:rPr>
              <w:t>Mantenimiento Preventivo</w:t>
            </w:r>
          </w:p>
          <w:p w14:paraId="7CBA635E" w14:textId="77777777" w:rsidR="00A83EA0" w:rsidRPr="001E698D" w:rsidRDefault="00A83EA0" w:rsidP="00E04EE3">
            <w:pPr>
              <w:numPr>
                <w:ilvl w:val="0"/>
                <w:numId w:val="53"/>
              </w:numPr>
              <w:ind w:right="150"/>
              <w:jc w:val="both"/>
              <w:rPr>
                <w:rFonts w:cs="Arial"/>
                <w:sz w:val="18"/>
                <w:szCs w:val="18"/>
                <w:lang w:val="es-ES_tradnl"/>
              </w:rPr>
            </w:pPr>
            <w:r w:rsidRPr="001E698D">
              <w:rPr>
                <w:rFonts w:cs="Arial"/>
                <w:sz w:val="18"/>
                <w:szCs w:val="18"/>
                <w:lang w:val="es-ES_tradnl"/>
              </w:rPr>
              <w:t>Mantenimiento correctivo</w:t>
            </w:r>
          </w:p>
          <w:p w14:paraId="1582FD2B" w14:textId="77777777" w:rsidR="00A83EA0" w:rsidRPr="001E698D" w:rsidRDefault="00A83EA0" w:rsidP="00E04EE3">
            <w:pPr>
              <w:numPr>
                <w:ilvl w:val="0"/>
                <w:numId w:val="53"/>
              </w:numPr>
              <w:ind w:right="150"/>
              <w:jc w:val="both"/>
              <w:rPr>
                <w:rFonts w:cs="Arial"/>
                <w:sz w:val="18"/>
                <w:szCs w:val="18"/>
                <w:lang w:val="es-ES_tradnl"/>
              </w:rPr>
            </w:pPr>
            <w:r w:rsidRPr="001E698D">
              <w:rPr>
                <w:rFonts w:cs="Arial"/>
                <w:sz w:val="18"/>
                <w:szCs w:val="18"/>
                <w:lang w:val="es-ES_tradnl"/>
              </w:rPr>
              <w:t>Correcto funcionamiento de los equipos en las condiciones de la ciudad de La Paz – Bolivia (3.500 metros sobre el nivel del mar)</w:t>
            </w:r>
          </w:p>
          <w:p w14:paraId="5D372360" w14:textId="77777777" w:rsidR="00A83EA0" w:rsidRPr="00AB0211" w:rsidRDefault="00A83EA0" w:rsidP="00E04EE3">
            <w:pPr>
              <w:jc w:val="both"/>
              <w:rPr>
                <w:rFonts w:cs="Arial"/>
                <w:sz w:val="18"/>
                <w:szCs w:val="18"/>
                <w:lang w:val="es-ES_tradnl"/>
              </w:rPr>
            </w:pPr>
          </w:p>
          <w:p w14:paraId="0A9C78A3" w14:textId="27550207" w:rsidR="00A83EA0" w:rsidRPr="00691D22" w:rsidRDefault="00A83EA0" w:rsidP="00E04EE3">
            <w:pPr>
              <w:ind w:left="73"/>
              <w:jc w:val="both"/>
              <w:rPr>
                <w:rFonts w:ascii="Arial" w:hAnsi="Arial" w:cs="Arial"/>
                <w:i/>
                <w:sz w:val="18"/>
                <w:szCs w:val="18"/>
              </w:rPr>
            </w:pPr>
            <w:r w:rsidRPr="00AB0211" w:rsidDel="007D481C">
              <w:rPr>
                <w:rFonts w:cs="Arial"/>
                <w:b/>
                <w:sz w:val="18"/>
                <w:szCs w:val="18"/>
                <w:lang w:val="es-ES_tradnl"/>
              </w:rPr>
              <w:t xml:space="preserve"> </w:t>
            </w:r>
            <w:r w:rsidRPr="00AB0211">
              <w:rPr>
                <w:rFonts w:cs="Arial"/>
                <w:b/>
                <w:sz w:val="18"/>
                <w:szCs w:val="18"/>
                <w:lang w:val="es-ES_tradnl"/>
              </w:rPr>
              <w:t>(Manifestar Aceptación)</w:t>
            </w:r>
          </w:p>
        </w:tc>
        <w:tc>
          <w:tcPr>
            <w:tcW w:w="3685" w:type="dxa"/>
            <w:tcBorders>
              <w:bottom w:val="single" w:sz="4" w:space="0" w:color="auto"/>
            </w:tcBorders>
            <w:shd w:val="clear" w:color="auto" w:fill="FFFFFF" w:themeFill="background1"/>
            <w:vAlign w:val="center"/>
          </w:tcPr>
          <w:p w14:paraId="2FCCB76B" w14:textId="77777777" w:rsidR="00A83EA0" w:rsidRPr="00691D22" w:rsidRDefault="00A83EA0" w:rsidP="00E04EE3">
            <w:pPr>
              <w:jc w:val="both"/>
              <w:rPr>
                <w:rFonts w:ascii="Arial" w:hAnsi="Arial" w:cs="Arial"/>
                <w:b/>
                <w:bCs/>
                <w:sz w:val="18"/>
                <w:szCs w:val="18"/>
              </w:rPr>
            </w:pPr>
          </w:p>
        </w:tc>
      </w:tr>
      <w:tr w:rsidR="00A83EA0" w:rsidRPr="00691D22" w14:paraId="3CD795A8" w14:textId="77777777" w:rsidTr="00A83EA0">
        <w:trPr>
          <w:cantSplit/>
          <w:trHeight w:val="397"/>
        </w:trPr>
        <w:tc>
          <w:tcPr>
            <w:tcW w:w="5949" w:type="dxa"/>
            <w:tcBorders>
              <w:bottom w:val="single" w:sz="4" w:space="0" w:color="auto"/>
            </w:tcBorders>
            <w:shd w:val="clear" w:color="auto" w:fill="FFFFFF" w:themeFill="background1"/>
            <w:vAlign w:val="center"/>
          </w:tcPr>
          <w:p w14:paraId="3FF89BD3" w14:textId="77777777" w:rsidR="00A83EA0" w:rsidRPr="001E698D" w:rsidRDefault="00A83EA0" w:rsidP="00E04EE3">
            <w:pPr>
              <w:numPr>
                <w:ilvl w:val="1"/>
                <w:numId w:val="51"/>
              </w:numPr>
              <w:ind w:left="776"/>
              <w:jc w:val="both"/>
              <w:rPr>
                <w:rFonts w:cs="Arial"/>
                <w:b/>
                <w:sz w:val="18"/>
                <w:szCs w:val="18"/>
                <w:lang w:val="es-ES_tradnl"/>
              </w:rPr>
            </w:pPr>
            <w:r w:rsidRPr="001E698D">
              <w:rPr>
                <w:rFonts w:cs="Arial"/>
                <w:b/>
                <w:sz w:val="18"/>
                <w:szCs w:val="18"/>
                <w:lang w:val="es-ES_tradnl"/>
              </w:rPr>
              <w:lastRenderedPageBreak/>
              <w:t>Condiciones de la garantía de funcionamiento de maquinaria y/o equipo:</w:t>
            </w:r>
          </w:p>
          <w:p w14:paraId="3F7EB9A1" w14:textId="77777777" w:rsidR="00A83EA0" w:rsidRPr="00875005" w:rsidRDefault="00A83EA0" w:rsidP="00E04EE3">
            <w:pPr>
              <w:ind w:right="150"/>
              <w:jc w:val="both"/>
              <w:rPr>
                <w:rFonts w:cs="Arial"/>
                <w:color w:val="4F6228" w:themeColor="accent3" w:themeShade="80"/>
                <w:sz w:val="18"/>
                <w:szCs w:val="18"/>
                <w:lang w:val="es-BO" w:eastAsia="es-BO"/>
              </w:rPr>
            </w:pPr>
          </w:p>
          <w:p w14:paraId="7BA4365E" w14:textId="77777777" w:rsidR="00A83EA0" w:rsidRPr="00AB0211" w:rsidRDefault="00A83EA0" w:rsidP="00E04EE3">
            <w:pPr>
              <w:ind w:left="463"/>
              <w:jc w:val="both"/>
              <w:rPr>
                <w:rFonts w:cs="Arial"/>
                <w:sz w:val="18"/>
                <w:szCs w:val="18"/>
                <w:lang w:val="es-ES_tradnl"/>
              </w:rPr>
            </w:pPr>
            <w:r w:rsidRPr="00AB0211">
              <w:rPr>
                <w:rFonts w:cs="Arial"/>
                <w:sz w:val="18"/>
                <w:szCs w:val="18"/>
                <w:lang w:val="es-ES_tradnl"/>
              </w:rPr>
              <w:t xml:space="preserve">Esta garantía cubrirá: </w:t>
            </w:r>
          </w:p>
          <w:p w14:paraId="65C6AF07" w14:textId="77777777" w:rsidR="00A83EA0" w:rsidRPr="00AB0211" w:rsidRDefault="00A83EA0" w:rsidP="00E04EE3">
            <w:pPr>
              <w:ind w:right="150"/>
              <w:jc w:val="both"/>
              <w:rPr>
                <w:rFonts w:cs="Arial"/>
                <w:sz w:val="18"/>
                <w:szCs w:val="18"/>
                <w:lang w:val="es-ES_tradnl"/>
              </w:rPr>
            </w:pPr>
          </w:p>
          <w:p w14:paraId="12359B8D" w14:textId="77777777" w:rsidR="00A83EA0" w:rsidRPr="00AB0211" w:rsidRDefault="00A83EA0" w:rsidP="00E04EE3">
            <w:pPr>
              <w:numPr>
                <w:ilvl w:val="0"/>
                <w:numId w:val="54"/>
              </w:numPr>
              <w:ind w:left="747" w:right="150" w:hanging="284"/>
              <w:jc w:val="both"/>
              <w:rPr>
                <w:rFonts w:cs="Arial"/>
                <w:sz w:val="18"/>
                <w:szCs w:val="18"/>
                <w:lang w:val="es-ES_tradnl"/>
              </w:rPr>
            </w:pPr>
            <w:r w:rsidRPr="00AB0211">
              <w:rPr>
                <w:rFonts w:cs="Arial"/>
                <w:sz w:val="18"/>
                <w:szCs w:val="18"/>
                <w:lang w:val="es-ES_tradnl"/>
              </w:rPr>
              <w:t xml:space="preserve">Asistencia técnica en oficinas del BCB en la ciudad de La Paz: Las solicitudes de asistencia técnica deberán ser atendidas hasta </w:t>
            </w:r>
            <w:r>
              <w:rPr>
                <w:rFonts w:cs="Arial"/>
                <w:sz w:val="18"/>
                <w:szCs w:val="18"/>
                <w:lang w:val="es-ES_tradnl"/>
              </w:rPr>
              <w:t>dos días hábiles</w:t>
            </w:r>
            <w:r w:rsidRPr="00AB0211">
              <w:rPr>
                <w:rFonts w:cs="Arial"/>
                <w:sz w:val="18"/>
                <w:szCs w:val="18"/>
                <w:lang w:val="es-ES_tradnl"/>
              </w:rPr>
              <w:t xml:space="preserve"> de efectuadas la(s) solicitud(es). Esta(s) solicitud(es) podrá(n) ser realizada(s) vía telefónica, correo electrónico, fax u otro medio. Un técnico del Proveedor deberá dar asistencia técnica para reparar las fallas en el lugar donde se encuentren los equipos. </w:t>
            </w:r>
          </w:p>
          <w:p w14:paraId="2D9D3B4D" w14:textId="77777777" w:rsidR="00A83EA0" w:rsidRPr="00AB0211" w:rsidRDefault="00A83EA0" w:rsidP="00E04EE3">
            <w:pPr>
              <w:ind w:left="720" w:right="150"/>
              <w:jc w:val="both"/>
              <w:rPr>
                <w:rFonts w:cs="Arial"/>
                <w:sz w:val="18"/>
                <w:szCs w:val="18"/>
                <w:lang w:val="es-ES_tradnl"/>
              </w:rPr>
            </w:pPr>
          </w:p>
          <w:p w14:paraId="03F8D2F7" w14:textId="77777777" w:rsidR="00A83EA0" w:rsidRPr="00AB0211" w:rsidRDefault="00A83EA0" w:rsidP="00E04EE3">
            <w:pPr>
              <w:numPr>
                <w:ilvl w:val="0"/>
                <w:numId w:val="54"/>
              </w:numPr>
              <w:ind w:right="150"/>
              <w:jc w:val="both"/>
              <w:rPr>
                <w:rFonts w:cs="Arial"/>
                <w:sz w:val="18"/>
                <w:szCs w:val="18"/>
                <w:lang w:val="es-ES_tradnl"/>
              </w:rPr>
            </w:pPr>
            <w:r w:rsidRPr="00AB0211">
              <w:rPr>
                <w:rFonts w:cs="Arial"/>
                <w:sz w:val="18"/>
                <w:szCs w:val="18"/>
                <w:lang w:val="es-ES_tradnl"/>
              </w:rPr>
              <w:t xml:space="preserve">Provisión de insumos y/o repuestos: En caso de que se presente alguna deficiencia de funcionamiento del bien y sea necesario el reemplazo de uno o varios repuestos, el (los) mismo(s) deberá(n) ser provisto(s) y reemplazado(s) por el Proveedor sin costo para el BCB en el plazo máximo de hasta quince (15) días hábiles posteriores a la atención de solicitud de asistencia técnica. </w:t>
            </w:r>
          </w:p>
          <w:p w14:paraId="7BC206F9" w14:textId="77777777" w:rsidR="00A83EA0" w:rsidRPr="00AB0211" w:rsidRDefault="00A83EA0" w:rsidP="00E04EE3">
            <w:pPr>
              <w:ind w:left="720"/>
              <w:contextualSpacing/>
              <w:rPr>
                <w:rFonts w:cs="Arial"/>
                <w:sz w:val="18"/>
                <w:szCs w:val="18"/>
                <w:lang w:val="es-ES_tradnl"/>
              </w:rPr>
            </w:pPr>
          </w:p>
          <w:p w14:paraId="5D9275F7" w14:textId="77777777" w:rsidR="00A83EA0" w:rsidRPr="00AB0211" w:rsidRDefault="00A83EA0" w:rsidP="00E04EE3">
            <w:pPr>
              <w:numPr>
                <w:ilvl w:val="0"/>
                <w:numId w:val="54"/>
              </w:numPr>
              <w:ind w:right="150"/>
              <w:jc w:val="both"/>
              <w:rPr>
                <w:rFonts w:cs="Arial"/>
                <w:sz w:val="18"/>
                <w:szCs w:val="18"/>
                <w:lang w:val="es-ES_tradnl"/>
              </w:rPr>
            </w:pPr>
            <w:r w:rsidRPr="00AB0211">
              <w:rPr>
                <w:rFonts w:cs="Arial"/>
                <w:sz w:val="18"/>
                <w:szCs w:val="18"/>
                <w:lang w:val="es-ES_tradnl"/>
              </w:rPr>
              <w:t>Mantenimiento Preventivo:</w:t>
            </w:r>
            <w:r>
              <w:t xml:space="preserve"> </w:t>
            </w:r>
            <w:r w:rsidRPr="00BA1C74">
              <w:rPr>
                <w:rFonts w:cs="Arial"/>
                <w:sz w:val="18"/>
                <w:szCs w:val="18"/>
                <w:lang w:val="es-ES_tradnl"/>
              </w:rPr>
              <w:t>Al menos 4 mantenimientos preventivos sin costo para el BCB.</w:t>
            </w:r>
            <w:r w:rsidRPr="00AB0211">
              <w:rPr>
                <w:rFonts w:cs="Arial"/>
                <w:sz w:val="18"/>
                <w:szCs w:val="18"/>
                <w:lang w:val="es-ES_tradnl"/>
              </w:rPr>
              <w:t xml:space="preserve"> Se realizará</w:t>
            </w:r>
            <w:r>
              <w:rPr>
                <w:rFonts w:cs="Arial"/>
                <w:sz w:val="18"/>
                <w:szCs w:val="18"/>
                <w:lang w:val="es-ES_tradnl"/>
              </w:rPr>
              <w:t>n</w:t>
            </w:r>
            <w:r w:rsidRPr="00AB0211">
              <w:rPr>
                <w:rFonts w:cs="Arial"/>
                <w:sz w:val="18"/>
                <w:szCs w:val="18"/>
                <w:lang w:val="es-ES_tradnl"/>
              </w:rPr>
              <w:t xml:space="preserve"> en instalaciones del BCB, donde se haya</w:t>
            </w:r>
            <w:r>
              <w:rPr>
                <w:rFonts w:cs="Arial"/>
                <w:sz w:val="18"/>
                <w:szCs w:val="18"/>
                <w:lang w:val="es-ES_tradnl"/>
              </w:rPr>
              <w:t>n</w:t>
            </w:r>
            <w:r w:rsidRPr="00AB0211">
              <w:rPr>
                <w:rFonts w:cs="Arial"/>
                <w:sz w:val="18"/>
                <w:szCs w:val="18"/>
                <w:lang w:val="es-ES_tradnl"/>
              </w:rPr>
              <w:t xml:space="preserve"> instalado </w:t>
            </w:r>
            <w:r>
              <w:rPr>
                <w:rFonts w:cs="Arial"/>
                <w:sz w:val="18"/>
                <w:szCs w:val="18"/>
                <w:lang w:val="es-ES_tradnl"/>
              </w:rPr>
              <w:t>los</w:t>
            </w:r>
            <w:r w:rsidRPr="00AB0211">
              <w:rPr>
                <w:rFonts w:cs="Arial"/>
                <w:sz w:val="18"/>
                <w:szCs w:val="18"/>
                <w:lang w:val="es-ES_tradnl"/>
              </w:rPr>
              <w:t xml:space="preserve"> Bien</w:t>
            </w:r>
            <w:r>
              <w:rPr>
                <w:rFonts w:cs="Arial"/>
                <w:sz w:val="18"/>
                <w:szCs w:val="18"/>
                <w:lang w:val="es-ES_tradnl"/>
              </w:rPr>
              <w:t>es</w:t>
            </w:r>
            <w:r w:rsidRPr="00AB0211">
              <w:rPr>
                <w:rFonts w:cs="Arial"/>
                <w:sz w:val="18"/>
                <w:szCs w:val="18"/>
                <w:lang w:val="es-ES_tradnl"/>
              </w:rPr>
              <w:t>. El Proveedor deberá realizar el mantenimiento preventivo de</w:t>
            </w:r>
            <w:r>
              <w:rPr>
                <w:rFonts w:cs="Arial"/>
                <w:sz w:val="18"/>
                <w:szCs w:val="18"/>
                <w:lang w:val="es-ES_tradnl"/>
              </w:rPr>
              <w:t xml:space="preserve"> </w:t>
            </w:r>
            <w:r w:rsidRPr="00AB0211">
              <w:rPr>
                <w:rFonts w:cs="Arial"/>
                <w:sz w:val="18"/>
                <w:szCs w:val="18"/>
                <w:lang w:val="es-ES_tradnl"/>
              </w:rPr>
              <w:t>l</w:t>
            </w:r>
            <w:r>
              <w:rPr>
                <w:rFonts w:cs="Arial"/>
                <w:sz w:val="18"/>
                <w:szCs w:val="18"/>
                <w:lang w:val="es-ES_tradnl"/>
              </w:rPr>
              <w:t>os</w:t>
            </w:r>
            <w:r w:rsidRPr="00AB0211">
              <w:rPr>
                <w:rFonts w:cs="Arial"/>
                <w:sz w:val="18"/>
                <w:szCs w:val="18"/>
                <w:lang w:val="es-ES_tradnl"/>
              </w:rPr>
              <w:t xml:space="preserve"> </w:t>
            </w:r>
            <w:r>
              <w:rPr>
                <w:rFonts w:cs="Arial"/>
                <w:sz w:val="18"/>
                <w:szCs w:val="18"/>
                <w:lang w:val="es-ES_tradnl"/>
              </w:rPr>
              <w:t>B</w:t>
            </w:r>
            <w:r w:rsidRPr="00AB0211">
              <w:rPr>
                <w:rFonts w:cs="Arial"/>
                <w:sz w:val="18"/>
                <w:szCs w:val="18"/>
                <w:lang w:val="es-ES_tradnl"/>
              </w:rPr>
              <w:t>ien</w:t>
            </w:r>
            <w:r>
              <w:rPr>
                <w:rFonts w:cs="Arial"/>
                <w:sz w:val="18"/>
                <w:szCs w:val="18"/>
                <w:lang w:val="es-ES_tradnl"/>
              </w:rPr>
              <w:t>es</w:t>
            </w:r>
            <w:r w:rsidRPr="00AB0211">
              <w:rPr>
                <w:rFonts w:cs="Arial"/>
                <w:sz w:val="18"/>
                <w:szCs w:val="18"/>
                <w:lang w:val="es-ES_tradnl"/>
              </w:rPr>
              <w:t xml:space="preserve"> al menos una vez cada tres (3) meses sin costo para el BCB.</w:t>
            </w:r>
          </w:p>
          <w:p w14:paraId="56C47A24" w14:textId="77777777" w:rsidR="00A83EA0" w:rsidRDefault="00A83EA0" w:rsidP="00E04EE3">
            <w:pPr>
              <w:ind w:left="720" w:right="150"/>
              <w:jc w:val="both"/>
              <w:rPr>
                <w:rFonts w:cs="Arial"/>
                <w:sz w:val="18"/>
                <w:szCs w:val="18"/>
                <w:lang w:val="es-ES_tradnl"/>
              </w:rPr>
            </w:pPr>
            <w:r w:rsidRPr="00AB0211">
              <w:rPr>
                <w:rFonts w:cs="Arial"/>
                <w:sz w:val="18"/>
                <w:szCs w:val="18"/>
                <w:lang w:val="es-ES_tradnl"/>
              </w:rPr>
              <w:t>De estar disponible, la actualización del software interno de los equipos, deberá realizarse durante la ejecución del mantenimiento preventivo.</w:t>
            </w:r>
          </w:p>
          <w:p w14:paraId="4A8EA91E" w14:textId="77777777" w:rsidR="00A83EA0" w:rsidRDefault="00A83EA0" w:rsidP="00E04EE3">
            <w:pPr>
              <w:ind w:left="720" w:right="150"/>
              <w:jc w:val="both"/>
              <w:rPr>
                <w:rFonts w:cs="Arial"/>
                <w:sz w:val="18"/>
                <w:szCs w:val="18"/>
                <w:lang w:val="es-ES_tradnl"/>
              </w:rPr>
            </w:pPr>
          </w:p>
          <w:p w14:paraId="5DFACF45" w14:textId="77777777" w:rsidR="00A83EA0" w:rsidRPr="00AB0211" w:rsidRDefault="00A83EA0" w:rsidP="00E04EE3">
            <w:pPr>
              <w:numPr>
                <w:ilvl w:val="0"/>
                <w:numId w:val="54"/>
              </w:numPr>
              <w:ind w:right="150"/>
              <w:jc w:val="both"/>
              <w:rPr>
                <w:rFonts w:cs="Arial"/>
                <w:sz w:val="18"/>
                <w:szCs w:val="18"/>
                <w:lang w:val="es-ES_tradnl"/>
              </w:rPr>
            </w:pPr>
            <w:r w:rsidRPr="00BA1C74">
              <w:rPr>
                <w:rFonts w:cs="Arial"/>
                <w:sz w:val="18"/>
                <w:szCs w:val="18"/>
                <w:lang w:val="es-ES_tradnl"/>
              </w:rPr>
              <w:t>Mantenimiento Correctivo: Mantenimiento Correctivo: Se realizará en instalaciones del BCB, donde se haya instalado el Bien. Comprenderá el cambio de piezas y componentes defectuosos o gastados por fallas técnicas emergentes del uso normal. Este trabajo se ejecutará a requerimiento del BCB, o en los casos en que el desperfecto sea atribuible a fallas o defectos de fabricación, sin costo adicional. La asistencia técnica correctiva deberá ser atendida a requerimiento del BCB.</w:t>
            </w:r>
          </w:p>
          <w:p w14:paraId="79EE6F11" w14:textId="77777777" w:rsidR="00A83EA0" w:rsidRPr="00AB0211" w:rsidRDefault="00A83EA0" w:rsidP="00E04EE3">
            <w:pPr>
              <w:ind w:left="720" w:right="150"/>
              <w:jc w:val="both"/>
              <w:rPr>
                <w:rFonts w:cs="Arial"/>
                <w:sz w:val="18"/>
                <w:szCs w:val="18"/>
                <w:lang w:val="es-ES_tradnl"/>
              </w:rPr>
            </w:pPr>
          </w:p>
          <w:p w14:paraId="4B27D9AF" w14:textId="77777777" w:rsidR="00A83EA0" w:rsidRPr="00AB0211" w:rsidRDefault="00A83EA0" w:rsidP="00E04EE3">
            <w:pPr>
              <w:numPr>
                <w:ilvl w:val="0"/>
                <w:numId w:val="54"/>
              </w:numPr>
              <w:ind w:right="150"/>
              <w:jc w:val="both"/>
              <w:rPr>
                <w:rFonts w:cs="Arial"/>
                <w:sz w:val="18"/>
                <w:szCs w:val="18"/>
                <w:lang w:val="es-ES_tradnl"/>
              </w:rPr>
            </w:pPr>
            <w:r w:rsidRPr="00AB0211">
              <w:rPr>
                <w:rFonts w:cs="Arial"/>
                <w:sz w:val="18"/>
                <w:szCs w:val="18"/>
                <w:lang w:val="es-ES_tradnl"/>
              </w:rPr>
              <w:t>Correcto funcionamiento de los equipos en las condiciones de la ciudad de La Paz – Bolivia (3.500 metros sobre el nivel del mar)</w:t>
            </w:r>
          </w:p>
          <w:p w14:paraId="52D6E7D0" w14:textId="77777777" w:rsidR="00A83EA0" w:rsidRPr="00AB0211" w:rsidRDefault="00A83EA0" w:rsidP="00E04EE3">
            <w:pPr>
              <w:jc w:val="both"/>
              <w:rPr>
                <w:rFonts w:cs="Arial"/>
                <w:sz w:val="18"/>
                <w:szCs w:val="18"/>
                <w:lang w:val="es-ES_tradnl"/>
              </w:rPr>
            </w:pPr>
          </w:p>
          <w:p w14:paraId="1987FD38" w14:textId="77777777" w:rsidR="00A83EA0" w:rsidRDefault="00A83EA0" w:rsidP="00E04EE3">
            <w:pPr>
              <w:ind w:left="351" w:hanging="14"/>
              <w:rPr>
                <w:rFonts w:cs="Arial"/>
                <w:b/>
                <w:sz w:val="18"/>
                <w:szCs w:val="18"/>
                <w:lang w:val="es-ES_tradnl"/>
              </w:rPr>
            </w:pPr>
            <w:r w:rsidRPr="00AB0211">
              <w:rPr>
                <w:rFonts w:cs="Arial"/>
                <w:b/>
                <w:sz w:val="18"/>
                <w:szCs w:val="18"/>
                <w:lang w:val="es-ES_tradnl"/>
              </w:rPr>
              <w:t>(Manifestar Aceptación)</w:t>
            </w:r>
          </w:p>
          <w:p w14:paraId="5205023A" w14:textId="77777777" w:rsidR="00A83EA0" w:rsidRDefault="00A83EA0" w:rsidP="00E04EE3">
            <w:pPr>
              <w:ind w:left="351" w:hanging="14"/>
              <w:rPr>
                <w:rFonts w:cs="Arial"/>
                <w:b/>
                <w:sz w:val="18"/>
                <w:szCs w:val="18"/>
                <w:lang w:val="es-ES_tradnl"/>
              </w:rPr>
            </w:pPr>
          </w:p>
          <w:p w14:paraId="200B5B55" w14:textId="1EC591CF" w:rsidR="00A83EA0" w:rsidRPr="00691D22" w:rsidRDefault="00A83EA0" w:rsidP="00E04EE3">
            <w:pPr>
              <w:ind w:left="360" w:hanging="360"/>
              <w:rPr>
                <w:rFonts w:ascii="Arial" w:hAnsi="Arial" w:cs="Arial"/>
                <w:b/>
                <w:sz w:val="18"/>
                <w:szCs w:val="18"/>
                <w:lang w:val="es-ES_tradnl"/>
              </w:rPr>
            </w:pPr>
          </w:p>
        </w:tc>
        <w:tc>
          <w:tcPr>
            <w:tcW w:w="3685" w:type="dxa"/>
            <w:tcBorders>
              <w:bottom w:val="single" w:sz="4" w:space="0" w:color="auto"/>
            </w:tcBorders>
            <w:shd w:val="clear" w:color="auto" w:fill="FFFFFF" w:themeFill="background1"/>
            <w:vAlign w:val="center"/>
          </w:tcPr>
          <w:p w14:paraId="6EBB9FCC"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r>
      <w:tr w:rsidR="00A83EA0" w:rsidRPr="00691D22" w14:paraId="38F6E35B" w14:textId="77777777" w:rsidTr="00A83EA0">
        <w:trPr>
          <w:cantSplit/>
          <w:trHeight w:val="742"/>
        </w:trPr>
        <w:tc>
          <w:tcPr>
            <w:tcW w:w="5949" w:type="dxa"/>
            <w:tcBorders>
              <w:bottom w:val="single" w:sz="4" w:space="0" w:color="auto"/>
            </w:tcBorders>
            <w:shd w:val="clear" w:color="auto" w:fill="DBE5F1" w:themeFill="accent1" w:themeFillTint="33"/>
            <w:vAlign w:val="center"/>
          </w:tcPr>
          <w:p w14:paraId="369D4262" w14:textId="7FB72AB7" w:rsidR="00A83EA0" w:rsidRPr="008D7B5F" w:rsidRDefault="00A83EA0" w:rsidP="00E04EE3">
            <w:pPr>
              <w:ind w:left="14" w:hanging="14"/>
              <w:jc w:val="both"/>
              <w:rPr>
                <w:rFonts w:ascii="Arial" w:hAnsi="Arial" w:cs="Arial"/>
                <w:b/>
                <w:i/>
                <w:sz w:val="18"/>
                <w:szCs w:val="18"/>
              </w:rPr>
            </w:pPr>
            <w:r>
              <w:rPr>
                <w:rFonts w:cs="Arial"/>
                <w:b/>
                <w:bCs/>
                <w:iCs/>
                <w:sz w:val="18"/>
                <w:szCs w:val="18"/>
              </w:rPr>
              <w:t>B.</w:t>
            </w:r>
            <w:r w:rsidRPr="00931A93">
              <w:rPr>
                <w:rFonts w:cs="Arial"/>
                <w:b/>
                <w:bCs/>
                <w:iCs/>
                <w:sz w:val="18"/>
                <w:szCs w:val="18"/>
              </w:rPr>
              <w:t>REGIMEN DE MULTAS</w:t>
            </w:r>
          </w:p>
        </w:tc>
        <w:tc>
          <w:tcPr>
            <w:tcW w:w="3685" w:type="dxa"/>
            <w:shd w:val="clear" w:color="auto" w:fill="DBE5F1" w:themeFill="accent1" w:themeFillTint="33"/>
            <w:vAlign w:val="center"/>
          </w:tcPr>
          <w:p w14:paraId="4A08737B"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09CD0596" w14:textId="77777777" w:rsidTr="00A83EA0">
        <w:trPr>
          <w:cantSplit/>
          <w:trHeight w:val="742"/>
        </w:trPr>
        <w:tc>
          <w:tcPr>
            <w:tcW w:w="5949" w:type="dxa"/>
            <w:tcBorders>
              <w:bottom w:val="single" w:sz="4" w:space="0" w:color="auto"/>
            </w:tcBorders>
            <w:vAlign w:val="center"/>
          </w:tcPr>
          <w:p w14:paraId="1CFB27FE" w14:textId="77777777" w:rsidR="00A83EA0" w:rsidRDefault="00A83EA0" w:rsidP="00E04EE3">
            <w:pPr>
              <w:jc w:val="both"/>
              <w:rPr>
                <w:rFonts w:cs="Arial"/>
                <w:sz w:val="18"/>
                <w:szCs w:val="18"/>
                <w:lang w:val="es-ES_tradnl"/>
              </w:rPr>
            </w:pPr>
            <w:r w:rsidRPr="00BA1C74">
              <w:rPr>
                <w:rFonts w:cs="Arial"/>
                <w:sz w:val="18"/>
                <w:szCs w:val="18"/>
                <w:lang w:val="es-ES_tradnl"/>
              </w:rPr>
              <w:t xml:space="preserve">Se cobrará al Proveedor una multa del 3 por 1000 del monto total del contrato por cada día hábil de retraso en el plazo de entrega de los equipos, sujeto a verificación y en el plazo para subsanar las observaciones, como asimismo al incumplimiento </w:t>
            </w:r>
            <w:r w:rsidRPr="00BA1C74">
              <w:rPr>
                <w:rFonts w:cs="Arial"/>
                <w:sz w:val="18"/>
                <w:szCs w:val="18"/>
                <w:lang w:val="es-ES_tradnl"/>
              </w:rPr>
              <w:lastRenderedPageBreak/>
              <w:t>de los plazos de instalación y puesta en funcionamiento y el periodo de pruebas.</w:t>
            </w:r>
          </w:p>
          <w:p w14:paraId="6A39FE7B" w14:textId="77777777" w:rsidR="00A83EA0" w:rsidRPr="00931A93" w:rsidRDefault="00A83EA0" w:rsidP="00E04EE3">
            <w:pPr>
              <w:jc w:val="both"/>
              <w:rPr>
                <w:rFonts w:cs="Arial"/>
                <w:sz w:val="18"/>
                <w:szCs w:val="18"/>
                <w:lang w:val="es-ES_tradnl"/>
              </w:rPr>
            </w:pPr>
            <w:r w:rsidRPr="00BA1C74">
              <w:rPr>
                <w:rFonts w:cs="Arial"/>
                <w:sz w:val="18"/>
                <w:szCs w:val="18"/>
                <w:lang w:val="es-ES_tradnl"/>
              </w:rPr>
              <w:t xml:space="preserve">  </w:t>
            </w:r>
          </w:p>
          <w:p w14:paraId="4DE4B243" w14:textId="77777777" w:rsidR="00A83EA0" w:rsidRPr="00931A93" w:rsidRDefault="00A83EA0" w:rsidP="00E04EE3">
            <w:pPr>
              <w:jc w:val="both"/>
              <w:rPr>
                <w:rFonts w:cs="Arial"/>
                <w:sz w:val="18"/>
                <w:szCs w:val="18"/>
                <w:lang w:val="es-ES_tradnl"/>
              </w:rPr>
            </w:pPr>
            <w:r w:rsidRPr="00931A93">
              <w:rPr>
                <w:rFonts w:cs="Arial"/>
                <w:sz w:val="18"/>
                <w:szCs w:val="18"/>
                <w:lang w:val="es-ES_tradnl"/>
              </w:rPr>
              <w:t xml:space="preserve">El total de las multas no podrá sobrepasar el 20% (veinte por ciento) del monto del contrato, en cuyo caso se procederá al cobro de las multas y se iniciará el proceso de resolución del Contrato.                                                                      </w:t>
            </w:r>
          </w:p>
          <w:p w14:paraId="59979EA9" w14:textId="77777777" w:rsidR="00A83EA0" w:rsidRPr="00931A93" w:rsidRDefault="00A83EA0" w:rsidP="00E04EE3">
            <w:pPr>
              <w:rPr>
                <w:rFonts w:cs="Arial"/>
                <w:sz w:val="18"/>
                <w:szCs w:val="18"/>
                <w:lang w:val="es-ES_tradnl"/>
              </w:rPr>
            </w:pPr>
            <w:r w:rsidRPr="00931A93">
              <w:rPr>
                <w:rFonts w:cs="Arial"/>
                <w:sz w:val="18"/>
                <w:szCs w:val="18"/>
                <w:lang w:val="es-ES_tradnl"/>
              </w:rPr>
              <w:t xml:space="preserve">                                                   </w:t>
            </w:r>
          </w:p>
          <w:p w14:paraId="6AA7F40D" w14:textId="28AEAFEF" w:rsidR="00A83EA0" w:rsidRPr="008D7B5F" w:rsidRDefault="00A83EA0" w:rsidP="00E04EE3">
            <w:pPr>
              <w:ind w:left="14" w:hanging="14"/>
              <w:jc w:val="both"/>
              <w:rPr>
                <w:rFonts w:ascii="Arial" w:hAnsi="Arial" w:cs="Arial"/>
                <w:b/>
                <w:i/>
                <w:sz w:val="18"/>
                <w:szCs w:val="18"/>
              </w:rPr>
            </w:pPr>
            <w:r w:rsidRPr="00931A93">
              <w:rPr>
                <w:rFonts w:cs="Arial"/>
                <w:b/>
                <w:sz w:val="18"/>
                <w:szCs w:val="18"/>
                <w:lang w:val="es-ES_tradnl"/>
              </w:rPr>
              <w:t>(Manifestar Aceptación)</w:t>
            </w:r>
          </w:p>
        </w:tc>
        <w:tc>
          <w:tcPr>
            <w:tcW w:w="3685" w:type="dxa"/>
            <w:vAlign w:val="center"/>
          </w:tcPr>
          <w:p w14:paraId="484A938E"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1FA750F9" w14:textId="77777777" w:rsidTr="00A83EA0">
        <w:trPr>
          <w:cantSplit/>
          <w:trHeight w:val="645"/>
        </w:trPr>
        <w:tc>
          <w:tcPr>
            <w:tcW w:w="5949" w:type="dxa"/>
            <w:shd w:val="clear" w:color="auto" w:fill="DBE5F1" w:themeFill="accent1" w:themeFillTint="33"/>
            <w:vAlign w:val="center"/>
          </w:tcPr>
          <w:p w14:paraId="3317B2A2" w14:textId="30EEB787" w:rsidR="00A83EA0" w:rsidRPr="008D7B5F" w:rsidRDefault="00A83EA0" w:rsidP="00E04EE3">
            <w:pPr>
              <w:jc w:val="both"/>
              <w:rPr>
                <w:rFonts w:ascii="Arial" w:hAnsi="Arial" w:cs="Arial"/>
                <w:b/>
                <w:bCs/>
                <w:i/>
                <w:iCs/>
                <w:sz w:val="18"/>
                <w:szCs w:val="18"/>
              </w:rPr>
            </w:pPr>
            <w:r>
              <w:rPr>
                <w:rFonts w:cs="Arial"/>
                <w:b/>
                <w:bCs/>
                <w:iCs/>
                <w:sz w:val="18"/>
                <w:szCs w:val="18"/>
              </w:rPr>
              <w:t>C.</w:t>
            </w:r>
            <w:r w:rsidRPr="00931A93">
              <w:rPr>
                <w:rFonts w:cs="Arial"/>
                <w:b/>
                <w:bCs/>
                <w:iCs/>
                <w:sz w:val="18"/>
                <w:szCs w:val="18"/>
              </w:rPr>
              <w:t>FORMA DE PAGO</w:t>
            </w:r>
          </w:p>
        </w:tc>
        <w:tc>
          <w:tcPr>
            <w:tcW w:w="3685" w:type="dxa"/>
            <w:shd w:val="clear" w:color="auto" w:fill="DBE5F1" w:themeFill="accent1" w:themeFillTint="33"/>
            <w:vAlign w:val="center"/>
          </w:tcPr>
          <w:p w14:paraId="2F2CC11A"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6940486A" w14:textId="77777777" w:rsidTr="00A83EA0">
        <w:trPr>
          <w:cantSplit/>
          <w:trHeight w:val="742"/>
        </w:trPr>
        <w:tc>
          <w:tcPr>
            <w:tcW w:w="5949" w:type="dxa"/>
            <w:vAlign w:val="center"/>
          </w:tcPr>
          <w:p w14:paraId="2AB5DF1C" w14:textId="77777777" w:rsidR="00A83EA0" w:rsidRPr="00931A93" w:rsidRDefault="00A83EA0" w:rsidP="00E04EE3">
            <w:pPr>
              <w:jc w:val="both"/>
              <w:rPr>
                <w:rFonts w:cs="Arial"/>
                <w:sz w:val="18"/>
                <w:szCs w:val="18"/>
                <w:lang w:val="es-ES_tradnl"/>
              </w:rPr>
            </w:pPr>
            <w:r w:rsidRPr="00931A93">
              <w:rPr>
                <w:rFonts w:cs="Arial"/>
                <w:sz w:val="18"/>
                <w:szCs w:val="18"/>
                <w:lang w:val="es-ES_tradnl"/>
              </w:rPr>
              <w:t xml:space="preserve">El monto total será cancelado una vez emitida y suscrita el Acta de Recepción por parte de la Comisión de Recepción y emisión de la factura correspondiente por parte del Proveedor. </w:t>
            </w:r>
          </w:p>
          <w:p w14:paraId="1E3CF96F" w14:textId="77777777" w:rsidR="00A83EA0" w:rsidRPr="00931A93" w:rsidRDefault="00A83EA0" w:rsidP="00E04EE3">
            <w:pPr>
              <w:jc w:val="both"/>
              <w:rPr>
                <w:rFonts w:cs="Arial"/>
                <w:sz w:val="18"/>
                <w:szCs w:val="18"/>
                <w:lang w:val="es-ES_tradnl"/>
              </w:rPr>
            </w:pPr>
          </w:p>
          <w:p w14:paraId="2439DD02" w14:textId="77777777" w:rsidR="00A83EA0" w:rsidRPr="00931A93" w:rsidRDefault="00A83EA0" w:rsidP="00E04EE3">
            <w:pPr>
              <w:jc w:val="both"/>
              <w:rPr>
                <w:rFonts w:cs="Arial"/>
                <w:sz w:val="18"/>
                <w:szCs w:val="18"/>
                <w:lang w:val="es-ES_tradnl"/>
              </w:rPr>
            </w:pPr>
            <w:r w:rsidRPr="00931A93">
              <w:rPr>
                <w:rFonts w:cs="Arial"/>
                <w:sz w:val="18"/>
                <w:szCs w:val="18"/>
                <w:lang w:val="es-ES_tradnl"/>
              </w:rPr>
              <w:t>Para efectivizar el pago, el Proveedor deberá presentar una nota de solicitud de pago a la Comisión de Recepción, detallando los equipos provistos y adjuntando la factura y/u otra documentación, según corresponda.</w:t>
            </w:r>
          </w:p>
          <w:p w14:paraId="5AE06CB8" w14:textId="77777777" w:rsidR="00A83EA0" w:rsidRPr="00931A93" w:rsidRDefault="00A83EA0" w:rsidP="00E04EE3">
            <w:pPr>
              <w:jc w:val="both"/>
              <w:rPr>
                <w:rFonts w:cs="Arial"/>
                <w:sz w:val="18"/>
                <w:szCs w:val="18"/>
                <w:lang w:val="es-ES_tradnl"/>
              </w:rPr>
            </w:pPr>
          </w:p>
          <w:p w14:paraId="7B7A6FA1" w14:textId="6EB7A442" w:rsidR="00A83EA0" w:rsidRPr="008D7B5F" w:rsidRDefault="00A83EA0" w:rsidP="00E04EE3">
            <w:pPr>
              <w:ind w:left="14" w:hanging="14"/>
              <w:jc w:val="both"/>
              <w:rPr>
                <w:rFonts w:ascii="Arial" w:hAnsi="Arial" w:cs="Arial"/>
                <w:b/>
                <w:i/>
                <w:sz w:val="18"/>
                <w:szCs w:val="18"/>
              </w:rPr>
            </w:pPr>
            <w:r w:rsidRPr="00931A93">
              <w:rPr>
                <w:rFonts w:cs="Arial"/>
                <w:b/>
                <w:sz w:val="18"/>
                <w:szCs w:val="18"/>
                <w:lang w:val="es-ES_tradnl"/>
              </w:rPr>
              <w:t xml:space="preserve"> (Manifestar Aceptación)                                                                                         </w:t>
            </w:r>
          </w:p>
        </w:tc>
        <w:tc>
          <w:tcPr>
            <w:tcW w:w="3685" w:type="dxa"/>
            <w:shd w:val="clear" w:color="auto" w:fill="FFFFFF" w:themeFill="background1"/>
            <w:vAlign w:val="center"/>
          </w:tcPr>
          <w:p w14:paraId="231960D0"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12B0CBDC" w14:textId="77777777" w:rsidTr="00A83EA0">
        <w:trPr>
          <w:cantSplit/>
          <w:trHeight w:val="605"/>
        </w:trPr>
        <w:tc>
          <w:tcPr>
            <w:tcW w:w="5949" w:type="dxa"/>
            <w:shd w:val="clear" w:color="auto" w:fill="DBE5F1" w:themeFill="accent1" w:themeFillTint="33"/>
            <w:vAlign w:val="center"/>
          </w:tcPr>
          <w:p w14:paraId="0E3D4084" w14:textId="67B98294" w:rsidR="00A83EA0" w:rsidRPr="008D7B5F" w:rsidRDefault="00A83EA0" w:rsidP="00E04EE3">
            <w:pPr>
              <w:jc w:val="both"/>
              <w:rPr>
                <w:rFonts w:ascii="Arial" w:hAnsi="Arial" w:cs="Arial"/>
                <w:b/>
                <w:sz w:val="18"/>
                <w:szCs w:val="18"/>
                <w:lang w:val="es-ES_tradnl"/>
              </w:rPr>
            </w:pPr>
            <w:r>
              <w:rPr>
                <w:rFonts w:cs="Arial"/>
                <w:b/>
                <w:bCs/>
                <w:iCs/>
                <w:sz w:val="18"/>
                <w:szCs w:val="18"/>
              </w:rPr>
              <w:t>D.</w:t>
            </w:r>
            <w:r w:rsidRPr="00931A93">
              <w:rPr>
                <w:rFonts w:cs="Arial"/>
                <w:b/>
                <w:bCs/>
                <w:iCs/>
                <w:sz w:val="18"/>
                <w:szCs w:val="18"/>
              </w:rPr>
              <w:t>ANTICIPO</w:t>
            </w:r>
          </w:p>
        </w:tc>
        <w:tc>
          <w:tcPr>
            <w:tcW w:w="3685" w:type="dxa"/>
            <w:shd w:val="clear" w:color="auto" w:fill="DBE5F1" w:themeFill="accent1" w:themeFillTint="33"/>
            <w:vAlign w:val="center"/>
          </w:tcPr>
          <w:p w14:paraId="5EE0D175"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5C4E5BF6" w14:textId="77777777" w:rsidTr="00A83EA0">
        <w:trPr>
          <w:cantSplit/>
          <w:trHeight w:val="742"/>
        </w:trPr>
        <w:tc>
          <w:tcPr>
            <w:tcW w:w="5949" w:type="dxa"/>
            <w:vAlign w:val="center"/>
          </w:tcPr>
          <w:p w14:paraId="00E20E30" w14:textId="77777777" w:rsidR="00A83EA0" w:rsidRPr="00931A93" w:rsidRDefault="00A83EA0" w:rsidP="00E04EE3">
            <w:pPr>
              <w:widowControl w:val="0"/>
              <w:autoSpaceDE w:val="0"/>
              <w:autoSpaceDN w:val="0"/>
              <w:spacing w:line="271" w:lineRule="auto"/>
              <w:jc w:val="both"/>
              <w:rPr>
                <w:rFonts w:cs="Arial"/>
                <w:sz w:val="18"/>
                <w:szCs w:val="18"/>
                <w:lang w:val="es-ES_tradnl"/>
              </w:rPr>
            </w:pPr>
            <w:r w:rsidRPr="00931A93">
              <w:rPr>
                <w:rFonts w:cs="Arial"/>
                <w:sz w:val="18"/>
                <w:szCs w:val="18"/>
                <w:lang w:val="es-ES_tradnl"/>
              </w:rPr>
              <w:t>Para el presente proceso de contratación no se otorgará anticipo.</w:t>
            </w:r>
          </w:p>
          <w:p w14:paraId="0942F88E" w14:textId="77777777" w:rsidR="00A83EA0" w:rsidRDefault="00A83EA0" w:rsidP="00E04EE3">
            <w:pPr>
              <w:jc w:val="both"/>
              <w:rPr>
                <w:rFonts w:cs="Arial"/>
                <w:b/>
                <w:bCs/>
                <w:iCs/>
                <w:sz w:val="18"/>
                <w:szCs w:val="18"/>
              </w:rPr>
            </w:pPr>
          </w:p>
        </w:tc>
        <w:tc>
          <w:tcPr>
            <w:tcW w:w="3685"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9462664"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1C9CB7C9" w14:textId="77777777" w:rsidTr="00A83EA0">
        <w:trPr>
          <w:cantSplit/>
          <w:trHeight w:val="639"/>
        </w:trPr>
        <w:tc>
          <w:tcPr>
            <w:tcW w:w="5949" w:type="dxa"/>
            <w:shd w:val="clear" w:color="auto" w:fill="DBE5F1" w:themeFill="accent1" w:themeFillTint="33"/>
            <w:vAlign w:val="center"/>
          </w:tcPr>
          <w:p w14:paraId="1A1F42E5" w14:textId="52D34B32" w:rsidR="00A83EA0" w:rsidRDefault="00A83EA0" w:rsidP="00E04EE3">
            <w:pPr>
              <w:jc w:val="both"/>
              <w:rPr>
                <w:rFonts w:cs="Arial"/>
                <w:b/>
                <w:bCs/>
                <w:iCs/>
                <w:sz w:val="18"/>
                <w:szCs w:val="18"/>
              </w:rPr>
            </w:pPr>
            <w:r>
              <w:rPr>
                <w:rFonts w:cs="Arial"/>
                <w:b/>
                <w:bCs/>
                <w:iCs/>
                <w:sz w:val="18"/>
                <w:szCs w:val="18"/>
              </w:rPr>
              <w:t>E.</w:t>
            </w:r>
            <w:r w:rsidRPr="00931A93">
              <w:rPr>
                <w:rFonts w:cs="Arial"/>
                <w:b/>
                <w:bCs/>
                <w:iCs/>
                <w:sz w:val="18"/>
                <w:szCs w:val="18"/>
              </w:rPr>
              <w:t>SUBCONTRATACIÓN</w:t>
            </w:r>
          </w:p>
        </w:tc>
        <w:tc>
          <w:tcPr>
            <w:tcW w:w="3685" w:type="dxa"/>
            <w:shd w:val="clear" w:color="auto" w:fill="DBE5F1" w:themeFill="accent1" w:themeFillTint="33"/>
            <w:vAlign w:val="center"/>
          </w:tcPr>
          <w:p w14:paraId="3C55F8AC"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r w:rsidR="00A83EA0" w:rsidRPr="00691D22" w14:paraId="3967405D" w14:textId="77777777" w:rsidTr="00A83EA0">
        <w:trPr>
          <w:cantSplit/>
          <w:trHeight w:val="742"/>
        </w:trPr>
        <w:tc>
          <w:tcPr>
            <w:tcW w:w="5949" w:type="dxa"/>
            <w:tcBorders>
              <w:bottom w:val="single" w:sz="4" w:space="0" w:color="auto"/>
            </w:tcBorders>
            <w:vAlign w:val="center"/>
          </w:tcPr>
          <w:p w14:paraId="6EAFC22F" w14:textId="77777777" w:rsidR="00A83EA0" w:rsidRPr="00931A93" w:rsidRDefault="00A83EA0" w:rsidP="00E04EE3">
            <w:pPr>
              <w:widowControl w:val="0"/>
              <w:autoSpaceDE w:val="0"/>
              <w:autoSpaceDN w:val="0"/>
              <w:spacing w:line="271" w:lineRule="auto"/>
              <w:jc w:val="both"/>
              <w:rPr>
                <w:rFonts w:cs="Arial"/>
                <w:sz w:val="18"/>
                <w:szCs w:val="18"/>
                <w:lang w:val="es-ES_tradnl"/>
              </w:rPr>
            </w:pPr>
            <w:r w:rsidRPr="00931A93">
              <w:rPr>
                <w:rFonts w:cs="Arial"/>
                <w:sz w:val="18"/>
                <w:szCs w:val="18"/>
                <w:lang w:val="es-ES_tradnl"/>
              </w:rPr>
              <w:t>Para el presente proceso de contratación, no se aplica la subcontratación.</w:t>
            </w:r>
          </w:p>
          <w:p w14:paraId="6F213F7B" w14:textId="77777777" w:rsidR="00A83EA0" w:rsidRDefault="00A83EA0" w:rsidP="00E04EE3">
            <w:pPr>
              <w:jc w:val="both"/>
              <w:rPr>
                <w:rFonts w:cs="Arial"/>
                <w:b/>
                <w:bCs/>
                <w:iCs/>
                <w:sz w:val="18"/>
                <w:szCs w:val="18"/>
              </w:rPr>
            </w:pPr>
          </w:p>
        </w:tc>
        <w:tc>
          <w:tcPr>
            <w:tcW w:w="3685"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698D39AF" w14:textId="77777777" w:rsidR="00A83EA0" w:rsidRPr="00691D22" w:rsidRDefault="00A83EA0" w:rsidP="00E04EE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r>
    </w:tbl>
    <w:p w14:paraId="5EC62C2D" w14:textId="77777777" w:rsidR="00CA77C0" w:rsidRPr="009956C4" w:rsidRDefault="00CA77C0" w:rsidP="001D1DE0">
      <w:pPr>
        <w:rPr>
          <w:rFonts w:cs="Arial"/>
          <w:b/>
          <w:sz w:val="18"/>
          <w:szCs w:val="18"/>
          <w:lang w:val="es-BO"/>
        </w:rPr>
      </w:pPr>
    </w:p>
    <w:p w14:paraId="5C4FAE8F" w14:textId="77777777" w:rsidR="00223DB2" w:rsidRDefault="00223DB2" w:rsidP="00427C3D">
      <w:pPr>
        <w:pBdr>
          <w:top w:val="single" w:sz="4" w:space="1" w:color="auto"/>
          <w:left w:val="single" w:sz="4" w:space="4" w:color="auto"/>
          <w:bottom w:val="single" w:sz="4" w:space="1" w:color="auto"/>
          <w:right w:val="single" w:sz="4" w:space="4" w:color="auto"/>
        </w:pBdr>
        <w:shd w:val="clear" w:color="auto" w:fill="FFFFFF" w:themeFill="background1"/>
        <w:ind w:left="56" w:right="374"/>
        <w:rPr>
          <w:rFonts w:cs="Arial"/>
          <w:b/>
          <w:color w:val="31849B"/>
          <w:sz w:val="18"/>
        </w:rPr>
      </w:pPr>
      <w:r w:rsidRPr="002D09A3">
        <w:rPr>
          <w:rFonts w:cs="Arial"/>
          <w:b/>
          <w:color w:val="31849B"/>
          <w:sz w:val="18"/>
        </w:rPr>
        <w:t>NOTA:</w:t>
      </w:r>
    </w:p>
    <w:p w14:paraId="77E8802F" w14:textId="77777777" w:rsidR="00223DB2" w:rsidRDefault="00223DB2" w:rsidP="00427C3D">
      <w:pPr>
        <w:pBdr>
          <w:top w:val="single" w:sz="4" w:space="1" w:color="auto"/>
          <w:left w:val="single" w:sz="4" w:space="4" w:color="auto"/>
          <w:bottom w:val="single" w:sz="4" w:space="1" w:color="auto"/>
          <w:right w:val="single" w:sz="4" w:space="4" w:color="auto"/>
        </w:pBdr>
        <w:shd w:val="clear" w:color="auto" w:fill="FFFFFF" w:themeFill="background1"/>
        <w:ind w:left="56" w:right="374"/>
        <w:rPr>
          <w:rFonts w:cs="Arial"/>
          <w:szCs w:val="18"/>
        </w:rPr>
      </w:pPr>
      <w:r w:rsidRPr="002D09A3">
        <w:rPr>
          <w:rFonts w:cs="Arial"/>
          <w:szCs w:val="18"/>
        </w:rPr>
        <w:t>El Proponente también podrá ofertar características superiores a las solicitadas en el presente Formulario, que mejoren la calidad de los bienes y/o requisitos solicitados y/</w:t>
      </w:r>
      <w:proofErr w:type="spellStart"/>
      <w:r w:rsidRPr="002D09A3">
        <w:rPr>
          <w:rFonts w:cs="Arial"/>
          <w:szCs w:val="18"/>
        </w:rPr>
        <w:t>o</w:t>
      </w:r>
      <w:proofErr w:type="spellEnd"/>
      <w:r w:rsidRPr="002D09A3">
        <w:rPr>
          <w:rFonts w:cs="Arial"/>
          <w:szCs w:val="18"/>
        </w:rPr>
        <w:t xml:space="preserve"> ofertados, siempre que estas características fuesen beneficiosas para la entidad y/o no afecten el fin para el cual fueron requeridos los bienes.</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headerReference w:type="default" r:id="rId14"/>
          <w:footerReference w:type="default" r:id="rId15"/>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0942E655" w:rsidR="004A7EAF" w:rsidRPr="000C6821" w:rsidRDefault="006D4F1E" w:rsidP="007310E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68AF7D5" w:rsidR="004A7EAF" w:rsidRPr="000C6821" w:rsidRDefault="006D4F1E" w:rsidP="007310EB">
            <w:pPr>
              <w:jc w:val="center"/>
              <w:rPr>
                <w:rFonts w:ascii="Arial" w:hAnsi="Arial" w:cs="Arial"/>
                <w:lang w:val="es-BO"/>
              </w:rPr>
            </w:pPr>
            <w:r>
              <w:rPr>
                <w:rFonts w:ascii="Arial" w:hAnsi="Arial" w:cs="Arial"/>
                <w:lang w:val="es-BO"/>
              </w:rPr>
              <w:t>2</w:t>
            </w: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C52A5FA" w:rsidR="004A7EAF" w:rsidRPr="000C6821" w:rsidRDefault="006D4F1E" w:rsidP="007310E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9B674D7" w:rsidR="004A7EAF" w:rsidRPr="000C6821" w:rsidRDefault="006D4F1E" w:rsidP="007310EB">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37AD09E3" w:rsidR="004A7EAF" w:rsidRPr="000C6821" w:rsidRDefault="006D4F1E" w:rsidP="007310EB">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046122A2" w:rsidR="004A7EAF" w:rsidRPr="000C6821" w:rsidRDefault="006D4F1E" w:rsidP="007310EB">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20136350" w:rsidR="004A7EAF" w:rsidRPr="000C6821" w:rsidRDefault="006D4F1E" w:rsidP="007310E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2D5AA77" w:rsidR="004A7EAF" w:rsidRPr="000C6821" w:rsidRDefault="006D4F1E" w:rsidP="007310EB">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9F95CC3" w:rsidR="004A7EAF" w:rsidRPr="000C6821" w:rsidRDefault="006D4F1E" w:rsidP="007310EB">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E689441" w:rsidR="004A7EAF" w:rsidRPr="000C6821" w:rsidRDefault="006D4F1E" w:rsidP="007310E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CA77C0">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7F757844" w:rsidR="004A7EAF" w:rsidRPr="000C6821" w:rsidRDefault="006D4F1E" w:rsidP="00610530">
            <w:pPr>
              <w:jc w:val="center"/>
              <w:rPr>
                <w:rFonts w:ascii="Arial" w:hAnsi="Arial" w:cs="Arial"/>
                <w:b/>
                <w:bCs/>
                <w:lang w:val="es-BO"/>
              </w:rPr>
            </w:pPr>
            <w:r w:rsidRPr="001C4C57">
              <w:rPr>
                <w:rFonts w:ascii="Arial" w:hAnsi="Arial" w:cs="Arial"/>
                <w:b/>
                <w:lang w:val="es-BO"/>
              </w:rPr>
              <w:t xml:space="preserve">ADQUISICIÓN DE </w:t>
            </w:r>
            <w:r w:rsidR="00610530">
              <w:rPr>
                <w:rFonts w:ascii="Arial" w:hAnsi="Arial" w:cs="Arial"/>
                <w:b/>
                <w:lang w:val="es-BO"/>
              </w:rPr>
              <w:t>PROCESADORAS – CLASIFICADORAS DE BILLETES</w:t>
            </w:r>
            <w:r w:rsidR="004A7EAF"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0362D3">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0362D3">
      <w:pPr>
        <w:numPr>
          <w:ilvl w:val="0"/>
          <w:numId w:val="14"/>
        </w:numPr>
        <w:jc w:val="both"/>
        <w:rPr>
          <w:rFonts w:cs="Arial"/>
          <w:sz w:val="18"/>
          <w:szCs w:val="18"/>
          <w:lang w:val="es-BO"/>
        </w:rPr>
      </w:pPr>
      <w:r w:rsidRPr="009956C4">
        <w:rPr>
          <w:rFonts w:cs="Arial"/>
          <w:sz w:val="18"/>
          <w:szCs w:val="18"/>
          <w:lang w:val="es-BO"/>
        </w:rPr>
        <w:lastRenderedPageBreak/>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0362D3">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0362D3">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0362D3">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0362D3">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0362D3">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6EED8C1F" w14:textId="77777777" w:rsidR="00CA77C0" w:rsidRPr="006545D3" w:rsidRDefault="00CA77C0" w:rsidP="000362D3">
      <w:pPr>
        <w:numPr>
          <w:ilvl w:val="0"/>
          <w:numId w:val="14"/>
        </w:numPr>
        <w:jc w:val="both"/>
        <w:rPr>
          <w:rFonts w:cs="Arial"/>
          <w:sz w:val="18"/>
          <w:szCs w:val="18"/>
          <w:lang w:val="es-BO"/>
        </w:rPr>
      </w:pPr>
      <w:r w:rsidRPr="006545D3">
        <w:rPr>
          <w:rFonts w:cs="Arial"/>
          <w:sz w:val="18"/>
          <w:szCs w:val="18"/>
          <w:lang w:val="es-BO"/>
        </w:rPr>
        <w:t>Documentación requerida en las especificaciones técnicas y/o condiciones técnicas:</w:t>
      </w:r>
    </w:p>
    <w:p w14:paraId="45DBD64A" w14:textId="1F183B3C" w:rsidR="00CA77C0" w:rsidRPr="00610530" w:rsidRDefault="00610530" w:rsidP="000E73B4">
      <w:pPr>
        <w:pStyle w:val="Prrafodelista"/>
        <w:numPr>
          <w:ilvl w:val="0"/>
          <w:numId w:val="42"/>
        </w:numPr>
        <w:jc w:val="both"/>
        <w:rPr>
          <w:rFonts w:ascii="Verdana" w:hAnsi="Verdana" w:cs="Arial"/>
          <w:sz w:val="18"/>
          <w:szCs w:val="18"/>
          <w:lang w:val="es-BO"/>
        </w:rPr>
      </w:pPr>
      <w:r w:rsidRPr="00610530">
        <w:rPr>
          <w:rFonts w:ascii="Verdana" w:hAnsi="Verdana" w:cs="Arial"/>
          <w:sz w:val="18"/>
          <w:szCs w:val="18"/>
          <w:lang w:val="es-BO"/>
        </w:rPr>
        <w:t>Documento de respaldo de la Experiencia de la Empresa Proponente</w:t>
      </w:r>
    </w:p>
    <w:p w14:paraId="05A646A6" w14:textId="77777777" w:rsidR="00CA77C0" w:rsidRPr="009956C4" w:rsidRDefault="00CA77C0" w:rsidP="00CA77C0">
      <w:pPr>
        <w:ind w:left="360"/>
        <w:jc w:val="both"/>
        <w:rPr>
          <w:rFonts w:cs="Arial"/>
          <w:sz w:val="18"/>
          <w:szCs w:val="18"/>
          <w:lang w:val="es-BO"/>
        </w:rPr>
      </w:pP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Default="00C12E06" w:rsidP="00C12E06">
      <w:pPr>
        <w:ind w:left="360"/>
        <w:jc w:val="both"/>
        <w:rPr>
          <w:rFonts w:cs="Arial"/>
          <w:sz w:val="18"/>
          <w:szCs w:val="18"/>
          <w:lang w:val="es-BO"/>
        </w:rPr>
      </w:pPr>
    </w:p>
    <w:p w14:paraId="2F1ACAF0" w14:textId="77777777" w:rsidR="00610530" w:rsidRPr="009956C4" w:rsidRDefault="00610530"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0362D3">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0362D3">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D2671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D2671A"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0D4E9D34"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1BF18233"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1B1C9BBF"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338FB139"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A8EB272"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3F6097FB"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77B3467B"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33A3D5C5"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F4CAE6D"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BCC467E"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6B920C5" w14:textId="77777777" w:rsidR="001F1EE7" w:rsidRPr="00D2671A" w:rsidRDefault="001F1EE7" w:rsidP="00CF1A8B">
            <w:pPr>
              <w:rPr>
                <w:rFonts w:ascii="Arial" w:hAnsi="Arial" w:cs="Arial"/>
                <w:sz w:val="10"/>
                <w:lang w:val="es-BO"/>
              </w:rPr>
            </w:pPr>
          </w:p>
        </w:tc>
        <w:tc>
          <w:tcPr>
            <w:tcW w:w="236" w:type="dxa"/>
            <w:tcBorders>
              <w:top w:val="single" w:sz="2" w:space="0" w:color="auto"/>
            </w:tcBorders>
            <w:shd w:val="clear" w:color="auto" w:fill="auto"/>
            <w:vAlign w:val="center"/>
          </w:tcPr>
          <w:p w14:paraId="172B0CF8"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699D530B"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387BBBD"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193A2D56"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67E9F064"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14B8165B"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753E555B"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735D7C04" w14:textId="77777777" w:rsidR="001F1EE7" w:rsidRPr="00D2671A" w:rsidRDefault="001F1EE7" w:rsidP="00CF1A8B">
            <w:pPr>
              <w:rPr>
                <w:rFonts w:ascii="Arial" w:hAnsi="Arial" w:cs="Arial"/>
                <w:sz w:val="10"/>
                <w:lang w:val="es-BO"/>
              </w:rPr>
            </w:pPr>
          </w:p>
        </w:tc>
        <w:tc>
          <w:tcPr>
            <w:tcW w:w="236" w:type="dxa"/>
            <w:gridSpan w:val="2"/>
            <w:tcBorders>
              <w:top w:val="single" w:sz="2" w:space="0" w:color="auto"/>
            </w:tcBorders>
            <w:shd w:val="clear" w:color="auto" w:fill="auto"/>
            <w:vAlign w:val="center"/>
          </w:tcPr>
          <w:p w14:paraId="646B9E50" w14:textId="77777777" w:rsidR="001F1EE7" w:rsidRPr="00D2671A" w:rsidRDefault="001F1EE7" w:rsidP="00CF1A8B">
            <w:pPr>
              <w:rPr>
                <w:rFonts w:ascii="Arial" w:hAnsi="Arial" w:cs="Arial"/>
                <w:sz w:val="10"/>
                <w:lang w:val="es-BO"/>
              </w:rPr>
            </w:pPr>
          </w:p>
        </w:tc>
        <w:tc>
          <w:tcPr>
            <w:tcW w:w="235" w:type="dxa"/>
            <w:gridSpan w:val="2"/>
            <w:tcBorders>
              <w:top w:val="single" w:sz="2" w:space="0" w:color="auto"/>
            </w:tcBorders>
            <w:shd w:val="clear" w:color="auto" w:fill="auto"/>
            <w:vAlign w:val="center"/>
          </w:tcPr>
          <w:p w14:paraId="0FA53C75"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10CFC5D"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7A3A6DE6"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E9702E6" w14:textId="77777777" w:rsidR="001F1EE7" w:rsidRPr="00D2671A" w:rsidRDefault="001F1EE7" w:rsidP="00CF1A8B">
            <w:pPr>
              <w:rPr>
                <w:rFonts w:ascii="Arial" w:hAnsi="Arial" w:cs="Arial"/>
                <w:sz w:val="10"/>
                <w:lang w:val="es-BO"/>
              </w:rPr>
            </w:pPr>
          </w:p>
        </w:tc>
        <w:tc>
          <w:tcPr>
            <w:tcW w:w="234" w:type="dxa"/>
            <w:gridSpan w:val="2"/>
            <w:tcBorders>
              <w:top w:val="single" w:sz="2" w:space="0" w:color="auto"/>
            </w:tcBorders>
            <w:shd w:val="clear" w:color="auto" w:fill="auto"/>
            <w:vAlign w:val="center"/>
          </w:tcPr>
          <w:p w14:paraId="7256EC39"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0BB1292B"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684FDCF"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709C7F6"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D49196F" w14:textId="77777777" w:rsidR="001F1EE7" w:rsidRPr="00D2671A" w:rsidRDefault="001F1EE7" w:rsidP="00CF1A8B">
            <w:pPr>
              <w:rPr>
                <w:rFonts w:ascii="Arial" w:hAnsi="Arial" w:cs="Arial"/>
                <w:sz w:val="10"/>
                <w:lang w:val="es-BO"/>
              </w:rPr>
            </w:pPr>
          </w:p>
        </w:tc>
        <w:tc>
          <w:tcPr>
            <w:tcW w:w="241" w:type="dxa"/>
            <w:gridSpan w:val="2"/>
            <w:tcBorders>
              <w:top w:val="single" w:sz="2" w:space="0" w:color="auto"/>
            </w:tcBorders>
            <w:shd w:val="clear" w:color="auto" w:fill="auto"/>
            <w:vAlign w:val="center"/>
          </w:tcPr>
          <w:p w14:paraId="686194D5" w14:textId="77777777" w:rsidR="001F1EE7" w:rsidRPr="00D2671A" w:rsidRDefault="001F1EE7" w:rsidP="00CF1A8B">
            <w:pPr>
              <w:rPr>
                <w:rFonts w:ascii="Arial" w:hAnsi="Arial" w:cs="Arial"/>
                <w:sz w:val="10"/>
                <w:lang w:val="es-BO"/>
              </w:rPr>
            </w:pPr>
          </w:p>
        </w:tc>
        <w:tc>
          <w:tcPr>
            <w:tcW w:w="240" w:type="dxa"/>
            <w:tcBorders>
              <w:top w:val="single" w:sz="2" w:space="0" w:color="auto"/>
            </w:tcBorders>
            <w:shd w:val="clear" w:color="auto" w:fill="auto"/>
            <w:vAlign w:val="center"/>
          </w:tcPr>
          <w:p w14:paraId="0297A399"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0E6BCD7F"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8B73B5B" w14:textId="77777777" w:rsidR="001F1EE7" w:rsidRPr="00D2671A" w:rsidRDefault="001F1EE7" w:rsidP="00CF1A8B">
            <w:pPr>
              <w:rPr>
                <w:rFonts w:ascii="Arial" w:hAnsi="Arial" w:cs="Arial"/>
                <w:sz w:val="10"/>
                <w:lang w:val="es-BO"/>
              </w:rPr>
            </w:pPr>
          </w:p>
        </w:tc>
        <w:tc>
          <w:tcPr>
            <w:tcW w:w="234" w:type="dxa"/>
            <w:gridSpan w:val="2"/>
            <w:tcBorders>
              <w:top w:val="single" w:sz="2" w:space="0" w:color="auto"/>
            </w:tcBorders>
            <w:shd w:val="clear" w:color="auto" w:fill="auto"/>
            <w:vAlign w:val="center"/>
          </w:tcPr>
          <w:p w14:paraId="086D0813"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9DB7799"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3881959"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7415356" w14:textId="77777777" w:rsidR="001F1EE7" w:rsidRPr="00D2671A" w:rsidRDefault="001F1EE7" w:rsidP="00CF1A8B">
            <w:pPr>
              <w:rPr>
                <w:rFonts w:ascii="Arial" w:hAnsi="Arial" w:cs="Arial"/>
                <w:sz w:val="10"/>
                <w:lang w:val="es-BO"/>
              </w:rPr>
            </w:pPr>
          </w:p>
        </w:tc>
        <w:tc>
          <w:tcPr>
            <w:tcW w:w="235" w:type="dxa"/>
            <w:gridSpan w:val="2"/>
            <w:tcBorders>
              <w:top w:val="single" w:sz="2" w:space="0" w:color="auto"/>
            </w:tcBorders>
            <w:shd w:val="clear" w:color="auto" w:fill="auto"/>
            <w:vAlign w:val="center"/>
          </w:tcPr>
          <w:p w14:paraId="1026C238"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D2671A" w:rsidRDefault="001F1EE7" w:rsidP="00CF1A8B">
            <w:pPr>
              <w:rPr>
                <w:rFonts w:ascii="Arial" w:hAnsi="Arial" w:cs="Arial"/>
                <w:sz w:val="10"/>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D2671A"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12BBD2B"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604E57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4E43E68"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633AE163"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64E5895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54D31B3C"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41C8A8F5"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4A06A8E1"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C898C76"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43DE8B12"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4B8A0349" w14:textId="77777777" w:rsidR="001F1EE7" w:rsidRPr="00D2671A" w:rsidRDefault="001F1EE7" w:rsidP="00CF1A8B">
            <w:pPr>
              <w:rPr>
                <w:rFonts w:ascii="Arial" w:hAnsi="Arial" w:cs="Arial"/>
                <w:sz w:val="10"/>
                <w:lang w:val="es-BO"/>
              </w:rPr>
            </w:pPr>
          </w:p>
        </w:tc>
        <w:tc>
          <w:tcPr>
            <w:tcW w:w="236" w:type="dxa"/>
            <w:shd w:val="clear" w:color="auto" w:fill="auto"/>
            <w:vAlign w:val="center"/>
          </w:tcPr>
          <w:p w14:paraId="08ACE7E2"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6C486CD7"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31846699"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3F60C40A"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E4D7FE8"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E30E409"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34A917BE"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600B235" w14:textId="77777777" w:rsidR="001F1EE7" w:rsidRPr="00D2671A" w:rsidRDefault="001F1EE7" w:rsidP="00CF1A8B">
            <w:pPr>
              <w:rPr>
                <w:rFonts w:ascii="Arial" w:hAnsi="Arial" w:cs="Arial"/>
                <w:sz w:val="10"/>
                <w:lang w:val="es-BO"/>
              </w:rPr>
            </w:pPr>
          </w:p>
        </w:tc>
        <w:tc>
          <w:tcPr>
            <w:tcW w:w="236" w:type="dxa"/>
            <w:gridSpan w:val="2"/>
            <w:shd w:val="clear" w:color="auto" w:fill="auto"/>
            <w:vAlign w:val="center"/>
          </w:tcPr>
          <w:p w14:paraId="73C18174" w14:textId="77777777" w:rsidR="001F1EE7" w:rsidRPr="00D2671A" w:rsidRDefault="001F1EE7" w:rsidP="00CF1A8B">
            <w:pPr>
              <w:rPr>
                <w:rFonts w:ascii="Arial" w:hAnsi="Arial" w:cs="Arial"/>
                <w:sz w:val="10"/>
                <w:lang w:val="es-BO"/>
              </w:rPr>
            </w:pPr>
          </w:p>
        </w:tc>
        <w:tc>
          <w:tcPr>
            <w:tcW w:w="235" w:type="dxa"/>
            <w:gridSpan w:val="2"/>
            <w:shd w:val="clear" w:color="auto" w:fill="auto"/>
            <w:vAlign w:val="center"/>
          </w:tcPr>
          <w:p w14:paraId="6190360D"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47674C0"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7F69D664"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A52C938" w14:textId="77777777" w:rsidR="001F1EE7" w:rsidRPr="00D2671A" w:rsidRDefault="001F1EE7" w:rsidP="00CF1A8B">
            <w:pPr>
              <w:rPr>
                <w:rFonts w:ascii="Arial" w:hAnsi="Arial" w:cs="Arial"/>
                <w:sz w:val="10"/>
                <w:lang w:val="es-BO"/>
              </w:rPr>
            </w:pPr>
          </w:p>
        </w:tc>
        <w:tc>
          <w:tcPr>
            <w:tcW w:w="234" w:type="dxa"/>
            <w:gridSpan w:val="2"/>
            <w:shd w:val="clear" w:color="auto" w:fill="auto"/>
            <w:vAlign w:val="center"/>
          </w:tcPr>
          <w:p w14:paraId="74FE2BCD"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55E35C18"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0E50F20B"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26243FF"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ED769BA" w14:textId="77777777" w:rsidR="001F1EE7" w:rsidRPr="00D2671A" w:rsidRDefault="001F1EE7" w:rsidP="00CF1A8B">
            <w:pPr>
              <w:rPr>
                <w:rFonts w:ascii="Arial" w:hAnsi="Arial" w:cs="Arial"/>
                <w:sz w:val="10"/>
                <w:lang w:val="es-BO"/>
              </w:rPr>
            </w:pPr>
          </w:p>
        </w:tc>
        <w:tc>
          <w:tcPr>
            <w:tcW w:w="241" w:type="dxa"/>
            <w:gridSpan w:val="2"/>
            <w:shd w:val="clear" w:color="auto" w:fill="auto"/>
            <w:vAlign w:val="center"/>
          </w:tcPr>
          <w:p w14:paraId="48FFC11D" w14:textId="77777777" w:rsidR="001F1EE7" w:rsidRPr="00D2671A" w:rsidRDefault="001F1EE7" w:rsidP="00CF1A8B">
            <w:pPr>
              <w:rPr>
                <w:rFonts w:ascii="Arial" w:hAnsi="Arial" w:cs="Arial"/>
                <w:sz w:val="10"/>
                <w:lang w:val="es-BO"/>
              </w:rPr>
            </w:pPr>
          </w:p>
        </w:tc>
        <w:tc>
          <w:tcPr>
            <w:tcW w:w="240" w:type="dxa"/>
            <w:shd w:val="clear" w:color="auto" w:fill="auto"/>
            <w:vAlign w:val="center"/>
          </w:tcPr>
          <w:p w14:paraId="16A04663"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DB8F712"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BEB1C5E" w14:textId="77777777" w:rsidR="001F1EE7" w:rsidRPr="00D2671A" w:rsidRDefault="001F1EE7" w:rsidP="00CF1A8B">
            <w:pPr>
              <w:rPr>
                <w:rFonts w:ascii="Arial" w:hAnsi="Arial" w:cs="Arial"/>
                <w:sz w:val="10"/>
                <w:lang w:val="es-BO"/>
              </w:rPr>
            </w:pPr>
          </w:p>
        </w:tc>
        <w:tc>
          <w:tcPr>
            <w:tcW w:w="234" w:type="dxa"/>
            <w:gridSpan w:val="2"/>
            <w:shd w:val="clear" w:color="auto" w:fill="auto"/>
            <w:vAlign w:val="center"/>
          </w:tcPr>
          <w:p w14:paraId="65AC3024"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9BFC7CC"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6D60941B"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2D1EB616" w14:textId="77777777" w:rsidR="001F1EE7" w:rsidRPr="00D2671A" w:rsidRDefault="001F1EE7" w:rsidP="00CF1A8B">
            <w:pPr>
              <w:rPr>
                <w:rFonts w:ascii="Arial" w:hAnsi="Arial" w:cs="Arial"/>
                <w:sz w:val="10"/>
                <w:lang w:val="es-BO"/>
              </w:rPr>
            </w:pPr>
          </w:p>
        </w:tc>
        <w:tc>
          <w:tcPr>
            <w:tcW w:w="235" w:type="dxa"/>
            <w:gridSpan w:val="2"/>
            <w:shd w:val="clear" w:color="auto" w:fill="auto"/>
            <w:vAlign w:val="center"/>
          </w:tcPr>
          <w:p w14:paraId="0E3C4196"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D2671A" w:rsidRDefault="001F1EE7" w:rsidP="00CF1A8B">
            <w:pPr>
              <w:rPr>
                <w:rFonts w:ascii="Arial" w:hAnsi="Arial" w:cs="Arial"/>
                <w:sz w:val="10"/>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D2671A"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EAE2631"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9FC318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5B057231"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7AFAB3C3"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ECF4A9B"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716E056E"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4D3472C"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585E2059"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2E0BED7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1AA1E71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02B36AB" w14:textId="77777777" w:rsidR="001F1EE7" w:rsidRPr="00D2671A" w:rsidRDefault="001F1EE7" w:rsidP="00CF1A8B">
            <w:pPr>
              <w:rPr>
                <w:rFonts w:ascii="Arial" w:hAnsi="Arial" w:cs="Arial"/>
                <w:sz w:val="10"/>
                <w:lang w:val="es-BO"/>
              </w:rPr>
            </w:pPr>
          </w:p>
        </w:tc>
        <w:tc>
          <w:tcPr>
            <w:tcW w:w="236" w:type="dxa"/>
            <w:tcBorders>
              <w:top w:val="single" w:sz="4" w:space="0" w:color="auto"/>
            </w:tcBorders>
            <w:shd w:val="clear" w:color="auto" w:fill="auto"/>
            <w:vAlign w:val="center"/>
          </w:tcPr>
          <w:p w14:paraId="24DD2BBE"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3E3E7E5"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69442E2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77AB98EF"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0D16F1F4"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444CCB1F"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11947EA"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1E8CC2D" w14:textId="77777777" w:rsidR="001F1EE7" w:rsidRPr="00D2671A" w:rsidRDefault="001F1EE7" w:rsidP="00CF1A8B">
            <w:pPr>
              <w:rPr>
                <w:rFonts w:ascii="Arial" w:hAnsi="Arial" w:cs="Arial"/>
                <w:sz w:val="10"/>
                <w:lang w:val="es-BO"/>
              </w:rPr>
            </w:pPr>
          </w:p>
        </w:tc>
        <w:tc>
          <w:tcPr>
            <w:tcW w:w="236" w:type="dxa"/>
            <w:gridSpan w:val="2"/>
            <w:tcBorders>
              <w:top w:val="single" w:sz="4" w:space="0" w:color="auto"/>
            </w:tcBorders>
            <w:shd w:val="clear" w:color="auto" w:fill="auto"/>
            <w:vAlign w:val="center"/>
          </w:tcPr>
          <w:p w14:paraId="6AEDB0F6" w14:textId="77777777" w:rsidR="001F1EE7" w:rsidRPr="00D2671A" w:rsidRDefault="001F1EE7" w:rsidP="00CF1A8B">
            <w:pPr>
              <w:rPr>
                <w:rFonts w:ascii="Arial" w:hAnsi="Arial" w:cs="Arial"/>
                <w:sz w:val="10"/>
                <w:lang w:val="es-BO"/>
              </w:rPr>
            </w:pPr>
          </w:p>
        </w:tc>
        <w:tc>
          <w:tcPr>
            <w:tcW w:w="235" w:type="dxa"/>
            <w:gridSpan w:val="2"/>
            <w:tcBorders>
              <w:top w:val="single" w:sz="4" w:space="0" w:color="auto"/>
            </w:tcBorders>
            <w:shd w:val="clear" w:color="auto" w:fill="auto"/>
            <w:vAlign w:val="center"/>
          </w:tcPr>
          <w:p w14:paraId="3BAACCAC"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227AAD57"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758A7B0"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7F25F6E8" w14:textId="77777777" w:rsidR="001F1EE7" w:rsidRPr="00D2671A" w:rsidRDefault="001F1EE7" w:rsidP="00CF1A8B">
            <w:pPr>
              <w:rPr>
                <w:rFonts w:ascii="Arial" w:hAnsi="Arial" w:cs="Arial"/>
                <w:sz w:val="10"/>
                <w:lang w:val="es-BO"/>
              </w:rPr>
            </w:pPr>
          </w:p>
        </w:tc>
        <w:tc>
          <w:tcPr>
            <w:tcW w:w="234" w:type="dxa"/>
            <w:gridSpan w:val="2"/>
            <w:tcBorders>
              <w:top w:val="single" w:sz="4" w:space="0" w:color="auto"/>
            </w:tcBorders>
            <w:shd w:val="clear" w:color="auto" w:fill="auto"/>
            <w:vAlign w:val="center"/>
          </w:tcPr>
          <w:p w14:paraId="6E7E18AA"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768531A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6ECEFCA1"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15BE9D68"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4CA96E6E" w14:textId="77777777" w:rsidR="001F1EE7" w:rsidRPr="00D2671A" w:rsidRDefault="001F1EE7" w:rsidP="00CF1A8B">
            <w:pPr>
              <w:rPr>
                <w:rFonts w:ascii="Arial" w:hAnsi="Arial" w:cs="Arial"/>
                <w:sz w:val="10"/>
                <w:lang w:val="es-BO"/>
              </w:rPr>
            </w:pPr>
          </w:p>
        </w:tc>
        <w:tc>
          <w:tcPr>
            <w:tcW w:w="241" w:type="dxa"/>
            <w:gridSpan w:val="2"/>
            <w:tcBorders>
              <w:top w:val="single" w:sz="4" w:space="0" w:color="auto"/>
            </w:tcBorders>
            <w:shd w:val="clear" w:color="auto" w:fill="auto"/>
            <w:vAlign w:val="center"/>
          </w:tcPr>
          <w:p w14:paraId="1AFE4F06" w14:textId="77777777" w:rsidR="001F1EE7" w:rsidRPr="00D2671A" w:rsidRDefault="001F1EE7" w:rsidP="00CF1A8B">
            <w:pPr>
              <w:rPr>
                <w:rFonts w:ascii="Arial" w:hAnsi="Arial" w:cs="Arial"/>
                <w:sz w:val="10"/>
                <w:lang w:val="es-BO"/>
              </w:rPr>
            </w:pPr>
          </w:p>
        </w:tc>
        <w:tc>
          <w:tcPr>
            <w:tcW w:w="240" w:type="dxa"/>
            <w:tcBorders>
              <w:top w:val="single" w:sz="4" w:space="0" w:color="auto"/>
            </w:tcBorders>
            <w:shd w:val="clear" w:color="auto" w:fill="auto"/>
            <w:vAlign w:val="center"/>
          </w:tcPr>
          <w:p w14:paraId="292A6396"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A3B3321"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2C255753" w14:textId="77777777" w:rsidR="001F1EE7" w:rsidRPr="00D2671A" w:rsidRDefault="001F1EE7" w:rsidP="00CF1A8B">
            <w:pPr>
              <w:rPr>
                <w:rFonts w:ascii="Arial" w:hAnsi="Arial" w:cs="Arial"/>
                <w:sz w:val="10"/>
                <w:lang w:val="es-BO"/>
              </w:rPr>
            </w:pPr>
          </w:p>
        </w:tc>
        <w:tc>
          <w:tcPr>
            <w:tcW w:w="234" w:type="dxa"/>
            <w:gridSpan w:val="2"/>
            <w:tcBorders>
              <w:top w:val="single" w:sz="4" w:space="0" w:color="auto"/>
            </w:tcBorders>
            <w:shd w:val="clear" w:color="auto" w:fill="auto"/>
            <w:vAlign w:val="center"/>
          </w:tcPr>
          <w:p w14:paraId="2F93D8EE"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5F5EAC4"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63C45E8"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6152B3EA" w14:textId="77777777" w:rsidR="001F1EE7" w:rsidRPr="00D2671A" w:rsidRDefault="001F1EE7" w:rsidP="00CF1A8B">
            <w:pPr>
              <w:rPr>
                <w:rFonts w:ascii="Arial" w:hAnsi="Arial" w:cs="Arial"/>
                <w:sz w:val="10"/>
                <w:lang w:val="es-BO"/>
              </w:rPr>
            </w:pPr>
          </w:p>
        </w:tc>
        <w:tc>
          <w:tcPr>
            <w:tcW w:w="235" w:type="dxa"/>
            <w:gridSpan w:val="2"/>
            <w:tcBorders>
              <w:top w:val="single" w:sz="4" w:space="0" w:color="auto"/>
            </w:tcBorders>
            <w:shd w:val="clear" w:color="auto" w:fill="auto"/>
            <w:vAlign w:val="center"/>
          </w:tcPr>
          <w:p w14:paraId="3CCD01A8"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D2671A" w:rsidRDefault="001F1EE7" w:rsidP="00CF1A8B">
            <w:pPr>
              <w:rPr>
                <w:rFonts w:ascii="Arial" w:hAnsi="Arial" w:cs="Arial"/>
                <w:sz w:val="10"/>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D2671A"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1274C0EC"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2419D230"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0DA1349C" w14:textId="77777777" w:rsidR="001F1EE7" w:rsidRPr="00D2671A" w:rsidRDefault="001F1EE7" w:rsidP="00CF1A8B">
            <w:pPr>
              <w:rPr>
                <w:rFonts w:ascii="Arial" w:hAnsi="Arial" w:cs="Arial"/>
                <w:b/>
                <w:bCs/>
                <w:sz w:val="10"/>
                <w:szCs w:val="2"/>
                <w:lang w:val="es-BO"/>
              </w:rPr>
            </w:pPr>
          </w:p>
        </w:tc>
        <w:tc>
          <w:tcPr>
            <w:tcW w:w="236" w:type="dxa"/>
            <w:tcBorders>
              <w:top w:val="nil"/>
              <w:bottom w:val="nil"/>
            </w:tcBorders>
            <w:shd w:val="clear" w:color="auto" w:fill="auto"/>
            <w:vAlign w:val="center"/>
          </w:tcPr>
          <w:p w14:paraId="7C6C0ED9"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5882944A"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247FC5A8"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54CE91A6" w14:textId="77777777" w:rsidR="001F1EE7" w:rsidRPr="00D2671A" w:rsidRDefault="001F1EE7" w:rsidP="00CF1A8B">
            <w:pPr>
              <w:rPr>
                <w:rFonts w:ascii="Arial" w:hAnsi="Arial" w:cs="Arial"/>
                <w:b/>
                <w:bCs/>
                <w:sz w:val="10"/>
                <w:szCs w:val="2"/>
                <w:lang w:val="es-BO"/>
              </w:rPr>
            </w:pPr>
          </w:p>
        </w:tc>
        <w:tc>
          <w:tcPr>
            <w:tcW w:w="236" w:type="dxa"/>
            <w:tcBorders>
              <w:top w:val="nil"/>
              <w:bottom w:val="nil"/>
            </w:tcBorders>
            <w:shd w:val="clear" w:color="auto" w:fill="auto"/>
            <w:vAlign w:val="center"/>
          </w:tcPr>
          <w:p w14:paraId="13B6826C"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5BB6190A"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EB6A20"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29533122" w14:textId="77777777" w:rsidR="001F1EE7" w:rsidRPr="00D2671A" w:rsidRDefault="001F1EE7" w:rsidP="00CF1A8B">
            <w:pPr>
              <w:rPr>
                <w:rFonts w:ascii="Arial" w:hAnsi="Arial" w:cs="Arial"/>
                <w:b/>
                <w:bCs/>
                <w:sz w:val="10"/>
                <w:szCs w:val="2"/>
                <w:lang w:val="es-BO"/>
              </w:rPr>
            </w:pPr>
          </w:p>
        </w:tc>
        <w:tc>
          <w:tcPr>
            <w:tcW w:w="236" w:type="dxa"/>
            <w:tcBorders>
              <w:top w:val="nil"/>
              <w:bottom w:val="single" w:sz="4" w:space="0" w:color="auto"/>
            </w:tcBorders>
            <w:shd w:val="clear" w:color="auto" w:fill="auto"/>
            <w:vAlign w:val="center"/>
          </w:tcPr>
          <w:p w14:paraId="7790A137"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0285C035"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B8AAE31"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24983E4"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29557F7F"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5008F16B"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02227E40" w14:textId="77777777" w:rsidR="001F1EE7" w:rsidRPr="00D2671A" w:rsidRDefault="001F1EE7" w:rsidP="00CF1A8B">
            <w:pPr>
              <w:rPr>
                <w:rFonts w:ascii="Arial" w:hAnsi="Arial" w:cs="Arial"/>
                <w:b/>
                <w:bCs/>
                <w:sz w:val="10"/>
                <w:szCs w:val="2"/>
                <w:lang w:val="es-BO"/>
              </w:rPr>
            </w:pPr>
          </w:p>
        </w:tc>
        <w:tc>
          <w:tcPr>
            <w:tcW w:w="236" w:type="dxa"/>
            <w:gridSpan w:val="2"/>
            <w:tcBorders>
              <w:top w:val="nil"/>
              <w:bottom w:val="nil"/>
            </w:tcBorders>
            <w:shd w:val="clear" w:color="auto" w:fill="auto"/>
            <w:vAlign w:val="center"/>
          </w:tcPr>
          <w:p w14:paraId="005211B4" w14:textId="77777777" w:rsidR="001F1EE7" w:rsidRPr="00D2671A" w:rsidRDefault="001F1EE7" w:rsidP="00CF1A8B">
            <w:pPr>
              <w:rPr>
                <w:rFonts w:ascii="Arial" w:hAnsi="Arial" w:cs="Arial"/>
                <w:b/>
                <w:bCs/>
                <w:sz w:val="10"/>
                <w:szCs w:val="2"/>
                <w:lang w:val="es-BO"/>
              </w:rPr>
            </w:pPr>
          </w:p>
        </w:tc>
        <w:tc>
          <w:tcPr>
            <w:tcW w:w="235" w:type="dxa"/>
            <w:gridSpan w:val="2"/>
            <w:tcBorders>
              <w:top w:val="nil"/>
              <w:bottom w:val="nil"/>
            </w:tcBorders>
            <w:shd w:val="clear" w:color="auto" w:fill="auto"/>
            <w:vAlign w:val="center"/>
          </w:tcPr>
          <w:p w14:paraId="677DDF90"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62F6787D"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2479338C"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D2671A" w:rsidRDefault="001F1EE7" w:rsidP="00CF1A8B">
            <w:pPr>
              <w:rPr>
                <w:rFonts w:ascii="Arial" w:hAnsi="Arial" w:cs="Arial"/>
                <w:b/>
                <w:bCs/>
                <w:sz w:val="10"/>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8AF6EE3"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D3DAAF2"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D2671A" w:rsidRDefault="001F1EE7" w:rsidP="00CF1A8B">
            <w:pPr>
              <w:rPr>
                <w:rFonts w:ascii="Arial" w:hAnsi="Arial" w:cs="Arial"/>
                <w:b/>
                <w:bCs/>
                <w:sz w:val="10"/>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D2671A" w:rsidRDefault="001F1EE7" w:rsidP="00CF1A8B">
            <w:pPr>
              <w:rPr>
                <w:rFonts w:ascii="Arial" w:hAnsi="Arial" w:cs="Arial"/>
                <w:b/>
                <w:bCs/>
                <w:sz w:val="10"/>
                <w:szCs w:val="2"/>
                <w:lang w:val="es-BO"/>
              </w:rPr>
            </w:pPr>
          </w:p>
        </w:tc>
        <w:tc>
          <w:tcPr>
            <w:tcW w:w="240" w:type="dxa"/>
            <w:tcBorders>
              <w:top w:val="nil"/>
              <w:bottom w:val="single" w:sz="4" w:space="0" w:color="auto"/>
            </w:tcBorders>
            <w:shd w:val="clear" w:color="auto" w:fill="auto"/>
            <w:vAlign w:val="center"/>
          </w:tcPr>
          <w:p w14:paraId="1629A0B2"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D2671A" w:rsidRDefault="001F1EE7" w:rsidP="00CF1A8B">
            <w:pPr>
              <w:rPr>
                <w:rFonts w:ascii="Arial" w:hAnsi="Arial" w:cs="Arial"/>
                <w:b/>
                <w:bCs/>
                <w:sz w:val="10"/>
                <w:szCs w:val="2"/>
                <w:lang w:val="es-BO"/>
              </w:rPr>
            </w:pPr>
          </w:p>
        </w:tc>
        <w:tc>
          <w:tcPr>
            <w:tcW w:w="234" w:type="dxa"/>
            <w:gridSpan w:val="2"/>
            <w:tcBorders>
              <w:top w:val="nil"/>
              <w:bottom w:val="nil"/>
            </w:tcBorders>
            <w:shd w:val="clear" w:color="auto" w:fill="auto"/>
            <w:vAlign w:val="center"/>
          </w:tcPr>
          <w:p w14:paraId="1FB9CC41"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35DD9914"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11466857"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551D7D70" w14:textId="77777777" w:rsidR="001F1EE7" w:rsidRPr="00D2671A" w:rsidRDefault="001F1EE7" w:rsidP="00CF1A8B">
            <w:pPr>
              <w:rPr>
                <w:rFonts w:ascii="Arial" w:hAnsi="Arial" w:cs="Arial"/>
                <w:b/>
                <w:bCs/>
                <w:sz w:val="10"/>
                <w:szCs w:val="2"/>
                <w:lang w:val="es-BO"/>
              </w:rPr>
            </w:pPr>
          </w:p>
        </w:tc>
        <w:tc>
          <w:tcPr>
            <w:tcW w:w="235" w:type="dxa"/>
            <w:gridSpan w:val="2"/>
            <w:tcBorders>
              <w:top w:val="nil"/>
              <w:bottom w:val="nil"/>
            </w:tcBorders>
            <w:shd w:val="clear" w:color="auto" w:fill="auto"/>
            <w:vAlign w:val="center"/>
          </w:tcPr>
          <w:p w14:paraId="6762157D" w14:textId="77777777" w:rsidR="001F1EE7" w:rsidRPr="00D2671A" w:rsidRDefault="001F1EE7" w:rsidP="00CF1A8B">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D2671A" w:rsidRDefault="001F1EE7" w:rsidP="00CF1A8B">
            <w:pPr>
              <w:rPr>
                <w:rFonts w:ascii="Arial" w:hAnsi="Arial" w:cs="Arial"/>
                <w:b/>
                <w:bCs/>
                <w:sz w:val="10"/>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0362D3">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0362D3">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0362D3">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661378" w:rsidRDefault="00924416" w:rsidP="00C163C4">
      <w:pPr>
        <w:jc w:val="center"/>
        <w:rPr>
          <w:rFonts w:cs="Arial"/>
          <w:b/>
          <w:sz w:val="18"/>
          <w:szCs w:val="18"/>
          <w:lang w:val="es-BO"/>
        </w:rPr>
      </w:pPr>
      <w:r w:rsidRPr="00661378">
        <w:rPr>
          <w:rFonts w:cs="Arial"/>
          <w:b/>
          <w:sz w:val="18"/>
          <w:szCs w:val="18"/>
          <w:lang w:val="es-BO"/>
        </w:rPr>
        <w:lastRenderedPageBreak/>
        <w:t>F</w:t>
      </w:r>
      <w:r w:rsidR="00C163C4" w:rsidRPr="00661378">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661378">
        <w:rPr>
          <w:rFonts w:cs="Arial"/>
          <w:b/>
          <w:sz w:val="18"/>
          <w:szCs w:val="18"/>
          <w:lang w:val="es-BO"/>
        </w:rPr>
        <w:t>ESPECIFICACIONES TÉCNICAS</w:t>
      </w:r>
    </w:p>
    <w:p w14:paraId="72792F68" w14:textId="77777777" w:rsidR="00C163C4" w:rsidRDefault="00C163C4" w:rsidP="00C163C4">
      <w:pPr>
        <w:jc w:val="both"/>
        <w:rPr>
          <w:rFonts w:cs="Arial"/>
          <w:sz w:val="18"/>
          <w:szCs w:val="18"/>
          <w:lang w:val="es-BO"/>
        </w:rPr>
      </w:pPr>
    </w:p>
    <w:p w14:paraId="1DB8B46B" w14:textId="77777777" w:rsidR="00CA77C0" w:rsidRDefault="00CA77C0" w:rsidP="00C163C4">
      <w:pPr>
        <w:jc w:val="both"/>
        <w:rPr>
          <w:rFonts w:cs="Arial"/>
          <w:sz w:val="18"/>
          <w:szCs w:val="18"/>
          <w:lang w:val="es-BO"/>
        </w:rPr>
      </w:pPr>
    </w:p>
    <w:p w14:paraId="35C752C7" w14:textId="77777777" w:rsidR="00CA77C0" w:rsidRPr="005F425F" w:rsidRDefault="00CA77C0" w:rsidP="00CA77C0">
      <w:pPr>
        <w:jc w:val="center"/>
        <w:rPr>
          <w:b/>
          <w:i/>
          <w:color w:val="FF0000"/>
          <w:sz w:val="18"/>
          <w:szCs w:val="18"/>
        </w:rPr>
      </w:pPr>
      <w:r w:rsidRPr="005F425F">
        <w:rPr>
          <w:rFonts w:ascii="Arial" w:hAnsi="Arial" w:cs="Arial"/>
          <w:b/>
          <w:color w:val="FF0000"/>
          <w:sz w:val="22"/>
          <w:szCs w:val="18"/>
        </w:rPr>
        <w:t xml:space="preserve">Este formulario se encuentra en el numeral </w:t>
      </w:r>
      <w:r>
        <w:rPr>
          <w:rFonts w:ascii="Arial" w:hAnsi="Arial" w:cs="Arial"/>
          <w:b/>
          <w:color w:val="FF0000"/>
          <w:sz w:val="22"/>
          <w:szCs w:val="18"/>
        </w:rPr>
        <w:t>30</w:t>
      </w:r>
      <w:r w:rsidRPr="005F425F">
        <w:rPr>
          <w:rFonts w:ascii="Arial" w:hAnsi="Arial" w:cs="Arial"/>
          <w:b/>
          <w:color w:val="FF0000"/>
          <w:sz w:val="22"/>
          <w:szCs w:val="18"/>
        </w:rPr>
        <w:t>, Parte II “INFORMACIÓN TÉCNICA DE LA CONTRATACIÓN” del presente Documento Base de Contratación.</w:t>
      </w:r>
    </w:p>
    <w:p w14:paraId="51EE370D" w14:textId="77777777" w:rsidR="00CA77C0" w:rsidRDefault="00CA77C0" w:rsidP="00C163C4">
      <w:pPr>
        <w:jc w:val="both"/>
        <w:rPr>
          <w:rFonts w:cs="Arial"/>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Default="00C163C4" w:rsidP="00C163C4">
      <w:pPr>
        <w:jc w:val="center"/>
        <w:rPr>
          <w:rFonts w:cs="Arial"/>
          <w:b/>
          <w:sz w:val="18"/>
          <w:szCs w:val="18"/>
          <w:lang w:val="es-BO"/>
        </w:rPr>
      </w:pPr>
    </w:p>
    <w:p w14:paraId="5381F768" w14:textId="77777777" w:rsidR="00CA77C0" w:rsidRPr="00E466E8" w:rsidRDefault="00CA77C0" w:rsidP="00CA77C0">
      <w:pPr>
        <w:jc w:val="center"/>
        <w:rPr>
          <w:rFonts w:cs="Arial"/>
          <w:b/>
          <w:i/>
          <w:color w:val="FF0000"/>
          <w:sz w:val="18"/>
          <w:szCs w:val="18"/>
        </w:rPr>
      </w:pPr>
      <w:r>
        <w:rPr>
          <w:rFonts w:cs="Arial"/>
          <w:b/>
          <w:i/>
          <w:color w:val="FF0000"/>
          <w:sz w:val="18"/>
          <w:szCs w:val="18"/>
        </w:rPr>
        <w:t>(NO APLICA PARA</w:t>
      </w:r>
      <w:r w:rsidRPr="00E466E8">
        <w:rPr>
          <w:rFonts w:cs="Arial"/>
          <w:b/>
          <w:i/>
          <w:color w:val="FF0000"/>
          <w:sz w:val="18"/>
          <w:szCs w:val="18"/>
        </w:rPr>
        <w:t xml:space="preserve"> EL PRESENTE PROCESO DE CONTRATACIÓN)</w:t>
      </w:r>
    </w:p>
    <w:p w14:paraId="3ABF6F2A" w14:textId="77777777" w:rsidR="00CA77C0" w:rsidRDefault="00CA77C0" w:rsidP="00C163C4">
      <w:pPr>
        <w:jc w:val="center"/>
        <w:rPr>
          <w:rFonts w:cs="Arial"/>
          <w:b/>
          <w:sz w:val="18"/>
          <w:szCs w:val="18"/>
          <w:lang w:val="es-BO"/>
        </w:rPr>
      </w:pPr>
    </w:p>
    <w:p w14:paraId="7C24B863" w14:textId="7F678A58" w:rsidR="00C163C4" w:rsidRPr="009956C4" w:rsidRDefault="00C163C4" w:rsidP="00C163C4">
      <w:pPr>
        <w:jc w:val="both"/>
        <w:rPr>
          <w:szCs w:val="18"/>
          <w:lang w:val="es-BO"/>
        </w:rPr>
      </w:pPr>
    </w:p>
    <w:p w14:paraId="27C2B80F" w14:textId="77777777" w:rsidR="00975A21" w:rsidRPr="009956C4" w:rsidRDefault="00975A21" w:rsidP="00C163C4">
      <w:pPr>
        <w:jc w:val="both"/>
        <w:rPr>
          <w:sz w:val="18"/>
          <w:szCs w:val="18"/>
          <w:lang w:val="es-BO"/>
        </w:rPr>
        <w:sectPr w:rsidR="00975A21" w:rsidRPr="009956C4" w:rsidSect="00975A21">
          <w:headerReference w:type="default" r:id="rId16"/>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0362D3">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0362D3">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5B150D2E" w:rsidR="00AC648C" w:rsidRPr="009956C4" w:rsidRDefault="00AC648C" w:rsidP="00DC6718">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xml:space="preserve">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239F1E02" w:rsidR="00AC648C" w:rsidRPr="007D24F0"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DC6718">
              <w:rPr>
                <w:rFonts w:ascii="Arial" w:hAnsi="Arial" w:cs="Arial"/>
                <w:b/>
                <w:sz w:val="14"/>
                <w:lang w:val="es-BO"/>
              </w:rPr>
              <w:t>(</w:t>
            </w:r>
            <w:r w:rsidR="00DC6718" w:rsidRPr="00DC6718">
              <w:rPr>
                <w:rFonts w:ascii="Arial" w:hAnsi="Arial" w:cs="Arial"/>
                <w:b/>
                <w:sz w:val="14"/>
                <w:lang w:val="es-BO"/>
              </w:rPr>
              <w:t xml:space="preserve">No Corresponde) </w:t>
            </w:r>
          </w:p>
          <w:p w14:paraId="500E1726" w14:textId="10718696" w:rsidR="00AC648C" w:rsidRPr="009956C4" w:rsidRDefault="00AC648C" w:rsidP="00783E0F">
            <w:pPr>
              <w:ind w:left="114" w:right="113"/>
              <w:jc w:val="both"/>
              <w:rPr>
                <w:rFonts w:ascii="Arial" w:hAnsi="Arial" w:cs="Arial"/>
                <w:b/>
                <w:lang w:val="es-BO"/>
              </w:rPr>
            </w:pP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0362D3">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EVALUACIÓN DE LA PROPUESTA TÉCNICA </w:t>
      </w:r>
    </w:p>
    <w:p w14:paraId="6E44DF7D" w14:textId="564D4C0B" w:rsidR="00783E0F" w:rsidRPr="009956C4" w:rsidRDefault="00783E0F" w:rsidP="00C163C4">
      <w:pPr>
        <w:tabs>
          <w:tab w:val="center" w:pos="5833"/>
          <w:tab w:val="right" w:pos="10252"/>
        </w:tabs>
        <w:jc w:val="center"/>
        <w:rPr>
          <w:rFonts w:cs="Tahoma"/>
          <w:sz w:val="18"/>
          <w:szCs w:val="18"/>
          <w:lang w:val="es-BO"/>
        </w:rPr>
      </w:pPr>
      <w:r>
        <w:rPr>
          <w:rFonts w:cs="Tahoma"/>
          <w:b/>
          <w:sz w:val="18"/>
          <w:szCs w:val="18"/>
          <w:lang w:val="es-BO"/>
        </w:rPr>
        <w:t xml:space="preserve">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1F63728A" w14:textId="77777777" w:rsidR="00CA77C0" w:rsidRPr="0077759E" w:rsidRDefault="00CA77C0" w:rsidP="00CA77C0">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21967867" w14:textId="77777777" w:rsidR="00CA77C0" w:rsidRDefault="00CA77C0" w:rsidP="004C4027">
      <w:pPr>
        <w:jc w:val="center"/>
        <w:rPr>
          <w:rFonts w:cs="Arial"/>
          <w:b/>
          <w:sz w:val="18"/>
          <w:szCs w:val="18"/>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1D75A799" w14:textId="77777777" w:rsidR="002E6558" w:rsidRPr="009956C4" w:rsidRDefault="002E6558" w:rsidP="002A3754">
      <w:pPr>
        <w:jc w:val="center"/>
        <w:rPr>
          <w:rFonts w:cs="Arial"/>
          <w:b/>
          <w:sz w:val="18"/>
          <w:szCs w:val="18"/>
          <w:lang w:val="es-BO"/>
        </w:rPr>
      </w:pPr>
    </w:p>
    <w:p w14:paraId="4A908B84" w14:textId="77777777" w:rsidR="00783E0F" w:rsidRDefault="00783E0F" w:rsidP="00783E0F">
      <w:pPr>
        <w:pStyle w:val="Encabezado"/>
        <w:jc w:val="right"/>
        <w:rPr>
          <w:rFonts w:ascii="Arial" w:hAnsi="Arial" w:cs="Arial"/>
          <w:b/>
          <w:iCs/>
          <w:sz w:val="20"/>
        </w:rPr>
      </w:pPr>
      <w:r>
        <w:rPr>
          <w:rFonts w:ascii="Arial" w:hAnsi="Arial" w:cs="Arial"/>
          <w:b/>
          <w:iCs/>
          <w:sz w:val="20"/>
        </w:rPr>
        <w:t>MODELO DE CONTRATO SANO-DLABS N° 41/2022</w:t>
      </w:r>
    </w:p>
    <w:p w14:paraId="26451C4C" w14:textId="77777777" w:rsidR="00783E0F" w:rsidRPr="00F72D51" w:rsidRDefault="00783E0F" w:rsidP="00783E0F">
      <w:pPr>
        <w:pStyle w:val="Encabezado"/>
        <w:jc w:val="right"/>
        <w:rPr>
          <w:rFonts w:ascii="Arial" w:hAnsi="Arial" w:cs="Arial"/>
          <w:iCs/>
          <w:sz w:val="20"/>
        </w:rPr>
      </w:pPr>
      <w:r w:rsidRPr="00F72D51">
        <w:rPr>
          <w:rFonts w:ascii="Arial" w:hAnsi="Arial" w:cs="Arial"/>
          <w:b/>
          <w:iCs/>
          <w:sz w:val="20"/>
        </w:rPr>
        <w:t xml:space="preserve">CUCE: </w:t>
      </w:r>
      <w:r>
        <w:rPr>
          <w:rFonts w:ascii="Arial" w:hAnsi="Arial" w:cs="Arial"/>
          <w:b/>
          <w:iCs/>
          <w:sz w:val="20"/>
        </w:rPr>
        <w:t>__________________</w:t>
      </w:r>
    </w:p>
    <w:p w14:paraId="02AED6AD" w14:textId="77777777" w:rsidR="001D4146" w:rsidRPr="00A21979" w:rsidRDefault="001D4146" w:rsidP="001D4146">
      <w:pPr>
        <w:jc w:val="both"/>
        <w:rPr>
          <w:rFonts w:cs="Verdana"/>
          <w:sz w:val="22"/>
          <w:szCs w:val="22"/>
          <w:lang w:val="es-CL"/>
        </w:rPr>
      </w:pPr>
      <w:bookmarkStart w:id="73" w:name="OLE_LINK1"/>
      <w:bookmarkStart w:id="74" w:name="OLE_LINK2"/>
      <w:r w:rsidRPr="00A21979">
        <w:rPr>
          <w:rFonts w:cs="Verdana"/>
          <w:b/>
          <w:bCs/>
          <w:iCs/>
          <w:sz w:val="22"/>
          <w:szCs w:val="22"/>
          <w:lang w:val="es-ES_tradnl"/>
        </w:rPr>
        <w:t xml:space="preserve">Contrato Administrativo para la </w:t>
      </w:r>
      <w:r>
        <w:rPr>
          <w:rFonts w:cs="Verdana"/>
          <w:b/>
          <w:bCs/>
          <w:iCs/>
          <w:sz w:val="22"/>
          <w:szCs w:val="22"/>
          <w:lang w:val="es-ES_tradnl"/>
        </w:rPr>
        <w:t>Adquisición de Procesadoras – Clasificadoras de Billetes</w:t>
      </w:r>
      <w:r w:rsidRPr="00A21979">
        <w:rPr>
          <w:rFonts w:cs="Verdana"/>
          <w:bCs/>
          <w:iCs/>
          <w:spacing w:val="-6"/>
          <w:sz w:val="22"/>
          <w:szCs w:val="22"/>
          <w:lang w:val="es-ES_tradnl"/>
        </w:rPr>
        <w:t>,</w:t>
      </w:r>
      <w:r w:rsidRPr="00A21979">
        <w:rPr>
          <w:rFonts w:cs="Verdana"/>
          <w:bCs/>
          <w:spacing w:val="-6"/>
          <w:sz w:val="22"/>
          <w:szCs w:val="22"/>
          <w:lang w:val="es-ES_tradnl"/>
        </w:rPr>
        <w:t xml:space="preserve"> </w:t>
      </w:r>
      <w:r w:rsidRPr="00A21979">
        <w:rPr>
          <w:rFonts w:cs="Verdana"/>
          <w:sz w:val="22"/>
          <w:szCs w:val="22"/>
          <w:lang w:val="es-CL"/>
        </w:rPr>
        <w:t>sujeto al tenor de las siguientes cláusulas:</w:t>
      </w:r>
    </w:p>
    <w:p w14:paraId="086E5F73" w14:textId="77777777" w:rsidR="001D4146" w:rsidRPr="00A21979" w:rsidRDefault="001D4146" w:rsidP="001D4146">
      <w:pPr>
        <w:tabs>
          <w:tab w:val="left" w:pos="5198"/>
        </w:tabs>
        <w:jc w:val="both"/>
        <w:rPr>
          <w:rFonts w:cs="Verdana"/>
          <w:b/>
          <w:sz w:val="22"/>
          <w:szCs w:val="22"/>
          <w:lang w:val="es-CL"/>
        </w:rPr>
      </w:pPr>
      <w:r w:rsidRPr="00A21979">
        <w:rPr>
          <w:rFonts w:cs="Verdana"/>
          <w:b/>
          <w:sz w:val="22"/>
          <w:szCs w:val="22"/>
          <w:lang w:val="es-CL"/>
        </w:rPr>
        <w:tab/>
      </w:r>
    </w:p>
    <w:p w14:paraId="0D5085E4" w14:textId="77777777" w:rsidR="001D4146" w:rsidRPr="00A21979" w:rsidRDefault="001D4146" w:rsidP="001D4146">
      <w:pPr>
        <w:jc w:val="both"/>
        <w:rPr>
          <w:rFonts w:cs="Verdana"/>
          <w:sz w:val="22"/>
          <w:szCs w:val="22"/>
        </w:rPr>
      </w:pPr>
      <w:r w:rsidRPr="00A21979">
        <w:rPr>
          <w:rFonts w:cs="Verdana"/>
          <w:b/>
          <w:sz w:val="22"/>
          <w:szCs w:val="22"/>
        </w:rPr>
        <w:t>CLÁUSULA PRIMERA.- (</w:t>
      </w:r>
      <w:r>
        <w:rPr>
          <w:rFonts w:cs="Verdana"/>
          <w:b/>
          <w:sz w:val="22"/>
          <w:szCs w:val="22"/>
        </w:rPr>
        <w:t xml:space="preserve">LAS </w:t>
      </w:r>
      <w:r w:rsidRPr="00A21979">
        <w:rPr>
          <w:rFonts w:cs="Verdana"/>
          <w:b/>
          <w:sz w:val="22"/>
          <w:szCs w:val="22"/>
        </w:rPr>
        <w:t xml:space="preserve">PARTES) </w:t>
      </w:r>
      <w:r w:rsidRPr="00A21979">
        <w:rPr>
          <w:rFonts w:cs="Verdana"/>
          <w:sz w:val="22"/>
          <w:szCs w:val="22"/>
          <w:lang w:val="es-ES_tradnl"/>
        </w:rPr>
        <w:t>Las partes  contratantes son</w:t>
      </w:r>
      <w:r w:rsidRPr="00A21979">
        <w:rPr>
          <w:rFonts w:cs="Verdana"/>
          <w:sz w:val="22"/>
          <w:szCs w:val="22"/>
        </w:rPr>
        <w:t>:</w:t>
      </w:r>
    </w:p>
    <w:p w14:paraId="652D2E65" w14:textId="77777777" w:rsidR="001D4146" w:rsidRPr="00A21979" w:rsidRDefault="001D4146" w:rsidP="001D4146">
      <w:pPr>
        <w:jc w:val="both"/>
        <w:rPr>
          <w:rFonts w:cs="Verdana"/>
          <w:sz w:val="22"/>
          <w:szCs w:val="22"/>
        </w:rPr>
      </w:pPr>
    </w:p>
    <w:p w14:paraId="1159BA94" w14:textId="77777777" w:rsidR="001D4146" w:rsidRPr="00EF2992" w:rsidRDefault="001D4146" w:rsidP="001D4146">
      <w:pPr>
        <w:numPr>
          <w:ilvl w:val="1"/>
          <w:numId w:val="37"/>
        </w:numPr>
        <w:jc w:val="both"/>
        <w:rPr>
          <w:rFonts w:cs="Verdana"/>
          <w:sz w:val="22"/>
          <w:szCs w:val="22"/>
          <w:lang w:val="es-ES_tradnl"/>
        </w:rPr>
      </w:pPr>
      <w:r w:rsidRPr="00EF2992">
        <w:rPr>
          <w:rFonts w:cs="Verdana"/>
          <w:sz w:val="22"/>
          <w:szCs w:val="22"/>
          <w:lang w:val="es-ES_tradnl"/>
        </w:rPr>
        <w:t xml:space="preserve">El </w:t>
      </w:r>
      <w:r w:rsidRPr="004C7922">
        <w:rPr>
          <w:rFonts w:cs="Verdana"/>
          <w:sz w:val="22"/>
          <w:szCs w:val="22"/>
          <w:lang w:val="es-ES_tradnl"/>
        </w:rPr>
        <w:t xml:space="preserve"> </w:t>
      </w:r>
      <w:r w:rsidRPr="004C7922">
        <w:rPr>
          <w:rFonts w:cs="Verdana"/>
          <w:b/>
          <w:bCs/>
          <w:sz w:val="22"/>
          <w:szCs w:val="22"/>
          <w:lang w:val="es-ES_tradnl"/>
        </w:rPr>
        <w:t>BANCO CENTRAL DE BOLIVIA</w:t>
      </w:r>
      <w:r w:rsidRPr="004C7922">
        <w:rPr>
          <w:rFonts w:cs="Verdana"/>
          <w:sz w:val="22"/>
          <w:szCs w:val="22"/>
          <w:lang w:val="es-ES_tradnl"/>
        </w:rPr>
        <w:t xml:space="preserve">, con Número de Identificación Tributaria (NIT) 1016739022, con domicilio en la calle Ayacucho esquina Mercado s/n de la zona Central, en la ciudad de La Paz – Bolivia, representado legalmente por </w:t>
      </w:r>
      <w:r>
        <w:rPr>
          <w:rFonts w:cs="Verdana"/>
          <w:b/>
          <w:bCs/>
          <w:sz w:val="22"/>
          <w:szCs w:val="22"/>
          <w:lang w:val="es-ES_tradnl"/>
        </w:rPr>
        <w:t xml:space="preserve">___________________ </w:t>
      </w:r>
      <w:r w:rsidRPr="004C7922">
        <w:rPr>
          <w:rFonts w:cs="Verdana"/>
          <w:sz w:val="22"/>
          <w:szCs w:val="22"/>
          <w:lang w:val="es-ES_tradnl"/>
        </w:rPr>
        <w:t xml:space="preserve">con Cédula de Identidad Nº </w:t>
      </w:r>
      <w:r>
        <w:rPr>
          <w:rFonts w:cs="Verdana"/>
          <w:sz w:val="22"/>
          <w:szCs w:val="22"/>
          <w:lang w:val="es-ES_tradnl"/>
        </w:rPr>
        <w:t>_____________</w:t>
      </w:r>
      <w:r w:rsidRPr="004C7922">
        <w:rPr>
          <w:rFonts w:cs="Verdana"/>
          <w:sz w:val="22"/>
          <w:szCs w:val="22"/>
          <w:lang w:val="es-ES_tradnl"/>
        </w:rPr>
        <w:t xml:space="preserve"> expedida en </w:t>
      </w:r>
      <w:r>
        <w:rPr>
          <w:rFonts w:cs="Verdana"/>
          <w:sz w:val="22"/>
          <w:szCs w:val="22"/>
          <w:lang w:val="es-ES_tradnl"/>
        </w:rPr>
        <w:t>______</w:t>
      </w:r>
      <w:r w:rsidRPr="004C7922">
        <w:rPr>
          <w:rFonts w:cs="Verdana"/>
          <w:sz w:val="22"/>
          <w:szCs w:val="22"/>
          <w:lang w:val="es-ES_tradnl"/>
        </w:rPr>
        <w:t xml:space="preserve">, como Gerente de Administración de acuerdo a su designación efectuada mediante Acción de Personal N° </w:t>
      </w:r>
      <w:r>
        <w:rPr>
          <w:rFonts w:cs="Verdana"/>
          <w:sz w:val="22"/>
          <w:szCs w:val="22"/>
          <w:lang w:val="es-ES_tradnl"/>
        </w:rPr>
        <w:t>_________</w:t>
      </w:r>
      <w:r w:rsidRPr="004C7922">
        <w:rPr>
          <w:rFonts w:cs="Verdana"/>
          <w:sz w:val="22"/>
          <w:szCs w:val="22"/>
          <w:lang w:val="es-ES_tradnl"/>
        </w:rPr>
        <w:t xml:space="preserve"> de </w:t>
      </w:r>
      <w:r>
        <w:rPr>
          <w:rFonts w:cs="Verdana"/>
          <w:sz w:val="22"/>
          <w:szCs w:val="22"/>
          <w:lang w:val="es-ES_tradnl"/>
        </w:rPr>
        <w:t>____</w:t>
      </w:r>
      <w:r w:rsidRPr="004C7922">
        <w:rPr>
          <w:rFonts w:cs="Verdana"/>
          <w:sz w:val="22"/>
          <w:szCs w:val="22"/>
          <w:lang w:val="es-ES_tradnl"/>
        </w:rPr>
        <w:t xml:space="preserve"> </w:t>
      </w:r>
      <w:proofErr w:type="spellStart"/>
      <w:r w:rsidRPr="004C7922">
        <w:rPr>
          <w:rFonts w:cs="Verdana"/>
          <w:sz w:val="22"/>
          <w:szCs w:val="22"/>
          <w:lang w:val="es-ES_tradnl"/>
        </w:rPr>
        <w:t>de</w:t>
      </w:r>
      <w:proofErr w:type="spellEnd"/>
      <w:r w:rsidRPr="004C7922">
        <w:rPr>
          <w:rFonts w:cs="Verdana"/>
          <w:sz w:val="22"/>
          <w:szCs w:val="22"/>
          <w:lang w:val="es-ES_tradnl"/>
        </w:rPr>
        <w:t xml:space="preserve"> </w:t>
      </w:r>
      <w:r>
        <w:rPr>
          <w:rFonts w:cs="Verdana"/>
          <w:sz w:val="22"/>
          <w:szCs w:val="22"/>
          <w:lang w:val="es-ES_tradnl"/>
        </w:rPr>
        <w:t>_____</w:t>
      </w:r>
      <w:r w:rsidRPr="004C7922">
        <w:rPr>
          <w:rFonts w:cs="Verdana"/>
          <w:sz w:val="22"/>
          <w:szCs w:val="22"/>
          <w:lang w:val="es-ES_tradnl"/>
        </w:rPr>
        <w:t xml:space="preserve"> </w:t>
      </w:r>
      <w:proofErr w:type="spellStart"/>
      <w:r w:rsidRPr="004C7922">
        <w:rPr>
          <w:rFonts w:cs="Verdana"/>
          <w:sz w:val="22"/>
          <w:szCs w:val="22"/>
          <w:lang w:val="es-ES_tradnl"/>
        </w:rPr>
        <w:t>de</w:t>
      </w:r>
      <w:proofErr w:type="spellEnd"/>
      <w:r>
        <w:rPr>
          <w:rFonts w:cs="Verdana"/>
          <w:sz w:val="22"/>
          <w:szCs w:val="22"/>
          <w:lang w:val="es-ES_tradnl"/>
        </w:rPr>
        <w:t xml:space="preserve"> ______</w:t>
      </w:r>
      <w:r w:rsidRPr="004C7922">
        <w:rPr>
          <w:rFonts w:cs="Verdana"/>
          <w:sz w:val="22"/>
          <w:szCs w:val="22"/>
          <w:lang w:val="es-ES_tradnl"/>
        </w:rPr>
        <w:t>1</w:t>
      </w:r>
      <w:r>
        <w:rPr>
          <w:rFonts w:cs="Verdana"/>
          <w:sz w:val="22"/>
          <w:szCs w:val="22"/>
          <w:lang w:val="es-ES_tradnl"/>
        </w:rPr>
        <w:t>,</w:t>
      </w:r>
      <w:r w:rsidRPr="004C7922">
        <w:rPr>
          <w:rFonts w:cs="Verdana"/>
          <w:sz w:val="22"/>
          <w:szCs w:val="22"/>
          <w:lang w:val="es-ES_tradnl"/>
        </w:rPr>
        <w:t xml:space="preserve"> y </w:t>
      </w:r>
      <w:r>
        <w:rPr>
          <w:rFonts w:cs="Verdana"/>
          <w:sz w:val="22"/>
          <w:szCs w:val="22"/>
          <w:lang w:val="es-ES_tradnl"/>
        </w:rPr>
        <w:t>lo dispuesto en el</w:t>
      </w:r>
      <w:r w:rsidRPr="004C7922">
        <w:rPr>
          <w:rFonts w:cs="Verdana"/>
          <w:sz w:val="22"/>
          <w:szCs w:val="22"/>
          <w:lang w:val="es-ES_tradnl"/>
        </w:rPr>
        <w:t xml:space="preserve"> artículo 12 del Reglamento Específico del Sistema de Administración de Bienes y Servicios </w:t>
      </w:r>
      <w:r>
        <w:rPr>
          <w:rFonts w:cs="Verdana"/>
          <w:sz w:val="22"/>
          <w:szCs w:val="22"/>
          <w:lang w:val="es-ES_tradnl"/>
        </w:rPr>
        <w:t xml:space="preserve">(RE-SABS) </w:t>
      </w:r>
      <w:r w:rsidRPr="004C7922">
        <w:rPr>
          <w:rFonts w:cs="Verdana"/>
          <w:sz w:val="22"/>
          <w:szCs w:val="22"/>
          <w:lang w:val="es-ES_tradnl"/>
        </w:rPr>
        <w:t>del Banco Central de Bolivia, aprobado mediante Resolución de Directorio N° 147/2015 de 18 de agosto</w:t>
      </w:r>
      <w:r>
        <w:rPr>
          <w:rFonts w:cs="Verdana"/>
          <w:sz w:val="22"/>
          <w:szCs w:val="22"/>
          <w:lang w:val="es-ES_tradnl"/>
        </w:rPr>
        <w:t xml:space="preserve"> de 2015, sus modificaciones y a</w:t>
      </w:r>
      <w:r w:rsidRPr="004C7922">
        <w:rPr>
          <w:rFonts w:cs="Verdana"/>
          <w:sz w:val="22"/>
          <w:szCs w:val="22"/>
          <w:lang w:val="es-ES_tradnl"/>
        </w:rPr>
        <w:t xml:space="preserve"> la Resolución PRES – GAL N° 12/2015 de 27 de agosto de 2015, que en adelante se denominará la </w:t>
      </w:r>
      <w:r w:rsidRPr="004C7922">
        <w:rPr>
          <w:rFonts w:cs="Verdana"/>
          <w:b/>
          <w:bCs/>
          <w:sz w:val="22"/>
          <w:szCs w:val="22"/>
          <w:lang w:val="es-ES_tradnl"/>
        </w:rPr>
        <w:t>ENTIDAD</w:t>
      </w:r>
      <w:r w:rsidRPr="00EF2992">
        <w:rPr>
          <w:rFonts w:cs="Verdana"/>
          <w:b/>
          <w:bCs/>
          <w:sz w:val="22"/>
          <w:szCs w:val="22"/>
          <w:lang w:val="es-ES_tradnl"/>
        </w:rPr>
        <w:t>.</w:t>
      </w:r>
      <w:r w:rsidRPr="00EF2992">
        <w:rPr>
          <w:rFonts w:cs="Verdana"/>
          <w:sz w:val="22"/>
          <w:szCs w:val="22"/>
        </w:rPr>
        <w:t xml:space="preserve"> </w:t>
      </w:r>
    </w:p>
    <w:p w14:paraId="3A578334" w14:textId="77777777" w:rsidR="001D4146" w:rsidRPr="00A21979" w:rsidRDefault="001D4146" w:rsidP="001D4146">
      <w:pPr>
        <w:ind w:left="720"/>
        <w:jc w:val="both"/>
        <w:rPr>
          <w:rFonts w:cs="Verdana"/>
          <w:sz w:val="22"/>
          <w:szCs w:val="22"/>
          <w:lang w:val="es-ES_tradnl"/>
        </w:rPr>
      </w:pPr>
    </w:p>
    <w:p w14:paraId="4A5127A6" w14:textId="77777777" w:rsidR="001D4146" w:rsidRPr="00A21979" w:rsidRDefault="001D4146" w:rsidP="001D4146">
      <w:pPr>
        <w:numPr>
          <w:ilvl w:val="1"/>
          <w:numId w:val="37"/>
        </w:numPr>
        <w:jc w:val="both"/>
        <w:rPr>
          <w:rFonts w:cs="Verdana"/>
          <w:sz w:val="22"/>
          <w:szCs w:val="22"/>
          <w:lang w:val="es-ES_tradnl"/>
        </w:rPr>
      </w:pPr>
      <w:r w:rsidRPr="00AE4FE5">
        <w:rPr>
          <w:rFonts w:cs="Verdana"/>
          <w:sz w:val="22"/>
          <w:szCs w:val="22"/>
          <w:lang w:val="es-ES_tradnl"/>
        </w:rPr>
        <w:t>________</w:t>
      </w:r>
      <w:r w:rsidRPr="00A21979">
        <w:rPr>
          <w:rFonts w:cs="Verdana"/>
          <w:sz w:val="22"/>
          <w:szCs w:val="22"/>
          <w:lang w:val="es-ES_tradnl"/>
        </w:rPr>
        <w:t xml:space="preserve">, empresa legalmente constituida y existente conforme a la legislación boliviana, con Matrícula de Comercio N° </w:t>
      </w:r>
      <w:r>
        <w:rPr>
          <w:rFonts w:cs="Verdana"/>
          <w:sz w:val="22"/>
          <w:szCs w:val="22"/>
          <w:lang w:val="es-ES_tradnl"/>
        </w:rPr>
        <w:t>__</w:t>
      </w:r>
      <w:r w:rsidRPr="00A21979">
        <w:rPr>
          <w:rFonts w:cs="Verdana"/>
          <w:sz w:val="22"/>
          <w:szCs w:val="22"/>
          <w:lang w:val="es-ES_tradnl"/>
        </w:rPr>
        <w:t xml:space="preserve">, inscrita en el Padrón Nacional de Contribuyentes con NIT </w:t>
      </w:r>
      <w:r>
        <w:rPr>
          <w:rFonts w:cs="Verdana"/>
          <w:sz w:val="22"/>
          <w:szCs w:val="22"/>
          <w:lang w:val="es-ES_tradnl"/>
        </w:rPr>
        <w:t>___</w:t>
      </w:r>
      <w:r w:rsidRPr="00A21979">
        <w:rPr>
          <w:rFonts w:cs="Verdana"/>
          <w:sz w:val="22"/>
          <w:szCs w:val="22"/>
          <w:lang w:val="es-ES_tradnl"/>
        </w:rPr>
        <w:t xml:space="preserve">, con domicilio en </w:t>
      </w:r>
      <w:r>
        <w:rPr>
          <w:rFonts w:cs="Verdana"/>
          <w:sz w:val="22"/>
          <w:szCs w:val="22"/>
          <w:lang w:val="es-ES_tradnl"/>
        </w:rPr>
        <w:t>____</w:t>
      </w:r>
      <w:r w:rsidRPr="00A21979">
        <w:rPr>
          <w:rFonts w:cs="Verdana"/>
          <w:sz w:val="22"/>
          <w:szCs w:val="22"/>
          <w:lang w:val="es-ES_tradnl"/>
        </w:rPr>
        <w:t xml:space="preserve"> de la zona de </w:t>
      </w:r>
      <w:r>
        <w:rPr>
          <w:rFonts w:cs="Verdana"/>
          <w:sz w:val="22"/>
          <w:szCs w:val="22"/>
          <w:lang w:val="es-ES_tradnl"/>
        </w:rPr>
        <w:t>____</w:t>
      </w:r>
      <w:r w:rsidRPr="00A21979">
        <w:rPr>
          <w:rFonts w:cs="Verdana"/>
          <w:sz w:val="22"/>
          <w:szCs w:val="22"/>
          <w:lang w:val="es-ES_tradnl"/>
        </w:rPr>
        <w:t xml:space="preserve"> </w:t>
      </w:r>
      <w:proofErr w:type="spellStart"/>
      <w:r w:rsidRPr="00A21979">
        <w:rPr>
          <w:rFonts w:cs="Verdana"/>
          <w:sz w:val="22"/>
          <w:szCs w:val="22"/>
          <w:lang w:val="es-ES_tradnl"/>
        </w:rPr>
        <w:t>de</w:t>
      </w:r>
      <w:proofErr w:type="spellEnd"/>
      <w:r w:rsidRPr="00A21979">
        <w:rPr>
          <w:rFonts w:cs="Verdana"/>
          <w:sz w:val="22"/>
          <w:szCs w:val="22"/>
          <w:lang w:val="es-ES_tradnl"/>
        </w:rPr>
        <w:t xml:space="preserve"> la ciudad de </w:t>
      </w:r>
      <w:r>
        <w:rPr>
          <w:rFonts w:cs="Verdana"/>
          <w:sz w:val="22"/>
          <w:szCs w:val="22"/>
          <w:lang w:val="es-ES_tradnl"/>
        </w:rPr>
        <w:t>___</w:t>
      </w:r>
      <w:r w:rsidRPr="00A21979">
        <w:rPr>
          <w:rFonts w:cs="Verdana"/>
          <w:sz w:val="22"/>
          <w:szCs w:val="22"/>
          <w:lang w:val="es-ES_tradnl"/>
        </w:rPr>
        <w:t xml:space="preserve"> - Bolivia, representada por el </w:t>
      </w:r>
      <w:r>
        <w:rPr>
          <w:rFonts w:cs="Verdana"/>
          <w:b/>
          <w:sz w:val="22"/>
          <w:szCs w:val="22"/>
          <w:lang w:val="es-ES_tradnl"/>
        </w:rPr>
        <w:t>_____</w:t>
      </w:r>
      <w:r w:rsidRPr="00A21979">
        <w:rPr>
          <w:rFonts w:cs="Verdana"/>
          <w:sz w:val="22"/>
          <w:szCs w:val="22"/>
          <w:lang w:val="es-ES_tradnl"/>
        </w:rPr>
        <w:t xml:space="preserve">, con Cédula de Identidad N° </w:t>
      </w:r>
      <w:r>
        <w:rPr>
          <w:rFonts w:cs="Verdana"/>
          <w:sz w:val="22"/>
          <w:szCs w:val="22"/>
          <w:lang w:val="es-ES_tradnl"/>
        </w:rPr>
        <w:t>____</w:t>
      </w:r>
      <w:r w:rsidRPr="00A21979">
        <w:rPr>
          <w:rFonts w:cs="Verdana"/>
          <w:sz w:val="22"/>
          <w:szCs w:val="22"/>
          <w:lang w:val="es-ES_tradnl"/>
        </w:rPr>
        <w:t xml:space="preserve">, expedida en la ciudad de </w:t>
      </w:r>
      <w:r>
        <w:rPr>
          <w:rFonts w:cs="Verdana"/>
          <w:sz w:val="22"/>
          <w:szCs w:val="22"/>
          <w:lang w:val="es-ES_tradnl"/>
        </w:rPr>
        <w:t>___</w:t>
      </w:r>
      <w:r w:rsidRPr="00A21979">
        <w:rPr>
          <w:rFonts w:cs="Verdana"/>
          <w:sz w:val="22"/>
          <w:szCs w:val="22"/>
          <w:lang w:val="es-ES_tradnl"/>
        </w:rPr>
        <w:t xml:space="preserve">, en virtud al Testimonio de Poder Nº </w:t>
      </w:r>
      <w:r>
        <w:rPr>
          <w:rFonts w:cs="Verdana"/>
          <w:sz w:val="22"/>
          <w:szCs w:val="22"/>
          <w:lang w:val="es-ES_tradnl"/>
        </w:rPr>
        <w:t>___</w:t>
      </w:r>
      <w:r w:rsidRPr="00A21979">
        <w:rPr>
          <w:rFonts w:cs="Verdana"/>
          <w:sz w:val="22"/>
          <w:szCs w:val="22"/>
          <w:lang w:val="es-ES_tradnl"/>
        </w:rPr>
        <w:t>/</w:t>
      </w:r>
      <w:r>
        <w:rPr>
          <w:rFonts w:cs="Verdana"/>
          <w:sz w:val="22"/>
          <w:szCs w:val="22"/>
          <w:lang w:val="es-ES_tradnl"/>
        </w:rPr>
        <w:t>__</w:t>
      </w:r>
      <w:r w:rsidRPr="00A21979">
        <w:rPr>
          <w:rFonts w:cs="Verdana"/>
          <w:sz w:val="22"/>
          <w:szCs w:val="22"/>
          <w:lang w:val="es-ES_tradnl"/>
        </w:rPr>
        <w:t xml:space="preserve"> de </w:t>
      </w:r>
      <w:r>
        <w:rPr>
          <w:rFonts w:cs="Verdana"/>
          <w:sz w:val="22"/>
          <w:szCs w:val="22"/>
          <w:lang w:val="es-ES_tradnl"/>
        </w:rPr>
        <w:t>__</w:t>
      </w:r>
      <w:r w:rsidRPr="00A21979">
        <w:rPr>
          <w:rFonts w:cs="Verdana"/>
          <w:sz w:val="22"/>
          <w:szCs w:val="22"/>
          <w:lang w:val="es-ES_tradnl"/>
        </w:rPr>
        <w:t xml:space="preserve"> </w:t>
      </w:r>
      <w:proofErr w:type="spellStart"/>
      <w:r w:rsidRPr="00A21979">
        <w:rPr>
          <w:rFonts w:cs="Verdana"/>
          <w:sz w:val="22"/>
          <w:szCs w:val="22"/>
          <w:lang w:val="es-ES_tradnl"/>
        </w:rPr>
        <w:t>de</w:t>
      </w:r>
      <w:proofErr w:type="spellEnd"/>
      <w:r w:rsidRPr="00A21979">
        <w:rPr>
          <w:rFonts w:cs="Verdana"/>
          <w:sz w:val="22"/>
          <w:szCs w:val="22"/>
          <w:lang w:val="es-ES_tradnl"/>
        </w:rPr>
        <w:t xml:space="preserve"> </w:t>
      </w:r>
      <w:r>
        <w:rPr>
          <w:rFonts w:cs="Verdana"/>
          <w:sz w:val="22"/>
          <w:szCs w:val="22"/>
          <w:lang w:val="es-ES_tradnl"/>
        </w:rPr>
        <w:t>___</w:t>
      </w:r>
      <w:r w:rsidRPr="00A21979">
        <w:rPr>
          <w:rFonts w:cs="Verdana"/>
          <w:sz w:val="22"/>
          <w:szCs w:val="22"/>
          <w:lang w:val="es-ES_tradnl"/>
        </w:rPr>
        <w:t xml:space="preserve"> </w:t>
      </w:r>
      <w:proofErr w:type="spellStart"/>
      <w:r w:rsidRPr="00A21979">
        <w:rPr>
          <w:rFonts w:cs="Verdana"/>
          <w:sz w:val="22"/>
          <w:szCs w:val="22"/>
          <w:lang w:val="es-ES_tradnl"/>
        </w:rPr>
        <w:t>de</w:t>
      </w:r>
      <w:proofErr w:type="spellEnd"/>
      <w:r w:rsidRPr="00A21979">
        <w:rPr>
          <w:rFonts w:cs="Verdana"/>
          <w:sz w:val="22"/>
          <w:szCs w:val="22"/>
          <w:lang w:val="es-ES_tradnl"/>
        </w:rPr>
        <w:t xml:space="preserve"> </w:t>
      </w:r>
      <w:r>
        <w:rPr>
          <w:rFonts w:cs="Verdana"/>
          <w:sz w:val="22"/>
          <w:szCs w:val="22"/>
          <w:lang w:val="es-ES_tradnl"/>
        </w:rPr>
        <w:t>___</w:t>
      </w:r>
      <w:r w:rsidRPr="00A21979">
        <w:rPr>
          <w:rFonts w:cs="Verdana"/>
          <w:sz w:val="22"/>
          <w:szCs w:val="22"/>
          <w:lang w:val="es-ES_tradnl"/>
        </w:rPr>
        <w:t xml:space="preserve">, otorgado ante el </w:t>
      </w:r>
      <w:r>
        <w:rPr>
          <w:rFonts w:cs="Verdana"/>
          <w:sz w:val="22"/>
          <w:szCs w:val="22"/>
          <w:lang w:val="es-ES_tradnl"/>
        </w:rPr>
        <w:t>Abogado ___</w:t>
      </w:r>
      <w:r w:rsidRPr="00A21979">
        <w:rPr>
          <w:rFonts w:cs="Verdana"/>
          <w:sz w:val="22"/>
          <w:szCs w:val="22"/>
          <w:lang w:val="es-ES_tradnl"/>
        </w:rPr>
        <w:t xml:space="preserve">, Notario de Fe Pública Nº </w:t>
      </w:r>
      <w:r>
        <w:rPr>
          <w:rFonts w:cs="Verdana"/>
          <w:sz w:val="22"/>
          <w:szCs w:val="22"/>
          <w:lang w:val="es-ES_tradnl"/>
        </w:rPr>
        <w:t>___</w:t>
      </w:r>
      <w:r w:rsidRPr="00A21979">
        <w:rPr>
          <w:rFonts w:cs="Verdana"/>
          <w:sz w:val="22"/>
          <w:szCs w:val="22"/>
          <w:lang w:val="es-ES_tradnl"/>
        </w:rPr>
        <w:t xml:space="preserve">del Distrito Judicial de </w:t>
      </w:r>
      <w:r>
        <w:rPr>
          <w:rFonts w:cs="Verdana"/>
          <w:sz w:val="22"/>
          <w:szCs w:val="22"/>
          <w:lang w:val="es-ES_tradnl"/>
        </w:rPr>
        <w:t>___</w:t>
      </w:r>
      <w:r w:rsidRPr="00A21979">
        <w:rPr>
          <w:rFonts w:cs="Verdana"/>
          <w:sz w:val="22"/>
          <w:szCs w:val="22"/>
          <w:lang w:val="es-ES_tradnl"/>
        </w:rPr>
        <w:t xml:space="preserve">, en adelante denominada el </w:t>
      </w:r>
      <w:r w:rsidRPr="00A21979">
        <w:rPr>
          <w:rFonts w:cs="Verdana"/>
          <w:b/>
          <w:sz w:val="22"/>
          <w:szCs w:val="22"/>
          <w:lang w:val="es-ES_tradnl"/>
        </w:rPr>
        <w:t>PROVEEDOR</w:t>
      </w:r>
      <w:r w:rsidRPr="00A21979">
        <w:rPr>
          <w:rFonts w:cs="Verdana"/>
          <w:sz w:val="22"/>
          <w:szCs w:val="22"/>
          <w:lang w:val="es-ES_tradnl"/>
        </w:rPr>
        <w:t>.</w:t>
      </w:r>
    </w:p>
    <w:p w14:paraId="266AE944" w14:textId="77777777" w:rsidR="001D4146" w:rsidRPr="00A21979" w:rsidRDefault="001D4146" w:rsidP="001D4146">
      <w:pPr>
        <w:jc w:val="both"/>
        <w:rPr>
          <w:rFonts w:cs="Verdana"/>
          <w:sz w:val="22"/>
          <w:szCs w:val="22"/>
          <w:lang w:val="es-ES_tradnl"/>
        </w:rPr>
      </w:pPr>
    </w:p>
    <w:p w14:paraId="6E83A6FF" w14:textId="77777777" w:rsidR="001D4146" w:rsidRPr="00A21979" w:rsidRDefault="001D4146" w:rsidP="001D4146">
      <w:pPr>
        <w:jc w:val="both"/>
        <w:rPr>
          <w:rFonts w:cs="Verdana"/>
          <w:b/>
          <w:sz w:val="22"/>
          <w:szCs w:val="22"/>
        </w:rPr>
      </w:pPr>
      <w:r w:rsidRPr="00A21979">
        <w:rPr>
          <w:rFonts w:cs="Verdana"/>
          <w:sz w:val="22"/>
          <w:szCs w:val="22"/>
          <w:lang w:val="es-ES_tradnl"/>
        </w:rPr>
        <w:t xml:space="preserve">La </w:t>
      </w:r>
      <w:r w:rsidRPr="00A21979">
        <w:rPr>
          <w:rFonts w:cs="Verdana"/>
          <w:b/>
          <w:bCs/>
          <w:sz w:val="22"/>
          <w:szCs w:val="22"/>
          <w:lang w:val="es-ES_tradnl"/>
        </w:rPr>
        <w:t>ENTIDAD</w:t>
      </w:r>
      <w:r w:rsidRPr="00A21979">
        <w:rPr>
          <w:rFonts w:cs="Verdana"/>
          <w:sz w:val="22"/>
          <w:szCs w:val="22"/>
          <w:lang w:val="es-ES_tradnl"/>
        </w:rPr>
        <w:t xml:space="preserve"> y el </w:t>
      </w:r>
      <w:r w:rsidRPr="00A21979">
        <w:rPr>
          <w:rFonts w:cs="Verdana"/>
          <w:b/>
          <w:bCs/>
          <w:sz w:val="22"/>
          <w:szCs w:val="22"/>
          <w:lang w:val="es-ES_tradnl"/>
        </w:rPr>
        <w:t xml:space="preserve">PROVEEDOR </w:t>
      </w:r>
      <w:r w:rsidRPr="00A21979">
        <w:rPr>
          <w:rFonts w:cs="Verdana"/>
          <w:sz w:val="22"/>
          <w:szCs w:val="22"/>
          <w:lang w:val="es-BO"/>
        </w:rPr>
        <w:t>en su conjunto se denominarán las</w:t>
      </w:r>
      <w:r w:rsidRPr="00A21979">
        <w:rPr>
          <w:rFonts w:cs="Verdana"/>
          <w:sz w:val="22"/>
          <w:szCs w:val="22"/>
          <w:lang w:val="es-ES_tradnl"/>
        </w:rPr>
        <w:t xml:space="preserve"> </w:t>
      </w:r>
      <w:r w:rsidRPr="00A21979">
        <w:rPr>
          <w:rFonts w:cs="Verdana"/>
          <w:b/>
          <w:bCs/>
          <w:sz w:val="22"/>
          <w:szCs w:val="22"/>
          <w:lang w:val="es-ES_tradnl"/>
        </w:rPr>
        <w:t>PARTES.</w:t>
      </w:r>
    </w:p>
    <w:p w14:paraId="4BAA87E9" w14:textId="77777777" w:rsidR="001D4146" w:rsidRPr="00A21979" w:rsidRDefault="001D4146" w:rsidP="001D4146">
      <w:pPr>
        <w:jc w:val="both"/>
        <w:rPr>
          <w:rFonts w:cs="Verdana"/>
          <w:b/>
          <w:sz w:val="22"/>
          <w:szCs w:val="22"/>
        </w:rPr>
      </w:pPr>
    </w:p>
    <w:bookmarkEnd w:id="73"/>
    <w:bookmarkEnd w:id="74"/>
    <w:p w14:paraId="682CD879" w14:textId="77777777" w:rsidR="001D4146" w:rsidRPr="00AE4FE5" w:rsidRDefault="001D4146" w:rsidP="001D4146">
      <w:pPr>
        <w:pStyle w:val="Default"/>
        <w:jc w:val="both"/>
        <w:rPr>
          <w:rFonts w:ascii="Verdana" w:hAnsi="Verdana" w:cs="Verdana"/>
          <w:sz w:val="22"/>
          <w:szCs w:val="22"/>
        </w:rPr>
      </w:pPr>
      <w:r w:rsidRPr="00A21979">
        <w:rPr>
          <w:rFonts w:ascii="Verdana" w:hAnsi="Verdana" w:cs="Verdana"/>
          <w:b/>
          <w:sz w:val="22"/>
          <w:szCs w:val="22"/>
        </w:rPr>
        <w:t xml:space="preserve">CLÁUSULA SEGUNDA.- (ANTECEDENTES) </w:t>
      </w:r>
      <w:r w:rsidRPr="00AE4FE5">
        <w:rPr>
          <w:rFonts w:ascii="Verdana" w:hAnsi="Verdana" w:cs="Verdana"/>
          <w:sz w:val="22"/>
          <w:szCs w:val="22"/>
        </w:rPr>
        <w:t xml:space="preserve">La </w:t>
      </w:r>
      <w:r w:rsidRPr="00AE4FE5">
        <w:rPr>
          <w:rFonts w:ascii="Verdana" w:hAnsi="Verdana" w:cs="Verdana"/>
          <w:b/>
          <w:bCs/>
          <w:sz w:val="22"/>
          <w:szCs w:val="22"/>
        </w:rPr>
        <w:t>ENTIDAD</w:t>
      </w:r>
      <w:r w:rsidRPr="00AE4FE5">
        <w:rPr>
          <w:rFonts w:ascii="Verdana" w:hAnsi="Verdana" w:cs="Verdana"/>
          <w:sz w:val="22"/>
          <w:szCs w:val="22"/>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w:t>
      </w:r>
      <w:r w:rsidRPr="00AE4FE5">
        <w:rPr>
          <w:rFonts w:ascii="Verdana" w:hAnsi="Verdana" w:cs="Verdana"/>
          <w:b/>
          <w:bCs/>
          <w:i/>
          <w:iCs/>
          <w:sz w:val="22"/>
          <w:szCs w:val="22"/>
        </w:rPr>
        <w:t xml:space="preserve"> </w:t>
      </w:r>
      <w:r w:rsidRPr="00AE4FE5">
        <w:rPr>
          <w:rFonts w:ascii="Verdana" w:hAnsi="Verdana" w:cs="Verdana"/>
          <w:sz w:val="22"/>
          <w:szCs w:val="22"/>
        </w:rPr>
        <w:t>a personas naturales y jurídicas con capacidad de contratar con el Estado, a presentar propuestas en el proceso de contratación</w:t>
      </w:r>
      <w:r w:rsidRPr="00AE4FE5">
        <w:rPr>
          <w:rFonts w:ascii="Verdana" w:hAnsi="Verdana" w:cs="Verdana"/>
          <w:b/>
          <w:bCs/>
          <w:i/>
          <w:iCs/>
          <w:sz w:val="22"/>
          <w:szCs w:val="22"/>
        </w:rPr>
        <w:t xml:space="preserve">, </w:t>
      </w:r>
      <w:r w:rsidRPr="00AE4FE5">
        <w:rPr>
          <w:rFonts w:ascii="Verdana" w:hAnsi="Verdana" w:cs="Verdana"/>
          <w:sz w:val="22"/>
          <w:szCs w:val="22"/>
        </w:rPr>
        <w:t xml:space="preserve">con Código Único de Contrataciones Estatales (CUCE) ____________, en base a lo solicitado en el DBC. </w:t>
      </w:r>
    </w:p>
    <w:p w14:paraId="1B798A34" w14:textId="77777777" w:rsidR="001D4146" w:rsidRDefault="001D4146" w:rsidP="001D4146">
      <w:pPr>
        <w:widowControl w:val="0"/>
        <w:jc w:val="both"/>
        <w:rPr>
          <w:rFonts w:cs="Verdana"/>
          <w:color w:val="000000"/>
          <w:sz w:val="22"/>
          <w:szCs w:val="22"/>
          <w:lang w:val="es-BO" w:eastAsia="es-BO"/>
        </w:rPr>
      </w:pPr>
    </w:p>
    <w:p w14:paraId="20B7A41D" w14:textId="77777777" w:rsidR="001D4146" w:rsidRPr="006223AF" w:rsidRDefault="001D4146" w:rsidP="001D4146">
      <w:pPr>
        <w:widowControl w:val="0"/>
        <w:jc w:val="both"/>
        <w:rPr>
          <w:rFonts w:cs="Verdana"/>
          <w:b/>
          <w:i/>
          <w:sz w:val="22"/>
          <w:szCs w:val="22"/>
        </w:rPr>
      </w:pPr>
      <w:r w:rsidRPr="006223AF">
        <w:rPr>
          <w:rFonts w:cs="Verdana"/>
          <w:b/>
          <w:i/>
          <w:sz w:val="22"/>
          <w:szCs w:val="22"/>
        </w:rPr>
        <w:t>(Si el RPA, en caso excepcional decide adjudicar la adquisición a un proponente que no sea el recomendado por el Responsable de Evaluación o la Comisión de Calificación, deberá adecuarse la siguiente redacción)</w:t>
      </w:r>
    </w:p>
    <w:p w14:paraId="401FC15B" w14:textId="77777777" w:rsidR="001D4146" w:rsidRPr="00AE4FE5" w:rsidRDefault="001D4146" w:rsidP="001D4146">
      <w:pPr>
        <w:widowControl w:val="0"/>
        <w:jc w:val="both"/>
        <w:rPr>
          <w:rFonts w:cs="Verdana"/>
          <w:b/>
          <w:sz w:val="22"/>
          <w:szCs w:val="22"/>
          <w:lang w:val="es-BO"/>
        </w:rPr>
      </w:pPr>
      <w:r w:rsidRPr="00AE4FE5">
        <w:rPr>
          <w:rFonts w:cs="Verdana"/>
          <w:color w:val="000000"/>
          <w:sz w:val="22"/>
          <w:szCs w:val="22"/>
          <w:lang w:val="es-BO" w:eastAsia="es-BO"/>
        </w:rPr>
        <w:t xml:space="preserve">Concluida la etapa de evaluación de propuestas, el Responsable del Proceso de </w:t>
      </w:r>
      <w:r w:rsidRPr="00AE4FE5">
        <w:rPr>
          <w:rFonts w:cs="Verdana"/>
          <w:color w:val="000000"/>
          <w:sz w:val="22"/>
          <w:szCs w:val="22"/>
          <w:lang w:val="es-BO" w:eastAsia="es-BO"/>
        </w:rPr>
        <w:lastRenderedPageBreak/>
        <w:t xml:space="preserve">Contratación de Apoyo Nacional a la Producción y Empleo (RPA), en base al Informe de Evaluación y Recomendación de Adjudicación </w:t>
      </w:r>
      <w:r>
        <w:rPr>
          <w:rFonts w:cs="Verdana"/>
          <w:color w:val="000000"/>
          <w:sz w:val="22"/>
          <w:szCs w:val="22"/>
          <w:lang w:val="es-BO" w:eastAsia="es-BO"/>
        </w:rPr>
        <w:softHyphen/>
      </w:r>
      <w:r>
        <w:rPr>
          <w:rFonts w:cs="Verdana"/>
          <w:color w:val="000000"/>
          <w:sz w:val="22"/>
          <w:szCs w:val="22"/>
          <w:lang w:val="es-BO" w:eastAsia="es-BO"/>
        </w:rPr>
        <w:softHyphen/>
      </w:r>
      <w:r>
        <w:rPr>
          <w:rFonts w:cs="Verdana"/>
          <w:color w:val="000000"/>
          <w:sz w:val="22"/>
          <w:szCs w:val="22"/>
          <w:lang w:val="es-BO" w:eastAsia="es-BO"/>
        </w:rPr>
        <w:softHyphen/>
      </w:r>
      <w:r>
        <w:rPr>
          <w:rFonts w:cs="Verdana"/>
          <w:color w:val="000000"/>
          <w:sz w:val="22"/>
          <w:szCs w:val="22"/>
          <w:lang w:val="es-BO" w:eastAsia="es-BO"/>
        </w:rPr>
        <w:softHyphen/>
      </w:r>
      <w:r>
        <w:rPr>
          <w:rFonts w:cs="Verdana"/>
          <w:color w:val="000000"/>
          <w:sz w:val="22"/>
          <w:szCs w:val="22"/>
          <w:lang w:val="es-BO" w:eastAsia="es-BO"/>
        </w:rPr>
        <w:softHyphen/>
      </w:r>
      <w:r>
        <w:rPr>
          <w:rFonts w:cs="Verdana"/>
          <w:color w:val="000000"/>
          <w:sz w:val="22"/>
          <w:szCs w:val="22"/>
          <w:lang w:val="es-BO" w:eastAsia="es-BO"/>
        </w:rPr>
        <w:softHyphen/>
      </w:r>
      <w:r>
        <w:rPr>
          <w:rFonts w:cs="Verdana"/>
          <w:color w:val="000000"/>
          <w:sz w:val="22"/>
          <w:szCs w:val="22"/>
          <w:lang w:val="es-BO" w:eastAsia="es-BO"/>
        </w:rPr>
        <w:softHyphen/>
      </w:r>
      <w:r>
        <w:rPr>
          <w:rFonts w:cs="Verdana"/>
          <w:color w:val="000000"/>
          <w:sz w:val="22"/>
          <w:szCs w:val="22"/>
          <w:lang w:val="es-BO" w:eastAsia="es-BO"/>
        </w:rPr>
        <w:softHyphen/>
        <w:t>________</w:t>
      </w:r>
      <w:r w:rsidRPr="00AE4FE5">
        <w:rPr>
          <w:rFonts w:cs="Verdana"/>
          <w:color w:val="000000"/>
          <w:sz w:val="22"/>
          <w:szCs w:val="22"/>
          <w:lang w:val="es-BO" w:eastAsia="es-BO"/>
        </w:rPr>
        <w:t>________</w:t>
      </w:r>
      <w:r w:rsidRPr="00AE4FE5">
        <w:rPr>
          <w:rFonts w:cs="Verdana"/>
          <w:b/>
          <w:bCs/>
          <w:color w:val="000000"/>
          <w:sz w:val="22"/>
          <w:szCs w:val="22"/>
          <w:lang w:val="es-BO" w:eastAsia="es-BO"/>
        </w:rPr>
        <w:t xml:space="preserve">, </w:t>
      </w:r>
      <w:r w:rsidRPr="00AE4FE5">
        <w:rPr>
          <w:rFonts w:cs="Verdana"/>
          <w:color w:val="000000"/>
          <w:sz w:val="22"/>
          <w:szCs w:val="22"/>
          <w:lang w:val="es-BO" w:eastAsia="es-BO"/>
        </w:rPr>
        <w:t xml:space="preserve">emitido por  </w:t>
      </w:r>
      <w:r>
        <w:rPr>
          <w:rFonts w:cs="Verdana"/>
          <w:color w:val="000000"/>
          <w:sz w:val="22"/>
          <w:szCs w:val="22"/>
          <w:lang w:val="es-BO" w:eastAsia="es-BO"/>
        </w:rPr>
        <w:t xml:space="preserve">la  Comisión de </w:t>
      </w:r>
      <w:r>
        <w:rPr>
          <w:rFonts w:cs="Verdana"/>
          <w:bCs/>
          <w:iCs/>
          <w:color w:val="000000"/>
          <w:sz w:val="22"/>
          <w:szCs w:val="22"/>
          <w:lang w:val="es-BO" w:eastAsia="es-BO"/>
        </w:rPr>
        <w:t>Calificación</w:t>
      </w:r>
      <w:r w:rsidRPr="00EF2992">
        <w:rPr>
          <w:rFonts w:cs="Verdana"/>
          <w:color w:val="000000"/>
          <w:sz w:val="22"/>
          <w:szCs w:val="22"/>
          <w:lang w:val="es-BO" w:eastAsia="es-BO"/>
        </w:rPr>
        <w:t xml:space="preserve">, </w:t>
      </w:r>
      <w:r w:rsidRPr="00AE4FE5">
        <w:rPr>
          <w:rFonts w:cs="Verdana"/>
          <w:color w:val="000000"/>
          <w:sz w:val="22"/>
          <w:szCs w:val="22"/>
          <w:lang w:val="es-BO" w:eastAsia="es-BO"/>
        </w:rPr>
        <w:t xml:space="preserve">resolvió adjudicar </w:t>
      </w:r>
      <w:r>
        <w:rPr>
          <w:rFonts w:cs="Verdana"/>
          <w:color w:val="000000"/>
          <w:sz w:val="22"/>
          <w:szCs w:val="22"/>
          <w:lang w:val="es-BO" w:eastAsia="es-BO"/>
        </w:rPr>
        <w:t xml:space="preserve">mediante Resolución GADM - GAL N° ____ de __ </w:t>
      </w:r>
      <w:proofErr w:type="spellStart"/>
      <w:r>
        <w:rPr>
          <w:rFonts w:cs="Verdana"/>
          <w:color w:val="000000"/>
          <w:sz w:val="22"/>
          <w:szCs w:val="22"/>
          <w:lang w:val="es-BO" w:eastAsia="es-BO"/>
        </w:rPr>
        <w:t>de</w:t>
      </w:r>
      <w:proofErr w:type="spellEnd"/>
      <w:r>
        <w:rPr>
          <w:rFonts w:cs="Verdana"/>
          <w:color w:val="000000"/>
          <w:sz w:val="22"/>
          <w:szCs w:val="22"/>
          <w:lang w:val="es-BO" w:eastAsia="es-BO"/>
        </w:rPr>
        <w:t xml:space="preserve"> ___ </w:t>
      </w:r>
      <w:proofErr w:type="spellStart"/>
      <w:r>
        <w:rPr>
          <w:rFonts w:cs="Verdana"/>
          <w:color w:val="000000"/>
          <w:sz w:val="22"/>
          <w:szCs w:val="22"/>
          <w:lang w:val="es-BO" w:eastAsia="es-BO"/>
        </w:rPr>
        <w:t>de</w:t>
      </w:r>
      <w:proofErr w:type="spellEnd"/>
      <w:r>
        <w:rPr>
          <w:rFonts w:cs="Verdana"/>
          <w:color w:val="000000"/>
          <w:sz w:val="22"/>
          <w:szCs w:val="22"/>
          <w:lang w:val="es-BO" w:eastAsia="es-BO"/>
        </w:rPr>
        <w:t xml:space="preserve"> 2022, </w:t>
      </w:r>
      <w:r w:rsidRPr="00AE4FE5">
        <w:rPr>
          <w:rFonts w:cs="Verdana"/>
          <w:color w:val="000000"/>
          <w:sz w:val="22"/>
          <w:szCs w:val="22"/>
          <w:lang w:val="es-BO" w:eastAsia="es-BO"/>
        </w:rPr>
        <w:t>la contratación a</w:t>
      </w:r>
      <w:r>
        <w:rPr>
          <w:rFonts w:cs="Verdana"/>
          <w:color w:val="000000"/>
          <w:sz w:val="22"/>
          <w:szCs w:val="22"/>
          <w:lang w:val="es-BO" w:eastAsia="es-BO"/>
        </w:rPr>
        <w:t xml:space="preserve">l </w:t>
      </w:r>
      <w:r w:rsidRPr="00AE4FE5">
        <w:rPr>
          <w:rFonts w:cs="Verdana"/>
          <w:b/>
          <w:color w:val="000000"/>
          <w:sz w:val="22"/>
          <w:szCs w:val="22"/>
          <w:lang w:val="es-BO" w:eastAsia="es-BO"/>
        </w:rPr>
        <w:t>PROVEEDOR</w:t>
      </w:r>
      <w:r w:rsidRPr="00AE4FE5">
        <w:rPr>
          <w:rFonts w:cs="Verdana"/>
          <w:color w:val="000000"/>
          <w:sz w:val="22"/>
          <w:szCs w:val="22"/>
          <w:lang w:val="es-BO" w:eastAsia="es-BO"/>
        </w:rPr>
        <w:t>, al cumplir su propuesta con todos los requisitos establecidos en el DBC</w:t>
      </w:r>
      <w:r w:rsidRPr="00AE4FE5">
        <w:rPr>
          <w:rFonts w:cs="Verdana"/>
          <w:b/>
          <w:bCs/>
          <w:color w:val="000000"/>
          <w:sz w:val="22"/>
          <w:szCs w:val="22"/>
          <w:lang w:val="es-BO" w:eastAsia="es-BO"/>
        </w:rPr>
        <w:t>.</w:t>
      </w:r>
    </w:p>
    <w:p w14:paraId="1D498B37" w14:textId="77777777" w:rsidR="001D4146" w:rsidRPr="00A21979" w:rsidRDefault="001D4146" w:rsidP="001D4146">
      <w:pPr>
        <w:widowControl w:val="0"/>
        <w:jc w:val="both"/>
        <w:rPr>
          <w:rFonts w:cs="Verdana"/>
          <w:b/>
          <w:sz w:val="22"/>
          <w:szCs w:val="22"/>
          <w:lang w:val="es-BO"/>
        </w:rPr>
      </w:pPr>
    </w:p>
    <w:p w14:paraId="296E7793" w14:textId="77777777" w:rsidR="001D4146" w:rsidRPr="00AE4FE5" w:rsidRDefault="001D4146" w:rsidP="001D4146">
      <w:pPr>
        <w:pStyle w:val="Default"/>
        <w:rPr>
          <w:rFonts w:ascii="Verdana" w:hAnsi="Verdana" w:cs="Verdana"/>
          <w:sz w:val="22"/>
          <w:szCs w:val="22"/>
        </w:rPr>
      </w:pPr>
      <w:r w:rsidRPr="00A21979">
        <w:rPr>
          <w:rFonts w:ascii="Verdana" w:hAnsi="Verdana" w:cs="Verdana"/>
          <w:b/>
          <w:sz w:val="22"/>
          <w:szCs w:val="22"/>
        </w:rPr>
        <w:t xml:space="preserve">CLÁUSULA TERCERA.- (LEGISLACIÓN APLICABLE) </w:t>
      </w:r>
      <w:r w:rsidRPr="00AE4FE5">
        <w:rPr>
          <w:rFonts w:ascii="Verdana" w:hAnsi="Verdana" w:cs="Verdana"/>
          <w:sz w:val="22"/>
          <w:szCs w:val="22"/>
        </w:rPr>
        <w:t>El presente Contrato se celebra al amparo de las siguientes disposiciones normativas:</w:t>
      </w:r>
    </w:p>
    <w:p w14:paraId="0DEE1DE5" w14:textId="77777777" w:rsidR="001D4146" w:rsidRPr="00AE4FE5" w:rsidRDefault="001D4146" w:rsidP="001D4146">
      <w:pPr>
        <w:pStyle w:val="Default"/>
        <w:rPr>
          <w:rFonts w:ascii="MECOND+Verdana" w:hAnsi="MECOND+Verdana"/>
        </w:rPr>
      </w:pPr>
    </w:p>
    <w:p w14:paraId="02FD855B" w14:textId="77777777" w:rsidR="001D4146" w:rsidRDefault="001D4146" w:rsidP="001D4146">
      <w:pPr>
        <w:widowControl w:val="0"/>
        <w:numPr>
          <w:ilvl w:val="0"/>
          <w:numId w:val="39"/>
        </w:numPr>
        <w:jc w:val="both"/>
        <w:rPr>
          <w:rFonts w:cs="Verdana"/>
          <w:sz w:val="22"/>
          <w:szCs w:val="22"/>
          <w:lang w:val="es-BO"/>
        </w:rPr>
      </w:pPr>
      <w:r w:rsidRPr="00A21979">
        <w:rPr>
          <w:rFonts w:cs="Verdana"/>
          <w:sz w:val="22"/>
          <w:szCs w:val="22"/>
          <w:lang w:val="es-BO"/>
        </w:rPr>
        <w:t>Constitución Política del Estado.</w:t>
      </w:r>
    </w:p>
    <w:p w14:paraId="52F19926" w14:textId="77777777" w:rsidR="001D4146" w:rsidRDefault="001D4146" w:rsidP="001D4146">
      <w:pPr>
        <w:widowControl w:val="0"/>
        <w:numPr>
          <w:ilvl w:val="0"/>
          <w:numId w:val="39"/>
        </w:numPr>
        <w:jc w:val="both"/>
        <w:rPr>
          <w:rFonts w:cs="Verdana"/>
          <w:sz w:val="22"/>
          <w:szCs w:val="22"/>
          <w:lang w:val="es-BO"/>
        </w:rPr>
      </w:pPr>
      <w:r w:rsidRPr="00AE4FE5">
        <w:rPr>
          <w:rFonts w:cs="Verdana"/>
          <w:sz w:val="22"/>
          <w:szCs w:val="22"/>
          <w:lang w:val="es-BO"/>
        </w:rPr>
        <w:t>Ley Nº 1178, de 20 de julio de 1990, de Administración y Control     Gubernamentales.</w:t>
      </w:r>
    </w:p>
    <w:p w14:paraId="198D1D47" w14:textId="77777777" w:rsidR="001D4146" w:rsidRDefault="001D4146" w:rsidP="001D4146">
      <w:pPr>
        <w:widowControl w:val="0"/>
        <w:numPr>
          <w:ilvl w:val="0"/>
          <w:numId w:val="39"/>
        </w:numPr>
        <w:jc w:val="both"/>
        <w:rPr>
          <w:rFonts w:cs="Verdana"/>
          <w:sz w:val="22"/>
          <w:szCs w:val="22"/>
          <w:lang w:val="es-BO"/>
        </w:rPr>
      </w:pPr>
      <w:r w:rsidRPr="00AE4FE5">
        <w:rPr>
          <w:rFonts w:cs="Verdana"/>
          <w:sz w:val="22"/>
          <w:szCs w:val="22"/>
          <w:lang w:val="es-BO"/>
        </w:rPr>
        <w:t>Ley del Presupuesto General del Estado, aprobado para la gestión y su reglamentación.</w:t>
      </w:r>
    </w:p>
    <w:p w14:paraId="55A8E86F" w14:textId="77777777" w:rsidR="001D4146" w:rsidRDefault="001D4146" w:rsidP="001D4146">
      <w:pPr>
        <w:widowControl w:val="0"/>
        <w:numPr>
          <w:ilvl w:val="0"/>
          <w:numId w:val="39"/>
        </w:numPr>
        <w:jc w:val="both"/>
        <w:rPr>
          <w:rFonts w:cs="Verdana"/>
          <w:sz w:val="22"/>
          <w:szCs w:val="22"/>
          <w:lang w:val="es-BO"/>
        </w:rPr>
      </w:pPr>
      <w:r w:rsidRPr="00AE4FE5">
        <w:rPr>
          <w:rFonts w:cs="Verdana"/>
          <w:sz w:val="22"/>
          <w:szCs w:val="22"/>
          <w:lang w:val="es-BO"/>
        </w:rPr>
        <w:t>Decreto Supremo Nº 0181, de 28 de junio de 2009, de las Normas  Básicas del Sistema de Administración de Bienes y Servicios (NB-SABS) y sus modificaciones.</w:t>
      </w:r>
    </w:p>
    <w:p w14:paraId="4BE9DAA4" w14:textId="77777777" w:rsidR="001D4146" w:rsidRDefault="001D4146" w:rsidP="001D4146">
      <w:pPr>
        <w:widowControl w:val="0"/>
        <w:numPr>
          <w:ilvl w:val="0"/>
          <w:numId w:val="39"/>
        </w:numPr>
        <w:jc w:val="both"/>
        <w:rPr>
          <w:rFonts w:cs="Verdana"/>
          <w:sz w:val="22"/>
          <w:szCs w:val="22"/>
          <w:lang w:val="es-BO"/>
        </w:rPr>
      </w:pPr>
      <w:r w:rsidRPr="00AE4FE5">
        <w:rPr>
          <w:rFonts w:cs="Verdana"/>
          <w:sz w:val="22"/>
          <w:szCs w:val="22"/>
          <w:lang w:val="es-BO"/>
        </w:rPr>
        <w:t>Reglamento Específico del Sistema de Administración de Bienes y Servicios (RE-SABS) del Banco Central de Bolivia, aprobado mediante Resolución de Directorio N° 147/2015 de 18 de agosto de 2015 y sus modificaciones.</w:t>
      </w:r>
    </w:p>
    <w:p w14:paraId="6575AA21" w14:textId="77777777" w:rsidR="001D4146" w:rsidRPr="00AE4FE5" w:rsidRDefault="001D4146" w:rsidP="001D4146">
      <w:pPr>
        <w:widowControl w:val="0"/>
        <w:numPr>
          <w:ilvl w:val="0"/>
          <w:numId w:val="39"/>
        </w:numPr>
        <w:jc w:val="both"/>
        <w:rPr>
          <w:rFonts w:cs="Verdana"/>
          <w:sz w:val="22"/>
          <w:szCs w:val="22"/>
          <w:lang w:val="es-BO"/>
        </w:rPr>
      </w:pPr>
      <w:r w:rsidRPr="00AE4FE5">
        <w:rPr>
          <w:rFonts w:cs="Verdana"/>
          <w:sz w:val="22"/>
          <w:szCs w:val="22"/>
          <w:lang w:val="es-BO"/>
        </w:rPr>
        <w:t>Otras disposiciones relacionadas.</w:t>
      </w:r>
    </w:p>
    <w:p w14:paraId="6E0CAB0C" w14:textId="77777777" w:rsidR="001D4146" w:rsidRPr="00A21979" w:rsidRDefault="001D4146" w:rsidP="001D4146">
      <w:pPr>
        <w:widowControl w:val="0"/>
        <w:jc w:val="both"/>
        <w:rPr>
          <w:rFonts w:cs="Verdana"/>
          <w:sz w:val="22"/>
          <w:szCs w:val="22"/>
          <w:lang w:val="es-BO"/>
        </w:rPr>
      </w:pPr>
    </w:p>
    <w:p w14:paraId="770ADD3F" w14:textId="77777777" w:rsidR="001D4146" w:rsidRPr="00A21979" w:rsidRDefault="001D4146" w:rsidP="001D4146">
      <w:pPr>
        <w:widowControl w:val="0"/>
        <w:jc w:val="both"/>
        <w:rPr>
          <w:rFonts w:cs="Verdana"/>
          <w:b/>
          <w:iCs/>
          <w:color w:val="000000"/>
          <w:sz w:val="22"/>
          <w:szCs w:val="22"/>
        </w:rPr>
      </w:pPr>
      <w:r w:rsidRPr="00A21979">
        <w:rPr>
          <w:rFonts w:cs="Verdana"/>
          <w:b/>
          <w:sz w:val="22"/>
          <w:szCs w:val="22"/>
        </w:rPr>
        <w:t xml:space="preserve">CLÁUSULA CUARTA.- (OBJETO Y CAUSA) </w:t>
      </w:r>
      <w:r w:rsidRPr="00A21979">
        <w:rPr>
          <w:rFonts w:cs="Verdana"/>
          <w:sz w:val="22"/>
          <w:szCs w:val="22"/>
          <w:lang w:val="es-BO"/>
        </w:rPr>
        <w:t xml:space="preserve">El objeto del presente contrato es la </w:t>
      </w:r>
      <w:r>
        <w:rPr>
          <w:rFonts w:cs="Verdana"/>
          <w:sz w:val="22"/>
          <w:szCs w:val="22"/>
          <w:lang w:val="es-BO"/>
        </w:rPr>
        <w:t xml:space="preserve">adquisición de Procesadoras – Clasificadoras de Billetes, </w:t>
      </w:r>
      <w:r w:rsidRPr="00A21979">
        <w:rPr>
          <w:rFonts w:cs="Verdana"/>
          <w:sz w:val="22"/>
          <w:szCs w:val="22"/>
          <w:lang w:val="es-BO"/>
        </w:rPr>
        <w:t xml:space="preserve">que en adelante se denominarán los </w:t>
      </w:r>
      <w:r w:rsidRPr="00A21979">
        <w:rPr>
          <w:rFonts w:cs="Verdana"/>
          <w:b/>
          <w:sz w:val="22"/>
          <w:szCs w:val="22"/>
          <w:lang w:val="es-BO"/>
        </w:rPr>
        <w:t>BIENES</w:t>
      </w:r>
      <w:r w:rsidRPr="00A21979">
        <w:rPr>
          <w:rFonts w:cs="Verdana"/>
          <w:sz w:val="22"/>
          <w:szCs w:val="22"/>
          <w:lang w:val="es-BO"/>
        </w:rPr>
        <w:t>, para</w:t>
      </w:r>
      <w:r>
        <w:rPr>
          <w:rFonts w:cs="Verdana"/>
          <w:b/>
          <w:sz w:val="22"/>
          <w:szCs w:val="22"/>
          <w:lang w:val="es-BO"/>
        </w:rPr>
        <w:t xml:space="preserve"> </w:t>
      </w:r>
      <w:r>
        <w:rPr>
          <w:rFonts w:cs="Verdana"/>
          <w:sz w:val="22"/>
          <w:szCs w:val="22"/>
          <w:lang w:val="es-BO"/>
        </w:rPr>
        <w:t>optimizar el trabajo de recuento de material monetario y para contar con Equipos Especializados de procesamiento de Material Monetario en dependencias del Departamento de Operaciones de Material Monetario (DOMM),</w:t>
      </w:r>
      <w:r>
        <w:rPr>
          <w:rFonts w:cs="Verdana"/>
          <w:b/>
          <w:sz w:val="22"/>
          <w:szCs w:val="22"/>
          <w:lang w:val="es-BO"/>
        </w:rPr>
        <w:t xml:space="preserve"> </w:t>
      </w:r>
      <w:r w:rsidRPr="00A21979">
        <w:rPr>
          <w:rFonts w:cs="Verdana"/>
          <w:sz w:val="22"/>
          <w:szCs w:val="22"/>
          <w:lang w:val="es-BO"/>
        </w:rPr>
        <w:t xml:space="preserve">provisto por el </w:t>
      </w:r>
      <w:r w:rsidRPr="00A21979">
        <w:rPr>
          <w:rFonts w:cs="Verdana"/>
          <w:b/>
          <w:sz w:val="22"/>
          <w:szCs w:val="22"/>
          <w:lang w:val="es-BO"/>
        </w:rPr>
        <w:t xml:space="preserve">PROVEEDOR </w:t>
      </w:r>
      <w:r w:rsidRPr="00A21979">
        <w:rPr>
          <w:rFonts w:cs="Verdana"/>
          <w:sz w:val="22"/>
          <w:szCs w:val="22"/>
          <w:lang w:val="es-BO"/>
        </w:rPr>
        <w:t>de conformidad con el DBC y la Propuesta Adjudicada, con estricta y absoluta sujeción al presente Contrato.</w:t>
      </w:r>
      <w:r w:rsidRPr="00A21979">
        <w:rPr>
          <w:rFonts w:cs="Verdana"/>
          <w:b/>
          <w:iCs/>
          <w:color w:val="000000"/>
          <w:sz w:val="22"/>
          <w:szCs w:val="22"/>
        </w:rPr>
        <w:t xml:space="preserve"> </w:t>
      </w:r>
    </w:p>
    <w:p w14:paraId="76D6BDAF" w14:textId="77777777" w:rsidR="001D4146" w:rsidRDefault="001D4146" w:rsidP="001D4146">
      <w:pPr>
        <w:jc w:val="both"/>
        <w:rPr>
          <w:rFonts w:cs="Verdana"/>
          <w:b/>
          <w:sz w:val="22"/>
          <w:szCs w:val="22"/>
          <w:lang w:eastAsia="es-BO"/>
        </w:rPr>
      </w:pPr>
    </w:p>
    <w:p w14:paraId="2737CFE5" w14:textId="77777777" w:rsidR="001D4146" w:rsidRPr="00A21979" w:rsidRDefault="001D4146" w:rsidP="001D4146">
      <w:pPr>
        <w:widowControl w:val="0"/>
        <w:autoSpaceDE w:val="0"/>
        <w:autoSpaceDN w:val="0"/>
        <w:adjustRightInd w:val="0"/>
        <w:jc w:val="both"/>
        <w:rPr>
          <w:rFonts w:cs="Verdana"/>
          <w:b/>
          <w:sz w:val="22"/>
          <w:szCs w:val="22"/>
          <w:lang w:val="es-BO"/>
        </w:rPr>
      </w:pPr>
      <w:r w:rsidRPr="00A21979">
        <w:rPr>
          <w:rFonts w:cs="Verdana"/>
          <w:b/>
          <w:sz w:val="22"/>
          <w:szCs w:val="22"/>
          <w:lang w:val="es-BO"/>
        </w:rPr>
        <w:t xml:space="preserve">CLÁUSULA QUINTA.- (DOCUMENTOS INTEGRANTES DEL CONTRATO) </w:t>
      </w:r>
      <w:r w:rsidRPr="00A21979">
        <w:rPr>
          <w:rFonts w:cs="Verdana"/>
          <w:sz w:val="22"/>
          <w:szCs w:val="22"/>
          <w:lang w:val="es-BO"/>
        </w:rPr>
        <w:t>Forman parte del presente Contrato, los siguientes documentos:</w:t>
      </w:r>
    </w:p>
    <w:p w14:paraId="232F5EA2" w14:textId="77777777" w:rsidR="001D4146" w:rsidRPr="00A21979" w:rsidRDefault="001D4146" w:rsidP="001D4146">
      <w:pPr>
        <w:widowControl w:val="0"/>
        <w:autoSpaceDE w:val="0"/>
        <w:autoSpaceDN w:val="0"/>
        <w:adjustRightInd w:val="0"/>
        <w:jc w:val="both"/>
        <w:rPr>
          <w:rFonts w:cs="Verdana"/>
          <w:sz w:val="22"/>
          <w:szCs w:val="22"/>
        </w:rPr>
      </w:pPr>
    </w:p>
    <w:p w14:paraId="6B4E298B" w14:textId="77777777" w:rsidR="001D4146" w:rsidRPr="00A21979" w:rsidRDefault="001D4146" w:rsidP="001D4146">
      <w:pPr>
        <w:widowControl w:val="0"/>
        <w:numPr>
          <w:ilvl w:val="1"/>
          <w:numId w:val="38"/>
        </w:numPr>
        <w:ind w:left="567" w:hanging="425"/>
        <w:jc w:val="both"/>
        <w:rPr>
          <w:rFonts w:cs="Verdana"/>
          <w:sz w:val="22"/>
          <w:szCs w:val="22"/>
          <w:lang w:val="es-BO"/>
        </w:rPr>
      </w:pPr>
      <w:r w:rsidRPr="00A21979">
        <w:rPr>
          <w:rFonts w:cs="Verdana"/>
          <w:sz w:val="22"/>
          <w:szCs w:val="22"/>
          <w:lang w:val="es-BO"/>
        </w:rPr>
        <w:t xml:space="preserve">Documento Base de Contratación (DBC). </w:t>
      </w:r>
    </w:p>
    <w:p w14:paraId="309C9848" w14:textId="77777777" w:rsidR="001D4146" w:rsidRPr="00A21979" w:rsidRDefault="001D4146" w:rsidP="001D4146">
      <w:pPr>
        <w:widowControl w:val="0"/>
        <w:numPr>
          <w:ilvl w:val="1"/>
          <w:numId w:val="38"/>
        </w:numPr>
        <w:ind w:left="567" w:hanging="425"/>
        <w:jc w:val="both"/>
        <w:rPr>
          <w:rFonts w:cs="Verdana"/>
          <w:sz w:val="22"/>
          <w:szCs w:val="22"/>
          <w:lang w:val="es-BO"/>
        </w:rPr>
      </w:pPr>
      <w:r w:rsidRPr="00A21979">
        <w:rPr>
          <w:rFonts w:cs="Verdana"/>
          <w:sz w:val="22"/>
          <w:szCs w:val="22"/>
        </w:rPr>
        <w:t>Propuesta Adjudicada.</w:t>
      </w:r>
    </w:p>
    <w:p w14:paraId="028AD375" w14:textId="77777777" w:rsidR="001D4146" w:rsidRPr="00A21979" w:rsidRDefault="001D4146" w:rsidP="001D4146">
      <w:pPr>
        <w:widowControl w:val="0"/>
        <w:numPr>
          <w:ilvl w:val="1"/>
          <w:numId w:val="38"/>
        </w:numPr>
        <w:ind w:left="567" w:hanging="425"/>
        <w:jc w:val="both"/>
        <w:rPr>
          <w:rFonts w:cs="Verdana"/>
          <w:sz w:val="22"/>
          <w:szCs w:val="22"/>
          <w:lang w:val="es-BO"/>
        </w:rPr>
      </w:pPr>
      <w:r w:rsidRPr="00A21979">
        <w:rPr>
          <w:rFonts w:cs="Verdana"/>
          <w:sz w:val="22"/>
          <w:szCs w:val="22"/>
        </w:rPr>
        <w:t xml:space="preserve">Formulario de Requerimiento de Bienes - Preventivo N° </w:t>
      </w:r>
      <w:r>
        <w:rPr>
          <w:rFonts w:cs="Verdana"/>
          <w:sz w:val="22"/>
          <w:szCs w:val="22"/>
        </w:rPr>
        <w:t>__</w:t>
      </w:r>
      <w:r w:rsidRPr="00A21979">
        <w:rPr>
          <w:rFonts w:cs="Verdana"/>
          <w:sz w:val="22"/>
          <w:szCs w:val="22"/>
        </w:rPr>
        <w:t xml:space="preserve"> de </w:t>
      </w:r>
      <w:r>
        <w:rPr>
          <w:rFonts w:cs="Verdana"/>
          <w:sz w:val="22"/>
          <w:szCs w:val="22"/>
        </w:rPr>
        <w:t>__</w:t>
      </w:r>
      <w:r w:rsidRPr="00A21979">
        <w:rPr>
          <w:rFonts w:cs="Verdana"/>
          <w:sz w:val="22"/>
          <w:szCs w:val="22"/>
        </w:rPr>
        <w:t xml:space="preserve"> </w:t>
      </w:r>
      <w:proofErr w:type="spellStart"/>
      <w:r w:rsidRPr="00A21979">
        <w:rPr>
          <w:rFonts w:cs="Verdana"/>
          <w:sz w:val="22"/>
          <w:szCs w:val="22"/>
        </w:rPr>
        <w:t>de</w:t>
      </w:r>
      <w:proofErr w:type="spellEnd"/>
      <w:r w:rsidRPr="00A21979">
        <w:rPr>
          <w:rFonts w:cs="Verdana"/>
          <w:sz w:val="22"/>
          <w:szCs w:val="22"/>
        </w:rPr>
        <w:t xml:space="preserve"> </w:t>
      </w:r>
      <w:r>
        <w:rPr>
          <w:rFonts w:cs="Verdana"/>
          <w:sz w:val="22"/>
          <w:szCs w:val="22"/>
        </w:rPr>
        <w:t>___</w:t>
      </w:r>
      <w:r w:rsidRPr="00A21979">
        <w:rPr>
          <w:rFonts w:cs="Verdana"/>
          <w:sz w:val="22"/>
          <w:szCs w:val="22"/>
        </w:rPr>
        <w:t xml:space="preserve"> </w:t>
      </w:r>
      <w:proofErr w:type="spellStart"/>
      <w:r w:rsidRPr="00A21979">
        <w:rPr>
          <w:rFonts w:cs="Verdana"/>
          <w:sz w:val="22"/>
          <w:szCs w:val="22"/>
        </w:rPr>
        <w:t>de</w:t>
      </w:r>
      <w:proofErr w:type="spellEnd"/>
      <w:r w:rsidRPr="00A21979">
        <w:rPr>
          <w:rFonts w:cs="Verdana"/>
          <w:sz w:val="22"/>
          <w:szCs w:val="22"/>
        </w:rPr>
        <w:t xml:space="preserve"> 202</w:t>
      </w:r>
      <w:r>
        <w:rPr>
          <w:rFonts w:cs="Verdana"/>
          <w:sz w:val="22"/>
          <w:szCs w:val="22"/>
        </w:rPr>
        <w:t>2</w:t>
      </w:r>
      <w:r w:rsidRPr="00A21979">
        <w:rPr>
          <w:rFonts w:cs="Verdana"/>
          <w:sz w:val="22"/>
          <w:szCs w:val="22"/>
        </w:rPr>
        <w:t>.</w:t>
      </w:r>
    </w:p>
    <w:p w14:paraId="22DEE60E" w14:textId="77777777" w:rsidR="001D4146" w:rsidRPr="00A21979" w:rsidRDefault="001D4146" w:rsidP="001D4146">
      <w:pPr>
        <w:widowControl w:val="0"/>
        <w:numPr>
          <w:ilvl w:val="1"/>
          <w:numId w:val="38"/>
        </w:numPr>
        <w:ind w:left="567" w:hanging="425"/>
        <w:jc w:val="both"/>
        <w:rPr>
          <w:rFonts w:cs="Verdana"/>
          <w:sz w:val="22"/>
          <w:szCs w:val="22"/>
          <w:lang w:val="es-BO"/>
        </w:rPr>
      </w:pPr>
      <w:r w:rsidRPr="00A21979">
        <w:rPr>
          <w:rFonts w:cs="Verdana"/>
          <w:sz w:val="22"/>
          <w:szCs w:val="22"/>
        </w:rPr>
        <w:t xml:space="preserve">Documento de Adjudicación, </w:t>
      </w:r>
      <w:r>
        <w:rPr>
          <w:rFonts w:cs="Verdana"/>
          <w:sz w:val="22"/>
          <w:szCs w:val="22"/>
        </w:rPr>
        <w:t xml:space="preserve">Resolución GADM – GAL N° ___ </w:t>
      </w:r>
      <w:r w:rsidRPr="00A21979">
        <w:rPr>
          <w:rFonts w:cs="Verdana"/>
          <w:sz w:val="22"/>
          <w:szCs w:val="22"/>
        </w:rPr>
        <w:t xml:space="preserve">de </w:t>
      </w:r>
      <w:r>
        <w:rPr>
          <w:rFonts w:cs="Verdana"/>
          <w:sz w:val="22"/>
          <w:szCs w:val="22"/>
        </w:rPr>
        <w:t>__</w:t>
      </w:r>
      <w:r w:rsidRPr="00A21979">
        <w:rPr>
          <w:rFonts w:cs="Verdana"/>
          <w:sz w:val="22"/>
          <w:szCs w:val="22"/>
        </w:rPr>
        <w:t xml:space="preserve"> </w:t>
      </w:r>
      <w:proofErr w:type="spellStart"/>
      <w:r w:rsidRPr="00A21979">
        <w:rPr>
          <w:rFonts w:cs="Verdana"/>
          <w:sz w:val="22"/>
          <w:szCs w:val="22"/>
        </w:rPr>
        <w:t>de</w:t>
      </w:r>
      <w:proofErr w:type="spellEnd"/>
      <w:r w:rsidRPr="00A21979">
        <w:rPr>
          <w:rFonts w:cs="Verdana"/>
          <w:sz w:val="22"/>
          <w:szCs w:val="22"/>
        </w:rPr>
        <w:t xml:space="preserve"> </w:t>
      </w:r>
      <w:r>
        <w:rPr>
          <w:rFonts w:cs="Verdana"/>
          <w:sz w:val="22"/>
          <w:szCs w:val="22"/>
        </w:rPr>
        <w:t>___</w:t>
      </w:r>
      <w:r w:rsidRPr="00A21979">
        <w:rPr>
          <w:rFonts w:cs="Verdana"/>
          <w:sz w:val="22"/>
          <w:szCs w:val="22"/>
        </w:rPr>
        <w:t xml:space="preserve"> </w:t>
      </w:r>
      <w:proofErr w:type="spellStart"/>
      <w:r w:rsidRPr="00A21979">
        <w:rPr>
          <w:rFonts w:cs="Verdana"/>
          <w:sz w:val="22"/>
          <w:szCs w:val="22"/>
        </w:rPr>
        <w:t>de</w:t>
      </w:r>
      <w:proofErr w:type="spellEnd"/>
      <w:r w:rsidRPr="00A21979">
        <w:rPr>
          <w:rFonts w:cs="Verdana"/>
          <w:sz w:val="22"/>
          <w:szCs w:val="22"/>
        </w:rPr>
        <w:t xml:space="preserve"> 202</w:t>
      </w:r>
      <w:r>
        <w:rPr>
          <w:rFonts w:cs="Verdana"/>
          <w:sz w:val="22"/>
          <w:szCs w:val="22"/>
        </w:rPr>
        <w:t>2</w:t>
      </w:r>
      <w:r w:rsidRPr="00A21979">
        <w:rPr>
          <w:rFonts w:cs="Verdana"/>
          <w:sz w:val="22"/>
          <w:szCs w:val="22"/>
        </w:rPr>
        <w:t>.</w:t>
      </w:r>
    </w:p>
    <w:p w14:paraId="5C2C638E" w14:textId="77777777" w:rsidR="001D4146" w:rsidRPr="00A21979" w:rsidRDefault="001D4146" w:rsidP="001D4146">
      <w:pPr>
        <w:widowControl w:val="0"/>
        <w:numPr>
          <w:ilvl w:val="1"/>
          <w:numId w:val="38"/>
        </w:numPr>
        <w:ind w:left="567" w:hanging="425"/>
        <w:jc w:val="both"/>
        <w:rPr>
          <w:rFonts w:cs="Verdana"/>
          <w:sz w:val="22"/>
          <w:szCs w:val="22"/>
          <w:lang w:val="es-BO"/>
        </w:rPr>
      </w:pPr>
      <w:r w:rsidRPr="00A21979">
        <w:rPr>
          <w:rFonts w:cs="Verdana"/>
          <w:sz w:val="22"/>
          <w:szCs w:val="22"/>
        </w:rPr>
        <w:t>Garantías.</w:t>
      </w:r>
    </w:p>
    <w:p w14:paraId="2DF41F78" w14:textId="77777777" w:rsidR="001D4146" w:rsidRPr="00A21979" w:rsidRDefault="001D4146" w:rsidP="001D4146">
      <w:pPr>
        <w:widowControl w:val="0"/>
        <w:numPr>
          <w:ilvl w:val="1"/>
          <w:numId w:val="38"/>
        </w:numPr>
        <w:ind w:left="567" w:hanging="425"/>
        <w:jc w:val="both"/>
        <w:rPr>
          <w:rFonts w:cs="Verdana"/>
          <w:sz w:val="22"/>
          <w:szCs w:val="22"/>
          <w:lang w:val="es-BO"/>
        </w:rPr>
      </w:pPr>
      <w:r w:rsidRPr="00A21979">
        <w:rPr>
          <w:rFonts w:cs="Verdana"/>
          <w:sz w:val="22"/>
          <w:szCs w:val="22"/>
        </w:rPr>
        <w:t xml:space="preserve">Certificado del Registro Único de Proveedores del Estado (RUPE) N° </w:t>
      </w:r>
      <w:r>
        <w:rPr>
          <w:rFonts w:cs="Verdana"/>
          <w:sz w:val="22"/>
          <w:szCs w:val="22"/>
        </w:rPr>
        <w:t>__</w:t>
      </w:r>
      <w:r w:rsidRPr="00A21979">
        <w:rPr>
          <w:rFonts w:cs="Verdana"/>
          <w:sz w:val="22"/>
          <w:szCs w:val="22"/>
        </w:rPr>
        <w:t xml:space="preserve"> de </w:t>
      </w:r>
      <w:r>
        <w:rPr>
          <w:rFonts w:cs="Verdana"/>
          <w:sz w:val="22"/>
          <w:szCs w:val="22"/>
        </w:rPr>
        <w:t>__</w:t>
      </w:r>
      <w:r w:rsidRPr="00A21979">
        <w:rPr>
          <w:rFonts w:cs="Verdana"/>
          <w:sz w:val="22"/>
          <w:szCs w:val="22"/>
        </w:rPr>
        <w:t xml:space="preserve"> </w:t>
      </w:r>
      <w:proofErr w:type="spellStart"/>
      <w:r w:rsidRPr="00A21979">
        <w:rPr>
          <w:rFonts w:cs="Verdana"/>
          <w:sz w:val="22"/>
          <w:szCs w:val="22"/>
        </w:rPr>
        <w:t>de</w:t>
      </w:r>
      <w:proofErr w:type="spellEnd"/>
      <w:r w:rsidRPr="00A21979">
        <w:rPr>
          <w:rFonts w:cs="Verdana"/>
          <w:sz w:val="22"/>
          <w:szCs w:val="22"/>
        </w:rPr>
        <w:t xml:space="preserve"> </w:t>
      </w:r>
      <w:r>
        <w:rPr>
          <w:rFonts w:cs="Verdana"/>
          <w:sz w:val="22"/>
          <w:szCs w:val="22"/>
        </w:rPr>
        <w:t>___</w:t>
      </w:r>
      <w:r w:rsidRPr="00A21979">
        <w:rPr>
          <w:rFonts w:cs="Verdana"/>
          <w:sz w:val="22"/>
          <w:szCs w:val="22"/>
        </w:rPr>
        <w:t xml:space="preserve"> </w:t>
      </w:r>
      <w:proofErr w:type="spellStart"/>
      <w:r w:rsidRPr="00A21979">
        <w:rPr>
          <w:rFonts w:cs="Verdana"/>
          <w:sz w:val="22"/>
          <w:szCs w:val="22"/>
        </w:rPr>
        <w:t>de</w:t>
      </w:r>
      <w:proofErr w:type="spellEnd"/>
      <w:r w:rsidRPr="00A21979">
        <w:rPr>
          <w:rFonts w:cs="Verdana"/>
          <w:sz w:val="22"/>
          <w:szCs w:val="22"/>
        </w:rPr>
        <w:t xml:space="preserve"> 202</w:t>
      </w:r>
      <w:r>
        <w:rPr>
          <w:rFonts w:cs="Verdana"/>
          <w:sz w:val="22"/>
          <w:szCs w:val="22"/>
        </w:rPr>
        <w:t>2</w:t>
      </w:r>
      <w:r w:rsidRPr="00A21979">
        <w:rPr>
          <w:rFonts w:cs="Verdana"/>
          <w:sz w:val="22"/>
          <w:szCs w:val="22"/>
        </w:rPr>
        <w:t>.</w:t>
      </w:r>
    </w:p>
    <w:p w14:paraId="0968131E" w14:textId="77777777" w:rsidR="001D4146" w:rsidRPr="00A21979" w:rsidRDefault="001D4146" w:rsidP="001D4146">
      <w:pPr>
        <w:widowControl w:val="0"/>
        <w:numPr>
          <w:ilvl w:val="1"/>
          <w:numId w:val="38"/>
        </w:numPr>
        <w:ind w:left="567" w:hanging="425"/>
        <w:jc w:val="both"/>
        <w:rPr>
          <w:rFonts w:cs="Verdana"/>
          <w:sz w:val="22"/>
          <w:szCs w:val="22"/>
          <w:lang w:val="es-BO"/>
        </w:rPr>
      </w:pPr>
      <w:r w:rsidRPr="00A21979">
        <w:rPr>
          <w:rFonts w:cs="Verdana"/>
          <w:sz w:val="22"/>
          <w:szCs w:val="22"/>
        </w:rPr>
        <w:t xml:space="preserve">Poder del Representante Legal del </w:t>
      </w:r>
      <w:r w:rsidRPr="00A21979">
        <w:rPr>
          <w:rFonts w:cs="Verdana"/>
          <w:b/>
          <w:sz w:val="22"/>
          <w:szCs w:val="22"/>
        </w:rPr>
        <w:t xml:space="preserve">PROVEEDOR, </w:t>
      </w:r>
      <w:r w:rsidRPr="00A21979">
        <w:rPr>
          <w:rFonts w:cs="Verdana"/>
          <w:sz w:val="22"/>
          <w:szCs w:val="22"/>
          <w:lang w:val="es-ES_tradnl"/>
        </w:rPr>
        <w:t xml:space="preserve">Testimonio Nº </w:t>
      </w:r>
      <w:r>
        <w:rPr>
          <w:rFonts w:cs="Verdana"/>
          <w:sz w:val="22"/>
          <w:szCs w:val="22"/>
          <w:lang w:val="es-ES_tradnl"/>
        </w:rPr>
        <w:t>___</w:t>
      </w:r>
      <w:r w:rsidRPr="00A21979">
        <w:rPr>
          <w:rFonts w:cs="Verdana"/>
          <w:sz w:val="22"/>
          <w:szCs w:val="22"/>
          <w:lang w:val="es-ES_tradnl"/>
        </w:rPr>
        <w:t>/</w:t>
      </w:r>
      <w:r>
        <w:rPr>
          <w:rFonts w:cs="Verdana"/>
          <w:sz w:val="22"/>
          <w:szCs w:val="22"/>
          <w:lang w:val="es-ES_tradnl"/>
        </w:rPr>
        <w:t>___</w:t>
      </w:r>
      <w:r w:rsidRPr="00A21979">
        <w:rPr>
          <w:rFonts w:cs="Verdana"/>
          <w:sz w:val="22"/>
          <w:szCs w:val="22"/>
          <w:lang w:val="es-ES_tradnl"/>
        </w:rPr>
        <w:t xml:space="preserve"> de </w:t>
      </w:r>
      <w:r>
        <w:rPr>
          <w:rFonts w:cs="Verdana"/>
          <w:sz w:val="22"/>
          <w:szCs w:val="22"/>
          <w:lang w:val="es-ES_tradnl"/>
        </w:rPr>
        <w:t>___</w:t>
      </w:r>
      <w:r w:rsidRPr="00A21979">
        <w:rPr>
          <w:rFonts w:cs="Verdana"/>
          <w:sz w:val="22"/>
          <w:szCs w:val="22"/>
          <w:lang w:val="es-ES_tradnl"/>
        </w:rPr>
        <w:t xml:space="preserve"> </w:t>
      </w:r>
      <w:proofErr w:type="spellStart"/>
      <w:r w:rsidRPr="00A21979">
        <w:rPr>
          <w:rFonts w:cs="Verdana"/>
          <w:sz w:val="22"/>
          <w:szCs w:val="22"/>
          <w:lang w:val="es-ES_tradnl"/>
        </w:rPr>
        <w:t>de</w:t>
      </w:r>
      <w:proofErr w:type="spellEnd"/>
      <w:r w:rsidRPr="00A21979">
        <w:rPr>
          <w:rFonts w:cs="Verdana"/>
          <w:sz w:val="22"/>
          <w:szCs w:val="22"/>
          <w:lang w:val="es-ES_tradnl"/>
        </w:rPr>
        <w:t xml:space="preserve"> </w:t>
      </w:r>
      <w:r>
        <w:rPr>
          <w:rFonts w:cs="Verdana"/>
          <w:sz w:val="22"/>
          <w:szCs w:val="22"/>
          <w:lang w:val="es-ES_tradnl"/>
        </w:rPr>
        <w:t>___</w:t>
      </w:r>
      <w:r w:rsidRPr="00A21979">
        <w:rPr>
          <w:rFonts w:cs="Verdana"/>
          <w:sz w:val="22"/>
          <w:szCs w:val="22"/>
          <w:lang w:val="es-ES_tradnl"/>
        </w:rPr>
        <w:t xml:space="preserve"> </w:t>
      </w:r>
      <w:proofErr w:type="spellStart"/>
      <w:r w:rsidRPr="00A21979">
        <w:rPr>
          <w:rFonts w:cs="Verdana"/>
          <w:sz w:val="22"/>
          <w:szCs w:val="22"/>
          <w:lang w:val="es-ES_tradnl"/>
        </w:rPr>
        <w:t>de</w:t>
      </w:r>
      <w:proofErr w:type="spellEnd"/>
      <w:r w:rsidRPr="00A21979">
        <w:rPr>
          <w:rFonts w:cs="Verdana"/>
          <w:sz w:val="22"/>
          <w:szCs w:val="22"/>
          <w:lang w:val="es-ES_tradnl"/>
        </w:rPr>
        <w:t xml:space="preserve"> </w:t>
      </w:r>
      <w:r>
        <w:rPr>
          <w:rFonts w:cs="Verdana"/>
          <w:sz w:val="22"/>
          <w:szCs w:val="22"/>
          <w:lang w:val="es-ES_tradnl"/>
        </w:rPr>
        <w:t>___</w:t>
      </w:r>
      <w:r w:rsidRPr="00A21979">
        <w:rPr>
          <w:rFonts w:cs="Verdana"/>
          <w:sz w:val="22"/>
          <w:szCs w:val="22"/>
        </w:rPr>
        <w:t>.</w:t>
      </w:r>
    </w:p>
    <w:p w14:paraId="78B2152D" w14:textId="77777777" w:rsidR="001D4146" w:rsidRPr="00D0664F" w:rsidRDefault="001D4146" w:rsidP="001D4146">
      <w:pPr>
        <w:widowControl w:val="0"/>
        <w:numPr>
          <w:ilvl w:val="1"/>
          <w:numId w:val="38"/>
        </w:numPr>
        <w:ind w:left="567" w:hanging="425"/>
        <w:jc w:val="both"/>
        <w:rPr>
          <w:rFonts w:cs="Verdana"/>
          <w:sz w:val="22"/>
          <w:szCs w:val="22"/>
          <w:lang w:val="es-BO"/>
        </w:rPr>
      </w:pPr>
      <w:r w:rsidRPr="00A21979">
        <w:rPr>
          <w:rFonts w:cs="Verdana"/>
          <w:sz w:val="22"/>
          <w:szCs w:val="22"/>
        </w:rPr>
        <w:t xml:space="preserve">Certificados de no adeudo a las </w:t>
      </w:r>
      <w:proofErr w:type="spellStart"/>
      <w:r w:rsidRPr="00A21979">
        <w:rPr>
          <w:rFonts w:cs="Verdana"/>
          <w:sz w:val="22"/>
          <w:szCs w:val="22"/>
        </w:rPr>
        <w:t>AFP’s</w:t>
      </w:r>
      <w:proofErr w:type="spellEnd"/>
      <w:r w:rsidRPr="00A21979">
        <w:rPr>
          <w:rFonts w:cs="Verdana"/>
          <w:sz w:val="22"/>
          <w:szCs w:val="22"/>
        </w:rPr>
        <w:t>.</w:t>
      </w:r>
    </w:p>
    <w:p w14:paraId="62E350CA" w14:textId="77777777" w:rsidR="001D4146" w:rsidRPr="00A21979" w:rsidRDefault="001D4146" w:rsidP="001D4146">
      <w:pPr>
        <w:widowControl w:val="0"/>
        <w:numPr>
          <w:ilvl w:val="1"/>
          <w:numId w:val="38"/>
        </w:numPr>
        <w:ind w:left="567" w:hanging="425"/>
        <w:jc w:val="both"/>
        <w:rPr>
          <w:rFonts w:cs="Verdana"/>
          <w:sz w:val="22"/>
          <w:szCs w:val="22"/>
          <w:lang w:val="es-BO"/>
        </w:rPr>
      </w:pPr>
      <w:r>
        <w:rPr>
          <w:rFonts w:cs="Verdana"/>
          <w:b/>
          <w:i/>
          <w:sz w:val="22"/>
          <w:szCs w:val="22"/>
        </w:rPr>
        <w:t>(</w:t>
      </w:r>
      <w:r w:rsidRPr="00D0664F">
        <w:rPr>
          <w:rFonts w:cs="Verdana"/>
          <w:b/>
          <w:i/>
          <w:sz w:val="22"/>
          <w:szCs w:val="22"/>
        </w:rPr>
        <w:t xml:space="preserve">Otros documentos necesarios de acuerdo al objeto de la </w:t>
      </w:r>
      <w:r w:rsidRPr="00D0664F">
        <w:rPr>
          <w:rFonts w:cs="Verdana"/>
          <w:b/>
          <w:i/>
          <w:sz w:val="22"/>
          <w:szCs w:val="22"/>
        </w:rPr>
        <w:lastRenderedPageBreak/>
        <w:t>contratación</w:t>
      </w:r>
      <w:r>
        <w:rPr>
          <w:rFonts w:cs="Verdana"/>
          <w:sz w:val="22"/>
          <w:szCs w:val="22"/>
        </w:rPr>
        <w:t>)</w:t>
      </w:r>
    </w:p>
    <w:p w14:paraId="459F2F86" w14:textId="77777777" w:rsidR="001D4146" w:rsidRDefault="001D4146" w:rsidP="001D4146">
      <w:pPr>
        <w:pStyle w:val="Default"/>
        <w:jc w:val="both"/>
        <w:rPr>
          <w:rFonts w:ascii="Verdana" w:hAnsi="Verdana" w:cs="Verdana"/>
          <w:b/>
          <w:sz w:val="22"/>
          <w:szCs w:val="22"/>
        </w:rPr>
      </w:pPr>
      <w:bookmarkStart w:id="75" w:name="_Hlk289694780"/>
    </w:p>
    <w:p w14:paraId="06EEEEDE" w14:textId="77777777" w:rsidR="001D4146" w:rsidRPr="00B51078" w:rsidRDefault="001D4146" w:rsidP="001D4146">
      <w:pPr>
        <w:pStyle w:val="Default"/>
        <w:jc w:val="both"/>
        <w:rPr>
          <w:rFonts w:ascii="Verdana" w:hAnsi="Verdana" w:cs="Verdana"/>
          <w:sz w:val="22"/>
          <w:szCs w:val="22"/>
        </w:rPr>
      </w:pPr>
      <w:r w:rsidRPr="00A21979">
        <w:rPr>
          <w:rFonts w:ascii="Verdana" w:hAnsi="Verdana" w:cs="Verdana"/>
          <w:b/>
          <w:sz w:val="22"/>
          <w:szCs w:val="22"/>
        </w:rPr>
        <w:t xml:space="preserve">CLÁUSULA SEXTA.- (OBLIGACIONES DE LAS PARTES) </w:t>
      </w:r>
      <w:r w:rsidRPr="00B51078">
        <w:rPr>
          <w:rFonts w:ascii="Verdana" w:hAnsi="Verdana" w:cs="Verdana"/>
          <w:sz w:val="22"/>
          <w:szCs w:val="22"/>
        </w:rPr>
        <w:t>Las partes contratantes se comprometen y obligan a dar cumplimiento a todas y cada una de las cláusulas del presente contrato.</w:t>
      </w:r>
    </w:p>
    <w:p w14:paraId="174E5D31" w14:textId="77777777" w:rsidR="001D4146" w:rsidRPr="00B51078" w:rsidRDefault="001D4146" w:rsidP="001D4146">
      <w:pPr>
        <w:pStyle w:val="Default"/>
        <w:jc w:val="both"/>
        <w:rPr>
          <w:rFonts w:ascii="Verdana" w:hAnsi="Verdana" w:cs="Verdana"/>
          <w:sz w:val="22"/>
          <w:szCs w:val="22"/>
        </w:rPr>
      </w:pPr>
      <w:r w:rsidRPr="00B51078">
        <w:rPr>
          <w:rFonts w:ascii="Verdana" w:hAnsi="Verdana" w:cs="Verdana"/>
          <w:sz w:val="22"/>
          <w:szCs w:val="22"/>
        </w:rPr>
        <w:t xml:space="preserve"> </w:t>
      </w:r>
    </w:p>
    <w:p w14:paraId="3459F087" w14:textId="77777777" w:rsidR="001D4146" w:rsidRPr="00B51078" w:rsidRDefault="001D4146" w:rsidP="001D4146">
      <w:pPr>
        <w:autoSpaceDE w:val="0"/>
        <w:autoSpaceDN w:val="0"/>
        <w:adjustRightInd w:val="0"/>
        <w:jc w:val="both"/>
        <w:rPr>
          <w:rFonts w:cs="Verdana"/>
          <w:color w:val="000000"/>
          <w:sz w:val="22"/>
          <w:szCs w:val="22"/>
          <w:lang w:val="es-BO" w:eastAsia="es-BO"/>
        </w:rPr>
      </w:pPr>
      <w:r w:rsidRPr="00B51078">
        <w:rPr>
          <w:rFonts w:cs="Verdana"/>
          <w:color w:val="000000"/>
          <w:sz w:val="22"/>
          <w:szCs w:val="22"/>
          <w:lang w:val="es-BO" w:eastAsia="es-BO"/>
        </w:rPr>
        <w:t xml:space="preserve">Por su parte, el </w:t>
      </w:r>
      <w:r w:rsidRPr="00B51078">
        <w:rPr>
          <w:rFonts w:cs="Verdana"/>
          <w:b/>
          <w:bCs/>
          <w:color w:val="000000"/>
          <w:sz w:val="22"/>
          <w:szCs w:val="22"/>
          <w:lang w:val="es-BO" w:eastAsia="es-BO"/>
        </w:rPr>
        <w:t xml:space="preserve">PROVEEDOR </w:t>
      </w:r>
      <w:r w:rsidRPr="00B51078">
        <w:rPr>
          <w:rFonts w:cs="Verdana"/>
          <w:color w:val="000000"/>
          <w:sz w:val="22"/>
          <w:szCs w:val="22"/>
          <w:lang w:val="es-BO" w:eastAsia="es-BO"/>
        </w:rPr>
        <w:t xml:space="preserve">se compromete a cumplir con las siguientes obligaciones: </w:t>
      </w:r>
    </w:p>
    <w:p w14:paraId="796D28B5" w14:textId="77777777" w:rsidR="001D4146" w:rsidRDefault="001D4146" w:rsidP="001D4146">
      <w:pPr>
        <w:autoSpaceDE w:val="0"/>
        <w:autoSpaceDN w:val="0"/>
        <w:adjustRightInd w:val="0"/>
        <w:spacing w:after="13"/>
        <w:rPr>
          <w:rFonts w:cs="Verdana"/>
          <w:color w:val="000000"/>
          <w:sz w:val="22"/>
          <w:szCs w:val="22"/>
          <w:lang w:val="es-BO" w:eastAsia="es-BO"/>
        </w:rPr>
      </w:pPr>
    </w:p>
    <w:p w14:paraId="6BBF9466" w14:textId="77777777" w:rsidR="001D4146" w:rsidRDefault="001D4146" w:rsidP="001D4146">
      <w:pPr>
        <w:numPr>
          <w:ilvl w:val="0"/>
          <w:numId w:val="40"/>
        </w:numPr>
        <w:autoSpaceDE w:val="0"/>
        <w:autoSpaceDN w:val="0"/>
        <w:adjustRightInd w:val="0"/>
        <w:spacing w:after="13"/>
        <w:jc w:val="both"/>
        <w:rPr>
          <w:rFonts w:cs="Verdana"/>
          <w:color w:val="000000"/>
          <w:sz w:val="22"/>
          <w:szCs w:val="22"/>
          <w:lang w:val="es-BO" w:eastAsia="es-BO"/>
        </w:rPr>
      </w:pPr>
      <w:r w:rsidRPr="00B51078">
        <w:rPr>
          <w:rFonts w:cs="Verdana"/>
          <w:color w:val="000000"/>
          <w:sz w:val="22"/>
          <w:szCs w:val="22"/>
          <w:lang w:val="es-BO" w:eastAsia="es-BO"/>
        </w:rPr>
        <w:t>Realizar la provisión</w:t>
      </w:r>
      <w:r>
        <w:rPr>
          <w:rFonts w:cs="Verdana"/>
          <w:color w:val="000000"/>
          <w:sz w:val="22"/>
          <w:szCs w:val="22"/>
          <w:lang w:val="es-BO" w:eastAsia="es-BO"/>
        </w:rPr>
        <w:t>, instalación y puesta en funcionamiento</w:t>
      </w:r>
      <w:r w:rsidRPr="00B51078">
        <w:rPr>
          <w:rFonts w:cs="Verdana"/>
          <w:color w:val="000000"/>
          <w:sz w:val="22"/>
          <w:szCs w:val="22"/>
          <w:lang w:val="es-BO" w:eastAsia="es-BO"/>
        </w:rPr>
        <w:t xml:space="preserve"> de los </w:t>
      </w:r>
      <w:r w:rsidRPr="00B51078">
        <w:rPr>
          <w:rFonts w:cs="Verdana"/>
          <w:b/>
          <w:bCs/>
          <w:color w:val="000000"/>
          <w:sz w:val="22"/>
          <w:szCs w:val="22"/>
          <w:lang w:val="es-BO" w:eastAsia="es-BO"/>
        </w:rPr>
        <w:t xml:space="preserve">BIENES </w:t>
      </w:r>
      <w:r w:rsidRPr="00B51078">
        <w:rPr>
          <w:rFonts w:cs="Verdana"/>
          <w:color w:val="000000"/>
          <w:sz w:val="22"/>
          <w:szCs w:val="22"/>
          <w:lang w:val="es-BO" w:eastAsia="es-BO"/>
        </w:rPr>
        <w:t xml:space="preserve">objeto del presente contrato, de acuerdo con lo establecido en el DBC, así como las condiciones de su propuesta. </w:t>
      </w:r>
    </w:p>
    <w:p w14:paraId="2FACF595" w14:textId="77777777" w:rsidR="001D4146" w:rsidRDefault="001D4146" w:rsidP="001D4146">
      <w:pPr>
        <w:numPr>
          <w:ilvl w:val="0"/>
          <w:numId w:val="40"/>
        </w:numPr>
        <w:autoSpaceDE w:val="0"/>
        <w:autoSpaceDN w:val="0"/>
        <w:adjustRightInd w:val="0"/>
        <w:spacing w:after="13"/>
        <w:jc w:val="both"/>
        <w:rPr>
          <w:rFonts w:cs="Verdana"/>
          <w:color w:val="000000"/>
          <w:sz w:val="22"/>
          <w:szCs w:val="22"/>
          <w:lang w:val="es-BO" w:eastAsia="es-BO"/>
        </w:rPr>
      </w:pPr>
      <w:r w:rsidRPr="00B51078">
        <w:rPr>
          <w:rFonts w:cs="Verdana"/>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19561798" w14:textId="77777777" w:rsidR="001D4146" w:rsidRDefault="001D4146" w:rsidP="001D4146">
      <w:pPr>
        <w:numPr>
          <w:ilvl w:val="0"/>
          <w:numId w:val="40"/>
        </w:numPr>
        <w:autoSpaceDE w:val="0"/>
        <w:autoSpaceDN w:val="0"/>
        <w:adjustRightInd w:val="0"/>
        <w:spacing w:after="13"/>
        <w:jc w:val="both"/>
        <w:rPr>
          <w:rFonts w:cs="Verdana"/>
          <w:color w:val="000000"/>
          <w:sz w:val="22"/>
          <w:szCs w:val="22"/>
          <w:lang w:val="es-BO" w:eastAsia="es-BO"/>
        </w:rPr>
      </w:pPr>
      <w:r w:rsidRPr="00B51078">
        <w:rPr>
          <w:rFonts w:cs="Verdana"/>
          <w:color w:val="000000"/>
          <w:sz w:val="22"/>
          <w:szCs w:val="22"/>
          <w:lang w:val="es-BO" w:eastAsia="es-BO"/>
        </w:rPr>
        <w:t xml:space="preserve">Presentar documentos del fabricante que garantice que los bienes a suministrar son nuevos y de primer uso, cuando corresponda. </w:t>
      </w:r>
    </w:p>
    <w:p w14:paraId="16D3DA1E" w14:textId="77777777" w:rsidR="001D4146" w:rsidRPr="0046253B" w:rsidRDefault="001D4146" w:rsidP="001D4146">
      <w:pPr>
        <w:numPr>
          <w:ilvl w:val="0"/>
          <w:numId w:val="40"/>
        </w:numPr>
        <w:autoSpaceDE w:val="0"/>
        <w:autoSpaceDN w:val="0"/>
        <w:adjustRightInd w:val="0"/>
        <w:spacing w:after="13"/>
        <w:jc w:val="both"/>
        <w:rPr>
          <w:rFonts w:cs="Verdana"/>
          <w:color w:val="000000"/>
          <w:sz w:val="22"/>
          <w:szCs w:val="22"/>
          <w:lang w:val="es-BO" w:eastAsia="es-BO"/>
        </w:rPr>
      </w:pPr>
      <w:r w:rsidRPr="00B51078">
        <w:rPr>
          <w:rFonts w:cs="Verdana"/>
          <w:color w:val="000000"/>
          <w:sz w:val="22"/>
          <w:szCs w:val="22"/>
          <w:lang w:val="es-BO" w:eastAsia="es-BO"/>
        </w:rPr>
        <w:t xml:space="preserve">Mantener vigentes las garantías presentadas. </w:t>
      </w:r>
    </w:p>
    <w:p w14:paraId="586377B4" w14:textId="77777777" w:rsidR="001D4146" w:rsidRPr="0046253B" w:rsidRDefault="001D4146" w:rsidP="001D4146">
      <w:pPr>
        <w:numPr>
          <w:ilvl w:val="0"/>
          <w:numId w:val="40"/>
        </w:numPr>
        <w:autoSpaceDE w:val="0"/>
        <w:autoSpaceDN w:val="0"/>
        <w:adjustRightInd w:val="0"/>
        <w:spacing w:after="13"/>
        <w:jc w:val="both"/>
        <w:rPr>
          <w:rFonts w:cs="Courier"/>
          <w:color w:val="000000"/>
          <w:sz w:val="22"/>
          <w:szCs w:val="22"/>
          <w:lang w:val="es-BO" w:eastAsia="es-BO"/>
        </w:rPr>
      </w:pPr>
      <w:r w:rsidRPr="0046253B">
        <w:rPr>
          <w:rFonts w:cs="Courier"/>
          <w:color w:val="000000"/>
          <w:sz w:val="22"/>
          <w:szCs w:val="22"/>
          <w:lang w:val="es-BO" w:eastAsia="es-BO"/>
        </w:rPr>
        <w:t xml:space="preserve">Actualizar la (s) Garantía (s) (vigencia y/o monto), a requerimiento de la </w:t>
      </w:r>
      <w:r w:rsidRPr="0046253B">
        <w:rPr>
          <w:rFonts w:cs="Courier"/>
          <w:b/>
          <w:color w:val="000000"/>
          <w:sz w:val="22"/>
          <w:szCs w:val="22"/>
          <w:lang w:val="es-BO" w:eastAsia="es-BO"/>
        </w:rPr>
        <w:t>ENTIDAD</w:t>
      </w:r>
      <w:r w:rsidRPr="0046253B">
        <w:rPr>
          <w:rFonts w:cs="Courier"/>
          <w:color w:val="000000"/>
          <w:sz w:val="22"/>
          <w:szCs w:val="22"/>
          <w:lang w:val="es-BO" w:eastAsia="es-BO"/>
        </w:rPr>
        <w:t>.</w:t>
      </w:r>
    </w:p>
    <w:p w14:paraId="7AF4272D" w14:textId="77777777" w:rsidR="001D4146" w:rsidRPr="0046253B" w:rsidRDefault="001D4146" w:rsidP="001D4146">
      <w:pPr>
        <w:numPr>
          <w:ilvl w:val="0"/>
          <w:numId w:val="40"/>
        </w:numPr>
        <w:autoSpaceDE w:val="0"/>
        <w:autoSpaceDN w:val="0"/>
        <w:adjustRightInd w:val="0"/>
        <w:spacing w:after="13"/>
        <w:jc w:val="both"/>
        <w:rPr>
          <w:rFonts w:cs="Courier"/>
          <w:color w:val="000000"/>
          <w:sz w:val="22"/>
          <w:szCs w:val="22"/>
          <w:lang w:val="es-BO" w:eastAsia="es-BO"/>
        </w:rPr>
      </w:pPr>
      <w:r w:rsidRPr="0046253B">
        <w:rPr>
          <w:rFonts w:cs="Courier"/>
          <w:color w:val="000000"/>
          <w:sz w:val="22"/>
          <w:szCs w:val="22"/>
          <w:lang w:val="es-BO" w:eastAsia="es-BO"/>
        </w:rPr>
        <w:t xml:space="preserve">Cumplir cada una de las cláusulas del presente contrato. </w:t>
      </w:r>
    </w:p>
    <w:p w14:paraId="038FF40B" w14:textId="77777777" w:rsidR="001D4146" w:rsidRPr="0046253B" w:rsidRDefault="001D4146" w:rsidP="001D4146">
      <w:pPr>
        <w:widowControl w:val="0"/>
        <w:tabs>
          <w:tab w:val="left" w:pos="2602"/>
        </w:tabs>
        <w:ind w:left="720"/>
        <w:jc w:val="both"/>
        <w:rPr>
          <w:rFonts w:cs="Courier"/>
          <w:sz w:val="22"/>
          <w:szCs w:val="22"/>
          <w:lang w:val="es-BO"/>
        </w:rPr>
      </w:pPr>
    </w:p>
    <w:p w14:paraId="449205DD" w14:textId="77777777" w:rsidR="001D4146" w:rsidRPr="0046253B" w:rsidRDefault="001D4146" w:rsidP="001D4146">
      <w:pPr>
        <w:autoSpaceDE w:val="0"/>
        <w:autoSpaceDN w:val="0"/>
        <w:adjustRightInd w:val="0"/>
        <w:rPr>
          <w:rFonts w:cs="Courier"/>
          <w:color w:val="000000"/>
          <w:sz w:val="22"/>
          <w:szCs w:val="22"/>
          <w:lang w:val="es-BO" w:eastAsia="es-BO"/>
        </w:rPr>
      </w:pPr>
      <w:r w:rsidRPr="0046253B">
        <w:rPr>
          <w:rFonts w:cs="Courier"/>
          <w:color w:val="000000"/>
          <w:sz w:val="22"/>
          <w:szCs w:val="22"/>
          <w:lang w:val="es-BO" w:eastAsia="es-BO"/>
        </w:rPr>
        <w:t xml:space="preserve">Por su parte,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se compromete a cumplir con las siguientes obligaciones: </w:t>
      </w:r>
    </w:p>
    <w:p w14:paraId="30F7CE25" w14:textId="77777777" w:rsidR="001D4146" w:rsidRPr="0046253B" w:rsidRDefault="001D4146" w:rsidP="001D4146">
      <w:pPr>
        <w:autoSpaceDE w:val="0"/>
        <w:autoSpaceDN w:val="0"/>
        <w:adjustRightInd w:val="0"/>
        <w:spacing w:after="13"/>
        <w:rPr>
          <w:rFonts w:cs="Courier"/>
          <w:color w:val="000000"/>
          <w:sz w:val="22"/>
          <w:szCs w:val="22"/>
          <w:lang w:val="es-BO" w:eastAsia="es-BO"/>
        </w:rPr>
      </w:pPr>
    </w:p>
    <w:p w14:paraId="2DAC39A2" w14:textId="77777777" w:rsidR="001D4146" w:rsidRPr="0046253B" w:rsidRDefault="001D4146" w:rsidP="001D4146">
      <w:pPr>
        <w:numPr>
          <w:ilvl w:val="0"/>
          <w:numId w:val="41"/>
        </w:numPr>
        <w:autoSpaceDE w:val="0"/>
        <w:autoSpaceDN w:val="0"/>
        <w:adjustRightInd w:val="0"/>
        <w:spacing w:after="13"/>
        <w:jc w:val="both"/>
        <w:rPr>
          <w:rFonts w:cs="Courier"/>
          <w:color w:val="000000"/>
          <w:sz w:val="22"/>
          <w:szCs w:val="22"/>
          <w:lang w:val="es-BO" w:eastAsia="es-BO"/>
        </w:rPr>
      </w:pPr>
      <w:r w:rsidRPr="0046253B">
        <w:rPr>
          <w:rFonts w:cs="Courier"/>
          <w:color w:val="000000"/>
          <w:sz w:val="22"/>
          <w:szCs w:val="22"/>
          <w:lang w:val="es-BO" w:eastAsia="es-BO"/>
        </w:rPr>
        <w:t xml:space="preserve">Realizar la recepción de los </w:t>
      </w:r>
      <w:r w:rsidRPr="0046253B">
        <w:rPr>
          <w:rFonts w:cs="Courier"/>
          <w:b/>
          <w:bCs/>
          <w:color w:val="000000"/>
          <w:sz w:val="22"/>
          <w:szCs w:val="22"/>
          <w:lang w:val="es-BO" w:eastAsia="es-BO"/>
        </w:rPr>
        <w:t xml:space="preserve">BIENES </w:t>
      </w:r>
      <w:r w:rsidRPr="0046253B">
        <w:rPr>
          <w:rFonts w:cs="Courier"/>
          <w:color w:val="000000"/>
          <w:sz w:val="22"/>
          <w:szCs w:val="22"/>
          <w:lang w:val="es-BO" w:eastAsia="es-BO"/>
        </w:rPr>
        <w:t>de acuerdo a las condiciones establecidas en el DBC, así como las condiciones de la propuesta adjudicada y el plazo establecido en el presente contrato.</w:t>
      </w:r>
    </w:p>
    <w:p w14:paraId="432BCDAC" w14:textId="77777777" w:rsidR="001D4146" w:rsidRPr="0046253B" w:rsidRDefault="001D4146" w:rsidP="001D4146">
      <w:pPr>
        <w:numPr>
          <w:ilvl w:val="0"/>
          <w:numId w:val="41"/>
        </w:numPr>
        <w:autoSpaceDE w:val="0"/>
        <w:autoSpaceDN w:val="0"/>
        <w:adjustRightInd w:val="0"/>
        <w:spacing w:after="13"/>
        <w:jc w:val="both"/>
        <w:rPr>
          <w:rFonts w:cs="Courier"/>
          <w:color w:val="000000"/>
          <w:sz w:val="22"/>
          <w:szCs w:val="22"/>
          <w:lang w:val="es-BO" w:eastAsia="es-BO"/>
        </w:rPr>
      </w:pPr>
      <w:r w:rsidRPr="0046253B">
        <w:rPr>
          <w:rFonts w:cs="Courier"/>
          <w:color w:val="000000"/>
          <w:sz w:val="22"/>
          <w:szCs w:val="22"/>
          <w:lang w:val="es-BO" w:eastAsia="es-BO"/>
        </w:rPr>
        <w:t xml:space="preserve">Emitir el acta recepción de los </w:t>
      </w:r>
      <w:r w:rsidRPr="0046253B">
        <w:rPr>
          <w:rFonts w:cs="Courier"/>
          <w:b/>
          <w:bCs/>
          <w:color w:val="000000"/>
          <w:sz w:val="22"/>
          <w:szCs w:val="22"/>
          <w:lang w:val="es-BO" w:eastAsia="es-BO"/>
        </w:rPr>
        <w:t>BIENES</w:t>
      </w:r>
      <w:r w:rsidRPr="0046253B">
        <w:rPr>
          <w:rFonts w:cs="Courier"/>
          <w:color w:val="000000"/>
          <w:sz w:val="22"/>
          <w:szCs w:val="22"/>
          <w:lang w:val="es-BO" w:eastAsia="es-BO"/>
        </w:rPr>
        <w:t xml:space="preserve">, cuando los mismos cumplan con las condiciones establecidas en el DBC, así como las condiciones de la propuesta adjudicada. </w:t>
      </w:r>
    </w:p>
    <w:p w14:paraId="027E26D1" w14:textId="77777777" w:rsidR="001D4146" w:rsidRPr="0046253B" w:rsidRDefault="001D4146" w:rsidP="001D4146">
      <w:pPr>
        <w:numPr>
          <w:ilvl w:val="0"/>
          <w:numId w:val="41"/>
        </w:numPr>
        <w:autoSpaceDE w:val="0"/>
        <w:autoSpaceDN w:val="0"/>
        <w:adjustRightInd w:val="0"/>
        <w:spacing w:after="13"/>
        <w:jc w:val="both"/>
        <w:rPr>
          <w:rFonts w:cs="Courier"/>
          <w:color w:val="000000"/>
          <w:sz w:val="22"/>
          <w:szCs w:val="22"/>
          <w:lang w:val="es-BO" w:eastAsia="es-BO"/>
        </w:rPr>
      </w:pPr>
      <w:r w:rsidRPr="0046253B">
        <w:rPr>
          <w:rFonts w:cs="Courier"/>
          <w:color w:val="000000"/>
          <w:sz w:val="22"/>
          <w:szCs w:val="22"/>
          <w:lang w:val="es-BO" w:eastAsia="es-BO"/>
        </w:rPr>
        <w:t xml:space="preserve">Realizar el pago por la provisión de los </w:t>
      </w:r>
      <w:r w:rsidRPr="0046253B">
        <w:rPr>
          <w:rFonts w:cs="Courier"/>
          <w:b/>
          <w:bCs/>
          <w:color w:val="000000"/>
          <w:sz w:val="22"/>
          <w:szCs w:val="22"/>
          <w:lang w:val="es-BO" w:eastAsia="es-BO"/>
        </w:rPr>
        <w:t>BIENES</w:t>
      </w:r>
      <w:r w:rsidRPr="0046253B">
        <w:rPr>
          <w:rFonts w:cs="Courier"/>
          <w:color w:val="000000"/>
          <w:sz w:val="22"/>
          <w:szCs w:val="22"/>
          <w:lang w:val="es-BO" w:eastAsia="es-BO"/>
        </w:rPr>
        <w:t xml:space="preserve">, en un plazo no mayor a cuarenta y cinco (45) días calendario de realizada la </w:t>
      </w:r>
      <w:r w:rsidRPr="0046253B">
        <w:rPr>
          <w:rFonts w:cs="Courier"/>
          <w:b/>
          <w:bCs/>
          <w:color w:val="000000"/>
          <w:sz w:val="22"/>
          <w:szCs w:val="22"/>
          <w:lang w:val="es-BO" w:eastAsia="es-BO"/>
        </w:rPr>
        <w:t xml:space="preserve">RECEPCIÓN </w:t>
      </w:r>
      <w:r w:rsidRPr="0046253B">
        <w:rPr>
          <w:rFonts w:cs="Courier"/>
          <w:color w:val="000000"/>
          <w:sz w:val="22"/>
          <w:szCs w:val="22"/>
          <w:lang w:val="es-BO" w:eastAsia="es-BO"/>
        </w:rPr>
        <w:t xml:space="preserve">de los bienes objeto del presente contrato. </w:t>
      </w:r>
    </w:p>
    <w:p w14:paraId="3CA3BF8C" w14:textId="77777777" w:rsidR="001D4146" w:rsidRPr="0046253B" w:rsidRDefault="001D4146" w:rsidP="001D4146">
      <w:pPr>
        <w:numPr>
          <w:ilvl w:val="0"/>
          <w:numId w:val="41"/>
        </w:numPr>
        <w:autoSpaceDE w:val="0"/>
        <w:autoSpaceDN w:val="0"/>
        <w:adjustRightInd w:val="0"/>
        <w:spacing w:after="13"/>
        <w:jc w:val="both"/>
        <w:rPr>
          <w:rFonts w:cs="Courier"/>
          <w:color w:val="000000"/>
          <w:sz w:val="22"/>
          <w:szCs w:val="22"/>
          <w:lang w:val="es-BO" w:eastAsia="es-BO"/>
        </w:rPr>
      </w:pPr>
      <w:r w:rsidRPr="0046253B">
        <w:rPr>
          <w:rFonts w:cs="Courier"/>
          <w:color w:val="000000"/>
          <w:sz w:val="22"/>
          <w:szCs w:val="22"/>
          <w:lang w:val="es-BO" w:eastAsia="es-BO"/>
        </w:rPr>
        <w:t xml:space="preserve">Cumplir cada una de las cláusulas del presente contrato. </w:t>
      </w:r>
    </w:p>
    <w:p w14:paraId="70F82A5C" w14:textId="77777777" w:rsidR="001D4146" w:rsidRPr="0046253B" w:rsidRDefault="001D4146" w:rsidP="001D4146">
      <w:pPr>
        <w:pStyle w:val="Prrafodelista"/>
        <w:jc w:val="both"/>
        <w:rPr>
          <w:rFonts w:ascii="Verdana" w:hAnsi="Verdana" w:cs="Courier"/>
          <w:sz w:val="22"/>
          <w:szCs w:val="22"/>
          <w:lang w:val="es-BO"/>
        </w:rPr>
      </w:pPr>
    </w:p>
    <w:p w14:paraId="7B7E0DB8" w14:textId="77777777" w:rsidR="001D4146" w:rsidRPr="0046253B" w:rsidRDefault="001D4146" w:rsidP="001D4146">
      <w:pPr>
        <w:widowControl w:val="0"/>
        <w:autoSpaceDE w:val="0"/>
        <w:autoSpaceDN w:val="0"/>
        <w:adjustRightInd w:val="0"/>
        <w:jc w:val="both"/>
        <w:rPr>
          <w:rFonts w:cs="Courier"/>
          <w:b/>
          <w:sz w:val="22"/>
          <w:szCs w:val="22"/>
          <w:lang w:val="es-BO"/>
        </w:rPr>
      </w:pPr>
      <w:r w:rsidRPr="0046253B">
        <w:rPr>
          <w:rFonts w:cs="Courier"/>
          <w:b/>
          <w:sz w:val="22"/>
          <w:szCs w:val="22"/>
          <w:lang w:val="es-BO"/>
        </w:rPr>
        <w:t xml:space="preserve">CLÁUSULA SÉPTIMA.- (VIGENCIA) </w:t>
      </w:r>
      <w:r w:rsidRPr="0046253B">
        <w:rPr>
          <w:rFonts w:cs="Courier"/>
          <w:sz w:val="22"/>
          <w:szCs w:val="22"/>
        </w:rPr>
        <w:t>El contrato, entrará en vigencia desde el día siguiente hábil de su suscripción, por ambas partes, hasta que las mismas hayan dado cumplimiento a todas las clausulas contenidas en el presente contrato.</w:t>
      </w:r>
    </w:p>
    <w:p w14:paraId="2DE14741" w14:textId="77777777" w:rsidR="001D4146" w:rsidRPr="0046253B" w:rsidRDefault="001D4146" w:rsidP="001D4146">
      <w:pPr>
        <w:widowControl w:val="0"/>
        <w:autoSpaceDE w:val="0"/>
        <w:autoSpaceDN w:val="0"/>
        <w:adjustRightInd w:val="0"/>
        <w:jc w:val="both"/>
        <w:rPr>
          <w:rFonts w:cs="Courier"/>
          <w:b/>
          <w:sz w:val="22"/>
          <w:szCs w:val="22"/>
          <w:lang w:val="es-BO"/>
        </w:rPr>
      </w:pPr>
    </w:p>
    <w:p w14:paraId="36774262" w14:textId="77777777" w:rsidR="001D4146" w:rsidRPr="0046253B" w:rsidRDefault="001D4146" w:rsidP="001D4146">
      <w:pPr>
        <w:jc w:val="both"/>
        <w:rPr>
          <w:rFonts w:cs="Courier"/>
          <w:b/>
          <w:sz w:val="22"/>
          <w:szCs w:val="22"/>
        </w:rPr>
      </w:pPr>
      <w:r w:rsidRPr="0046253B">
        <w:rPr>
          <w:rFonts w:cs="Courier"/>
          <w:b/>
          <w:sz w:val="22"/>
          <w:szCs w:val="22"/>
        </w:rPr>
        <w:t xml:space="preserve">CLÁUSULA OCTAVA.- </w:t>
      </w:r>
      <w:bookmarkEnd w:id="75"/>
      <w:r w:rsidRPr="0046253B">
        <w:rPr>
          <w:rFonts w:cs="Courier"/>
          <w:b/>
          <w:bCs/>
          <w:sz w:val="22"/>
          <w:szCs w:val="22"/>
        </w:rPr>
        <w:t>(GARANTÍA DE CUMPLIMIENTO DE CONTRATO)</w:t>
      </w:r>
      <w:r w:rsidRPr="0046253B">
        <w:rPr>
          <w:rFonts w:cs="Courier"/>
          <w:bCs/>
          <w:sz w:val="22"/>
          <w:szCs w:val="22"/>
        </w:rPr>
        <w:t xml:space="preserve"> E</w:t>
      </w:r>
      <w:r w:rsidRPr="0046253B">
        <w:rPr>
          <w:rFonts w:cs="Courier"/>
          <w:sz w:val="22"/>
          <w:szCs w:val="22"/>
        </w:rPr>
        <w:t xml:space="preserve">l </w:t>
      </w:r>
      <w:r w:rsidRPr="0046253B">
        <w:rPr>
          <w:rFonts w:cs="Courier"/>
          <w:b/>
          <w:sz w:val="22"/>
          <w:szCs w:val="22"/>
        </w:rPr>
        <w:t>PROVEEDOR</w:t>
      </w:r>
      <w:r w:rsidRPr="0046253B">
        <w:rPr>
          <w:rFonts w:cs="Courier"/>
          <w:sz w:val="22"/>
          <w:szCs w:val="22"/>
        </w:rPr>
        <w:t xml:space="preserve">, garantiza </w:t>
      </w:r>
      <w:r w:rsidRPr="0046253B">
        <w:rPr>
          <w:rFonts w:cs="Courier"/>
          <w:sz w:val="22"/>
          <w:szCs w:val="22"/>
          <w:lang w:val="es-BO"/>
        </w:rPr>
        <w:t>el correcto cumplimiento y fiel ejecución del presente Contrato</w:t>
      </w:r>
      <w:r w:rsidRPr="0046253B">
        <w:rPr>
          <w:rFonts w:cs="Courier"/>
          <w:sz w:val="22"/>
          <w:szCs w:val="22"/>
        </w:rPr>
        <w:t xml:space="preserve"> en todas sus partes con ____________ N° _______, emitida por ___________, con vigencia hasta el _________, a la orden de </w:t>
      </w:r>
      <w:r w:rsidRPr="0046253B">
        <w:rPr>
          <w:rFonts w:cs="Courier"/>
          <w:sz w:val="22"/>
          <w:szCs w:val="22"/>
        </w:rPr>
        <w:lastRenderedPageBreak/>
        <w:t>____________________, por Bs_________ (___ 00/100 Bolivianos), equivalente al siete por ciento (7%) del monto total del contrato.</w:t>
      </w:r>
    </w:p>
    <w:p w14:paraId="183A852B" w14:textId="77777777" w:rsidR="001D4146" w:rsidRPr="0046253B" w:rsidRDefault="001D4146" w:rsidP="001D4146">
      <w:pPr>
        <w:ind w:left="705" w:hanging="705"/>
        <w:jc w:val="both"/>
        <w:rPr>
          <w:rFonts w:cs="Courier"/>
          <w:bCs/>
          <w:spacing w:val="-6"/>
          <w:sz w:val="22"/>
          <w:szCs w:val="22"/>
        </w:rPr>
      </w:pPr>
      <w:r w:rsidRPr="0046253B">
        <w:rPr>
          <w:rFonts w:cs="Courier"/>
          <w:b/>
          <w:bCs/>
          <w:i/>
          <w:iCs/>
          <w:sz w:val="22"/>
          <w:szCs w:val="22"/>
        </w:rPr>
        <w:t xml:space="preserve"> </w:t>
      </w:r>
    </w:p>
    <w:p w14:paraId="181374C0" w14:textId="77777777" w:rsidR="001D4146" w:rsidRPr="0046253B" w:rsidRDefault="001D4146" w:rsidP="001D4146">
      <w:pPr>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t xml:space="preserve">El importe de dicha garantía en caso de cualquier incumplimiento contractual incurrido por el </w:t>
      </w:r>
      <w:r w:rsidRPr="0046253B">
        <w:rPr>
          <w:rFonts w:cs="Courier"/>
          <w:b/>
          <w:bCs/>
          <w:color w:val="000000"/>
          <w:sz w:val="22"/>
          <w:szCs w:val="22"/>
          <w:lang w:val="es-BO" w:eastAsia="es-BO"/>
        </w:rPr>
        <w:t>PROVEEDOR</w:t>
      </w:r>
      <w:r w:rsidRPr="0046253B">
        <w:rPr>
          <w:rFonts w:cs="Courier"/>
          <w:color w:val="000000"/>
          <w:sz w:val="22"/>
          <w:szCs w:val="22"/>
          <w:lang w:val="es-BO" w:eastAsia="es-BO"/>
        </w:rPr>
        <w:t xml:space="preserve">, será pagado en favor de la </w:t>
      </w:r>
      <w:r w:rsidRPr="0046253B">
        <w:rPr>
          <w:rFonts w:cs="Courier"/>
          <w:b/>
          <w:bCs/>
          <w:color w:val="000000"/>
          <w:sz w:val="22"/>
          <w:szCs w:val="22"/>
          <w:lang w:val="es-BO" w:eastAsia="es-BO"/>
        </w:rPr>
        <w:t>ENTIDAD</w:t>
      </w:r>
      <w:r w:rsidRPr="0046253B">
        <w:rPr>
          <w:rFonts w:cs="Courier"/>
          <w:color w:val="000000"/>
          <w:sz w:val="22"/>
          <w:szCs w:val="22"/>
          <w:lang w:val="es-BO" w:eastAsia="es-BO"/>
        </w:rPr>
        <w:t xml:space="preserve">, sin necesidad de ningún trámite o acción judicial, a su sólo requerimiento. </w:t>
      </w:r>
    </w:p>
    <w:p w14:paraId="3D72B115" w14:textId="77777777" w:rsidR="001D4146" w:rsidRPr="0046253B" w:rsidRDefault="001D4146" w:rsidP="001D4146">
      <w:pPr>
        <w:autoSpaceDE w:val="0"/>
        <w:autoSpaceDN w:val="0"/>
        <w:adjustRightInd w:val="0"/>
        <w:ind w:left="567"/>
        <w:jc w:val="both"/>
        <w:rPr>
          <w:rFonts w:cs="Courier"/>
          <w:color w:val="000000"/>
          <w:sz w:val="22"/>
          <w:szCs w:val="22"/>
          <w:lang w:val="es-BO" w:eastAsia="es-BO"/>
        </w:rPr>
      </w:pPr>
    </w:p>
    <w:p w14:paraId="74004978" w14:textId="77777777" w:rsidR="001D4146" w:rsidRPr="0046253B" w:rsidRDefault="001D4146" w:rsidP="001D4146">
      <w:pPr>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t xml:space="preserve">La devolución de la Garantía de Cumplimiento de Contrato, procederá si el contrato ha sido cumplido en su totalidad y se efectivice la recepción de los </w:t>
      </w:r>
      <w:r w:rsidRPr="0046253B">
        <w:rPr>
          <w:rFonts w:cs="Courier"/>
          <w:b/>
          <w:bCs/>
          <w:color w:val="000000"/>
          <w:sz w:val="22"/>
          <w:szCs w:val="22"/>
          <w:lang w:val="es-BO" w:eastAsia="es-BO"/>
        </w:rPr>
        <w:t xml:space="preserve">BIENES </w:t>
      </w:r>
      <w:r w:rsidRPr="0046253B">
        <w:rPr>
          <w:rFonts w:cs="Courier"/>
          <w:color w:val="000000"/>
          <w:sz w:val="22"/>
          <w:szCs w:val="22"/>
          <w:lang w:val="es-BO" w:eastAsia="es-BO"/>
        </w:rPr>
        <w:t>objeto de la contratación, hecho que se hará constar mediante el Acta de Recepción suscrita por _________</w:t>
      </w:r>
      <w:r w:rsidRPr="0046253B">
        <w:rPr>
          <w:rFonts w:cs="Courier"/>
          <w:color w:val="000000"/>
          <w:sz w:val="22"/>
          <w:szCs w:val="22"/>
          <w:lang w:val="es-BO" w:eastAsia="es-BO"/>
        </w:rPr>
        <w:softHyphen/>
      </w:r>
      <w:r w:rsidRPr="0046253B">
        <w:rPr>
          <w:rFonts w:cs="Courier"/>
          <w:color w:val="000000"/>
          <w:sz w:val="22"/>
          <w:szCs w:val="22"/>
          <w:lang w:val="es-BO" w:eastAsia="es-BO"/>
        </w:rPr>
        <w:softHyphen/>
      </w:r>
      <w:r w:rsidRPr="0046253B">
        <w:rPr>
          <w:rFonts w:cs="Courier"/>
          <w:color w:val="000000"/>
          <w:sz w:val="22"/>
          <w:szCs w:val="22"/>
          <w:lang w:val="es-BO" w:eastAsia="es-BO"/>
        </w:rPr>
        <w:softHyphen/>
      </w:r>
      <w:r w:rsidRPr="0046253B">
        <w:rPr>
          <w:rFonts w:cs="Courier"/>
          <w:color w:val="000000"/>
          <w:sz w:val="22"/>
          <w:szCs w:val="22"/>
          <w:lang w:val="es-BO" w:eastAsia="es-BO"/>
        </w:rPr>
        <w:softHyphen/>
      </w:r>
      <w:r w:rsidRPr="0046253B">
        <w:rPr>
          <w:rFonts w:cs="Courier"/>
          <w:color w:val="000000"/>
          <w:sz w:val="22"/>
          <w:szCs w:val="22"/>
          <w:lang w:val="es-BO" w:eastAsia="es-BO"/>
        </w:rPr>
        <w:softHyphen/>
        <w:t xml:space="preserve">_____ y el </w:t>
      </w:r>
      <w:r w:rsidRPr="0046253B">
        <w:rPr>
          <w:rFonts w:cs="Courier"/>
          <w:b/>
          <w:bCs/>
          <w:color w:val="000000"/>
          <w:sz w:val="22"/>
          <w:szCs w:val="22"/>
          <w:lang w:val="es-BO" w:eastAsia="es-BO"/>
        </w:rPr>
        <w:t xml:space="preserve">PROVEEDOR.  </w:t>
      </w:r>
      <w:r w:rsidRPr="0046253B">
        <w:rPr>
          <w:rFonts w:cs="Courier"/>
          <w:sz w:val="22"/>
          <w:szCs w:val="22"/>
        </w:rPr>
        <w:t>La devolución se hará efectiva en la liquidación final del contrato.</w:t>
      </w:r>
    </w:p>
    <w:p w14:paraId="4A0F6E70" w14:textId="77777777" w:rsidR="001D4146" w:rsidRPr="0046253B" w:rsidRDefault="001D4146" w:rsidP="001D4146">
      <w:pPr>
        <w:ind w:left="567"/>
        <w:jc w:val="both"/>
        <w:rPr>
          <w:rFonts w:cs="Courier"/>
          <w:color w:val="000000"/>
          <w:sz w:val="22"/>
          <w:szCs w:val="22"/>
          <w:lang w:val="es-BO" w:eastAsia="es-BO"/>
        </w:rPr>
      </w:pPr>
    </w:p>
    <w:p w14:paraId="4D0CA39E" w14:textId="77777777" w:rsidR="001D4146" w:rsidRPr="0046253B" w:rsidRDefault="001D4146" w:rsidP="001D4146">
      <w:pPr>
        <w:jc w:val="both"/>
        <w:rPr>
          <w:rFonts w:cs="Courier"/>
          <w:color w:val="000000"/>
          <w:sz w:val="22"/>
          <w:szCs w:val="22"/>
          <w:lang w:val="es-BO" w:eastAsia="es-BO"/>
        </w:rPr>
      </w:pPr>
      <w:r w:rsidRPr="0046253B">
        <w:rPr>
          <w:rFonts w:cs="Courier"/>
          <w:color w:val="000000"/>
          <w:sz w:val="22"/>
          <w:szCs w:val="22"/>
          <w:lang w:val="es-BO" w:eastAsia="es-BO"/>
        </w:rPr>
        <w:t xml:space="preserve">El </w:t>
      </w:r>
      <w:r w:rsidRPr="0046253B">
        <w:rPr>
          <w:rFonts w:cs="Courier"/>
          <w:b/>
          <w:bCs/>
          <w:color w:val="000000"/>
          <w:sz w:val="22"/>
          <w:szCs w:val="22"/>
          <w:lang w:val="es-BO" w:eastAsia="es-BO"/>
        </w:rPr>
        <w:t>PROVEEDOR</w:t>
      </w:r>
      <w:r w:rsidRPr="0046253B">
        <w:rPr>
          <w:rFonts w:cs="Courier"/>
          <w:color w:val="000000"/>
          <w:sz w:val="22"/>
          <w:szCs w:val="22"/>
          <w:lang w:val="es-BO" w:eastAsia="es-BO"/>
        </w:rPr>
        <w:t xml:space="preserve">, tiene la obligación de mantener actualizada la Garantía de Cumplimiento de Contrato, cuantas veces lo requiera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por razones justificadas. La Unidad Administrativa de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será quien llevará el control directo de vigencia de la misma bajo su responsabilidad.</w:t>
      </w:r>
    </w:p>
    <w:p w14:paraId="78EDB192" w14:textId="77777777" w:rsidR="001D4146" w:rsidRPr="0046253B" w:rsidRDefault="001D4146" w:rsidP="001D4146">
      <w:pPr>
        <w:pStyle w:val="Textoindependiente3"/>
        <w:ind w:left="567"/>
        <w:rPr>
          <w:rFonts w:ascii="Verdana" w:hAnsi="Verdana" w:cs="Courier"/>
          <w:b/>
          <w:sz w:val="22"/>
          <w:szCs w:val="22"/>
        </w:rPr>
      </w:pPr>
    </w:p>
    <w:p w14:paraId="51C231B0" w14:textId="77777777" w:rsidR="001D4146" w:rsidRPr="0046253B" w:rsidRDefault="001D4146" w:rsidP="001D4146">
      <w:pPr>
        <w:widowControl w:val="0"/>
        <w:autoSpaceDE w:val="0"/>
        <w:autoSpaceDN w:val="0"/>
        <w:adjustRightInd w:val="0"/>
        <w:jc w:val="both"/>
        <w:rPr>
          <w:rFonts w:cs="Courier"/>
          <w:b/>
          <w:sz w:val="22"/>
          <w:szCs w:val="22"/>
          <w:lang w:val="es-BO"/>
        </w:rPr>
      </w:pPr>
      <w:r w:rsidRPr="0046253B">
        <w:rPr>
          <w:rFonts w:cs="Courier"/>
          <w:b/>
          <w:sz w:val="22"/>
          <w:szCs w:val="22"/>
          <w:lang w:val="es-BO"/>
        </w:rPr>
        <w:t>CLÁUSULA NOVENA.- (ANTICIPO)</w:t>
      </w:r>
      <w:r w:rsidRPr="0046253B">
        <w:rPr>
          <w:rFonts w:cs="Courier"/>
          <w:b/>
          <w:i/>
          <w:iCs/>
          <w:sz w:val="22"/>
          <w:szCs w:val="22"/>
          <w:lang w:val="es-BO"/>
        </w:rPr>
        <w:t xml:space="preserve"> </w:t>
      </w:r>
      <w:r w:rsidRPr="0046253B">
        <w:rPr>
          <w:rFonts w:cs="Courier"/>
          <w:iCs/>
          <w:sz w:val="22"/>
          <w:szCs w:val="22"/>
          <w:lang w:val="es-BO"/>
        </w:rPr>
        <w:t>En el presente Contrato no se otorgará anticipo.</w:t>
      </w:r>
    </w:p>
    <w:p w14:paraId="21F90C53" w14:textId="77777777" w:rsidR="001D4146" w:rsidRPr="0046253B" w:rsidRDefault="001D4146" w:rsidP="001D4146">
      <w:pPr>
        <w:widowControl w:val="0"/>
        <w:autoSpaceDE w:val="0"/>
        <w:autoSpaceDN w:val="0"/>
        <w:adjustRightInd w:val="0"/>
        <w:jc w:val="both"/>
        <w:rPr>
          <w:rFonts w:cs="Courier"/>
          <w:b/>
          <w:sz w:val="22"/>
          <w:szCs w:val="22"/>
          <w:lang w:val="es-BO"/>
        </w:rPr>
      </w:pPr>
    </w:p>
    <w:p w14:paraId="6A5A8864" w14:textId="77777777" w:rsidR="001D4146" w:rsidRPr="0046253B" w:rsidRDefault="001D4146" w:rsidP="001D4146">
      <w:pPr>
        <w:autoSpaceDE w:val="0"/>
        <w:autoSpaceDN w:val="0"/>
        <w:adjustRightInd w:val="0"/>
        <w:jc w:val="both"/>
        <w:rPr>
          <w:rFonts w:cs="Courier"/>
          <w:sz w:val="22"/>
          <w:szCs w:val="22"/>
        </w:rPr>
      </w:pPr>
      <w:r w:rsidRPr="0046253B">
        <w:rPr>
          <w:rFonts w:cs="Courier"/>
          <w:b/>
          <w:sz w:val="22"/>
          <w:szCs w:val="22"/>
          <w:lang w:val="es-BO"/>
        </w:rPr>
        <w:t>CLÁUSULA DÉCIMA.- (</w:t>
      </w:r>
      <w:r w:rsidRPr="0046253B">
        <w:rPr>
          <w:rFonts w:cs="Courier"/>
          <w:b/>
          <w:sz w:val="22"/>
          <w:szCs w:val="22"/>
        </w:rPr>
        <w:t xml:space="preserve">FUNCIONAMIENTO DE MAQUINARIA Y/O EQUIPO) </w:t>
      </w:r>
      <w:r w:rsidRPr="0046253B">
        <w:rPr>
          <w:rFonts w:cs="Courier"/>
          <w:sz w:val="22"/>
          <w:szCs w:val="22"/>
        </w:rPr>
        <w:t xml:space="preserve">El </w:t>
      </w:r>
      <w:r w:rsidRPr="0046253B">
        <w:rPr>
          <w:rFonts w:cs="Courier"/>
          <w:b/>
          <w:sz w:val="22"/>
          <w:szCs w:val="22"/>
        </w:rPr>
        <w:t>PROVEEDOR,</w:t>
      </w:r>
      <w:r w:rsidRPr="0046253B">
        <w:rPr>
          <w:rFonts w:cs="Courier"/>
          <w:sz w:val="22"/>
          <w:szCs w:val="22"/>
        </w:rPr>
        <w:t xml:space="preserve"> se obliga a constituir una ________, a la orden de la entidad, cuando se efectivice una recepción de los </w:t>
      </w:r>
      <w:r w:rsidRPr="0046253B">
        <w:rPr>
          <w:rFonts w:cs="Courier"/>
          <w:b/>
          <w:sz w:val="22"/>
          <w:szCs w:val="22"/>
        </w:rPr>
        <w:t>BIENES</w:t>
      </w:r>
      <w:r w:rsidRPr="0046253B">
        <w:rPr>
          <w:rFonts w:cs="Courier"/>
          <w:sz w:val="22"/>
          <w:szCs w:val="22"/>
        </w:rPr>
        <w:t xml:space="preserve"> objeto del presente contrato, que garantizará el correcto funcionamiento y/o mantenimiento de los </w:t>
      </w:r>
      <w:r w:rsidRPr="0046253B">
        <w:rPr>
          <w:rFonts w:cs="Courier"/>
          <w:b/>
          <w:sz w:val="22"/>
          <w:szCs w:val="22"/>
        </w:rPr>
        <w:t>BIENES</w:t>
      </w:r>
      <w:r w:rsidRPr="0046253B">
        <w:rPr>
          <w:rFonts w:cs="Courier"/>
          <w:sz w:val="22"/>
          <w:szCs w:val="22"/>
        </w:rPr>
        <w:t xml:space="preserve"> objeto del presente contrato. El monto de la garantía será del uno y medio por ciento (1.5%) del monto del contrato. </w:t>
      </w:r>
    </w:p>
    <w:p w14:paraId="2E2F6608" w14:textId="77777777" w:rsidR="001D4146" w:rsidRPr="0046253B" w:rsidRDefault="001D4146" w:rsidP="001D4146">
      <w:pPr>
        <w:autoSpaceDE w:val="0"/>
        <w:autoSpaceDN w:val="0"/>
        <w:adjustRightInd w:val="0"/>
        <w:jc w:val="both"/>
        <w:rPr>
          <w:rFonts w:cs="Courier"/>
          <w:sz w:val="22"/>
          <w:szCs w:val="22"/>
        </w:rPr>
      </w:pPr>
    </w:p>
    <w:p w14:paraId="6B6A047D" w14:textId="77777777" w:rsidR="001D4146" w:rsidRPr="0046253B" w:rsidRDefault="001D4146" w:rsidP="001D4146">
      <w:pPr>
        <w:autoSpaceDE w:val="0"/>
        <w:autoSpaceDN w:val="0"/>
        <w:adjustRightInd w:val="0"/>
        <w:jc w:val="both"/>
        <w:rPr>
          <w:rFonts w:cs="Courier"/>
          <w:sz w:val="22"/>
          <w:szCs w:val="22"/>
        </w:rPr>
      </w:pPr>
      <w:r w:rsidRPr="0046253B">
        <w:rPr>
          <w:rFonts w:cs="Courier"/>
          <w:sz w:val="22"/>
          <w:szCs w:val="22"/>
        </w:rPr>
        <w:t xml:space="preserve">La vigencia de la garantía, será de un (1) años, computable a partir de la Recepción satisfactoria de los </w:t>
      </w:r>
      <w:r w:rsidRPr="0046253B">
        <w:rPr>
          <w:rFonts w:cs="Courier"/>
          <w:b/>
          <w:sz w:val="22"/>
          <w:szCs w:val="22"/>
        </w:rPr>
        <w:t>BIENES</w:t>
      </w:r>
      <w:r w:rsidRPr="0046253B">
        <w:rPr>
          <w:rFonts w:cs="Courier"/>
          <w:sz w:val="22"/>
          <w:szCs w:val="22"/>
        </w:rPr>
        <w:t xml:space="preserve">. </w:t>
      </w:r>
    </w:p>
    <w:p w14:paraId="5D3B2978" w14:textId="77777777" w:rsidR="001D4146" w:rsidRPr="0046253B" w:rsidRDefault="001D4146" w:rsidP="001D4146">
      <w:pPr>
        <w:autoSpaceDE w:val="0"/>
        <w:autoSpaceDN w:val="0"/>
        <w:adjustRightInd w:val="0"/>
        <w:jc w:val="both"/>
        <w:rPr>
          <w:rFonts w:cs="Courier"/>
          <w:sz w:val="22"/>
          <w:szCs w:val="22"/>
        </w:rPr>
      </w:pPr>
    </w:p>
    <w:p w14:paraId="41B2B663" w14:textId="77777777" w:rsidR="001D4146" w:rsidRPr="0046253B" w:rsidRDefault="001D4146" w:rsidP="001D4146">
      <w:pPr>
        <w:autoSpaceDE w:val="0"/>
        <w:autoSpaceDN w:val="0"/>
        <w:adjustRightInd w:val="0"/>
        <w:jc w:val="both"/>
        <w:rPr>
          <w:rFonts w:cs="Courier"/>
          <w:sz w:val="22"/>
          <w:szCs w:val="22"/>
        </w:rPr>
      </w:pPr>
      <w:r w:rsidRPr="0046253B">
        <w:rPr>
          <w:rFonts w:cs="Courier"/>
          <w:sz w:val="22"/>
          <w:szCs w:val="22"/>
        </w:rPr>
        <w:t xml:space="preserve">El importe de la Garantía de Funcionamiento de Maquinaria y/o Equipo podrá ser cobrado a favor de la </w:t>
      </w:r>
      <w:r w:rsidRPr="0046253B">
        <w:rPr>
          <w:rFonts w:cs="Courier"/>
          <w:b/>
          <w:sz w:val="22"/>
          <w:szCs w:val="22"/>
        </w:rPr>
        <w:t>ENTIDAD</w:t>
      </w:r>
      <w:r w:rsidRPr="0046253B">
        <w:rPr>
          <w:rFonts w:cs="Courier"/>
          <w:sz w:val="22"/>
          <w:szCs w:val="22"/>
        </w:rPr>
        <w:t xml:space="preserve"> en caso de que los </w:t>
      </w:r>
      <w:r w:rsidRPr="0046253B">
        <w:rPr>
          <w:rFonts w:cs="Courier"/>
          <w:b/>
          <w:sz w:val="22"/>
          <w:szCs w:val="22"/>
        </w:rPr>
        <w:t>BIENES</w:t>
      </w:r>
      <w:r w:rsidRPr="0046253B">
        <w:rPr>
          <w:rFonts w:cs="Courier"/>
          <w:sz w:val="22"/>
          <w:szCs w:val="22"/>
        </w:rPr>
        <w:t xml:space="preserve"> adquiridos, no presenten buen funcionamiento y/o el </w:t>
      </w:r>
      <w:r w:rsidRPr="0046253B">
        <w:rPr>
          <w:rFonts w:cs="Courier"/>
          <w:b/>
          <w:sz w:val="22"/>
          <w:szCs w:val="22"/>
        </w:rPr>
        <w:t>PROVEEDOR</w:t>
      </w:r>
      <w:r w:rsidRPr="0046253B">
        <w:rPr>
          <w:rFonts w:cs="Courier"/>
          <w:sz w:val="22"/>
          <w:szCs w:val="22"/>
        </w:rPr>
        <w:t xml:space="preserve"> no hubiese efectuado el mantenimiento preventivo dentro del plazo de dicha garantía. </w:t>
      </w:r>
    </w:p>
    <w:p w14:paraId="000BCCFC" w14:textId="77777777" w:rsidR="001D4146" w:rsidRPr="0046253B" w:rsidRDefault="001D4146" w:rsidP="001D4146">
      <w:pPr>
        <w:autoSpaceDE w:val="0"/>
        <w:autoSpaceDN w:val="0"/>
        <w:adjustRightInd w:val="0"/>
        <w:jc w:val="both"/>
        <w:rPr>
          <w:rFonts w:cs="Courier"/>
          <w:sz w:val="22"/>
          <w:szCs w:val="22"/>
        </w:rPr>
      </w:pPr>
    </w:p>
    <w:p w14:paraId="5FC38AEE" w14:textId="77777777" w:rsidR="001D4146" w:rsidRPr="0046253B" w:rsidRDefault="001D4146" w:rsidP="001D4146">
      <w:pPr>
        <w:autoSpaceDE w:val="0"/>
        <w:autoSpaceDN w:val="0"/>
        <w:adjustRightInd w:val="0"/>
        <w:jc w:val="both"/>
        <w:rPr>
          <w:rFonts w:cs="Courier"/>
          <w:sz w:val="22"/>
          <w:szCs w:val="22"/>
        </w:rPr>
      </w:pPr>
      <w:r w:rsidRPr="0046253B">
        <w:rPr>
          <w:rFonts w:cs="Courier"/>
          <w:sz w:val="22"/>
          <w:szCs w:val="22"/>
        </w:rPr>
        <w:t xml:space="preserve">Si dentro del plazo previsto por la </w:t>
      </w:r>
      <w:r w:rsidRPr="0046253B">
        <w:rPr>
          <w:rFonts w:cs="Courier"/>
          <w:b/>
          <w:sz w:val="22"/>
          <w:szCs w:val="22"/>
        </w:rPr>
        <w:t>ENTIDAD</w:t>
      </w:r>
      <w:r w:rsidRPr="0046253B">
        <w:rPr>
          <w:rFonts w:cs="Courier"/>
          <w:sz w:val="22"/>
          <w:szCs w:val="22"/>
        </w:rPr>
        <w:t xml:space="preserve"> los </w:t>
      </w:r>
      <w:r w:rsidRPr="0046253B">
        <w:rPr>
          <w:rFonts w:cs="Courier"/>
          <w:b/>
          <w:sz w:val="22"/>
          <w:szCs w:val="22"/>
        </w:rPr>
        <w:t>BIENES</w:t>
      </w:r>
      <w:r w:rsidRPr="0046253B">
        <w:rPr>
          <w:rFonts w:cs="Courier"/>
          <w:sz w:val="22"/>
          <w:szCs w:val="22"/>
        </w:rPr>
        <w:t xml:space="preserve"> objeto del presente contrato, no presentaran fallas en su funcionamiento y tuvieran el mantenimiento adecuado, dicha garantía será devuelta. </w:t>
      </w:r>
    </w:p>
    <w:p w14:paraId="6BB5ACD1" w14:textId="77777777" w:rsidR="001D4146" w:rsidRPr="0046253B" w:rsidRDefault="001D4146" w:rsidP="001D4146">
      <w:pPr>
        <w:widowControl w:val="0"/>
        <w:jc w:val="both"/>
        <w:rPr>
          <w:rFonts w:cs="Courier"/>
          <w:b/>
          <w:sz w:val="22"/>
          <w:szCs w:val="22"/>
          <w:lang w:val="es-BO"/>
        </w:rPr>
      </w:pPr>
    </w:p>
    <w:p w14:paraId="33B3CC08" w14:textId="77777777" w:rsidR="001D4146" w:rsidRPr="0046253B" w:rsidRDefault="001D4146" w:rsidP="001D4146">
      <w:pPr>
        <w:widowControl w:val="0"/>
        <w:jc w:val="both"/>
        <w:rPr>
          <w:rFonts w:cs="Courier"/>
          <w:b/>
          <w:i/>
          <w:sz w:val="22"/>
          <w:szCs w:val="22"/>
        </w:rPr>
      </w:pPr>
      <w:r w:rsidRPr="0046253B">
        <w:rPr>
          <w:rFonts w:cs="Courier"/>
          <w:b/>
          <w:i/>
          <w:sz w:val="22"/>
          <w:szCs w:val="22"/>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13A71D5C" w14:textId="77777777" w:rsidR="001D4146" w:rsidRPr="0046253B" w:rsidRDefault="001D4146" w:rsidP="001D4146">
      <w:pPr>
        <w:widowControl w:val="0"/>
        <w:jc w:val="both"/>
        <w:rPr>
          <w:rFonts w:cs="Courier"/>
          <w:sz w:val="22"/>
          <w:szCs w:val="22"/>
        </w:rPr>
      </w:pPr>
      <w:r w:rsidRPr="0046253B">
        <w:rPr>
          <w:rFonts w:cs="Courier"/>
          <w:sz w:val="22"/>
          <w:szCs w:val="22"/>
        </w:rPr>
        <w:t xml:space="preserve">El </w:t>
      </w:r>
      <w:r w:rsidRPr="0046253B">
        <w:rPr>
          <w:rFonts w:cs="Courier"/>
          <w:b/>
          <w:sz w:val="22"/>
          <w:szCs w:val="22"/>
        </w:rPr>
        <w:t>PROVEEDOR</w:t>
      </w:r>
      <w:r w:rsidRPr="0046253B">
        <w:rPr>
          <w:rFonts w:cs="Courier"/>
          <w:sz w:val="22"/>
          <w:szCs w:val="22"/>
        </w:rPr>
        <w:t xml:space="preserve"> acepta expresamente, que la </w:t>
      </w:r>
      <w:r w:rsidRPr="0046253B">
        <w:rPr>
          <w:rFonts w:cs="Courier"/>
          <w:b/>
          <w:sz w:val="22"/>
          <w:szCs w:val="22"/>
        </w:rPr>
        <w:t>ENTIDAD</w:t>
      </w:r>
      <w:r w:rsidRPr="0046253B">
        <w:rPr>
          <w:rFonts w:cs="Courier"/>
          <w:sz w:val="22"/>
          <w:szCs w:val="22"/>
        </w:rPr>
        <w:t xml:space="preserve"> realizará la retención cuando se efectivice una recepción de los </w:t>
      </w:r>
      <w:r w:rsidRPr="0046253B">
        <w:rPr>
          <w:rFonts w:cs="Courier"/>
          <w:b/>
          <w:sz w:val="22"/>
          <w:szCs w:val="22"/>
        </w:rPr>
        <w:t>BIENES</w:t>
      </w:r>
      <w:r w:rsidRPr="0046253B">
        <w:rPr>
          <w:rFonts w:cs="Courier"/>
          <w:sz w:val="22"/>
          <w:szCs w:val="22"/>
        </w:rPr>
        <w:t xml:space="preserve"> objeto del presente contrato, en calidad de Garantía de Funcionamiento de Maquinaria y/o Equipo que avalará el correcto funcionamiento y/o mantenimiento de los mismos. El monto de la </w:t>
      </w:r>
      <w:r w:rsidRPr="0046253B">
        <w:rPr>
          <w:rFonts w:cs="Courier"/>
          <w:sz w:val="22"/>
          <w:szCs w:val="22"/>
        </w:rPr>
        <w:lastRenderedPageBreak/>
        <w:t>retención será del uno y medio por ciento (1.5%) del monto del contrato.</w:t>
      </w:r>
    </w:p>
    <w:p w14:paraId="0D1E0CB8" w14:textId="77777777" w:rsidR="001D4146" w:rsidRPr="0046253B" w:rsidRDefault="001D4146" w:rsidP="001D4146">
      <w:pPr>
        <w:widowControl w:val="0"/>
        <w:jc w:val="both"/>
        <w:rPr>
          <w:rFonts w:cs="Courier"/>
          <w:sz w:val="22"/>
          <w:szCs w:val="22"/>
        </w:rPr>
      </w:pPr>
    </w:p>
    <w:p w14:paraId="54DAAE75" w14:textId="77777777" w:rsidR="001D4146" w:rsidRPr="0046253B" w:rsidRDefault="001D4146" w:rsidP="001D4146">
      <w:pPr>
        <w:widowControl w:val="0"/>
        <w:jc w:val="both"/>
        <w:rPr>
          <w:rFonts w:cs="Courier"/>
          <w:sz w:val="22"/>
          <w:szCs w:val="22"/>
        </w:rPr>
      </w:pPr>
      <w:r w:rsidRPr="0046253B">
        <w:rPr>
          <w:rFonts w:cs="Courier"/>
          <w:sz w:val="22"/>
          <w:szCs w:val="22"/>
        </w:rPr>
        <w:t xml:space="preserve">La cobertura de la retención será de treinta (30) días calendario computable a partir de la Recepción de los </w:t>
      </w:r>
      <w:r w:rsidRPr="0046253B">
        <w:rPr>
          <w:rFonts w:cs="Courier"/>
          <w:b/>
          <w:sz w:val="22"/>
          <w:szCs w:val="22"/>
        </w:rPr>
        <w:t>BIENES</w:t>
      </w:r>
      <w:r w:rsidRPr="0046253B">
        <w:rPr>
          <w:rFonts w:cs="Courier"/>
          <w:sz w:val="22"/>
          <w:szCs w:val="22"/>
        </w:rPr>
        <w:t xml:space="preserve">. </w:t>
      </w:r>
    </w:p>
    <w:p w14:paraId="6463A082" w14:textId="77777777" w:rsidR="001D4146" w:rsidRPr="0046253B" w:rsidRDefault="001D4146" w:rsidP="001D4146">
      <w:pPr>
        <w:widowControl w:val="0"/>
        <w:jc w:val="both"/>
        <w:rPr>
          <w:rFonts w:cs="Courier"/>
          <w:sz w:val="22"/>
          <w:szCs w:val="22"/>
        </w:rPr>
      </w:pPr>
    </w:p>
    <w:p w14:paraId="5D118B8B" w14:textId="77777777" w:rsidR="001D4146" w:rsidRPr="0046253B" w:rsidRDefault="001D4146" w:rsidP="001D4146">
      <w:pPr>
        <w:widowControl w:val="0"/>
        <w:jc w:val="both"/>
        <w:rPr>
          <w:rFonts w:cs="Courier"/>
          <w:sz w:val="22"/>
          <w:szCs w:val="22"/>
        </w:rPr>
      </w:pPr>
      <w:r w:rsidRPr="0046253B">
        <w:rPr>
          <w:rFonts w:cs="Courier"/>
          <w:sz w:val="22"/>
          <w:szCs w:val="22"/>
        </w:rPr>
        <w:t xml:space="preserve">El importe de esta retención podrá ser efectivizado en favor de la </w:t>
      </w:r>
      <w:r w:rsidRPr="0046253B">
        <w:rPr>
          <w:rFonts w:cs="Courier"/>
          <w:b/>
          <w:sz w:val="22"/>
          <w:szCs w:val="22"/>
        </w:rPr>
        <w:t>ENTIDAD</w:t>
      </w:r>
      <w:r w:rsidRPr="0046253B">
        <w:rPr>
          <w:rFonts w:cs="Courier"/>
          <w:sz w:val="22"/>
          <w:szCs w:val="22"/>
        </w:rPr>
        <w:t xml:space="preserve"> en caso de que los </w:t>
      </w:r>
      <w:r w:rsidRPr="0046253B">
        <w:rPr>
          <w:rFonts w:cs="Courier"/>
          <w:b/>
          <w:sz w:val="22"/>
          <w:szCs w:val="22"/>
        </w:rPr>
        <w:t>BIENES</w:t>
      </w:r>
      <w:r w:rsidRPr="0046253B">
        <w:rPr>
          <w:rFonts w:cs="Courier"/>
          <w:sz w:val="22"/>
          <w:szCs w:val="22"/>
        </w:rPr>
        <w:t xml:space="preserve"> adquiridos, no presenten buen funcionamiento y/o el </w:t>
      </w:r>
      <w:r w:rsidRPr="0046253B">
        <w:rPr>
          <w:rFonts w:cs="Courier"/>
          <w:b/>
          <w:sz w:val="22"/>
          <w:szCs w:val="22"/>
        </w:rPr>
        <w:t>PROVEEDOR</w:t>
      </w:r>
      <w:r w:rsidRPr="0046253B">
        <w:rPr>
          <w:rFonts w:cs="Courier"/>
          <w:sz w:val="22"/>
          <w:szCs w:val="22"/>
        </w:rPr>
        <w:t xml:space="preserve"> no hubiese efectuado el mantenimiento preventivo dentro del plazo de cobertura de la retención. </w:t>
      </w:r>
    </w:p>
    <w:p w14:paraId="0523380E" w14:textId="77777777" w:rsidR="001D4146" w:rsidRPr="0046253B" w:rsidRDefault="001D4146" w:rsidP="001D4146">
      <w:pPr>
        <w:widowControl w:val="0"/>
        <w:jc w:val="both"/>
        <w:rPr>
          <w:rFonts w:cs="Courier"/>
          <w:sz w:val="22"/>
          <w:szCs w:val="22"/>
        </w:rPr>
      </w:pPr>
    </w:p>
    <w:p w14:paraId="332A1B6C" w14:textId="77777777" w:rsidR="001D4146" w:rsidRPr="0046253B" w:rsidRDefault="001D4146" w:rsidP="001D4146">
      <w:pPr>
        <w:widowControl w:val="0"/>
        <w:jc w:val="both"/>
        <w:rPr>
          <w:rFonts w:cs="Courier"/>
          <w:b/>
          <w:sz w:val="22"/>
          <w:szCs w:val="22"/>
          <w:lang w:val="es-BO"/>
        </w:rPr>
      </w:pPr>
      <w:r w:rsidRPr="0046253B">
        <w:rPr>
          <w:rFonts w:cs="Courier"/>
          <w:sz w:val="22"/>
          <w:szCs w:val="22"/>
        </w:rPr>
        <w:t xml:space="preserve">Si dentro del plazo previsto por la </w:t>
      </w:r>
      <w:r w:rsidRPr="0046253B">
        <w:rPr>
          <w:rFonts w:cs="Courier"/>
          <w:b/>
          <w:sz w:val="22"/>
          <w:szCs w:val="22"/>
        </w:rPr>
        <w:t>ENTIDAD</w:t>
      </w:r>
      <w:r w:rsidRPr="0046253B">
        <w:rPr>
          <w:rFonts w:cs="Courier"/>
          <w:sz w:val="22"/>
          <w:szCs w:val="22"/>
        </w:rPr>
        <w:t xml:space="preserve"> los </w:t>
      </w:r>
      <w:r w:rsidRPr="0046253B">
        <w:rPr>
          <w:rFonts w:cs="Courier"/>
          <w:b/>
          <w:sz w:val="22"/>
          <w:szCs w:val="22"/>
        </w:rPr>
        <w:t xml:space="preserve">BIENES </w:t>
      </w:r>
      <w:r w:rsidRPr="0046253B">
        <w:rPr>
          <w:rFonts w:cs="Courier"/>
          <w:sz w:val="22"/>
          <w:szCs w:val="22"/>
        </w:rPr>
        <w:t>objeto del presente contrato, no presentaran fallas en su funcionamiento y tuvieran el mantenimiento adecuado, dicha retención será devuelta una vez concluido el plazo establecido.</w:t>
      </w:r>
    </w:p>
    <w:p w14:paraId="716AC9C2" w14:textId="77777777" w:rsidR="001D4146" w:rsidRPr="0046253B" w:rsidRDefault="001D4146" w:rsidP="001D4146">
      <w:pPr>
        <w:widowControl w:val="0"/>
        <w:jc w:val="both"/>
        <w:rPr>
          <w:rFonts w:cs="Courier"/>
          <w:b/>
          <w:sz w:val="22"/>
          <w:szCs w:val="22"/>
          <w:lang w:val="es-BO"/>
        </w:rPr>
      </w:pPr>
    </w:p>
    <w:p w14:paraId="28CB1B47" w14:textId="77777777" w:rsidR="001D4146" w:rsidRPr="0046253B" w:rsidRDefault="001D4146" w:rsidP="001D4146">
      <w:pPr>
        <w:widowControl w:val="0"/>
        <w:jc w:val="both"/>
        <w:rPr>
          <w:rFonts w:cs="Courier"/>
          <w:bCs/>
          <w:sz w:val="22"/>
          <w:szCs w:val="22"/>
        </w:rPr>
      </w:pPr>
      <w:r w:rsidRPr="0046253B">
        <w:rPr>
          <w:rFonts w:cs="Courier"/>
          <w:b/>
          <w:sz w:val="22"/>
          <w:szCs w:val="22"/>
        </w:rPr>
        <w:t>CLÁUSULA DÉCIMA PRIMERA</w:t>
      </w:r>
      <w:r w:rsidRPr="0046253B">
        <w:rPr>
          <w:rFonts w:cs="Courier"/>
          <w:b/>
          <w:sz w:val="22"/>
          <w:szCs w:val="22"/>
          <w:lang w:val="es-BO"/>
        </w:rPr>
        <w:t xml:space="preserve">.- (PLAZOS) </w:t>
      </w:r>
      <w:r w:rsidRPr="0046253B">
        <w:rPr>
          <w:rFonts w:cs="Courier"/>
          <w:sz w:val="22"/>
          <w:szCs w:val="22"/>
        </w:rPr>
        <w:t xml:space="preserve">El </w:t>
      </w:r>
      <w:r w:rsidRPr="0046253B">
        <w:rPr>
          <w:rFonts w:cs="Courier"/>
          <w:b/>
          <w:bCs/>
          <w:sz w:val="22"/>
          <w:szCs w:val="22"/>
        </w:rPr>
        <w:t xml:space="preserve">PROVEEDOR </w:t>
      </w:r>
      <w:r w:rsidRPr="0046253B">
        <w:rPr>
          <w:rFonts w:cs="Courier"/>
          <w:bCs/>
          <w:sz w:val="22"/>
          <w:szCs w:val="22"/>
        </w:rPr>
        <w:t xml:space="preserve">realizará la entrega de los </w:t>
      </w:r>
      <w:r w:rsidRPr="0046253B">
        <w:rPr>
          <w:rFonts w:cs="Courier"/>
          <w:b/>
          <w:bCs/>
          <w:sz w:val="22"/>
          <w:szCs w:val="22"/>
        </w:rPr>
        <w:t>BIENES</w:t>
      </w:r>
      <w:r w:rsidRPr="0046253B">
        <w:rPr>
          <w:rFonts w:cs="Courier"/>
          <w:bCs/>
          <w:sz w:val="22"/>
          <w:szCs w:val="22"/>
        </w:rPr>
        <w:t xml:space="preserve"> </w:t>
      </w:r>
      <w:r w:rsidRPr="0046253B">
        <w:rPr>
          <w:rFonts w:cs="Courier"/>
          <w:sz w:val="22"/>
          <w:szCs w:val="22"/>
        </w:rPr>
        <w:t>en estricto apego a la propuesta adjudicada</w:t>
      </w:r>
      <w:r w:rsidRPr="0046253B">
        <w:rPr>
          <w:rFonts w:cs="Courier"/>
          <w:bCs/>
          <w:sz w:val="22"/>
          <w:szCs w:val="22"/>
        </w:rPr>
        <w:t>, en el plazo máximo de cinco (5) días calendario.</w:t>
      </w:r>
    </w:p>
    <w:p w14:paraId="12E239C1" w14:textId="77777777" w:rsidR="001D4146" w:rsidRPr="0046253B" w:rsidRDefault="001D4146" w:rsidP="001D4146">
      <w:pPr>
        <w:widowControl w:val="0"/>
        <w:jc w:val="both"/>
        <w:rPr>
          <w:rFonts w:cs="Courier"/>
          <w:sz w:val="22"/>
          <w:szCs w:val="22"/>
          <w:lang w:val="es-BO"/>
        </w:rPr>
      </w:pPr>
      <w:r w:rsidRPr="0046253B">
        <w:rPr>
          <w:rFonts w:cs="Courier"/>
          <w:sz w:val="22"/>
          <w:szCs w:val="22"/>
          <w:lang w:val="es-BO"/>
        </w:rPr>
        <w:t xml:space="preserve"> </w:t>
      </w:r>
    </w:p>
    <w:p w14:paraId="0BCE551E" w14:textId="77777777" w:rsidR="001D4146" w:rsidRPr="0046253B" w:rsidRDefault="001D4146" w:rsidP="001D4146">
      <w:pPr>
        <w:tabs>
          <w:tab w:val="left" w:pos="1418"/>
        </w:tabs>
        <w:ind w:left="709"/>
        <w:jc w:val="both"/>
        <w:rPr>
          <w:rFonts w:cs="Courier"/>
          <w:sz w:val="22"/>
          <w:szCs w:val="22"/>
          <w:lang w:val="es-BO"/>
        </w:rPr>
      </w:pPr>
      <w:r w:rsidRPr="0046253B">
        <w:rPr>
          <w:rFonts w:cs="Courier"/>
          <w:sz w:val="22"/>
          <w:szCs w:val="22"/>
          <w:lang w:val="es-BO"/>
        </w:rPr>
        <w:t xml:space="preserve">El plazo de entrega señalado precedentemente será computado a partir del </w:t>
      </w:r>
      <w:r w:rsidRPr="0046253B">
        <w:rPr>
          <w:rFonts w:cs="Courier"/>
          <w:sz w:val="22"/>
          <w:szCs w:val="22"/>
        </w:rPr>
        <w:t>día hábil siguiente de la suscripción del contrato</w:t>
      </w:r>
      <w:r w:rsidRPr="0046253B">
        <w:rPr>
          <w:rFonts w:cs="Courier"/>
          <w:b/>
          <w:sz w:val="22"/>
          <w:szCs w:val="22"/>
          <w:lang w:val="es-BO"/>
        </w:rPr>
        <w:t>.</w:t>
      </w:r>
      <w:r w:rsidRPr="0046253B">
        <w:rPr>
          <w:rFonts w:cs="Courier"/>
          <w:sz w:val="22"/>
          <w:szCs w:val="22"/>
          <w:lang w:val="es-BO"/>
        </w:rPr>
        <w:t xml:space="preserve"> </w:t>
      </w:r>
    </w:p>
    <w:p w14:paraId="05A415A0" w14:textId="77777777" w:rsidR="001D4146" w:rsidRPr="0046253B" w:rsidRDefault="001D4146" w:rsidP="001D4146">
      <w:pPr>
        <w:tabs>
          <w:tab w:val="left" w:pos="1418"/>
        </w:tabs>
        <w:ind w:left="709"/>
        <w:jc w:val="both"/>
        <w:rPr>
          <w:rFonts w:cs="Courier"/>
          <w:sz w:val="22"/>
          <w:szCs w:val="22"/>
          <w:lang w:val="es-BO"/>
        </w:rPr>
      </w:pPr>
    </w:p>
    <w:p w14:paraId="02DE57AC" w14:textId="77777777" w:rsidR="001D4146" w:rsidRPr="0046253B" w:rsidRDefault="001D4146" w:rsidP="001D4146">
      <w:pPr>
        <w:jc w:val="both"/>
        <w:rPr>
          <w:rFonts w:cs="Courier"/>
          <w:sz w:val="22"/>
          <w:szCs w:val="22"/>
        </w:rPr>
      </w:pPr>
      <w:r w:rsidRPr="0046253B">
        <w:rPr>
          <w:rFonts w:cs="Courier"/>
          <w:sz w:val="22"/>
          <w:szCs w:val="22"/>
        </w:rPr>
        <w:t xml:space="preserve">El  plazo  de entrega de los </w:t>
      </w:r>
      <w:r w:rsidRPr="0046253B">
        <w:rPr>
          <w:rFonts w:cs="Courier"/>
          <w:b/>
          <w:sz w:val="22"/>
          <w:szCs w:val="22"/>
        </w:rPr>
        <w:t>BIENES</w:t>
      </w:r>
      <w:r w:rsidRPr="0046253B">
        <w:rPr>
          <w:rFonts w:cs="Courier"/>
          <w:sz w:val="22"/>
          <w:szCs w:val="22"/>
        </w:rPr>
        <w:t xml:space="preserve">, establecido en la presente cláusula, podrá  ser ampliado  cuando: </w:t>
      </w:r>
    </w:p>
    <w:p w14:paraId="26D60BF8" w14:textId="77777777" w:rsidR="001D4146" w:rsidRPr="0046253B" w:rsidRDefault="001D4146" w:rsidP="001D4146">
      <w:pPr>
        <w:jc w:val="both"/>
        <w:rPr>
          <w:rFonts w:cs="Courier"/>
          <w:sz w:val="22"/>
          <w:szCs w:val="22"/>
        </w:rPr>
      </w:pPr>
    </w:p>
    <w:p w14:paraId="7C96028F" w14:textId="77777777" w:rsidR="001D4146" w:rsidRPr="0046253B" w:rsidRDefault="001D4146" w:rsidP="001D4146">
      <w:pPr>
        <w:numPr>
          <w:ilvl w:val="1"/>
          <w:numId w:val="44"/>
        </w:numPr>
        <w:ind w:left="1134" w:hanging="283"/>
        <w:jc w:val="both"/>
        <w:rPr>
          <w:rFonts w:cs="Courier"/>
          <w:sz w:val="22"/>
          <w:szCs w:val="22"/>
          <w:lang w:val="es-BO"/>
        </w:rPr>
      </w:pPr>
      <w:r w:rsidRPr="0046253B">
        <w:rPr>
          <w:rFonts w:cs="Courier"/>
          <w:sz w:val="22"/>
          <w:szCs w:val="22"/>
        </w:rPr>
        <w:t xml:space="preserve">La </w:t>
      </w:r>
      <w:r w:rsidRPr="0046253B">
        <w:rPr>
          <w:rFonts w:cs="Courier"/>
          <w:b/>
          <w:sz w:val="22"/>
          <w:szCs w:val="22"/>
        </w:rPr>
        <w:t>ENTIDAD,</w:t>
      </w:r>
      <w:r w:rsidRPr="0046253B">
        <w:rPr>
          <w:rFonts w:cs="Courier"/>
          <w:sz w:val="22"/>
          <w:szCs w:val="22"/>
        </w:rPr>
        <w:t xml:space="preserve"> mediante el procedimiento establecido en este mismo Contrato, incremente la cantidad de los </w:t>
      </w:r>
      <w:r w:rsidRPr="0046253B">
        <w:rPr>
          <w:rFonts w:cs="Courier"/>
          <w:b/>
          <w:sz w:val="22"/>
          <w:szCs w:val="22"/>
        </w:rPr>
        <w:t xml:space="preserve">BIENES </w:t>
      </w:r>
      <w:r w:rsidRPr="0046253B">
        <w:rPr>
          <w:rFonts w:cs="Courier"/>
          <w:sz w:val="22"/>
          <w:szCs w:val="22"/>
        </w:rPr>
        <w:t xml:space="preserve">a ser provistos y ello repercuta en el plazo de entrega; </w:t>
      </w:r>
    </w:p>
    <w:p w14:paraId="21ED1426" w14:textId="77777777" w:rsidR="001D4146" w:rsidRPr="0046253B" w:rsidRDefault="001D4146" w:rsidP="001D4146">
      <w:pPr>
        <w:numPr>
          <w:ilvl w:val="1"/>
          <w:numId w:val="44"/>
        </w:numPr>
        <w:ind w:left="1134" w:hanging="283"/>
        <w:jc w:val="both"/>
        <w:rPr>
          <w:rFonts w:cs="Courier"/>
          <w:sz w:val="22"/>
          <w:szCs w:val="22"/>
          <w:lang w:val="es-BO"/>
        </w:rPr>
      </w:pPr>
      <w:r w:rsidRPr="0046253B">
        <w:rPr>
          <w:rFonts w:cs="Courier"/>
          <w:sz w:val="22"/>
          <w:szCs w:val="22"/>
        </w:rPr>
        <w:t>Por otras causas previstas para la ejecución del presente contrato.</w:t>
      </w:r>
    </w:p>
    <w:p w14:paraId="1F2AB45F" w14:textId="77777777" w:rsidR="001D4146" w:rsidRPr="0046253B" w:rsidRDefault="001D4146" w:rsidP="001D4146">
      <w:pPr>
        <w:ind w:left="1134"/>
        <w:jc w:val="both"/>
        <w:rPr>
          <w:rFonts w:cs="Courier"/>
          <w:sz w:val="22"/>
          <w:szCs w:val="22"/>
          <w:lang w:val="es-BO"/>
        </w:rPr>
      </w:pPr>
    </w:p>
    <w:p w14:paraId="44566DB0" w14:textId="77777777" w:rsidR="001D4146" w:rsidRPr="0046253B" w:rsidRDefault="001D4146" w:rsidP="001D4146">
      <w:pPr>
        <w:jc w:val="both"/>
        <w:rPr>
          <w:rFonts w:cs="Courier"/>
          <w:sz w:val="22"/>
          <w:szCs w:val="22"/>
          <w:lang w:val="es-ES_tradnl"/>
        </w:rPr>
      </w:pPr>
      <w:r w:rsidRPr="0046253B">
        <w:rPr>
          <w:rFonts w:cs="Courier"/>
          <w:b/>
          <w:sz w:val="22"/>
          <w:szCs w:val="22"/>
        </w:rPr>
        <w:t xml:space="preserve">CLÁUSULA DÉCIMA SEGUNDA.- (LUGAR DE ENTREGA) </w:t>
      </w:r>
      <w:r w:rsidRPr="0046253B">
        <w:rPr>
          <w:rFonts w:cs="Courier"/>
          <w:sz w:val="22"/>
          <w:szCs w:val="22"/>
        </w:rPr>
        <w:t xml:space="preserve">El </w:t>
      </w:r>
      <w:r w:rsidRPr="0046253B">
        <w:rPr>
          <w:rFonts w:cs="Courier"/>
          <w:b/>
          <w:sz w:val="22"/>
          <w:szCs w:val="22"/>
        </w:rPr>
        <w:t>PROVEEDOR</w:t>
      </w:r>
      <w:r w:rsidRPr="0046253B">
        <w:rPr>
          <w:rFonts w:cs="Courier"/>
          <w:sz w:val="22"/>
          <w:szCs w:val="22"/>
        </w:rPr>
        <w:t xml:space="preserve"> realizará la entrega de los </w:t>
      </w:r>
      <w:r w:rsidRPr="0046253B">
        <w:rPr>
          <w:rFonts w:cs="Courier"/>
          <w:b/>
          <w:sz w:val="22"/>
          <w:szCs w:val="22"/>
        </w:rPr>
        <w:t xml:space="preserve">BIENES </w:t>
      </w:r>
      <w:r w:rsidRPr="0046253B">
        <w:rPr>
          <w:rFonts w:cs="Courier"/>
          <w:sz w:val="22"/>
          <w:szCs w:val="22"/>
        </w:rPr>
        <w:t xml:space="preserve">en la Unidad de Activos Fijos, piso 5 del Edificio Principal de la </w:t>
      </w:r>
      <w:r w:rsidRPr="0046253B">
        <w:rPr>
          <w:rFonts w:cs="Courier"/>
          <w:b/>
          <w:sz w:val="22"/>
          <w:szCs w:val="22"/>
        </w:rPr>
        <w:t>ENTIDAD</w:t>
      </w:r>
      <w:r w:rsidRPr="0046253B">
        <w:rPr>
          <w:rFonts w:cs="Courier"/>
          <w:sz w:val="22"/>
          <w:szCs w:val="22"/>
        </w:rPr>
        <w:t xml:space="preserve">, </w:t>
      </w:r>
      <w:r w:rsidRPr="0046253B">
        <w:rPr>
          <w:rFonts w:cs="Courier"/>
          <w:bCs/>
          <w:snapToGrid w:val="0"/>
          <w:sz w:val="22"/>
          <w:szCs w:val="22"/>
        </w:rPr>
        <w:t>ubicado en la calle Ayacucho esquina Mercado de la ciudad de La Paz – Bolivia</w:t>
      </w:r>
      <w:r w:rsidRPr="0046253B">
        <w:rPr>
          <w:rFonts w:cs="Courier"/>
          <w:sz w:val="22"/>
          <w:szCs w:val="22"/>
          <w:lang w:val="es-ES_tradnl"/>
        </w:rPr>
        <w:t>, a la Comisión de Recepción en coordinación con el personal de Activos fijos.</w:t>
      </w:r>
    </w:p>
    <w:p w14:paraId="42BAD639" w14:textId="77777777" w:rsidR="001D4146" w:rsidRPr="0046253B" w:rsidRDefault="001D4146" w:rsidP="001D4146">
      <w:pPr>
        <w:jc w:val="both"/>
        <w:rPr>
          <w:rFonts w:cs="Courier"/>
          <w:sz w:val="22"/>
          <w:szCs w:val="22"/>
          <w:lang w:val="es-ES_tradnl"/>
        </w:rPr>
      </w:pPr>
    </w:p>
    <w:p w14:paraId="14B92805" w14:textId="77777777" w:rsidR="001D4146" w:rsidRPr="0046253B" w:rsidRDefault="001D4146" w:rsidP="001D4146">
      <w:pPr>
        <w:widowControl w:val="0"/>
        <w:jc w:val="both"/>
        <w:rPr>
          <w:rFonts w:cs="Courier"/>
          <w:sz w:val="22"/>
          <w:szCs w:val="22"/>
        </w:rPr>
      </w:pPr>
      <w:r w:rsidRPr="0046253B">
        <w:rPr>
          <w:rFonts w:cs="Courier"/>
          <w:b/>
          <w:sz w:val="22"/>
          <w:szCs w:val="22"/>
          <w:lang w:val="es-BO"/>
        </w:rPr>
        <w:t xml:space="preserve">CLÁUSULA DÉCIMA TERCERA.- (MONTO, MONEDA Y FORMA DE PAGO) </w:t>
      </w:r>
      <w:r w:rsidRPr="0046253B">
        <w:rPr>
          <w:rFonts w:cs="Courier"/>
          <w:sz w:val="22"/>
          <w:szCs w:val="22"/>
        </w:rPr>
        <w:t xml:space="preserve">El monto total propuesto y aceptado por ambas partes para la adquisición de los </w:t>
      </w:r>
      <w:r w:rsidRPr="0046253B">
        <w:rPr>
          <w:rFonts w:cs="Courier"/>
          <w:b/>
          <w:bCs/>
          <w:sz w:val="22"/>
          <w:szCs w:val="22"/>
        </w:rPr>
        <w:t xml:space="preserve">BIENES </w:t>
      </w:r>
      <w:r w:rsidRPr="0046253B">
        <w:rPr>
          <w:rFonts w:cs="Courier"/>
          <w:sz w:val="22"/>
          <w:szCs w:val="22"/>
        </w:rPr>
        <w:t>asciende a la suma de Bs____ (___________________ /100 Bolivianos).</w:t>
      </w:r>
    </w:p>
    <w:p w14:paraId="1E40FD18" w14:textId="77777777" w:rsidR="001D4146" w:rsidRPr="0046253B" w:rsidRDefault="001D4146" w:rsidP="001D4146">
      <w:pPr>
        <w:widowControl w:val="0"/>
        <w:jc w:val="both"/>
        <w:rPr>
          <w:rFonts w:cs="Courier"/>
          <w:b/>
          <w:i/>
          <w:sz w:val="22"/>
          <w:szCs w:val="22"/>
        </w:rPr>
      </w:pPr>
    </w:p>
    <w:p w14:paraId="3E3A3AD1" w14:textId="77777777" w:rsidR="001D4146" w:rsidRPr="0046253B" w:rsidRDefault="001D4146" w:rsidP="001D4146">
      <w:pPr>
        <w:widowControl w:val="0"/>
        <w:numPr>
          <w:ilvl w:val="0"/>
          <w:numId w:val="43"/>
        </w:numPr>
        <w:jc w:val="both"/>
        <w:rPr>
          <w:rFonts w:cs="Courier"/>
          <w:sz w:val="22"/>
          <w:szCs w:val="22"/>
        </w:rPr>
      </w:pPr>
      <w:r w:rsidRPr="0046253B">
        <w:rPr>
          <w:rFonts w:cs="Courier"/>
          <w:b/>
          <w:sz w:val="22"/>
          <w:szCs w:val="22"/>
        </w:rPr>
        <w:t>Modalidad de Pago único para BIENES con una sola entrega</w:t>
      </w:r>
      <w:r w:rsidRPr="0046253B">
        <w:rPr>
          <w:rFonts w:cs="Courier"/>
          <w:sz w:val="22"/>
          <w:szCs w:val="22"/>
        </w:rPr>
        <w:t xml:space="preserve">. El monto del presente contrato, que corresponde a __________________ será pagado por la </w:t>
      </w:r>
      <w:r w:rsidRPr="0046253B">
        <w:rPr>
          <w:rFonts w:cs="Courier"/>
          <w:b/>
          <w:sz w:val="22"/>
          <w:szCs w:val="22"/>
        </w:rPr>
        <w:t xml:space="preserve">ENTIDAD </w:t>
      </w:r>
      <w:r w:rsidRPr="0046253B">
        <w:rPr>
          <w:rFonts w:cs="Courier"/>
          <w:sz w:val="22"/>
          <w:szCs w:val="22"/>
        </w:rPr>
        <w:t xml:space="preserve">a favor del </w:t>
      </w:r>
      <w:r w:rsidRPr="0046253B">
        <w:rPr>
          <w:rFonts w:cs="Courier"/>
          <w:b/>
          <w:sz w:val="22"/>
          <w:szCs w:val="22"/>
        </w:rPr>
        <w:t>PROVEEDOR,</w:t>
      </w:r>
      <w:r w:rsidRPr="0046253B">
        <w:rPr>
          <w:rFonts w:cs="Courier"/>
          <w:sz w:val="22"/>
          <w:szCs w:val="22"/>
        </w:rPr>
        <w:t xml:space="preserve"> una vez efectuada la recepción de los </w:t>
      </w:r>
      <w:r w:rsidRPr="0046253B">
        <w:rPr>
          <w:rFonts w:cs="Courier"/>
          <w:b/>
          <w:sz w:val="22"/>
          <w:szCs w:val="22"/>
        </w:rPr>
        <w:t xml:space="preserve">BIENES </w:t>
      </w:r>
      <w:r w:rsidRPr="0046253B">
        <w:rPr>
          <w:rFonts w:cs="Courier"/>
          <w:sz w:val="22"/>
          <w:szCs w:val="22"/>
        </w:rPr>
        <w:t xml:space="preserve">objeto del presente contrato y emitida el Acta de Recepción por la Comisión de Recepción. </w:t>
      </w:r>
    </w:p>
    <w:p w14:paraId="5AEF2723" w14:textId="77777777" w:rsidR="001D4146" w:rsidRPr="0046253B" w:rsidRDefault="001D4146" w:rsidP="001D4146">
      <w:pPr>
        <w:widowControl w:val="0"/>
        <w:jc w:val="both"/>
        <w:rPr>
          <w:rFonts w:cs="Courier"/>
          <w:sz w:val="22"/>
          <w:szCs w:val="22"/>
          <w:lang w:val="es-BO"/>
        </w:rPr>
      </w:pPr>
    </w:p>
    <w:p w14:paraId="23BD40EF" w14:textId="77777777" w:rsidR="001D4146" w:rsidRPr="0046253B" w:rsidRDefault="001D4146" w:rsidP="001D4146">
      <w:pPr>
        <w:widowControl w:val="0"/>
        <w:jc w:val="both"/>
        <w:rPr>
          <w:rFonts w:cs="Courier"/>
          <w:b/>
          <w:sz w:val="22"/>
          <w:szCs w:val="22"/>
          <w:lang w:val="es-BO"/>
        </w:rPr>
      </w:pPr>
      <w:r w:rsidRPr="0046253B">
        <w:rPr>
          <w:rFonts w:cs="Courier"/>
          <w:sz w:val="22"/>
          <w:szCs w:val="22"/>
        </w:rPr>
        <w:t xml:space="preserve">La </w:t>
      </w:r>
      <w:r w:rsidRPr="0046253B">
        <w:rPr>
          <w:rFonts w:cs="Courier"/>
          <w:b/>
          <w:bCs/>
          <w:sz w:val="22"/>
          <w:szCs w:val="22"/>
        </w:rPr>
        <w:t xml:space="preserve">ENTIDAD </w:t>
      </w:r>
      <w:r w:rsidRPr="0046253B">
        <w:rPr>
          <w:rFonts w:cs="Courier"/>
          <w:sz w:val="22"/>
          <w:szCs w:val="22"/>
        </w:rPr>
        <w:t xml:space="preserve">aplicará las sanciones por demoras en la entrega de los </w:t>
      </w:r>
      <w:r w:rsidRPr="0046253B">
        <w:rPr>
          <w:rFonts w:cs="Courier"/>
          <w:b/>
          <w:bCs/>
          <w:sz w:val="22"/>
          <w:szCs w:val="22"/>
        </w:rPr>
        <w:t xml:space="preserve">BIENES </w:t>
      </w:r>
      <w:r w:rsidRPr="0046253B">
        <w:rPr>
          <w:rFonts w:cs="Courier"/>
          <w:sz w:val="22"/>
          <w:szCs w:val="22"/>
        </w:rPr>
        <w:lastRenderedPageBreak/>
        <w:t xml:space="preserve">objeto del presente Contrato en la forma prevista en la cláusula de multas del presente Contrato, sin perjuicio de que se procese la resolución del mismo por incumplimiento del </w:t>
      </w:r>
      <w:r w:rsidRPr="0046253B">
        <w:rPr>
          <w:rFonts w:cs="Courier"/>
          <w:b/>
          <w:bCs/>
          <w:sz w:val="22"/>
          <w:szCs w:val="22"/>
        </w:rPr>
        <w:t>PROVEEDOR.</w:t>
      </w:r>
    </w:p>
    <w:p w14:paraId="2E70D4C9" w14:textId="77777777" w:rsidR="001D4146" w:rsidRPr="0046253B" w:rsidRDefault="001D4146" w:rsidP="001D4146">
      <w:pPr>
        <w:widowControl w:val="0"/>
        <w:jc w:val="both"/>
        <w:rPr>
          <w:rFonts w:cs="Courier"/>
          <w:b/>
          <w:sz w:val="22"/>
          <w:szCs w:val="22"/>
          <w:lang w:val="es-BO"/>
        </w:rPr>
      </w:pPr>
    </w:p>
    <w:p w14:paraId="399FF332" w14:textId="77777777" w:rsidR="001D4146" w:rsidRPr="0046253B" w:rsidRDefault="001D4146" w:rsidP="001D4146">
      <w:pPr>
        <w:widowControl w:val="0"/>
        <w:jc w:val="both"/>
        <w:rPr>
          <w:rFonts w:cs="Courier"/>
          <w:sz w:val="22"/>
          <w:szCs w:val="22"/>
          <w:lang w:val="es-BO"/>
        </w:rPr>
      </w:pPr>
      <w:r w:rsidRPr="0046253B">
        <w:rPr>
          <w:rFonts w:cs="Courier"/>
          <w:b/>
          <w:sz w:val="22"/>
          <w:szCs w:val="22"/>
          <w:lang w:val="es-BO"/>
        </w:rPr>
        <w:t xml:space="preserve">CLÁUSULA DÉCIMA </w:t>
      </w:r>
      <w:r w:rsidRPr="0046253B">
        <w:rPr>
          <w:rFonts w:cs="Courier"/>
          <w:b/>
          <w:sz w:val="22"/>
          <w:szCs w:val="22"/>
        </w:rPr>
        <w:t>CUARTA</w:t>
      </w:r>
      <w:r w:rsidRPr="0046253B">
        <w:rPr>
          <w:rFonts w:cs="Courier"/>
          <w:b/>
          <w:sz w:val="22"/>
          <w:szCs w:val="22"/>
          <w:lang w:val="es-BO"/>
        </w:rPr>
        <w:t>.- (DOMICILIO A EFECTOS DE NOTIFICACIÓN)</w:t>
      </w:r>
      <w:r w:rsidRPr="0046253B">
        <w:rPr>
          <w:rFonts w:cs="Courier"/>
          <w:sz w:val="22"/>
          <w:szCs w:val="22"/>
          <w:lang w:val="es-BO"/>
        </w:rPr>
        <w:t xml:space="preserve"> Cualquier aviso o notificación que tengan que darse las partes suscribientes del presente contrato será enviada de manera escrita:</w:t>
      </w:r>
    </w:p>
    <w:p w14:paraId="48418647" w14:textId="77777777" w:rsidR="001D4146" w:rsidRPr="0046253B" w:rsidRDefault="001D4146" w:rsidP="001D4146">
      <w:pPr>
        <w:widowControl w:val="0"/>
        <w:jc w:val="both"/>
        <w:rPr>
          <w:rFonts w:cs="Courier"/>
          <w:sz w:val="22"/>
          <w:szCs w:val="22"/>
          <w:lang w:val="es-BO"/>
        </w:rPr>
      </w:pPr>
    </w:p>
    <w:p w14:paraId="14C925B7" w14:textId="77777777" w:rsidR="001D4146" w:rsidRPr="0046253B" w:rsidRDefault="001D4146" w:rsidP="001D4146">
      <w:pPr>
        <w:pStyle w:val="Prrafodelista"/>
        <w:widowControl w:val="0"/>
        <w:ind w:left="0"/>
        <w:contextualSpacing/>
        <w:jc w:val="both"/>
        <w:rPr>
          <w:rFonts w:ascii="Verdana" w:hAnsi="Verdana" w:cs="Courier"/>
          <w:sz w:val="22"/>
          <w:szCs w:val="22"/>
          <w:lang w:val="es-BO"/>
        </w:rPr>
      </w:pPr>
      <w:r w:rsidRPr="0046253B">
        <w:rPr>
          <w:rFonts w:ascii="Verdana" w:hAnsi="Verdana" w:cs="Courier"/>
          <w:sz w:val="22"/>
          <w:szCs w:val="22"/>
          <w:lang w:val="es-BO"/>
        </w:rPr>
        <w:t xml:space="preserve">Al  </w:t>
      </w:r>
      <w:r w:rsidRPr="0046253B">
        <w:rPr>
          <w:rFonts w:ascii="Verdana" w:hAnsi="Verdana" w:cs="Courier"/>
          <w:b/>
          <w:sz w:val="22"/>
          <w:szCs w:val="22"/>
          <w:lang w:val="es-BO"/>
        </w:rPr>
        <w:t>PROVEEDOR</w:t>
      </w:r>
      <w:r w:rsidRPr="0046253B">
        <w:rPr>
          <w:rFonts w:ascii="Verdana" w:hAnsi="Verdana" w:cs="Courier"/>
          <w:sz w:val="22"/>
          <w:szCs w:val="22"/>
          <w:lang w:val="es-BO"/>
        </w:rPr>
        <w:t>: ___________________________.</w:t>
      </w:r>
    </w:p>
    <w:p w14:paraId="03B8A1BF" w14:textId="77777777" w:rsidR="001D4146" w:rsidRPr="0046253B" w:rsidRDefault="001D4146" w:rsidP="001D4146">
      <w:pPr>
        <w:pStyle w:val="Prrafodelista"/>
        <w:widowControl w:val="0"/>
        <w:contextualSpacing/>
        <w:jc w:val="both"/>
        <w:rPr>
          <w:rFonts w:ascii="Verdana" w:hAnsi="Verdana" w:cs="Courier"/>
          <w:sz w:val="22"/>
          <w:szCs w:val="22"/>
          <w:lang w:val="es-BO"/>
        </w:rPr>
      </w:pPr>
    </w:p>
    <w:p w14:paraId="5D21BBB5" w14:textId="77777777" w:rsidR="001D4146" w:rsidRPr="0046253B" w:rsidRDefault="001D4146" w:rsidP="001D4146">
      <w:pPr>
        <w:pStyle w:val="Prrafodelista"/>
        <w:widowControl w:val="0"/>
        <w:ind w:left="0"/>
        <w:contextualSpacing/>
        <w:jc w:val="both"/>
        <w:rPr>
          <w:rFonts w:ascii="Verdana" w:hAnsi="Verdana" w:cs="Courier"/>
          <w:sz w:val="22"/>
          <w:szCs w:val="22"/>
          <w:lang w:val="es-BO"/>
        </w:rPr>
      </w:pPr>
      <w:r w:rsidRPr="0046253B">
        <w:rPr>
          <w:rFonts w:ascii="Verdana" w:hAnsi="Verdana" w:cs="Courier"/>
          <w:sz w:val="22"/>
          <w:szCs w:val="22"/>
          <w:lang w:val="es-BO"/>
        </w:rPr>
        <w:t xml:space="preserve">A la </w:t>
      </w:r>
      <w:r w:rsidRPr="0046253B">
        <w:rPr>
          <w:rFonts w:ascii="Verdana" w:hAnsi="Verdana" w:cs="Courier"/>
          <w:b/>
          <w:sz w:val="22"/>
          <w:szCs w:val="22"/>
          <w:lang w:val="es-BO"/>
        </w:rPr>
        <w:t>ENTIDAD</w:t>
      </w:r>
      <w:r w:rsidRPr="0046253B">
        <w:rPr>
          <w:rFonts w:ascii="Verdana" w:hAnsi="Verdana" w:cs="Courier"/>
          <w:sz w:val="22"/>
          <w:szCs w:val="22"/>
          <w:lang w:val="es-BO"/>
        </w:rPr>
        <w:t>: En su edificio Principal ubicado en la calle Ayacucho esquina calle Mercado s/n de la zona Central de la ciudad de La Paz - Bolivia.</w:t>
      </w:r>
    </w:p>
    <w:p w14:paraId="722AE5BE" w14:textId="77777777" w:rsidR="001D4146" w:rsidRPr="0046253B" w:rsidRDefault="001D4146" w:rsidP="001D4146">
      <w:pPr>
        <w:widowControl w:val="0"/>
        <w:jc w:val="both"/>
        <w:rPr>
          <w:rFonts w:cs="Courier"/>
          <w:b/>
          <w:sz w:val="22"/>
          <w:szCs w:val="22"/>
          <w:lang w:val="es-BO"/>
        </w:rPr>
      </w:pPr>
    </w:p>
    <w:p w14:paraId="72BCA5CD" w14:textId="77777777" w:rsidR="001D4146" w:rsidRPr="0046253B" w:rsidRDefault="001D4146" w:rsidP="001D4146">
      <w:pPr>
        <w:pStyle w:val="Default"/>
        <w:jc w:val="both"/>
        <w:rPr>
          <w:rFonts w:ascii="Verdana" w:hAnsi="Verdana" w:cs="Courier"/>
          <w:sz w:val="22"/>
          <w:szCs w:val="22"/>
        </w:rPr>
      </w:pPr>
      <w:r w:rsidRPr="0046253B">
        <w:rPr>
          <w:rFonts w:ascii="Verdana" w:hAnsi="Verdana" w:cs="Courier"/>
          <w:b/>
          <w:sz w:val="22"/>
          <w:szCs w:val="22"/>
        </w:rPr>
        <w:t>CLÁUSULA DÉCIMA QUINTA.- (DERECHOS DEL</w:t>
      </w:r>
      <w:r w:rsidRPr="0046253B">
        <w:rPr>
          <w:rFonts w:ascii="Verdana" w:hAnsi="Verdana" w:cs="Courier"/>
          <w:sz w:val="22"/>
          <w:szCs w:val="22"/>
        </w:rPr>
        <w:t xml:space="preserve"> </w:t>
      </w:r>
      <w:r w:rsidRPr="0046253B">
        <w:rPr>
          <w:rFonts w:ascii="Verdana" w:hAnsi="Verdana" w:cs="Courier"/>
          <w:b/>
          <w:sz w:val="22"/>
          <w:szCs w:val="22"/>
        </w:rPr>
        <w:t xml:space="preserve">PROVEEDOR) </w:t>
      </w:r>
      <w:r w:rsidRPr="0046253B">
        <w:rPr>
          <w:rFonts w:ascii="Verdana" w:hAnsi="Verdana" w:cs="Courier"/>
          <w:sz w:val="22"/>
          <w:szCs w:val="22"/>
        </w:rPr>
        <w:t xml:space="preserve">El </w:t>
      </w:r>
      <w:r w:rsidRPr="0046253B">
        <w:rPr>
          <w:rFonts w:ascii="Verdana" w:hAnsi="Verdana" w:cs="Courier"/>
          <w:b/>
          <w:bCs/>
          <w:sz w:val="22"/>
          <w:szCs w:val="22"/>
        </w:rPr>
        <w:t>PROVEEDOR</w:t>
      </w:r>
      <w:r w:rsidRPr="0046253B">
        <w:rPr>
          <w:rFonts w:ascii="Verdana" w:hAnsi="Verdana" w:cs="Courier"/>
          <w:sz w:val="22"/>
          <w:szCs w:val="22"/>
        </w:rPr>
        <w:t xml:space="preserve">, tiene derecho a plantear los reclamos que considere correctos, por cualquier omisión de la </w:t>
      </w:r>
      <w:r w:rsidRPr="0046253B">
        <w:rPr>
          <w:rFonts w:ascii="Verdana" w:hAnsi="Verdana" w:cs="Courier"/>
          <w:b/>
          <w:bCs/>
          <w:sz w:val="22"/>
          <w:szCs w:val="22"/>
        </w:rPr>
        <w:t>ENTIDAD</w:t>
      </w:r>
      <w:r w:rsidRPr="0046253B">
        <w:rPr>
          <w:rFonts w:ascii="Verdana" w:hAnsi="Verdana" w:cs="Courier"/>
          <w:sz w:val="22"/>
          <w:szCs w:val="22"/>
        </w:rPr>
        <w:t xml:space="preserve">, por falta de pago de la adquisición efectuada, o por cualquier otro aspecto consignado en el presente Contrato. </w:t>
      </w:r>
    </w:p>
    <w:p w14:paraId="4A31AC5F" w14:textId="77777777" w:rsidR="001D4146" w:rsidRPr="0046253B" w:rsidRDefault="001D4146" w:rsidP="001D4146">
      <w:pPr>
        <w:autoSpaceDE w:val="0"/>
        <w:autoSpaceDN w:val="0"/>
        <w:adjustRightInd w:val="0"/>
        <w:jc w:val="both"/>
        <w:rPr>
          <w:rFonts w:cs="Courier"/>
          <w:color w:val="000000"/>
          <w:sz w:val="22"/>
          <w:szCs w:val="22"/>
          <w:lang w:val="es-BO" w:eastAsia="es-BO"/>
        </w:rPr>
      </w:pPr>
    </w:p>
    <w:p w14:paraId="6EAE9EF0" w14:textId="77777777" w:rsidR="001D4146" w:rsidRPr="0046253B" w:rsidRDefault="001D4146" w:rsidP="001D4146">
      <w:pPr>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t xml:space="preserve">Tales reclamos deberán ser planteados por escrito y con los respaldos correspondientes, a la </w:t>
      </w:r>
      <w:r w:rsidRPr="0046253B">
        <w:rPr>
          <w:rFonts w:cs="Courier"/>
          <w:b/>
          <w:bCs/>
          <w:color w:val="000000"/>
          <w:sz w:val="22"/>
          <w:szCs w:val="22"/>
          <w:lang w:val="es-BO" w:eastAsia="es-BO"/>
        </w:rPr>
        <w:t>ENTIDAD</w:t>
      </w:r>
      <w:r w:rsidRPr="0046253B">
        <w:rPr>
          <w:rFonts w:cs="Courier"/>
          <w:color w:val="000000"/>
          <w:sz w:val="22"/>
          <w:szCs w:val="22"/>
          <w:lang w:val="es-BO" w:eastAsia="es-BO"/>
        </w:rPr>
        <w:t xml:space="preserve">, hasta veinte (20) días hábiles, posteriores al suceso. </w:t>
      </w:r>
    </w:p>
    <w:p w14:paraId="3C1442A4" w14:textId="77777777" w:rsidR="001D4146" w:rsidRPr="0046253B" w:rsidRDefault="001D4146" w:rsidP="001D4146">
      <w:pPr>
        <w:widowControl w:val="0"/>
        <w:jc w:val="both"/>
        <w:rPr>
          <w:rFonts w:cs="Courier"/>
          <w:color w:val="000000"/>
          <w:sz w:val="22"/>
          <w:szCs w:val="22"/>
          <w:lang w:val="es-BO" w:eastAsia="es-BO"/>
        </w:rPr>
      </w:pPr>
    </w:p>
    <w:p w14:paraId="704D6551" w14:textId="77777777" w:rsidR="001D4146" w:rsidRPr="0046253B" w:rsidRDefault="001D4146" w:rsidP="001D4146">
      <w:pPr>
        <w:widowControl w:val="0"/>
        <w:jc w:val="both"/>
        <w:rPr>
          <w:rFonts w:cs="Courier"/>
          <w:b/>
          <w:sz w:val="22"/>
          <w:szCs w:val="22"/>
          <w:lang w:val="es-BO"/>
        </w:rPr>
      </w:pPr>
      <w:r w:rsidRPr="0046253B">
        <w:rPr>
          <w:rFonts w:cs="Courier"/>
          <w:color w:val="000000"/>
          <w:sz w:val="22"/>
          <w:szCs w:val="22"/>
          <w:lang w:val="es-BO" w:eastAsia="es-BO"/>
        </w:rPr>
        <w:t xml:space="preserve">La </w:t>
      </w:r>
      <w:r w:rsidRPr="0046253B">
        <w:rPr>
          <w:rFonts w:cs="Courier"/>
          <w:b/>
          <w:bCs/>
          <w:color w:val="000000"/>
          <w:sz w:val="22"/>
          <w:szCs w:val="22"/>
          <w:lang w:val="es-BO" w:eastAsia="es-BO"/>
        </w:rPr>
        <w:t>ENTIDAD</w:t>
      </w:r>
      <w:r w:rsidRPr="0046253B">
        <w:rPr>
          <w:rFonts w:cs="Courier"/>
          <w:color w:val="000000"/>
          <w:sz w:val="22"/>
          <w:szCs w:val="22"/>
          <w:lang w:val="es-BO" w:eastAsia="es-BO"/>
        </w:rPr>
        <w:t xml:space="preserve">, dentro del lapso de cinco (5) días hábiles de recibido el reclamo, deberá emitir su respuesta de forma sustentada al </w:t>
      </w:r>
      <w:r w:rsidRPr="0046253B">
        <w:rPr>
          <w:rFonts w:cs="Courier"/>
          <w:b/>
          <w:bCs/>
          <w:color w:val="000000"/>
          <w:sz w:val="22"/>
          <w:szCs w:val="22"/>
          <w:lang w:val="es-BO" w:eastAsia="es-BO"/>
        </w:rPr>
        <w:t xml:space="preserve">PROVEEDOR </w:t>
      </w:r>
      <w:r w:rsidRPr="0046253B">
        <w:rPr>
          <w:rFonts w:cs="Courier"/>
          <w:color w:val="000000"/>
          <w:sz w:val="22"/>
          <w:szCs w:val="22"/>
          <w:lang w:val="es-BO" w:eastAsia="es-BO"/>
        </w:rPr>
        <w:t xml:space="preserve">aceptando o rechazando el reclamo. Dentro de este plazo,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podrá solicitar las aclaraciones respectivas al </w:t>
      </w:r>
      <w:r w:rsidRPr="0046253B">
        <w:rPr>
          <w:rFonts w:cs="Courier"/>
          <w:b/>
          <w:bCs/>
          <w:color w:val="000000"/>
          <w:sz w:val="22"/>
          <w:szCs w:val="22"/>
          <w:lang w:val="es-BO" w:eastAsia="es-BO"/>
        </w:rPr>
        <w:t>PROVEEDOR</w:t>
      </w:r>
      <w:r w:rsidRPr="0046253B">
        <w:rPr>
          <w:rFonts w:cs="Courier"/>
          <w:color w:val="000000"/>
          <w:sz w:val="22"/>
          <w:szCs w:val="22"/>
          <w:lang w:val="es-BO" w:eastAsia="es-BO"/>
        </w:rPr>
        <w:t>, para sustentar su decisión.</w:t>
      </w:r>
    </w:p>
    <w:p w14:paraId="6434C92A" w14:textId="77777777" w:rsidR="001D4146" w:rsidRPr="0046253B" w:rsidRDefault="001D4146" w:rsidP="001D4146">
      <w:pPr>
        <w:widowControl w:val="0"/>
        <w:jc w:val="both"/>
        <w:rPr>
          <w:rFonts w:cs="Courier"/>
          <w:b/>
          <w:sz w:val="22"/>
          <w:szCs w:val="22"/>
          <w:lang w:val="es-BO"/>
        </w:rPr>
      </w:pPr>
    </w:p>
    <w:p w14:paraId="58162A18" w14:textId="77777777" w:rsidR="001D4146" w:rsidRPr="0046253B" w:rsidRDefault="001D4146" w:rsidP="001D4146">
      <w:pPr>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t xml:space="preserve">En caso que el reclamo sea complejo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46253B">
        <w:rPr>
          <w:rFonts w:cs="Courier"/>
          <w:b/>
          <w:bCs/>
          <w:color w:val="000000"/>
          <w:sz w:val="22"/>
          <w:szCs w:val="22"/>
          <w:lang w:val="es-BO" w:eastAsia="es-BO"/>
        </w:rPr>
        <w:t xml:space="preserve">. </w:t>
      </w:r>
    </w:p>
    <w:p w14:paraId="6559D2C0" w14:textId="77777777" w:rsidR="001D4146" w:rsidRPr="0046253B" w:rsidRDefault="001D4146" w:rsidP="001D4146">
      <w:pPr>
        <w:widowControl w:val="0"/>
        <w:jc w:val="both"/>
        <w:rPr>
          <w:rFonts w:cs="Courier"/>
          <w:color w:val="000000"/>
          <w:sz w:val="22"/>
          <w:szCs w:val="22"/>
          <w:lang w:val="es-BO" w:eastAsia="es-BO"/>
        </w:rPr>
      </w:pPr>
    </w:p>
    <w:p w14:paraId="41F70F81" w14:textId="77777777" w:rsidR="001D4146" w:rsidRPr="0046253B" w:rsidRDefault="001D4146" w:rsidP="001D4146">
      <w:pPr>
        <w:widowControl w:val="0"/>
        <w:jc w:val="both"/>
        <w:rPr>
          <w:rFonts w:cs="Courier"/>
          <w:color w:val="000000"/>
          <w:sz w:val="22"/>
          <w:szCs w:val="22"/>
          <w:lang w:val="es-BO" w:eastAsia="es-BO"/>
        </w:rPr>
      </w:pPr>
      <w:r w:rsidRPr="0046253B">
        <w:rPr>
          <w:rFonts w:cs="Courier"/>
          <w:color w:val="000000"/>
          <w:sz w:val="22"/>
          <w:szCs w:val="22"/>
          <w:lang w:val="es-BO" w:eastAsia="es-BO"/>
        </w:rPr>
        <w:t xml:space="preserve">Todo proceso de respuesta a reclamo, no deberá exceder los diez (10) días hábiles, computables desde la recepción del reclamo por la </w:t>
      </w:r>
      <w:r w:rsidRPr="0046253B">
        <w:rPr>
          <w:rFonts w:cs="Courier"/>
          <w:b/>
          <w:bCs/>
          <w:color w:val="000000"/>
          <w:sz w:val="22"/>
          <w:szCs w:val="22"/>
          <w:lang w:val="es-BO" w:eastAsia="es-BO"/>
        </w:rPr>
        <w:t>ENTIDAD</w:t>
      </w:r>
      <w:r w:rsidRPr="0046253B">
        <w:rPr>
          <w:rFonts w:cs="Courier"/>
          <w:color w:val="000000"/>
          <w:sz w:val="22"/>
          <w:szCs w:val="22"/>
          <w:lang w:val="es-BO" w:eastAsia="es-BO"/>
        </w:rPr>
        <w:t>.</w:t>
      </w:r>
    </w:p>
    <w:p w14:paraId="3E1A9617" w14:textId="77777777" w:rsidR="001D4146" w:rsidRPr="0046253B" w:rsidRDefault="001D4146" w:rsidP="001D4146">
      <w:pPr>
        <w:widowControl w:val="0"/>
        <w:jc w:val="both"/>
        <w:rPr>
          <w:rFonts w:cs="Courier"/>
          <w:sz w:val="22"/>
          <w:szCs w:val="22"/>
          <w:lang w:val="es-BO"/>
        </w:rPr>
      </w:pPr>
    </w:p>
    <w:p w14:paraId="1CFCBC1C" w14:textId="77777777" w:rsidR="001D4146" w:rsidRPr="0046253B" w:rsidRDefault="001D4146" w:rsidP="001D4146">
      <w:pPr>
        <w:widowControl w:val="0"/>
        <w:jc w:val="both"/>
        <w:rPr>
          <w:rFonts w:cs="Courier"/>
          <w:sz w:val="22"/>
          <w:szCs w:val="22"/>
          <w:lang w:val="es-BO"/>
        </w:rPr>
      </w:pPr>
      <w:r w:rsidRPr="0046253B">
        <w:rPr>
          <w:rFonts w:cs="Courier"/>
          <w:sz w:val="22"/>
          <w:szCs w:val="22"/>
          <w:lang w:val="es-BO"/>
        </w:rPr>
        <w:t xml:space="preserve">La </w:t>
      </w:r>
      <w:r w:rsidRPr="0046253B">
        <w:rPr>
          <w:rFonts w:cs="Courier"/>
          <w:b/>
          <w:sz w:val="22"/>
          <w:szCs w:val="22"/>
          <w:lang w:val="es-BO"/>
        </w:rPr>
        <w:t>ENTIDAD</w:t>
      </w:r>
      <w:r w:rsidRPr="0046253B">
        <w:rPr>
          <w:rFonts w:cs="Courier"/>
          <w:sz w:val="22"/>
          <w:szCs w:val="22"/>
          <w:lang w:val="es-BO"/>
        </w:rPr>
        <w:t xml:space="preserve"> no atenderá reclamos presentados fuera del plazo establecido en esta cláusula.</w:t>
      </w:r>
    </w:p>
    <w:p w14:paraId="26C94A27" w14:textId="77777777" w:rsidR="001D4146" w:rsidRPr="0046253B" w:rsidRDefault="001D4146" w:rsidP="001D4146">
      <w:pPr>
        <w:widowControl w:val="0"/>
        <w:autoSpaceDE w:val="0"/>
        <w:autoSpaceDN w:val="0"/>
        <w:adjustRightInd w:val="0"/>
        <w:jc w:val="both"/>
        <w:rPr>
          <w:rFonts w:cs="Courier"/>
          <w:b/>
          <w:bCs/>
          <w:sz w:val="22"/>
          <w:szCs w:val="22"/>
          <w:lang w:val="es-BO"/>
        </w:rPr>
      </w:pPr>
    </w:p>
    <w:p w14:paraId="132E74B1" w14:textId="77777777" w:rsidR="001D4146" w:rsidRPr="0046253B" w:rsidRDefault="001D4146" w:rsidP="001D4146">
      <w:pPr>
        <w:pStyle w:val="Default"/>
        <w:jc w:val="both"/>
        <w:rPr>
          <w:rFonts w:ascii="Verdana" w:hAnsi="Verdana" w:cs="Courier"/>
          <w:sz w:val="22"/>
          <w:szCs w:val="22"/>
        </w:rPr>
      </w:pPr>
      <w:r w:rsidRPr="0046253B">
        <w:rPr>
          <w:rFonts w:ascii="Verdana" w:hAnsi="Verdana" w:cs="Courier"/>
          <w:b/>
          <w:sz w:val="22"/>
          <w:szCs w:val="22"/>
        </w:rPr>
        <w:t>CLÁUSULA DÉCIMA SEXTA</w:t>
      </w:r>
      <w:r w:rsidRPr="0046253B">
        <w:rPr>
          <w:rFonts w:ascii="Verdana" w:hAnsi="Verdana" w:cs="Courier"/>
          <w:b/>
          <w:bCs/>
          <w:sz w:val="22"/>
          <w:szCs w:val="22"/>
        </w:rPr>
        <w:t xml:space="preserve">.- (ESTIPULACIÓN SOBRE IMPUESTOS) </w:t>
      </w:r>
      <w:r w:rsidRPr="0046253B">
        <w:rPr>
          <w:rFonts w:ascii="Verdana" w:hAnsi="Verdana" w:cs="Courier"/>
          <w:sz w:val="22"/>
          <w:szCs w:val="22"/>
        </w:rPr>
        <w:t xml:space="preserve">Correrá por cuenta del </w:t>
      </w:r>
      <w:r w:rsidRPr="0046253B">
        <w:rPr>
          <w:rFonts w:ascii="Verdana" w:hAnsi="Verdana" w:cs="Courier"/>
          <w:b/>
          <w:bCs/>
          <w:sz w:val="22"/>
          <w:szCs w:val="22"/>
        </w:rPr>
        <w:t xml:space="preserve">PROVEEDOR </w:t>
      </w:r>
      <w:r w:rsidRPr="0046253B">
        <w:rPr>
          <w:rFonts w:ascii="Verdana" w:hAnsi="Verdana" w:cs="Courier"/>
          <w:sz w:val="22"/>
          <w:szCs w:val="22"/>
        </w:rPr>
        <w:t xml:space="preserve">el pago de todos los impuestos vigentes en el país a la fecha de presentación de la propuesta. </w:t>
      </w:r>
    </w:p>
    <w:p w14:paraId="783F5874" w14:textId="77777777" w:rsidR="001D4146" w:rsidRPr="0046253B" w:rsidRDefault="001D4146" w:rsidP="001D4146">
      <w:pPr>
        <w:widowControl w:val="0"/>
        <w:autoSpaceDE w:val="0"/>
        <w:autoSpaceDN w:val="0"/>
        <w:adjustRightInd w:val="0"/>
        <w:jc w:val="both"/>
        <w:rPr>
          <w:rFonts w:cs="Courier"/>
          <w:color w:val="000000"/>
          <w:sz w:val="22"/>
          <w:szCs w:val="22"/>
          <w:lang w:val="es-BO" w:eastAsia="es-BO"/>
        </w:rPr>
      </w:pPr>
    </w:p>
    <w:p w14:paraId="31315626" w14:textId="77777777" w:rsidR="001D4146" w:rsidRPr="0046253B" w:rsidRDefault="001D4146" w:rsidP="001D4146">
      <w:pPr>
        <w:widowControl w:val="0"/>
        <w:autoSpaceDE w:val="0"/>
        <w:autoSpaceDN w:val="0"/>
        <w:adjustRightInd w:val="0"/>
        <w:jc w:val="both"/>
        <w:rPr>
          <w:rFonts w:cs="Courier"/>
          <w:sz w:val="22"/>
          <w:szCs w:val="22"/>
          <w:lang w:val="es-BO"/>
        </w:rPr>
      </w:pPr>
      <w:r w:rsidRPr="0046253B">
        <w:rPr>
          <w:rFonts w:cs="Courier"/>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46253B">
        <w:rPr>
          <w:rFonts w:cs="Courier"/>
          <w:b/>
          <w:bCs/>
          <w:color w:val="000000"/>
          <w:sz w:val="22"/>
          <w:szCs w:val="22"/>
          <w:lang w:val="es-BO" w:eastAsia="es-BO"/>
        </w:rPr>
        <w:t xml:space="preserve">PROVEEDOR </w:t>
      </w:r>
      <w:r w:rsidRPr="0046253B">
        <w:rPr>
          <w:rFonts w:cs="Courier"/>
          <w:color w:val="000000"/>
          <w:sz w:val="22"/>
          <w:szCs w:val="22"/>
          <w:lang w:val="es-BO" w:eastAsia="es-BO"/>
        </w:rPr>
        <w:t>deberá acogerse a su cumplimiento desde la fecha de vigencia de dicha normativa.</w:t>
      </w:r>
    </w:p>
    <w:p w14:paraId="4CC2BAF5" w14:textId="77777777" w:rsidR="001D4146" w:rsidRPr="0046253B" w:rsidRDefault="001D4146" w:rsidP="001D4146">
      <w:pPr>
        <w:widowControl w:val="0"/>
        <w:jc w:val="both"/>
        <w:rPr>
          <w:rFonts w:cs="Courier"/>
          <w:sz w:val="22"/>
          <w:szCs w:val="22"/>
          <w:lang w:val="es-BO"/>
        </w:rPr>
      </w:pPr>
    </w:p>
    <w:p w14:paraId="658B29F6" w14:textId="77777777" w:rsidR="001D4146" w:rsidRPr="0046253B" w:rsidRDefault="001D4146" w:rsidP="001D4146">
      <w:pPr>
        <w:widowControl w:val="0"/>
        <w:autoSpaceDE w:val="0"/>
        <w:autoSpaceDN w:val="0"/>
        <w:adjustRightInd w:val="0"/>
        <w:jc w:val="both"/>
        <w:rPr>
          <w:rFonts w:cs="Courier"/>
          <w:b/>
          <w:sz w:val="22"/>
          <w:szCs w:val="22"/>
          <w:lang w:val="es-BO"/>
        </w:rPr>
      </w:pPr>
      <w:r w:rsidRPr="0046253B">
        <w:rPr>
          <w:rFonts w:cs="Courier"/>
          <w:b/>
          <w:sz w:val="22"/>
          <w:szCs w:val="22"/>
          <w:lang w:val="es-BO"/>
        </w:rPr>
        <w:t xml:space="preserve">CLÁUSULA DÉCIMA SÉPTIMA.- (FACTURACIÓN) </w:t>
      </w:r>
      <w:r w:rsidRPr="0046253B">
        <w:rPr>
          <w:rFonts w:cs="Courier"/>
          <w:sz w:val="22"/>
          <w:szCs w:val="22"/>
        </w:rPr>
        <w:t xml:space="preserve">El </w:t>
      </w:r>
      <w:r w:rsidRPr="0046253B">
        <w:rPr>
          <w:rFonts w:cs="Courier"/>
          <w:b/>
          <w:bCs/>
          <w:sz w:val="22"/>
          <w:szCs w:val="22"/>
        </w:rPr>
        <w:t xml:space="preserve">PROVEEDOR </w:t>
      </w:r>
      <w:r w:rsidRPr="0046253B">
        <w:rPr>
          <w:rFonts w:cs="Courier"/>
          <w:sz w:val="22"/>
          <w:szCs w:val="22"/>
        </w:rPr>
        <w:t xml:space="preserve">al </w:t>
      </w:r>
      <w:r w:rsidRPr="0046253B">
        <w:rPr>
          <w:rFonts w:cs="Courier"/>
          <w:sz w:val="22"/>
          <w:szCs w:val="22"/>
        </w:rPr>
        <w:lastRenderedPageBreak/>
        <w:t xml:space="preserve">momento de la entrega de los </w:t>
      </w:r>
      <w:r w:rsidRPr="0046253B">
        <w:rPr>
          <w:rFonts w:cs="Courier"/>
          <w:b/>
          <w:bCs/>
          <w:sz w:val="22"/>
          <w:szCs w:val="22"/>
        </w:rPr>
        <w:t xml:space="preserve">BIENES </w:t>
      </w:r>
      <w:r w:rsidRPr="0046253B">
        <w:rPr>
          <w:rFonts w:cs="Courier"/>
          <w:sz w:val="22"/>
          <w:szCs w:val="22"/>
        </w:rPr>
        <w:t xml:space="preserve">o acto equivalente que suponga la transferencia de dominio del objeto de la venta (efectuada la adquisición), deberá emitir la respectiva factura oficial en favor de la </w:t>
      </w:r>
      <w:r w:rsidRPr="0046253B">
        <w:rPr>
          <w:rFonts w:cs="Courier"/>
          <w:b/>
          <w:bCs/>
          <w:sz w:val="22"/>
          <w:szCs w:val="22"/>
        </w:rPr>
        <w:t xml:space="preserve">ENTIDAD, </w:t>
      </w:r>
      <w:r w:rsidRPr="0046253B">
        <w:rPr>
          <w:rFonts w:cs="Courier"/>
          <w:sz w:val="22"/>
          <w:szCs w:val="22"/>
        </w:rPr>
        <w:t>por el monto de la venta efectivizada, caso contrario dicho pago no se realizará.</w:t>
      </w:r>
      <w:r w:rsidRPr="0046253B">
        <w:rPr>
          <w:rFonts w:cs="Courier"/>
          <w:sz w:val="22"/>
          <w:szCs w:val="22"/>
          <w:lang w:val="es-BO"/>
        </w:rPr>
        <w:t xml:space="preserve"> </w:t>
      </w:r>
    </w:p>
    <w:p w14:paraId="26D59DDB" w14:textId="77777777" w:rsidR="001D4146" w:rsidRPr="0046253B" w:rsidRDefault="001D4146" w:rsidP="001D4146">
      <w:pPr>
        <w:widowControl w:val="0"/>
        <w:autoSpaceDE w:val="0"/>
        <w:autoSpaceDN w:val="0"/>
        <w:adjustRightInd w:val="0"/>
        <w:jc w:val="both"/>
        <w:rPr>
          <w:rFonts w:cs="Courier"/>
          <w:sz w:val="22"/>
          <w:szCs w:val="22"/>
          <w:lang w:val="es-BO"/>
        </w:rPr>
      </w:pPr>
    </w:p>
    <w:p w14:paraId="6C15AC14" w14:textId="77777777" w:rsidR="001D4146" w:rsidRPr="0046253B" w:rsidRDefault="001D4146" w:rsidP="001D4146">
      <w:pPr>
        <w:widowControl w:val="0"/>
        <w:jc w:val="both"/>
        <w:rPr>
          <w:rFonts w:cs="Courier"/>
          <w:sz w:val="22"/>
          <w:szCs w:val="22"/>
          <w:lang w:val="es-BO"/>
        </w:rPr>
      </w:pPr>
      <w:r w:rsidRPr="0046253B">
        <w:rPr>
          <w:rFonts w:cs="Courier"/>
          <w:b/>
          <w:sz w:val="22"/>
          <w:szCs w:val="22"/>
          <w:lang w:val="es-BO"/>
        </w:rPr>
        <w:t>CLÁUSULA DÉCIMA OCTAVA.- (SUBCONTRATOS)</w:t>
      </w:r>
      <w:r w:rsidRPr="0046253B">
        <w:rPr>
          <w:rFonts w:cs="Courier"/>
          <w:sz w:val="22"/>
          <w:szCs w:val="22"/>
          <w:lang w:val="es-BO"/>
        </w:rPr>
        <w:t xml:space="preserve"> No se aceptarán subcontrataciones para el presente Proceso de Contratación.</w:t>
      </w:r>
    </w:p>
    <w:p w14:paraId="16776D16" w14:textId="77777777" w:rsidR="001D4146" w:rsidRPr="0046253B" w:rsidRDefault="001D4146" w:rsidP="001D4146">
      <w:pPr>
        <w:widowControl w:val="0"/>
        <w:jc w:val="both"/>
        <w:rPr>
          <w:rFonts w:cs="Courier"/>
          <w:b/>
          <w:sz w:val="22"/>
          <w:szCs w:val="22"/>
          <w:lang w:val="es-BO"/>
        </w:rPr>
      </w:pPr>
    </w:p>
    <w:p w14:paraId="7EA0952B" w14:textId="77777777" w:rsidR="001D4146" w:rsidRPr="0046253B" w:rsidRDefault="001D4146" w:rsidP="001D4146">
      <w:pPr>
        <w:widowControl w:val="0"/>
        <w:jc w:val="both"/>
        <w:rPr>
          <w:rFonts w:cs="Courier"/>
          <w:sz w:val="22"/>
          <w:szCs w:val="22"/>
          <w:lang w:val="es-BO"/>
        </w:rPr>
      </w:pPr>
      <w:r w:rsidRPr="0046253B">
        <w:rPr>
          <w:rFonts w:cs="Courier"/>
          <w:b/>
          <w:sz w:val="22"/>
          <w:szCs w:val="22"/>
          <w:lang w:val="es-BO"/>
        </w:rPr>
        <w:t>CLÁUSULA DÉCIMA NOVENA.- (MODIFICACIONES AL CONTRATO)</w:t>
      </w:r>
      <w:r w:rsidRPr="0046253B">
        <w:rPr>
          <w:rFonts w:cs="Courier"/>
          <w:sz w:val="22"/>
          <w:szCs w:val="22"/>
          <w:lang w:val="es-BO"/>
        </w:rPr>
        <w:t xml:space="preserve"> El presente Contrato podrá ser modificado sólo en los aspectos previsto en el DBC y en el presente contrato, siempre y cuando exista acuerdo entre las </w:t>
      </w:r>
      <w:r w:rsidRPr="0046253B">
        <w:rPr>
          <w:rFonts w:cs="Courier"/>
          <w:b/>
          <w:sz w:val="22"/>
          <w:szCs w:val="22"/>
          <w:lang w:val="es-BO"/>
        </w:rPr>
        <w:t>PARTES</w:t>
      </w:r>
      <w:r w:rsidRPr="0046253B">
        <w:rPr>
          <w:rFonts w:cs="Courier"/>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71878AF4" w14:textId="77777777" w:rsidR="001D4146" w:rsidRPr="0046253B" w:rsidRDefault="001D4146" w:rsidP="001D4146">
      <w:pPr>
        <w:widowControl w:val="0"/>
        <w:jc w:val="both"/>
        <w:rPr>
          <w:rFonts w:cs="Courier"/>
          <w:sz w:val="22"/>
          <w:szCs w:val="22"/>
          <w:lang w:val="es-BO"/>
        </w:rPr>
      </w:pPr>
    </w:p>
    <w:p w14:paraId="77EAA80D" w14:textId="77777777" w:rsidR="001D4146" w:rsidRPr="0046253B" w:rsidRDefault="001D4146" w:rsidP="001D4146">
      <w:pPr>
        <w:widowControl w:val="0"/>
        <w:jc w:val="both"/>
        <w:rPr>
          <w:rFonts w:cs="Courier"/>
          <w:sz w:val="22"/>
          <w:szCs w:val="22"/>
          <w:lang w:val="es-BO"/>
        </w:rPr>
      </w:pPr>
      <w:r w:rsidRPr="0046253B">
        <w:rPr>
          <w:rFonts w:cs="Courier"/>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003DECD8" w14:textId="77777777" w:rsidR="001D4146" w:rsidRPr="0046253B" w:rsidRDefault="001D4146" w:rsidP="001D4146">
      <w:pPr>
        <w:widowControl w:val="0"/>
        <w:jc w:val="both"/>
        <w:rPr>
          <w:rFonts w:cs="Courier"/>
          <w:sz w:val="22"/>
          <w:szCs w:val="22"/>
          <w:lang w:val="es-BO"/>
        </w:rPr>
      </w:pPr>
    </w:p>
    <w:p w14:paraId="62B3C028" w14:textId="77777777" w:rsidR="001D4146" w:rsidRPr="0046253B" w:rsidRDefault="001D4146" w:rsidP="001D4146">
      <w:pPr>
        <w:widowControl w:val="0"/>
        <w:jc w:val="both"/>
        <w:rPr>
          <w:rFonts w:cs="Courier"/>
          <w:sz w:val="22"/>
          <w:szCs w:val="22"/>
          <w:lang w:val="es-BO"/>
        </w:rPr>
      </w:pPr>
      <w:r w:rsidRPr="0046253B">
        <w:rPr>
          <w:rFonts w:cs="Courier"/>
          <w:sz w:val="22"/>
          <w:szCs w:val="22"/>
          <w:lang w:val="es-BO"/>
        </w:rPr>
        <w:t xml:space="preserve">La modificación al plazo, permite la ampliación o disminución del mismo. </w:t>
      </w:r>
    </w:p>
    <w:p w14:paraId="24DFA663" w14:textId="77777777" w:rsidR="001D4146" w:rsidRPr="0046253B" w:rsidRDefault="001D4146" w:rsidP="001D4146">
      <w:pPr>
        <w:widowControl w:val="0"/>
        <w:jc w:val="both"/>
        <w:rPr>
          <w:rFonts w:cs="Courier"/>
          <w:sz w:val="22"/>
          <w:szCs w:val="22"/>
          <w:lang w:val="es-BO"/>
        </w:rPr>
      </w:pPr>
    </w:p>
    <w:p w14:paraId="32FEDC63" w14:textId="77777777" w:rsidR="001D4146" w:rsidRPr="0046253B" w:rsidRDefault="001D4146" w:rsidP="001D4146">
      <w:pPr>
        <w:widowControl w:val="0"/>
        <w:jc w:val="both"/>
        <w:rPr>
          <w:rFonts w:cs="Courier"/>
          <w:sz w:val="22"/>
          <w:szCs w:val="22"/>
          <w:lang w:val="es-BO"/>
        </w:rPr>
      </w:pPr>
      <w:r w:rsidRPr="0046253B">
        <w:rPr>
          <w:rFonts w:cs="Courier"/>
          <w:sz w:val="22"/>
          <w:szCs w:val="22"/>
          <w:lang w:val="es-BO"/>
        </w:rPr>
        <w:t>La modificación al alcance del contrato, permite el ajuste de las diferentes cláusulas del mismo que sean necesaria para dar cumplimiento del objeto de la contratación.</w:t>
      </w:r>
    </w:p>
    <w:p w14:paraId="7659932F" w14:textId="77777777" w:rsidR="001D4146" w:rsidRPr="0046253B" w:rsidRDefault="001D4146" w:rsidP="001D4146">
      <w:pPr>
        <w:widowControl w:val="0"/>
        <w:autoSpaceDE w:val="0"/>
        <w:autoSpaceDN w:val="0"/>
        <w:adjustRightInd w:val="0"/>
        <w:jc w:val="both"/>
        <w:rPr>
          <w:rFonts w:cs="Courier"/>
          <w:sz w:val="22"/>
          <w:szCs w:val="22"/>
          <w:lang w:val="es-BO"/>
        </w:rPr>
      </w:pPr>
    </w:p>
    <w:p w14:paraId="65706E61" w14:textId="77777777" w:rsidR="001D4146" w:rsidRPr="0046253B" w:rsidRDefault="001D4146" w:rsidP="001D4146">
      <w:pPr>
        <w:widowControl w:val="0"/>
        <w:jc w:val="both"/>
        <w:rPr>
          <w:rFonts w:cs="Courier"/>
          <w:b/>
          <w:sz w:val="22"/>
          <w:szCs w:val="22"/>
          <w:lang w:val="es-BO"/>
        </w:rPr>
      </w:pPr>
      <w:r w:rsidRPr="0046253B">
        <w:rPr>
          <w:rFonts w:cs="Courier"/>
          <w:b/>
          <w:sz w:val="22"/>
          <w:szCs w:val="22"/>
          <w:lang w:val="es-BO"/>
        </w:rPr>
        <w:t xml:space="preserve">CLÁUSULA VIGÉSIMA.- (CESION) </w:t>
      </w:r>
      <w:r w:rsidRPr="0046253B">
        <w:rPr>
          <w:rFonts w:cs="Courier"/>
          <w:sz w:val="22"/>
          <w:szCs w:val="22"/>
          <w:lang w:val="es-BO"/>
        </w:rPr>
        <w:t xml:space="preserve">El </w:t>
      </w:r>
      <w:r w:rsidRPr="0046253B">
        <w:rPr>
          <w:rFonts w:cs="Courier"/>
          <w:b/>
          <w:sz w:val="22"/>
          <w:szCs w:val="22"/>
          <w:lang w:val="es-BO"/>
        </w:rPr>
        <w:t>PROVEEDOR</w:t>
      </w:r>
      <w:r w:rsidRPr="0046253B">
        <w:rPr>
          <w:rFonts w:cs="Courier"/>
          <w:sz w:val="22"/>
          <w:szCs w:val="22"/>
          <w:lang w:val="es-BO"/>
        </w:rPr>
        <w:t xml:space="preserve"> bajo ningún título podrá ceder o subrogar, total o parcialmente este Contrato.</w:t>
      </w:r>
    </w:p>
    <w:p w14:paraId="25476644" w14:textId="77777777" w:rsidR="001D4146" w:rsidRPr="0046253B" w:rsidRDefault="001D4146" w:rsidP="001D4146">
      <w:pPr>
        <w:widowControl w:val="0"/>
        <w:jc w:val="both"/>
        <w:rPr>
          <w:rFonts w:cs="Courier"/>
          <w:sz w:val="22"/>
          <w:szCs w:val="22"/>
          <w:lang w:val="es-BO"/>
        </w:rPr>
      </w:pPr>
    </w:p>
    <w:p w14:paraId="3F2B0F2D" w14:textId="77777777" w:rsidR="001D4146" w:rsidRPr="0046253B" w:rsidRDefault="001D4146" w:rsidP="001D4146">
      <w:pPr>
        <w:widowControl w:val="0"/>
        <w:jc w:val="both"/>
        <w:rPr>
          <w:rFonts w:cs="Courier"/>
          <w:sz w:val="22"/>
          <w:szCs w:val="22"/>
          <w:lang w:val="es-BO"/>
        </w:rPr>
      </w:pPr>
      <w:r w:rsidRPr="0046253B">
        <w:rPr>
          <w:rFonts w:cs="Courier"/>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1F20E55" w14:textId="77777777" w:rsidR="001D4146" w:rsidRPr="0046253B" w:rsidRDefault="001D4146" w:rsidP="001D4146">
      <w:pPr>
        <w:widowControl w:val="0"/>
        <w:jc w:val="both"/>
        <w:rPr>
          <w:rFonts w:cs="Courier"/>
          <w:b/>
          <w:sz w:val="22"/>
          <w:szCs w:val="22"/>
          <w:lang w:val="es-BO"/>
        </w:rPr>
      </w:pPr>
    </w:p>
    <w:p w14:paraId="6E1CBCAD" w14:textId="77777777" w:rsidR="001D4146" w:rsidRPr="0046253B" w:rsidRDefault="001D4146" w:rsidP="001D4146">
      <w:pPr>
        <w:pStyle w:val="Default"/>
        <w:jc w:val="both"/>
        <w:rPr>
          <w:rFonts w:ascii="Verdana" w:hAnsi="Verdana" w:cs="Courier"/>
          <w:sz w:val="22"/>
          <w:szCs w:val="22"/>
        </w:rPr>
      </w:pPr>
      <w:r w:rsidRPr="0046253B">
        <w:rPr>
          <w:rFonts w:ascii="Verdana" w:hAnsi="Verdana" w:cs="Courier"/>
          <w:b/>
          <w:sz w:val="22"/>
          <w:szCs w:val="22"/>
        </w:rPr>
        <w:t xml:space="preserve">CLÁUSULA VIGÉSIMA PRIMERA.- (SUSPENSIÓN TEMPORAL) </w:t>
      </w:r>
      <w:r w:rsidRPr="0046253B">
        <w:rPr>
          <w:rFonts w:ascii="Verdana" w:hAnsi="Verdana" w:cs="Courier"/>
          <w:sz w:val="22"/>
          <w:szCs w:val="22"/>
        </w:rPr>
        <w:t xml:space="preserve">La </w:t>
      </w:r>
      <w:r w:rsidRPr="0046253B">
        <w:rPr>
          <w:rFonts w:ascii="Verdana" w:hAnsi="Verdana" w:cs="Courier"/>
          <w:b/>
          <w:bCs/>
          <w:sz w:val="22"/>
          <w:szCs w:val="22"/>
        </w:rPr>
        <w:t xml:space="preserve">ENTIDAD </w:t>
      </w:r>
      <w:r w:rsidRPr="0046253B">
        <w:rPr>
          <w:rFonts w:ascii="Verdana" w:hAnsi="Verdana" w:cs="Courier"/>
          <w:sz w:val="22"/>
          <w:szCs w:val="22"/>
        </w:rPr>
        <w:t xml:space="preserve">podrá suspender temporalmente el computo del plazo de las entregas o provisión de los </w:t>
      </w:r>
      <w:r w:rsidRPr="0046253B">
        <w:rPr>
          <w:rFonts w:ascii="Verdana" w:hAnsi="Verdana" w:cs="Courier"/>
          <w:b/>
          <w:bCs/>
          <w:sz w:val="22"/>
          <w:szCs w:val="22"/>
        </w:rPr>
        <w:t xml:space="preserve">BIENES </w:t>
      </w:r>
      <w:r w:rsidRPr="0046253B">
        <w:rPr>
          <w:rFonts w:ascii="Verdana" w:hAnsi="Verdana" w:cs="Courier"/>
          <w:sz w:val="22"/>
          <w:szCs w:val="22"/>
        </w:rPr>
        <w:t xml:space="preserve">en cualquier momento por motivos de fuerza mayor, caso fortuito y/o convenientes a los intereses del Estado, para lo cual la </w:t>
      </w:r>
      <w:r w:rsidRPr="0046253B">
        <w:rPr>
          <w:rFonts w:ascii="Verdana" w:hAnsi="Verdana" w:cs="Courier"/>
          <w:b/>
          <w:bCs/>
          <w:sz w:val="22"/>
          <w:szCs w:val="22"/>
        </w:rPr>
        <w:t xml:space="preserve">ENTIDAD </w:t>
      </w:r>
      <w:r w:rsidRPr="0046253B">
        <w:rPr>
          <w:rFonts w:ascii="Verdana" w:hAnsi="Verdana" w:cs="Courier"/>
          <w:sz w:val="22"/>
          <w:szCs w:val="22"/>
        </w:rPr>
        <w:t xml:space="preserve">notificará de manera expresa al </w:t>
      </w:r>
      <w:r w:rsidRPr="0046253B">
        <w:rPr>
          <w:rFonts w:ascii="Verdana" w:hAnsi="Verdana" w:cs="Courier"/>
          <w:b/>
          <w:bCs/>
          <w:sz w:val="22"/>
          <w:szCs w:val="22"/>
        </w:rPr>
        <w:t>PROVEEDOR</w:t>
      </w:r>
      <w:r w:rsidRPr="0046253B">
        <w:rPr>
          <w:rFonts w:ascii="Verdana" w:hAnsi="Verdana" w:cs="Courier"/>
          <w:sz w:val="22"/>
          <w:szCs w:val="22"/>
        </w:rPr>
        <w:t xml:space="preserve">, con una anticipación de quince (15) días calendario, excepto en los casos de urgencia por alguna emergencia imponderable. Esta suspensión puede ser parcial o total. </w:t>
      </w:r>
    </w:p>
    <w:p w14:paraId="5F7F24F8" w14:textId="77777777" w:rsidR="001D4146" w:rsidRPr="0046253B" w:rsidRDefault="001D4146" w:rsidP="001D4146">
      <w:pPr>
        <w:widowControl w:val="0"/>
        <w:jc w:val="both"/>
        <w:rPr>
          <w:rFonts w:cs="Courier"/>
          <w:color w:val="000000"/>
          <w:sz w:val="22"/>
          <w:szCs w:val="22"/>
          <w:lang w:val="es-BO" w:eastAsia="es-BO"/>
        </w:rPr>
      </w:pPr>
    </w:p>
    <w:p w14:paraId="2BBA1C21" w14:textId="77777777" w:rsidR="001D4146" w:rsidRPr="0046253B" w:rsidRDefault="001D4146" w:rsidP="001D4146">
      <w:pPr>
        <w:widowControl w:val="0"/>
        <w:jc w:val="both"/>
        <w:rPr>
          <w:rFonts w:cs="Courier"/>
          <w:sz w:val="22"/>
          <w:szCs w:val="22"/>
          <w:lang w:val="es-ES_tradnl"/>
        </w:rPr>
      </w:pPr>
      <w:r w:rsidRPr="0046253B">
        <w:rPr>
          <w:rFonts w:cs="Courier"/>
          <w:color w:val="000000"/>
          <w:sz w:val="22"/>
          <w:szCs w:val="22"/>
          <w:lang w:val="es-BO" w:eastAsia="es-BO"/>
        </w:rPr>
        <w:t xml:space="preserve">También el </w:t>
      </w:r>
      <w:r w:rsidRPr="0046253B">
        <w:rPr>
          <w:rFonts w:cs="Courier"/>
          <w:b/>
          <w:bCs/>
          <w:color w:val="000000"/>
          <w:sz w:val="22"/>
          <w:szCs w:val="22"/>
          <w:lang w:val="es-BO" w:eastAsia="es-BO"/>
        </w:rPr>
        <w:t xml:space="preserve">PROVEEDOR </w:t>
      </w:r>
      <w:r w:rsidRPr="0046253B">
        <w:rPr>
          <w:rFonts w:cs="Courier"/>
          <w:color w:val="000000"/>
          <w:sz w:val="22"/>
          <w:szCs w:val="22"/>
          <w:lang w:val="es-BO" w:eastAsia="es-BO"/>
        </w:rPr>
        <w:t xml:space="preserve">podrá solicitar a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la suspensión temporal de las entregas o provisión, por causas atribuibles a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que afecten al </w:t>
      </w:r>
      <w:r w:rsidRPr="0046253B">
        <w:rPr>
          <w:rFonts w:cs="Courier"/>
          <w:b/>
          <w:bCs/>
          <w:color w:val="000000"/>
          <w:sz w:val="22"/>
          <w:szCs w:val="22"/>
          <w:lang w:val="es-BO" w:eastAsia="es-BO"/>
        </w:rPr>
        <w:t xml:space="preserve">PROVEEDOR </w:t>
      </w:r>
      <w:r w:rsidRPr="0046253B">
        <w:rPr>
          <w:rFonts w:cs="Courier"/>
          <w:color w:val="000000"/>
          <w:sz w:val="22"/>
          <w:szCs w:val="22"/>
          <w:lang w:val="es-BO" w:eastAsia="es-BO"/>
        </w:rPr>
        <w:t xml:space="preserve">en la adquisición de los </w:t>
      </w:r>
      <w:r w:rsidRPr="0046253B">
        <w:rPr>
          <w:rFonts w:cs="Courier"/>
          <w:b/>
          <w:bCs/>
          <w:color w:val="000000"/>
          <w:sz w:val="22"/>
          <w:szCs w:val="22"/>
          <w:lang w:val="es-BO" w:eastAsia="es-BO"/>
        </w:rPr>
        <w:t xml:space="preserve">BIENES. </w:t>
      </w:r>
      <w:r w:rsidRPr="0046253B">
        <w:rPr>
          <w:rFonts w:cs="Courier"/>
          <w:color w:val="000000"/>
          <w:sz w:val="22"/>
          <w:szCs w:val="22"/>
          <w:lang w:val="es-BO" w:eastAsia="es-BO"/>
        </w:rPr>
        <w:t xml:space="preserve">Dicha suspensión podrá </w:t>
      </w:r>
      <w:r w:rsidRPr="0046253B">
        <w:rPr>
          <w:rFonts w:cs="Courier"/>
          <w:color w:val="000000"/>
          <w:sz w:val="22"/>
          <w:szCs w:val="22"/>
          <w:lang w:val="es-BO" w:eastAsia="es-BO"/>
        </w:rPr>
        <w:lastRenderedPageBreak/>
        <w:t xml:space="preserve">efectivizarse siempre y cuando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la autorice de manera expresa considerando como incumplimiento toda suspensión realizada sin autorización. De manera excepcional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46253B">
        <w:rPr>
          <w:rFonts w:cs="Courier"/>
          <w:b/>
          <w:bCs/>
          <w:color w:val="000000"/>
          <w:sz w:val="22"/>
          <w:szCs w:val="22"/>
          <w:lang w:val="es-BO" w:eastAsia="es-BO"/>
        </w:rPr>
        <w:t>PROVEEDOR</w:t>
      </w:r>
      <w:r w:rsidRPr="0046253B">
        <w:rPr>
          <w:rFonts w:cs="Courier"/>
          <w:color w:val="000000"/>
          <w:sz w:val="22"/>
          <w:szCs w:val="22"/>
          <w:lang w:val="es-BO" w:eastAsia="es-BO"/>
        </w:rPr>
        <w:t>.</w:t>
      </w:r>
    </w:p>
    <w:p w14:paraId="1DD5F642" w14:textId="77777777" w:rsidR="001D4146" w:rsidRPr="0046253B" w:rsidRDefault="001D4146" w:rsidP="001D4146">
      <w:pPr>
        <w:widowControl w:val="0"/>
        <w:jc w:val="both"/>
        <w:rPr>
          <w:rFonts w:cs="Courier"/>
          <w:b/>
          <w:i/>
          <w:sz w:val="22"/>
          <w:szCs w:val="22"/>
          <w:lang w:val="es-BO"/>
        </w:rPr>
      </w:pPr>
    </w:p>
    <w:p w14:paraId="3454F468" w14:textId="77777777" w:rsidR="001D4146" w:rsidRPr="0046253B" w:rsidRDefault="001D4146" w:rsidP="001D4146">
      <w:pPr>
        <w:pStyle w:val="Default"/>
        <w:jc w:val="both"/>
        <w:rPr>
          <w:rFonts w:ascii="Verdana" w:hAnsi="Verdana" w:cs="Courier"/>
          <w:sz w:val="22"/>
          <w:szCs w:val="22"/>
        </w:rPr>
      </w:pPr>
      <w:r w:rsidRPr="0046253B">
        <w:rPr>
          <w:rFonts w:ascii="Verdana" w:hAnsi="Verdana" w:cs="Courier"/>
          <w:b/>
          <w:sz w:val="22"/>
          <w:szCs w:val="22"/>
        </w:rPr>
        <w:t xml:space="preserve">CLÁUSULA VIGÉSIMA SEGUNDA.- (MULTAS) </w:t>
      </w:r>
      <w:r w:rsidRPr="0046253B">
        <w:rPr>
          <w:rFonts w:ascii="Verdana" w:hAnsi="Verdana" w:cs="Courier"/>
          <w:sz w:val="22"/>
          <w:szCs w:val="22"/>
        </w:rPr>
        <w:t xml:space="preserve">Queda convenido entre las partes contratantes, que el </w:t>
      </w:r>
      <w:r w:rsidRPr="0046253B">
        <w:rPr>
          <w:rFonts w:ascii="Verdana" w:hAnsi="Verdana" w:cs="Courier"/>
          <w:b/>
          <w:bCs/>
          <w:sz w:val="22"/>
          <w:szCs w:val="22"/>
        </w:rPr>
        <w:t xml:space="preserve">PROVEEDOR </w:t>
      </w:r>
      <w:r w:rsidRPr="0046253B">
        <w:rPr>
          <w:rFonts w:ascii="Verdana" w:hAnsi="Verdana" w:cs="Courier"/>
          <w:sz w:val="22"/>
          <w:szCs w:val="22"/>
        </w:rPr>
        <w:t xml:space="preserve">se constituirá en mora sin notificación previa, por el simple incumplimiento al plazo de entrega previsto en el presente contrato y el plazo para subsanar las observaciones e incumplimiento de los plazos de instalación y puesta en funcionamiento y el periodo de pruebas, salvo la existencia de hechos de fuerza mayor, caso fortuito u otras causas debidamente justificadas y aceptadas por la </w:t>
      </w:r>
      <w:r w:rsidRPr="0046253B">
        <w:rPr>
          <w:rFonts w:ascii="Verdana" w:hAnsi="Verdana" w:cs="Courier"/>
          <w:b/>
          <w:bCs/>
          <w:sz w:val="22"/>
          <w:szCs w:val="22"/>
        </w:rPr>
        <w:t xml:space="preserve">ENTIDAD, </w:t>
      </w:r>
      <w:r w:rsidRPr="0046253B">
        <w:rPr>
          <w:rFonts w:ascii="Verdana" w:hAnsi="Verdana" w:cs="Courier"/>
          <w:sz w:val="22"/>
          <w:szCs w:val="22"/>
        </w:rPr>
        <w:t xml:space="preserve">que ocurran antes del vencimiento del plazo de la entrega. </w:t>
      </w:r>
    </w:p>
    <w:p w14:paraId="3A30F6A0" w14:textId="77777777" w:rsidR="001D4146" w:rsidRPr="0046253B" w:rsidRDefault="001D4146" w:rsidP="001D4146">
      <w:pPr>
        <w:tabs>
          <w:tab w:val="left" w:pos="5086"/>
        </w:tabs>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tab/>
      </w:r>
    </w:p>
    <w:p w14:paraId="03721E7D" w14:textId="77777777" w:rsidR="001D4146" w:rsidRPr="0046253B" w:rsidRDefault="001D4146" w:rsidP="001D4146">
      <w:pPr>
        <w:autoSpaceDE w:val="0"/>
        <w:autoSpaceDN w:val="0"/>
        <w:adjustRightInd w:val="0"/>
        <w:jc w:val="both"/>
        <w:rPr>
          <w:rFonts w:cs="Courier"/>
          <w:sz w:val="22"/>
          <w:szCs w:val="22"/>
        </w:rPr>
      </w:pPr>
      <w:r w:rsidRPr="0046253B">
        <w:rPr>
          <w:rFonts w:cs="Courier"/>
          <w:sz w:val="22"/>
          <w:szCs w:val="22"/>
        </w:rPr>
        <w:t>La</w:t>
      </w:r>
      <w:r w:rsidRPr="0046253B">
        <w:rPr>
          <w:rFonts w:cs="Courier"/>
          <w:b/>
          <w:bCs/>
          <w:sz w:val="22"/>
          <w:szCs w:val="22"/>
        </w:rPr>
        <w:t xml:space="preserve"> ENTIDAD</w:t>
      </w:r>
      <w:r w:rsidRPr="0046253B">
        <w:rPr>
          <w:rFonts w:cs="Courier"/>
          <w:sz w:val="22"/>
          <w:szCs w:val="22"/>
        </w:rPr>
        <w:t xml:space="preserve"> aplicará al </w:t>
      </w:r>
      <w:r w:rsidRPr="0046253B">
        <w:rPr>
          <w:rFonts w:cs="Courier"/>
          <w:b/>
          <w:bCs/>
          <w:sz w:val="22"/>
          <w:szCs w:val="22"/>
        </w:rPr>
        <w:t xml:space="preserve">PROVEEDOR </w:t>
      </w:r>
      <w:r w:rsidRPr="0046253B">
        <w:rPr>
          <w:rFonts w:cs="Courier"/>
          <w:sz w:val="22"/>
          <w:szCs w:val="22"/>
        </w:rPr>
        <w:t xml:space="preserve">una multa por cada día hábil de retraso al plazo de entrega, plazo para subsanar las observaciones e incumplimiento de los plazos de instalación y puesta en funcionamiento y el periodo de pruebas del 3 por 1.000 en relación al monto de los </w:t>
      </w:r>
      <w:r w:rsidRPr="0046253B">
        <w:rPr>
          <w:rFonts w:cs="Courier"/>
          <w:b/>
          <w:bCs/>
          <w:sz w:val="22"/>
          <w:szCs w:val="22"/>
        </w:rPr>
        <w:t xml:space="preserve">BIENES </w:t>
      </w:r>
      <w:r w:rsidRPr="0046253B">
        <w:rPr>
          <w:rFonts w:cs="Courier"/>
          <w:sz w:val="22"/>
          <w:szCs w:val="22"/>
        </w:rPr>
        <w:t xml:space="preserve">entregados con retraso por cada día de atraso. </w:t>
      </w:r>
    </w:p>
    <w:p w14:paraId="4C084407" w14:textId="77777777" w:rsidR="001D4146" w:rsidRPr="0046253B" w:rsidRDefault="001D4146" w:rsidP="001D4146">
      <w:pPr>
        <w:autoSpaceDE w:val="0"/>
        <w:autoSpaceDN w:val="0"/>
        <w:adjustRightInd w:val="0"/>
        <w:jc w:val="both"/>
        <w:rPr>
          <w:rFonts w:cs="Courier"/>
          <w:sz w:val="20"/>
          <w:szCs w:val="20"/>
        </w:rPr>
      </w:pPr>
    </w:p>
    <w:p w14:paraId="7426973B" w14:textId="77777777" w:rsidR="001D4146" w:rsidRPr="0046253B" w:rsidRDefault="001D4146" w:rsidP="001D4146">
      <w:pPr>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t xml:space="preserve">En el caso de que el </w:t>
      </w:r>
      <w:r w:rsidRPr="0046253B">
        <w:rPr>
          <w:rFonts w:cs="Courier"/>
          <w:b/>
          <w:color w:val="000000"/>
          <w:sz w:val="22"/>
          <w:szCs w:val="22"/>
          <w:lang w:val="es-BO" w:eastAsia="es-BO"/>
        </w:rPr>
        <w:t>PROVEEDOR</w:t>
      </w:r>
      <w:r w:rsidRPr="0046253B">
        <w:rPr>
          <w:rFonts w:cs="Courier"/>
          <w:color w:val="000000"/>
          <w:sz w:val="22"/>
          <w:szCs w:val="22"/>
          <w:lang w:val="es-BO" w:eastAsia="es-BO"/>
        </w:rPr>
        <w:t xml:space="preserve"> notifique a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el incumplimiento de la entrega, posterior al vencimiento del plazo de dicha entrega, se computarán las multas por día de retraso hasta la fecha de notificación. </w:t>
      </w:r>
    </w:p>
    <w:p w14:paraId="0784B8B5" w14:textId="77777777" w:rsidR="001D4146" w:rsidRPr="0046253B" w:rsidRDefault="001D4146" w:rsidP="001D4146">
      <w:pPr>
        <w:widowControl w:val="0"/>
        <w:jc w:val="both"/>
        <w:rPr>
          <w:rFonts w:cs="Courier"/>
          <w:color w:val="000000"/>
          <w:sz w:val="22"/>
          <w:szCs w:val="22"/>
          <w:lang w:val="es-BO" w:eastAsia="es-BO"/>
        </w:rPr>
      </w:pPr>
    </w:p>
    <w:p w14:paraId="09AEBE6A" w14:textId="77777777" w:rsidR="001D4146" w:rsidRPr="0046253B" w:rsidRDefault="001D4146" w:rsidP="001D4146">
      <w:pPr>
        <w:widowControl w:val="0"/>
        <w:jc w:val="both"/>
        <w:rPr>
          <w:rFonts w:cs="Courier"/>
          <w:sz w:val="22"/>
          <w:szCs w:val="22"/>
          <w:lang w:val="es-BO"/>
        </w:rPr>
      </w:pPr>
      <w:r w:rsidRPr="0046253B">
        <w:rPr>
          <w:rFonts w:cs="Courier"/>
          <w:color w:val="000000"/>
          <w:sz w:val="22"/>
          <w:szCs w:val="22"/>
          <w:lang w:val="es-BO" w:eastAsia="es-BO"/>
        </w:rPr>
        <w:t xml:space="preserve">Las multas serán cobradas mediante descuentos por la </w:t>
      </w:r>
      <w:r w:rsidRPr="0046253B">
        <w:rPr>
          <w:rFonts w:cs="Courier"/>
          <w:b/>
          <w:bCs/>
          <w:color w:val="000000"/>
          <w:sz w:val="22"/>
          <w:szCs w:val="22"/>
          <w:lang w:val="es-BO" w:eastAsia="es-BO"/>
        </w:rPr>
        <w:t>ENTIDAD</w:t>
      </w:r>
      <w:r w:rsidRPr="0046253B">
        <w:rPr>
          <w:rFonts w:cs="Courier"/>
          <w:color w:val="000000"/>
          <w:sz w:val="22"/>
          <w:szCs w:val="22"/>
          <w:lang w:val="es-BO" w:eastAsia="es-BO"/>
        </w:rPr>
        <w:t xml:space="preserve">, del pago correspondiente a las recepciones de los </w:t>
      </w:r>
      <w:r w:rsidRPr="0046253B">
        <w:rPr>
          <w:rFonts w:cs="Courier"/>
          <w:b/>
          <w:bCs/>
          <w:color w:val="000000"/>
          <w:sz w:val="22"/>
          <w:szCs w:val="22"/>
          <w:lang w:val="es-BO" w:eastAsia="es-BO"/>
        </w:rPr>
        <w:t xml:space="preserve">BIENES </w:t>
      </w:r>
      <w:r w:rsidRPr="0046253B">
        <w:rPr>
          <w:rFonts w:cs="Courier"/>
          <w:color w:val="000000"/>
          <w:sz w:val="22"/>
          <w:szCs w:val="22"/>
          <w:lang w:val="es-BO" w:eastAsia="es-BO"/>
        </w:rPr>
        <w:t>o en la liquidación del contrato.</w:t>
      </w:r>
    </w:p>
    <w:p w14:paraId="0FCBA700" w14:textId="77777777" w:rsidR="001D4146" w:rsidRPr="0046253B" w:rsidRDefault="001D4146" w:rsidP="001D4146">
      <w:pPr>
        <w:widowControl w:val="0"/>
        <w:jc w:val="both"/>
        <w:rPr>
          <w:rFonts w:cs="Courier"/>
          <w:sz w:val="22"/>
          <w:szCs w:val="22"/>
          <w:lang w:val="es-BO"/>
        </w:rPr>
      </w:pPr>
    </w:p>
    <w:p w14:paraId="12D27136" w14:textId="77777777" w:rsidR="001D4146" w:rsidRPr="0046253B" w:rsidRDefault="001D4146" w:rsidP="001D4146">
      <w:pPr>
        <w:widowControl w:val="0"/>
        <w:jc w:val="both"/>
        <w:rPr>
          <w:rFonts w:cs="Courier"/>
          <w:sz w:val="22"/>
          <w:szCs w:val="22"/>
        </w:rPr>
      </w:pPr>
      <w:r w:rsidRPr="0046253B">
        <w:rPr>
          <w:rFonts w:cs="Courier"/>
          <w:sz w:val="22"/>
          <w:szCs w:val="22"/>
        </w:rPr>
        <w:t xml:space="preserve">En todos los casos de resolución de contrato por causas atribuibles al </w:t>
      </w:r>
      <w:r w:rsidRPr="0046253B">
        <w:rPr>
          <w:rFonts w:cs="Courier"/>
          <w:b/>
          <w:sz w:val="22"/>
          <w:szCs w:val="22"/>
        </w:rPr>
        <w:t>PROVEEDOR,</w:t>
      </w:r>
      <w:r w:rsidRPr="0046253B">
        <w:rPr>
          <w:rFonts w:cs="Courier"/>
          <w:sz w:val="22"/>
          <w:szCs w:val="22"/>
        </w:rPr>
        <w:t xml:space="preserve"> la </w:t>
      </w:r>
      <w:r w:rsidRPr="0046253B">
        <w:rPr>
          <w:rFonts w:cs="Courier"/>
          <w:b/>
          <w:sz w:val="22"/>
          <w:szCs w:val="22"/>
        </w:rPr>
        <w:t>ENTIDAD</w:t>
      </w:r>
      <w:r w:rsidRPr="0046253B">
        <w:rPr>
          <w:rFonts w:cs="Courier"/>
          <w:sz w:val="22"/>
          <w:szCs w:val="22"/>
        </w:rPr>
        <w:t xml:space="preserve"> no podrá cobrar multas que excedan el quince por ciento (20%) del monto total del contrato.  </w:t>
      </w:r>
    </w:p>
    <w:p w14:paraId="2E4DDFA9" w14:textId="77777777" w:rsidR="001D4146" w:rsidRPr="0046253B" w:rsidRDefault="001D4146" w:rsidP="001D4146">
      <w:pPr>
        <w:widowControl w:val="0"/>
        <w:jc w:val="both"/>
        <w:rPr>
          <w:rFonts w:cs="Courier"/>
          <w:sz w:val="22"/>
          <w:szCs w:val="22"/>
          <w:lang w:val="es-BO"/>
        </w:rPr>
      </w:pPr>
    </w:p>
    <w:p w14:paraId="7C8A3553" w14:textId="77777777" w:rsidR="001D4146" w:rsidRPr="0046253B" w:rsidRDefault="001D4146" w:rsidP="001D4146">
      <w:pPr>
        <w:widowControl w:val="0"/>
        <w:autoSpaceDE w:val="0"/>
        <w:autoSpaceDN w:val="0"/>
        <w:adjustRightInd w:val="0"/>
        <w:jc w:val="both"/>
        <w:rPr>
          <w:rFonts w:cs="Courier"/>
          <w:sz w:val="22"/>
          <w:szCs w:val="22"/>
          <w:lang w:val="es-BO"/>
        </w:rPr>
      </w:pPr>
      <w:r w:rsidRPr="0046253B">
        <w:rPr>
          <w:rFonts w:cs="Courier"/>
          <w:b/>
          <w:sz w:val="22"/>
          <w:szCs w:val="22"/>
          <w:lang w:val="es-BO"/>
        </w:rPr>
        <w:t>CLÁUSULA VIGÉSIMA TERCERA.- (</w:t>
      </w:r>
      <w:r w:rsidRPr="0046253B">
        <w:rPr>
          <w:rFonts w:cs="Courier"/>
          <w:b/>
          <w:bCs/>
          <w:sz w:val="22"/>
          <w:szCs w:val="22"/>
          <w:lang w:val="es-BO"/>
        </w:rPr>
        <w:t xml:space="preserve">EXONERACIÓN DE LAS CARGAS LABORALES Y SOCIALES </w:t>
      </w:r>
      <w:r w:rsidRPr="0046253B">
        <w:rPr>
          <w:rFonts w:cs="Courier"/>
          <w:b/>
          <w:sz w:val="22"/>
          <w:szCs w:val="22"/>
          <w:lang w:val="es-BO"/>
        </w:rPr>
        <w:t>A LA ENTIDAD</w:t>
      </w:r>
      <w:r w:rsidRPr="0046253B">
        <w:rPr>
          <w:rFonts w:cs="Courier"/>
          <w:b/>
          <w:bCs/>
          <w:sz w:val="22"/>
          <w:szCs w:val="22"/>
          <w:lang w:val="es-BO"/>
        </w:rPr>
        <w:t xml:space="preserve">) </w:t>
      </w:r>
      <w:r w:rsidRPr="0046253B">
        <w:rPr>
          <w:rFonts w:cs="Courier"/>
          <w:sz w:val="22"/>
          <w:szCs w:val="22"/>
        </w:rPr>
        <w:t xml:space="preserve">El </w:t>
      </w:r>
      <w:r w:rsidRPr="0046253B">
        <w:rPr>
          <w:rFonts w:cs="Courier"/>
          <w:b/>
          <w:bCs/>
          <w:sz w:val="22"/>
          <w:szCs w:val="22"/>
        </w:rPr>
        <w:t xml:space="preserve">PROVEEDOR </w:t>
      </w:r>
      <w:r w:rsidRPr="0046253B">
        <w:rPr>
          <w:rFonts w:cs="Courier"/>
          <w:sz w:val="22"/>
          <w:szCs w:val="22"/>
        </w:rPr>
        <w:t xml:space="preserve">corre con las obligaciones que emerjan del objeto del presente Contrato, respecto a las cargas laborales y sociales con el personal de su dependencia, exonerando de estas obligaciones a la </w:t>
      </w:r>
      <w:r w:rsidRPr="0046253B">
        <w:rPr>
          <w:rFonts w:cs="Courier"/>
          <w:b/>
          <w:bCs/>
          <w:sz w:val="22"/>
          <w:szCs w:val="22"/>
        </w:rPr>
        <w:t>ENTIDAD.</w:t>
      </w:r>
    </w:p>
    <w:p w14:paraId="5D2CB6AC" w14:textId="77777777" w:rsidR="001D4146" w:rsidRPr="0046253B" w:rsidRDefault="001D4146" w:rsidP="001D4146">
      <w:pPr>
        <w:widowControl w:val="0"/>
        <w:autoSpaceDE w:val="0"/>
        <w:autoSpaceDN w:val="0"/>
        <w:adjustRightInd w:val="0"/>
        <w:jc w:val="both"/>
        <w:rPr>
          <w:rFonts w:cs="Courier"/>
          <w:b/>
          <w:bCs/>
          <w:sz w:val="22"/>
          <w:szCs w:val="22"/>
          <w:lang w:val="es-BO"/>
        </w:rPr>
      </w:pPr>
    </w:p>
    <w:p w14:paraId="1768D8B3" w14:textId="77777777" w:rsidR="001D4146" w:rsidRPr="0046253B" w:rsidRDefault="001D4146" w:rsidP="001D4146">
      <w:pPr>
        <w:pStyle w:val="Default"/>
        <w:jc w:val="both"/>
        <w:rPr>
          <w:rFonts w:ascii="Verdana" w:hAnsi="Verdana" w:cs="Courier"/>
          <w:sz w:val="22"/>
          <w:szCs w:val="22"/>
        </w:rPr>
      </w:pPr>
      <w:r w:rsidRPr="0046253B">
        <w:rPr>
          <w:rFonts w:ascii="Verdana" w:hAnsi="Verdana" w:cs="Courier"/>
          <w:b/>
          <w:sz w:val="22"/>
          <w:szCs w:val="22"/>
        </w:rPr>
        <w:t xml:space="preserve">CLÁUSULA VIGÉSIMA CUARTA.- (CAUSAS DE FUERZA MAYOR Y/O CASO FORTUITO) </w:t>
      </w:r>
      <w:r w:rsidRPr="0046253B">
        <w:rPr>
          <w:rFonts w:ascii="Verdana" w:hAnsi="Verdana" w:cs="Courier"/>
          <w:sz w:val="22"/>
          <w:szCs w:val="22"/>
        </w:rPr>
        <w:t xml:space="preserve">Con el fin de exceptuar al </w:t>
      </w:r>
      <w:r w:rsidRPr="0046253B">
        <w:rPr>
          <w:rFonts w:ascii="Verdana" w:hAnsi="Verdana" w:cs="Courier"/>
          <w:b/>
          <w:bCs/>
          <w:sz w:val="22"/>
          <w:szCs w:val="22"/>
        </w:rPr>
        <w:t xml:space="preserve">PROVEEDOR </w:t>
      </w:r>
      <w:r w:rsidRPr="0046253B">
        <w:rPr>
          <w:rFonts w:ascii="Verdana" w:hAnsi="Verdana" w:cs="Courier"/>
          <w:sz w:val="22"/>
          <w:szCs w:val="22"/>
        </w:rPr>
        <w:t xml:space="preserve">de determinadas responsabilidades por mora o por incumplimiento involuntario total o parcial del presente contrato, la </w:t>
      </w:r>
      <w:r w:rsidRPr="0046253B">
        <w:rPr>
          <w:rFonts w:ascii="Verdana" w:hAnsi="Verdana" w:cs="Courier"/>
          <w:b/>
          <w:bCs/>
          <w:sz w:val="22"/>
          <w:szCs w:val="22"/>
        </w:rPr>
        <w:t xml:space="preserve">ENTIDAD </w:t>
      </w:r>
      <w:r w:rsidRPr="0046253B">
        <w:rPr>
          <w:rFonts w:ascii="Verdana" w:hAnsi="Verdana" w:cs="Courier"/>
          <w:sz w:val="22"/>
          <w:szCs w:val="22"/>
        </w:rPr>
        <w:t xml:space="preserve">tendrá la facultad de calificar las causas de fuerza mayor y/o caso fortuito u otras causas debidamente justificadas, a fin exonerar al </w:t>
      </w:r>
      <w:r w:rsidRPr="0046253B">
        <w:rPr>
          <w:rFonts w:ascii="Verdana" w:hAnsi="Verdana" w:cs="Courier"/>
          <w:b/>
          <w:bCs/>
          <w:sz w:val="22"/>
          <w:szCs w:val="22"/>
        </w:rPr>
        <w:t xml:space="preserve">PROVEEDOR </w:t>
      </w:r>
      <w:r w:rsidRPr="0046253B">
        <w:rPr>
          <w:rFonts w:ascii="Verdana" w:hAnsi="Verdana" w:cs="Courier"/>
          <w:sz w:val="22"/>
          <w:szCs w:val="22"/>
        </w:rPr>
        <w:t xml:space="preserve">del cumplimiento del plazo de entrega o del cumplimiento total o parcial de la entrega de los </w:t>
      </w:r>
      <w:r w:rsidRPr="0046253B">
        <w:rPr>
          <w:rFonts w:ascii="Verdana" w:hAnsi="Verdana" w:cs="Courier"/>
          <w:b/>
          <w:bCs/>
          <w:sz w:val="22"/>
          <w:szCs w:val="22"/>
        </w:rPr>
        <w:t>BIENES</w:t>
      </w:r>
      <w:r w:rsidRPr="0046253B">
        <w:rPr>
          <w:rFonts w:ascii="Verdana" w:hAnsi="Verdana" w:cs="Courier"/>
          <w:sz w:val="22"/>
          <w:szCs w:val="22"/>
        </w:rPr>
        <w:t xml:space="preserve">. </w:t>
      </w:r>
    </w:p>
    <w:p w14:paraId="2C4E1A4E" w14:textId="77777777" w:rsidR="001D4146" w:rsidRPr="0046253B" w:rsidRDefault="001D4146" w:rsidP="001D4146">
      <w:pPr>
        <w:autoSpaceDE w:val="0"/>
        <w:autoSpaceDN w:val="0"/>
        <w:adjustRightInd w:val="0"/>
        <w:jc w:val="both"/>
        <w:rPr>
          <w:rFonts w:cs="Courier"/>
          <w:color w:val="000000"/>
          <w:sz w:val="22"/>
          <w:szCs w:val="22"/>
          <w:lang w:val="es-BO" w:eastAsia="es-BO"/>
        </w:rPr>
      </w:pPr>
    </w:p>
    <w:p w14:paraId="4B53DC8E" w14:textId="77777777" w:rsidR="001D4146" w:rsidRPr="0046253B" w:rsidRDefault="001D4146" w:rsidP="001D4146">
      <w:pPr>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lastRenderedPageBreak/>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6B411298" w14:textId="77777777" w:rsidR="001D4146" w:rsidRPr="0046253B" w:rsidRDefault="001D4146" w:rsidP="001D4146">
      <w:pPr>
        <w:autoSpaceDE w:val="0"/>
        <w:autoSpaceDN w:val="0"/>
        <w:adjustRightInd w:val="0"/>
        <w:jc w:val="both"/>
        <w:rPr>
          <w:rFonts w:cs="Courier"/>
          <w:color w:val="000000"/>
          <w:sz w:val="22"/>
          <w:szCs w:val="22"/>
          <w:lang w:val="es-BO" w:eastAsia="es-BO"/>
        </w:rPr>
      </w:pPr>
    </w:p>
    <w:p w14:paraId="3A733759" w14:textId="77777777" w:rsidR="001D4146" w:rsidRPr="0046253B" w:rsidRDefault="001D4146" w:rsidP="001D4146">
      <w:pPr>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t xml:space="preserve">Para que cualquiera de los acontecimientos señalados precedentemente puedan generar un impedimento total o parcial justificado en la entrega o provisión de los </w:t>
      </w:r>
      <w:r w:rsidRPr="0046253B">
        <w:rPr>
          <w:rFonts w:cs="Courier"/>
          <w:b/>
          <w:bCs/>
          <w:color w:val="000000"/>
          <w:sz w:val="22"/>
          <w:szCs w:val="22"/>
          <w:lang w:val="es-BO" w:eastAsia="es-BO"/>
        </w:rPr>
        <w:t xml:space="preserve">BIENES </w:t>
      </w:r>
      <w:r w:rsidRPr="0046253B">
        <w:rPr>
          <w:rFonts w:cs="Courier"/>
          <w:color w:val="000000"/>
          <w:sz w:val="22"/>
          <w:szCs w:val="22"/>
          <w:lang w:val="es-BO" w:eastAsia="es-BO"/>
        </w:rPr>
        <w:t xml:space="preserve">o demora justificada en el cumplimiento del plazo de entrega, de modo inexcusable e imprescindible en cada caso, el </w:t>
      </w:r>
      <w:r w:rsidRPr="0046253B">
        <w:rPr>
          <w:rFonts w:cs="Courier"/>
          <w:b/>
          <w:bCs/>
          <w:color w:val="000000"/>
          <w:sz w:val="22"/>
          <w:szCs w:val="22"/>
          <w:lang w:val="es-BO" w:eastAsia="es-BO"/>
        </w:rPr>
        <w:t xml:space="preserve">PROVEEDOR </w:t>
      </w:r>
      <w:r w:rsidRPr="0046253B">
        <w:rPr>
          <w:rFonts w:cs="Courier"/>
          <w:color w:val="000000"/>
          <w:sz w:val="22"/>
          <w:szCs w:val="22"/>
          <w:lang w:val="es-BO" w:eastAsia="es-BO"/>
        </w:rPr>
        <w:t xml:space="preserve">deberá presentar por escrito a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711F1AFC" w14:textId="77777777" w:rsidR="001D4146" w:rsidRPr="0046253B" w:rsidRDefault="001D4146" w:rsidP="001D4146">
      <w:pPr>
        <w:autoSpaceDE w:val="0"/>
        <w:autoSpaceDN w:val="0"/>
        <w:adjustRightInd w:val="0"/>
        <w:jc w:val="both"/>
        <w:rPr>
          <w:rFonts w:cs="Courier"/>
          <w:color w:val="000000"/>
          <w:sz w:val="22"/>
          <w:szCs w:val="22"/>
          <w:lang w:val="es-BO" w:eastAsia="es-BO"/>
        </w:rPr>
      </w:pPr>
      <w:r w:rsidRPr="0046253B">
        <w:rPr>
          <w:rFonts w:cs="Courier"/>
          <w:color w:val="000000"/>
          <w:sz w:val="22"/>
          <w:szCs w:val="22"/>
          <w:lang w:val="es-BO" w:eastAsia="es-BO"/>
        </w:rPr>
        <w:t xml:space="preserve">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en el plazo de dos (2) días hábiles deberá aceptar o rechazar la solicitud. Si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no diera respuesta dentro del plazo referido precedentemente, se entenderá la aceptación tácita de la existencia del impedimento, considerando para el efecto el silencio administrativo positivo. En caso de aceptación expresa o tácita y según corresponda,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 xml:space="preserve">deberá realizar: </w:t>
      </w:r>
    </w:p>
    <w:p w14:paraId="515B2497" w14:textId="77777777" w:rsidR="001D4146" w:rsidRPr="0046253B" w:rsidRDefault="001D4146" w:rsidP="001D4146">
      <w:pPr>
        <w:autoSpaceDE w:val="0"/>
        <w:autoSpaceDN w:val="0"/>
        <w:adjustRightInd w:val="0"/>
        <w:spacing w:after="13"/>
        <w:jc w:val="both"/>
        <w:rPr>
          <w:rFonts w:cs="Courier"/>
          <w:b/>
          <w:bCs/>
          <w:color w:val="000000"/>
          <w:sz w:val="22"/>
          <w:szCs w:val="22"/>
          <w:lang w:val="es-BO" w:eastAsia="es-BO"/>
        </w:rPr>
      </w:pPr>
    </w:p>
    <w:p w14:paraId="30979630" w14:textId="77777777" w:rsidR="001D4146" w:rsidRPr="0046253B" w:rsidRDefault="001D4146" w:rsidP="001D4146">
      <w:pPr>
        <w:numPr>
          <w:ilvl w:val="0"/>
          <w:numId w:val="47"/>
        </w:numPr>
        <w:autoSpaceDE w:val="0"/>
        <w:autoSpaceDN w:val="0"/>
        <w:adjustRightInd w:val="0"/>
        <w:spacing w:after="13"/>
        <w:ind w:left="567" w:hanging="283"/>
        <w:jc w:val="both"/>
        <w:rPr>
          <w:rFonts w:cs="Courier"/>
          <w:color w:val="000000"/>
          <w:sz w:val="22"/>
          <w:szCs w:val="22"/>
          <w:lang w:val="es-BO" w:eastAsia="es-BO"/>
        </w:rPr>
      </w:pPr>
      <w:r w:rsidRPr="0046253B">
        <w:rPr>
          <w:rFonts w:cs="Courier"/>
          <w:color w:val="000000"/>
          <w:sz w:val="22"/>
          <w:szCs w:val="22"/>
          <w:lang w:val="es-BO" w:eastAsia="es-BO"/>
        </w:rPr>
        <w:t>La ampliación del plazo de entrega a través de un Contrato Modificatorio o;</w:t>
      </w:r>
    </w:p>
    <w:p w14:paraId="42698767" w14:textId="77777777" w:rsidR="001D4146" w:rsidRPr="0046253B" w:rsidRDefault="001D4146" w:rsidP="001D4146">
      <w:pPr>
        <w:numPr>
          <w:ilvl w:val="0"/>
          <w:numId w:val="47"/>
        </w:numPr>
        <w:autoSpaceDE w:val="0"/>
        <w:autoSpaceDN w:val="0"/>
        <w:adjustRightInd w:val="0"/>
        <w:spacing w:after="13"/>
        <w:ind w:left="567" w:hanging="283"/>
        <w:jc w:val="both"/>
        <w:rPr>
          <w:rFonts w:cs="Courier"/>
          <w:color w:val="000000"/>
          <w:sz w:val="22"/>
          <w:szCs w:val="22"/>
          <w:lang w:val="es-BO" w:eastAsia="es-BO"/>
        </w:rPr>
      </w:pPr>
      <w:r w:rsidRPr="0046253B">
        <w:rPr>
          <w:rFonts w:cs="Courier"/>
          <w:color w:val="000000"/>
          <w:sz w:val="22"/>
          <w:szCs w:val="22"/>
          <w:lang w:val="es-BO" w:eastAsia="es-BO"/>
        </w:rPr>
        <w:t xml:space="preserve">Efectivizar la Resolución parcial o total de Contrato por causas de fuerza mayor, caso fortuito u otras causas debidamente justificadas que afecten al </w:t>
      </w:r>
      <w:r w:rsidRPr="0046253B">
        <w:rPr>
          <w:rFonts w:cs="Courier"/>
          <w:b/>
          <w:bCs/>
          <w:color w:val="000000"/>
          <w:sz w:val="22"/>
          <w:szCs w:val="22"/>
          <w:lang w:val="es-BO" w:eastAsia="es-BO"/>
        </w:rPr>
        <w:t>PROVEEDOR</w:t>
      </w:r>
      <w:r w:rsidRPr="0046253B">
        <w:rPr>
          <w:rFonts w:cs="Courier"/>
          <w:bCs/>
          <w:color w:val="000000"/>
          <w:sz w:val="22"/>
          <w:szCs w:val="22"/>
          <w:lang w:val="es-BO" w:eastAsia="es-BO"/>
        </w:rPr>
        <w:t xml:space="preserve">. </w:t>
      </w:r>
    </w:p>
    <w:p w14:paraId="657C5DB2" w14:textId="77777777" w:rsidR="001D4146" w:rsidRPr="0046253B" w:rsidRDefault="001D4146" w:rsidP="001D4146">
      <w:pPr>
        <w:widowControl w:val="0"/>
        <w:jc w:val="both"/>
        <w:rPr>
          <w:rFonts w:cs="Courier"/>
          <w:spacing w:val="-3"/>
          <w:sz w:val="22"/>
          <w:szCs w:val="22"/>
          <w:lang w:val="es-BO"/>
        </w:rPr>
      </w:pPr>
      <w:r w:rsidRPr="0046253B">
        <w:rPr>
          <w:rFonts w:cs="Courier"/>
          <w:b/>
          <w:sz w:val="22"/>
          <w:szCs w:val="22"/>
          <w:lang w:val="es-BO"/>
        </w:rPr>
        <w:t xml:space="preserve"> </w:t>
      </w:r>
    </w:p>
    <w:p w14:paraId="6F23695A" w14:textId="77777777" w:rsidR="001D4146" w:rsidRPr="0046253B" w:rsidRDefault="001D4146" w:rsidP="001D4146">
      <w:pPr>
        <w:widowControl w:val="0"/>
        <w:jc w:val="both"/>
        <w:rPr>
          <w:rFonts w:cs="Courier"/>
          <w:spacing w:val="-3"/>
          <w:sz w:val="22"/>
          <w:szCs w:val="22"/>
          <w:lang w:val="es-BO"/>
        </w:rPr>
      </w:pPr>
      <w:r w:rsidRPr="0046253B">
        <w:rPr>
          <w:rFonts w:cs="Courier"/>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3C8D8CEB" w14:textId="77777777" w:rsidR="001D4146" w:rsidRPr="0046253B" w:rsidRDefault="001D4146" w:rsidP="001D4146">
      <w:pPr>
        <w:widowControl w:val="0"/>
        <w:jc w:val="both"/>
        <w:rPr>
          <w:rFonts w:cs="Courier"/>
          <w:b/>
          <w:sz w:val="22"/>
          <w:szCs w:val="22"/>
          <w:lang w:val="es-BO"/>
        </w:rPr>
      </w:pPr>
    </w:p>
    <w:p w14:paraId="1D63EA84" w14:textId="77777777" w:rsidR="001D4146" w:rsidRPr="0046253B" w:rsidRDefault="001D4146" w:rsidP="001D4146">
      <w:pPr>
        <w:widowControl w:val="0"/>
        <w:jc w:val="both"/>
        <w:rPr>
          <w:rFonts w:cs="Courier"/>
          <w:b/>
          <w:sz w:val="22"/>
          <w:szCs w:val="22"/>
          <w:lang w:val="es-BO"/>
        </w:rPr>
      </w:pPr>
      <w:r w:rsidRPr="0046253B">
        <w:rPr>
          <w:rFonts w:cs="Courier"/>
          <w:b/>
          <w:sz w:val="22"/>
          <w:szCs w:val="22"/>
          <w:lang w:val="es-BO"/>
        </w:rPr>
        <w:t xml:space="preserve">CLÁUSULA VIGÉSIMA QUINTA.- (TERMINACIÓN DEL CONTRATO) </w:t>
      </w:r>
      <w:r w:rsidRPr="0046253B">
        <w:rPr>
          <w:rFonts w:cs="Courier"/>
          <w:sz w:val="22"/>
          <w:szCs w:val="22"/>
          <w:lang w:val="es-BO"/>
        </w:rPr>
        <w:t>El presente contrato concluirá por una de las siguientes causas:</w:t>
      </w:r>
    </w:p>
    <w:p w14:paraId="1D2886F2" w14:textId="77777777" w:rsidR="001D4146" w:rsidRPr="0046253B" w:rsidRDefault="001D4146" w:rsidP="001D4146">
      <w:pPr>
        <w:widowControl w:val="0"/>
        <w:tabs>
          <w:tab w:val="left" w:pos="709"/>
        </w:tabs>
        <w:jc w:val="both"/>
        <w:rPr>
          <w:rFonts w:cs="Courier"/>
          <w:sz w:val="22"/>
          <w:szCs w:val="22"/>
          <w:lang w:val="es-BO"/>
        </w:rPr>
      </w:pPr>
    </w:p>
    <w:p w14:paraId="36CDC636" w14:textId="77777777" w:rsidR="001D4146" w:rsidRPr="0046253B" w:rsidRDefault="001D4146" w:rsidP="001D4146">
      <w:pPr>
        <w:widowControl w:val="0"/>
        <w:numPr>
          <w:ilvl w:val="0"/>
          <w:numId w:val="30"/>
        </w:numPr>
        <w:tabs>
          <w:tab w:val="left" w:pos="709"/>
        </w:tabs>
        <w:jc w:val="both"/>
        <w:rPr>
          <w:rFonts w:cs="Courier"/>
          <w:b/>
          <w:vanish/>
          <w:sz w:val="22"/>
          <w:szCs w:val="22"/>
          <w:lang w:val="es-BO"/>
        </w:rPr>
      </w:pPr>
    </w:p>
    <w:p w14:paraId="0F39C65C" w14:textId="77777777" w:rsidR="001D4146" w:rsidRPr="0046253B" w:rsidRDefault="001D4146" w:rsidP="001D4146">
      <w:pPr>
        <w:widowControl w:val="0"/>
        <w:numPr>
          <w:ilvl w:val="0"/>
          <w:numId w:val="30"/>
        </w:numPr>
        <w:tabs>
          <w:tab w:val="left" w:pos="709"/>
        </w:tabs>
        <w:jc w:val="both"/>
        <w:rPr>
          <w:rFonts w:cs="Courier"/>
          <w:b/>
          <w:vanish/>
          <w:sz w:val="22"/>
          <w:szCs w:val="22"/>
          <w:lang w:val="es-BO"/>
        </w:rPr>
      </w:pPr>
    </w:p>
    <w:p w14:paraId="367B6880" w14:textId="77777777" w:rsidR="001D4146" w:rsidRPr="0046253B" w:rsidRDefault="001D4146" w:rsidP="001D4146">
      <w:pPr>
        <w:widowControl w:val="0"/>
        <w:numPr>
          <w:ilvl w:val="0"/>
          <w:numId w:val="30"/>
        </w:numPr>
        <w:tabs>
          <w:tab w:val="left" w:pos="709"/>
        </w:tabs>
        <w:jc w:val="both"/>
        <w:rPr>
          <w:rFonts w:cs="Courier"/>
          <w:b/>
          <w:vanish/>
          <w:sz w:val="22"/>
          <w:szCs w:val="22"/>
          <w:lang w:val="es-BO"/>
        </w:rPr>
      </w:pPr>
    </w:p>
    <w:p w14:paraId="3764CF5E" w14:textId="77777777" w:rsidR="001D4146" w:rsidRPr="0046253B" w:rsidRDefault="001D4146" w:rsidP="001D4146">
      <w:pPr>
        <w:widowControl w:val="0"/>
        <w:numPr>
          <w:ilvl w:val="0"/>
          <w:numId w:val="30"/>
        </w:numPr>
        <w:tabs>
          <w:tab w:val="left" w:pos="709"/>
        </w:tabs>
        <w:jc w:val="both"/>
        <w:rPr>
          <w:rFonts w:cs="Courier"/>
          <w:b/>
          <w:vanish/>
          <w:sz w:val="22"/>
          <w:szCs w:val="22"/>
          <w:lang w:val="es-BO"/>
        </w:rPr>
      </w:pPr>
    </w:p>
    <w:p w14:paraId="31740CF6" w14:textId="77777777" w:rsidR="001D4146" w:rsidRPr="0046253B" w:rsidRDefault="001D4146" w:rsidP="001D4146">
      <w:pPr>
        <w:widowControl w:val="0"/>
        <w:numPr>
          <w:ilvl w:val="0"/>
          <w:numId w:val="30"/>
        </w:numPr>
        <w:tabs>
          <w:tab w:val="left" w:pos="709"/>
        </w:tabs>
        <w:jc w:val="both"/>
        <w:rPr>
          <w:rFonts w:cs="Courier"/>
          <w:b/>
          <w:vanish/>
          <w:sz w:val="22"/>
          <w:szCs w:val="22"/>
          <w:lang w:val="es-BO"/>
        </w:rPr>
      </w:pPr>
    </w:p>
    <w:p w14:paraId="4C21FB9A" w14:textId="77777777" w:rsidR="001D4146" w:rsidRPr="0046253B" w:rsidRDefault="001D4146" w:rsidP="001D4146">
      <w:pPr>
        <w:widowControl w:val="0"/>
        <w:numPr>
          <w:ilvl w:val="0"/>
          <w:numId w:val="30"/>
        </w:numPr>
        <w:tabs>
          <w:tab w:val="left" w:pos="709"/>
        </w:tabs>
        <w:jc w:val="both"/>
        <w:rPr>
          <w:rFonts w:cs="Courier"/>
          <w:b/>
          <w:vanish/>
          <w:sz w:val="22"/>
          <w:szCs w:val="22"/>
          <w:lang w:val="es-BO"/>
        </w:rPr>
      </w:pPr>
    </w:p>
    <w:p w14:paraId="4EBE32AA" w14:textId="77777777" w:rsidR="001D4146" w:rsidRPr="0046253B" w:rsidRDefault="001D4146" w:rsidP="001D4146">
      <w:pPr>
        <w:pStyle w:val="Prrafodelista"/>
        <w:widowControl w:val="0"/>
        <w:numPr>
          <w:ilvl w:val="1"/>
          <w:numId w:val="45"/>
        </w:numPr>
        <w:tabs>
          <w:tab w:val="left" w:pos="709"/>
        </w:tabs>
        <w:contextualSpacing/>
        <w:jc w:val="both"/>
        <w:rPr>
          <w:rFonts w:ascii="Verdana" w:hAnsi="Verdana" w:cs="Courier"/>
          <w:sz w:val="22"/>
          <w:szCs w:val="22"/>
          <w:lang w:val="es-BO"/>
        </w:rPr>
      </w:pPr>
      <w:r w:rsidRPr="0046253B">
        <w:rPr>
          <w:rFonts w:ascii="Verdana" w:hAnsi="Verdana" w:cs="Courier"/>
          <w:b/>
          <w:sz w:val="22"/>
          <w:szCs w:val="22"/>
          <w:lang w:val="es-BO"/>
        </w:rPr>
        <w:t xml:space="preserve"> Por Cumplimiento del Contrato: </w:t>
      </w:r>
      <w:r w:rsidRPr="0046253B">
        <w:rPr>
          <w:rFonts w:ascii="Verdana" w:hAnsi="Verdana" w:cs="Courier"/>
          <w:sz w:val="22"/>
          <w:szCs w:val="22"/>
          <w:lang w:val="es-BO"/>
        </w:rPr>
        <w:t xml:space="preserve">Es la forma ordinaria de terminación, donde la </w:t>
      </w:r>
      <w:r w:rsidRPr="0046253B">
        <w:rPr>
          <w:rFonts w:ascii="Verdana" w:hAnsi="Verdana" w:cs="Courier"/>
          <w:b/>
          <w:sz w:val="22"/>
          <w:szCs w:val="22"/>
          <w:lang w:val="es-BO"/>
        </w:rPr>
        <w:t xml:space="preserve">ENTIDAD </w:t>
      </w:r>
      <w:r w:rsidRPr="0046253B">
        <w:rPr>
          <w:rFonts w:ascii="Verdana" w:hAnsi="Verdana" w:cs="Courier"/>
          <w:sz w:val="22"/>
          <w:szCs w:val="22"/>
          <w:lang w:val="es-BO"/>
        </w:rPr>
        <w:t xml:space="preserve">como el </w:t>
      </w:r>
      <w:r w:rsidRPr="0046253B">
        <w:rPr>
          <w:rFonts w:ascii="Verdana" w:hAnsi="Verdana" w:cs="Courier"/>
          <w:b/>
          <w:sz w:val="22"/>
          <w:szCs w:val="22"/>
          <w:lang w:val="es-BO"/>
        </w:rPr>
        <w:t xml:space="preserve">PROVEEDOR </w:t>
      </w:r>
      <w:r w:rsidRPr="0046253B">
        <w:rPr>
          <w:rFonts w:ascii="Verdana" w:hAnsi="Verdana" w:cs="Courier"/>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46253B">
        <w:rPr>
          <w:rFonts w:ascii="Verdana" w:hAnsi="Verdana" w:cs="Courier"/>
          <w:b/>
          <w:sz w:val="22"/>
          <w:szCs w:val="22"/>
          <w:lang w:val="es-BO"/>
        </w:rPr>
        <w:t>ENTIDAD</w:t>
      </w:r>
      <w:r w:rsidRPr="0046253B">
        <w:rPr>
          <w:rFonts w:ascii="Verdana" w:hAnsi="Verdana" w:cs="Courier"/>
          <w:sz w:val="22"/>
          <w:szCs w:val="22"/>
          <w:lang w:val="es-BO"/>
        </w:rPr>
        <w:t>.</w:t>
      </w:r>
    </w:p>
    <w:p w14:paraId="71AA76ED" w14:textId="77777777" w:rsidR="001D4146" w:rsidRPr="0046253B" w:rsidRDefault="001D4146" w:rsidP="001D4146">
      <w:pPr>
        <w:widowControl w:val="0"/>
        <w:tabs>
          <w:tab w:val="left" w:pos="851"/>
        </w:tabs>
        <w:ind w:left="709" w:hanging="709"/>
        <w:jc w:val="both"/>
        <w:rPr>
          <w:rFonts w:cs="Courier"/>
          <w:sz w:val="22"/>
          <w:szCs w:val="22"/>
          <w:lang w:val="es-BO"/>
        </w:rPr>
      </w:pPr>
    </w:p>
    <w:p w14:paraId="33A153C4" w14:textId="77777777" w:rsidR="001D4146" w:rsidRPr="0046253B" w:rsidRDefault="001D4146" w:rsidP="001D4146">
      <w:pPr>
        <w:widowControl w:val="0"/>
        <w:numPr>
          <w:ilvl w:val="1"/>
          <w:numId w:val="45"/>
        </w:numPr>
        <w:tabs>
          <w:tab w:val="left" w:pos="709"/>
        </w:tabs>
        <w:jc w:val="both"/>
        <w:rPr>
          <w:rFonts w:cs="Courier"/>
          <w:sz w:val="22"/>
          <w:szCs w:val="22"/>
          <w:lang w:val="es-BO"/>
        </w:rPr>
      </w:pPr>
      <w:r w:rsidRPr="0046253B">
        <w:rPr>
          <w:rFonts w:cs="Courier"/>
          <w:b/>
          <w:sz w:val="22"/>
          <w:szCs w:val="22"/>
          <w:lang w:val="es-BO"/>
        </w:rPr>
        <w:t xml:space="preserve">Por Resolución del Contrato: </w:t>
      </w:r>
      <w:r w:rsidRPr="0046253B">
        <w:rPr>
          <w:rFonts w:cs="Courier"/>
          <w:sz w:val="22"/>
          <w:szCs w:val="22"/>
          <w:lang w:val="es-BO"/>
        </w:rPr>
        <w:t>Es la forma extraordinaria de terminación del contrato que procederá únicamente por las siguientes causales:</w:t>
      </w:r>
    </w:p>
    <w:p w14:paraId="4F174ECF" w14:textId="77777777" w:rsidR="001D4146" w:rsidRPr="0046253B" w:rsidRDefault="001D4146" w:rsidP="001D4146">
      <w:pPr>
        <w:widowControl w:val="0"/>
        <w:tabs>
          <w:tab w:val="left" w:pos="709"/>
        </w:tabs>
        <w:ind w:left="720"/>
        <w:jc w:val="both"/>
        <w:rPr>
          <w:rFonts w:cs="Courier"/>
          <w:sz w:val="22"/>
          <w:szCs w:val="22"/>
          <w:lang w:val="es-BO"/>
        </w:rPr>
      </w:pPr>
    </w:p>
    <w:p w14:paraId="4C37356A" w14:textId="77777777" w:rsidR="001D4146" w:rsidRPr="0046253B" w:rsidRDefault="001D4146" w:rsidP="001D4146">
      <w:pPr>
        <w:widowControl w:val="0"/>
        <w:numPr>
          <w:ilvl w:val="2"/>
          <w:numId w:val="45"/>
        </w:numPr>
        <w:ind w:left="1418" w:hanging="1134"/>
        <w:rPr>
          <w:rFonts w:cs="Courier"/>
          <w:b/>
          <w:sz w:val="22"/>
          <w:szCs w:val="22"/>
          <w:lang w:val="es-BO"/>
        </w:rPr>
      </w:pPr>
      <w:r w:rsidRPr="0046253B">
        <w:rPr>
          <w:rFonts w:cs="Courier"/>
          <w:b/>
          <w:sz w:val="22"/>
          <w:szCs w:val="22"/>
          <w:lang w:val="es-BO"/>
        </w:rPr>
        <w:t xml:space="preserve">Resolución a requerimiento de la ENTIDAD, por causales </w:t>
      </w:r>
      <w:r w:rsidRPr="0046253B">
        <w:rPr>
          <w:rFonts w:cs="Courier"/>
          <w:b/>
          <w:sz w:val="22"/>
          <w:szCs w:val="22"/>
          <w:lang w:val="es-BO"/>
        </w:rPr>
        <w:lastRenderedPageBreak/>
        <w:t>atribuibles al PROVEEDOR:</w:t>
      </w:r>
    </w:p>
    <w:p w14:paraId="7D08F1A8" w14:textId="77777777" w:rsidR="001D4146" w:rsidRPr="0046253B" w:rsidRDefault="001D4146" w:rsidP="001D4146">
      <w:pPr>
        <w:widowControl w:val="0"/>
        <w:ind w:left="1418"/>
        <w:jc w:val="both"/>
        <w:rPr>
          <w:rFonts w:cs="Courier"/>
          <w:sz w:val="22"/>
          <w:szCs w:val="22"/>
          <w:lang w:val="es-BO"/>
        </w:rPr>
      </w:pPr>
    </w:p>
    <w:p w14:paraId="5B2BA52D" w14:textId="77777777" w:rsidR="001D4146" w:rsidRPr="0046253B" w:rsidRDefault="001D4146" w:rsidP="001D4146">
      <w:pPr>
        <w:widowControl w:val="0"/>
        <w:numPr>
          <w:ilvl w:val="0"/>
          <w:numId w:val="28"/>
        </w:numPr>
        <w:tabs>
          <w:tab w:val="clear" w:pos="2004"/>
          <w:tab w:val="num" w:pos="1843"/>
        </w:tabs>
        <w:ind w:left="1843" w:hanging="425"/>
        <w:jc w:val="both"/>
        <w:rPr>
          <w:rFonts w:cs="Courier"/>
          <w:sz w:val="22"/>
          <w:szCs w:val="22"/>
          <w:lang w:val="es-BO"/>
        </w:rPr>
      </w:pPr>
      <w:r w:rsidRPr="0046253B">
        <w:rPr>
          <w:rFonts w:cs="Courier"/>
          <w:sz w:val="22"/>
          <w:szCs w:val="22"/>
          <w:lang w:val="es-BO"/>
        </w:rPr>
        <w:t xml:space="preserve">Por disolución del </w:t>
      </w:r>
      <w:r w:rsidRPr="0046253B">
        <w:rPr>
          <w:rFonts w:cs="Courier"/>
          <w:b/>
          <w:sz w:val="22"/>
          <w:szCs w:val="22"/>
          <w:lang w:val="es-BO"/>
        </w:rPr>
        <w:t>PROVEEDOR.</w:t>
      </w:r>
    </w:p>
    <w:p w14:paraId="346CA5F6" w14:textId="77777777" w:rsidR="001D4146" w:rsidRPr="0046253B" w:rsidRDefault="001D4146" w:rsidP="001D4146">
      <w:pPr>
        <w:widowControl w:val="0"/>
        <w:numPr>
          <w:ilvl w:val="0"/>
          <w:numId w:val="28"/>
        </w:numPr>
        <w:tabs>
          <w:tab w:val="clear" w:pos="2004"/>
          <w:tab w:val="num" w:pos="1843"/>
        </w:tabs>
        <w:ind w:left="1843" w:hanging="425"/>
        <w:jc w:val="both"/>
        <w:rPr>
          <w:rFonts w:cs="Courier"/>
          <w:sz w:val="22"/>
          <w:szCs w:val="22"/>
          <w:lang w:val="es-BO"/>
        </w:rPr>
      </w:pPr>
      <w:r w:rsidRPr="0046253B">
        <w:rPr>
          <w:rFonts w:cs="Courier"/>
          <w:sz w:val="22"/>
          <w:szCs w:val="22"/>
          <w:lang w:val="es-BO"/>
        </w:rPr>
        <w:t xml:space="preserve">Por quiebra declarada del </w:t>
      </w:r>
      <w:r w:rsidRPr="0046253B">
        <w:rPr>
          <w:rFonts w:cs="Courier"/>
          <w:b/>
          <w:sz w:val="22"/>
          <w:szCs w:val="22"/>
          <w:lang w:val="es-BO"/>
        </w:rPr>
        <w:t>PROVEEDOR.</w:t>
      </w:r>
    </w:p>
    <w:p w14:paraId="47279673" w14:textId="77777777" w:rsidR="001D4146" w:rsidRPr="0046253B" w:rsidRDefault="001D4146" w:rsidP="001D4146">
      <w:pPr>
        <w:widowControl w:val="0"/>
        <w:numPr>
          <w:ilvl w:val="0"/>
          <w:numId w:val="28"/>
        </w:numPr>
        <w:tabs>
          <w:tab w:val="clear" w:pos="2004"/>
          <w:tab w:val="num" w:pos="1843"/>
        </w:tabs>
        <w:ind w:left="1843" w:hanging="425"/>
        <w:jc w:val="both"/>
        <w:rPr>
          <w:rFonts w:cs="Courier"/>
          <w:sz w:val="22"/>
          <w:szCs w:val="22"/>
          <w:lang w:val="es-BO"/>
        </w:rPr>
      </w:pPr>
      <w:r w:rsidRPr="0046253B">
        <w:rPr>
          <w:rFonts w:cs="Courier"/>
          <w:sz w:val="22"/>
          <w:szCs w:val="22"/>
          <w:lang w:val="es-BO"/>
        </w:rPr>
        <w:t xml:space="preserve">Por incumplimiento injustificado a la Cláusula Décima (Plazo de Entrega), sin que el </w:t>
      </w:r>
      <w:r w:rsidRPr="0046253B">
        <w:rPr>
          <w:rFonts w:cs="Courier"/>
          <w:b/>
          <w:sz w:val="22"/>
          <w:szCs w:val="22"/>
          <w:lang w:val="es-BO"/>
        </w:rPr>
        <w:t xml:space="preserve">PROVEEDOR </w:t>
      </w:r>
      <w:r w:rsidRPr="0046253B">
        <w:rPr>
          <w:rFonts w:cs="Courier"/>
          <w:sz w:val="22"/>
          <w:szCs w:val="22"/>
          <w:lang w:val="es-BO"/>
        </w:rPr>
        <w:t>adopte medidas necesarias y oportunas para recuperar su demora y asegurar la conclusión de la entrega.</w:t>
      </w:r>
    </w:p>
    <w:p w14:paraId="54C38993" w14:textId="77777777" w:rsidR="001D4146" w:rsidRPr="0046253B" w:rsidRDefault="001D4146" w:rsidP="001D4146">
      <w:pPr>
        <w:widowControl w:val="0"/>
        <w:numPr>
          <w:ilvl w:val="0"/>
          <w:numId w:val="28"/>
        </w:numPr>
        <w:tabs>
          <w:tab w:val="clear" w:pos="2004"/>
          <w:tab w:val="num" w:pos="1843"/>
        </w:tabs>
        <w:ind w:left="1843" w:hanging="425"/>
        <w:jc w:val="both"/>
        <w:rPr>
          <w:rFonts w:cs="Courier"/>
          <w:sz w:val="22"/>
          <w:szCs w:val="22"/>
          <w:lang w:val="es-BO"/>
        </w:rPr>
      </w:pPr>
      <w:r w:rsidRPr="0046253B">
        <w:rPr>
          <w:rFonts w:cs="Courier"/>
          <w:sz w:val="22"/>
          <w:szCs w:val="22"/>
        </w:rPr>
        <w:t>Incumpliendo a las obligaciones contractuales establecidas en la garantía de funcionamiento de maquinaria y/o equipo.</w:t>
      </w:r>
    </w:p>
    <w:p w14:paraId="6C81B766" w14:textId="77777777" w:rsidR="001D4146" w:rsidRPr="0046253B" w:rsidRDefault="001D4146" w:rsidP="001D4146">
      <w:pPr>
        <w:widowControl w:val="0"/>
        <w:numPr>
          <w:ilvl w:val="0"/>
          <w:numId w:val="28"/>
        </w:numPr>
        <w:tabs>
          <w:tab w:val="clear" w:pos="2004"/>
          <w:tab w:val="num" w:pos="1843"/>
        </w:tabs>
        <w:ind w:left="1843" w:hanging="425"/>
        <w:jc w:val="both"/>
        <w:rPr>
          <w:rFonts w:cs="Courier"/>
          <w:sz w:val="22"/>
          <w:szCs w:val="22"/>
          <w:lang w:val="es-BO"/>
        </w:rPr>
      </w:pPr>
      <w:r w:rsidRPr="0046253B">
        <w:rPr>
          <w:rFonts w:cs="Courier"/>
          <w:sz w:val="22"/>
          <w:szCs w:val="22"/>
        </w:rPr>
        <w:t>Demora en los plazos descritos del mantenimiento correctivo que son asociados a la garantía de funcionamiento de maquinaria y/o equipo.</w:t>
      </w:r>
    </w:p>
    <w:p w14:paraId="4765AC94" w14:textId="77777777" w:rsidR="001D4146" w:rsidRPr="0046253B" w:rsidRDefault="001D4146" w:rsidP="001D4146">
      <w:pPr>
        <w:widowControl w:val="0"/>
        <w:numPr>
          <w:ilvl w:val="0"/>
          <w:numId w:val="28"/>
        </w:numPr>
        <w:tabs>
          <w:tab w:val="clear" w:pos="2004"/>
          <w:tab w:val="num" w:pos="1843"/>
        </w:tabs>
        <w:ind w:left="1843" w:hanging="425"/>
        <w:jc w:val="both"/>
        <w:rPr>
          <w:rFonts w:cs="Courier"/>
          <w:sz w:val="22"/>
          <w:szCs w:val="22"/>
          <w:lang w:val="es-BO"/>
        </w:rPr>
      </w:pPr>
      <w:r w:rsidRPr="0046253B">
        <w:rPr>
          <w:rFonts w:cs="Courier"/>
          <w:sz w:val="22"/>
          <w:szCs w:val="22"/>
          <w:lang w:val="es-BO"/>
        </w:rPr>
        <w:t xml:space="preserve">Cuando el monto de la multa por atraso en la entrega de los </w:t>
      </w:r>
      <w:r w:rsidRPr="0046253B">
        <w:rPr>
          <w:rFonts w:cs="Courier"/>
          <w:b/>
          <w:sz w:val="22"/>
          <w:szCs w:val="22"/>
          <w:lang w:val="es-BO"/>
        </w:rPr>
        <w:t>BIENES</w:t>
      </w:r>
      <w:r w:rsidRPr="0046253B">
        <w:rPr>
          <w:rFonts w:cs="Courier"/>
          <w:sz w:val="22"/>
          <w:szCs w:val="22"/>
          <w:lang w:val="es-BO"/>
        </w:rPr>
        <w:t>, alcance el diez por ciento (10%) del monto total del contrato, decisión optativa, o el veinte por ciento (20%), de forma obligatoria.</w:t>
      </w:r>
    </w:p>
    <w:p w14:paraId="229A9298" w14:textId="77777777" w:rsidR="001D4146" w:rsidRPr="0046253B" w:rsidRDefault="001D4146" w:rsidP="001D4146">
      <w:pPr>
        <w:widowControl w:val="0"/>
        <w:jc w:val="both"/>
        <w:rPr>
          <w:rFonts w:cs="Courier"/>
          <w:sz w:val="22"/>
          <w:szCs w:val="22"/>
          <w:lang w:val="es-BO"/>
        </w:rPr>
      </w:pPr>
    </w:p>
    <w:p w14:paraId="1EF6891E" w14:textId="77777777" w:rsidR="001D4146" w:rsidRPr="0046253B" w:rsidRDefault="001D4146" w:rsidP="001D4146">
      <w:pPr>
        <w:widowControl w:val="0"/>
        <w:numPr>
          <w:ilvl w:val="2"/>
          <w:numId w:val="45"/>
        </w:numPr>
        <w:ind w:left="1418" w:hanging="1134"/>
        <w:rPr>
          <w:rFonts w:cs="Courier"/>
          <w:b/>
          <w:sz w:val="22"/>
          <w:szCs w:val="22"/>
          <w:lang w:val="es-BO"/>
        </w:rPr>
      </w:pPr>
      <w:r w:rsidRPr="0046253B">
        <w:rPr>
          <w:rFonts w:cs="Courier"/>
          <w:b/>
          <w:sz w:val="22"/>
          <w:szCs w:val="22"/>
          <w:lang w:val="es-BO"/>
        </w:rPr>
        <w:t>Resolución a requerimiento del PROVEEDOR por causales atribuibles a la ENTIDAD:</w:t>
      </w:r>
    </w:p>
    <w:p w14:paraId="72F70AB4" w14:textId="77777777" w:rsidR="001D4146" w:rsidRPr="0046253B" w:rsidRDefault="001D4146" w:rsidP="001D4146">
      <w:pPr>
        <w:widowControl w:val="0"/>
        <w:jc w:val="both"/>
        <w:rPr>
          <w:rFonts w:cs="Courier"/>
          <w:sz w:val="22"/>
          <w:szCs w:val="22"/>
          <w:lang w:val="es-BO"/>
        </w:rPr>
      </w:pPr>
    </w:p>
    <w:p w14:paraId="0A628E2F" w14:textId="77777777" w:rsidR="001D4146" w:rsidRPr="0046253B" w:rsidRDefault="001D4146" w:rsidP="001D4146">
      <w:pPr>
        <w:widowControl w:val="0"/>
        <w:numPr>
          <w:ilvl w:val="0"/>
          <w:numId w:val="29"/>
        </w:numPr>
        <w:tabs>
          <w:tab w:val="clear" w:pos="2004"/>
          <w:tab w:val="left" w:pos="1418"/>
        </w:tabs>
        <w:ind w:hanging="586"/>
        <w:jc w:val="both"/>
        <w:rPr>
          <w:rFonts w:cs="Courier"/>
          <w:b/>
          <w:sz w:val="22"/>
          <w:szCs w:val="22"/>
          <w:lang w:val="es-BO"/>
        </w:rPr>
      </w:pPr>
      <w:r w:rsidRPr="0046253B">
        <w:rPr>
          <w:rFonts w:cs="Courier"/>
          <w:sz w:val="22"/>
          <w:szCs w:val="22"/>
          <w:lang w:val="es-BO"/>
        </w:rPr>
        <w:t xml:space="preserve">Por instrucciones injustificadas emanadas de la </w:t>
      </w:r>
      <w:r w:rsidRPr="0046253B">
        <w:rPr>
          <w:rFonts w:cs="Courier"/>
          <w:b/>
          <w:sz w:val="22"/>
          <w:szCs w:val="22"/>
          <w:lang w:val="es-BO"/>
        </w:rPr>
        <w:t>ENTIDAD</w:t>
      </w:r>
      <w:r w:rsidRPr="0046253B">
        <w:rPr>
          <w:rFonts w:cs="Courier"/>
          <w:sz w:val="22"/>
          <w:szCs w:val="22"/>
          <w:lang w:val="es-BO"/>
        </w:rPr>
        <w:t xml:space="preserve"> para la suspensión de la provisión de los </w:t>
      </w:r>
      <w:r w:rsidRPr="0046253B">
        <w:rPr>
          <w:rFonts w:cs="Courier"/>
          <w:b/>
          <w:sz w:val="22"/>
          <w:szCs w:val="22"/>
          <w:lang w:val="es-BO"/>
        </w:rPr>
        <w:t>BIENES</w:t>
      </w:r>
      <w:r w:rsidRPr="0046253B">
        <w:rPr>
          <w:rFonts w:cs="Courier"/>
          <w:sz w:val="22"/>
          <w:szCs w:val="22"/>
          <w:lang w:val="es-BO"/>
        </w:rPr>
        <w:t xml:space="preserve"> por más de treinta (30) días calendario.</w:t>
      </w:r>
    </w:p>
    <w:p w14:paraId="01F55F0B" w14:textId="77777777" w:rsidR="001D4146" w:rsidRPr="0046253B" w:rsidRDefault="001D4146" w:rsidP="001D4146">
      <w:pPr>
        <w:widowControl w:val="0"/>
        <w:numPr>
          <w:ilvl w:val="0"/>
          <w:numId w:val="29"/>
        </w:numPr>
        <w:tabs>
          <w:tab w:val="clear" w:pos="2004"/>
        </w:tabs>
        <w:ind w:hanging="586"/>
        <w:jc w:val="both"/>
        <w:rPr>
          <w:rFonts w:cs="Courier"/>
          <w:sz w:val="22"/>
          <w:szCs w:val="22"/>
          <w:lang w:val="es-BO"/>
        </w:rPr>
      </w:pPr>
      <w:r w:rsidRPr="0046253B">
        <w:rPr>
          <w:rFonts w:cs="Courier"/>
          <w:sz w:val="22"/>
          <w:szCs w:val="22"/>
          <w:lang w:val="es-BO"/>
        </w:rPr>
        <w:t xml:space="preserve">Si apartándose de los términos del contrato, la </w:t>
      </w:r>
      <w:r w:rsidRPr="0046253B">
        <w:rPr>
          <w:rFonts w:cs="Courier"/>
          <w:b/>
          <w:sz w:val="22"/>
          <w:szCs w:val="22"/>
          <w:lang w:val="es-BO"/>
        </w:rPr>
        <w:t xml:space="preserve">ENTIDAD </w:t>
      </w:r>
      <w:r w:rsidRPr="0046253B">
        <w:rPr>
          <w:rFonts w:cs="Courier"/>
          <w:sz w:val="22"/>
          <w:szCs w:val="22"/>
          <w:lang w:val="es-BO"/>
        </w:rPr>
        <w:t>pretende realizar modificaciones al alcance, monto y/o plazo del contrato, sin la emisión del Contrato Modificatorio correspondiente;</w:t>
      </w:r>
    </w:p>
    <w:p w14:paraId="3D4BE4CA" w14:textId="77777777" w:rsidR="001D4146" w:rsidRPr="0046253B" w:rsidRDefault="001D4146" w:rsidP="001D4146">
      <w:pPr>
        <w:widowControl w:val="0"/>
        <w:numPr>
          <w:ilvl w:val="0"/>
          <w:numId w:val="29"/>
        </w:numPr>
        <w:tabs>
          <w:tab w:val="clear" w:pos="2004"/>
        </w:tabs>
        <w:ind w:hanging="586"/>
        <w:jc w:val="both"/>
        <w:rPr>
          <w:rFonts w:cs="Courier"/>
          <w:b/>
          <w:sz w:val="22"/>
          <w:szCs w:val="22"/>
          <w:lang w:val="es-BO"/>
        </w:rPr>
      </w:pPr>
      <w:r w:rsidRPr="0046253B">
        <w:rPr>
          <w:rFonts w:cs="Courier"/>
          <w:sz w:val="22"/>
          <w:szCs w:val="22"/>
          <w:lang w:val="es-BO"/>
        </w:rPr>
        <w:t>Por incumplimiento injustificado en el pago, por más de cuarenta y cinco (45) días calendario, computables a partir de la fecha de la recepción de los bienes en la entidad, conforme las condiciones del contrato;</w:t>
      </w:r>
    </w:p>
    <w:p w14:paraId="2394F147" w14:textId="77777777" w:rsidR="001D4146" w:rsidRPr="0046253B" w:rsidRDefault="001D4146" w:rsidP="001D4146">
      <w:pPr>
        <w:widowControl w:val="0"/>
        <w:tabs>
          <w:tab w:val="left" w:pos="1418"/>
        </w:tabs>
        <w:ind w:hanging="586"/>
        <w:jc w:val="both"/>
        <w:rPr>
          <w:rFonts w:cs="Courier"/>
          <w:b/>
          <w:sz w:val="22"/>
          <w:szCs w:val="22"/>
          <w:lang w:val="es-BO"/>
        </w:rPr>
      </w:pPr>
    </w:p>
    <w:p w14:paraId="23F8FDBF" w14:textId="77777777" w:rsidR="001D4146" w:rsidRPr="0046253B" w:rsidRDefault="001D4146" w:rsidP="001D4146">
      <w:pPr>
        <w:widowControl w:val="0"/>
        <w:numPr>
          <w:ilvl w:val="2"/>
          <w:numId w:val="45"/>
        </w:numPr>
        <w:ind w:left="1418" w:hanging="1134"/>
        <w:jc w:val="both"/>
        <w:rPr>
          <w:rFonts w:cs="Courier"/>
          <w:sz w:val="22"/>
          <w:szCs w:val="22"/>
          <w:lang w:val="es-BO"/>
        </w:rPr>
      </w:pPr>
      <w:r w:rsidRPr="0046253B">
        <w:rPr>
          <w:rFonts w:cs="Courier"/>
          <w:b/>
          <w:sz w:val="22"/>
          <w:szCs w:val="22"/>
          <w:lang w:val="es-BO"/>
        </w:rPr>
        <w:t xml:space="preserve">Formas de resolución y reglas aplicables a la Resolución: </w:t>
      </w:r>
      <w:r w:rsidRPr="0046253B">
        <w:rPr>
          <w:rFonts w:cs="Courier"/>
          <w:sz w:val="22"/>
          <w:szCs w:val="22"/>
          <w:lang w:val="es-BO"/>
        </w:rPr>
        <w:t xml:space="preserve">De acuerdo a las causales de Resolución de Contrato señaladas precedentemente, podrán efectivizarse la terminación total o parcial del contrato. </w:t>
      </w:r>
    </w:p>
    <w:p w14:paraId="222B50C5" w14:textId="77777777" w:rsidR="001D4146" w:rsidRPr="0046253B" w:rsidRDefault="001D4146" w:rsidP="001D4146">
      <w:pPr>
        <w:widowControl w:val="0"/>
        <w:ind w:left="1560"/>
        <w:jc w:val="both"/>
        <w:rPr>
          <w:rFonts w:cs="Courier"/>
          <w:sz w:val="22"/>
          <w:szCs w:val="22"/>
          <w:lang w:val="es-BO"/>
        </w:rPr>
      </w:pPr>
    </w:p>
    <w:p w14:paraId="72C65ADF" w14:textId="77777777" w:rsidR="001D4146" w:rsidRPr="0046253B" w:rsidRDefault="001D4146" w:rsidP="001D4146">
      <w:pPr>
        <w:widowControl w:val="0"/>
        <w:ind w:left="1418"/>
        <w:jc w:val="both"/>
        <w:rPr>
          <w:rFonts w:cs="Courier"/>
          <w:sz w:val="22"/>
          <w:szCs w:val="22"/>
          <w:lang w:val="es-BO"/>
        </w:rPr>
      </w:pPr>
      <w:r w:rsidRPr="0046253B">
        <w:rPr>
          <w:rFonts w:cs="Courier"/>
          <w:sz w:val="22"/>
          <w:szCs w:val="22"/>
          <w:lang w:val="es-BO"/>
        </w:rPr>
        <w:t>La terminación total del contrato procederá para bienes</w:t>
      </w:r>
      <w:r w:rsidRPr="0046253B">
        <w:rPr>
          <w:rFonts w:cs="Courier"/>
          <w:b/>
          <w:sz w:val="22"/>
          <w:szCs w:val="22"/>
          <w:lang w:val="es-BO"/>
        </w:rPr>
        <w:t xml:space="preserve"> </w:t>
      </w:r>
      <w:r w:rsidRPr="0046253B">
        <w:rPr>
          <w:rFonts w:cs="Courier"/>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46253B">
        <w:rPr>
          <w:rFonts w:cs="Courier"/>
          <w:b/>
          <w:sz w:val="22"/>
          <w:szCs w:val="22"/>
          <w:lang w:val="es-BO"/>
        </w:rPr>
        <w:t>ENTIDAD</w:t>
      </w:r>
      <w:r w:rsidRPr="0046253B">
        <w:rPr>
          <w:rFonts w:cs="Courier"/>
          <w:sz w:val="22"/>
          <w:szCs w:val="22"/>
          <w:lang w:val="es-BO"/>
        </w:rPr>
        <w:t xml:space="preserve">. </w:t>
      </w:r>
    </w:p>
    <w:p w14:paraId="3E991DE4" w14:textId="77777777" w:rsidR="001D4146" w:rsidRPr="0046253B" w:rsidRDefault="001D4146" w:rsidP="001D4146">
      <w:pPr>
        <w:widowControl w:val="0"/>
        <w:ind w:left="1418"/>
        <w:jc w:val="both"/>
        <w:rPr>
          <w:rFonts w:cs="Courier"/>
          <w:sz w:val="22"/>
          <w:szCs w:val="22"/>
          <w:lang w:val="es-BO"/>
        </w:rPr>
      </w:pPr>
    </w:p>
    <w:p w14:paraId="131C777E" w14:textId="77777777" w:rsidR="001D4146" w:rsidRPr="0046253B" w:rsidRDefault="001D4146" w:rsidP="001D4146">
      <w:pPr>
        <w:widowControl w:val="0"/>
        <w:ind w:left="1418"/>
        <w:jc w:val="both"/>
        <w:rPr>
          <w:rFonts w:cs="Courier"/>
          <w:sz w:val="22"/>
          <w:szCs w:val="22"/>
        </w:rPr>
      </w:pPr>
      <w:r w:rsidRPr="0046253B">
        <w:rPr>
          <w:rFonts w:cs="Courier"/>
          <w:sz w:val="22"/>
          <w:szCs w:val="22"/>
        </w:rPr>
        <w:t>La terminación parcial del contrato procederá para aquellos bienes</w:t>
      </w:r>
      <w:r w:rsidRPr="0046253B">
        <w:rPr>
          <w:rFonts w:cs="Courier"/>
          <w:b/>
          <w:bCs/>
          <w:sz w:val="22"/>
          <w:szCs w:val="22"/>
        </w:rPr>
        <w:t xml:space="preserve"> </w:t>
      </w:r>
      <w:r w:rsidRPr="0046253B">
        <w:rPr>
          <w:rFonts w:cs="Courier"/>
          <w:sz w:val="22"/>
          <w:szCs w:val="22"/>
        </w:rPr>
        <w:t xml:space="preserve">sujetos a provisión continua o con más de una entrega, cuando el incumplimiento impida la continuidad de la relación contractual en relación a las obligaciones futuras, considerándose cumplidas las </w:t>
      </w:r>
      <w:r w:rsidRPr="0046253B">
        <w:rPr>
          <w:rFonts w:cs="Courier"/>
          <w:sz w:val="22"/>
          <w:szCs w:val="22"/>
        </w:rPr>
        <w:lastRenderedPageBreak/>
        <w:t xml:space="preserve">obligaciones ya efectuadas. En el caso de bienes de una sola entrega, procederá la resolución parcial cuando la </w:t>
      </w:r>
      <w:r w:rsidRPr="0046253B">
        <w:rPr>
          <w:rFonts w:cs="Courier"/>
          <w:b/>
          <w:bCs/>
          <w:sz w:val="22"/>
          <w:szCs w:val="22"/>
        </w:rPr>
        <w:t xml:space="preserve">ENTIDAD </w:t>
      </w:r>
      <w:r w:rsidRPr="0046253B">
        <w:rPr>
          <w:rFonts w:cs="Courier"/>
          <w:sz w:val="22"/>
          <w:szCs w:val="22"/>
        </w:rPr>
        <w:t>haya efectivizado la recepción de una parcialidad de los bienes, de manera excepcional, conforme lo establecido en el presente contrato.</w:t>
      </w:r>
    </w:p>
    <w:p w14:paraId="4620D113" w14:textId="77777777" w:rsidR="001D4146" w:rsidRPr="0046253B" w:rsidRDefault="001D4146" w:rsidP="001D4146">
      <w:pPr>
        <w:widowControl w:val="0"/>
        <w:ind w:left="1418"/>
        <w:jc w:val="both"/>
        <w:rPr>
          <w:rFonts w:cs="Courier"/>
          <w:sz w:val="22"/>
          <w:szCs w:val="22"/>
          <w:lang w:val="es-BO"/>
        </w:rPr>
      </w:pPr>
    </w:p>
    <w:p w14:paraId="7401977F" w14:textId="77777777" w:rsidR="001D4146" w:rsidRPr="0046253B" w:rsidRDefault="001D4146" w:rsidP="001D4146">
      <w:pPr>
        <w:widowControl w:val="0"/>
        <w:ind w:left="1418"/>
        <w:jc w:val="both"/>
        <w:rPr>
          <w:rFonts w:cs="Courier"/>
          <w:sz w:val="22"/>
          <w:szCs w:val="22"/>
          <w:lang w:val="es-BO"/>
        </w:rPr>
      </w:pPr>
      <w:r w:rsidRPr="0046253B">
        <w:rPr>
          <w:rFonts w:cs="Courier"/>
          <w:sz w:val="22"/>
          <w:szCs w:val="22"/>
          <w:lang w:val="es-BO"/>
        </w:rPr>
        <w:t xml:space="preserve">Para procesar la resolución del Contrato por cualquiera de las causales señaladas, la </w:t>
      </w:r>
      <w:r w:rsidRPr="0046253B">
        <w:rPr>
          <w:rFonts w:cs="Courier"/>
          <w:b/>
          <w:sz w:val="22"/>
          <w:szCs w:val="22"/>
          <w:lang w:val="es-BO"/>
        </w:rPr>
        <w:t xml:space="preserve">ENTIDAD </w:t>
      </w:r>
      <w:r w:rsidRPr="0046253B">
        <w:rPr>
          <w:rFonts w:cs="Courier"/>
          <w:sz w:val="22"/>
          <w:szCs w:val="22"/>
          <w:lang w:val="es-BO"/>
        </w:rPr>
        <w:t xml:space="preserve">o el </w:t>
      </w:r>
      <w:r w:rsidRPr="0046253B">
        <w:rPr>
          <w:rFonts w:cs="Courier"/>
          <w:b/>
          <w:sz w:val="22"/>
          <w:szCs w:val="22"/>
          <w:lang w:val="es-BO"/>
        </w:rPr>
        <w:t xml:space="preserve">PROVEEDOR, </w:t>
      </w:r>
      <w:r w:rsidRPr="0046253B">
        <w:rPr>
          <w:rFonts w:cs="Courier"/>
          <w:sz w:val="22"/>
          <w:szCs w:val="22"/>
          <w:lang w:val="es-BO"/>
        </w:rPr>
        <w:t>según corresponda, notificará mediante carta notariada a la otra parte, la intención de Resolver el Contrato, estableciendo claramente la causal que se aduce.</w:t>
      </w:r>
    </w:p>
    <w:p w14:paraId="7C1DDBEB" w14:textId="77777777" w:rsidR="001D4146" w:rsidRPr="0046253B" w:rsidRDefault="001D4146" w:rsidP="001D4146">
      <w:pPr>
        <w:widowControl w:val="0"/>
        <w:ind w:left="1418"/>
        <w:jc w:val="both"/>
        <w:rPr>
          <w:rFonts w:cs="Courier"/>
          <w:sz w:val="22"/>
          <w:szCs w:val="22"/>
          <w:lang w:val="es-BO"/>
        </w:rPr>
      </w:pPr>
    </w:p>
    <w:p w14:paraId="208ABF15" w14:textId="77777777" w:rsidR="001D4146" w:rsidRPr="0046253B" w:rsidRDefault="001D4146" w:rsidP="001D4146">
      <w:pPr>
        <w:widowControl w:val="0"/>
        <w:ind w:left="1418"/>
        <w:jc w:val="both"/>
        <w:rPr>
          <w:rFonts w:cs="Courier"/>
          <w:sz w:val="22"/>
          <w:szCs w:val="22"/>
          <w:lang w:val="es-BO"/>
        </w:rPr>
      </w:pPr>
      <w:r w:rsidRPr="0046253B">
        <w:rPr>
          <w:rFonts w:cs="Courier"/>
          <w:sz w:val="22"/>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05D15416" w14:textId="77777777" w:rsidR="001D4146" w:rsidRPr="0046253B" w:rsidRDefault="001D4146" w:rsidP="001D4146">
      <w:pPr>
        <w:widowControl w:val="0"/>
        <w:ind w:left="1418"/>
        <w:jc w:val="both"/>
        <w:rPr>
          <w:rFonts w:cs="Courier"/>
          <w:sz w:val="22"/>
          <w:szCs w:val="22"/>
          <w:lang w:val="es-BO"/>
        </w:rPr>
      </w:pPr>
    </w:p>
    <w:p w14:paraId="4A938019" w14:textId="77777777" w:rsidR="001D4146" w:rsidRPr="0046253B" w:rsidRDefault="001D4146" w:rsidP="001D4146">
      <w:pPr>
        <w:widowControl w:val="0"/>
        <w:ind w:left="1418"/>
        <w:jc w:val="both"/>
        <w:rPr>
          <w:rFonts w:cs="Courier"/>
          <w:sz w:val="22"/>
          <w:szCs w:val="22"/>
          <w:lang w:val="es-BO"/>
        </w:rPr>
      </w:pPr>
      <w:r w:rsidRPr="0046253B">
        <w:rPr>
          <w:rFonts w:cs="Courier"/>
          <w:sz w:val="22"/>
          <w:szCs w:val="22"/>
          <w:lang w:val="es-BO"/>
        </w:rPr>
        <w:t xml:space="preserve">En el caso de que al vencimiento del término de los diez (10) días hábiles no existiese ninguna respuesta, el proceso de resolución continuará a cuyo fin la </w:t>
      </w:r>
      <w:r w:rsidRPr="0046253B">
        <w:rPr>
          <w:rFonts w:cs="Courier"/>
          <w:b/>
          <w:sz w:val="22"/>
          <w:szCs w:val="22"/>
          <w:lang w:val="es-BO"/>
        </w:rPr>
        <w:t xml:space="preserve">ENTIDAD </w:t>
      </w:r>
      <w:r w:rsidRPr="0046253B">
        <w:rPr>
          <w:rFonts w:cs="Courier"/>
          <w:sz w:val="22"/>
          <w:szCs w:val="22"/>
          <w:lang w:val="es-BO"/>
        </w:rPr>
        <w:t xml:space="preserve">o el </w:t>
      </w:r>
      <w:r w:rsidRPr="0046253B">
        <w:rPr>
          <w:rFonts w:cs="Courier"/>
          <w:b/>
          <w:sz w:val="22"/>
          <w:szCs w:val="22"/>
          <w:lang w:val="es-BO"/>
        </w:rPr>
        <w:t xml:space="preserve">PROVEEDOR, </w:t>
      </w:r>
      <w:r w:rsidRPr="0046253B">
        <w:rPr>
          <w:rFonts w:cs="Courier"/>
          <w:sz w:val="22"/>
          <w:szCs w:val="22"/>
          <w:lang w:val="es-BO"/>
        </w:rPr>
        <w:t>según quién haya requerido la Resolución del Contrato, notificará mediante carta notariada a la otra parte, que la resolución del Contrato se ha hecho efectiva.</w:t>
      </w:r>
    </w:p>
    <w:p w14:paraId="17A60A17" w14:textId="77777777" w:rsidR="001D4146" w:rsidRPr="0046253B" w:rsidRDefault="001D4146" w:rsidP="001D4146">
      <w:pPr>
        <w:widowControl w:val="0"/>
        <w:ind w:left="1418"/>
        <w:jc w:val="both"/>
        <w:rPr>
          <w:rFonts w:cs="Courier"/>
          <w:sz w:val="22"/>
          <w:szCs w:val="22"/>
          <w:lang w:val="es-BO"/>
        </w:rPr>
      </w:pPr>
    </w:p>
    <w:p w14:paraId="57DDC103" w14:textId="77777777" w:rsidR="001D4146" w:rsidRPr="0046253B" w:rsidRDefault="001D4146" w:rsidP="001D4146">
      <w:pPr>
        <w:widowControl w:val="0"/>
        <w:ind w:left="1418"/>
        <w:jc w:val="both"/>
        <w:rPr>
          <w:rFonts w:cs="Courier"/>
          <w:sz w:val="22"/>
          <w:szCs w:val="22"/>
        </w:rPr>
      </w:pPr>
      <w:r w:rsidRPr="0046253B">
        <w:rPr>
          <w:rFonts w:cs="Courier"/>
          <w:sz w:val="22"/>
          <w:szCs w:val="22"/>
        </w:rPr>
        <w:t xml:space="preserve">Esta carta notariada que efectiviza la resolución de Contrato, dará lugar a que, cuando la resolución sea por causales atribuibles al </w:t>
      </w:r>
      <w:r w:rsidRPr="0046253B">
        <w:rPr>
          <w:rFonts w:cs="Courier"/>
          <w:b/>
          <w:bCs/>
          <w:sz w:val="22"/>
          <w:szCs w:val="22"/>
        </w:rPr>
        <w:t xml:space="preserve">PROVEEDOR, </w:t>
      </w:r>
      <w:r w:rsidRPr="0046253B">
        <w:rPr>
          <w:rFonts w:cs="Courier"/>
          <w:sz w:val="22"/>
          <w:szCs w:val="22"/>
        </w:rPr>
        <w:t xml:space="preserve">se consolide a favor de la </w:t>
      </w:r>
      <w:r w:rsidRPr="0046253B">
        <w:rPr>
          <w:rFonts w:cs="Courier"/>
          <w:b/>
          <w:bCs/>
          <w:sz w:val="22"/>
          <w:szCs w:val="22"/>
        </w:rPr>
        <w:t xml:space="preserve">ENTIDAD </w:t>
      </w:r>
      <w:r w:rsidRPr="0046253B">
        <w:rPr>
          <w:rFonts w:cs="Courier"/>
          <w:bCs/>
          <w:iCs/>
          <w:sz w:val="22"/>
          <w:szCs w:val="22"/>
        </w:rPr>
        <w:t>la Garantía de Cumplimiento de Contrato</w:t>
      </w:r>
      <w:r w:rsidRPr="0046253B">
        <w:rPr>
          <w:rFonts w:cs="Courier"/>
          <w:sz w:val="22"/>
          <w:szCs w:val="22"/>
        </w:rPr>
        <w:t>.</w:t>
      </w:r>
    </w:p>
    <w:p w14:paraId="714273D1" w14:textId="77777777" w:rsidR="001D4146" w:rsidRPr="0046253B" w:rsidRDefault="001D4146" w:rsidP="001D4146">
      <w:pPr>
        <w:widowControl w:val="0"/>
        <w:ind w:left="1418"/>
        <w:jc w:val="both"/>
        <w:rPr>
          <w:rFonts w:cs="Courier"/>
          <w:sz w:val="22"/>
          <w:szCs w:val="22"/>
          <w:lang w:val="es-BO"/>
        </w:rPr>
      </w:pPr>
    </w:p>
    <w:p w14:paraId="1D621010" w14:textId="77777777" w:rsidR="001D4146" w:rsidRPr="0046253B" w:rsidRDefault="001D4146" w:rsidP="001D4146">
      <w:pPr>
        <w:widowControl w:val="0"/>
        <w:ind w:left="1418"/>
        <w:jc w:val="both"/>
        <w:rPr>
          <w:rFonts w:cs="Courier"/>
          <w:sz w:val="22"/>
          <w:szCs w:val="22"/>
          <w:lang w:val="es-BO"/>
        </w:rPr>
      </w:pPr>
      <w:r w:rsidRPr="0046253B">
        <w:rPr>
          <w:rFonts w:cs="Courier"/>
          <w:sz w:val="22"/>
          <w:szCs w:val="22"/>
          <w:lang w:val="es-BO"/>
        </w:rPr>
        <w:t xml:space="preserve">Una vez efectivizada la Resolución del contrato, las </w:t>
      </w:r>
      <w:r w:rsidRPr="0046253B">
        <w:rPr>
          <w:rFonts w:cs="Courier"/>
          <w:b/>
          <w:sz w:val="22"/>
          <w:szCs w:val="22"/>
          <w:lang w:val="es-BO"/>
        </w:rPr>
        <w:t>PARTES</w:t>
      </w:r>
      <w:r w:rsidRPr="0046253B">
        <w:rPr>
          <w:rFonts w:cs="Courier"/>
          <w:sz w:val="22"/>
          <w:szCs w:val="22"/>
          <w:lang w:val="es-BO"/>
        </w:rPr>
        <w:t xml:space="preserve"> procederán a realizar la liquidación del contrato. </w:t>
      </w:r>
    </w:p>
    <w:p w14:paraId="560F0875" w14:textId="77777777" w:rsidR="001D4146" w:rsidRPr="0046253B" w:rsidRDefault="001D4146" w:rsidP="001D4146">
      <w:pPr>
        <w:widowControl w:val="0"/>
        <w:ind w:left="1560"/>
        <w:jc w:val="both"/>
        <w:rPr>
          <w:rFonts w:cs="Courier"/>
          <w:sz w:val="22"/>
          <w:szCs w:val="22"/>
          <w:lang w:val="es-BO"/>
        </w:rPr>
      </w:pPr>
    </w:p>
    <w:p w14:paraId="19C457C2" w14:textId="77777777" w:rsidR="001D4146" w:rsidRPr="0046253B" w:rsidRDefault="001D4146" w:rsidP="001D4146">
      <w:pPr>
        <w:widowControl w:val="0"/>
        <w:numPr>
          <w:ilvl w:val="1"/>
          <w:numId w:val="45"/>
        </w:numPr>
        <w:ind w:left="709" w:hanging="709"/>
        <w:jc w:val="both"/>
        <w:rPr>
          <w:rFonts w:cs="Courier"/>
          <w:sz w:val="22"/>
          <w:szCs w:val="22"/>
          <w:lang w:val="es-BO"/>
        </w:rPr>
      </w:pPr>
      <w:r w:rsidRPr="0046253B">
        <w:rPr>
          <w:rFonts w:cs="Courier"/>
          <w:b/>
          <w:sz w:val="22"/>
          <w:szCs w:val="22"/>
          <w:lang w:val="es-BO"/>
        </w:rPr>
        <w:t xml:space="preserve">Formas de Resolución y Resolución por causas de fuerza mayor, caso fortuito o en resguardo de los intereses del Estado. </w:t>
      </w:r>
      <w:r w:rsidRPr="0046253B">
        <w:rPr>
          <w:rFonts w:cs="Courier"/>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w:t>
      </w:r>
      <w:r w:rsidRPr="0046253B">
        <w:rPr>
          <w:rFonts w:cs="Courier"/>
          <w:b/>
          <w:sz w:val="22"/>
          <w:szCs w:val="22"/>
          <w:lang w:val="es-BO"/>
        </w:rPr>
        <w:t>BIENES</w:t>
      </w:r>
      <w:r w:rsidRPr="0046253B">
        <w:rPr>
          <w:rFonts w:cs="Courier"/>
          <w:sz w:val="22"/>
          <w:szCs w:val="22"/>
          <w:lang w:val="es-BO"/>
        </w:rPr>
        <w:t xml:space="preserve"> u otros aspectos que considere la </w:t>
      </w:r>
      <w:r w:rsidRPr="0046253B">
        <w:rPr>
          <w:rFonts w:cs="Courier"/>
          <w:b/>
          <w:sz w:val="22"/>
          <w:szCs w:val="22"/>
          <w:lang w:val="es-BO"/>
        </w:rPr>
        <w:t>ENTIDAD</w:t>
      </w:r>
      <w:r w:rsidRPr="0046253B">
        <w:rPr>
          <w:rFonts w:cs="Courier"/>
          <w:sz w:val="22"/>
          <w:szCs w:val="22"/>
          <w:lang w:val="es-BO"/>
        </w:rPr>
        <w:t xml:space="preserve">. </w:t>
      </w:r>
      <w:r w:rsidRPr="0046253B">
        <w:rPr>
          <w:rFonts w:cs="Courier"/>
          <w:color w:val="000000"/>
          <w:sz w:val="22"/>
          <w:szCs w:val="22"/>
          <w:lang w:val="es-BO" w:eastAsia="es-BO"/>
        </w:rPr>
        <w:t>En el caso de bienes</w:t>
      </w:r>
      <w:r w:rsidRPr="0046253B">
        <w:rPr>
          <w:rFonts w:cs="Courier"/>
          <w:b/>
          <w:bCs/>
          <w:color w:val="000000"/>
          <w:sz w:val="22"/>
          <w:szCs w:val="22"/>
          <w:lang w:val="es-BO" w:eastAsia="es-BO"/>
        </w:rPr>
        <w:t xml:space="preserve"> </w:t>
      </w:r>
      <w:r w:rsidRPr="0046253B">
        <w:rPr>
          <w:rFonts w:cs="Courier"/>
          <w:color w:val="000000"/>
          <w:sz w:val="22"/>
          <w:szCs w:val="22"/>
          <w:lang w:val="es-BO" w:eastAsia="es-BO"/>
        </w:rPr>
        <w:t xml:space="preserve">sujetos a provisión continua o con más de una entrega, procederá la resolución total cuando la </w:t>
      </w:r>
      <w:r w:rsidRPr="0046253B">
        <w:rPr>
          <w:rFonts w:cs="Courier"/>
          <w:b/>
          <w:bCs/>
          <w:color w:val="000000"/>
          <w:sz w:val="22"/>
          <w:szCs w:val="22"/>
          <w:lang w:val="es-BO" w:eastAsia="es-BO"/>
        </w:rPr>
        <w:t xml:space="preserve">ENTIDAD </w:t>
      </w:r>
      <w:r w:rsidRPr="0046253B">
        <w:rPr>
          <w:rFonts w:cs="Courier"/>
          <w:color w:val="000000"/>
          <w:sz w:val="22"/>
          <w:szCs w:val="22"/>
          <w:lang w:val="es-BO" w:eastAsia="es-BO"/>
        </w:rPr>
        <w:t>no haya realizado ninguna recepción satisfactoria.</w:t>
      </w:r>
    </w:p>
    <w:p w14:paraId="1C676C7E" w14:textId="77777777" w:rsidR="001D4146" w:rsidRPr="0046253B" w:rsidRDefault="001D4146" w:rsidP="001D4146">
      <w:pPr>
        <w:widowControl w:val="0"/>
        <w:ind w:left="709"/>
        <w:jc w:val="both"/>
        <w:rPr>
          <w:rFonts w:cs="Courier"/>
          <w:color w:val="000000"/>
          <w:sz w:val="22"/>
          <w:szCs w:val="22"/>
          <w:lang w:val="es-BO" w:eastAsia="es-BO"/>
        </w:rPr>
      </w:pPr>
    </w:p>
    <w:p w14:paraId="46B9EE65" w14:textId="77777777" w:rsidR="001D4146" w:rsidRPr="0046253B" w:rsidRDefault="001D4146" w:rsidP="001D4146">
      <w:pPr>
        <w:widowControl w:val="0"/>
        <w:ind w:left="709"/>
        <w:jc w:val="both"/>
        <w:rPr>
          <w:rFonts w:cs="Courier"/>
          <w:color w:val="000000"/>
          <w:sz w:val="22"/>
          <w:szCs w:val="22"/>
          <w:lang w:val="es-BO" w:eastAsia="es-BO"/>
        </w:rPr>
      </w:pPr>
      <w:r w:rsidRPr="0046253B">
        <w:rPr>
          <w:rFonts w:cs="Courier"/>
          <w:color w:val="000000"/>
          <w:sz w:val="22"/>
          <w:szCs w:val="22"/>
          <w:lang w:val="es-BO" w:eastAsia="es-BO"/>
        </w:rPr>
        <w:t xml:space="preserve">La terminación parcial del contrato por causas de fuerza mayor, caso fortuito u otras causas debidamente justificadas procederá para aquellos </w:t>
      </w:r>
      <w:r w:rsidRPr="0046253B">
        <w:rPr>
          <w:rFonts w:cs="Courier"/>
          <w:b/>
          <w:color w:val="000000"/>
          <w:sz w:val="22"/>
          <w:szCs w:val="22"/>
          <w:lang w:val="es-BO" w:eastAsia="es-BO"/>
        </w:rPr>
        <w:lastRenderedPageBreak/>
        <w:t>BIENES</w:t>
      </w:r>
      <w:r w:rsidRPr="0046253B">
        <w:rPr>
          <w:rFonts w:cs="Courier"/>
          <w:color w:val="000000"/>
          <w:sz w:val="22"/>
          <w:szCs w:val="22"/>
          <w:lang w:val="es-BO" w:eastAsia="es-BO"/>
        </w:rPr>
        <w:t xml:space="preserve"> sujetos a provisión continua o con más de una entrega, cuando el incumplimiento no impida la continuidad de la relación contractual, en cuanto a las obligaciones futuras por ejecutarse y/o considerando cumplidas las obligaciones ya efectuadas. En el caso de </w:t>
      </w:r>
      <w:r w:rsidRPr="0046253B">
        <w:rPr>
          <w:rFonts w:cs="Courier"/>
          <w:b/>
          <w:color w:val="000000"/>
          <w:sz w:val="22"/>
          <w:szCs w:val="22"/>
          <w:lang w:val="es-BO" w:eastAsia="es-BO"/>
        </w:rPr>
        <w:t>BIENES</w:t>
      </w:r>
      <w:r w:rsidRPr="0046253B">
        <w:rPr>
          <w:rFonts w:cs="Courier"/>
          <w:color w:val="000000"/>
          <w:sz w:val="22"/>
          <w:szCs w:val="22"/>
          <w:lang w:val="es-BO" w:eastAsia="es-BO"/>
        </w:rPr>
        <w:t xml:space="preserve"> de una sola entrega, procederá la resolución parcial cuando la </w:t>
      </w:r>
      <w:r w:rsidRPr="0046253B">
        <w:rPr>
          <w:rFonts w:cs="Courier"/>
          <w:b/>
          <w:color w:val="000000"/>
          <w:sz w:val="22"/>
          <w:szCs w:val="22"/>
          <w:lang w:val="es-BO" w:eastAsia="es-BO"/>
        </w:rPr>
        <w:t>ENTIDAD</w:t>
      </w:r>
      <w:r w:rsidRPr="0046253B">
        <w:rPr>
          <w:rFonts w:cs="Courier"/>
          <w:color w:val="000000"/>
          <w:sz w:val="22"/>
          <w:szCs w:val="22"/>
          <w:lang w:val="es-BO" w:eastAsia="es-BO"/>
        </w:rPr>
        <w:t xml:space="preserve"> haya efectivizado la recepción de una parcialidad de los </w:t>
      </w:r>
      <w:r w:rsidRPr="0046253B">
        <w:rPr>
          <w:rFonts w:cs="Courier"/>
          <w:b/>
          <w:color w:val="000000"/>
          <w:sz w:val="22"/>
          <w:szCs w:val="22"/>
          <w:lang w:val="es-BO" w:eastAsia="es-BO"/>
        </w:rPr>
        <w:t>BIENES</w:t>
      </w:r>
      <w:r w:rsidRPr="0046253B">
        <w:rPr>
          <w:rFonts w:cs="Courier"/>
          <w:color w:val="000000"/>
          <w:sz w:val="22"/>
          <w:szCs w:val="22"/>
          <w:lang w:val="es-BO" w:eastAsia="es-BO"/>
        </w:rPr>
        <w:t>, de manera excepcional, conforme lo establecido en el presente contrato.</w:t>
      </w:r>
    </w:p>
    <w:p w14:paraId="65FB839D" w14:textId="77777777" w:rsidR="001D4146" w:rsidRPr="0046253B" w:rsidRDefault="001D4146" w:rsidP="001D4146">
      <w:pPr>
        <w:widowControl w:val="0"/>
        <w:ind w:left="709"/>
        <w:jc w:val="both"/>
        <w:rPr>
          <w:rFonts w:cs="Courier"/>
          <w:sz w:val="22"/>
          <w:szCs w:val="22"/>
          <w:lang w:val="es-BO"/>
        </w:rPr>
      </w:pPr>
    </w:p>
    <w:p w14:paraId="7CF4FF97" w14:textId="77777777" w:rsidR="001D4146" w:rsidRPr="0046253B" w:rsidRDefault="001D4146" w:rsidP="001D4146">
      <w:pPr>
        <w:widowControl w:val="0"/>
        <w:ind w:left="709"/>
        <w:jc w:val="both"/>
        <w:rPr>
          <w:rFonts w:cs="Courier"/>
          <w:b/>
          <w:sz w:val="22"/>
          <w:szCs w:val="22"/>
          <w:lang w:val="es-BO"/>
        </w:rPr>
      </w:pPr>
      <w:r w:rsidRPr="0046253B">
        <w:rPr>
          <w:rFonts w:cs="Courier"/>
          <w:sz w:val="22"/>
          <w:szCs w:val="22"/>
          <w:lang w:val="es-BO"/>
        </w:rPr>
        <w:t xml:space="preserve">Si en cualquier momento antes de la terminación de la provisión o entrega de los </w:t>
      </w:r>
      <w:r w:rsidRPr="0046253B">
        <w:rPr>
          <w:rFonts w:cs="Courier"/>
          <w:b/>
          <w:sz w:val="22"/>
          <w:szCs w:val="22"/>
          <w:lang w:val="es-BO"/>
        </w:rPr>
        <w:t>BIENES</w:t>
      </w:r>
      <w:r w:rsidRPr="0046253B">
        <w:rPr>
          <w:rFonts w:cs="Courier"/>
          <w:sz w:val="22"/>
          <w:szCs w:val="22"/>
          <w:lang w:val="es-BO"/>
        </w:rPr>
        <w:t xml:space="preserve"> objeto del Contrato, el</w:t>
      </w:r>
      <w:r w:rsidRPr="0046253B">
        <w:rPr>
          <w:rFonts w:cs="Courier"/>
          <w:b/>
          <w:sz w:val="22"/>
          <w:szCs w:val="22"/>
          <w:lang w:val="es-BO"/>
        </w:rPr>
        <w:t xml:space="preserve"> PROVEEDOR, </w:t>
      </w:r>
      <w:r w:rsidRPr="0046253B">
        <w:rPr>
          <w:rFonts w:cs="Courier"/>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DFE30BA" w14:textId="77777777" w:rsidR="001D4146" w:rsidRPr="0046253B" w:rsidRDefault="001D4146" w:rsidP="001D4146">
      <w:pPr>
        <w:widowControl w:val="0"/>
        <w:ind w:left="709"/>
        <w:jc w:val="both"/>
        <w:rPr>
          <w:rFonts w:cs="Courier"/>
          <w:b/>
          <w:sz w:val="22"/>
          <w:szCs w:val="22"/>
          <w:lang w:val="es-BO"/>
        </w:rPr>
      </w:pPr>
    </w:p>
    <w:p w14:paraId="7BA0268F" w14:textId="77777777" w:rsidR="001D4146" w:rsidRPr="0046253B" w:rsidRDefault="001D4146" w:rsidP="001D4146">
      <w:pPr>
        <w:widowControl w:val="0"/>
        <w:ind w:left="709"/>
        <w:jc w:val="both"/>
        <w:rPr>
          <w:rFonts w:cs="Courier"/>
          <w:b/>
          <w:sz w:val="22"/>
          <w:szCs w:val="22"/>
          <w:lang w:val="es-BO"/>
        </w:rPr>
      </w:pPr>
      <w:r w:rsidRPr="0046253B">
        <w:rPr>
          <w:rFonts w:cs="Courier"/>
          <w:sz w:val="22"/>
          <w:szCs w:val="22"/>
          <w:lang w:val="es-BO"/>
        </w:rPr>
        <w:t xml:space="preserve">La </w:t>
      </w:r>
      <w:r w:rsidRPr="0046253B">
        <w:rPr>
          <w:rFonts w:cs="Courier"/>
          <w:b/>
          <w:sz w:val="22"/>
          <w:szCs w:val="22"/>
          <w:lang w:val="es-BO"/>
        </w:rPr>
        <w:t>ENTIDAD</w:t>
      </w:r>
      <w:r w:rsidRPr="0046253B">
        <w:rPr>
          <w:rFonts w:cs="Courier"/>
          <w:sz w:val="22"/>
          <w:szCs w:val="22"/>
          <w:lang w:val="es-BO"/>
        </w:rPr>
        <w:t>, previa evaluación y aceptación de la solicitud</w:t>
      </w:r>
      <w:r w:rsidRPr="0046253B">
        <w:rPr>
          <w:rFonts w:cs="Courier"/>
          <w:b/>
          <w:sz w:val="22"/>
          <w:szCs w:val="22"/>
          <w:lang w:val="es-BO"/>
        </w:rPr>
        <w:t xml:space="preserve">, </w:t>
      </w:r>
      <w:r w:rsidRPr="0046253B">
        <w:rPr>
          <w:rFonts w:cs="Courier"/>
          <w:sz w:val="22"/>
          <w:szCs w:val="22"/>
          <w:lang w:val="es-BO"/>
        </w:rPr>
        <w:t xml:space="preserve">mediante carta notariada dirigida al </w:t>
      </w:r>
      <w:r w:rsidRPr="0046253B">
        <w:rPr>
          <w:rFonts w:cs="Courier"/>
          <w:b/>
          <w:sz w:val="22"/>
          <w:szCs w:val="22"/>
          <w:lang w:val="es-BO"/>
        </w:rPr>
        <w:t xml:space="preserve">PROVEEDOR, </w:t>
      </w:r>
      <w:r w:rsidRPr="0046253B">
        <w:rPr>
          <w:rFonts w:cs="Courier"/>
          <w:sz w:val="22"/>
          <w:szCs w:val="22"/>
          <w:lang w:val="es-BO"/>
        </w:rPr>
        <w:t xml:space="preserve">suspenderá la ejecución y resolverá el Contrato total o parcialmente. A la entrega de dicha comunicación oficial de resolución, el </w:t>
      </w:r>
      <w:r w:rsidRPr="0046253B">
        <w:rPr>
          <w:rFonts w:cs="Courier"/>
          <w:b/>
          <w:sz w:val="22"/>
          <w:szCs w:val="22"/>
          <w:lang w:val="es-BO"/>
        </w:rPr>
        <w:t xml:space="preserve">PROVEEDOR </w:t>
      </w:r>
      <w:r w:rsidRPr="0046253B">
        <w:rPr>
          <w:rFonts w:cs="Courier"/>
          <w:sz w:val="22"/>
          <w:szCs w:val="22"/>
          <w:lang w:val="es-BO"/>
        </w:rPr>
        <w:t xml:space="preserve">suspenderá la ejecución del contrato de acuerdo a las instrucciones escritas que al efecto emita la </w:t>
      </w:r>
      <w:r w:rsidRPr="0046253B">
        <w:rPr>
          <w:rFonts w:cs="Courier"/>
          <w:b/>
          <w:sz w:val="22"/>
          <w:szCs w:val="22"/>
          <w:lang w:val="es-BO"/>
        </w:rPr>
        <w:t>ENTIDAD.</w:t>
      </w:r>
    </w:p>
    <w:p w14:paraId="49F437BB" w14:textId="77777777" w:rsidR="001D4146" w:rsidRPr="0046253B" w:rsidRDefault="001D4146" w:rsidP="001D4146">
      <w:pPr>
        <w:widowControl w:val="0"/>
        <w:ind w:left="709"/>
        <w:jc w:val="both"/>
        <w:rPr>
          <w:rFonts w:cs="Courier"/>
          <w:b/>
          <w:sz w:val="22"/>
          <w:szCs w:val="22"/>
          <w:lang w:val="es-BO"/>
        </w:rPr>
      </w:pPr>
    </w:p>
    <w:p w14:paraId="390ADD79" w14:textId="77777777" w:rsidR="001D4146" w:rsidRPr="0046253B" w:rsidRDefault="001D4146" w:rsidP="001D4146">
      <w:pPr>
        <w:widowControl w:val="0"/>
        <w:ind w:left="709"/>
        <w:jc w:val="both"/>
        <w:rPr>
          <w:rFonts w:cs="Courier"/>
          <w:sz w:val="22"/>
          <w:szCs w:val="22"/>
          <w:lang w:val="es-BO"/>
        </w:rPr>
      </w:pPr>
      <w:r w:rsidRPr="0046253B">
        <w:rPr>
          <w:rFonts w:cs="Courier"/>
          <w:sz w:val="22"/>
          <w:szCs w:val="22"/>
          <w:lang w:val="es-BO"/>
        </w:rPr>
        <w:t xml:space="preserve">Asimismo, si la </w:t>
      </w:r>
      <w:r w:rsidRPr="0046253B">
        <w:rPr>
          <w:rFonts w:cs="Courier"/>
          <w:b/>
          <w:sz w:val="22"/>
          <w:szCs w:val="22"/>
          <w:lang w:val="es-BO"/>
        </w:rPr>
        <w:t>ENTIDAD</w:t>
      </w:r>
      <w:r w:rsidRPr="0046253B">
        <w:rPr>
          <w:rFonts w:cs="Courier"/>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46253B">
        <w:rPr>
          <w:rFonts w:cs="Courier"/>
          <w:b/>
          <w:sz w:val="22"/>
          <w:szCs w:val="22"/>
          <w:lang w:val="es-BO"/>
        </w:rPr>
        <w:t>CONTRATO</w:t>
      </w:r>
      <w:r w:rsidRPr="0046253B">
        <w:rPr>
          <w:rFonts w:cs="Courier"/>
          <w:sz w:val="22"/>
          <w:szCs w:val="22"/>
          <w:lang w:val="es-BO"/>
        </w:rPr>
        <w:t xml:space="preserve"> total o parcialmente.</w:t>
      </w:r>
    </w:p>
    <w:p w14:paraId="70DF2AF1" w14:textId="77777777" w:rsidR="001D4146" w:rsidRPr="0046253B" w:rsidRDefault="001D4146" w:rsidP="001D4146">
      <w:pPr>
        <w:widowControl w:val="0"/>
        <w:ind w:left="709"/>
        <w:jc w:val="both"/>
        <w:rPr>
          <w:rFonts w:cs="Courier"/>
          <w:b/>
          <w:sz w:val="22"/>
          <w:szCs w:val="22"/>
          <w:lang w:val="es-BO"/>
        </w:rPr>
      </w:pPr>
    </w:p>
    <w:p w14:paraId="3C7F6466" w14:textId="77777777" w:rsidR="001D4146" w:rsidRPr="0046253B" w:rsidRDefault="001D4146" w:rsidP="001D4146">
      <w:pPr>
        <w:widowControl w:val="0"/>
        <w:ind w:left="709"/>
        <w:jc w:val="both"/>
        <w:rPr>
          <w:rFonts w:cs="Courier"/>
          <w:b/>
          <w:sz w:val="22"/>
          <w:szCs w:val="22"/>
          <w:lang w:val="es-BO"/>
        </w:rPr>
      </w:pPr>
      <w:r w:rsidRPr="0046253B">
        <w:rPr>
          <w:rFonts w:cs="Courier"/>
          <w:sz w:val="22"/>
          <w:szCs w:val="22"/>
          <w:lang w:val="es-BO"/>
        </w:rPr>
        <w:t xml:space="preserve">Se liquidarán los saldos correspondientes para el cierre de la adquisición y algunos otros gastos que a juicio de la </w:t>
      </w:r>
      <w:r w:rsidRPr="0046253B">
        <w:rPr>
          <w:rFonts w:cs="Courier"/>
          <w:b/>
          <w:sz w:val="22"/>
          <w:szCs w:val="22"/>
          <w:lang w:val="es-BO"/>
        </w:rPr>
        <w:t xml:space="preserve">ENTIDAD </w:t>
      </w:r>
      <w:r w:rsidRPr="0046253B">
        <w:rPr>
          <w:rFonts w:cs="Courier"/>
          <w:sz w:val="22"/>
          <w:szCs w:val="22"/>
          <w:lang w:val="es-BO"/>
        </w:rPr>
        <w:t xml:space="preserve">fueran considerados sujetos a reembolso al </w:t>
      </w:r>
      <w:r w:rsidRPr="0046253B">
        <w:rPr>
          <w:rFonts w:cs="Courier"/>
          <w:b/>
          <w:sz w:val="22"/>
          <w:szCs w:val="22"/>
          <w:lang w:val="es-BO"/>
        </w:rPr>
        <w:t>PROVEEDOR</w:t>
      </w:r>
      <w:r w:rsidRPr="0046253B">
        <w:rPr>
          <w:rFonts w:cs="Courier"/>
          <w:sz w:val="22"/>
          <w:szCs w:val="22"/>
          <w:lang w:val="es-BO"/>
        </w:rPr>
        <w:t>.</w:t>
      </w:r>
    </w:p>
    <w:p w14:paraId="7E3B78D7" w14:textId="77777777" w:rsidR="001D4146" w:rsidRPr="0046253B" w:rsidRDefault="001D4146" w:rsidP="001D4146">
      <w:pPr>
        <w:widowControl w:val="0"/>
        <w:ind w:left="709"/>
        <w:jc w:val="both"/>
        <w:rPr>
          <w:rFonts w:cs="Courier"/>
          <w:b/>
          <w:sz w:val="22"/>
          <w:szCs w:val="22"/>
          <w:lang w:val="es-BO"/>
        </w:rPr>
      </w:pPr>
    </w:p>
    <w:p w14:paraId="4A97BD80" w14:textId="77777777" w:rsidR="001D4146" w:rsidRPr="0046253B" w:rsidRDefault="001D4146" w:rsidP="001D4146">
      <w:pPr>
        <w:widowControl w:val="0"/>
        <w:ind w:left="709"/>
        <w:jc w:val="both"/>
        <w:rPr>
          <w:rFonts w:cs="Courier"/>
          <w:b/>
          <w:sz w:val="22"/>
          <w:szCs w:val="22"/>
          <w:lang w:val="es-BO"/>
        </w:rPr>
      </w:pPr>
      <w:r w:rsidRPr="0046253B">
        <w:rPr>
          <w:rFonts w:cs="Courier"/>
          <w:sz w:val="22"/>
          <w:szCs w:val="22"/>
          <w:lang w:val="es-BO"/>
        </w:rPr>
        <w:t>Una vez efectivizada la Resolución del contrato, las partes procederán a realizar la liquidación del contrato.</w:t>
      </w:r>
    </w:p>
    <w:p w14:paraId="3A4DB8D5" w14:textId="77777777" w:rsidR="001D4146" w:rsidRPr="0046253B" w:rsidRDefault="001D4146" w:rsidP="001D4146">
      <w:pPr>
        <w:widowControl w:val="0"/>
        <w:jc w:val="both"/>
        <w:rPr>
          <w:rFonts w:cs="Courier"/>
          <w:sz w:val="22"/>
          <w:szCs w:val="22"/>
          <w:lang w:val="es-BO"/>
        </w:rPr>
      </w:pPr>
    </w:p>
    <w:p w14:paraId="52B89B58" w14:textId="77777777" w:rsidR="001D4146" w:rsidRPr="0046253B" w:rsidRDefault="001D4146" w:rsidP="001D4146">
      <w:pPr>
        <w:widowControl w:val="0"/>
        <w:autoSpaceDE w:val="0"/>
        <w:autoSpaceDN w:val="0"/>
        <w:adjustRightInd w:val="0"/>
        <w:jc w:val="both"/>
        <w:rPr>
          <w:rFonts w:cs="Courier"/>
          <w:b/>
          <w:bCs/>
          <w:sz w:val="22"/>
          <w:szCs w:val="22"/>
          <w:lang w:val="es-BO"/>
        </w:rPr>
      </w:pPr>
      <w:r w:rsidRPr="0046253B">
        <w:rPr>
          <w:rFonts w:cs="Courier"/>
          <w:b/>
          <w:sz w:val="22"/>
          <w:szCs w:val="22"/>
          <w:lang w:val="es-BO"/>
        </w:rPr>
        <w:t>CLÁUSULA VIGÉSIMA SEXTA</w:t>
      </w:r>
      <w:r w:rsidRPr="0046253B">
        <w:rPr>
          <w:rFonts w:cs="Courier"/>
          <w:b/>
          <w:bCs/>
          <w:sz w:val="22"/>
          <w:szCs w:val="22"/>
          <w:lang w:val="es-BO"/>
        </w:rPr>
        <w:t xml:space="preserve">.- (SOLUCIÓN DE CONTROVERSIAS) </w:t>
      </w:r>
      <w:r w:rsidRPr="0046253B">
        <w:rPr>
          <w:rFonts w:cs="Courier"/>
          <w:bCs/>
          <w:sz w:val="22"/>
          <w:szCs w:val="22"/>
          <w:lang w:val="es-BO"/>
        </w:rPr>
        <w:t>En caso de surgir controversias sobre los derechos y obligaciones u otros aspectos propios de la ejecución del presente contrato</w:t>
      </w:r>
      <w:r w:rsidRPr="0046253B">
        <w:rPr>
          <w:rFonts w:cs="Courier"/>
          <w:bCs/>
          <w:sz w:val="22"/>
          <w:szCs w:val="22"/>
        </w:rPr>
        <w:t xml:space="preserve">, </w:t>
      </w:r>
      <w:r w:rsidRPr="0046253B">
        <w:rPr>
          <w:rFonts w:cs="Courier"/>
          <w:bCs/>
          <w:sz w:val="22"/>
          <w:szCs w:val="22"/>
          <w:lang w:val="es-BO"/>
        </w:rPr>
        <w:t xml:space="preserve">las </w:t>
      </w:r>
      <w:r w:rsidRPr="0046253B">
        <w:rPr>
          <w:rFonts w:cs="Courier"/>
          <w:b/>
          <w:bCs/>
          <w:sz w:val="22"/>
          <w:szCs w:val="22"/>
          <w:lang w:val="es-BO"/>
        </w:rPr>
        <w:t xml:space="preserve">PARTES </w:t>
      </w:r>
      <w:r w:rsidRPr="0046253B">
        <w:rPr>
          <w:rFonts w:cs="Courier"/>
          <w:bCs/>
          <w:sz w:val="22"/>
          <w:szCs w:val="22"/>
          <w:lang w:val="es-BO"/>
        </w:rPr>
        <w:t>acudirán a la jurisdicción prevista en el ordenamiento jurídico para los contratos administrativos.</w:t>
      </w:r>
    </w:p>
    <w:p w14:paraId="0F2C6241" w14:textId="77777777" w:rsidR="001D4146" w:rsidRPr="0046253B" w:rsidRDefault="001D4146" w:rsidP="001D4146">
      <w:pPr>
        <w:jc w:val="both"/>
        <w:rPr>
          <w:rFonts w:cs="Courier"/>
          <w:b/>
          <w:bCs/>
          <w:sz w:val="22"/>
          <w:szCs w:val="22"/>
        </w:rPr>
      </w:pPr>
    </w:p>
    <w:p w14:paraId="34C1FE94" w14:textId="77777777" w:rsidR="001D4146" w:rsidRPr="0046253B" w:rsidRDefault="001D4146" w:rsidP="001D4146">
      <w:pPr>
        <w:jc w:val="both"/>
        <w:rPr>
          <w:rFonts w:cs="Courier"/>
          <w:b/>
          <w:sz w:val="22"/>
          <w:szCs w:val="22"/>
          <w:lang w:val="es-ES_tradnl"/>
        </w:rPr>
      </w:pPr>
      <w:r w:rsidRPr="0046253B">
        <w:rPr>
          <w:rFonts w:cs="Courier"/>
          <w:b/>
          <w:sz w:val="22"/>
          <w:szCs w:val="22"/>
          <w:lang w:val="es-BO"/>
        </w:rPr>
        <w:t xml:space="preserve">CLÁUSULA VIGÉSIMA SEPTIMA.- </w:t>
      </w:r>
      <w:r w:rsidRPr="0046253B">
        <w:rPr>
          <w:rFonts w:cs="Courier"/>
          <w:b/>
          <w:sz w:val="22"/>
          <w:szCs w:val="22"/>
          <w:lang w:val="es-ES_tradnl"/>
        </w:rPr>
        <w:t xml:space="preserve">(RECEPCIÓN) </w:t>
      </w:r>
      <w:r w:rsidRPr="0046253B">
        <w:rPr>
          <w:rFonts w:cs="Courier"/>
          <w:sz w:val="22"/>
          <w:szCs w:val="22"/>
          <w:lang w:val="es-BO"/>
        </w:rPr>
        <w:t xml:space="preserve">Dentro del plazo previsto para la entrega, se realizará las actividades para la Recepción de los </w:t>
      </w:r>
      <w:r w:rsidRPr="0046253B">
        <w:rPr>
          <w:rFonts w:cs="Courier"/>
          <w:b/>
          <w:sz w:val="22"/>
          <w:szCs w:val="22"/>
          <w:lang w:val="es-BO"/>
        </w:rPr>
        <w:t>BIENES</w:t>
      </w:r>
      <w:r w:rsidRPr="0046253B">
        <w:rPr>
          <w:rFonts w:cs="Courier"/>
          <w:sz w:val="22"/>
          <w:szCs w:val="22"/>
          <w:lang w:val="es-BO"/>
        </w:rPr>
        <w:t>.</w:t>
      </w:r>
    </w:p>
    <w:p w14:paraId="115038A1" w14:textId="77777777" w:rsidR="001D4146" w:rsidRPr="0046253B" w:rsidRDefault="001D4146" w:rsidP="001D4146">
      <w:pPr>
        <w:jc w:val="both"/>
        <w:rPr>
          <w:rFonts w:cs="Courier"/>
          <w:b/>
          <w:sz w:val="22"/>
          <w:szCs w:val="22"/>
          <w:lang w:val="es-BO"/>
        </w:rPr>
      </w:pPr>
    </w:p>
    <w:p w14:paraId="4D992931" w14:textId="77777777" w:rsidR="001D4146" w:rsidRPr="0046253B" w:rsidRDefault="001D4146" w:rsidP="001D4146">
      <w:pPr>
        <w:jc w:val="both"/>
        <w:rPr>
          <w:rFonts w:cs="Courier"/>
          <w:sz w:val="22"/>
          <w:szCs w:val="22"/>
          <w:lang w:val="es-BO"/>
        </w:rPr>
      </w:pPr>
      <w:r w:rsidRPr="0046253B">
        <w:rPr>
          <w:rFonts w:cs="Courier"/>
          <w:sz w:val="22"/>
          <w:szCs w:val="22"/>
          <w:lang w:val="es-BO"/>
        </w:rPr>
        <w:t xml:space="preserve">La Comisión de Recepción, debe verificar si los </w:t>
      </w:r>
      <w:r w:rsidRPr="0046253B">
        <w:rPr>
          <w:rFonts w:cs="Courier"/>
          <w:b/>
          <w:sz w:val="22"/>
          <w:szCs w:val="22"/>
          <w:lang w:val="es-BO"/>
        </w:rPr>
        <w:t xml:space="preserve">BIENES </w:t>
      </w:r>
      <w:r w:rsidRPr="0046253B">
        <w:rPr>
          <w:rFonts w:cs="Courier"/>
          <w:sz w:val="22"/>
          <w:szCs w:val="22"/>
          <w:lang w:val="es-BO"/>
        </w:rPr>
        <w:t xml:space="preserve">entregados concuerdan plenamente con las Especificaciones Técnicas de la propuesta adjudicada y el Contrato. </w:t>
      </w:r>
    </w:p>
    <w:p w14:paraId="07CE1931" w14:textId="77777777" w:rsidR="001D4146" w:rsidRPr="0046253B" w:rsidRDefault="001D4146" w:rsidP="001D4146">
      <w:pPr>
        <w:jc w:val="both"/>
        <w:rPr>
          <w:rFonts w:cs="Courier"/>
          <w:sz w:val="22"/>
          <w:szCs w:val="22"/>
          <w:lang w:val="es-BO"/>
        </w:rPr>
      </w:pPr>
    </w:p>
    <w:p w14:paraId="08A91EDB" w14:textId="77777777" w:rsidR="001D4146" w:rsidRPr="0046253B" w:rsidRDefault="001D4146" w:rsidP="001D4146">
      <w:pPr>
        <w:jc w:val="both"/>
        <w:rPr>
          <w:rFonts w:cs="Courier"/>
          <w:sz w:val="22"/>
          <w:szCs w:val="22"/>
          <w:lang w:val="es-BO"/>
        </w:rPr>
      </w:pPr>
      <w:r w:rsidRPr="0046253B">
        <w:rPr>
          <w:rFonts w:cs="Courier"/>
          <w:sz w:val="22"/>
          <w:szCs w:val="22"/>
          <w:lang w:val="es-BO"/>
        </w:rPr>
        <w:lastRenderedPageBreak/>
        <w:t xml:space="preserve">Si el plazo de entrega coincide con días sábados, domingos o feriados, la recepción de los </w:t>
      </w:r>
      <w:r w:rsidRPr="0046253B">
        <w:rPr>
          <w:rFonts w:cs="Courier"/>
          <w:b/>
          <w:sz w:val="22"/>
          <w:szCs w:val="22"/>
          <w:lang w:val="es-BO"/>
        </w:rPr>
        <w:t>BIENES</w:t>
      </w:r>
      <w:r w:rsidRPr="0046253B">
        <w:rPr>
          <w:rFonts w:cs="Courier"/>
          <w:sz w:val="22"/>
          <w:szCs w:val="22"/>
          <w:lang w:val="es-BO"/>
        </w:rPr>
        <w:t xml:space="preserve"> objeto del presente contrato deberán ser trasladados al siguiente día hábil administrativo.</w:t>
      </w:r>
    </w:p>
    <w:p w14:paraId="5B1177EC" w14:textId="77777777" w:rsidR="001D4146" w:rsidRPr="0046253B" w:rsidRDefault="001D4146" w:rsidP="001D4146">
      <w:pPr>
        <w:jc w:val="both"/>
        <w:rPr>
          <w:rFonts w:cs="Courier"/>
          <w:sz w:val="22"/>
          <w:szCs w:val="22"/>
          <w:lang w:val="es-BO"/>
        </w:rPr>
      </w:pPr>
    </w:p>
    <w:p w14:paraId="483273B2" w14:textId="77777777" w:rsidR="001D4146" w:rsidRPr="0046253B" w:rsidRDefault="001D4146" w:rsidP="001D4146">
      <w:pPr>
        <w:jc w:val="both"/>
        <w:rPr>
          <w:rFonts w:cs="Courier"/>
          <w:sz w:val="22"/>
          <w:szCs w:val="22"/>
          <w:lang w:val="es-BO"/>
        </w:rPr>
      </w:pPr>
      <w:r w:rsidRPr="0046253B">
        <w:rPr>
          <w:rFonts w:cs="Courier"/>
          <w:sz w:val="22"/>
          <w:szCs w:val="22"/>
          <w:lang w:val="es-BO"/>
        </w:rPr>
        <w:t>Del acto de recepción de la entrega se levantará un Acta de Recepción, que es un documento diferente al registro de ingreso o almacenes.</w:t>
      </w:r>
    </w:p>
    <w:p w14:paraId="528D6122" w14:textId="77777777" w:rsidR="001D4146" w:rsidRPr="0046253B" w:rsidRDefault="001D4146" w:rsidP="001D4146">
      <w:pPr>
        <w:jc w:val="both"/>
        <w:rPr>
          <w:rFonts w:cs="Courier"/>
          <w:sz w:val="22"/>
          <w:szCs w:val="22"/>
          <w:lang w:val="es-BO"/>
        </w:rPr>
      </w:pPr>
    </w:p>
    <w:p w14:paraId="14D43DA8" w14:textId="77777777" w:rsidR="001D4146" w:rsidRPr="0046253B" w:rsidRDefault="001D4146" w:rsidP="001D4146">
      <w:pPr>
        <w:jc w:val="both"/>
        <w:rPr>
          <w:rFonts w:cs="Courier"/>
          <w:sz w:val="22"/>
          <w:szCs w:val="22"/>
          <w:lang w:val="es-BO"/>
        </w:rPr>
      </w:pPr>
      <w:r w:rsidRPr="0046253B">
        <w:rPr>
          <w:rFonts w:cs="Courier"/>
          <w:sz w:val="22"/>
          <w:szCs w:val="22"/>
          <w:lang w:val="es-BO"/>
        </w:rPr>
        <w:t xml:space="preserve">De manera excepcional, en caso de bienes con una sola entrega, previa solicitud del </w:t>
      </w:r>
      <w:r w:rsidRPr="0046253B">
        <w:rPr>
          <w:rFonts w:cs="Courier"/>
          <w:b/>
          <w:sz w:val="22"/>
          <w:szCs w:val="22"/>
          <w:lang w:val="es-BO"/>
        </w:rPr>
        <w:t>PROVEEDOR</w:t>
      </w:r>
      <w:r w:rsidRPr="0046253B">
        <w:rPr>
          <w:rFonts w:cs="Courier"/>
          <w:sz w:val="22"/>
          <w:szCs w:val="22"/>
          <w:lang w:val="es-BO"/>
        </w:rPr>
        <w:t xml:space="preserve">, la Comisión de Recepción podrá realizar la recepción de una parcialidad de los </w:t>
      </w:r>
      <w:r w:rsidRPr="0046253B">
        <w:rPr>
          <w:rFonts w:cs="Courier"/>
          <w:b/>
          <w:sz w:val="22"/>
          <w:szCs w:val="22"/>
          <w:lang w:val="es-BO"/>
        </w:rPr>
        <w:t>BIENES</w:t>
      </w:r>
      <w:r w:rsidRPr="0046253B">
        <w:rPr>
          <w:rFonts w:cs="Courier"/>
          <w:sz w:val="22"/>
          <w:szCs w:val="22"/>
          <w:lang w:val="es-BO"/>
        </w:rPr>
        <w:t xml:space="preserve">; para tal efecto, la Unidad Solicitante deberá emitir un informe que justifique esta recepción. </w:t>
      </w:r>
    </w:p>
    <w:p w14:paraId="2D4E0384" w14:textId="77777777" w:rsidR="001D4146" w:rsidRPr="0046253B" w:rsidRDefault="001D4146" w:rsidP="001D4146">
      <w:pPr>
        <w:jc w:val="both"/>
        <w:rPr>
          <w:rFonts w:cs="Courier"/>
          <w:sz w:val="22"/>
          <w:szCs w:val="22"/>
          <w:lang w:val="es-BO"/>
        </w:rPr>
      </w:pPr>
    </w:p>
    <w:p w14:paraId="24E99C3F" w14:textId="77777777" w:rsidR="001D4146" w:rsidRPr="0046253B" w:rsidRDefault="001D4146" w:rsidP="001D4146">
      <w:pPr>
        <w:jc w:val="both"/>
        <w:rPr>
          <w:rFonts w:cs="Courier"/>
          <w:sz w:val="22"/>
          <w:szCs w:val="22"/>
          <w:lang w:val="es-BO"/>
        </w:rPr>
      </w:pPr>
      <w:r w:rsidRPr="0046253B">
        <w:rPr>
          <w:rFonts w:cs="Courier"/>
          <w:sz w:val="22"/>
          <w:szCs w:val="22"/>
          <w:lang w:val="es-BO"/>
        </w:rPr>
        <w:t xml:space="preserve">La verificación de los </w:t>
      </w:r>
      <w:r w:rsidRPr="0046253B">
        <w:rPr>
          <w:rFonts w:cs="Courier"/>
          <w:b/>
          <w:sz w:val="22"/>
          <w:szCs w:val="22"/>
          <w:lang w:val="es-BO"/>
        </w:rPr>
        <w:t>BIENES</w:t>
      </w:r>
      <w:r w:rsidRPr="0046253B">
        <w:rPr>
          <w:rFonts w:cs="Courier"/>
          <w:sz w:val="22"/>
          <w:szCs w:val="22"/>
          <w:lang w:val="es-BO"/>
        </w:rPr>
        <w:t xml:space="preserve"> será realizada en el plazo de tres (3) días hábiles, computables a partir del día siguiente de emitida el Acta de Recepción sujeta a verificación. Posteriormente a la verificación se emitirá el Acta de Recepción. El Plazo de la entrega de los </w:t>
      </w:r>
      <w:r w:rsidRPr="0046253B">
        <w:rPr>
          <w:rFonts w:cs="Courier"/>
          <w:b/>
          <w:sz w:val="22"/>
          <w:szCs w:val="22"/>
          <w:lang w:val="es-BO"/>
        </w:rPr>
        <w:t>BIENES</w:t>
      </w:r>
      <w:r w:rsidRPr="0046253B">
        <w:rPr>
          <w:rFonts w:cs="Courier"/>
          <w:sz w:val="22"/>
          <w:szCs w:val="22"/>
          <w:lang w:val="es-BO"/>
        </w:rPr>
        <w:t xml:space="preserve">, no incluye el plazo de verificación de los </w:t>
      </w:r>
      <w:r w:rsidRPr="0046253B">
        <w:rPr>
          <w:rFonts w:cs="Courier"/>
          <w:b/>
          <w:sz w:val="22"/>
          <w:szCs w:val="22"/>
          <w:lang w:val="es-BO"/>
        </w:rPr>
        <w:t>BIENES.</w:t>
      </w:r>
    </w:p>
    <w:p w14:paraId="311BE6B1" w14:textId="77777777" w:rsidR="001D4146" w:rsidRPr="0046253B" w:rsidRDefault="001D4146" w:rsidP="001D4146">
      <w:pPr>
        <w:jc w:val="both"/>
        <w:rPr>
          <w:rFonts w:cs="Courier"/>
          <w:sz w:val="22"/>
          <w:szCs w:val="22"/>
          <w:lang w:val="es-BO"/>
        </w:rPr>
      </w:pPr>
    </w:p>
    <w:p w14:paraId="166DEAEC" w14:textId="77777777" w:rsidR="001D4146" w:rsidRPr="0046253B" w:rsidRDefault="001D4146" w:rsidP="001D4146">
      <w:pPr>
        <w:jc w:val="both"/>
        <w:rPr>
          <w:rFonts w:cs="Courier"/>
          <w:sz w:val="22"/>
          <w:szCs w:val="22"/>
          <w:lang w:val="es-BO"/>
        </w:rPr>
      </w:pPr>
      <w:r w:rsidRPr="0046253B">
        <w:rPr>
          <w:rFonts w:cs="Courier"/>
          <w:sz w:val="22"/>
          <w:szCs w:val="22"/>
          <w:lang w:val="es-BO"/>
        </w:rPr>
        <w:t xml:space="preserve">El plazo de sustitución de los </w:t>
      </w:r>
      <w:r w:rsidRPr="0046253B">
        <w:rPr>
          <w:rFonts w:cs="Courier"/>
          <w:b/>
          <w:sz w:val="22"/>
          <w:szCs w:val="22"/>
          <w:lang w:val="es-BO"/>
        </w:rPr>
        <w:t xml:space="preserve">BIENES </w:t>
      </w:r>
      <w:r w:rsidRPr="0046253B">
        <w:rPr>
          <w:rFonts w:cs="Courier"/>
          <w:sz w:val="22"/>
          <w:szCs w:val="22"/>
          <w:lang w:val="es-BO"/>
        </w:rPr>
        <w:t xml:space="preserve">que se otorgue al </w:t>
      </w:r>
      <w:r w:rsidRPr="0046253B">
        <w:rPr>
          <w:rFonts w:cs="Courier"/>
          <w:b/>
          <w:sz w:val="22"/>
          <w:szCs w:val="22"/>
          <w:lang w:val="es-BO"/>
        </w:rPr>
        <w:t>PROVEEDOR</w:t>
      </w:r>
      <w:r w:rsidRPr="0046253B">
        <w:rPr>
          <w:rFonts w:cs="Courier"/>
          <w:sz w:val="22"/>
          <w:szCs w:val="22"/>
          <w:lang w:val="es-BO"/>
        </w:rPr>
        <w:t>, como resultado de la verificación, no se constituye en retraso en la entrega. La sustitución que no se efectivice en el plazo establecido por la</w:t>
      </w:r>
      <w:r w:rsidRPr="0046253B">
        <w:rPr>
          <w:rFonts w:cs="Courier"/>
          <w:b/>
          <w:sz w:val="22"/>
          <w:szCs w:val="22"/>
          <w:lang w:val="es-BO"/>
        </w:rPr>
        <w:t xml:space="preserve"> ENTIDAD</w:t>
      </w:r>
      <w:r w:rsidRPr="0046253B">
        <w:rPr>
          <w:rFonts w:cs="Courier"/>
          <w:sz w:val="22"/>
          <w:szCs w:val="22"/>
          <w:lang w:val="es-BO"/>
        </w:rPr>
        <w:t xml:space="preserve">, será sujeta de aplicación de multa por día de retraso desde la fecha de la entrega de  los </w:t>
      </w:r>
      <w:r w:rsidRPr="0046253B">
        <w:rPr>
          <w:rFonts w:cs="Courier"/>
          <w:b/>
          <w:sz w:val="22"/>
          <w:szCs w:val="22"/>
          <w:lang w:val="es-BO"/>
        </w:rPr>
        <w:t>BIENES</w:t>
      </w:r>
      <w:r w:rsidRPr="0046253B">
        <w:rPr>
          <w:rFonts w:cs="Courier"/>
          <w:sz w:val="22"/>
          <w:szCs w:val="22"/>
          <w:lang w:val="es-BO"/>
        </w:rPr>
        <w:t>.</w:t>
      </w:r>
    </w:p>
    <w:p w14:paraId="11DA1250" w14:textId="77777777" w:rsidR="001D4146" w:rsidRPr="0046253B" w:rsidRDefault="001D4146" w:rsidP="001D4146">
      <w:pPr>
        <w:jc w:val="both"/>
        <w:rPr>
          <w:rFonts w:cs="Courier"/>
          <w:sz w:val="22"/>
          <w:szCs w:val="22"/>
          <w:lang w:val="es-BO"/>
        </w:rPr>
      </w:pPr>
    </w:p>
    <w:p w14:paraId="75FD51D7" w14:textId="77777777" w:rsidR="001D4146" w:rsidRPr="0046253B" w:rsidRDefault="001D4146" w:rsidP="001D4146">
      <w:pPr>
        <w:jc w:val="both"/>
        <w:rPr>
          <w:rFonts w:cs="Courier"/>
          <w:sz w:val="22"/>
          <w:szCs w:val="22"/>
          <w:lang w:val="es-BO"/>
        </w:rPr>
      </w:pPr>
      <w:r w:rsidRPr="0046253B">
        <w:rPr>
          <w:rFonts w:cs="Courier"/>
          <w:sz w:val="22"/>
          <w:szCs w:val="22"/>
          <w:lang w:val="es-BO"/>
        </w:rPr>
        <w:t>Las actividades  de verificación  a ser desarrolladas por la Comisión de Recepción son las siguientes:</w:t>
      </w:r>
    </w:p>
    <w:p w14:paraId="12398996" w14:textId="77777777" w:rsidR="001D4146" w:rsidRPr="0046253B" w:rsidRDefault="001D4146" w:rsidP="001D4146">
      <w:pPr>
        <w:jc w:val="both"/>
        <w:rPr>
          <w:rFonts w:cs="Courier"/>
          <w:sz w:val="22"/>
          <w:szCs w:val="22"/>
          <w:lang w:val="es-BO"/>
        </w:rPr>
      </w:pPr>
    </w:p>
    <w:p w14:paraId="4460094C" w14:textId="77777777" w:rsidR="001D4146" w:rsidRPr="0046253B" w:rsidRDefault="001D4146" w:rsidP="001D4146">
      <w:pPr>
        <w:numPr>
          <w:ilvl w:val="0"/>
          <w:numId w:val="46"/>
        </w:numPr>
        <w:jc w:val="both"/>
        <w:rPr>
          <w:rFonts w:cs="Courier"/>
          <w:sz w:val="22"/>
          <w:szCs w:val="22"/>
          <w:lang w:val="es-BO"/>
        </w:rPr>
      </w:pPr>
      <w:r w:rsidRPr="0046253B">
        <w:rPr>
          <w:rFonts w:cs="Courier"/>
          <w:b/>
          <w:sz w:val="22"/>
          <w:szCs w:val="22"/>
          <w:lang w:val="es-BO"/>
        </w:rPr>
        <w:t>Instalación y puesta en funcionamiento</w:t>
      </w:r>
      <w:r w:rsidRPr="0046253B">
        <w:rPr>
          <w:rFonts w:cs="Courier"/>
          <w:sz w:val="22"/>
          <w:szCs w:val="22"/>
          <w:lang w:val="es-BO"/>
        </w:rPr>
        <w:t xml:space="preserve">: El </w:t>
      </w:r>
      <w:r w:rsidRPr="0046253B">
        <w:rPr>
          <w:rFonts w:cs="Courier"/>
          <w:b/>
          <w:sz w:val="22"/>
          <w:szCs w:val="22"/>
          <w:lang w:val="es-BO"/>
        </w:rPr>
        <w:t>PROVEEDOR</w:t>
      </w:r>
      <w:r w:rsidRPr="0046253B">
        <w:rPr>
          <w:rFonts w:cs="Courier"/>
          <w:sz w:val="22"/>
          <w:szCs w:val="22"/>
          <w:lang w:val="es-BO"/>
        </w:rPr>
        <w:t xml:space="preserve"> deberá realizar la instalación y puesta en funcionamiento de los equipos, mismas que deberán ser finalizadas en un plazo de máximo de un (1) día, computable a partir del día hábil siguiente a la fecha del Acta de Recepción sujeta a verificación (que será emitida de manera inmediata al momento de la entrega de los bienes), en coordinación con la Comisión de Recepción.</w:t>
      </w:r>
    </w:p>
    <w:p w14:paraId="33517F3A" w14:textId="77777777" w:rsidR="001D4146" w:rsidRPr="0046253B" w:rsidRDefault="001D4146" w:rsidP="001D4146">
      <w:pPr>
        <w:ind w:left="720"/>
        <w:jc w:val="both"/>
        <w:rPr>
          <w:rFonts w:cs="Courier"/>
          <w:b/>
          <w:sz w:val="22"/>
          <w:szCs w:val="22"/>
          <w:lang w:val="es-BO"/>
        </w:rPr>
      </w:pPr>
    </w:p>
    <w:p w14:paraId="588AAD02" w14:textId="77777777" w:rsidR="001D4146" w:rsidRPr="0046253B" w:rsidRDefault="001D4146" w:rsidP="001D4146">
      <w:pPr>
        <w:ind w:left="720"/>
        <w:jc w:val="both"/>
        <w:rPr>
          <w:rFonts w:cs="Courier"/>
          <w:sz w:val="22"/>
          <w:szCs w:val="22"/>
          <w:lang w:val="es-BO"/>
        </w:rPr>
      </w:pPr>
      <w:r w:rsidRPr="0046253B">
        <w:rPr>
          <w:rFonts w:cs="Courier"/>
          <w:sz w:val="22"/>
          <w:szCs w:val="22"/>
          <w:lang w:val="es-BO"/>
        </w:rPr>
        <w:t>En caso de que hubiera observaciones, la comisión de recepción, la comisión de Recepción remitirá mediante correo electrónico las observaciones al P</w:t>
      </w:r>
      <w:r w:rsidRPr="0046253B">
        <w:rPr>
          <w:rFonts w:cs="Courier"/>
          <w:b/>
          <w:sz w:val="22"/>
          <w:szCs w:val="22"/>
          <w:lang w:val="es-BO"/>
        </w:rPr>
        <w:t>ROVEEDOR</w:t>
      </w:r>
      <w:r w:rsidRPr="0046253B">
        <w:rPr>
          <w:rFonts w:cs="Courier"/>
          <w:sz w:val="22"/>
          <w:szCs w:val="22"/>
          <w:lang w:val="es-BO"/>
        </w:rPr>
        <w:t>, quien deberá subsanar las mismas en un plazo máximo de un (1) día hábil, plazo computable a partir del día hábil siguiente  de haber recibido la(s) observación (es).</w:t>
      </w:r>
    </w:p>
    <w:p w14:paraId="5B1C16DE" w14:textId="77777777" w:rsidR="001D4146" w:rsidRPr="0046253B" w:rsidRDefault="001D4146" w:rsidP="001D4146">
      <w:pPr>
        <w:ind w:left="720"/>
        <w:jc w:val="both"/>
        <w:rPr>
          <w:rFonts w:cs="Courier"/>
          <w:sz w:val="22"/>
          <w:szCs w:val="22"/>
          <w:lang w:val="es-BO"/>
        </w:rPr>
      </w:pPr>
    </w:p>
    <w:p w14:paraId="5FA62720" w14:textId="77777777" w:rsidR="001D4146" w:rsidRPr="0046253B" w:rsidRDefault="001D4146" w:rsidP="001D4146">
      <w:pPr>
        <w:numPr>
          <w:ilvl w:val="0"/>
          <w:numId w:val="46"/>
        </w:numPr>
        <w:jc w:val="both"/>
        <w:rPr>
          <w:rFonts w:cs="Courier"/>
          <w:b/>
          <w:sz w:val="22"/>
          <w:szCs w:val="22"/>
          <w:lang w:val="es-BO"/>
        </w:rPr>
      </w:pPr>
      <w:r w:rsidRPr="0046253B">
        <w:rPr>
          <w:rFonts w:cs="Courier"/>
          <w:b/>
          <w:sz w:val="22"/>
          <w:szCs w:val="22"/>
          <w:lang w:val="es-BO"/>
        </w:rPr>
        <w:t>Periodo de pruebas</w:t>
      </w:r>
      <w:r w:rsidRPr="0046253B">
        <w:rPr>
          <w:rFonts w:cs="Courier"/>
          <w:sz w:val="22"/>
          <w:szCs w:val="22"/>
          <w:lang w:val="es-BO"/>
        </w:rPr>
        <w:t xml:space="preserve">: El periodo de pruebas  tendrá una duración máxima de un (1) día hábil a partir de la puesta en funcionamiento, o una vez subsanadas las observaciones,  si las hubiera, en coordinación con la Comisión de Recepción </w:t>
      </w:r>
    </w:p>
    <w:p w14:paraId="0437E6B9" w14:textId="77777777" w:rsidR="001D4146" w:rsidRPr="0046253B" w:rsidRDefault="001D4146" w:rsidP="001D4146">
      <w:pPr>
        <w:jc w:val="both"/>
        <w:rPr>
          <w:rFonts w:cs="Courier"/>
          <w:sz w:val="22"/>
          <w:szCs w:val="22"/>
          <w:lang w:val="es-BO"/>
        </w:rPr>
      </w:pPr>
    </w:p>
    <w:p w14:paraId="6F9AF07D" w14:textId="77777777" w:rsidR="001D4146" w:rsidRPr="0046253B" w:rsidRDefault="001D4146" w:rsidP="001D4146">
      <w:pPr>
        <w:jc w:val="both"/>
        <w:rPr>
          <w:rFonts w:cs="Courier"/>
          <w:sz w:val="22"/>
          <w:szCs w:val="22"/>
        </w:rPr>
      </w:pPr>
      <w:r w:rsidRPr="0046253B">
        <w:rPr>
          <w:rFonts w:cs="Courier"/>
          <w:b/>
          <w:sz w:val="22"/>
          <w:szCs w:val="22"/>
        </w:rPr>
        <w:t xml:space="preserve">CLÁUSULA VIGÉSIMA OCTAVA.- </w:t>
      </w:r>
      <w:r w:rsidRPr="0046253B">
        <w:rPr>
          <w:rFonts w:cs="Courier"/>
          <w:b/>
          <w:sz w:val="22"/>
          <w:szCs w:val="22"/>
          <w:lang w:val="es-BO"/>
        </w:rPr>
        <w:t xml:space="preserve">(LIQUIDACIÓN DE CONTRATO) </w:t>
      </w:r>
      <w:r w:rsidRPr="0046253B">
        <w:rPr>
          <w:rFonts w:cs="Courier"/>
          <w:sz w:val="22"/>
          <w:szCs w:val="22"/>
        </w:rPr>
        <w:t>Una vez emitido el</w:t>
      </w:r>
      <w:r w:rsidRPr="0046253B">
        <w:rPr>
          <w:rFonts w:cs="Courier"/>
          <w:b/>
          <w:bCs/>
          <w:sz w:val="22"/>
          <w:szCs w:val="22"/>
        </w:rPr>
        <w:t xml:space="preserve"> </w:t>
      </w:r>
      <w:r w:rsidRPr="0046253B">
        <w:rPr>
          <w:rFonts w:cs="Courier"/>
          <w:sz w:val="22"/>
          <w:szCs w:val="22"/>
        </w:rPr>
        <w:t xml:space="preserve">Acta de Recepción o efectuada la Resolución de Contrato, la </w:t>
      </w:r>
      <w:r w:rsidRPr="0046253B">
        <w:rPr>
          <w:rFonts w:cs="Courier"/>
          <w:b/>
          <w:bCs/>
          <w:sz w:val="22"/>
          <w:szCs w:val="22"/>
        </w:rPr>
        <w:t>ENTIDAD</w:t>
      </w:r>
      <w:r w:rsidRPr="0046253B">
        <w:rPr>
          <w:rFonts w:cs="Courier"/>
          <w:sz w:val="22"/>
          <w:szCs w:val="22"/>
        </w:rPr>
        <w:t xml:space="preserve"> </w:t>
      </w:r>
      <w:r w:rsidRPr="0046253B">
        <w:rPr>
          <w:rFonts w:cs="Courier"/>
          <w:sz w:val="22"/>
          <w:szCs w:val="22"/>
        </w:rPr>
        <w:lastRenderedPageBreak/>
        <w:t xml:space="preserve">procederá a la </w:t>
      </w:r>
      <w:r w:rsidRPr="0046253B">
        <w:rPr>
          <w:rFonts w:cs="Courier"/>
          <w:sz w:val="22"/>
          <w:szCs w:val="22"/>
          <w:lang w:val="es-BO"/>
        </w:rPr>
        <w:t xml:space="preserve">devolución o ejecución de la Garantía de Cumplimiento de Contrato y a </w:t>
      </w:r>
      <w:r w:rsidRPr="0046253B">
        <w:rPr>
          <w:rFonts w:cs="Courier"/>
          <w:sz w:val="22"/>
          <w:szCs w:val="22"/>
        </w:rPr>
        <w:t xml:space="preserve">establecer los saldos a favor o en contra entre las </w:t>
      </w:r>
      <w:r w:rsidRPr="0046253B">
        <w:rPr>
          <w:rFonts w:cs="Courier"/>
          <w:b/>
          <w:bCs/>
          <w:sz w:val="22"/>
          <w:szCs w:val="22"/>
        </w:rPr>
        <w:t>PARTES</w:t>
      </w:r>
      <w:r w:rsidRPr="0046253B">
        <w:rPr>
          <w:rFonts w:cs="Courier"/>
          <w:sz w:val="22"/>
          <w:szCs w:val="22"/>
        </w:rPr>
        <w:t xml:space="preserve"> y según corresponda.</w:t>
      </w:r>
    </w:p>
    <w:p w14:paraId="2608EED6" w14:textId="77777777" w:rsidR="001D4146" w:rsidRPr="0046253B" w:rsidRDefault="001D4146" w:rsidP="001D4146">
      <w:pPr>
        <w:jc w:val="both"/>
        <w:rPr>
          <w:rFonts w:cs="Courier"/>
          <w:sz w:val="22"/>
          <w:szCs w:val="22"/>
        </w:rPr>
      </w:pPr>
    </w:p>
    <w:p w14:paraId="3FBF524C" w14:textId="77777777" w:rsidR="001D4146" w:rsidRPr="0046253B" w:rsidRDefault="001D4146" w:rsidP="001D4146">
      <w:pPr>
        <w:jc w:val="both"/>
        <w:rPr>
          <w:rFonts w:cs="Courier"/>
          <w:sz w:val="22"/>
          <w:szCs w:val="22"/>
        </w:rPr>
      </w:pPr>
      <w:r w:rsidRPr="0046253B">
        <w:rPr>
          <w:rFonts w:cs="Courier"/>
          <w:sz w:val="22"/>
          <w:szCs w:val="22"/>
          <w:lang w:val="es-ES_tradnl"/>
        </w:rPr>
        <w:t>Transcurrida la vigencia de las</w:t>
      </w:r>
      <w:r w:rsidRPr="0046253B">
        <w:rPr>
          <w:rFonts w:cs="Courier"/>
          <w:sz w:val="22"/>
          <w:szCs w:val="22"/>
        </w:rPr>
        <w:t xml:space="preserve"> Garantía</w:t>
      </w:r>
      <w:r w:rsidRPr="0046253B">
        <w:rPr>
          <w:rFonts w:cs="Courier"/>
          <w:sz w:val="22"/>
          <w:szCs w:val="22"/>
          <w:lang w:val="es-ES_tradnl"/>
        </w:rPr>
        <w:t xml:space="preserve"> de funcionamiento de maquinaria y/o equipo,  se </w:t>
      </w:r>
      <w:r w:rsidRPr="0046253B">
        <w:rPr>
          <w:rFonts w:cs="Courier"/>
          <w:sz w:val="22"/>
          <w:szCs w:val="22"/>
        </w:rPr>
        <w:t>procederá a establecer los saldos a favor</w:t>
      </w:r>
      <w:r w:rsidRPr="0046253B">
        <w:rPr>
          <w:rFonts w:cs="Courier"/>
          <w:sz w:val="22"/>
          <w:szCs w:val="22"/>
          <w:lang w:val="es-ES_tradnl"/>
        </w:rPr>
        <w:t xml:space="preserve"> y en contra y la Gerencia de Administración procederá a la liquidación del presente Contrato, a la devolución de las </w:t>
      </w:r>
      <w:r w:rsidRPr="0046253B">
        <w:rPr>
          <w:rFonts w:cs="Courier"/>
          <w:sz w:val="22"/>
          <w:szCs w:val="22"/>
        </w:rPr>
        <w:t>garantías</w:t>
      </w:r>
      <w:r w:rsidRPr="0046253B">
        <w:rPr>
          <w:rFonts w:cs="Courier"/>
          <w:sz w:val="22"/>
          <w:szCs w:val="22"/>
          <w:lang w:val="es-ES_tradnl"/>
        </w:rPr>
        <w:t xml:space="preserve"> y a la emisión del Certificado de Cumplimiento de Contrato</w:t>
      </w:r>
      <w:r w:rsidRPr="0046253B">
        <w:rPr>
          <w:rFonts w:cs="Courier"/>
          <w:sz w:val="22"/>
          <w:szCs w:val="22"/>
        </w:rPr>
        <w:t xml:space="preserve">, siempre y cuando el </w:t>
      </w:r>
      <w:r w:rsidRPr="0046253B">
        <w:rPr>
          <w:rFonts w:cs="Courier"/>
          <w:b/>
          <w:bCs/>
          <w:sz w:val="22"/>
          <w:szCs w:val="22"/>
        </w:rPr>
        <w:t>PROVEEDOR</w:t>
      </w:r>
      <w:r w:rsidRPr="0046253B">
        <w:rPr>
          <w:rFonts w:cs="Courier"/>
          <w:sz w:val="22"/>
          <w:szCs w:val="22"/>
        </w:rPr>
        <w:t xml:space="preserve"> haya dado fiel cumplimiento a todas sus obligaciones, previstas en el presente contrato.</w:t>
      </w:r>
    </w:p>
    <w:p w14:paraId="29C4FD2F" w14:textId="77777777" w:rsidR="001D4146" w:rsidRPr="0046253B" w:rsidRDefault="001D4146" w:rsidP="001D4146">
      <w:pPr>
        <w:widowControl w:val="0"/>
        <w:jc w:val="both"/>
        <w:rPr>
          <w:rFonts w:cs="Courier"/>
          <w:bCs/>
          <w:iCs/>
          <w:sz w:val="22"/>
          <w:szCs w:val="22"/>
        </w:rPr>
      </w:pPr>
    </w:p>
    <w:p w14:paraId="0531CA2C" w14:textId="77777777" w:rsidR="001D4146" w:rsidRPr="0046253B" w:rsidRDefault="001D4146" w:rsidP="001D4146">
      <w:pPr>
        <w:widowControl w:val="0"/>
        <w:jc w:val="both"/>
        <w:rPr>
          <w:rFonts w:cs="Courier"/>
          <w:sz w:val="22"/>
          <w:szCs w:val="22"/>
          <w:lang w:val="es-BO"/>
        </w:rPr>
      </w:pPr>
      <w:r w:rsidRPr="0046253B">
        <w:rPr>
          <w:rFonts w:cs="Courier"/>
          <w:sz w:val="22"/>
          <w:szCs w:val="22"/>
          <w:lang w:val="es-BO"/>
        </w:rPr>
        <w:t>La liquidación del contrato, tomará en cuenta:</w:t>
      </w:r>
    </w:p>
    <w:p w14:paraId="6225A225" w14:textId="77777777" w:rsidR="001D4146" w:rsidRPr="0046253B" w:rsidRDefault="001D4146" w:rsidP="001D4146">
      <w:pPr>
        <w:widowControl w:val="0"/>
        <w:jc w:val="both"/>
        <w:rPr>
          <w:rFonts w:cs="Courier"/>
          <w:sz w:val="22"/>
          <w:szCs w:val="22"/>
          <w:lang w:val="es-BO"/>
        </w:rPr>
      </w:pPr>
    </w:p>
    <w:p w14:paraId="58CA4D11" w14:textId="77777777" w:rsidR="001D4146" w:rsidRPr="0046253B" w:rsidRDefault="001D4146" w:rsidP="001D4146">
      <w:pPr>
        <w:widowControl w:val="0"/>
        <w:numPr>
          <w:ilvl w:val="0"/>
          <w:numId w:val="31"/>
        </w:numPr>
        <w:jc w:val="both"/>
        <w:rPr>
          <w:rFonts w:cs="Courier"/>
          <w:sz w:val="22"/>
          <w:szCs w:val="22"/>
          <w:lang w:val="es-BO"/>
        </w:rPr>
      </w:pPr>
      <w:r w:rsidRPr="0046253B">
        <w:rPr>
          <w:rFonts w:cs="Courier"/>
          <w:sz w:val="22"/>
          <w:szCs w:val="22"/>
          <w:lang w:val="es-BO"/>
        </w:rPr>
        <w:t>Reposición de daños, si hubieren.</w:t>
      </w:r>
    </w:p>
    <w:p w14:paraId="63FB6708" w14:textId="77777777" w:rsidR="001D4146" w:rsidRPr="0046253B" w:rsidRDefault="001D4146" w:rsidP="001D4146">
      <w:pPr>
        <w:widowControl w:val="0"/>
        <w:numPr>
          <w:ilvl w:val="0"/>
          <w:numId w:val="31"/>
        </w:numPr>
        <w:jc w:val="both"/>
        <w:rPr>
          <w:rFonts w:cs="Courier"/>
          <w:sz w:val="22"/>
          <w:szCs w:val="22"/>
          <w:lang w:val="es-BO"/>
        </w:rPr>
      </w:pPr>
      <w:r w:rsidRPr="0046253B">
        <w:rPr>
          <w:rFonts w:cs="Courier"/>
          <w:sz w:val="22"/>
          <w:szCs w:val="22"/>
          <w:lang w:val="es-BO"/>
        </w:rPr>
        <w:t>Las multas y penalidades, si hubieran.</w:t>
      </w:r>
    </w:p>
    <w:p w14:paraId="3EAC804A" w14:textId="77777777" w:rsidR="001D4146" w:rsidRPr="0046253B" w:rsidRDefault="001D4146" w:rsidP="001D4146">
      <w:pPr>
        <w:widowControl w:val="0"/>
        <w:numPr>
          <w:ilvl w:val="0"/>
          <w:numId w:val="31"/>
        </w:numPr>
        <w:jc w:val="both"/>
        <w:rPr>
          <w:rFonts w:cs="Courier"/>
          <w:sz w:val="22"/>
          <w:szCs w:val="22"/>
          <w:lang w:val="es-BO"/>
        </w:rPr>
      </w:pPr>
      <w:r w:rsidRPr="0046253B">
        <w:rPr>
          <w:rFonts w:cs="Courier"/>
          <w:sz w:val="22"/>
          <w:szCs w:val="22"/>
          <w:lang w:val="es-BO"/>
        </w:rPr>
        <w:t>Otros aspectos que considere la entidad.</w:t>
      </w:r>
    </w:p>
    <w:p w14:paraId="7AC25D50" w14:textId="77777777" w:rsidR="001D4146" w:rsidRPr="0046253B" w:rsidRDefault="001D4146" w:rsidP="001D4146">
      <w:pPr>
        <w:widowControl w:val="0"/>
        <w:jc w:val="both"/>
        <w:rPr>
          <w:rFonts w:cs="Courier"/>
          <w:sz w:val="22"/>
          <w:szCs w:val="22"/>
          <w:lang w:val="es-BO"/>
        </w:rPr>
      </w:pPr>
    </w:p>
    <w:p w14:paraId="0D82BC61" w14:textId="77777777" w:rsidR="001D4146" w:rsidRPr="0046253B" w:rsidRDefault="001D4146" w:rsidP="001D4146">
      <w:pPr>
        <w:widowControl w:val="0"/>
        <w:jc w:val="both"/>
        <w:rPr>
          <w:rFonts w:cs="Courier"/>
          <w:b/>
          <w:sz w:val="22"/>
          <w:szCs w:val="22"/>
          <w:lang w:val="es-BO"/>
        </w:rPr>
      </w:pPr>
      <w:r w:rsidRPr="0046253B">
        <w:rPr>
          <w:rFonts w:cs="Courier"/>
          <w:sz w:val="22"/>
          <w:szCs w:val="22"/>
          <w:lang w:val="es-BO"/>
        </w:rPr>
        <w:t xml:space="preserve">Asimismo, el </w:t>
      </w:r>
      <w:r w:rsidRPr="0046253B">
        <w:rPr>
          <w:rFonts w:cs="Courier"/>
          <w:b/>
          <w:sz w:val="22"/>
          <w:szCs w:val="22"/>
          <w:lang w:val="es-BO"/>
        </w:rPr>
        <w:t xml:space="preserve">PROVEEDOR </w:t>
      </w:r>
      <w:r w:rsidRPr="0046253B">
        <w:rPr>
          <w:rFonts w:cs="Courier"/>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46253B">
        <w:rPr>
          <w:rFonts w:cs="Courier"/>
          <w:b/>
          <w:sz w:val="22"/>
          <w:szCs w:val="22"/>
          <w:lang w:val="es-BO"/>
        </w:rPr>
        <w:t>ENTIDAD.</w:t>
      </w:r>
    </w:p>
    <w:p w14:paraId="6B818185" w14:textId="77777777" w:rsidR="001D4146" w:rsidRPr="0046253B" w:rsidRDefault="001D4146" w:rsidP="001D4146">
      <w:pPr>
        <w:widowControl w:val="0"/>
        <w:jc w:val="both"/>
        <w:rPr>
          <w:rFonts w:cs="Courier"/>
          <w:b/>
          <w:sz w:val="22"/>
          <w:szCs w:val="22"/>
          <w:lang w:val="es-BO"/>
        </w:rPr>
      </w:pPr>
    </w:p>
    <w:p w14:paraId="6252B291" w14:textId="77777777" w:rsidR="001D4146" w:rsidRPr="0046253B" w:rsidRDefault="001D4146" w:rsidP="001D4146">
      <w:pPr>
        <w:widowControl w:val="0"/>
        <w:jc w:val="both"/>
        <w:rPr>
          <w:rFonts w:cs="Courier"/>
          <w:sz w:val="22"/>
          <w:szCs w:val="22"/>
          <w:lang w:val="es-BO"/>
        </w:rPr>
      </w:pPr>
      <w:r w:rsidRPr="0046253B">
        <w:rPr>
          <w:rFonts w:cs="Courier"/>
          <w:sz w:val="22"/>
          <w:szCs w:val="22"/>
          <w:lang w:val="es-BO"/>
        </w:rPr>
        <w:t>Este proceso utilizara los plazos previstos en la Cláusula Décimo Quinta del presente contrato para el pago de saldos que existiesen</w:t>
      </w:r>
    </w:p>
    <w:p w14:paraId="19994A35" w14:textId="77777777" w:rsidR="001D4146" w:rsidRPr="0046253B" w:rsidRDefault="001D4146" w:rsidP="001D4146">
      <w:pPr>
        <w:widowControl w:val="0"/>
        <w:jc w:val="both"/>
        <w:rPr>
          <w:rFonts w:cs="Courier"/>
          <w:b/>
          <w:sz w:val="22"/>
          <w:szCs w:val="22"/>
        </w:rPr>
      </w:pPr>
    </w:p>
    <w:p w14:paraId="28C08B74" w14:textId="77777777" w:rsidR="001D4146" w:rsidRPr="0046253B" w:rsidRDefault="001D4146" w:rsidP="001D4146">
      <w:pPr>
        <w:jc w:val="both"/>
        <w:rPr>
          <w:rFonts w:cs="Courier"/>
          <w:b/>
          <w:sz w:val="22"/>
          <w:szCs w:val="22"/>
        </w:rPr>
      </w:pPr>
      <w:r w:rsidRPr="0046253B">
        <w:rPr>
          <w:rFonts w:cs="Courier"/>
          <w:b/>
          <w:sz w:val="22"/>
          <w:szCs w:val="22"/>
        </w:rPr>
        <w:t xml:space="preserve">CLÁUSULA VIGÉSIMANOVENA.-  (CONFORMIDAD) </w:t>
      </w:r>
      <w:r w:rsidRPr="0046253B">
        <w:rPr>
          <w:rFonts w:cs="Courier"/>
          <w:sz w:val="22"/>
          <w:szCs w:val="22"/>
        </w:rPr>
        <w:t xml:space="preserve">En señal de conformidad y para su fiel y estricto cumplimiento, suscribimos el presente Contrato en cuatro ejemplares de un mismo tenor y validez </w:t>
      </w:r>
      <w:r w:rsidRPr="0046253B">
        <w:rPr>
          <w:rFonts w:cs="Courier"/>
          <w:sz w:val="22"/>
          <w:szCs w:val="22"/>
          <w:lang w:val="es-ES_tradnl"/>
        </w:rPr>
        <w:t>_____________________</w:t>
      </w:r>
      <w:r w:rsidRPr="0046253B">
        <w:rPr>
          <w:rFonts w:cs="Courier"/>
          <w:sz w:val="22"/>
          <w:szCs w:val="22"/>
        </w:rPr>
        <w:t xml:space="preserve">en representación legal de la </w:t>
      </w:r>
      <w:r w:rsidRPr="0046253B">
        <w:rPr>
          <w:rFonts w:cs="Courier"/>
          <w:b/>
          <w:sz w:val="22"/>
          <w:szCs w:val="22"/>
        </w:rPr>
        <w:t>ENTIDAD</w:t>
      </w:r>
      <w:r w:rsidRPr="0046253B">
        <w:rPr>
          <w:rFonts w:cs="Courier"/>
          <w:sz w:val="22"/>
          <w:szCs w:val="22"/>
        </w:rPr>
        <w:t xml:space="preserve">, y __________, en representación legal del </w:t>
      </w:r>
      <w:r w:rsidRPr="0046253B">
        <w:rPr>
          <w:rFonts w:cs="Courier"/>
          <w:b/>
          <w:bCs/>
          <w:sz w:val="22"/>
          <w:szCs w:val="22"/>
        </w:rPr>
        <w:t>PROVEEDOR</w:t>
      </w:r>
      <w:r w:rsidRPr="0046253B">
        <w:rPr>
          <w:rFonts w:cs="Courier"/>
          <w:sz w:val="22"/>
          <w:szCs w:val="22"/>
        </w:rPr>
        <w:t>.</w:t>
      </w:r>
    </w:p>
    <w:p w14:paraId="7DB29D74" w14:textId="77777777" w:rsidR="001D4146" w:rsidRPr="0046253B" w:rsidRDefault="001D4146" w:rsidP="001D4146">
      <w:pPr>
        <w:jc w:val="both"/>
        <w:rPr>
          <w:rFonts w:cs="Courier"/>
          <w:sz w:val="22"/>
          <w:szCs w:val="22"/>
        </w:rPr>
      </w:pPr>
    </w:p>
    <w:p w14:paraId="484F73CF" w14:textId="77777777" w:rsidR="001D4146" w:rsidRPr="0046253B" w:rsidRDefault="001D4146" w:rsidP="001D4146">
      <w:pPr>
        <w:jc w:val="both"/>
        <w:rPr>
          <w:rFonts w:cs="Courier"/>
          <w:sz w:val="22"/>
          <w:szCs w:val="22"/>
        </w:rPr>
      </w:pPr>
      <w:r w:rsidRPr="0046253B">
        <w:rPr>
          <w:rFonts w:cs="Courier"/>
          <w:sz w:val="22"/>
          <w:szCs w:val="22"/>
        </w:rPr>
        <w:t>Este documento, conforme a disposiciones legales de control fiscal vigentes, será registrado ante la Contraloría General del Estado.</w:t>
      </w:r>
    </w:p>
    <w:p w14:paraId="2B1AB207" w14:textId="77777777" w:rsidR="001D4146" w:rsidRPr="0046253B" w:rsidRDefault="001D4146" w:rsidP="001D4146">
      <w:pPr>
        <w:jc w:val="both"/>
        <w:rPr>
          <w:rFonts w:cs="Courier"/>
          <w:sz w:val="22"/>
          <w:szCs w:val="22"/>
        </w:rPr>
      </w:pPr>
    </w:p>
    <w:p w14:paraId="3A2C8A9D" w14:textId="77777777" w:rsidR="001D4146" w:rsidRPr="0046253B" w:rsidRDefault="001D4146" w:rsidP="001D4146">
      <w:pPr>
        <w:jc w:val="both"/>
        <w:rPr>
          <w:rFonts w:cs="Courier"/>
          <w:sz w:val="22"/>
          <w:szCs w:val="22"/>
        </w:rPr>
      </w:pPr>
      <w:r w:rsidRPr="0046253B">
        <w:rPr>
          <w:rFonts w:cs="Courier"/>
          <w:sz w:val="22"/>
          <w:szCs w:val="22"/>
        </w:rPr>
        <w:t xml:space="preserve">La Paz, __ de ____ </w:t>
      </w:r>
      <w:proofErr w:type="spellStart"/>
      <w:r w:rsidRPr="0046253B">
        <w:rPr>
          <w:rFonts w:cs="Courier"/>
          <w:sz w:val="22"/>
          <w:szCs w:val="22"/>
        </w:rPr>
        <w:t>de</w:t>
      </w:r>
      <w:proofErr w:type="spellEnd"/>
      <w:r w:rsidRPr="0046253B">
        <w:rPr>
          <w:rFonts w:cs="Courier"/>
          <w:sz w:val="22"/>
          <w:szCs w:val="22"/>
        </w:rPr>
        <w:t xml:space="preserve"> 2022</w:t>
      </w:r>
    </w:p>
    <w:p w14:paraId="15B86ECF" w14:textId="77777777" w:rsidR="00D2671A" w:rsidRDefault="00D2671A" w:rsidP="002A3754">
      <w:pPr>
        <w:jc w:val="center"/>
        <w:outlineLvl w:val="0"/>
        <w:rPr>
          <w:rFonts w:cs="Arial"/>
          <w:b/>
          <w:sz w:val="18"/>
          <w:szCs w:val="18"/>
          <w:lang w:val="es-BO"/>
        </w:rPr>
      </w:pPr>
    </w:p>
    <w:sectPr w:rsidR="00D2671A"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081C" w14:textId="77777777" w:rsidR="00A5413A" w:rsidRDefault="00A5413A">
      <w:r>
        <w:separator/>
      </w:r>
    </w:p>
  </w:endnote>
  <w:endnote w:type="continuationSeparator" w:id="0">
    <w:p w14:paraId="6949D73A" w14:textId="77777777" w:rsidR="00A5413A" w:rsidRDefault="00A5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0091" w14:textId="77777777" w:rsidR="00A83EA0" w:rsidRDefault="00A83EA0">
    <w:pPr>
      <w:pStyle w:val="Piedepgina"/>
      <w:jc w:val="right"/>
    </w:pPr>
    <w:r>
      <w:fldChar w:fldCharType="begin"/>
    </w:r>
    <w:r>
      <w:instrText xml:space="preserve"> PAGE   \* MERGEFORMAT </w:instrText>
    </w:r>
    <w:r>
      <w:fldChar w:fldCharType="separate"/>
    </w:r>
    <w:r w:rsidR="00EA3238">
      <w:rPr>
        <w:noProof/>
      </w:rPr>
      <w:t>2</w:t>
    </w:r>
    <w:r>
      <w:rPr>
        <w:noProof/>
      </w:rPr>
      <w:fldChar w:fldCharType="end"/>
    </w:r>
  </w:p>
  <w:p w14:paraId="4718B76E" w14:textId="77777777" w:rsidR="00A83EA0" w:rsidRDefault="00A83E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A83EA0" w:rsidRDefault="00A83EA0">
    <w:pPr>
      <w:pStyle w:val="Piedepgina"/>
      <w:jc w:val="right"/>
    </w:pPr>
    <w:r>
      <w:fldChar w:fldCharType="begin"/>
    </w:r>
    <w:r>
      <w:instrText xml:space="preserve"> PAGE   \* MERGEFORMAT </w:instrText>
    </w:r>
    <w:r>
      <w:fldChar w:fldCharType="separate"/>
    </w:r>
    <w:r w:rsidR="00EA3238">
      <w:rPr>
        <w:noProof/>
      </w:rPr>
      <w:t>21</w:t>
    </w:r>
    <w:r>
      <w:rPr>
        <w:noProof/>
      </w:rPr>
      <w:fldChar w:fldCharType="end"/>
    </w:r>
  </w:p>
  <w:p w14:paraId="13FB04EC" w14:textId="0C108683" w:rsidR="00A83EA0" w:rsidRDefault="00A83E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1733B" w14:textId="77777777" w:rsidR="00A5413A" w:rsidRDefault="00A5413A">
      <w:r>
        <w:separator/>
      </w:r>
    </w:p>
  </w:footnote>
  <w:footnote w:type="continuationSeparator" w:id="0">
    <w:p w14:paraId="35FFD9D7" w14:textId="77777777" w:rsidR="00A5413A" w:rsidRDefault="00A5413A">
      <w:r>
        <w:continuationSeparator/>
      </w:r>
    </w:p>
  </w:footnote>
  <w:footnote w:id="1">
    <w:p w14:paraId="6216CEB5" w14:textId="77777777" w:rsidR="00A83EA0" w:rsidRPr="009B385E" w:rsidRDefault="00A83EA0" w:rsidP="00AB18C9">
      <w:pPr>
        <w:jc w:val="both"/>
        <w:rPr>
          <w:rFonts w:ascii="Arial" w:hAnsi="Arial" w:cs="Arial"/>
          <w:i/>
          <w:sz w:val="13"/>
          <w:szCs w:val="13"/>
        </w:rPr>
      </w:pPr>
      <w:r w:rsidRPr="009B385E">
        <w:rPr>
          <w:rStyle w:val="Refdenotaalpie"/>
          <w:rFonts w:ascii="Arial" w:hAnsi="Arial" w:cs="Arial"/>
          <w:sz w:val="13"/>
          <w:szCs w:val="13"/>
        </w:rPr>
        <w:footnoteRef/>
      </w:r>
      <w:r w:rsidRPr="009B385E">
        <w:rPr>
          <w:rFonts w:ascii="Arial" w:hAnsi="Arial" w:cs="Arial"/>
          <w:sz w:val="13"/>
          <w:szCs w:val="13"/>
        </w:rPr>
        <w:t xml:space="preserve"> </w:t>
      </w:r>
      <w:r w:rsidRPr="009B385E">
        <w:rPr>
          <w:rFonts w:ascii="Arial" w:hAnsi="Arial" w:cs="Arial"/>
          <w:i/>
          <w:sz w:val="13"/>
          <w:szCs w:val="13"/>
        </w:rPr>
        <w:t>Se aclara que estas garantías deben tener las siguientes características:</w:t>
      </w:r>
    </w:p>
    <w:p w14:paraId="2004DEA8" w14:textId="77777777" w:rsidR="00A83EA0" w:rsidRPr="009B385E" w:rsidRDefault="00A83EA0" w:rsidP="00AB18C9">
      <w:pPr>
        <w:pStyle w:val="Prrafodelista"/>
        <w:numPr>
          <w:ilvl w:val="0"/>
          <w:numId w:val="35"/>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75DE91E5" w14:textId="77777777" w:rsidR="00A83EA0" w:rsidRPr="009B385E" w:rsidRDefault="00A83EA0" w:rsidP="00AB18C9">
      <w:pPr>
        <w:numPr>
          <w:ilvl w:val="0"/>
          <w:numId w:val="35"/>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768FE73D" w14:textId="77777777" w:rsidR="00A83EA0" w:rsidRPr="009B385E" w:rsidRDefault="00A83EA0" w:rsidP="00AB18C9">
      <w:pPr>
        <w:pStyle w:val="Textonotapie"/>
        <w:spacing w:after="0" w:line="240" w:lineRule="auto"/>
        <w:ind w:left="70"/>
        <w:jc w:val="both"/>
        <w:rPr>
          <w:rFonts w:ascii="Arial" w:hAnsi="Arial" w:cs="Arial"/>
          <w:i/>
          <w:sz w:val="13"/>
          <w:szCs w:val="13"/>
        </w:rPr>
      </w:pPr>
      <w:r w:rsidRPr="009B385E">
        <w:rPr>
          <w:rFonts w:ascii="Arial" w:hAnsi="Arial" w:cs="Arial"/>
          <w:i/>
          <w:sz w:val="13"/>
          <w:szCs w:val="13"/>
        </w:rPr>
        <w:t>Por tanto, estas garantías no deberán estar condicionadas de ninguna forma a fin de que cumplan con las características señaladas. Asimismo, se aplicará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027A" w14:textId="77777777" w:rsidR="00A83EA0" w:rsidRDefault="00A83EA0">
    <w:pPr>
      <w:pStyle w:val="Encabezado"/>
    </w:pPr>
    <w:r>
      <w:rPr>
        <w:noProof/>
        <w:lang w:val="es-BO" w:eastAsia="es-BO"/>
      </w:rPr>
      <w:drawing>
        <wp:anchor distT="0" distB="0" distL="114300" distR="114300" simplePos="0" relativeHeight="251663360" behindDoc="0" locked="0" layoutInCell="1" allowOverlap="1" wp14:anchorId="6C723D6F" wp14:editId="791E8FCB">
          <wp:simplePos x="0" y="0"/>
          <wp:positionH relativeFrom="column">
            <wp:posOffset>-1051378</wp:posOffset>
          </wp:positionH>
          <wp:positionV relativeFrom="paragraph">
            <wp:posOffset>-705129</wp:posOffset>
          </wp:positionV>
          <wp:extent cx="7752715" cy="1085215"/>
          <wp:effectExtent l="0" t="0" r="63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2F887364" w:rsidR="00A83EA0" w:rsidRPr="00D2671A" w:rsidRDefault="00A83EA0" w:rsidP="00D2671A">
    <w:pPr>
      <w:pStyle w:val="Encabezado"/>
    </w:pPr>
    <w:r w:rsidRPr="000A289F">
      <w:rPr>
        <w:noProof/>
        <w:sz w:val="4"/>
        <w:szCs w:val="4"/>
        <w:lang w:val="es-BO" w:eastAsia="es-BO"/>
      </w:rPr>
      <w:drawing>
        <wp:anchor distT="0" distB="0" distL="114300" distR="114300" simplePos="0" relativeHeight="251659264" behindDoc="0" locked="0" layoutInCell="1" allowOverlap="1" wp14:anchorId="553C2B77" wp14:editId="0B718C96">
          <wp:simplePos x="0" y="0"/>
          <wp:positionH relativeFrom="page">
            <wp:posOffset>10160</wp:posOffset>
          </wp:positionH>
          <wp:positionV relativeFrom="paragraph">
            <wp:posOffset>-378460</wp:posOffset>
          </wp:positionV>
          <wp:extent cx="7752715" cy="986790"/>
          <wp:effectExtent l="0" t="0" r="635"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71050490" w:rsidR="00A83EA0" w:rsidRPr="00855EEB" w:rsidRDefault="00A83EA0">
    <w:pPr>
      <w:pStyle w:val="Encabezado"/>
      <w:rPr>
        <w:sz w:val="14"/>
        <w:szCs w:val="14"/>
      </w:rPr>
    </w:pPr>
    <w:r w:rsidRPr="000A289F">
      <w:rPr>
        <w:noProof/>
        <w:sz w:val="4"/>
        <w:szCs w:val="4"/>
        <w:lang w:val="es-BO" w:eastAsia="es-BO"/>
      </w:rPr>
      <w:drawing>
        <wp:anchor distT="0" distB="0" distL="114300" distR="114300" simplePos="0" relativeHeight="251661312" behindDoc="0" locked="0" layoutInCell="1" allowOverlap="1" wp14:anchorId="423EE02A" wp14:editId="51396DBF">
          <wp:simplePos x="0" y="0"/>
          <wp:positionH relativeFrom="page">
            <wp:posOffset>9525</wp:posOffset>
          </wp:positionH>
          <wp:positionV relativeFrom="paragraph">
            <wp:posOffset>-416824</wp:posOffset>
          </wp:positionV>
          <wp:extent cx="7752715" cy="986790"/>
          <wp:effectExtent l="0" t="0" r="635"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2"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3" w15:restartNumberingAfterBreak="0">
    <w:nsid w:val="00000007"/>
    <w:multiLevelType w:val="multilevel"/>
    <w:tmpl w:val="00000007"/>
    <w:name w:val="WW8Num12"/>
    <w:lvl w:ilvl="0">
      <w:start w:val="1"/>
      <w:numFmt w:val="decimal"/>
      <w:lvlText w:val="%1."/>
      <w:lvlJc w:val="left"/>
      <w:pPr>
        <w:tabs>
          <w:tab w:val="num" w:pos="0"/>
        </w:tabs>
        <w:ind w:left="360" w:hanging="360"/>
      </w:pPr>
      <w:rPr>
        <w:rFonts w:cs="Times New Roman"/>
        <w:b/>
        <w:iCs/>
        <w:sz w:val="16"/>
        <w:szCs w:val="16"/>
        <w:lang w:eastAsia="zh-CN"/>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iCs/>
        <w:sz w:val="16"/>
        <w:szCs w:val="16"/>
        <w:lang w:eastAsia="zh-C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000008"/>
    <w:multiLevelType w:val="multilevel"/>
    <w:tmpl w:val="00000008"/>
    <w:name w:val="WW8Num15"/>
    <w:lvl w:ilvl="0">
      <w:start w:val="1"/>
      <w:numFmt w:val="decimal"/>
      <w:lvlText w:val="%1."/>
      <w:lvlJc w:val="left"/>
      <w:pPr>
        <w:tabs>
          <w:tab w:val="num" w:pos="0"/>
        </w:tabs>
        <w:ind w:left="360" w:hanging="360"/>
      </w:pPr>
      <w:rPr>
        <w:rFonts w:cs="Times New Roman"/>
        <w:b/>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9"/>
    <w:multiLevelType w:val="multilevel"/>
    <w:tmpl w:val="00000009"/>
    <w:name w:val="WW8Num16"/>
    <w:lvl w:ilvl="0">
      <w:start w:val="1"/>
      <w:numFmt w:val="decimal"/>
      <w:lvlText w:val="%1."/>
      <w:lvlJc w:val="left"/>
      <w:pPr>
        <w:tabs>
          <w:tab w:val="num" w:pos="360"/>
        </w:tabs>
        <w:ind w:left="360" w:hanging="360"/>
      </w:pPr>
      <w:rPr>
        <w:b/>
        <w:bCs/>
        <w:color w:val="000000"/>
        <w:sz w:val="16"/>
        <w:szCs w:val="16"/>
        <w:lang w:val="es-ES_tradnl"/>
      </w:rPr>
    </w:lvl>
    <w:lvl w:ilvl="1">
      <w:start w:val="1"/>
      <w:numFmt w:val="bullet"/>
      <w:lvlText w:val=""/>
      <w:lvlJc w:val="left"/>
      <w:pPr>
        <w:tabs>
          <w:tab w:val="num" w:pos="1080"/>
        </w:tabs>
        <w:ind w:left="1080" w:hanging="360"/>
      </w:pPr>
      <w:rPr>
        <w:rFonts w:ascii="Symbol" w:hAnsi="Symbol" w:cs="Symbol" w:hint="default"/>
        <w:b/>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singleLevel"/>
    <w:tmpl w:val="0000000A"/>
    <w:name w:val="WW8Num17"/>
    <w:lvl w:ilvl="0">
      <w:start w:val="1"/>
      <w:numFmt w:val="decimal"/>
      <w:lvlText w:val="%1."/>
      <w:lvlJc w:val="left"/>
      <w:pPr>
        <w:tabs>
          <w:tab w:val="num" w:pos="360"/>
        </w:tabs>
        <w:ind w:left="360" w:hanging="360"/>
      </w:pPr>
      <w:rPr>
        <w:b/>
        <w:bCs/>
        <w:iCs/>
        <w:sz w:val="16"/>
        <w:szCs w:val="22"/>
        <w:lang w:eastAsia="zh-CN"/>
      </w:rPr>
    </w:lvl>
  </w:abstractNum>
  <w:abstractNum w:abstractNumId="7" w15:restartNumberingAfterBreak="0">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hint="default"/>
        <w:b/>
        <w:sz w:val="16"/>
        <w:szCs w:val="16"/>
        <w:lang w:val="es-ES_tradnl"/>
      </w:rPr>
    </w:lvl>
  </w:abstractNum>
  <w:abstractNum w:abstractNumId="8"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9" w15:restartNumberingAfterBreak="0">
    <w:nsid w:val="00000010"/>
    <w:multiLevelType w:val="singleLevel"/>
    <w:tmpl w:val="00000010"/>
    <w:name w:val="WW8Num24"/>
    <w:lvl w:ilvl="0">
      <w:start w:val="1"/>
      <w:numFmt w:val="decimal"/>
      <w:lvlText w:val="%1."/>
      <w:lvlJc w:val="left"/>
      <w:pPr>
        <w:tabs>
          <w:tab w:val="num" w:pos="360"/>
        </w:tabs>
        <w:ind w:left="360" w:hanging="360"/>
      </w:pPr>
      <w:rPr>
        <w:b/>
        <w:bCs/>
        <w:iCs/>
        <w:color w:val="000000"/>
        <w:sz w:val="16"/>
        <w:szCs w:val="16"/>
      </w:rPr>
    </w:lvl>
  </w:abstractNum>
  <w:abstractNum w:abstractNumId="10" w15:restartNumberingAfterBreak="0">
    <w:nsid w:val="00000012"/>
    <w:multiLevelType w:val="singleLevel"/>
    <w:tmpl w:val="0C7EB5FE"/>
    <w:name w:val="WW8Num26"/>
    <w:lvl w:ilvl="0">
      <w:start w:val="1"/>
      <w:numFmt w:val="decimal"/>
      <w:lvlText w:val="%1."/>
      <w:lvlJc w:val="left"/>
      <w:pPr>
        <w:tabs>
          <w:tab w:val="num" w:pos="720"/>
        </w:tabs>
        <w:ind w:left="720" w:hanging="360"/>
      </w:pPr>
      <w:rPr>
        <w:b/>
        <w:bCs/>
        <w:iCs/>
        <w:color w:val="auto"/>
        <w:sz w:val="16"/>
        <w:szCs w:val="16"/>
      </w:rPr>
    </w:lvl>
  </w:abstractNum>
  <w:abstractNum w:abstractNumId="11"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2"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1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1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0ED70622"/>
    <w:multiLevelType w:val="hybridMultilevel"/>
    <w:tmpl w:val="E9CA67A4"/>
    <w:lvl w:ilvl="0" w:tplc="400A0017">
      <w:start w:val="1"/>
      <w:numFmt w:val="lowerLetter"/>
      <w:lvlText w:val="%1)"/>
      <w:lvlJc w:val="left"/>
      <w:pPr>
        <w:ind w:left="720" w:hanging="360"/>
      </w:pPr>
    </w:lvl>
    <w:lvl w:ilvl="1" w:tplc="400A0017">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8" w15:restartNumberingAfterBreak="0">
    <w:nsid w:val="19627CDE"/>
    <w:multiLevelType w:val="multilevel"/>
    <w:tmpl w:val="2420229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2"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3"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2C0B6A6C"/>
    <w:multiLevelType w:val="hybridMultilevel"/>
    <w:tmpl w:val="F5F668E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9" w15:restartNumberingAfterBreak="0">
    <w:nsid w:val="35AA0653"/>
    <w:multiLevelType w:val="hybridMultilevel"/>
    <w:tmpl w:val="A8F426E2"/>
    <w:lvl w:ilvl="0" w:tplc="F600E6C4">
      <w:numFmt w:val="bullet"/>
      <w:lvlText w:val="-"/>
      <w:lvlJc w:val="left"/>
      <w:pPr>
        <w:ind w:left="720" w:hanging="360"/>
      </w:pPr>
      <w:rPr>
        <w:rFonts w:ascii="Arial" w:eastAsia="Times New Roman" w:hAnsi="Arial" w:cs="Aria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15:restartNumberingAfterBreak="0">
    <w:nsid w:val="368F3D1E"/>
    <w:multiLevelType w:val="multilevel"/>
    <w:tmpl w:val="B1827E8A"/>
    <w:lvl w:ilvl="0">
      <w:start w:val="25"/>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381F4181"/>
    <w:multiLevelType w:val="hybridMultilevel"/>
    <w:tmpl w:val="845C21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15:restartNumberingAfterBreak="0">
    <w:nsid w:val="534533F6"/>
    <w:multiLevelType w:val="hybridMultilevel"/>
    <w:tmpl w:val="40E4B9B2"/>
    <w:lvl w:ilvl="0" w:tplc="7218763E">
      <w:start w:val="1"/>
      <w:numFmt w:val="lowerLetter"/>
      <w:lvlText w:val="%1)"/>
      <w:lvlJc w:val="left"/>
      <w:pPr>
        <w:ind w:left="862" w:hanging="360"/>
      </w:pPr>
      <w:rPr>
        <w:b/>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9" w15:restartNumberingAfterBreak="0">
    <w:nsid w:val="55FB5654"/>
    <w:multiLevelType w:val="hybridMultilevel"/>
    <w:tmpl w:val="123E3088"/>
    <w:lvl w:ilvl="0" w:tplc="5EF4541E">
      <w:start w:val="1"/>
      <w:numFmt w:val="upperLetter"/>
      <w:lvlText w:val="%1."/>
      <w:lvlJc w:val="left"/>
      <w:pPr>
        <w:ind w:left="720" w:hanging="360"/>
      </w:pPr>
      <w:rPr>
        <w:rFonts w:hint="default"/>
        <w:b/>
        <w:color w:val="auto"/>
      </w:rPr>
    </w:lvl>
    <w:lvl w:ilvl="1" w:tplc="399EF508">
      <w:start w:val="1"/>
      <w:numFmt w:val="decimal"/>
      <w:lvlText w:val="%2."/>
      <w:lvlJc w:val="left"/>
      <w:pPr>
        <w:ind w:left="1785" w:hanging="705"/>
      </w:pPr>
      <w:rPr>
        <w:rFonts w:hint="default"/>
        <w:b/>
        <w:color w:val="auto"/>
      </w:rPr>
    </w:lvl>
    <w:lvl w:ilvl="2" w:tplc="FF621728">
      <w:start w:val="1"/>
      <w:numFmt w:val="lowerLetter"/>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8C5387D"/>
    <w:multiLevelType w:val="hybridMultilevel"/>
    <w:tmpl w:val="D348297A"/>
    <w:lvl w:ilvl="0" w:tplc="20CC87B0">
      <w:start w:val="4714"/>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656408"/>
    <w:multiLevelType w:val="multilevel"/>
    <w:tmpl w:val="2892CCC6"/>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1361"/>
        </w:tabs>
        <w:ind w:left="1928" w:hanging="1077"/>
      </w:pPr>
      <w:rPr>
        <w:rFonts w:ascii="Verdana" w:hAnsi="Verdana" w:hint="default"/>
        <w:b/>
        <w:i w:val="0"/>
        <w:color w:val="auto"/>
        <w:sz w:val="18"/>
        <w:szCs w:val="18"/>
      </w:rPr>
    </w:lvl>
    <w:lvl w:ilvl="2">
      <w:start w:val="1"/>
      <w:numFmt w:val="decimal"/>
      <w:pStyle w:val="Ttulo3"/>
      <w:lvlText w:val="%1.%2.%3."/>
      <w:lvlJc w:val="left"/>
      <w:pPr>
        <w:tabs>
          <w:tab w:val="num" w:pos="1355"/>
        </w:tabs>
        <w:ind w:left="1355"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605448C1"/>
    <w:multiLevelType w:val="hybridMultilevel"/>
    <w:tmpl w:val="6A1C1FE0"/>
    <w:lvl w:ilvl="0" w:tplc="27786906">
      <w:start w:val="1"/>
      <w:numFmt w:val="upperLetter"/>
      <w:lvlText w:val="%1."/>
      <w:lvlJc w:val="left"/>
      <w:pPr>
        <w:ind w:left="720" w:hanging="360"/>
      </w:pPr>
      <w:rPr>
        <w:rFonts w:ascii="Verdana" w:hAnsi="Verdana"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3504A3D"/>
    <w:multiLevelType w:val="hybridMultilevel"/>
    <w:tmpl w:val="B55E6C14"/>
    <w:lvl w:ilvl="0" w:tplc="43046BFA">
      <w:start w:val="28"/>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0" w15:restartNumberingAfterBreak="0">
    <w:nsid w:val="70820BCA"/>
    <w:multiLevelType w:val="hybridMultilevel"/>
    <w:tmpl w:val="517456CE"/>
    <w:lvl w:ilvl="0" w:tplc="A7E80050">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720A3922"/>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3334066"/>
    <w:multiLevelType w:val="hybridMultilevel"/>
    <w:tmpl w:val="88EEA68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388695C"/>
    <w:multiLevelType w:val="hybridMultilevel"/>
    <w:tmpl w:val="7EB42088"/>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64" w15:restartNumberingAfterBreak="0">
    <w:nsid w:val="74815774"/>
    <w:multiLevelType w:val="hybridMultilevel"/>
    <w:tmpl w:val="2236CD08"/>
    <w:lvl w:ilvl="0" w:tplc="22823FB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7"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7B292709"/>
    <w:multiLevelType w:val="hybridMultilevel"/>
    <w:tmpl w:val="5EDED6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53"/>
  </w:num>
  <w:num w:numId="4">
    <w:abstractNumId w:val="50"/>
  </w:num>
  <w:num w:numId="5">
    <w:abstractNumId w:val="24"/>
  </w:num>
  <w:num w:numId="6">
    <w:abstractNumId w:val="47"/>
  </w:num>
  <w:num w:numId="7">
    <w:abstractNumId w:val="20"/>
  </w:num>
  <w:num w:numId="8">
    <w:abstractNumId w:val="18"/>
  </w:num>
  <w:num w:numId="9">
    <w:abstractNumId w:val="17"/>
  </w:num>
  <w:num w:numId="10">
    <w:abstractNumId w:val="38"/>
  </w:num>
  <w:num w:numId="11">
    <w:abstractNumId w:val="32"/>
  </w:num>
  <w:num w:numId="12">
    <w:abstractNumId w:val="36"/>
  </w:num>
  <w:num w:numId="13">
    <w:abstractNumId w:val="31"/>
  </w:num>
  <w:num w:numId="14">
    <w:abstractNumId w:val="23"/>
  </w:num>
  <w:num w:numId="15">
    <w:abstractNumId w:val="59"/>
  </w:num>
  <w:num w:numId="16">
    <w:abstractNumId w:val="19"/>
  </w:num>
  <w:num w:numId="17">
    <w:abstractNumId w:val="29"/>
  </w:num>
  <w:num w:numId="18">
    <w:abstractNumId w:val="33"/>
  </w:num>
  <w:num w:numId="19">
    <w:abstractNumId w:val="44"/>
  </w:num>
  <w:num w:numId="20">
    <w:abstractNumId w:val="58"/>
  </w:num>
  <w:num w:numId="21">
    <w:abstractNumId w:val="21"/>
  </w:num>
  <w:num w:numId="22">
    <w:abstractNumId w:val="52"/>
  </w:num>
  <w:num w:numId="23">
    <w:abstractNumId w:val="13"/>
  </w:num>
  <w:num w:numId="24">
    <w:abstractNumId w:val="46"/>
  </w:num>
  <w:num w:numId="25">
    <w:abstractNumId w:val="26"/>
  </w:num>
  <w:num w:numId="26">
    <w:abstractNumId w:val="57"/>
  </w:num>
  <w:num w:numId="27">
    <w:abstractNumId w:val="65"/>
  </w:num>
  <w:num w:numId="28">
    <w:abstractNumId w:val="15"/>
  </w:num>
  <w:num w:numId="29">
    <w:abstractNumId w:val="27"/>
  </w:num>
  <w:num w:numId="30">
    <w:abstractNumId w:val="35"/>
  </w:num>
  <w:num w:numId="31">
    <w:abstractNumId w:val="37"/>
  </w:num>
  <w:num w:numId="32">
    <w:abstractNumId w:val="55"/>
  </w:num>
  <w:num w:numId="33">
    <w:abstractNumId w:val="30"/>
  </w:num>
  <w:num w:numId="34">
    <w:abstractNumId w:val="45"/>
  </w:num>
  <w:num w:numId="35">
    <w:abstractNumId w:val="14"/>
  </w:num>
  <w:num w:numId="36">
    <w:abstractNumId w:val="16"/>
  </w:num>
  <w:num w:numId="37">
    <w:abstractNumId w:val="66"/>
  </w:num>
  <w:num w:numId="38">
    <w:abstractNumId w:val="28"/>
  </w:num>
  <w:num w:numId="39">
    <w:abstractNumId w:val="67"/>
  </w:num>
  <w:num w:numId="40">
    <w:abstractNumId w:val="62"/>
  </w:num>
  <w:num w:numId="41">
    <w:abstractNumId w:val="43"/>
  </w:num>
  <w:num w:numId="42">
    <w:abstractNumId w:val="51"/>
  </w:num>
  <w:num w:numId="43">
    <w:abstractNumId w:val="68"/>
  </w:num>
  <w:num w:numId="44">
    <w:abstractNumId w:val="22"/>
  </w:num>
  <w:num w:numId="45">
    <w:abstractNumId w:val="41"/>
  </w:num>
  <w:num w:numId="46">
    <w:abstractNumId w:val="64"/>
  </w:num>
  <w:num w:numId="47">
    <w:abstractNumId w:val="48"/>
  </w:num>
  <w:num w:numId="48">
    <w:abstractNumId w:val="49"/>
  </w:num>
  <w:num w:numId="49">
    <w:abstractNumId w:val="39"/>
  </w:num>
  <w:num w:numId="50">
    <w:abstractNumId w:val="34"/>
  </w:num>
  <w:num w:numId="51">
    <w:abstractNumId w:val="61"/>
  </w:num>
  <w:num w:numId="52">
    <w:abstractNumId w:val="42"/>
  </w:num>
  <w:num w:numId="53">
    <w:abstractNumId w:val="63"/>
  </w:num>
  <w:num w:numId="54">
    <w:abstractNumId w:val="60"/>
  </w:num>
  <w:num w:numId="55">
    <w:abstractNumId w:val="54"/>
  </w:num>
  <w:num w:numId="56">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B2A"/>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12E"/>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2D3"/>
    <w:rsid w:val="00036382"/>
    <w:rsid w:val="000366EE"/>
    <w:rsid w:val="00036F32"/>
    <w:rsid w:val="00037A89"/>
    <w:rsid w:val="00041F69"/>
    <w:rsid w:val="0004307C"/>
    <w:rsid w:val="00043C48"/>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79C"/>
    <w:rsid w:val="00077D19"/>
    <w:rsid w:val="00077E45"/>
    <w:rsid w:val="000809A1"/>
    <w:rsid w:val="00080A8E"/>
    <w:rsid w:val="00081118"/>
    <w:rsid w:val="00081E62"/>
    <w:rsid w:val="00081EF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4EA6"/>
    <w:rsid w:val="000A59BD"/>
    <w:rsid w:val="000A6EDA"/>
    <w:rsid w:val="000A7F94"/>
    <w:rsid w:val="000B08F4"/>
    <w:rsid w:val="000B1151"/>
    <w:rsid w:val="000B1D43"/>
    <w:rsid w:val="000B1ED1"/>
    <w:rsid w:val="000B335F"/>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39A1"/>
    <w:rsid w:val="000E4A73"/>
    <w:rsid w:val="000E5430"/>
    <w:rsid w:val="000E73B4"/>
    <w:rsid w:val="000E7B3C"/>
    <w:rsid w:val="000E7FFE"/>
    <w:rsid w:val="000F06F7"/>
    <w:rsid w:val="000F41EA"/>
    <w:rsid w:val="000F48ED"/>
    <w:rsid w:val="000F6630"/>
    <w:rsid w:val="000F7B42"/>
    <w:rsid w:val="00100FAF"/>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0FB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6E5F"/>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198"/>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5ED9"/>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8A8"/>
    <w:rsid w:val="00197F37"/>
    <w:rsid w:val="001A0582"/>
    <w:rsid w:val="001A09D1"/>
    <w:rsid w:val="001A12BB"/>
    <w:rsid w:val="001A1D2D"/>
    <w:rsid w:val="001A29B3"/>
    <w:rsid w:val="001A2A0D"/>
    <w:rsid w:val="001A2BBC"/>
    <w:rsid w:val="001A2F23"/>
    <w:rsid w:val="001A38DE"/>
    <w:rsid w:val="001A3905"/>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0BA"/>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146"/>
    <w:rsid w:val="001D44B2"/>
    <w:rsid w:val="001D6695"/>
    <w:rsid w:val="001D7253"/>
    <w:rsid w:val="001E04F2"/>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BDD"/>
    <w:rsid w:val="001E5C20"/>
    <w:rsid w:val="001E68B1"/>
    <w:rsid w:val="001E7518"/>
    <w:rsid w:val="001E7551"/>
    <w:rsid w:val="001F120F"/>
    <w:rsid w:val="001F1540"/>
    <w:rsid w:val="001F1EE7"/>
    <w:rsid w:val="001F286C"/>
    <w:rsid w:val="001F2877"/>
    <w:rsid w:val="001F2ED8"/>
    <w:rsid w:val="001F3213"/>
    <w:rsid w:val="001F4837"/>
    <w:rsid w:val="001F4B6B"/>
    <w:rsid w:val="001F5FF0"/>
    <w:rsid w:val="001F6474"/>
    <w:rsid w:val="001F6A11"/>
    <w:rsid w:val="001F707F"/>
    <w:rsid w:val="001F713C"/>
    <w:rsid w:val="002006E0"/>
    <w:rsid w:val="0020077A"/>
    <w:rsid w:val="002007C2"/>
    <w:rsid w:val="00200A64"/>
    <w:rsid w:val="002013BA"/>
    <w:rsid w:val="002014A5"/>
    <w:rsid w:val="0020165F"/>
    <w:rsid w:val="00202094"/>
    <w:rsid w:val="00202579"/>
    <w:rsid w:val="00202D5F"/>
    <w:rsid w:val="00203E89"/>
    <w:rsid w:val="002040CB"/>
    <w:rsid w:val="00204172"/>
    <w:rsid w:val="002043A0"/>
    <w:rsid w:val="00204426"/>
    <w:rsid w:val="002058DC"/>
    <w:rsid w:val="00205F4E"/>
    <w:rsid w:val="002071C1"/>
    <w:rsid w:val="00207835"/>
    <w:rsid w:val="00207EC4"/>
    <w:rsid w:val="0021079D"/>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DB2"/>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F09"/>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6558"/>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56D"/>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52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3EE6"/>
    <w:rsid w:val="003853A8"/>
    <w:rsid w:val="00385661"/>
    <w:rsid w:val="00386E0A"/>
    <w:rsid w:val="00387450"/>
    <w:rsid w:val="003908AD"/>
    <w:rsid w:val="003918A7"/>
    <w:rsid w:val="003943E4"/>
    <w:rsid w:val="003953B0"/>
    <w:rsid w:val="00395AB7"/>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ABF"/>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27C3D"/>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2A92"/>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4E8C"/>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AEE"/>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0F8"/>
    <w:rsid w:val="004B6754"/>
    <w:rsid w:val="004B7647"/>
    <w:rsid w:val="004B7E67"/>
    <w:rsid w:val="004C0DA0"/>
    <w:rsid w:val="004C0EA7"/>
    <w:rsid w:val="004C1323"/>
    <w:rsid w:val="004C14AB"/>
    <w:rsid w:val="004C168A"/>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3D4"/>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152"/>
    <w:rsid w:val="0059378F"/>
    <w:rsid w:val="00594A34"/>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84"/>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46B"/>
    <w:rsid w:val="005F27F3"/>
    <w:rsid w:val="005F2CD0"/>
    <w:rsid w:val="005F3087"/>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AC6"/>
    <w:rsid w:val="00606DCD"/>
    <w:rsid w:val="00610530"/>
    <w:rsid w:val="006106D1"/>
    <w:rsid w:val="006108AF"/>
    <w:rsid w:val="00613440"/>
    <w:rsid w:val="006136EC"/>
    <w:rsid w:val="00613725"/>
    <w:rsid w:val="00613B56"/>
    <w:rsid w:val="00614450"/>
    <w:rsid w:val="00614DDE"/>
    <w:rsid w:val="00614F78"/>
    <w:rsid w:val="00616795"/>
    <w:rsid w:val="00617180"/>
    <w:rsid w:val="00617A78"/>
    <w:rsid w:val="0062252D"/>
    <w:rsid w:val="00623C87"/>
    <w:rsid w:val="00623F8F"/>
    <w:rsid w:val="006243B0"/>
    <w:rsid w:val="00625C0F"/>
    <w:rsid w:val="006260E4"/>
    <w:rsid w:val="00626333"/>
    <w:rsid w:val="00626DB2"/>
    <w:rsid w:val="00627261"/>
    <w:rsid w:val="00627568"/>
    <w:rsid w:val="00630307"/>
    <w:rsid w:val="00630560"/>
    <w:rsid w:val="006315BE"/>
    <w:rsid w:val="006325C8"/>
    <w:rsid w:val="0063263A"/>
    <w:rsid w:val="00633176"/>
    <w:rsid w:val="00633649"/>
    <w:rsid w:val="00634498"/>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470D1"/>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378"/>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77E"/>
    <w:rsid w:val="006848C6"/>
    <w:rsid w:val="00684991"/>
    <w:rsid w:val="00684ADF"/>
    <w:rsid w:val="00684BA8"/>
    <w:rsid w:val="00685206"/>
    <w:rsid w:val="0068532F"/>
    <w:rsid w:val="00685C31"/>
    <w:rsid w:val="0068764A"/>
    <w:rsid w:val="00687968"/>
    <w:rsid w:val="006904A3"/>
    <w:rsid w:val="00690A82"/>
    <w:rsid w:val="00691D22"/>
    <w:rsid w:val="0069260B"/>
    <w:rsid w:val="00692B55"/>
    <w:rsid w:val="00692E4E"/>
    <w:rsid w:val="00693229"/>
    <w:rsid w:val="006938BA"/>
    <w:rsid w:val="00694023"/>
    <w:rsid w:val="006941B5"/>
    <w:rsid w:val="00694D8F"/>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989"/>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1AAF"/>
    <w:rsid w:val="006D2036"/>
    <w:rsid w:val="006D2A8D"/>
    <w:rsid w:val="006D2CFF"/>
    <w:rsid w:val="006D39A2"/>
    <w:rsid w:val="006D3D47"/>
    <w:rsid w:val="006D42CC"/>
    <w:rsid w:val="006D46DC"/>
    <w:rsid w:val="006D4F1E"/>
    <w:rsid w:val="006D5E43"/>
    <w:rsid w:val="006D690F"/>
    <w:rsid w:val="006D6C43"/>
    <w:rsid w:val="006D72CF"/>
    <w:rsid w:val="006D758D"/>
    <w:rsid w:val="006E088E"/>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5C5"/>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4D2C"/>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5828"/>
    <w:rsid w:val="00746C12"/>
    <w:rsid w:val="00746ECA"/>
    <w:rsid w:val="0075023E"/>
    <w:rsid w:val="00750D9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0FD1"/>
    <w:rsid w:val="00771ECB"/>
    <w:rsid w:val="007735B9"/>
    <w:rsid w:val="007751AD"/>
    <w:rsid w:val="0077581E"/>
    <w:rsid w:val="00775B4B"/>
    <w:rsid w:val="00776472"/>
    <w:rsid w:val="007766AD"/>
    <w:rsid w:val="00776846"/>
    <w:rsid w:val="00776C62"/>
    <w:rsid w:val="00776CA1"/>
    <w:rsid w:val="00776E49"/>
    <w:rsid w:val="00777ABB"/>
    <w:rsid w:val="00777E0E"/>
    <w:rsid w:val="00777FAB"/>
    <w:rsid w:val="00780BA7"/>
    <w:rsid w:val="00780DAC"/>
    <w:rsid w:val="007832BA"/>
    <w:rsid w:val="00783E0F"/>
    <w:rsid w:val="0078499F"/>
    <w:rsid w:val="00784C20"/>
    <w:rsid w:val="00785661"/>
    <w:rsid w:val="00785A2A"/>
    <w:rsid w:val="0078619D"/>
    <w:rsid w:val="007871A8"/>
    <w:rsid w:val="00787873"/>
    <w:rsid w:val="00787FBD"/>
    <w:rsid w:val="007908D9"/>
    <w:rsid w:val="0079131E"/>
    <w:rsid w:val="007913B6"/>
    <w:rsid w:val="007920AC"/>
    <w:rsid w:val="0079232A"/>
    <w:rsid w:val="007923FA"/>
    <w:rsid w:val="00792D2C"/>
    <w:rsid w:val="00793109"/>
    <w:rsid w:val="00794458"/>
    <w:rsid w:val="007944B2"/>
    <w:rsid w:val="00795379"/>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4FF8"/>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78D"/>
    <w:rsid w:val="007F4AEF"/>
    <w:rsid w:val="007F57EF"/>
    <w:rsid w:val="007F64DB"/>
    <w:rsid w:val="007F6526"/>
    <w:rsid w:val="008004CF"/>
    <w:rsid w:val="008010B2"/>
    <w:rsid w:val="00801B09"/>
    <w:rsid w:val="00801B8F"/>
    <w:rsid w:val="008021C2"/>
    <w:rsid w:val="008026A5"/>
    <w:rsid w:val="00802927"/>
    <w:rsid w:val="00802E0B"/>
    <w:rsid w:val="00803457"/>
    <w:rsid w:val="00803CF3"/>
    <w:rsid w:val="0080420F"/>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793"/>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6DA4"/>
    <w:rsid w:val="00867686"/>
    <w:rsid w:val="00867D76"/>
    <w:rsid w:val="008702AF"/>
    <w:rsid w:val="00872385"/>
    <w:rsid w:val="008726B5"/>
    <w:rsid w:val="00872A76"/>
    <w:rsid w:val="00873582"/>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B5F"/>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645"/>
    <w:rsid w:val="00934984"/>
    <w:rsid w:val="00935E01"/>
    <w:rsid w:val="00935EB6"/>
    <w:rsid w:val="009367F5"/>
    <w:rsid w:val="00936F15"/>
    <w:rsid w:val="009373A0"/>
    <w:rsid w:val="00937A46"/>
    <w:rsid w:val="00937B45"/>
    <w:rsid w:val="009407B1"/>
    <w:rsid w:val="009407B6"/>
    <w:rsid w:val="00940F8D"/>
    <w:rsid w:val="009410A6"/>
    <w:rsid w:val="009415AC"/>
    <w:rsid w:val="00941758"/>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77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5AC4"/>
    <w:rsid w:val="009B67C2"/>
    <w:rsid w:val="009B69A3"/>
    <w:rsid w:val="009B6B55"/>
    <w:rsid w:val="009B6EB7"/>
    <w:rsid w:val="009B7A9E"/>
    <w:rsid w:val="009C147D"/>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29F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49B2"/>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073EF"/>
    <w:rsid w:val="00A108EB"/>
    <w:rsid w:val="00A1230C"/>
    <w:rsid w:val="00A13414"/>
    <w:rsid w:val="00A139F1"/>
    <w:rsid w:val="00A14519"/>
    <w:rsid w:val="00A14D2A"/>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5C8"/>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5A39"/>
    <w:rsid w:val="00A4639D"/>
    <w:rsid w:val="00A46D0A"/>
    <w:rsid w:val="00A47099"/>
    <w:rsid w:val="00A50048"/>
    <w:rsid w:val="00A5071E"/>
    <w:rsid w:val="00A51773"/>
    <w:rsid w:val="00A51CDD"/>
    <w:rsid w:val="00A5257D"/>
    <w:rsid w:val="00A52FA3"/>
    <w:rsid w:val="00A5413A"/>
    <w:rsid w:val="00A556FE"/>
    <w:rsid w:val="00A55E13"/>
    <w:rsid w:val="00A567C9"/>
    <w:rsid w:val="00A57B56"/>
    <w:rsid w:val="00A602B1"/>
    <w:rsid w:val="00A60E94"/>
    <w:rsid w:val="00A6114F"/>
    <w:rsid w:val="00A626A2"/>
    <w:rsid w:val="00A6271C"/>
    <w:rsid w:val="00A62BF8"/>
    <w:rsid w:val="00A62D66"/>
    <w:rsid w:val="00A635F1"/>
    <w:rsid w:val="00A64459"/>
    <w:rsid w:val="00A64628"/>
    <w:rsid w:val="00A64C0C"/>
    <w:rsid w:val="00A713FA"/>
    <w:rsid w:val="00A71E11"/>
    <w:rsid w:val="00A72FB0"/>
    <w:rsid w:val="00A758A4"/>
    <w:rsid w:val="00A77559"/>
    <w:rsid w:val="00A7765D"/>
    <w:rsid w:val="00A777D6"/>
    <w:rsid w:val="00A77B9C"/>
    <w:rsid w:val="00A817C8"/>
    <w:rsid w:val="00A831E9"/>
    <w:rsid w:val="00A83EA0"/>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18C9"/>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1B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35D8"/>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2D02"/>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1592"/>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93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5C4"/>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40DA"/>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21A"/>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37"/>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1E4"/>
    <w:rsid w:val="00CA325B"/>
    <w:rsid w:val="00CA32D3"/>
    <w:rsid w:val="00CA373C"/>
    <w:rsid w:val="00CA4217"/>
    <w:rsid w:val="00CA4C03"/>
    <w:rsid w:val="00CA55DD"/>
    <w:rsid w:val="00CA58D9"/>
    <w:rsid w:val="00CA5A40"/>
    <w:rsid w:val="00CA77C0"/>
    <w:rsid w:val="00CA7FDE"/>
    <w:rsid w:val="00CB02D0"/>
    <w:rsid w:val="00CB0430"/>
    <w:rsid w:val="00CB09AF"/>
    <w:rsid w:val="00CB0FD4"/>
    <w:rsid w:val="00CB1E6D"/>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39B9"/>
    <w:rsid w:val="00CD3F2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82E"/>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71A"/>
    <w:rsid w:val="00D2778C"/>
    <w:rsid w:val="00D27FB7"/>
    <w:rsid w:val="00D3068E"/>
    <w:rsid w:val="00D30BCE"/>
    <w:rsid w:val="00D33015"/>
    <w:rsid w:val="00D34409"/>
    <w:rsid w:val="00D34DC9"/>
    <w:rsid w:val="00D37367"/>
    <w:rsid w:val="00D40DEF"/>
    <w:rsid w:val="00D411B1"/>
    <w:rsid w:val="00D41331"/>
    <w:rsid w:val="00D41986"/>
    <w:rsid w:val="00D42A5E"/>
    <w:rsid w:val="00D42B66"/>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2D95"/>
    <w:rsid w:val="00D93D55"/>
    <w:rsid w:val="00D93E5C"/>
    <w:rsid w:val="00D94FC1"/>
    <w:rsid w:val="00D95795"/>
    <w:rsid w:val="00D9728A"/>
    <w:rsid w:val="00D973F6"/>
    <w:rsid w:val="00D97A03"/>
    <w:rsid w:val="00DA221A"/>
    <w:rsid w:val="00DA25A9"/>
    <w:rsid w:val="00DA4119"/>
    <w:rsid w:val="00DA53DD"/>
    <w:rsid w:val="00DA648E"/>
    <w:rsid w:val="00DA7187"/>
    <w:rsid w:val="00DB056A"/>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718"/>
    <w:rsid w:val="00DC69E4"/>
    <w:rsid w:val="00DC6DC0"/>
    <w:rsid w:val="00DC76C2"/>
    <w:rsid w:val="00DC76D7"/>
    <w:rsid w:val="00DD1A69"/>
    <w:rsid w:val="00DD1B43"/>
    <w:rsid w:val="00DD35BB"/>
    <w:rsid w:val="00DD4E7A"/>
    <w:rsid w:val="00DD5D06"/>
    <w:rsid w:val="00DD69B5"/>
    <w:rsid w:val="00DD6C3D"/>
    <w:rsid w:val="00DD78D3"/>
    <w:rsid w:val="00DE0469"/>
    <w:rsid w:val="00DE04E4"/>
    <w:rsid w:val="00DE1DC3"/>
    <w:rsid w:val="00DE2495"/>
    <w:rsid w:val="00DE2DFB"/>
    <w:rsid w:val="00DE2E1F"/>
    <w:rsid w:val="00DE3110"/>
    <w:rsid w:val="00DE3A32"/>
    <w:rsid w:val="00DE3B7D"/>
    <w:rsid w:val="00DE6969"/>
    <w:rsid w:val="00DE79E2"/>
    <w:rsid w:val="00DF0BDE"/>
    <w:rsid w:val="00DF100F"/>
    <w:rsid w:val="00DF1DD6"/>
    <w:rsid w:val="00DF2319"/>
    <w:rsid w:val="00DF38C2"/>
    <w:rsid w:val="00DF3948"/>
    <w:rsid w:val="00DF487E"/>
    <w:rsid w:val="00DF4B06"/>
    <w:rsid w:val="00DF4DFC"/>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4EE3"/>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750"/>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0E4F"/>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D7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088"/>
    <w:rsid w:val="00E7420A"/>
    <w:rsid w:val="00E75C7D"/>
    <w:rsid w:val="00E7663A"/>
    <w:rsid w:val="00E77A4D"/>
    <w:rsid w:val="00E77E07"/>
    <w:rsid w:val="00E77F7C"/>
    <w:rsid w:val="00E81B1C"/>
    <w:rsid w:val="00E82042"/>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4A8"/>
    <w:rsid w:val="00E93E2B"/>
    <w:rsid w:val="00E9443E"/>
    <w:rsid w:val="00E959BD"/>
    <w:rsid w:val="00E95ED1"/>
    <w:rsid w:val="00E95F61"/>
    <w:rsid w:val="00E96766"/>
    <w:rsid w:val="00E97C94"/>
    <w:rsid w:val="00EA0B69"/>
    <w:rsid w:val="00EA133A"/>
    <w:rsid w:val="00EA202D"/>
    <w:rsid w:val="00EA278F"/>
    <w:rsid w:val="00EA2E25"/>
    <w:rsid w:val="00EA3238"/>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9AB"/>
    <w:rsid w:val="00EE4F67"/>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39A9"/>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6846"/>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8AD"/>
    <w:rsid w:val="00F901F3"/>
    <w:rsid w:val="00F90994"/>
    <w:rsid w:val="00F90AB4"/>
    <w:rsid w:val="00F90C36"/>
    <w:rsid w:val="00F90C9B"/>
    <w:rsid w:val="00F90EB8"/>
    <w:rsid w:val="00F9167F"/>
    <w:rsid w:val="00F9169F"/>
    <w:rsid w:val="00F917F5"/>
    <w:rsid w:val="00F91DBB"/>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4E90"/>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D1"/>
    <w:rPr>
      <w:rFonts w:ascii="Verdana" w:hAnsi="Verdana"/>
      <w:sz w:val="16"/>
      <w:szCs w:val="16"/>
      <w:lang w:val="es-ES" w:eastAsia="es-ES"/>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tabs>
        <w:tab w:val="clear" w:pos="1361"/>
        <w:tab w:val="num" w:pos="794"/>
      </w:tabs>
      <w:ind w:left="1361"/>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83E0F"/>
    <w:pPr>
      <w:autoSpaceDE w:val="0"/>
      <w:autoSpaceDN w:val="0"/>
      <w:adjustRightInd w:val="0"/>
    </w:pPr>
    <w:rPr>
      <w:rFonts w:ascii="Calibri" w:hAnsi="Calibri" w:cs="Calibri"/>
      <w:color w:val="000000"/>
      <w:sz w:val="24"/>
      <w:szCs w:val="24"/>
    </w:rPr>
  </w:style>
  <w:style w:type="numbering" w:customStyle="1" w:styleId="Sinlista1">
    <w:name w:val="Sin lista1"/>
    <w:next w:val="Sinlista"/>
    <w:uiPriority w:val="99"/>
    <w:semiHidden/>
    <w:unhideWhenUsed/>
    <w:rsid w:val="00C2521A"/>
  </w:style>
  <w:style w:type="paragraph" w:customStyle="1" w:styleId="xl29">
    <w:name w:val="xl29"/>
    <w:basedOn w:val="Normal"/>
    <w:rsid w:val="00C2521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2521A"/>
    <w:pPr>
      <w:widowControl w:val="0"/>
      <w:tabs>
        <w:tab w:val="left" w:pos="-720"/>
      </w:tabs>
      <w:suppressAutoHyphens/>
      <w:jc w:val="both"/>
    </w:pPr>
    <w:rPr>
      <w:rFonts w:ascii="Arial" w:hAnsi="Arial"/>
      <w:spacing w:val="-2"/>
      <w:sz w:val="20"/>
      <w:szCs w:val="20"/>
      <w:lang w:val="es-BO"/>
    </w:rPr>
  </w:style>
  <w:style w:type="character" w:customStyle="1" w:styleId="Ttulo5Car">
    <w:name w:val="Título 5 Car"/>
    <w:basedOn w:val="Fuentedeprrafopredeter"/>
    <w:link w:val="Ttulo5"/>
    <w:rsid w:val="00C2521A"/>
    <w:rPr>
      <w:bCs/>
      <w:iCs/>
      <w:szCs w:val="26"/>
      <w:lang w:val="es-ES" w:eastAsia="es-ES"/>
    </w:rPr>
  </w:style>
  <w:style w:type="table" w:customStyle="1" w:styleId="Tablaconcuadrcula5">
    <w:name w:val="Tabla con cuadrícula5"/>
    <w:basedOn w:val="Tablanormal"/>
    <w:next w:val="Tablaconcuadrcula"/>
    <w:uiPriority w:val="59"/>
    <w:rsid w:val="00C2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C2521A"/>
    <w:pPr>
      <w:ind w:left="720"/>
    </w:pPr>
    <w:rPr>
      <w:rFonts w:ascii="Times New Roman" w:hAnsi="Times New Roman"/>
      <w:sz w:val="20"/>
      <w:szCs w:val="20"/>
      <w:lang w:eastAsia="en-US"/>
    </w:rPr>
  </w:style>
  <w:style w:type="paragraph" w:customStyle="1" w:styleId="xl28">
    <w:name w:val="xl28"/>
    <w:basedOn w:val="Normal"/>
    <w:rsid w:val="00C2521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2521A"/>
    <w:rPr>
      <w:rFonts w:cs="ITC Avant Garde Std Bk"/>
      <w:color w:val="000000"/>
      <w:sz w:val="16"/>
      <w:szCs w:val="16"/>
    </w:rPr>
  </w:style>
  <w:style w:type="numbering" w:customStyle="1" w:styleId="Sinlista2">
    <w:name w:val="Sin lista2"/>
    <w:next w:val="Sinlista"/>
    <w:uiPriority w:val="99"/>
    <w:semiHidden/>
    <w:unhideWhenUsed/>
    <w:rsid w:val="00C2521A"/>
  </w:style>
  <w:style w:type="numbering" w:customStyle="1" w:styleId="Sinlista3">
    <w:name w:val="Sin lista3"/>
    <w:next w:val="Sinlista"/>
    <w:uiPriority w:val="99"/>
    <w:semiHidden/>
    <w:unhideWhenUsed/>
    <w:rsid w:val="00C2521A"/>
  </w:style>
  <w:style w:type="table" w:customStyle="1" w:styleId="Tablaconcuadrcula6">
    <w:name w:val="Tabla con cuadrícula6"/>
    <w:basedOn w:val="Tablanormal"/>
    <w:next w:val="Tablaconcuadrcula"/>
    <w:uiPriority w:val="59"/>
    <w:rsid w:val="00C2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C2521A"/>
    <w:pPr>
      <w:ind w:left="720"/>
    </w:pPr>
    <w:rPr>
      <w:rFonts w:ascii="Times New Roman" w:hAnsi="Times New Roman"/>
      <w:sz w:val="20"/>
      <w:szCs w:val="20"/>
      <w:lang w:eastAsia="en-US"/>
    </w:rPr>
  </w:style>
  <w:style w:type="paragraph" w:customStyle="1" w:styleId="BodyText25">
    <w:name w:val="Body Text 25"/>
    <w:basedOn w:val="Normal"/>
    <w:rsid w:val="00C2521A"/>
    <w:pPr>
      <w:widowControl w:val="0"/>
      <w:jc w:val="center"/>
    </w:pPr>
    <w:rPr>
      <w:rFonts w:ascii="Arial" w:hAnsi="Arial"/>
      <w:b/>
      <w:snapToGrid w:val="0"/>
      <w:szCs w:val="20"/>
      <w:lang w:val="es-ES_tradnl"/>
    </w:rPr>
  </w:style>
  <w:style w:type="character" w:styleId="Hipervnculovisitado">
    <w:name w:val="FollowedHyperlink"/>
    <w:rsid w:val="00C2521A"/>
    <w:rPr>
      <w:color w:val="800080"/>
      <w:u w:val="single"/>
    </w:rPr>
  </w:style>
  <w:style w:type="paragraph" w:customStyle="1" w:styleId="font5">
    <w:name w:val="font5"/>
    <w:basedOn w:val="Normal"/>
    <w:rsid w:val="00C2521A"/>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C2521A"/>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C252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C252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C252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C2521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C2521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C2521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2521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2521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2521A"/>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C2521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2521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C2521A"/>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C2521A"/>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C2521A"/>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C2521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C2521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C2521A"/>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C2521A"/>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C2521A"/>
    <w:pPr>
      <w:widowControl w:val="0"/>
      <w:jc w:val="both"/>
    </w:pPr>
    <w:rPr>
      <w:rFonts w:ascii="Times New Roman" w:hAnsi="Times New Roman"/>
      <w:b/>
      <w:sz w:val="24"/>
      <w:szCs w:val="20"/>
    </w:rPr>
  </w:style>
  <w:style w:type="paragraph" w:customStyle="1" w:styleId="Head2">
    <w:name w:val="Head2"/>
    <w:basedOn w:val="Normal"/>
    <w:rsid w:val="00C2521A"/>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C2521A"/>
    <w:pPr>
      <w:widowControl w:val="0"/>
      <w:ind w:left="709" w:hanging="709"/>
      <w:jc w:val="both"/>
    </w:pPr>
    <w:rPr>
      <w:rFonts w:ascii="Times New Roman" w:hAnsi="Times New Roman"/>
      <w:sz w:val="24"/>
      <w:szCs w:val="20"/>
    </w:rPr>
  </w:style>
  <w:style w:type="paragraph" w:customStyle="1" w:styleId="Textoindependiente21">
    <w:name w:val="Texto independiente 21"/>
    <w:basedOn w:val="Normal"/>
    <w:rsid w:val="00C2521A"/>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C2521A"/>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8e95db342b41d254bcac2b1a82c788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ceres@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ntilla@bcb.gob.b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676D-3AD8-4D17-9A31-B44E6175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53</Pages>
  <Words>17594</Words>
  <Characters>96771</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22</cp:revision>
  <cp:lastPrinted>2022-06-24T18:33:00Z</cp:lastPrinted>
  <dcterms:created xsi:type="dcterms:W3CDTF">2022-06-07T22:22:00Z</dcterms:created>
  <dcterms:modified xsi:type="dcterms:W3CDTF">2022-06-24T18:45:00Z</dcterms:modified>
</cp:coreProperties>
</file>