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5pt;height:59.95pt" o:ole="">
                  <v:imagedata r:id="rId5" o:title="" gain="45875f" blacklevel="13107f" grayscale="t"/>
                </v:shape>
                <o:OLEObject Type="Embed" ProgID="MSPhotoEd.3" ShapeID="_x0000_i1025" DrawAspect="Content" ObjectID="_1747072384"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DF066B">
            <w:pPr>
              <w:ind w:left="-68"/>
              <w:jc w:val="center"/>
              <w:rPr>
                <w:rFonts w:ascii="Arial" w:hAnsi="Arial" w:cs="Arial"/>
                <w:color w:val="FFFFFF"/>
                <w:lang w:val="pt-BR"/>
              </w:rPr>
            </w:pPr>
            <w:r>
              <w:rPr>
                <w:rFonts w:ascii="Arial" w:hAnsi="Arial" w:cs="Arial"/>
                <w:color w:val="FFFFFF"/>
                <w:sz w:val="18"/>
                <w:lang w:val="pt-BR"/>
              </w:rPr>
              <w:t xml:space="preserve">CÓDIGO BCB:  </w:t>
            </w:r>
            <w:r w:rsidR="00F0779B">
              <w:rPr>
                <w:rFonts w:ascii="Arial" w:hAnsi="Arial" w:cs="Arial"/>
                <w:color w:val="FFFFFF"/>
                <w:sz w:val="18"/>
                <w:lang w:val="pt-BR"/>
              </w:rPr>
              <w:t>LP</w:t>
            </w:r>
            <w:r w:rsidR="00DF066B">
              <w:rPr>
                <w:rFonts w:ascii="Arial" w:hAnsi="Arial" w:cs="Arial"/>
                <w:color w:val="FFFFFF"/>
                <w:sz w:val="18"/>
                <w:lang w:val="pt-BR"/>
              </w:rPr>
              <w:t>I</w:t>
            </w:r>
            <w:r w:rsidR="00F0779B">
              <w:rPr>
                <w:rFonts w:ascii="Arial" w:hAnsi="Arial" w:cs="Arial"/>
                <w:color w:val="FFFFFF"/>
                <w:sz w:val="18"/>
                <w:lang w:val="pt-BR"/>
              </w:rPr>
              <w:t xml:space="preserve"> </w:t>
            </w:r>
            <w:r>
              <w:rPr>
                <w:rFonts w:ascii="Arial" w:hAnsi="Arial" w:cs="Arial"/>
                <w:color w:val="FFFFFF"/>
                <w:sz w:val="18"/>
                <w:lang w:val="pt-BR"/>
              </w:rPr>
              <w:t xml:space="preserve">Nº </w:t>
            </w:r>
            <w:r w:rsidR="00763A86">
              <w:rPr>
                <w:rFonts w:ascii="Arial" w:hAnsi="Arial" w:cs="Arial"/>
                <w:color w:val="FFFFFF"/>
                <w:sz w:val="18"/>
                <w:lang w:val="pt-BR"/>
              </w:rPr>
              <w:t>0</w:t>
            </w:r>
            <w:r w:rsidR="00F0779B">
              <w:rPr>
                <w:rFonts w:ascii="Arial" w:hAnsi="Arial" w:cs="Arial"/>
                <w:color w:val="FFFFFF"/>
                <w:sz w:val="18"/>
                <w:lang w:val="pt-BR"/>
              </w:rPr>
              <w:t>0</w:t>
            </w:r>
            <w:r w:rsidR="00DF066B">
              <w:rPr>
                <w:rFonts w:ascii="Arial" w:hAnsi="Arial" w:cs="Arial"/>
                <w:color w:val="FFFFFF"/>
                <w:sz w:val="18"/>
                <w:lang w:val="pt-BR"/>
              </w:rPr>
              <w:t>6</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DF066B" w:rsidRPr="00DF066B" w:rsidRDefault="00DF066B" w:rsidP="00DF066B">
      <w:pPr>
        <w:tabs>
          <w:tab w:val="left" w:pos="709"/>
        </w:tabs>
        <w:ind w:left="709"/>
        <w:outlineLvl w:val="0"/>
        <w:rPr>
          <w:b/>
          <w:bCs/>
          <w:kern w:val="28"/>
          <w:sz w:val="18"/>
          <w:szCs w:val="18"/>
          <w:lang w:val="es-BO" w:eastAsia="x-none"/>
        </w:rPr>
      </w:pPr>
    </w:p>
    <w:p w:rsidR="00DF066B" w:rsidRPr="00DF066B" w:rsidRDefault="00DF066B" w:rsidP="00DF066B">
      <w:pPr>
        <w:ind w:left="420"/>
        <w:rPr>
          <w:rFonts w:ascii="Times New Roman" w:hAnsi="Times New Roman"/>
          <w:sz w:val="2"/>
          <w:szCs w:val="2"/>
          <w:lang w:val="es-BO" w:eastAsia="en-US"/>
        </w:rPr>
      </w:pPr>
    </w:p>
    <w:p w:rsidR="00DF066B" w:rsidRPr="00DF066B" w:rsidRDefault="00DF066B" w:rsidP="00DF066B">
      <w:pPr>
        <w:numPr>
          <w:ilvl w:val="0"/>
          <w:numId w:val="9"/>
        </w:numPr>
        <w:rPr>
          <w:rFonts w:ascii="Times New Roman" w:hAnsi="Times New Roman"/>
          <w:sz w:val="2"/>
          <w:szCs w:val="2"/>
          <w:lang w:val="es-BO" w:eastAsia="en-US"/>
        </w:rPr>
      </w:pPr>
    </w:p>
    <w:p w:rsidR="00DF066B" w:rsidRPr="00DF066B" w:rsidRDefault="00DF066B" w:rsidP="00DF066B">
      <w:pPr>
        <w:numPr>
          <w:ilvl w:val="0"/>
          <w:numId w:val="9"/>
        </w:numPr>
        <w:rPr>
          <w:rFonts w:ascii="Times New Roman" w:hAnsi="Times New Roman"/>
          <w:sz w:val="2"/>
          <w:szCs w:val="2"/>
          <w:lang w:val="es-BO" w:eastAsia="en-US"/>
        </w:rPr>
      </w:pPr>
    </w:p>
    <w:tbl>
      <w:tblPr>
        <w:tblStyle w:val="Tablaconcuadrcula59"/>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3"/>
        <w:gridCol w:w="12"/>
        <w:gridCol w:w="203"/>
        <w:gridCol w:w="50"/>
        <w:gridCol w:w="177"/>
        <w:gridCol w:w="75"/>
        <w:gridCol w:w="152"/>
        <w:gridCol w:w="100"/>
        <w:gridCol w:w="41"/>
        <w:gridCol w:w="86"/>
        <w:gridCol w:w="124"/>
        <w:gridCol w:w="140"/>
        <w:gridCol w:w="234"/>
        <w:gridCol w:w="375"/>
        <w:gridCol w:w="117"/>
        <w:gridCol w:w="106"/>
        <w:gridCol w:w="178"/>
        <w:gridCol w:w="106"/>
        <w:gridCol w:w="15"/>
        <w:gridCol w:w="115"/>
        <w:gridCol w:w="194"/>
        <w:gridCol w:w="78"/>
        <w:gridCol w:w="207"/>
        <w:gridCol w:w="6"/>
        <w:gridCol w:w="92"/>
        <w:gridCol w:w="232"/>
        <w:gridCol w:w="73"/>
        <w:gridCol w:w="251"/>
        <w:gridCol w:w="54"/>
        <w:gridCol w:w="37"/>
        <w:gridCol w:w="233"/>
        <w:gridCol w:w="67"/>
        <w:gridCol w:w="257"/>
        <w:gridCol w:w="11"/>
        <w:gridCol w:w="73"/>
        <w:gridCol w:w="181"/>
        <w:gridCol w:w="25"/>
        <w:gridCol w:w="32"/>
        <w:gridCol w:w="292"/>
        <w:gridCol w:w="21"/>
        <w:gridCol w:w="304"/>
        <w:gridCol w:w="1"/>
        <w:gridCol w:w="270"/>
        <w:gridCol w:w="17"/>
        <w:gridCol w:w="252"/>
        <w:gridCol w:w="25"/>
        <w:gridCol w:w="47"/>
        <w:gridCol w:w="179"/>
        <w:gridCol w:w="68"/>
        <w:gridCol w:w="255"/>
        <w:gridCol w:w="39"/>
        <w:gridCol w:w="213"/>
        <w:gridCol w:w="81"/>
        <w:gridCol w:w="171"/>
        <w:gridCol w:w="123"/>
        <w:gridCol w:w="129"/>
        <w:gridCol w:w="165"/>
        <w:gridCol w:w="87"/>
        <w:gridCol w:w="177"/>
        <w:gridCol w:w="111"/>
        <w:gridCol w:w="31"/>
        <w:gridCol w:w="158"/>
        <w:gridCol w:w="135"/>
        <w:gridCol w:w="170"/>
        <w:gridCol w:w="118"/>
        <w:gridCol w:w="182"/>
        <w:gridCol w:w="142"/>
        <w:gridCol w:w="163"/>
        <w:gridCol w:w="123"/>
        <w:gridCol w:w="145"/>
        <w:gridCol w:w="132"/>
        <w:gridCol w:w="125"/>
        <w:gridCol w:w="147"/>
        <w:gridCol w:w="103"/>
        <w:gridCol w:w="149"/>
        <w:gridCol w:w="78"/>
        <w:gridCol w:w="174"/>
        <w:gridCol w:w="53"/>
        <w:gridCol w:w="199"/>
        <w:gridCol w:w="14"/>
        <w:gridCol w:w="14"/>
        <w:gridCol w:w="227"/>
      </w:tblGrid>
      <w:tr w:rsidR="00DF066B" w:rsidRPr="00DF066B" w:rsidTr="00DF066B">
        <w:trPr>
          <w:trHeight w:val="284"/>
          <w:jc w:val="center"/>
        </w:trPr>
        <w:tc>
          <w:tcPr>
            <w:tcW w:w="10559" w:type="dxa"/>
            <w:gridSpan w:val="83"/>
            <w:tcBorders>
              <w:top w:val="single" w:sz="12" w:space="0" w:color="1F4E79"/>
              <w:left w:val="single" w:sz="12" w:space="0" w:color="1F4E79"/>
              <w:right w:val="single" w:sz="12" w:space="0" w:color="1F4E79"/>
            </w:tcBorders>
            <w:shd w:val="clear" w:color="auto" w:fill="1F4E79"/>
            <w:vAlign w:val="center"/>
          </w:tcPr>
          <w:p w:rsidR="00DF066B" w:rsidRPr="00DF066B" w:rsidRDefault="00DF066B" w:rsidP="00DF066B">
            <w:pPr>
              <w:numPr>
                <w:ilvl w:val="0"/>
                <w:numId w:val="5"/>
              </w:numPr>
              <w:ind w:left="176" w:hanging="176"/>
              <w:contextualSpacing/>
              <w:rPr>
                <w:rFonts w:ascii="Arial" w:eastAsia="Calibri" w:hAnsi="Arial" w:cs="Arial"/>
                <w:b/>
              </w:rPr>
            </w:pPr>
            <w:r w:rsidRPr="00DF066B">
              <w:rPr>
                <w:rFonts w:ascii="Arial" w:eastAsia="Calibri" w:hAnsi="Arial" w:cs="Arial"/>
                <w:b/>
                <w:color w:val="FFFFFF"/>
              </w:rPr>
              <w:t>DATOS DEL PROCESOS DE CONTRATACIÓN</w:t>
            </w:r>
          </w:p>
        </w:tc>
      </w:tr>
      <w:tr w:rsidR="00DF066B" w:rsidRPr="00DF066B" w:rsidTr="00DF066B">
        <w:trPr>
          <w:jc w:val="center"/>
        </w:trPr>
        <w:tc>
          <w:tcPr>
            <w:tcW w:w="10559" w:type="dxa"/>
            <w:gridSpan w:val="83"/>
            <w:tcBorders>
              <w:left w:val="single" w:sz="12" w:space="0" w:color="1F4E79"/>
              <w:right w:val="single" w:sz="12" w:space="0" w:color="1F4E79"/>
            </w:tcBorders>
            <w:shd w:val="clear" w:color="auto" w:fill="auto"/>
            <w:vAlign w:val="center"/>
          </w:tcPr>
          <w:p w:rsidR="00DF066B" w:rsidRPr="00DF066B" w:rsidRDefault="00DF066B" w:rsidP="00DF066B">
            <w:pPr>
              <w:rPr>
                <w:rFonts w:ascii="Arial" w:eastAsia="Calibri" w:hAnsi="Arial" w:cs="Arial"/>
                <w:b/>
                <w:sz w:val="8"/>
                <w:szCs w:val="2"/>
              </w:rPr>
            </w:pPr>
          </w:p>
        </w:tc>
      </w:tr>
      <w:tr w:rsidR="00DF066B" w:rsidRPr="00DF066B" w:rsidTr="00DF066B">
        <w:trPr>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3</w:t>
            </w:r>
          </w:p>
        </w:tc>
        <w:tc>
          <w:tcPr>
            <w:tcW w:w="292" w:type="dxa"/>
            <w:gridSpan w:val="3"/>
            <w:tcBorders>
              <w:left w:val="single" w:sz="4" w:space="0" w:color="auto"/>
              <w:right w:val="single" w:sz="4" w:space="0" w:color="auto"/>
            </w:tcBorders>
          </w:tcPr>
          <w:p w:rsidR="00DF066B" w:rsidRPr="00DF066B" w:rsidRDefault="00DF066B" w:rsidP="00DF066B">
            <w:pPr>
              <w:rPr>
                <w:rFonts w:ascii="Arial" w:eastAsia="Calibri" w:hAnsi="Arial" w:cs="Arial"/>
              </w:rPr>
            </w:pPr>
            <w:r w:rsidRPr="00DF066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1</w:t>
            </w:r>
          </w:p>
        </w:tc>
        <w:tc>
          <w:tcPr>
            <w:tcW w:w="291" w:type="dxa"/>
            <w:gridSpan w:val="4"/>
            <w:tcBorders>
              <w:left w:val="single" w:sz="4" w:space="0" w:color="auto"/>
              <w:right w:val="single" w:sz="4" w:space="0" w:color="auto"/>
            </w:tcBorders>
          </w:tcPr>
          <w:p w:rsidR="00DF066B" w:rsidRPr="00DF066B" w:rsidRDefault="00DF066B" w:rsidP="00DF066B">
            <w:pPr>
              <w:rPr>
                <w:rFonts w:ascii="Arial" w:eastAsia="Calibri" w:hAnsi="Arial" w:cs="Arial"/>
              </w:rPr>
            </w:pPr>
            <w:r w:rsidRPr="00DF066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0</w:t>
            </w:r>
          </w:p>
        </w:tc>
        <w:tc>
          <w:tcPr>
            <w:tcW w:w="289" w:type="dxa"/>
            <w:gridSpan w:val="3"/>
            <w:tcBorders>
              <w:left w:val="single" w:sz="4" w:space="0" w:color="auto"/>
              <w:right w:val="single" w:sz="4" w:space="0" w:color="auto"/>
            </w:tcBorders>
          </w:tcPr>
          <w:p w:rsidR="00DF066B" w:rsidRPr="00DF066B" w:rsidRDefault="00DF066B" w:rsidP="00DF066B">
            <w:pPr>
              <w:rPr>
                <w:rFonts w:ascii="Arial" w:eastAsia="Calibri" w:hAnsi="Arial" w:cs="Arial"/>
              </w:rPr>
            </w:pPr>
            <w:r w:rsidRPr="00DF066B">
              <w:rPr>
                <w:rFonts w:ascii="Arial" w:eastAsia="Calibri" w:hAnsi="Arial" w:cs="Arial"/>
              </w:rPr>
              <w:t>-</w:t>
            </w:r>
          </w:p>
        </w:tc>
        <w:tc>
          <w:tcPr>
            <w:tcW w:w="254" w:type="dxa"/>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3" w:type="dxa"/>
            <w:gridSpan w:val="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89" w:type="dxa"/>
            <w:gridSpan w:val="2"/>
            <w:tcBorders>
              <w:left w:val="single" w:sz="4" w:space="0" w:color="auto"/>
              <w:right w:val="single" w:sz="4" w:space="0" w:color="auto"/>
            </w:tcBorders>
            <w:shd w:val="clear" w:color="auto" w:fill="auto"/>
          </w:tcPr>
          <w:p w:rsidR="00DF066B" w:rsidRPr="00DF066B" w:rsidRDefault="00DF066B" w:rsidP="00DF066B">
            <w:pPr>
              <w:rPr>
                <w:rFonts w:ascii="Arial" w:eastAsia="Calibri" w:hAnsi="Arial" w:cs="Arial"/>
              </w:rPr>
            </w:pPr>
            <w:r w:rsidRPr="00DF066B">
              <w:rPr>
                <w:rFonts w:ascii="Arial" w:eastAsia="Calibri" w:hAnsi="Arial" w:cs="Arial"/>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1</w:t>
            </w:r>
          </w:p>
        </w:tc>
        <w:tc>
          <w:tcPr>
            <w:tcW w:w="289" w:type="dxa"/>
            <w:gridSpan w:val="2"/>
            <w:tcBorders>
              <w:left w:val="single" w:sz="4" w:space="0" w:color="auto"/>
              <w:right w:val="single" w:sz="4" w:space="0" w:color="auto"/>
            </w:tcBorders>
            <w:shd w:val="clear" w:color="auto" w:fill="auto"/>
          </w:tcPr>
          <w:p w:rsidR="00DF066B" w:rsidRPr="00DF066B" w:rsidRDefault="00DF066B" w:rsidP="00DF066B">
            <w:pPr>
              <w:rPr>
                <w:rFonts w:ascii="Arial" w:eastAsia="Calibri" w:hAnsi="Arial" w:cs="Arial"/>
              </w:rPr>
            </w:pPr>
            <w:r w:rsidRPr="00DF066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1</w:t>
            </w:r>
          </w:p>
        </w:tc>
        <w:tc>
          <w:tcPr>
            <w:tcW w:w="838" w:type="dxa"/>
            <w:gridSpan w:val="6"/>
            <w:tcBorders>
              <w:left w:val="single" w:sz="4" w:space="0" w:color="auto"/>
              <w:right w:val="single" w:sz="4" w:space="0" w:color="auto"/>
            </w:tcBorders>
          </w:tcPr>
          <w:p w:rsidR="00DF066B" w:rsidRPr="00DF066B" w:rsidRDefault="00DF066B" w:rsidP="00DF066B">
            <w:pPr>
              <w:jc w:val="right"/>
              <w:rPr>
                <w:rFonts w:ascii="Arial" w:eastAsia="Calibri" w:hAnsi="Arial" w:cs="Arial"/>
              </w:rPr>
            </w:pPr>
            <w:r w:rsidRPr="00DF066B">
              <w:rPr>
                <w:rFonts w:ascii="Arial" w:eastAsia="Calibri" w:hAnsi="Arial" w:cs="Arial"/>
              </w:rPr>
              <w:t>Gestión</w:t>
            </w:r>
          </w:p>
        </w:tc>
        <w:tc>
          <w:tcPr>
            <w:tcW w:w="762" w:type="dxa"/>
            <w:gridSpan w:val="6"/>
            <w:tcBorders>
              <w:top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2023</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trHeight w:val="45"/>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6"/>
              </w:rPr>
            </w:pPr>
          </w:p>
        </w:tc>
        <w:tc>
          <w:tcPr>
            <w:tcW w:w="513"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2"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1"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3"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7"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8"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3"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6"/>
                <w:szCs w:val="6"/>
              </w:rPr>
            </w:pPr>
          </w:p>
        </w:tc>
      </w:tr>
      <w:tr w:rsidR="00DF066B" w:rsidRPr="00DF066B" w:rsidTr="00DF066B">
        <w:trPr>
          <w:trHeight w:val="45"/>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tabs>
                <w:tab w:val="left" w:pos="1634"/>
                <w:tab w:val="left" w:pos="4872"/>
              </w:tabs>
              <w:jc w:val="center"/>
              <w:rPr>
                <w:rFonts w:ascii="Arial" w:eastAsia="Calibri" w:hAnsi="Arial" w:cs="Arial"/>
                <w:b/>
              </w:rPr>
            </w:pPr>
            <w:r w:rsidRPr="00DF066B">
              <w:rPr>
                <w:rFonts w:ascii="Arial" w:eastAsia="Calibri" w:hAnsi="Arial" w:cs="Arial"/>
                <w:b/>
                <w:bCs/>
              </w:rPr>
              <w:t>PROVISION E INSTALACIÓN DE EQUIPOS DE ESCANER CORPORAL PARA INGRESO AL EDIFICIO PRINCIPAL Y AMBIENTES RESTRINGIDOS DE TESORERIA DEL BCB</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trHeight w:val="45"/>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6"/>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2"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1" w:type="dxa"/>
            <w:gridSpan w:val="4"/>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3"/>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3" w:type="dxa"/>
            <w:gridSpan w:val="3"/>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7"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8"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3"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6"/>
                <w:szCs w:val="6"/>
              </w:rPr>
            </w:pPr>
          </w:p>
        </w:tc>
      </w:tr>
      <w:tr w:rsidR="00DF066B" w:rsidRPr="00DF066B" w:rsidTr="00DF066B">
        <w:trPr>
          <w:trHeight w:val="45"/>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 xml:space="preserve">Licitación Pública </w:t>
            </w:r>
          </w:p>
        </w:tc>
        <w:tc>
          <w:tcPr>
            <w:tcW w:w="325" w:type="dxa"/>
            <w:gridSpan w:val="2"/>
            <w:tcBorders>
              <w:left w:val="single" w:sz="4" w:space="0" w:color="auto"/>
            </w:tcBorders>
          </w:tcPr>
          <w:p w:rsidR="00DF066B" w:rsidRPr="00DF066B" w:rsidRDefault="00DF066B" w:rsidP="00DF066B">
            <w:pPr>
              <w:rPr>
                <w:rFonts w:ascii="Arial" w:eastAsia="Calibri" w:hAnsi="Arial" w:cs="Arial"/>
              </w:rPr>
            </w:pPr>
          </w:p>
        </w:tc>
        <w:tc>
          <w:tcPr>
            <w:tcW w:w="4235" w:type="dxa"/>
            <w:gridSpan w:val="34"/>
            <w:tcBorders>
              <w:right w:val="single" w:sz="4" w:space="0" w:color="auto"/>
            </w:tcBorders>
          </w:tcPr>
          <w:p w:rsidR="00DF066B" w:rsidRPr="00DF066B" w:rsidRDefault="00DF066B" w:rsidP="00DF066B">
            <w:pPr>
              <w:jc w:val="right"/>
              <w:rPr>
                <w:rFonts w:ascii="Arial" w:eastAsia="Calibri" w:hAnsi="Arial" w:cs="Arial"/>
              </w:rPr>
            </w:pPr>
            <w:r w:rsidRPr="00DF066B">
              <w:rPr>
                <w:rFonts w:ascii="Arial" w:eastAsia="Calibri" w:hAnsi="Arial" w:cs="Arial"/>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sz w:val="14"/>
                <w:szCs w:val="14"/>
              </w:rPr>
            </w:pPr>
            <w:r w:rsidRPr="00DF066B">
              <w:rPr>
                <w:rFonts w:ascii="Arial" w:eastAsia="Calibri" w:hAnsi="Arial" w:cs="Arial"/>
                <w:sz w:val="14"/>
                <w:szCs w:val="14"/>
              </w:rPr>
              <w:t>LPI N° 006/2023-1C</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trHeight w:val="45"/>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6"/>
              </w:rPr>
            </w:pPr>
          </w:p>
        </w:tc>
        <w:tc>
          <w:tcPr>
            <w:tcW w:w="513" w:type="dxa"/>
            <w:gridSpan w:val="4"/>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2" w:type="dxa"/>
            <w:gridSpan w:val="3"/>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91"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3"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87"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8"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73"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6"/>
                <w:szCs w:val="6"/>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6"/>
                <w:szCs w:val="6"/>
              </w:rPr>
            </w:pPr>
          </w:p>
        </w:tc>
      </w:tr>
      <w:tr w:rsidR="00DF066B" w:rsidRPr="00DF066B" w:rsidTr="00DF066B">
        <w:trPr>
          <w:jc w:val="center"/>
        </w:trPr>
        <w:tc>
          <w:tcPr>
            <w:tcW w:w="2037" w:type="dxa"/>
            <w:gridSpan w:val="15"/>
            <w:vMerge w:val="restart"/>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rPr>
                <w:rFonts w:ascii="Arial" w:eastAsia="Calibri" w:hAnsi="Arial" w:cs="Arial"/>
              </w:rPr>
            </w:pPr>
            <w:r w:rsidRPr="00DF066B">
              <w:rPr>
                <w:rFonts w:ascii="Arial" w:eastAsia="Calibri" w:hAnsi="Arial" w:cs="Arial"/>
                <w:i/>
              </w:rPr>
              <w:t>Bs11.000.000,00 (Once millones 00/100 Bolivianos)</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8265" w:type="dxa"/>
            <w:gridSpan w:val="65"/>
            <w:vMerge/>
            <w:tcBorders>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92"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91" w:type="dxa"/>
            <w:gridSpan w:val="4"/>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3"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top w:val="single" w:sz="4" w:space="0" w:color="auto"/>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7"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78"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73"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szCs w:val="2"/>
              </w:rPr>
            </w:pPr>
            <w:r w:rsidRPr="00DF066B">
              <w:rPr>
                <w:rFonts w:ascii="Arial" w:eastAsia="Calibri" w:hAnsi="Arial" w:cs="Arial"/>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b/>
                <w:szCs w:val="2"/>
              </w:rPr>
            </w:pPr>
            <w:r w:rsidRPr="00DF066B">
              <w:rPr>
                <w:rFonts w:ascii="Arial" w:eastAsia="Calibri" w:hAnsi="Arial" w:cs="Arial"/>
                <w:b/>
                <w:szCs w:val="2"/>
              </w:rPr>
              <w:t>X</w:t>
            </w:r>
          </w:p>
        </w:tc>
        <w:tc>
          <w:tcPr>
            <w:tcW w:w="1267" w:type="dxa"/>
            <w:gridSpan w:val="10"/>
            <w:tcBorders>
              <w:left w:val="single" w:sz="4" w:space="0" w:color="auto"/>
              <w:right w:val="single" w:sz="4" w:space="0" w:color="auto"/>
            </w:tcBorders>
          </w:tcPr>
          <w:p w:rsidR="00DF066B" w:rsidRPr="00DF066B" w:rsidRDefault="00DF066B" w:rsidP="00DF066B">
            <w:pPr>
              <w:jc w:val="both"/>
              <w:rPr>
                <w:rFonts w:ascii="Arial" w:eastAsia="Calibri" w:hAnsi="Arial" w:cs="Arial"/>
                <w:b/>
                <w:szCs w:val="2"/>
              </w:rPr>
            </w:pPr>
            <w:r w:rsidRPr="00DF066B">
              <w:rPr>
                <w:rFonts w:ascii="Arial" w:eastAsia="Calibri" w:hAnsi="Arial" w:cs="Arial"/>
                <w:b/>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szCs w:val="2"/>
              </w:rPr>
            </w:pPr>
          </w:p>
        </w:tc>
        <w:tc>
          <w:tcPr>
            <w:tcW w:w="1555" w:type="dxa"/>
            <w:gridSpan w:val="13"/>
            <w:tcBorders>
              <w:left w:val="single" w:sz="4" w:space="0" w:color="auto"/>
            </w:tcBorders>
          </w:tcPr>
          <w:p w:rsidR="00DF066B" w:rsidRPr="00DF066B" w:rsidRDefault="00DF066B" w:rsidP="00DF066B">
            <w:pPr>
              <w:rPr>
                <w:rFonts w:ascii="Arial" w:eastAsia="Calibri" w:hAnsi="Arial" w:cs="Arial"/>
                <w:szCs w:val="2"/>
              </w:rPr>
            </w:pPr>
            <w:r w:rsidRPr="00DF066B">
              <w:rPr>
                <w:rFonts w:ascii="Arial" w:eastAsia="Calibri" w:hAnsi="Arial" w:cs="Arial"/>
                <w:szCs w:val="2"/>
              </w:rPr>
              <w:t>Referencial</w:t>
            </w:r>
          </w:p>
        </w:tc>
        <w:tc>
          <w:tcPr>
            <w:tcW w:w="2066" w:type="dxa"/>
            <w:gridSpan w:val="16"/>
            <w:tcBorders>
              <w:right w:val="single" w:sz="4" w:space="0" w:color="auto"/>
            </w:tcBorders>
          </w:tcPr>
          <w:p w:rsidR="00DF066B" w:rsidRPr="00DF066B" w:rsidRDefault="00DF066B" w:rsidP="00DF066B">
            <w:pPr>
              <w:jc w:val="right"/>
              <w:rPr>
                <w:rFonts w:ascii="Arial" w:eastAsia="Calibri" w:hAnsi="Arial" w:cs="Arial"/>
                <w:szCs w:val="2"/>
              </w:rPr>
            </w:pPr>
            <w:r w:rsidRPr="00DF066B">
              <w:rPr>
                <w:rFonts w:ascii="Arial" w:eastAsia="Calibri" w:hAnsi="Arial" w:cs="Arial"/>
                <w:szCs w:val="2"/>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b/>
                <w:szCs w:val="2"/>
              </w:rPr>
            </w:pPr>
            <w:r w:rsidRPr="00DF066B">
              <w:rPr>
                <w:rFonts w:ascii="Arial" w:eastAsia="Calibri" w:hAnsi="Arial" w:cs="Arial"/>
                <w:b/>
                <w:szCs w:val="2"/>
              </w:rPr>
              <w:t>130</w:t>
            </w:r>
          </w:p>
        </w:tc>
        <w:tc>
          <w:tcPr>
            <w:tcW w:w="325" w:type="dxa"/>
            <w:gridSpan w:val="2"/>
            <w:tcBorders>
              <w:left w:val="single" w:sz="4" w:space="0" w:color="auto"/>
            </w:tcBorders>
          </w:tcPr>
          <w:p w:rsidR="00DF066B" w:rsidRPr="00DF066B" w:rsidRDefault="00DF066B" w:rsidP="00DF066B">
            <w:pPr>
              <w:rPr>
                <w:rFonts w:ascii="Arial" w:eastAsia="Calibri" w:hAnsi="Arial" w:cs="Arial"/>
                <w:szCs w:val="2"/>
              </w:rPr>
            </w:pPr>
          </w:p>
        </w:tc>
        <w:tc>
          <w:tcPr>
            <w:tcW w:w="287" w:type="dxa"/>
            <w:gridSpan w:val="2"/>
          </w:tcPr>
          <w:p w:rsidR="00DF066B" w:rsidRPr="00DF066B" w:rsidRDefault="00DF066B" w:rsidP="00DF066B">
            <w:pPr>
              <w:rPr>
                <w:rFonts w:ascii="Arial" w:eastAsia="Calibri" w:hAnsi="Arial" w:cs="Arial"/>
                <w:szCs w:val="2"/>
              </w:rPr>
            </w:pPr>
          </w:p>
        </w:tc>
        <w:tc>
          <w:tcPr>
            <w:tcW w:w="278" w:type="dxa"/>
            <w:gridSpan w:val="2"/>
          </w:tcPr>
          <w:p w:rsidR="00DF066B" w:rsidRPr="00DF066B" w:rsidRDefault="00DF066B" w:rsidP="00DF066B">
            <w:pPr>
              <w:rPr>
                <w:rFonts w:ascii="Arial" w:eastAsia="Calibri" w:hAnsi="Arial" w:cs="Arial"/>
                <w:szCs w:val="2"/>
              </w:rPr>
            </w:pPr>
          </w:p>
        </w:tc>
        <w:tc>
          <w:tcPr>
            <w:tcW w:w="273"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Cs w:val="2"/>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92"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91" w:type="dxa"/>
            <w:gridSpan w:val="4"/>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3"/>
            <w:shd w:val="clear" w:color="auto" w:fill="auto"/>
          </w:tcPr>
          <w:p w:rsidR="00DF066B" w:rsidRPr="00DF066B" w:rsidRDefault="00DF066B" w:rsidP="00DF066B">
            <w:pPr>
              <w:rPr>
                <w:rFonts w:ascii="Arial" w:eastAsia="Calibri" w:hAnsi="Arial" w:cs="Arial"/>
                <w:sz w:val="8"/>
                <w:szCs w:val="8"/>
              </w:rPr>
            </w:pPr>
          </w:p>
        </w:tc>
        <w:tc>
          <w:tcPr>
            <w:tcW w:w="254" w:type="dxa"/>
            <w:shd w:val="clear" w:color="auto" w:fill="auto"/>
          </w:tcPr>
          <w:p w:rsidR="00DF066B" w:rsidRPr="00DF066B" w:rsidRDefault="00DF066B" w:rsidP="00DF066B">
            <w:pPr>
              <w:rPr>
                <w:rFonts w:ascii="Arial" w:eastAsia="Calibri" w:hAnsi="Arial" w:cs="Arial"/>
                <w:sz w:val="8"/>
                <w:szCs w:val="8"/>
              </w:rPr>
            </w:pPr>
          </w:p>
        </w:tc>
        <w:tc>
          <w:tcPr>
            <w:tcW w:w="253" w:type="dxa"/>
            <w:gridSpan w:val="3"/>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89"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89"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7" w:type="dxa"/>
            <w:gridSpan w:val="2"/>
            <w:shd w:val="clear" w:color="auto" w:fill="auto"/>
          </w:tcPr>
          <w:p w:rsidR="00DF066B" w:rsidRPr="00DF066B" w:rsidRDefault="00DF066B" w:rsidP="00DF066B">
            <w:pPr>
              <w:rPr>
                <w:rFonts w:ascii="Arial" w:eastAsia="Calibri" w:hAnsi="Arial" w:cs="Arial"/>
                <w:sz w:val="8"/>
                <w:szCs w:val="8"/>
              </w:rPr>
            </w:pPr>
          </w:p>
        </w:tc>
        <w:tc>
          <w:tcPr>
            <w:tcW w:w="278" w:type="dxa"/>
            <w:gridSpan w:val="2"/>
            <w:shd w:val="clear" w:color="auto" w:fill="auto"/>
          </w:tcPr>
          <w:p w:rsidR="00DF066B" w:rsidRPr="00DF066B" w:rsidRDefault="00DF066B" w:rsidP="00DF066B">
            <w:pPr>
              <w:rPr>
                <w:rFonts w:ascii="Arial" w:eastAsia="Calibri" w:hAnsi="Arial" w:cs="Arial"/>
                <w:sz w:val="8"/>
                <w:szCs w:val="8"/>
              </w:rPr>
            </w:pPr>
          </w:p>
        </w:tc>
        <w:tc>
          <w:tcPr>
            <w:tcW w:w="273"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vMerge w:val="restart"/>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szCs w:val="2"/>
              </w:rPr>
            </w:pPr>
            <w:r w:rsidRPr="00DF066B">
              <w:rPr>
                <w:rFonts w:ascii="Arial" w:eastAsia="Calibri" w:hAnsi="Arial" w:cs="Arial"/>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b/>
                <w:szCs w:val="2"/>
              </w:rPr>
            </w:pPr>
          </w:p>
        </w:tc>
        <w:tc>
          <w:tcPr>
            <w:tcW w:w="2533" w:type="dxa"/>
            <w:gridSpan w:val="21"/>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b/>
                <w:szCs w:val="2"/>
              </w:rPr>
            </w:pPr>
            <w:r w:rsidRPr="00DF066B">
              <w:rPr>
                <w:rFonts w:ascii="Arial" w:eastAsia="Calibri" w:hAnsi="Arial" w:cs="Arial"/>
                <w:b/>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b/>
                <w:szCs w:val="2"/>
              </w:rPr>
            </w:pPr>
            <w:r w:rsidRPr="00DF066B">
              <w:rPr>
                <w:rFonts w:ascii="Arial" w:eastAsia="Calibri" w:hAnsi="Arial" w:cs="Arial"/>
                <w:b/>
                <w:szCs w:val="2"/>
              </w:rPr>
              <w:t>X</w:t>
            </w:r>
          </w:p>
        </w:tc>
        <w:tc>
          <w:tcPr>
            <w:tcW w:w="2680" w:type="dxa"/>
            <w:gridSpan w:val="22"/>
            <w:tcBorders>
              <w:left w:val="single" w:sz="4" w:space="0" w:color="auto"/>
            </w:tcBorders>
          </w:tcPr>
          <w:p w:rsidR="00DF066B" w:rsidRPr="00DF066B" w:rsidRDefault="00DF066B" w:rsidP="00DF066B">
            <w:pPr>
              <w:rPr>
                <w:rFonts w:ascii="Arial" w:eastAsia="Calibri" w:hAnsi="Arial" w:cs="Arial"/>
                <w:szCs w:val="2"/>
              </w:rPr>
            </w:pPr>
            <w:r w:rsidRPr="00DF066B">
              <w:rPr>
                <w:rFonts w:ascii="Arial" w:eastAsia="Calibri" w:hAnsi="Arial" w:cs="Arial"/>
              </w:rPr>
              <w:t>Calidad Propuesta Técnica y Costo</w:t>
            </w:r>
          </w:p>
        </w:tc>
        <w:tc>
          <w:tcPr>
            <w:tcW w:w="289" w:type="dxa"/>
            <w:gridSpan w:val="2"/>
          </w:tcPr>
          <w:p w:rsidR="00DF066B" w:rsidRPr="00DF066B" w:rsidRDefault="00DF066B" w:rsidP="00DF066B">
            <w:pPr>
              <w:rPr>
                <w:rFonts w:ascii="Arial" w:eastAsia="Calibri" w:hAnsi="Arial" w:cs="Arial"/>
                <w:szCs w:val="2"/>
              </w:rPr>
            </w:pPr>
          </w:p>
        </w:tc>
        <w:tc>
          <w:tcPr>
            <w:tcW w:w="325" w:type="dxa"/>
            <w:gridSpan w:val="2"/>
          </w:tcPr>
          <w:p w:rsidR="00DF066B" w:rsidRPr="00DF066B" w:rsidRDefault="00DF066B" w:rsidP="00DF066B">
            <w:pPr>
              <w:rPr>
                <w:rFonts w:ascii="Arial" w:eastAsia="Calibri" w:hAnsi="Arial" w:cs="Arial"/>
                <w:szCs w:val="2"/>
              </w:rPr>
            </w:pPr>
          </w:p>
        </w:tc>
        <w:tc>
          <w:tcPr>
            <w:tcW w:w="287" w:type="dxa"/>
            <w:gridSpan w:val="2"/>
          </w:tcPr>
          <w:p w:rsidR="00DF066B" w:rsidRPr="00DF066B" w:rsidRDefault="00DF066B" w:rsidP="00DF066B">
            <w:pPr>
              <w:rPr>
                <w:rFonts w:ascii="Arial" w:eastAsia="Calibri" w:hAnsi="Arial" w:cs="Arial"/>
                <w:szCs w:val="2"/>
              </w:rPr>
            </w:pPr>
          </w:p>
        </w:tc>
        <w:tc>
          <w:tcPr>
            <w:tcW w:w="278" w:type="dxa"/>
            <w:gridSpan w:val="2"/>
          </w:tcPr>
          <w:p w:rsidR="00DF066B" w:rsidRPr="00DF066B" w:rsidRDefault="00DF066B" w:rsidP="00DF066B">
            <w:pPr>
              <w:rPr>
                <w:rFonts w:ascii="Arial" w:eastAsia="Calibri" w:hAnsi="Arial" w:cs="Arial"/>
                <w:szCs w:val="2"/>
              </w:rPr>
            </w:pPr>
          </w:p>
        </w:tc>
        <w:tc>
          <w:tcPr>
            <w:tcW w:w="273"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Cs w:val="2"/>
              </w:rPr>
            </w:pPr>
          </w:p>
        </w:tc>
      </w:tr>
      <w:tr w:rsidR="00DF066B" w:rsidRPr="00DF066B" w:rsidTr="00DF066B">
        <w:trPr>
          <w:jc w:val="center"/>
        </w:trPr>
        <w:tc>
          <w:tcPr>
            <w:tcW w:w="2037" w:type="dxa"/>
            <w:gridSpan w:val="15"/>
            <w:vMerge/>
            <w:tcBorders>
              <w:left w:val="single" w:sz="12" w:space="0" w:color="1F4E79"/>
            </w:tcBorders>
            <w:vAlign w:val="center"/>
          </w:tcPr>
          <w:p w:rsidR="00DF066B" w:rsidRPr="00DF066B" w:rsidRDefault="00DF066B" w:rsidP="00DF066B">
            <w:pPr>
              <w:jc w:val="right"/>
              <w:rPr>
                <w:rFonts w:ascii="Arial" w:eastAsia="Calibri" w:hAnsi="Arial" w:cs="Arial"/>
                <w:szCs w:val="2"/>
              </w:rPr>
            </w:pPr>
          </w:p>
        </w:tc>
        <w:tc>
          <w:tcPr>
            <w:tcW w:w="513" w:type="dxa"/>
            <w:gridSpan w:val="4"/>
            <w:tcBorders>
              <w:top w:val="single" w:sz="4" w:space="0" w:color="auto"/>
              <w:bottom w:val="single" w:sz="4" w:space="0" w:color="auto"/>
            </w:tcBorders>
          </w:tcPr>
          <w:p w:rsidR="00DF066B" w:rsidRPr="00DF066B" w:rsidRDefault="00DF066B" w:rsidP="00DF066B">
            <w:pPr>
              <w:jc w:val="center"/>
              <w:rPr>
                <w:rFonts w:ascii="Arial" w:eastAsia="Calibri" w:hAnsi="Arial" w:cs="Arial"/>
                <w:sz w:val="8"/>
                <w:szCs w:val="8"/>
              </w:rPr>
            </w:pPr>
          </w:p>
        </w:tc>
        <w:tc>
          <w:tcPr>
            <w:tcW w:w="325" w:type="dxa"/>
            <w:gridSpan w:val="3"/>
          </w:tcPr>
          <w:p w:rsidR="00DF066B" w:rsidRPr="00DF066B" w:rsidRDefault="00DF066B" w:rsidP="00DF066B">
            <w:pPr>
              <w:rPr>
                <w:rFonts w:ascii="Arial" w:eastAsia="Calibri" w:hAnsi="Arial" w:cs="Arial"/>
                <w:sz w:val="8"/>
                <w:szCs w:val="8"/>
              </w:rPr>
            </w:pPr>
          </w:p>
        </w:tc>
        <w:tc>
          <w:tcPr>
            <w:tcW w:w="292" w:type="dxa"/>
            <w:gridSpan w:val="3"/>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325" w:type="dxa"/>
            <w:gridSpan w:val="3"/>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291" w:type="dxa"/>
            <w:gridSpan w:val="4"/>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289" w:type="dxa"/>
            <w:gridSpan w:val="3"/>
          </w:tcPr>
          <w:p w:rsidR="00DF066B" w:rsidRPr="00DF066B" w:rsidRDefault="00DF066B" w:rsidP="00DF066B">
            <w:pPr>
              <w:rPr>
                <w:rFonts w:ascii="Arial" w:eastAsia="Calibri" w:hAnsi="Arial" w:cs="Arial"/>
                <w:sz w:val="8"/>
                <w:szCs w:val="8"/>
              </w:rPr>
            </w:pPr>
          </w:p>
        </w:tc>
        <w:tc>
          <w:tcPr>
            <w:tcW w:w="254" w:type="dxa"/>
          </w:tcPr>
          <w:p w:rsidR="00DF066B" w:rsidRPr="00DF066B" w:rsidRDefault="00DF066B" w:rsidP="00DF066B">
            <w:pPr>
              <w:rPr>
                <w:rFonts w:ascii="Arial" w:eastAsia="Calibri" w:hAnsi="Arial" w:cs="Arial"/>
                <w:sz w:val="8"/>
                <w:szCs w:val="8"/>
              </w:rPr>
            </w:pPr>
          </w:p>
        </w:tc>
        <w:tc>
          <w:tcPr>
            <w:tcW w:w="253" w:type="dxa"/>
            <w:gridSpan w:val="3"/>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89" w:type="dxa"/>
            <w:gridSpan w:val="2"/>
          </w:tcPr>
          <w:p w:rsidR="00DF066B" w:rsidRPr="00DF066B" w:rsidRDefault="00DF066B" w:rsidP="00DF066B">
            <w:pPr>
              <w:rPr>
                <w:rFonts w:ascii="Arial" w:eastAsia="Calibri" w:hAnsi="Arial" w:cs="Arial"/>
                <w:sz w:val="8"/>
                <w:szCs w:val="8"/>
              </w:rPr>
            </w:pPr>
          </w:p>
        </w:tc>
        <w:tc>
          <w:tcPr>
            <w:tcW w:w="325" w:type="dxa"/>
            <w:gridSpan w:val="3"/>
          </w:tcPr>
          <w:p w:rsidR="00DF066B" w:rsidRPr="00DF066B" w:rsidRDefault="00DF066B" w:rsidP="00DF066B">
            <w:pPr>
              <w:rPr>
                <w:rFonts w:ascii="Arial" w:eastAsia="Calibri" w:hAnsi="Arial" w:cs="Arial"/>
                <w:sz w:val="8"/>
                <w:szCs w:val="8"/>
              </w:rPr>
            </w:pPr>
          </w:p>
        </w:tc>
        <w:tc>
          <w:tcPr>
            <w:tcW w:w="289" w:type="dxa"/>
            <w:gridSpan w:val="2"/>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287" w:type="dxa"/>
            <w:gridSpan w:val="2"/>
          </w:tcPr>
          <w:p w:rsidR="00DF066B" w:rsidRPr="00DF066B" w:rsidRDefault="00DF066B" w:rsidP="00DF066B">
            <w:pPr>
              <w:rPr>
                <w:rFonts w:ascii="Arial" w:eastAsia="Calibri" w:hAnsi="Arial" w:cs="Arial"/>
                <w:sz w:val="8"/>
                <w:szCs w:val="8"/>
              </w:rPr>
            </w:pPr>
          </w:p>
        </w:tc>
        <w:tc>
          <w:tcPr>
            <w:tcW w:w="278" w:type="dxa"/>
            <w:gridSpan w:val="2"/>
          </w:tcPr>
          <w:p w:rsidR="00DF066B" w:rsidRPr="00DF066B" w:rsidRDefault="00DF066B" w:rsidP="00DF066B">
            <w:pPr>
              <w:rPr>
                <w:rFonts w:ascii="Arial" w:eastAsia="Calibri" w:hAnsi="Arial" w:cs="Arial"/>
                <w:sz w:val="8"/>
                <w:szCs w:val="8"/>
              </w:rPr>
            </w:pPr>
          </w:p>
        </w:tc>
        <w:tc>
          <w:tcPr>
            <w:tcW w:w="273"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vMerge/>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szCs w:val="2"/>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szCs w:val="2"/>
              </w:rPr>
            </w:pPr>
          </w:p>
        </w:tc>
        <w:tc>
          <w:tcPr>
            <w:tcW w:w="2533" w:type="dxa"/>
            <w:gridSpan w:val="21"/>
            <w:tcBorders>
              <w:left w:val="single" w:sz="4" w:space="0" w:color="auto"/>
            </w:tcBorders>
          </w:tcPr>
          <w:p w:rsidR="00DF066B" w:rsidRPr="00DF066B" w:rsidRDefault="00DF066B" w:rsidP="00DF066B">
            <w:pPr>
              <w:rPr>
                <w:rFonts w:ascii="Arial" w:eastAsia="Calibri" w:hAnsi="Arial" w:cs="Arial"/>
                <w:szCs w:val="2"/>
              </w:rPr>
            </w:pPr>
            <w:r w:rsidRPr="00DF066B">
              <w:rPr>
                <w:rFonts w:ascii="Arial" w:eastAsia="Calibri" w:hAnsi="Arial" w:cs="Arial"/>
              </w:rPr>
              <w:t>Calidad</w:t>
            </w:r>
          </w:p>
        </w:tc>
        <w:tc>
          <w:tcPr>
            <w:tcW w:w="325" w:type="dxa"/>
            <w:gridSpan w:val="2"/>
          </w:tcPr>
          <w:p w:rsidR="00DF066B" w:rsidRPr="00DF066B" w:rsidRDefault="00DF066B" w:rsidP="00DF066B">
            <w:pPr>
              <w:rPr>
                <w:rFonts w:ascii="Arial" w:eastAsia="Calibri" w:hAnsi="Arial" w:cs="Arial"/>
                <w:szCs w:val="2"/>
              </w:rPr>
            </w:pPr>
          </w:p>
        </w:tc>
        <w:tc>
          <w:tcPr>
            <w:tcW w:w="289" w:type="dxa"/>
            <w:gridSpan w:val="3"/>
          </w:tcPr>
          <w:p w:rsidR="00DF066B" w:rsidRPr="00DF066B" w:rsidRDefault="00DF066B" w:rsidP="00DF066B">
            <w:pPr>
              <w:rPr>
                <w:rFonts w:ascii="Arial" w:eastAsia="Calibri" w:hAnsi="Arial" w:cs="Arial"/>
                <w:szCs w:val="2"/>
              </w:rPr>
            </w:pPr>
          </w:p>
        </w:tc>
        <w:tc>
          <w:tcPr>
            <w:tcW w:w="254" w:type="dxa"/>
          </w:tcPr>
          <w:p w:rsidR="00DF066B" w:rsidRPr="00DF066B" w:rsidRDefault="00DF066B" w:rsidP="00DF066B">
            <w:pPr>
              <w:rPr>
                <w:rFonts w:ascii="Arial" w:eastAsia="Calibri" w:hAnsi="Arial" w:cs="Arial"/>
                <w:szCs w:val="2"/>
              </w:rPr>
            </w:pPr>
          </w:p>
        </w:tc>
        <w:tc>
          <w:tcPr>
            <w:tcW w:w="253" w:type="dxa"/>
            <w:gridSpan w:val="3"/>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89" w:type="dxa"/>
            <w:gridSpan w:val="2"/>
          </w:tcPr>
          <w:p w:rsidR="00DF066B" w:rsidRPr="00DF066B" w:rsidRDefault="00DF066B" w:rsidP="00DF066B">
            <w:pPr>
              <w:rPr>
                <w:rFonts w:ascii="Arial" w:eastAsia="Calibri" w:hAnsi="Arial" w:cs="Arial"/>
                <w:szCs w:val="2"/>
              </w:rPr>
            </w:pPr>
          </w:p>
        </w:tc>
        <w:tc>
          <w:tcPr>
            <w:tcW w:w="325" w:type="dxa"/>
            <w:gridSpan w:val="3"/>
          </w:tcPr>
          <w:p w:rsidR="00DF066B" w:rsidRPr="00DF066B" w:rsidRDefault="00DF066B" w:rsidP="00DF066B">
            <w:pPr>
              <w:rPr>
                <w:rFonts w:ascii="Arial" w:eastAsia="Calibri" w:hAnsi="Arial" w:cs="Arial"/>
                <w:szCs w:val="2"/>
              </w:rPr>
            </w:pPr>
          </w:p>
        </w:tc>
        <w:tc>
          <w:tcPr>
            <w:tcW w:w="289" w:type="dxa"/>
            <w:gridSpan w:val="2"/>
          </w:tcPr>
          <w:p w:rsidR="00DF066B" w:rsidRPr="00DF066B" w:rsidRDefault="00DF066B" w:rsidP="00DF066B">
            <w:pPr>
              <w:rPr>
                <w:rFonts w:ascii="Arial" w:eastAsia="Calibri" w:hAnsi="Arial" w:cs="Arial"/>
                <w:szCs w:val="2"/>
              </w:rPr>
            </w:pPr>
          </w:p>
        </w:tc>
        <w:tc>
          <w:tcPr>
            <w:tcW w:w="325" w:type="dxa"/>
            <w:gridSpan w:val="2"/>
          </w:tcPr>
          <w:p w:rsidR="00DF066B" w:rsidRPr="00DF066B" w:rsidRDefault="00DF066B" w:rsidP="00DF066B">
            <w:pPr>
              <w:rPr>
                <w:rFonts w:ascii="Arial" w:eastAsia="Calibri" w:hAnsi="Arial" w:cs="Arial"/>
                <w:szCs w:val="2"/>
              </w:rPr>
            </w:pPr>
          </w:p>
        </w:tc>
        <w:tc>
          <w:tcPr>
            <w:tcW w:w="287" w:type="dxa"/>
            <w:gridSpan w:val="2"/>
          </w:tcPr>
          <w:p w:rsidR="00DF066B" w:rsidRPr="00DF066B" w:rsidRDefault="00DF066B" w:rsidP="00DF066B">
            <w:pPr>
              <w:rPr>
                <w:rFonts w:ascii="Arial" w:eastAsia="Calibri" w:hAnsi="Arial" w:cs="Arial"/>
                <w:szCs w:val="2"/>
              </w:rPr>
            </w:pPr>
          </w:p>
        </w:tc>
        <w:tc>
          <w:tcPr>
            <w:tcW w:w="278" w:type="dxa"/>
            <w:gridSpan w:val="2"/>
          </w:tcPr>
          <w:p w:rsidR="00DF066B" w:rsidRPr="00DF066B" w:rsidRDefault="00DF066B" w:rsidP="00DF066B">
            <w:pPr>
              <w:rPr>
                <w:rFonts w:ascii="Arial" w:eastAsia="Calibri" w:hAnsi="Arial" w:cs="Arial"/>
                <w:szCs w:val="2"/>
              </w:rPr>
            </w:pPr>
          </w:p>
        </w:tc>
        <w:tc>
          <w:tcPr>
            <w:tcW w:w="273"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Cs w:val="2"/>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92"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91" w:type="dxa"/>
            <w:gridSpan w:val="4"/>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9" w:type="dxa"/>
            <w:gridSpan w:val="3"/>
            <w:shd w:val="clear" w:color="auto" w:fill="auto"/>
          </w:tcPr>
          <w:p w:rsidR="00DF066B" w:rsidRPr="00DF066B" w:rsidRDefault="00DF066B" w:rsidP="00DF066B">
            <w:pPr>
              <w:rPr>
                <w:rFonts w:ascii="Arial" w:eastAsia="Calibri" w:hAnsi="Arial" w:cs="Arial"/>
                <w:sz w:val="8"/>
                <w:szCs w:val="8"/>
              </w:rPr>
            </w:pPr>
          </w:p>
        </w:tc>
        <w:tc>
          <w:tcPr>
            <w:tcW w:w="254" w:type="dxa"/>
            <w:shd w:val="clear" w:color="auto" w:fill="auto"/>
          </w:tcPr>
          <w:p w:rsidR="00DF066B" w:rsidRPr="00DF066B" w:rsidRDefault="00DF066B" w:rsidP="00DF066B">
            <w:pPr>
              <w:rPr>
                <w:rFonts w:ascii="Arial" w:eastAsia="Calibri" w:hAnsi="Arial" w:cs="Arial"/>
                <w:sz w:val="8"/>
                <w:szCs w:val="8"/>
              </w:rPr>
            </w:pPr>
          </w:p>
        </w:tc>
        <w:tc>
          <w:tcPr>
            <w:tcW w:w="253" w:type="dxa"/>
            <w:gridSpan w:val="3"/>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89"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89"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7" w:type="dxa"/>
            <w:gridSpan w:val="2"/>
            <w:shd w:val="clear" w:color="auto" w:fill="auto"/>
          </w:tcPr>
          <w:p w:rsidR="00DF066B" w:rsidRPr="00DF066B" w:rsidRDefault="00DF066B" w:rsidP="00DF066B">
            <w:pPr>
              <w:rPr>
                <w:rFonts w:ascii="Arial" w:eastAsia="Calibri" w:hAnsi="Arial" w:cs="Arial"/>
                <w:sz w:val="8"/>
                <w:szCs w:val="8"/>
              </w:rPr>
            </w:pPr>
          </w:p>
        </w:tc>
        <w:tc>
          <w:tcPr>
            <w:tcW w:w="278" w:type="dxa"/>
            <w:gridSpan w:val="2"/>
            <w:shd w:val="clear" w:color="auto" w:fill="auto"/>
          </w:tcPr>
          <w:p w:rsidR="00DF066B" w:rsidRPr="00DF066B" w:rsidRDefault="00DF066B" w:rsidP="00DF066B">
            <w:pPr>
              <w:rPr>
                <w:rFonts w:ascii="Arial" w:eastAsia="Calibri" w:hAnsi="Arial" w:cs="Arial"/>
                <w:sz w:val="8"/>
                <w:szCs w:val="8"/>
              </w:rPr>
            </w:pPr>
          </w:p>
        </w:tc>
        <w:tc>
          <w:tcPr>
            <w:tcW w:w="273"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szCs w:val="2"/>
              </w:rPr>
            </w:pPr>
            <w:r w:rsidRPr="00DF066B">
              <w:rPr>
                <w:rFonts w:ascii="Arial" w:eastAsia="Calibri" w:hAnsi="Arial" w:cs="Arial"/>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b/>
                <w:szCs w:val="2"/>
              </w:rPr>
            </w:pPr>
          </w:p>
        </w:tc>
        <w:tc>
          <w:tcPr>
            <w:tcW w:w="3654" w:type="dxa"/>
            <w:gridSpan w:val="30"/>
            <w:tcBorders>
              <w:left w:val="single" w:sz="4" w:space="0" w:color="auto"/>
              <w:right w:val="single" w:sz="4" w:space="0" w:color="auto"/>
            </w:tcBorders>
          </w:tcPr>
          <w:p w:rsidR="00DF066B" w:rsidRPr="00DF066B" w:rsidRDefault="00DF066B" w:rsidP="00DF066B">
            <w:pPr>
              <w:rPr>
                <w:rFonts w:ascii="Arial" w:eastAsia="Calibri" w:hAnsi="Arial" w:cs="Arial"/>
                <w:b/>
                <w:szCs w:val="2"/>
              </w:rPr>
            </w:pPr>
            <w:r w:rsidRPr="00DF066B">
              <w:rPr>
                <w:rFonts w:ascii="Arial" w:eastAsia="Calibri" w:hAnsi="Arial" w:cs="Arial"/>
                <w:b/>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b/>
                <w:szCs w:val="2"/>
              </w:rPr>
            </w:pPr>
            <w:r w:rsidRPr="00DF066B">
              <w:rPr>
                <w:rFonts w:ascii="Arial" w:eastAsia="Calibri" w:hAnsi="Arial" w:cs="Arial"/>
                <w:b/>
                <w:szCs w:val="2"/>
              </w:rPr>
              <w:t>X</w:t>
            </w:r>
          </w:p>
        </w:tc>
        <w:tc>
          <w:tcPr>
            <w:tcW w:w="3082" w:type="dxa"/>
            <w:gridSpan w:val="23"/>
            <w:tcBorders>
              <w:left w:val="single" w:sz="4" w:space="0" w:color="auto"/>
            </w:tcBorders>
          </w:tcPr>
          <w:p w:rsidR="00DF066B" w:rsidRPr="00DF066B" w:rsidRDefault="00DF066B" w:rsidP="00DF066B">
            <w:pPr>
              <w:rPr>
                <w:rFonts w:ascii="Arial" w:eastAsia="Calibri" w:hAnsi="Arial" w:cs="Arial"/>
                <w:szCs w:val="2"/>
              </w:rPr>
            </w:pPr>
            <w:r w:rsidRPr="00DF066B">
              <w:rPr>
                <w:rFonts w:ascii="Arial" w:eastAsia="Calibri" w:hAnsi="Arial" w:cs="Arial"/>
              </w:rPr>
              <w:t>Convocatoria Pública Internacional</w:t>
            </w: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4" w:type="dxa"/>
            <w:gridSpan w:val="2"/>
          </w:tcPr>
          <w:p w:rsidR="00DF066B" w:rsidRPr="00DF066B" w:rsidRDefault="00DF066B" w:rsidP="00DF066B">
            <w:pPr>
              <w:rPr>
                <w:rFonts w:ascii="Arial" w:eastAsia="Calibri" w:hAnsi="Arial" w:cs="Arial"/>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Cs w:val="2"/>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10"/>
                <w:szCs w:val="10"/>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sz w:val="10"/>
                <w:szCs w:val="10"/>
              </w:rPr>
            </w:pPr>
          </w:p>
        </w:tc>
        <w:tc>
          <w:tcPr>
            <w:tcW w:w="325" w:type="dxa"/>
            <w:gridSpan w:val="3"/>
            <w:shd w:val="clear" w:color="auto" w:fill="auto"/>
          </w:tcPr>
          <w:p w:rsidR="00DF066B" w:rsidRPr="00DF066B" w:rsidRDefault="00DF066B" w:rsidP="00DF066B">
            <w:pPr>
              <w:rPr>
                <w:rFonts w:ascii="Arial" w:eastAsia="Calibri" w:hAnsi="Arial" w:cs="Arial"/>
                <w:sz w:val="10"/>
                <w:szCs w:val="10"/>
              </w:rPr>
            </w:pPr>
          </w:p>
        </w:tc>
        <w:tc>
          <w:tcPr>
            <w:tcW w:w="2533" w:type="dxa"/>
            <w:gridSpan w:val="20"/>
            <w:shd w:val="clear" w:color="auto" w:fill="auto"/>
          </w:tcPr>
          <w:p w:rsidR="00DF066B" w:rsidRPr="00DF066B" w:rsidRDefault="00DF066B" w:rsidP="00DF066B">
            <w:pPr>
              <w:rPr>
                <w:rFonts w:ascii="Arial" w:eastAsia="Calibri" w:hAnsi="Arial" w:cs="Arial"/>
                <w:sz w:val="10"/>
                <w:szCs w:val="10"/>
              </w:rPr>
            </w:pPr>
          </w:p>
        </w:tc>
        <w:tc>
          <w:tcPr>
            <w:tcW w:w="289" w:type="dxa"/>
            <w:gridSpan w:val="3"/>
            <w:shd w:val="clear" w:color="auto" w:fill="auto"/>
          </w:tcPr>
          <w:p w:rsidR="00DF066B" w:rsidRPr="00DF066B" w:rsidRDefault="00DF066B" w:rsidP="00DF066B">
            <w:pPr>
              <w:rPr>
                <w:rFonts w:ascii="Arial" w:eastAsia="Calibri" w:hAnsi="Arial" w:cs="Arial"/>
                <w:sz w:val="10"/>
                <w:szCs w:val="10"/>
              </w:rPr>
            </w:pPr>
          </w:p>
        </w:tc>
        <w:tc>
          <w:tcPr>
            <w:tcW w:w="3005" w:type="dxa"/>
            <w:gridSpan w:val="23"/>
            <w:tcBorders>
              <w:left w:val="nil"/>
            </w:tcBorders>
            <w:shd w:val="clear" w:color="auto" w:fill="auto"/>
          </w:tcPr>
          <w:p w:rsidR="00DF066B" w:rsidRPr="00DF066B" w:rsidRDefault="00DF066B" w:rsidP="00DF066B">
            <w:pPr>
              <w:rPr>
                <w:rFonts w:ascii="Arial" w:eastAsia="Calibri" w:hAnsi="Arial" w:cs="Arial"/>
                <w:sz w:val="10"/>
                <w:szCs w:val="10"/>
              </w:rPr>
            </w:pPr>
          </w:p>
        </w:tc>
        <w:tc>
          <w:tcPr>
            <w:tcW w:w="287" w:type="dxa"/>
            <w:gridSpan w:val="2"/>
            <w:shd w:val="clear" w:color="auto" w:fill="auto"/>
          </w:tcPr>
          <w:p w:rsidR="00DF066B" w:rsidRPr="00DF066B" w:rsidRDefault="00DF066B" w:rsidP="00DF066B">
            <w:pPr>
              <w:rPr>
                <w:rFonts w:ascii="Arial" w:eastAsia="Calibri" w:hAnsi="Arial" w:cs="Arial"/>
                <w:sz w:val="10"/>
                <w:szCs w:val="10"/>
              </w:rPr>
            </w:pPr>
          </w:p>
        </w:tc>
        <w:tc>
          <w:tcPr>
            <w:tcW w:w="278" w:type="dxa"/>
            <w:gridSpan w:val="2"/>
            <w:tcBorders>
              <w:left w:val="nil"/>
            </w:tcBorders>
            <w:shd w:val="clear" w:color="auto" w:fill="auto"/>
          </w:tcPr>
          <w:p w:rsidR="00DF066B" w:rsidRPr="00DF066B" w:rsidRDefault="00DF066B" w:rsidP="00DF066B">
            <w:pPr>
              <w:rPr>
                <w:rFonts w:ascii="Arial" w:eastAsia="Calibri" w:hAnsi="Arial" w:cs="Arial"/>
                <w:sz w:val="10"/>
                <w:szCs w:val="10"/>
              </w:rPr>
            </w:pPr>
          </w:p>
        </w:tc>
        <w:tc>
          <w:tcPr>
            <w:tcW w:w="273" w:type="dxa"/>
            <w:gridSpan w:val="2"/>
            <w:shd w:val="clear" w:color="auto" w:fill="auto"/>
          </w:tcPr>
          <w:p w:rsidR="00DF066B" w:rsidRPr="00DF066B" w:rsidRDefault="00DF066B" w:rsidP="00DF066B">
            <w:pPr>
              <w:rPr>
                <w:rFonts w:ascii="Arial" w:eastAsia="Calibri" w:hAnsi="Arial" w:cs="Arial"/>
                <w:sz w:val="10"/>
                <w:szCs w:val="10"/>
              </w:rPr>
            </w:pPr>
          </w:p>
        </w:tc>
        <w:tc>
          <w:tcPr>
            <w:tcW w:w="254" w:type="dxa"/>
            <w:gridSpan w:val="2"/>
            <w:shd w:val="clear" w:color="auto" w:fill="auto"/>
          </w:tcPr>
          <w:p w:rsidR="00DF066B" w:rsidRPr="00DF066B" w:rsidRDefault="00DF066B" w:rsidP="00DF066B">
            <w:pPr>
              <w:rPr>
                <w:rFonts w:ascii="Arial" w:eastAsia="Calibri" w:hAnsi="Arial" w:cs="Arial"/>
                <w:sz w:val="10"/>
                <w:szCs w:val="10"/>
              </w:rPr>
            </w:pPr>
          </w:p>
        </w:tc>
        <w:tc>
          <w:tcPr>
            <w:tcW w:w="254" w:type="dxa"/>
            <w:gridSpan w:val="2"/>
            <w:shd w:val="clear" w:color="auto" w:fill="auto"/>
          </w:tcPr>
          <w:p w:rsidR="00DF066B" w:rsidRPr="00DF066B" w:rsidRDefault="00DF066B" w:rsidP="00DF066B">
            <w:pPr>
              <w:rPr>
                <w:rFonts w:ascii="Arial" w:eastAsia="Calibri" w:hAnsi="Arial" w:cs="Arial"/>
                <w:sz w:val="10"/>
                <w:szCs w:val="10"/>
              </w:rPr>
            </w:pPr>
          </w:p>
        </w:tc>
        <w:tc>
          <w:tcPr>
            <w:tcW w:w="254" w:type="dxa"/>
            <w:gridSpan w:val="2"/>
            <w:shd w:val="clear" w:color="auto" w:fill="auto"/>
          </w:tcPr>
          <w:p w:rsidR="00DF066B" w:rsidRPr="00DF066B" w:rsidRDefault="00DF066B" w:rsidP="00DF066B">
            <w:pPr>
              <w:rPr>
                <w:rFonts w:ascii="Arial" w:eastAsia="Calibri" w:hAnsi="Arial" w:cs="Arial"/>
                <w:sz w:val="10"/>
                <w:szCs w:val="10"/>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10"/>
                <w:szCs w:val="10"/>
              </w:rPr>
            </w:pPr>
          </w:p>
        </w:tc>
      </w:tr>
      <w:tr w:rsidR="00DF066B" w:rsidRPr="00DF066B" w:rsidTr="00DF066B">
        <w:trPr>
          <w:jc w:val="center"/>
        </w:trPr>
        <w:tc>
          <w:tcPr>
            <w:tcW w:w="2037" w:type="dxa"/>
            <w:gridSpan w:val="15"/>
            <w:tcBorders>
              <w:left w:val="single" w:sz="12" w:space="0" w:color="1F4E79"/>
              <w:right w:val="single" w:sz="4" w:space="0" w:color="auto"/>
            </w:tcBorders>
            <w:shd w:val="clear" w:color="auto" w:fill="auto"/>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b/>
              </w:rPr>
            </w:pPr>
            <w:r w:rsidRPr="00DF066B">
              <w:rPr>
                <w:rFonts w:ascii="Arial" w:eastAsia="Calibri" w:hAnsi="Arial" w:cs="Arial"/>
                <w:b/>
              </w:rPr>
              <w:t>X</w:t>
            </w:r>
          </w:p>
        </w:tc>
        <w:tc>
          <w:tcPr>
            <w:tcW w:w="1592" w:type="dxa"/>
            <w:gridSpan w:val="13"/>
            <w:tcBorders>
              <w:left w:val="single" w:sz="4" w:space="0" w:color="auto"/>
              <w:right w:val="single" w:sz="4" w:space="0" w:color="auto"/>
            </w:tcBorders>
            <w:shd w:val="clear" w:color="auto" w:fill="auto"/>
            <w:vAlign w:val="center"/>
          </w:tcPr>
          <w:p w:rsidR="00DF066B" w:rsidRPr="00DF066B" w:rsidRDefault="00DF066B" w:rsidP="00DF066B">
            <w:pPr>
              <w:rPr>
                <w:rFonts w:ascii="Arial" w:eastAsia="Calibri" w:hAnsi="Arial" w:cs="Arial"/>
                <w:b/>
              </w:rPr>
            </w:pPr>
            <w:r w:rsidRPr="00DF066B">
              <w:rPr>
                <w:rFonts w:ascii="Arial" w:eastAsia="Calibri" w:hAnsi="Arial" w:cs="Arial"/>
                <w:b/>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rPr>
                <w:rFonts w:ascii="Arial" w:eastAsia="Calibri" w:hAnsi="Arial" w:cs="Arial"/>
              </w:rPr>
            </w:pPr>
          </w:p>
        </w:tc>
        <w:tc>
          <w:tcPr>
            <w:tcW w:w="1484" w:type="dxa"/>
            <w:gridSpan w:val="12"/>
            <w:tcBorders>
              <w:left w:val="single" w:sz="4" w:space="0" w:color="auto"/>
              <w:right w:val="single" w:sz="4" w:space="0" w:color="auto"/>
            </w:tcBorders>
            <w:shd w:val="clear" w:color="auto" w:fill="auto"/>
            <w:vAlign w:val="center"/>
          </w:tcPr>
          <w:p w:rsidR="00DF066B" w:rsidRPr="00DF066B" w:rsidRDefault="00DF066B" w:rsidP="00DF066B">
            <w:pPr>
              <w:rPr>
                <w:rFonts w:ascii="Arial" w:eastAsia="Calibri" w:hAnsi="Arial" w:cs="Arial"/>
              </w:rPr>
            </w:pPr>
            <w:r w:rsidRPr="00DF066B">
              <w:rPr>
                <w:rFonts w:ascii="Arial" w:eastAsia="Calibri" w:hAnsi="Arial" w:cs="Arial"/>
              </w:rPr>
              <w:t>Por Ítems</w:t>
            </w:r>
          </w:p>
        </w:tc>
        <w:tc>
          <w:tcPr>
            <w:tcW w:w="25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rPr>
                <w:rFonts w:ascii="Arial" w:eastAsia="Calibri" w:hAnsi="Arial" w:cs="Arial"/>
              </w:rPr>
            </w:pPr>
          </w:p>
        </w:tc>
        <w:tc>
          <w:tcPr>
            <w:tcW w:w="1559" w:type="dxa"/>
            <w:gridSpan w:val="12"/>
            <w:tcBorders>
              <w:left w:val="single" w:sz="4" w:space="0" w:color="auto"/>
            </w:tcBorders>
            <w:shd w:val="clear" w:color="auto" w:fill="auto"/>
            <w:vAlign w:val="center"/>
          </w:tcPr>
          <w:p w:rsidR="00DF066B" w:rsidRPr="00DF066B" w:rsidRDefault="00DF066B" w:rsidP="00DF066B">
            <w:pPr>
              <w:rPr>
                <w:rFonts w:ascii="Arial" w:eastAsia="Calibri" w:hAnsi="Arial" w:cs="Arial"/>
              </w:rPr>
            </w:pPr>
            <w:r w:rsidRPr="00DF066B">
              <w:rPr>
                <w:rFonts w:ascii="Arial" w:eastAsia="Calibri" w:hAnsi="Arial" w:cs="Arial"/>
              </w:rPr>
              <w:t>Por Lotes</w:t>
            </w:r>
          </w:p>
        </w:tc>
        <w:tc>
          <w:tcPr>
            <w:tcW w:w="325" w:type="dxa"/>
            <w:gridSpan w:val="3"/>
            <w:tcBorders>
              <w:left w:val="nil"/>
            </w:tcBorders>
            <w:shd w:val="clear" w:color="auto" w:fill="auto"/>
          </w:tcPr>
          <w:p w:rsidR="00DF066B" w:rsidRPr="00DF066B" w:rsidRDefault="00DF066B" w:rsidP="00DF066B">
            <w:pPr>
              <w:rPr>
                <w:rFonts w:ascii="Arial" w:eastAsia="Calibri" w:hAnsi="Arial" w:cs="Arial"/>
              </w:rPr>
            </w:pPr>
          </w:p>
        </w:tc>
        <w:tc>
          <w:tcPr>
            <w:tcW w:w="289" w:type="dxa"/>
            <w:gridSpan w:val="2"/>
            <w:tcBorders>
              <w:left w:val="nil"/>
            </w:tcBorders>
            <w:shd w:val="clear" w:color="auto" w:fill="auto"/>
          </w:tcPr>
          <w:p w:rsidR="00DF066B" w:rsidRPr="00DF066B" w:rsidRDefault="00DF066B" w:rsidP="00DF066B">
            <w:pPr>
              <w:rPr>
                <w:rFonts w:ascii="Arial" w:eastAsia="Calibri" w:hAnsi="Arial" w:cs="Arial"/>
              </w:rPr>
            </w:pPr>
          </w:p>
        </w:tc>
        <w:tc>
          <w:tcPr>
            <w:tcW w:w="325" w:type="dxa"/>
            <w:gridSpan w:val="2"/>
            <w:tcBorders>
              <w:left w:val="nil"/>
            </w:tcBorders>
            <w:shd w:val="clear" w:color="auto" w:fill="auto"/>
          </w:tcPr>
          <w:p w:rsidR="00DF066B" w:rsidRPr="00DF066B" w:rsidRDefault="00DF066B" w:rsidP="00DF066B">
            <w:pPr>
              <w:rPr>
                <w:rFonts w:ascii="Arial" w:eastAsia="Calibri" w:hAnsi="Arial" w:cs="Arial"/>
              </w:rPr>
            </w:pPr>
          </w:p>
        </w:tc>
        <w:tc>
          <w:tcPr>
            <w:tcW w:w="287" w:type="dxa"/>
            <w:gridSpan w:val="2"/>
          </w:tcPr>
          <w:p w:rsidR="00DF066B" w:rsidRPr="00DF066B" w:rsidRDefault="00DF066B" w:rsidP="00DF066B">
            <w:pPr>
              <w:rPr>
                <w:rFonts w:ascii="Arial" w:eastAsia="Calibri" w:hAnsi="Arial" w:cs="Arial"/>
              </w:rPr>
            </w:pPr>
          </w:p>
        </w:tc>
        <w:tc>
          <w:tcPr>
            <w:tcW w:w="278" w:type="dxa"/>
            <w:gridSpan w:val="2"/>
            <w:tcBorders>
              <w:left w:val="nil"/>
            </w:tcBorders>
          </w:tcPr>
          <w:p w:rsidR="00DF066B" w:rsidRPr="00DF066B" w:rsidRDefault="00DF066B" w:rsidP="00DF066B">
            <w:pPr>
              <w:rPr>
                <w:rFonts w:ascii="Arial" w:eastAsia="Calibri" w:hAnsi="Arial" w:cs="Arial"/>
              </w:rPr>
            </w:pPr>
          </w:p>
        </w:tc>
        <w:tc>
          <w:tcPr>
            <w:tcW w:w="273" w:type="dxa"/>
            <w:gridSpan w:val="2"/>
          </w:tcPr>
          <w:p w:rsidR="00DF066B" w:rsidRPr="00DF066B" w:rsidRDefault="00DF066B" w:rsidP="00DF066B">
            <w:pPr>
              <w:rPr>
                <w:rFonts w:ascii="Arial" w:eastAsia="Calibri" w:hAnsi="Arial" w:cs="Arial"/>
              </w:rPr>
            </w:pPr>
          </w:p>
        </w:tc>
        <w:tc>
          <w:tcPr>
            <w:tcW w:w="254" w:type="dxa"/>
            <w:gridSpan w:val="2"/>
          </w:tcPr>
          <w:p w:rsidR="00DF066B" w:rsidRPr="00DF066B" w:rsidRDefault="00DF066B" w:rsidP="00DF066B">
            <w:pPr>
              <w:rPr>
                <w:rFonts w:ascii="Arial" w:eastAsia="Calibri" w:hAnsi="Arial" w:cs="Arial"/>
              </w:rPr>
            </w:pPr>
          </w:p>
        </w:tc>
        <w:tc>
          <w:tcPr>
            <w:tcW w:w="254" w:type="dxa"/>
            <w:gridSpan w:val="2"/>
          </w:tcPr>
          <w:p w:rsidR="00DF066B" w:rsidRPr="00DF066B" w:rsidRDefault="00DF066B" w:rsidP="00DF066B">
            <w:pPr>
              <w:rPr>
                <w:rFonts w:ascii="Arial" w:eastAsia="Calibri" w:hAnsi="Arial" w:cs="Arial"/>
              </w:rPr>
            </w:pPr>
          </w:p>
        </w:tc>
        <w:tc>
          <w:tcPr>
            <w:tcW w:w="254" w:type="dxa"/>
            <w:gridSpan w:val="2"/>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8"/>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86" w:type="dxa"/>
            <w:gridSpan w:val="2"/>
            <w:shd w:val="clear" w:color="auto" w:fill="auto"/>
          </w:tcPr>
          <w:p w:rsidR="00DF066B" w:rsidRPr="00DF066B" w:rsidRDefault="00DF066B" w:rsidP="00DF066B">
            <w:pPr>
              <w:rPr>
                <w:rFonts w:ascii="Arial" w:eastAsia="Calibri" w:hAnsi="Arial" w:cs="Arial"/>
                <w:sz w:val="8"/>
                <w:szCs w:val="8"/>
              </w:rPr>
            </w:pPr>
          </w:p>
        </w:tc>
        <w:tc>
          <w:tcPr>
            <w:tcW w:w="331"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91" w:type="dxa"/>
            <w:gridSpan w:val="4"/>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9" w:type="dxa"/>
            <w:gridSpan w:val="3"/>
            <w:shd w:val="clear" w:color="auto" w:fill="auto"/>
          </w:tcPr>
          <w:p w:rsidR="00DF066B" w:rsidRPr="00DF066B" w:rsidRDefault="00DF066B" w:rsidP="00DF066B">
            <w:pPr>
              <w:rPr>
                <w:rFonts w:ascii="Arial" w:eastAsia="Calibri" w:hAnsi="Arial" w:cs="Arial"/>
                <w:sz w:val="8"/>
                <w:szCs w:val="8"/>
              </w:rPr>
            </w:pPr>
          </w:p>
        </w:tc>
        <w:tc>
          <w:tcPr>
            <w:tcW w:w="254" w:type="dxa"/>
            <w:tcBorders>
              <w:left w:val="nil"/>
            </w:tcBorders>
            <w:shd w:val="clear" w:color="auto" w:fill="auto"/>
          </w:tcPr>
          <w:p w:rsidR="00DF066B" w:rsidRPr="00DF066B" w:rsidRDefault="00DF066B" w:rsidP="00DF066B">
            <w:pPr>
              <w:rPr>
                <w:rFonts w:ascii="Arial" w:eastAsia="Calibri" w:hAnsi="Arial" w:cs="Arial"/>
                <w:sz w:val="8"/>
                <w:szCs w:val="8"/>
              </w:rPr>
            </w:pPr>
          </w:p>
        </w:tc>
        <w:tc>
          <w:tcPr>
            <w:tcW w:w="253" w:type="dxa"/>
            <w:gridSpan w:val="3"/>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left w:val="nil"/>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87" w:type="dxa"/>
            <w:gridSpan w:val="2"/>
            <w:shd w:val="clear" w:color="auto" w:fill="auto"/>
          </w:tcPr>
          <w:p w:rsidR="00DF066B" w:rsidRPr="00DF066B" w:rsidRDefault="00DF066B" w:rsidP="00DF066B">
            <w:pPr>
              <w:rPr>
                <w:rFonts w:ascii="Arial" w:eastAsia="Calibri" w:hAnsi="Arial" w:cs="Arial"/>
                <w:sz w:val="8"/>
                <w:szCs w:val="8"/>
              </w:rPr>
            </w:pPr>
          </w:p>
        </w:tc>
        <w:tc>
          <w:tcPr>
            <w:tcW w:w="278"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73"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vMerge w:val="restart"/>
            <w:tcBorders>
              <w:left w:val="single" w:sz="12" w:space="0" w:color="1F4E79"/>
              <w:right w:val="single" w:sz="4" w:space="0" w:color="auto"/>
            </w:tcBorders>
            <w:shd w:val="clear" w:color="auto" w:fill="auto"/>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Señalar el presupuesto a aplicar para la contratación 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b/>
              </w:rPr>
            </w:pPr>
            <w:r w:rsidRPr="00DF066B">
              <w:rPr>
                <w:rFonts w:ascii="Arial" w:eastAsia="Calibri" w:hAnsi="Arial" w:cs="Arial"/>
                <w:b/>
              </w:rPr>
              <w:t>X</w:t>
            </w:r>
          </w:p>
        </w:tc>
        <w:tc>
          <w:tcPr>
            <w:tcW w:w="7498" w:type="dxa"/>
            <w:gridSpan w:val="59"/>
            <w:tcBorders>
              <w:left w:val="single" w:sz="4" w:space="0" w:color="auto"/>
            </w:tcBorders>
            <w:shd w:val="clear" w:color="auto" w:fill="auto"/>
          </w:tcPr>
          <w:p w:rsidR="00DF066B" w:rsidRPr="00DF066B" w:rsidRDefault="00DF066B" w:rsidP="00DF066B">
            <w:pPr>
              <w:rPr>
                <w:rFonts w:ascii="Arial" w:eastAsia="Calibri" w:hAnsi="Arial" w:cs="Arial"/>
                <w:b/>
              </w:rPr>
            </w:pPr>
            <w:r w:rsidRPr="00DF066B">
              <w:rPr>
                <w:rFonts w:ascii="Arial" w:eastAsia="Calibri" w:hAnsi="Arial" w:cs="Arial"/>
                <w:b/>
              </w:rPr>
              <w:t>Presupuesto de la gestión en curso</w:t>
            </w:r>
          </w:p>
        </w:tc>
        <w:tc>
          <w:tcPr>
            <w:tcW w:w="254" w:type="dxa"/>
            <w:gridSpan w:val="2"/>
          </w:tcPr>
          <w:p w:rsidR="00DF066B" w:rsidRPr="00DF066B" w:rsidRDefault="00DF066B" w:rsidP="00DF066B">
            <w:pPr>
              <w:rPr>
                <w:rFonts w:ascii="Arial" w:eastAsia="Calibri" w:hAnsi="Arial" w:cs="Arial"/>
                <w:highlight w:val="yellow"/>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8"/>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286" w:type="dxa"/>
            <w:gridSpan w:val="2"/>
            <w:shd w:val="clear" w:color="auto" w:fill="auto"/>
          </w:tcPr>
          <w:p w:rsidR="00DF066B" w:rsidRPr="00DF066B" w:rsidRDefault="00DF066B" w:rsidP="00DF066B">
            <w:pPr>
              <w:rPr>
                <w:rFonts w:ascii="Arial" w:eastAsia="Calibri" w:hAnsi="Arial" w:cs="Arial"/>
                <w:sz w:val="8"/>
                <w:szCs w:val="8"/>
              </w:rPr>
            </w:pPr>
          </w:p>
        </w:tc>
        <w:tc>
          <w:tcPr>
            <w:tcW w:w="331"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3"/>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91" w:type="dxa"/>
            <w:gridSpan w:val="4"/>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9" w:type="dxa"/>
            <w:gridSpan w:val="3"/>
            <w:shd w:val="clear" w:color="auto" w:fill="auto"/>
          </w:tcPr>
          <w:p w:rsidR="00DF066B" w:rsidRPr="00DF066B" w:rsidRDefault="00DF066B" w:rsidP="00DF066B">
            <w:pPr>
              <w:rPr>
                <w:rFonts w:ascii="Arial" w:eastAsia="Calibri" w:hAnsi="Arial" w:cs="Arial"/>
                <w:sz w:val="8"/>
                <w:szCs w:val="8"/>
              </w:rPr>
            </w:pPr>
          </w:p>
        </w:tc>
        <w:tc>
          <w:tcPr>
            <w:tcW w:w="254" w:type="dxa"/>
            <w:tcBorders>
              <w:left w:val="nil"/>
            </w:tcBorders>
            <w:shd w:val="clear" w:color="auto" w:fill="auto"/>
          </w:tcPr>
          <w:p w:rsidR="00DF066B" w:rsidRPr="00DF066B" w:rsidRDefault="00DF066B" w:rsidP="00DF066B">
            <w:pPr>
              <w:rPr>
                <w:rFonts w:ascii="Arial" w:eastAsia="Calibri" w:hAnsi="Arial" w:cs="Arial"/>
                <w:sz w:val="8"/>
                <w:szCs w:val="8"/>
              </w:rPr>
            </w:pPr>
          </w:p>
        </w:tc>
        <w:tc>
          <w:tcPr>
            <w:tcW w:w="253" w:type="dxa"/>
            <w:gridSpan w:val="3"/>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left w:val="nil"/>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left w:val="nil"/>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left w:val="nil"/>
            </w:tcBorders>
            <w:shd w:val="clear" w:color="auto" w:fill="auto"/>
          </w:tcPr>
          <w:p w:rsidR="00DF066B" w:rsidRPr="00DF066B" w:rsidRDefault="00DF066B" w:rsidP="00DF066B">
            <w:pPr>
              <w:rPr>
                <w:rFonts w:ascii="Arial" w:eastAsia="Calibri" w:hAnsi="Arial" w:cs="Arial"/>
                <w:sz w:val="8"/>
                <w:szCs w:val="8"/>
                <w:highlight w:val="yellow"/>
              </w:rPr>
            </w:pPr>
          </w:p>
        </w:tc>
        <w:tc>
          <w:tcPr>
            <w:tcW w:w="325" w:type="dxa"/>
            <w:gridSpan w:val="2"/>
            <w:tcBorders>
              <w:left w:val="nil"/>
            </w:tcBorders>
            <w:shd w:val="clear" w:color="auto" w:fill="auto"/>
          </w:tcPr>
          <w:p w:rsidR="00DF066B" w:rsidRPr="00DF066B" w:rsidRDefault="00DF066B" w:rsidP="00DF066B">
            <w:pPr>
              <w:rPr>
                <w:rFonts w:ascii="Arial" w:eastAsia="Calibri" w:hAnsi="Arial" w:cs="Arial"/>
                <w:sz w:val="8"/>
                <w:szCs w:val="8"/>
                <w:highlight w:val="yellow"/>
              </w:rPr>
            </w:pPr>
          </w:p>
        </w:tc>
        <w:tc>
          <w:tcPr>
            <w:tcW w:w="287" w:type="dxa"/>
            <w:gridSpan w:val="2"/>
          </w:tcPr>
          <w:p w:rsidR="00DF066B" w:rsidRPr="00DF066B" w:rsidRDefault="00DF066B" w:rsidP="00DF066B">
            <w:pPr>
              <w:rPr>
                <w:rFonts w:ascii="Arial" w:eastAsia="Calibri" w:hAnsi="Arial" w:cs="Arial"/>
                <w:sz w:val="8"/>
                <w:szCs w:val="8"/>
                <w:highlight w:val="yellow"/>
              </w:rPr>
            </w:pPr>
          </w:p>
        </w:tc>
        <w:tc>
          <w:tcPr>
            <w:tcW w:w="278" w:type="dxa"/>
            <w:gridSpan w:val="2"/>
            <w:tcBorders>
              <w:left w:val="nil"/>
            </w:tcBorders>
          </w:tcPr>
          <w:p w:rsidR="00DF066B" w:rsidRPr="00DF066B" w:rsidRDefault="00DF066B" w:rsidP="00DF066B">
            <w:pPr>
              <w:rPr>
                <w:rFonts w:ascii="Arial" w:eastAsia="Calibri" w:hAnsi="Arial" w:cs="Arial"/>
                <w:sz w:val="8"/>
                <w:szCs w:val="8"/>
                <w:highlight w:val="yellow"/>
              </w:rPr>
            </w:pPr>
          </w:p>
        </w:tc>
        <w:tc>
          <w:tcPr>
            <w:tcW w:w="273" w:type="dxa"/>
            <w:gridSpan w:val="2"/>
          </w:tcPr>
          <w:p w:rsidR="00DF066B" w:rsidRPr="00DF066B" w:rsidRDefault="00DF066B" w:rsidP="00DF066B">
            <w:pPr>
              <w:rPr>
                <w:rFonts w:ascii="Arial" w:eastAsia="Calibri" w:hAnsi="Arial" w:cs="Arial"/>
                <w:sz w:val="8"/>
                <w:szCs w:val="8"/>
                <w:highlight w:val="yellow"/>
              </w:rPr>
            </w:pPr>
          </w:p>
        </w:tc>
        <w:tc>
          <w:tcPr>
            <w:tcW w:w="254" w:type="dxa"/>
            <w:gridSpan w:val="2"/>
          </w:tcPr>
          <w:p w:rsidR="00DF066B" w:rsidRPr="00DF066B" w:rsidRDefault="00DF066B" w:rsidP="00DF066B">
            <w:pPr>
              <w:rPr>
                <w:rFonts w:ascii="Arial" w:eastAsia="Calibri" w:hAnsi="Arial" w:cs="Arial"/>
                <w:sz w:val="8"/>
                <w:szCs w:val="8"/>
                <w:highlight w:val="yellow"/>
              </w:rPr>
            </w:pPr>
          </w:p>
        </w:tc>
        <w:tc>
          <w:tcPr>
            <w:tcW w:w="254" w:type="dxa"/>
            <w:gridSpan w:val="2"/>
          </w:tcPr>
          <w:p w:rsidR="00DF066B" w:rsidRPr="00DF066B" w:rsidRDefault="00DF066B" w:rsidP="00DF066B">
            <w:pPr>
              <w:rPr>
                <w:rFonts w:ascii="Arial" w:eastAsia="Calibri" w:hAnsi="Arial" w:cs="Arial"/>
                <w:sz w:val="8"/>
                <w:szCs w:val="8"/>
                <w:highlight w:val="yellow"/>
              </w:rPr>
            </w:pPr>
          </w:p>
        </w:tc>
        <w:tc>
          <w:tcPr>
            <w:tcW w:w="254" w:type="dxa"/>
            <w:gridSpan w:val="2"/>
          </w:tcPr>
          <w:p w:rsidR="00DF066B" w:rsidRPr="00DF066B" w:rsidRDefault="00DF066B" w:rsidP="00DF066B">
            <w:pPr>
              <w:rPr>
                <w:rFonts w:ascii="Arial" w:eastAsia="Calibri" w:hAnsi="Arial" w:cs="Arial"/>
                <w:sz w:val="8"/>
                <w:szCs w:val="8"/>
                <w:highlight w:val="yellow"/>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vMerge/>
            <w:tcBorders>
              <w:left w:val="single" w:sz="12" w:space="0" w:color="1F4E79"/>
              <w:right w:val="single" w:sz="4" w:space="0" w:color="auto"/>
            </w:tcBorders>
            <w:shd w:val="clear" w:color="auto" w:fill="auto"/>
            <w:vAlign w:val="center"/>
          </w:tcPr>
          <w:p w:rsidR="00DF066B" w:rsidRPr="00DF066B" w:rsidRDefault="00DF066B" w:rsidP="00DF066B">
            <w:pPr>
              <w:jc w:val="right"/>
              <w:rPr>
                <w:rFonts w:ascii="Arial" w:eastAsia="Calibri" w:hAnsi="Arial" w:cs="Arial"/>
                <w:b/>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p>
        </w:tc>
        <w:tc>
          <w:tcPr>
            <w:tcW w:w="7752" w:type="dxa"/>
            <w:gridSpan w:val="61"/>
            <w:vMerge w:val="restart"/>
            <w:tcBorders>
              <w:left w:val="single" w:sz="4" w:space="0" w:color="auto"/>
            </w:tcBorders>
            <w:shd w:val="clear" w:color="auto" w:fill="auto"/>
          </w:tcPr>
          <w:p w:rsidR="00DF066B" w:rsidRPr="00DF066B" w:rsidRDefault="00DF066B" w:rsidP="00DF066B">
            <w:pPr>
              <w:rPr>
                <w:rFonts w:ascii="Arial" w:eastAsia="Calibri" w:hAnsi="Arial" w:cs="Arial"/>
              </w:rPr>
            </w:pPr>
            <w:r w:rsidRPr="00DF066B">
              <w:rPr>
                <w:rFonts w:ascii="Arial" w:eastAsia="Calibri" w:hAnsi="Arial" w:cs="Arial"/>
              </w:rPr>
              <w:t xml:space="preserve">Presupuesto de la próxima gestión para bienes recurrentes </w:t>
            </w:r>
            <w:r w:rsidRPr="00DF066B">
              <w:rPr>
                <w:rFonts w:ascii="Arial" w:eastAsia="Calibri" w:hAnsi="Arial" w:cs="Arial"/>
                <w:sz w:val="14"/>
              </w:rPr>
              <w:t>(el proceso llegará hasta la adjudicación y la suscripción del contrato está sujeta a la aprobación del presupuesto de la siguiente gestión)</w:t>
            </w: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rPr>
            </w:pPr>
          </w:p>
        </w:tc>
        <w:tc>
          <w:tcPr>
            <w:tcW w:w="513" w:type="dxa"/>
            <w:gridSpan w:val="4"/>
            <w:tcBorders>
              <w:top w:val="single" w:sz="4" w:space="0" w:color="auto"/>
              <w:bottom w:val="single" w:sz="4" w:space="0" w:color="auto"/>
            </w:tcBorders>
            <w:shd w:val="clear" w:color="auto" w:fill="auto"/>
          </w:tcPr>
          <w:p w:rsidR="00DF066B" w:rsidRPr="00DF066B" w:rsidRDefault="00DF066B" w:rsidP="00DF066B">
            <w:pPr>
              <w:jc w:val="center"/>
              <w:rPr>
                <w:rFonts w:ascii="Arial" w:eastAsia="Calibri" w:hAnsi="Arial" w:cs="Arial"/>
              </w:rPr>
            </w:pPr>
          </w:p>
        </w:tc>
        <w:tc>
          <w:tcPr>
            <w:tcW w:w="7752" w:type="dxa"/>
            <w:gridSpan w:val="61"/>
            <w:vMerge/>
            <w:tcBorders>
              <w:left w:val="nil"/>
            </w:tcBorders>
            <w:shd w:val="clear" w:color="auto" w:fill="auto"/>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right w:val="single" w:sz="4" w:space="0" w:color="auto"/>
            </w:tcBorders>
            <w:shd w:val="clear" w:color="auto" w:fill="auto"/>
            <w:vAlign w:val="center"/>
          </w:tcPr>
          <w:p w:rsidR="00DF066B" w:rsidRPr="00DF066B" w:rsidRDefault="00DF066B" w:rsidP="00DF066B">
            <w:pPr>
              <w:jc w:val="right"/>
              <w:rPr>
                <w:rFonts w:ascii="Arial" w:eastAsia="Calibri" w:hAnsi="Arial" w:cs="Arial"/>
                <w:b/>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p>
        </w:tc>
        <w:tc>
          <w:tcPr>
            <w:tcW w:w="7752" w:type="dxa"/>
            <w:gridSpan w:val="61"/>
            <w:vMerge w:val="restart"/>
            <w:tcBorders>
              <w:left w:val="single" w:sz="4" w:space="0" w:color="auto"/>
            </w:tcBorders>
            <w:shd w:val="clear" w:color="auto" w:fill="auto"/>
          </w:tcPr>
          <w:p w:rsidR="00DF066B" w:rsidRPr="00DF066B" w:rsidRDefault="00DF066B" w:rsidP="00DF066B">
            <w:pPr>
              <w:jc w:val="both"/>
              <w:rPr>
                <w:rFonts w:ascii="Arial" w:eastAsia="Calibri" w:hAnsi="Arial" w:cs="Arial"/>
              </w:rPr>
            </w:pPr>
            <w:r w:rsidRPr="00DF066B">
              <w:rPr>
                <w:rFonts w:ascii="Arial" w:eastAsia="Calibri" w:hAnsi="Arial" w:cs="Arial"/>
              </w:rPr>
              <w:t xml:space="preserve">Presupuesto de la próxima gestión </w:t>
            </w:r>
            <w:r w:rsidRPr="00DF066B">
              <w:rPr>
                <w:rFonts w:ascii="Arial" w:eastAsia="Calibri" w:hAnsi="Arial" w:cs="Arial"/>
                <w:sz w:val="14"/>
                <w:szCs w:val="14"/>
              </w:rPr>
              <w:t>(el proceso se iniciará una vez publicada la Ley del Presupuesto General del Estado de la siguiente gestión)</w:t>
            </w: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rPr>
            </w:pPr>
          </w:p>
        </w:tc>
        <w:tc>
          <w:tcPr>
            <w:tcW w:w="513" w:type="dxa"/>
            <w:gridSpan w:val="4"/>
            <w:tcBorders>
              <w:top w:val="single" w:sz="4" w:space="0" w:color="auto"/>
            </w:tcBorders>
            <w:shd w:val="clear" w:color="auto" w:fill="auto"/>
          </w:tcPr>
          <w:p w:rsidR="00DF066B" w:rsidRPr="00DF066B" w:rsidRDefault="00DF066B" w:rsidP="00DF066B">
            <w:pPr>
              <w:rPr>
                <w:rFonts w:ascii="Arial" w:eastAsia="Calibri" w:hAnsi="Arial" w:cs="Arial"/>
              </w:rPr>
            </w:pPr>
          </w:p>
        </w:tc>
        <w:tc>
          <w:tcPr>
            <w:tcW w:w="7752" w:type="dxa"/>
            <w:gridSpan w:val="61"/>
            <w:vMerge/>
            <w:tcBorders>
              <w:left w:val="nil"/>
            </w:tcBorders>
            <w:shd w:val="clear" w:color="auto" w:fill="auto"/>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sz w:val="8"/>
                <w:szCs w:val="8"/>
              </w:rPr>
            </w:pPr>
          </w:p>
        </w:tc>
        <w:tc>
          <w:tcPr>
            <w:tcW w:w="513" w:type="dxa"/>
            <w:gridSpan w:val="4"/>
            <w:shd w:val="clear" w:color="auto" w:fill="auto"/>
            <w:vAlign w:val="center"/>
          </w:tcPr>
          <w:p w:rsidR="00DF066B" w:rsidRPr="00DF066B" w:rsidRDefault="00DF066B" w:rsidP="00DF066B">
            <w:pPr>
              <w:rPr>
                <w:rFonts w:ascii="Arial" w:eastAsia="Calibri" w:hAnsi="Arial" w:cs="Arial"/>
                <w:sz w:val="8"/>
                <w:szCs w:val="8"/>
              </w:rPr>
            </w:pPr>
          </w:p>
        </w:tc>
        <w:tc>
          <w:tcPr>
            <w:tcW w:w="5538" w:type="dxa"/>
            <w:gridSpan w:val="45"/>
            <w:shd w:val="clear" w:color="auto" w:fill="auto"/>
          </w:tcPr>
          <w:p w:rsidR="00DF066B" w:rsidRPr="00DF066B" w:rsidRDefault="00DF066B" w:rsidP="00DF066B">
            <w:pPr>
              <w:jc w:val="center"/>
              <w:rPr>
                <w:rFonts w:ascii="Arial" w:eastAsia="Calibri" w:hAnsi="Arial" w:cs="Arial"/>
                <w:sz w:val="8"/>
                <w:szCs w:val="8"/>
              </w:rPr>
            </w:pPr>
          </w:p>
        </w:tc>
        <w:tc>
          <w:tcPr>
            <w:tcW w:w="289" w:type="dxa"/>
            <w:gridSpan w:val="2"/>
            <w:shd w:val="clear" w:color="auto" w:fill="auto"/>
          </w:tcPr>
          <w:p w:rsidR="00DF066B" w:rsidRPr="00DF066B" w:rsidRDefault="00DF066B" w:rsidP="00DF066B">
            <w:pPr>
              <w:jc w:val="center"/>
              <w:rPr>
                <w:rFonts w:ascii="Arial" w:eastAsia="Calibri" w:hAnsi="Arial" w:cs="Arial"/>
                <w:sz w:val="8"/>
                <w:szCs w:val="8"/>
              </w:rPr>
            </w:pPr>
          </w:p>
        </w:tc>
        <w:tc>
          <w:tcPr>
            <w:tcW w:w="1925" w:type="dxa"/>
            <w:gridSpan w:val="14"/>
            <w:tcBorders>
              <w:left w:val="nil"/>
            </w:tcBorders>
            <w:shd w:val="clear" w:color="auto" w:fill="auto"/>
            <w:vAlign w:val="center"/>
          </w:tcPr>
          <w:p w:rsidR="00DF066B" w:rsidRPr="00DF066B" w:rsidRDefault="00DF066B" w:rsidP="00DF066B">
            <w:pPr>
              <w:jc w:val="cente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vMerge w:val="restart"/>
            <w:tcBorders>
              <w:left w:val="single" w:sz="12" w:space="0" w:color="1F4E79"/>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Organismos Financiadores</w:t>
            </w:r>
          </w:p>
        </w:tc>
        <w:tc>
          <w:tcPr>
            <w:tcW w:w="513" w:type="dxa"/>
            <w:gridSpan w:val="4"/>
            <w:vMerge w:val="restart"/>
            <w:vAlign w:val="center"/>
          </w:tcPr>
          <w:p w:rsidR="00DF066B" w:rsidRPr="00DF066B" w:rsidRDefault="00DF066B" w:rsidP="00DF066B">
            <w:pPr>
              <w:rPr>
                <w:rFonts w:ascii="Arial" w:eastAsia="Calibri" w:hAnsi="Arial" w:cs="Arial"/>
              </w:rPr>
            </w:pPr>
            <w:r w:rsidRPr="00DF066B">
              <w:rPr>
                <w:rFonts w:ascii="Arial" w:eastAsia="Calibri" w:hAnsi="Arial" w:cs="Arial"/>
                <w:sz w:val="12"/>
              </w:rPr>
              <w:t>#</w:t>
            </w:r>
          </w:p>
        </w:tc>
        <w:tc>
          <w:tcPr>
            <w:tcW w:w="5538" w:type="dxa"/>
            <w:gridSpan w:val="45"/>
            <w:vMerge w:val="restart"/>
          </w:tcPr>
          <w:p w:rsidR="00DF066B" w:rsidRPr="00DF066B" w:rsidRDefault="00DF066B" w:rsidP="00DF066B">
            <w:pPr>
              <w:jc w:val="center"/>
              <w:rPr>
                <w:rFonts w:ascii="Arial" w:eastAsia="Calibri" w:hAnsi="Arial" w:cs="Arial"/>
                <w:b/>
              </w:rPr>
            </w:pPr>
            <w:r w:rsidRPr="00DF066B">
              <w:rPr>
                <w:rFonts w:ascii="Arial" w:eastAsia="Calibri" w:hAnsi="Arial" w:cs="Arial"/>
              </w:rPr>
              <w:t>Nombre del Organismo Financiador</w:t>
            </w:r>
          </w:p>
          <w:p w:rsidR="00DF066B" w:rsidRPr="00DF066B" w:rsidRDefault="00DF066B" w:rsidP="00DF066B">
            <w:pPr>
              <w:jc w:val="center"/>
              <w:rPr>
                <w:rFonts w:ascii="Arial" w:eastAsia="Calibri" w:hAnsi="Arial" w:cs="Arial"/>
                <w:b/>
              </w:rPr>
            </w:pPr>
            <w:r w:rsidRPr="00DF066B">
              <w:rPr>
                <w:rFonts w:ascii="Arial" w:eastAsia="Calibri" w:hAnsi="Arial" w:cs="Arial"/>
                <w:sz w:val="14"/>
              </w:rPr>
              <w:t>(de acuerdo al clasificador vigente)</w:t>
            </w:r>
          </w:p>
        </w:tc>
        <w:tc>
          <w:tcPr>
            <w:tcW w:w="289" w:type="dxa"/>
            <w:gridSpan w:val="2"/>
            <w:vMerge w:val="restart"/>
          </w:tcPr>
          <w:p w:rsidR="00DF066B" w:rsidRPr="00DF066B" w:rsidRDefault="00DF066B" w:rsidP="00DF066B">
            <w:pPr>
              <w:jc w:val="center"/>
              <w:rPr>
                <w:rFonts w:ascii="Arial" w:eastAsia="Calibri" w:hAnsi="Arial" w:cs="Arial"/>
              </w:rPr>
            </w:pPr>
          </w:p>
        </w:tc>
        <w:tc>
          <w:tcPr>
            <w:tcW w:w="1925" w:type="dxa"/>
            <w:gridSpan w:val="14"/>
            <w:vMerge w:val="restart"/>
            <w:tcBorders>
              <w:left w:val="nil"/>
            </w:tcBorders>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de Financiamiento</w:t>
            </w: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trHeight w:val="60"/>
          <w:jc w:val="center"/>
        </w:trPr>
        <w:tc>
          <w:tcPr>
            <w:tcW w:w="2037" w:type="dxa"/>
            <w:gridSpan w:val="15"/>
            <w:vMerge/>
            <w:tcBorders>
              <w:left w:val="single" w:sz="12" w:space="0" w:color="1F4E79"/>
            </w:tcBorders>
            <w:vAlign w:val="center"/>
          </w:tcPr>
          <w:p w:rsidR="00DF066B" w:rsidRPr="00DF066B" w:rsidRDefault="00DF066B" w:rsidP="00DF066B">
            <w:pPr>
              <w:jc w:val="right"/>
              <w:rPr>
                <w:rFonts w:ascii="Arial" w:eastAsia="Calibri" w:hAnsi="Arial" w:cs="Arial"/>
                <w:b/>
              </w:rPr>
            </w:pPr>
          </w:p>
        </w:tc>
        <w:tc>
          <w:tcPr>
            <w:tcW w:w="513" w:type="dxa"/>
            <w:gridSpan w:val="4"/>
            <w:vMerge/>
            <w:vAlign w:val="center"/>
          </w:tcPr>
          <w:p w:rsidR="00DF066B" w:rsidRPr="00DF066B" w:rsidRDefault="00DF066B" w:rsidP="00DF066B">
            <w:pPr>
              <w:rPr>
                <w:rFonts w:ascii="Arial" w:eastAsia="Calibri" w:hAnsi="Arial" w:cs="Arial"/>
              </w:rPr>
            </w:pPr>
          </w:p>
        </w:tc>
        <w:tc>
          <w:tcPr>
            <w:tcW w:w="5538" w:type="dxa"/>
            <w:gridSpan w:val="45"/>
            <w:vMerge/>
          </w:tcPr>
          <w:p w:rsidR="00DF066B" w:rsidRPr="00DF066B" w:rsidRDefault="00DF066B" w:rsidP="00DF066B">
            <w:pPr>
              <w:jc w:val="center"/>
              <w:rPr>
                <w:rFonts w:ascii="Arial" w:eastAsia="Calibri" w:hAnsi="Arial" w:cs="Arial"/>
              </w:rPr>
            </w:pPr>
          </w:p>
        </w:tc>
        <w:tc>
          <w:tcPr>
            <w:tcW w:w="289" w:type="dxa"/>
            <w:gridSpan w:val="2"/>
            <w:vMerge/>
          </w:tcPr>
          <w:p w:rsidR="00DF066B" w:rsidRPr="00DF066B" w:rsidRDefault="00DF066B" w:rsidP="00DF066B">
            <w:pPr>
              <w:jc w:val="center"/>
              <w:rPr>
                <w:rFonts w:ascii="Arial" w:eastAsia="Calibri" w:hAnsi="Arial" w:cs="Arial"/>
              </w:rPr>
            </w:pPr>
          </w:p>
        </w:tc>
        <w:tc>
          <w:tcPr>
            <w:tcW w:w="1925" w:type="dxa"/>
            <w:gridSpan w:val="14"/>
            <w:vMerge/>
            <w:tcBorders>
              <w:left w:val="nil"/>
            </w:tcBorders>
          </w:tcPr>
          <w:p w:rsidR="00DF066B" w:rsidRPr="00DF066B" w:rsidRDefault="00DF066B" w:rsidP="00DF066B">
            <w:pPr>
              <w:jc w:val="cente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vAlign w:val="center"/>
          </w:tcPr>
          <w:p w:rsidR="00DF066B" w:rsidRPr="00DF066B" w:rsidRDefault="00DF066B" w:rsidP="00DF066B">
            <w:pPr>
              <w:jc w:val="right"/>
              <w:rPr>
                <w:rFonts w:ascii="Arial" w:eastAsia="Calibri" w:hAnsi="Arial" w:cs="Arial"/>
                <w:b/>
              </w:rPr>
            </w:pPr>
          </w:p>
        </w:tc>
        <w:tc>
          <w:tcPr>
            <w:tcW w:w="513" w:type="dxa"/>
            <w:gridSpan w:val="4"/>
            <w:tcBorders>
              <w:right w:val="single" w:sz="4" w:space="0" w:color="auto"/>
            </w:tcBorders>
            <w:vAlign w:val="center"/>
          </w:tcPr>
          <w:p w:rsidR="00DF066B" w:rsidRPr="00DF066B" w:rsidRDefault="00DF066B" w:rsidP="00DF066B">
            <w:pPr>
              <w:rPr>
                <w:rFonts w:ascii="Arial" w:eastAsia="Calibri" w:hAnsi="Arial" w:cs="Arial"/>
                <w:sz w:val="12"/>
              </w:rPr>
            </w:pPr>
            <w:r w:rsidRPr="00DF066B">
              <w:rPr>
                <w:rFonts w:ascii="Arial" w:eastAsia="Calibri" w:hAnsi="Arial" w:cs="Arial"/>
                <w:sz w:val="12"/>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Recursos Propios</w:t>
            </w:r>
          </w:p>
        </w:tc>
        <w:tc>
          <w:tcPr>
            <w:tcW w:w="289"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100</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8"/>
              </w:rPr>
            </w:pPr>
          </w:p>
        </w:tc>
        <w:tc>
          <w:tcPr>
            <w:tcW w:w="513" w:type="dxa"/>
            <w:gridSpan w:val="4"/>
            <w:shd w:val="clear" w:color="auto" w:fill="auto"/>
            <w:vAlign w:val="center"/>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92"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91" w:type="dxa"/>
            <w:gridSpan w:val="4"/>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3"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89" w:type="dxa"/>
            <w:gridSpan w:val="2"/>
            <w:shd w:val="clear" w:color="auto" w:fill="auto"/>
          </w:tcPr>
          <w:p w:rsidR="00DF066B" w:rsidRPr="00DF066B" w:rsidRDefault="00DF066B" w:rsidP="00DF066B">
            <w:pPr>
              <w:rPr>
                <w:rFonts w:ascii="Arial" w:eastAsia="Calibri" w:hAnsi="Arial" w:cs="Arial"/>
                <w:sz w:val="8"/>
                <w:szCs w:val="8"/>
              </w:rPr>
            </w:pPr>
          </w:p>
        </w:tc>
        <w:tc>
          <w:tcPr>
            <w:tcW w:w="325" w:type="dxa"/>
            <w:gridSpan w:val="2"/>
            <w:shd w:val="clear" w:color="auto" w:fill="auto"/>
          </w:tcPr>
          <w:p w:rsidR="00DF066B" w:rsidRPr="00DF066B" w:rsidRDefault="00DF066B" w:rsidP="00DF066B">
            <w:pPr>
              <w:rPr>
                <w:rFonts w:ascii="Arial" w:eastAsia="Calibri" w:hAnsi="Arial" w:cs="Arial"/>
                <w:sz w:val="8"/>
                <w:szCs w:val="8"/>
              </w:rPr>
            </w:pPr>
          </w:p>
        </w:tc>
        <w:tc>
          <w:tcPr>
            <w:tcW w:w="287" w:type="dxa"/>
            <w:gridSpan w:val="2"/>
            <w:shd w:val="clear" w:color="auto" w:fill="auto"/>
          </w:tcPr>
          <w:p w:rsidR="00DF066B" w:rsidRPr="00DF066B" w:rsidRDefault="00DF066B" w:rsidP="00DF066B">
            <w:pPr>
              <w:rPr>
                <w:rFonts w:ascii="Arial" w:eastAsia="Calibri" w:hAnsi="Arial" w:cs="Arial"/>
                <w:sz w:val="8"/>
                <w:szCs w:val="8"/>
              </w:rPr>
            </w:pPr>
          </w:p>
        </w:tc>
        <w:tc>
          <w:tcPr>
            <w:tcW w:w="278"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73"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4" w:type="dxa"/>
            <w:gridSpan w:val="2"/>
            <w:shd w:val="clear" w:color="auto" w:fill="auto"/>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8"/>
              </w:rPr>
            </w:pPr>
          </w:p>
        </w:tc>
      </w:tr>
      <w:tr w:rsidR="00DF066B" w:rsidRPr="00DF066B" w:rsidTr="00DF066B">
        <w:trPr>
          <w:trHeight w:val="284"/>
          <w:jc w:val="center"/>
        </w:trPr>
        <w:tc>
          <w:tcPr>
            <w:tcW w:w="10559" w:type="dxa"/>
            <w:gridSpan w:val="83"/>
            <w:tcBorders>
              <w:left w:val="single" w:sz="12" w:space="0" w:color="1F4E79"/>
              <w:right w:val="single" w:sz="12" w:space="0" w:color="1F4E79"/>
            </w:tcBorders>
            <w:shd w:val="clear" w:color="auto" w:fill="1F4E79"/>
            <w:vAlign w:val="center"/>
          </w:tcPr>
          <w:p w:rsidR="00DF066B" w:rsidRPr="00DF066B" w:rsidRDefault="00DF066B" w:rsidP="00DF066B">
            <w:pPr>
              <w:numPr>
                <w:ilvl w:val="0"/>
                <w:numId w:val="5"/>
              </w:numPr>
              <w:ind w:left="176" w:hanging="176"/>
              <w:contextualSpacing/>
              <w:rPr>
                <w:rFonts w:ascii="Arial" w:eastAsia="Calibri" w:hAnsi="Arial" w:cs="Arial"/>
                <w:b/>
              </w:rPr>
            </w:pPr>
            <w:r w:rsidRPr="00DF066B">
              <w:rPr>
                <w:rFonts w:ascii="Arial" w:eastAsia="Calibri" w:hAnsi="Arial" w:cs="Arial"/>
                <w:b/>
                <w:color w:val="FFFFFF"/>
              </w:rPr>
              <w:t>DATOS GENERALES DE LA ENTIDAD CONVOCANTE</w:t>
            </w: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2"/>
              </w:rPr>
            </w:pPr>
          </w:p>
        </w:tc>
        <w:tc>
          <w:tcPr>
            <w:tcW w:w="513"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2"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1"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3"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7"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8"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3"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037" w:type="dxa"/>
            <w:gridSpan w:val="15"/>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b/>
              </w:rPr>
            </w:pPr>
            <w:r w:rsidRPr="00DF066B">
              <w:rPr>
                <w:rFonts w:ascii="Arial" w:eastAsia="Calibri" w:hAnsi="Arial" w:cs="Arial"/>
                <w:b/>
                <w:sz w:val="18"/>
              </w:rPr>
              <w:t>BANCO CENTRAL DE BOLIVIA</w:t>
            </w:r>
          </w:p>
        </w:tc>
        <w:tc>
          <w:tcPr>
            <w:tcW w:w="254" w:type="dxa"/>
            <w:gridSpan w:val="2"/>
            <w:tcBorders>
              <w:left w:val="single" w:sz="4" w:space="0" w:color="auto"/>
            </w:tcBorders>
          </w:tcPr>
          <w:p w:rsidR="00DF066B" w:rsidRPr="00DF066B" w:rsidRDefault="00DF066B" w:rsidP="00DF066B">
            <w:pPr>
              <w:rPr>
                <w:rFonts w:ascii="Arial" w:eastAsia="Calibri" w:hAnsi="Arial" w:cs="Arial"/>
              </w:rPr>
            </w:pPr>
          </w:p>
        </w:tc>
        <w:tc>
          <w:tcPr>
            <w:tcW w:w="254" w:type="dxa"/>
            <w:gridSpan w:val="2"/>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2"/>
              </w:rPr>
            </w:pPr>
          </w:p>
        </w:tc>
        <w:tc>
          <w:tcPr>
            <w:tcW w:w="513" w:type="dxa"/>
            <w:gridSpan w:val="4"/>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2"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1" w:type="dxa"/>
            <w:gridSpan w:val="4"/>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3"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7"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8"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3"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037" w:type="dxa"/>
            <w:gridSpan w:val="15"/>
            <w:vMerge w:val="restart"/>
            <w:tcBorders>
              <w:left w:val="single" w:sz="12" w:space="0" w:color="1F4E79"/>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Domicilio</w:t>
            </w:r>
          </w:p>
          <w:p w:rsidR="00DF066B" w:rsidRPr="00DF066B" w:rsidRDefault="00DF066B" w:rsidP="00DF066B">
            <w:pPr>
              <w:jc w:val="right"/>
              <w:rPr>
                <w:rFonts w:ascii="Arial" w:eastAsia="Calibri" w:hAnsi="Arial" w:cs="Arial"/>
                <w:b/>
              </w:rPr>
            </w:pPr>
            <w:r w:rsidRPr="00DF066B">
              <w:rPr>
                <w:rFonts w:ascii="Arial" w:eastAsia="Calibri" w:hAnsi="Arial" w:cs="Arial"/>
                <w:sz w:val="14"/>
              </w:rPr>
              <w:t>(fijado para el proceso de contratación)</w:t>
            </w:r>
          </w:p>
        </w:tc>
        <w:tc>
          <w:tcPr>
            <w:tcW w:w="513" w:type="dxa"/>
            <w:gridSpan w:val="4"/>
          </w:tcPr>
          <w:p w:rsidR="00DF066B" w:rsidRPr="00DF066B" w:rsidRDefault="00DF066B" w:rsidP="00DF066B">
            <w:pPr>
              <w:rPr>
                <w:rFonts w:ascii="Arial" w:eastAsia="Calibri" w:hAnsi="Arial" w:cs="Arial"/>
              </w:rPr>
            </w:pPr>
          </w:p>
        </w:tc>
        <w:tc>
          <w:tcPr>
            <w:tcW w:w="1592" w:type="dxa"/>
            <w:gridSpan w:val="13"/>
            <w:tcBorders>
              <w:bottom w:val="single" w:sz="4" w:space="0" w:color="auto"/>
            </w:tcBorders>
          </w:tcPr>
          <w:p w:rsidR="00DF066B" w:rsidRPr="00DF066B" w:rsidRDefault="00DF066B" w:rsidP="00DF066B">
            <w:pPr>
              <w:jc w:val="center"/>
              <w:rPr>
                <w:rFonts w:ascii="Arial" w:eastAsia="Calibri" w:hAnsi="Arial" w:cs="Arial"/>
                <w:b/>
              </w:rPr>
            </w:pPr>
            <w:r w:rsidRPr="00DF066B">
              <w:rPr>
                <w:rFonts w:ascii="Calibri" w:eastAsia="Calibri" w:hAnsi="Calibri"/>
                <w:i/>
                <w:sz w:val="14"/>
                <w:szCs w:val="14"/>
              </w:rPr>
              <w:t>Ciudad</w:t>
            </w:r>
          </w:p>
        </w:tc>
        <w:tc>
          <w:tcPr>
            <w:tcW w:w="325" w:type="dxa"/>
            <w:gridSpan w:val="2"/>
          </w:tcPr>
          <w:p w:rsidR="00DF066B" w:rsidRPr="00DF066B" w:rsidRDefault="00DF066B" w:rsidP="00DF066B">
            <w:pPr>
              <w:rPr>
                <w:rFonts w:ascii="Arial" w:eastAsia="Calibri" w:hAnsi="Arial" w:cs="Arial"/>
              </w:rPr>
            </w:pPr>
          </w:p>
        </w:tc>
        <w:tc>
          <w:tcPr>
            <w:tcW w:w="1484" w:type="dxa"/>
            <w:gridSpan w:val="12"/>
            <w:tcBorders>
              <w:bottom w:val="single" w:sz="4" w:space="0" w:color="auto"/>
            </w:tcBorders>
          </w:tcPr>
          <w:p w:rsidR="00DF066B" w:rsidRPr="00DF066B" w:rsidRDefault="00DF066B" w:rsidP="00DF066B">
            <w:pPr>
              <w:jc w:val="center"/>
              <w:rPr>
                <w:rFonts w:ascii="Arial" w:eastAsia="Calibri" w:hAnsi="Arial" w:cs="Arial"/>
              </w:rPr>
            </w:pPr>
            <w:r w:rsidRPr="00DF066B">
              <w:rPr>
                <w:rFonts w:ascii="Calibri" w:eastAsia="Calibri" w:hAnsi="Calibri"/>
                <w:i/>
                <w:sz w:val="14"/>
                <w:szCs w:val="14"/>
              </w:rPr>
              <w:t>Zona</w:t>
            </w:r>
          </w:p>
        </w:tc>
        <w:tc>
          <w:tcPr>
            <w:tcW w:w="253" w:type="dxa"/>
            <w:gridSpan w:val="3"/>
          </w:tcPr>
          <w:p w:rsidR="00DF066B" w:rsidRPr="00DF066B" w:rsidRDefault="00DF066B" w:rsidP="00DF066B">
            <w:pPr>
              <w:rPr>
                <w:rFonts w:ascii="Arial" w:eastAsia="Calibri" w:hAnsi="Arial" w:cs="Arial"/>
              </w:rPr>
            </w:pPr>
          </w:p>
        </w:tc>
        <w:tc>
          <w:tcPr>
            <w:tcW w:w="3844" w:type="dxa"/>
            <w:gridSpan w:val="29"/>
            <w:tcBorders>
              <w:bottom w:val="single" w:sz="4" w:space="0" w:color="auto"/>
            </w:tcBorders>
          </w:tcPr>
          <w:p w:rsidR="00DF066B" w:rsidRPr="00DF066B" w:rsidRDefault="00DF066B" w:rsidP="00DF066B">
            <w:pPr>
              <w:jc w:val="center"/>
              <w:rPr>
                <w:rFonts w:ascii="Arial" w:eastAsia="Calibri" w:hAnsi="Arial" w:cs="Arial"/>
              </w:rPr>
            </w:pPr>
            <w:r w:rsidRPr="00DF066B">
              <w:rPr>
                <w:rFonts w:ascii="Calibri" w:eastAsia="Calibri" w:hAnsi="Calibri"/>
                <w:i/>
                <w:sz w:val="14"/>
                <w:szCs w:val="14"/>
              </w:rPr>
              <w:t>Dirección</w:t>
            </w:r>
          </w:p>
        </w:tc>
        <w:tc>
          <w:tcPr>
            <w:tcW w:w="254" w:type="dxa"/>
            <w:gridSpan w:val="2"/>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vAlign w:val="center"/>
          </w:tcPr>
          <w:p w:rsidR="00DF066B" w:rsidRPr="00DF066B" w:rsidRDefault="00DF066B" w:rsidP="00DF066B">
            <w:pPr>
              <w:jc w:val="right"/>
              <w:rPr>
                <w:rFonts w:ascii="Arial" w:eastAsia="Calibri" w:hAnsi="Arial" w:cs="Arial"/>
                <w:b/>
              </w:rPr>
            </w:pPr>
          </w:p>
        </w:tc>
        <w:tc>
          <w:tcPr>
            <w:tcW w:w="513" w:type="dxa"/>
            <w:gridSpan w:val="4"/>
            <w:tcBorders>
              <w:right w:val="single" w:sz="4" w:space="0" w:color="auto"/>
            </w:tcBorders>
          </w:tcPr>
          <w:p w:rsidR="00DF066B" w:rsidRPr="00DF066B" w:rsidRDefault="00DF066B" w:rsidP="00DF066B">
            <w:pPr>
              <w:rPr>
                <w:rFonts w:ascii="Arial" w:eastAsia="Calibri" w:hAnsi="Arial" w:cs="Arial"/>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lang w:val="en-US"/>
              </w:rPr>
              <w:t>La Paz</w:t>
            </w:r>
          </w:p>
        </w:tc>
        <w:tc>
          <w:tcPr>
            <w:tcW w:w="325"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484"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lang w:val="en-US"/>
              </w:rPr>
              <w:t>Central</w:t>
            </w:r>
          </w:p>
        </w:tc>
        <w:tc>
          <w:tcPr>
            <w:tcW w:w="25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Calle Ayacucho esquina Mercado</w:t>
            </w:r>
          </w:p>
        </w:tc>
        <w:tc>
          <w:tcPr>
            <w:tcW w:w="254" w:type="dxa"/>
            <w:gridSpan w:val="2"/>
            <w:tcBorders>
              <w:left w:val="single" w:sz="4" w:space="0" w:color="auto"/>
            </w:tcBorders>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vMerge/>
            <w:tcBorders>
              <w:left w:val="single" w:sz="12" w:space="0" w:color="1F4E79"/>
            </w:tcBorders>
            <w:vAlign w:val="center"/>
          </w:tcPr>
          <w:p w:rsidR="00DF066B" w:rsidRPr="00DF066B" w:rsidRDefault="00DF066B" w:rsidP="00DF066B">
            <w:pPr>
              <w:jc w:val="right"/>
              <w:rPr>
                <w:rFonts w:ascii="Arial" w:eastAsia="Calibri" w:hAnsi="Arial" w:cs="Arial"/>
                <w:b/>
              </w:rPr>
            </w:pPr>
          </w:p>
        </w:tc>
        <w:tc>
          <w:tcPr>
            <w:tcW w:w="513" w:type="dxa"/>
            <w:gridSpan w:val="4"/>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8"/>
                <w:szCs w:val="8"/>
              </w:rPr>
            </w:pPr>
          </w:p>
        </w:tc>
        <w:tc>
          <w:tcPr>
            <w:tcW w:w="292" w:type="dxa"/>
            <w:gridSpan w:val="3"/>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3"/>
          </w:tcPr>
          <w:p w:rsidR="00DF066B" w:rsidRPr="00DF066B" w:rsidRDefault="00DF066B" w:rsidP="00DF066B">
            <w:pPr>
              <w:rPr>
                <w:rFonts w:ascii="Arial" w:eastAsia="Calibri" w:hAnsi="Arial" w:cs="Arial"/>
                <w:sz w:val="8"/>
                <w:szCs w:val="8"/>
              </w:rPr>
            </w:pPr>
          </w:p>
        </w:tc>
        <w:tc>
          <w:tcPr>
            <w:tcW w:w="325" w:type="dxa"/>
            <w:gridSpan w:val="2"/>
          </w:tcPr>
          <w:p w:rsidR="00DF066B" w:rsidRPr="00DF066B" w:rsidRDefault="00DF066B" w:rsidP="00DF066B">
            <w:pPr>
              <w:rPr>
                <w:rFonts w:ascii="Arial" w:eastAsia="Calibri" w:hAnsi="Arial" w:cs="Arial"/>
                <w:sz w:val="8"/>
                <w:szCs w:val="8"/>
              </w:rPr>
            </w:pPr>
          </w:p>
        </w:tc>
        <w:tc>
          <w:tcPr>
            <w:tcW w:w="291" w:type="dxa"/>
            <w:gridSpan w:val="4"/>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89" w:type="dxa"/>
            <w:gridSpan w:val="3"/>
            <w:tcBorders>
              <w:top w:val="single" w:sz="4" w:space="0" w:color="auto"/>
            </w:tcBorders>
          </w:tcPr>
          <w:p w:rsidR="00DF066B" w:rsidRPr="00DF066B" w:rsidRDefault="00DF066B" w:rsidP="00DF066B">
            <w:pPr>
              <w:rPr>
                <w:rFonts w:ascii="Arial" w:eastAsia="Calibri" w:hAnsi="Arial" w:cs="Arial"/>
                <w:sz w:val="8"/>
                <w:szCs w:val="8"/>
              </w:rPr>
            </w:pPr>
          </w:p>
        </w:tc>
        <w:tc>
          <w:tcPr>
            <w:tcW w:w="254" w:type="dxa"/>
            <w:tcBorders>
              <w:top w:val="single" w:sz="4" w:space="0" w:color="auto"/>
            </w:tcBorders>
          </w:tcPr>
          <w:p w:rsidR="00DF066B" w:rsidRPr="00DF066B" w:rsidRDefault="00DF066B" w:rsidP="00DF066B">
            <w:pPr>
              <w:rPr>
                <w:rFonts w:ascii="Arial" w:eastAsia="Calibri" w:hAnsi="Arial" w:cs="Arial"/>
                <w:sz w:val="8"/>
                <w:szCs w:val="8"/>
              </w:rPr>
            </w:pPr>
          </w:p>
        </w:tc>
        <w:tc>
          <w:tcPr>
            <w:tcW w:w="253" w:type="dxa"/>
            <w:gridSpan w:val="3"/>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8"/>
                <w:szCs w:val="8"/>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87"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78"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73"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8"/>
                <w:szCs w:val="8"/>
              </w:rPr>
            </w:pPr>
          </w:p>
        </w:tc>
        <w:tc>
          <w:tcPr>
            <w:tcW w:w="254" w:type="dxa"/>
            <w:gridSpan w:val="2"/>
          </w:tcPr>
          <w:p w:rsidR="00DF066B" w:rsidRPr="00DF066B" w:rsidRDefault="00DF066B" w:rsidP="00DF066B">
            <w:pPr>
              <w:rPr>
                <w:rFonts w:ascii="Arial" w:eastAsia="Calibri" w:hAnsi="Arial" w:cs="Arial"/>
                <w:sz w:val="8"/>
                <w:szCs w:val="8"/>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8"/>
                <w:szCs w:val="8"/>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2"/>
              </w:rPr>
            </w:pPr>
          </w:p>
        </w:tc>
        <w:tc>
          <w:tcPr>
            <w:tcW w:w="513" w:type="dxa"/>
            <w:gridSpan w:val="4"/>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92" w:type="dxa"/>
            <w:gridSpan w:val="3"/>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1"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3"/>
            <w:shd w:val="clear" w:color="auto" w:fill="auto"/>
          </w:tcPr>
          <w:p w:rsidR="00DF066B" w:rsidRPr="00DF066B" w:rsidRDefault="00DF066B" w:rsidP="00DF066B">
            <w:pPr>
              <w:rPr>
                <w:rFonts w:ascii="Arial" w:eastAsia="Calibri" w:hAnsi="Arial" w:cs="Arial"/>
                <w:sz w:val="8"/>
                <w:szCs w:val="2"/>
              </w:rPr>
            </w:pPr>
          </w:p>
        </w:tc>
        <w:tc>
          <w:tcPr>
            <w:tcW w:w="254" w:type="dxa"/>
            <w:shd w:val="clear" w:color="auto" w:fill="auto"/>
          </w:tcPr>
          <w:p w:rsidR="00DF066B" w:rsidRPr="00DF066B" w:rsidRDefault="00DF066B" w:rsidP="00DF066B">
            <w:pPr>
              <w:rPr>
                <w:rFonts w:ascii="Arial" w:eastAsia="Calibri" w:hAnsi="Arial" w:cs="Arial"/>
                <w:sz w:val="8"/>
                <w:szCs w:val="2"/>
              </w:rPr>
            </w:pPr>
          </w:p>
        </w:tc>
        <w:tc>
          <w:tcPr>
            <w:tcW w:w="253" w:type="dxa"/>
            <w:gridSpan w:val="3"/>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7"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8"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3"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1058" w:type="dxa"/>
            <w:gridSpan w:val="10"/>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rPr>
                <w:rFonts w:ascii="Arial" w:eastAsia="Calibri" w:hAnsi="Arial" w:cs="Arial"/>
                <w:bCs/>
              </w:rPr>
            </w:pPr>
            <w:r w:rsidRPr="00DF066B">
              <w:rPr>
                <w:rFonts w:ascii="Arial" w:eastAsia="Calibri" w:hAnsi="Arial" w:cs="Arial"/>
                <w:bCs/>
              </w:rPr>
              <w:t>2409090 Internos:</w:t>
            </w:r>
          </w:p>
          <w:p w:rsidR="00DF066B" w:rsidRPr="00DF066B" w:rsidRDefault="00DF066B" w:rsidP="00DF066B">
            <w:pPr>
              <w:rPr>
                <w:rFonts w:ascii="Arial" w:eastAsia="Calibri" w:hAnsi="Arial" w:cs="Arial"/>
                <w:bCs/>
              </w:rPr>
            </w:pPr>
            <w:r w:rsidRPr="00DF066B">
              <w:rPr>
                <w:rFonts w:ascii="Arial" w:eastAsia="Calibri" w:hAnsi="Arial" w:cs="Arial"/>
                <w:bCs/>
              </w:rPr>
              <w:t>4714 (Consultas Administrativas)</w:t>
            </w:r>
          </w:p>
          <w:p w:rsidR="00DF066B" w:rsidRPr="00DF066B" w:rsidRDefault="00DF066B" w:rsidP="00DF066B">
            <w:pPr>
              <w:rPr>
                <w:rFonts w:ascii="Arial" w:eastAsia="Calibri" w:hAnsi="Arial" w:cs="Arial"/>
              </w:rPr>
            </w:pPr>
            <w:r w:rsidRPr="00DF066B">
              <w:rPr>
                <w:rFonts w:ascii="Arial" w:eastAsia="Calibri" w:hAnsi="Arial" w:cs="Arial"/>
                <w:bCs/>
              </w:rPr>
              <w:t>4585 (Consultas Técnicas)</w:t>
            </w:r>
          </w:p>
        </w:tc>
        <w:tc>
          <w:tcPr>
            <w:tcW w:w="301" w:type="dxa"/>
            <w:gridSpan w:val="2"/>
            <w:tcBorders>
              <w:left w:val="single" w:sz="4" w:space="0" w:color="auto"/>
            </w:tcBorders>
            <w:vAlign w:val="center"/>
          </w:tcPr>
          <w:p w:rsidR="00DF066B" w:rsidRPr="00DF066B" w:rsidRDefault="00DF066B" w:rsidP="00DF066B">
            <w:pPr>
              <w:rPr>
                <w:rFonts w:ascii="Arial" w:eastAsia="Calibri" w:hAnsi="Arial" w:cs="Arial"/>
              </w:rPr>
            </w:pPr>
          </w:p>
        </w:tc>
        <w:tc>
          <w:tcPr>
            <w:tcW w:w="549" w:type="dxa"/>
            <w:gridSpan w:val="5"/>
            <w:tcBorders>
              <w:left w:val="nil"/>
              <w:right w:val="single" w:sz="4" w:space="0" w:color="auto"/>
            </w:tcBorders>
          </w:tcPr>
          <w:p w:rsidR="00DF066B" w:rsidRPr="00DF066B" w:rsidRDefault="00DF066B" w:rsidP="00DF066B">
            <w:pPr>
              <w:rPr>
                <w:rFonts w:ascii="Arial" w:eastAsia="Calibri" w:hAnsi="Arial" w:cs="Arial"/>
              </w:rPr>
            </w:pPr>
            <w:r w:rsidRPr="00DF066B">
              <w:rPr>
                <w:rFonts w:ascii="Arial" w:eastAsia="Calibri" w:hAnsi="Arial" w:cs="Arial"/>
              </w:rPr>
              <w:t>Fax</w:t>
            </w:r>
          </w:p>
        </w:tc>
        <w:tc>
          <w:tcPr>
            <w:tcW w:w="939" w:type="dxa"/>
            <w:gridSpan w:val="7"/>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2664790</w:t>
            </w:r>
          </w:p>
        </w:tc>
        <w:tc>
          <w:tcPr>
            <w:tcW w:w="326" w:type="dxa"/>
            <w:gridSpan w:val="3"/>
            <w:tcBorders>
              <w:left w:val="single" w:sz="4" w:space="0" w:color="auto"/>
            </w:tcBorders>
          </w:tcPr>
          <w:p w:rsidR="00DF066B" w:rsidRPr="00DF066B" w:rsidRDefault="00DF066B" w:rsidP="00DF066B">
            <w:pPr>
              <w:rPr>
                <w:rFonts w:ascii="Arial" w:eastAsia="Calibri" w:hAnsi="Arial" w:cs="Arial"/>
              </w:rPr>
            </w:pPr>
          </w:p>
        </w:tc>
        <w:tc>
          <w:tcPr>
            <w:tcW w:w="1197" w:type="dxa"/>
            <w:gridSpan w:val="9"/>
            <w:tcBorders>
              <w:right w:val="single" w:sz="4" w:space="0" w:color="auto"/>
            </w:tcBorders>
          </w:tcPr>
          <w:p w:rsidR="00DF066B" w:rsidRPr="00DF066B" w:rsidRDefault="00DF066B" w:rsidP="00DF066B">
            <w:pPr>
              <w:rPr>
                <w:rFonts w:ascii="Arial" w:eastAsia="Calibri" w:hAnsi="Arial" w:cs="Arial"/>
              </w:rPr>
            </w:pPr>
            <w:r w:rsidRPr="00DF066B">
              <w:rPr>
                <w:rFonts w:ascii="Arial" w:eastAsia="Calibri" w:hAnsi="Arial" w:cs="Arial"/>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lang w:val="pt-BR"/>
              </w:rPr>
            </w:pPr>
            <w:r w:rsidRPr="00DF066B">
              <w:rPr>
                <w:rFonts w:ascii="Arial" w:eastAsia="Calibri" w:hAnsi="Arial" w:cs="Arial"/>
                <w:color w:val="0000FF"/>
                <w:u w:val="single"/>
              </w:rPr>
              <w:t>gmantilla</w:t>
            </w:r>
            <w:hyperlink r:id="rId7" w:history="1">
              <w:r w:rsidRPr="00DF066B">
                <w:rPr>
                  <w:rFonts w:ascii="Arial" w:eastAsia="Calibri" w:hAnsi="Arial" w:cs="Arial"/>
                  <w:color w:val="0000FF"/>
                  <w:u w:val="single"/>
                </w:rPr>
                <w:t>@bcb.gob.bo</w:t>
              </w:r>
            </w:hyperlink>
            <w:r w:rsidRPr="00DF066B">
              <w:rPr>
                <w:rFonts w:ascii="Arial" w:eastAsia="Calibri" w:hAnsi="Arial" w:cs="Arial"/>
                <w:lang w:val="pt-BR"/>
              </w:rPr>
              <w:t xml:space="preserve"> </w:t>
            </w:r>
          </w:p>
          <w:p w:rsidR="00DF066B" w:rsidRPr="00DF066B" w:rsidRDefault="00DF066B" w:rsidP="00DF066B">
            <w:pPr>
              <w:rPr>
                <w:rFonts w:ascii="Arial" w:eastAsia="Calibri" w:hAnsi="Arial" w:cs="Arial"/>
                <w:lang w:val="pt-BR"/>
              </w:rPr>
            </w:pPr>
            <w:r w:rsidRPr="00DF066B">
              <w:rPr>
                <w:rFonts w:ascii="Arial" w:eastAsia="Calibri" w:hAnsi="Arial" w:cs="Arial"/>
                <w:lang w:val="pt-BR"/>
              </w:rPr>
              <w:t>(Consultas Administrativas)</w:t>
            </w:r>
          </w:p>
          <w:p w:rsidR="00DF066B" w:rsidRPr="00DF066B" w:rsidRDefault="00DF066B" w:rsidP="00DF066B">
            <w:pPr>
              <w:rPr>
                <w:rFonts w:ascii="Arial" w:eastAsia="Calibri" w:hAnsi="Arial" w:cs="Arial"/>
                <w:color w:val="0000FF"/>
                <w:u w:val="single"/>
              </w:rPr>
            </w:pPr>
            <w:hyperlink r:id="rId8" w:history="1">
              <w:r w:rsidRPr="00DF066B">
                <w:rPr>
                  <w:rFonts w:ascii="Arial" w:eastAsia="Calibri" w:hAnsi="Arial" w:cs="Arial"/>
                  <w:color w:val="0000FF"/>
                  <w:u w:val="single"/>
                </w:rPr>
                <w:t>kenriquez@bcb.gob.bo</w:t>
              </w:r>
            </w:hyperlink>
            <w:r w:rsidRPr="00DF066B">
              <w:rPr>
                <w:rFonts w:ascii="Arial" w:eastAsia="Calibri" w:hAnsi="Arial" w:cs="Arial"/>
                <w:color w:val="0000FF"/>
                <w:u w:val="single"/>
              </w:rPr>
              <w:t xml:space="preserve"> </w:t>
            </w:r>
          </w:p>
          <w:p w:rsidR="00DF066B" w:rsidRPr="00DF066B" w:rsidRDefault="00DF066B" w:rsidP="00DF066B">
            <w:pPr>
              <w:rPr>
                <w:rFonts w:ascii="Arial" w:eastAsia="Calibri" w:hAnsi="Arial" w:cs="Arial"/>
              </w:rPr>
            </w:pPr>
            <w:r w:rsidRPr="00DF066B">
              <w:rPr>
                <w:rFonts w:ascii="Arial" w:eastAsia="Calibri" w:hAnsi="Arial" w:cs="Arial"/>
                <w:lang w:val="en-US"/>
              </w:rPr>
              <w:t>(</w:t>
            </w:r>
            <w:proofErr w:type="spellStart"/>
            <w:r w:rsidRPr="00DF066B">
              <w:rPr>
                <w:rFonts w:ascii="Arial" w:eastAsia="Calibri" w:hAnsi="Arial" w:cs="Arial"/>
                <w:lang w:val="en-US"/>
              </w:rPr>
              <w:t>Consultas</w:t>
            </w:r>
            <w:proofErr w:type="spellEnd"/>
            <w:r w:rsidRPr="00DF066B">
              <w:rPr>
                <w:rFonts w:ascii="Arial" w:eastAsia="Calibri" w:hAnsi="Arial" w:cs="Arial"/>
                <w:lang w:val="en-US"/>
              </w:rPr>
              <w:t xml:space="preserve"> </w:t>
            </w:r>
            <w:proofErr w:type="spellStart"/>
            <w:r w:rsidRPr="00DF066B">
              <w:rPr>
                <w:rFonts w:ascii="Arial" w:eastAsia="Calibri" w:hAnsi="Arial" w:cs="Arial"/>
                <w:lang w:val="en-US"/>
              </w:rPr>
              <w:t>Técnicas</w:t>
            </w:r>
            <w:proofErr w:type="spellEnd"/>
            <w:r w:rsidRPr="00DF066B">
              <w:rPr>
                <w:rFonts w:ascii="Arial" w:eastAsia="Calibri" w:hAnsi="Arial" w:cs="Arial"/>
                <w:lang w:val="en-US"/>
              </w:rPr>
              <w:t>)</w:t>
            </w:r>
          </w:p>
        </w:tc>
        <w:tc>
          <w:tcPr>
            <w:tcW w:w="254" w:type="dxa"/>
            <w:gridSpan w:val="2"/>
            <w:tcBorders>
              <w:left w:val="single" w:sz="4" w:space="0" w:color="auto"/>
            </w:tcBorders>
          </w:tcPr>
          <w:p w:rsidR="00DF066B" w:rsidRPr="00DF066B" w:rsidRDefault="00DF066B" w:rsidP="00DF066B">
            <w:pPr>
              <w:rPr>
                <w:rFonts w:ascii="Arial" w:eastAsia="Calibri" w:hAnsi="Arial" w:cs="Arial"/>
              </w:rPr>
            </w:pPr>
          </w:p>
        </w:tc>
        <w:tc>
          <w:tcPr>
            <w:tcW w:w="257" w:type="dxa"/>
            <w:gridSpan w:val="3"/>
            <w:tcBorders>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2"/>
              </w:rPr>
            </w:pPr>
          </w:p>
        </w:tc>
        <w:tc>
          <w:tcPr>
            <w:tcW w:w="513" w:type="dxa"/>
            <w:gridSpan w:val="4"/>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92" w:type="dxa"/>
            <w:gridSpan w:val="3"/>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91" w:type="dxa"/>
            <w:gridSpan w:val="4"/>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3"/>
            <w:shd w:val="clear" w:color="auto" w:fill="auto"/>
          </w:tcPr>
          <w:p w:rsidR="00DF066B" w:rsidRPr="00DF066B" w:rsidRDefault="00DF066B" w:rsidP="00DF066B">
            <w:pPr>
              <w:rPr>
                <w:rFonts w:ascii="Arial" w:eastAsia="Calibri" w:hAnsi="Arial" w:cs="Arial"/>
                <w:sz w:val="8"/>
                <w:szCs w:val="2"/>
              </w:rPr>
            </w:pPr>
          </w:p>
        </w:tc>
        <w:tc>
          <w:tcPr>
            <w:tcW w:w="254" w:type="dxa"/>
            <w:shd w:val="clear" w:color="auto" w:fill="auto"/>
          </w:tcPr>
          <w:p w:rsidR="00DF066B" w:rsidRPr="00DF066B" w:rsidRDefault="00DF066B" w:rsidP="00DF066B">
            <w:pPr>
              <w:rPr>
                <w:rFonts w:ascii="Arial" w:eastAsia="Calibri" w:hAnsi="Arial" w:cs="Arial"/>
                <w:sz w:val="8"/>
                <w:szCs w:val="2"/>
              </w:rPr>
            </w:pPr>
          </w:p>
        </w:tc>
        <w:tc>
          <w:tcPr>
            <w:tcW w:w="253" w:type="dxa"/>
            <w:gridSpan w:val="3"/>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7"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8"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73"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trHeight w:val="174"/>
          <w:jc w:val="center"/>
        </w:trPr>
        <w:tc>
          <w:tcPr>
            <w:tcW w:w="2550" w:type="dxa"/>
            <w:gridSpan w:val="19"/>
            <w:vMerge w:val="restart"/>
            <w:tcBorders>
              <w:left w:val="single" w:sz="12" w:space="0" w:color="1F4E79"/>
            </w:tcBorders>
            <w:shd w:val="clear" w:color="auto" w:fill="auto"/>
            <w:vAlign w:val="center"/>
          </w:tcPr>
          <w:p w:rsidR="00DF066B" w:rsidRPr="00DF066B" w:rsidRDefault="00DF066B" w:rsidP="00DF066B">
            <w:pPr>
              <w:rPr>
                <w:rFonts w:ascii="Arial" w:eastAsia="Calibri" w:hAnsi="Arial" w:cs="Arial"/>
                <w:sz w:val="8"/>
                <w:szCs w:val="2"/>
                <w:lang w:val="es-419"/>
              </w:rPr>
            </w:pPr>
            <w:r w:rsidRPr="00DF066B">
              <w:rPr>
                <w:rFonts w:ascii="Arial" w:eastAsia="Calibri" w:hAnsi="Arial" w:cs="Arial"/>
              </w:rPr>
              <w:t>Cuenta Corriente Fiscal para depósito por concepto de Garantía de Seriedad de Propuesta</w:t>
            </w:r>
            <w:r w:rsidRPr="00DF066B">
              <w:rPr>
                <w:rFonts w:ascii="Arial" w:eastAsia="Calibri" w:hAnsi="Arial" w:cs="Arial"/>
                <w:lang w:val="es-419"/>
              </w:rPr>
              <w:t xml:space="preserve"> (Fondos en Custodia)</w:t>
            </w: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92"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1" w:type="dxa"/>
            <w:gridSpan w:val="4"/>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3" w:type="dxa"/>
            <w:gridSpan w:val="3"/>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bottom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550" w:type="dxa"/>
            <w:gridSpan w:val="19"/>
            <w:vMerge/>
            <w:tcBorders>
              <w:left w:val="single" w:sz="12" w:space="0" w:color="1F4E79"/>
            </w:tcBorders>
            <w:shd w:val="clear" w:color="auto" w:fill="auto"/>
            <w:vAlign w:val="center"/>
          </w:tcPr>
          <w:p w:rsidR="00DF066B" w:rsidRPr="00DF066B" w:rsidRDefault="00DF066B" w:rsidP="00DF066B">
            <w:pPr>
              <w:rPr>
                <w:rFonts w:ascii="Arial" w:eastAsia="Calibri" w:hAnsi="Arial" w:cs="Arial"/>
                <w:sz w:val="8"/>
                <w:szCs w:val="2"/>
              </w:rPr>
            </w:pPr>
          </w:p>
        </w:tc>
        <w:tc>
          <w:tcPr>
            <w:tcW w:w="325" w:type="dxa"/>
            <w:gridSpan w:val="3"/>
            <w:tcBorders>
              <w:righ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837" w:type="dxa"/>
            <w:gridSpan w:val="31"/>
            <w:vMerge w:val="restart"/>
            <w:tcBorders>
              <w:top w:val="single" w:sz="4" w:space="0" w:color="auto"/>
              <w:left w:val="single" w:sz="4" w:space="0" w:color="auto"/>
              <w:right w:val="single" w:sz="4" w:space="0" w:color="auto"/>
            </w:tcBorders>
            <w:shd w:val="clear" w:color="auto" w:fill="DEEAF6"/>
          </w:tcPr>
          <w:p w:rsidR="00DF066B" w:rsidRPr="00DF066B" w:rsidRDefault="00DF066B" w:rsidP="00DF066B">
            <w:pPr>
              <w:rPr>
                <w:rFonts w:ascii="Arial" w:eastAsia="Calibri" w:hAnsi="Arial" w:cs="Arial"/>
                <w:szCs w:val="20"/>
              </w:rPr>
            </w:pPr>
            <w:r w:rsidRPr="00DF066B">
              <w:rPr>
                <w:rFonts w:ascii="Arial" w:eastAsia="Calibri" w:hAnsi="Arial" w:cs="Arial"/>
                <w:szCs w:val="20"/>
              </w:rPr>
              <w:t>Número de Cuenta: 10000041173216</w:t>
            </w:r>
          </w:p>
          <w:p w:rsidR="00DF066B" w:rsidRPr="00DF066B" w:rsidRDefault="00DF066B" w:rsidP="00DF066B">
            <w:pPr>
              <w:rPr>
                <w:rFonts w:ascii="Arial" w:eastAsia="Calibri" w:hAnsi="Arial" w:cs="Arial"/>
                <w:szCs w:val="20"/>
              </w:rPr>
            </w:pPr>
            <w:r w:rsidRPr="00DF066B">
              <w:rPr>
                <w:rFonts w:ascii="Arial" w:eastAsia="Calibri" w:hAnsi="Arial" w:cs="Arial"/>
                <w:szCs w:val="20"/>
              </w:rPr>
              <w:t>Banco: Banco Unión S.A.</w:t>
            </w:r>
          </w:p>
          <w:p w:rsidR="00DF066B" w:rsidRPr="00DF066B" w:rsidRDefault="00DF066B" w:rsidP="00DF066B">
            <w:pPr>
              <w:rPr>
                <w:rFonts w:ascii="Arial" w:eastAsia="Calibri" w:hAnsi="Arial" w:cs="Arial"/>
                <w:szCs w:val="20"/>
              </w:rPr>
            </w:pPr>
            <w:r w:rsidRPr="00DF066B">
              <w:rPr>
                <w:rFonts w:ascii="Arial" w:eastAsia="Calibri" w:hAnsi="Arial" w:cs="Arial"/>
                <w:szCs w:val="20"/>
              </w:rPr>
              <w:t>Titular: Tesoro General de la Nación</w:t>
            </w:r>
          </w:p>
          <w:p w:rsidR="00DF066B" w:rsidRPr="00DF066B" w:rsidRDefault="00DF066B" w:rsidP="00DF066B">
            <w:pPr>
              <w:tabs>
                <w:tab w:val="center" w:pos="1685"/>
                <w:tab w:val="right" w:pos="3370"/>
              </w:tabs>
              <w:rPr>
                <w:rFonts w:ascii="Arial" w:eastAsia="Calibri" w:hAnsi="Arial" w:cs="Arial"/>
                <w:sz w:val="8"/>
                <w:szCs w:val="2"/>
              </w:rPr>
            </w:pPr>
            <w:r w:rsidRPr="00DF066B">
              <w:rPr>
                <w:rFonts w:ascii="Arial" w:eastAsia="Calibri" w:hAnsi="Arial" w:cs="Arial"/>
                <w:szCs w:val="20"/>
              </w:rPr>
              <w:t>Moneda: Bolivianos</w:t>
            </w:r>
            <w:r w:rsidRPr="00DF066B">
              <w:rPr>
                <w:rFonts w:ascii="Arial" w:eastAsia="Calibri" w:hAnsi="Arial" w:cs="Arial"/>
                <w:sz w:val="22"/>
                <w:szCs w:val="2"/>
              </w:rPr>
              <w:tab/>
            </w:r>
          </w:p>
        </w:tc>
        <w:tc>
          <w:tcPr>
            <w:tcW w:w="254" w:type="dxa"/>
            <w:gridSpan w:val="2"/>
            <w:tcBorders>
              <w:lef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550" w:type="dxa"/>
            <w:gridSpan w:val="19"/>
            <w:vMerge/>
            <w:tcBorders>
              <w:left w:val="single" w:sz="12" w:space="0" w:color="1F4E79"/>
            </w:tcBorders>
            <w:shd w:val="clear" w:color="auto" w:fill="auto"/>
            <w:vAlign w:val="center"/>
          </w:tcPr>
          <w:p w:rsidR="00DF066B" w:rsidRPr="00DF066B" w:rsidRDefault="00DF066B" w:rsidP="00DF066B">
            <w:pPr>
              <w:rPr>
                <w:rFonts w:ascii="Arial" w:eastAsia="Calibri" w:hAnsi="Arial" w:cs="Arial"/>
                <w:sz w:val="8"/>
                <w:szCs w:val="2"/>
              </w:rPr>
            </w:pPr>
          </w:p>
        </w:tc>
        <w:tc>
          <w:tcPr>
            <w:tcW w:w="325" w:type="dxa"/>
            <w:gridSpan w:val="3"/>
            <w:tcBorders>
              <w:righ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837" w:type="dxa"/>
            <w:gridSpan w:val="31"/>
            <w:vMerge/>
            <w:tcBorders>
              <w:left w:val="single" w:sz="4" w:space="0" w:color="auto"/>
              <w:right w:val="single" w:sz="4" w:space="0" w:color="auto"/>
            </w:tcBorders>
            <w:shd w:val="clear" w:color="auto" w:fill="DEEAF6"/>
          </w:tcPr>
          <w:p w:rsidR="00DF066B" w:rsidRPr="00DF066B" w:rsidRDefault="00DF066B" w:rsidP="00DF066B">
            <w:pPr>
              <w:rPr>
                <w:rFonts w:ascii="Arial" w:eastAsia="Calibri" w:hAnsi="Arial" w:cs="Arial"/>
                <w:sz w:val="8"/>
                <w:szCs w:val="2"/>
              </w:rPr>
            </w:pPr>
          </w:p>
        </w:tc>
        <w:tc>
          <w:tcPr>
            <w:tcW w:w="254" w:type="dxa"/>
            <w:gridSpan w:val="2"/>
            <w:tcBorders>
              <w:lef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550" w:type="dxa"/>
            <w:gridSpan w:val="19"/>
            <w:vMerge/>
            <w:tcBorders>
              <w:left w:val="single" w:sz="12" w:space="0" w:color="1F4E79"/>
            </w:tcBorders>
            <w:shd w:val="clear" w:color="auto" w:fill="auto"/>
            <w:vAlign w:val="center"/>
          </w:tcPr>
          <w:p w:rsidR="00DF066B" w:rsidRPr="00DF066B" w:rsidRDefault="00DF066B" w:rsidP="00DF066B">
            <w:pPr>
              <w:rPr>
                <w:rFonts w:ascii="Arial" w:eastAsia="Calibri" w:hAnsi="Arial" w:cs="Arial"/>
                <w:sz w:val="8"/>
                <w:szCs w:val="2"/>
              </w:rPr>
            </w:pPr>
          </w:p>
        </w:tc>
        <w:tc>
          <w:tcPr>
            <w:tcW w:w="325" w:type="dxa"/>
            <w:gridSpan w:val="3"/>
            <w:tcBorders>
              <w:righ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837" w:type="dxa"/>
            <w:gridSpan w:val="31"/>
            <w:vMerge/>
            <w:tcBorders>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sz w:val="8"/>
                <w:szCs w:val="2"/>
              </w:rPr>
            </w:pPr>
          </w:p>
        </w:tc>
        <w:tc>
          <w:tcPr>
            <w:tcW w:w="254" w:type="dxa"/>
            <w:gridSpan w:val="2"/>
            <w:tcBorders>
              <w:left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550" w:type="dxa"/>
            <w:gridSpan w:val="19"/>
            <w:vMerge/>
            <w:tcBorders>
              <w:left w:val="single" w:sz="12" w:space="0" w:color="1F4E79"/>
            </w:tcBorders>
            <w:shd w:val="clear" w:color="auto" w:fill="auto"/>
            <w:vAlign w:val="center"/>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92"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91" w:type="dxa"/>
            <w:gridSpan w:val="4"/>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325"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89"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3" w:type="dxa"/>
            <w:gridSpan w:val="3"/>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tcBorders>
              <w:top w:val="single" w:sz="4" w:space="0" w:color="auto"/>
            </w:tcBorders>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jc w:val="center"/>
        </w:trPr>
        <w:tc>
          <w:tcPr>
            <w:tcW w:w="2037" w:type="dxa"/>
            <w:gridSpan w:val="15"/>
            <w:tcBorders>
              <w:left w:val="single" w:sz="12" w:space="0" w:color="1F4E79"/>
            </w:tcBorders>
            <w:shd w:val="clear" w:color="auto" w:fill="auto"/>
            <w:vAlign w:val="center"/>
          </w:tcPr>
          <w:p w:rsidR="00DF066B" w:rsidRPr="00DF066B" w:rsidRDefault="00DF066B" w:rsidP="00DF066B">
            <w:pPr>
              <w:jc w:val="right"/>
              <w:rPr>
                <w:rFonts w:ascii="Arial" w:eastAsia="Calibri" w:hAnsi="Arial" w:cs="Arial"/>
                <w:b/>
                <w:sz w:val="8"/>
                <w:szCs w:val="2"/>
              </w:rPr>
            </w:pPr>
          </w:p>
        </w:tc>
        <w:tc>
          <w:tcPr>
            <w:tcW w:w="513" w:type="dxa"/>
            <w:gridSpan w:val="4"/>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92" w:type="dxa"/>
            <w:gridSpan w:val="3"/>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91" w:type="dxa"/>
            <w:gridSpan w:val="4"/>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3"/>
            <w:shd w:val="clear" w:color="auto" w:fill="auto"/>
          </w:tcPr>
          <w:p w:rsidR="00DF066B" w:rsidRPr="00DF066B" w:rsidRDefault="00DF066B" w:rsidP="00DF066B">
            <w:pPr>
              <w:rPr>
                <w:rFonts w:ascii="Arial" w:eastAsia="Calibri" w:hAnsi="Arial" w:cs="Arial"/>
                <w:sz w:val="8"/>
                <w:szCs w:val="2"/>
              </w:rPr>
            </w:pPr>
          </w:p>
        </w:tc>
        <w:tc>
          <w:tcPr>
            <w:tcW w:w="254" w:type="dxa"/>
            <w:shd w:val="clear" w:color="auto" w:fill="auto"/>
          </w:tcPr>
          <w:p w:rsidR="00DF066B" w:rsidRPr="00DF066B" w:rsidRDefault="00DF066B" w:rsidP="00DF066B">
            <w:pPr>
              <w:rPr>
                <w:rFonts w:ascii="Arial" w:eastAsia="Calibri" w:hAnsi="Arial" w:cs="Arial"/>
                <w:sz w:val="8"/>
                <w:szCs w:val="2"/>
              </w:rPr>
            </w:pPr>
          </w:p>
        </w:tc>
        <w:tc>
          <w:tcPr>
            <w:tcW w:w="253" w:type="dxa"/>
            <w:gridSpan w:val="3"/>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3"/>
            <w:shd w:val="clear" w:color="auto" w:fill="auto"/>
          </w:tcPr>
          <w:p w:rsidR="00DF066B" w:rsidRPr="00DF066B" w:rsidRDefault="00DF066B" w:rsidP="00DF066B">
            <w:pPr>
              <w:rPr>
                <w:rFonts w:ascii="Arial" w:eastAsia="Calibri" w:hAnsi="Arial" w:cs="Arial"/>
                <w:sz w:val="8"/>
                <w:szCs w:val="2"/>
              </w:rPr>
            </w:pPr>
          </w:p>
        </w:tc>
        <w:tc>
          <w:tcPr>
            <w:tcW w:w="289" w:type="dxa"/>
            <w:gridSpan w:val="2"/>
            <w:shd w:val="clear" w:color="auto" w:fill="auto"/>
          </w:tcPr>
          <w:p w:rsidR="00DF066B" w:rsidRPr="00DF066B" w:rsidRDefault="00DF066B" w:rsidP="00DF066B">
            <w:pPr>
              <w:rPr>
                <w:rFonts w:ascii="Arial" w:eastAsia="Calibri" w:hAnsi="Arial" w:cs="Arial"/>
                <w:sz w:val="8"/>
                <w:szCs w:val="2"/>
              </w:rPr>
            </w:pPr>
          </w:p>
        </w:tc>
        <w:tc>
          <w:tcPr>
            <w:tcW w:w="325" w:type="dxa"/>
            <w:gridSpan w:val="2"/>
            <w:shd w:val="clear" w:color="auto" w:fill="auto"/>
          </w:tcPr>
          <w:p w:rsidR="00DF066B" w:rsidRPr="00DF066B" w:rsidRDefault="00DF066B" w:rsidP="00DF066B">
            <w:pPr>
              <w:rPr>
                <w:rFonts w:ascii="Arial" w:eastAsia="Calibri" w:hAnsi="Arial" w:cs="Arial"/>
                <w:sz w:val="8"/>
                <w:szCs w:val="2"/>
              </w:rPr>
            </w:pPr>
          </w:p>
        </w:tc>
        <w:tc>
          <w:tcPr>
            <w:tcW w:w="287" w:type="dxa"/>
            <w:gridSpan w:val="2"/>
            <w:shd w:val="clear" w:color="auto" w:fill="auto"/>
          </w:tcPr>
          <w:p w:rsidR="00DF066B" w:rsidRPr="00DF066B" w:rsidRDefault="00DF066B" w:rsidP="00DF066B">
            <w:pPr>
              <w:rPr>
                <w:rFonts w:ascii="Arial" w:eastAsia="Calibri" w:hAnsi="Arial" w:cs="Arial"/>
                <w:sz w:val="8"/>
                <w:szCs w:val="2"/>
              </w:rPr>
            </w:pPr>
          </w:p>
        </w:tc>
        <w:tc>
          <w:tcPr>
            <w:tcW w:w="278" w:type="dxa"/>
            <w:gridSpan w:val="2"/>
            <w:shd w:val="clear" w:color="auto" w:fill="auto"/>
          </w:tcPr>
          <w:p w:rsidR="00DF066B" w:rsidRPr="00DF066B" w:rsidRDefault="00DF066B" w:rsidP="00DF066B">
            <w:pPr>
              <w:rPr>
                <w:rFonts w:ascii="Arial" w:eastAsia="Calibri" w:hAnsi="Arial" w:cs="Arial"/>
                <w:sz w:val="8"/>
                <w:szCs w:val="2"/>
              </w:rPr>
            </w:pPr>
          </w:p>
        </w:tc>
        <w:tc>
          <w:tcPr>
            <w:tcW w:w="273"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4" w:type="dxa"/>
            <w:gridSpan w:val="2"/>
            <w:shd w:val="clear" w:color="auto" w:fill="auto"/>
          </w:tcPr>
          <w:p w:rsidR="00DF066B" w:rsidRPr="00DF066B" w:rsidRDefault="00DF066B" w:rsidP="00DF066B">
            <w:pPr>
              <w:rPr>
                <w:rFonts w:ascii="Arial" w:eastAsia="Calibri" w:hAnsi="Arial" w:cs="Arial"/>
                <w:sz w:val="8"/>
                <w:szCs w:val="2"/>
              </w:rPr>
            </w:pPr>
          </w:p>
        </w:tc>
        <w:tc>
          <w:tcPr>
            <w:tcW w:w="257" w:type="dxa"/>
            <w:gridSpan w:val="3"/>
            <w:tcBorders>
              <w:right w:val="single" w:sz="12" w:space="0" w:color="1F4E79"/>
            </w:tcBorders>
            <w:shd w:val="clear" w:color="auto" w:fill="auto"/>
          </w:tcPr>
          <w:p w:rsidR="00DF066B" w:rsidRPr="00DF066B" w:rsidRDefault="00DF066B" w:rsidP="00DF066B">
            <w:pPr>
              <w:rPr>
                <w:rFonts w:ascii="Arial" w:eastAsia="Calibri" w:hAnsi="Arial" w:cs="Arial"/>
                <w:sz w:val="8"/>
                <w:szCs w:val="2"/>
              </w:rPr>
            </w:pPr>
          </w:p>
        </w:tc>
      </w:tr>
      <w:tr w:rsidR="00DF066B" w:rsidRPr="00DF066B" w:rsidTr="00DF066B">
        <w:trPr>
          <w:trHeight w:val="284"/>
          <w:jc w:val="center"/>
        </w:trPr>
        <w:tc>
          <w:tcPr>
            <w:tcW w:w="10559" w:type="dxa"/>
            <w:gridSpan w:val="83"/>
            <w:tcBorders>
              <w:left w:val="single" w:sz="12" w:space="0" w:color="1F4E79"/>
              <w:right w:val="single" w:sz="12" w:space="0" w:color="1F4E79"/>
            </w:tcBorders>
            <w:shd w:val="clear" w:color="auto" w:fill="1F4E79"/>
            <w:vAlign w:val="center"/>
          </w:tcPr>
          <w:p w:rsidR="00DF066B" w:rsidRPr="00DF066B" w:rsidRDefault="00DF066B" w:rsidP="00DF066B">
            <w:pPr>
              <w:numPr>
                <w:ilvl w:val="0"/>
                <w:numId w:val="5"/>
              </w:numPr>
              <w:ind w:left="176" w:hanging="176"/>
              <w:contextualSpacing/>
              <w:rPr>
                <w:rFonts w:ascii="Arial" w:eastAsia="Calibri" w:hAnsi="Arial" w:cs="Arial"/>
              </w:rPr>
            </w:pPr>
            <w:r w:rsidRPr="00DF066B">
              <w:rPr>
                <w:rFonts w:ascii="Arial" w:eastAsia="Calibri" w:hAnsi="Arial" w:cs="Arial"/>
                <w:b/>
                <w:color w:val="FFFFFF"/>
              </w:rPr>
              <w:t>PERSONAL DE LA ENTIDAD</w:t>
            </w:r>
          </w:p>
        </w:tc>
      </w:tr>
      <w:tr w:rsidR="00DF066B" w:rsidRPr="00DF066B" w:rsidTr="00DF066B">
        <w:trPr>
          <w:jc w:val="center"/>
        </w:trPr>
        <w:tc>
          <w:tcPr>
            <w:tcW w:w="2037" w:type="dxa"/>
            <w:gridSpan w:val="15"/>
            <w:tcBorders>
              <w:left w:val="single" w:sz="12" w:space="0" w:color="1F4E79"/>
            </w:tcBorders>
            <w:vAlign w:val="center"/>
          </w:tcPr>
          <w:p w:rsidR="00DF066B" w:rsidRPr="00DF066B" w:rsidRDefault="00DF066B" w:rsidP="00DF066B">
            <w:pPr>
              <w:jc w:val="right"/>
              <w:rPr>
                <w:rFonts w:ascii="Arial" w:eastAsia="Calibri" w:hAnsi="Arial" w:cs="Arial"/>
                <w:b/>
                <w:sz w:val="10"/>
                <w:szCs w:val="8"/>
              </w:rPr>
            </w:pPr>
          </w:p>
        </w:tc>
        <w:tc>
          <w:tcPr>
            <w:tcW w:w="513" w:type="dxa"/>
            <w:gridSpan w:val="4"/>
          </w:tcPr>
          <w:p w:rsidR="00DF066B" w:rsidRPr="00DF066B" w:rsidRDefault="00DF066B" w:rsidP="00DF066B">
            <w:pPr>
              <w:rPr>
                <w:rFonts w:ascii="Arial" w:eastAsia="Calibri" w:hAnsi="Arial" w:cs="Arial"/>
                <w:sz w:val="10"/>
                <w:szCs w:val="8"/>
              </w:rPr>
            </w:pPr>
          </w:p>
        </w:tc>
        <w:tc>
          <w:tcPr>
            <w:tcW w:w="325" w:type="dxa"/>
            <w:gridSpan w:val="3"/>
          </w:tcPr>
          <w:p w:rsidR="00DF066B" w:rsidRPr="00DF066B" w:rsidRDefault="00DF066B" w:rsidP="00DF066B">
            <w:pPr>
              <w:rPr>
                <w:rFonts w:ascii="Arial" w:eastAsia="Calibri" w:hAnsi="Arial" w:cs="Arial"/>
                <w:sz w:val="10"/>
                <w:szCs w:val="8"/>
              </w:rPr>
            </w:pPr>
          </w:p>
        </w:tc>
        <w:tc>
          <w:tcPr>
            <w:tcW w:w="292" w:type="dxa"/>
            <w:gridSpan w:val="3"/>
          </w:tcPr>
          <w:p w:rsidR="00DF066B" w:rsidRPr="00DF066B" w:rsidRDefault="00DF066B" w:rsidP="00DF066B">
            <w:pPr>
              <w:rPr>
                <w:rFonts w:ascii="Arial" w:eastAsia="Calibri" w:hAnsi="Arial" w:cs="Arial"/>
                <w:sz w:val="10"/>
                <w:szCs w:val="8"/>
              </w:rPr>
            </w:pPr>
          </w:p>
        </w:tc>
        <w:tc>
          <w:tcPr>
            <w:tcW w:w="325" w:type="dxa"/>
            <w:gridSpan w:val="2"/>
          </w:tcPr>
          <w:p w:rsidR="00DF066B" w:rsidRPr="00DF066B" w:rsidRDefault="00DF066B" w:rsidP="00DF066B">
            <w:pPr>
              <w:rPr>
                <w:rFonts w:ascii="Arial" w:eastAsia="Calibri" w:hAnsi="Arial" w:cs="Arial"/>
                <w:sz w:val="10"/>
                <w:szCs w:val="8"/>
              </w:rPr>
            </w:pPr>
          </w:p>
        </w:tc>
        <w:tc>
          <w:tcPr>
            <w:tcW w:w="1591" w:type="dxa"/>
            <w:gridSpan w:val="13"/>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Apellido Paterno</w:t>
            </w:r>
          </w:p>
        </w:tc>
        <w:tc>
          <w:tcPr>
            <w:tcW w:w="325" w:type="dxa"/>
            <w:gridSpan w:val="2"/>
          </w:tcPr>
          <w:p w:rsidR="00DF066B" w:rsidRPr="00DF066B" w:rsidRDefault="00DF066B" w:rsidP="00DF066B">
            <w:pPr>
              <w:jc w:val="center"/>
              <w:rPr>
                <w:rFonts w:ascii="Arial" w:eastAsia="Calibri" w:hAnsi="Arial" w:cs="Arial"/>
                <w:sz w:val="10"/>
                <w:szCs w:val="8"/>
              </w:rPr>
            </w:pPr>
          </w:p>
        </w:tc>
        <w:tc>
          <w:tcPr>
            <w:tcW w:w="1304" w:type="dxa"/>
            <w:gridSpan w:val="11"/>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Apellido Materno</w:t>
            </w:r>
          </w:p>
        </w:tc>
        <w:tc>
          <w:tcPr>
            <w:tcW w:w="254" w:type="dxa"/>
            <w:gridSpan w:val="2"/>
          </w:tcPr>
          <w:p w:rsidR="00DF066B" w:rsidRPr="00DF066B" w:rsidRDefault="00DF066B" w:rsidP="00DF066B">
            <w:pPr>
              <w:jc w:val="center"/>
              <w:rPr>
                <w:rFonts w:ascii="Arial" w:eastAsia="Calibri" w:hAnsi="Arial" w:cs="Arial"/>
                <w:sz w:val="10"/>
                <w:szCs w:val="8"/>
              </w:rPr>
            </w:pPr>
          </w:p>
        </w:tc>
        <w:tc>
          <w:tcPr>
            <w:tcW w:w="1411" w:type="dxa"/>
            <w:gridSpan w:val="11"/>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Nombre(s)</w:t>
            </w:r>
          </w:p>
        </w:tc>
        <w:tc>
          <w:tcPr>
            <w:tcW w:w="325" w:type="dxa"/>
            <w:gridSpan w:val="2"/>
          </w:tcPr>
          <w:p w:rsidR="00DF066B" w:rsidRPr="00DF066B" w:rsidRDefault="00DF066B" w:rsidP="00DF066B">
            <w:pPr>
              <w:jc w:val="center"/>
              <w:rPr>
                <w:rFonts w:ascii="Arial" w:eastAsia="Calibri" w:hAnsi="Arial" w:cs="Arial"/>
                <w:sz w:val="10"/>
                <w:szCs w:val="8"/>
              </w:rPr>
            </w:pPr>
          </w:p>
        </w:tc>
        <w:tc>
          <w:tcPr>
            <w:tcW w:w="1600" w:type="dxa"/>
            <w:gridSpan w:val="12"/>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Cargo</w:t>
            </w:r>
          </w:p>
        </w:tc>
        <w:tc>
          <w:tcPr>
            <w:tcW w:w="257" w:type="dxa"/>
            <w:gridSpan w:val="3"/>
            <w:tcBorders>
              <w:right w:val="single" w:sz="12" w:space="0" w:color="1F4E79"/>
            </w:tcBorders>
          </w:tcPr>
          <w:p w:rsidR="00DF066B" w:rsidRPr="00DF066B" w:rsidRDefault="00DF066B" w:rsidP="00DF066B">
            <w:pPr>
              <w:rPr>
                <w:rFonts w:ascii="Arial" w:eastAsia="Calibri" w:hAnsi="Arial" w:cs="Arial"/>
                <w:sz w:val="10"/>
                <w:szCs w:val="8"/>
              </w:rPr>
            </w:pPr>
          </w:p>
        </w:tc>
      </w:tr>
      <w:tr w:rsidR="00DF066B" w:rsidRPr="00DF066B" w:rsidTr="00DF066B">
        <w:trPr>
          <w:jc w:val="center"/>
        </w:trPr>
        <w:tc>
          <w:tcPr>
            <w:tcW w:w="3492" w:type="dxa"/>
            <w:gridSpan w:val="27"/>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Máxima Autoridad Ejecutiva (MAE)</w:t>
            </w:r>
          </w:p>
        </w:tc>
        <w:tc>
          <w:tcPr>
            <w:tcW w:w="1591" w:type="dxa"/>
            <w:gridSpan w:val="13"/>
            <w:tcBorders>
              <w:top w:val="single" w:sz="4" w:space="0" w:color="auto"/>
              <w:left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Rojas</w:t>
            </w:r>
          </w:p>
        </w:tc>
        <w:tc>
          <w:tcPr>
            <w:tcW w:w="325"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304" w:type="dxa"/>
            <w:gridSpan w:val="11"/>
            <w:tcBorders>
              <w:top w:val="single" w:sz="4" w:space="0" w:color="auto"/>
              <w:left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Ulo</w:t>
            </w:r>
            <w:proofErr w:type="spellEnd"/>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411" w:type="dxa"/>
            <w:gridSpan w:val="11"/>
            <w:tcBorders>
              <w:top w:val="single" w:sz="4" w:space="0" w:color="auto"/>
              <w:left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Roger Edwin</w:t>
            </w:r>
          </w:p>
        </w:tc>
        <w:tc>
          <w:tcPr>
            <w:tcW w:w="325"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 xml:space="preserve">Presidente del BCB </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trHeight w:val="119"/>
          <w:jc w:val="center"/>
        </w:trPr>
        <w:tc>
          <w:tcPr>
            <w:tcW w:w="3167" w:type="dxa"/>
            <w:gridSpan w:val="25"/>
            <w:tcBorders>
              <w:left w:val="single" w:sz="12" w:space="0" w:color="1F4E79"/>
            </w:tcBorders>
            <w:vAlign w:val="center"/>
          </w:tcPr>
          <w:p w:rsidR="00DF066B" w:rsidRPr="00DF066B" w:rsidRDefault="00DF066B" w:rsidP="00DF066B">
            <w:pPr>
              <w:rPr>
                <w:rFonts w:ascii="Arial" w:eastAsia="Calibri" w:hAnsi="Arial" w:cs="Arial"/>
                <w:b/>
                <w:sz w:val="6"/>
                <w:szCs w:val="8"/>
              </w:rPr>
            </w:pPr>
          </w:p>
          <w:p w:rsidR="00DF066B" w:rsidRPr="00DF066B" w:rsidRDefault="00DF066B" w:rsidP="00DF066B">
            <w:pPr>
              <w:rPr>
                <w:rFonts w:ascii="Arial" w:eastAsia="Calibri" w:hAnsi="Arial" w:cs="Arial"/>
                <w:b/>
                <w:sz w:val="6"/>
                <w:szCs w:val="8"/>
              </w:rPr>
            </w:pPr>
          </w:p>
        </w:tc>
        <w:tc>
          <w:tcPr>
            <w:tcW w:w="325" w:type="dxa"/>
            <w:gridSpan w:val="2"/>
          </w:tcPr>
          <w:p w:rsidR="00DF066B" w:rsidRPr="00DF066B" w:rsidRDefault="00DF066B" w:rsidP="00DF066B">
            <w:pPr>
              <w:rPr>
                <w:rFonts w:ascii="Arial" w:eastAsia="Calibri" w:hAnsi="Arial" w:cs="Arial"/>
                <w:sz w:val="6"/>
                <w:szCs w:val="8"/>
              </w:rPr>
            </w:pPr>
          </w:p>
        </w:tc>
        <w:tc>
          <w:tcPr>
            <w:tcW w:w="325" w:type="dxa"/>
            <w:gridSpan w:val="2"/>
            <w:tcBorders>
              <w:top w:val="single" w:sz="4" w:space="0" w:color="auto"/>
              <w:left w:val="nil"/>
            </w:tcBorders>
          </w:tcPr>
          <w:p w:rsidR="00DF066B" w:rsidRPr="00DF066B" w:rsidRDefault="00DF066B" w:rsidP="00DF066B">
            <w:pPr>
              <w:rPr>
                <w:rFonts w:ascii="Arial" w:eastAsia="Calibri" w:hAnsi="Arial" w:cs="Arial"/>
                <w:sz w:val="6"/>
                <w:szCs w:val="8"/>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6"/>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91" w:type="dxa"/>
            <w:gridSpan w:val="4"/>
            <w:tcBorders>
              <w:top w:val="single" w:sz="4" w:space="0" w:color="auto"/>
            </w:tcBorders>
          </w:tcPr>
          <w:p w:rsidR="00DF066B" w:rsidRPr="00DF066B" w:rsidRDefault="00DF066B" w:rsidP="00DF066B">
            <w:pPr>
              <w:rPr>
                <w:rFonts w:ascii="Arial" w:eastAsia="Calibri" w:hAnsi="Arial" w:cs="Arial"/>
                <w:sz w:val="6"/>
                <w:szCs w:val="8"/>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325" w:type="dxa"/>
            <w:gridSpan w:val="2"/>
          </w:tcPr>
          <w:p w:rsidR="00DF066B" w:rsidRPr="00DF066B" w:rsidRDefault="00DF066B" w:rsidP="00DF066B">
            <w:pPr>
              <w:rPr>
                <w:rFonts w:ascii="Arial" w:eastAsia="Calibri" w:hAnsi="Arial" w:cs="Arial"/>
                <w:sz w:val="6"/>
                <w:szCs w:val="8"/>
              </w:rPr>
            </w:pPr>
          </w:p>
        </w:tc>
        <w:tc>
          <w:tcPr>
            <w:tcW w:w="289" w:type="dxa"/>
            <w:gridSpan w:val="3"/>
            <w:tcBorders>
              <w:top w:val="single" w:sz="4" w:space="0" w:color="auto"/>
              <w:left w:val="nil"/>
            </w:tcBorders>
          </w:tcPr>
          <w:p w:rsidR="00DF066B" w:rsidRPr="00DF066B" w:rsidRDefault="00DF066B" w:rsidP="00DF066B">
            <w:pPr>
              <w:rPr>
                <w:rFonts w:ascii="Arial" w:eastAsia="Calibri" w:hAnsi="Arial" w:cs="Arial"/>
                <w:sz w:val="6"/>
                <w:szCs w:val="8"/>
              </w:rPr>
            </w:pPr>
          </w:p>
        </w:tc>
        <w:tc>
          <w:tcPr>
            <w:tcW w:w="254" w:type="dxa"/>
            <w:tcBorders>
              <w:top w:val="single" w:sz="4" w:space="0" w:color="auto"/>
            </w:tcBorders>
          </w:tcPr>
          <w:p w:rsidR="00DF066B" w:rsidRPr="00DF066B" w:rsidRDefault="00DF066B" w:rsidP="00DF066B">
            <w:pPr>
              <w:rPr>
                <w:rFonts w:ascii="Arial" w:eastAsia="Calibri" w:hAnsi="Arial" w:cs="Arial"/>
                <w:sz w:val="6"/>
                <w:szCs w:val="8"/>
              </w:rPr>
            </w:pPr>
          </w:p>
        </w:tc>
        <w:tc>
          <w:tcPr>
            <w:tcW w:w="253" w:type="dxa"/>
            <w:gridSpan w:val="3"/>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left w:val="nil"/>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6"/>
                <w:szCs w:val="8"/>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325" w:type="dxa"/>
            <w:gridSpan w:val="2"/>
          </w:tcPr>
          <w:p w:rsidR="00DF066B" w:rsidRPr="00DF066B" w:rsidRDefault="00DF066B" w:rsidP="00DF066B">
            <w:pPr>
              <w:rPr>
                <w:rFonts w:ascii="Arial" w:eastAsia="Calibri" w:hAnsi="Arial" w:cs="Arial"/>
                <w:sz w:val="6"/>
                <w:szCs w:val="8"/>
              </w:rPr>
            </w:pPr>
          </w:p>
        </w:tc>
        <w:tc>
          <w:tcPr>
            <w:tcW w:w="287" w:type="dxa"/>
            <w:gridSpan w:val="2"/>
            <w:tcBorders>
              <w:top w:val="single" w:sz="4" w:space="0" w:color="auto"/>
              <w:left w:val="nil"/>
            </w:tcBorders>
          </w:tcPr>
          <w:p w:rsidR="00DF066B" w:rsidRPr="00DF066B" w:rsidRDefault="00DF066B" w:rsidP="00DF066B">
            <w:pPr>
              <w:rPr>
                <w:rFonts w:ascii="Arial" w:eastAsia="Calibri" w:hAnsi="Arial" w:cs="Arial"/>
                <w:sz w:val="6"/>
                <w:szCs w:val="8"/>
              </w:rPr>
            </w:pPr>
          </w:p>
        </w:tc>
        <w:tc>
          <w:tcPr>
            <w:tcW w:w="278"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73"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6"/>
                <w:szCs w:val="8"/>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6"/>
                <w:szCs w:val="8"/>
              </w:rPr>
            </w:pPr>
          </w:p>
        </w:tc>
      </w:tr>
      <w:tr w:rsidR="00DF066B" w:rsidRPr="00DF066B" w:rsidTr="00DF066B">
        <w:trPr>
          <w:jc w:val="center"/>
        </w:trPr>
        <w:tc>
          <w:tcPr>
            <w:tcW w:w="3492" w:type="dxa"/>
            <w:gridSpan w:val="27"/>
            <w:vMerge w:val="restart"/>
            <w:tcBorders>
              <w:left w:val="single" w:sz="12" w:space="0" w:color="1F4E79"/>
            </w:tcBorders>
            <w:vAlign w:val="center"/>
          </w:tcPr>
          <w:p w:rsidR="00DF066B" w:rsidRPr="00DF066B" w:rsidRDefault="00DF066B" w:rsidP="00DF066B">
            <w:pPr>
              <w:jc w:val="right"/>
              <w:rPr>
                <w:rFonts w:ascii="Arial" w:eastAsia="Calibri" w:hAnsi="Arial" w:cs="Arial"/>
                <w:sz w:val="10"/>
                <w:szCs w:val="10"/>
              </w:rPr>
            </w:pPr>
            <w:r w:rsidRPr="00DF066B">
              <w:rPr>
                <w:rFonts w:ascii="Arial" w:eastAsia="Calibri" w:hAnsi="Arial" w:cs="Arial"/>
              </w:rPr>
              <w:t>Responsable del Proceso de Contratación (RPC)</w:t>
            </w:r>
          </w:p>
        </w:tc>
        <w:tc>
          <w:tcPr>
            <w:tcW w:w="1591" w:type="dxa"/>
            <w:gridSpan w:val="13"/>
            <w:tcBorders>
              <w:bottom w:val="single" w:sz="4" w:space="0" w:color="auto"/>
            </w:tcBorders>
          </w:tcPr>
          <w:p w:rsidR="00DF066B" w:rsidRPr="00DF066B" w:rsidRDefault="00DF066B" w:rsidP="00DF066B">
            <w:pPr>
              <w:jc w:val="center"/>
              <w:rPr>
                <w:rFonts w:ascii="Arial" w:eastAsia="Calibri" w:hAnsi="Arial" w:cs="Arial"/>
                <w:sz w:val="10"/>
                <w:szCs w:val="10"/>
              </w:rPr>
            </w:pPr>
            <w:r w:rsidRPr="00DF066B">
              <w:rPr>
                <w:rFonts w:ascii="Calibri" w:eastAsia="Calibri" w:hAnsi="Calibri"/>
                <w:i/>
                <w:sz w:val="10"/>
                <w:szCs w:val="8"/>
              </w:rPr>
              <w:t xml:space="preserve">Apellido </w:t>
            </w:r>
            <w:r w:rsidRPr="00DF066B">
              <w:rPr>
                <w:rFonts w:ascii="Calibri" w:eastAsia="Calibri" w:hAnsi="Calibri"/>
                <w:i/>
                <w:sz w:val="10"/>
                <w:szCs w:val="10"/>
              </w:rPr>
              <w:t>Paterno</w:t>
            </w:r>
          </w:p>
        </w:tc>
        <w:tc>
          <w:tcPr>
            <w:tcW w:w="325" w:type="dxa"/>
            <w:gridSpan w:val="2"/>
          </w:tcPr>
          <w:p w:rsidR="00DF066B" w:rsidRPr="00DF066B" w:rsidRDefault="00DF066B" w:rsidP="00DF066B">
            <w:pPr>
              <w:jc w:val="center"/>
              <w:rPr>
                <w:rFonts w:ascii="Arial" w:eastAsia="Calibri" w:hAnsi="Arial" w:cs="Arial"/>
                <w:sz w:val="10"/>
                <w:szCs w:val="10"/>
              </w:rPr>
            </w:pPr>
          </w:p>
        </w:tc>
        <w:tc>
          <w:tcPr>
            <w:tcW w:w="1304" w:type="dxa"/>
            <w:gridSpan w:val="11"/>
            <w:tcBorders>
              <w:bottom w:val="single" w:sz="4" w:space="0" w:color="auto"/>
            </w:tcBorders>
          </w:tcPr>
          <w:p w:rsidR="00DF066B" w:rsidRPr="00DF066B" w:rsidRDefault="00DF066B" w:rsidP="00DF066B">
            <w:pPr>
              <w:jc w:val="center"/>
              <w:rPr>
                <w:rFonts w:ascii="Arial" w:eastAsia="Calibri" w:hAnsi="Arial" w:cs="Arial"/>
                <w:sz w:val="10"/>
                <w:szCs w:val="10"/>
              </w:rPr>
            </w:pPr>
            <w:r w:rsidRPr="00DF066B">
              <w:rPr>
                <w:rFonts w:ascii="Calibri" w:eastAsia="Calibri" w:hAnsi="Calibri"/>
                <w:i/>
                <w:sz w:val="10"/>
                <w:szCs w:val="8"/>
              </w:rPr>
              <w:t xml:space="preserve">Apellido </w:t>
            </w:r>
            <w:r w:rsidRPr="00DF066B">
              <w:rPr>
                <w:rFonts w:ascii="Calibri" w:eastAsia="Calibri" w:hAnsi="Calibri"/>
                <w:i/>
                <w:sz w:val="10"/>
                <w:szCs w:val="10"/>
              </w:rPr>
              <w:t>Materno</w:t>
            </w:r>
          </w:p>
        </w:tc>
        <w:tc>
          <w:tcPr>
            <w:tcW w:w="254" w:type="dxa"/>
            <w:gridSpan w:val="2"/>
          </w:tcPr>
          <w:p w:rsidR="00DF066B" w:rsidRPr="00DF066B" w:rsidRDefault="00DF066B" w:rsidP="00DF066B">
            <w:pPr>
              <w:jc w:val="center"/>
              <w:rPr>
                <w:rFonts w:ascii="Arial" w:eastAsia="Calibri" w:hAnsi="Arial" w:cs="Arial"/>
                <w:sz w:val="10"/>
                <w:szCs w:val="10"/>
              </w:rPr>
            </w:pPr>
          </w:p>
        </w:tc>
        <w:tc>
          <w:tcPr>
            <w:tcW w:w="1411" w:type="dxa"/>
            <w:gridSpan w:val="11"/>
            <w:tcBorders>
              <w:bottom w:val="single" w:sz="4" w:space="0" w:color="auto"/>
            </w:tcBorders>
          </w:tcPr>
          <w:p w:rsidR="00DF066B" w:rsidRPr="00DF066B" w:rsidRDefault="00DF066B" w:rsidP="00DF066B">
            <w:pPr>
              <w:jc w:val="center"/>
              <w:rPr>
                <w:rFonts w:ascii="Arial" w:eastAsia="Calibri" w:hAnsi="Arial" w:cs="Arial"/>
                <w:sz w:val="10"/>
                <w:szCs w:val="10"/>
              </w:rPr>
            </w:pPr>
            <w:r w:rsidRPr="00DF066B">
              <w:rPr>
                <w:rFonts w:ascii="Calibri" w:eastAsia="Calibri" w:hAnsi="Calibri"/>
                <w:i/>
                <w:sz w:val="10"/>
                <w:szCs w:val="10"/>
              </w:rPr>
              <w:t>Nombre(s)</w:t>
            </w:r>
          </w:p>
        </w:tc>
        <w:tc>
          <w:tcPr>
            <w:tcW w:w="325" w:type="dxa"/>
            <w:gridSpan w:val="2"/>
          </w:tcPr>
          <w:p w:rsidR="00DF066B" w:rsidRPr="00DF066B" w:rsidRDefault="00DF066B" w:rsidP="00DF066B">
            <w:pPr>
              <w:jc w:val="center"/>
              <w:rPr>
                <w:rFonts w:ascii="Arial" w:eastAsia="Calibri" w:hAnsi="Arial" w:cs="Arial"/>
                <w:sz w:val="10"/>
                <w:szCs w:val="10"/>
              </w:rPr>
            </w:pPr>
          </w:p>
        </w:tc>
        <w:tc>
          <w:tcPr>
            <w:tcW w:w="1600" w:type="dxa"/>
            <w:gridSpan w:val="12"/>
            <w:tcBorders>
              <w:bottom w:val="single" w:sz="4" w:space="0" w:color="auto"/>
            </w:tcBorders>
          </w:tcPr>
          <w:p w:rsidR="00DF066B" w:rsidRPr="00DF066B" w:rsidRDefault="00DF066B" w:rsidP="00DF066B">
            <w:pPr>
              <w:jc w:val="center"/>
              <w:rPr>
                <w:rFonts w:ascii="Arial" w:eastAsia="Calibri" w:hAnsi="Arial" w:cs="Arial"/>
                <w:sz w:val="10"/>
                <w:szCs w:val="10"/>
              </w:rPr>
            </w:pPr>
            <w:r w:rsidRPr="00DF066B">
              <w:rPr>
                <w:rFonts w:ascii="Calibri" w:eastAsia="Calibri" w:hAnsi="Calibri"/>
                <w:i/>
                <w:sz w:val="10"/>
                <w:szCs w:val="10"/>
              </w:rPr>
              <w:t>Cargo</w:t>
            </w:r>
          </w:p>
        </w:tc>
        <w:tc>
          <w:tcPr>
            <w:tcW w:w="257" w:type="dxa"/>
            <w:gridSpan w:val="3"/>
            <w:tcBorders>
              <w:right w:val="single" w:sz="12" w:space="0" w:color="1F4E79"/>
            </w:tcBorders>
          </w:tcPr>
          <w:p w:rsidR="00DF066B" w:rsidRPr="00DF066B" w:rsidRDefault="00DF066B" w:rsidP="00DF066B">
            <w:pPr>
              <w:rPr>
                <w:rFonts w:ascii="Arial" w:eastAsia="Calibri" w:hAnsi="Arial" w:cs="Arial"/>
                <w:sz w:val="10"/>
                <w:szCs w:val="10"/>
              </w:rPr>
            </w:pPr>
          </w:p>
        </w:tc>
      </w:tr>
      <w:tr w:rsidR="00DF066B" w:rsidRPr="00DF066B" w:rsidTr="00DF066B">
        <w:trPr>
          <w:jc w:val="center"/>
        </w:trPr>
        <w:tc>
          <w:tcPr>
            <w:tcW w:w="3492" w:type="dxa"/>
            <w:gridSpan w:val="27"/>
            <w:vMerge/>
            <w:tcBorders>
              <w:left w:val="single" w:sz="12" w:space="0" w:color="1F4E79"/>
            </w:tcBorders>
            <w:vAlign w:val="center"/>
          </w:tcPr>
          <w:p w:rsidR="00DF066B" w:rsidRPr="00DF066B" w:rsidRDefault="00DF066B" w:rsidP="00DF066B">
            <w:pPr>
              <w:rPr>
                <w:rFonts w:ascii="Arial" w:eastAsia="Calibri" w:hAnsi="Arial" w:cs="Arial"/>
              </w:rPr>
            </w:pP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Ticona</w:t>
            </w:r>
            <w:proofErr w:type="spellEnd"/>
          </w:p>
        </w:tc>
        <w:tc>
          <w:tcPr>
            <w:tcW w:w="325"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Chique</w:t>
            </w:r>
            <w:proofErr w:type="spellEnd"/>
          </w:p>
        </w:tc>
        <w:tc>
          <w:tcPr>
            <w:tcW w:w="254"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roofErr w:type="spellStart"/>
            <w:r w:rsidRPr="00DF066B">
              <w:rPr>
                <w:rFonts w:ascii="Arial" w:eastAsia="Calibri" w:hAnsi="Arial" w:cs="Arial"/>
              </w:rPr>
              <w:t>Ruben</w:t>
            </w:r>
            <w:proofErr w:type="spellEnd"/>
            <w:r w:rsidRPr="00DF066B">
              <w:rPr>
                <w:rFonts w:ascii="Arial" w:eastAsia="Calibri" w:hAnsi="Arial" w:cs="Arial"/>
              </w:rPr>
              <w:t xml:space="preserve"> Gonzalo</w:t>
            </w:r>
          </w:p>
        </w:tc>
        <w:tc>
          <w:tcPr>
            <w:tcW w:w="325"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Gerente General</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vAlign w:val="center"/>
          </w:tcPr>
          <w:p w:rsidR="00DF066B" w:rsidRPr="00DF066B" w:rsidRDefault="00DF066B" w:rsidP="00DF066B">
            <w:pPr>
              <w:jc w:val="right"/>
              <w:rPr>
                <w:rFonts w:ascii="Arial" w:eastAsia="Calibri" w:hAnsi="Arial" w:cs="Arial"/>
                <w:b/>
                <w:sz w:val="10"/>
                <w:szCs w:val="8"/>
              </w:rPr>
            </w:pPr>
          </w:p>
        </w:tc>
        <w:tc>
          <w:tcPr>
            <w:tcW w:w="513" w:type="dxa"/>
            <w:gridSpan w:val="4"/>
          </w:tcPr>
          <w:p w:rsidR="00DF066B" w:rsidRPr="00DF066B" w:rsidRDefault="00DF066B" w:rsidP="00DF066B">
            <w:pPr>
              <w:rPr>
                <w:rFonts w:ascii="Arial" w:eastAsia="Calibri" w:hAnsi="Arial" w:cs="Arial"/>
                <w:sz w:val="10"/>
                <w:szCs w:val="8"/>
              </w:rPr>
            </w:pPr>
          </w:p>
        </w:tc>
        <w:tc>
          <w:tcPr>
            <w:tcW w:w="325" w:type="dxa"/>
            <w:gridSpan w:val="3"/>
          </w:tcPr>
          <w:p w:rsidR="00DF066B" w:rsidRPr="00DF066B" w:rsidRDefault="00DF066B" w:rsidP="00DF066B">
            <w:pPr>
              <w:rPr>
                <w:rFonts w:ascii="Arial" w:eastAsia="Calibri" w:hAnsi="Arial" w:cs="Arial"/>
                <w:sz w:val="10"/>
                <w:szCs w:val="8"/>
              </w:rPr>
            </w:pPr>
          </w:p>
        </w:tc>
        <w:tc>
          <w:tcPr>
            <w:tcW w:w="292" w:type="dxa"/>
            <w:gridSpan w:val="3"/>
          </w:tcPr>
          <w:p w:rsidR="00DF066B" w:rsidRPr="00DF066B" w:rsidRDefault="00DF066B" w:rsidP="00DF066B">
            <w:pPr>
              <w:rPr>
                <w:rFonts w:ascii="Arial" w:eastAsia="Calibri" w:hAnsi="Arial" w:cs="Arial"/>
                <w:sz w:val="10"/>
                <w:szCs w:val="8"/>
              </w:rPr>
            </w:pPr>
          </w:p>
        </w:tc>
        <w:tc>
          <w:tcPr>
            <w:tcW w:w="325" w:type="dxa"/>
            <w:gridSpan w:val="2"/>
          </w:tcPr>
          <w:p w:rsidR="00DF066B" w:rsidRPr="00DF066B" w:rsidRDefault="00DF066B" w:rsidP="00DF066B">
            <w:pPr>
              <w:rPr>
                <w:rFonts w:ascii="Arial" w:eastAsia="Calibri" w:hAnsi="Arial" w:cs="Arial"/>
                <w:sz w:val="10"/>
                <w:szCs w:val="8"/>
              </w:rPr>
            </w:pPr>
          </w:p>
        </w:tc>
        <w:tc>
          <w:tcPr>
            <w:tcW w:w="1591" w:type="dxa"/>
            <w:gridSpan w:val="13"/>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Apellido Paterno</w:t>
            </w:r>
          </w:p>
        </w:tc>
        <w:tc>
          <w:tcPr>
            <w:tcW w:w="325" w:type="dxa"/>
            <w:gridSpan w:val="2"/>
          </w:tcPr>
          <w:p w:rsidR="00DF066B" w:rsidRPr="00DF066B" w:rsidRDefault="00DF066B" w:rsidP="00DF066B">
            <w:pPr>
              <w:jc w:val="center"/>
              <w:rPr>
                <w:rFonts w:ascii="Arial" w:eastAsia="Calibri" w:hAnsi="Arial" w:cs="Arial"/>
                <w:sz w:val="10"/>
                <w:szCs w:val="8"/>
              </w:rPr>
            </w:pPr>
          </w:p>
        </w:tc>
        <w:tc>
          <w:tcPr>
            <w:tcW w:w="1304" w:type="dxa"/>
            <w:gridSpan w:val="11"/>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Apellido Materno</w:t>
            </w:r>
          </w:p>
        </w:tc>
        <w:tc>
          <w:tcPr>
            <w:tcW w:w="254" w:type="dxa"/>
            <w:gridSpan w:val="2"/>
          </w:tcPr>
          <w:p w:rsidR="00DF066B" w:rsidRPr="00DF066B" w:rsidRDefault="00DF066B" w:rsidP="00DF066B">
            <w:pPr>
              <w:jc w:val="center"/>
              <w:rPr>
                <w:rFonts w:ascii="Arial" w:eastAsia="Calibri" w:hAnsi="Arial" w:cs="Arial"/>
                <w:sz w:val="10"/>
                <w:szCs w:val="8"/>
              </w:rPr>
            </w:pPr>
          </w:p>
        </w:tc>
        <w:tc>
          <w:tcPr>
            <w:tcW w:w="1411" w:type="dxa"/>
            <w:gridSpan w:val="11"/>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Nombre(s)</w:t>
            </w:r>
          </w:p>
        </w:tc>
        <w:tc>
          <w:tcPr>
            <w:tcW w:w="325" w:type="dxa"/>
            <w:gridSpan w:val="2"/>
          </w:tcPr>
          <w:p w:rsidR="00DF066B" w:rsidRPr="00DF066B" w:rsidRDefault="00DF066B" w:rsidP="00DF066B">
            <w:pPr>
              <w:jc w:val="center"/>
              <w:rPr>
                <w:rFonts w:ascii="Arial" w:eastAsia="Calibri" w:hAnsi="Arial" w:cs="Arial"/>
                <w:sz w:val="10"/>
                <w:szCs w:val="8"/>
              </w:rPr>
            </w:pPr>
          </w:p>
        </w:tc>
        <w:tc>
          <w:tcPr>
            <w:tcW w:w="1600" w:type="dxa"/>
            <w:gridSpan w:val="12"/>
            <w:tcBorders>
              <w:bottom w:val="single" w:sz="4" w:space="0" w:color="auto"/>
            </w:tcBorders>
          </w:tcPr>
          <w:p w:rsidR="00DF066B" w:rsidRPr="00DF066B" w:rsidRDefault="00DF066B" w:rsidP="00DF066B">
            <w:pPr>
              <w:jc w:val="center"/>
              <w:rPr>
                <w:rFonts w:ascii="Arial" w:eastAsia="Calibri" w:hAnsi="Arial" w:cs="Arial"/>
                <w:sz w:val="10"/>
                <w:szCs w:val="8"/>
              </w:rPr>
            </w:pPr>
            <w:r w:rsidRPr="00DF066B">
              <w:rPr>
                <w:rFonts w:ascii="Calibri" w:eastAsia="Calibri" w:hAnsi="Calibri"/>
                <w:i/>
                <w:sz w:val="10"/>
                <w:szCs w:val="8"/>
              </w:rPr>
              <w:t>Cargo</w:t>
            </w:r>
          </w:p>
        </w:tc>
        <w:tc>
          <w:tcPr>
            <w:tcW w:w="257" w:type="dxa"/>
            <w:gridSpan w:val="3"/>
            <w:tcBorders>
              <w:right w:val="single" w:sz="12" w:space="0" w:color="1F4E79"/>
            </w:tcBorders>
          </w:tcPr>
          <w:p w:rsidR="00DF066B" w:rsidRPr="00DF066B" w:rsidRDefault="00DF066B" w:rsidP="00DF066B">
            <w:pPr>
              <w:rPr>
                <w:rFonts w:ascii="Arial" w:eastAsia="Calibri" w:hAnsi="Arial" w:cs="Arial"/>
                <w:sz w:val="10"/>
                <w:szCs w:val="8"/>
              </w:rPr>
            </w:pPr>
          </w:p>
        </w:tc>
      </w:tr>
      <w:tr w:rsidR="00DF066B" w:rsidRPr="00DF066B" w:rsidTr="00DF066B">
        <w:trPr>
          <w:jc w:val="center"/>
        </w:trPr>
        <w:tc>
          <w:tcPr>
            <w:tcW w:w="3492" w:type="dxa"/>
            <w:gridSpan w:val="27"/>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r w:rsidRPr="00DF066B">
              <w:rPr>
                <w:rFonts w:ascii="Arial" w:eastAsia="Calibri" w:hAnsi="Arial" w:cs="Arial"/>
              </w:rPr>
              <w:t>Encargado de atender consultas</w:t>
            </w: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Mantilla</w:t>
            </w:r>
          </w:p>
        </w:tc>
        <w:tc>
          <w:tcPr>
            <w:tcW w:w="325"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Castro</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Giovana Mercedes</w:t>
            </w:r>
          </w:p>
        </w:tc>
        <w:tc>
          <w:tcPr>
            <w:tcW w:w="325"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r w:rsidRPr="00DF066B">
              <w:rPr>
                <w:rFonts w:ascii="Arial" w:eastAsia="Calibri" w:hAnsi="Arial" w:cs="Arial"/>
              </w:rPr>
              <w:t>Profesional en compras y contrataciones</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3492" w:type="dxa"/>
            <w:gridSpan w:val="27"/>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Enriquez</w:t>
            </w:r>
            <w:proofErr w:type="spellEnd"/>
          </w:p>
        </w:tc>
        <w:tc>
          <w:tcPr>
            <w:tcW w:w="325"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Mendoza</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jc w:val="center"/>
              <w:rPr>
                <w:rFonts w:ascii="Arial" w:eastAsia="Calibri" w:hAnsi="Arial" w:cs="Arial"/>
              </w:rPr>
            </w:pPr>
            <w:r w:rsidRPr="00DF066B">
              <w:rPr>
                <w:rFonts w:ascii="Arial" w:eastAsia="Calibri" w:hAnsi="Arial" w:cs="Arial"/>
              </w:rPr>
              <w:t>Katherine</w:t>
            </w:r>
          </w:p>
        </w:tc>
        <w:tc>
          <w:tcPr>
            <w:tcW w:w="325" w:type="dxa"/>
            <w:gridSpan w:val="2"/>
            <w:tcBorders>
              <w:left w:val="single" w:sz="4" w:space="0" w:color="auto"/>
              <w:right w:val="single" w:sz="4" w:space="0" w:color="auto"/>
            </w:tcBorders>
          </w:tcPr>
          <w:p w:rsidR="00DF066B" w:rsidRPr="00DF066B" w:rsidRDefault="00DF066B" w:rsidP="00DF066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rPr>
                <w:rFonts w:ascii="Arial" w:eastAsia="Calibri" w:hAnsi="Arial" w:cs="Arial"/>
              </w:rPr>
            </w:pPr>
            <w:proofErr w:type="spellStart"/>
            <w:r w:rsidRPr="00DF066B">
              <w:rPr>
                <w:rFonts w:ascii="Arial" w:eastAsia="Calibri" w:hAnsi="Arial" w:cs="Arial"/>
              </w:rPr>
              <w:t>Tecnico</w:t>
            </w:r>
            <w:proofErr w:type="spellEnd"/>
            <w:r w:rsidRPr="00DF066B">
              <w:rPr>
                <w:rFonts w:ascii="Arial" w:eastAsia="Calibri" w:hAnsi="Arial" w:cs="Arial"/>
              </w:rPr>
              <w:t xml:space="preserve"> Administrativo</w:t>
            </w:r>
          </w:p>
        </w:tc>
        <w:tc>
          <w:tcPr>
            <w:tcW w:w="257" w:type="dxa"/>
            <w:gridSpan w:val="3"/>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037" w:type="dxa"/>
            <w:gridSpan w:val="15"/>
            <w:tcBorders>
              <w:left w:val="single" w:sz="12" w:space="0" w:color="1F4E79"/>
            </w:tcBorders>
            <w:vAlign w:val="center"/>
          </w:tcPr>
          <w:p w:rsidR="00DF066B" w:rsidRPr="00DF066B" w:rsidRDefault="00DF066B" w:rsidP="00DF066B">
            <w:pPr>
              <w:jc w:val="right"/>
              <w:rPr>
                <w:rFonts w:ascii="Arial" w:eastAsia="Calibri" w:hAnsi="Arial" w:cs="Arial"/>
                <w:b/>
                <w:sz w:val="2"/>
                <w:szCs w:val="2"/>
              </w:rPr>
            </w:pPr>
          </w:p>
        </w:tc>
        <w:tc>
          <w:tcPr>
            <w:tcW w:w="513" w:type="dxa"/>
            <w:gridSpan w:val="4"/>
          </w:tcPr>
          <w:p w:rsidR="00DF066B" w:rsidRPr="00DF066B" w:rsidRDefault="00DF066B" w:rsidP="00DF066B">
            <w:pPr>
              <w:rPr>
                <w:rFonts w:ascii="Arial" w:eastAsia="Calibri" w:hAnsi="Arial" w:cs="Arial"/>
                <w:sz w:val="2"/>
                <w:szCs w:val="2"/>
              </w:rPr>
            </w:pPr>
          </w:p>
        </w:tc>
        <w:tc>
          <w:tcPr>
            <w:tcW w:w="325" w:type="dxa"/>
            <w:gridSpan w:val="3"/>
          </w:tcPr>
          <w:p w:rsidR="00DF066B" w:rsidRPr="00DF066B" w:rsidRDefault="00DF066B" w:rsidP="00DF066B">
            <w:pPr>
              <w:rPr>
                <w:rFonts w:ascii="Arial" w:eastAsia="Calibri" w:hAnsi="Arial" w:cs="Arial"/>
                <w:sz w:val="2"/>
                <w:szCs w:val="2"/>
              </w:rPr>
            </w:pPr>
          </w:p>
        </w:tc>
        <w:tc>
          <w:tcPr>
            <w:tcW w:w="292" w:type="dxa"/>
            <w:gridSpan w:val="3"/>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91" w:type="dxa"/>
            <w:gridSpan w:val="4"/>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289" w:type="dxa"/>
            <w:gridSpan w:val="3"/>
            <w:tcBorders>
              <w:top w:val="single" w:sz="4" w:space="0" w:color="auto"/>
            </w:tcBorders>
          </w:tcPr>
          <w:p w:rsidR="00DF066B" w:rsidRPr="00DF066B" w:rsidRDefault="00DF066B" w:rsidP="00DF066B">
            <w:pPr>
              <w:rPr>
                <w:rFonts w:ascii="Arial" w:eastAsia="Calibri" w:hAnsi="Arial" w:cs="Arial"/>
                <w:sz w:val="2"/>
                <w:szCs w:val="2"/>
              </w:rPr>
            </w:pPr>
          </w:p>
        </w:tc>
        <w:tc>
          <w:tcPr>
            <w:tcW w:w="254" w:type="dxa"/>
            <w:tcBorders>
              <w:top w:val="single" w:sz="4" w:space="0" w:color="auto"/>
            </w:tcBorders>
          </w:tcPr>
          <w:p w:rsidR="00DF066B" w:rsidRPr="00DF066B" w:rsidRDefault="00DF066B" w:rsidP="00DF066B">
            <w:pPr>
              <w:rPr>
                <w:rFonts w:ascii="Arial" w:eastAsia="Calibri" w:hAnsi="Arial" w:cs="Arial"/>
                <w:sz w:val="2"/>
                <w:szCs w:val="2"/>
              </w:rPr>
            </w:pPr>
          </w:p>
        </w:tc>
        <w:tc>
          <w:tcPr>
            <w:tcW w:w="253" w:type="dxa"/>
            <w:gridSpan w:val="3"/>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3"/>
            <w:tcBorders>
              <w:top w:val="single" w:sz="4" w:space="0" w:color="auto"/>
            </w:tcBorders>
          </w:tcPr>
          <w:p w:rsidR="00DF066B" w:rsidRPr="00DF066B" w:rsidRDefault="00DF066B" w:rsidP="00DF066B">
            <w:pPr>
              <w:rPr>
                <w:rFonts w:ascii="Arial" w:eastAsia="Calibri" w:hAnsi="Arial" w:cs="Arial"/>
                <w:sz w:val="2"/>
                <w:szCs w:val="2"/>
              </w:rPr>
            </w:pPr>
          </w:p>
        </w:tc>
        <w:tc>
          <w:tcPr>
            <w:tcW w:w="289"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287"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78"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73"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4" w:type="dxa"/>
            <w:gridSpan w:val="2"/>
            <w:tcBorders>
              <w:top w:val="single" w:sz="4" w:space="0" w:color="auto"/>
            </w:tcBorders>
          </w:tcPr>
          <w:p w:rsidR="00DF066B" w:rsidRPr="00DF066B" w:rsidRDefault="00DF066B" w:rsidP="00DF066B">
            <w:pPr>
              <w:rPr>
                <w:rFonts w:ascii="Arial" w:eastAsia="Calibri" w:hAnsi="Arial" w:cs="Arial"/>
                <w:sz w:val="2"/>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2"/>
                <w:szCs w:val="2"/>
              </w:rPr>
            </w:pPr>
          </w:p>
        </w:tc>
      </w:tr>
      <w:tr w:rsidR="00DF066B" w:rsidRPr="00DF066B" w:rsidTr="00DF066B">
        <w:trPr>
          <w:trHeight w:val="567"/>
          <w:jc w:val="center"/>
        </w:trPr>
        <w:tc>
          <w:tcPr>
            <w:tcW w:w="10559" w:type="dxa"/>
            <w:gridSpan w:val="83"/>
            <w:tcBorders>
              <w:left w:val="single" w:sz="12" w:space="0" w:color="1F4E79"/>
              <w:right w:val="single" w:sz="12" w:space="0" w:color="1F4E79"/>
            </w:tcBorders>
            <w:shd w:val="clear" w:color="auto" w:fill="1F4E79"/>
            <w:vAlign w:val="center"/>
          </w:tcPr>
          <w:p w:rsidR="00DF066B" w:rsidRPr="00DF066B" w:rsidRDefault="00DF066B" w:rsidP="00DF066B">
            <w:pPr>
              <w:contextualSpacing/>
              <w:rPr>
                <w:rFonts w:ascii="Arial" w:eastAsia="Calibri" w:hAnsi="Arial" w:cs="Arial"/>
              </w:rPr>
            </w:pPr>
          </w:p>
          <w:p w:rsidR="00DF066B" w:rsidRPr="00DF066B" w:rsidRDefault="00DF066B" w:rsidP="00DF066B">
            <w:pPr>
              <w:numPr>
                <w:ilvl w:val="0"/>
                <w:numId w:val="5"/>
              </w:numPr>
              <w:ind w:left="176" w:hanging="176"/>
              <w:contextualSpacing/>
              <w:rPr>
                <w:rFonts w:ascii="Arial" w:eastAsia="Calibri" w:hAnsi="Arial" w:cs="Arial"/>
              </w:rPr>
            </w:pPr>
            <w:r w:rsidRPr="00DF066B">
              <w:rPr>
                <w:rFonts w:ascii="Arial" w:eastAsia="Calibri" w:hAnsi="Arial" w:cs="Arial"/>
                <w:b/>
                <w:color w:val="FFFFFF"/>
              </w:rPr>
              <w:t xml:space="preserve">SERVIDORES PÚBLICOS QUE OCUPAN CARGOS EJECUTIVOS HASTA EL TERCER NIVEL JERÁRQUICO DE LA ESTRUCTURA ORGÁNICA </w:t>
            </w:r>
          </w:p>
        </w:tc>
      </w:tr>
      <w:tr w:rsidR="00DF066B" w:rsidRPr="00DF066B" w:rsidTr="00DF066B">
        <w:trPr>
          <w:jc w:val="center"/>
        </w:trPr>
        <w:tc>
          <w:tcPr>
            <w:tcW w:w="254" w:type="dxa"/>
            <w:gridSpan w:val="3"/>
            <w:tcBorders>
              <w:left w:val="single" w:sz="12" w:space="0" w:color="1F4E79"/>
            </w:tcBorders>
            <w:vAlign w:val="center"/>
          </w:tcPr>
          <w:p w:rsidR="00DF066B" w:rsidRPr="00DF066B" w:rsidRDefault="00DF066B" w:rsidP="00DF066B">
            <w:pPr>
              <w:jc w:val="right"/>
              <w:rPr>
                <w:rFonts w:ascii="Arial" w:eastAsia="Calibri" w:hAnsi="Arial" w:cs="Arial"/>
                <w:b/>
                <w:sz w:val="2"/>
                <w:szCs w:val="2"/>
              </w:rPr>
            </w:pPr>
          </w:p>
        </w:tc>
        <w:tc>
          <w:tcPr>
            <w:tcW w:w="255" w:type="dxa"/>
            <w:gridSpan w:val="2"/>
            <w:vAlign w:val="center"/>
          </w:tcPr>
          <w:p w:rsidR="00DF066B" w:rsidRPr="00DF066B" w:rsidRDefault="00DF066B" w:rsidP="00DF066B">
            <w:pPr>
              <w:jc w:val="right"/>
              <w:rPr>
                <w:rFonts w:ascii="Arial" w:eastAsia="Calibri" w:hAnsi="Arial" w:cs="Arial"/>
                <w:b/>
                <w:sz w:val="2"/>
                <w:szCs w:val="2"/>
              </w:rPr>
            </w:pPr>
          </w:p>
        </w:tc>
        <w:tc>
          <w:tcPr>
            <w:tcW w:w="254" w:type="dxa"/>
            <w:gridSpan w:val="2"/>
            <w:vAlign w:val="center"/>
          </w:tcPr>
          <w:p w:rsidR="00DF066B" w:rsidRPr="00DF066B" w:rsidRDefault="00DF066B" w:rsidP="00DF066B">
            <w:pPr>
              <w:jc w:val="right"/>
              <w:rPr>
                <w:rFonts w:ascii="Arial" w:eastAsia="Calibri" w:hAnsi="Arial" w:cs="Arial"/>
                <w:b/>
                <w:sz w:val="2"/>
                <w:szCs w:val="2"/>
              </w:rPr>
            </w:pPr>
          </w:p>
        </w:tc>
        <w:tc>
          <w:tcPr>
            <w:tcW w:w="254" w:type="dxa"/>
            <w:gridSpan w:val="2"/>
            <w:vAlign w:val="center"/>
          </w:tcPr>
          <w:p w:rsidR="00DF066B" w:rsidRPr="00DF066B" w:rsidRDefault="00DF066B" w:rsidP="00DF066B">
            <w:pPr>
              <w:jc w:val="right"/>
              <w:rPr>
                <w:rFonts w:ascii="Arial" w:eastAsia="Calibri" w:hAnsi="Arial" w:cs="Arial"/>
                <w:b/>
                <w:sz w:val="2"/>
                <w:szCs w:val="2"/>
              </w:rPr>
            </w:pPr>
          </w:p>
        </w:tc>
        <w:tc>
          <w:tcPr>
            <w:tcW w:w="253" w:type="dxa"/>
            <w:gridSpan w:val="3"/>
            <w:vAlign w:val="center"/>
          </w:tcPr>
          <w:p w:rsidR="00DF066B" w:rsidRPr="00DF066B" w:rsidRDefault="00DF066B" w:rsidP="00DF066B">
            <w:pPr>
              <w:jc w:val="right"/>
              <w:rPr>
                <w:rFonts w:ascii="Arial" w:eastAsia="Calibri" w:hAnsi="Arial" w:cs="Arial"/>
                <w:b/>
                <w:sz w:val="2"/>
                <w:szCs w:val="2"/>
              </w:rPr>
            </w:pPr>
          </w:p>
        </w:tc>
        <w:tc>
          <w:tcPr>
            <w:tcW w:w="383" w:type="dxa"/>
            <w:gridSpan w:val="2"/>
            <w:vAlign w:val="center"/>
          </w:tcPr>
          <w:p w:rsidR="00DF066B" w:rsidRPr="00DF066B" w:rsidRDefault="00DF066B" w:rsidP="00DF066B">
            <w:pPr>
              <w:jc w:val="right"/>
              <w:rPr>
                <w:rFonts w:ascii="Arial" w:eastAsia="Calibri" w:hAnsi="Arial" w:cs="Arial"/>
                <w:b/>
                <w:sz w:val="2"/>
                <w:szCs w:val="2"/>
              </w:rPr>
            </w:pPr>
          </w:p>
        </w:tc>
        <w:tc>
          <w:tcPr>
            <w:tcW w:w="384" w:type="dxa"/>
            <w:vAlign w:val="center"/>
          </w:tcPr>
          <w:p w:rsidR="00DF066B" w:rsidRPr="00DF066B" w:rsidRDefault="00DF066B" w:rsidP="00DF066B">
            <w:pPr>
              <w:jc w:val="right"/>
              <w:rPr>
                <w:rFonts w:ascii="Arial" w:eastAsia="Calibri" w:hAnsi="Arial" w:cs="Arial"/>
                <w:b/>
                <w:sz w:val="2"/>
                <w:szCs w:val="2"/>
              </w:rPr>
            </w:pPr>
          </w:p>
        </w:tc>
        <w:tc>
          <w:tcPr>
            <w:tcW w:w="513" w:type="dxa"/>
            <w:gridSpan w:val="4"/>
          </w:tcPr>
          <w:p w:rsidR="00DF066B" w:rsidRPr="00DF066B" w:rsidRDefault="00DF066B" w:rsidP="00DF066B">
            <w:pPr>
              <w:rPr>
                <w:rFonts w:ascii="Arial" w:eastAsia="Calibri" w:hAnsi="Arial" w:cs="Arial"/>
                <w:sz w:val="2"/>
                <w:szCs w:val="2"/>
              </w:rPr>
            </w:pPr>
          </w:p>
        </w:tc>
        <w:tc>
          <w:tcPr>
            <w:tcW w:w="325" w:type="dxa"/>
            <w:gridSpan w:val="3"/>
          </w:tcPr>
          <w:p w:rsidR="00DF066B" w:rsidRPr="00DF066B" w:rsidRDefault="00DF066B" w:rsidP="00DF066B">
            <w:pPr>
              <w:rPr>
                <w:rFonts w:ascii="Arial" w:eastAsia="Calibri" w:hAnsi="Arial" w:cs="Arial"/>
                <w:sz w:val="2"/>
                <w:szCs w:val="2"/>
              </w:rPr>
            </w:pPr>
          </w:p>
        </w:tc>
        <w:tc>
          <w:tcPr>
            <w:tcW w:w="292" w:type="dxa"/>
            <w:gridSpan w:val="3"/>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325" w:type="dxa"/>
            <w:gridSpan w:val="3"/>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291" w:type="dxa"/>
            <w:gridSpan w:val="4"/>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289" w:type="dxa"/>
            <w:gridSpan w:val="3"/>
          </w:tcPr>
          <w:p w:rsidR="00DF066B" w:rsidRPr="00DF066B" w:rsidRDefault="00DF066B" w:rsidP="00DF066B">
            <w:pPr>
              <w:rPr>
                <w:rFonts w:ascii="Arial" w:eastAsia="Calibri" w:hAnsi="Arial" w:cs="Arial"/>
                <w:sz w:val="2"/>
                <w:szCs w:val="2"/>
              </w:rPr>
            </w:pPr>
          </w:p>
        </w:tc>
        <w:tc>
          <w:tcPr>
            <w:tcW w:w="254" w:type="dxa"/>
          </w:tcPr>
          <w:p w:rsidR="00DF066B" w:rsidRPr="00DF066B" w:rsidRDefault="00DF066B" w:rsidP="00DF066B">
            <w:pPr>
              <w:rPr>
                <w:rFonts w:ascii="Arial" w:eastAsia="Calibri" w:hAnsi="Arial" w:cs="Arial"/>
                <w:sz w:val="2"/>
                <w:szCs w:val="2"/>
              </w:rPr>
            </w:pPr>
          </w:p>
        </w:tc>
        <w:tc>
          <w:tcPr>
            <w:tcW w:w="253" w:type="dxa"/>
            <w:gridSpan w:val="3"/>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89" w:type="dxa"/>
            <w:gridSpan w:val="2"/>
          </w:tcPr>
          <w:p w:rsidR="00DF066B" w:rsidRPr="00DF066B" w:rsidRDefault="00DF066B" w:rsidP="00DF066B">
            <w:pPr>
              <w:rPr>
                <w:rFonts w:ascii="Arial" w:eastAsia="Calibri" w:hAnsi="Arial" w:cs="Arial"/>
                <w:sz w:val="2"/>
                <w:szCs w:val="2"/>
              </w:rPr>
            </w:pPr>
          </w:p>
        </w:tc>
        <w:tc>
          <w:tcPr>
            <w:tcW w:w="325" w:type="dxa"/>
            <w:gridSpan w:val="3"/>
          </w:tcPr>
          <w:p w:rsidR="00DF066B" w:rsidRPr="00DF066B" w:rsidRDefault="00DF066B" w:rsidP="00DF066B">
            <w:pPr>
              <w:rPr>
                <w:rFonts w:ascii="Arial" w:eastAsia="Calibri" w:hAnsi="Arial" w:cs="Arial"/>
                <w:sz w:val="2"/>
                <w:szCs w:val="2"/>
              </w:rPr>
            </w:pPr>
          </w:p>
        </w:tc>
        <w:tc>
          <w:tcPr>
            <w:tcW w:w="289" w:type="dxa"/>
            <w:gridSpan w:val="2"/>
          </w:tcPr>
          <w:p w:rsidR="00DF066B" w:rsidRPr="00DF066B" w:rsidRDefault="00DF066B" w:rsidP="00DF066B">
            <w:pPr>
              <w:rPr>
                <w:rFonts w:ascii="Arial" w:eastAsia="Calibri" w:hAnsi="Arial" w:cs="Arial"/>
                <w:sz w:val="2"/>
                <w:szCs w:val="2"/>
              </w:rPr>
            </w:pPr>
          </w:p>
        </w:tc>
        <w:tc>
          <w:tcPr>
            <w:tcW w:w="325" w:type="dxa"/>
            <w:gridSpan w:val="2"/>
          </w:tcPr>
          <w:p w:rsidR="00DF066B" w:rsidRPr="00DF066B" w:rsidRDefault="00DF066B" w:rsidP="00DF066B">
            <w:pPr>
              <w:rPr>
                <w:rFonts w:ascii="Arial" w:eastAsia="Calibri" w:hAnsi="Arial" w:cs="Arial"/>
                <w:sz w:val="2"/>
                <w:szCs w:val="2"/>
              </w:rPr>
            </w:pPr>
          </w:p>
        </w:tc>
        <w:tc>
          <w:tcPr>
            <w:tcW w:w="287" w:type="dxa"/>
            <w:gridSpan w:val="2"/>
          </w:tcPr>
          <w:p w:rsidR="00DF066B" w:rsidRPr="00DF066B" w:rsidRDefault="00DF066B" w:rsidP="00DF066B">
            <w:pPr>
              <w:rPr>
                <w:rFonts w:ascii="Arial" w:eastAsia="Calibri" w:hAnsi="Arial" w:cs="Arial"/>
                <w:sz w:val="2"/>
                <w:szCs w:val="2"/>
              </w:rPr>
            </w:pPr>
          </w:p>
        </w:tc>
        <w:tc>
          <w:tcPr>
            <w:tcW w:w="278" w:type="dxa"/>
            <w:gridSpan w:val="2"/>
          </w:tcPr>
          <w:p w:rsidR="00DF066B" w:rsidRPr="00DF066B" w:rsidRDefault="00DF066B" w:rsidP="00DF066B">
            <w:pPr>
              <w:rPr>
                <w:rFonts w:ascii="Arial" w:eastAsia="Calibri" w:hAnsi="Arial" w:cs="Arial"/>
                <w:sz w:val="2"/>
                <w:szCs w:val="2"/>
              </w:rPr>
            </w:pPr>
          </w:p>
        </w:tc>
        <w:tc>
          <w:tcPr>
            <w:tcW w:w="273"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4" w:type="dxa"/>
            <w:gridSpan w:val="2"/>
          </w:tcPr>
          <w:p w:rsidR="00DF066B" w:rsidRPr="00DF066B" w:rsidRDefault="00DF066B" w:rsidP="00DF066B">
            <w:pPr>
              <w:rPr>
                <w:rFonts w:ascii="Arial" w:eastAsia="Calibri" w:hAnsi="Arial" w:cs="Arial"/>
                <w:sz w:val="2"/>
                <w:szCs w:val="2"/>
              </w:rPr>
            </w:pPr>
          </w:p>
        </w:tc>
        <w:tc>
          <w:tcPr>
            <w:tcW w:w="257" w:type="dxa"/>
            <w:gridSpan w:val="3"/>
            <w:tcBorders>
              <w:right w:val="single" w:sz="12" w:space="0" w:color="1F4E79"/>
            </w:tcBorders>
          </w:tcPr>
          <w:p w:rsidR="00DF066B" w:rsidRPr="00DF066B" w:rsidRDefault="00DF066B" w:rsidP="00DF066B">
            <w:pPr>
              <w:rPr>
                <w:rFonts w:ascii="Arial" w:eastAsia="Calibri" w:hAnsi="Arial" w:cs="Arial"/>
                <w:sz w:val="2"/>
                <w:szCs w:val="2"/>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b/>
                <w:sz w:val="12"/>
                <w:szCs w:val="10"/>
              </w:rPr>
            </w:pPr>
          </w:p>
        </w:tc>
        <w:tc>
          <w:tcPr>
            <w:tcW w:w="2020" w:type="dxa"/>
            <w:gridSpan w:val="15"/>
            <w:tcBorders>
              <w:bottom w:val="single" w:sz="4" w:space="0" w:color="auto"/>
            </w:tcBorders>
            <w:shd w:val="clear" w:color="auto" w:fill="FFFFFF"/>
            <w:vAlign w:val="center"/>
          </w:tcPr>
          <w:p w:rsidR="00DF066B" w:rsidRPr="00DF066B" w:rsidRDefault="00DF066B" w:rsidP="00DF066B">
            <w:pPr>
              <w:jc w:val="center"/>
              <w:rPr>
                <w:rFonts w:ascii="Arial" w:eastAsia="Calibri" w:hAnsi="Arial" w:cs="Arial"/>
                <w:b/>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b/>
                <w:sz w:val="12"/>
                <w:szCs w:val="10"/>
              </w:rPr>
            </w:pPr>
          </w:p>
        </w:tc>
        <w:tc>
          <w:tcPr>
            <w:tcW w:w="2020" w:type="dxa"/>
            <w:gridSpan w:val="15"/>
            <w:tcBorders>
              <w:bottom w:val="single" w:sz="4" w:space="0" w:color="auto"/>
            </w:tcBorders>
            <w:shd w:val="clear" w:color="auto" w:fill="DEEAF6"/>
            <w:vAlign w:val="center"/>
          </w:tcPr>
          <w:p w:rsidR="00DF066B" w:rsidRPr="00DF066B" w:rsidRDefault="00DF066B" w:rsidP="00DF066B">
            <w:pPr>
              <w:jc w:val="center"/>
              <w:rPr>
                <w:rFonts w:ascii="Arial" w:eastAsia="Calibri" w:hAnsi="Arial" w:cs="Arial"/>
                <w:i/>
              </w:rPr>
            </w:pPr>
            <w:r w:rsidRPr="00DF066B">
              <w:rPr>
                <w:rFonts w:ascii="Arial" w:eastAsia="Calibri" w:hAnsi="Arial" w:cs="Arial"/>
                <w:i/>
              </w:rPr>
              <w:t>Rojas</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bottom w:val="single" w:sz="4" w:space="0" w:color="auto"/>
            </w:tcBorders>
            <w:shd w:val="clear" w:color="auto" w:fill="DEEAF6"/>
          </w:tcPr>
          <w:p w:rsidR="00DF066B" w:rsidRPr="00DF066B" w:rsidRDefault="00DF066B" w:rsidP="00DF066B">
            <w:pPr>
              <w:jc w:val="center"/>
              <w:rPr>
                <w:rFonts w:ascii="Arial" w:eastAsia="Calibri" w:hAnsi="Arial" w:cs="Arial"/>
                <w:i/>
              </w:rPr>
            </w:pPr>
            <w:proofErr w:type="spellStart"/>
            <w:r w:rsidRPr="00DF066B">
              <w:rPr>
                <w:rFonts w:ascii="Arial" w:eastAsia="Calibri" w:hAnsi="Arial" w:cs="Arial"/>
                <w:i/>
              </w:rPr>
              <w:t>Ulo</w:t>
            </w:r>
            <w:proofErr w:type="spellEnd"/>
          </w:p>
        </w:tc>
        <w:tc>
          <w:tcPr>
            <w:tcW w:w="254" w:type="dxa"/>
            <w:gridSpan w:val="2"/>
          </w:tcPr>
          <w:p w:rsidR="00DF066B" w:rsidRPr="00DF066B" w:rsidRDefault="00DF066B" w:rsidP="00DF066B">
            <w:pPr>
              <w:jc w:val="center"/>
              <w:rPr>
                <w:rFonts w:ascii="Arial" w:eastAsia="Calibri" w:hAnsi="Arial" w:cs="Arial"/>
              </w:rPr>
            </w:pPr>
          </w:p>
        </w:tc>
        <w:tc>
          <w:tcPr>
            <w:tcW w:w="2742" w:type="dxa"/>
            <w:gridSpan w:val="22"/>
            <w:tcBorders>
              <w:bottom w:val="single" w:sz="4" w:space="0" w:color="auto"/>
            </w:tcBorders>
            <w:shd w:val="clear" w:color="auto" w:fill="DEEAF6"/>
          </w:tcPr>
          <w:p w:rsidR="00DF066B" w:rsidRPr="00DF066B" w:rsidRDefault="00DF066B" w:rsidP="00DF066B">
            <w:pPr>
              <w:jc w:val="center"/>
              <w:rPr>
                <w:rFonts w:ascii="Arial" w:eastAsia="Calibri" w:hAnsi="Arial" w:cs="Arial"/>
                <w:i/>
              </w:rPr>
            </w:pPr>
            <w:r w:rsidRPr="00DF066B">
              <w:rPr>
                <w:rFonts w:ascii="Arial" w:eastAsia="Calibri" w:hAnsi="Arial" w:cs="Arial"/>
                <w:i/>
              </w:rPr>
              <w:t>Roger Edwin</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bottom w:val="single" w:sz="4" w:space="0" w:color="auto"/>
            </w:tcBorders>
            <w:shd w:val="clear" w:color="auto" w:fill="DEEAF6"/>
          </w:tcPr>
          <w:p w:rsidR="00DF066B" w:rsidRPr="00DF066B" w:rsidRDefault="00DF066B" w:rsidP="00DF066B">
            <w:pPr>
              <w:jc w:val="center"/>
              <w:rPr>
                <w:rFonts w:ascii="Calibri" w:eastAsia="Calibri" w:hAnsi="Calibri"/>
                <w:i/>
                <w:sz w:val="12"/>
                <w:szCs w:val="10"/>
              </w:rPr>
            </w:pPr>
            <w:r w:rsidRPr="00DF066B">
              <w:rPr>
                <w:rFonts w:ascii="Arial" w:eastAsia="Calibri" w:hAnsi="Arial" w:cs="Arial"/>
              </w:rPr>
              <w:t xml:space="preserve">Presidente del BCB </w:t>
            </w:r>
            <w:proofErr w:type="spellStart"/>
            <w:r w:rsidRPr="00DF066B">
              <w:rPr>
                <w:rFonts w:ascii="Arial" w:eastAsia="Calibri" w:hAnsi="Arial" w:cs="Arial"/>
              </w:rPr>
              <w:t>a.i.</w:t>
            </w:r>
            <w:proofErr w:type="spellEnd"/>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b/>
                <w:sz w:val="12"/>
                <w:szCs w:val="10"/>
              </w:rPr>
            </w:pPr>
          </w:p>
        </w:tc>
        <w:tc>
          <w:tcPr>
            <w:tcW w:w="2020" w:type="dxa"/>
            <w:gridSpan w:val="15"/>
            <w:tcBorders>
              <w:bottom w:val="single" w:sz="4" w:space="0" w:color="auto"/>
            </w:tcBorders>
            <w:vAlign w:val="center"/>
          </w:tcPr>
          <w:p w:rsidR="00DF066B" w:rsidRPr="00DF066B" w:rsidRDefault="00DF066B" w:rsidP="00DF066B">
            <w:pPr>
              <w:jc w:val="center"/>
              <w:rPr>
                <w:rFonts w:ascii="Arial" w:eastAsia="Calibri" w:hAnsi="Arial" w:cs="Arial"/>
                <w:b/>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Herbas</w:t>
            </w:r>
            <w:proofErr w:type="spellEnd"/>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Camacho</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Gabriel</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Director </w:t>
            </w:r>
            <w:proofErr w:type="spellStart"/>
            <w:r w:rsidRPr="00DF066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DF066B" w:rsidRPr="00DF066B" w:rsidRDefault="00DF066B" w:rsidP="00DF066B">
            <w:pPr>
              <w:jc w:val="cente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center"/>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jc w:val="cente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DF066B" w:rsidRPr="00DF066B" w:rsidRDefault="00DF066B" w:rsidP="00DF066B">
            <w:pPr>
              <w:jc w:val="center"/>
              <w:rPr>
                <w:rFonts w:ascii="Arial" w:eastAsia="Calibri" w:hAnsi="Arial" w:cs="Arial"/>
              </w:rPr>
            </w:pPr>
            <w:r w:rsidRPr="00DF066B">
              <w:rPr>
                <w:rFonts w:ascii="Arial" w:eastAsia="Calibri" w:hAnsi="Arial" w:cs="Arial"/>
              </w:rPr>
              <w:t>Pino</w:t>
            </w:r>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Guzman</w:t>
            </w:r>
            <w:proofErr w:type="spellEnd"/>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Gumercindo</w:t>
            </w:r>
            <w:proofErr w:type="spellEnd"/>
            <w:r w:rsidRPr="00DF066B">
              <w:rPr>
                <w:rFonts w:ascii="Arial" w:eastAsia="Calibri" w:hAnsi="Arial" w:cs="Arial"/>
              </w:rPr>
              <w:t xml:space="preserve"> </w:t>
            </w:r>
            <w:proofErr w:type="spellStart"/>
            <w:r w:rsidRPr="00DF066B">
              <w:rPr>
                <w:rFonts w:ascii="Arial" w:eastAsia="Calibri" w:hAnsi="Arial" w:cs="Arial"/>
              </w:rPr>
              <w:t>Hector</w:t>
            </w:r>
            <w:proofErr w:type="spellEnd"/>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Director </w:t>
            </w:r>
            <w:proofErr w:type="spellStart"/>
            <w:r w:rsidRPr="00DF066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DF066B" w:rsidRPr="00DF066B" w:rsidRDefault="00DF066B" w:rsidP="00DF066B">
            <w:pPr>
              <w:jc w:val="cente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center"/>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jc w:val="cente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Perez</w:t>
            </w:r>
            <w:proofErr w:type="spellEnd"/>
            <w:r w:rsidRPr="00DF066B">
              <w:rPr>
                <w:rFonts w:ascii="Arial" w:eastAsia="Calibri" w:hAnsi="Arial" w:cs="Arial"/>
              </w:rPr>
              <w:t xml:space="preserve"> Cueto</w:t>
            </w:r>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Eulert</w:t>
            </w:r>
            <w:proofErr w:type="spellEnd"/>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Diego Alejandro</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Director </w:t>
            </w:r>
            <w:proofErr w:type="spellStart"/>
            <w:r w:rsidRPr="00DF066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DF066B" w:rsidRPr="00DF066B" w:rsidRDefault="00DF066B" w:rsidP="00DF066B">
            <w:pPr>
              <w:jc w:val="cente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Ticona</w:t>
            </w:r>
            <w:proofErr w:type="spellEnd"/>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Chique</w:t>
            </w:r>
            <w:proofErr w:type="spellEnd"/>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Ruben</w:t>
            </w:r>
            <w:proofErr w:type="spellEnd"/>
            <w:r w:rsidRPr="00DF066B">
              <w:rPr>
                <w:rFonts w:ascii="Arial" w:eastAsia="Calibri" w:hAnsi="Arial" w:cs="Arial"/>
              </w:rPr>
              <w:t xml:space="preserve"> Gonzalo</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General</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Colque</w:t>
            </w:r>
            <w:proofErr w:type="spellEnd"/>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Soldado</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szCs w:val="20"/>
              </w:rPr>
              <w:t>Rolando Sergio</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Asesor de Política Económica </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Mayta</w:t>
            </w:r>
            <w:proofErr w:type="spellEnd"/>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De Espinoza</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María Luz</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Gerente de Auditoria Interna </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Perez</w:t>
            </w:r>
            <w:proofErr w:type="spellEnd"/>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Armata</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Pavel Alex</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de Administración</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vAlign w:val="center"/>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vAlign w:val="center"/>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Zambrana</w:t>
            </w:r>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Morales</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Makerlin</w:t>
            </w:r>
            <w:proofErr w:type="spellEnd"/>
            <w:r w:rsidRPr="00DF066B">
              <w:rPr>
                <w:rFonts w:ascii="Arial" w:eastAsia="Calibri" w:hAnsi="Arial" w:cs="Arial"/>
              </w:rPr>
              <w:t xml:space="preserve"> </w:t>
            </w:r>
            <w:proofErr w:type="spellStart"/>
            <w:r w:rsidRPr="00DF066B">
              <w:rPr>
                <w:rFonts w:ascii="Arial" w:eastAsia="Calibri" w:hAnsi="Arial" w:cs="Arial"/>
              </w:rPr>
              <w:t>Nathaly</w:t>
            </w:r>
            <w:proofErr w:type="spellEnd"/>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de Asuntos Legales</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vAlign w:val="center"/>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vAlign w:val="center"/>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Olmos</w:t>
            </w:r>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Alcalá</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Rolando Jorge</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Gerencia de Entidades Financieras</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vAlign w:val="center"/>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vAlign w:val="center"/>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Irahola</w:t>
            </w:r>
            <w:proofErr w:type="spellEnd"/>
            <w:r w:rsidRPr="00DF066B">
              <w:rPr>
                <w:rFonts w:ascii="Arial" w:eastAsia="Calibri" w:hAnsi="Arial" w:cs="Arial"/>
              </w:rPr>
              <w:t xml:space="preserve"> </w:t>
            </w:r>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Murillo</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szCs w:val="20"/>
              </w:rPr>
              <w:t xml:space="preserve">Silvana </w:t>
            </w:r>
            <w:proofErr w:type="spellStart"/>
            <w:r w:rsidRPr="00DF066B">
              <w:rPr>
                <w:rFonts w:ascii="Arial" w:eastAsia="Calibri" w:hAnsi="Arial" w:cs="Arial"/>
                <w:szCs w:val="20"/>
              </w:rPr>
              <w:t>Shneider</w:t>
            </w:r>
            <w:proofErr w:type="spellEnd"/>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de Operaciones Internacionales</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vAlign w:val="center"/>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vAlign w:val="center"/>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Alcon</w:t>
            </w:r>
            <w:proofErr w:type="spellEnd"/>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Ezequiel</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Edwin Irineo</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de Recursos Humanos</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vAlign w:val="center"/>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vAlign w:val="center"/>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De La Riva</w:t>
            </w:r>
          </w:p>
        </w:tc>
        <w:tc>
          <w:tcPr>
            <w:tcW w:w="303" w:type="dxa"/>
            <w:gridSpan w:val="3"/>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Montaño</w:t>
            </w:r>
          </w:p>
        </w:tc>
        <w:tc>
          <w:tcPr>
            <w:tcW w:w="254" w:type="dxa"/>
            <w:gridSpan w:val="2"/>
            <w:tcBorders>
              <w:left w:val="single" w:sz="4" w:space="0" w:color="auto"/>
              <w:right w:val="single" w:sz="4" w:space="0" w:color="auto"/>
            </w:tcBorders>
            <w:vAlign w:val="center"/>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Paola Marina</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Gerente de Sistemas </w:t>
            </w:r>
            <w:proofErr w:type="spellStart"/>
            <w:r w:rsidRPr="00DF066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Callisaya</w:t>
            </w:r>
            <w:proofErr w:type="spellEnd"/>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Avila</w:t>
            </w:r>
            <w:proofErr w:type="spellEnd"/>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Sergio</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 xml:space="preserve">Gerente de Operaciones Monetarias </w:t>
            </w:r>
          </w:p>
        </w:tc>
        <w:tc>
          <w:tcPr>
            <w:tcW w:w="242" w:type="dxa"/>
            <w:gridSpan w:val="2"/>
            <w:tcBorders>
              <w:left w:val="single" w:sz="4" w:space="0" w:color="auto"/>
              <w:right w:val="single" w:sz="12" w:space="0" w:color="1F4E79"/>
            </w:tcBorders>
          </w:tcPr>
          <w:p w:rsidR="00DF066B" w:rsidRPr="00DF066B" w:rsidRDefault="00DF066B" w:rsidP="00DF066B">
            <w:pPr>
              <w:rPr>
                <w:rFonts w:ascii="Arial" w:eastAsia="Calibri" w:hAnsi="Arial" w:cs="Arial"/>
              </w:rPr>
            </w:pPr>
          </w:p>
        </w:tc>
      </w:tr>
      <w:tr w:rsidR="00DF066B" w:rsidRPr="00DF066B" w:rsidTr="00DF066B">
        <w:trPr>
          <w:jc w:val="center"/>
        </w:trPr>
        <w:tc>
          <w:tcPr>
            <w:tcW w:w="242" w:type="dxa"/>
            <w:gridSpan w:val="2"/>
            <w:tcBorders>
              <w:left w:val="single" w:sz="12" w:space="0" w:color="1F4E79"/>
            </w:tcBorders>
            <w:vAlign w:val="center"/>
          </w:tcPr>
          <w:p w:rsidR="00DF066B" w:rsidRPr="00DF066B" w:rsidRDefault="00DF066B" w:rsidP="00DF066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Paterno</w:t>
            </w:r>
          </w:p>
        </w:tc>
        <w:tc>
          <w:tcPr>
            <w:tcW w:w="303" w:type="dxa"/>
            <w:gridSpan w:val="3"/>
          </w:tcPr>
          <w:p w:rsidR="00DF066B" w:rsidRPr="00DF066B" w:rsidRDefault="00DF066B" w:rsidP="00DF066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Apellido Materno</w:t>
            </w:r>
          </w:p>
        </w:tc>
        <w:tc>
          <w:tcPr>
            <w:tcW w:w="254" w:type="dxa"/>
            <w:gridSpan w:val="2"/>
          </w:tcPr>
          <w:p w:rsidR="00DF066B" w:rsidRPr="00DF066B" w:rsidRDefault="00DF066B" w:rsidP="00DF066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Nombre(s)</w:t>
            </w:r>
          </w:p>
        </w:tc>
        <w:tc>
          <w:tcPr>
            <w:tcW w:w="320" w:type="dxa"/>
            <w:gridSpan w:val="3"/>
          </w:tcPr>
          <w:p w:rsidR="00DF066B" w:rsidRPr="00DF066B" w:rsidRDefault="00DF066B" w:rsidP="00DF066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DF066B" w:rsidRPr="00DF066B" w:rsidRDefault="00DF066B" w:rsidP="00DF066B">
            <w:pPr>
              <w:jc w:val="center"/>
              <w:rPr>
                <w:rFonts w:ascii="Arial" w:eastAsia="Calibri" w:hAnsi="Arial" w:cs="Arial"/>
                <w:sz w:val="12"/>
                <w:szCs w:val="10"/>
              </w:rPr>
            </w:pPr>
            <w:r w:rsidRPr="00DF066B">
              <w:rPr>
                <w:rFonts w:ascii="Calibri" w:eastAsia="Calibri" w:hAnsi="Calibri"/>
                <w:i/>
                <w:sz w:val="12"/>
                <w:szCs w:val="10"/>
              </w:rPr>
              <w:t>Cargo</w:t>
            </w:r>
          </w:p>
        </w:tc>
        <w:tc>
          <w:tcPr>
            <w:tcW w:w="242" w:type="dxa"/>
            <w:gridSpan w:val="2"/>
            <w:tcBorders>
              <w:right w:val="single" w:sz="12" w:space="0" w:color="1F4E79"/>
            </w:tcBorders>
          </w:tcPr>
          <w:p w:rsidR="00DF066B" w:rsidRPr="00DF066B" w:rsidRDefault="00DF066B" w:rsidP="00DF066B">
            <w:pPr>
              <w:rPr>
                <w:rFonts w:ascii="Arial" w:eastAsia="Calibri" w:hAnsi="Arial" w:cs="Arial"/>
                <w:sz w:val="12"/>
                <w:szCs w:val="10"/>
              </w:rPr>
            </w:pPr>
          </w:p>
        </w:tc>
      </w:tr>
      <w:tr w:rsidR="00DF066B" w:rsidRPr="00DF066B" w:rsidTr="00DF066B">
        <w:trPr>
          <w:jc w:val="center"/>
        </w:trPr>
        <w:tc>
          <w:tcPr>
            <w:tcW w:w="242" w:type="dxa"/>
            <w:gridSpan w:val="2"/>
            <w:tcBorders>
              <w:left w:val="single" w:sz="12" w:space="0" w:color="1F4E79"/>
              <w:right w:val="single" w:sz="4" w:space="0" w:color="auto"/>
            </w:tcBorders>
            <w:vAlign w:val="center"/>
          </w:tcPr>
          <w:p w:rsidR="00DF066B" w:rsidRPr="00DF066B" w:rsidRDefault="00DF066B" w:rsidP="00DF066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proofErr w:type="spellStart"/>
            <w:r w:rsidRPr="00DF066B">
              <w:rPr>
                <w:rFonts w:ascii="Arial" w:eastAsia="Calibri" w:hAnsi="Arial" w:cs="Arial"/>
              </w:rPr>
              <w:t>Soruco</w:t>
            </w:r>
            <w:proofErr w:type="spellEnd"/>
            <w:r w:rsidRPr="00DF066B">
              <w:rPr>
                <w:rFonts w:ascii="Arial" w:eastAsia="Calibri" w:hAnsi="Arial" w:cs="Arial"/>
              </w:rPr>
              <w:t xml:space="preserve"> </w:t>
            </w:r>
          </w:p>
        </w:tc>
        <w:tc>
          <w:tcPr>
            <w:tcW w:w="303"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Carballo</w:t>
            </w:r>
          </w:p>
        </w:tc>
        <w:tc>
          <w:tcPr>
            <w:tcW w:w="254" w:type="dxa"/>
            <w:gridSpan w:val="2"/>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Claudia Fabiola</w:t>
            </w:r>
          </w:p>
        </w:tc>
        <w:tc>
          <w:tcPr>
            <w:tcW w:w="320" w:type="dxa"/>
            <w:gridSpan w:val="3"/>
            <w:tcBorders>
              <w:left w:val="single" w:sz="4" w:space="0" w:color="auto"/>
              <w:right w:val="single" w:sz="4" w:space="0" w:color="auto"/>
            </w:tcBorders>
          </w:tcPr>
          <w:p w:rsidR="00DF066B" w:rsidRPr="00DF066B" w:rsidRDefault="00DF066B" w:rsidP="00DF066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jc w:val="center"/>
              <w:rPr>
                <w:rFonts w:ascii="Arial" w:eastAsia="Calibri" w:hAnsi="Arial" w:cs="Arial"/>
              </w:rPr>
            </w:pPr>
            <w:r w:rsidRPr="00DF066B">
              <w:rPr>
                <w:rFonts w:ascii="Arial" w:eastAsia="Calibri" w:hAnsi="Arial" w:cs="Arial"/>
              </w:rPr>
              <w:t>Gerente de Tesorería</w:t>
            </w:r>
          </w:p>
        </w:tc>
        <w:tc>
          <w:tcPr>
            <w:tcW w:w="242" w:type="dxa"/>
            <w:gridSpan w:val="2"/>
            <w:tcBorders>
              <w:left w:val="single" w:sz="4" w:space="0" w:color="auto"/>
              <w:right w:val="single" w:sz="12" w:space="0" w:color="1F4E79"/>
            </w:tcBorders>
          </w:tcPr>
          <w:p w:rsidR="00DF066B" w:rsidRPr="00DF066B" w:rsidRDefault="00DF066B" w:rsidP="00DF066B">
            <w:pPr>
              <w:jc w:val="center"/>
              <w:rPr>
                <w:rFonts w:ascii="Arial" w:eastAsia="Calibri" w:hAnsi="Arial" w:cs="Arial"/>
              </w:rPr>
            </w:pPr>
          </w:p>
        </w:tc>
      </w:tr>
      <w:tr w:rsidR="00DF066B" w:rsidRPr="00DF066B" w:rsidTr="00DF066B">
        <w:trPr>
          <w:jc w:val="center"/>
        </w:trPr>
        <w:tc>
          <w:tcPr>
            <w:tcW w:w="228" w:type="dxa"/>
            <w:tcBorders>
              <w:left w:val="single" w:sz="12" w:space="0" w:color="1F4E79"/>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28" w:type="dxa"/>
            <w:gridSpan w:val="3"/>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27" w:type="dxa"/>
            <w:gridSpan w:val="2"/>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27" w:type="dxa"/>
            <w:gridSpan w:val="2"/>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27" w:type="dxa"/>
            <w:gridSpan w:val="3"/>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64" w:type="dxa"/>
            <w:gridSpan w:val="2"/>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726" w:type="dxa"/>
            <w:gridSpan w:val="3"/>
            <w:tcBorders>
              <w:top w:val="single" w:sz="4" w:space="0" w:color="auto"/>
              <w:bottom w:val="single" w:sz="12" w:space="0" w:color="1F4E79"/>
            </w:tcBorders>
            <w:vAlign w:val="center"/>
          </w:tcPr>
          <w:p w:rsidR="00DF066B" w:rsidRPr="00DF066B" w:rsidRDefault="00DF066B" w:rsidP="00DF066B">
            <w:pPr>
              <w:jc w:val="right"/>
              <w:rPr>
                <w:rFonts w:ascii="Arial" w:eastAsia="Calibri" w:hAnsi="Arial" w:cs="Arial"/>
                <w:sz w:val="8"/>
                <w:szCs w:val="8"/>
              </w:rPr>
            </w:pPr>
          </w:p>
        </w:tc>
        <w:tc>
          <w:tcPr>
            <w:tcW w:w="284" w:type="dxa"/>
            <w:gridSpan w:val="2"/>
            <w:tcBorders>
              <w:bottom w:val="single" w:sz="12" w:space="0" w:color="1F4E79"/>
            </w:tcBorders>
          </w:tcPr>
          <w:p w:rsidR="00DF066B" w:rsidRPr="00DF066B" w:rsidRDefault="00DF066B" w:rsidP="00DF066B">
            <w:pPr>
              <w:rPr>
                <w:rFonts w:ascii="Arial" w:eastAsia="Calibri" w:hAnsi="Arial" w:cs="Arial"/>
                <w:sz w:val="8"/>
                <w:szCs w:val="8"/>
              </w:rPr>
            </w:pPr>
          </w:p>
        </w:tc>
        <w:tc>
          <w:tcPr>
            <w:tcW w:w="236" w:type="dxa"/>
            <w:gridSpan w:val="3"/>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72"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3"/>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678" w:type="dxa"/>
            <w:gridSpan w:val="6"/>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38" w:type="dxa"/>
            <w:gridSpan w:val="3"/>
            <w:tcBorders>
              <w:bottom w:val="single" w:sz="12" w:space="0" w:color="1F4E79"/>
            </w:tcBorders>
          </w:tcPr>
          <w:p w:rsidR="00DF066B" w:rsidRPr="00DF066B" w:rsidRDefault="00DF066B" w:rsidP="00DF066B">
            <w:pPr>
              <w:rPr>
                <w:rFonts w:ascii="Arial" w:eastAsia="Calibri" w:hAnsi="Arial" w:cs="Arial"/>
                <w:sz w:val="8"/>
                <w:szCs w:val="8"/>
              </w:rPr>
            </w:pPr>
          </w:p>
        </w:tc>
        <w:tc>
          <w:tcPr>
            <w:tcW w:w="313"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70" w:type="dxa"/>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3"/>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3"/>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64"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0" w:type="dxa"/>
            <w:gridSpan w:val="3"/>
            <w:tcBorders>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0"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68"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57"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50"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27"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27" w:type="dxa"/>
            <w:gridSpan w:val="2"/>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27" w:type="dxa"/>
            <w:gridSpan w:val="3"/>
            <w:tcBorders>
              <w:top w:val="single" w:sz="4" w:space="0" w:color="auto"/>
              <w:bottom w:val="single" w:sz="12" w:space="0" w:color="1F4E79"/>
            </w:tcBorders>
          </w:tcPr>
          <w:p w:rsidR="00DF066B" w:rsidRPr="00DF066B" w:rsidRDefault="00DF066B" w:rsidP="00DF066B">
            <w:pPr>
              <w:rPr>
                <w:rFonts w:ascii="Arial" w:eastAsia="Calibri" w:hAnsi="Arial" w:cs="Arial"/>
                <w:sz w:val="8"/>
                <w:szCs w:val="8"/>
              </w:rPr>
            </w:pPr>
          </w:p>
        </w:tc>
        <w:tc>
          <w:tcPr>
            <w:tcW w:w="227" w:type="dxa"/>
            <w:tcBorders>
              <w:bottom w:val="single" w:sz="12" w:space="0" w:color="1F4E79"/>
              <w:right w:val="single" w:sz="12" w:space="0" w:color="1F4E79"/>
            </w:tcBorders>
          </w:tcPr>
          <w:p w:rsidR="00DF066B" w:rsidRPr="00DF066B" w:rsidRDefault="00DF066B" w:rsidP="00DF066B">
            <w:pPr>
              <w:rPr>
                <w:rFonts w:ascii="Arial" w:eastAsia="Calibri" w:hAnsi="Arial" w:cs="Arial"/>
                <w:sz w:val="8"/>
                <w:szCs w:val="8"/>
              </w:rPr>
            </w:pPr>
          </w:p>
        </w:tc>
      </w:tr>
    </w:tbl>
    <w:p w:rsidR="00DF066B" w:rsidRPr="00DF066B" w:rsidRDefault="00DF066B" w:rsidP="00DF066B">
      <w:pPr>
        <w:tabs>
          <w:tab w:val="left" w:pos="709"/>
        </w:tabs>
        <w:ind w:left="709"/>
        <w:outlineLvl w:val="0"/>
        <w:rPr>
          <w:b/>
          <w:bCs/>
          <w:kern w:val="28"/>
          <w:sz w:val="18"/>
          <w:szCs w:val="18"/>
          <w:lang w:val="es-BO" w:eastAsia="x-none"/>
        </w:rPr>
      </w:pPr>
      <w:bookmarkStart w:id="0" w:name="_Toc94725488"/>
    </w:p>
    <w:p w:rsidR="00DF066B" w:rsidRPr="00DF066B" w:rsidRDefault="00DF066B" w:rsidP="00DF066B">
      <w:pPr>
        <w:tabs>
          <w:tab w:val="left" w:pos="709"/>
        </w:tabs>
        <w:ind w:left="709"/>
        <w:outlineLvl w:val="0"/>
        <w:rPr>
          <w:b/>
          <w:bCs/>
          <w:kern w:val="28"/>
          <w:sz w:val="2"/>
          <w:szCs w:val="18"/>
          <w:lang w:val="es-BO" w:eastAsia="x-none"/>
        </w:rPr>
      </w:pPr>
      <w:bookmarkStart w:id="1" w:name="_GoBack"/>
      <w:bookmarkEnd w:id="1"/>
    </w:p>
    <w:p w:rsidR="00DF066B" w:rsidRPr="00DF066B" w:rsidRDefault="00DF066B" w:rsidP="00DF066B">
      <w:pPr>
        <w:tabs>
          <w:tab w:val="left" w:pos="709"/>
        </w:tabs>
        <w:outlineLvl w:val="0"/>
        <w:rPr>
          <w:b/>
          <w:bCs/>
          <w:kern w:val="28"/>
          <w:sz w:val="18"/>
          <w:szCs w:val="18"/>
          <w:lang w:val="es-BO" w:eastAsia="x-none"/>
        </w:rPr>
      </w:pPr>
      <w:r w:rsidRPr="00DF066B">
        <w:rPr>
          <w:b/>
          <w:bCs/>
          <w:kern w:val="28"/>
          <w:sz w:val="18"/>
          <w:szCs w:val="18"/>
          <w:lang w:val="es-BO" w:eastAsia="x-none"/>
        </w:rPr>
        <w:t>CRONOGRAMA DE PLAZOS DEL PROCESO DE CONTRATACIÓN</w:t>
      </w:r>
      <w:bookmarkEnd w:id="0"/>
    </w:p>
    <w:p w:rsidR="00DF066B" w:rsidRPr="00DF066B" w:rsidRDefault="00DF066B" w:rsidP="00DF066B">
      <w:pPr>
        <w:rPr>
          <w:rFonts w:cs="Arial"/>
          <w:b/>
          <w:lang w:val="es-BO" w:eastAsia="en-US"/>
        </w:rPr>
      </w:pPr>
    </w:p>
    <w:tbl>
      <w:tblPr>
        <w:tblStyle w:val="Tablaconcuadrcula59"/>
        <w:tblW w:w="0" w:type="auto"/>
        <w:jc w:val="center"/>
        <w:tblLook w:val="04A0" w:firstRow="1" w:lastRow="0" w:firstColumn="1" w:lastColumn="0" w:noHBand="0" w:noVBand="1"/>
      </w:tblPr>
      <w:tblGrid>
        <w:gridCol w:w="8969"/>
      </w:tblGrid>
      <w:tr w:rsidR="00DF066B" w:rsidRPr="00DF066B" w:rsidTr="00C2076C">
        <w:trPr>
          <w:jc w:val="center"/>
        </w:trPr>
        <w:tc>
          <w:tcPr>
            <w:tcW w:w="9060" w:type="dxa"/>
          </w:tcPr>
          <w:p w:rsidR="00DF066B" w:rsidRPr="00DF066B" w:rsidRDefault="00DF066B" w:rsidP="00DF066B">
            <w:pPr>
              <w:jc w:val="both"/>
              <w:rPr>
                <w:rFonts w:ascii="Calibri" w:eastAsia="Calibri" w:hAnsi="Calibri"/>
                <w:b/>
                <w:i/>
                <w:sz w:val="18"/>
                <w:szCs w:val="20"/>
              </w:rPr>
            </w:pPr>
            <w:r w:rsidRPr="00DF066B">
              <w:rPr>
                <w:rFonts w:ascii="Calibri" w:eastAsia="Calibri" w:hAnsi="Calibri"/>
                <w:b/>
                <w:i/>
                <w:sz w:val="18"/>
                <w:szCs w:val="20"/>
              </w:rPr>
              <w:t xml:space="preserve">(De acuerdo con lo establecido en el Artículo 47 de las NB-SABS, los siguientes plazos son de cumplimiento obligatorio:  </w:t>
            </w:r>
          </w:p>
          <w:p w:rsidR="00DF066B" w:rsidRPr="00DF066B" w:rsidRDefault="00DF066B" w:rsidP="00DF066B">
            <w:pPr>
              <w:numPr>
                <w:ilvl w:val="0"/>
                <w:numId w:val="10"/>
              </w:numPr>
              <w:ind w:left="454" w:hanging="283"/>
              <w:jc w:val="both"/>
              <w:rPr>
                <w:rFonts w:ascii="Calibri" w:eastAsia="Calibri" w:hAnsi="Calibri"/>
                <w:b/>
                <w:i/>
                <w:sz w:val="18"/>
                <w:szCs w:val="20"/>
              </w:rPr>
            </w:pPr>
            <w:r w:rsidRPr="00DF066B">
              <w:rPr>
                <w:rFonts w:ascii="Calibri" w:eastAsia="Calibri" w:hAnsi="Calibri"/>
                <w:b/>
                <w:i/>
                <w:sz w:val="18"/>
                <w:szCs w:val="20"/>
              </w:rPr>
              <w:t>Presentación de propuestas (para convocatoria pública nacional plazo mínimo quince (15) días hábiles, para convocatoria pública internacional plazo mínimo veinte (20) días hábiles, ambos computables a partir del día siguiente hábil de la publicación de la convocatoria);</w:t>
            </w:r>
          </w:p>
          <w:p w:rsidR="00DF066B" w:rsidRPr="00DF066B" w:rsidRDefault="00DF066B" w:rsidP="00DF066B">
            <w:pPr>
              <w:numPr>
                <w:ilvl w:val="0"/>
                <w:numId w:val="10"/>
              </w:numPr>
              <w:ind w:left="454" w:hanging="283"/>
              <w:jc w:val="both"/>
              <w:rPr>
                <w:rFonts w:ascii="Calibri" w:eastAsia="Calibri" w:hAnsi="Calibri"/>
                <w:b/>
                <w:i/>
                <w:sz w:val="18"/>
                <w:szCs w:val="20"/>
              </w:rPr>
            </w:pPr>
            <w:r w:rsidRPr="00DF066B">
              <w:rPr>
                <w:rFonts w:ascii="Calibri" w:eastAsia="Calibri" w:hAnsi="Calibri"/>
                <w:b/>
                <w:i/>
                <w:sz w:val="18"/>
                <w:szCs w:val="20"/>
              </w:rPr>
              <w:t>Presentación de documentos para la suscripción del Contrato (plazo de entrega de documentos, no menor a diez (10) días hábiles para proponentes nacionales y no menor a quince (15) días hábiles para proponentes extranjeros.);</w:t>
            </w:r>
          </w:p>
          <w:p w:rsidR="00DF066B" w:rsidRPr="00DF066B" w:rsidRDefault="00DF066B" w:rsidP="00DF066B">
            <w:pPr>
              <w:numPr>
                <w:ilvl w:val="0"/>
                <w:numId w:val="10"/>
              </w:numPr>
              <w:ind w:left="454" w:hanging="283"/>
              <w:jc w:val="both"/>
              <w:rPr>
                <w:rFonts w:ascii="Calibri" w:eastAsia="Calibri" w:hAnsi="Calibri"/>
                <w:b/>
                <w:i/>
                <w:sz w:val="18"/>
                <w:szCs w:val="20"/>
              </w:rPr>
            </w:pPr>
            <w:r w:rsidRPr="00DF066B">
              <w:rPr>
                <w:rFonts w:ascii="Calibri" w:eastAsia="Calibri" w:hAnsi="Calibri"/>
                <w:b/>
                <w:i/>
                <w:sz w:val="18"/>
                <w:szCs w:val="20"/>
              </w:rPr>
              <w:t>Plazo para la presentación del Recurso Administrativo de Impugnación (en el cronograma deberá considerar tres (3) días hábiles computables a partir del día siguiente hábil de la notificación de la Resolución Impugnable).</w:t>
            </w:r>
          </w:p>
          <w:p w:rsidR="00DF066B" w:rsidRPr="00DF066B" w:rsidRDefault="00DF066B" w:rsidP="00DF066B">
            <w:pPr>
              <w:jc w:val="both"/>
              <w:rPr>
                <w:rFonts w:ascii="Calibri" w:eastAsia="Calibri" w:hAnsi="Calibri"/>
                <w:b/>
                <w:i/>
                <w:sz w:val="20"/>
                <w:szCs w:val="20"/>
              </w:rPr>
            </w:pPr>
            <w:r w:rsidRPr="00DF066B">
              <w:rPr>
                <w:rFonts w:ascii="Calibri" w:eastAsia="Calibri" w:hAnsi="Calibri"/>
                <w:b/>
                <w:i/>
                <w:sz w:val="18"/>
                <w:szCs w:val="20"/>
              </w:rPr>
              <w:t>El incumplimiento a los plazos señalados será considerado como inobservancia a la normativa)</w:t>
            </w:r>
          </w:p>
        </w:tc>
      </w:tr>
    </w:tbl>
    <w:p w:rsidR="00DF066B" w:rsidRPr="00DF066B" w:rsidRDefault="00DF066B" w:rsidP="00DF066B">
      <w:pPr>
        <w:ind w:firstLine="709"/>
        <w:rPr>
          <w:rFonts w:cs="Arial"/>
          <w:sz w:val="18"/>
          <w:szCs w:val="18"/>
          <w:lang w:val="es-BO" w:eastAsia="en-US"/>
        </w:rPr>
      </w:pPr>
    </w:p>
    <w:p w:rsidR="00DF066B" w:rsidRPr="00DF066B" w:rsidRDefault="00DF066B" w:rsidP="00DF066B">
      <w:pPr>
        <w:ind w:firstLine="709"/>
        <w:rPr>
          <w:rFonts w:cs="Arial"/>
          <w:sz w:val="18"/>
          <w:szCs w:val="18"/>
          <w:lang w:val="es-BO" w:eastAsia="en-US"/>
        </w:rPr>
      </w:pPr>
      <w:r w:rsidRPr="00DF066B">
        <w:rPr>
          <w:rFonts w:cs="Arial"/>
          <w:sz w:val="18"/>
          <w:szCs w:val="18"/>
          <w:lang w:val="es-BO" w:eastAsia="en-US"/>
        </w:rPr>
        <w:t>El proceso de contratación de bienes se sujetará al siguiente Cronograma de Plazos:</w:t>
      </w:r>
    </w:p>
    <w:p w:rsidR="00DF066B" w:rsidRPr="00DF066B" w:rsidRDefault="00DF066B" w:rsidP="00DF066B">
      <w:pPr>
        <w:ind w:left="709"/>
        <w:rPr>
          <w:rFonts w:cs="Arial"/>
          <w:sz w:val="18"/>
          <w:szCs w:val="18"/>
          <w:lang w:val="es-BO" w:eastAsia="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17"/>
        <w:gridCol w:w="2137"/>
        <w:gridCol w:w="134"/>
        <w:gridCol w:w="290"/>
        <w:gridCol w:w="134"/>
        <w:gridCol w:w="309"/>
        <w:gridCol w:w="134"/>
        <w:gridCol w:w="478"/>
        <w:gridCol w:w="134"/>
        <w:gridCol w:w="134"/>
        <w:gridCol w:w="291"/>
        <w:gridCol w:w="134"/>
        <w:gridCol w:w="420"/>
        <w:gridCol w:w="135"/>
        <w:gridCol w:w="134"/>
        <w:gridCol w:w="2789"/>
        <w:gridCol w:w="134"/>
      </w:tblGrid>
      <w:tr w:rsidR="00DF066B" w:rsidRPr="00DF066B" w:rsidTr="00DF066B">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323E4F"/>
            <w:noWrap/>
            <w:tcMar>
              <w:left w:w="0" w:type="dxa"/>
              <w:right w:w="0" w:type="dxa"/>
            </w:tcMar>
            <w:vAlign w:val="center"/>
          </w:tcPr>
          <w:p w:rsidR="00DF066B" w:rsidRPr="00DF066B" w:rsidRDefault="00DF066B" w:rsidP="00DF066B">
            <w:pPr>
              <w:adjustRightInd w:val="0"/>
              <w:snapToGrid w:val="0"/>
              <w:jc w:val="center"/>
              <w:rPr>
                <w:rFonts w:ascii="Arial" w:hAnsi="Arial" w:cs="Arial"/>
                <w:b/>
                <w:lang w:val="es-BO" w:eastAsia="en-US"/>
              </w:rPr>
            </w:pPr>
            <w:r w:rsidRPr="00DF066B">
              <w:rPr>
                <w:rFonts w:ascii="Arial" w:hAnsi="Arial" w:cs="Arial"/>
                <w:b/>
                <w:sz w:val="18"/>
                <w:szCs w:val="18"/>
                <w:lang w:val="es-BO" w:eastAsia="en-US"/>
              </w:rPr>
              <w:t xml:space="preserve">CRONOGRAMA DE PLAZOS </w:t>
            </w:r>
          </w:p>
        </w:tc>
      </w:tr>
      <w:tr w:rsidR="00DF066B" w:rsidRPr="00DF066B" w:rsidTr="00DF066B">
        <w:trPr>
          <w:trHeight w:val="284"/>
        </w:trPr>
        <w:tc>
          <w:tcPr>
            <w:tcW w:w="1768" w:type="pct"/>
            <w:gridSpan w:val="3"/>
            <w:tcBorders>
              <w:top w:val="single" w:sz="12" w:space="0" w:color="000000"/>
              <w:left w:val="single" w:sz="12" w:space="0" w:color="000000"/>
              <w:bottom w:val="single" w:sz="12" w:space="0" w:color="000000"/>
              <w:right w:val="single" w:sz="12" w:space="0" w:color="000000"/>
            </w:tcBorders>
            <w:shd w:val="clear" w:color="auto" w:fill="DEEAF6"/>
            <w:noWrap/>
            <w:tcMar>
              <w:left w:w="0" w:type="dxa"/>
              <w:right w:w="0" w:type="dxa"/>
            </w:tcMar>
            <w:vAlign w:val="center"/>
          </w:tcPr>
          <w:p w:rsidR="00DF066B" w:rsidRPr="00DF066B" w:rsidRDefault="00DF066B" w:rsidP="00DF066B">
            <w:pPr>
              <w:adjustRightInd w:val="0"/>
              <w:snapToGrid w:val="0"/>
              <w:jc w:val="center"/>
              <w:rPr>
                <w:rFonts w:ascii="Arial" w:hAnsi="Arial" w:cs="Arial"/>
                <w:b/>
                <w:sz w:val="18"/>
                <w:lang w:val="es-BO" w:eastAsia="en-US"/>
              </w:rPr>
            </w:pPr>
            <w:r w:rsidRPr="00DF066B">
              <w:rPr>
                <w:rFonts w:ascii="Arial" w:hAnsi="Arial" w:cs="Arial"/>
                <w:b/>
                <w:sz w:val="18"/>
                <w:lang w:val="es-BO" w:eastAsia="en-US"/>
              </w:rPr>
              <w:t>ACTIVIDAD</w:t>
            </w:r>
          </w:p>
        </w:tc>
        <w:tc>
          <w:tcPr>
            <w:tcW w:w="903" w:type="pct"/>
            <w:gridSpan w:val="7"/>
            <w:tcBorders>
              <w:top w:val="single" w:sz="12" w:space="0" w:color="000000"/>
              <w:left w:val="single" w:sz="12" w:space="0" w:color="000000"/>
              <w:bottom w:val="single" w:sz="12" w:space="0" w:color="000000"/>
              <w:right w:val="single" w:sz="12" w:space="0" w:color="000000"/>
            </w:tcBorders>
            <w:shd w:val="clear" w:color="auto" w:fill="DEEAF6"/>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8"/>
                <w:szCs w:val="14"/>
                <w:lang w:val="es-BO" w:eastAsia="en-US"/>
              </w:rPr>
            </w:pPr>
            <w:r w:rsidRPr="00DF066B">
              <w:rPr>
                <w:rFonts w:ascii="Arial" w:hAnsi="Arial" w:cs="Arial"/>
                <w:b/>
                <w:sz w:val="18"/>
                <w:lang w:val="es-BO" w:eastAsia="en-US"/>
              </w:rPr>
              <w:t>FECHA</w:t>
            </w:r>
          </w:p>
        </w:tc>
        <w:tc>
          <w:tcPr>
            <w:tcW w:w="622" w:type="pct"/>
            <w:gridSpan w:val="5"/>
            <w:tcBorders>
              <w:top w:val="single" w:sz="12" w:space="0" w:color="000000"/>
              <w:left w:val="single" w:sz="12" w:space="0" w:color="000000"/>
              <w:bottom w:val="single" w:sz="12" w:space="0" w:color="000000"/>
              <w:right w:val="single" w:sz="12" w:space="0" w:color="000000"/>
            </w:tcBorders>
            <w:shd w:val="clear" w:color="auto" w:fill="DEEAF6"/>
          </w:tcPr>
          <w:p w:rsidR="00DF066B" w:rsidRPr="00DF066B" w:rsidRDefault="00DF066B" w:rsidP="00DF066B">
            <w:pPr>
              <w:adjustRightInd w:val="0"/>
              <w:snapToGrid w:val="0"/>
              <w:jc w:val="center"/>
              <w:rPr>
                <w:rFonts w:ascii="Times New Roman" w:hAnsi="Times New Roman"/>
                <w:i/>
                <w:sz w:val="18"/>
                <w:szCs w:val="14"/>
                <w:lang w:val="es-BO" w:eastAsia="en-US"/>
              </w:rPr>
            </w:pPr>
            <w:r w:rsidRPr="00DF066B">
              <w:rPr>
                <w:rFonts w:ascii="Arial" w:hAnsi="Arial" w:cs="Arial"/>
                <w:b/>
                <w:sz w:val="18"/>
                <w:lang w:val="es-BO" w:eastAsia="en-US"/>
              </w:rPr>
              <w:t>HORA</w:t>
            </w:r>
          </w:p>
        </w:tc>
        <w:tc>
          <w:tcPr>
            <w:tcW w:w="1707" w:type="pct"/>
            <w:gridSpan w:val="3"/>
            <w:tcBorders>
              <w:top w:val="single" w:sz="12" w:space="0" w:color="000000"/>
              <w:left w:val="single" w:sz="12" w:space="0" w:color="000000"/>
              <w:bottom w:val="single" w:sz="12" w:space="0" w:color="000000"/>
              <w:right w:val="single" w:sz="12" w:space="0" w:color="000000"/>
            </w:tcBorders>
            <w:shd w:val="clear" w:color="auto" w:fill="DEEAF6"/>
            <w:vAlign w:val="center"/>
          </w:tcPr>
          <w:p w:rsidR="00DF066B" w:rsidRPr="00DF066B" w:rsidRDefault="00DF066B" w:rsidP="00DF066B">
            <w:pPr>
              <w:adjustRightInd w:val="0"/>
              <w:snapToGrid w:val="0"/>
              <w:jc w:val="center"/>
              <w:rPr>
                <w:rFonts w:ascii="Arial" w:hAnsi="Arial" w:cs="Arial"/>
                <w:sz w:val="18"/>
                <w:lang w:val="es-BO" w:eastAsia="en-US"/>
              </w:rPr>
            </w:pPr>
            <w:r w:rsidRPr="00DF066B">
              <w:rPr>
                <w:rFonts w:ascii="Arial" w:hAnsi="Arial" w:cs="Arial"/>
                <w:b/>
                <w:sz w:val="18"/>
                <w:lang w:val="es-BO" w:eastAsia="en-US"/>
              </w:rPr>
              <w:t>LUGAR</w:t>
            </w:r>
          </w:p>
        </w:tc>
      </w:tr>
      <w:tr w:rsidR="00DF066B" w:rsidRPr="00DF066B" w:rsidTr="00DF066B">
        <w:trPr>
          <w:trHeight w:val="130"/>
        </w:trPr>
        <w:tc>
          <w:tcPr>
            <w:tcW w:w="227"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w:t>
            </w:r>
          </w:p>
        </w:tc>
        <w:tc>
          <w:tcPr>
            <w:tcW w:w="1541"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Publicación del DBC en el SICOES(*)</w:t>
            </w:r>
          </w:p>
        </w:tc>
        <w:tc>
          <w:tcPr>
            <w:tcW w:w="74" w:type="pct"/>
            <w:tcBorders>
              <w:top w:val="single" w:sz="12" w:space="0" w:color="000000"/>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12" w:space="0" w:color="000000"/>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single" w:sz="12" w:space="0" w:color="000000"/>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single" w:sz="12" w:space="0" w:color="000000"/>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single" w:sz="12" w:space="0" w:color="000000"/>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single" w:sz="12" w:space="0" w:color="000000"/>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single" w:sz="12" w:space="0" w:color="000000"/>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single" w:sz="12" w:space="0" w:color="000000"/>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single" w:sz="12" w:space="0" w:color="000000"/>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single" w:sz="12" w:space="0" w:color="000000"/>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single" w:sz="12" w:space="0" w:color="000000"/>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val="restart"/>
            <w:tcBorders>
              <w:top w:val="single" w:sz="12" w:space="0" w:color="000000"/>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31</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05</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12</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00</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Piso 5, Edif. Principal del BCB – Calle Ayacucho esq. Mercado (Departamento de Gestión de Riesgos).</w:t>
            </w:r>
          </w:p>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single" w:sz="4"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FFFFFF"/>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FFFFFF"/>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both"/>
              <w:rPr>
                <w:rFonts w:ascii="Arial" w:hAnsi="Arial" w:cs="Arial"/>
                <w:b/>
                <w:sz w:val="14"/>
                <w:szCs w:val="12"/>
                <w:lang w:val="es-BO" w:eastAsia="en-US"/>
              </w:rPr>
            </w:pPr>
            <w:r w:rsidRPr="00DF066B">
              <w:rPr>
                <w:rFonts w:ascii="Arial" w:hAnsi="Arial" w:cs="Arial"/>
                <w:b/>
                <w:sz w:val="14"/>
                <w:szCs w:val="12"/>
                <w:lang w:val="es-BO" w:eastAsia="en-US"/>
              </w:rPr>
              <w:t xml:space="preserve">En forma </w:t>
            </w:r>
            <w:proofErr w:type="spellStart"/>
            <w:r w:rsidRPr="00DF066B">
              <w:rPr>
                <w:rFonts w:ascii="Arial" w:hAnsi="Arial" w:cs="Arial"/>
                <w:b/>
                <w:sz w:val="14"/>
                <w:szCs w:val="12"/>
                <w:lang w:val="es-BO" w:eastAsia="en-US"/>
              </w:rPr>
              <w:t>Fisica</w:t>
            </w:r>
            <w:proofErr w:type="spellEnd"/>
            <w:r w:rsidRPr="00DF066B">
              <w:rPr>
                <w:rFonts w:ascii="Arial" w:hAnsi="Arial" w:cs="Arial"/>
                <w:b/>
                <w:sz w:val="14"/>
                <w:szCs w:val="12"/>
                <w:lang w:val="es-BO" w:eastAsia="en-US"/>
              </w:rPr>
              <w:t>:</w:t>
            </w:r>
          </w:p>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 xml:space="preserve">Planta Baja, Ventanilla única de Correspondencia del Edif. Principal del BCB (Nota dirigida al Gerente General del BCB – RPC) </w:t>
            </w:r>
            <w:proofErr w:type="spellStart"/>
            <w:r w:rsidRPr="00DF066B">
              <w:rPr>
                <w:rFonts w:ascii="Arial" w:hAnsi="Arial" w:cs="Arial"/>
                <w:sz w:val="14"/>
                <w:szCs w:val="12"/>
                <w:lang w:val="es-BO" w:eastAsia="en-US"/>
              </w:rPr>
              <w:t>ó</w:t>
            </w:r>
            <w:proofErr w:type="spellEnd"/>
          </w:p>
          <w:p w:rsidR="00DF066B" w:rsidRPr="00DF066B" w:rsidRDefault="00DF066B" w:rsidP="00DF066B">
            <w:pPr>
              <w:adjustRightInd w:val="0"/>
              <w:snapToGrid w:val="0"/>
              <w:jc w:val="both"/>
              <w:rPr>
                <w:rFonts w:ascii="Arial" w:hAnsi="Arial" w:cs="Arial"/>
                <w:b/>
                <w:sz w:val="14"/>
                <w:szCs w:val="12"/>
                <w:lang w:val="es-BO" w:eastAsia="en-US"/>
              </w:rPr>
            </w:pPr>
            <w:r w:rsidRPr="00DF066B">
              <w:rPr>
                <w:rFonts w:ascii="Arial" w:hAnsi="Arial" w:cs="Arial"/>
                <w:b/>
                <w:sz w:val="14"/>
                <w:szCs w:val="12"/>
                <w:lang w:val="es-BO" w:eastAsia="en-US"/>
              </w:rPr>
              <w:t>En forma electrónica:</w:t>
            </w:r>
          </w:p>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lastRenderedPageBreak/>
              <w:t xml:space="preserve">A los correos electrónicos </w:t>
            </w:r>
            <w:hyperlink r:id="rId9" w:history="1">
              <w:r w:rsidRPr="00DF066B">
                <w:rPr>
                  <w:rFonts w:ascii="Arial" w:hAnsi="Arial" w:cs="Arial"/>
                  <w:color w:val="0000FF"/>
                  <w:sz w:val="14"/>
                  <w:szCs w:val="12"/>
                  <w:u w:val="single"/>
                  <w:lang w:val="es-BO" w:eastAsia="en-US"/>
                </w:rPr>
                <w:t>gmantilla@bcb.gob.bo</w:t>
              </w:r>
            </w:hyperlink>
            <w:r w:rsidRPr="00DF066B">
              <w:rPr>
                <w:rFonts w:ascii="Arial" w:hAnsi="Arial" w:cs="Arial"/>
                <w:sz w:val="14"/>
                <w:szCs w:val="12"/>
                <w:lang w:val="es-BO" w:eastAsia="en-US"/>
              </w:rPr>
              <w:t xml:space="preserve">, </w:t>
            </w:r>
            <w:hyperlink r:id="rId10" w:history="1">
              <w:r w:rsidRPr="00DF066B">
                <w:rPr>
                  <w:rFonts w:ascii="Arial" w:hAnsi="Arial" w:cs="Arial"/>
                  <w:color w:val="0000FF"/>
                  <w:sz w:val="14"/>
                  <w:szCs w:val="12"/>
                  <w:u w:val="single"/>
                  <w:lang w:val="es-BO" w:eastAsia="en-US"/>
                </w:rPr>
                <w:t>kenrriquez@bcb.gob.bo</w:t>
              </w:r>
            </w:hyperlink>
            <w:r w:rsidRPr="00DF066B">
              <w:rPr>
                <w:rFonts w:ascii="Arial" w:hAnsi="Arial" w:cs="Arial"/>
                <w:sz w:val="14"/>
                <w:szCs w:val="12"/>
                <w:lang w:val="es-BO" w:eastAsia="en-US"/>
              </w:rPr>
              <w:t xml:space="preserve"> </w:t>
            </w:r>
          </w:p>
        </w:tc>
        <w:tc>
          <w:tcPr>
            <w:tcW w:w="74" w:type="pct"/>
            <w:vMerge/>
            <w:tcBorders>
              <w:left w:val="single" w:sz="4" w:space="0" w:color="auto"/>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16</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00</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both"/>
              <w:rPr>
                <w:rFonts w:ascii="Arial" w:hAnsi="Arial" w:cs="Arial"/>
                <w:b/>
                <w:sz w:val="14"/>
                <w:szCs w:val="12"/>
                <w:lang w:val="es-BO" w:eastAsia="en-US"/>
              </w:rPr>
            </w:pPr>
            <w:r w:rsidRPr="00DF066B">
              <w:rPr>
                <w:rFonts w:ascii="Arial" w:hAnsi="Arial" w:cs="Arial"/>
                <w:b/>
                <w:sz w:val="14"/>
                <w:szCs w:val="12"/>
                <w:lang w:val="es-BO" w:eastAsia="en-US"/>
              </w:rPr>
              <w:t>En forma presencial</w:t>
            </w:r>
          </w:p>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Piso 7, Edif. Principal del BCB – Calle Ayacucho esq. Mercado (Departamento de Compras y Contrataciones).</w:t>
            </w:r>
          </w:p>
          <w:p w:rsidR="00DF066B" w:rsidRPr="00DF066B" w:rsidRDefault="00DF066B" w:rsidP="00DF066B">
            <w:pPr>
              <w:adjustRightInd w:val="0"/>
              <w:snapToGrid w:val="0"/>
              <w:jc w:val="both"/>
              <w:rPr>
                <w:rFonts w:ascii="Arial" w:hAnsi="Arial" w:cs="Arial"/>
                <w:b/>
                <w:sz w:val="14"/>
                <w:szCs w:val="12"/>
                <w:lang w:val="es-BO" w:eastAsia="en-US"/>
              </w:rPr>
            </w:pPr>
            <w:r w:rsidRPr="00DF066B">
              <w:rPr>
                <w:rFonts w:ascii="Arial" w:hAnsi="Arial" w:cs="Arial"/>
                <w:b/>
                <w:sz w:val="14"/>
                <w:szCs w:val="12"/>
                <w:lang w:val="es-BO" w:eastAsia="en-US"/>
              </w:rPr>
              <w:t>En forma Virtual:</w:t>
            </w:r>
          </w:p>
          <w:p w:rsidR="00DF066B" w:rsidRPr="00DF066B" w:rsidRDefault="00DF066B" w:rsidP="00DF066B">
            <w:pPr>
              <w:adjustRightInd w:val="0"/>
              <w:snapToGrid w:val="0"/>
              <w:jc w:val="both"/>
              <w:rPr>
                <w:rFonts w:ascii="Helvetica" w:hAnsi="Helvetica" w:cs="Helvetica"/>
                <w:color w:val="0000FF"/>
                <w:sz w:val="14"/>
                <w:szCs w:val="12"/>
                <w:u w:val="single"/>
                <w:lang w:eastAsia="en-US"/>
              </w:rPr>
            </w:pPr>
            <w:r w:rsidRPr="00DF066B">
              <w:rPr>
                <w:rFonts w:ascii="Arial" w:hAnsi="Arial" w:cs="Arial"/>
                <w:sz w:val="14"/>
                <w:szCs w:val="12"/>
                <w:lang w:val="es-BO" w:eastAsia="en-US"/>
              </w:rPr>
              <w:t xml:space="preserve">El enlace para la reunión virtual es: </w:t>
            </w:r>
            <w:r w:rsidRPr="00DF066B">
              <w:rPr>
                <w:rFonts w:ascii="Helvetica" w:hAnsi="Helvetica" w:cs="Helvetica"/>
                <w:color w:val="0000FF"/>
                <w:sz w:val="14"/>
                <w:szCs w:val="12"/>
                <w:u w:val="single"/>
                <w:lang w:eastAsia="en-US"/>
              </w:rPr>
              <w:t>https://bcb-gob-bo.zoom.us/j/82866976370?pwd=azNvdVlXMjcvUUF2Smh6K1NBVktHQT09</w:t>
            </w:r>
          </w:p>
          <w:p w:rsidR="00DF066B" w:rsidRPr="00DF066B" w:rsidRDefault="00DF066B" w:rsidP="00DF066B">
            <w:pPr>
              <w:adjustRightInd w:val="0"/>
              <w:snapToGrid w:val="0"/>
              <w:jc w:val="both"/>
              <w:rPr>
                <w:rFonts w:ascii="Helvetica" w:hAnsi="Helvetica" w:cs="Helvetica"/>
                <w:color w:val="0000FF"/>
                <w:sz w:val="14"/>
                <w:szCs w:val="12"/>
                <w:u w:val="single"/>
                <w:lang w:eastAsia="en-US"/>
              </w:rPr>
            </w:pPr>
          </w:p>
          <w:p w:rsidR="00DF066B" w:rsidRPr="00DF066B" w:rsidRDefault="00DF066B" w:rsidP="00DF066B">
            <w:pPr>
              <w:adjustRightInd w:val="0"/>
              <w:snapToGrid w:val="0"/>
              <w:jc w:val="both"/>
              <w:rPr>
                <w:rFonts w:ascii="Helvetica" w:hAnsi="Helvetica" w:cs="Helvetica"/>
                <w:sz w:val="14"/>
                <w:szCs w:val="12"/>
                <w:lang w:eastAsia="en-US"/>
              </w:rPr>
            </w:pPr>
            <w:r w:rsidRPr="00DF066B">
              <w:rPr>
                <w:rFonts w:ascii="Helvetica" w:hAnsi="Helvetica" w:cs="Helvetica"/>
                <w:sz w:val="14"/>
                <w:szCs w:val="12"/>
                <w:lang w:eastAsia="en-US"/>
              </w:rPr>
              <w:t>ID de reunión: 828 6697 6370</w:t>
            </w:r>
          </w:p>
          <w:p w:rsidR="00DF066B" w:rsidRPr="00DF066B" w:rsidRDefault="00DF066B" w:rsidP="00DF066B">
            <w:pPr>
              <w:adjustRightInd w:val="0"/>
              <w:snapToGrid w:val="0"/>
              <w:jc w:val="both"/>
              <w:rPr>
                <w:rFonts w:ascii="Helvetica" w:hAnsi="Helvetica" w:cs="Helvetica"/>
                <w:color w:val="000000"/>
                <w:sz w:val="14"/>
                <w:szCs w:val="12"/>
                <w:lang w:val="es-BO" w:eastAsia="es-BO"/>
              </w:rPr>
            </w:pPr>
            <w:r w:rsidRPr="00DF066B">
              <w:rPr>
                <w:rFonts w:ascii="Helvetica" w:hAnsi="Helvetica" w:cs="Helvetica"/>
                <w:sz w:val="14"/>
                <w:szCs w:val="12"/>
                <w:lang w:eastAsia="en-US"/>
              </w:rPr>
              <w:t>Código de acceso: 396732</w:t>
            </w:r>
          </w:p>
        </w:tc>
        <w:tc>
          <w:tcPr>
            <w:tcW w:w="74" w:type="pct"/>
            <w:vMerge/>
            <w:tcBorders>
              <w:left w:val="single" w:sz="4" w:space="0" w:color="auto"/>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23</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06</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59"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tcBorders>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bottom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2"/>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2"/>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2"/>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2"/>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2"/>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2"/>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2"/>
                <w:szCs w:val="12"/>
                <w:lang w:val="es-BO" w:eastAsia="en-US"/>
              </w:rPr>
            </w:pPr>
          </w:p>
        </w:tc>
        <w:tc>
          <w:tcPr>
            <w:tcW w:w="74" w:type="pct"/>
            <w:vMerge w:val="restart"/>
            <w:tcBorders>
              <w:top w:val="nil"/>
              <w:left w:val="nil"/>
              <w:bottom w:val="nil"/>
            </w:tcBorders>
            <w:shd w:val="clear" w:color="auto" w:fill="auto"/>
            <w:vAlign w:val="center"/>
          </w:tcPr>
          <w:p w:rsidR="00DF066B" w:rsidRPr="00DF066B" w:rsidRDefault="00DF066B" w:rsidP="00DF066B">
            <w:pPr>
              <w:adjustRightInd w:val="0"/>
              <w:snapToGrid w:val="0"/>
              <w:rPr>
                <w:rFonts w:ascii="Arial" w:hAnsi="Arial" w:cs="Arial"/>
                <w:i/>
                <w:sz w:val="2"/>
                <w:szCs w:val="4"/>
                <w:lang w:val="es-BO" w:eastAsia="en-US"/>
              </w:rPr>
            </w:pPr>
          </w:p>
        </w:tc>
      </w:tr>
      <w:tr w:rsidR="00DF066B" w:rsidRPr="00DF066B" w:rsidTr="00C2076C">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r w:rsidRPr="00DF066B">
              <w:rPr>
                <w:rFonts w:ascii="Arial" w:hAnsi="Arial" w:cs="Arial"/>
                <w:lang w:val="es-BO" w:eastAsia="en-US"/>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tcBorders>
              <w:top w:val="single" w:sz="4" w:space="0" w:color="auto"/>
              <w:left w:val="nil"/>
              <w:bottom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27</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06</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val="restar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top w:val="single" w:sz="4" w:space="0" w:color="auto"/>
              <w:left w:val="nil"/>
              <w:bottom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tcBorders>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top w:val="single" w:sz="4" w:space="0" w:color="auto"/>
              <w:left w:val="nil"/>
              <w:bottom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top w:val="single" w:sz="4" w:space="0" w:color="auto"/>
              <w:left w:val="nil"/>
              <w:bottom w:val="nil"/>
            </w:tcBorders>
            <w:shd w:val="clear" w:color="auto" w:fill="auto"/>
            <w:vAlign w:val="center"/>
          </w:tcPr>
          <w:p w:rsidR="00DF066B" w:rsidRPr="00DF066B" w:rsidRDefault="00DF066B" w:rsidP="00DF066B">
            <w:pPr>
              <w:adjustRightInd w:val="0"/>
              <w:snapToGrid w:val="0"/>
              <w:rPr>
                <w:rFonts w:ascii="Arial" w:hAnsi="Arial" w:cs="Arial"/>
                <w:i/>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val="restart"/>
            <w:tcBorders>
              <w:top w:val="nil"/>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00</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both"/>
              <w:rPr>
                <w:rFonts w:ascii="Arial" w:hAnsi="Arial" w:cs="Arial"/>
                <w:b/>
                <w:sz w:val="14"/>
                <w:szCs w:val="12"/>
                <w:lang w:val="es-BO" w:eastAsia="en-US"/>
              </w:rPr>
            </w:pPr>
            <w:r w:rsidRPr="00DF066B">
              <w:rPr>
                <w:rFonts w:ascii="Arial" w:hAnsi="Arial" w:cs="Arial"/>
                <w:b/>
                <w:sz w:val="14"/>
                <w:szCs w:val="12"/>
                <w:lang w:val="es-BO" w:eastAsia="en-US"/>
              </w:rPr>
              <w:t>En forma electrónica</w:t>
            </w:r>
          </w:p>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A través del RUPE de conformidad al procedimiento establecido en la reglamentación al Decreto Supremo N° 4285.</w:t>
            </w:r>
          </w:p>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 xml:space="preserve">En el caso de presentación de la </w:t>
            </w:r>
            <w:r w:rsidRPr="00DF066B">
              <w:rPr>
                <w:rFonts w:ascii="Arial" w:hAnsi="Arial" w:cs="Arial"/>
                <w:b/>
                <w:sz w:val="14"/>
                <w:szCs w:val="12"/>
                <w:u w:val="single"/>
                <w:lang w:val="es-BO" w:eastAsia="en-US"/>
              </w:rPr>
              <w:t>Garantía de Seriedad de Propuesta</w:t>
            </w:r>
            <w:r w:rsidRPr="00DF066B">
              <w:rPr>
                <w:rFonts w:ascii="Arial" w:hAnsi="Arial" w:cs="Arial"/>
                <w:sz w:val="14"/>
                <w:szCs w:val="12"/>
                <w:lang w:val="es-BO" w:eastAsia="en-US"/>
              </w:rPr>
              <w:t xml:space="preserve"> en forma física: Ventanilla Única de Correspondencia, ubicada en planta baja del Edificio Principal del BCB, Calle Ayacucho esquina Mercado,  La Paz-Bolivia, en sobre cerrado, consignando el objeto del presente proceso de contratación, considerando lo señalado  </w:t>
            </w:r>
            <w:r w:rsidRPr="00DF066B">
              <w:rPr>
                <w:rFonts w:ascii="Arial" w:hAnsi="Arial" w:cs="Arial"/>
                <w:sz w:val="14"/>
                <w:lang w:val="es-BO" w:eastAsia="en-US"/>
              </w:rPr>
              <w:t>en el numeral 21.1.5  de la Sección III del presente DBC</w:t>
            </w:r>
          </w:p>
        </w:tc>
        <w:tc>
          <w:tcPr>
            <w:tcW w:w="74" w:type="pct"/>
            <w:vMerge/>
            <w:tcBorders>
              <w:left w:val="single" w:sz="4" w:space="0" w:color="auto"/>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Inicio de Subasta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bottom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Cierre preliminar de Subasta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val="restart"/>
            <w:tcBorders>
              <w:top w:val="nil"/>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11</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FFFFFF"/>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p w:rsidR="00DF066B" w:rsidRPr="00DF066B" w:rsidRDefault="00DF066B" w:rsidP="00DF066B">
            <w:pPr>
              <w:adjustRightInd w:val="0"/>
              <w:snapToGrid w:val="0"/>
              <w:jc w:val="center"/>
              <w:rPr>
                <w:rFonts w:ascii="Arial" w:hAnsi="Arial" w:cs="Arial"/>
                <w:sz w:val="14"/>
                <w:szCs w:val="14"/>
                <w:lang w:val="es-BO" w:eastAsia="en-US"/>
              </w:rPr>
            </w:pPr>
          </w:p>
          <w:p w:rsidR="00DF066B" w:rsidRPr="00DF066B" w:rsidRDefault="00DF066B" w:rsidP="00DF066B">
            <w:pPr>
              <w:adjustRightInd w:val="0"/>
              <w:snapToGrid w:val="0"/>
              <w:jc w:val="center"/>
              <w:rPr>
                <w:rFonts w:ascii="Arial" w:hAnsi="Arial" w:cs="Arial"/>
                <w:sz w:val="14"/>
                <w:szCs w:val="14"/>
                <w:lang w:val="es-BO" w:eastAsia="en-US"/>
              </w:rPr>
            </w:pPr>
          </w:p>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Apertura de Propuestas (fecha límite) (**)</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tcPr>
          <w:p w:rsidR="00DF066B" w:rsidRPr="00DF066B" w:rsidRDefault="00DF066B" w:rsidP="00DF066B">
            <w:pPr>
              <w:adjustRightInd w:val="0"/>
              <w:snapToGrid w:val="0"/>
              <w:jc w:val="center"/>
              <w:rPr>
                <w:rFonts w:ascii="Times New Roman" w:hAnsi="Times New Roman"/>
                <w:sz w:val="12"/>
                <w:szCs w:val="12"/>
                <w:lang w:val="es-BO" w:eastAsia="en-US"/>
              </w:rPr>
            </w:pPr>
          </w:p>
        </w:tc>
        <w:tc>
          <w:tcPr>
            <w:tcW w:w="74" w:type="pct"/>
            <w:vMerge w:val="restart"/>
            <w:tcBorders>
              <w:top w:val="nil"/>
              <w:left w:val="nil"/>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11</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21</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tcPr>
          <w:p w:rsidR="00DF066B" w:rsidRPr="00DF066B" w:rsidRDefault="00DF066B" w:rsidP="00DF066B">
            <w:pPr>
              <w:adjustRightInd w:val="0"/>
              <w:snapToGrid w:val="0"/>
              <w:jc w:val="both"/>
              <w:rPr>
                <w:rFonts w:ascii="Arial" w:hAnsi="Arial" w:cs="Arial"/>
                <w:sz w:val="14"/>
                <w:szCs w:val="12"/>
                <w:lang w:val="es-BO" w:eastAsia="en-US"/>
              </w:rPr>
            </w:pPr>
            <w:r w:rsidRPr="00DF066B">
              <w:rPr>
                <w:rFonts w:ascii="Arial" w:hAnsi="Arial" w:cs="Arial"/>
                <w:sz w:val="14"/>
                <w:szCs w:val="12"/>
                <w:lang w:val="es-BO" w:eastAsia="en-US"/>
              </w:rPr>
              <w:t xml:space="preserve">Piso 7, Edif. Principal del BCB – Calle Ayacucho esq. Mercado o conectarse al siguiente enlace: </w:t>
            </w:r>
          </w:p>
          <w:p w:rsidR="00DF066B" w:rsidRPr="00DF066B" w:rsidRDefault="00DF066B" w:rsidP="00DF066B">
            <w:pPr>
              <w:adjustRightInd w:val="0"/>
              <w:snapToGrid w:val="0"/>
              <w:jc w:val="both"/>
              <w:rPr>
                <w:rFonts w:ascii="Arial" w:hAnsi="Arial" w:cs="Arial"/>
                <w:color w:val="0000FF"/>
                <w:sz w:val="14"/>
                <w:szCs w:val="20"/>
                <w:u w:val="single"/>
                <w:lang w:eastAsia="en-US"/>
              </w:rPr>
            </w:pPr>
            <w:r w:rsidRPr="00DF066B">
              <w:rPr>
                <w:rFonts w:ascii="Arial" w:hAnsi="Arial" w:cs="Arial"/>
                <w:color w:val="0000FF"/>
                <w:sz w:val="14"/>
                <w:szCs w:val="20"/>
                <w:u w:val="single"/>
                <w:lang w:eastAsia="en-US"/>
              </w:rPr>
              <w:t>https://bcb-gob-bo.zoom.us/j/84338509031?pwd=QzFNeWVGamEzd3RPQUVob045UmEyQT09</w:t>
            </w:r>
          </w:p>
          <w:p w:rsidR="00DF066B" w:rsidRPr="00DF066B" w:rsidRDefault="00DF066B" w:rsidP="00DF066B">
            <w:pPr>
              <w:adjustRightInd w:val="0"/>
              <w:snapToGrid w:val="0"/>
              <w:jc w:val="both"/>
              <w:rPr>
                <w:rFonts w:ascii="Arial" w:hAnsi="Arial" w:cs="Arial"/>
                <w:color w:val="0000FF"/>
                <w:sz w:val="14"/>
                <w:szCs w:val="20"/>
                <w:u w:val="single"/>
                <w:lang w:eastAsia="en-US"/>
              </w:rPr>
            </w:pPr>
          </w:p>
          <w:p w:rsidR="00DF066B" w:rsidRPr="00DF066B" w:rsidRDefault="00DF066B" w:rsidP="00DF066B">
            <w:pPr>
              <w:adjustRightInd w:val="0"/>
              <w:snapToGrid w:val="0"/>
              <w:jc w:val="both"/>
              <w:rPr>
                <w:rFonts w:ascii="Helvetica" w:hAnsi="Helvetica" w:cs="Helvetica"/>
                <w:sz w:val="14"/>
                <w:szCs w:val="12"/>
                <w:lang w:eastAsia="en-US"/>
              </w:rPr>
            </w:pPr>
            <w:r w:rsidRPr="00DF066B">
              <w:rPr>
                <w:rFonts w:ascii="Helvetica" w:hAnsi="Helvetica" w:cs="Helvetica"/>
                <w:sz w:val="14"/>
                <w:szCs w:val="12"/>
                <w:lang w:eastAsia="en-US"/>
              </w:rPr>
              <w:t>ID de reunión: 843 3850 9031</w:t>
            </w:r>
          </w:p>
          <w:p w:rsidR="00DF066B" w:rsidRPr="00DF066B" w:rsidRDefault="00DF066B" w:rsidP="00DF066B">
            <w:pPr>
              <w:adjustRightInd w:val="0"/>
              <w:snapToGrid w:val="0"/>
              <w:jc w:val="both"/>
              <w:rPr>
                <w:rFonts w:ascii="Helvetica" w:hAnsi="Helvetica"/>
                <w:color w:val="0000FF"/>
                <w:sz w:val="14"/>
                <w:highlight w:val="yellow"/>
                <w:u w:val="single"/>
                <w:lang w:eastAsia="en-US"/>
              </w:rPr>
            </w:pPr>
            <w:r w:rsidRPr="00DF066B">
              <w:rPr>
                <w:rFonts w:ascii="Helvetica" w:hAnsi="Helvetica" w:cs="Helvetica"/>
                <w:sz w:val="14"/>
                <w:szCs w:val="12"/>
                <w:lang w:eastAsia="en-US"/>
              </w:rPr>
              <w:t>Código de acceso: 340546</w:t>
            </w:r>
          </w:p>
        </w:tc>
        <w:tc>
          <w:tcPr>
            <w:tcW w:w="74" w:type="pct"/>
            <w:vMerge/>
            <w:tcBorders>
              <w:left w:val="single" w:sz="4" w:space="0" w:color="auto"/>
            </w:tcBorders>
            <w:shd w:val="clear" w:color="auto" w:fill="auto"/>
            <w:vAlign w:val="center"/>
          </w:tcPr>
          <w:p w:rsidR="00DF066B" w:rsidRPr="00DF066B" w:rsidRDefault="00DF066B" w:rsidP="00DF066B">
            <w:pPr>
              <w:adjustRightInd w:val="0"/>
              <w:snapToGrid w:val="0"/>
              <w:rPr>
                <w:rFonts w:ascii="Arial" w:hAnsi="Arial" w:cs="Arial"/>
                <w:i/>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2"/>
                <w:szCs w:val="12"/>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2"/>
                <w:szCs w:val="12"/>
                <w:lang w:val="es-BO" w:eastAsia="en-US"/>
              </w:rPr>
            </w:pPr>
          </w:p>
        </w:tc>
        <w:tc>
          <w:tcPr>
            <w:tcW w:w="74" w:type="pct"/>
            <w:vMerge/>
            <w:tcBorders>
              <w:left w:val="nil"/>
              <w:bottom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DF066B" w:rsidRPr="00DF066B" w:rsidRDefault="00DF066B" w:rsidP="00DF066B">
            <w:pPr>
              <w:adjustRightInd w:val="0"/>
              <w:snapToGrid w:val="0"/>
              <w:ind w:left="113" w:right="113"/>
              <w:jc w:val="both"/>
              <w:rPr>
                <w:rFonts w:ascii="Arial" w:hAnsi="Arial" w:cs="Arial"/>
                <w:b/>
                <w:sz w:val="14"/>
                <w:szCs w:val="14"/>
                <w:lang w:val="es-BO" w:eastAsia="en-US"/>
              </w:rPr>
            </w:pPr>
            <w:r w:rsidRPr="00DF066B">
              <w:rPr>
                <w:rFonts w:ascii="Arial" w:hAnsi="Arial" w:cs="Arial"/>
                <w:lang w:val="es-BO" w:eastAsia="en-US"/>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rPr>
                <w:rFonts w:ascii="Arial" w:hAnsi="Arial" w:cs="Arial"/>
                <w:sz w:val="14"/>
                <w:szCs w:val="14"/>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val="restart"/>
            <w:tcBorders>
              <w:top w:val="nil"/>
              <w:left w:val="nil"/>
              <w:bottom w:val="nil"/>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tcBorders>
              <w:top w:val="nil"/>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24</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07</w:t>
            </w:r>
          </w:p>
        </w:tc>
        <w:tc>
          <w:tcPr>
            <w:tcW w:w="74" w:type="pct"/>
            <w:vMerge w:val="restart"/>
            <w:tcBorders>
              <w:top w:val="nil"/>
              <w:left w:val="single" w:sz="4" w:space="0" w:color="auto"/>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val="restar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vMerge w:val="restart"/>
            <w:tcBorders>
              <w:top w:val="nil"/>
              <w:left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vMerge/>
            <w:tcBorders>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vMerge/>
            <w:tcBorders>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left w:val="nil"/>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tcBorders>
              <w:left w:val="nil"/>
              <w:bottom w:val="nil"/>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tabs>
                <w:tab w:val="left" w:pos="540"/>
              </w:tabs>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val="restart"/>
            <w:tcBorders>
              <w:top w:val="nil"/>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21</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08</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top w:val="single" w:sz="4" w:space="0" w:color="auto"/>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ind w:left="113" w:right="113"/>
              <w:jc w:val="both"/>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ind w:left="113" w:right="113"/>
              <w:jc w:val="both"/>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tcBorders>
              <w:top w:val="single" w:sz="4" w:space="0" w:color="auto"/>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DF066B" w:rsidRPr="00DF066B" w:rsidRDefault="00DF066B" w:rsidP="00DF066B">
            <w:pPr>
              <w:tabs>
                <w:tab w:val="left" w:pos="540"/>
              </w:tabs>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ind w:left="113" w:right="113"/>
              <w:jc w:val="both"/>
              <w:rPr>
                <w:rFonts w:ascii="Arial" w:hAnsi="Arial" w:cs="Arial"/>
                <w:b/>
                <w:lang w:val="es-BO" w:eastAsia="en-US"/>
              </w:rPr>
            </w:pPr>
            <w:r w:rsidRPr="00DF066B">
              <w:rPr>
                <w:rFonts w:ascii="Arial" w:hAnsi="Arial" w:cs="Arial"/>
                <w:lang w:val="es-BO" w:eastAsia="en-US"/>
              </w:rPr>
              <w:t>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r w:rsidRPr="00DF066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Times New Roman" w:hAnsi="Times New Roman"/>
                <w:i/>
                <w:sz w:val="14"/>
                <w:szCs w:val="14"/>
                <w:lang w:val="es-BO" w:eastAsia="en-US"/>
              </w:rPr>
            </w:pPr>
          </w:p>
        </w:tc>
        <w:tc>
          <w:tcPr>
            <w:tcW w:w="74" w:type="pct"/>
            <w:vMerge/>
            <w:tcBorders>
              <w:top w:val="single" w:sz="4" w:space="0" w:color="auto"/>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DF066B">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DF066B" w:rsidRPr="00DF066B" w:rsidRDefault="00DF066B" w:rsidP="00DF066B">
            <w:pPr>
              <w:adjustRightInd w:val="0"/>
              <w:snapToGrid w:val="0"/>
              <w:jc w:val="right"/>
              <w:rPr>
                <w:rFonts w:ascii="Arial" w:hAnsi="Arial" w:cs="Arial"/>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DF066B" w:rsidRPr="00DF066B" w:rsidRDefault="00DF066B" w:rsidP="00DF066B">
            <w:pPr>
              <w:adjustRightInd w:val="0"/>
              <w:snapToGrid w:val="0"/>
              <w:jc w:val="right"/>
              <w:rPr>
                <w:rFonts w:ascii="Arial" w:hAnsi="Arial" w:cs="Arial"/>
                <w:b/>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28</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08</w:t>
            </w:r>
          </w:p>
        </w:tc>
        <w:tc>
          <w:tcPr>
            <w:tcW w:w="74" w:type="pct"/>
            <w:tcBorders>
              <w:top w:val="nil"/>
              <w:left w:val="single" w:sz="4" w:space="0" w:color="auto"/>
              <w:bottom w:val="nil"/>
              <w:right w:val="single" w:sz="4"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DF066B" w:rsidRPr="00DF066B" w:rsidRDefault="00DF066B" w:rsidP="00DF066B">
            <w:pPr>
              <w:adjustRightInd w:val="0"/>
              <w:snapToGrid w:val="0"/>
              <w:jc w:val="center"/>
              <w:rPr>
                <w:rFonts w:ascii="Arial" w:hAnsi="Arial" w:cs="Arial"/>
                <w:sz w:val="14"/>
                <w:szCs w:val="14"/>
                <w:lang w:val="es-BO" w:eastAsia="en-US"/>
              </w:rPr>
            </w:pPr>
            <w:r w:rsidRPr="00DF066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lang w:val="es-BO" w:eastAsia="en-US"/>
              </w:rPr>
            </w:pPr>
          </w:p>
        </w:tc>
        <w:tc>
          <w:tcPr>
            <w:tcW w:w="74" w:type="pct"/>
            <w:vMerge/>
            <w:tcBorders>
              <w:top w:val="single" w:sz="4" w:space="0" w:color="auto"/>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jc w:val="right"/>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74"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68" w:type="pct"/>
            <w:tcBorders>
              <w:top w:val="single" w:sz="4" w:space="0" w:color="auto"/>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vMerge/>
            <w:tcBorders>
              <w:top w:val="single" w:sz="4" w:space="0" w:color="auto"/>
              <w:left w:val="nil"/>
              <w:bottom w:val="single" w:sz="4" w:space="0" w:color="auto"/>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346" w:type="pct"/>
            <w:tcBorders>
              <w:top w:val="nil"/>
              <w:left w:val="single" w:sz="12" w:space="0" w:color="auto"/>
              <w:bottom w:val="nil"/>
              <w:right w:val="nil"/>
            </w:tcBorders>
            <w:shd w:val="clear" w:color="auto" w:fill="auto"/>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1195" w:type="pct"/>
            <w:tcBorders>
              <w:top w:val="nil"/>
              <w:left w:val="nil"/>
              <w:bottom w:val="nil"/>
              <w:right w:val="single" w:sz="12" w:space="0" w:color="auto"/>
            </w:tcBorders>
            <w:shd w:val="clear" w:color="auto" w:fill="auto"/>
            <w:vAlign w:val="bottom"/>
          </w:tcPr>
          <w:p w:rsidR="00DF066B" w:rsidRPr="00DF066B" w:rsidRDefault="00DF066B" w:rsidP="00DF066B">
            <w:pPr>
              <w:adjustRightInd w:val="0"/>
              <w:snapToGrid w:val="0"/>
              <w:jc w:val="right"/>
              <w:rPr>
                <w:rFonts w:ascii="Arial" w:hAnsi="Arial" w:cs="Arial"/>
                <w:b/>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68"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35"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nil"/>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nil"/>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single" w:sz="4" w:space="0" w:color="auto"/>
              <w:left w:val="nil"/>
              <w:bottom w:val="single" w:sz="4" w:space="0" w:color="auto"/>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r w:rsidR="00DF066B" w:rsidRPr="00DF066B" w:rsidTr="00C2076C">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346" w:type="pct"/>
            <w:tcBorders>
              <w:top w:val="nil"/>
              <w:left w:val="single" w:sz="12" w:space="0" w:color="auto"/>
              <w:bottom w:val="single" w:sz="12" w:space="0" w:color="auto"/>
              <w:right w:val="nil"/>
            </w:tcBorders>
            <w:shd w:val="clear" w:color="auto" w:fill="auto"/>
            <w:vAlign w:val="bottom"/>
          </w:tcPr>
          <w:p w:rsidR="00DF066B" w:rsidRPr="00DF066B" w:rsidRDefault="00DF066B" w:rsidP="00DF066B">
            <w:pPr>
              <w:adjustRightInd w:val="0"/>
              <w:snapToGrid w:val="0"/>
              <w:jc w:val="right"/>
              <w:rPr>
                <w:rFonts w:ascii="Arial" w:hAnsi="Arial" w:cs="Arial"/>
                <w:sz w:val="4"/>
                <w:szCs w:val="4"/>
                <w:lang w:val="es-BO" w:eastAsia="en-US"/>
              </w:rPr>
            </w:pPr>
          </w:p>
        </w:tc>
        <w:tc>
          <w:tcPr>
            <w:tcW w:w="1195" w:type="pct"/>
            <w:tcBorders>
              <w:top w:val="nil"/>
              <w:left w:val="nil"/>
              <w:bottom w:val="single" w:sz="12" w:space="0" w:color="auto"/>
              <w:right w:val="single" w:sz="12" w:space="0" w:color="auto"/>
            </w:tcBorders>
            <w:shd w:val="clear" w:color="auto" w:fill="auto"/>
            <w:vAlign w:val="bottom"/>
          </w:tcPr>
          <w:p w:rsidR="00DF066B" w:rsidRPr="00DF066B" w:rsidRDefault="00DF066B" w:rsidP="00DF066B">
            <w:pPr>
              <w:adjustRightInd w:val="0"/>
              <w:snapToGrid w:val="0"/>
              <w:jc w:val="right"/>
              <w:rPr>
                <w:rFonts w:ascii="Arial" w:hAnsi="Arial" w:cs="Arial"/>
                <w:b/>
                <w:sz w:val="4"/>
                <w:szCs w:val="4"/>
                <w:lang w:val="es-BO" w:eastAsia="en-US"/>
              </w:rPr>
            </w:pPr>
          </w:p>
        </w:tc>
        <w:tc>
          <w:tcPr>
            <w:tcW w:w="74" w:type="pct"/>
            <w:tcBorders>
              <w:top w:val="nil"/>
              <w:left w:val="single" w:sz="12" w:space="0" w:color="auto"/>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74"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68"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single" w:sz="12" w:space="0" w:color="auto"/>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single" w:sz="12" w:space="0" w:color="auto"/>
              <w:right w:val="nil"/>
            </w:tcBorders>
          </w:tcPr>
          <w:p w:rsidR="00DF066B" w:rsidRPr="00DF066B" w:rsidRDefault="00DF066B" w:rsidP="00DF066B">
            <w:pPr>
              <w:adjustRightInd w:val="0"/>
              <w:snapToGrid w:val="0"/>
              <w:jc w:val="center"/>
              <w:rPr>
                <w:rFonts w:ascii="Arial" w:hAnsi="Arial" w:cs="Arial"/>
                <w:sz w:val="4"/>
                <w:szCs w:val="4"/>
                <w:lang w:val="es-BO" w:eastAsia="en-US"/>
              </w:rPr>
            </w:pPr>
          </w:p>
        </w:tc>
        <w:tc>
          <w:tcPr>
            <w:tcW w:w="163"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235"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5" w:type="pct"/>
            <w:tcBorders>
              <w:top w:val="nil"/>
              <w:left w:val="nil"/>
              <w:bottom w:val="single" w:sz="12" w:space="0" w:color="auto"/>
              <w:right w:val="single" w:sz="12" w:space="0" w:color="auto"/>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nil"/>
              <w:left w:val="single" w:sz="12" w:space="0" w:color="auto"/>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1559" w:type="pct"/>
            <w:tcBorders>
              <w:top w:val="nil"/>
              <w:left w:val="nil"/>
              <w:bottom w:val="single" w:sz="12" w:space="0" w:color="auto"/>
              <w:right w:val="nil"/>
            </w:tcBorders>
            <w:shd w:val="clear" w:color="auto" w:fill="auto"/>
            <w:vAlign w:val="center"/>
          </w:tcPr>
          <w:p w:rsidR="00DF066B" w:rsidRPr="00DF066B" w:rsidRDefault="00DF066B" w:rsidP="00DF066B">
            <w:pPr>
              <w:adjustRightInd w:val="0"/>
              <w:snapToGrid w:val="0"/>
              <w:jc w:val="center"/>
              <w:rPr>
                <w:rFonts w:ascii="Arial" w:hAnsi="Arial" w:cs="Arial"/>
                <w:sz w:val="4"/>
                <w:szCs w:val="4"/>
                <w:lang w:val="es-BO" w:eastAsia="en-US"/>
              </w:rPr>
            </w:pPr>
          </w:p>
        </w:tc>
        <w:tc>
          <w:tcPr>
            <w:tcW w:w="74" w:type="pct"/>
            <w:tcBorders>
              <w:top w:val="single" w:sz="4" w:space="0" w:color="auto"/>
              <w:left w:val="nil"/>
              <w:bottom w:val="single" w:sz="12" w:space="0" w:color="auto"/>
            </w:tcBorders>
            <w:shd w:val="clear" w:color="auto" w:fill="auto"/>
            <w:vAlign w:val="center"/>
          </w:tcPr>
          <w:p w:rsidR="00DF066B" w:rsidRPr="00DF066B" w:rsidRDefault="00DF066B" w:rsidP="00DF066B">
            <w:pPr>
              <w:adjustRightInd w:val="0"/>
              <w:snapToGrid w:val="0"/>
              <w:rPr>
                <w:rFonts w:ascii="Arial" w:hAnsi="Arial" w:cs="Arial"/>
                <w:sz w:val="4"/>
                <w:szCs w:val="4"/>
                <w:lang w:val="es-BO" w:eastAsia="en-US"/>
              </w:rPr>
            </w:pPr>
          </w:p>
        </w:tc>
      </w:tr>
    </w:tbl>
    <w:p w:rsidR="00DF066B" w:rsidRPr="00DF066B" w:rsidRDefault="00DF066B" w:rsidP="00DF066B">
      <w:pPr>
        <w:jc w:val="both"/>
        <w:rPr>
          <w:rFonts w:ascii="Arial" w:hAnsi="Arial" w:cs="Arial"/>
          <w:i/>
          <w:sz w:val="14"/>
          <w:szCs w:val="18"/>
          <w:lang w:val="es-BO" w:eastAsia="en-US"/>
        </w:rPr>
      </w:pPr>
      <w:r w:rsidRPr="00DF066B">
        <w:rPr>
          <w:rFonts w:ascii="Arial" w:hAnsi="Arial" w:cs="Arial"/>
          <w:i/>
          <w:sz w:val="14"/>
          <w:szCs w:val="18"/>
          <w:lang w:val="es-BO" w:eastAsia="en-US"/>
        </w:rPr>
        <w:t>(*) Los plazos del proceso de contratación se computarán a partir del día siguiente hábil de la publicación en el SICOES.</w:t>
      </w:r>
    </w:p>
    <w:p w:rsidR="00DF066B" w:rsidRPr="00DF066B" w:rsidRDefault="00DF066B" w:rsidP="00DF066B">
      <w:pPr>
        <w:jc w:val="both"/>
        <w:rPr>
          <w:rFonts w:ascii="Arial" w:hAnsi="Arial" w:cs="Arial"/>
          <w:i/>
          <w:sz w:val="14"/>
          <w:szCs w:val="18"/>
          <w:lang w:val="es-BO" w:eastAsia="en-US"/>
        </w:rPr>
      </w:pPr>
      <w:r w:rsidRPr="00DF066B">
        <w:rPr>
          <w:rFonts w:ascii="Arial" w:hAnsi="Arial" w:cs="Arial"/>
          <w:i/>
          <w:sz w:val="14"/>
          <w:szCs w:val="18"/>
          <w:lang w:val="es-BO" w:eastAsia="en-US"/>
        </w:rPr>
        <w:t>(**) La determinación del plazo para la apertura de propuestas deberá considerar los diez (10) minutos que corresponden al periodo de gracia aleatorio. En el marco del Artículo 27 del Reglamento de Contrataciones con Apoyo de Medios Electrónicos.</w:t>
      </w:r>
    </w:p>
    <w:p w:rsidR="00F0779B" w:rsidRPr="000C6821" w:rsidRDefault="00F0779B" w:rsidP="00F0779B">
      <w:pPr>
        <w:pStyle w:val="Ttulo10"/>
        <w:tabs>
          <w:tab w:val="left" w:pos="709"/>
        </w:tabs>
        <w:spacing w:before="0" w:after="0"/>
        <w:ind w:left="709"/>
        <w:jc w:val="left"/>
        <w:rPr>
          <w:rFonts w:ascii="Verdana" w:hAnsi="Verdana"/>
          <w:sz w:val="18"/>
          <w:szCs w:val="18"/>
          <w:lang w:val="es-BO"/>
        </w:rPr>
      </w:pPr>
    </w:p>
    <w:sectPr w:rsidR="00F0779B" w:rsidRPr="000C6821"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1272C"/>
    <w:multiLevelType w:val="multilevel"/>
    <w:tmpl w:val="1D6C3370"/>
    <w:name w:val="WW8Num322"/>
    <w:lvl w:ilvl="0">
      <w:start w:val="1"/>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877102A"/>
    <w:multiLevelType w:val="hybridMultilevel"/>
    <w:tmpl w:val="54E656BC"/>
    <w:name w:val="WW8Num32"/>
    <w:lvl w:ilvl="0" w:tplc="CC08E94E">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1"/>
  </w:num>
  <w:num w:numId="2">
    <w:abstractNumId w:val="28"/>
  </w:num>
  <w:num w:numId="3">
    <w:abstractNumId w:val="26"/>
  </w:num>
  <w:num w:numId="4">
    <w:abstractNumId w:val="20"/>
  </w:num>
  <w:num w:numId="5">
    <w:abstractNumId w:val="18"/>
  </w:num>
  <w:num w:numId="6">
    <w:abstractNumId w:val="22"/>
  </w:num>
  <w:num w:numId="7">
    <w:abstractNumId w:val="0"/>
  </w:num>
  <w:num w:numId="8">
    <w:abstractNumId w:val="24"/>
  </w:num>
  <w:num w:numId="9">
    <w:abstractNumId w:val="23"/>
  </w:num>
  <w:num w:numId="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C28E6"/>
    <w:rsid w:val="001E3380"/>
    <w:rsid w:val="001F2925"/>
    <w:rsid w:val="00230EFB"/>
    <w:rsid w:val="00231662"/>
    <w:rsid w:val="002717C3"/>
    <w:rsid w:val="00297132"/>
    <w:rsid w:val="002A1145"/>
    <w:rsid w:val="002C79BA"/>
    <w:rsid w:val="002D2DA1"/>
    <w:rsid w:val="002E44C2"/>
    <w:rsid w:val="00313429"/>
    <w:rsid w:val="00346583"/>
    <w:rsid w:val="00355891"/>
    <w:rsid w:val="0038183A"/>
    <w:rsid w:val="003A3F7D"/>
    <w:rsid w:val="003D3A00"/>
    <w:rsid w:val="003D69B0"/>
    <w:rsid w:val="003E136E"/>
    <w:rsid w:val="004029D1"/>
    <w:rsid w:val="00445210"/>
    <w:rsid w:val="004621F4"/>
    <w:rsid w:val="00462C1B"/>
    <w:rsid w:val="0046789C"/>
    <w:rsid w:val="004979D3"/>
    <w:rsid w:val="004C0F0F"/>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578E7"/>
    <w:rsid w:val="00974619"/>
    <w:rsid w:val="00986F72"/>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066B"/>
    <w:rsid w:val="00DF75D1"/>
    <w:rsid w:val="00DF7E58"/>
    <w:rsid w:val="00E102AB"/>
    <w:rsid w:val="00E107E6"/>
    <w:rsid w:val="00E657D3"/>
    <w:rsid w:val="00E90BAB"/>
    <w:rsid w:val="00EE64E2"/>
    <w:rsid w:val="00F00ABD"/>
    <w:rsid w:val="00F0779B"/>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Iz - Párrafo de lista,Sivsa Parrafo,符号列表,列出段落2,·ûºÅÁÐ±í,ÁÐ³ö¶ÎÂä2,¡¤?o?¨¢D¡À¨ª,¨¢D3?????2,?¡è?o?¡§¡éD?¨¤¡§a,¡§¡éD3?????2,?¡ì?¨¦D3?????2"/>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qFormat/>
    <w:rsid w:val="00DD1948"/>
    <w:rPr>
      <w:rFonts w:eastAsia="Times New Roman"/>
      <w:sz w:val="22"/>
      <w:szCs w:val="22"/>
      <w:lang w:eastAsia="en-US"/>
    </w:rPr>
  </w:style>
  <w:style w:type="character" w:customStyle="1" w:styleId="SinespaciadoCar">
    <w:name w:val="Sin espaciado Car"/>
    <w:basedOn w:val="Fuentedeprrafopredeter"/>
    <w:link w:val="Sinespaciado"/>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rsid w:val="00DD1948"/>
    <w:rPr>
      <w:rFonts w:ascii="Verdana" w:hAnsi="Verdana"/>
      <w:b/>
      <w:bCs/>
      <w:sz w:val="20"/>
      <w:szCs w:val="20"/>
    </w:rPr>
  </w:style>
  <w:style w:type="character" w:customStyle="1" w:styleId="AsuntodelcomentarioCar">
    <w:name w:val="Asunto del comentario Car"/>
    <w:basedOn w:val="TextocomentarioCar"/>
    <w:link w:val="Asuntodelcomentario"/>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uiPriority w:val="99"/>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uiPriority w:val="99"/>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DD1948"/>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uiPriority w:val="99"/>
    <w:rsid w:val="00DD1948"/>
    <w:pPr>
      <w:ind w:left="566" w:hanging="283"/>
    </w:pPr>
    <w:rPr>
      <w:rFonts w:ascii="Times New Roman" w:hAnsi="Times New Roman"/>
    </w:rPr>
  </w:style>
  <w:style w:type="paragraph" w:styleId="Revisin">
    <w:name w:val="Revision"/>
    <w:hidden/>
    <w:semiHidden/>
    <w:rsid w:val="00DD1948"/>
    <w:rPr>
      <w:rFonts w:ascii="Times New Roman" w:eastAsia="Times New Roman" w:hAnsi="Times New Roman"/>
      <w:lang w:eastAsia="en-US"/>
    </w:rPr>
  </w:style>
  <w:style w:type="paragraph" w:styleId="Textonotaalfinal">
    <w:name w:val="endnote text"/>
    <w:basedOn w:val="Normal"/>
    <w:link w:val="TextonotaalfinalCar"/>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DD1948"/>
    <w:rPr>
      <w:rFonts w:ascii="Times New Roman" w:eastAsia="Times New Roman" w:hAnsi="Times New Roman"/>
      <w:lang w:eastAsia="en-US"/>
    </w:rPr>
  </w:style>
  <w:style w:type="character" w:styleId="Refdenotaalfinal">
    <w:name w:val="endnote reference"/>
    <w:basedOn w:val="Fuentedeprrafopredeter"/>
    <w:unhideWhenUsed/>
    <w:rsid w:val="00DD1948"/>
    <w:rPr>
      <w:vertAlign w:val="superscript"/>
    </w:rPr>
  </w:style>
  <w:style w:type="character" w:styleId="Textodelmarcadordeposicin">
    <w:name w:val="Placeholder Text"/>
    <w:basedOn w:val="Fuentedeprrafopredeter"/>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uiPriority w:val="11"/>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5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Iz - Párrafo de lista Car,Sivsa Parrafo Car,符号列表 Car,列出段落2 Car,·ûºÅÁÐ±í Car,ÁÐ³ö¶ÎÂä2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5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table" w:customStyle="1" w:styleId="Tabladecuadrcula5oscura1">
    <w:name w:val="Tabla de cuadrícula 5 oscura1"/>
    <w:basedOn w:val="Tablanormal"/>
    <w:uiPriority w:val="50"/>
    <w:rsid w:val="00F0779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4">
    <w:name w:val="toc 4"/>
    <w:basedOn w:val="Normal"/>
    <w:next w:val="Normal"/>
    <w:autoRedefine/>
    <w:uiPriority w:val="39"/>
    <w:unhideWhenUsed/>
    <w:rsid w:val="00F0779B"/>
    <w:pPr>
      <w:ind w:left="400"/>
    </w:pPr>
    <w:rPr>
      <w:rFonts w:asciiTheme="minorHAnsi" w:hAnsiTheme="minorHAnsi"/>
      <w:sz w:val="20"/>
      <w:szCs w:val="20"/>
      <w:lang w:eastAsia="en-US"/>
    </w:rPr>
  </w:style>
  <w:style w:type="paragraph" w:styleId="TDC5">
    <w:name w:val="toc 5"/>
    <w:basedOn w:val="Normal"/>
    <w:next w:val="Normal"/>
    <w:autoRedefine/>
    <w:uiPriority w:val="39"/>
    <w:unhideWhenUsed/>
    <w:rsid w:val="00F0779B"/>
    <w:pPr>
      <w:ind w:left="600"/>
    </w:pPr>
    <w:rPr>
      <w:rFonts w:asciiTheme="minorHAnsi" w:hAnsiTheme="minorHAnsi"/>
      <w:sz w:val="20"/>
      <w:szCs w:val="20"/>
      <w:lang w:eastAsia="en-US"/>
    </w:rPr>
  </w:style>
  <w:style w:type="paragraph" w:styleId="TDC6">
    <w:name w:val="toc 6"/>
    <w:basedOn w:val="Normal"/>
    <w:next w:val="Normal"/>
    <w:autoRedefine/>
    <w:uiPriority w:val="39"/>
    <w:unhideWhenUsed/>
    <w:rsid w:val="00F0779B"/>
    <w:pPr>
      <w:ind w:left="800"/>
    </w:pPr>
    <w:rPr>
      <w:rFonts w:asciiTheme="minorHAnsi" w:hAnsiTheme="minorHAnsi"/>
      <w:sz w:val="20"/>
      <w:szCs w:val="20"/>
      <w:lang w:eastAsia="en-US"/>
    </w:rPr>
  </w:style>
  <w:style w:type="paragraph" w:styleId="TDC7">
    <w:name w:val="toc 7"/>
    <w:basedOn w:val="Normal"/>
    <w:next w:val="Normal"/>
    <w:autoRedefine/>
    <w:uiPriority w:val="39"/>
    <w:unhideWhenUsed/>
    <w:rsid w:val="00F0779B"/>
    <w:pPr>
      <w:ind w:left="1000"/>
    </w:pPr>
    <w:rPr>
      <w:rFonts w:asciiTheme="minorHAnsi" w:hAnsiTheme="minorHAnsi"/>
      <w:sz w:val="20"/>
      <w:szCs w:val="20"/>
      <w:lang w:eastAsia="en-US"/>
    </w:rPr>
  </w:style>
  <w:style w:type="paragraph" w:styleId="TDC8">
    <w:name w:val="toc 8"/>
    <w:basedOn w:val="Normal"/>
    <w:next w:val="Normal"/>
    <w:autoRedefine/>
    <w:unhideWhenUsed/>
    <w:rsid w:val="00F0779B"/>
    <w:pPr>
      <w:ind w:left="1200"/>
    </w:pPr>
    <w:rPr>
      <w:rFonts w:asciiTheme="minorHAnsi" w:hAnsiTheme="minorHAnsi"/>
      <w:sz w:val="20"/>
      <w:szCs w:val="20"/>
      <w:lang w:eastAsia="en-US"/>
    </w:rPr>
  </w:style>
  <w:style w:type="paragraph" w:styleId="TDC9">
    <w:name w:val="toc 9"/>
    <w:basedOn w:val="Normal"/>
    <w:next w:val="Normal"/>
    <w:autoRedefine/>
    <w:uiPriority w:val="39"/>
    <w:unhideWhenUsed/>
    <w:rsid w:val="00F0779B"/>
    <w:pPr>
      <w:ind w:left="1400"/>
    </w:pPr>
    <w:rPr>
      <w:rFonts w:asciiTheme="minorHAnsi" w:hAnsiTheme="minorHAnsi"/>
      <w:sz w:val="20"/>
      <w:szCs w:val="20"/>
      <w:lang w:eastAsia="en-US"/>
    </w:rPr>
  </w:style>
  <w:style w:type="paragraph" w:styleId="Saludo">
    <w:name w:val="Salutation"/>
    <w:basedOn w:val="Normal"/>
    <w:next w:val="Normal"/>
    <w:link w:val="SaludoCar"/>
    <w:uiPriority w:val="99"/>
    <w:unhideWhenUsed/>
    <w:rsid w:val="00F0779B"/>
    <w:rPr>
      <w:rFonts w:ascii="Times New Roman" w:hAnsi="Times New Roman"/>
      <w:sz w:val="24"/>
      <w:szCs w:val="24"/>
    </w:rPr>
  </w:style>
  <w:style w:type="character" w:customStyle="1" w:styleId="SaludoCar">
    <w:name w:val="Saludo Car"/>
    <w:basedOn w:val="Fuentedeprrafopredeter"/>
    <w:link w:val="Saludo"/>
    <w:uiPriority w:val="99"/>
    <w:rsid w:val="00F0779B"/>
    <w:rPr>
      <w:rFonts w:ascii="Times New Roman" w:eastAsia="Times New Roman" w:hAnsi="Times New Roman"/>
      <w:sz w:val="24"/>
      <w:szCs w:val="24"/>
    </w:rPr>
  </w:style>
  <w:style w:type="paragraph" w:customStyle="1" w:styleId="Prrafodelista11">
    <w:name w:val="Párrafo de lista11"/>
    <w:basedOn w:val="Normal"/>
    <w:rsid w:val="00F0779B"/>
    <w:pPr>
      <w:ind w:left="720"/>
    </w:pPr>
    <w:rPr>
      <w:rFonts w:ascii="Times New Roman" w:eastAsia="Calibri" w:hAnsi="Times New Roman"/>
      <w:sz w:val="20"/>
      <w:szCs w:val="20"/>
      <w:lang w:val="es-BO" w:eastAsia="en-US"/>
    </w:rPr>
  </w:style>
  <w:style w:type="paragraph" w:customStyle="1" w:styleId="Prrafodelista3">
    <w:name w:val="Párrafo de lista3"/>
    <w:basedOn w:val="Normal"/>
    <w:rsid w:val="00F0779B"/>
    <w:pPr>
      <w:ind w:left="720"/>
    </w:pPr>
    <w:rPr>
      <w:rFonts w:ascii="Times New Roman" w:eastAsia="Calibri" w:hAnsi="Times New Roman"/>
      <w:sz w:val="20"/>
      <w:szCs w:val="20"/>
      <w:lang w:val="es-BO" w:eastAsia="en-US"/>
    </w:rPr>
  </w:style>
  <w:style w:type="table" w:customStyle="1" w:styleId="TableGrid">
    <w:name w:val="TableGrid"/>
    <w:rsid w:val="00F0779B"/>
    <w:rPr>
      <w:rFonts w:asciiTheme="minorHAnsi" w:eastAsiaTheme="minorEastAsia" w:hAnsiTheme="minorHAnsi" w:cstheme="minorBidi"/>
      <w:sz w:val="22"/>
      <w:szCs w:val="22"/>
      <w:lang w:val="es-BO" w:eastAsia="es-BO"/>
    </w:rPr>
    <w:tblPr>
      <w:tblCellMar>
        <w:top w:w="0" w:type="dxa"/>
        <w:left w:w="0" w:type="dxa"/>
        <w:bottom w:w="0" w:type="dxa"/>
        <w:right w:w="0" w:type="dxa"/>
      </w:tblCellMar>
    </w:tblPr>
  </w:style>
  <w:style w:type="numbering" w:customStyle="1" w:styleId="Sinlista37">
    <w:name w:val="Sin lista37"/>
    <w:next w:val="Sinlista"/>
    <w:uiPriority w:val="99"/>
    <w:semiHidden/>
    <w:unhideWhenUsed/>
    <w:rsid w:val="00F0779B"/>
  </w:style>
  <w:style w:type="table" w:customStyle="1" w:styleId="Tablaconcuadrcula58">
    <w:name w:val="Tabla con cuadrícula58"/>
    <w:basedOn w:val="Tablanormal"/>
    <w:next w:val="Tablaconcuadrcula"/>
    <w:uiPriority w:val="39"/>
    <w:rsid w:val="00F0779B"/>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F0779B"/>
  </w:style>
  <w:style w:type="numbering" w:customStyle="1" w:styleId="Sinlista211">
    <w:name w:val="Sin lista211"/>
    <w:next w:val="Sinlista"/>
    <w:uiPriority w:val="99"/>
    <w:semiHidden/>
    <w:unhideWhenUsed/>
    <w:rsid w:val="00F0779B"/>
  </w:style>
  <w:style w:type="table" w:customStyle="1" w:styleId="Tablaconcuadrcula216">
    <w:name w:val="Tabla con cuadrícula216"/>
    <w:basedOn w:val="Tablanormal"/>
    <w:next w:val="Tablaconcuadrcula"/>
    <w:uiPriority w:val="59"/>
    <w:rsid w:val="00F0779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
    <w:name w:val="Sin lista38"/>
    <w:next w:val="Sinlista"/>
    <w:uiPriority w:val="99"/>
    <w:semiHidden/>
    <w:unhideWhenUsed/>
    <w:rsid w:val="00F0779B"/>
  </w:style>
  <w:style w:type="table" w:customStyle="1" w:styleId="Tablaconcuadrcula313">
    <w:name w:val="Tabla con cuadrícula313"/>
    <w:basedOn w:val="Tablanormal"/>
    <w:next w:val="Tablaconcuadrcula"/>
    <w:uiPriority w:val="59"/>
    <w:rsid w:val="00F0779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9">
    <w:name w:val="Sin lista39"/>
    <w:next w:val="Sinlista"/>
    <w:uiPriority w:val="99"/>
    <w:semiHidden/>
    <w:unhideWhenUsed/>
    <w:rsid w:val="00DF066B"/>
  </w:style>
  <w:style w:type="table" w:customStyle="1" w:styleId="Tablaconcuadrcula59">
    <w:name w:val="Tabla con cuadrícula59"/>
    <w:basedOn w:val="Tablanormal"/>
    <w:next w:val="Tablaconcuadrcula"/>
    <w:uiPriority w:val="39"/>
    <w:rsid w:val="00DF066B"/>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unhideWhenUsed/>
    <w:rsid w:val="00DF066B"/>
  </w:style>
  <w:style w:type="numbering" w:customStyle="1" w:styleId="Sinlista212">
    <w:name w:val="Sin lista212"/>
    <w:next w:val="Sinlista"/>
    <w:uiPriority w:val="99"/>
    <w:semiHidden/>
    <w:unhideWhenUsed/>
    <w:rsid w:val="00DF066B"/>
  </w:style>
  <w:style w:type="table" w:customStyle="1" w:styleId="Tablaconcuadrcula217">
    <w:name w:val="Tabla con cuadrícula217"/>
    <w:basedOn w:val="Tablanormal"/>
    <w:next w:val="Tablaconcuadrcula"/>
    <w:uiPriority w:val="59"/>
    <w:rsid w:val="00DF066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0">
    <w:name w:val="Sin lista310"/>
    <w:next w:val="Sinlista"/>
    <w:uiPriority w:val="99"/>
    <w:semiHidden/>
    <w:unhideWhenUsed/>
    <w:rsid w:val="00DF066B"/>
  </w:style>
  <w:style w:type="table" w:customStyle="1" w:styleId="Tablaconcuadrcula314">
    <w:name w:val="Tabla con cuadrícula314"/>
    <w:basedOn w:val="Tablanormal"/>
    <w:next w:val="Tablaconcuadrcula"/>
    <w:uiPriority w:val="59"/>
    <w:rsid w:val="00DF066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anormal"/>
    <w:rsid w:val="00DF066B"/>
    <w:rPr>
      <w:rFonts w:cs="Calibri"/>
      <w:sz w:val="22"/>
      <w:szCs w:val="22"/>
      <w:lang w:val="es-BO" w:eastAsia="es-BO"/>
    </w:rPr>
    <w:tblPr>
      <w:tblStyleRowBandSize w:val="1"/>
      <w:tblStyleColBandSize w:val="1"/>
      <w:tblInd w:w="0" w:type="nil"/>
      <w:tblCellMar>
        <w:left w:w="70" w:type="dxa"/>
        <w:right w:w="70" w:type="dxa"/>
      </w:tblCellMar>
    </w:tblPr>
  </w:style>
  <w:style w:type="table" w:customStyle="1" w:styleId="11">
    <w:name w:val="11"/>
    <w:basedOn w:val="Tablanormal"/>
    <w:rsid w:val="00DF066B"/>
    <w:rPr>
      <w:rFonts w:cs="Calibri"/>
      <w:sz w:val="22"/>
      <w:szCs w:val="22"/>
      <w:lang w:val="es-BO" w:eastAsia="es-BO"/>
    </w:rPr>
    <w:tblPr>
      <w:tblStyleRowBandSize w:val="1"/>
      <w:tblStyleColBandSize w:val="1"/>
      <w:tblInd w:w="0" w:type="nil"/>
      <w:tblCellMar>
        <w:left w:w="70" w:type="dxa"/>
        <w:right w:w="70" w:type="dxa"/>
      </w:tblCellMar>
    </w:tblPr>
  </w:style>
  <w:style w:type="table" w:customStyle="1" w:styleId="12">
    <w:name w:val="12"/>
    <w:basedOn w:val="Tablanormal"/>
    <w:rsid w:val="00DF066B"/>
    <w:rPr>
      <w:rFonts w:cs="Calibri"/>
      <w:sz w:val="22"/>
      <w:szCs w:val="22"/>
      <w:lang w:val="es-BO" w:eastAsia="es-BO"/>
    </w:rPr>
    <w:tblPr>
      <w:tblStyleRowBandSize w:val="1"/>
      <w:tblStyleColBandSize w:val="1"/>
      <w:tblInd w:w="0" w:type="nil"/>
      <w:tblCellMar>
        <w:left w:w="70" w:type="dxa"/>
        <w:right w:w="70" w:type="dxa"/>
      </w:tblCellMar>
    </w:tblPr>
  </w:style>
  <w:style w:type="table" w:customStyle="1" w:styleId="13">
    <w:name w:val="13"/>
    <w:basedOn w:val="Tablanormal"/>
    <w:rsid w:val="00DF066B"/>
    <w:rPr>
      <w:rFonts w:cs="Calibri"/>
      <w:sz w:val="22"/>
      <w:szCs w:val="22"/>
      <w:lang w:val="es-BO" w:eastAsia="es-BO"/>
    </w:rPr>
    <w:tblPr>
      <w:tblStyleRowBandSize w:val="1"/>
      <w:tblStyleColBandSize w:val="1"/>
      <w:tblInd w:w="0" w:type="nil"/>
      <w:tblCellMar>
        <w:left w:w="70" w:type="dxa"/>
        <w:right w:w="70" w:type="dxa"/>
      </w:tblCellMar>
    </w:tblPr>
  </w:style>
  <w:style w:type="table" w:customStyle="1" w:styleId="14">
    <w:name w:val="14"/>
    <w:basedOn w:val="Tablanormal"/>
    <w:rsid w:val="00DF066B"/>
    <w:rPr>
      <w:rFonts w:cs="Calibri"/>
      <w:sz w:val="22"/>
      <w:szCs w:val="22"/>
      <w:lang w:val="es-BO" w:eastAsia="es-BO"/>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riquez@bcb.gob.bo" TargetMode="External"/><Relationship Id="rId3" Type="http://schemas.openxmlformats.org/officeDocument/2006/relationships/settings" Target="settings.xml"/><Relationship Id="rId7" Type="http://schemas.openxmlformats.org/officeDocument/2006/relationships/hyperlink" Target="mailto:gsaravi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enrriquez@bcb.gob.bo" TargetMode="External"/><Relationship Id="rId4" Type="http://schemas.openxmlformats.org/officeDocument/2006/relationships/webSettings" Target="webSettings.xml"/><Relationship Id="rId9" Type="http://schemas.openxmlformats.org/officeDocument/2006/relationships/hyperlink" Target="mailto:gmantilla@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10443</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5</cp:revision>
  <cp:lastPrinted>2016-11-23T23:13:00Z</cp:lastPrinted>
  <dcterms:created xsi:type="dcterms:W3CDTF">2023-05-30T21:39:00Z</dcterms:created>
  <dcterms:modified xsi:type="dcterms:W3CDTF">2023-06-01T01:06:00Z</dcterms:modified>
</cp:coreProperties>
</file>