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v:imagedata r:id="rId5" o:title="" gain="45875f" blacklevel="13107f" grayscale="t"/>
                </v:shape>
                <o:OLEObject Type="Embed" ProgID="MSPhotoEd.3" ShapeID="_x0000_i1025" DrawAspect="Content" ObjectID="_1746546970"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100066">
            <w:pPr>
              <w:ind w:left="-68"/>
              <w:jc w:val="center"/>
              <w:rPr>
                <w:rFonts w:ascii="Arial" w:hAnsi="Arial" w:cs="Arial"/>
                <w:color w:val="FFFFFF"/>
                <w:lang w:val="pt-BR"/>
              </w:rPr>
            </w:pPr>
            <w:r>
              <w:rPr>
                <w:rFonts w:ascii="Arial" w:hAnsi="Arial" w:cs="Arial"/>
                <w:color w:val="FFFFFF"/>
                <w:sz w:val="18"/>
                <w:lang w:val="pt-BR"/>
              </w:rPr>
              <w:t xml:space="preserve">CÓDIGO BCB:  ANPE - </w:t>
            </w:r>
            <w:r w:rsidR="003A3F7D">
              <w:rPr>
                <w:rFonts w:ascii="Arial" w:hAnsi="Arial" w:cs="Arial"/>
                <w:color w:val="FFFFFF"/>
                <w:sz w:val="18"/>
                <w:lang w:val="pt-BR"/>
              </w:rPr>
              <w:t>C</w:t>
            </w:r>
            <w:r>
              <w:rPr>
                <w:rFonts w:ascii="Arial" w:hAnsi="Arial" w:cs="Arial"/>
                <w:color w:val="FFFFFF"/>
                <w:sz w:val="18"/>
                <w:lang w:val="pt-BR"/>
              </w:rPr>
              <w:t xml:space="preserve"> Nº </w:t>
            </w:r>
            <w:r w:rsidR="00100066">
              <w:rPr>
                <w:rFonts w:ascii="Arial" w:hAnsi="Arial" w:cs="Arial"/>
                <w:color w:val="FFFFFF"/>
                <w:sz w:val="18"/>
                <w:lang w:val="pt-BR"/>
              </w:rPr>
              <w:t>048</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FC6488">
              <w:rPr>
                <w:rFonts w:ascii="Arial" w:hAnsi="Arial" w:cs="Arial"/>
                <w:color w:val="FFFFFF"/>
                <w:sz w:val="18"/>
                <w:lang w:val="pt-BR"/>
              </w:rPr>
              <w:t>1</w:t>
            </w:r>
            <w:r w:rsidR="006C1E06">
              <w:rPr>
                <w:rFonts w:ascii="Arial" w:hAnsi="Arial" w:cs="Arial"/>
                <w:color w:val="FFFFFF"/>
                <w:sz w:val="18"/>
                <w:lang w:val="pt-BR"/>
              </w:rPr>
              <w:t>C</w:t>
            </w:r>
          </w:p>
        </w:tc>
      </w:tr>
    </w:tbl>
    <w:p w:rsidR="003A3F7D" w:rsidRDefault="003A3F7D" w:rsidP="002A1145">
      <w:pPr>
        <w:pStyle w:val="Puesto"/>
        <w:spacing w:before="0" w:after="0"/>
        <w:ind w:left="432"/>
        <w:jc w:val="both"/>
        <w:rPr>
          <w:rFonts w:ascii="Verdana" w:hAnsi="Verdana"/>
          <w:sz w:val="10"/>
        </w:rPr>
      </w:pPr>
    </w:p>
    <w:p w:rsidR="00100066" w:rsidRPr="009B35EF" w:rsidRDefault="00100066" w:rsidP="00100066">
      <w:pP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100066" w:rsidRPr="009956C4" w:rsidTr="008A25DB">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100066" w:rsidRPr="009956C4" w:rsidRDefault="00100066" w:rsidP="00100066">
            <w:pPr>
              <w:pStyle w:val="Prrafodelista"/>
              <w:numPr>
                <w:ilvl w:val="0"/>
                <w:numId w:val="5"/>
              </w:numPr>
              <w:ind w:left="303" w:hanging="284"/>
              <w:contextualSpacing/>
              <w:rPr>
                <w:rFonts w:ascii="Arial" w:hAnsi="Arial" w:cs="Arial"/>
                <w:b/>
                <w:sz w:val="18"/>
                <w:szCs w:val="16"/>
              </w:rPr>
            </w:pPr>
            <w:bookmarkStart w:id="0" w:name="_GoBack"/>
            <w:r w:rsidRPr="009956C4">
              <w:rPr>
                <w:rFonts w:ascii="Arial" w:hAnsi="Arial" w:cs="Arial"/>
                <w:b/>
                <w:sz w:val="18"/>
                <w:szCs w:val="16"/>
              </w:rPr>
              <w:t>DATOS DEL PROCESOS DE CONTRATACIÓN</w:t>
            </w:r>
          </w:p>
        </w:tc>
      </w:tr>
      <w:tr w:rsidR="00100066" w:rsidRPr="0054356D" w:rsidTr="008A25DB">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100066" w:rsidRPr="0054356D" w:rsidRDefault="00100066" w:rsidP="008A25DB">
            <w:pPr>
              <w:rPr>
                <w:rFonts w:ascii="Arial" w:hAnsi="Arial" w:cs="Arial"/>
                <w:b/>
                <w:sz w:val="8"/>
                <w:szCs w:val="2"/>
              </w:rPr>
            </w:pPr>
          </w:p>
        </w:tc>
      </w:tr>
      <w:tr w:rsidR="00100066" w:rsidRPr="009956C4" w:rsidTr="008A25DB">
        <w:trPr>
          <w:trHeight w:val="227"/>
          <w:jc w:val="center"/>
        </w:trPr>
        <w:tc>
          <w:tcPr>
            <w:tcW w:w="2366" w:type="dxa"/>
            <w:tcBorders>
              <w:left w:val="single" w:sz="12" w:space="0" w:color="244061" w:themeColor="accent1" w:themeShade="80"/>
              <w:right w:val="single" w:sz="4" w:space="0" w:color="auto"/>
            </w:tcBorders>
            <w:vAlign w:val="center"/>
          </w:tcPr>
          <w:p w:rsidR="00100066" w:rsidRPr="00A93AB0" w:rsidRDefault="00100066" w:rsidP="008A25DB">
            <w:pPr>
              <w:jc w:val="right"/>
              <w:rPr>
                <w:rFonts w:ascii="Arial" w:hAnsi="Arial" w:cs="Arial"/>
                <w:sz w:val="14"/>
              </w:rPr>
            </w:pPr>
            <w:r w:rsidRPr="00A93AB0">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jc w:val="center"/>
              <w:rPr>
                <w:rFonts w:ascii="Arial" w:hAnsi="Arial" w:cs="Arial"/>
                <w:sz w:val="12"/>
              </w:rPr>
            </w:pPr>
            <w:r w:rsidRPr="005065DA">
              <w:rPr>
                <w:rFonts w:ascii="Arial" w:hAnsi="Arial" w:cs="Arial"/>
              </w:rPr>
              <w:t>Banco Central de Bolivia</w:t>
            </w:r>
          </w:p>
        </w:tc>
        <w:tc>
          <w:tcPr>
            <w:tcW w:w="273"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2"/>
              </w:rPr>
            </w:pPr>
          </w:p>
        </w:tc>
      </w:tr>
      <w:tr w:rsidR="00100066" w:rsidRPr="0054356D" w:rsidTr="008A25DB">
        <w:trPr>
          <w:trHeight w:val="100"/>
          <w:jc w:val="center"/>
        </w:trPr>
        <w:tc>
          <w:tcPr>
            <w:tcW w:w="2366" w:type="dxa"/>
            <w:tcBorders>
              <w:left w:val="single" w:sz="12" w:space="0" w:color="244061" w:themeColor="accent1" w:themeShade="80"/>
            </w:tcBorders>
            <w:vAlign w:val="center"/>
          </w:tcPr>
          <w:p w:rsidR="00100066" w:rsidRPr="00A93AB0" w:rsidRDefault="00100066" w:rsidP="008A25DB">
            <w:pPr>
              <w:jc w:val="right"/>
              <w:rPr>
                <w:rFonts w:ascii="Arial" w:hAnsi="Arial" w:cs="Arial"/>
                <w:sz w:val="14"/>
              </w:rPr>
            </w:pPr>
          </w:p>
        </w:tc>
        <w:tc>
          <w:tcPr>
            <w:tcW w:w="28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81"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82"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2"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7"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6"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81"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7"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7"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7" w:type="dxa"/>
            <w:shd w:val="clear" w:color="auto" w:fill="auto"/>
          </w:tcPr>
          <w:p w:rsidR="00100066" w:rsidRPr="0054356D" w:rsidRDefault="00100066" w:rsidP="008A25DB">
            <w:pPr>
              <w:rPr>
                <w:rFonts w:ascii="Arial" w:hAnsi="Arial" w:cs="Arial"/>
                <w:sz w:val="6"/>
              </w:rPr>
            </w:pPr>
          </w:p>
        </w:tc>
        <w:tc>
          <w:tcPr>
            <w:tcW w:w="274" w:type="dxa"/>
            <w:shd w:val="clear" w:color="auto" w:fill="auto"/>
          </w:tcPr>
          <w:p w:rsidR="00100066" w:rsidRPr="0054356D" w:rsidRDefault="00100066" w:rsidP="008A25DB">
            <w:pPr>
              <w:rPr>
                <w:rFonts w:ascii="Arial" w:hAnsi="Arial" w:cs="Arial"/>
                <w:sz w:val="6"/>
              </w:rPr>
            </w:pPr>
          </w:p>
        </w:tc>
        <w:tc>
          <w:tcPr>
            <w:tcW w:w="274" w:type="dxa"/>
            <w:shd w:val="clear" w:color="auto" w:fill="auto"/>
          </w:tcPr>
          <w:p w:rsidR="00100066" w:rsidRPr="0054356D" w:rsidRDefault="00100066" w:rsidP="008A25DB">
            <w:pPr>
              <w:rPr>
                <w:rFonts w:ascii="Arial" w:hAnsi="Arial" w:cs="Arial"/>
                <w:sz w:val="6"/>
              </w:rPr>
            </w:pPr>
          </w:p>
        </w:tc>
        <w:tc>
          <w:tcPr>
            <w:tcW w:w="273" w:type="dxa"/>
            <w:shd w:val="clear" w:color="auto" w:fill="auto"/>
          </w:tcPr>
          <w:p w:rsidR="00100066" w:rsidRPr="0054356D" w:rsidRDefault="00100066" w:rsidP="008A25DB">
            <w:pPr>
              <w:rPr>
                <w:rFonts w:ascii="Arial" w:hAnsi="Arial" w:cs="Arial"/>
                <w:sz w:val="6"/>
              </w:rPr>
            </w:pPr>
          </w:p>
        </w:tc>
        <w:tc>
          <w:tcPr>
            <w:tcW w:w="274" w:type="dxa"/>
            <w:shd w:val="clear" w:color="auto" w:fill="auto"/>
          </w:tcPr>
          <w:p w:rsidR="00100066" w:rsidRPr="0054356D" w:rsidRDefault="00100066" w:rsidP="008A25DB">
            <w:pPr>
              <w:rPr>
                <w:rFonts w:ascii="Arial" w:hAnsi="Arial" w:cs="Arial"/>
                <w:sz w:val="6"/>
              </w:rPr>
            </w:pPr>
          </w:p>
        </w:tc>
        <w:tc>
          <w:tcPr>
            <w:tcW w:w="274" w:type="dxa"/>
            <w:shd w:val="clear" w:color="auto" w:fill="auto"/>
          </w:tcPr>
          <w:p w:rsidR="00100066" w:rsidRPr="0054356D" w:rsidRDefault="00100066" w:rsidP="008A25DB">
            <w:pPr>
              <w:rPr>
                <w:rFonts w:ascii="Arial" w:hAnsi="Arial" w:cs="Arial"/>
                <w:sz w:val="6"/>
              </w:rPr>
            </w:pPr>
          </w:p>
        </w:tc>
        <w:tc>
          <w:tcPr>
            <w:tcW w:w="274" w:type="dxa"/>
            <w:shd w:val="clear" w:color="auto" w:fill="auto"/>
          </w:tcPr>
          <w:p w:rsidR="00100066" w:rsidRPr="0054356D" w:rsidRDefault="00100066" w:rsidP="008A25DB">
            <w:pPr>
              <w:rPr>
                <w:rFonts w:ascii="Arial" w:hAnsi="Arial" w:cs="Arial"/>
                <w:sz w:val="6"/>
              </w:rPr>
            </w:pPr>
          </w:p>
        </w:tc>
        <w:tc>
          <w:tcPr>
            <w:tcW w:w="274" w:type="dxa"/>
            <w:shd w:val="clear" w:color="auto" w:fill="auto"/>
          </w:tcPr>
          <w:p w:rsidR="00100066" w:rsidRPr="0054356D" w:rsidRDefault="00100066" w:rsidP="008A25DB">
            <w:pPr>
              <w:rPr>
                <w:rFonts w:ascii="Arial" w:hAnsi="Arial" w:cs="Arial"/>
                <w:sz w:val="6"/>
              </w:rPr>
            </w:pPr>
          </w:p>
        </w:tc>
        <w:tc>
          <w:tcPr>
            <w:tcW w:w="273" w:type="dxa"/>
            <w:shd w:val="clear" w:color="auto" w:fill="auto"/>
          </w:tcPr>
          <w:p w:rsidR="00100066" w:rsidRPr="0054356D" w:rsidRDefault="00100066" w:rsidP="008A25DB">
            <w:pPr>
              <w:rPr>
                <w:rFonts w:ascii="Arial" w:hAnsi="Arial" w:cs="Arial"/>
                <w:sz w:val="6"/>
              </w:rPr>
            </w:pPr>
          </w:p>
        </w:tc>
        <w:tc>
          <w:tcPr>
            <w:tcW w:w="274" w:type="dxa"/>
            <w:shd w:val="clear" w:color="auto" w:fill="auto"/>
          </w:tcPr>
          <w:p w:rsidR="00100066" w:rsidRPr="0054356D" w:rsidRDefault="00100066" w:rsidP="008A25DB">
            <w:pPr>
              <w:rPr>
                <w:rFonts w:ascii="Arial" w:hAnsi="Arial" w:cs="Arial"/>
                <w:sz w:val="6"/>
              </w:rPr>
            </w:pPr>
          </w:p>
        </w:tc>
        <w:tc>
          <w:tcPr>
            <w:tcW w:w="274" w:type="dxa"/>
            <w:shd w:val="clear" w:color="auto" w:fill="auto"/>
          </w:tcPr>
          <w:p w:rsidR="00100066" w:rsidRPr="0054356D" w:rsidRDefault="00100066" w:rsidP="008A25DB">
            <w:pPr>
              <w:rPr>
                <w:rFonts w:ascii="Arial" w:hAnsi="Arial" w:cs="Arial"/>
                <w:sz w:val="6"/>
              </w:rPr>
            </w:pPr>
          </w:p>
        </w:tc>
        <w:tc>
          <w:tcPr>
            <w:tcW w:w="274"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4"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819" w:type="dxa"/>
            <w:tcBorders>
              <w:bottom w:val="single" w:sz="4" w:space="0" w:color="auto"/>
            </w:tcBorders>
            <w:shd w:val="clear" w:color="auto" w:fill="auto"/>
          </w:tcPr>
          <w:p w:rsidR="00100066" w:rsidRPr="0054356D" w:rsidRDefault="00100066" w:rsidP="008A25DB">
            <w:pPr>
              <w:jc w:val="right"/>
              <w:rPr>
                <w:rFonts w:ascii="Arial" w:hAnsi="Arial" w:cs="Arial"/>
                <w:sz w:val="6"/>
              </w:rPr>
            </w:pPr>
          </w:p>
        </w:tc>
        <w:tc>
          <w:tcPr>
            <w:tcW w:w="819"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left w:val="nil"/>
              <w:right w:val="single" w:sz="12" w:space="0" w:color="244061" w:themeColor="accent1" w:themeShade="80"/>
            </w:tcBorders>
          </w:tcPr>
          <w:p w:rsidR="00100066" w:rsidRPr="0054356D" w:rsidRDefault="00100066" w:rsidP="008A25DB">
            <w:pPr>
              <w:rPr>
                <w:rFonts w:ascii="Arial" w:hAnsi="Arial" w:cs="Arial"/>
                <w:sz w:val="6"/>
              </w:rPr>
            </w:pPr>
          </w:p>
        </w:tc>
      </w:tr>
      <w:tr w:rsidR="00100066" w:rsidRPr="009956C4" w:rsidTr="008A25DB">
        <w:trPr>
          <w:trHeight w:val="20"/>
          <w:jc w:val="center"/>
        </w:trPr>
        <w:tc>
          <w:tcPr>
            <w:tcW w:w="2366" w:type="dxa"/>
            <w:vMerge w:val="restart"/>
            <w:tcBorders>
              <w:left w:val="single" w:sz="12" w:space="0" w:color="244061" w:themeColor="accent1" w:themeShade="80"/>
              <w:right w:val="single" w:sz="4" w:space="0" w:color="auto"/>
            </w:tcBorders>
            <w:vAlign w:val="center"/>
          </w:tcPr>
          <w:p w:rsidR="00100066" w:rsidRPr="00A93AB0" w:rsidRDefault="00100066" w:rsidP="008A25DB">
            <w:pPr>
              <w:jc w:val="right"/>
              <w:rPr>
                <w:rFonts w:ascii="Arial" w:hAnsi="Arial" w:cs="Arial"/>
                <w:sz w:val="14"/>
              </w:rPr>
            </w:pPr>
            <w:r w:rsidRPr="00A93AB0">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jc w:val="center"/>
              <w:rPr>
                <w:rFonts w:ascii="Arial" w:hAnsi="Arial" w:cs="Arial"/>
                <w:sz w:val="12"/>
              </w:rPr>
            </w:pPr>
            <w:r w:rsidRPr="00A93AB0">
              <w:rPr>
                <w:rFonts w:ascii="Arial" w:hAnsi="Arial" w:cs="Arial"/>
                <w:sz w:val="14"/>
              </w:rPr>
              <w:t>Apoyo Nacional a la Producción y Empleo - ANPE</w:t>
            </w:r>
          </w:p>
        </w:tc>
        <w:tc>
          <w:tcPr>
            <w:tcW w:w="277" w:type="dxa"/>
            <w:tcBorders>
              <w:left w:val="single" w:sz="4" w:space="0" w:color="auto"/>
            </w:tcBorders>
          </w:tcPr>
          <w:p w:rsidR="00100066" w:rsidRPr="009956C4" w:rsidRDefault="00100066" w:rsidP="008A25DB">
            <w:pPr>
              <w:jc w:val="right"/>
              <w:rPr>
                <w:rFonts w:ascii="Arial" w:hAnsi="Arial" w:cs="Arial"/>
                <w:sz w:val="12"/>
              </w:rPr>
            </w:pPr>
          </w:p>
        </w:tc>
        <w:tc>
          <w:tcPr>
            <w:tcW w:w="2738" w:type="dxa"/>
            <w:gridSpan w:val="10"/>
            <w:vMerge w:val="restart"/>
            <w:tcBorders>
              <w:right w:val="single" w:sz="4" w:space="0" w:color="auto"/>
            </w:tcBorders>
          </w:tcPr>
          <w:p w:rsidR="00100066" w:rsidRPr="009956C4" w:rsidRDefault="00100066" w:rsidP="008A25DB">
            <w:pPr>
              <w:jc w:val="right"/>
              <w:rPr>
                <w:rFonts w:ascii="Arial" w:hAnsi="Arial" w:cs="Arial"/>
                <w:sz w:val="12"/>
              </w:rPr>
            </w:pPr>
            <w:r w:rsidRPr="009956C4">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BA6321" w:rsidRDefault="00100066" w:rsidP="008A25DB">
            <w:pPr>
              <w:rPr>
                <w:rFonts w:ascii="Arial" w:hAnsi="Arial" w:cs="Arial"/>
                <w:sz w:val="14"/>
                <w:szCs w:val="14"/>
              </w:rPr>
            </w:pPr>
            <w:r w:rsidRPr="00BA6321">
              <w:rPr>
                <w:rFonts w:ascii="Arial" w:hAnsi="Arial" w:cs="Arial"/>
                <w:sz w:val="14"/>
                <w:szCs w:val="14"/>
              </w:rPr>
              <w:t>ANPE – C Nº 048/2023– 1C</w:t>
            </w:r>
          </w:p>
        </w:tc>
        <w:tc>
          <w:tcPr>
            <w:tcW w:w="273"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2"/>
              </w:rPr>
            </w:pPr>
          </w:p>
        </w:tc>
      </w:tr>
      <w:tr w:rsidR="00100066" w:rsidRPr="009956C4" w:rsidTr="008A25DB">
        <w:trPr>
          <w:jc w:val="center"/>
        </w:trPr>
        <w:tc>
          <w:tcPr>
            <w:tcW w:w="2366" w:type="dxa"/>
            <w:vMerge/>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100066" w:rsidRPr="009956C4" w:rsidRDefault="00100066" w:rsidP="008A25DB">
            <w:pPr>
              <w:rPr>
                <w:rFonts w:ascii="Arial" w:hAnsi="Arial" w:cs="Arial"/>
                <w:sz w:val="12"/>
              </w:rPr>
            </w:pPr>
          </w:p>
        </w:tc>
        <w:tc>
          <w:tcPr>
            <w:tcW w:w="277" w:type="dxa"/>
            <w:tcBorders>
              <w:left w:val="single" w:sz="4" w:space="0" w:color="auto"/>
            </w:tcBorders>
            <w:shd w:val="clear" w:color="auto" w:fill="auto"/>
          </w:tcPr>
          <w:p w:rsidR="00100066" w:rsidRPr="009956C4" w:rsidRDefault="00100066" w:rsidP="008A25DB">
            <w:pPr>
              <w:rPr>
                <w:rFonts w:ascii="Arial" w:hAnsi="Arial" w:cs="Arial"/>
                <w:sz w:val="12"/>
              </w:rPr>
            </w:pPr>
          </w:p>
        </w:tc>
        <w:tc>
          <w:tcPr>
            <w:tcW w:w="2738" w:type="dxa"/>
            <w:gridSpan w:val="10"/>
            <w:vMerge/>
            <w:tcBorders>
              <w:right w:val="single" w:sz="4" w:space="0" w:color="auto"/>
            </w:tcBorders>
            <w:shd w:val="clear" w:color="auto" w:fill="auto"/>
          </w:tcPr>
          <w:p w:rsidR="00100066" w:rsidRPr="009956C4" w:rsidRDefault="00100066" w:rsidP="008A25DB">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2"/>
              </w:rPr>
            </w:pPr>
          </w:p>
        </w:tc>
        <w:tc>
          <w:tcPr>
            <w:tcW w:w="273"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2"/>
              </w:rPr>
            </w:pPr>
          </w:p>
        </w:tc>
      </w:tr>
      <w:tr w:rsidR="00100066" w:rsidRPr="00A93AB0" w:rsidTr="008A25DB">
        <w:trPr>
          <w:trHeight w:val="80"/>
          <w:jc w:val="center"/>
        </w:trPr>
        <w:tc>
          <w:tcPr>
            <w:tcW w:w="2366" w:type="dxa"/>
            <w:tcBorders>
              <w:left w:val="single" w:sz="12" w:space="0" w:color="244061" w:themeColor="accent1" w:themeShade="80"/>
            </w:tcBorders>
            <w:vAlign w:val="center"/>
          </w:tcPr>
          <w:p w:rsidR="00100066" w:rsidRPr="00A93AB0" w:rsidRDefault="00100066" w:rsidP="008A25DB">
            <w:pPr>
              <w:jc w:val="right"/>
              <w:rPr>
                <w:rFonts w:ascii="Arial" w:hAnsi="Arial" w:cs="Arial"/>
                <w:sz w:val="10"/>
              </w:rPr>
            </w:pPr>
          </w:p>
        </w:tc>
        <w:tc>
          <w:tcPr>
            <w:tcW w:w="283"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81"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82"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72"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77"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76"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81"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77" w:type="dxa"/>
            <w:shd w:val="clear" w:color="auto" w:fill="auto"/>
          </w:tcPr>
          <w:p w:rsidR="00100066" w:rsidRPr="00A93AB0" w:rsidRDefault="00100066" w:rsidP="008A25DB">
            <w:pPr>
              <w:rPr>
                <w:rFonts w:ascii="Arial" w:hAnsi="Arial" w:cs="Arial"/>
                <w:sz w:val="10"/>
              </w:rPr>
            </w:pPr>
          </w:p>
        </w:tc>
        <w:tc>
          <w:tcPr>
            <w:tcW w:w="277" w:type="dxa"/>
            <w:shd w:val="clear" w:color="auto" w:fill="auto"/>
          </w:tcPr>
          <w:p w:rsidR="00100066" w:rsidRPr="00A93AB0" w:rsidRDefault="00100066" w:rsidP="008A25DB">
            <w:pPr>
              <w:rPr>
                <w:rFonts w:ascii="Arial" w:hAnsi="Arial" w:cs="Arial"/>
                <w:sz w:val="10"/>
              </w:rPr>
            </w:pPr>
          </w:p>
        </w:tc>
        <w:tc>
          <w:tcPr>
            <w:tcW w:w="277" w:type="dxa"/>
            <w:shd w:val="clear" w:color="auto" w:fill="auto"/>
          </w:tcPr>
          <w:p w:rsidR="00100066" w:rsidRPr="00A93AB0" w:rsidRDefault="00100066" w:rsidP="008A25DB">
            <w:pPr>
              <w:rPr>
                <w:rFonts w:ascii="Arial" w:hAnsi="Arial" w:cs="Arial"/>
                <w:sz w:val="10"/>
              </w:rPr>
            </w:pPr>
          </w:p>
        </w:tc>
        <w:tc>
          <w:tcPr>
            <w:tcW w:w="274" w:type="dxa"/>
            <w:shd w:val="clear" w:color="auto" w:fill="auto"/>
          </w:tcPr>
          <w:p w:rsidR="00100066" w:rsidRPr="00A93AB0" w:rsidRDefault="00100066" w:rsidP="008A25DB">
            <w:pPr>
              <w:rPr>
                <w:rFonts w:ascii="Arial" w:hAnsi="Arial" w:cs="Arial"/>
                <w:sz w:val="10"/>
              </w:rPr>
            </w:pPr>
          </w:p>
        </w:tc>
        <w:tc>
          <w:tcPr>
            <w:tcW w:w="274" w:type="dxa"/>
            <w:shd w:val="clear" w:color="auto" w:fill="auto"/>
          </w:tcPr>
          <w:p w:rsidR="00100066" w:rsidRPr="00A93AB0" w:rsidRDefault="00100066" w:rsidP="008A25DB">
            <w:pPr>
              <w:rPr>
                <w:rFonts w:ascii="Arial" w:hAnsi="Arial" w:cs="Arial"/>
                <w:sz w:val="10"/>
              </w:rPr>
            </w:pPr>
          </w:p>
        </w:tc>
        <w:tc>
          <w:tcPr>
            <w:tcW w:w="273" w:type="dxa"/>
            <w:shd w:val="clear" w:color="auto" w:fill="auto"/>
          </w:tcPr>
          <w:p w:rsidR="00100066" w:rsidRPr="00A93AB0" w:rsidRDefault="00100066" w:rsidP="008A25DB">
            <w:pPr>
              <w:rPr>
                <w:rFonts w:ascii="Arial" w:hAnsi="Arial" w:cs="Arial"/>
                <w:sz w:val="10"/>
              </w:rPr>
            </w:pPr>
          </w:p>
        </w:tc>
        <w:tc>
          <w:tcPr>
            <w:tcW w:w="274" w:type="dxa"/>
            <w:shd w:val="clear" w:color="auto" w:fill="auto"/>
          </w:tcPr>
          <w:p w:rsidR="00100066" w:rsidRPr="00A93AB0" w:rsidRDefault="00100066" w:rsidP="008A25DB">
            <w:pPr>
              <w:rPr>
                <w:rFonts w:ascii="Arial" w:hAnsi="Arial" w:cs="Arial"/>
                <w:sz w:val="10"/>
              </w:rPr>
            </w:pPr>
          </w:p>
        </w:tc>
        <w:tc>
          <w:tcPr>
            <w:tcW w:w="274" w:type="dxa"/>
            <w:shd w:val="clear" w:color="auto" w:fill="auto"/>
          </w:tcPr>
          <w:p w:rsidR="00100066" w:rsidRPr="00A93AB0" w:rsidRDefault="00100066" w:rsidP="008A25DB">
            <w:pPr>
              <w:rPr>
                <w:rFonts w:ascii="Arial" w:hAnsi="Arial" w:cs="Arial"/>
                <w:sz w:val="10"/>
              </w:rPr>
            </w:pPr>
          </w:p>
        </w:tc>
        <w:tc>
          <w:tcPr>
            <w:tcW w:w="274" w:type="dxa"/>
            <w:shd w:val="clear" w:color="auto" w:fill="auto"/>
          </w:tcPr>
          <w:p w:rsidR="00100066" w:rsidRPr="00A93AB0" w:rsidRDefault="00100066" w:rsidP="008A25DB">
            <w:pPr>
              <w:rPr>
                <w:rFonts w:ascii="Arial" w:hAnsi="Arial" w:cs="Arial"/>
                <w:sz w:val="10"/>
              </w:rPr>
            </w:pPr>
          </w:p>
        </w:tc>
        <w:tc>
          <w:tcPr>
            <w:tcW w:w="274" w:type="dxa"/>
            <w:shd w:val="clear" w:color="auto" w:fill="auto"/>
          </w:tcPr>
          <w:p w:rsidR="00100066" w:rsidRPr="00A93AB0" w:rsidRDefault="00100066" w:rsidP="008A25DB">
            <w:pPr>
              <w:rPr>
                <w:rFonts w:ascii="Arial" w:hAnsi="Arial" w:cs="Arial"/>
                <w:sz w:val="10"/>
              </w:rPr>
            </w:pPr>
          </w:p>
        </w:tc>
        <w:tc>
          <w:tcPr>
            <w:tcW w:w="273" w:type="dxa"/>
            <w:shd w:val="clear" w:color="auto" w:fill="auto"/>
          </w:tcPr>
          <w:p w:rsidR="00100066" w:rsidRPr="00A93AB0" w:rsidRDefault="00100066" w:rsidP="008A25DB">
            <w:pPr>
              <w:rPr>
                <w:rFonts w:ascii="Arial" w:hAnsi="Arial" w:cs="Arial"/>
                <w:sz w:val="10"/>
              </w:rPr>
            </w:pPr>
          </w:p>
        </w:tc>
        <w:tc>
          <w:tcPr>
            <w:tcW w:w="274" w:type="dxa"/>
            <w:shd w:val="clear" w:color="auto" w:fill="auto"/>
          </w:tcPr>
          <w:p w:rsidR="00100066" w:rsidRPr="00A93AB0" w:rsidRDefault="00100066" w:rsidP="008A25DB">
            <w:pPr>
              <w:rPr>
                <w:rFonts w:ascii="Arial" w:hAnsi="Arial" w:cs="Arial"/>
                <w:sz w:val="10"/>
              </w:rPr>
            </w:pPr>
          </w:p>
        </w:tc>
        <w:tc>
          <w:tcPr>
            <w:tcW w:w="274" w:type="dxa"/>
            <w:shd w:val="clear" w:color="auto" w:fill="auto"/>
          </w:tcPr>
          <w:p w:rsidR="00100066" w:rsidRPr="00A93AB0" w:rsidRDefault="00100066" w:rsidP="008A25DB">
            <w:pPr>
              <w:rPr>
                <w:rFonts w:ascii="Arial" w:hAnsi="Arial" w:cs="Arial"/>
                <w:sz w:val="10"/>
              </w:rPr>
            </w:pPr>
          </w:p>
        </w:tc>
        <w:tc>
          <w:tcPr>
            <w:tcW w:w="274"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74"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819" w:type="dxa"/>
            <w:tcBorders>
              <w:top w:val="single" w:sz="4" w:space="0" w:color="auto"/>
            </w:tcBorders>
            <w:shd w:val="clear" w:color="auto" w:fill="auto"/>
          </w:tcPr>
          <w:p w:rsidR="00100066" w:rsidRPr="00A93AB0" w:rsidRDefault="00100066" w:rsidP="008A25DB">
            <w:pPr>
              <w:jc w:val="right"/>
              <w:rPr>
                <w:rFonts w:ascii="Arial" w:hAnsi="Arial" w:cs="Arial"/>
                <w:sz w:val="10"/>
              </w:rPr>
            </w:pPr>
          </w:p>
        </w:tc>
        <w:tc>
          <w:tcPr>
            <w:tcW w:w="819" w:type="dxa"/>
            <w:tcBorders>
              <w:top w:val="single" w:sz="4" w:space="0" w:color="auto"/>
            </w:tcBorders>
            <w:shd w:val="clear" w:color="auto" w:fill="auto"/>
          </w:tcPr>
          <w:p w:rsidR="00100066" w:rsidRPr="00A93AB0" w:rsidRDefault="00100066" w:rsidP="008A25DB">
            <w:pPr>
              <w:rPr>
                <w:rFonts w:ascii="Arial" w:hAnsi="Arial" w:cs="Arial"/>
                <w:sz w:val="10"/>
              </w:rPr>
            </w:pPr>
          </w:p>
        </w:tc>
        <w:tc>
          <w:tcPr>
            <w:tcW w:w="273" w:type="dxa"/>
            <w:tcBorders>
              <w:left w:val="nil"/>
              <w:right w:val="single" w:sz="12" w:space="0" w:color="244061" w:themeColor="accent1" w:themeShade="80"/>
            </w:tcBorders>
          </w:tcPr>
          <w:p w:rsidR="00100066" w:rsidRPr="00A93AB0" w:rsidRDefault="00100066" w:rsidP="008A25DB">
            <w:pPr>
              <w:rPr>
                <w:rFonts w:ascii="Arial" w:hAnsi="Arial" w:cs="Arial"/>
                <w:sz w:val="10"/>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00066" w:rsidRPr="00A93AB0" w:rsidTr="008A25DB">
        <w:trPr>
          <w:trHeight w:val="220"/>
          <w:jc w:val="center"/>
        </w:trPr>
        <w:tc>
          <w:tcPr>
            <w:tcW w:w="2104" w:type="dxa"/>
            <w:tcBorders>
              <w:left w:val="single" w:sz="12" w:space="0" w:color="244061" w:themeColor="accent1" w:themeShade="80"/>
              <w:right w:val="single" w:sz="4" w:space="0" w:color="auto"/>
            </w:tcBorders>
            <w:vAlign w:val="center"/>
          </w:tcPr>
          <w:bookmarkEnd w:id="0"/>
          <w:p w:rsidR="00100066" w:rsidRPr="00A93AB0" w:rsidRDefault="00100066" w:rsidP="008A25DB">
            <w:pPr>
              <w:jc w:val="right"/>
              <w:rPr>
                <w:rFonts w:ascii="Arial" w:hAnsi="Arial" w:cs="Arial"/>
                <w:lang w:val="es-BO"/>
              </w:rPr>
            </w:pPr>
            <w:r w:rsidRPr="00A93AB0">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100066" w:rsidRPr="00A93AB0" w:rsidRDefault="00100066" w:rsidP="008A25DB">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100066" w:rsidRPr="00A93AB0" w:rsidRDefault="00100066" w:rsidP="008A25DB">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100066" w:rsidRPr="00A93AB0" w:rsidRDefault="00100066" w:rsidP="008A25DB">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p>
        </w:tc>
        <w:tc>
          <w:tcPr>
            <w:tcW w:w="273" w:type="dxa"/>
            <w:tcBorders>
              <w:left w:val="single" w:sz="4" w:space="0" w:color="auto"/>
              <w:right w:val="single" w:sz="4" w:space="0" w:color="auto"/>
            </w:tcBorders>
            <w:vAlign w:val="center"/>
          </w:tcPr>
          <w:p w:rsidR="00100066" w:rsidRPr="00A93AB0" w:rsidRDefault="00100066" w:rsidP="008A25DB">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100066" w:rsidRPr="00A93AB0" w:rsidRDefault="00100066" w:rsidP="008A25DB">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100066" w:rsidRPr="00A93AB0" w:rsidRDefault="00100066" w:rsidP="008A25DB">
            <w:pPr>
              <w:rPr>
                <w:rFonts w:ascii="Arial" w:hAnsi="Arial" w:cs="Arial"/>
                <w:lang w:val="es-BO"/>
              </w:rPr>
            </w:pPr>
          </w:p>
        </w:tc>
        <w:tc>
          <w:tcPr>
            <w:tcW w:w="819" w:type="dxa"/>
            <w:tcBorders>
              <w:right w:val="single" w:sz="4" w:space="0" w:color="auto"/>
            </w:tcBorders>
            <w:vAlign w:val="center"/>
          </w:tcPr>
          <w:p w:rsidR="00100066" w:rsidRPr="00A93AB0" w:rsidRDefault="00100066" w:rsidP="008A25DB">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73" w:type="dxa"/>
            <w:tcBorders>
              <w:left w:val="single" w:sz="4" w:space="0" w:color="auto"/>
              <w:right w:val="single" w:sz="12" w:space="0" w:color="244061" w:themeColor="accent1" w:themeShade="80"/>
            </w:tcBorders>
          </w:tcPr>
          <w:p w:rsidR="00100066" w:rsidRPr="00A93AB0" w:rsidRDefault="00100066" w:rsidP="008A25DB">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100066" w:rsidRPr="002662F5" w:rsidTr="008A25DB">
        <w:trPr>
          <w:jc w:val="center"/>
        </w:trPr>
        <w:tc>
          <w:tcPr>
            <w:tcW w:w="1808" w:type="dxa"/>
            <w:tcBorders>
              <w:left w:val="single" w:sz="12" w:space="0" w:color="244061" w:themeColor="accent1" w:themeShade="80"/>
            </w:tcBorders>
            <w:vAlign w:val="center"/>
          </w:tcPr>
          <w:p w:rsidR="00100066" w:rsidRPr="002662F5" w:rsidRDefault="00100066" w:rsidP="008A25DB">
            <w:pPr>
              <w:jc w:val="right"/>
              <w:rPr>
                <w:rFonts w:ascii="Arial" w:hAnsi="Arial" w:cs="Arial"/>
                <w:sz w:val="8"/>
              </w:rPr>
            </w:pPr>
          </w:p>
        </w:tc>
        <w:tc>
          <w:tcPr>
            <w:tcW w:w="311"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81"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82"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7"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82" w:type="dxa"/>
            <w:gridSpan w:val="2"/>
            <w:tcBorders>
              <w:bottom w:val="single" w:sz="4" w:space="0" w:color="auto"/>
            </w:tcBorders>
            <w:shd w:val="clear" w:color="auto" w:fill="auto"/>
          </w:tcPr>
          <w:p w:rsidR="00100066" w:rsidRPr="002662F5" w:rsidRDefault="00100066" w:rsidP="008A25DB">
            <w:pPr>
              <w:rPr>
                <w:rFonts w:ascii="Arial" w:hAnsi="Arial" w:cs="Arial"/>
                <w:sz w:val="8"/>
              </w:rPr>
            </w:pPr>
          </w:p>
        </w:tc>
        <w:tc>
          <w:tcPr>
            <w:tcW w:w="277" w:type="dxa"/>
            <w:gridSpan w:val="2"/>
            <w:tcBorders>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816" w:type="dxa"/>
            <w:gridSpan w:val="3"/>
            <w:tcBorders>
              <w:bottom w:val="single" w:sz="4" w:space="0" w:color="auto"/>
            </w:tcBorders>
            <w:shd w:val="clear" w:color="auto" w:fill="auto"/>
          </w:tcPr>
          <w:p w:rsidR="00100066" w:rsidRPr="002662F5" w:rsidRDefault="00100066" w:rsidP="008A25DB">
            <w:pPr>
              <w:jc w:val="right"/>
              <w:rPr>
                <w:rFonts w:ascii="Arial" w:hAnsi="Arial" w:cs="Arial"/>
                <w:sz w:val="8"/>
              </w:rPr>
            </w:pPr>
          </w:p>
        </w:tc>
        <w:tc>
          <w:tcPr>
            <w:tcW w:w="816" w:type="dxa"/>
            <w:gridSpan w:val="3"/>
            <w:tcBorders>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left w:val="nil"/>
              <w:right w:val="single" w:sz="12" w:space="0" w:color="244061" w:themeColor="accent1" w:themeShade="80"/>
            </w:tcBorders>
          </w:tcPr>
          <w:p w:rsidR="00100066" w:rsidRPr="002662F5" w:rsidRDefault="00100066" w:rsidP="008A25DB">
            <w:pPr>
              <w:rPr>
                <w:rFonts w:ascii="Arial" w:hAnsi="Arial" w:cs="Arial"/>
                <w:sz w:val="8"/>
              </w:rPr>
            </w:pPr>
          </w:p>
        </w:tc>
      </w:tr>
      <w:tr w:rsidR="00100066" w:rsidRPr="00A93AB0" w:rsidTr="008A25DB">
        <w:trPr>
          <w:trHeight w:val="227"/>
          <w:jc w:val="center"/>
        </w:trPr>
        <w:tc>
          <w:tcPr>
            <w:tcW w:w="1808" w:type="dxa"/>
            <w:tcBorders>
              <w:left w:val="single" w:sz="12" w:space="0" w:color="244061" w:themeColor="accent1" w:themeShade="80"/>
              <w:right w:val="single" w:sz="4" w:space="0" w:color="auto"/>
            </w:tcBorders>
            <w:vAlign w:val="center"/>
          </w:tcPr>
          <w:p w:rsidR="00100066" w:rsidRPr="00A93AB0" w:rsidRDefault="00100066" w:rsidP="008A25DB">
            <w:pPr>
              <w:jc w:val="right"/>
              <w:rPr>
                <w:rFonts w:ascii="Arial" w:hAnsi="Arial" w:cs="Arial"/>
              </w:rPr>
            </w:pPr>
            <w:r w:rsidRPr="00A93AB0">
              <w:rPr>
                <w:rFonts w:ascii="Arial" w:hAnsi="Arial" w:cs="Arial"/>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3AB0" w:rsidRDefault="00100066" w:rsidP="008A25DB">
            <w:pPr>
              <w:tabs>
                <w:tab w:val="left" w:pos="1634"/>
              </w:tabs>
              <w:jc w:val="center"/>
              <w:rPr>
                <w:rFonts w:ascii="Arial" w:hAnsi="Arial" w:cs="Arial"/>
                <w:b/>
              </w:rPr>
            </w:pPr>
            <w:r>
              <w:rPr>
                <w:rFonts w:ascii="Arial" w:hAnsi="Arial" w:cs="Arial"/>
                <w:b/>
              </w:rPr>
              <w:t>ADQUISICIONES DE ESCÁNERES CON ADF</w:t>
            </w:r>
          </w:p>
        </w:tc>
        <w:tc>
          <w:tcPr>
            <w:tcW w:w="272" w:type="dxa"/>
            <w:tcBorders>
              <w:left w:val="single" w:sz="4" w:space="0" w:color="auto"/>
              <w:right w:val="single" w:sz="12" w:space="0" w:color="244061" w:themeColor="accent1" w:themeShade="80"/>
            </w:tcBorders>
          </w:tcPr>
          <w:p w:rsidR="00100066" w:rsidRPr="00A93AB0" w:rsidRDefault="00100066" w:rsidP="008A25DB">
            <w:pPr>
              <w:rPr>
                <w:rFonts w:ascii="Arial" w:hAnsi="Arial" w:cs="Arial"/>
              </w:rPr>
            </w:pPr>
          </w:p>
        </w:tc>
      </w:tr>
      <w:tr w:rsidR="00100066" w:rsidRPr="0054356D" w:rsidTr="008A25DB">
        <w:trPr>
          <w:trHeight w:val="20"/>
          <w:jc w:val="center"/>
        </w:trPr>
        <w:tc>
          <w:tcPr>
            <w:tcW w:w="1808" w:type="dxa"/>
            <w:tcBorders>
              <w:left w:val="single" w:sz="12" w:space="0" w:color="244061" w:themeColor="accent1" w:themeShade="80"/>
            </w:tcBorders>
            <w:vAlign w:val="center"/>
          </w:tcPr>
          <w:p w:rsidR="00100066" w:rsidRPr="0054356D" w:rsidRDefault="00100066" w:rsidP="008A25DB">
            <w:pPr>
              <w:jc w:val="right"/>
              <w:rPr>
                <w:rFonts w:ascii="Arial" w:hAnsi="Arial" w:cs="Arial"/>
                <w:sz w:val="4"/>
              </w:rPr>
            </w:pPr>
          </w:p>
        </w:tc>
        <w:tc>
          <w:tcPr>
            <w:tcW w:w="311" w:type="dxa"/>
            <w:tcBorders>
              <w:top w:val="single" w:sz="4" w:space="0" w:color="auto"/>
              <w:bottom w:val="single" w:sz="4" w:space="0" w:color="auto"/>
            </w:tcBorders>
            <w:shd w:val="clear" w:color="auto" w:fill="auto"/>
          </w:tcPr>
          <w:p w:rsidR="00100066" w:rsidRPr="0054356D" w:rsidRDefault="00100066" w:rsidP="008A25DB">
            <w:pPr>
              <w:rPr>
                <w:rFonts w:ascii="Arial" w:hAnsi="Arial" w:cs="Arial"/>
                <w:sz w:val="4"/>
              </w:rPr>
            </w:pPr>
          </w:p>
        </w:tc>
        <w:tc>
          <w:tcPr>
            <w:tcW w:w="281"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82"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2"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7"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6"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82" w:type="dxa"/>
            <w:gridSpan w:val="2"/>
            <w:tcBorders>
              <w:top w:val="single" w:sz="4" w:space="0" w:color="auto"/>
            </w:tcBorders>
            <w:shd w:val="clear" w:color="auto" w:fill="auto"/>
          </w:tcPr>
          <w:p w:rsidR="00100066" w:rsidRPr="0054356D" w:rsidRDefault="00100066" w:rsidP="008A25DB">
            <w:pPr>
              <w:rPr>
                <w:rFonts w:ascii="Arial" w:hAnsi="Arial" w:cs="Arial"/>
                <w:sz w:val="4"/>
              </w:rPr>
            </w:pPr>
          </w:p>
        </w:tc>
        <w:tc>
          <w:tcPr>
            <w:tcW w:w="277" w:type="dxa"/>
            <w:gridSpan w:val="2"/>
            <w:tcBorders>
              <w:top w:val="single" w:sz="4" w:space="0" w:color="auto"/>
            </w:tcBorders>
            <w:shd w:val="clear" w:color="auto" w:fill="auto"/>
          </w:tcPr>
          <w:p w:rsidR="00100066" w:rsidRPr="0054356D" w:rsidRDefault="00100066" w:rsidP="008A25DB">
            <w:pPr>
              <w:rPr>
                <w:rFonts w:ascii="Arial" w:hAnsi="Arial" w:cs="Arial"/>
                <w:sz w:val="4"/>
              </w:rPr>
            </w:pPr>
          </w:p>
        </w:tc>
        <w:tc>
          <w:tcPr>
            <w:tcW w:w="276"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6"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bottom w:val="single" w:sz="4" w:space="0" w:color="auto"/>
            </w:tcBorders>
            <w:shd w:val="clear" w:color="auto" w:fill="auto"/>
          </w:tcPr>
          <w:p w:rsidR="00100066" w:rsidRPr="0054356D" w:rsidRDefault="00100066" w:rsidP="008A25DB">
            <w:pPr>
              <w:rPr>
                <w:rFonts w:ascii="Arial" w:hAnsi="Arial" w:cs="Arial"/>
                <w:sz w:val="4"/>
              </w:rPr>
            </w:pPr>
          </w:p>
        </w:tc>
        <w:tc>
          <w:tcPr>
            <w:tcW w:w="272"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2"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273" w:type="dxa"/>
            <w:tcBorders>
              <w:top w:val="single" w:sz="4" w:space="0" w:color="auto"/>
            </w:tcBorders>
            <w:shd w:val="clear" w:color="auto" w:fill="auto"/>
          </w:tcPr>
          <w:p w:rsidR="00100066" w:rsidRPr="0054356D" w:rsidRDefault="00100066" w:rsidP="008A25DB">
            <w:pPr>
              <w:rPr>
                <w:rFonts w:ascii="Arial" w:hAnsi="Arial" w:cs="Arial"/>
                <w:sz w:val="4"/>
              </w:rPr>
            </w:pPr>
          </w:p>
        </w:tc>
        <w:tc>
          <w:tcPr>
            <w:tcW w:w="816" w:type="dxa"/>
            <w:gridSpan w:val="3"/>
            <w:tcBorders>
              <w:top w:val="single" w:sz="4" w:space="0" w:color="auto"/>
            </w:tcBorders>
            <w:shd w:val="clear" w:color="auto" w:fill="auto"/>
          </w:tcPr>
          <w:p w:rsidR="00100066" w:rsidRPr="0054356D" w:rsidRDefault="00100066" w:rsidP="008A25DB">
            <w:pPr>
              <w:jc w:val="right"/>
              <w:rPr>
                <w:rFonts w:ascii="Arial" w:hAnsi="Arial" w:cs="Arial"/>
                <w:sz w:val="4"/>
              </w:rPr>
            </w:pPr>
          </w:p>
        </w:tc>
        <w:tc>
          <w:tcPr>
            <w:tcW w:w="816" w:type="dxa"/>
            <w:gridSpan w:val="3"/>
            <w:tcBorders>
              <w:top w:val="single" w:sz="4" w:space="0" w:color="auto"/>
            </w:tcBorders>
            <w:shd w:val="clear" w:color="auto" w:fill="auto"/>
          </w:tcPr>
          <w:p w:rsidR="00100066" w:rsidRPr="0054356D" w:rsidRDefault="00100066" w:rsidP="008A25DB">
            <w:pPr>
              <w:rPr>
                <w:rFonts w:ascii="Arial" w:hAnsi="Arial" w:cs="Arial"/>
                <w:sz w:val="4"/>
              </w:rPr>
            </w:pPr>
          </w:p>
        </w:tc>
        <w:tc>
          <w:tcPr>
            <w:tcW w:w="272" w:type="dxa"/>
            <w:tcBorders>
              <w:left w:val="nil"/>
              <w:right w:val="single" w:sz="12" w:space="0" w:color="244061" w:themeColor="accent1" w:themeShade="80"/>
            </w:tcBorders>
          </w:tcPr>
          <w:p w:rsidR="00100066" w:rsidRPr="0054356D" w:rsidRDefault="00100066" w:rsidP="008A25DB">
            <w:pPr>
              <w:rPr>
                <w:rFonts w:ascii="Arial" w:hAnsi="Arial" w:cs="Arial"/>
                <w:sz w:val="4"/>
              </w:rPr>
            </w:pPr>
          </w:p>
        </w:tc>
      </w:tr>
      <w:tr w:rsidR="00100066" w:rsidRPr="009956C4" w:rsidTr="008A25DB">
        <w:trPr>
          <w:trHeight w:val="246"/>
          <w:jc w:val="center"/>
        </w:trPr>
        <w:tc>
          <w:tcPr>
            <w:tcW w:w="1808" w:type="dxa"/>
            <w:vMerge w:val="restart"/>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szCs w:val="2"/>
              </w:rPr>
            </w:pPr>
            <w:r w:rsidRPr="009956C4">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507C36" w:rsidRDefault="00100066" w:rsidP="008A25DB">
            <w:pPr>
              <w:jc w:val="center"/>
              <w:rPr>
                <w:rFonts w:ascii="Arial" w:hAnsi="Arial" w:cs="Arial"/>
                <w:b/>
                <w:sz w:val="14"/>
                <w:szCs w:val="2"/>
              </w:rPr>
            </w:pPr>
            <w:r w:rsidRPr="00507C36">
              <w:rPr>
                <w:rFonts w:ascii="Arial" w:hAnsi="Arial" w:cs="Arial"/>
                <w:b/>
                <w:sz w:val="14"/>
                <w:szCs w:val="2"/>
              </w:rPr>
              <w:t>X</w:t>
            </w:r>
          </w:p>
        </w:tc>
        <w:tc>
          <w:tcPr>
            <w:tcW w:w="2223" w:type="dxa"/>
            <w:gridSpan w:val="10"/>
            <w:tcBorders>
              <w:left w:val="single" w:sz="4" w:space="0" w:color="auto"/>
            </w:tcBorders>
            <w:vAlign w:val="center"/>
          </w:tcPr>
          <w:p w:rsidR="00100066" w:rsidRPr="00507C36" w:rsidRDefault="00100066" w:rsidP="008A25DB">
            <w:pPr>
              <w:rPr>
                <w:rFonts w:ascii="Arial" w:hAnsi="Arial" w:cs="Arial"/>
                <w:b/>
                <w:sz w:val="14"/>
                <w:szCs w:val="2"/>
              </w:rPr>
            </w:pPr>
            <w:r w:rsidRPr="00507C36">
              <w:rPr>
                <w:rFonts w:ascii="Arial" w:hAnsi="Arial" w:cs="Arial"/>
                <w:b/>
                <w:sz w:val="14"/>
              </w:rPr>
              <w:t>Precio Evaluado más Bajo</w:t>
            </w:r>
          </w:p>
        </w:tc>
        <w:tc>
          <w:tcPr>
            <w:tcW w:w="276" w:type="dxa"/>
            <w:shd w:val="clear" w:color="auto" w:fill="FFFFFF" w:themeFill="background1"/>
          </w:tcPr>
          <w:p w:rsidR="00100066" w:rsidRPr="009956C4" w:rsidRDefault="00100066" w:rsidP="008A25DB">
            <w:pPr>
              <w:rPr>
                <w:rFonts w:ascii="Arial" w:hAnsi="Arial" w:cs="Arial"/>
                <w:sz w:val="14"/>
                <w:szCs w:val="2"/>
              </w:rPr>
            </w:pPr>
          </w:p>
        </w:tc>
        <w:tc>
          <w:tcPr>
            <w:tcW w:w="273" w:type="dxa"/>
            <w:tcBorders>
              <w:left w:val="nil"/>
              <w:right w:val="single" w:sz="4" w:space="0" w:color="auto"/>
            </w:tcBorders>
          </w:tcPr>
          <w:p w:rsidR="00100066" w:rsidRPr="009956C4" w:rsidRDefault="00100066" w:rsidP="008A25DB">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rPr>
            </w:pPr>
          </w:p>
        </w:tc>
        <w:tc>
          <w:tcPr>
            <w:tcW w:w="2728" w:type="dxa"/>
            <w:gridSpan w:val="10"/>
            <w:tcBorders>
              <w:left w:val="single" w:sz="4" w:space="0" w:color="auto"/>
            </w:tcBorders>
            <w:vAlign w:val="center"/>
          </w:tcPr>
          <w:p w:rsidR="00100066" w:rsidRPr="009956C4" w:rsidRDefault="00100066" w:rsidP="008A25DB">
            <w:pPr>
              <w:rPr>
                <w:rFonts w:ascii="Arial" w:hAnsi="Arial" w:cs="Arial"/>
                <w:sz w:val="14"/>
                <w:szCs w:val="2"/>
              </w:rPr>
            </w:pPr>
            <w:r w:rsidRPr="009956C4">
              <w:rPr>
                <w:rFonts w:ascii="Arial" w:hAnsi="Arial" w:cs="Arial"/>
                <w:sz w:val="14"/>
              </w:rPr>
              <w:t>Calidad Propuesta Técnica y Costo</w:t>
            </w: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Borders>
              <w:right w:val="single" w:sz="12" w:space="0" w:color="244061" w:themeColor="accent1" w:themeShade="80"/>
            </w:tcBorders>
          </w:tcPr>
          <w:p w:rsidR="00100066" w:rsidRPr="009956C4" w:rsidRDefault="00100066" w:rsidP="008A25DB">
            <w:pPr>
              <w:rPr>
                <w:rFonts w:ascii="Arial" w:hAnsi="Arial" w:cs="Arial"/>
                <w:sz w:val="14"/>
                <w:szCs w:val="2"/>
              </w:rPr>
            </w:pPr>
          </w:p>
        </w:tc>
      </w:tr>
      <w:tr w:rsidR="00100066" w:rsidRPr="009956C4" w:rsidTr="008A25DB">
        <w:trPr>
          <w:trHeight w:val="20"/>
          <w:jc w:val="center"/>
        </w:trPr>
        <w:tc>
          <w:tcPr>
            <w:tcW w:w="1808" w:type="dxa"/>
            <w:vMerge/>
            <w:tcBorders>
              <w:left w:val="single" w:sz="12" w:space="0" w:color="244061" w:themeColor="accent1" w:themeShade="80"/>
            </w:tcBorders>
            <w:vAlign w:val="center"/>
          </w:tcPr>
          <w:p w:rsidR="00100066" w:rsidRPr="009956C4" w:rsidRDefault="00100066" w:rsidP="008A25DB">
            <w:pPr>
              <w:jc w:val="right"/>
              <w:rPr>
                <w:rFonts w:ascii="Arial" w:hAnsi="Arial" w:cs="Arial"/>
                <w:sz w:val="14"/>
                <w:szCs w:val="2"/>
              </w:rPr>
            </w:pPr>
          </w:p>
        </w:tc>
        <w:tc>
          <w:tcPr>
            <w:tcW w:w="311" w:type="dxa"/>
            <w:tcBorders>
              <w:top w:val="single" w:sz="4" w:space="0" w:color="auto"/>
              <w:bottom w:val="single" w:sz="4" w:space="0" w:color="auto"/>
            </w:tcBorders>
          </w:tcPr>
          <w:p w:rsidR="00100066" w:rsidRPr="009956C4" w:rsidRDefault="00100066" w:rsidP="008A25DB">
            <w:pPr>
              <w:rPr>
                <w:rFonts w:ascii="Arial" w:hAnsi="Arial" w:cs="Arial"/>
                <w:sz w:val="6"/>
                <w:szCs w:val="8"/>
              </w:rPr>
            </w:pPr>
          </w:p>
        </w:tc>
        <w:tc>
          <w:tcPr>
            <w:tcW w:w="281" w:type="dxa"/>
          </w:tcPr>
          <w:p w:rsidR="00100066" w:rsidRPr="009956C4" w:rsidRDefault="00100066" w:rsidP="008A25DB">
            <w:pPr>
              <w:rPr>
                <w:rFonts w:ascii="Arial" w:hAnsi="Arial" w:cs="Arial"/>
                <w:sz w:val="6"/>
                <w:szCs w:val="8"/>
              </w:rPr>
            </w:pPr>
          </w:p>
        </w:tc>
        <w:tc>
          <w:tcPr>
            <w:tcW w:w="282"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7" w:type="dxa"/>
          </w:tcPr>
          <w:p w:rsidR="00100066" w:rsidRPr="009956C4" w:rsidRDefault="00100066" w:rsidP="008A25DB">
            <w:pPr>
              <w:rPr>
                <w:rFonts w:ascii="Arial" w:hAnsi="Arial" w:cs="Arial"/>
                <w:sz w:val="6"/>
                <w:szCs w:val="8"/>
              </w:rPr>
            </w:pPr>
          </w:p>
        </w:tc>
        <w:tc>
          <w:tcPr>
            <w:tcW w:w="276" w:type="dxa"/>
          </w:tcPr>
          <w:p w:rsidR="00100066" w:rsidRPr="009956C4" w:rsidRDefault="00100066" w:rsidP="008A25DB">
            <w:pPr>
              <w:rPr>
                <w:rFonts w:ascii="Arial" w:hAnsi="Arial" w:cs="Arial"/>
                <w:sz w:val="6"/>
                <w:szCs w:val="8"/>
              </w:rPr>
            </w:pPr>
          </w:p>
        </w:tc>
        <w:tc>
          <w:tcPr>
            <w:tcW w:w="282" w:type="dxa"/>
            <w:gridSpan w:val="2"/>
          </w:tcPr>
          <w:p w:rsidR="00100066" w:rsidRPr="009956C4" w:rsidRDefault="00100066" w:rsidP="008A25DB">
            <w:pPr>
              <w:rPr>
                <w:rFonts w:ascii="Arial" w:hAnsi="Arial" w:cs="Arial"/>
                <w:sz w:val="6"/>
                <w:szCs w:val="8"/>
              </w:rPr>
            </w:pPr>
          </w:p>
        </w:tc>
        <w:tc>
          <w:tcPr>
            <w:tcW w:w="277" w:type="dxa"/>
            <w:gridSpan w:val="2"/>
          </w:tcPr>
          <w:p w:rsidR="00100066" w:rsidRPr="009956C4" w:rsidRDefault="00100066" w:rsidP="008A25DB">
            <w:pPr>
              <w:rPr>
                <w:rFonts w:ascii="Arial" w:hAnsi="Arial" w:cs="Arial"/>
                <w:sz w:val="6"/>
                <w:szCs w:val="8"/>
              </w:rPr>
            </w:pPr>
          </w:p>
        </w:tc>
        <w:tc>
          <w:tcPr>
            <w:tcW w:w="276" w:type="dxa"/>
          </w:tcPr>
          <w:p w:rsidR="00100066" w:rsidRPr="009956C4" w:rsidRDefault="00100066" w:rsidP="008A25DB">
            <w:pPr>
              <w:rPr>
                <w:rFonts w:ascii="Arial" w:hAnsi="Arial" w:cs="Arial"/>
                <w:sz w:val="6"/>
                <w:szCs w:val="8"/>
              </w:rPr>
            </w:pPr>
          </w:p>
        </w:tc>
        <w:tc>
          <w:tcPr>
            <w:tcW w:w="276"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3"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2" w:type="dxa"/>
          </w:tcPr>
          <w:p w:rsidR="00100066" w:rsidRPr="009956C4" w:rsidRDefault="00100066" w:rsidP="008A25DB">
            <w:pPr>
              <w:rPr>
                <w:rFonts w:ascii="Arial" w:hAnsi="Arial" w:cs="Arial"/>
                <w:sz w:val="6"/>
                <w:szCs w:val="8"/>
              </w:rPr>
            </w:pPr>
          </w:p>
        </w:tc>
        <w:tc>
          <w:tcPr>
            <w:tcW w:w="272" w:type="dxa"/>
            <w:tcBorders>
              <w:right w:val="single" w:sz="12" w:space="0" w:color="244061" w:themeColor="accent1" w:themeShade="80"/>
            </w:tcBorders>
          </w:tcPr>
          <w:p w:rsidR="00100066" w:rsidRPr="009956C4" w:rsidRDefault="00100066" w:rsidP="008A25DB">
            <w:pPr>
              <w:rPr>
                <w:rFonts w:ascii="Arial" w:hAnsi="Arial" w:cs="Arial"/>
                <w:sz w:val="6"/>
                <w:szCs w:val="8"/>
              </w:rPr>
            </w:pPr>
          </w:p>
        </w:tc>
      </w:tr>
      <w:tr w:rsidR="00100066" w:rsidRPr="009956C4" w:rsidTr="008A25DB">
        <w:trPr>
          <w:trHeight w:val="212"/>
          <w:jc w:val="center"/>
        </w:trPr>
        <w:tc>
          <w:tcPr>
            <w:tcW w:w="1808" w:type="dxa"/>
            <w:vMerge/>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szCs w:val="2"/>
              </w:rPr>
            </w:pPr>
          </w:p>
        </w:tc>
        <w:tc>
          <w:tcPr>
            <w:tcW w:w="2223" w:type="dxa"/>
            <w:gridSpan w:val="10"/>
            <w:tcBorders>
              <w:left w:val="single" w:sz="4" w:space="0" w:color="auto"/>
            </w:tcBorders>
            <w:vAlign w:val="center"/>
          </w:tcPr>
          <w:p w:rsidR="00100066" w:rsidRPr="009956C4" w:rsidRDefault="00100066" w:rsidP="008A25DB">
            <w:pPr>
              <w:rPr>
                <w:rFonts w:ascii="Arial" w:hAnsi="Arial" w:cs="Arial"/>
                <w:sz w:val="14"/>
                <w:szCs w:val="2"/>
              </w:rPr>
            </w:pPr>
            <w:r w:rsidRPr="009956C4">
              <w:rPr>
                <w:rFonts w:ascii="Arial" w:hAnsi="Arial" w:cs="Arial"/>
                <w:sz w:val="14"/>
              </w:rPr>
              <w:t>Calidad</w:t>
            </w:r>
          </w:p>
        </w:tc>
        <w:tc>
          <w:tcPr>
            <w:tcW w:w="276"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3"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Borders>
              <w:right w:val="single" w:sz="12" w:space="0" w:color="244061" w:themeColor="accent1" w:themeShade="80"/>
            </w:tcBorders>
          </w:tcPr>
          <w:p w:rsidR="00100066" w:rsidRPr="009956C4" w:rsidRDefault="00100066" w:rsidP="008A25DB">
            <w:pPr>
              <w:rPr>
                <w:rFonts w:ascii="Arial" w:hAnsi="Arial" w:cs="Arial"/>
                <w:sz w:val="14"/>
                <w:szCs w:val="2"/>
              </w:rPr>
            </w:pPr>
          </w:p>
        </w:tc>
      </w:tr>
      <w:tr w:rsidR="00100066" w:rsidRPr="002662F5" w:rsidTr="008A25DB">
        <w:trPr>
          <w:trHeight w:val="20"/>
          <w:jc w:val="center"/>
        </w:trPr>
        <w:tc>
          <w:tcPr>
            <w:tcW w:w="1808" w:type="dxa"/>
            <w:tcBorders>
              <w:left w:val="single" w:sz="12" w:space="0" w:color="244061" w:themeColor="accent1" w:themeShade="80"/>
            </w:tcBorders>
            <w:vAlign w:val="center"/>
          </w:tcPr>
          <w:p w:rsidR="00100066" w:rsidRPr="002662F5" w:rsidRDefault="00100066" w:rsidP="008A25DB">
            <w:pPr>
              <w:jc w:val="right"/>
              <w:rPr>
                <w:rFonts w:ascii="Arial" w:hAnsi="Arial" w:cs="Arial"/>
                <w:sz w:val="8"/>
              </w:rPr>
            </w:pPr>
          </w:p>
        </w:tc>
        <w:tc>
          <w:tcPr>
            <w:tcW w:w="311" w:type="dxa"/>
            <w:shd w:val="clear" w:color="auto" w:fill="auto"/>
          </w:tcPr>
          <w:p w:rsidR="00100066" w:rsidRPr="002662F5" w:rsidRDefault="00100066" w:rsidP="008A25DB">
            <w:pPr>
              <w:rPr>
                <w:rFonts w:ascii="Arial" w:hAnsi="Arial" w:cs="Arial"/>
                <w:sz w:val="8"/>
              </w:rPr>
            </w:pPr>
          </w:p>
        </w:tc>
        <w:tc>
          <w:tcPr>
            <w:tcW w:w="281" w:type="dxa"/>
            <w:shd w:val="clear" w:color="auto" w:fill="auto"/>
          </w:tcPr>
          <w:p w:rsidR="00100066" w:rsidRPr="002662F5" w:rsidRDefault="00100066" w:rsidP="008A25DB">
            <w:pPr>
              <w:rPr>
                <w:rFonts w:ascii="Arial" w:hAnsi="Arial" w:cs="Arial"/>
                <w:sz w:val="8"/>
              </w:rPr>
            </w:pPr>
          </w:p>
        </w:tc>
        <w:tc>
          <w:tcPr>
            <w:tcW w:w="282" w:type="dxa"/>
            <w:shd w:val="clear" w:color="auto" w:fill="auto"/>
          </w:tcPr>
          <w:p w:rsidR="00100066" w:rsidRPr="002662F5" w:rsidRDefault="00100066" w:rsidP="008A25DB">
            <w:pPr>
              <w:rPr>
                <w:rFonts w:ascii="Arial" w:hAnsi="Arial" w:cs="Arial"/>
                <w:sz w:val="8"/>
              </w:rPr>
            </w:pPr>
          </w:p>
        </w:tc>
        <w:tc>
          <w:tcPr>
            <w:tcW w:w="272" w:type="dxa"/>
            <w:shd w:val="clear" w:color="auto" w:fill="auto"/>
          </w:tcPr>
          <w:p w:rsidR="00100066" w:rsidRPr="002662F5" w:rsidRDefault="00100066" w:rsidP="008A25DB">
            <w:pPr>
              <w:rPr>
                <w:rFonts w:ascii="Arial" w:hAnsi="Arial" w:cs="Arial"/>
                <w:sz w:val="8"/>
              </w:rPr>
            </w:pPr>
          </w:p>
        </w:tc>
        <w:tc>
          <w:tcPr>
            <w:tcW w:w="277" w:type="dxa"/>
            <w:shd w:val="clear" w:color="auto" w:fill="auto"/>
          </w:tcPr>
          <w:p w:rsidR="00100066" w:rsidRPr="002662F5" w:rsidRDefault="00100066" w:rsidP="008A25DB">
            <w:pPr>
              <w:rPr>
                <w:rFonts w:ascii="Arial" w:hAnsi="Arial" w:cs="Arial"/>
                <w:sz w:val="8"/>
              </w:rPr>
            </w:pPr>
          </w:p>
        </w:tc>
        <w:tc>
          <w:tcPr>
            <w:tcW w:w="276" w:type="dxa"/>
            <w:shd w:val="clear" w:color="auto" w:fill="auto"/>
          </w:tcPr>
          <w:p w:rsidR="00100066" w:rsidRPr="002662F5" w:rsidRDefault="00100066" w:rsidP="008A25DB">
            <w:pPr>
              <w:rPr>
                <w:rFonts w:ascii="Arial" w:hAnsi="Arial" w:cs="Arial"/>
                <w:sz w:val="8"/>
              </w:rPr>
            </w:pPr>
          </w:p>
        </w:tc>
        <w:tc>
          <w:tcPr>
            <w:tcW w:w="282" w:type="dxa"/>
            <w:gridSpan w:val="2"/>
            <w:shd w:val="clear" w:color="auto" w:fill="auto"/>
          </w:tcPr>
          <w:p w:rsidR="00100066" w:rsidRPr="002662F5" w:rsidRDefault="00100066" w:rsidP="008A25DB">
            <w:pPr>
              <w:rPr>
                <w:rFonts w:ascii="Arial" w:hAnsi="Arial" w:cs="Arial"/>
                <w:sz w:val="8"/>
              </w:rPr>
            </w:pPr>
          </w:p>
        </w:tc>
        <w:tc>
          <w:tcPr>
            <w:tcW w:w="277" w:type="dxa"/>
            <w:gridSpan w:val="2"/>
            <w:shd w:val="clear" w:color="auto" w:fill="auto"/>
          </w:tcPr>
          <w:p w:rsidR="00100066" w:rsidRPr="002662F5" w:rsidRDefault="00100066" w:rsidP="008A25DB">
            <w:pPr>
              <w:rPr>
                <w:rFonts w:ascii="Arial" w:hAnsi="Arial" w:cs="Arial"/>
                <w:sz w:val="8"/>
              </w:rPr>
            </w:pPr>
          </w:p>
        </w:tc>
        <w:tc>
          <w:tcPr>
            <w:tcW w:w="276" w:type="dxa"/>
            <w:shd w:val="clear" w:color="auto" w:fill="auto"/>
          </w:tcPr>
          <w:p w:rsidR="00100066" w:rsidRPr="002662F5" w:rsidRDefault="00100066" w:rsidP="008A25DB">
            <w:pPr>
              <w:rPr>
                <w:rFonts w:ascii="Arial" w:hAnsi="Arial" w:cs="Arial"/>
                <w:sz w:val="8"/>
              </w:rPr>
            </w:pPr>
          </w:p>
        </w:tc>
        <w:tc>
          <w:tcPr>
            <w:tcW w:w="276" w:type="dxa"/>
            <w:shd w:val="clear" w:color="auto" w:fill="auto"/>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2" w:type="dxa"/>
            <w:shd w:val="clear" w:color="auto" w:fill="auto"/>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3" w:type="dxa"/>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2" w:type="dxa"/>
            <w:shd w:val="clear" w:color="auto" w:fill="auto"/>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273" w:type="dxa"/>
            <w:shd w:val="clear" w:color="auto" w:fill="auto"/>
          </w:tcPr>
          <w:p w:rsidR="00100066" w:rsidRPr="002662F5" w:rsidRDefault="00100066" w:rsidP="008A25DB">
            <w:pPr>
              <w:rPr>
                <w:rFonts w:ascii="Arial" w:hAnsi="Arial" w:cs="Arial"/>
                <w:sz w:val="8"/>
              </w:rPr>
            </w:pPr>
          </w:p>
        </w:tc>
        <w:tc>
          <w:tcPr>
            <w:tcW w:w="816" w:type="dxa"/>
            <w:gridSpan w:val="3"/>
            <w:shd w:val="clear" w:color="auto" w:fill="auto"/>
          </w:tcPr>
          <w:p w:rsidR="00100066" w:rsidRPr="002662F5" w:rsidRDefault="00100066" w:rsidP="008A25DB">
            <w:pPr>
              <w:jc w:val="right"/>
              <w:rPr>
                <w:rFonts w:ascii="Arial" w:hAnsi="Arial" w:cs="Arial"/>
                <w:sz w:val="8"/>
              </w:rPr>
            </w:pPr>
          </w:p>
        </w:tc>
        <w:tc>
          <w:tcPr>
            <w:tcW w:w="816" w:type="dxa"/>
            <w:gridSpan w:val="3"/>
            <w:shd w:val="clear" w:color="auto" w:fill="auto"/>
          </w:tcPr>
          <w:p w:rsidR="00100066" w:rsidRPr="002662F5" w:rsidRDefault="00100066" w:rsidP="008A25DB">
            <w:pPr>
              <w:rPr>
                <w:rFonts w:ascii="Arial" w:hAnsi="Arial" w:cs="Arial"/>
                <w:sz w:val="8"/>
              </w:rPr>
            </w:pPr>
          </w:p>
        </w:tc>
        <w:tc>
          <w:tcPr>
            <w:tcW w:w="272" w:type="dxa"/>
            <w:tcBorders>
              <w:left w:val="nil"/>
              <w:right w:val="single" w:sz="12" w:space="0" w:color="244061" w:themeColor="accent1" w:themeShade="80"/>
            </w:tcBorders>
          </w:tcPr>
          <w:p w:rsidR="00100066" w:rsidRPr="002662F5" w:rsidRDefault="00100066" w:rsidP="008A25DB">
            <w:pPr>
              <w:rPr>
                <w:rFonts w:ascii="Arial" w:hAnsi="Arial" w:cs="Arial"/>
                <w:sz w:val="8"/>
              </w:rPr>
            </w:pPr>
          </w:p>
        </w:tc>
      </w:tr>
      <w:tr w:rsidR="00100066" w:rsidRPr="009956C4" w:rsidTr="008A25DB">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100066" w:rsidRPr="009956C4" w:rsidRDefault="00100066" w:rsidP="008A25DB">
            <w:pPr>
              <w:jc w:val="right"/>
              <w:rPr>
                <w:rFonts w:ascii="Arial" w:hAnsi="Arial" w:cs="Arial"/>
                <w:sz w:val="14"/>
              </w:rPr>
            </w:pPr>
            <w:r w:rsidRPr="009956C4">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507C36" w:rsidRDefault="00100066" w:rsidP="008A25DB">
            <w:pPr>
              <w:rPr>
                <w:rFonts w:ascii="Arial" w:hAnsi="Arial" w:cs="Arial"/>
                <w:b/>
                <w:sz w:val="14"/>
              </w:rPr>
            </w:pPr>
            <w:r>
              <w:rPr>
                <w:rFonts w:ascii="Arial" w:hAnsi="Arial" w:cs="Arial"/>
                <w:b/>
                <w:sz w:val="14"/>
              </w:rPr>
              <w:t>X</w:t>
            </w:r>
          </w:p>
        </w:tc>
        <w:tc>
          <w:tcPr>
            <w:tcW w:w="1388" w:type="dxa"/>
            <w:gridSpan w:val="5"/>
            <w:tcBorders>
              <w:left w:val="single" w:sz="4" w:space="0" w:color="auto"/>
              <w:right w:val="single" w:sz="4" w:space="0" w:color="auto"/>
            </w:tcBorders>
            <w:shd w:val="clear" w:color="auto" w:fill="auto"/>
            <w:vAlign w:val="center"/>
          </w:tcPr>
          <w:p w:rsidR="00100066" w:rsidRPr="00507C36" w:rsidRDefault="00100066" w:rsidP="008A25DB">
            <w:pPr>
              <w:rPr>
                <w:rFonts w:ascii="Arial" w:hAnsi="Arial" w:cs="Arial"/>
                <w:b/>
                <w:sz w:val="14"/>
              </w:rPr>
            </w:pPr>
            <w:r w:rsidRPr="00507C36">
              <w:rPr>
                <w:rFonts w:ascii="Arial" w:hAnsi="Arial" w:cs="Arial"/>
                <w:b/>
                <w:sz w:val="14"/>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rPr>
            </w:pPr>
          </w:p>
        </w:tc>
        <w:tc>
          <w:tcPr>
            <w:tcW w:w="1375" w:type="dxa"/>
            <w:gridSpan w:val="6"/>
            <w:tcBorders>
              <w:left w:val="single" w:sz="4" w:space="0" w:color="auto"/>
            </w:tcBorders>
            <w:shd w:val="clear" w:color="auto" w:fill="auto"/>
            <w:vAlign w:val="center"/>
          </w:tcPr>
          <w:p w:rsidR="00100066" w:rsidRPr="009956C4" w:rsidRDefault="00100066" w:rsidP="008A25DB">
            <w:pPr>
              <w:rPr>
                <w:rFonts w:ascii="Arial" w:hAnsi="Arial" w:cs="Arial"/>
                <w:sz w:val="14"/>
              </w:rPr>
            </w:pPr>
            <w:r w:rsidRPr="009956C4">
              <w:rPr>
                <w:rFonts w:ascii="Arial" w:hAnsi="Arial" w:cs="Arial"/>
                <w:sz w:val="14"/>
              </w:rPr>
              <w:t>Por Ítems</w:t>
            </w:r>
          </w:p>
        </w:tc>
        <w:tc>
          <w:tcPr>
            <w:tcW w:w="272" w:type="dxa"/>
            <w:shd w:val="clear" w:color="auto" w:fill="FFFFFF" w:themeFill="background1"/>
          </w:tcPr>
          <w:p w:rsidR="00100066" w:rsidRPr="009956C4" w:rsidRDefault="00100066" w:rsidP="008A25DB">
            <w:pPr>
              <w:rPr>
                <w:rFonts w:ascii="Arial" w:hAnsi="Arial" w:cs="Arial"/>
                <w:sz w:val="14"/>
              </w:rPr>
            </w:pPr>
          </w:p>
        </w:tc>
        <w:tc>
          <w:tcPr>
            <w:tcW w:w="273" w:type="dxa"/>
            <w:tcBorders>
              <w:left w:val="nil"/>
              <w:right w:val="single" w:sz="4" w:space="0" w:color="auto"/>
            </w:tcBorders>
          </w:tcPr>
          <w:p w:rsidR="00100066" w:rsidRPr="009956C4" w:rsidRDefault="00100066" w:rsidP="008A25DB">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rPr>
            </w:pPr>
          </w:p>
        </w:tc>
        <w:tc>
          <w:tcPr>
            <w:tcW w:w="1637" w:type="dxa"/>
            <w:gridSpan w:val="6"/>
            <w:tcBorders>
              <w:left w:val="single" w:sz="4" w:space="0" w:color="auto"/>
            </w:tcBorders>
            <w:shd w:val="clear" w:color="auto" w:fill="auto"/>
            <w:vAlign w:val="center"/>
          </w:tcPr>
          <w:p w:rsidR="00100066" w:rsidRPr="009956C4" w:rsidRDefault="00100066" w:rsidP="008A25DB">
            <w:pPr>
              <w:rPr>
                <w:rFonts w:ascii="Arial" w:hAnsi="Arial" w:cs="Arial"/>
                <w:sz w:val="14"/>
              </w:rPr>
            </w:pPr>
            <w:r w:rsidRPr="009956C4">
              <w:rPr>
                <w:rFonts w:ascii="Arial" w:hAnsi="Arial" w:cs="Arial"/>
                <w:sz w:val="14"/>
              </w:rPr>
              <w:t>Por Lotes</w:t>
            </w:r>
          </w:p>
        </w:tc>
        <w:tc>
          <w:tcPr>
            <w:tcW w:w="273" w:type="dxa"/>
            <w:tcBorders>
              <w:left w:val="nil"/>
            </w:tcBorders>
            <w:shd w:val="clear" w:color="auto" w:fill="auto"/>
          </w:tcPr>
          <w:p w:rsidR="00100066" w:rsidRPr="009956C4" w:rsidRDefault="00100066" w:rsidP="008A25DB">
            <w:pPr>
              <w:rPr>
                <w:rFonts w:ascii="Arial" w:hAnsi="Arial" w:cs="Arial"/>
                <w:sz w:val="14"/>
              </w:rPr>
            </w:pPr>
          </w:p>
        </w:tc>
        <w:tc>
          <w:tcPr>
            <w:tcW w:w="273" w:type="dxa"/>
            <w:tcBorders>
              <w:left w:val="nil"/>
            </w:tcBorders>
            <w:shd w:val="clear" w:color="auto" w:fill="auto"/>
          </w:tcPr>
          <w:p w:rsidR="00100066" w:rsidRPr="009956C4" w:rsidRDefault="00100066" w:rsidP="008A25DB">
            <w:pPr>
              <w:rPr>
                <w:rFonts w:ascii="Arial" w:hAnsi="Arial" w:cs="Arial"/>
                <w:sz w:val="14"/>
              </w:rPr>
            </w:pPr>
          </w:p>
        </w:tc>
        <w:tc>
          <w:tcPr>
            <w:tcW w:w="273" w:type="dxa"/>
            <w:tcBorders>
              <w:left w:val="nil"/>
            </w:tcBorders>
            <w:shd w:val="clear" w:color="auto" w:fill="auto"/>
          </w:tcPr>
          <w:p w:rsidR="00100066" w:rsidRPr="009956C4" w:rsidRDefault="00100066" w:rsidP="008A25DB">
            <w:pPr>
              <w:rPr>
                <w:rFonts w:ascii="Arial" w:hAnsi="Arial" w:cs="Arial"/>
                <w:sz w:val="14"/>
              </w:rPr>
            </w:pPr>
          </w:p>
        </w:tc>
        <w:tc>
          <w:tcPr>
            <w:tcW w:w="272" w:type="dxa"/>
          </w:tcPr>
          <w:p w:rsidR="00100066" w:rsidRPr="009956C4" w:rsidRDefault="00100066" w:rsidP="008A25DB">
            <w:pPr>
              <w:rPr>
                <w:rFonts w:ascii="Arial" w:hAnsi="Arial" w:cs="Arial"/>
                <w:sz w:val="14"/>
              </w:rPr>
            </w:pPr>
          </w:p>
        </w:tc>
        <w:tc>
          <w:tcPr>
            <w:tcW w:w="272" w:type="dxa"/>
            <w:tcBorders>
              <w:left w:val="nil"/>
            </w:tcBorders>
          </w:tcPr>
          <w:p w:rsidR="00100066" w:rsidRPr="009956C4" w:rsidRDefault="00100066" w:rsidP="008A25DB">
            <w:pPr>
              <w:rPr>
                <w:rFonts w:ascii="Arial" w:hAnsi="Arial" w:cs="Arial"/>
                <w:sz w:val="14"/>
              </w:rPr>
            </w:pPr>
          </w:p>
        </w:tc>
        <w:tc>
          <w:tcPr>
            <w:tcW w:w="272" w:type="dxa"/>
          </w:tcPr>
          <w:p w:rsidR="00100066" w:rsidRPr="009956C4" w:rsidRDefault="00100066" w:rsidP="008A25DB">
            <w:pPr>
              <w:rPr>
                <w:rFonts w:ascii="Arial" w:hAnsi="Arial" w:cs="Arial"/>
                <w:sz w:val="14"/>
              </w:rPr>
            </w:pPr>
          </w:p>
        </w:tc>
        <w:tc>
          <w:tcPr>
            <w:tcW w:w="272" w:type="dxa"/>
          </w:tcPr>
          <w:p w:rsidR="00100066" w:rsidRPr="009956C4" w:rsidRDefault="00100066" w:rsidP="008A25DB">
            <w:pPr>
              <w:rPr>
                <w:rFonts w:ascii="Arial" w:hAnsi="Arial" w:cs="Arial"/>
                <w:sz w:val="14"/>
              </w:rPr>
            </w:pPr>
          </w:p>
        </w:tc>
        <w:tc>
          <w:tcPr>
            <w:tcW w:w="272" w:type="dxa"/>
          </w:tcPr>
          <w:p w:rsidR="00100066" w:rsidRPr="009956C4" w:rsidRDefault="00100066" w:rsidP="008A25DB">
            <w:pPr>
              <w:rPr>
                <w:rFonts w:ascii="Arial" w:hAnsi="Arial" w:cs="Arial"/>
                <w:sz w:val="14"/>
              </w:rPr>
            </w:pPr>
          </w:p>
        </w:tc>
        <w:tc>
          <w:tcPr>
            <w:tcW w:w="272" w:type="dxa"/>
          </w:tcPr>
          <w:p w:rsidR="00100066" w:rsidRPr="009956C4" w:rsidRDefault="00100066" w:rsidP="008A25DB">
            <w:pPr>
              <w:rPr>
                <w:rFonts w:ascii="Arial" w:hAnsi="Arial" w:cs="Arial"/>
                <w:sz w:val="14"/>
              </w:rPr>
            </w:pPr>
          </w:p>
        </w:tc>
        <w:tc>
          <w:tcPr>
            <w:tcW w:w="272" w:type="dxa"/>
            <w:tcBorders>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54356D" w:rsidTr="008A25DB">
        <w:trPr>
          <w:jc w:val="center"/>
        </w:trPr>
        <w:tc>
          <w:tcPr>
            <w:tcW w:w="1808" w:type="dxa"/>
            <w:tcBorders>
              <w:left w:val="single" w:sz="12" w:space="0" w:color="244061" w:themeColor="accent1" w:themeShade="80"/>
            </w:tcBorders>
            <w:vAlign w:val="center"/>
          </w:tcPr>
          <w:p w:rsidR="00100066" w:rsidRPr="0054356D" w:rsidRDefault="00100066" w:rsidP="008A25DB">
            <w:pPr>
              <w:jc w:val="right"/>
              <w:rPr>
                <w:rFonts w:ascii="Arial" w:hAnsi="Arial" w:cs="Arial"/>
                <w:sz w:val="6"/>
              </w:rPr>
            </w:pPr>
          </w:p>
        </w:tc>
        <w:tc>
          <w:tcPr>
            <w:tcW w:w="311"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81"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82"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2"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7"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6"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82" w:type="dxa"/>
            <w:gridSpan w:val="2"/>
            <w:tcBorders>
              <w:bottom w:val="single" w:sz="4" w:space="0" w:color="auto"/>
            </w:tcBorders>
            <w:shd w:val="clear" w:color="auto" w:fill="auto"/>
          </w:tcPr>
          <w:p w:rsidR="00100066" w:rsidRPr="0054356D" w:rsidRDefault="00100066" w:rsidP="008A25DB">
            <w:pPr>
              <w:rPr>
                <w:rFonts w:ascii="Arial" w:hAnsi="Arial" w:cs="Arial"/>
                <w:sz w:val="6"/>
              </w:rPr>
            </w:pPr>
          </w:p>
        </w:tc>
        <w:tc>
          <w:tcPr>
            <w:tcW w:w="277" w:type="dxa"/>
            <w:gridSpan w:val="2"/>
            <w:tcBorders>
              <w:bottom w:val="single" w:sz="4" w:space="0" w:color="auto"/>
            </w:tcBorders>
            <w:shd w:val="clear" w:color="auto" w:fill="auto"/>
          </w:tcPr>
          <w:p w:rsidR="00100066" w:rsidRPr="0054356D" w:rsidRDefault="00100066" w:rsidP="008A25DB">
            <w:pPr>
              <w:rPr>
                <w:rFonts w:ascii="Arial" w:hAnsi="Arial" w:cs="Arial"/>
                <w:sz w:val="6"/>
              </w:rPr>
            </w:pPr>
          </w:p>
        </w:tc>
        <w:tc>
          <w:tcPr>
            <w:tcW w:w="276"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6"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2"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2"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273" w:type="dxa"/>
            <w:tcBorders>
              <w:bottom w:val="single" w:sz="4" w:space="0" w:color="auto"/>
            </w:tcBorders>
            <w:shd w:val="clear" w:color="auto" w:fill="auto"/>
          </w:tcPr>
          <w:p w:rsidR="00100066" w:rsidRPr="0054356D" w:rsidRDefault="00100066" w:rsidP="008A25DB">
            <w:pPr>
              <w:rPr>
                <w:rFonts w:ascii="Arial" w:hAnsi="Arial" w:cs="Arial"/>
                <w:sz w:val="6"/>
              </w:rPr>
            </w:pPr>
          </w:p>
        </w:tc>
        <w:tc>
          <w:tcPr>
            <w:tcW w:w="816" w:type="dxa"/>
            <w:gridSpan w:val="3"/>
            <w:tcBorders>
              <w:bottom w:val="single" w:sz="4" w:space="0" w:color="auto"/>
            </w:tcBorders>
            <w:shd w:val="clear" w:color="auto" w:fill="auto"/>
          </w:tcPr>
          <w:p w:rsidR="00100066" w:rsidRPr="0054356D" w:rsidRDefault="00100066" w:rsidP="008A25DB">
            <w:pPr>
              <w:jc w:val="right"/>
              <w:rPr>
                <w:rFonts w:ascii="Arial" w:hAnsi="Arial" w:cs="Arial"/>
                <w:sz w:val="6"/>
              </w:rPr>
            </w:pPr>
          </w:p>
        </w:tc>
        <w:tc>
          <w:tcPr>
            <w:tcW w:w="816" w:type="dxa"/>
            <w:gridSpan w:val="3"/>
            <w:tcBorders>
              <w:bottom w:val="single" w:sz="4" w:space="0" w:color="auto"/>
            </w:tcBorders>
            <w:shd w:val="clear" w:color="auto" w:fill="auto"/>
          </w:tcPr>
          <w:p w:rsidR="00100066" w:rsidRPr="0054356D" w:rsidRDefault="00100066" w:rsidP="008A25DB">
            <w:pPr>
              <w:rPr>
                <w:rFonts w:ascii="Arial" w:hAnsi="Arial" w:cs="Arial"/>
                <w:sz w:val="6"/>
              </w:rPr>
            </w:pPr>
          </w:p>
        </w:tc>
        <w:tc>
          <w:tcPr>
            <w:tcW w:w="272" w:type="dxa"/>
            <w:tcBorders>
              <w:left w:val="nil"/>
              <w:right w:val="single" w:sz="12" w:space="0" w:color="244061" w:themeColor="accent1" w:themeShade="80"/>
            </w:tcBorders>
          </w:tcPr>
          <w:p w:rsidR="00100066" w:rsidRPr="0054356D" w:rsidRDefault="00100066" w:rsidP="008A25DB">
            <w:pPr>
              <w:rPr>
                <w:rFonts w:ascii="Arial" w:hAnsi="Arial" w:cs="Arial"/>
                <w:sz w:val="6"/>
              </w:rPr>
            </w:pPr>
          </w:p>
        </w:tc>
      </w:tr>
      <w:tr w:rsidR="00100066" w:rsidRPr="009956C4" w:rsidTr="008A25DB">
        <w:trPr>
          <w:jc w:val="center"/>
        </w:trPr>
        <w:tc>
          <w:tcPr>
            <w:tcW w:w="1808" w:type="dxa"/>
            <w:vMerge w:val="restart"/>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rPr>
            </w:pPr>
            <w:r w:rsidRPr="009956C4">
              <w:rPr>
                <w:rFonts w:ascii="Arial" w:hAnsi="Arial" w:cs="Arial"/>
                <w:sz w:val="14"/>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rPr>
                <w:rFonts w:ascii="Arial" w:hAnsi="Arial" w:cs="Arial"/>
                <w:b/>
                <w:sz w:val="14"/>
              </w:rPr>
            </w:pPr>
            <w:r>
              <w:rPr>
                <w:rFonts w:ascii="Arial" w:hAnsi="Arial" w:cs="Arial"/>
                <w:b/>
                <w:sz w:val="14"/>
              </w:rPr>
              <w:t>Bs199.992,00 (Ciento noventa y nueve mil novecientos noventa y dos 00/100/ bolivianos)</w:t>
            </w:r>
          </w:p>
        </w:tc>
        <w:tc>
          <w:tcPr>
            <w:tcW w:w="272"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9956C4" w:rsidTr="008A25DB">
        <w:trPr>
          <w:trHeight w:val="143"/>
          <w:jc w:val="center"/>
        </w:trPr>
        <w:tc>
          <w:tcPr>
            <w:tcW w:w="1808" w:type="dxa"/>
            <w:vMerge/>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rPr>
            </w:pPr>
          </w:p>
        </w:tc>
        <w:tc>
          <w:tcPr>
            <w:tcW w:w="272"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2662F5" w:rsidTr="008A25DB">
        <w:trPr>
          <w:jc w:val="center"/>
        </w:trPr>
        <w:tc>
          <w:tcPr>
            <w:tcW w:w="1808" w:type="dxa"/>
            <w:tcBorders>
              <w:left w:val="single" w:sz="12" w:space="0" w:color="244061" w:themeColor="accent1" w:themeShade="80"/>
            </w:tcBorders>
            <w:vAlign w:val="center"/>
          </w:tcPr>
          <w:p w:rsidR="00100066" w:rsidRPr="002662F5" w:rsidRDefault="00100066" w:rsidP="008A25DB">
            <w:pPr>
              <w:jc w:val="right"/>
              <w:rPr>
                <w:rFonts w:ascii="Arial" w:hAnsi="Arial" w:cs="Arial"/>
                <w:sz w:val="8"/>
              </w:rPr>
            </w:pPr>
          </w:p>
        </w:tc>
        <w:tc>
          <w:tcPr>
            <w:tcW w:w="311"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81"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8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7"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82" w:type="dxa"/>
            <w:gridSpan w:val="2"/>
            <w:tcBorders>
              <w:top w:val="single" w:sz="4" w:space="0" w:color="auto"/>
            </w:tcBorders>
            <w:shd w:val="clear" w:color="auto" w:fill="auto"/>
          </w:tcPr>
          <w:p w:rsidR="00100066" w:rsidRPr="002662F5" w:rsidRDefault="00100066" w:rsidP="008A25DB">
            <w:pPr>
              <w:rPr>
                <w:rFonts w:ascii="Arial" w:hAnsi="Arial" w:cs="Arial"/>
                <w:sz w:val="8"/>
              </w:rPr>
            </w:pPr>
          </w:p>
        </w:tc>
        <w:tc>
          <w:tcPr>
            <w:tcW w:w="277" w:type="dxa"/>
            <w:gridSpan w:val="2"/>
            <w:tcBorders>
              <w:top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816" w:type="dxa"/>
            <w:gridSpan w:val="3"/>
            <w:tcBorders>
              <w:top w:val="single" w:sz="4" w:space="0" w:color="auto"/>
            </w:tcBorders>
            <w:shd w:val="clear" w:color="auto" w:fill="auto"/>
          </w:tcPr>
          <w:p w:rsidR="00100066" w:rsidRPr="002662F5" w:rsidRDefault="00100066" w:rsidP="008A25DB">
            <w:pPr>
              <w:jc w:val="right"/>
              <w:rPr>
                <w:rFonts w:ascii="Arial" w:hAnsi="Arial" w:cs="Arial"/>
                <w:sz w:val="8"/>
              </w:rPr>
            </w:pPr>
          </w:p>
        </w:tc>
        <w:tc>
          <w:tcPr>
            <w:tcW w:w="816" w:type="dxa"/>
            <w:gridSpan w:val="3"/>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left w:val="nil"/>
              <w:right w:val="single" w:sz="12" w:space="0" w:color="244061" w:themeColor="accent1" w:themeShade="80"/>
            </w:tcBorders>
          </w:tcPr>
          <w:p w:rsidR="00100066" w:rsidRPr="002662F5" w:rsidRDefault="00100066" w:rsidP="008A25DB">
            <w:pPr>
              <w:rPr>
                <w:rFonts w:ascii="Arial" w:hAnsi="Arial" w:cs="Arial"/>
                <w:sz w:val="8"/>
              </w:rPr>
            </w:pPr>
          </w:p>
        </w:tc>
      </w:tr>
      <w:tr w:rsidR="00100066" w:rsidRPr="009956C4" w:rsidTr="008A25DB">
        <w:trPr>
          <w:trHeight w:val="240"/>
          <w:jc w:val="center"/>
        </w:trPr>
        <w:tc>
          <w:tcPr>
            <w:tcW w:w="1808" w:type="dxa"/>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szCs w:val="2"/>
              </w:rPr>
            </w:pPr>
            <w:r w:rsidRPr="009956C4">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507C36" w:rsidRDefault="00100066" w:rsidP="008A25DB">
            <w:pPr>
              <w:jc w:val="center"/>
              <w:rPr>
                <w:rFonts w:ascii="Arial" w:hAnsi="Arial" w:cs="Arial"/>
                <w:b/>
                <w:sz w:val="14"/>
                <w:szCs w:val="2"/>
              </w:rPr>
            </w:pPr>
            <w:r>
              <w:rPr>
                <w:rFonts w:ascii="Arial" w:hAnsi="Arial" w:cs="Arial"/>
                <w:b/>
                <w:sz w:val="14"/>
                <w:szCs w:val="2"/>
              </w:rPr>
              <w:t>X</w:t>
            </w:r>
          </w:p>
        </w:tc>
        <w:tc>
          <w:tcPr>
            <w:tcW w:w="1112" w:type="dxa"/>
            <w:gridSpan w:val="4"/>
            <w:tcBorders>
              <w:left w:val="single" w:sz="4" w:space="0" w:color="auto"/>
            </w:tcBorders>
            <w:vAlign w:val="center"/>
          </w:tcPr>
          <w:p w:rsidR="00100066" w:rsidRPr="00507C36" w:rsidRDefault="00100066" w:rsidP="008A25DB">
            <w:pPr>
              <w:jc w:val="both"/>
              <w:rPr>
                <w:rFonts w:ascii="Arial" w:hAnsi="Arial" w:cs="Arial"/>
                <w:b/>
                <w:sz w:val="14"/>
                <w:szCs w:val="2"/>
              </w:rPr>
            </w:pPr>
            <w:r w:rsidRPr="00507C36">
              <w:rPr>
                <w:rFonts w:ascii="Arial" w:hAnsi="Arial" w:cs="Arial"/>
                <w:b/>
                <w:sz w:val="14"/>
              </w:rPr>
              <w:t>Contrato</w:t>
            </w:r>
          </w:p>
        </w:tc>
        <w:tc>
          <w:tcPr>
            <w:tcW w:w="276" w:type="dxa"/>
            <w:shd w:val="clear" w:color="auto" w:fill="FFFFFF" w:themeFill="background1"/>
            <w:vAlign w:val="center"/>
          </w:tcPr>
          <w:p w:rsidR="00100066" w:rsidRPr="009956C4" w:rsidRDefault="00100066" w:rsidP="008A25DB">
            <w:pPr>
              <w:rPr>
                <w:rFonts w:ascii="Arial" w:hAnsi="Arial" w:cs="Arial"/>
                <w:sz w:val="14"/>
                <w:szCs w:val="2"/>
              </w:rPr>
            </w:pPr>
          </w:p>
        </w:tc>
        <w:tc>
          <w:tcPr>
            <w:tcW w:w="274" w:type="dxa"/>
            <w:tcBorders>
              <w:left w:val="nil"/>
              <w:right w:val="single" w:sz="4" w:space="0" w:color="auto"/>
            </w:tcBorders>
          </w:tcPr>
          <w:p w:rsidR="00100066" w:rsidRPr="009956C4" w:rsidRDefault="00100066" w:rsidP="008A25DB">
            <w:pPr>
              <w:rPr>
                <w:rFonts w:ascii="Arial" w:hAnsi="Arial" w:cs="Arial"/>
                <w:sz w:val="14"/>
                <w:szCs w:val="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szCs w:val="2"/>
              </w:rPr>
            </w:pPr>
          </w:p>
        </w:tc>
        <w:tc>
          <w:tcPr>
            <w:tcW w:w="4382" w:type="dxa"/>
            <w:gridSpan w:val="17"/>
            <w:tcBorders>
              <w:left w:val="single" w:sz="4" w:space="0" w:color="auto"/>
            </w:tcBorders>
            <w:vAlign w:val="center"/>
          </w:tcPr>
          <w:p w:rsidR="00100066" w:rsidRPr="009956C4" w:rsidRDefault="00100066" w:rsidP="008A25DB">
            <w:pPr>
              <w:rPr>
                <w:rFonts w:ascii="Arial" w:hAnsi="Arial" w:cs="Arial"/>
                <w:sz w:val="14"/>
                <w:szCs w:val="2"/>
              </w:rPr>
            </w:pPr>
            <w:r w:rsidRPr="009956C4">
              <w:rPr>
                <w:rFonts w:ascii="Arial" w:hAnsi="Arial" w:cs="Arial"/>
                <w:sz w:val="14"/>
                <w:szCs w:val="2"/>
              </w:rPr>
              <w:t xml:space="preserve">Orden de Compra </w:t>
            </w:r>
            <w:r w:rsidRPr="009956C4">
              <w:rPr>
                <w:rFonts w:ascii="Arial" w:hAnsi="Arial" w:cs="Arial"/>
                <w:b/>
                <w:i/>
                <w:sz w:val="12"/>
                <w:szCs w:val="2"/>
              </w:rPr>
              <w:t>(únicamente para bienes de entrega no mayor a quince 15 días calendario)</w:t>
            </w: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Pr>
          <w:p w:rsidR="00100066" w:rsidRPr="009956C4" w:rsidRDefault="00100066" w:rsidP="008A25DB">
            <w:pPr>
              <w:rPr>
                <w:rFonts w:ascii="Arial" w:hAnsi="Arial" w:cs="Arial"/>
                <w:sz w:val="14"/>
                <w:szCs w:val="2"/>
              </w:rPr>
            </w:pPr>
          </w:p>
        </w:tc>
        <w:tc>
          <w:tcPr>
            <w:tcW w:w="272" w:type="dxa"/>
            <w:tcBorders>
              <w:right w:val="single" w:sz="12" w:space="0" w:color="244061" w:themeColor="accent1" w:themeShade="80"/>
            </w:tcBorders>
          </w:tcPr>
          <w:p w:rsidR="00100066" w:rsidRPr="009956C4" w:rsidRDefault="00100066" w:rsidP="008A25DB">
            <w:pPr>
              <w:rPr>
                <w:rFonts w:ascii="Arial" w:hAnsi="Arial" w:cs="Arial"/>
                <w:sz w:val="14"/>
                <w:szCs w:val="2"/>
              </w:rPr>
            </w:pPr>
          </w:p>
        </w:tc>
      </w:tr>
      <w:tr w:rsidR="00100066" w:rsidRPr="002662F5" w:rsidTr="008A25DB">
        <w:trPr>
          <w:jc w:val="center"/>
        </w:trPr>
        <w:tc>
          <w:tcPr>
            <w:tcW w:w="1808" w:type="dxa"/>
            <w:tcBorders>
              <w:left w:val="single" w:sz="12" w:space="0" w:color="244061" w:themeColor="accent1" w:themeShade="80"/>
            </w:tcBorders>
            <w:vAlign w:val="center"/>
          </w:tcPr>
          <w:p w:rsidR="00100066" w:rsidRPr="002662F5" w:rsidRDefault="00100066" w:rsidP="008A25DB">
            <w:pPr>
              <w:jc w:val="right"/>
              <w:rPr>
                <w:rFonts w:ascii="Arial" w:hAnsi="Arial" w:cs="Arial"/>
                <w:sz w:val="8"/>
              </w:rPr>
            </w:pPr>
          </w:p>
        </w:tc>
        <w:tc>
          <w:tcPr>
            <w:tcW w:w="311"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81"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82"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7"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82" w:type="dxa"/>
            <w:gridSpan w:val="2"/>
            <w:tcBorders>
              <w:bottom w:val="single" w:sz="4" w:space="0" w:color="auto"/>
            </w:tcBorders>
            <w:shd w:val="clear" w:color="auto" w:fill="auto"/>
          </w:tcPr>
          <w:p w:rsidR="00100066" w:rsidRPr="002662F5" w:rsidRDefault="00100066" w:rsidP="008A25DB">
            <w:pPr>
              <w:rPr>
                <w:rFonts w:ascii="Arial" w:hAnsi="Arial" w:cs="Arial"/>
                <w:sz w:val="8"/>
              </w:rPr>
            </w:pPr>
          </w:p>
        </w:tc>
        <w:tc>
          <w:tcPr>
            <w:tcW w:w="277" w:type="dxa"/>
            <w:gridSpan w:val="2"/>
            <w:tcBorders>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bottom w:val="single" w:sz="4" w:space="0" w:color="auto"/>
            </w:tcBorders>
            <w:shd w:val="clear" w:color="auto" w:fill="auto"/>
          </w:tcPr>
          <w:p w:rsidR="00100066" w:rsidRPr="002662F5" w:rsidRDefault="00100066" w:rsidP="008A25DB">
            <w:pPr>
              <w:rPr>
                <w:rFonts w:ascii="Arial" w:hAnsi="Arial" w:cs="Arial"/>
                <w:sz w:val="8"/>
              </w:rPr>
            </w:pPr>
          </w:p>
        </w:tc>
        <w:tc>
          <w:tcPr>
            <w:tcW w:w="816" w:type="dxa"/>
            <w:gridSpan w:val="3"/>
            <w:tcBorders>
              <w:bottom w:val="single" w:sz="4" w:space="0" w:color="auto"/>
            </w:tcBorders>
            <w:shd w:val="clear" w:color="auto" w:fill="auto"/>
          </w:tcPr>
          <w:p w:rsidR="00100066" w:rsidRPr="002662F5" w:rsidRDefault="00100066" w:rsidP="008A25DB">
            <w:pPr>
              <w:jc w:val="right"/>
              <w:rPr>
                <w:rFonts w:ascii="Arial" w:hAnsi="Arial" w:cs="Arial"/>
                <w:sz w:val="8"/>
              </w:rPr>
            </w:pPr>
          </w:p>
        </w:tc>
        <w:tc>
          <w:tcPr>
            <w:tcW w:w="816" w:type="dxa"/>
            <w:gridSpan w:val="3"/>
            <w:tcBorders>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left w:val="nil"/>
              <w:right w:val="single" w:sz="12" w:space="0" w:color="244061" w:themeColor="accent1" w:themeShade="80"/>
            </w:tcBorders>
          </w:tcPr>
          <w:p w:rsidR="00100066" w:rsidRPr="002662F5" w:rsidRDefault="00100066" w:rsidP="008A25DB">
            <w:pPr>
              <w:rPr>
                <w:rFonts w:ascii="Arial" w:hAnsi="Arial" w:cs="Arial"/>
                <w:sz w:val="8"/>
              </w:rPr>
            </w:pPr>
          </w:p>
        </w:tc>
      </w:tr>
      <w:tr w:rsidR="00100066" w:rsidRPr="009956C4" w:rsidTr="008A25DB">
        <w:trPr>
          <w:jc w:val="center"/>
        </w:trPr>
        <w:tc>
          <w:tcPr>
            <w:tcW w:w="1808" w:type="dxa"/>
            <w:vMerge w:val="restart"/>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b/>
                <w:i/>
                <w:sz w:val="14"/>
              </w:rPr>
            </w:pPr>
            <w:r w:rsidRPr="009956C4">
              <w:rPr>
                <w:rFonts w:ascii="Arial" w:hAnsi="Arial" w:cs="Arial"/>
                <w:sz w:val="14"/>
              </w:rPr>
              <w:t xml:space="preserve">Plazo previsto para la entrega de bienes </w:t>
            </w:r>
            <w:r w:rsidRPr="009956C4">
              <w:rPr>
                <w:rFonts w:ascii="Arial" w:hAnsi="Arial" w:cs="Arial"/>
                <w:b/>
                <w:sz w:val="12"/>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4E5E52" w:rsidRDefault="00100066" w:rsidP="008A25DB">
            <w:pPr>
              <w:jc w:val="both"/>
              <w:rPr>
                <w:rFonts w:ascii="Arial" w:hAnsi="Arial" w:cs="Arial"/>
                <w:bCs/>
                <w:iCs/>
                <w:szCs w:val="22"/>
              </w:rPr>
            </w:pPr>
            <w:r w:rsidRPr="00327E0C">
              <w:rPr>
                <w:rFonts w:ascii="Arial" w:hAnsi="Arial" w:cs="Arial"/>
                <w:bCs/>
                <w:iCs/>
                <w:szCs w:val="22"/>
              </w:rPr>
              <w:t xml:space="preserve">El proveedor deberá realizar la entrega del bien sujeta a verificación en un plazo de hasta </w:t>
            </w:r>
            <w:r>
              <w:rPr>
                <w:rFonts w:ascii="Arial" w:hAnsi="Arial" w:cs="Arial"/>
                <w:bCs/>
                <w:iCs/>
                <w:szCs w:val="22"/>
              </w:rPr>
              <w:t xml:space="preserve">cuarenta y cinco </w:t>
            </w:r>
            <w:r w:rsidRPr="00327E0C">
              <w:rPr>
                <w:rFonts w:ascii="Arial" w:hAnsi="Arial" w:cs="Arial"/>
                <w:bCs/>
                <w:iCs/>
                <w:szCs w:val="22"/>
              </w:rPr>
              <w:t>(</w:t>
            </w:r>
            <w:r>
              <w:rPr>
                <w:rFonts w:ascii="Arial" w:hAnsi="Arial" w:cs="Arial"/>
                <w:bCs/>
                <w:iCs/>
                <w:szCs w:val="22"/>
              </w:rPr>
              <w:t>45</w:t>
            </w:r>
            <w:r w:rsidRPr="00327E0C">
              <w:rPr>
                <w:rFonts w:ascii="Arial" w:hAnsi="Arial" w:cs="Arial"/>
                <w:bCs/>
                <w:iCs/>
                <w:szCs w:val="22"/>
              </w:rPr>
              <w:t>) días calendario a partir del siguiente día hábil de la firma del Contrato</w:t>
            </w:r>
          </w:p>
        </w:tc>
        <w:tc>
          <w:tcPr>
            <w:tcW w:w="272"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9956C4" w:rsidTr="008A25DB">
        <w:trPr>
          <w:trHeight w:val="256"/>
          <w:jc w:val="center"/>
        </w:trPr>
        <w:tc>
          <w:tcPr>
            <w:tcW w:w="1808" w:type="dxa"/>
            <w:vMerge/>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rPr>
            </w:pPr>
          </w:p>
        </w:tc>
        <w:tc>
          <w:tcPr>
            <w:tcW w:w="272"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2662F5" w:rsidTr="008A25DB">
        <w:trPr>
          <w:jc w:val="center"/>
        </w:trPr>
        <w:tc>
          <w:tcPr>
            <w:tcW w:w="1808" w:type="dxa"/>
            <w:tcBorders>
              <w:left w:val="single" w:sz="12" w:space="0" w:color="244061" w:themeColor="accent1" w:themeShade="80"/>
            </w:tcBorders>
            <w:vAlign w:val="center"/>
          </w:tcPr>
          <w:p w:rsidR="00100066" w:rsidRPr="002662F5" w:rsidRDefault="00100066" w:rsidP="008A25DB">
            <w:pPr>
              <w:jc w:val="right"/>
              <w:rPr>
                <w:rFonts w:ascii="Arial" w:hAnsi="Arial" w:cs="Arial"/>
                <w:sz w:val="8"/>
              </w:rPr>
            </w:pPr>
          </w:p>
        </w:tc>
        <w:tc>
          <w:tcPr>
            <w:tcW w:w="311"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81"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82"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7"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82" w:type="dxa"/>
            <w:gridSpan w:val="2"/>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7" w:type="dxa"/>
            <w:gridSpan w:val="2"/>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816" w:type="dxa"/>
            <w:gridSpan w:val="3"/>
            <w:tcBorders>
              <w:top w:val="single" w:sz="4" w:space="0" w:color="auto"/>
              <w:bottom w:val="single" w:sz="4" w:space="0" w:color="auto"/>
            </w:tcBorders>
            <w:shd w:val="clear" w:color="auto" w:fill="auto"/>
          </w:tcPr>
          <w:p w:rsidR="00100066" w:rsidRPr="002662F5" w:rsidRDefault="00100066" w:rsidP="008A25DB">
            <w:pPr>
              <w:jc w:val="right"/>
              <w:rPr>
                <w:rFonts w:ascii="Arial" w:hAnsi="Arial" w:cs="Arial"/>
                <w:sz w:val="8"/>
              </w:rPr>
            </w:pPr>
          </w:p>
        </w:tc>
        <w:tc>
          <w:tcPr>
            <w:tcW w:w="816" w:type="dxa"/>
            <w:gridSpan w:val="3"/>
            <w:tcBorders>
              <w:top w:val="single" w:sz="4" w:space="0" w:color="auto"/>
              <w:bottom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left w:val="nil"/>
              <w:right w:val="single" w:sz="12" w:space="0" w:color="244061" w:themeColor="accent1" w:themeShade="80"/>
            </w:tcBorders>
          </w:tcPr>
          <w:p w:rsidR="00100066" w:rsidRPr="002662F5" w:rsidRDefault="00100066" w:rsidP="008A25DB">
            <w:pPr>
              <w:rPr>
                <w:rFonts w:ascii="Arial" w:hAnsi="Arial" w:cs="Arial"/>
                <w:sz w:val="8"/>
              </w:rPr>
            </w:pPr>
          </w:p>
        </w:tc>
      </w:tr>
      <w:tr w:rsidR="00100066" w:rsidRPr="009956C4" w:rsidTr="008A25DB">
        <w:trPr>
          <w:jc w:val="center"/>
        </w:trPr>
        <w:tc>
          <w:tcPr>
            <w:tcW w:w="1808" w:type="dxa"/>
            <w:vMerge w:val="restart"/>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rPr>
            </w:pPr>
            <w:r w:rsidRPr="009956C4">
              <w:rPr>
                <w:rFonts w:ascii="Arial" w:hAnsi="Arial" w:cs="Arial"/>
                <w:sz w:val="14"/>
              </w:rPr>
              <w:t xml:space="preserve">Garantía de Cumplimiento </w:t>
            </w:r>
          </w:p>
          <w:p w:rsidR="00100066" w:rsidRPr="00507C36" w:rsidRDefault="00100066" w:rsidP="008A25DB">
            <w:pPr>
              <w:jc w:val="right"/>
              <w:rPr>
                <w:rFonts w:ascii="Arial" w:hAnsi="Arial" w:cs="Arial"/>
                <w:sz w:val="14"/>
              </w:rPr>
            </w:pPr>
            <w:r w:rsidRPr="009956C4">
              <w:rPr>
                <w:rFonts w:ascii="Arial" w:hAnsi="Arial" w:cs="Arial"/>
                <w:sz w:val="14"/>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6032BE" w:rsidRDefault="00100066" w:rsidP="008A25DB">
            <w:pPr>
              <w:jc w:val="both"/>
              <w:rPr>
                <w:rFonts w:ascii="Arial" w:hAnsi="Arial" w:cs="Arial"/>
                <w:b/>
                <w:i/>
              </w:rPr>
            </w:pPr>
            <w:r w:rsidRPr="00327E0C">
              <w:rPr>
                <w:rFonts w:ascii="Arial" w:hAnsi="Arial" w:cs="Arial"/>
                <w:bCs/>
                <w:iCs/>
                <w:szCs w:val="22"/>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9956C4" w:rsidTr="008A25DB">
        <w:trPr>
          <w:trHeight w:val="400"/>
          <w:jc w:val="center"/>
        </w:trPr>
        <w:tc>
          <w:tcPr>
            <w:tcW w:w="1808" w:type="dxa"/>
            <w:vMerge/>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rPr>
            </w:pPr>
          </w:p>
        </w:tc>
        <w:tc>
          <w:tcPr>
            <w:tcW w:w="272"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9956C4" w:rsidTr="008A25DB">
        <w:trPr>
          <w:trHeight w:val="114"/>
          <w:jc w:val="center"/>
        </w:trPr>
        <w:tc>
          <w:tcPr>
            <w:tcW w:w="1808" w:type="dxa"/>
            <w:tcBorders>
              <w:left w:val="single" w:sz="12" w:space="0" w:color="244061" w:themeColor="accent1" w:themeShade="80"/>
            </w:tcBorders>
            <w:vAlign w:val="center"/>
          </w:tcPr>
          <w:p w:rsidR="00100066" w:rsidRPr="009956C4" w:rsidRDefault="00100066" w:rsidP="008A25DB">
            <w:pPr>
              <w:jc w:val="right"/>
              <w:rPr>
                <w:rFonts w:ascii="Arial" w:hAnsi="Arial" w:cs="Arial"/>
                <w:sz w:val="14"/>
              </w:rPr>
            </w:pPr>
          </w:p>
        </w:tc>
        <w:tc>
          <w:tcPr>
            <w:tcW w:w="8262" w:type="dxa"/>
            <w:gridSpan w:val="32"/>
            <w:tcBorders>
              <w:top w:val="single" w:sz="4" w:space="0" w:color="auto"/>
              <w:bottom w:val="single" w:sz="4" w:space="0" w:color="auto"/>
            </w:tcBorders>
            <w:shd w:val="clear" w:color="auto" w:fill="auto"/>
          </w:tcPr>
          <w:p w:rsidR="00100066" w:rsidRPr="009956C4" w:rsidRDefault="00100066" w:rsidP="008A25DB">
            <w:pPr>
              <w:rPr>
                <w:rFonts w:ascii="Arial" w:hAnsi="Arial" w:cs="Arial"/>
                <w:sz w:val="14"/>
              </w:rPr>
            </w:pPr>
          </w:p>
        </w:tc>
        <w:tc>
          <w:tcPr>
            <w:tcW w:w="272" w:type="dxa"/>
            <w:tcBorders>
              <w:left w:val="nil"/>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9956C4" w:rsidTr="008A25DB">
        <w:trPr>
          <w:trHeight w:val="400"/>
          <w:jc w:val="center"/>
        </w:trPr>
        <w:tc>
          <w:tcPr>
            <w:tcW w:w="1808" w:type="dxa"/>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sz w:val="14"/>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4C1D54" w:rsidRDefault="00100066" w:rsidP="008A25DB">
            <w:pPr>
              <w:jc w:val="both"/>
              <w:rPr>
                <w:rFonts w:ascii="Arial" w:hAnsi="Arial" w:cs="Arial"/>
                <w:bCs/>
                <w:iCs/>
                <w:szCs w:val="22"/>
              </w:rPr>
            </w:pPr>
            <w:r w:rsidRPr="004C1D54">
              <w:rPr>
                <w:rFonts w:ascii="Arial" w:hAnsi="Arial" w:cs="Arial"/>
                <w:bCs/>
                <w:iCs/>
                <w:szCs w:val="22"/>
              </w:rPr>
              <w:t>El proveedor deberá constituir la Garantía de Funcionamiento de Maquinaria y/o Equipo que será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2662F5" w:rsidTr="008A25DB">
        <w:trPr>
          <w:jc w:val="center"/>
        </w:trPr>
        <w:tc>
          <w:tcPr>
            <w:tcW w:w="1808" w:type="dxa"/>
            <w:tcBorders>
              <w:left w:val="single" w:sz="12" w:space="0" w:color="244061" w:themeColor="accent1" w:themeShade="80"/>
            </w:tcBorders>
            <w:shd w:val="clear" w:color="auto" w:fill="auto"/>
            <w:vAlign w:val="center"/>
          </w:tcPr>
          <w:p w:rsidR="00100066" w:rsidRPr="002662F5" w:rsidRDefault="00100066" w:rsidP="008A25DB">
            <w:pPr>
              <w:jc w:val="right"/>
              <w:rPr>
                <w:rFonts w:ascii="Arial" w:hAnsi="Arial" w:cs="Arial"/>
                <w:sz w:val="8"/>
              </w:rPr>
            </w:pPr>
          </w:p>
        </w:tc>
        <w:tc>
          <w:tcPr>
            <w:tcW w:w="311"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81"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8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7"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82" w:type="dxa"/>
            <w:gridSpan w:val="2"/>
            <w:tcBorders>
              <w:top w:val="single" w:sz="4" w:space="0" w:color="auto"/>
            </w:tcBorders>
            <w:shd w:val="clear" w:color="auto" w:fill="auto"/>
          </w:tcPr>
          <w:p w:rsidR="00100066" w:rsidRPr="002662F5" w:rsidRDefault="00100066" w:rsidP="008A25DB">
            <w:pPr>
              <w:rPr>
                <w:rFonts w:ascii="Arial" w:hAnsi="Arial" w:cs="Arial"/>
                <w:sz w:val="8"/>
              </w:rPr>
            </w:pPr>
          </w:p>
        </w:tc>
        <w:tc>
          <w:tcPr>
            <w:tcW w:w="277" w:type="dxa"/>
            <w:gridSpan w:val="2"/>
            <w:tcBorders>
              <w:top w:val="single" w:sz="4" w:space="0" w:color="auto"/>
            </w:tcBorders>
            <w:shd w:val="clear" w:color="auto" w:fill="auto"/>
          </w:tcPr>
          <w:p w:rsidR="00100066" w:rsidRPr="004C1D54" w:rsidRDefault="00100066" w:rsidP="008A25DB">
            <w:pPr>
              <w:rPr>
                <w:rFonts w:ascii="Arial" w:hAnsi="Arial" w:cs="Arial"/>
                <w:bCs/>
                <w:iCs/>
                <w:szCs w:val="22"/>
              </w:rPr>
            </w:pPr>
          </w:p>
        </w:tc>
        <w:tc>
          <w:tcPr>
            <w:tcW w:w="276"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6"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3"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top w:val="single" w:sz="4" w:space="0" w:color="auto"/>
            </w:tcBorders>
            <w:shd w:val="clear" w:color="auto" w:fill="auto"/>
          </w:tcPr>
          <w:p w:rsidR="00100066" w:rsidRPr="002662F5" w:rsidRDefault="00100066" w:rsidP="008A25DB">
            <w:pPr>
              <w:rPr>
                <w:rFonts w:ascii="Arial" w:hAnsi="Arial" w:cs="Arial"/>
                <w:sz w:val="8"/>
              </w:rPr>
            </w:pPr>
          </w:p>
        </w:tc>
        <w:tc>
          <w:tcPr>
            <w:tcW w:w="272" w:type="dxa"/>
            <w:tcBorders>
              <w:right w:val="single" w:sz="12" w:space="0" w:color="244061" w:themeColor="accent1" w:themeShade="80"/>
            </w:tcBorders>
            <w:shd w:val="clear" w:color="auto" w:fill="auto"/>
          </w:tcPr>
          <w:p w:rsidR="00100066" w:rsidRPr="002662F5" w:rsidRDefault="00100066" w:rsidP="008A25DB">
            <w:pPr>
              <w:rPr>
                <w:rFonts w:ascii="Arial" w:hAnsi="Arial" w:cs="Arial"/>
                <w:sz w:val="8"/>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100066" w:rsidRPr="009956C4" w:rsidTr="008A25DB">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100066" w:rsidRPr="009956C4" w:rsidRDefault="00100066" w:rsidP="008A25DB">
            <w:pPr>
              <w:jc w:val="right"/>
              <w:rPr>
                <w:rFonts w:ascii="Arial"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507C36" w:rsidRDefault="00100066" w:rsidP="008A25DB">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100066" w:rsidRPr="00507C36" w:rsidRDefault="00100066" w:rsidP="008A25DB">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100066" w:rsidRPr="009956C4" w:rsidRDefault="00100066" w:rsidP="008A25DB">
            <w:pPr>
              <w:rPr>
                <w:rFonts w:ascii="Arial" w:hAnsi="Arial" w:cs="Arial"/>
                <w:sz w:val="14"/>
                <w:lang w:val="es-BO"/>
              </w:rPr>
            </w:pPr>
          </w:p>
        </w:tc>
        <w:tc>
          <w:tcPr>
            <w:tcW w:w="273" w:type="dxa"/>
            <w:tcBorders>
              <w:right w:val="single" w:sz="12" w:space="0" w:color="244061" w:themeColor="accent1" w:themeShade="80"/>
            </w:tcBorders>
          </w:tcPr>
          <w:p w:rsidR="00100066" w:rsidRPr="009956C4" w:rsidRDefault="00100066" w:rsidP="008A25DB">
            <w:pPr>
              <w:rPr>
                <w:rFonts w:ascii="Arial" w:hAnsi="Arial" w:cs="Arial"/>
                <w:sz w:val="14"/>
                <w:lang w:val="es-BO"/>
              </w:rPr>
            </w:pPr>
          </w:p>
        </w:tc>
      </w:tr>
      <w:tr w:rsidR="00100066" w:rsidRPr="009956C4" w:rsidTr="008A25DB">
        <w:trPr>
          <w:jc w:val="center"/>
        </w:trPr>
        <w:tc>
          <w:tcPr>
            <w:tcW w:w="2373" w:type="dxa"/>
            <w:vMerge/>
            <w:tcBorders>
              <w:left w:val="single" w:sz="12" w:space="0" w:color="244061" w:themeColor="accent1" w:themeShade="80"/>
            </w:tcBorders>
            <w:shd w:val="clear" w:color="auto" w:fill="auto"/>
            <w:vAlign w:val="center"/>
          </w:tcPr>
          <w:p w:rsidR="00100066" w:rsidRPr="009956C4" w:rsidRDefault="00100066" w:rsidP="008A25DB">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rsidR="00100066" w:rsidRPr="009956C4" w:rsidRDefault="00100066" w:rsidP="008A25DB">
            <w:pPr>
              <w:rPr>
                <w:rFonts w:ascii="Arial" w:hAnsi="Arial" w:cs="Arial"/>
                <w:sz w:val="6"/>
                <w:szCs w:val="8"/>
                <w:lang w:val="es-BO"/>
              </w:rPr>
            </w:pPr>
          </w:p>
        </w:tc>
        <w:tc>
          <w:tcPr>
            <w:tcW w:w="282" w:type="dxa"/>
            <w:shd w:val="clear" w:color="auto" w:fill="auto"/>
          </w:tcPr>
          <w:p w:rsidR="00100066" w:rsidRPr="009956C4" w:rsidRDefault="00100066" w:rsidP="008A25DB">
            <w:pPr>
              <w:rPr>
                <w:rFonts w:ascii="Arial" w:hAnsi="Arial" w:cs="Arial"/>
                <w:sz w:val="6"/>
                <w:szCs w:val="8"/>
                <w:lang w:val="es-BO"/>
              </w:rPr>
            </w:pPr>
          </w:p>
        </w:tc>
        <w:tc>
          <w:tcPr>
            <w:tcW w:w="275" w:type="dxa"/>
            <w:shd w:val="clear" w:color="auto" w:fill="auto"/>
          </w:tcPr>
          <w:p w:rsidR="00100066" w:rsidRPr="009956C4" w:rsidRDefault="00100066" w:rsidP="008A25DB">
            <w:pPr>
              <w:rPr>
                <w:rFonts w:ascii="Arial" w:hAnsi="Arial" w:cs="Arial"/>
                <w:sz w:val="6"/>
                <w:szCs w:val="8"/>
                <w:lang w:val="es-BO"/>
              </w:rPr>
            </w:pPr>
          </w:p>
        </w:tc>
        <w:tc>
          <w:tcPr>
            <w:tcW w:w="280" w:type="dxa"/>
            <w:shd w:val="clear" w:color="auto" w:fill="auto"/>
          </w:tcPr>
          <w:p w:rsidR="00100066" w:rsidRPr="009956C4" w:rsidRDefault="00100066" w:rsidP="008A25DB">
            <w:pPr>
              <w:rPr>
                <w:rFonts w:ascii="Arial" w:hAnsi="Arial" w:cs="Arial"/>
                <w:sz w:val="6"/>
                <w:szCs w:val="8"/>
                <w:lang w:val="es-BO"/>
              </w:rPr>
            </w:pPr>
          </w:p>
        </w:tc>
        <w:tc>
          <w:tcPr>
            <w:tcW w:w="278" w:type="dxa"/>
            <w:shd w:val="clear" w:color="auto" w:fill="auto"/>
          </w:tcPr>
          <w:p w:rsidR="00100066" w:rsidRPr="009956C4" w:rsidRDefault="00100066" w:rsidP="008A25DB">
            <w:pPr>
              <w:rPr>
                <w:rFonts w:ascii="Arial" w:hAnsi="Arial" w:cs="Arial"/>
                <w:sz w:val="6"/>
                <w:szCs w:val="8"/>
                <w:lang w:val="es-BO"/>
              </w:rPr>
            </w:pPr>
          </w:p>
        </w:tc>
        <w:tc>
          <w:tcPr>
            <w:tcW w:w="276" w:type="dxa"/>
            <w:shd w:val="clear" w:color="auto" w:fill="auto"/>
          </w:tcPr>
          <w:p w:rsidR="00100066" w:rsidRPr="009956C4" w:rsidRDefault="00100066" w:rsidP="008A25DB">
            <w:pPr>
              <w:rPr>
                <w:rFonts w:ascii="Arial" w:hAnsi="Arial" w:cs="Arial"/>
                <w:sz w:val="6"/>
                <w:szCs w:val="8"/>
                <w:lang w:val="es-BO"/>
              </w:rPr>
            </w:pPr>
          </w:p>
        </w:tc>
        <w:tc>
          <w:tcPr>
            <w:tcW w:w="281" w:type="dxa"/>
            <w:shd w:val="clear" w:color="auto" w:fill="auto"/>
          </w:tcPr>
          <w:p w:rsidR="00100066" w:rsidRPr="009956C4" w:rsidRDefault="00100066" w:rsidP="008A25DB">
            <w:pPr>
              <w:rPr>
                <w:rFonts w:ascii="Arial" w:hAnsi="Arial" w:cs="Arial"/>
                <w:sz w:val="6"/>
                <w:szCs w:val="8"/>
                <w:lang w:val="es-BO"/>
              </w:rPr>
            </w:pPr>
          </w:p>
        </w:tc>
        <w:tc>
          <w:tcPr>
            <w:tcW w:w="277" w:type="dxa"/>
            <w:shd w:val="clear" w:color="auto" w:fill="auto"/>
          </w:tcPr>
          <w:p w:rsidR="00100066" w:rsidRPr="009956C4" w:rsidRDefault="00100066" w:rsidP="008A25DB">
            <w:pPr>
              <w:rPr>
                <w:rFonts w:ascii="Arial" w:hAnsi="Arial" w:cs="Arial"/>
                <w:sz w:val="6"/>
                <w:szCs w:val="8"/>
                <w:lang w:val="es-BO"/>
              </w:rPr>
            </w:pPr>
          </w:p>
        </w:tc>
        <w:tc>
          <w:tcPr>
            <w:tcW w:w="277" w:type="dxa"/>
            <w:shd w:val="clear" w:color="auto" w:fill="auto"/>
          </w:tcPr>
          <w:p w:rsidR="00100066" w:rsidRPr="009956C4" w:rsidRDefault="00100066" w:rsidP="008A25DB">
            <w:pPr>
              <w:rPr>
                <w:rFonts w:ascii="Arial" w:hAnsi="Arial" w:cs="Arial"/>
                <w:sz w:val="6"/>
                <w:szCs w:val="8"/>
                <w:lang w:val="es-BO"/>
              </w:rPr>
            </w:pPr>
          </w:p>
        </w:tc>
        <w:tc>
          <w:tcPr>
            <w:tcW w:w="277" w:type="dxa"/>
            <w:shd w:val="clear" w:color="auto" w:fill="auto"/>
          </w:tcPr>
          <w:p w:rsidR="00100066" w:rsidRPr="009956C4" w:rsidRDefault="00100066" w:rsidP="008A25DB">
            <w:pPr>
              <w:rPr>
                <w:rFonts w:ascii="Arial" w:hAnsi="Arial" w:cs="Arial"/>
                <w:sz w:val="6"/>
                <w:szCs w:val="8"/>
                <w:lang w:val="es-BO"/>
              </w:rPr>
            </w:pPr>
          </w:p>
        </w:tc>
        <w:tc>
          <w:tcPr>
            <w:tcW w:w="273" w:type="dxa"/>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Borders>
              <w:left w:val="nil"/>
            </w:tcBorders>
            <w:shd w:val="clear" w:color="auto" w:fill="auto"/>
          </w:tcPr>
          <w:p w:rsidR="00100066" w:rsidRPr="009956C4" w:rsidRDefault="00100066" w:rsidP="008A25DB">
            <w:pPr>
              <w:rPr>
                <w:rFonts w:ascii="Arial" w:hAnsi="Arial" w:cs="Arial"/>
                <w:sz w:val="6"/>
                <w:szCs w:val="8"/>
                <w:lang w:val="es-BO"/>
              </w:rPr>
            </w:pPr>
          </w:p>
        </w:tc>
        <w:tc>
          <w:tcPr>
            <w:tcW w:w="273" w:type="dxa"/>
          </w:tcPr>
          <w:p w:rsidR="00100066" w:rsidRPr="009956C4" w:rsidRDefault="00100066" w:rsidP="008A25DB">
            <w:pPr>
              <w:rPr>
                <w:rFonts w:ascii="Arial" w:hAnsi="Arial" w:cs="Arial"/>
                <w:sz w:val="6"/>
                <w:szCs w:val="8"/>
                <w:lang w:val="es-BO"/>
              </w:rPr>
            </w:pPr>
          </w:p>
        </w:tc>
        <w:tc>
          <w:tcPr>
            <w:tcW w:w="273" w:type="dxa"/>
            <w:tcBorders>
              <w:left w:val="nil"/>
            </w:tcBorders>
          </w:tcPr>
          <w:p w:rsidR="00100066" w:rsidRPr="009956C4" w:rsidRDefault="00100066" w:rsidP="008A25DB">
            <w:pPr>
              <w:rPr>
                <w:rFonts w:ascii="Arial" w:hAnsi="Arial" w:cs="Arial"/>
                <w:sz w:val="6"/>
                <w:szCs w:val="8"/>
                <w:lang w:val="es-BO"/>
              </w:rPr>
            </w:pPr>
          </w:p>
        </w:tc>
        <w:tc>
          <w:tcPr>
            <w:tcW w:w="273" w:type="dxa"/>
          </w:tcPr>
          <w:p w:rsidR="00100066" w:rsidRPr="009956C4" w:rsidRDefault="00100066" w:rsidP="008A25DB">
            <w:pPr>
              <w:rPr>
                <w:rFonts w:ascii="Arial" w:hAnsi="Arial" w:cs="Arial"/>
                <w:sz w:val="6"/>
                <w:szCs w:val="8"/>
                <w:lang w:val="es-BO"/>
              </w:rPr>
            </w:pPr>
          </w:p>
        </w:tc>
        <w:tc>
          <w:tcPr>
            <w:tcW w:w="273" w:type="dxa"/>
          </w:tcPr>
          <w:p w:rsidR="00100066" w:rsidRPr="009956C4" w:rsidRDefault="00100066" w:rsidP="008A25DB">
            <w:pPr>
              <w:rPr>
                <w:rFonts w:ascii="Arial" w:hAnsi="Arial" w:cs="Arial"/>
                <w:sz w:val="6"/>
                <w:szCs w:val="8"/>
                <w:lang w:val="es-BO"/>
              </w:rPr>
            </w:pPr>
          </w:p>
        </w:tc>
        <w:tc>
          <w:tcPr>
            <w:tcW w:w="273" w:type="dxa"/>
          </w:tcPr>
          <w:p w:rsidR="00100066" w:rsidRPr="009956C4" w:rsidRDefault="00100066" w:rsidP="008A25DB">
            <w:pPr>
              <w:rPr>
                <w:rFonts w:ascii="Arial" w:hAnsi="Arial" w:cs="Arial"/>
                <w:sz w:val="6"/>
                <w:szCs w:val="8"/>
                <w:lang w:val="es-BO"/>
              </w:rPr>
            </w:pPr>
          </w:p>
        </w:tc>
        <w:tc>
          <w:tcPr>
            <w:tcW w:w="273" w:type="dxa"/>
          </w:tcPr>
          <w:p w:rsidR="00100066" w:rsidRPr="009956C4" w:rsidRDefault="00100066" w:rsidP="008A25DB">
            <w:pPr>
              <w:rPr>
                <w:rFonts w:ascii="Arial" w:hAnsi="Arial" w:cs="Arial"/>
                <w:sz w:val="6"/>
                <w:szCs w:val="8"/>
                <w:lang w:val="es-BO"/>
              </w:rPr>
            </w:pPr>
          </w:p>
        </w:tc>
        <w:tc>
          <w:tcPr>
            <w:tcW w:w="273" w:type="dxa"/>
            <w:tcBorders>
              <w:right w:val="single" w:sz="12" w:space="0" w:color="244061" w:themeColor="accent1" w:themeShade="80"/>
            </w:tcBorders>
          </w:tcPr>
          <w:p w:rsidR="00100066" w:rsidRPr="009956C4" w:rsidRDefault="00100066" w:rsidP="008A25DB">
            <w:pPr>
              <w:rPr>
                <w:rFonts w:ascii="Arial" w:hAnsi="Arial" w:cs="Arial"/>
                <w:sz w:val="6"/>
                <w:szCs w:val="8"/>
                <w:lang w:val="es-BO"/>
              </w:rPr>
            </w:pPr>
          </w:p>
        </w:tc>
      </w:tr>
      <w:tr w:rsidR="00100066" w:rsidRPr="009956C4" w:rsidTr="008A25DB">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100066" w:rsidRPr="009956C4" w:rsidRDefault="00100066" w:rsidP="008A25DB">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lang w:val="es-BO"/>
              </w:rPr>
            </w:pPr>
          </w:p>
        </w:tc>
        <w:tc>
          <w:tcPr>
            <w:tcW w:w="7417" w:type="dxa"/>
            <w:gridSpan w:val="27"/>
            <w:vMerge w:val="restart"/>
            <w:tcBorders>
              <w:left w:val="single" w:sz="4" w:space="0" w:color="auto"/>
            </w:tcBorders>
            <w:shd w:val="clear" w:color="auto" w:fill="auto"/>
          </w:tcPr>
          <w:p w:rsidR="00100066" w:rsidRPr="009956C4" w:rsidRDefault="00100066" w:rsidP="008A25DB">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100066" w:rsidRPr="009956C4" w:rsidRDefault="00100066" w:rsidP="008A25DB">
            <w:pPr>
              <w:rPr>
                <w:rFonts w:ascii="Arial" w:hAnsi="Arial" w:cs="Arial"/>
                <w:sz w:val="14"/>
                <w:lang w:val="es-BO"/>
              </w:rPr>
            </w:pPr>
          </w:p>
        </w:tc>
      </w:tr>
      <w:tr w:rsidR="00100066" w:rsidRPr="009956C4" w:rsidTr="008A25DB">
        <w:trPr>
          <w:jc w:val="center"/>
        </w:trPr>
        <w:tc>
          <w:tcPr>
            <w:tcW w:w="2373" w:type="dxa"/>
            <w:vMerge/>
            <w:tcBorders>
              <w:left w:val="single" w:sz="12" w:space="0" w:color="244061" w:themeColor="accent1" w:themeShade="80"/>
            </w:tcBorders>
            <w:shd w:val="clear" w:color="auto" w:fill="auto"/>
            <w:vAlign w:val="center"/>
          </w:tcPr>
          <w:p w:rsidR="00100066" w:rsidRPr="009956C4" w:rsidRDefault="00100066" w:rsidP="008A25DB">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rsidR="00100066" w:rsidRPr="009956C4" w:rsidRDefault="00100066" w:rsidP="008A25DB">
            <w:pPr>
              <w:rPr>
                <w:rFonts w:ascii="Arial" w:hAnsi="Arial" w:cs="Arial"/>
                <w:sz w:val="14"/>
                <w:lang w:val="es-BO"/>
              </w:rPr>
            </w:pPr>
          </w:p>
        </w:tc>
        <w:tc>
          <w:tcPr>
            <w:tcW w:w="7417" w:type="dxa"/>
            <w:gridSpan w:val="27"/>
            <w:vMerge/>
            <w:tcBorders>
              <w:left w:val="nil"/>
            </w:tcBorders>
            <w:shd w:val="clear" w:color="auto" w:fill="auto"/>
          </w:tcPr>
          <w:p w:rsidR="00100066" w:rsidRPr="009956C4" w:rsidRDefault="00100066" w:rsidP="008A25DB">
            <w:pPr>
              <w:rPr>
                <w:rFonts w:ascii="Arial" w:hAnsi="Arial" w:cs="Arial"/>
                <w:sz w:val="14"/>
                <w:lang w:val="es-BO"/>
              </w:rPr>
            </w:pPr>
          </w:p>
        </w:tc>
        <w:tc>
          <w:tcPr>
            <w:tcW w:w="273" w:type="dxa"/>
            <w:tcBorders>
              <w:right w:val="single" w:sz="12" w:space="0" w:color="244061" w:themeColor="accent1" w:themeShade="80"/>
            </w:tcBorders>
          </w:tcPr>
          <w:p w:rsidR="00100066" w:rsidRPr="009956C4" w:rsidRDefault="00100066" w:rsidP="008A25DB">
            <w:pPr>
              <w:rPr>
                <w:rFonts w:ascii="Arial" w:hAnsi="Arial" w:cs="Arial"/>
                <w:sz w:val="14"/>
                <w:lang w:val="es-BO"/>
              </w:rPr>
            </w:pPr>
          </w:p>
        </w:tc>
      </w:tr>
      <w:tr w:rsidR="00100066" w:rsidRPr="009956C4" w:rsidTr="008A25DB">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100066" w:rsidRPr="009956C4" w:rsidRDefault="00100066" w:rsidP="008A25DB">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14"/>
                <w:lang w:val="es-BO"/>
              </w:rPr>
            </w:pPr>
          </w:p>
        </w:tc>
        <w:tc>
          <w:tcPr>
            <w:tcW w:w="7417" w:type="dxa"/>
            <w:gridSpan w:val="27"/>
            <w:vMerge w:val="restart"/>
            <w:tcBorders>
              <w:left w:val="single" w:sz="4" w:space="0" w:color="auto"/>
            </w:tcBorders>
            <w:shd w:val="clear" w:color="auto" w:fill="auto"/>
          </w:tcPr>
          <w:p w:rsidR="00100066" w:rsidRPr="009956C4" w:rsidRDefault="00100066" w:rsidP="008A25DB">
            <w:pPr>
              <w:jc w:val="both"/>
              <w:rPr>
                <w:rFonts w:ascii="Arial" w:hAnsi="Arial" w:cs="Arial"/>
                <w:sz w:val="14"/>
                <w:lang w:val="es-BO"/>
              </w:rPr>
            </w:pPr>
            <w:r w:rsidRPr="00156685">
              <w:rPr>
                <w:rFonts w:ascii="Arial"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100066" w:rsidRPr="009956C4" w:rsidRDefault="00100066" w:rsidP="008A25DB">
            <w:pPr>
              <w:rPr>
                <w:rFonts w:ascii="Arial" w:hAnsi="Arial" w:cs="Arial"/>
                <w:sz w:val="14"/>
                <w:lang w:val="es-BO"/>
              </w:rPr>
            </w:pPr>
          </w:p>
        </w:tc>
      </w:tr>
      <w:tr w:rsidR="00100066" w:rsidRPr="009956C4" w:rsidTr="008A25DB">
        <w:trPr>
          <w:jc w:val="center"/>
        </w:trPr>
        <w:tc>
          <w:tcPr>
            <w:tcW w:w="2373" w:type="dxa"/>
            <w:vMerge/>
            <w:tcBorders>
              <w:left w:val="single" w:sz="12" w:space="0" w:color="244061" w:themeColor="accent1" w:themeShade="80"/>
            </w:tcBorders>
            <w:shd w:val="clear" w:color="auto" w:fill="auto"/>
            <w:vAlign w:val="center"/>
          </w:tcPr>
          <w:p w:rsidR="00100066" w:rsidRPr="009956C4" w:rsidRDefault="00100066" w:rsidP="008A25DB">
            <w:pPr>
              <w:jc w:val="right"/>
              <w:rPr>
                <w:rFonts w:ascii="Arial" w:hAnsi="Arial" w:cs="Arial"/>
                <w:b/>
                <w:sz w:val="14"/>
                <w:lang w:val="es-BO"/>
              </w:rPr>
            </w:pPr>
          </w:p>
        </w:tc>
        <w:tc>
          <w:tcPr>
            <w:tcW w:w="283" w:type="dxa"/>
            <w:tcBorders>
              <w:top w:val="single" w:sz="4" w:space="0" w:color="auto"/>
            </w:tcBorders>
            <w:shd w:val="clear" w:color="auto" w:fill="auto"/>
          </w:tcPr>
          <w:p w:rsidR="00100066" w:rsidRPr="009956C4" w:rsidRDefault="00100066" w:rsidP="008A25DB">
            <w:pPr>
              <w:rPr>
                <w:rFonts w:ascii="Arial" w:hAnsi="Arial" w:cs="Arial"/>
                <w:sz w:val="14"/>
                <w:lang w:val="es-BO"/>
              </w:rPr>
            </w:pPr>
          </w:p>
        </w:tc>
        <w:tc>
          <w:tcPr>
            <w:tcW w:w="7417" w:type="dxa"/>
            <w:gridSpan w:val="27"/>
            <w:vMerge/>
            <w:tcBorders>
              <w:left w:val="nil"/>
            </w:tcBorders>
            <w:shd w:val="clear" w:color="auto" w:fill="auto"/>
          </w:tcPr>
          <w:p w:rsidR="00100066" w:rsidRPr="009956C4" w:rsidRDefault="00100066" w:rsidP="008A25DB">
            <w:pPr>
              <w:rPr>
                <w:rFonts w:ascii="Arial" w:hAnsi="Arial" w:cs="Arial"/>
                <w:sz w:val="14"/>
                <w:lang w:val="es-BO"/>
              </w:rPr>
            </w:pPr>
          </w:p>
        </w:tc>
        <w:tc>
          <w:tcPr>
            <w:tcW w:w="273" w:type="dxa"/>
            <w:tcBorders>
              <w:right w:val="single" w:sz="12" w:space="0" w:color="244061" w:themeColor="accent1" w:themeShade="80"/>
            </w:tcBorders>
          </w:tcPr>
          <w:p w:rsidR="00100066" w:rsidRPr="009956C4" w:rsidRDefault="00100066" w:rsidP="008A25DB">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100066" w:rsidRPr="009956C4" w:rsidTr="008A25DB">
        <w:trPr>
          <w:jc w:val="center"/>
        </w:trPr>
        <w:tc>
          <w:tcPr>
            <w:tcW w:w="2312" w:type="dxa"/>
            <w:gridSpan w:val="2"/>
            <w:vMerge w:val="restart"/>
            <w:tcBorders>
              <w:left w:val="single" w:sz="12" w:space="0" w:color="244061" w:themeColor="accent1" w:themeShade="80"/>
            </w:tcBorders>
            <w:vAlign w:val="center"/>
          </w:tcPr>
          <w:p w:rsidR="00100066" w:rsidRPr="009956C4" w:rsidRDefault="00100066" w:rsidP="008A25DB">
            <w:pPr>
              <w:jc w:val="right"/>
              <w:rPr>
                <w:rFonts w:ascii="Arial" w:hAnsi="Arial" w:cs="Arial"/>
                <w:sz w:val="14"/>
              </w:rPr>
            </w:pPr>
            <w:r w:rsidRPr="009956C4">
              <w:rPr>
                <w:rFonts w:ascii="Arial" w:hAnsi="Arial" w:cs="Arial"/>
                <w:sz w:val="14"/>
              </w:rPr>
              <w:t>Organismos Financiadores</w:t>
            </w:r>
          </w:p>
        </w:tc>
        <w:tc>
          <w:tcPr>
            <w:tcW w:w="551" w:type="dxa"/>
            <w:vMerge w:val="restart"/>
            <w:vAlign w:val="center"/>
          </w:tcPr>
          <w:p w:rsidR="00100066" w:rsidRPr="009956C4" w:rsidRDefault="00100066" w:rsidP="008A25DB">
            <w:pPr>
              <w:rPr>
                <w:rFonts w:ascii="Arial" w:hAnsi="Arial" w:cs="Arial"/>
                <w:sz w:val="14"/>
              </w:rPr>
            </w:pPr>
            <w:r w:rsidRPr="009956C4">
              <w:rPr>
                <w:rFonts w:ascii="Arial" w:hAnsi="Arial" w:cs="Arial"/>
                <w:sz w:val="10"/>
              </w:rPr>
              <w:t>#</w:t>
            </w:r>
          </w:p>
        </w:tc>
        <w:tc>
          <w:tcPr>
            <w:tcW w:w="5100" w:type="dxa"/>
            <w:gridSpan w:val="23"/>
            <w:vMerge w:val="restart"/>
          </w:tcPr>
          <w:p w:rsidR="00100066" w:rsidRPr="009956C4" w:rsidRDefault="00100066" w:rsidP="008A25DB">
            <w:pPr>
              <w:jc w:val="center"/>
              <w:rPr>
                <w:rFonts w:ascii="Arial" w:hAnsi="Arial" w:cs="Arial"/>
                <w:b/>
                <w:sz w:val="14"/>
              </w:rPr>
            </w:pPr>
            <w:r w:rsidRPr="009956C4">
              <w:rPr>
                <w:rFonts w:ascii="Arial" w:hAnsi="Arial" w:cs="Arial"/>
                <w:sz w:val="14"/>
              </w:rPr>
              <w:t>Nombre del Organismo Financiador</w:t>
            </w:r>
          </w:p>
          <w:p w:rsidR="00100066" w:rsidRPr="009956C4" w:rsidRDefault="00100066" w:rsidP="008A25DB">
            <w:pPr>
              <w:jc w:val="center"/>
              <w:rPr>
                <w:rFonts w:ascii="Arial" w:hAnsi="Arial" w:cs="Arial"/>
                <w:b/>
                <w:sz w:val="14"/>
              </w:rPr>
            </w:pPr>
            <w:r w:rsidRPr="009956C4">
              <w:rPr>
                <w:rFonts w:ascii="Arial" w:hAnsi="Arial" w:cs="Arial"/>
                <w:sz w:val="12"/>
              </w:rPr>
              <w:t>(de acuerdo al clasificador vigente)</w:t>
            </w:r>
          </w:p>
        </w:tc>
        <w:tc>
          <w:tcPr>
            <w:tcW w:w="270" w:type="dxa"/>
            <w:gridSpan w:val="2"/>
            <w:vMerge w:val="restart"/>
          </w:tcPr>
          <w:p w:rsidR="00100066" w:rsidRPr="009956C4" w:rsidRDefault="00100066" w:rsidP="008A25DB">
            <w:pPr>
              <w:jc w:val="center"/>
              <w:rPr>
                <w:rFonts w:ascii="Arial" w:hAnsi="Arial" w:cs="Arial"/>
                <w:sz w:val="14"/>
              </w:rPr>
            </w:pPr>
          </w:p>
        </w:tc>
        <w:tc>
          <w:tcPr>
            <w:tcW w:w="1849" w:type="dxa"/>
            <w:gridSpan w:val="8"/>
            <w:vMerge w:val="restart"/>
            <w:tcBorders>
              <w:left w:val="nil"/>
            </w:tcBorders>
            <w:vAlign w:val="center"/>
          </w:tcPr>
          <w:p w:rsidR="00100066" w:rsidRPr="009956C4" w:rsidRDefault="00100066" w:rsidP="008A25DB">
            <w:pPr>
              <w:jc w:val="center"/>
              <w:rPr>
                <w:rFonts w:ascii="Arial" w:hAnsi="Arial" w:cs="Arial"/>
                <w:sz w:val="14"/>
              </w:rPr>
            </w:pPr>
            <w:r w:rsidRPr="009956C4">
              <w:rPr>
                <w:rFonts w:ascii="Arial" w:hAnsi="Arial" w:cs="Arial"/>
                <w:sz w:val="14"/>
              </w:rPr>
              <w:t>% de Financiamiento</w:t>
            </w:r>
          </w:p>
        </w:tc>
        <w:tc>
          <w:tcPr>
            <w:tcW w:w="264" w:type="dxa"/>
            <w:tcBorders>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9956C4" w:rsidTr="008A25DB">
        <w:trPr>
          <w:trHeight w:val="60"/>
          <w:jc w:val="center"/>
        </w:trPr>
        <w:tc>
          <w:tcPr>
            <w:tcW w:w="2312" w:type="dxa"/>
            <w:gridSpan w:val="2"/>
            <w:vMerge/>
            <w:tcBorders>
              <w:left w:val="single" w:sz="12" w:space="0" w:color="244061" w:themeColor="accent1" w:themeShade="80"/>
            </w:tcBorders>
            <w:vAlign w:val="center"/>
          </w:tcPr>
          <w:p w:rsidR="00100066" w:rsidRPr="009956C4" w:rsidRDefault="00100066" w:rsidP="008A25DB">
            <w:pPr>
              <w:jc w:val="right"/>
              <w:rPr>
                <w:rFonts w:ascii="Arial" w:hAnsi="Arial" w:cs="Arial"/>
                <w:b/>
                <w:sz w:val="14"/>
              </w:rPr>
            </w:pPr>
          </w:p>
        </w:tc>
        <w:tc>
          <w:tcPr>
            <w:tcW w:w="551" w:type="dxa"/>
            <w:vMerge/>
            <w:vAlign w:val="center"/>
          </w:tcPr>
          <w:p w:rsidR="00100066" w:rsidRPr="009956C4" w:rsidRDefault="00100066" w:rsidP="008A25DB">
            <w:pPr>
              <w:rPr>
                <w:rFonts w:ascii="Arial" w:hAnsi="Arial" w:cs="Arial"/>
                <w:sz w:val="14"/>
              </w:rPr>
            </w:pPr>
          </w:p>
        </w:tc>
        <w:tc>
          <w:tcPr>
            <w:tcW w:w="5100" w:type="dxa"/>
            <w:gridSpan w:val="23"/>
            <w:vMerge/>
          </w:tcPr>
          <w:p w:rsidR="00100066" w:rsidRPr="009956C4" w:rsidRDefault="00100066" w:rsidP="008A25DB">
            <w:pPr>
              <w:jc w:val="center"/>
              <w:rPr>
                <w:rFonts w:ascii="Arial" w:hAnsi="Arial" w:cs="Arial"/>
                <w:sz w:val="14"/>
              </w:rPr>
            </w:pPr>
          </w:p>
        </w:tc>
        <w:tc>
          <w:tcPr>
            <w:tcW w:w="270" w:type="dxa"/>
            <w:gridSpan w:val="2"/>
            <w:vMerge/>
          </w:tcPr>
          <w:p w:rsidR="00100066" w:rsidRPr="009956C4" w:rsidRDefault="00100066" w:rsidP="008A25DB">
            <w:pPr>
              <w:jc w:val="center"/>
              <w:rPr>
                <w:rFonts w:ascii="Arial" w:hAnsi="Arial" w:cs="Arial"/>
                <w:sz w:val="14"/>
              </w:rPr>
            </w:pPr>
          </w:p>
        </w:tc>
        <w:tc>
          <w:tcPr>
            <w:tcW w:w="1849" w:type="dxa"/>
            <w:gridSpan w:val="8"/>
            <w:vMerge/>
            <w:tcBorders>
              <w:left w:val="nil"/>
            </w:tcBorders>
          </w:tcPr>
          <w:p w:rsidR="00100066" w:rsidRPr="009956C4" w:rsidRDefault="00100066" w:rsidP="008A25DB">
            <w:pPr>
              <w:jc w:val="center"/>
              <w:rPr>
                <w:rFonts w:ascii="Arial" w:hAnsi="Arial" w:cs="Arial"/>
                <w:sz w:val="14"/>
              </w:rPr>
            </w:pPr>
          </w:p>
        </w:tc>
        <w:tc>
          <w:tcPr>
            <w:tcW w:w="264" w:type="dxa"/>
            <w:tcBorders>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9956C4" w:rsidTr="008A25DB">
        <w:trPr>
          <w:trHeight w:val="239"/>
          <w:jc w:val="center"/>
        </w:trPr>
        <w:tc>
          <w:tcPr>
            <w:tcW w:w="2312" w:type="dxa"/>
            <w:gridSpan w:val="2"/>
            <w:vMerge/>
            <w:tcBorders>
              <w:left w:val="single" w:sz="12" w:space="0" w:color="244061" w:themeColor="accent1" w:themeShade="80"/>
            </w:tcBorders>
            <w:vAlign w:val="center"/>
          </w:tcPr>
          <w:p w:rsidR="00100066" w:rsidRPr="009956C4" w:rsidRDefault="00100066" w:rsidP="008A25DB">
            <w:pPr>
              <w:jc w:val="right"/>
              <w:rPr>
                <w:rFonts w:ascii="Arial" w:hAnsi="Arial" w:cs="Arial"/>
                <w:b/>
                <w:sz w:val="14"/>
              </w:rPr>
            </w:pPr>
          </w:p>
        </w:tc>
        <w:tc>
          <w:tcPr>
            <w:tcW w:w="551" w:type="dxa"/>
            <w:tcBorders>
              <w:right w:val="single" w:sz="4" w:space="0" w:color="auto"/>
            </w:tcBorders>
            <w:vAlign w:val="center"/>
          </w:tcPr>
          <w:p w:rsidR="00100066" w:rsidRPr="009956C4" w:rsidRDefault="00100066" w:rsidP="008A25DB">
            <w:pPr>
              <w:rPr>
                <w:rFonts w:ascii="Arial" w:hAnsi="Arial" w:cs="Arial"/>
                <w:sz w:val="10"/>
              </w:rPr>
            </w:pPr>
            <w:r w:rsidRPr="009956C4">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jc w:val="center"/>
              <w:rPr>
                <w:rFonts w:ascii="Arial" w:hAnsi="Arial" w:cs="Arial"/>
                <w:sz w:val="14"/>
              </w:rPr>
            </w:pPr>
            <w:r w:rsidRPr="005065DA">
              <w:rPr>
                <w:rFonts w:ascii="Arial" w:hAnsi="Arial" w:cs="Arial"/>
              </w:rPr>
              <w:t>Recursos Propios del BCB</w:t>
            </w:r>
          </w:p>
        </w:tc>
        <w:tc>
          <w:tcPr>
            <w:tcW w:w="270" w:type="dxa"/>
            <w:gridSpan w:val="2"/>
            <w:tcBorders>
              <w:left w:val="single" w:sz="4" w:space="0" w:color="auto"/>
              <w:right w:val="single" w:sz="4" w:space="0" w:color="auto"/>
            </w:tcBorders>
          </w:tcPr>
          <w:p w:rsidR="00100066" w:rsidRPr="009956C4" w:rsidRDefault="00100066" w:rsidP="008A25DB">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jc w:val="center"/>
              <w:rPr>
                <w:rFonts w:ascii="Arial" w:hAnsi="Arial" w:cs="Arial"/>
                <w:sz w:val="14"/>
              </w:rPr>
            </w:pPr>
            <w:r>
              <w:rPr>
                <w:rFonts w:ascii="Arial" w:hAnsi="Arial" w:cs="Arial"/>
                <w:sz w:val="14"/>
              </w:rPr>
              <w:t>100</w:t>
            </w:r>
          </w:p>
        </w:tc>
        <w:tc>
          <w:tcPr>
            <w:tcW w:w="264"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sz w:val="14"/>
              </w:rPr>
            </w:pPr>
          </w:p>
        </w:tc>
      </w:tr>
      <w:tr w:rsidR="00100066" w:rsidRPr="009956C4" w:rsidTr="008A25DB">
        <w:trPr>
          <w:jc w:val="center"/>
        </w:trPr>
        <w:tc>
          <w:tcPr>
            <w:tcW w:w="2312" w:type="dxa"/>
            <w:gridSpan w:val="2"/>
            <w:tcBorders>
              <w:left w:val="single" w:sz="12" w:space="0" w:color="244061" w:themeColor="accent1" w:themeShade="80"/>
            </w:tcBorders>
            <w:shd w:val="clear" w:color="auto" w:fill="auto"/>
            <w:vAlign w:val="center"/>
          </w:tcPr>
          <w:p w:rsidR="00100066" w:rsidRPr="009956C4" w:rsidRDefault="00100066" w:rsidP="008A25DB">
            <w:pPr>
              <w:jc w:val="right"/>
              <w:rPr>
                <w:rFonts w:ascii="Arial" w:hAnsi="Arial" w:cs="Arial"/>
                <w:b/>
                <w:sz w:val="8"/>
                <w:szCs w:val="8"/>
              </w:rPr>
            </w:pPr>
          </w:p>
        </w:tc>
        <w:tc>
          <w:tcPr>
            <w:tcW w:w="551" w:type="dxa"/>
            <w:shd w:val="clear" w:color="auto" w:fill="auto"/>
            <w:vAlign w:val="center"/>
          </w:tcPr>
          <w:p w:rsidR="00100066" w:rsidRPr="009956C4" w:rsidRDefault="00100066" w:rsidP="008A25DB">
            <w:pPr>
              <w:rPr>
                <w:rFonts w:ascii="Arial" w:hAnsi="Arial" w:cs="Arial"/>
                <w:sz w:val="8"/>
                <w:szCs w:val="8"/>
              </w:rPr>
            </w:pPr>
          </w:p>
        </w:tc>
        <w:tc>
          <w:tcPr>
            <w:tcW w:w="272"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77"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6"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8" w:type="dxa"/>
            <w:gridSpan w:val="2"/>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7" w:type="dxa"/>
            <w:gridSpan w:val="2"/>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71"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8" w:type="dxa"/>
            <w:gridSpan w:val="2"/>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8"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8"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5"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5"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4"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5"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5"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5"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74"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9" w:type="dxa"/>
            <w:gridSpan w:val="2"/>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72"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71"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70" w:type="dxa"/>
            <w:gridSpan w:val="2"/>
            <w:shd w:val="clear" w:color="auto" w:fill="auto"/>
          </w:tcPr>
          <w:p w:rsidR="00100066" w:rsidRPr="009956C4" w:rsidRDefault="00100066" w:rsidP="008A25DB">
            <w:pPr>
              <w:rPr>
                <w:rFonts w:ascii="Arial" w:hAnsi="Arial" w:cs="Arial"/>
                <w:sz w:val="8"/>
                <w:szCs w:val="8"/>
              </w:rPr>
            </w:pPr>
          </w:p>
        </w:tc>
        <w:tc>
          <w:tcPr>
            <w:tcW w:w="265" w:type="dxa"/>
            <w:shd w:val="clear" w:color="auto" w:fill="auto"/>
          </w:tcPr>
          <w:p w:rsidR="00100066" w:rsidRPr="009956C4" w:rsidRDefault="00100066" w:rsidP="008A25DB">
            <w:pPr>
              <w:rPr>
                <w:rFonts w:ascii="Arial" w:hAnsi="Arial" w:cs="Arial"/>
                <w:sz w:val="8"/>
                <w:szCs w:val="8"/>
              </w:rPr>
            </w:pPr>
          </w:p>
        </w:tc>
        <w:tc>
          <w:tcPr>
            <w:tcW w:w="264" w:type="dxa"/>
            <w:shd w:val="clear" w:color="auto" w:fill="auto"/>
          </w:tcPr>
          <w:p w:rsidR="00100066" w:rsidRPr="009956C4" w:rsidRDefault="00100066" w:rsidP="008A25DB">
            <w:pPr>
              <w:rPr>
                <w:rFonts w:ascii="Arial" w:hAnsi="Arial" w:cs="Arial"/>
                <w:sz w:val="8"/>
                <w:szCs w:val="8"/>
              </w:rPr>
            </w:pPr>
          </w:p>
        </w:tc>
        <w:tc>
          <w:tcPr>
            <w:tcW w:w="264" w:type="dxa"/>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4" w:type="dxa"/>
            <w:gridSpan w:val="2"/>
            <w:tcBorders>
              <w:top w:val="single" w:sz="4" w:space="0" w:color="auto"/>
            </w:tcBorders>
            <w:shd w:val="clear" w:color="auto" w:fill="auto"/>
          </w:tcPr>
          <w:p w:rsidR="00100066" w:rsidRPr="009956C4" w:rsidRDefault="00100066" w:rsidP="008A25DB">
            <w:pPr>
              <w:rPr>
                <w:rFonts w:ascii="Arial" w:hAnsi="Arial" w:cs="Arial"/>
                <w:sz w:val="8"/>
                <w:szCs w:val="8"/>
              </w:rPr>
            </w:pPr>
          </w:p>
        </w:tc>
        <w:tc>
          <w:tcPr>
            <w:tcW w:w="264" w:type="dxa"/>
            <w:shd w:val="clear" w:color="auto" w:fill="auto"/>
          </w:tcPr>
          <w:p w:rsidR="00100066" w:rsidRPr="009956C4" w:rsidRDefault="00100066" w:rsidP="008A25DB">
            <w:pPr>
              <w:rPr>
                <w:rFonts w:ascii="Arial" w:hAnsi="Arial" w:cs="Arial"/>
                <w:sz w:val="8"/>
                <w:szCs w:val="8"/>
              </w:rPr>
            </w:pPr>
          </w:p>
        </w:tc>
        <w:tc>
          <w:tcPr>
            <w:tcW w:w="264" w:type="dxa"/>
            <w:shd w:val="clear" w:color="auto" w:fill="auto"/>
          </w:tcPr>
          <w:p w:rsidR="00100066" w:rsidRPr="009956C4" w:rsidRDefault="00100066" w:rsidP="008A25DB">
            <w:pPr>
              <w:rPr>
                <w:rFonts w:ascii="Arial" w:hAnsi="Arial" w:cs="Arial"/>
                <w:sz w:val="8"/>
                <w:szCs w:val="8"/>
              </w:rPr>
            </w:pPr>
          </w:p>
        </w:tc>
        <w:tc>
          <w:tcPr>
            <w:tcW w:w="264" w:type="dxa"/>
            <w:shd w:val="clear" w:color="auto" w:fill="auto"/>
          </w:tcPr>
          <w:p w:rsidR="00100066" w:rsidRPr="009956C4" w:rsidRDefault="00100066" w:rsidP="008A25DB">
            <w:pPr>
              <w:rPr>
                <w:rFonts w:ascii="Arial" w:hAnsi="Arial" w:cs="Arial"/>
                <w:sz w:val="8"/>
                <w:szCs w:val="8"/>
              </w:rPr>
            </w:pPr>
          </w:p>
        </w:tc>
        <w:tc>
          <w:tcPr>
            <w:tcW w:w="264" w:type="dxa"/>
            <w:tcBorders>
              <w:right w:val="single" w:sz="12" w:space="0" w:color="244061" w:themeColor="accent1" w:themeShade="80"/>
            </w:tcBorders>
            <w:shd w:val="clear" w:color="auto" w:fill="auto"/>
          </w:tcPr>
          <w:p w:rsidR="00100066" w:rsidRPr="009956C4" w:rsidRDefault="00100066" w:rsidP="008A25DB">
            <w:pPr>
              <w:rPr>
                <w:rFonts w:ascii="Arial" w:hAnsi="Arial" w:cs="Arial"/>
                <w:sz w:val="8"/>
                <w:szCs w:val="8"/>
              </w:rPr>
            </w:pPr>
          </w:p>
        </w:tc>
      </w:tr>
      <w:tr w:rsidR="00100066" w:rsidRPr="009956C4" w:rsidTr="008A25DB">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100066" w:rsidRPr="009956C4" w:rsidRDefault="00100066" w:rsidP="00100066">
            <w:pPr>
              <w:pStyle w:val="Prrafodelista"/>
              <w:numPr>
                <w:ilvl w:val="0"/>
                <w:numId w:val="5"/>
              </w:numPr>
              <w:ind w:left="303" w:hanging="284"/>
              <w:contextualSpacing/>
              <w:rPr>
                <w:rFonts w:ascii="Arial" w:hAnsi="Arial" w:cs="Arial"/>
                <w:b/>
                <w:sz w:val="16"/>
                <w:szCs w:val="16"/>
              </w:rPr>
            </w:pPr>
            <w:r w:rsidRPr="009956C4">
              <w:rPr>
                <w:rFonts w:ascii="Arial" w:hAnsi="Arial" w:cs="Arial"/>
                <w:b/>
                <w:sz w:val="18"/>
                <w:szCs w:val="16"/>
              </w:rPr>
              <w:t>INFORMACIÓN DEL DOCUMENTO BASE DE CONTRATACIÓN (DBC</w:t>
            </w:r>
            <w:r w:rsidRPr="009956C4">
              <w:rPr>
                <w:rFonts w:ascii="Arial" w:hAnsi="Arial" w:cs="Arial"/>
                <w:b/>
                <w:sz w:val="16"/>
                <w:szCs w:val="16"/>
              </w:rPr>
              <w:t xml:space="preserve">). </w:t>
            </w:r>
            <w:r w:rsidRPr="009956C4">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100066" w:rsidRPr="009956C4" w:rsidTr="008A25DB">
        <w:trPr>
          <w:jc w:val="center"/>
        </w:trPr>
        <w:tc>
          <w:tcPr>
            <w:tcW w:w="2312" w:type="dxa"/>
            <w:gridSpan w:val="2"/>
            <w:tcBorders>
              <w:left w:val="single" w:sz="12" w:space="0" w:color="244061" w:themeColor="accent1" w:themeShade="80"/>
            </w:tcBorders>
            <w:shd w:val="clear" w:color="auto" w:fill="auto"/>
            <w:vAlign w:val="center"/>
          </w:tcPr>
          <w:p w:rsidR="00100066" w:rsidRPr="009956C4" w:rsidRDefault="00100066" w:rsidP="008A25DB">
            <w:pPr>
              <w:jc w:val="right"/>
              <w:rPr>
                <w:rFonts w:ascii="Arial" w:hAnsi="Arial" w:cs="Arial"/>
                <w:b/>
                <w:sz w:val="8"/>
                <w:szCs w:val="2"/>
              </w:rPr>
            </w:pPr>
          </w:p>
        </w:tc>
        <w:tc>
          <w:tcPr>
            <w:tcW w:w="551" w:type="dxa"/>
            <w:shd w:val="clear" w:color="auto" w:fill="auto"/>
          </w:tcPr>
          <w:p w:rsidR="00100066" w:rsidRPr="009956C4" w:rsidRDefault="00100066" w:rsidP="008A25DB">
            <w:pPr>
              <w:rPr>
                <w:rFonts w:ascii="Arial" w:hAnsi="Arial" w:cs="Arial"/>
                <w:sz w:val="8"/>
                <w:szCs w:val="2"/>
              </w:rPr>
            </w:pPr>
          </w:p>
        </w:tc>
        <w:tc>
          <w:tcPr>
            <w:tcW w:w="272" w:type="dxa"/>
            <w:shd w:val="clear" w:color="auto" w:fill="auto"/>
          </w:tcPr>
          <w:p w:rsidR="00100066" w:rsidRPr="009956C4" w:rsidRDefault="00100066" w:rsidP="008A25DB">
            <w:pPr>
              <w:rPr>
                <w:rFonts w:ascii="Arial" w:hAnsi="Arial" w:cs="Arial"/>
                <w:sz w:val="8"/>
                <w:szCs w:val="2"/>
              </w:rPr>
            </w:pPr>
          </w:p>
        </w:tc>
        <w:tc>
          <w:tcPr>
            <w:tcW w:w="277" w:type="dxa"/>
            <w:shd w:val="clear" w:color="auto" w:fill="auto"/>
          </w:tcPr>
          <w:p w:rsidR="00100066" w:rsidRPr="009956C4" w:rsidRDefault="00100066" w:rsidP="008A25DB">
            <w:pPr>
              <w:rPr>
                <w:rFonts w:ascii="Arial" w:hAnsi="Arial" w:cs="Arial"/>
                <w:sz w:val="8"/>
                <w:szCs w:val="2"/>
              </w:rPr>
            </w:pPr>
          </w:p>
        </w:tc>
        <w:tc>
          <w:tcPr>
            <w:tcW w:w="266" w:type="dxa"/>
            <w:shd w:val="clear" w:color="auto" w:fill="auto"/>
          </w:tcPr>
          <w:p w:rsidR="00100066" w:rsidRPr="009956C4" w:rsidRDefault="00100066" w:rsidP="008A25DB">
            <w:pPr>
              <w:rPr>
                <w:rFonts w:ascii="Arial" w:hAnsi="Arial" w:cs="Arial"/>
                <w:sz w:val="8"/>
                <w:szCs w:val="2"/>
              </w:rPr>
            </w:pPr>
          </w:p>
        </w:tc>
        <w:tc>
          <w:tcPr>
            <w:tcW w:w="268" w:type="dxa"/>
            <w:gridSpan w:val="2"/>
            <w:shd w:val="clear" w:color="auto" w:fill="auto"/>
          </w:tcPr>
          <w:p w:rsidR="00100066" w:rsidRPr="009956C4" w:rsidRDefault="00100066" w:rsidP="008A25DB">
            <w:pPr>
              <w:rPr>
                <w:rFonts w:ascii="Arial" w:hAnsi="Arial" w:cs="Arial"/>
                <w:sz w:val="8"/>
                <w:szCs w:val="2"/>
              </w:rPr>
            </w:pPr>
          </w:p>
        </w:tc>
        <w:tc>
          <w:tcPr>
            <w:tcW w:w="267" w:type="dxa"/>
            <w:gridSpan w:val="2"/>
            <w:shd w:val="clear" w:color="auto" w:fill="auto"/>
          </w:tcPr>
          <w:p w:rsidR="00100066" w:rsidRPr="009956C4" w:rsidRDefault="00100066" w:rsidP="008A25DB">
            <w:pPr>
              <w:rPr>
                <w:rFonts w:ascii="Arial" w:hAnsi="Arial" w:cs="Arial"/>
                <w:sz w:val="8"/>
                <w:szCs w:val="2"/>
              </w:rPr>
            </w:pPr>
          </w:p>
        </w:tc>
        <w:tc>
          <w:tcPr>
            <w:tcW w:w="271" w:type="dxa"/>
            <w:shd w:val="clear" w:color="auto" w:fill="auto"/>
          </w:tcPr>
          <w:p w:rsidR="00100066" w:rsidRPr="009956C4" w:rsidRDefault="00100066" w:rsidP="008A25DB">
            <w:pPr>
              <w:rPr>
                <w:rFonts w:ascii="Arial" w:hAnsi="Arial" w:cs="Arial"/>
                <w:sz w:val="8"/>
                <w:szCs w:val="2"/>
              </w:rPr>
            </w:pPr>
          </w:p>
        </w:tc>
        <w:tc>
          <w:tcPr>
            <w:tcW w:w="268" w:type="dxa"/>
            <w:gridSpan w:val="2"/>
            <w:shd w:val="clear" w:color="auto" w:fill="auto"/>
          </w:tcPr>
          <w:p w:rsidR="00100066" w:rsidRPr="009956C4" w:rsidRDefault="00100066" w:rsidP="008A25DB">
            <w:pPr>
              <w:rPr>
                <w:rFonts w:ascii="Arial" w:hAnsi="Arial" w:cs="Arial"/>
                <w:sz w:val="8"/>
                <w:szCs w:val="2"/>
              </w:rPr>
            </w:pPr>
          </w:p>
        </w:tc>
        <w:tc>
          <w:tcPr>
            <w:tcW w:w="268" w:type="dxa"/>
            <w:shd w:val="clear" w:color="auto" w:fill="auto"/>
          </w:tcPr>
          <w:p w:rsidR="00100066" w:rsidRPr="009956C4" w:rsidRDefault="00100066" w:rsidP="008A25DB">
            <w:pPr>
              <w:rPr>
                <w:rFonts w:ascii="Arial" w:hAnsi="Arial" w:cs="Arial"/>
                <w:sz w:val="8"/>
                <w:szCs w:val="2"/>
              </w:rPr>
            </w:pPr>
          </w:p>
        </w:tc>
        <w:tc>
          <w:tcPr>
            <w:tcW w:w="268"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74" w:type="dxa"/>
            <w:shd w:val="clear" w:color="auto" w:fill="auto"/>
          </w:tcPr>
          <w:p w:rsidR="00100066" w:rsidRPr="009956C4" w:rsidRDefault="00100066" w:rsidP="008A25DB">
            <w:pPr>
              <w:rPr>
                <w:rFonts w:ascii="Arial" w:hAnsi="Arial" w:cs="Arial"/>
                <w:sz w:val="8"/>
                <w:szCs w:val="2"/>
              </w:rPr>
            </w:pPr>
          </w:p>
        </w:tc>
        <w:tc>
          <w:tcPr>
            <w:tcW w:w="269" w:type="dxa"/>
            <w:gridSpan w:val="2"/>
            <w:shd w:val="clear" w:color="auto" w:fill="auto"/>
          </w:tcPr>
          <w:p w:rsidR="00100066" w:rsidRPr="009956C4" w:rsidRDefault="00100066" w:rsidP="008A25DB">
            <w:pPr>
              <w:rPr>
                <w:rFonts w:ascii="Arial" w:hAnsi="Arial" w:cs="Arial"/>
                <w:sz w:val="8"/>
                <w:szCs w:val="2"/>
              </w:rPr>
            </w:pPr>
          </w:p>
        </w:tc>
        <w:tc>
          <w:tcPr>
            <w:tcW w:w="272" w:type="dxa"/>
            <w:shd w:val="clear" w:color="auto" w:fill="auto"/>
          </w:tcPr>
          <w:p w:rsidR="00100066" w:rsidRPr="009956C4" w:rsidRDefault="00100066" w:rsidP="008A25DB">
            <w:pPr>
              <w:rPr>
                <w:rFonts w:ascii="Arial" w:hAnsi="Arial" w:cs="Arial"/>
                <w:sz w:val="8"/>
                <w:szCs w:val="2"/>
              </w:rPr>
            </w:pPr>
          </w:p>
        </w:tc>
        <w:tc>
          <w:tcPr>
            <w:tcW w:w="271" w:type="dxa"/>
            <w:shd w:val="clear" w:color="auto" w:fill="auto"/>
          </w:tcPr>
          <w:p w:rsidR="00100066" w:rsidRPr="009956C4" w:rsidRDefault="00100066" w:rsidP="008A25DB">
            <w:pPr>
              <w:rPr>
                <w:rFonts w:ascii="Arial" w:hAnsi="Arial" w:cs="Arial"/>
                <w:sz w:val="8"/>
                <w:szCs w:val="2"/>
              </w:rPr>
            </w:pPr>
          </w:p>
        </w:tc>
        <w:tc>
          <w:tcPr>
            <w:tcW w:w="270" w:type="dxa"/>
            <w:gridSpan w:val="2"/>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gridSpan w:val="2"/>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tcBorders>
              <w:right w:val="single" w:sz="12" w:space="0" w:color="244061" w:themeColor="accent1" w:themeShade="80"/>
            </w:tcBorders>
            <w:shd w:val="clear" w:color="auto" w:fill="auto"/>
          </w:tcPr>
          <w:p w:rsidR="00100066" w:rsidRPr="009956C4" w:rsidRDefault="00100066" w:rsidP="008A25DB">
            <w:pPr>
              <w:rPr>
                <w:rFonts w:ascii="Arial" w:hAnsi="Arial" w:cs="Arial"/>
                <w:sz w:val="8"/>
                <w:szCs w:val="2"/>
              </w:rPr>
            </w:pPr>
          </w:p>
        </w:tc>
      </w:tr>
      <w:tr w:rsidR="00100066" w:rsidRPr="009956C4" w:rsidTr="008A25DB">
        <w:trPr>
          <w:trHeight w:val="463"/>
          <w:jc w:val="center"/>
        </w:trPr>
        <w:tc>
          <w:tcPr>
            <w:tcW w:w="2312" w:type="dxa"/>
            <w:gridSpan w:val="2"/>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rPr>
            </w:pPr>
            <w:r w:rsidRPr="009956C4">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jc w:val="center"/>
              <w:rPr>
                <w:rFonts w:ascii="Arial" w:hAnsi="Arial" w:cs="Arial"/>
              </w:rPr>
            </w:pPr>
            <w:r w:rsidRPr="005065DA">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100066" w:rsidRPr="009956C4" w:rsidRDefault="00100066" w:rsidP="008A25DB">
            <w:pPr>
              <w:jc w:val="right"/>
              <w:rPr>
                <w:rFonts w:ascii="Arial" w:hAnsi="Arial" w:cs="Arial"/>
              </w:rPr>
            </w:pPr>
            <w:r w:rsidRPr="009956C4">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rPr>
            </w:pPr>
            <w:r>
              <w:rPr>
                <w:rFonts w:ascii="Arial" w:hAnsi="Arial" w:cs="Arial"/>
              </w:rPr>
              <w:t>8</w:t>
            </w:r>
            <w:r w:rsidRPr="005065DA">
              <w:rPr>
                <w:rFonts w:ascii="Arial" w:hAnsi="Arial" w:cs="Arial"/>
              </w:rPr>
              <w:t>:</w:t>
            </w:r>
            <w:r>
              <w:rPr>
                <w:rFonts w:ascii="Arial" w:hAnsi="Arial" w:cs="Arial"/>
              </w:rPr>
              <w:t>00</w:t>
            </w:r>
            <w:r>
              <w:rPr>
                <w:rFonts w:ascii="Arial" w:hAnsi="Arial" w:cs="Arial"/>
                <w:bCs/>
              </w:rPr>
              <w:t xml:space="preserve"> a 16</w:t>
            </w:r>
            <w:r w:rsidRPr="005065DA">
              <w:rPr>
                <w:rFonts w:ascii="Arial" w:hAnsi="Arial" w:cs="Arial"/>
                <w:bCs/>
              </w:rPr>
              <w:t>:00</w:t>
            </w:r>
          </w:p>
        </w:tc>
        <w:tc>
          <w:tcPr>
            <w:tcW w:w="264"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rPr>
            </w:pPr>
          </w:p>
        </w:tc>
      </w:tr>
      <w:tr w:rsidR="00100066" w:rsidRPr="009956C4" w:rsidTr="008A25DB">
        <w:trPr>
          <w:jc w:val="center"/>
        </w:trPr>
        <w:tc>
          <w:tcPr>
            <w:tcW w:w="2312" w:type="dxa"/>
            <w:gridSpan w:val="2"/>
            <w:tcBorders>
              <w:left w:val="single" w:sz="12" w:space="0" w:color="244061" w:themeColor="accent1" w:themeShade="80"/>
            </w:tcBorders>
            <w:shd w:val="clear" w:color="auto" w:fill="auto"/>
            <w:vAlign w:val="center"/>
          </w:tcPr>
          <w:p w:rsidR="00100066" w:rsidRPr="009956C4" w:rsidRDefault="00100066" w:rsidP="008A25DB">
            <w:pPr>
              <w:jc w:val="right"/>
              <w:rPr>
                <w:rFonts w:ascii="Arial" w:hAnsi="Arial" w:cs="Arial"/>
                <w:b/>
                <w:sz w:val="8"/>
                <w:szCs w:val="2"/>
              </w:rPr>
            </w:pPr>
          </w:p>
        </w:tc>
        <w:tc>
          <w:tcPr>
            <w:tcW w:w="551" w:type="dxa"/>
            <w:shd w:val="clear" w:color="auto" w:fill="auto"/>
          </w:tcPr>
          <w:p w:rsidR="00100066" w:rsidRPr="009956C4" w:rsidRDefault="00100066" w:rsidP="008A25DB">
            <w:pPr>
              <w:rPr>
                <w:rFonts w:ascii="Arial" w:hAnsi="Arial" w:cs="Arial"/>
                <w:sz w:val="8"/>
                <w:szCs w:val="2"/>
              </w:rPr>
            </w:pPr>
          </w:p>
        </w:tc>
        <w:tc>
          <w:tcPr>
            <w:tcW w:w="272" w:type="dxa"/>
            <w:shd w:val="clear" w:color="auto" w:fill="auto"/>
          </w:tcPr>
          <w:p w:rsidR="00100066" w:rsidRPr="009956C4" w:rsidRDefault="00100066" w:rsidP="008A25DB">
            <w:pPr>
              <w:rPr>
                <w:rFonts w:ascii="Arial" w:hAnsi="Arial" w:cs="Arial"/>
                <w:sz w:val="8"/>
                <w:szCs w:val="2"/>
              </w:rPr>
            </w:pPr>
          </w:p>
        </w:tc>
        <w:tc>
          <w:tcPr>
            <w:tcW w:w="277" w:type="dxa"/>
            <w:shd w:val="clear" w:color="auto" w:fill="auto"/>
          </w:tcPr>
          <w:p w:rsidR="00100066" w:rsidRPr="009956C4" w:rsidRDefault="00100066" w:rsidP="008A25DB">
            <w:pPr>
              <w:rPr>
                <w:rFonts w:ascii="Arial" w:hAnsi="Arial" w:cs="Arial"/>
                <w:sz w:val="8"/>
                <w:szCs w:val="2"/>
              </w:rPr>
            </w:pPr>
          </w:p>
        </w:tc>
        <w:tc>
          <w:tcPr>
            <w:tcW w:w="266" w:type="dxa"/>
            <w:shd w:val="clear" w:color="auto" w:fill="auto"/>
          </w:tcPr>
          <w:p w:rsidR="00100066" w:rsidRPr="009956C4" w:rsidRDefault="00100066" w:rsidP="008A25DB">
            <w:pPr>
              <w:rPr>
                <w:rFonts w:ascii="Arial" w:hAnsi="Arial" w:cs="Arial"/>
                <w:sz w:val="8"/>
                <w:szCs w:val="2"/>
              </w:rPr>
            </w:pPr>
          </w:p>
        </w:tc>
        <w:tc>
          <w:tcPr>
            <w:tcW w:w="268" w:type="dxa"/>
            <w:gridSpan w:val="2"/>
            <w:shd w:val="clear" w:color="auto" w:fill="auto"/>
          </w:tcPr>
          <w:p w:rsidR="00100066" w:rsidRPr="009956C4" w:rsidRDefault="00100066" w:rsidP="008A25DB">
            <w:pPr>
              <w:rPr>
                <w:rFonts w:ascii="Arial" w:hAnsi="Arial" w:cs="Arial"/>
                <w:sz w:val="8"/>
                <w:szCs w:val="2"/>
              </w:rPr>
            </w:pPr>
          </w:p>
        </w:tc>
        <w:tc>
          <w:tcPr>
            <w:tcW w:w="267" w:type="dxa"/>
            <w:gridSpan w:val="2"/>
            <w:shd w:val="clear" w:color="auto" w:fill="auto"/>
          </w:tcPr>
          <w:p w:rsidR="00100066" w:rsidRPr="009956C4" w:rsidRDefault="00100066" w:rsidP="008A25DB">
            <w:pPr>
              <w:rPr>
                <w:rFonts w:ascii="Arial" w:hAnsi="Arial" w:cs="Arial"/>
                <w:sz w:val="8"/>
                <w:szCs w:val="2"/>
              </w:rPr>
            </w:pPr>
          </w:p>
        </w:tc>
        <w:tc>
          <w:tcPr>
            <w:tcW w:w="271" w:type="dxa"/>
            <w:shd w:val="clear" w:color="auto" w:fill="auto"/>
          </w:tcPr>
          <w:p w:rsidR="00100066" w:rsidRPr="009956C4" w:rsidRDefault="00100066" w:rsidP="008A25DB">
            <w:pPr>
              <w:rPr>
                <w:rFonts w:ascii="Arial" w:hAnsi="Arial" w:cs="Arial"/>
                <w:sz w:val="8"/>
                <w:szCs w:val="2"/>
              </w:rPr>
            </w:pPr>
          </w:p>
        </w:tc>
        <w:tc>
          <w:tcPr>
            <w:tcW w:w="268" w:type="dxa"/>
            <w:gridSpan w:val="2"/>
            <w:shd w:val="clear" w:color="auto" w:fill="auto"/>
          </w:tcPr>
          <w:p w:rsidR="00100066" w:rsidRPr="009956C4" w:rsidRDefault="00100066" w:rsidP="008A25DB">
            <w:pPr>
              <w:rPr>
                <w:rFonts w:ascii="Arial" w:hAnsi="Arial" w:cs="Arial"/>
                <w:sz w:val="8"/>
                <w:szCs w:val="2"/>
              </w:rPr>
            </w:pPr>
          </w:p>
        </w:tc>
        <w:tc>
          <w:tcPr>
            <w:tcW w:w="268" w:type="dxa"/>
            <w:shd w:val="clear" w:color="auto" w:fill="auto"/>
          </w:tcPr>
          <w:p w:rsidR="00100066" w:rsidRPr="009956C4" w:rsidRDefault="00100066" w:rsidP="008A25DB">
            <w:pPr>
              <w:rPr>
                <w:rFonts w:ascii="Arial" w:hAnsi="Arial" w:cs="Arial"/>
                <w:sz w:val="8"/>
                <w:szCs w:val="2"/>
              </w:rPr>
            </w:pPr>
          </w:p>
        </w:tc>
        <w:tc>
          <w:tcPr>
            <w:tcW w:w="268"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74" w:type="dxa"/>
            <w:shd w:val="clear" w:color="auto" w:fill="auto"/>
          </w:tcPr>
          <w:p w:rsidR="00100066" w:rsidRPr="009956C4" w:rsidRDefault="00100066" w:rsidP="008A25DB">
            <w:pPr>
              <w:rPr>
                <w:rFonts w:ascii="Arial" w:hAnsi="Arial" w:cs="Arial"/>
                <w:sz w:val="8"/>
                <w:szCs w:val="2"/>
              </w:rPr>
            </w:pPr>
          </w:p>
        </w:tc>
        <w:tc>
          <w:tcPr>
            <w:tcW w:w="269" w:type="dxa"/>
            <w:gridSpan w:val="2"/>
            <w:shd w:val="clear" w:color="auto" w:fill="auto"/>
          </w:tcPr>
          <w:p w:rsidR="00100066" w:rsidRPr="009956C4" w:rsidRDefault="00100066" w:rsidP="008A25DB">
            <w:pPr>
              <w:rPr>
                <w:rFonts w:ascii="Arial" w:hAnsi="Arial" w:cs="Arial"/>
                <w:sz w:val="8"/>
                <w:szCs w:val="2"/>
              </w:rPr>
            </w:pPr>
          </w:p>
        </w:tc>
        <w:tc>
          <w:tcPr>
            <w:tcW w:w="272" w:type="dxa"/>
            <w:shd w:val="clear" w:color="auto" w:fill="auto"/>
          </w:tcPr>
          <w:p w:rsidR="00100066" w:rsidRPr="009956C4" w:rsidRDefault="00100066" w:rsidP="008A25DB">
            <w:pPr>
              <w:rPr>
                <w:rFonts w:ascii="Arial" w:hAnsi="Arial" w:cs="Arial"/>
                <w:sz w:val="8"/>
                <w:szCs w:val="2"/>
              </w:rPr>
            </w:pPr>
          </w:p>
        </w:tc>
        <w:tc>
          <w:tcPr>
            <w:tcW w:w="271" w:type="dxa"/>
            <w:shd w:val="clear" w:color="auto" w:fill="auto"/>
          </w:tcPr>
          <w:p w:rsidR="00100066" w:rsidRPr="009956C4" w:rsidRDefault="00100066" w:rsidP="008A25DB">
            <w:pPr>
              <w:rPr>
                <w:rFonts w:ascii="Arial" w:hAnsi="Arial" w:cs="Arial"/>
                <w:sz w:val="8"/>
                <w:szCs w:val="2"/>
              </w:rPr>
            </w:pPr>
          </w:p>
        </w:tc>
        <w:tc>
          <w:tcPr>
            <w:tcW w:w="270" w:type="dxa"/>
            <w:gridSpan w:val="2"/>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gridSpan w:val="2"/>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tcBorders>
              <w:right w:val="single" w:sz="12" w:space="0" w:color="244061" w:themeColor="accent1" w:themeShade="80"/>
            </w:tcBorders>
            <w:shd w:val="clear" w:color="auto" w:fill="auto"/>
          </w:tcPr>
          <w:p w:rsidR="00100066" w:rsidRPr="009956C4" w:rsidRDefault="00100066" w:rsidP="008A25DB">
            <w:pPr>
              <w:rPr>
                <w:rFonts w:ascii="Arial" w:hAnsi="Arial" w:cs="Arial"/>
                <w:sz w:val="8"/>
                <w:szCs w:val="2"/>
              </w:rPr>
            </w:pPr>
          </w:p>
        </w:tc>
      </w:tr>
      <w:tr w:rsidR="00100066" w:rsidRPr="009956C4" w:rsidTr="008A25DB">
        <w:trPr>
          <w:jc w:val="center"/>
        </w:trPr>
        <w:tc>
          <w:tcPr>
            <w:tcW w:w="2312" w:type="dxa"/>
            <w:gridSpan w:val="2"/>
            <w:tcBorders>
              <w:left w:val="single" w:sz="12" w:space="0" w:color="244061" w:themeColor="accent1" w:themeShade="80"/>
            </w:tcBorders>
            <w:vAlign w:val="center"/>
          </w:tcPr>
          <w:p w:rsidR="00100066" w:rsidRPr="009956C4" w:rsidRDefault="00100066" w:rsidP="008A25DB">
            <w:pPr>
              <w:jc w:val="right"/>
              <w:rPr>
                <w:rFonts w:ascii="Arial" w:hAnsi="Arial" w:cs="Arial"/>
                <w:b/>
                <w:sz w:val="10"/>
                <w:szCs w:val="8"/>
              </w:rPr>
            </w:pPr>
          </w:p>
        </w:tc>
        <w:tc>
          <w:tcPr>
            <w:tcW w:w="2172" w:type="dxa"/>
            <w:gridSpan w:val="9"/>
          </w:tcPr>
          <w:p w:rsidR="00100066" w:rsidRPr="009956C4" w:rsidRDefault="00100066" w:rsidP="008A25DB">
            <w:pPr>
              <w:jc w:val="center"/>
              <w:rPr>
                <w:rFonts w:ascii="Arial" w:hAnsi="Arial" w:cs="Arial"/>
                <w:i/>
                <w:sz w:val="10"/>
                <w:szCs w:val="8"/>
              </w:rPr>
            </w:pPr>
            <w:r w:rsidRPr="009956C4">
              <w:rPr>
                <w:rFonts w:ascii="Arial" w:hAnsi="Arial" w:cs="Arial"/>
                <w:i/>
                <w:sz w:val="12"/>
                <w:szCs w:val="8"/>
              </w:rPr>
              <w:t>Nombre Completo</w:t>
            </w:r>
          </w:p>
        </w:tc>
        <w:tc>
          <w:tcPr>
            <w:tcW w:w="268" w:type="dxa"/>
            <w:gridSpan w:val="2"/>
            <w:tcBorders>
              <w:bottom w:val="single" w:sz="4" w:space="0" w:color="auto"/>
            </w:tcBorders>
          </w:tcPr>
          <w:p w:rsidR="00100066" w:rsidRPr="009956C4" w:rsidRDefault="00100066" w:rsidP="008A25DB">
            <w:pPr>
              <w:jc w:val="center"/>
              <w:rPr>
                <w:rFonts w:ascii="Arial" w:hAnsi="Arial" w:cs="Arial"/>
                <w:i/>
                <w:sz w:val="10"/>
                <w:szCs w:val="8"/>
              </w:rPr>
            </w:pPr>
          </w:p>
        </w:tc>
        <w:tc>
          <w:tcPr>
            <w:tcW w:w="2940" w:type="dxa"/>
            <w:gridSpan w:val="12"/>
            <w:tcBorders>
              <w:bottom w:val="single" w:sz="4" w:space="0" w:color="auto"/>
            </w:tcBorders>
          </w:tcPr>
          <w:p w:rsidR="00100066" w:rsidRPr="009956C4" w:rsidRDefault="00100066" w:rsidP="008A25DB">
            <w:pPr>
              <w:jc w:val="center"/>
              <w:rPr>
                <w:rFonts w:ascii="Arial" w:hAnsi="Arial" w:cs="Arial"/>
                <w:sz w:val="10"/>
                <w:szCs w:val="8"/>
              </w:rPr>
            </w:pPr>
            <w:r w:rsidRPr="009956C4">
              <w:rPr>
                <w:i/>
                <w:sz w:val="12"/>
                <w:szCs w:val="8"/>
              </w:rPr>
              <w:t>Cargo</w:t>
            </w:r>
          </w:p>
        </w:tc>
        <w:tc>
          <w:tcPr>
            <w:tcW w:w="373" w:type="dxa"/>
            <w:gridSpan w:val="2"/>
            <w:tcBorders>
              <w:bottom w:val="single" w:sz="4" w:space="0" w:color="auto"/>
            </w:tcBorders>
          </w:tcPr>
          <w:p w:rsidR="00100066" w:rsidRPr="009956C4" w:rsidRDefault="00100066" w:rsidP="008A25DB">
            <w:pPr>
              <w:jc w:val="center"/>
              <w:rPr>
                <w:rFonts w:ascii="Arial" w:hAnsi="Arial" w:cs="Arial"/>
                <w:sz w:val="10"/>
                <w:szCs w:val="8"/>
              </w:rPr>
            </w:pPr>
          </w:p>
        </w:tc>
        <w:tc>
          <w:tcPr>
            <w:tcW w:w="2017" w:type="dxa"/>
            <w:gridSpan w:val="9"/>
            <w:tcBorders>
              <w:bottom w:val="single" w:sz="4" w:space="0" w:color="auto"/>
            </w:tcBorders>
          </w:tcPr>
          <w:p w:rsidR="00100066" w:rsidRPr="009956C4" w:rsidRDefault="00100066" w:rsidP="008A25DB">
            <w:pPr>
              <w:jc w:val="center"/>
              <w:rPr>
                <w:rFonts w:ascii="Arial" w:hAnsi="Arial" w:cs="Arial"/>
                <w:sz w:val="10"/>
                <w:szCs w:val="8"/>
              </w:rPr>
            </w:pPr>
            <w:r w:rsidRPr="009956C4">
              <w:rPr>
                <w:i/>
                <w:sz w:val="12"/>
                <w:szCs w:val="8"/>
              </w:rPr>
              <w:t>Dependencia</w:t>
            </w:r>
          </w:p>
        </w:tc>
        <w:tc>
          <w:tcPr>
            <w:tcW w:w="264" w:type="dxa"/>
            <w:tcBorders>
              <w:right w:val="single" w:sz="12" w:space="0" w:color="244061" w:themeColor="accent1" w:themeShade="80"/>
            </w:tcBorders>
          </w:tcPr>
          <w:p w:rsidR="00100066" w:rsidRPr="009956C4" w:rsidRDefault="00100066" w:rsidP="008A25DB">
            <w:pPr>
              <w:rPr>
                <w:rFonts w:ascii="Arial" w:hAnsi="Arial" w:cs="Arial"/>
                <w:sz w:val="10"/>
                <w:szCs w:val="8"/>
              </w:rPr>
            </w:pPr>
          </w:p>
        </w:tc>
      </w:tr>
      <w:tr w:rsidR="00100066" w:rsidRPr="009956C4" w:rsidTr="008A25DB">
        <w:trPr>
          <w:trHeight w:val="530"/>
          <w:jc w:val="center"/>
        </w:trPr>
        <w:tc>
          <w:tcPr>
            <w:tcW w:w="2312" w:type="dxa"/>
            <w:gridSpan w:val="2"/>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rPr>
            </w:pPr>
            <w:r w:rsidRPr="009956C4">
              <w:rPr>
                <w:rFonts w:ascii="Arial" w:hAnsi="Arial" w:cs="Arial"/>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jc w:val="center"/>
              <w:rPr>
                <w:rFonts w:ascii="Arial" w:hAnsi="Arial" w:cs="Arial"/>
              </w:rPr>
            </w:pPr>
            <w:r>
              <w:rPr>
                <w:rFonts w:ascii="Arial" w:hAnsi="Arial" w:cs="Arial"/>
              </w:rPr>
              <w:t>Marcelo Fernando Chacón Rodriguez</w:t>
            </w:r>
          </w:p>
        </w:tc>
        <w:tc>
          <w:tcPr>
            <w:tcW w:w="268" w:type="dxa"/>
            <w:gridSpan w:val="2"/>
            <w:tcBorders>
              <w:left w:val="single" w:sz="4" w:space="0" w:color="auto"/>
              <w:right w:val="single" w:sz="4" w:space="0" w:color="auto"/>
            </w:tcBorders>
            <w:vAlign w:val="center"/>
          </w:tcPr>
          <w:p w:rsidR="00100066" w:rsidRPr="009956C4" w:rsidRDefault="00100066" w:rsidP="008A25DB">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jc w:val="center"/>
              <w:rPr>
                <w:rFonts w:ascii="Arial" w:hAnsi="Arial" w:cs="Arial"/>
              </w:rPr>
            </w:pPr>
            <w:r w:rsidRPr="005065DA">
              <w:rPr>
                <w:rFonts w:ascii="Arial" w:hAnsi="Arial" w:cs="Arial"/>
              </w:rPr>
              <w:t>Profesional en Compras y Contrataciones</w:t>
            </w:r>
          </w:p>
        </w:tc>
        <w:tc>
          <w:tcPr>
            <w:tcW w:w="271" w:type="dxa"/>
            <w:tcBorders>
              <w:left w:val="single" w:sz="4" w:space="0" w:color="auto"/>
              <w:right w:val="single" w:sz="4" w:space="0" w:color="auto"/>
            </w:tcBorders>
            <w:vAlign w:val="center"/>
          </w:tcPr>
          <w:p w:rsidR="00100066" w:rsidRPr="009956C4" w:rsidRDefault="00100066" w:rsidP="008A25DB">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jc w:val="center"/>
              <w:rPr>
                <w:rFonts w:ascii="Arial" w:hAnsi="Arial" w:cs="Arial"/>
              </w:rPr>
            </w:pPr>
            <w:r w:rsidRPr="005065DA">
              <w:rPr>
                <w:rFonts w:ascii="Arial" w:hAnsi="Arial" w:cs="Arial"/>
              </w:rPr>
              <w:t>Departamento de Compras y Contrataciones</w:t>
            </w:r>
          </w:p>
        </w:tc>
        <w:tc>
          <w:tcPr>
            <w:tcW w:w="264"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rPr>
            </w:pPr>
          </w:p>
        </w:tc>
      </w:tr>
      <w:tr w:rsidR="00100066" w:rsidRPr="009956C4" w:rsidTr="008A25DB">
        <w:trPr>
          <w:trHeight w:val="450"/>
          <w:jc w:val="center"/>
        </w:trPr>
        <w:tc>
          <w:tcPr>
            <w:tcW w:w="2312" w:type="dxa"/>
            <w:gridSpan w:val="2"/>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2B98" w:rsidRDefault="00100066" w:rsidP="008A25DB">
            <w:pPr>
              <w:jc w:val="center"/>
              <w:rPr>
                <w:rFonts w:ascii="Arial" w:hAnsi="Arial" w:cs="Arial"/>
              </w:rPr>
            </w:pPr>
            <w:r>
              <w:rPr>
                <w:rFonts w:ascii="Arial" w:hAnsi="Arial" w:cs="Arial"/>
              </w:rPr>
              <w:t xml:space="preserve">René Gregorio Condori </w:t>
            </w:r>
            <w:proofErr w:type="spellStart"/>
            <w:r>
              <w:rPr>
                <w:rFonts w:ascii="Arial" w:hAnsi="Arial" w:cs="Arial"/>
              </w:rPr>
              <w:t>Caunalla</w:t>
            </w:r>
            <w:proofErr w:type="spellEnd"/>
          </w:p>
        </w:tc>
        <w:tc>
          <w:tcPr>
            <w:tcW w:w="268" w:type="dxa"/>
            <w:gridSpan w:val="2"/>
            <w:tcBorders>
              <w:left w:val="single" w:sz="4" w:space="0" w:color="auto"/>
              <w:right w:val="single" w:sz="4" w:space="0" w:color="auto"/>
            </w:tcBorders>
          </w:tcPr>
          <w:p w:rsidR="00100066" w:rsidRPr="00A92B98" w:rsidRDefault="00100066" w:rsidP="008A25DB">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2B98" w:rsidRDefault="00100066" w:rsidP="008A25DB">
            <w:pPr>
              <w:jc w:val="center"/>
              <w:rPr>
                <w:rFonts w:ascii="Arial" w:hAnsi="Arial" w:cs="Arial"/>
              </w:rPr>
            </w:pPr>
            <w:r>
              <w:rPr>
                <w:rFonts w:ascii="Arial" w:hAnsi="Arial" w:cs="Arial"/>
              </w:rPr>
              <w:t>I</w:t>
            </w:r>
            <w:r w:rsidRPr="00BA6321">
              <w:rPr>
                <w:rFonts w:ascii="Arial" w:hAnsi="Arial" w:cs="Arial"/>
              </w:rPr>
              <w:t xml:space="preserve">ngeniero de </w:t>
            </w:r>
            <w:r>
              <w:rPr>
                <w:rFonts w:ascii="Arial" w:hAnsi="Arial" w:cs="Arial"/>
              </w:rPr>
              <w:t>M</w:t>
            </w:r>
            <w:r w:rsidRPr="00BA6321">
              <w:rPr>
                <w:rFonts w:ascii="Arial" w:hAnsi="Arial" w:cs="Arial"/>
              </w:rPr>
              <w:t xml:space="preserve">antenimiento de </w:t>
            </w:r>
            <w:r>
              <w:rPr>
                <w:rFonts w:ascii="Arial" w:hAnsi="Arial" w:cs="Arial"/>
              </w:rPr>
              <w:t>E</w:t>
            </w:r>
            <w:r w:rsidRPr="00BA6321">
              <w:rPr>
                <w:rFonts w:ascii="Arial" w:hAnsi="Arial" w:cs="Arial"/>
              </w:rPr>
              <w:t xml:space="preserve">quipos </w:t>
            </w:r>
            <w:r>
              <w:rPr>
                <w:rFonts w:ascii="Arial" w:hAnsi="Arial" w:cs="Arial"/>
              </w:rPr>
              <w:t>E</w:t>
            </w:r>
            <w:r w:rsidRPr="00BA6321">
              <w:rPr>
                <w:rFonts w:ascii="Arial" w:hAnsi="Arial" w:cs="Arial"/>
              </w:rPr>
              <w:t>lectrónicos</w:t>
            </w:r>
          </w:p>
        </w:tc>
        <w:tc>
          <w:tcPr>
            <w:tcW w:w="271" w:type="dxa"/>
            <w:tcBorders>
              <w:left w:val="single" w:sz="4" w:space="0" w:color="auto"/>
              <w:right w:val="single" w:sz="4" w:space="0" w:color="auto"/>
            </w:tcBorders>
          </w:tcPr>
          <w:p w:rsidR="00100066" w:rsidRPr="00A92B98" w:rsidRDefault="00100066" w:rsidP="008A25DB">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2B98" w:rsidRDefault="00100066" w:rsidP="008A25DB">
            <w:pPr>
              <w:jc w:val="center"/>
              <w:rPr>
                <w:rFonts w:ascii="Arial" w:hAnsi="Arial" w:cs="Arial"/>
              </w:rPr>
            </w:pPr>
            <w:r>
              <w:rPr>
                <w:rFonts w:ascii="Arial" w:hAnsi="Arial" w:cs="Arial"/>
              </w:rPr>
              <w:t>Gerencia de Sistemas</w:t>
            </w:r>
          </w:p>
        </w:tc>
        <w:tc>
          <w:tcPr>
            <w:tcW w:w="264"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rPr>
            </w:pPr>
          </w:p>
        </w:tc>
      </w:tr>
      <w:tr w:rsidR="00100066" w:rsidRPr="002662F5" w:rsidTr="008A25DB">
        <w:trPr>
          <w:jc w:val="center"/>
        </w:trPr>
        <w:tc>
          <w:tcPr>
            <w:tcW w:w="2312" w:type="dxa"/>
            <w:gridSpan w:val="2"/>
            <w:tcBorders>
              <w:left w:val="single" w:sz="12" w:space="0" w:color="244061" w:themeColor="accent1" w:themeShade="80"/>
            </w:tcBorders>
            <w:shd w:val="clear" w:color="auto" w:fill="auto"/>
            <w:vAlign w:val="center"/>
          </w:tcPr>
          <w:p w:rsidR="00100066" w:rsidRPr="002662F5" w:rsidRDefault="00100066" w:rsidP="008A25DB">
            <w:pPr>
              <w:jc w:val="right"/>
              <w:rPr>
                <w:rFonts w:ascii="Arial" w:hAnsi="Arial" w:cs="Arial"/>
                <w:b/>
                <w:sz w:val="6"/>
              </w:rPr>
            </w:pPr>
          </w:p>
        </w:tc>
        <w:tc>
          <w:tcPr>
            <w:tcW w:w="551" w:type="dxa"/>
            <w:shd w:val="clear" w:color="auto" w:fill="auto"/>
          </w:tcPr>
          <w:p w:rsidR="00100066" w:rsidRPr="002662F5" w:rsidRDefault="00100066" w:rsidP="008A25DB">
            <w:pPr>
              <w:rPr>
                <w:rFonts w:ascii="Arial" w:hAnsi="Arial" w:cs="Arial"/>
                <w:sz w:val="6"/>
              </w:rPr>
            </w:pPr>
          </w:p>
        </w:tc>
        <w:tc>
          <w:tcPr>
            <w:tcW w:w="272" w:type="dxa"/>
            <w:shd w:val="clear" w:color="auto" w:fill="auto"/>
          </w:tcPr>
          <w:p w:rsidR="00100066" w:rsidRPr="002662F5" w:rsidRDefault="00100066" w:rsidP="008A25DB">
            <w:pPr>
              <w:rPr>
                <w:rFonts w:ascii="Arial" w:hAnsi="Arial" w:cs="Arial"/>
                <w:sz w:val="6"/>
              </w:rPr>
            </w:pPr>
          </w:p>
        </w:tc>
        <w:tc>
          <w:tcPr>
            <w:tcW w:w="277" w:type="dxa"/>
            <w:shd w:val="clear" w:color="auto" w:fill="auto"/>
          </w:tcPr>
          <w:p w:rsidR="00100066" w:rsidRPr="002662F5" w:rsidRDefault="00100066" w:rsidP="008A25DB">
            <w:pPr>
              <w:rPr>
                <w:rFonts w:ascii="Arial" w:hAnsi="Arial" w:cs="Arial"/>
                <w:sz w:val="6"/>
              </w:rPr>
            </w:pPr>
          </w:p>
        </w:tc>
        <w:tc>
          <w:tcPr>
            <w:tcW w:w="266" w:type="dxa"/>
            <w:shd w:val="clear" w:color="auto" w:fill="auto"/>
          </w:tcPr>
          <w:p w:rsidR="00100066" w:rsidRPr="002662F5" w:rsidRDefault="00100066" w:rsidP="008A25DB">
            <w:pPr>
              <w:rPr>
                <w:rFonts w:ascii="Arial" w:hAnsi="Arial" w:cs="Arial"/>
                <w:sz w:val="6"/>
              </w:rPr>
            </w:pPr>
          </w:p>
        </w:tc>
        <w:tc>
          <w:tcPr>
            <w:tcW w:w="268" w:type="dxa"/>
            <w:gridSpan w:val="2"/>
            <w:shd w:val="clear" w:color="auto" w:fill="auto"/>
          </w:tcPr>
          <w:p w:rsidR="00100066" w:rsidRPr="002662F5" w:rsidRDefault="00100066" w:rsidP="008A25DB">
            <w:pPr>
              <w:rPr>
                <w:rFonts w:ascii="Arial" w:hAnsi="Arial" w:cs="Arial"/>
                <w:sz w:val="6"/>
              </w:rPr>
            </w:pPr>
          </w:p>
        </w:tc>
        <w:tc>
          <w:tcPr>
            <w:tcW w:w="267" w:type="dxa"/>
            <w:gridSpan w:val="2"/>
            <w:shd w:val="clear" w:color="auto" w:fill="auto"/>
          </w:tcPr>
          <w:p w:rsidR="00100066" w:rsidRPr="002662F5" w:rsidRDefault="00100066" w:rsidP="008A25DB">
            <w:pPr>
              <w:rPr>
                <w:rFonts w:ascii="Arial" w:hAnsi="Arial" w:cs="Arial"/>
                <w:sz w:val="6"/>
              </w:rPr>
            </w:pPr>
          </w:p>
        </w:tc>
        <w:tc>
          <w:tcPr>
            <w:tcW w:w="271" w:type="dxa"/>
            <w:shd w:val="clear" w:color="auto" w:fill="auto"/>
          </w:tcPr>
          <w:p w:rsidR="00100066" w:rsidRPr="002662F5" w:rsidRDefault="00100066" w:rsidP="008A25DB">
            <w:pPr>
              <w:rPr>
                <w:rFonts w:ascii="Arial" w:hAnsi="Arial" w:cs="Arial"/>
                <w:sz w:val="6"/>
              </w:rPr>
            </w:pPr>
          </w:p>
        </w:tc>
        <w:tc>
          <w:tcPr>
            <w:tcW w:w="268" w:type="dxa"/>
            <w:gridSpan w:val="2"/>
            <w:shd w:val="clear" w:color="auto" w:fill="auto"/>
          </w:tcPr>
          <w:p w:rsidR="00100066" w:rsidRPr="002662F5" w:rsidRDefault="00100066" w:rsidP="008A25DB">
            <w:pPr>
              <w:rPr>
                <w:rFonts w:ascii="Arial" w:hAnsi="Arial" w:cs="Arial"/>
                <w:sz w:val="6"/>
              </w:rPr>
            </w:pPr>
          </w:p>
        </w:tc>
        <w:tc>
          <w:tcPr>
            <w:tcW w:w="268" w:type="dxa"/>
            <w:shd w:val="clear" w:color="auto" w:fill="auto"/>
          </w:tcPr>
          <w:p w:rsidR="00100066" w:rsidRPr="002662F5" w:rsidRDefault="00100066" w:rsidP="008A25DB">
            <w:pPr>
              <w:rPr>
                <w:rFonts w:ascii="Arial" w:hAnsi="Arial" w:cs="Arial"/>
                <w:sz w:val="6"/>
              </w:rPr>
            </w:pPr>
          </w:p>
        </w:tc>
        <w:tc>
          <w:tcPr>
            <w:tcW w:w="268" w:type="dxa"/>
            <w:shd w:val="clear" w:color="auto" w:fill="auto"/>
          </w:tcPr>
          <w:p w:rsidR="00100066" w:rsidRPr="002662F5" w:rsidRDefault="00100066" w:rsidP="008A25DB">
            <w:pPr>
              <w:rPr>
                <w:rFonts w:ascii="Arial" w:hAnsi="Arial" w:cs="Arial"/>
                <w:sz w:val="6"/>
              </w:rPr>
            </w:pPr>
          </w:p>
        </w:tc>
        <w:tc>
          <w:tcPr>
            <w:tcW w:w="265" w:type="dxa"/>
            <w:shd w:val="clear" w:color="auto" w:fill="auto"/>
          </w:tcPr>
          <w:p w:rsidR="00100066" w:rsidRPr="002662F5" w:rsidRDefault="00100066" w:rsidP="008A25DB">
            <w:pPr>
              <w:rPr>
                <w:rFonts w:ascii="Arial" w:hAnsi="Arial" w:cs="Arial"/>
                <w:sz w:val="6"/>
              </w:rPr>
            </w:pPr>
          </w:p>
        </w:tc>
        <w:tc>
          <w:tcPr>
            <w:tcW w:w="265" w:type="dxa"/>
            <w:shd w:val="clear" w:color="auto" w:fill="auto"/>
          </w:tcPr>
          <w:p w:rsidR="00100066" w:rsidRPr="002662F5" w:rsidRDefault="00100066" w:rsidP="008A25DB">
            <w:pPr>
              <w:rPr>
                <w:rFonts w:ascii="Arial" w:hAnsi="Arial" w:cs="Arial"/>
                <w:sz w:val="6"/>
              </w:rPr>
            </w:pPr>
          </w:p>
        </w:tc>
        <w:tc>
          <w:tcPr>
            <w:tcW w:w="264" w:type="dxa"/>
            <w:shd w:val="clear" w:color="auto" w:fill="auto"/>
          </w:tcPr>
          <w:p w:rsidR="00100066" w:rsidRPr="002662F5" w:rsidRDefault="00100066" w:rsidP="008A25DB">
            <w:pPr>
              <w:rPr>
                <w:rFonts w:ascii="Arial" w:hAnsi="Arial" w:cs="Arial"/>
                <w:sz w:val="6"/>
              </w:rPr>
            </w:pPr>
          </w:p>
        </w:tc>
        <w:tc>
          <w:tcPr>
            <w:tcW w:w="265" w:type="dxa"/>
            <w:shd w:val="clear" w:color="auto" w:fill="auto"/>
          </w:tcPr>
          <w:p w:rsidR="00100066" w:rsidRPr="002662F5" w:rsidRDefault="00100066" w:rsidP="008A25DB">
            <w:pPr>
              <w:rPr>
                <w:rFonts w:ascii="Arial" w:hAnsi="Arial" w:cs="Arial"/>
                <w:sz w:val="6"/>
              </w:rPr>
            </w:pPr>
          </w:p>
        </w:tc>
        <w:tc>
          <w:tcPr>
            <w:tcW w:w="265" w:type="dxa"/>
            <w:shd w:val="clear" w:color="auto" w:fill="auto"/>
          </w:tcPr>
          <w:p w:rsidR="00100066" w:rsidRPr="002662F5" w:rsidRDefault="00100066" w:rsidP="008A25DB">
            <w:pPr>
              <w:rPr>
                <w:rFonts w:ascii="Arial" w:hAnsi="Arial" w:cs="Arial"/>
                <w:sz w:val="6"/>
              </w:rPr>
            </w:pPr>
          </w:p>
        </w:tc>
        <w:tc>
          <w:tcPr>
            <w:tcW w:w="265" w:type="dxa"/>
            <w:shd w:val="clear" w:color="auto" w:fill="auto"/>
          </w:tcPr>
          <w:p w:rsidR="00100066" w:rsidRPr="002662F5" w:rsidRDefault="00100066" w:rsidP="008A25DB">
            <w:pPr>
              <w:rPr>
                <w:rFonts w:ascii="Arial" w:hAnsi="Arial" w:cs="Arial"/>
                <w:sz w:val="6"/>
              </w:rPr>
            </w:pPr>
          </w:p>
        </w:tc>
        <w:tc>
          <w:tcPr>
            <w:tcW w:w="274" w:type="dxa"/>
            <w:shd w:val="clear" w:color="auto" w:fill="auto"/>
          </w:tcPr>
          <w:p w:rsidR="00100066" w:rsidRPr="002662F5" w:rsidRDefault="00100066" w:rsidP="008A25DB">
            <w:pPr>
              <w:rPr>
                <w:rFonts w:ascii="Arial" w:hAnsi="Arial" w:cs="Arial"/>
                <w:sz w:val="6"/>
              </w:rPr>
            </w:pPr>
          </w:p>
        </w:tc>
        <w:tc>
          <w:tcPr>
            <w:tcW w:w="269" w:type="dxa"/>
            <w:gridSpan w:val="2"/>
            <w:shd w:val="clear" w:color="auto" w:fill="auto"/>
          </w:tcPr>
          <w:p w:rsidR="00100066" w:rsidRPr="002662F5" w:rsidRDefault="00100066" w:rsidP="008A25DB">
            <w:pPr>
              <w:rPr>
                <w:rFonts w:ascii="Arial" w:hAnsi="Arial" w:cs="Arial"/>
                <w:sz w:val="6"/>
              </w:rPr>
            </w:pPr>
          </w:p>
        </w:tc>
        <w:tc>
          <w:tcPr>
            <w:tcW w:w="272" w:type="dxa"/>
            <w:shd w:val="clear" w:color="auto" w:fill="auto"/>
          </w:tcPr>
          <w:p w:rsidR="00100066" w:rsidRPr="002662F5" w:rsidRDefault="00100066" w:rsidP="008A25DB">
            <w:pPr>
              <w:rPr>
                <w:rFonts w:ascii="Arial" w:hAnsi="Arial" w:cs="Arial"/>
                <w:sz w:val="6"/>
              </w:rPr>
            </w:pPr>
          </w:p>
        </w:tc>
        <w:tc>
          <w:tcPr>
            <w:tcW w:w="271" w:type="dxa"/>
            <w:tcBorders>
              <w:bottom w:val="single" w:sz="4" w:space="0" w:color="auto"/>
            </w:tcBorders>
            <w:shd w:val="clear" w:color="auto" w:fill="auto"/>
          </w:tcPr>
          <w:p w:rsidR="00100066" w:rsidRPr="002662F5" w:rsidRDefault="00100066" w:rsidP="008A25DB">
            <w:pPr>
              <w:rPr>
                <w:rFonts w:ascii="Arial" w:hAnsi="Arial" w:cs="Arial"/>
                <w:sz w:val="6"/>
              </w:rPr>
            </w:pPr>
          </w:p>
        </w:tc>
        <w:tc>
          <w:tcPr>
            <w:tcW w:w="270" w:type="dxa"/>
            <w:gridSpan w:val="2"/>
            <w:tcBorders>
              <w:bottom w:val="single" w:sz="4" w:space="0" w:color="auto"/>
            </w:tcBorders>
            <w:shd w:val="clear" w:color="auto" w:fill="auto"/>
          </w:tcPr>
          <w:p w:rsidR="00100066" w:rsidRPr="002662F5" w:rsidRDefault="00100066" w:rsidP="008A25DB">
            <w:pPr>
              <w:rPr>
                <w:rFonts w:ascii="Arial" w:hAnsi="Arial" w:cs="Arial"/>
                <w:sz w:val="6"/>
              </w:rPr>
            </w:pPr>
          </w:p>
        </w:tc>
        <w:tc>
          <w:tcPr>
            <w:tcW w:w="265" w:type="dxa"/>
            <w:tcBorders>
              <w:bottom w:val="single" w:sz="4" w:space="0" w:color="auto"/>
            </w:tcBorders>
            <w:shd w:val="clear" w:color="auto" w:fill="auto"/>
          </w:tcPr>
          <w:p w:rsidR="00100066" w:rsidRPr="002662F5" w:rsidRDefault="00100066" w:rsidP="008A25DB">
            <w:pPr>
              <w:rPr>
                <w:rFonts w:ascii="Arial" w:hAnsi="Arial" w:cs="Arial"/>
                <w:sz w:val="6"/>
              </w:rPr>
            </w:pPr>
          </w:p>
        </w:tc>
        <w:tc>
          <w:tcPr>
            <w:tcW w:w="264" w:type="dxa"/>
            <w:tcBorders>
              <w:bottom w:val="single" w:sz="4" w:space="0" w:color="auto"/>
            </w:tcBorders>
            <w:shd w:val="clear" w:color="auto" w:fill="auto"/>
          </w:tcPr>
          <w:p w:rsidR="00100066" w:rsidRPr="002662F5" w:rsidRDefault="00100066" w:rsidP="008A25DB">
            <w:pPr>
              <w:rPr>
                <w:rFonts w:ascii="Arial" w:hAnsi="Arial" w:cs="Arial"/>
                <w:sz w:val="6"/>
              </w:rPr>
            </w:pPr>
          </w:p>
        </w:tc>
        <w:tc>
          <w:tcPr>
            <w:tcW w:w="264" w:type="dxa"/>
            <w:tcBorders>
              <w:bottom w:val="single" w:sz="4" w:space="0" w:color="auto"/>
            </w:tcBorders>
            <w:shd w:val="clear" w:color="auto" w:fill="auto"/>
          </w:tcPr>
          <w:p w:rsidR="00100066" w:rsidRPr="002662F5" w:rsidRDefault="00100066" w:rsidP="008A25DB">
            <w:pPr>
              <w:rPr>
                <w:rFonts w:ascii="Arial" w:hAnsi="Arial" w:cs="Arial"/>
                <w:sz w:val="6"/>
              </w:rPr>
            </w:pPr>
          </w:p>
        </w:tc>
        <w:tc>
          <w:tcPr>
            <w:tcW w:w="264" w:type="dxa"/>
            <w:gridSpan w:val="2"/>
            <w:tcBorders>
              <w:bottom w:val="single" w:sz="4" w:space="0" w:color="auto"/>
            </w:tcBorders>
            <w:shd w:val="clear" w:color="auto" w:fill="auto"/>
          </w:tcPr>
          <w:p w:rsidR="00100066" w:rsidRPr="002662F5" w:rsidRDefault="00100066" w:rsidP="008A25DB">
            <w:pPr>
              <w:rPr>
                <w:rFonts w:ascii="Arial" w:hAnsi="Arial" w:cs="Arial"/>
                <w:sz w:val="6"/>
              </w:rPr>
            </w:pPr>
          </w:p>
        </w:tc>
        <w:tc>
          <w:tcPr>
            <w:tcW w:w="264" w:type="dxa"/>
            <w:tcBorders>
              <w:bottom w:val="single" w:sz="4" w:space="0" w:color="auto"/>
            </w:tcBorders>
            <w:shd w:val="clear" w:color="auto" w:fill="auto"/>
          </w:tcPr>
          <w:p w:rsidR="00100066" w:rsidRPr="002662F5" w:rsidRDefault="00100066" w:rsidP="008A25DB">
            <w:pPr>
              <w:rPr>
                <w:rFonts w:ascii="Arial" w:hAnsi="Arial" w:cs="Arial"/>
                <w:sz w:val="6"/>
              </w:rPr>
            </w:pPr>
          </w:p>
        </w:tc>
        <w:tc>
          <w:tcPr>
            <w:tcW w:w="264" w:type="dxa"/>
            <w:tcBorders>
              <w:bottom w:val="single" w:sz="4" w:space="0" w:color="auto"/>
            </w:tcBorders>
            <w:shd w:val="clear" w:color="auto" w:fill="auto"/>
          </w:tcPr>
          <w:p w:rsidR="00100066" w:rsidRPr="002662F5" w:rsidRDefault="00100066" w:rsidP="008A25DB">
            <w:pPr>
              <w:rPr>
                <w:rFonts w:ascii="Arial" w:hAnsi="Arial" w:cs="Arial"/>
                <w:sz w:val="6"/>
              </w:rPr>
            </w:pPr>
          </w:p>
        </w:tc>
        <w:tc>
          <w:tcPr>
            <w:tcW w:w="264" w:type="dxa"/>
            <w:tcBorders>
              <w:bottom w:val="single" w:sz="4" w:space="0" w:color="auto"/>
            </w:tcBorders>
            <w:shd w:val="clear" w:color="auto" w:fill="auto"/>
          </w:tcPr>
          <w:p w:rsidR="00100066" w:rsidRPr="002662F5" w:rsidRDefault="00100066" w:rsidP="008A25DB">
            <w:pPr>
              <w:rPr>
                <w:rFonts w:ascii="Arial" w:hAnsi="Arial" w:cs="Arial"/>
                <w:sz w:val="6"/>
              </w:rPr>
            </w:pPr>
          </w:p>
        </w:tc>
        <w:tc>
          <w:tcPr>
            <w:tcW w:w="264" w:type="dxa"/>
            <w:tcBorders>
              <w:right w:val="single" w:sz="12" w:space="0" w:color="244061" w:themeColor="accent1" w:themeShade="80"/>
            </w:tcBorders>
            <w:shd w:val="clear" w:color="auto" w:fill="auto"/>
          </w:tcPr>
          <w:p w:rsidR="00100066" w:rsidRPr="002662F5" w:rsidRDefault="00100066" w:rsidP="008A25DB">
            <w:pPr>
              <w:rPr>
                <w:rFonts w:ascii="Arial" w:hAnsi="Arial" w:cs="Arial"/>
                <w:sz w:val="6"/>
              </w:rPr>
            </w:pPr>
          </w:p>
        </w:tc>
      </w:tr>
      <w:tr w:rsidR="00100066" w:rsidRPr="009956C4" w:rsidTr="008A25DB">
        <w:trPr>
          <w:trHeight w:val="810"/>
          <w:jc w:val="center"/>
        </w:trPr>
        <w:tc>
          <w:tcPr>
            <w:tcW w:w="1506" w:type="dxa"/>
            <w:tcBorders>
              <w:left w:val="single" w:sz="12" w:space="0" w:color="244061" w:themeColor="accent1" w:themeShade="80"/>
              <w:right w:val="single" w:sz="4" w:space="0" w:color="auto"/>
            </w:tcBorders>
            <w:vAlign w:val="center"/>
          </w:tcPr>
          <w:p w:rsidR="00100066" w:rsidRPr="009956C4" w:rsidRDefault="00100066" w:rsidP="008A25DB">
            <w:pPr>
              <w:jc w:val="right"/>
              <w:rPr>
                <w:rFonts w:ascii="Arial" w:hAnsi="Arial" w:cs="Arial"/>
              </w:rPr>
            </w:pPr>
            <w:r w:rsidRPr="009956C4">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Default="00100066" w:rsidP="008A25DB">
            <w:pPr>
              <w:ind w:left="-74" w:right="-90" w:firstLine="28"/>
              <w:rPr>
                <w:rFonts w:ascii="Arial" w:hAnsi="Arial" w:cs="Arial"/>
              </w:rPr>
            </w:pPr>
            <w:r w:rsidRPr="00A92B98">
              <w:rPr>
                <w:rFonts w:ascii="Arial" w:hAnsi="Arial" w:cs="Arial"/>
              </w:rPr>
              <w:t>2409090 Internos:</w:t>
            </w:r>
          </w:p>
          <w:p w:rsidR="00100066" w:rsidRPr="00A92B98" w:rsidRDefault="00100066" w:rsidP="008A25DB">
            <w:pPr>
              <w:ind w:left="-74" w:right="-90" w:firstLine="28"/>
              <w:rPr>
                <w:rFonts w:ascii="Arial" w:hAnsi="Arial" w:cs="Arial"/>
              </w:rPr>
            </w:pPr>
            <w:r w:rsidRPr="00A92B98">
              <w:rPr>
                <w:rFonts w:ascii="Arial" w:hAnsi="Arial" w:cs="Arial"/>
              </w:rPr>
              <w:t>47</w:t>
            </w:r>
            <w:r>
              <w:rPr>
                <w:rFonts w:ascii="Arial" w:hAnsi="Arial" w:cs="Arial"/>
              </w:rPr>
              <w:t>19</w:t>
            </w:r>
            <w:r w:rsidRPr="00A92B98">
              <w:rPr>
                <w:rFonts w:ascii="Arial" w:hAnsi="Arial" w:cs="Arial"/>
              </w:rPr>
              <w:t xml:space="preserve"> (</w:t>
            </w:r>
            <w:r w:rsidRPr="00F802D9">
              <w:rPr>
                <w:rFonts w:ascii="Arial" w:hAnsi="Arial" w:cs="Arial"/>
                <w:sz w:val="14"/>
                <w:szCs w:val="14"/>
              </w:rPr>
              <w:t>Consultas Administrativas</w:t>
            </w:r>
            <w:r w:rsidRPr="00A92B98">
              <w:rPr>
                <w:rFonts w:ascii="Arial" w:hAnsi="Arial" w:cs="Arial"/>
              </w:rPr>
              <w:t xml:space="preserve">) </w:t>
            </w:r>
          </w:p>
          <w:p w:rsidR="00100066" w:rsidRPr="00A92B98" w:rsidRDefault="00100066" w:rsidP="008A25DB">
            <w:pPr>
              <w:rPr>
                <w:rFonts w:ascii="Arial" w:hAnsi="Arial" w:cs="Arial"/>
              </w:rPr>
            </w:pPr>
            <w:r>
              <w:rPr>
                <w:rFonts w:ascii="Arial" w:hAnsi="Arial" w:cs="Arial"/>
              </w:rPr>
              <w:t>1152</w:t>
            </w:r>
            <w:r w:rsidRPr="00A92B98">
              <w:rPr>
                <w:rFonts w:ascii="Arial" w:hAnsi="Arial" w:cs="Arial"/>
              </w:rPr>
              <w:t xml:space="preserve"> (</w:t>
            </w:r>
            <w:r w:rsidRPr="00F802D9">
              <w:rPr>
                <w:rFonts w:ascii="Arial" w:hAnsi="Arial" w:cs="Arial"/>
                <w:sz w:val="14"/>
                <w:szCs w:val="14"/>
              </w:rPr>
              <w:t>Consultas Técnicas</w:t>
            </w:r>
            <w:r w:rsidRPr="00A92B98">
              <w:rPr>
                <w:rFonts w:ascii="Arial" w:hAnsi="Arial" w:cs="Arial"/>
              </w:rPr>
              <w:t>)</w:t>
            </w:r>
          </w:p>
        </w:tc>
        <w:tc>
          <w:tcPr>
            <w:tcW w:w="283" w:type="dxa"/>
            <w:gridSpan w:val="2"/>
            <w:tcBorders>
              <w:left w:val="single" w:sz="4" w:space="0" w:color="auto"/>
            </w:tcBorders>
            <w:vAlign w:val="center"/>
          </w:tcPr>
          <w:p w:rsidR="00100066" w:rsidRPr="009956C4" w:rsidRDefault="00100066" w:rsidP="008A25DB">
            <w:pPr>
              <w:rPr>
                <w:rFonts w:ascii="Arial" w:hAnsi="Arial" w:cs="Arial"/>
              </w:rPr>
            </w:pPr>
          </w:p>
        </w:tc>
        <w:tc>
          <w:tcPr>
            <w:tcW w:w="567" w:type="dxa"/>
            <w:gridSpan w:val="3"/>
            <w:tcBorders>
              <w:left w:val="nil"/>
              <w:right w:val="single" w:sz="4" w:space="0" w:color="auto"/>
            </w:tcBorders>
          </w:tcPr>
          <w:p w:rsidR="00100066" w:rsidRPr="009956C4" w:rsidRDefault="00100066" w:rsidP="008A25DB">
            <w:pPr>
              <w:rPr>
                <w:rFonts w:ascii="Arial" w:hAnsi="Arial" w:cs="Arial"/>
              </w:rPr>
            </w:pPr>
            <w:r w:rsidRPr="009956C4">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rPr>
            </w:pPr>
            <w:r w:rsidRPr="005065DA">
              <w:rPr>
                <w:rFonts w:ascii="Arial" w:hAnsi="Arial" w:cs="Arial"/>
              </w:rPr>
              <w:t>2664790</w:t>
            </w:r>
          </w:p>
        </w:tc>
        <w:tc>
          <w:tcPr>
            <w:tcW w:w="264" w:type="dxa"/>
            <w:tcBorders>
              <w:left w:val="single" w:sz="4" w:space="0" w:color="auto"/>
            </w:tcBorders>
          </w:tcPr>
          <w:p w:rsidR="00100066" w:rsidRPr="009956C4" w:rsidRDefault="00100066" w:rsidP="008A25DB">
            <w:pPr>
              <w:rPr>
                <w:rFonts w:ascii="Arial" w:hAnsi="Arial" w:cs="Arial"/>
              </w:rPr>
            </w:pPr>
          </w:p>
        </w:tc>
        <w:tc>
          <w:tcPr>
            <w:tcW w:w="1610" w:type="dxa"/>
            <w:gridSpan w:val="7"/>
            <w:tcBorders>
              <w:right w:val="single" w:sz="4" w:space="0" w:color="auto"/>
            </w:tcBorders>
          </w:tcPr>
          <w:p w:rsidR="00100066" w:rsidRPr="009956C4" w:rsidRDefault="00100066" w:rsidP="008A25DB">
            <w:pPr>
              <w:rPr>
                <w:rFonts w:ascii="Arial" w:hAnsi="Arial" w:cs="Arial"/>
              </w:rPr>
            </w:pPr>
            <w:r w:rsidRPr="009956C4">
              <w:rPr>
                <w:rFonts w:ascii="Arial" w:hAnsi="Arial" w:cs="Arial"/>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A92B98" w:rsidRDefault="00100066" w:rsidP="008A25DB">
            <w:pPr>
              <w:snapToGrid w:val="0"/>
              <w:jc w:val="both"/>
              <w:rPr>
                <w:rFonts w:ascii="Arial" w:hAnsi="Arial" w:cs="Arial"/>
                <w:szCs w:val="14"/>
                <w:lang w:val="pt-BR"/>
              </w:rPr>
            </w:pPr>
            <w:hyperlink r:id="rId7" w:history="1">
              <w:r w:rsidRPr="00B20633">
                <w:rPr>
                  <w:rStyle w:val="Hipervnculo"/>
                  <w:rFonts w:ascii="Arial" w:hAnsi="Arial" w:cs="Arial"/>
                  <w:szCs w:val="14"/>
                </w:rPr>
                <w:t>mrchacon</w:t>
              </w:r>
              <w:r w:rsidRPr="00B20633">
                <w:rPr>
                  <w:rStyle w:val="Hipervnculo"/>
                  <w:rFonts w:ascii="Arial" w:hAnsi="Arial" w:cs="Arial"/>
                  <w:szCs w:val="14"/>
                  <w:lang w:val="pt-BR"/>
                </w:rPr>
                <w:t>@bcb.gob.bo</w:t>
              </w:r>
            </w:hyperlink>
            <w:r w:rsidRPr="00A92B98">
              <w:rPr>
                <w:rFonts w:ascii="Arial" w:hAnsi="Arial" w:cs="Arial"/>
                <w:szCs w:val="14"/>
                <w:lang w:val="pt-BR"/>
              </w:rPr>
              <w:t xml:space="preserve">  </w:t>
            </w:r>
          </w:p>
          <w:p w:rsidR="00100066" w:rsidRPr="00A92B98" w:rsidRDefault="00100066" w:rsidP="008A25DB">
            <w:pPr>
              <w:snapToGrid w:val="0"/>
              <w:jc w:val="both"/>
              <w:rPr>
                <w:rFonts w:ascii="Arial" w:hAnsi="Arial" w:cs="Arial"/>
                <w:szCs w:val="14"/>
                <w:lang w:val="pt-BR"/>
              </w:rPr>
            </w:pPr>
            <w:r w:rsidRPr="00A92B98">
              <w:rPr>
                <w:rFonts w:ascii="Arial" w:hAnsi="Arial" w:cs="Arial"/>
                <w:szCs w:val="14"/>
                <w:lang w:val="pt-BR"/>
              </w:rPr>
              <w:t>(Consultas Administrativas)</w:t>
            </w:r>
          </w:p>
          <w:p w:rsidR="00100066" w:rsidRPr="00A92B98" w:rsidRDefault="00100066" w:rsidP="008A25DB">
            <w:pPr>
              <w:snapToGrid w:val="0"/>
              <w:jc w:val="both"/>
              <w:rPr>
                <w:rFonts w:ascii="Arial" w:hAnsi="Arial" w:cs="Arial"/>
                <w:szCs w:val="14"/>
              </w:rPr>
            </w:pPr>
            <w:hyperlink r:id="rId8" w:history="1">
              <w:r w:rsidRPr="00DC7303">
                <w:rPr>
                  <w:rStyle w:val="Hipervnculo"/>
                  <w:rFonts w:ascii="Arial" w:hAnsi="Arial" w:cs="Arial"/>
                  <w:szCs w:val="14"/>
                </w:rPr>
                <w:t>rcondori@bcb.gob.bo</w:t>
              </w:r>
            </w:hyperlink>
          </w:p>
          <w:p w:rsidR="00100066" w:rsidRPr="009956C4" w:rsidRDefault="00100066" w:rsidP="008A25DB">
            <w:pPr>
              <w:rPr>
                <w:rFonts w:ascii="Arial" w:hAnsi="Arial" w:cs="Arial"/>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100066" w:rsidRPr="009956C4" w:rsidRDefault="00100066" w:rsidP="008A25DB">
            <w:pPr>
              <w:rPr>
                <w:rFonts w:ascii="Arial" w:hAnsi="Arial" w:cs="Arial"/>
              </w:rPr>
            </w:pPr>
          </w:p>
        </w:tc>
      </w:tr>
      <w:tr w:rsidR="00100066" w:rsidRPr="009956C4" w:rsidTr="008A25DB">
        <w:trPr>
          <w:jc w:val="center"/>
        </w:trPr>
        <w:tc>
          <w:tcPr>
            <w:tcW w:w="2312" w:type="dxa"/>
            <w:gridSpan w:val="2"/>
            <w:tcBorders>
              <w:left w:val="single" w:sz="12" w:space="0" w:color="244061" w:themeColor="accent1" w:themeShade="80"/>
            </w:tcBorders>
            <w:shd w:val="clear" w:color="auto" w:fill="auto"/>
            <w:vAlign w:val="center"/>
          </w:tcPr>
          <w:p w:rsidR="00100066" w:rsidRPr="009956C4" w:rsidRDefault="00100066" w:rsidP="008A25DB">
            <w:pPr>
              <w:jc w:val="right"/>
              <w:rPr>
                <w:rFonts w:ascii="Arial" w:hAnsi="Arial" w:cs="Arial"/>
                <w:b/>
                <w:sz w:val="8"/>
                <w:szCs w:val="2"/>
              </w:rPr>
            </w:pPr>
          </w:p>
        </w:tc>
        <w:tc>
          <w:tcPr>
            <w:tcW w:w="551" w:type="dxa"/>
            <w:shd w:val="clear" w:color="auto" w:fill="auto"/>
          </w:tcPr>
          <w:p w:rsidR="00100066" w:rsidRPr="009956C4" w:rsidRDefault="00100066" w:rsidP="008A25DB">
            <w:pPr>
              <w:rPr>
                <w:rFonts w:ascii="Arial" w:hAnsi="Arial" w:cs="Arial"/>
                <w:sz w:val="8"/>
                <w:szCs w:val="2"/>
              </w:rPr>
            </w:pPr>
          </w:p>
        </w:tc>
        <w:tc>
          <w:tcPr>
            <w:tcW w:w="272" w:type="dxa"/>
            <w:shd w:val="clear" w:color="auto" w:fill="auto"/>
          </w:tcPr>
          <w:p w:rsidR="00100066" w:rsidRPr="009956C4" w:rsidRDefault="00100066" w:rsidP="008A25DB">
            <w:pPr>
              <w:rPr>
                <w:rFonts w:ascii="Arial" w:hAnsi="Arial" w:cs="Arial"/>
                <w:sz w:val="8"/>
                <w:szCs w:val="2"/>
              </w:rPr>
            </w:pPr>
          </w:p>
        </w:tc>
        <w:tc>
          <w:tcPr>
            <w:tcW w:w="277" w:type="dxa"/>
            <w:shd w:val="clear" w:color="auto" w:fill="auto"/>
          </w:tcPr>
          <w:p w:rsidR="00100066" w:rsidRPr="009956C4" w:rsidRDefault="00100066" w:rsidP="008A25DB">
            <w:pPr>
              <w:rPr>
                <w:rFonts w:ascii="Arial" w:hAnsi="Arial" w:cs="Arial"/>
                <w:sz w:val="8"/>
                <w:szCs w:val="2"/>
              </w:rPr>
            </w:pPr>
          </w:p>
        </w:tc>
        <w:tc>
          <w:tcPr>
            <w:tcW w:w="266" w:type="dxa"/>
            <w:shd w:val="clear" w:color="auto" w:fill="auto"/>
          </w:tcPr>
          <w:p w:rsidR="00100066" w:rsidRPr="009956C4" w:rsidRDefault="00100066" w:rsidP="008A25DB">
            <w:pPr>
              <w:rPr>
                <w:rFonts w:ascii="Arial" w:hAnsi="Arial" w:cs="Arial"/>
                <w:sz w:val="8"/>
                <w:szCs w:val="2"/>
              </w:rPr>
            </w:pPr>
          </w:p>
        </w:tc>
        <w:tc>
          <w:tcPr>
            <w:tcW w:w="268" w:type="dxa"/>
            <w:gridSpan w:val="2"/>
            <w:shd w:val="clear" w:color="auto" w:fill="auto"/>
          </w:tcPr>
          <w:p w:rsidR="00100066" w:rsidRPr="009956C4" w:rsidRDefault="00100066" w:rsidP="008A25DB">
            <w:pPr>
              <w:rPr>
                <w:rFonts w:ascii="Arial" w:hAnsi="Arial" w:cs="Arial"/>
                <w:sz w:val="8"/>
                <w:szCs w:val="2"/>
              </w:rPr>
            </w:pPr>
          </w:p>
        </w:tc>
        <w:tc>
          <w:tcPr>
            <w:tcW w:w="267" w:type="dxa"/>
            <w:gridSpan w:val="2"/>
            <w:shd w:val="clear" w:color="auto" w:fill="auto"/>
          </w:tcPr>
          <w:p w:rsidR="00100066" w:rsidRPr="009956C4" w:rsidRDefault="00100066" w:rsidP="008A25DB">
            <w:pPr>
              <w:rPr>
                <w:rFonts w:ascii="Arial" w:hAnsi="Arial" w:cs="Arial"/>
                <w:sz w:val="8"/>
                <w:szCs w:val="2"/>
              </w:rPr>
            </w:pPr>
          </w:p>
        </w:tc>
        <w:tc>
          <w:tcPr>
            <w:tcW w:w="271" w:type="dxa"/>
            <w:shd w:val="clear" w:color="auto" w:fill="auto"/>
          </w:tcPr>
          <w:p w:rsidR="00100066" w:rsidRPr="009956C4" w:rsidRDefault="00100066" w:rsidP="008A25DB">
            <w:pPr>
              <w:rPr>
                <w:rFonts w:ascii="Arial" w:hAnsi="Arial" w:cs="Arial"/>
                <w:sz w:val="8"/>
                <w:szCs w:val="2"/>
              </w:rPr>
            </w:pPr>
          </w:p>
        </w:tc>
        <w:tc>
          <w:tcPr>
            <w:tcW w:w="268" w:type="dxa"/>
            <w:gridSpan w:val="2"/>
            <w:shd w:val="clear" w:color="auto" w:fill="auto"/>
          </w:tcPr>
          <w:p w:rsidR="00100066" w:rsidRPr="009956C4" w:rsidRDefault="00100066" w:rsidP="008A25DB">
            <w:pPr>
              <w:rPr>
                <w:rFonts w:ascii="Arial" w:hAnsi="Arial" w:cs="Arial"/>
                <w:sz w:val="8"/>
                <w:szCs w:val="2"/>
              </w:rPr>
            </w:pPr>
          </w:p>
        </w:tc>
        <w:tc>
          <w:tcPr>
            <w:tcW w:w="268" w:type="dxa"/>
            <w:shd w:val="clear" w:color="auto" w:fill="auto"/>
          </w:tcPr>
          <w:p w:rsidR="00100066" w:rsidRPr="009956C4" w:rsidRDefault="00100066" w:rsidP="008A25DB">
            <w:pPr>
              <w:rPr>
                <w:rFonts w:ascii="Arial" w:hAnsi="Arial" w:cs="Arial"/>
                <w:sz w:val="8"/>
                <w:szCs w:val="2"/>
              </w:rPr>
            </w:pPr>
          </w:p>
        </w:tc>
        <w:tc>
          <w:tcPr>
            <w:tcW w:w="268"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5"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74"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69" w:type="dxa"/>
            <w:gridSpan w:val="2"/>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72"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71"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70" w:type="dxa"/>
            <w:gridSpan w:val="2"/>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65"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gridSpan w:val="2"/>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top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tcBorders>
              <w:right w:val="single" w:sz="12" w:space="0" w:color="244061" w:themeColor="accent1" w:themeShade="80"/>
            </w:tcBorders>
            <w:shd w:val="clear" w:color="auto" w:fill="auto"/>
          </w:tcPr>
          <w:p w:rsidR="00100066" w:rsidRPr="009956C4" w:rsidRDefault="00100066" w:rsidP="008A25DB">
            <w:pPr>
              <w:rPr>
                <w:rFonts w:ascii="Arial" w:hAnsi="Arial" w:cs="Arial"/>
                <w:sz w:val="8"/>
                <w:szCs w:val="2"/>
              </w:rPr>
            </w:pPr>
          </w:p>
        </w:tc>
      </w:tr>
      <w:tr w:rsidR="00100066" w:rsidRPr="009956C4" w:rsidTr="008A25DB">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100066" w:rsidRPr="00402294" w:rsidRDefault="00100066" w:rsidP="008A25DB">
            <w:pPr>
              <w:rPr>
                <w:rFonts w:ascii="Arial" w:hAnsi="Arial" w:cs="Arial"/>
                <w:sz w:val="8"/>
                <w:szCs w:val="2"/>
                <w:lang w:val="es-419"/>
              </w:rPr>
            </w:pPr>
            <w:r w:rsidRPr="009956C4">
              <w:rPr>
                <w:rFonts w:ascii="Arial" w:hAnsi="Arial" w:cs="Arial"/>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A909E5" w:rsidRDefault="00100066" w:rsidP="008A25DB">
            <w:pPr>
              <w:pStyle w:val="Ttulo3"/>
              <w:numPr>
                <w:ilvl w:val="0"/>
                <w:numId w:val="0"/>
              </w:numPr>
              <w:jc w:val="both"/>
              <w:outlineLvl w:val="2"/>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100066" w:rsidRPr="009956C4" w:rsidRDefault="00100066" w:rsidP="008A25DB">
            <w:pPr>
              <w:rPr>
                <w:rFonts w:ascii="Arial" w:hAnsi="Arial" w:cs="Arial"/>
                <w:sz w:val="8"/>
                <w:szCs w:val="2"/>
              </w:rPr>
            </w:pPr>
          </w:p>
        </w:tc>
        <w:tc>
          <w:tcPr>
            <w:tcW w:w="265" w:type="dxa"/>
            <w:tcBorders>
              <w:left w:val="single" w:sz="4" w:space="0" w:color="auto"/>
            </w:tcBorders>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74" w:type="dxa"/>
            <w:shd w:val="clear" w:color="auto" w:fill="auto"/>
          </w:tcPr>
          <w:p w:rsidR="00100066" w:rsidRPr="009956C4" w:rsidRDefault="00100066" w:rsidP="008A25DB">
            <w:pPr>
              <w:rPr>
                <w:rFonts w:ascii="Arial" w:hAnsi="Arial" w:cs="Arial"/>
                <w:sz w:val="8"/>
                <w:szCs w:val="2"/>
              </w:rPr>
            </w:pPr>
          </w:p>
        </w:tc>
        <w:tc>
          <w:tcPr>
            <w:tcW w:w="269" w:type="dxa"/>
            <w:gridSpan w:val="2"/>
            <w:shd w:val="clear" w:color="auto" w:fill="auto"/>
          </w:tcPr>
          <w:p w:rsidR="00100066" w:rsidRPr="009956C4" w:rsidRDefault="00100066" w:rsidP="008A25DB">
            <w:pPr>
              <w:rPr>
                <w:rFonts w:ascii="Arial" w:hAnsi="Arial" w:cs="Arial"/>
                <w:sz w:val="8"/>
                <w:szCs w:val="2"/>
              </w:rPr>
            </w:pPr>
          </w:p>
        </w:tc>
        <w:tc>
          <w:tcPr>
            <w:tcW w:w="272" w:type="dxa"/>
            <w:shd w:val="clear" w:color="auto" w:fill="auto"/>
          </w:tcPr>
          <w:p w:rsidR="00100066" w:rsidRPr="009956C4" w:rsidRDefault="00100066" w:rsidP="008A25DB">
            <w:pPr>
              <w:rPr>
                <w:rFonts w:ascii="Arial" w:hAnsi="Arial" w:cs="Arial"/>
                <w:sz w:val="8"/>
                <w:szCs w:val="2"/>
              </w:rPr>
            </w:pPr>
          </w:p>
        </w:tc>
        <w:tc>
          <w:tcPr>
            <w:tcW w:w="271" w:type="dxa"/>
            <w:shd w:val="clear" w:color="auto" w:fill="auto"/>
          </w:tcPr>
          <w:p w:rsidR="00100066" w:rsidRPr="009956C4" w:rsidRDefault="00100066" w:rsidP="008A25DB">
            <w:pPr>
              <w:rPr>
                <w:rFonts w:ascii="Arial" w:hAnsi="Arial" w:cs="Arial"/>
                <w:sz w:val="8"/>
                <w:szCs w:val="2"/>
              </w:rPr>
            </w:pPr>
          </w:p>
        </w:tc>
        <w:tc>
          <w:tcPr>
            <w:tcW w:w="270" w:type="dxa"/>
            <w:gridSpan w:val="2"/>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gridSpan w:val="2"/>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tcBorders>
              <w:right w:val="single" w:sz="12" w:space="0" w:color="244061" w:themeColor="accent1" w:themeShade="80"/>
            </w:tcBorders>
            <w:shd w:val="clear" w:color="auto" w:fill="auto"/>
          </w:tcPr>
          <w:p w:rsidR="00100066" w:rsidRPr="009956C4" w:rsidRDefault="00100066" w:rsidP="008A25DB">
            <w:pPr>
              <w:rPr>
                <w:rFonts w:ascii="Arial" w:hAnsi="Arial" w:cs="Arial"/>
                <w:sz w:val="8"/>
                <w:szCs w:val="2"/>
              </w:rPr>
            </w:pPr>
          </w:p>
        </w:tc>
      </w:tr>
      <w:tr w:rsidR="00100066" w:rsidRPr="009956C4" w:rsidTr="008A25DB">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100066" w:rsidRPr="009956C4" w:rsidRDefault="00100066" w:rsidP="008A25DB">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8"/>
                <w:szCs w:val="2"/>
              </w:rPr>
            </w:pPr>
          </w:p>
        </w:tc>
        <w:tc>
          <w:tcPr>
            <w:tcW w:w="265" w:type="dxa"/>
            <w:tcBorders>
              <w:left w:val="single" w:sz="4" w:space="0" w:color="auto"/>
            </w:tcBorders>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74" w:type="dxa"/>
            <w:shd w:val="clear" w:color="auto" w:fill="auto"/>
          </w:tcPr>
          <w:p w:rsidR="00100066" w:rsidRPr="009956C4" w:rsidRDefault="00100066" w:rsidP="008A25DB">
            <w:pPr>
              <w:rPr>
                <w:rFonts w:ascii="Arial" w:hAnsi="Arial" w:cs="Arial"/>
                <w:sz w:val="8"/>
                <w:szCs w:val="2"/>
              </w:rPr>
            </w:pPr>
          </w:p>
        </w:tc>
        <w:tc>
          <w:tcPr>
            <w:tcW w:w="269" w:type="dxa"/>
            <w:gridSpan w:val="2"/>
            <w:shd w:val="clear" w:color="auto" w:fill="auto"/>
          </w:tcPr>
          <w:p w:rsidR="00100066" w:rsidRPr="009956C4" w:rsidRDefault="00100066" w:rsidP="008A25DB">
            <w:pPr>
              <w:rPr>
                <w:rFonts w:ascii="Arial" w:hAnsi="Arial" w:cs="Arial"/>
                <w:sz w:val="8"/>
                <w:szCs w:val="2"/>
              </w:rPr>
            </w:pPr>
          </w:p>
        </w:tc>
        <w:tc>
          <w:tcPr>
            <w:tcW w:w="272" w:type="dxa"/>
            <w:shd w:val="clear" w:color="auto" w:fill="auto"/>
          </w:tcPr>
          <w:p w:rsidR="00100066" w:rsidRPr="009956C4" w:rsidRDefault="00100066" w:rsidP="008A25DB">
            <w:pPr>
              <w:rPr>
                <w:rFonts w:ascii="Arial" w:hAnsi="Arial" w:cs="Arial"/>
                <w:sz w:val="8"/>
                <w:szCs w:val="2"/>
              </w:rPr>
            </w:pPr>
          </w:p>
        </w:tc>
        <w:tc>
          <w:tcPr>
            <w:tcW w:w="271" w:type="dxa"/>
            <w:shd w:val="clear" w:color="auto" w:fill="auto"/>
          </w:tcPr>
          <w:p w:rsidR="00100066" w:rsidRPr="009956C4" w:rsidRDefault="00100066" w:rsidP="008A25DB">
            <w:pPr>
              <w:rPr>
                <w:rFonts w:ascii="Arial" w:hAnsi="Arial" w:cs="Arial"/>
                <w:sz w:val="8"/>
                <w:szCs w:val="2"/>
              </w:rPr>
            </w:pPr>
          </w:p>
        </w:tc>
        <w:tc>
          <w:tcPr>
            <w:tcW w:w="270" w:type="dxa"/>
            <w:gridSpan w:val="2"/>
            <w:shd w:val="clear" w:color="auto" w:fill="auto"/>
          </w:tcPr>
          <w:p w:rsidR="00100066" w:rsidRPr="009956C4" w:rsidRDefault="00100066" w:rsidP="008A25DB">
            <w:pPr>
              <w:rPr>
                <w:rFonts w:ascii="Arial" w:hAnsi="Arial" w:cs="Arial"/>
                <w:sz w:val="8"/>
                <w:szCs w:val="2"/>
              </w:rPr>
            </w:pPr>
          </w:p>
        </w:tc>
        <w:tc>
          <w:tcPr>
            <w:tcW w:w="265"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gridSpan w:val="2"/>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shd w:val="clear" w:color="auto" w:fill="auto"/>
          </w:tcPr>
          <w:p w:rsidR="00100066" w:rsidRPr="009956C4" w:rsidRDefault="00100066" w:rsidP="008A25DB">
            <w:pPr>
              <w:rPr>
                <w:rFonts w:ascii="Arial" w:hAnsi="Arial" w:cs="Arial"/>
                <w:sz w:val="8"/>
                <w:szCs w:val="2"/>
              </w:rPr>
            </w:pPr>
          </w:p>
        </w:tc>
        <w:tc>
          <w:tcPr>
            <w:tcW w:w="264" w:type="dxa"/>
            <w:tcBorders>
              <w:right w:val="single" w:sz="12" w:space="0" w:color="244061" w:themeColor="accent1" w:themeShade="80"/>
            </w:tcBorders>
            <w:shd w:val="clear" w:color="auto" w:fill="auto"/>
          </w:tcPr>
          <w:p w:rsidR="00100066" w:rsidRPr="009956C4" w:rsidRDefault="00100066" w:rsidP="008A25DB">
            <w:pPr>
              <w:rPr>
                <w:rFonts w:ascii="Arial" w:hAnsi="Arial" w:cs="Arial"/>
                <w:sz w:val="8"/>
                <w:szCs w:val="2"/>
              </w:rPr>
            </w:pPr>
          </w:p>
        </w:tc>
      </w:tr>
      <w:tr w:rsidR="00100066" w:rsidRPr="009956C4" w:rsidTr="008A25DB">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100066" w:rsidRPr="009956C4" w:rsidRDefault="00100066" w:rsidP="008A25DB">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066" w:rsidRPr="009956C4" w:rsidRDefault="00100066" w:rsidP="008A25DB">
            <w:pPr>
              <w:rPr>
                <w:rFonts w:ascii="Arial" w:hAnsi="Arial" w:cs="Arial"/>
                <w:sz w:val="8"/>
                <w:szCs w:val="2"/>
              </w:rPr>
            </w:pPr>
          </w:p>
        </w:tc>
        <w:tc>
          <w:tcPr>
            <w:tcW w:w="265" w:type="dxa"/>
            <w:tcBorders>
              <w:left w:val="single" w:sz="4" w:space="0" w:color="auto"/>
            </w:tcBorders>
            <w:shd w:val="clear" w:color="auto" w:fill="auto"/>
          </w:tcPr>
          <w:p w:rsidR="00100066" w:rsidRPr="009956C4" w:rsidRDefault="00100066" w:rsidP="008A25DB">
            <w:pPr>
              <w:rPr>
                <w:rFonts w:ascii="Arial" w:hAnsi="Arial" w:cs="Arial"/>
                <w:sz w:val="8"/>
                <w:szCs w:val="2"/>
              </w:rPr>
            </w:pPr>
          </w:p>
        </w:tc>
        <w:tc>
          <w:tcPr>
            <w:tcW w:w="3470" w:type="dxa"/>
            <w:gridSpan w:val="16"/>
            <w:shd w:val="clear" w:color="auto" w:fill="auto"/>
          </w:tcPr>
          <w:p w:rsidR="00100066" w:rsidRPr="009956C4" w:rsidRDefault="00100066" w:rsidP="008A25DB">
            <w:pPr>
              <w:pStyle w:val="Ttulo3"/>
              <w:numPr>
                <w:ilvl w:val="0"/>
                <w:numId w:val="0"/>
              </w:numPr>
              <w:jc w:val="both"/>
              <w:outlineLvl w:val="2"/>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100066" w:rsidRPr="009956C4" w:rsidRDefault="00100066" w:rsidP="008A25DB">
            <w:pPr>
              <w:rPr>
                <w:rFonts w:ascii="Arial" w:hAnsi="Arial" w:cs="Arial"/>
                <w:sz w:val="8"/>
                <w:szCs w:val="2"/>
              </w:rPr>
            </w:pPr>
          </w:p>
        </w:tc>
      </w:tr>
      <w:tr w:rsidR="00100066" w:rsidRPr="009956C4" w:rsidTr="008A25DB">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100066" w:rsidRPr="009956C4" w:rsidRDefault="00100066" w:rsidP="008A25DB">
            <w:pPr>
              <w:rPr>
                <w:rFonts w:ascii="Arial" w:hAnsi="Arial" w:cs="Arial"/>
                <w:sz w:val="8"/>
                <w:szCs w:val="2"/>
              </w:rPr>
            </w:pPr>
          </w:p>
        </w:tc>
        <w:tc>
          <w:tcPr>
            <w:tcW w:w="3749" w:type="dxa"/>
            <w:gridSpan w:val="17"/>
            <w:tcBorders>
              <w:left w:val="nil"/>
              <w:bottom w:val="single" w:sz="4" w:space="0" w:color="auto"/>
            </w:tcBorders>
            <w:shd w:val="clear" w:color="auto" w:fill="auto"/>
          </w:tcPr>
          <w:p w:rsidR="00100066" w:rsidRPr="009956C4" w:rsidRDefault="00100066" w:rsidP="008A25DB">
            <w:pPr>
              <w:rPr>
                <w:rFonts w:ascii="Arial" w:hAnsi="Arial" w:cs="Arial"/>
                <w:sz w:val="8"/>
                <w:szCs w:val="2"/>
              </w:rPr>
            </w:pPr>
          </w:p>
        </w:tc>
        <w:tc>
          <w:tcPr>
            <w:tcW w:w="265"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74"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9" w:type="dxa"/>
            <w:gridSpan w:val="2"/>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72"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71"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70" w:type="dxa"/>
            <w:gridSpan w:val="2"/>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5"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gridSpan w:val="2"/>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bottom w:val="single" w:sz="4" w:space="0" w:color="auto"/>
            </w:tcBorders>
            <w:shd w:val="clear" w:color="auto" w:fill="auto"/>
          </w:tcPr>
          <w:p w:rsidR="00100066" w:rsidRPr="009956C4" w:rsidRDefault="00100066" w:rsidP="008A25DB">
            <w:pPr>
              <w:rPr>
                <w:rFonts w:ascii="Arial" w:hAnsi="Arial" w:cs="Arial"/>
                <w:sz w:val="8"/>
                <w:szCs w:val="2"/>
              </w:rPr>
            </w:pPr>
          </w:p>
        </w:tc>
        <w:tc>
          <w:tcPr>
            <w:tcW w:w="264" w:type="dxa"/>
            <w:tcBorders>
              <w:bottom w:val="single" w:sz="4" w:space="0" w:color="auto"/>
              <w:right w:val="single" w:sz="12" w:space="0" w:color="244061" w:themeColor="accent1" w:themeShade="80"/>
            </w:tcBorders>
            <w:shd w:val="clear" w:color="auto" w:fill="auto"/>
          </w:tcPr>
          <w:p w:rsidR="00100066" w:rsidRPr="009956C4" w:rsidRDefault="00100066" w:rsidP="008A25DB">
            <w:pPr>
              <w:rPr>
                <w:rFonts w:ascii="Arial" w:hAnsi="Arial" w:cs="Arial"/>
                <w:sz w:val="8"/>
                <w:szCs w:val="2"/>
              </w:rPr>
            </w:pPr>
          </w:p>
        </w:tc>
      </w:tr>
    </w:tbl>
    <w:p w:rsidR="00100066" w:rsidRDefault="00100066" w:rsidP="00100066">
      <w:pPr>
        <w:rPr>
          <w:lang w:val="es-BO"/>
        </w:rPr>
      </w:pPr>
    </w:p>
    <w:p w:rsidR="00100066" w:rsidRPr="009956C4" w:rsidRDefault="00100066" w:rsidP="00100066">
      <w:pPr>
        <w:pStyle w:val="Ttulo1"/>
        <w:tabs>
          <w:tab w:val="clear" w:pos="360"/>
          <w:tab w:val="num" w:pos="567"/>
          <w:tab w:val="num" w:pos="2344"/>
        </w:tabs>
        <w:ind w:left="567" w:hanging="567"/>
        <w:rPr>
          <w:rFonts w:cs="Arial"/>
          <w:sz w:val="18"/>
          <w:szCs w:val="18"/>
          <w:lang w:val="es-BO"/>
        </w:rPr>
      </w:pPr>
      <w:r w:rsidRPr="009956C4">
        <w:rPr>
          <w:rFonts w:ascii="Verdana" w:hAnsi="Verdana" w:cs="Arial"/>
          <w:sz w:val="18"/>
          <w:szCs w:val="18"/>
          <w:u w:val="none"/>
          <w:lang w:val="es-BO"/>
        </w:rPr>
        <w:t>CRONOGRAMA DE PLAZOS</w:t>
      </w:r>
    </w:p>
    <w:p w:rsidR="00100066" w:rsidRPr="00DF1D1E" w:rsidRDefault="00100066" w:rsidP="00100066">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100066" w:rsidRPr="009956C4" w:rsidTr="008A25DB">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066" w:rsidRDefault="00100066" w:rsidP="008A25DB">
            <w:pPr>
              <w:ind w:left="113" w:right="113"/>
              <w:jc w:val="both"/>
              <w:rPr>
                <w:rFonts w:ascii="Arial" w:hAnsi="Arial" w:cs="Arial"/>
                <w:sz w:val="14"/>
                <w:lang w:val="es-BO"/>
              </w:rPr>
            </w:pPr>
            <w:r w:rsidRPr="009956C4">
              <w:rPr>
                <w:rFonts w:ascii="Arial" w:hAnsi="Arial" w:cs="Arial"/>
                <w:sz w:val="14"/>
                <w:lang w:val="es-BO"/>
              </w:rPr>
              <w:t xml:space="preserve">De acuerdo con lo establecido en el Artículo 47 de las NB-SABS, los siguientes plazos son de cumplimiento obligatorio:  </w:t>
            </w:r>
          </w:p>
          <w:p w:rsidR="00100066" w:rsidRPr="00DF1D1E" w:rsidRDefault="00100066" w:rsidP="008A25DB">
            <w:pPr>
              <w:ind w:left="113" w:right="113"/>
              <w:jc w:val="both"/>
              <w:rPr>
                <w:rFonts w:ascii="Arial" w:hAnsi="Arial" w:cs="Arial"/>
                <w:sz w:val="6"/>
                <w:lang w:val="es-BO"/>
              </w:rPr>
            </w:pPr>
          </w:p>
          <w:p w:rsidR="00100066" w:rsidRDefault="00100066" w:rsidP="008A25DB">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100066" w:rsidRPr="00DF1D1E" w:rsidRDefault="00100066" w:rsidP="008A25DB">
            <w:pPr>
              <w:pStyle w:val="Prrafodelista"/>
              <w:ind w:left="356" w:right="113"/>
              <w:jc w:val="both"/>
              <w:rPr>
                <w:rFonts w:ascii="Arial" w:hAnsi="Arial" w:cs="Arial"/>
                <w:sz w:val="8"/>
                <w:lang w:val="es-BO"/>
              </w:rPr>
            </w:pPr>
          </w:p>
          <w:p w:rsidR="00100066" w:rsidRPr="009956C4" w:rsidRDefault="00100066" w:rsidP="00100066">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rsidR="00100066" w:rsidRPr="009956C4" w:rsidRDefault="00100066" w:rsidP="00100066">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rsidR="00100066" w:rsidRPr="009956C4" w:rsidRDefault="00100066" w:rsidP="008A25DB">
            <w:pPr>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rsidR="00100066" w:rsidRPr="00DF1D1E" w:rsidRDefault="00100066" w:rsidP="008A25DB">
            <w:pPr>
              <w:pStyle w:val="Prrafodelista"/>
              <w:ind w:left="356" w:right="113"/>
              <w:jc w:val="both"/>
              <w:rPr>
                <w:rFonts w:ascii="Arial" w:hAnsi="Arial" w:cs="Arial"/>
                <w:sz w:val="8"/>
                <w:szCs w:val="16"/>
                <w:lang w:val="es-BO"/>
              </w:rPr>
            </w:pPr>
          </w:p>
          <w:p w:rsidR="00100066" w:rsidRPr="009956C4" w:rsidRDefault="00100066" w:rsidP="008A25DB">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100066" w:rsidRPr="00DF1D1E" w:rsidRDefault="00100066" w:rsidP="008A25DB">
            <w:pPr>
              <w:pStyle w:val="Prrafodelista"/>
              <w:ind w:left="356" w:right="113"/>
              <w:jc w:val="both"/>
              <w:rPr>
                <w:rFonts w:ascii="Arial" w:hAnsi="Arial" w:cs="Arial"/>
                <w:sz w:val="8"/>
                <w:szCs w:val="16"/>
                <w:lang w:val="es-BO"/>
              </w:rPr>
            </w:pPr>
          </w:p>
          <w:p w:rsidR="00100066" w:rsidRPr="009956C4" w:rsidRDefault="00100066" w:rsidP="008A25DB">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100066" w:rsidRPr="00DF1D1E" w:rsidRDefault="00100066" w:rsidP="008A25DB">
            <w:pPr>
              <w:ind w:left="113" w:right="113"/>
              <w:jc w:val="both"/>
              <w:rPr>
                <w:rFonts w:ascii="Arial" w:hAnsi="Arial" w:cs="Arial"/>
                <w:b/>
                <w:sz w:val="8"/>
                <w:lang w:val="es-BO"/>
              </w:rPr>
            </w:pPr>
          </w:p>
          <w:p w:rsidR="00100066" w:rsidRPr="009956C4" w:rsidRDefault="00100066" w:rsidP="008A25DB">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tbl>
    <w:p w:rsidR="00100066" w:rsidRPr="00DF1D1E" w:rsidRDefault="00100066" w:rsidP="00100066">
      <w:pPr>
        <w:jc w:val="right"/>
        <w:rPr>
          <w:rFonts w:ascii="Arial" w:hAnsi="Arial" w:cs="Arial"/>
          <w:sz w:val="12"/>
          <w:lang w:val="es-BO"/>
        </w:rPr>
      </w:pPr>
    </w:p>
    <w:p w:rsidR="00100066" w:rsidRPr="009956C4" w:rsidRDefault="00100066" w:rsidP="00100066">
      <w:pPr>
        <w:ind w:firstLine="709"/>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rsidR="00100066" w:rsidRPr="00DF1D1E" w:rsidRDefault="00100066" w:rsidP="00100066">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100066" w:rsidRPr="009956C4" w:rsidTr="008A25DB">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00066" w:rsidRPr="009956C4" w:rsidRDefault="00100066" w:rsidP="008A25DB">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00066" w:rsidRPr="009956C4" w:rsidRDefault="00100066" w:rsidP="008A25DB">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100066" w:rsidRPr="009956C4" w:rsidTr="008A25DB">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25</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100066" w:rsidRPr="009956C4" w:rsidRDefault="00100066" w:rsidP="008A25DB">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B22D02"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B22D02"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B22D02"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B22D02"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B22D02"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B22D02"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00066" w:rsidRPr="00B22D02" w:rsidRDefault="00100066" w:rsidP="008A25DB">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B22D02"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100066" w:rsidRPr="00B22D02" w:rsidRDefault="00100066" w:rsidP="008A25DB">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B22D02"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100066" w:rsidRPr="00AA247B" w:rsidRDefault="00100066" w:rsidP="008A25DB">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100066" w:rsidRPr="00AA247B" w:rsidRDefault="00100066" w:rsidP="008A25DB">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A247B"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00066" w:rsidRPr="009956C4" w:rsidRDefault="00100066" w:rsidP="008A25DB">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00066" w:rsidRPr="006F7EE6"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00066" w:rsidRPr="006F7EE6" w:rsidRDefault="00100066" w:rsidP="008A25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00066" w:rsidRPr="006F7EE6"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100066" w:rsidRPr="009956C4" w:rsidRDefault="00100066" w:rsidP="008A25DB">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00066" w:rsidRPr="009956C4" w:rsidRDefault="00100066" w:rsidP="008A25DB">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6F7EE6"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100066" w:rsidRPr="006F7EE6" w:rsidRDefault="00100066" w:rsidP="008A25DB">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6F7EE6" w:rsidRDefault="00100066" w:rsidP="008A25DB">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543012" w:rsidRDefault="00100066" w:rsidP="008A25DB">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100066" w:rsidRPr="009956C4" w:rsidRDefault="00100066" w:rsidP="008A25DB">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sidRPr="00A92959">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00066" w:rsidRPr="009956C4" w:rsidRDefault="00100066" w:rsidP="008A25DB">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6F7EE6" w:rsidRDefault="00100066" w:rsidP="008A25DB">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100066" w:rsidRPr="006F7EE6" w:rsidRDefault="00100066" w:rsidP="008A25DB">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6F7EE6" w:rsidRDefault="00100066" w:rsidP="008A25DB">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E7F5A" w:rsidRDefault="00100066" w:rsidP="008A25DB">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100066" w:rsidRPr="009E7F5A" w:rsidRDefault="00100066" w:rsidP="00100066">
            <w:pPr>
              <w:pStyle w:val="Textoindependiente3"/>
              <w:numPr>
                <w:ilvl w:val="0"/>
                <w:numId w:val="1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100066" w:rsidRPr="002662F5" w:rsidRDefault="00100066" w:rsidP="008A25DB">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100066" w:rsidRPr="009956C4" w:rsidRDefault="00100066" w:rsidP="008A25DB">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Día</w:t>
            </w:r>
          </w:p>
        </w:tc>
        <w:tc>
          <w:tcPr>
            <w:tcW w:w="141" w:type="dxa"/>
            <w:gridSpan w:val="2"/>
            <w:tcBorders>
              <w:top w:val="nil"/>
              <w:left w:val="nil"/>
              <w:bottom w:val="nil"/>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Mes</w:t>
            </w:r>
          </w:p>
        </w:tc>
        <w:tc>
          <w:tcPr>
            <w:tcW w:w="141" w:type="dxa"/>
            <w:gridSpan w:val="2"/>
            <w:tcBorders>
              <w:top w:val="nil"/>
              <w:left w:val="nil"/>
              <w:bottom w:val="nil"/>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Año</w:t>
            </w:r>
          </w:p>
        </w:tc>
        <w:tc>
          <w:tcPr>
            <w:tcW w:w="142" w:type="dxa"/>
            <w:gridSpan w:val="2"/>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100066" w:rsidRPr="009956C4" w:rsidRDefault="00100066" w:rsidP="008A25DB">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100066" w:rsidRPr="006F7EE6" w:rsidRDefault="00100066" w:rsidP="008A25DB">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100066" w:rsidRPr="006F7EE6" w:rsidRDefault="00100066" w:rsidP="008A25DB">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100066" w:rsidRPr="006F7EE6" w:rsidRDefault="00100066" w:rsidP="008A25DB">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r>
      <w:tr w:rsidR="00100066" w:rsidRPr="009956C4" w:rsidTr="008A25DB">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100066" w:rsidRPr="009956C4" w:rsidRDefault="00100066" w:rsidP="008A25DB">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100066" w:rsidRPr="009956C4" w:rsidRDefault="00100066" w:rsidP="008A25DB">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6F7EE6" w:rsidRDefault="00100066" w:rsidP="008A25DB">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100066" w:rsidRPr="006F7EE6" w:rsidRDefault="00100066" w:rsidP="008A25DB">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6F7EE6" w:rsidRDefault="00100066" w:rsidP="008A25DB">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100066" w:rsidRPr="002662F5" w:rsidRDefault="00100066" w:rsidP="008A25DB">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r>
      <w:tr w:rsidR="00100066" w:rsidRPr="009956C4"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A92959"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A92959" w:rsidRDefault="00100066" w:rsidP="008A25DB">
            <w:pPr>
              <w:adjustRightInd w:val="0"/>
              <w:snapToGrid w:val="0"/>
              <w:jc w:val="center"/>
              <w:rPr>
                <w:rFonts w:ascii="Arial" w:hAnsi="Arial" w:cs="Arial"/>
                <w:sz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100066" w:rsidRPr="006F7EE6" w:rsidRDefault="00100066" w:rsidP="008A25DB">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00066" w:rsidRPr="002662F5" w:rsidRDefault="00100066" w:rsidP="008A25DB">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100066" w:rsidRPr="00FD7E8D" w:rsidRDefault="00100066" w:rsidP="008A25DB">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00066" w:rsidRPr="00FD7E8D" w:rsidRDefault="00100066" w:rsidP="008A25DB">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00066" w:rsidRPr="009956C4" w:rsidRDefault="00100066" w:rsidP="008A25DB">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6F7EE6" w:rsidRDefault="00100066" w:rsidP="008A25DB">
            <w:pPr>
              <w:adjustRightInd w:val="0"/>
              <w:snapToGrid w:val="0"/>
              <w:jc w:val="center"/>
              <w:rPr>
                <w:rFonts w:ascii="Arial" w:hAnsi="Arial" w:cs="Arial"/>
                <w:sz w:val="14"/>
                <w:lang w:val="es-BO"/>
              </w:rPr>
            </w:pPr>
            <w:r w:rsidRPr="006F7EE6">
              <w:rPr>
                <w:rFonts w:ascii="Arial" w:hAnsi="Arial" w:cs="Arial"/>
                <w:sz w:val="14"/>
                <w:lang w:val="es-BO"/>
              </w:rPr>
              <w:t>1</w:t>
            </w:r>
            <w:r>
              <w:rPr>
                <w:rFonts w:ascii="Arial" w:hAnsi="Arial" w:cs="Arial"/>
                <w:sz w:val="14"/>
                <w:lang w:val="es-BO"/>
              </w:rPr>
              <w:t>0</w:t>
            </w:r>
          </w:p>
        </w:tc>
        <w:tc>
          <w:tcPr>
            <w:tcW w:w="142" w:type="dxa"/>
            <w:tcBorders>
              <w:top w:val="nil"/>
              <w:left w:val="single" w:sz="4" w:space="0" w:color="auto"/>
              <w:bottom w:val="nil"/>
              <w:right w:val="single" w:sz="4" w:space="0" w:color="auto"/>
            </w:tcBorders>
            <w:shd w:val="clear" w:color="auto" w:fill="auto"/>
            <w:vAlign w:val="center"/>
          </w:tcPr>
          <w:p w:rsidR="00100066" w:rsidRPr="006F7EE6" w:rsidRDefault="00100066" w:rsidP="008A25DB">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6F7EE6" w:rsidRDefault="00100066" w:rsidP="008A25DB">
            <w:pPr>
              <w:adjustRightInd w:val="0"/>
              <w:snapToGrid w:val="0"/>
              <w:jc w:val="center"/>
              <w:rPr>
                <w:rFonts w:ascii="Arial" w:hAnsi="Arial" w:cs="Arial"/>
                <w:sz w:val="14"/>
                <w:lang w:val="es-BO"/>
              </w:rPr>
            </w:pPr>
            <w:r>
              <w:rPr>
                <w:rFonts w:ascii="Arial" w:hAnsi="Arial" w:cs="Arial"/>
                <w:sz w:val="14"/>
                <w:lang w:val="es-BO"/>
              </w:rPr>
              <w:t>4</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100066" w:rsidRPr="002662F5" w:rsidRDefault="00100066" w:rsidP="008A25DB">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100066" w:rsidRPr="00FD7E8D" w:rsidRDefault="00100066" w:rsidP="008A25DB">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100066" w:rsidRPr="00FD7E8D" w:rsidRDefault="00100066" w:rsidP="008A25DB">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100066" w:rsidRPr="009956C4" w:rsidRDefault="00100066" w:rsidP="008A25DB">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Día</w:t>
            </w:r>
          </w:p>
        </w:tc>
        <w:tc>
          <w:tcPr>
            <w:tcW w:w="141" w:type="dxa"/>
            <w:gridSpan w:val="2"/>
            <w:tcBorders>
              <w:top w:val="nil"/>
              <w:left w:val="nil"/>
              <w:bottom w:val="nil"/>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Mes</w:t>
            </w:r>
          </w:p>
        </w:tc>
        <w:tc>
          <w:tcPr>
            <w:tcW w:w="141" w:type="dxa"/>
            <w:gridSpan w:val="2"/>
            <w:tcBorders>
              <w:top w:val="nil"/>
              <w:left w:val="nil"/>
              <w:bottom w:val="nil"/>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567" w:type="dxa"/>
            <w:gridSpan w:val="2"/>
            <w:tcBorders>
              <w:top w:val="nil"/>
              <w:left w:val="nil"/>
              <w:bottom w:val="single" w:sz="4" w:space="0" w:color="auto"/>
              <w:right w:val="nil"/>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Año</w:t>
            </w:r>
          </w:p>
        </w:tc>
        <w:tc>
          <w:tcPr>
            <w:tcW w:w="142" w:type="dxa"/>
            <w:gridSpan w:val="2"/>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100066" w:rsidRPr="009956C4" w:rsidRDefault="00100066" w:rsidP="008A25DB">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100066" w:rsidRPr="006F7EE6" w:rsidRDefault="00100066" w:rsidP="008A25DB">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100066" w:rsidRPr="006F7EE6" w:rsidRDefault="00100066" w:rsidP="008A25DB">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100066" w:rsidRPr="006F7EE6" w:rsidRDefault="00100066" w:rsidP="008A25DB">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100066" w:rsidRPr="00FD7E8D" w:rsidRDefault="00100066" w:rsidP="008A25DB">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100066" w:rsidRPr="00FD7E8D" w:rsidRDefault="00100066" w:rsidP="008A25DB">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r>
      <w:tr w:rsidR="00100066" w:rsidRPr="009956C4" w:rsidTr="008A25DB">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A92959" w:rsidRDefault="00100066" w:rsidP="008A25DB">
            <w:pPr>
              <w:adjustRightInd w:val="0"/>
              <w:snapToGrid w:val="0"/>
              <w:jc w:val="center"/>
              <w:rPr>
                <w:rFonts w:ascii="Arial" w:hAnsi="Arial" w:cs="Arial"/>
                <w:sz w:val="1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A92959" w:rsidRDefault="00100066" w:rsidP="008A25DB">
            <w:pPr>
              <w:adjustRightInd w:val="0"/>
              <w:snapToGrid w:val="0"/>
              <w:jc w:val="center"/>
              <w:rPr>
                <w:rFonts w:ascii="Arial" w:hAnsi="Arial" w:cs="Arial"/>
                <w:sz w:val="14"/>
                <w:lang w:val="es-BO"/>
              </w:rPr>
            </w:pPr>
            <w:r w:rsidRPr="00A92959">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100066" w:rsidRPr="009956C4" w:rsidRDefault="00100066" w:rsidP="008A25DB">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100066" w:rsidRPr="006F7EE6" w:rsidRDefault="00100066" w:rsidP="008A25DB">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100066" w:rsidRPr="006F7EE6" w:rsidRDefault="00100066" w:rsidP="008A25DB">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6F7EE6" w:rsidRDefault="00100066" w:rsidP="008A25DB">
            <w:pPr>
              <w:adjustRightInd w:val="0"/>
              <w:snapToGrid w:val="0"/>
              <w:jc w:val="center"/>
              <w:rPr>
                <w:rFonts w:ascii="Arial" w:hAnsi="Arial" w:cs="Arial"/>
                <w:sz w:val="14"/>
                <w:szCs w:val="4"/>
                <w:lang w:val="es-BO"/>
              </w:rPr>
            </w:pPr>
            <w:r>
              <w:rPr>
                <w:rFonts w:ascii="Arial" w:hAnsi="Arial" w:cs="Arial"/>
                <w:sz w:val="14"/>
                <w:szCs w:val="4"/>
                <w:lang w:val="es-BO"/>
              </w:rPr>
              <w:t>5</w:t>
            </w:r>
            <w:r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100066" w:rsidRPr="00FD7E8D" w:rsidRDefault="00100066" w:rsidP="008A25DB">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FD7E8D" w:rsidRDefault="00100066" w:rsidP="008A25DB">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100066" w:rsidRDefault="00100066" w:rsidP="008A25DB">
            <w:pPr>
              <w:rPr>
                <w:rFonts w:ascii="Arial" w:hAnsi="Arial" w:cs="Arial"/>
                <w:sz w:val="14"/>
                <w:szCs w:val="14"/>
                <w:lang w:val="es-BO"/>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través de ZOOM:</w:t>
            </w:r>
            <w:hyperlink r:id="rId9" w:history="1">
              <w:r w:rsidRPr="00CA0740">
                <w:rPr>
                  <w:rFonts w:ascii="Arial" w:hAnsi="Arial" w:cs="Arial"/>
                  <w:sz w:val="14"/>
                  <w:szCs w:val="14"/>
                </w:rPr>
                <w:t xml:space="preserve"> </w:t>
              </w:r>
            </w:hyperlink>
            <w:hyperlink r:id="rId10" w:history="1">
              <w:r w:rsidRPr="00CA0740">
                <w:rPr>
                  <w:rFonts w:ascii="Arial" w:hAnsi="Arial" w:cs="Arial"/>
                  <w:color w:val="0096D6"/>
                  <w:sz w:val="14"/>
                  <w:szCs w:val="14"/>
                  <w:u w:val="single"/>
                </w:rPr>
                <w:br/>
              </w:r>
            </w:hyperlink>
            <w:hyperlink r:id="rId11" w:history="1">
              <w:r w:rsidRPr="006442F9">
                <w:rPr>
                  <w:rStyle w:val="Hipervnculo"/>
                  <w:rFonts w:ascii="Arial" w:hAnsi="Arial" w:cs="Arial"/>
                  <w:sz w:val="14"/>
                  <w:szCs w:val="14"/>
                  <w:lang w:val="es-BO"/>
                </w:rPr>
                <w:t>https://bcb-gob-bo.zoom.us/j/81832523418?pwd=NDdmUkpnTFVRaUZJVFBHNTBWbnBGZz09</w:t>
              </w:r>
            </w:hyperlink>
          </w:p>
          <w:p w:rsidR="00100066" w:rsidRPr="00A92959" w:rsidRDefault="00100066" w:rsidP="008A25DB">
            <w:pPr>
              <w:rPr>
                <w:rFonts w:ascii="Arial" w:hAnsi="Arial" w:cs="Arial"/>
                <w:sz w:val="14"/>
                <w:szCs w:val="14"/>
                <w:lang w:val="es-BO"/>
              </w:rPr>
            </w:pPr>
          </w:p>
          <w:p w:rsidR="00100066" w:rsidRPr="00A92959" w:rsidRDefault="00100066" w:rsidP="008A25DB">
            <w:pPr>
              <w:rPr>
                <w:rFonts w:ascii="Arial" w:hAnsi="Arial" w:cs="Arial"/>
                <w:sz w:val="14"/>
                <w:szCs w:val="14"/>
                <w:lang w:val="es-BO"/>
              </w:rPr>
            </w:pPr>
            <w:r w:rsidRPr="00A92959">
              <w:rPr>
                <w:rFonts w:ascii="Arial" w:hAnsi="Arial" w:cs="Arial"/>
                <w:sz w:val="14"/>
                <w:szCs w:val="14"/>
                <w:lang w:val="es-BO"/>
              </w:rPr>
              <w:t>ID de reunión: 818 3252 3418</w:t>
            </w:r>
          </w:p>
          <w:p w:rsidR="00100066" w:rsidRPr="00543012" w:rsidRDefault="00100066" w:rsidP="008A25DB">
            <w:pPr>
              <w:rPr>
                <w:rFonts w:ascii="Times New Roman" w:hAnsi="Times New Roman"/>
                <w:sz w:val="24"/>
                <w:szCs w:val="24"/>
                <w:lang w:val="es-BO" w:eastAsia="es-BO"/>
              </w:rPr>
            </w:pPr>
            <w:r w:rsidRPr="00A92959">
              <w:rPr>
                <w:rFonts w:ascii="Arial" w:hAnsi="Arial" w:cs="Arial"/>
                <w:sz w:val="14"/>
                <w:szCs w:val="14"/>
                <w:lang w:val="es-BO"/>
              </w:rPr>
              <w:t>Código de acceso: 454071</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r>
      <w:tr w:rsidR="00100066" w:rsidRPr="009956C4" w:rsidTr="008A25DB">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100066" w:rsidRPr="009956C4" w:rsidRDefault="00100066" w:rsidP="008A25DB">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szCs w:val="4"/>
                <w:lang w:val="es-BO"/>
              </w:rPr>
            </w:pPr>
          </w:p>
        </w:tc>
      </w:tr>
      <w:tr w:rsidR="00100066" w:rsidRPr="009956C4"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00066" w:rsidRPr="009956C4" w:rsidRDefault="00100066" w:rsidP="008A25DB">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100066" w:rsidRPr="009956C4" w:rsidRDefault="00100066" w:rsidP="008A25DB">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100066" w:rsidRPr="009956C4" w:rsidRDefault="00100066" w:rsidP="008A25DB">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szCs w:val="14"/>
                <w:lang w:val="es-BO"/>
              </w:rPr>
            </w:pPr>
          </w:p>
        </w:tc>
      </w:tr>
      <w:tr w:rsidR="00100066" w:rsidRPr="009956C4" w:rsidTr="008A25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0066" w:rsidRPr="009956C4" w:rsidRDefault="00100066" w:rsidP="008A25DB">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00066" w:rsidRPr="009956C4" w:rsidRDefault="00100066" w:rsidP="008A25DB">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16</w:t>
            </w:r>
          </w:p>
        </w:tc>
        <w:tc>
          <w:tcPr>
            <w:tcW w:w="141" w:type="dxa"/>
            <w:gridSpan w:val="2"/>
            <w:vMerge w:val="restart"/>
            <w:tcBorders>
              <w:top w:val="nil"/>
              <w:left w:val="single" w:sz="4" w:space="0" w:color="auto"/>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vMerge w:val="restart"/>
            <w:tcBorders>
              <w:top w:val="nil"/>
              <w:left w:val="single" w:sz="4" w:space="0" w:color="auto"/>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100066" w:rsidRPr="009956C4" w:rsidRDefault="00100066" w:rsidP="008A25DB">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100066" w:rsidRPr="009956C4" w:rsidRDefault="00100066" w:rsidP="008A25DB">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9956C4"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Pr="009956C4" w:rsidRDefault="00100066" w:rsidP="008A25D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9956C4" w:rsidRDefault="00100066" w:rsidP="008A25DB">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00066" w:rsidRPr="009956C4" w:rsidRDefault="00100066" w:rsidP="008A25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i/>
                <w:sz w:val="14"/>
                <w:szCs w:val="14"/>
                <w:lang w:val="es-BO"/>
              </w:rPr>
            </w:pPr>
          </w:p>
        </w:tc>
      </w:tr>
      <w:tr w:rsidR="00100066" w:rsidRPr="009956C4" w:rsidTr="008A25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0066" w:rsidRPr="009956C4" w:rsidRDefault="00100066" w:rsidP="008A25DB">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9956C4" w:rsidRDefault="00100066" w:rsidP="008A25DB">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9956C4" w:rsidRDefault="00100066" w:rsidP="008A25DB">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00066" w:rsidRPr="009956C4" w:rsidRDefault="00100066" w:rsidP="008A25DB">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9956C4" w:rsidRDefault="00100066" w:rsidP="008A25DB">
            <w:pPr>
              <w:adjustRightInd w:val="0"/>
              <w:snapToGrid w:val="0"/>
              <w:jc w:val="center"/>
              <w:rPr>
                <w:rFonts w:ascii="Arial" w:hAnsi="Arial" w:cs="Arial"/>
                <w:sz w:val="14"/>
                <w:lang w:val="es-BO"/>
              </w:rPr>
            </w:pPr>
          </w:p>
        </w:tc>
      </w:tr>
      <w:tr w:rsidR="00100066" w:rsidRPr="00A244D6" w:rsidTr="008A25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0066" w:rsidRDefault="00100066" w:rsidP="008A25DB">
            <w:pPr>
              <w:pStyle w:val="Prrafodelista"/>
              <w:adjustRightInd w:val="0"/>
              <w:snapToGrid w:val="0"/>
              <w:ind w:left="0"/>
              <w:jc w:val="center"/>
              <w:rPr>
                <w:rFonts w:ascii="Arial" w:hAnsi="Arial" w:cs="Arial"/>
                <w:sz w:val="14"/>
                <w:szCs w:val="14"/>
                <w:lang w:val="es-BO"/>
              </w:rPr>
            </w:pPr>
          </w:p>
          <w:p w:rsidR="00100066" w:rsidRPr="00A244D6" w:rsidRDefault="00100066" w:rsidP="008A25DB">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00066" w:rsidRPr="00A244D6" w:rsidRDefault="00100066" w:rsidP="008A25DB">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00066" w:rsidRPr="00A244D6" w:rsidRDefault="00100066" w:rsidP="008A25DB">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00066" w:rsidRPr="00A244D6" w:rsidRDefault="00100066" w:rsidP="008A25DB">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00066" w:rsidRPr="00A244D6" w:rsidRDefault="00100066" w:rsidP="008A25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00066" w:rsidRPr="00A244D6" w:rsidRDefault="00100066" w:rsidP="008A25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0066" w:rsidRPr="00A244D6" w:rsidRDefault="00100066" w:rsidP="008A25DB">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00066" w:rsidRPr="00A244D6" w:rsidRDefault="00100066" w:rsidP="008A25DB">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A244D6" w:rsidRDefault="00100066" w:rsidP="008A25DB">
            <w:pPr>
              <w:adjustRightInd w:val="0"/>
              <w:snapToGrid w:val="0"/>
              <w:jc w:val="center"/>
              <w:rPr>
                <w:i/>
                <w:sz w:val="14"/>
                <w:szCs w:val="14"/>
                <w:lang w:val="es-BO"/>
              </w:rPr>
            </w:pPr>
          </w:p>
        </w:tc>
      </w:tr>
      <w:tr w:rsidR="00100066" w:rsidRPr="00A244D6" w:rsidTr="008A25DB">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00066" w:rsidRPr="00A244D6" w:rsidRDefault="00100066" w:rsidP="008A25DB">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00066" w:rsidRPr="00A244D6" w:rsidRDefault="00100066" w:rsidP="008A25DB">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244D6" w:rsidRDefault="00100066" w:rsidP="008A25DB">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244D6" w:rsidRDefault="00100066" w:rsidP="008A25DB">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066" w:rsidRPr="00A244D6" w:rsidRDefault="00100066" w:rsidP="008A25DB">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00066" w:rsidRPr="00A244D6" w:rsidRDefault="00100066" w:rsidP="008A25DB">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100066" w:rsidRPr="00A244D6" w:rsidRDefault="00100066" w:rsidP="008A25DB">
            <w:pPr>
              <w:adjustRightInd w:val="0"/>
              <w:snapToGrid w:val="0"/>
              <w:jc w:val="center"/>
              <w:rPr>
                <w:rFonts w:ascii="Arial" w:hAnsi="Arial" w:cs="Arial"/>
                <w:sz w:val="14"/>
                <w:lang w:val="es-BO"/>
              </w:rPr>
            </w:pPr>
          </w:p>
        </w:tc>
      </w:tr>
      <w:tr w:rsidR="00100066" w:rsidRPr="00DF1D1E" w:rsidTr="008A25DB">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00066" w:rsidRPr="00DF1D1E" w:rsidRDefault="00100066" w:rsidP="008A25DB">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100066" w:rsidRPr="00DF1D1E" w:rsidRDefault="00100066" w:rsidP="008A25DB">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00066" w:rsidRPr="00DF1D1E" w:rsidRDefault="00100066" w:rsidP="008A25DB">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100066" w:rsidRPr="00DF1D1E" w:rsidRDefault="00100066" w:rsidP="008A25DB">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100066" w:rsidRPr="00DF1D1E" w:rsidRDefault="00100066" w:rsidP="008A25DB">
            <w:pPr>
              <w:adjustRightInd w:val="0"/>
              <w:snapToGrid w:val="0"/>
              <w:jc w:val="center"/>
              <w:rPr>
                <w:rFonts w:ascii="Arial" w:hAnsi="Arial" w:cs="Arial"/>
                <w:sz w:val="8"/>
                <w:szCs w:val="4"/>
                <w:lang w:val="es-BO"/>
              </w:rPr>
            </w:pPr>
          </w:p>
        </w:tc>
      </w:tr>
    </w:tbl>
    <w:p w:rsidR="00100066" w:rsidRPr="00A244D6" w:rsidRDefault="00100066" w:rsidP="00100066">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100066" w:rsidRPr="00100066" w:rsidRDefault="00100066" w:rsidP="00100066">
      <w:pPr>
        <w:pStyle w:val="Puesto"/>
        <w:spacing w:before="0" w:after="0"/>
        <w:jc w:val="both"/>
        <w:rPr>
          <w:rFonts w:ascii="Verdana" w:hAnsi="Verdana" w:cs="Arial"/>
          <w:b w:val="0"/>
          <w:bCs w:val="0"/>
          <w:i/>
          <w:kern w:val="0"/>
          <w:sz w:val="14"/>
          <w:szCs w:val="18"/>
          <w:lang w:val="es-BO" w:eastAsia="es-ES"/>
        </w:rPr>
      </w:pPr>
      <w:r w:rsidRPr="00100066">
        <w:rPr>
          <w:rFonts w:ascii="Verdana" w:hAnsi="Verdana" w:cs="Arial"/>
          <w:b w:val="0"/>
          <w:bCs w:val="0"/>
          <w:i/>
          <w:kern w:val="0"/>
          <w:sz w:val="14"/>
          <w:szCs w:val="18"/>
          <w:lang w:val="es-BO" w:eastAsia="es-ES"/>
        </w:rPr>
        <w:t>(**) La determinación del plazo para la apertura de propuestas deberá considerar los 10 minutos que corresponden al periodo de gracia aleatorio, en el marco del Artículo 27 del Reglamento de Contrataciones con Apoyo de Medios Electrónicos.</w:t>
      </w:r>
    </w:p>
    <w:sectPr w:rsidR="00100066" w:rsidRPr="00100066" w:rsidSect="00B34B54">
      <w:pgSz w:w="12240" w:h="15840"/>
      <w:pgMar w:top="1276" w:right="170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22"/>
  </w:num>
  <w:num w:numId="2">
    <w:abstractNumId w:val="26"/>
  </w:num>
  <w:num w:numId="3">
    <w:abstractNumId w:val="25"/>
  </w:num>
  <w:num w:numId="4">
    <w:abstractNumId w:val="21"/>
  </w:num>
  <w:num w:numId="5">
    <w:abstractNumId w:val="20"/>
  </w:num>
  <w:num w:numId="6">
    <w:abstractNumId w:val="23"/>
  </w:num>
  <w:num w:numId="7">
    <w:abstractNumId w:val="0"/>
  </w:num>
  <w:num w:numId="8">
    <w:abstractNumId w:val="24"/>
  </w:num>
  <w:num w:numId="9">
    <w:abstractNumId w:val="19"/>
  </w:num>
  <w:num w:numId="10">
    <w:abstractNumId w:val="27"/>
  </w:num>
  <w:num w:numId="1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40C83"/>
    <w:rsid w:val="000527B8"/>
    <w:rsid w:val="00081DEC"/>
    <w:rsid w:val="000A4E8A"/>
    <w:rsid w:val="000C1C0F"/>
    <w:rsid w:val="000F0FB8"/>
    <w:rsid w:val="00100066"/>
    <w:rsid w:val="00172E3D"/>
    <w:rsid w:val="00196C4F"/>
    <w:rsid w:val="001C28E6"/>
    <w:rsid w:val="001E3380"/>
    <w:rsid w:val="001F2925"/>
    <w:rsid w:val="00230EFB"/>
    <w:rsid w:val="00231662"/>
    <w:rsid w:val="002717C3"/>
    <w:rsid w:val="002761AF"/>
    <w:rsid w:val="00297132"/>
    <w:rsid w:val="002A1145"/>
    <w:rsid w:val="002C79BA"/>
    <w:rsid w:val="002D2DA1"/>
    <w:rsid w:val="002E44C2"/>
    <w:rsid w:val="00313429"/>
    <w:rsid w:val="00346583"/>
    <w:rsid w:val="00354ECF"/>
    <w:rsid w:val="00355891"/>
    <w:rsid w:val="0038183A"/>
    <w:rsid w:val="003A3F7D"/>
    <w:rsid w:val="003D3A00"/>
    <w:rsid w:val="003D69B0"/>
    <w:rsid w:val="003E136E"/>
    <w:rsid w:val="004029D1"/>
    <w:rsid w:val="00445210"/>
    <w:rsid w:val="004621F4"/>
    <w:rsid w:val="00462C1B"/>
    <w:rsid w:val="0046789C"/>
    <w:rsid w:val="004979D3"/>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51BB2"/>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3A1"/>
    <w:rsid w:val="007F6A5F"/>
    <w:rsid w:val="00803969"/>
    <w:rsid w:val="008208EE"/>
    <w:rsid w:val="0084594F"/>
    <w:rsid w:val="008748E7"/>
    <w:rsid w:val="00891000"/>
    <w:rsid w:val="008C12CB"/>
    <w:rsid w:val="008D689C"/>
    <w:rsid w:val="008E1048"/>
    <w:rsid w:val="00974619"/>
    <w:rsid w:val="00986F72"/>
    <w:rsid w:val="00A7702D"/>
    <w:rsid w:val="00A9331B"/>
    <w:rsid w:val="00AC066F"/>
    <w:rsid w:val="00AF428C"/>
    <w:rsid w:val="00B21F89"/>
    <w:rsid w:val="00B30A5C"/>
    <w:rsid w:val="00B32E44"/>
    <w:rsid w:val="00B34B54"/>
    <w:rsid w:val="00B3612D"/>
    <w:rsid w:val="00B57FE4"/>
    <w:rsid w:val="00B77676"/>
    <w:rsid w:val="00B91FD6"/>
    <w:rsid w:val="00B967AE"/>
    <w:rsid w:val="00BB51C8"/>
    <w:rsid w:val="00BB5B0C"/>
    <w:rsid w:val="00BC484A"/>
    <w:rsid w:val="00BF6D80"/>
    <w:rsid w:val="00C02AAB"/>
    <w:rsid w:val="00C445DD"/>
    <w:rsid w:val="00C92940"/>
    <w:rsid w:val="00CB033E"/>
    <w:rsid w:val="00CB0ED7"/>
    <w:rsid w:val="00CB2041"/>
    <w:rsid w:val="00CF0B01"/>
    <w:rsid w:val="00CF5AEF"/>
    <w:rsid w:val="00D067B5"/>
    <w:rsid w:val="00D16A15"/>
    <w:rsid w:val="00D448AE"/>
    <w:rsid w:val="00D45D19"/>
    <w:rsid w:val="00D55957"/>
    <w:rsid w:val="00D56497"/>
    <w:rsid w:val="00DA492A"/>
    <w:rsid w:val="00DD1948"/>
    <w:rsid w:val="00DE4BB3"/>
    <w:rsid w:val="00DF75D1"/>
    <w:rsid w:val="00E102AB"/>
    <w:rsid w:val="00E107E6"/>
    <w:rsid w:val="00E657D3"/>
    <w:rsid w:val="00E90BAB"/>
    <w:rsid w:val="00EE64E2"/>
    <w:rsid w:val="00F00ABD"/>
    <w:rsid w:val="00F333C8"/>
    <w:rsid w:val="00F338E2"/>
    <w:rsid w:val="00F54F63"/>
    <w:rsid w:val="00F577AB"/>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nhideWhenUsed/>
    <w:rsid w:val="004029D1"/>
    <w:pPr>
      <w:ind w:left="283" w:hanging="283"/>
      <w:contextualSpacing/>
    </w:pPr>
  </w:style>
  <w:style w:type="paragraph" w:styleId="Lista3">
    <w:name w:val="List 3"/>
    <w:basedOn w:val="Normal"/>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 w:type="table" w:customStyle="1" w:styleId="Tablaconcuadrcula57">
    <w:name w:val="Tabla con cuadrícula57"/>
    <w:basedOn w:val="Tablanormal"/>
    <w:next w:val="Tablaconcuadrcula"/>
    <w:uiPriority w:val="39"/>
    <w:rsid w:val="002A114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ll-left">
    <w:name w:val="pull-left"/>
    <w:basedOn w:val="Fuentedeprrafopredeter"/>
    <w:rsid w:val="003A3F7D"/>
  </w:style>
  <w:style w:type="character" w:customStyle="1" w:styleId="DefaultParagraphFontPHPDOCX">
    <w:name w:val="Default Paragraph Font PHPDOCX"/>
    <w:uiPriority w:val="1"/>
    <w:semiHidden/>
    <w:unhideWhenUsed/>
    <w:rsid w:val="00651BB2"/>
  </w:style>
  <w:style w:type="paragraph" w:customStyle="1" w:styleId="ListParagraphPHPDOCX">
    <w:name w:val="List Paragraph PHPDOCX"/>
    <w:basedOn w:val="Normal"/>
    <w:uiPriority w:val="34"/>
    <w:qFormat/>
    <w:rsid w:val="00651BB2"/>
    <w:pPr>
      <w:ind w:left="720"/>
      <w:contextualSpacing/>
      <w:jc w:val="both"/>
    </w:pPr>
    <w:rPr>
      <w:rFonts w:ascii="Arial" w:hAnsi="Arial"/>
      <w:sz w:val="24"/>
      <w:szCs w:val="20"/>
    </w:rPr>
  </w:style>
  <w:style w:type="paragraph" w:customStyle="1" w:styleId="TitlePHPDOCX">
    <w:name w:val="Title PHPDOCX"/>
    <w:basedOn w:val="Normal"/>
    <w:next w:val="Normal"/>
    <w:link w:val="TitleCarPHPDOCX"/>
    <w:uiPriority w:val="10"/>
    <w:qFormat/>
    <w:rsid w:val="00651BB2"/>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651BB2"/>
    <w:rPr>
      <w:rFonts w:ascii="Cambria" w:eastAsia="Times New Roman"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651BB2"/>
    <w:pPr>
      <w:numPr>
        <w:ilvl w:val="1"/>
      </w:numPr>
      <w:jc w:val="both"/>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651BB2"/>
    <w:rPr>
      <w:rFonts w:ascii="Cambria" w:eastAsia="Times New Roman" w:hAnsi="Cambria"/>
      <w:i/>
      <w:iCs/>
      <w:color w:val="4F81BD"/>
      <w:spacing w:val="15"/>
      <w:sz w:val="24"/>
      <w:szCs w:val="24"/>
    </w:rPr>
  </w:style>
  <w:style w:type="table" w:customStyle="1" w:styleId="NormalTablePHPDOCX">
    <w:name w:val="Normal Table PHPDOCX"/>
    <w:uiPriority w:val="99"/>
    <w:semiHidden/>
    <w:unhideWhenUsed/>
    <w:qFormat/>
    <w:rsid w:val="00651BB2"/>
    <w:rPr>
      <w:lang w:val="es-BO" w:eastAsia="es-BO"/>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65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51BB2"/>
    <w:pPr>
      <w:jc w:val="both"/>
    </w:pPr>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651BB2"/>
    <w:rPr>
      <w:rFonts w:ascii="Arial" w:eastAsia="Times New Roman" w:hAnsi="Arial"/>
    </w:rPr>
  </w:style>
  <w:style w:type="character" w:customStyle="1" w:styleId="footnotereferencePHPDOCX">
    <w:name w:val="footnote reference PHPDOCX"/>
    <w:basedOn w:val="DefaultParagraphFontPHPDOCX"/>
    <w:uiPriority w:val="99"/>
    <w:semiHidden/>
    <w:unhideWhenUsed/>
    <w:rsid w:val="00651BB2"/>
    <w:rPr>
      <w:vertAlign w:val="superscript"/>
    </w:rPr>
  </w:style>
  <w:style w:type="paragraph" w:customStyle="1" w:styleId="endnotetextPHPDOCX">
    <w:name w:val="endnote text PHPDOCX"/>
    <w:basedOn w:val="Normal"/>
    <w:link w:val="endnotetextCarPHPDOCX"/>
    <w:uiPriority w:val="99"/>
    <w:semiHidden/>
    <w:unhideWhenUsed/>
    <w:rsid w:val="00651BB2"/>
    <w:pPr>
      <w:jc w:val="both"/>
    </w:pPr>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651BB2"/>
    <w:rPr>
      <w:rFonts w:ascii="Arial" w:eastAsia="Times New Roman" w:hAnsi="Arial"/>
    </w:rPr>
  </w:style>
  <w:style w:type="character" w:customStyle="1" w:styleId="endnotereferencePHPDOCX">
    <w:name w:val="endnote reference PHPDOCX"/>
    <w:basedOn w:val="DefaultParagraphFontPHPDOCX"/>
    <w:uiPriority w:val="99"/>
    <w:semiHidden/>
    <w:unhideWhenUsed/>
    <w:rsid w:val="00651BB2"/>
    <w:rPr>
      <w:vertAlign w:val="superscript"/>
    </w:rPr>
  </w:style>
  <w:style w:type="paragraph" w:styleId="Descripcin">
    <w:name w:val="caption"/>
    <w:basedOn w:val="Normal"/>
    <w:next w:val="Normal"/>
    <w:unhideWhenUsed/>
    <w:qFormat/>
    <w:rsid w:val="00651BB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ndori@bcb.gob.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chacon@bcb.gob.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cb-gob-bo.zoom.us/j/81832523418?pwd=NDdmUkpnTFVRaUZJVFBHNTBWbnBGZz09" TargetMode="External"/><Relationship Id="rId5" Type="http://schemas.openxmlformats.org/officeDocument/2006/relationships/image" Target="media/image1.png"/><Relationship Id="rId10" Type="http://schemas.openxmlformats.org/officeDocument/2006/relationships/hyperlink" Target="https://bcbbolivia.webex.com/bcbbolivia/onstage/g.php?MTID=e6869066e7fe52f40e6a714873ba06676" TargetMode="External"/><Relationship Id="rId4" Type="http://schemas.openxmlformats.org/officeDocument/2006/relationships/webSettings" Target="webSettings.xml"/><Relationship Id="rId9" Type="http://schemas.openxmlformats.org/officeDocument/2006/relationships/hyperlink" Target="https://bcbbolivia.webex.com/bcbbolivia/onstage/g.php?MTID=e134250095b710e766bb3dc0329983d5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8007</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Chacon Rodriguez Marcelo</cp:lastModifiedBy>
  <cp:revision>2</cp:revision>
  <cp:lastPrinted>2016-11-23T23:13:00Z</cp:lastPrinted>
  <dcterms:created xsi:type="dcterms:W3CDTF">2023-05-25T23:09:00Z</dcterms:created>
  <dcterms:modified xsi:type="dcterms:W3CDTF">2023-05-25T23:09:00Z</dcterms:modified>
</cp:coreProperties>
</file>