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2"/>
        <w:gridCol w:w="7527"/>
      </w:tblGrid>
      <w:tr w:rsidR="00C92940" w:rsidRPr="0058012F" w:rsidTr="00F951F7">
        <w:trPr>
          <w:trHeight w:val="1390"/>
        </w:trPr>
        <w:tc>
          <w:tcPr>
            <w:tcW w:w="21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40" w:rsidRDefault="00C92940" w:rsidP="0051153E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60pt" o:ole="">
                  <v:imagedata r:id="rId5" o:title="" gain="45875f" blacklevel="13107f" grayscale="t"/>
                </v:shape>
                <o:OLEObject Type="Embed" ProgID="MSPhotoEd.3" ShapeID="_x0000_i1025" DrawAspect="Content" ObjectID="_1744129275" r:id="rId6"/>
              </w:object>
            </w:r>
          </w:p>
        </w:tc>
        <w:tc>
          <w:tcPr>
            <w:tcW w:w="75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C92940" w:rsidRPr="005C0115" w:rsidRDefault="00C92940" w:rsidP="0051153E">
            <w:pPr>
              <w:pStyle w:val="Ttulo5"/>
              <w:spacing w:before="0"/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5C0115">
              <w:rPr>
                <w:rFonts w:ascii="Arial" w:hAnsi="Arial" w:cs="Arial"/>
                <w:color w:val="FFFFFF"/>
                <w:sz w:val="28"/>
              </w:rPr>
              <w:t>BANCO CENTRAL DE BOLIVIA</w:t>
            </w:r>
          </w:p>
          <w:p w:rsidR="00C92940" w:rsidRPr="001F6078" w:rsidRDefault="00C92940" w:rsidP="0051153E">
            <w:pPr>
              <w:pStyle w:val="Textoindependiente"/>
              <w:ind w:left="-70"/>
              <w:jc w:val="center"/>
              <w:rPr>
                <w:color w:val="FFFFFF"/>
                <w:sz w:val="10"/>
                <w:szCs w:val="12"/>
                <w:lang w:val="es-BO"/>
              </w:rPr>
            </w:pPr>
            <w:r w:rsidRPr="001F6078">
              <w:rPr>
                <w:color w:val="FFFFFF"/>
                <w:sz w:val="10"/>
                <w:szCs w:val="12"/>
                <w:lang w:val="es-BO"/>
              </w:rPr>
              <w:t>________________________________________________________________________________________________</w:t>
            </w:r>
          </w:p>
          <w:p w:rsidR="00C92940" w:rsidRPr="001F6078" w:rsidRDefault="00C92940" w:rsidP="0051153E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sz w:val="22"/>
                <w:lang w:val="es-BO"/>
              </w:rPr>
            </w:pPr>
            <w:r w:rsidRPr="001F6078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22"/>
                <w:lang w:val="es-BO"/>
              </w:rPr>
              <w:t>APOYO NACIONAL A LA PRODUCCIÓN Y EMPLEO</w:t>
            </w:r>
          </w:p>
          <w:p w:rsidR="00C92940" w:rsidRPr="001F6078" w:rsidRDefault="00C92940" w:rsidP="002761AF">
            <w:pPr>
              <w:ind w:left="-68"/>
              <w:jc w:val="center"/>
              <w:rPr>
                <w:rFonts w:ascii="Arial" w:hAnsi="Arial" w:cs="Arial"/>
                <w:color w:val="FFFFFF"/>
                <w:lang w:val="pt-BR"/>
              </w:rPr>
            </w:pPr>
            <w:r>
              <w:rPr>
                <w:rFonts w:ascii="Arial" w:hAnsi="Arial" w:cs="Arial"/>
                <w:color w:val="FFFFFF"/>
                <w:sz w:val="18"/>
                <w:lang w:val="pt-BR"/>
              </w:rPr>
              <w:t xml:space="preserve">CÓDIGO BCB:  ANPE - </w:t>
            </w:r>
            <w:r w:rsidR="003A3F7D">
              <w:rPr>
                <w:rFonts w:ascii="Arial" w:hAnsi="Arial" w:cs="Arial"/>
                <w:color w:val="FFFFFF"/>
                <w:sz w:val="18"/>
                <w:lang w:val="pt-BR"/>
              </w:rPr>
              <w:t>C</w:t>
            </w:r>
            <w:r>
              <w:rPr>
                <w:rFonts w:ascii="Arial" w:hAnsi="Arial" w:cs="Arial"/>
                <w:color w:val="FFFFFF"/>
                <w:sz w:val="18"/>
                <w:lang w:val="pt-BR"/>
              </w:rPr>
              <w:t xml:space="preserve"> Nº </w:t>
            </w:r>
            <w:r w:rsidR="002761AF">
              <w:rPr>
                <w:rFonts w:ascii="Arial" w:hAnsi="Arial" w:cs="Arial"/>
                <w:color w:val="FFFFFF"/>
                <w:sz w:val="18"/>
                <w:lang w:val="pt-BR"/>
              </w:rPr>
              <w:t>39</w:t>
            </w:r>
            <w:r w:rsidR="00763A86">
              <w:rPr>
                <w:rFonts w:ascii="Arial" w:hAnsi="Arial" w:cs="Arial"/>
                <w:color w:val="FFFFFF"/>
                <w:sz w:val="18"/>
                <w:lang w:val="pt-BR"/>
              </w:rPr>
              <w:t>/</w:t>
            </w:r>
            <w:r w:rsidRPr="001F6078">
              <w:rPr>
                <w:rFonts w:ascii="Arial" w:hAnsi="Arial" w:cs="Arial"/>
                <w:color w:val="FFFFFF"/>
                <w:sz w:val="18"/>
                <w:lang w:val="pt-BR"/>
              </w:rPr>
              <w:t>20</w:t>
            </w:r>
            <w:r w:rsidR="005C78CD">
              <w:rPr>
                <w:rFonts w:ascii="Arial" w:hAnsi="Arial" w:cs="Arial"/>
                <w:color w:val="FFFFFF"/>
                <w:sz w:val="18"/>
                <w:lang w:val="pt-BR"/>
              </w:rPr>
              <w:t>2</w:t>
            </w:r>
            <w:r w:rsidR="005F06BF">
              <w:rPr>
                <w:rFonts w:ascii="Arial" w:hAnsi="Arial" w:cs="Arial"/>
                <w:color w:val="FFFFFF"/>
                <w:sz w:val="18"/>
                <w:lang w:val="pt-BR"/>
              </w:rPr>
              <w:t>3</w:t>
            </w:r>
            <w:r w:rsidRPr="001F6078">
              <w:rPr>
                <w:rFonts w:ascii="Arial" w:hAnsi="Arial" w:cs="Arial"/>
                <w:color w:val="FFFFFF"/>
                <w:sz w:val="18"/>
                <w:lang w:val="pt-BR"/>
              </w:rPr>
              <w:t>-</w:t>
            </w:r>
            <w:r w:rsidR="00FC6488">
              <w:rPr>
                <w:rFonts w:ascii="Arial" w:hAnsi="Arial" w:cs="Arial"/>
                <w:color w:val="FFFFFF"/>
                <w:sz w:val="18"/>
                <w:lang w:val="pt-BR"/>
              </w:rPr>
              <w:t>1</w:t>
            </w:r>
            <w:r w:rsidR="006C1E06">
              <w:rPr>
                <w:rFonts w:ascii="Arial" w:hAnsi="Arial" w:cs="Arial"/>
                <w:color w:val="FFFFFF"/>
                <w:sz w:val="18"/>
                <w:lang w:val="pt-BR"/>
              </w:rPr>
              <w:t>C</w:t>
            </w:r>
          </w:p>
        </w:tc>
      </w:tr>
    </w:tbl>
    <w:p w:rsidR="003A3F7D" w:rsidRDefault="003A3F7D" w:rsidP="002A1145">
      <w:pPr>
        <w:pStyle w:val="Puesto"/>
        <w:spacing w:before="0" w:after="0"/>
        <w:ind w:left="432"/>
        <w:jc w:val="both"/>
        <w:rPr>
          <w:rFonts w:ascii="Verdana" w:hAnsi="Verdana"/>
          <w:sz w:val="10"/>
        </w:rPr>
      </w:pPr>
    </w:p>
    <w:p w:rsidR="002761AF" w:rsidRPr="009B35EF" w:rsidRDefault="002761AF" w:rsidP="002761AF">
      <w:pPr>
        <w:jc w:val="center"/>
        <w:rPr>
          <w:sz w:val="2"/>
          <w:lang w:val="es-BO"/>
        </w:rPr>
      </w:pPr>
      <w:bookmarkStart w:id="0" w:name="_GoBack"/>
      <w:bookmarkEnd w:id="0"/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2761AF" w:rsidRPr="009956C4" w:rsidTr="00CC6B93">
        <w:trPr>
          <w:trHeight w:val="283"/>
          <w:jc w:val="center"/>
        </w:trPr>
        <w:tc>
          <w:tcPr>
            <w:tcW w:w="10346" w:type="dxa"/>
            <w:gridSpan w:val="26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2761AF" w:rsidRPr="009956C4" w:rsidRDefault="002761AF" w:rsidP="002761AF">
            <w:pPr>
              <w:pStyle w:val="Prrafodelista"/>
              <w:numPr>
                <w:ilvl w:val="0"/>
                <w:numId w:val="5"/>
              </w:numPr>
              <w:ind w:left="303" w:hanging="284"/>
              <w:contextualSpacing/>
              <w:rPr>
                <w:rFonts w:ascii="Arial" w:hAnsi="Arial" w:cs="Arial"/>
                <w:b/>
                <w:sz w:val="18"/>
                <w:szCs w:val="16"/>
              </w:rPr>
            </w:pPr>
            <w:r w:rsidRPr="009956C4">
              <w:rPr>
                <w:rFonts w:ascii="Arial" w:hAnsi="Arial" w:cs="Arial"/>
                <w:b/>
                <w:sz w:val="18"/>
                <w:szCs w:val="16"/>
              </w:rPr>
              <w:t>DATOS DEL PROCESOS DE CONTRATACIÓN</w:t>
            </w:r>
          </w:p>
        </w:tc>
      </w:tr>
      <w:tr w:rsidR="002761AF" w:rsidRPr="0054356D" w:rsidTr="00CC6B93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2761AF" w:rsidRPr="0054356D" w:rsidRDefault="002761AF" w:rsidP="00CC6B93">
            <w:pPr>
              <w:rPr>
                <w:rFonts w:ascii="Arial" w:hAnsi="Arial" w:cs="Arial"/>
                <w:b/>
                <w:sz w:val="8"/>
                <w:szCs w:val="2"/>
              </w:rPr>
            </w:pPr>
          </w:p>
        </w:tc>
      </w:tr>
      <w:tr w:rsidR="002761AF" w:rsidRPr="009956C4" w:rsidTr="00CC6B93">
        <w:trPr>
          <w:trHeight w:val="227"/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2761AF" w:rsidRPr="00A93AB0" w:rsidRDefault="002761AF" w:rsidP="00CC6B93">
            <w:pPr>
              <w:jc w:val="right"/>
              <w:rPr>
                <w:rFonts w:ascii="Arial" w:hAnsi="Arial" w:cs="Arial"/>
                <w:sz w:val="14"/>
              </w:rPr>
            </w:pPr>
            <w:r w:rsidRPr="00A93AB0">
              <w:rPr>
                <w:rFonts w:ascii="Arial" w:hAnsi="Arial" w:cs="Arial"/>
                <w:sz w:val="14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761AF" w:rsidRPr="009956C4" w:rsidRDefault="002761AF" w:rsidP="00CC6B93">
            <w:pPr>
              <w:jc w:val="center"/>
              <w:rPr>
                <w:rFonts w:ascii="Arial" w:hAnsi="Arial" w:cs="Arial"/>
                <w:sz w:val="12"/>
              </w:rPr>
            </w:pPr>
            <w:r w:rsidRPr="005065DA">
              <w:rPr>
                <w:rFonts w:ascii="Arial" w:hAnsi="Arial" w:cs="Arial"/>
              </w:rPr>
              <w:t>Banco Central de Bolivia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2761AF" w:rsidRPr="009956C4" w:rsidRDefault="002761AF" w:rsidP="00CC6B93">
            <w:pPr>
              <w:rPr>
                <w:rFonts w:ascii="Arial" w:hAnsi="Arial" w:cs="Arial"/>
                <w:sz w:val="12"/>
              </w:rPr>
            </w:pPr>
          </w:p>
        </w:tc>
      </w:tr>
      <w:tr w:rsidR="002761AF" w:rsidRPr="0054356D" w:rsidTr="00CC6B93">
        <w:trPr>
          <w:trHeight w:val="100"/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2761AF" w:rsidRPr="00A93AB0" w:rsidRDefault="002761AF" w:rsidP="00CC6B93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2761AF" w:rsidRPr="0054356D" w:rsidRDefault="002761AF" w:rsidP="00CC6B9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2761AF" w:rsidRPr="0054356D" w:rsidRDefault="002761AF" w:rsidP="00CC6B9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2761AF" w:rsidRPr="0054356D" w:rsidRDefault="002761AF" w:rsidP="00CC6B9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2761AF" w:rsidRPr="0054356D" w:rsidRDefault="002761AF" w:rsidP="00CC6B9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2761AF" w:rsidRPr="0054356D" w:rsidRDefault="002761AF" w:rsidP="00CC6B9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2761AF" w:rsidRPr="0054356D" w:rsidRDefault="002761AF" w:rsidP="00CC6B9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2761AF" w:rsidRPr="0054356D" w:rsidRDefault="002761AF" w:rsidP="00CC6B9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2761AF" w:rsidRPr="0054356D" w:rsidRDefault="002761AF" w:rsidP="00CC6B9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2761AF" w:rsidRPr="0054356D" w:rsidRDefault="002761AF" w:rsidP="00CC6B9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7" w:type="dxa"/>
            <w:shd w:val="clear" w:color="auto" w:fill="auto"/>
          </w:tcPr>
          <w:p w:rsidR="002761AF" w:rsidRPr="0054356D" w:rsidRDefault="002761AF" w:rsidP="00CC6B9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2761AF" w:rsidRPr="0054356D" w:rsidRDefault="002761AF" w:rsidP="00CC6B9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2761AF" w:rsidRPr="0054356D" w:rsidRDefault="002761AF" w:rsidP="00CC6B9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shd w:val="clear" w:color="auto" w:fill="auto"/>
          </w:tcPr>
          <w:p w:rsidR="002761AF" w:rsidRPr="0054356D" w:rsidRDefault="002761AF" w:rsidP="00CC6B9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2761AF" w:rsidRPr="0054356D" w:rsidRDefault="002761AF" w:rsidP="00CC6B9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2761AF" w:rsidRPr="0054356D" w:rsidRDefault="002761AF" w:rsidP="00CC6B9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2761AF" w:rsidRPr="0054356D" w:rsidRDefault="002761AF" w:rsidP="00CC6B9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2761AF" w:rsidRPr="0054356D" w:rsidRDefault="002761AF" w:rsidP="00CC6B9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shd w:val="clear" w:color="auto" w:fill="auto"/>
          </w:tcPr>
          <w:p w:rsidR="002761AF" w:rsidRPr="0054356D" w:rsidRDefault="002761AF" w:rsidP="00CC6B9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2761AF" w:rsidRPr="0054356D" w:rsidRDefault="002761AF" w:rsidP="00CC6B9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2761AF" w:rsidRPr="0054356D" w:rsidRDefault="002761AF" w:rsidP="00CC6B9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2761AF" w:rsidRPr="0054356D" w:rsidRDefault="002761AF" w:rsidP="00CC6B9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2761AF" w:rsidRPr="0054356D" w:rsidRDefault="002761AF" w:rsidP="00CC6B9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2761AF" w:rsidRPr="0054356D" w:rsidRDefault="002761AF" w:rsidP="00CC6B93">
            <w:pPr>
              <w:jc w:val="right"/>
              <w:rPr>
                <w:rFonts w:ascii="Arial" w:hAnsi="Arial" w:cs="Arial"/>
                <w:sz w:val="6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2761AF" w:rsidRPr="0054356D" w:rsidRDefault="002761AF" w:rsidP="00CC6B9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2761AF" w:rsidRPr="0054356D" w:rsidRDefault="002761AF" w:rsidP="00CC6B93">
            <w:pPr>
              <w:rPr>
                <w:rFonts w:ascii="Arial" w:hAnsi="Arial" w:cs="Arial"/>
                <w:sz w:val="6"/>
              </w:rPr>
            </w:pPr>
          </w:p>
        </w:tc>
      </w:tr>
      <w:tr w:rsidR="002761AF" w:rsidRPr="009956C4" w:rsidTr="00CC6B93">
        <w:trPr>
          <w:trHeight w:val="20"/>
          <w:jc w:val="center"/>
        </w:trPr>
        <w:tc>
          <w:tcPr>
            <w:tcW w:w="2366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2761AF" w:rsidRPr="00A93AB0" w:rsidRDefault="002761AF" w:rsidP="00CC6B93">
            <w:pPr>
              <w:jc w:val="right"/>
              <w:rPr>
                <w:rFonts w:ascii="Arial" w:hAnsi="Arial" w:cs="Arial"/>
                <w:sz w:val="14"/>
              </w:rPr>
            </w:pPr>
            <w:r w:rsidRPr="00A93AB0">
              <w:rPr>
                <w:rFonts w:ascii="Arial" w:hAnsi="Arial" w:cs="Arial"/>
                <w:sz w:val="14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761AF" w:rsidRPr="009956C4" w:rsidRDefault="002761AF" w:rsidP="00CC6B93">
            <w:pPr>
              <w:jc w:val="center"/>
              <w:rPr>
                <w:rFonts w:ascii="Arial" w:hAnsi="Arial" w:cs="Arial"/>
                <w:sz w:val="12"/>
              </w:rPr>
            </w:pPr>
            <w:r w:rsidRPr="00A93AB0">
              <w:rPr>
                <w:rFonts w:ascii="Arial" w:hAnsi="Arial" w:cs="Arial"/>
                <w:sz w:val="14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2761AF" w:rsidRPr="009956C4" w:rsidRDefault="002761AF" w:rsidP="00CC6B93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:rsidR="002761AF" w:rsidRPr="009956C4" w:rsidRDefault="002761AF" w:rsidP="00CC6B93">
            <w:pPr>
              <w:jc w:val="right"/>
              <w:rPr>
                <w:rFonts w:ascii="Arial" w:hAnsi="Arial" w:cs="Arial"/>
                <w:sz w:val="12"/>
              </w:rPr>
            </w:pPr>
            <w:r w:rsidRPr="009956C4">
              <w:rPr>
                <w:rFonts w:ascii="Arial" w:hAnsi="Arial" w:cs="Arial"/>
                <w:sz w:val="12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761AF" w:rsidRPr="009956C4" w:rsidRDefault="002761AF" w:rsidP="00CC6B93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</w:rPr>
              <w:t>ANPE – C Nº 39/2023 – 1</w:t>
            </w:r>
            <w:r w:rsidRPr="005065DA">
              <w:rPr>
                <w:rFonts w:ascii="Arial" w:hAnsi="Arial" w:cs="Arial"/>
              </w:rPr>
              <w:t>C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2761AF" w:rsidRPr="009956C4" w:rsidRDefault="002761AF" w:rsidP="00CC6B93">
            <w:pPr>
              <w:rPr>
                <w:rFonts w:ascii="Arial" w:hAnsi="Arial" w:cs="Arial"/>
                <w:sz w:val="12"/>
              </w:rPr>
            </w:pPr>
          </w:p>
        </w:tc>
      </w:tr>
      <w:tr w:rsidR="002761AF" w:rsidRPr="009956C4" w:rsidTr="00CC6B93">
        <w:trPr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2761AF" w:rsidRPr="009956C4" w:rsidRDefault="002761AF" w:rsidP="00CC6B93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AF" w:rsidRPr="009956C4" w:rsidRDefault="002761AF" w:rsidP="00CC6B93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2761AF" w:rsidRPr="009956C4" w:rsidRDefault="002761AF" w:rsidP="00CC6B93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2761AF" w:rsidRPr="009956C4" w:rsidRDefault="002761AF" w:rsidP="00CC6B93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761AF" w:rsidRPr="009956C4" w:rsidRDefault="002761AF" w:rsidP="00CC6B93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2761AF" w:rsidRPr="009956C4" w:rsidRDefault="002761AF" w:rsidP="00CC6B93">
            <w:pPr>
              <w:rPr>
                <w:rFonts w:ascii="Arial" w:hAnsi="Arial" w:cs="Arial"/>
                <w:sz w:val="12"/>
              </w:rPr>
            </w:pPr>
          </w:p>
        </w:tc>
      </w:tr>
      <w:tr w:rsidR="002761AF" w:rsidRPr="00A93AB0" w:rsidTr="00CC6B93">
        <w:trPr>
          <w:trHeight w:val="80"/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2761AF" w:rsidRPr="00A93AB0" w:rsidRDefault="002761AF" w:rsidP="00CC6B93">
            <w:pPr>
              <w:jc w:val="right"/>
              <w:rPr>
                <w:rFonts w:ascii="Arial" w:hAnsi="Arial" w:cs="Arial"/>
                <w:sz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2761AF" w:rsidRPr="00A93AB0" w:rsidRDefault="002761AF" w:rsidP="00CC6B93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2761AF" w:rsidRPr="00A93AB0" w:rsidRDefault="002761AF" w:rsidP="00CC6B93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2761AF" w:rsidRPr="00A93AB0" w:rsidRDefault="002761AF" w:rsidP="00CC6B93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2761AF" w:rsidRPr="00A93AB0" w:rsidRDefault="002761AF" w:rsidP="00CC6B93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2761AF" w:rsidRPr="00A93AB0" w:rsidRDefault="002761AF" w:rsidP="00CC6B93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2761AF" w:rsidRPr="00A93AB0" w:rsidRDefault="002761AF" w:rsidP="00CC6B93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2761AF" w:rsidRPr="00A93AB0" w:rsidRDefault="002761AF" w:rsidP="00CC6B93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shd w:val="clear" w:color="auto" w:fill="auto"/>
          </w:tcPr>
          <w:p w:rsidR="002761AF" w:rsidRPr="00A93AB0" w:rsidRDefault="002761AF" w:rsidP="00CC6B93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shd w:val="clear" w:color="auto" w:fill="auto"/>
          </w:tcPr>
          <w:p w:rsidR="002761AF" w:rsidRPr="00A93AB0" w:rsidRDefault="002761AF" w:rsidP="00CC6B93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shd w:val="clear" w:color="auto" w:fill="auto"/>
          </w:tcPr>
          <w:p w:rsidR="002761AF" w:rsidRPr="00A93AB0" w:rsidRDefault="002761AF" w:rsidP="00CC6B93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2761AF" w:rsidRPr="00A93AB0" w:rsidRDefault="002761AF" w:rsidP="00CC6B93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2761AF" w:rsidRPr="00A93AB0" w:rsidRDefault="002761AF" w:rsidP="00CC6B93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2761AF" w:rsidRPr="00A93AB0" w:rsidRDefault="002761AF" w:rsidP="00CC6B93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2761AF" w:rsidRPr="00A93AB0" w:rsidRDefault="002761AF" w:rsidP="00CC6B93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2761AF" w:rsidRPr="00A93AB0" w:rsidRDefault="002761AF" w:rsidP="00CC6B93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2761AF" w:rsidRPr="00A93AB0" w:rsidRDefault="002761AF" w:rsidP="00CC6B93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2761AF" w:rsidRPr="00A93AB0" w:rsidRDefault="002761AF" w:rsidP="00CC6B93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2761AF" w:rsidRPr="00A93AB0" w:rsidRDefault="002761AF" w:rsidP="00CC6B93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2761AF" w:rsidRPr="00A93AB0" w:rsidRDefault="002761AF" w:rsidP="00CC6B93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2761AF" w:rsidRPr="00A93AB0" w:rsidRDefault="002761AF" w:rsidP="00CC6B93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2761AF" w:rsidRPr="00A93AB0" w:rsidRDefault="002761AF" w:rsidP="00CC6B93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2761AF" w:rsidRPr="00A93AB0" w:rsidRDefault="002761AF" w:rsidP="00CC6B93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2761AF" w:rsidRPr="00A93AB0" w:rsidRDefault="002761AF" w:rsidP="00CC6B93">
            <w:pPr>
              <w:jc w:val="right"/>
              <w:rPr>
                <w:rFonts w:ascii="Arial" w:hAnsi="Arial" w:cs="Arial"/>
                <w:sz w:val="10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2761AF" w:rsidRPr="00A93AB0" w:rsidRDefault="002761AF" w:rsidP="00CC6B93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2761AF" w:rsidRPr="00A93AB0" w:rsidRDefault="002761AF" w:rsidP="00CC6B93">
            <w:pPr>
              <w:rPr>
                <w:rFonts w:ascii="Arial" w:hAnsi="Arial" w:cs="Arial"/>
                <w:sz w:val="10"/>
              </w:rPr>
            </w:pPr>
          </w:p>
        </w:tc>
      </w:tr>
    </w:tbl>
    <w:tbl>
      <w:tblPr>
        <w:tblStyle w:val="Tablaconcuadrcula1"/>
        <w:tblW w:w="103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9"/>
        <w:gridCol w:w="305"/>
        <w:gridCol w:w="305"/>
        <w:gridCol w:w="279"/>
        <w:gridCol w:w="305"/>
        <w:gridCol w:w="305"/>
        <w:gridCol w:w="305"/>
        <w:gridCol w:w="305"/>
        <w:gridCol w:w="275"/>
        <w:gridCol w:w="305"/>
        <w:gridCol w:w="305"/>
        <w:gridCol w:w="272"/>
        <w:gridCol w:w="305"/>
        <w:gridCol w:w="305"/>
        <w:gridCol w:w="305"/>
        <w:gridCol w:w="305"/>
        <w:gridCol w:w="305"/>
        <w:gridCol w:w="305"/>
        <w:gridCol w:w="305"/>
        <w:gridCol w:w="272"/>
        <w:gridCol w:w="305"/>
        <w:gridCol w:w="272"/>
        <w:gridCol w:w="305"/>
        <w:gridCol w:w="259"/>
        <w:gridCol w:w="805"/>
        <w:gridCol w:w="753"/>
        <w:gridCol w:w="259"/>
      </w:tblGrid>
      <w:tr w:rsidR="002761AF" w:rsidRPr="00A93AB0" w:rsidTr="00CC6B93">
        <w:trPr>
          <w:trHeight w:val="220"/>
          <w:jc w:val="center"/>
        </w:trPr>
        <w:tc>
          <w:tcPr>
            <w:tcW w:w="2104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2761AF" w:rsidRPr="00A93AB0" w:rsidRDefault="002761AF" w:rsidP="00CC6B93">
            <w:pPr>
              <w:jc w:val="right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61AF" w:rsidRPr="00A93AB0" w:rsidRDefault="002761AF" w:rsidP="00CC6B93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2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61AF" w:rsidRPr="00A93AB0" w:rsidRDefault="002761AF" w:rsidP="00CC6B93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1AF" w:rsidRPr="00A93AB0" w:rsidRDefault="002761AF" w:rsidP="00CC6B93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61AF" w:rsidRPr="00A93AB0" w:rsidRDefault="002761AF" w:rsidP="00CC6B93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61AF" w:rsidRPr="00A93AB0" w:rsidRDefault="002761AF" w:rsidP="00CC6B93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9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61AF" w:rsidRPr="00A93AB0" w:rsidRDefault="002761AF" w:rsidP="00CC6B93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5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61AF" w:rsidRPr="00A93AB0" w:rsidRDefault="002761AF" w:rsidP="00CC6B93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1AF" w:rsidRPr="00A93AB0" w:rsidRDefault="002761AF" w:rsidP="00CC6B93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61AF" w:rsidRPr="00A93AB0" w:rsidRDefault="002761AF" w:rsidP="00CC6B93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61AF" w:rsidRPr="00A93AB0" w:rsidRDefault="002761AF" w:rsidP="00CC6B93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1AF" w:rsidRPr="00A93AB0" w:rsidRDefault="002761AF" w:rsidP="00CC6B93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61AF" w:rsidRPr="00A93AB0" w:rsidRDefault="002761AF" w:rsidP="00CC6B93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61AF" w:rsidRPr="00A93AB0" w:rsidRDefault="002761AF" w:rsidP="00CC6B93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61AF" w:rsidRPr="00A93AB0" w:rsidRDefault="002761AF" w:rsidP="00CC6B93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61AF" w:rsidRPr="00A93AB0" w:rsidRDefault="002761AF" w:rsidP="00CC6B93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8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61AF" w:rsidRPr="00A93AB0" w:rsidRDefault="002761AF" w:rsidP="00CC6B93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5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61AF" w:rsidRPr="00A93AB0" w:rsidRDefault="002761AF" w:rsidP="00CC6B93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5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61AF" w:rsidRPr="00A93AB0" w:rsidRDefault="002761AF" w:rsidP="00CC6B93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6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1AF" w:rsidRPr="00A93AB0" w:rsidRDefault="002761AF" w:rsidP="00CC6B93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61AF" w:rsidRPr="00A93AB0" w:rsidRDefault="002761AF" w:rsidP="00CC6B93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1AF" w:rsidRPr="00A93AB0" w:rsidRDefault="002761AF" w:rsidP="00CC6B93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61AF" w:rsidRPr="00A93AB0" w:rsidRDefault="002761AF" w:rsidP="00CC6B93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2761AF" w:rsidRPr="00A93AB0" w:rsidRDefault="002761AF" w:rsidP="00CC6B9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  <w:vAlign w:val="center"/>
          </w:tcPr>
          <w:p w:rsidR="002761AF" w:rsidRPr="00A93AB0" w:rsidRDefault="002761AF" w:rsidP="00CC6B93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61AF" w:rsidRPr="00A93AB0" w:rsidRDefault="002761AF" w:rsidP="00CC6B93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2761AF" w:rsidRPr="00A93AB0" w:rsidRDefault="002761AF" w:rsidP="00CC6B93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"/>
        <w:tblW w:w="1034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8"/>
        <w:gridCol w:w="311"/>
        <w:gridCol w:w="281"/>
        <w:gridCol w:w="282"/>
        <w:gridCol w:w="272"/>
        <w:gridCol w:w="277"/>
        <w:gridCol w:w="276"/>
        <w:gridCol w:w="274"/>
        <w:gridCol w:w="8"/>
        <w:gridCol w:w="267"/>
        <w:gridCol w:w="10"/>
        <w:gridCol w:w="276"/>
        <w:gridCol w:w="276"/>
        <w:gridCol w:w="273"/>
        <w:gridCol w:w="273"/>
        <w:gridCol w:w="272"/>
        <w:gridCol w:w="273"/>
        <w:gridCol w:w="273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2"/>
        <w:gridCol w:w="272"/>
        <w:gridCol w:w="272"/>
        <w:gridCol w:w="272"/>
        <w:gridCol w:w="272"/>
        <w:gridCol w:w="272"/>
      </w:tblGrid>
      <w:tr w:rsidR="002761AF" w:rsidRPr="002662F5" w:rsidTr="00CC6B93">
        <w:trPr>
          <w:jc w:val="center"/>
        </w:trPr>
        <w:tc>
          <w:tcPr>
            <w:tcW w:w="1808" w:type="dxa"/>
            <w:tcBorders>
              <w:left w:val="single" w:sz="12" w:space="0" w:color="244061" w:themeColor="accent1" w:themeShade="80"/>
            </w:tcBorders>
            <w:vAlign w:val="center"/>
          </w:tcPr>
          <w:p w:rsidR="002761AF" w:rsidRPr="002662F5" w:rsidRDefault="002761AF" w:rsidP="00CC6B93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311" w:type="dxa"/>
            <w:tcBorders>
              <w:bottom w:val="single" w:sz="4" w:space="0" w:color="auto"/>
            </w:tcBorders>
            <w:shd w:val="clear" w:color="auto" w:fill="auto"/>
          </w:tcPr>
          <w:p w:rsidR="002761AF" w:rsidRPr="002662F5" w:rsidRDefault="002761AF" w:rsidP="00CC6B9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2761AF" w:rsidRPr="002662F5" w:rsidRDefault="002761AF" w:rsidP="00CC6B9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2761AF" w:rsidRPr="002662F5" w:rsidRDefault="002761AF" w:rsidP="00CC6B9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2761AF" w:rsidRPr="002662F5" w:rsidRDefault="002761AF" w:rsidP="00CC6B9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2761AF" w:rsidRPr="002662F5" w:rsidRDefault="002761AF" w:rsidP="00CC6B9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2761AF" w:rsidRPr="002662F5" w:rsidRDefault="002761AF" w:rsidP="00CC6B9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761AF" w:rsidRPr="002662F5" w:rsidRDefault="002761AF" w:rsidP="00CC6B9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761AF" w:rsidRPr="002662F5" w:rsidRDefault="002761AF" w:rsidP="00CC6B9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2761AF" w:rsidRPr="002662F5" w:rsidRDefault="002761AF" w:rsidP="00CC6B9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2761AF" w:rsidRPr="002662F5" w:rsidRDefault="002761AF" w:rsidP="00CC6B9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2761AF" w:rsidRPr="002662F5" w:rsidRDefault="002761AF" w:rsidP="00CC6B9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2761AF" w:rsidRPr="002662F5" w:rsidRDefault="002761AF" w:rsidP="00CC6B9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2761AF" w:rsidRPr="002662F5" w:rsidRDefault="002761AF" w:rsidP="00CC6B9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2761AF" w:rsidRPr="002662F5" w:rsidRDefault="002761AF" w:rsidP="00CC6B9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2761AF" w:rsidRPr="002662F5" w:rsidRDefault="002761AF" w:rsidP="00CC6B9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2761AF" w:rsidRPr="002662F5" w:rsidRDefault="002761AF" w:rsidP="00CC6B9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2761AF" w:rsidRPr="002662F5" w:rsidRDefault="002761AF" w:rsidP="00CC6B9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2761AF" w:rsidRPr="002662F5" w:rsidRDefault="002761AF" w:rsidP="00CC6B9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2761AF" w:rsidRPr="002662F5" w:rsidRDefault="002761AF" w:rsidP="00CC6B9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2761AF" w:rsidRPr="002662F5" w:rsidRDefault="002761AF" w:rsidP="00CC6B9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2761AF" w:rsidRPr="002662F5" w:rsidRDefault="002761AF" w:rsidP="00CC6B9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2761AF" w:rsidRPr="002662F5" w:rsidRDefault="002761AF" w:rsidP="00CC6B9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2761AF" w:rsidRPr="002662F5" w:rsidRDefault="002761AF" w:rsidP="00CC6B9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2761AF" w:rsidRPr="002662F5" w:rsidRDefault="002761AF" w:rsidP="00CC6B9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8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761AF" w:rsidRPr="002662F5" w:rsidRDefault="002761AF" w:rsidP="00CC6B93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761AF" w:rsidRPr="002662F5" w:rsidRDefault="002761AF" w:rsidP="00CC6B9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2761AF" w:rsidRPr="002662F5" w:rsidRDefault="002761AF" w:rsidP="00CC6B93">
            <w:pPr>
              <w:rPr>
                <w:rFonts w:ascii="Arial" w:hAnsi="Arial" w:cs="Arial"/>
                <w:sz w:val="8"/>
              </w:rPr>
            </w:pPr>
          </w:p>
        </w:tc>
      </w:tr>
      <w:tr w:rsidR="002761AF" w:rsidRPr="00A93AB0" w:rsidTr="00CC6B93">
        <w:trPr>
          <w:trHeight w:val="227"/>
          <w:jc w:val="center"/>
        </w:trPr>
        <w:tc>
          <w:tcPr>
            <w:tcW w:w="1808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2761AF" w:rsidRPr="00A93AB0" w:rsidRDefault="002761AF" w:rsidP="00CC6B93">
            <w:pPr>
              <w:jc w:val="right"/>
              <w:rPr>
                <w:rFonts w:ascii="Arial" w:hAnsi="Arial" w:cs="Arial"/>
              </w:rPr>
            </w:pPr>
            <w:r w:rsidRPr="00A93AB0">
              <w:rPr>
                <w:rFonts w:ascii="Arial" w:hAnsi="Arial" w:cs="Arial"/>
              </w:rPr>
              <w:t>Objeto de la contratación</w:t>
            </w:r>
          </w:p>
        </w:tc>
        <w:tc>
          <w:tcPr>
            <w:tcW w:w="826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61AF" w:rsidRPr="00A93AB0" w:rsidRDefault="002761AF" w:rsidP="00CC6B93">
            <w:pPr>
              <w:tabs>
                <w:tab w:val="left" w:pos="1634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MONITORES PARA COMPUTADOR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2761AF" w:rsidRPr="00A93AB0" w:rsidRDefault="002761AF" w:rsidP="00CC6B93">
            <w:pPr>
              <w:rPr>
                <w:rFonts w:ascii="Arial" w:hAnsi="Arial" w:cs="Arial"/>
              </w:rPr>
            </w:pPr>
          </w:p>
        </w:tc>
      </w:tr>
      <w:tr w:rsidR="002761AF" w:rsidRPr="0054356D" w:rsidTr="00CC6B93">
        <w:trPr>
          <w:trHeight w:val="20"/>
          <w:jc w:val="center"/>
        </w:trPr>
        <w:tc>
          <w:tcPr>
            <w:tcW w:w="1808" w:type="dxa"/>
            <w:tcBorders>
              <w:left w:val="single" w:sz="12" w:space="0" w:color="244061" w:themeColor="accent1" w:themeShade="80"/>
            </w:tcBorders>
            <w:vAlign w:val="center"/>
          </w:tcPr>
          <w:p w:rsidR="002761AF" w:rsidRPr="0054356D" w:rsidRDefault="002761AF" w:rsidP="00CC6B93">
            <w:pPr>
              <w:jc w:val="right"/>
              <w:rPr>
                <w:rFonts w:ascii="Arial" w:hAnsi="Arial" w:cs="Arial"/>
                <w:sz w:val="4"/>
              </w:rPr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61AF" w:rsidRPr="0054356D" w:rsidRDefault="002761AF" w:rsidP="00CC6B93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2761AF" w:rsidRPr="0054356D" w:rsidRDefault="002761AF" w:rsidP="00CC6B93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2761AF" w:rsidRPr="0054356D" w:rsidRDefault="002761AF" w:rsidP="00CC6B93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2761AF" w:rsidRPr="0054356D" w:rsidRDefault="002761AF" w:rsidP="00CC6B93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2761AF" w:rsidRPr="0054356D" w:rsidRDefault="002761AF" w:rsidP="00CC6B93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2761AF" w:rsidRPr="0054356D" w:rsidRDefault="002761AF" w:rsidP="00CC6B93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761AF" w:rsidRPr="0054356D" w:rsidRDefault="002761AF" w:rsidP="00CC6B93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761AF" w:rsidRPr="0054356D" w:rsidRDefault="002761AF" w:rsidP="00CC6B93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2761AF" w:rsidRPr="0054356D" w:rsidRDefault="002761AF" w:rsidP="00CC6B93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2761AF" w:rsidRPr="0054356D" w:rsidRDefault="002761AF" w:rsidP="00CC6B93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2761AF" w:rsidRPr="0054356D" w:rsidRDefault="002761AF" w:rsidP="00CC6B93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61AF" w:rsidRPr="0054356D" w:rsidRDefault="002761AF" w:rsidP="00CC6B93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2761AF" w:rsidRPr="0054356D" w:rsidRDefault="002761AF" w:rsidP="00CC6B93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2761AF" w:rsidRPr="0054356D" w:rsidRDefault="002761AF" w:rsidP="00CC6B93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2761AF" w:rsidRPr="0054356D" w:rsidRDefault="002761AF" w:rsidP="00CC6B93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2761AF" w:rsidRPr="0054356D" w:rsidRDefault="002761AF" w:rsidP="00CC6B93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2761AF" w:rsidRPr="0054356D" w:rsidRDefault="002761AF" w:rsidP="00CC6B93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2761AF" w:rsidRPr="0054356D" w:rsidRDefault="002761AF" w:rsidP="00CC6B93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2761AF" w:rsidRPr="0054356D" w:rsidRDefault="002761AF" w:rsidP="00CC6B93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2761AF" w:rsidRPr="0054356D" w:rsidRDefault="002761AF" w:rsidP="00CC6B93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2761AF" w:rsidRPr="0054356D" w:rsidRDefault="002761AF" w:rsidP="00CC6B93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2761AF" w:rsidRPr="0054356D" w:rsidRDefault="002761AF" w:rsidP="00CC6B93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2761AF" w:rsidRPr="0054356D" w:rsidRDefault="002761AF" w:rsidP="00CC6B93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2761AF" w:rsidRPr="0054356D" w:rsidRDefault="002761AF" w:rsidP="00CC6B93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761AF" w:rsidRPr="0054356D" w:rsidRDefault="002761AF" w:rsidP="00CC6B93">
            <w:pPr>
              <w:jc w:val="right"/>
              <w:rPr>
                <w:rFonts w:ascii="Arial" w:hAnsi="Arial" w:cs="Arial"/>
                <w:sz w:val="4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761AF" w:rsidRPr="0054356D" w:rsidRDefault="002761AF" w:rsidP="00CC6B93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2761AF" w:rsidRPr="0054356D" w:rsidRDefault="002761AF" w:rsidP="00CC6B93">
            <w:pPr>
              <w:rPr>
                <w:rFonts w:ascii="Arial" w:hAnsi="Arial" w:cs="Arial"/>
                <w:sz w:val="4"/>
              </w:rPr>
            </w:pPr>
          </w:p>
        </w:tc>
      </w:tr>
      <w:tr w:rsidR="002761AF" w:rsidRPr="009956C4" w:rsidTr="00CC6B93">
        <w:trPr>
          <w:trHeight w:val="246"/>
          <w:jc w:val="center"/>
        </w:trPr>
        <w:tc>
          <w:tcPr>
            <w:tcW w:w="1808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2761AF" w:rsidRPr="009956C4" w:rsidRDefault="002761AF" w:rsidP="00CC6B93">
            <w:pPr>
              <w:jc w:val="right"/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Método de Selección y Adjudicación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61AF" w:rsidRPr="00507C36" w:rsidRDefault="002761AF" w:rsidP="00CC6B93">
            <w:pPr>
              <w:jc w:val="center"/>
              <w:rPr>
                <w:rFonts w:ascii="Arial" w:hAnsi="Arial" w:cs="Arial"/>
                <w:b/>
                <w:sz w:val="14"/>
                <w:szCs w:val="2"/>
              </w:rPr>
            </w:pPr>
            <w:r w:rsidRPr="00507C36">
              <w:rPr>
                <w:rFonts w:ascii="Arial" w:hAnsi="Arial" w:cs="Arial"/>
                <w:b/>
                <w:sz w:val="14"/>
                <w:szCs w:val="2"/>
              </w:rPr>
              <w:t>X</w:t>
            </w:r>
          </w:p>
        </w:tc>
        <w:tc>
          <w:tcPr>
            <w:tcW w:w="2223" w:type="dxa"/>
            <w:gridSpan w:val="10"/>
            <w:tcBorders>
              <w:left w:val="single" w:sz="4" w:space="0" w:color="auto"/>
            </w:tcBorders>
            <w:vAlign w:val="center"/>
          </w:tcPr>
          <w:p w:rsidR="002761AF" w:rsidRPr="00507C36" w:rsidRDefault="002761AF" w:rsidP="00CC6B93">
            <w:pPr>
              <w:rPr>
                <w:rFonts w:ascii="Arial" w:hAnsi="Arial" w:cs="Arial"/>
                <w:b/>
                <w:sz w:val="14"/>
                <w:szCs w:val="2"/>
              </w:rPr>
            </w:pPr>
            <w:r w:rsidRPr="00507C36">
              <w:rPr>
                <w:rFonts w:ascii="Arial" w:hAnsi="Arial" w:cs="Arial"/>
                <w:b/>
                <w:sz w:val="14"/>
              </w:rPr>
              <w:t>Precio Evaluado más Bajo</w:t>
            </w:r>
          </w:p>
        </w:tc>
        <w:tc>
          <w:tcPr>
            <w:tcW w:w="276" w:type="dxa"/>
            <w:shd w:val="clear" w:color="auto" w:fill="FFFFFF" w:themeFill="background1"/>
          </w:tcPr>
          <w:p w:rsidR="002761AF" w:rsidRPr="009956C4" w:rsidRDefault="002761AF" w:rsidP="00CC6B93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  <w:tcBorders>
              <w:left w:val="nil"/>
              <w:right w:val="single" w:sz="4" w:space="0" w:color="auto"/>
            </w:tcBorders>
          </w:tcPr>
          <w:p w:rsidR="002761AF" w:rsidRPr="009956C4" w:rsidRDefault="002761AF" w:rsidP="00CC6B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761AF" w:rsidRPr="009956C4" w:rsidRDefault="002761AF" w:rsidP="00CC6B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8" w:type="dxa"/>
            <w:gridSpan w:val="10"/>
            <w:tcBorders>
              <w:left w:val="single" w:sz="4" w:space="0" w:color="auto"/>
            </w:tcBorders>
            <w:vAlign w:val="center"/>
          </w:tcPr>
          <w:p w:rsidR="002761AF" w:rsidRPr="009956C4" w:rsidRDefault="002761AF" w:rsidP="00CC6B93">
            <w:pPr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Calidad Propuesta Técnica y Costo</w:t>
            </w:r>
          </w:p>
        </w:tc>
        <w:tc>
          <w:tcPr>
            <w:tcW w:w="273" w:type="dxa"/>
          </w:tcPr>
          <w:p w:rsidR="002761AF" w:rsidRPr="009956C4" w:rsidRDefault="002761AF" w:rsidP="00CC6B93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2761AF" w:rsidRPr="009956C4" w:rsidRDefault="002761AF" w:rsidP="00CC6B93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2761AF" w:rsidRPr="009956C4" w:rsidRDefault="002761AF" w:rsidP="00CC6B93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2761AF" w:rsidRPr="009956C4" w:rsidRDefault="002761AF" w:rsidP="00CC6B93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2761AF" w:rsidRPr="009956C4" w:rsidRDefault="002761AF" w:rsidP="00CC6B93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2761AF" w:rsidRPr="009956C4" w:rsidRDefault="002761AF" w:rsidP="00CC6B93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2761AF" w:rsidRPr="009956C4" w:rsidRDefault="002761AF" w:rsidP="00CC6B93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2761AF" w:rsidRPr="009956C4" w:rsidRDefault="002761AF" w:rsidP="00CC6B93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2761AF" w:rsidRPr="009956C4" w:rsidRDefault="002761AF" w:rsidP="00CC6B93">
            <w:pPr>
              <w:rPr>
                <w:rFonts w:ascii="Arial" w:hAnsi="Arial" w:cs="Arial"/>
                <w:sz w:val="14"/>
                <w:szCs w:val="2"/>
              </w:rPr>
            </w:pPr>
          </w:p>
        </w:tc>
      </w:tr>
      <w:tr w:rsidR="002761AF" w:rsidRPr="009956C4" w:rsidTr="00CC6B93">
        <w:trPr>
          <w:trHeight w:val="20"/>
          <w:jc w:val="center"/>
        </w:trPr>
        <w:tc>
          <w:tcPr>
            <w:tcW w:w="1808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2761AF" w:rsidRPr="009956C4" w:rsidRDefault="002761AF" w:rsidP="00CC6B93">
            <w:pPr>
              <w:jc w:val="right"/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</w:tcPr>
          <w:p w:rsidR="002761AF" w:rsidRPr="009956C4" w:rsidRDefault="002761AF" w:rsidP="00CC6B9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</w:tcPr>
          <w:p w:rsidR="002761AF" w:rsidRPr="009956C4" w:rsidRDefault="002761AF" w:rsidP="00CC6B9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</w:tcPr>
          <w:p w:rsidR="002761AF" w:rsidRPr="009956C4" w:rsidRDefault="002761AF" w:rsidP="00CC6B9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2761AF" w:rsidRPr="009956C4" w:rsidRDefault="002761AF" w:rsidP="00CC6B9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:rsidR="002761AF" w:rsidRPr="009956C4" w:rsidRDefault="002761AF" w:rsidP="00CC6B9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</w:tcPr>
          <w:p w:rsidR="002761AF" w:rsidRPr="009956C4" w:rsidRDefault="002761AF" w:rsidP="00CC6B9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  <w:gridSpan w:val="2"/>
          </w:tcPr>
          <w:p w:rsidR="002761AF" w:rsidRPr="009956C4" w:rsidRDefault="002761AF" w:rsidP="00CC6B9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gridSpan w:val="2"/>
          </w:tcPr>
          <w:p w:rsidR="002761AF" w:rsidRPr="009956C4" w:rsidRDefault="002761AF" w:rsidP="00CC6B9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</w:tcPr>
          <w:p w:rsidR="002761AF" w:rsidRPr="009956C4" w:rsidRDefault="002761AF" w:rsidP="00CC6B9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</w:tcPr>
          <w:p w:rsidR="002761AF" w:rsidRPr="009956C4" w:rsidRDefault="002761AF" w:rsidP="00CC6B9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2761AF" w:rsidRPr="009956C4" w:rsidRDefault="002761AF" w:rsidP="00CC6B9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2761AF" w:rsidRPr="009956C4" w:rsidRDefault="002761AF" w:rsidP="00CC6B9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2761AF" w:rsidRPr="009956C4" w:rsidRDefault="002761AF" w:rsidP="00CC6B9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2761AF" w:rsidRPr="009956C4" w:rsidRDefault="002761AF" w:rsidP="00CC6B9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2761AF" w:rsidRPr="009956C4" w:rsidRDefault="002761AF" w:rsidP="00CC6B9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2761AF" w:rsidRPr="009956C4" w:rsidRDefault="002761AF" w:rsidP="00CC6B9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2761AF" w:rsidRPr="009956C4" w:rsidRDefault="002761AF" w:rsidP="00CC6B9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2761AF" w:rsidRPr="009956C4" w:rsidRDefault="002761AF" w:rsidP="00CC6B9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2761AF" w:rsidRPr="009956C4" w:rsidRDefault="002761AF" w:rsidP="00CC6B9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2761AF" w:rsidRPr="009956C4" w:rsidRDefault="002761AF" w:rsidP="00CC6B9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2761AF" w:rsidRPr="009956C4" w:rsidRDefault="002761AF" w:rsidP="00CC6B9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2761AF" w:rsidRPr="009956C4" w:rsidRDefault="002761AF" w:rsidP="00CC6B9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2761AF" w:rsidRPr="009956C4" w:rsidRDefault="002761AF" w:rsidP="00CC6B9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2761AF" w:rsidRPr="009956C4" w:rsidRDefault="002761AF" w:rsidP="00CC6B9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2761AF" w:rsidRPr="009956C4" w:rsidRDefault="002761AF" w:rsidP="00CC6B9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2761AF" w:rsidRPr="009956C4" w:rsidRDefault="002761AF" w:rsidP="00CC6B9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2761AF" w:rsidRPr="009956C4" w:rsidRDefault="002761AF" w:rsidP="00CC6B9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2761AF" w:rsidRPr="009956C4" w:rsidRDefault="002761AF" w:rsidP="00CC6B9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2761AF" w:rsidRPr="009956C4" w:rsidRDefault="002761AF" w:rsidP="00CC6B9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2761AF" w:rsidRPr="009956C4" w:rsidRDefault="002761AF" w:rsidP="00CC6B9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2761AF" w:rsidRPr="009956C4" w:rsidRDefault="002761AF" w:rsidP="00CC6B93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2761AF" w:rsidRPr="009956C4" w:rsidTr="00CC6B93">
        <w:trPr>
          <w:trHeight w:val="212"/>
          <w:jc w:val="center"/>
        </w:trPr>
        <w:tc>
          <w:tcPr>
            <w:tcW w:w="1808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2761AF" w:rsidRPr="009956C4" w:rsidRDefault="002761AF" w:rsidP="00CC6B93">
            <w:pPr>
              <w:jc w:val="right"/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761AF" w:rsidRPr="009956C4" w:rsidRDefault="002761AF" w:rsidP="00CC6B93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223" w:type="dxa"/>
            <w:gridSpan w:val="10"/>
            <w:tcBorders>
              <w:left w:val="single" w:sz="4" w:space="0" w:color="auto"/>
            </w:tcBorders>
            <w:vAlign w:val="center"/>
          </w:tcPr>
          <w:p w:rsidR="002761AF" w:rsidRPr="009956C4" w:rsidRDefault="002761AF" w:rsidP="00CC6B93">
            <w:pPr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Calidad</w:t>
            </w:r>
          </w:p>
        </w:tc>
        <w:tc>
          <w:tcPr>
            <w:tcW w:w="276" w:type="dxa"/>
          </w:tcPr>
          <w:p w:rsidR="002761AF" w:rsidRPr="009956C4" w:rsidRDefault="002761AF" w:rsidP="00CC6B93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2761AF" w:rsidRPr="009956C4" w:rsidRDefault="002761AF" w:rsidP="00CC6B93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2761AF" w:rsidRPr="009956C4" w:rsidRDefault="002761AF" w:rsidP="00CC6B93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2761AF" w:rsidRPr="009956C4" w:rsidRDefault="002761AF" w:rsidP="00CC6B93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2761AF" w:rsidRPr="009956C4" w:rsidRDefault="002761AF" w:rsidP="00CC6B93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2761AF" w:rsidRPr="009956C4" w:rsidRDefault="002761AF" w:rsidP="00CC6B93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2761AF" w:rsidRPr="009956C4" w:rsidRDefault="002761AF" w:rsidP="00CC6B93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2761AF" w:rsidRPr="009956C4" w:rsidRDefault="002761AF" w:rsidP="00CC6B93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2761AF" w:rsidRPr="009956C4" w:rsidRDefault="002761AF" w:rsidP="00CC6B93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2761AF" w:rsidRPr="009956C4" w:rsidRDefault="002761AF" w:rsidP="00CC6B93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2761AF" w:rsidRPr="009956C4" w:rsidRDefault="002761AF" w:rsidP="00CC6B93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2761AF" w:rsidRPr="009956C4" w:rsidRDefault="002761AF" w:rsidP="00CC6B93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2761AF" w:rsidRPr="009956C4" w:rsidRDefault="002761AF" w:rsidP="00CC6B93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2761AF" w:rsidRPr="009956C4" w:rsidRDefault="002761AF" w:rsidP="00CC6B93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2761AF" w:rsidRPr="009956C4" w:rsidRDefault="002761AF" w:rsidP="00CC6B93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2761AF" w:rsidRPr="009956C4" w:rsidRDefault="002761AF" w:rsidP="00CC6B93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2761AF" w:rsidRPr="009956C4" w:rsidRDefault="002761AF" w:rsidP="00CC6B93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2761AF" w:rsidRPr="009956C4" w:rsidRDefault="002761AF" w:rsidP="00CC6B93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2761AF" w:rsidRPr="009956C4" w:rsidRDefault="002761AF" w:rsidP="00CC6B93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2761AF" w:rsidRPr="009956C4" w:rsidRDefault="002761AF" w:rsidP="00CC6B93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2761AF" w:rsidRPr="009956C4" w:rsidRDefault="002761AF" w:rsidP="00CC6B93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2761AF" w:rsidRPr="009956C4" w:rsidRDefault="002761AF" w:rsidP="00CC6B93">
            <w:pPr>
              <w:rPr>
                <w:rFonts w:ascii="Arial" w:hAnsi="Arial" w:cs="Arial"/>
                <w:sz w:val="14"/>
                <w:szCs w:val="2"/>
              </w:rPr>
            </w:pPr>
          </w:p>
        </w:tc>
      </w:tr>
      <w:tr w:rsidR="002761AF" w:rsidRPr="002662F5" w:rsidTr="00CC6B93">
        <w:trPr>
          <w:trHeight w:val="20"/>
          <w:jc w:val="center"/>
        </w:trPr>
        <w:tc>
          <w:tcPr>
            <w:tcW w:w="1808" w:type="dxa"/>
            <w:tcBorders>
              <w:left w:val="single" w:sz="12" w:space="0" w:color="244061" w:themeColor="accent1" w:themeShade="80"/>
            </w:tcBorders>
            <w:vAlign w:val="center"/>
          </w:tcPr>
          <w:p w:rsidR="002761AF" w:rsidRPr="002662F5" w:rsidRDefault="002761AF" w:rsidP="00CC6B93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311" w:type="dxa"/>
            <w:shd w:val="clear" w:color="auto" w:fill="auto"/>
          </w:tcPr>
          <w:p w:rsidR="002761AF" w:rsidRPr="002662F5" w:rsidRDefault="002761AF" w:rsidP="00CC6B9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shd w:val="clear" w:color="auto" w:fill="auto"/>
          </w:tcPr>
          <w:p w:rsidR="002761AF" w:rsidRPr="002662F5" w:rsidRDefault="002761AF" w:rsidP="00CC6B9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shd w:val="clear" w:color="auto" w:fill="auto"/>
          </w:tcPr>
          <w:p w:rsidR="002761AF" w:rsidRPr="002662F5" w:rsidRDefault="002761AF" w:rsidP="00CC6B9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shd w:val="clear" w:color="auto" w:fill="auto"/>
          </w:tcPr>
          <w:p w:rsidR="002761AF" w:rsidRPr="002662F5" w:rsidRDefault="002761AF" w:rsidP="00CC6B9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:rsidR="002761AF" w:rsidRPr="002662F5" w:rsidRDefault="002761AF" w:rsidP="00CC6B9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shd w:val="clear" w:color="auto" w:fill="auto"/>
          </w:tcPr>
          <w:p w:rsidR="002761AF" w:rsidRPr="002662F5" w:rsidRDefault="002761AF" w:rsidP="00CC6B9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gridSpan w:val="2"/>
            <w:shd w:val="clear" w:color="auto" w:fill="auto"/>
          </w:tcPr>
          <w:p w:rsidR="002761AF" w:rsidRPr="002662F5" w:rsidRDefault="002761AF" w:rsidP="00CC6B9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2761AF" w:rsidRPr="002662F5" w:rsidRDefault="002761AF" w:rsidP="00CC6B9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shd w:val="clear" w:color="auto" w:fill="auto"/>
          </w:tcPr>
          <w:p w:rsidR="002761AF" w:rsidRPr="002662F5" w:rsidRDefault="002761AF" w:rsidP="00CC6B9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shd w:val="clear" w:color="auto" w:fill="auto"/>
          </w:tcPr>
          <w:p w:rsidR="002761AF" w:rsidRPr="002662F5" w:rsidRDefault="002761AF" w:rsidP="00CC6B9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2761AF" w:rsidRPr="002662F5" w:rsidRDefault="002761AF" w:rsidP="00CC6B9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2761AF" w:rsidRPr="002662F5" w:rsidRDefault="002761AF" w:rsidP="00CC6B9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shd w:val="clear" w:color="auto" w:fill="auto"/>
          </w:tcPr>
          <w:p w:rsidR="002761AF" w:rsidRPr="002662F5" w:rsidRDefault="002761AF" w:rsidP="00CC6B9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2761AF" w:rsidRPr="002662F5" w:rsidRDefault="002761AF" w:rsidP="00CC6B9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2761AF" w:rsidRPr="002662F5" w:rsidRDefault="002761AF" w:rsidP="00CC6B9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2761AF" w:rsidRPr="002662F5" w:rsidRDefault="002761AF" w:rsidP="00CC6B9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</w:tcPr>
          <w:p w:rsidR="002761AF" w:rsidRPr="002662F5" w:rsidRDefault="002761AF" w:rsidP="00CC6B9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2761AF" w:rsidRPr="002662F5" w:rsidRDefault="002761AF" w:rsidP="00CC6B9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2761AF" w:rsidRPr="002662F5" w:rsidRDefault="002761AF" w:rsidP="00CC6B9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shd w:val="clear" w:color="auto" w:fill="auto"/>
          </w:tcPr>
          <w:p w:rsidR="002761AF" w:rsidRPr="002662F5" w:rsidRDefault="002761AF" w:rsidP="00CC6B9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2761AF" w:rsidRPr="002662F5" w:rsidRDefault="002761AF" w:rsidP="00CC6B9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2761AF" w:rsidRPr="002662F5" w:rsidRDefault="002761AF" w:rsidP="00CC6B9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2761AF" w:rsidRPr="002662F5" w:rsidRDefault="002761AF" w:rsidP="00CC6B9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2761AF" w:rsidRPr="002662F5" w:rsidRDefault="002761AF" w:rsidP="00CC6B9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2761AF" w:rsidRPr="002662F5" w:rsidRDefault="002761AF" w:rsidP="00CC6B93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2761AF" w:rsidRPr="002662F5" w:rsidRDefault="002761AF" w:rsidP="00CC6B9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2761AF" w:rsidRPr="002662F5" w:rsidRDefault="002761AF" w:rsidP="00CC6B93">
            <w:pPr>
              <w:rPr>
                <w:rFonts w:ascii="Arial" w:hAnsi="Arial" w:cs="Arial"/>
                <w:sz w:val="8"/>
              </w:rPr>
            </w:pPr>
          </w:p>
        </w:tc>
      </w:tr>
      <w:tr w:rsidR="002761AF" w:rsidRPr="009956C4" w:rsidTr="00CC6B93">
        <w:trPr>
          <w:trHeight w:val="211"/>
          <w:jc w:val="center"/>
        </w:trPr>
        <w:tc>
          <w:tcPr>
            <w:tcW w:w="1808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2761AF" w:rsidRPr="009956C4" w:rsidRDefault="002761AF" w:rsidP="00CC6B93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Forma de Adjudicación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61AF" w:rsidRPr="00507C36" w:rsidRDefault="002761AF" w:rsidP="00CC6B93">
            <w:pPr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X</w:t>
            </w:r>
          </w:p>
        </w:tc>
        <w:tc>
          <w:tcPr>
            <w:tcW w:w="138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1AF" w:rsidRPr="00507C36" w:rsidRDefault="002761AF" w:rsidP="00CC6B93">
            <w:pPr>
              <w:rPr>
                <w:rFonts w:ascii="Arial" w:hAnsi="Arial" w:cs="Arial"/>
                <w:b/>
                <w:sz w:val="14"/>
              </w:rPr>
            </w:pPr>
            <w:r w:rsidRPr="00507C36">
              <w:rPr>
                <w:rFonts w:ascii="Arial" w:hAnsi="Arial" w:cs="Arial"/>
                <w:b/>
                <w:sz w:val="14"/>
              </w:rPr>
              <w:t>Por el Total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761AF" w:rsidRPr="009956C4" w:rsidRDefault="002761AF" w:rsidP="00CC6B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75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61AF" w:rsidRPr="009956C4" w:rsidRDefault="002761AF" w:rsidP="00CC6B93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Por Ítems</w:t>
            </w:r>
          </w:p>
        </w:tc>
        <w:tc>
          <w:tcPr>
            <w:tcW w:w="272" w:type="dxa"/>
            <w:shd w:val="clear" w:color="auto" w:fill="FFFFFF" w:themeFill="background1"/>
          </w:tcPr>
          <w:p w:rsidR="002761AF" w:rsidRPr="009956C4" w:rsidRDefault="002761AF" w:rsidP="00CC6B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left w:val="nil"/>
              <w:right w:val="single" w:sz="4" w:space="0" w:color="auto"/>
            </w:tcBorders>
          </w:tcPr>
          <w:p w:rsidR="002761AF" w:rsidRPr="009956C4" w:rsidRDefault="002761AF" w:rsidP="00CC6B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761AF" w:rsidRPr="009956C4" w:rsidRDefault="002761AF" w:rsidP="00CC6B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37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61AF" w:rsidRPr="009956C4" w:rsidRDefault="002761AF" w:rsidP="00CC6B93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Por Lotes</w:t>
            </w: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761AF" w:rsidRPr="009956C4" w:rsidRDefault="002761AF" w:rsidP="00CC6B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761AF" w:rsidRPr="009956C4" w:rsidRDefault="002761AF" w:rsidP="00CC6B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761AF" w:rsidRPr="009956C4" w:rsidRDefault="002761AF" w:rsidP="00CC6B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</w:tcPr>
          <w:p w:rsidR="002761AF" w:rsidRPr="009956C4" w:rsidRDefault="002761AF" w:rsidP="00CC6B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left w:val="nil"/>
            </w:tcBorders>
          </w:tcPr>
          <w:p w:rsidR="002761AF" w:rsidRPr="009956C4" w:rsidRDefault="002761AF" w:rsidP="00CC6B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</w:tcPr>
          <w:p w:rsidR="002761AF" w:rsidRPr="009956C4" w:rsidRDefault="002761AF" w:rsidP="00CC6B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</w:tcPr>
          <w:p w:rsidR="002761AF" w:rsidRPr="009956C4" w:rsidRDefault="002761AF" w:rsidP="00CC6B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</w:tcPr>
          <w:p w:rsidR="002761AF" w:rsidRPr="009956C4" w:rsidRDefault="002761AF" w:rsidP="00CC6B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</w:tcPr>
          <w:p w:rsidR="002761AF" w:rsidRPr="009956C4" w:rsidRDefault="002761AF" w:rsidP="00CC6B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2761AF" w:rsidRPr="009956C4" w:rsidRDefault="002761AF" w:rsidP="00CC6B93">
            <w:pPr>
              <w:rPr>
                <w:rFonts w:ascii="Arial" w:hAnsi="Arial" w:cs="Arial"/>
                <w:sz w:val="14"/>
              </w:rPr>
            </w:pPr>
          </w:p>
        </w:tc>
      </w:tr>
      <w:tr w:rsidR="002761AF" w:rsidRPr="0054356D" w:rsidTr="00CC6B93">
        <w:trPr>
          <w:jc w:val="center"/>
        </w:trPr>
        <w:tc>
          <w:tcPr>
            <w:tcW w:w="1808" w:type="dxa"/>
            <w:tcBorders>
              <w:left w:val="single" w:sz="12" w:space="0" w:color="244061" w:themeColor="accent1" w:themeShade="80"/>
            </w:tcBorders>
            <w:vAlign w:val="center"/>
          </w:tcPr>
          <w:p w:rsidR="002761AF" w:rsidRPr="0054356D" w:rsidRDefault="002761AF" w:rsidP="00CC6B93">
            <w:pPr>
              <w:jc w:val="right"/>
              <w:rPr>
                <w:rFonts w:ascii="Arial" w:hAnsi="Arial" w:cs="Arial"/>
                <w:sz w:val="6"/>
              </w:rPr>
            </w:pPr>
          </w:p>
        </w:tc>
        <w:tc>
          <w:tcPr>
            <w:tcW w:w="311" w:type="dxa"/>
            <w:tcBorders>
              <w:bottom w:val="single" w:sz="4" w:space="0" w:color="auto"/>
            </w:tcBorders>
            <w:shd w:val="clear" w:color="auto" w:fill="auto"/>
          </w:tcPr>
          <w:p w:rsidR="002761AF" w:rsidRPr="0054356D" w:rsidRDefault="002761AF" w:rsidP="00CC6B9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2761AF" w:rsidRPr="0054356D" w:rsidRDefault="002761AF" w:rsidP="00CC6B9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2761AF" w:rsidRPr="0054356D" w:rsidRDefault="002761AF" w:rsidP="00CC6B9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2761AF" w:rsidRPr="0054356D" w:rsidRDefault="002761AF" w:rsidP="00CC6B9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2761AF" w:rsidRPr="0054356D" w:rsidRDefault="002761AF" w:rsidP="00CC6B9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2761AF" w:rsidRPr="0054356D" w:rsidRDefault="002761AF" w:rsidP="00CC6B9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761AF" w:rsidRPr="0054356D" w:rsidRDefault="002761AF" w:rsidP="00CC6B9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761AF" w:rsidRPr="0054356D" w:rsidRDefault="002761AF" w:rsidP="00CC6B9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2761AF" w:rsidRPr="0054356D" w:rsidRDefault="002761AF" w:rsidP="00CC6B9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2761AF" w:rsidRPr="0054356D" w:rsidRDefault="002761AF" w:rsidP="00CC6B9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2761AF" w:rsidRPr="0054356D" w:rsidRDefault="002761AF" w:rsidP="00CC6B9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2761AF" w:rsidRPr="0054356D" w:rsidRDefault="002761AF" w:rsidP="00CC6B9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2761AF" w:rsidRPr="0054356D" w:rsidRDefault="002761AF" w:rsidP="00CC6B9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2761AF" w:rsidRPr="0054356D" w:rsidRDefault="002761AF" w:rsidP="00CC6B9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2761AF" w:rsidRPr="0054356D" w:rsidRDefault="002761AF" w:rsidP="00CC6B9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2761AF" w:rsidRPr="0054356D" w:rsidRDefault="002761AF" w:rsidP="00CC6B9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2761AF" w:rsidRPr="0054356D" w:rsidRDefault="002761AF" w:rsidP="00CC6B9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2761AF" w:rsidRPr="0054356D" w:rsidRDefault="002761AF" w:rsidP="00CC6B9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2761AF" w:rsidRPr="0054356D" w:rsidRDefault="002761AF" w:rsidP="00CC6B9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2761AF" w:rsidRPr="0054356D" w:rsidRDefault="002761AF" w:rsidP="00CC6B9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2761AF" w:rsidRPr="0054356D" w:rsidRDefault="002761AF" w:rsidP="00CC6B9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2761AF" w:rsidRPr="0054356D" w:rsidRDefault="002761AF" w:rsidP="00CC6B9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2761AF" w:rsidRPr="0054356D" w:rsidRDefault="002761AF" w:rsidP="00CC6B9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2761AF" w:rsidRPr="0054356D" w:rsidRDefault="002761AF" w:rsidP="00CC6B9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8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761AF" w:rsidRPr="0054356D" w:rsidRDefault="002761AF" w:rsidP="00CC6B93">
            <w:pPr>
              <w:jc w:val="right"/>
              <w:rPr>
                <w:rFonts w:ascii="Arial" w:hAnsi="Arial" w:cs="Arial"/>
                <w:sz w:val="6"/>
              </w:rPr>
            </w:pPr>
          </w:p>
        </w:tc>
        <w:tc>
          <w:tcPr>
            <w:tcW w:w="8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761AF" w:rsidRPr="0054356D" w:rsidRDefault="002761AF" w:rsidP="00CC6B9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2761AF" w:rsidRPr="0054356D" w:rsidRDefault="002761AF" w:rsidP="00CC6B93">
            <w:pPr>
              <w:rPr>
                <w:rFonts w:ascii="Arial" w:hAnsi="Arial" w:cs="Arial"/>
                <w:sz w:val="6"/>
              </w:rPr>
            </w:pPr>
          </w:p>
        </w:tc>
      </w:tr>
      <w:tr w:rsidR="002761AF" w:rsidRPr="009956C4" w:rsidTr="00CC6B93">
        <w:trPr>
          <w:jc w:val="center"/>
        </w:trPr>
        <w:tc>
          <w:tcPr>
            <w:tcW w:w="1808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2761AF" w:rsidRPr="009956C4" w:rsidRDefault="002761AF" w:rsidP="00CC6B93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Precio Referencial</w:t>
            </w:r>
          </w:p>
        </w:tc>
        <w:tc>
          <w:tcPr>
            <w:tcW w:w="8262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61AF" w:rsidRPr="009956C4" w:rsidRDefault="002761AF" w:rsidP="00CC6B93">
            <w:pPr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Bs99.960,00 (Noventa y nueve mil novecientos sesenta 00/100/ bolivianos)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2761AF" w:rsidRPr="009956C4" w:rsidRDefault="002761AF" w:rsidP="00CC6B93">
            <w:pPr>
              <w:rPr>
                <w:rFonts w:ascii="Arial" w:hAnsi="Arial" w:cs="Arial"/>
                <w:sz w:val="14"/>
              </w:rPr>
            </w:pPr>
          </w:p>
        </w:tc>
      </w:tr>
      <w:tr w:rsidR="002761AF" w:rsidRPr="009956C4" w:rsidTr="00CC6B93">
        <w:trPr>
          <w:trHeight w:val="143"/>
          <w:jc w:val="center"/>
        </w:trPr>
        <w:tc>
          <w:tcPr>
            <w:tcW w:w="1808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2761AF" w:rsidRPr="009956C4" w:rsidRDefault="002761AF" w:rsidP="00CC6B93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262" w:type="dxa"/>
            <w:gridSpan w:val="3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761AF" w:rsidRPr="009956C4" w:rsidRDefault="002761AF" w:rsidP="00CC6B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2761AF" w:rsidRPr="009956C4" w:rsidRDefault="002761AF" w:rsidP="00CC6B93">
            <w:pPr>
              <w:rPr>
                <w:rFonts w:ascii="Arial" w:hAnsi="Arial" w:cs="Arial"/>
                <w:sz w:val="14"/>
              </w:rPr>
            </w:pPr>
          </w:p>
        </w:tc>
      </w:tr>
      <w:tr w:rsidR="002761AF" w:rsidRPr="002662F5" w:rsidTr="00CC6B93">
        <w:trPr>
          <w:jc w:val="center"/>
        </w:trPr>
        <w:tc>
          <w:tcPr>
            <w:tcW w:w="1808" w:type="dxa"/>
            <w:tcBorders>
              <w:left w:val="single" w:sz="12" w:space="0" w:color="244061" w:themeColor="accent1" w:themeShade="80"/>
            </w:tcBorders>
            <w:vAlign w:val="center"/>
          </w:tcPr>
          <w:p w:rsidR="002761AF" w:rsidRPr="002662F5" w:rsidRDefault="002761AF" w:rsidP="00CC6B93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311" w:type="dxa"/>
            <w:tcBorders>
              <w:top w:val="single" w:sz="4" w:space="0" w:color="auto"/>
            </w:tcBorders>
            <w:shd w:val="clear" w:color="auto" w:fill="auto"/>
          </w:tcPr>
          <w:p w:rsidR="002761AF" w:rsidRPr="002662F5" w:rsidRDefault="002761AF" w:rsidP="00CC6B9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2761AF" w:rsidRPr="002662F5" w:rsidRDefault="002761AF" w:rsidP="00CC6B9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2761AF" w:rsidRPr="002662F5" w:rsidRDefault="002761AF" w:rsidP="00CC6B9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2761AF" w:rsidRPr="002662F5" w:rsidRDefault="002761AF" w:rsidP="00CC6B9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2761AF" w:rsidRPr="002662F5" w:rsidRDefault="002761AF" w:rsidP="00CC6B9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2761AF" w:rsidRPr="002662F5" w:rsidRDefault="002761AF" w:rsidP="00CC6B9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761AF" w:rsidRPr="002662F5" w:rsidRDefault="002761AF" w:rsidP="00CC6B9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761AF" w:rsidRPr="002662F5" w:rsidRDefault="002761AF" w:rsidP="00CC6B9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2761AF" w:rsidRPr="002662F5" w:rsidRDefault="002761AF" w:rsidP="00CC6B9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2761AF" w:rsidRPr="002662F5" w:rsidRDefault="002761AF" w:rsidP="00CC6B9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2761AF" w:rsidRPr="002662F5" w:rsidRDefault="002761AF" w:rsidP="00CC6B9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2761AF" w:rsidRPr="002662F5" w:rsidRDefault="002761AF" w:rsidP="00CC6B9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2761AF" w:rsidRPr="002662F5" w:rsidRDefault="002761AF" w:rsidP="00CC6B9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2761AF" w:rsidRPr="002662F5" w:rsidRDefault="002761AF" w:rsidP="00CC6B9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2761AF" w:rsidRPr="002662F5" w:rsidRDefault="002761AF" w:rsidP="00CC6B9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2761AF" w:rsidRPr="002662F5" w:rsidRDefault="002761AF" w:rsidP="00CC6B9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2761AF" w:rsidRPr="002662F5" w:rsidRDefault="002761AF" w:rsidP="00CC6B9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2761AF" w:rsidRPr="002662F5" w:rsidRDefault="002761AF" w:rsidP="00CC6B9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2761AF" w:rsidRPr="002662F5" w:rsidRDefault="002761AF" w:rsidP="00CC6B9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2761AF" w:rsidRPr="002662F5" w:rsidRDefault="002761AF" w:rsidP="00CC6B9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2761AF" w:rsidRPr="002662F5" w:rsidRDefault="002761AF" w:rsidP="00CC6B9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2761AF" w:rsidRPr="002662F5" w:rsidRDefault="002761AF" w:rsidP="00CC6B9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2761AF" w:rsidRPr="002662F5" w:rsidRDefault="002761AF" w:rsidP="00CC6B9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2761AF" w:rsidRPr="002662F5" w:rsidRDefault="002761AF" w:rsidP="00CC6B9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761AF" w:rsidRPr="002662F5" w:rsidRDefault="002761AF" w:rsidP="00CC6B93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761AF" w:rsidRPr="002662F5" w:rsidRDefault="002761AF" w:rsidP="00CC6B9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2761AF" w:rsidRPr="002662F5" w:rsidRDefault="002761AF" w:rsidP="00CC6B93">
            <w:pPr>
              <w:rPr>
                <w:rFonts w:ascii="Arial" w:hAnsi="Arial" w:cs="Arial"/>
                <w:sz w:val="8"/>
              </w:rPr>
            </w:pPr>
          </w:p>
        </w:tc>
      </w:tr>
      <w:tr w:rsidR="002761AF" w:rsidRPr="009956C4" w:rsidTr="00CC6B93">
        <w:trPr>
          <w:trHeight w:val="240"/>
          <w:jc w:val="center"/>
        </w:trPr>
        <w:tc>
          <w:tcPr>
            <w:tcW w:w="1808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2761AF" w:rsidRPr="009956C4" w:rsidRDefault="002761AF" w:rsidP="00CC6B93">
            <w:pPr>
              <w:jc w:val="right"/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La contratación se formalizará mediante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61AF" w:rsidRPr="00507C36" w:rsidRDefault="002761AF" w:rsidP="00CC6B93">
            <w:pPr>
              <w:jc w:val="center"/>
              <w:rPr>
                <w:rFonts w:ascii="Arial" w:hAnsi="Arial" w:cs="Arial"/>
                <w:b/>
                <w:sz w:val="14"/>
                <w:szCs w:val="2"/>
              </w:rPr>
            </w:pPr>
            <w:r>
              <w:rPr>
                <w:rFonts w:ascii="Arial" w:hAnsi="Arial" w:cs="Arial"/>
                <w:b/>
                <w:sz w:val="14"/>
                <w:szCs w:val="2"/>
              </w:rPr>
              <w:t>X</w:t>
            </w:r>
          </w:p>
        </w:tc>
        <w:tc>
          <w:tcPr>
            <w:tcW w:w="1112" w:type="dxa"/>
            <w:gridSpan w:val="4"/>
            <w:tcBorders>
              <w:left w:val="single" w:sz="4" w:space="0" w:color="auto"/>
            </w:tcBorders>
            <w:vAlign w:val="center"/>
          </w:tcPr>
          <w:p w:rsidR="002761AF" w:rsidRPr="00507C36" w:rsidRDefault="002761AF" w:rsidP="00CC6B93">
            <w:pPr>
              <w:jc w:val="both"/>
              <w:rPr>
                <w:rFonts w:ascii="Arial" w:hAnsi="Arial" w:cs="Arial"/>
                <w:b/>
                <w:sz w:val="14"/>
                <w:szCs w:val="2"/>
              </w:rPr>
            </w:pPr>
            <w:r w:rsidRPr="00507C36">
              <w:rPr>
                <w:rFonts w:ascii="Arial" w:hAnsi="Arial" w:cs="Arial"/>
                <w:b/>
                <w:sz w:val="14"/>
              </w:rPr>
              <w:t>Contrato</w:t>
            </w:r>
          </w:p>
        </w:tc>
        <w:tc>
          <w:tcPr>
            <w:tcW w:w="276" w:type="dxa"/>
            <w:shd w:val="clear" w:color="auto" w:fill="FFFFFF" w:themeFill="background1"/>
            <w:vAlign w:val="center"/>
          </w:tcPr>
          <w:p w:rsidR="002761AF" w:rsidRPr="009956C4" w:rsidRDefault="002761AF" w:rsidP="00CC6B93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4" w:type="dxa"/>
            <w:tcBorders>
              <w:left w:val="nil"/>
              <w:right w:val="single" w:sz="4" w:space="0" w:color="auto"/>
            </w:tcBorders>
          </w:tcPr>
          <w:p w:rsidR="002761AF" w:rsidRPr="009956C4" w:rsidRDefault="002761AF" w:rsidP="00CC6B93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761AF" w:rsidRPr="009956C4" w:rsidRDefault="002761AF" w:rsidP="00CC6B93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4382" w:type="dxa"/>
            <w:gridSpan w:val="17"/>
            <w:tcBorders>
              <w:left w:val="single" w:sz="4" w:space="0" w:color="auto"/>
            </w:tcBorders>
            <w:vAlign w:val="center"/>
          </w:tcPr>
          <w:p w:rsidR="002761AF" w:rsidRPr="009956C4" w:rsidRDefault="002761AF" w:rsidP="00CC6B93">
            <w:pPr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  <w:szCs w:val="2"/>
              </w:rPr>
              <w:t xml:space="preserve">Orden de Compra </w:t>
            </w:r>
            <w:r w:rsidRPr="009956C4">
              <w:rPr>
                <w:rFonts w:ascii="Arial" w:hAnsi="Arial" w:cs="Arial"/>
                <w:b/>
                <w:i/>
                <w:sz w:val="12"/>
                <w:szCs w:val="2"/>
              </w:rPr>
              <w:t>(únicamente para bienes de entrega no mayor a quince 15 días calendario)</w:t>
            </w:r>
          </w:p>
        </w:tc>
        <w:tc>
          <w:tcPr>
            <w:tcW w:w="272" w:type="dxa"/>
          </w:tcPr>
          <w:p w:rsidR="002761AF" w:rsidRPr="009956C4" w:rsidRDefault="002761AF" w:rsidP="00CC6B93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2761AF" w:rsidRPr="009956C4" w:rsidRDefault="002761AF" w:rsidP="00CC6B93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2761AF" w:rsidRPr="009956C4" w:rsidRDefault="002761AF" w:rsidP="00CC6B93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2761AF" w:rsidRPr="009956C4" w:rsidRDefault="002761AF" w:rsidP="00CC6B93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2761AF" w:rsidRPr="009956C4" w:rsidRDefault="002761AF" w:rsidP="00CC6B93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2761AF" w:rsidRPr="009956C4" w:rsidRDefault="002761AF" w:rsidP="00CC6B93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2761AF" w:rsidRPr="009956C4" w:rsidRDefault="002761AF" w:rsidP="00CC6B93">
            <w:pPr>
              <w:rPr>
                <w:rFonts w:ascii="Arial" w:hAnsi="Arial" w:cs="Arial"/>
                <w:sz w:val="14"/>
                <w:szCs w:val="2"/>
              </w:rPr>
            </w:pPr>
          </w:p>
        </w:tc>
      </w:tr>
      <w:tr w:rsidR="002761AF" w:rsidRPr="002662F5" w:rsidTr="00CC6B93">
        <w:trPr>
          <w:jc w:val="center"/>
        </w:trPr>
        <w:tc>
          <w:tcPr>
            <w:tcW w:w="1808" w:type="dxa"/>
            <w:tcBorders>
              <w:left w:val="single" w:sz="12" w:space="0" w:color="244061" w:themeColor="accent1" w:themeShade="80"/>
            </w:tcBorders>
            <w:vAlign w:val="center"/>
          </w:tcPr>
          <w:p w:rsidR="002761AF" w:rsidRPr="002662F5" w:rsidRDefault="002761AF" w:rsidP="00CC6B93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311" w:type="dxa"/>
            <w:tcBorders>
              <w:bottom w:val="single" w:sz="4" w:space="0" w:color="auto"/>
            </w:tcBorders>
            <w:shd w:val="clear" w:color="auto" w:fill="auto"/>
          </w:tcPr>
          <w:p w:rsidR="002761AF" w:rsidRPr="002662F5" w:rsidRDefault="002761AF" w:rsidP="00CC6B9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2761AF" w:rsidRPr="002662F5" w:rsidRDefault="002761AF" w:rsidP="00CC6B9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2761AF" w:rsidRPr="002662F5" w:rsidRDefault="002761AF" w:rsidP="00CC6B9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2761AF" w:rsidRPr="002662F5" w:rsidRDefault="002761AF" w:rsidP="00CC6B9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2761AF" w:rsidRPr="002662F5" w:rsidRDefault="002761AF" w:rsidP="00CC6B9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2761AF" w:rsidRPr="002662F5" w:rsidRDefault="002761AF" w:rsidP="00CC6B9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761AF" w:rsidRPr="002662F5" w:rsidRDefault="002761AF" w:rsidP="00CC6B9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761AF" w:rsidRPr="002662F5" w:rsidRDefault="002761AF" w:rsidP="00CC6B9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2761AF" w:rsidRPr="002662F5" w:rsidRDefault="002761AF" w:rsidP="00CC6B9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2761AF" w:rsidRPr="002662F5" w:rsidRDefault="002761AF" w:rsidP="00CC6B9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2761AF" w:rsidRPr="002662F5" w:rsidRDefault="002761AF" w:rsidP="00CC6B9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2761AF" w:rsidRPr="002662F5" w:rsidRDefault="002761AF" w:rsidP="00CC6B9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2761AF" w:rsidRPr="002662F5" w:rsidRDefault="002761AF" w:rsidP="00CC6B9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2761AF" w:rsidRPr="002662F5" w:rsidRDefault="002761AF" w:rsidP="00CC6B9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2761AF" w:rsidRPr="002662F5" w:rsidRDefault="002761AF" w:rsidP="00CC6B9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2761AF" w:rsidRPr="002662F5" w:rsidRDefault="002761AF" w:rsidP="00CC6B9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2761AF" w:rsidRPr="002662F5" w:rsidRDefault="002761AF" w:rsidP="00CC6B9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2761AF" w:rsidRPr="002662F5" w:rsidRDefault="002761AF" w:rsidP="00CC6B9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2761AF" w:rsidRPr="002662F5" w:rsidRDefault="002761AF" w:rsidP="00CC6B9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2761AF" w:rsidRPr="002662F5" w:rsidRDefault="002761AF" w:rsidP="00CC6B9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2761AF" w:rsidRPr="002662F5" w:rsidRDefault="002761AF" w:rsidP="00CC6B9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2761AF" w:rsidRPr="002662F5" w:rsidRDefault="002761AF" w:rsidP="00CC6B9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2761AF" w:rsidRPr="002662F5" w:rsidRDefault="002761AF" w:rsidP="00CC6B9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2761AF" w:rsidRPr="002662F5" w:rsidRDefault="002761AF" w:rsidP="00CC6B9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8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761AF" w:rsidRPr="002662F5" w:rsidRDefault="002761AF" w:rsidP="00CC6B93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761AF" w:rsidRPr="002662F5" w:rsidRDefault="002761AF" w:rsidP="00CC6B9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2761AF" w:rsidRPr="002662F5" w:rsidRDefault="002761AF" w:rsidP="00CC6B93">
            <w:pPr>
              <w:rPr>
                <w:rFonts w:ascii="Arial" w:hAnsi="Arial" w:cs="Arial"/>
                <w:sz w:val="8"/>
              </w:rPr>
            </w:pPr>
          </w:p>
        </w:tc>
      </w:tr>
      <w:tr w:rsidR="002761AF" w:rsidRPr="009956C4" w:rsidTr="00CC6B93">
        <w:trPr>
          <w:jc w:val="center"/>
        </w:trPr>
        <w:tc>
          <w:tcPr>
            <w:tcW w:w="1808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2761AF" w:rsidRPr="009956C4" w:rsidRDefault="002761AF" w:rsidP="00CC6B93">
            <w:pPr>
              <w:jc w:val="right"/>
              <w:rPr>
                <w:rFonts w:ascii="Arial" w:hAnsi="Arial" w:cs="Arial"/>
                <w:b/>
                <w:i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 xml:space="preserve">Plazo previsto para la entrega de bienes </w:t>
            </w:r>
            <w:r w:rsidRPr="009956C4">
              <w:rPr>
                <w:rFonts w:ascii="Arial" w:hAnsi="Arial" w:cs="Arial"/>
                <w:b/>
                <w:sz w:val="12"/>
              </w:rPr>
              <w:t>(en días calendario)</w:t>
            </w:r>
          </w:p>
        </w:tc>
        <w:tc>
          <w:tcPr>
            <w:tcW w:w="8262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61AF" w:rsidRPr="004E5E52" w:rsidRDefault="002761AF" w:rsidP="00CC6B93">
            <w:pPr>
              <w:jc w:val="both"/>
              <w:rPr>
                <w:rFonts w:ascii="Arial" w:hAnsi="Arial" w:cs="Arial"/>
                <w:bCs/>
                <w:iCs/>
                <w:szCs w:val="22"/>
              </w:rPr>
            </w:pPr>
            <w:r w:rsidRPr="00327E0C">
              <w:rPr>
                <w:rFonts w:ascii="Arial" w:hAnsi="Arial" w:cs="Arial"/>
                <w:bCs/>
                <w:iCs/>
                <w:szCs w:val="22"/>
              </w:rPr>
              <w:t xml:space="preserve">El proveedor deberá realizar la entrega del bien sujeta a verificación en un plazo de hasta </w:t>
            </w:r>
            <w:r>
              <w:rPr>
                <w:rFonts w:ascii="Arial" w:hAnsi="Arial" w:cs="Arial"/>
                <w:bCs/>
                <w:iCs/>
                <w:szCs w:val="22"/>
              </w:rPr>
              <w:t xml:space="preserve">treinta </w:t>
            </w:r>
            <w:r w:rsidRPr="00327E0C">
              <w:rPr>
                <w:rFonts w:ascii="Arial" w:hAnsi="Arial" w:cs="Arial"/>
                <w:bCs/>
                <w:iCs/>
                <w:szCs w:val="22"/>
              </w:rPr>
              <w:t>(</w:t>
            </w:r>
            <w:r>
              <w:rPr>
                <w:rFonts w:ascii="Arial" w:hAnsi="Arial" w:cs="Arial"/>
                <w:bCs/>
                <w:iCs/>
                <w:szCs w:val="22"/>
              </w:rPr>
              <w:t>30</w:t>
            </w:r>
            <w:r w:rsidRPr="00327E0C">
              <w:rPr>
                <w:rFonts w:ascii="Arial" w:hAnsi="Arial" w:cs="Arial"/>
                <w:bCs/>
                <w:iCs/>
                <w:szCs w:val="22"/>
              </w:rPr>
              <w:t>) días calendario a partir del siguiente día hábil de la firma del Contrato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2761AF" w:rsidRPr="009956C4" w:rsidRDefault="002761AF" w:rsidP="00CC6B93">
            <w:pPr>
              <w:rPr>
                <w:rFonts w:ascii="Arial" w:hAnsi="Arial" w:cs="Arial"/>
                <w:sz w:val="14"/>
              </w:rPr>
            </w:pPr>
          </w:p>
        </w:tc>
      </w:tr>
      <w:tr w:rsidR="002761AF" w:rsidRPr="009956C4" w:rsidTr="00CC6B93">
        <w:trPr>
          <w:trHeight w:val="256"/>
          <w:jc w:val="center"/>
        </w:trPr>
        <w:tc>
          <w:tcPr>
            <w:tcW w:w="1808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2761AF" w:rsidRPr="009956C4" w:rsidRDefault="002761AF" w:rsidP="00CC6B93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262" w:type="dxa"/>
            <w:gridSpan w:val="3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761AF" w:rsidRPr="009956C4" w:rsidRDefault="002761AF" w:rsidP="00CC6B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2761AF" w:rsidRPr="009956C4" w:rsidRDefault="002761AF" w:rsidP="00CC6B93">
            <w:pPr>
              <w:rPr>
                <w:rFonts w:ascii="Arial" w:hAnsi="Arial" w:cs="Arial"/>
                <w:sz w:val="14"/>
              </w:rPr>
            </w:pPr>
          </w:p>
        </w:tc>
      </w:tr>
      <w:tr w:rsidR="002761AF" w:rsidRPr="002662F5" w:rsidTr="00CC6B93">
        <w:trPr>
          <w:jc w:val="center"/>
        </w:trPr>
        <w:tc>
          <w:tcPr>
            <w:tcW w:w="1808" w:type="dxa"/>
            <w:tcBorders>
              <w:left w:val="single" w:sz="12" w:space="0" w:color="244061" w:themeColor="accent1" w:themeShade="80"/>
            </w:tcBorders>
            <w:vAlign w:val="center"/>
          </w:tcPr>
          <w:p w:rsidR="002761AF" w:rsidRPr="002662F5" w:rsidRDefault="002761AF" w:rsidP="00CC6B93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61AF" w:rsidRPr="002662F5" w:rsidRDefault="002761AF" w:rsidP="00CC6B9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61AF" w:rsidRPr="002662F5" w:rsidRDefault="002761AF" w:rsidP="00CC6B9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61AF" w:rsidRPr="002662F5" w:rsidRDefault="002761AF" w:rsidP="00CC6B9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61AF" w:rsidRPr="002662F5" w:rsidRDefault="002761AF" w:rsidP="00CC6B9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61AF" w:rsidRPr="002662F5" w:rsidRDefault="002761AF" w:rsidP="00CC6B9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61AF" w:rsidRPr="002662F5" w:rsidRDefault="002761AF" w:rsidP="00CC6B9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61AF" w:rsidRPr="002662F5" w:rsidRDefault="002761AF" w:rsidP="00CC6B9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61AF" w:rsidRPr="002662F5" w:rsidRDefault="002761AF" w:rsidP="00CC6B9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61AF" w:rsidRPr="002662F5" w:rsidRDefault="002761AF" w:rsidP="00CC6B9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61AF" w:rsidRPr="002662F5" w:rsidRDefault="002761AF" w:rsidP="00CC6B9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61AF" w:rsidRPr="002662F5" w:rsidRDefault="002761AF" w:rsidP="00CC6B9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61AF" w:rsidRPr="002662F5" w:rsidRDefault="002761AF" w:rsidP="00CC6B9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61AF" w:rsidRPr="002662F5" w:rsidRDefault="002761AF" w:rsidP="00CC6B9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61AF" w:rsidRPr="002662F5" w:rsidRDefault="002761AF" w:rsidP="00CC6B9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2761AF" w:rsidRPr="002662F5" w:rsidRDefault="002761AF" w:rsidP="00CC6B9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61AF" w:rsidRPr="002662F5" w:rsidRDefault="002761AF" w:rsidP="00CC6B9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2761AF" w:rsidRPr="002662F5" w:rsidRDefault="002761AF" w:rsidP="00CC6B9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61AF" w:rsidRPr="002662F5" w:rsidRDefault="002761AF" w:rsidP="00CC6B9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61AF" w:rsidRPr="002662F5" w:rsidRDefault="002761AF" w:rsidP="00CC6B9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61AF" w:rsidRPr="002662F5" w:rsidRDefault="002761AF" w:rsidP="00CC6B9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61AF" w:rsidRPr="002662F5" w:rsidRDefault="002761AF" w:rsidP="00CC6B9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61AF" w:rsidRPr="002662F5" w:rsidRDefault="002761AF" w:rsidP="00CC6B9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61AF" w:rsidRPr="002662F5" w:rsidRDefault="002761AF" w:rsidP="00CC6B9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61AF" w:rsidRPr="002662F5" w:rsidRDefault="002761AF" w:rsidP="00CC6B9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61AF" w:rsidRPr="002662F5" w:rsidRDefault="002761AF" w:rsidP="00CC6B93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61AF" w:rsidRPr="002662F5" w:rsidRDefault="002761AF" w:rsidP="00CC6B9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2761AF" w:rsidRPr="002662F5" w:rsidRDefault="002761AF" w:rsidP="00CC6B93">
            <w:pPr>
              <w:rPr>
                <w:rFonts w:ascii="Arial" w:hAnsi="Arial" w:cs="Arial"/>
                <w:sz w:val="8"/>
              </w:rPr>
            </w:pPr>
          </w:p>
        </w:tc>
      </w:tr>
      <w:tr w:rsidR="002761AF" w:rsidRPr="009956C4" w:rsidTr="00CC6B93">
        <w:trPr>
          <w:jc w:val="center"/>
        </w:trPr>
        <w:tc>
          <w:tcPr>
            <w:tcW w:w="1808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2761AF" w:rsidRPr="009956C4" w:rsidRDefault="002761AF" w:rsidP="00CC6B93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 xml:space="preserve">Garantía de Cumplimiento </w:t>
            </w:r>
          </w:p>
          <w:p w:rsidR="002761AF" w:rsidRPr="00507C36" w:rsidRDefault="002761AF" w:rsidP="00CC6B93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de Contrato</w:t>
            </w:r>
          </w:p>
        </w:tc>
        <w:tc>
          <w:tcPr>
            <w:tcW w:w="8262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61AF" w:rsidRPr="006032BE" w:rsidRDefault="002761AF" w:rsidP="00CC6B93">
            <w:pPr>
              <w:jc w:val="both"/>
              <w:rPr>
                <w:rFonts w:ascii="Arial" w:hAnsi="Arial" w:cs="Arial"/>
                <w:b/>
                <w:i/>
              </w:rPr>
            </w:pPr>
            <w:r w:rsidRPr="00327E0C">
              <w:rPr>
                <w:rFonts w:ascii="Arial" w:hAnsi="Arial" w:cs="Arial"/>
                <w:bCs/>
                <w:iCs/>
                <w:szCs w:val="22"/>
              </w:rPr>
              <w:t>El proponente adjudicado deberá constituir una Garantía de Cumplimiento de Contrato equivalente al 7% o 3,5% (según corresponda) del monto del contrato.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2761AF" w:rsidRPr="009956C4" w:rsidRDefault="002761AF" w:rsidP="00CC6B93">
            <w:pPr>
              <w:rPr>
                <w:rFonts w:ascii="Arial" w:hAnsi="Arial" w:cs="Arial"/>
                <w:sz w:val="14"/>
              </w:rPr>
            </w:pPr>
          </w:p>
        </w:tc>
      </w:tr>
      <w:tr w:rsidR="002761AF" w:rsidRPr="009956C4" w:rsidTr="00CC6B93">
        <w:trPr>
          <w:trHeight w:val="400"/>
          <w:jc w:val="center"/>
        </w:trPr>
        <w:tc>
          <w:tcPr>
            <w:tcW w:w="1808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2761AF" w:rsidRPr="009956C4" w:rsidRDefault="002761AF" w:rsidP="00CC6B93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262" w:type="dxa"/>
            <w:gridSpan w:val="3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761AF" w:rsidRPr="009956C4" w:rsidRDefault="002761AF" w:rsidP="00CC6B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2761AF" w:rsidRPr="009956C4" w:rsidRDefault="002761AF" w:rsidP="00CC6B93">
            <w:pPr>
              <w:rPr>
                <w:rFonts w:ascii="Arial" w:hAnsi="Arial" w:cs="Arial"/>
                <w:sz w:val="14"/>
              </w:rPr>
            </w:pPr>
          </w:p>
        </w:tc>
      </w:tr>
      <w:tr w:rsidR="002761AF" w:rsidRPr="009956C4" w:rsidTr="00CC6B93">
        <w:trPr>
          <w:trHeight w:val="114"/>
          <w:jc w:val="center"/>
        </w:trPr>
        <w:tc>
          <w:tcPr>
            <w:tcW w:w="1808" w:type="dxa"/>
            <w:tcBorders>
              <w:left w:val="single" w:sz="12" w:space="0" w:color="244061" w:themeColor="accent1" w:themeShade="80"/>
            </w:tcBorders>
            <w:vAlign w:val="center"/>
          </w:tcPr>
          <w:p w:rsidR="002761AF" w:rsidRPr="009956C4" w:rsidRDefault="002761AF" w:rsidP="00CC6B93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262" w:type="dxa"/>
            <w:gridSpan w:val="3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61AF" w:rsidRPr="009956C4" w:rsidRDefault="002761AF" w:rsidP="00CC6B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2761AF" w:rsidRPr="009956C4" w:rsidRDefault="002761AF" w:rsidP="00CC6B93">
            <w:pPr>
              <w:rPr>
                <w:rFonts w:ascii="Arial" w:hAnsi="Arial" w:cs="Arial"/>
                <w:sz w:val="14"/>
              </w:rPr>
            </w:pPr>
          </w:p>
        </w:tc>
      </w:tr>
      <w:tr w:rsidR="002761AF" w:rsidRPr="009956C4" w:rsidTr="00CC6B93">
        <w:trPr>
          <w:trHeight w:val="400"/>
          <w:jc w:val="center"/>
        </w:trPr>
        <w:tc>
          <w:tcPr>
            <w:tcW w:w="1808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2761AF" w:rsidRPr="009956C4" w:rsidRDefault="002761AF" w:rsidP="00CC6B93">
            <w:pPr>
              <w:jc w:val="right"/>
              <w:rPr>
                <w:rFonts w:ascii="Arial" w:hAnsi="Arial" w:cs="Arial"/>
                <w:sz w:val="14"/>
              </w:rPr>
            </w:pPr>
            <w:r w:rsidRPr="00A832A1">
              <w:rPr>
                <w:rFonts w:ascii="Arial" w:hAnsi="Arial" w:cs="Arial"/>
                <w:sz w:val="14"/>
              </w:rPr>
              <w:t xml:space="preserve">Garantía de </w:t>
            </w:r>
            <w:r>
              <w:rPr>
                <w:rFonts w:ascii="Arial" w:hAnsi="Arial" w:cs="Arial"/>
                <w:sz w:val="14"/>
              </w:rPr>
              <w:t>Funcionamiento de Maquinaria y/o Equipo</w:t>
            </w:r>
          </w:p>
        </w:tc>
        <w:tc>
          <w:tcPr>
            <w:tcW w:w="826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61AF" w:rsidRPr="004C1D54" w:rsidRDefault="002761AF" w:rsidP="00CC6B93">
            <w:pPr>
              <w:jc w:val="both"/>
              <w:rPr>
                <w:rFonts w:ascii="Arial" w:hAnsi="Arial" w:cs="Arial"/>
                <w:bCs/>
                <w:iCs/>
                <w:szCs w:val="22"/>
              </w:rPr>
            </w:pPr>
            <w:r w:rsidRPr="004C1D54">
              <w:rPr>
                <w:rFonts w:ascii="Arial" w:hAnsi="Arial" w:cs="Arial"/>
                <w:bCs/>
                <w:iCs/>
                <w:szCs w:val="22"/>
              </w:rPr>
              <w:t>El proveedor deberá constituir la Garantía de Funcionamiento de Maquinaria y/o Equipo que será hasta un máximo del 1.5% del monto del contrato, a solicitud del proveedor se podrá efectuar una retención del monto equivalente a la garantía solicitada.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2761AF" w:rsidRPr="009956C4" w:rsidRDefault="002761AF" w:rsidP="00CC6B93">
            <w:pPr>
              <w:rPr>
                <w:rFonts w:ascii="Arial" w:hAnsi="Arial" w:cs="Arial"/>
                <w:sz w:val="14"/>
              </w:rPr>
            </w:pPr>
          </w:p>
        </w:tc>
      </w:tr>
      <w:tr w:rsidR="002761AF" w:rsidRPr="002662F5" w:rsidTr="00CC6B93">
        <w:trPr>
          <w:jc w:val="center"/>
        </w:trPr>
        <w:tc>
          <w:tcPr>
            <w:tcW w:w="1808" w:type="dxa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2761AF" w:rsidRPr="002662F5" w:rsidRDefault="002761AF" w:rsidP="00CC6B93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311" w:type="dxa"/>
            <w:tcBorders>
              <w:top w:val="single" w:sz="4" w:space="0" w:color="auto"/>
            </w:tcBorders>
            <w:shd w:val="clear" w:color="auto" w:fill="auto"/>
          </w:tcPr>
          <w:p w:rsidR="002761AF" w:rsidRPr="002662F5" w:rsidRDefault="002761AF" w:rsidP="00CC6B9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2761AF" w:rsidRPr="002662F5" w:rsidRDefault="002761AF" w:rsidP="00CC6B9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2761AF" w:rsidRPr="002662F5" w:rsidRDefault="002761AF" w:rsidP="00CC6B9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2761AF" w:rsidRPr="002662F5" w:rsidRDefault="002761AF" w:rsidP="00CC6B9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2761AF" w:rsidRPr="002662F5" w:rsidRDefault="002761AF" w:rsidP="00CC6B9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2761AF" w:rsidRPr="002662F5" w:rsidRDefault="002761AF" w:rsidP="00CC6B9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761AF" w:rsidRPr="002662F5" w:rsidRDefault="002761AF" w:rsidP="00CC6B9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761AF" w:rsidRPr="004C1D54" w:rsidRDefault="002761AF" w:rsidP="00CC6B93">
            <w:pPr>
              <w:rPr>
                <w:rFonts w:ascii="Arial" w:hAnsi="Arial" w:cs="Arial"/>
                <w:bCs/>
                <w:iCs/>
                <w:szCs w:val="22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2761AF" w:rsidRPr="002662F5" w:rsidRDefault="002761AF" w:rsidP="00CC6B9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2761AF" w:rsidRPr="002662F5" w:rsidRDefault="002761AF" w:rsidP="00CC6B9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2761AF" w:rsidRPr="002662F5" w:rsidRDefault="002761AF" w:rsidP="00CC6B9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2761AF" w:rsidRPr="002662F5" w:rsidRDefault="002761AF" w:rsidP="00CC6B9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2761AF" w:rsidRPr="002662F5" w:rsidRDefault="002761AF" w:rsidP="00CC6B9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2761AF" w:rsidRPr="002662F5" w:rsidRDefault="002761AF" w:rsidP="00CC6B9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2761AF" w:rsidRPr="002662F5" w:rsidRDefault="002761AF" w:rsidP="00CC6B9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2761AF" w:rsidRPr="002662F5" w:rsidRDefault="002761AF" w:rsidP="00CC6B9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2761AF" w:rsidRPr="002662F5" w:rsidRDefault="002761AF" w:rsidP="00CC6B9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2761AF" w:rsidRPr="002662F5" w:rsidRDefault="002761AF" w:rsidP="00CC6B9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2761AF" w:rsidRPr="002662F5" w:rsidRDefault="002761AF" w:rsidP="00CC6B9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2761AF" w:rsidRPr="002662F5" w:rsidRDefault="002761AF" w:rsidP="00CC6B9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2761AF" w:rsidRPr="002662F5" w:rsidRDefault="002761AF" w:rsidP="00CC6B9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2761AF" w:rsidRPr="002662F5" w:rsidRDefault="002761AF" w:rsidP="00CC6B9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2761AF" w:rsidRPr="002662F5" w:rsidRDefault="002761AF" w:rsidP="00CC6B9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2761AF" w:rsidRPr="002662F5" w:rsidRDefault="002761AF" w:rsidP="00CC6B9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2761AF" w:rsidRPr="002662F5" w:rsidRDefault="002761AF" w:rsidP="00CC6B9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2761AF" w:rsidRPr="002662F5" w:rsidRDefault="002761AF" w:rsidP="00CC6B9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2761AF" w:rsidRPr="002662F5" w:rsidRDefault="002761AF" w:rsidP="00CC6B9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2761AF" w:rsidRPr="002662F5" w:rsidRDefault="002761AF" w:rsidP="00CC6B9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2761AF" w:rsidRPr="002662F5" w:rsidRDefault="002761AF" w:rsidP="00CC6B9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2761AF" w:rsidRPr="002662F5" w:rsidRDefault="002761AF" w:rsidP="00CC6B93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2761AF" w:rsidRPr="002662F5" w:rsidRDefault="002761AF" w:rsidP="00CC6B93">
            <w:pPr>
              <w:rPr>
                <w:rFonts w:ascii="Arial" w:hAnsi="Arial" w:cs="Arial"/>
                <w:sz w:val="8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9"/>
        <w:gridCol w:w="310"/>
        <w:gridCol w:w="280"/>
        <w:gridCol w:w="273"/>
        <w:gridCol w:w="278"/>
        <w:gridCol w:w="276"/>
        <w:gridCol w:w="275"/>
        <w:gridCol w:w="280"/>
        <w:gridCol w:w="276"/>
        <w:gridCol w:w="276"/>
        <w:gridCol w:w="276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2761AF" w:rsidRPr="009956C4" w:rsidTr="00CC6B93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2761AF" w:rsidRPr="009956C4" w:rsidRDefault="002761AF" w:rsidP="00CC6B93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7D24F0">
              <w:rPr>
                <w:rFonts w:ascii="Arial" w:hAnsi="Arial" w:cs="Arial"/>
                <w:sz w:val="14"/>
                <w:szCs w:val="14"/>
              </w:rPr>
              <w:t xml:space="preserve">Señalar </w:t>
            </w:r>
            <w:r>
              <w:rPr>
                <w:rFonts w:ascii="Arial" w:hAnsi="Arial" w:cs="Arial"/>
                <w:sz w:val="14"/>
                <w:szCs w:val="14"/>
              </w:rPr>
              <w:t xml:space="preserve">con que </w:t>
            </w:r>
            <w:r w:rsidRPr="007D24F0">
              <w:rPr>
                <w:rFonts w:ascii="Arial" w:hAnsi="Arial" w:cs="Arial"/>
                <w:sz w:val="14"/>
                <w:szCs w:val="14"/>
              </w:rPr>
              <w:t xml:space="preserve">presupuesto </w:t>
            </w:r>
            <w:r>
              <w:rPr>
                <w:rFonts w:ascii="Arial" w:hAnsi="Arial" w:cs="Arial"/>
                <w:sz w:val="14"/>
                <w:szCs w:val="14"/>
              </w:rPr>
              <w:t>se inicia el proceso de</w:t>
            </w:r>
            <w:r w:rsidRPr="007D24F0">
              <w:rPr>
                <w:rFonts w:ascii="Arial" w:hAnsi="Arial" w:cs="Arial"/>
                <w:sz w:val="14"/>
                <w:szCs w:val="14"/>
              </w:rPr>
              <w:t xml:space="preserve"> contratación</w:t>
            </w:r>
            <w:r w:rsidRPr="009956C4">
              <w:rPr>
                <w:rFonts w:ascii="Arial" w:hAnsi="Arial" w:cs="Arial"/>
                <w:sz w:val="14"/>
                <w:lang w:val="es-BO"/>
              </w:rPr>
              <w:t xml:space="preserve"> del bien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761AF" w:rsidRPr="00507C36" w:rsidRDefault="002761AF" w:rsidP="00CC6B93">
            <w:pPr>
              <w:rPr>
                <w:rFonts w:ascii="Arial" w:hAnsi="Arial" w:cs="Arial"/>
                <w:b/>
                <w:sz w:val="14"/>
                <w:lang w:val="es-BO"/>
              </w:rPr>
            </w:pPr>
            <w:r>
              <w:rPr>
                <w:rFonts w:ascii="Arial" w:hAnsi="Arial" w:cs="Arial"/>
                <w:b/>
                <w:sz w:val="14"/>
                <w:lang w:val="es-BO"/>
              </w:rPr>
              <w:t>X</w:t>
            </w:r>
          </w:p>
        </w:tc>
        <w:tc>
          <w:tcPr>
            <w:tcW w:w="7144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:rsidR="002761AF" w:rsidRPr="00507C36" w:rsidRDefault="002761AF" w:rsidP="00CC6B93">
            <w:pPr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507C36">
              <w:rPr>
                <w:rFonts w:ascii="Arial" w:hAnsi="Arial" w:cs="Arial"/>
                <w:b/>
                <w:sz w:val="14"/>
                <w:szCs w:val="14"/>
              </w:rPr>
              <w:t>Presupuesto de la gestión en curso</w:t>
            </w:r>
          </w:p>
        </w:tc>
        <w:tc>
          <w:tcPr>
            <w:tcW w:w="273" w:type="dxa"/>
          </w:tcPr>
          <w:p w:rsidR="002761AF" w:rsidRPr="009956C4" w:rsidRDefault="002761AF" w:rsidP="00CC6B9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2761AF" w:rsidRPr="009956C4" w:rsidRDefault="002761AF" w:rsidP="00CC6B93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2761AF" w:rsidRPr="009956C4" w:rsidTr="00CC6B93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2761AF" w:rsidRPr="009956C4" w:rsidRDefault="002761AF" w:rsidP="00CC6B93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61AF" w:rsidRPr="009956C4" w:rsidRDefault="002761AF" w:rsidP="00CC6B9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2761AF" w:rsidRPr="009956C4" w:rsidRDefault="002761AF" w:rsidP="00CC6B9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2761AF" w:rsidRPr="009956C4" w:rsidRDefault="002761AF" w:rsidP="00CC6B9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2761AF" w:rsidRPr="009956C4" w:rsidRDefault="002761AF" w:rsidP="00CC6B9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:rsidR="002761AF" w:rsidRPr="009956C4" w:rsidRDefault="002761AF" w:rsidP="00CC6B9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761AF" w:rsidRPr="009956C4" w:rsidRDefault="002761AF" w:rsidP="00CC6B9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761AF" w:rsidRPr="009956C4" w:rsidRDefault="002761AF" w:rsidP="00CC6B9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761AF" w:rsidRPr="009956C4" w:rsidRDefault="002761AF" w:rsidP="00CC6B9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761AF" w:rsidRPr="009956C4" w:rsidRDefault="002761AF" w:rsidP="00CC6B9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761AF" w:rsidRPr="009956C4" w:rsidRDefault="002761AF" w:rsidP="00CC6B9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761AF" w:rsidRPr="009956C4" w:rsidRDefault="002761AF" w:rsidP="00CC6B9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761AF" w:rsidRPr="009956C4" w:rsidRDefault="002761AF" w:rsidP="00CC6B9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761AF" w:rsidRPr="009956C4" w:rsidRDefault="002761AF" w:rsidP="00CC6B9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761AF" w:rsidRPr="009956C4" w:rsidRDefault="002761AF" w:rsidP="00CC6B9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761AF" w:rsidRPr="009956C4" w:rsidRDefault="002761AF" w:rsidP="00CC6B9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761AF" w:rsidRPr="009956C4" w:rsidRDefault="002761AF" w:rsidP="00CC6B9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761AF" w:rsidRPr="009956C4" w:rsidRDefault="002761AF" w:rsidP="00CC6B9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761AF" w:rsidRPr="009956C4" w:rsidRDefault="002761AF" w:rsidP="00CC6B9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761AF" w:rsidRPr="009956C4" w:rsidRDefault="002761AF" w:rsidP="00CC6B9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761AF" w:rsidRPr="009956C4" w:rsidRDefault="002761AF" w:rsidP="00CC6B9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761AF" w:rsidRPr="009956C4" w:rsidRDefault="002761AF" w:rsidP="00CC6B9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761AF" w:rsidRPr="009956C4" w:rsidRDefault="002761AF" w:rsidP="00CC6B9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2761AF" w:rsidRPr="009956C4" w:rsidRDefault="002761AF" w:rsidP="00CC6B9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2761AF" w:rsidRPr="009956C4" w:rsidRDefault="002761AF" w:rsidP="00CC6B9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2761AF" w:rsidRPr="009956C4" w:rsidRDefault="002761AF" w:rsidP="00CC6B9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2761AF" w:rsidRPr="009956C4" w:rsidRDefault="002761AF" w:rsidP="00CC6B9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2761AF" w:rsidRPr="009956C4" w:rsidRDefault="002761AF" w:rsidP="00CC6B9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2761AF" w:rsidRPr="009956C4" w:rsidRDefault="002761AF" w:rsidP="00CC6B9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2761AF" w:rsidRPr="009956C4" w:rsidRDefault="002761AF" w:rsidP="00CC6B93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2761AF" w:rsidRPr="009956C4" w:rsidTr="00CC6B93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2761AF" w:rsidRPr="009956C4" w:rsidRDefault="002761AF" w:rsidP="00CC6B93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761AF" w:rsidRPr="009956C4" w:rsidRDefault="002761AF" w:rsidP="00CC6B9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761AF" w:rsidRPr="009956C4" w:rsidRDefault="002761AF" w:rsidP="00CC6B93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Presupuesto de la próxima gestión para b</w:t>
            </w:r>
            <w:r w:rsidRPr="009956C4">
              <w:rPr>
                <w:rFonts w:ascii="Arial" w:hAnsi="Arial" w:cs="Arial"/>
                <w:sz w:val="14"/>
                <w:lang w:val="es-BO"/>
              </w:rPr>
              <w:t xml:space="preserve">ienes recurrentes </w:t>
            </w:r>
            <w:r w:rsidRPr="009956C4">
              <w:rPr>
                <w:rFonts w:ascii="Arial" w:hAnsi="Arial" w:cs="Arial"/>
                <w:sz w:val="12"/>
                <w:lang w:val="es-BO"/>
              </w:rPr>
              <w:t xml:space="preserve">(el proceso llegará hasta la adjudicación y la suscripción del </w:t>
            </w:r>
            <w:r>
              <w:rPr>
                <w:rFonts w:ascii="Arial" w:hAnsi="Arial" w:cs="Arial"/>
                <w:sz w:val="12"/>
                <w:lang w:val="es-BO"/>
              </w:rPr>
              <w:t>C</w:t>
            </w:r>
            <w:r w:rsidRPr="009956C4">
              <w:rPr>
                <w:rFonts w:ascii="Arial" w:hAnsi="Arial" w:cs="Arial"/>
                <w:sz w:val="12"/>
                <w:lang w:val="es-BO"/>
              </w:rPr>
              <w:t>ontrato está sujeta a la aprobación del presupuesto de la siguiente gestión)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2761AF" w:rsidRPr="009956C4" w:rsidRDefault="002761AF" w:rsidP="00CC6B93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2761AF" w:rsidRPr="009956C4" w:rsidTr="00CC6B93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2761AF" w:rsidRPr="009956C4" w:rsidRDefault="002761AF" w:rsidP="00CC6B93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61AF" w:rsidRPr="009956C4" w:rsidRDefault="002761AF" w:rsidP="00CC6B9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2761AF" w:rsidRPr="009956C4" w:rsidRDefault="002761AF" w:rsidP="00CC6B9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2761AF" w:rsidRPr="009956C4" w:rsidRDefault="002761AF" w:rsidP="00CC6B93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2761AF" w:rsidRPr="009956C4" w:rsidTr="00CC6B93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2761AF" w:rsidRPr="009956C4" w:rsidRDefault="002761AF" w:rsidP="00CC6B93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761AF" w:rsidRPr="009956C4" w:rsidRDefault="002761AF" w:rsidP="00CC6B9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761AF" w:rsidRPr="009956C4" w:rsidRDefault="002761AF" w:rsidP="00CC6B93">
            <w:pPr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156685">
              <w:rPr>
                <w:rFonts w:ascii="Arial" w:hAnsi="Arial" w:cs="Arial"/>
                <w:sz w:val="14"/>
                <w:lang w:val="es-BO"/>
              </w:rPr>
              <w:t xml:space="preserve">Presupuesto de la próxima gestión </w:t>
            </w:r>
            <w:r w:rsidRPr="007D24F0">
              <w:rPr>
                <w:rFonts w:ascii="Arial" w:hAnsi="Arial" w:cs="Arial"/>
                <w:sz w:val="12"/>
                <w:szCs w:val="12"/>
                <w:lang w:val="es-BO"/>
              </w:rPr>
              <w:t xml:space="preserve">(el proceso </w:t>
            </w:r>
            <w:r w:rsidRPr="00156685">
              <w:rPr>
                <w:rFonts w:ascii="Arial" w:hAnsi="Arial" w:cs="Arial"/>
                <w:sz w:val="12"/>
                <w:szCs w:val="12"/>
                <w:lang w:val="es-BO"/>
              </w:rPr>
              <w:t>se iniciará</w:t>
            </w:r>
            <w:r w:rsidRPr="007D24F0">
              <w:rPr>
                <w:rFonts w:ascii="Arial" w:hAnsi="Arial" w:cs="Arial"/>
                <w:sz w:val="12"/>
                <w:szCs w:val="12"/>
                <w:lang w:val="es-BO"/>
              </w:rPr>
              <w:t xml:space="preserve"> una vez p</w:t>
            </w:r>
            <w:r>
              <w:rPr>
                <w:rFonts w:ascii="Arial" w:hAnsi="Arial" w:cs="Arial"/>
                <w:sz w:val="12"/>
                <w:szCs w:val="12"/>
                <w:lang w:val="es-BO"/>
              </w:rPr>
              <w:t>ublic</w:t>
            </w:r>
            <w:r w:rsidRPr="007D24F0">
              <w:rPr>
                <w:rFonts w:ascii="Arial" w:hAnsi="Arial" w:cs="Arial"/>
                <w:sz w:val="12"/>
                <w:szCs w:val="12"/>
                <w:lang w:val="es-BO"/>
              </w:rPr>
              <w:t>ada la Ley del Presupuesto General del Estado de la siguiente gestión)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2761AF" w:rsidRPr="009956C4" w:rsidRDefault="002761AF" w:rsidP="00CC6B93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2761AF" w:rsidRPr="009956C4" w:rsidTr="00CC6B93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2761AF" w:rsidRPr="009956C4" w:rsidRDefault="002761AF" w:rsidP="00CC6B93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2761AF" w:rsidRPr="009956C4" w:rsidRDefault="002761AF" w:rsidP="00CC6B9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2761AF" w:rsidRPr="009956C4" w:rsidRDefault="002761AF" w:rsidP="00CC6B93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2761AF" w:rsidRPr="009956C4" w:rsidRDefault="002761AF" w:rsidP="00CC6B93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6"/>
        <w:gridCol w:w="806"/>
        <w:gridCol w:w="551"/>
        <w:gridCol w:w="272"/>
        <w:gridCol w:w="277"/>
        <w:gridCol w:w="266"/>
        <w:gridCol w:w="135"/>
        <w:gridCol w:w="133"/>
        <w:gridCol w:w="150"/>
        <w:gridCol w:w="117"/>
        <w:gridCol w:w="271"/>
        <w:gridCol w:w="179"/>
        <w:gridCol w:w="89"/>
        <w:gridCol w:w="268"/>
        <w:gridCol w:w="268"/>
        <w:gridCol w:w="265"/>
        <w:gridCol w:w="265"/>
        <w:gridCol w:w="264"/>
        <w:gridCol w:w="265"/>
        <w:gridCol w:w="265"/>
        <w:gridCol w:w="265"/>
        <w:gridCol w:w="274"/>
        <w:gridCol w:w="116"/>
        <w:gridCol w:w="153"/>
        <w:gridCol w:w="272"/>
        <w:gridCol w:w="271"/>
        <w:gridCol w:w="102"/>
        <w:gridCol w:w="168"/>
        <w:gridCol w:w="265"/>
        <w:gridCol w:w="264"/>
        <w:gridCol w:w="264"/>
        <w:gridCol w:w="128"/>
        <w:gridCol w:w="136"/>
        <w:gridCol w:w="264"/>
        <w:gridCol w:w="264"/>
        <w:gridCol w:w="264"/>
        <w:gridCol w:w="264"/>
      </w:tblGrid>
      <w:tr w:rsidR="002761AF" w:rsidRPr="009956C4" w:rsidTr="00CC6B93">
        <w:trPr>
          <w:jc w:val="center"/>
        </w:trPr>
        <w:tc>
          <w:tcPr>
            <w:tcW w:w="2312" w:type="dxa"/>
            <w:gridSpan w:val="2"/>
            <w:vMerge w:val="restart"/>
            <w:tcBorders>
              <w:left w:val="single" w:sz="12" w:space="0" w:color="244061" w:themeColor="accent1" w:themeShade="80"/>
            </w:tcBorders>
            <w:vAlign w:val="center"/>
          </w:tcPr>
          <w:p w:rsidR="002761AF" w:rsidRPr="009956C4" w:rsidRDefault="002761AF" w:rsidP="00CC6B93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Organismos Financiadores</w:t>
            </w:r>
          </w:p>
        </w:tc>
        <w:tc>
          <w:tcPr>
            <w:tcW w:w="551" w:type="dxa"/>
            <w:vMerge w:val="restart"/>
            <w:vAlign w:val="center"/>
          </w:tcPr>
          <w:p w:rsidR="002761AF" w:rsidRPr="009956C4" w:rsidRDefault="002761AF" w:rsidP="00CC6B93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0"/>
              </w:rPr>
              <w:t>#</w:t>
            </w:r>
          </w:p>
        </w:tc>
        <w:tc>
          <w:tcPr>
            <w:tcW w:w="5100" w:type="dxa"/>
            <w:gridSpan w:val="23"/>
            <w:vMerge w:val="restart"/>
          </w:tcPr>
          <w:p w:rsidR="002761AF" w:rsidRPr="009956C4" w:rsidRDefault="002761AF" w:rsidP="00CC6B93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Nombre del Organismo Financiador</w:t>
            </w:r>
          </w:p>
          <w:p w:rsidR="002761AF" w:rsidRPr="009956C4" w:rsidRDefault="002761AF" w:rsidP="00CC6B93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9956C4">
              <w:rPr>
                <w:rFonts w:ascii="Arial" w:hAnsi="Arial" w:cs="Arial"/>
                <w:sz w:val="12"/>
              </w:rPr>
              <w:t>(de acuerdo al clasificador vigente)</w:t>
            </w:r>
          </w:p>
        </w:tc>
        <w:tc>
          <w:tcPr>
            <w:tcW w:w="270" w:type="dxa"/>
            <w:gridSpan w:val="2"/>
            <w:vMerge w:val="restart"/>
          </w:tcPr>
          <w:p w:rsidR="002761AF" w:rsidRPr="009956C4" w:rsidRDefault="002761AF" w:rsidP="00CC6B9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849" w:type="dxa"/>
            <w:gridSpan w:val="8"/>
            <w:vMerge w:val="restart"/>
            <w:tcBorders>
              <w:left w:val="nil"/>
            </w:tcBorders>
            <w:vAlign w:val="center"/>
          </w:tcPr>
          <w:p w:rsidR="002761AF" w:rsidRPr="009956C4" w:rsidRDefault="002761AF" w:rsidP="00CC6B93">
            <w:pPr>
              <w:jc w:val="center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% de Financiamiento</w:t>
            </w:r>
          </w:p>
        </w:tc>
        <w:tc>
          <w:tcPr>
            <w:tcW w:w="264" w:type="dxa"/>
            <w:tcBorders>
              <w:right w:val="single" w:sz="12" w:space="0" w:color="244061" w:themeColor="accent1" w:themeShade="80"/>
            </w:tcBorders>
          </w:tcPr>
          <w:p w:rsidR="002761AF" w:rsidRPr="009956C4" w:rsidRDefault="002761AF" w:rsidP="00CC6B93">
            <w:pPr>
              <w:rPr>
                <w:rFonts w:ascii="Arial" w:hAnsi="Arial" w:cs="Arial"/>
                <w:sz w:val="14"/>
              </w:rPr>
            </w:pPr>
          </w:p>
        </w:tc>
      </w:tr>
      <w:tr w:rsidR="002761AF" w:rsidRPr="009956C4" w:rsidTr="00CC6B93">
        <w:trPr>
          <w:trHeight w:val="60"/>
          <w:jc w:val="center"/>
        </w:trPr>
        <w:tc>
          <w:tcPr>
            <w:tcW w:w="2312" w:type="dxa"/>
            <w:gridSpan w:val="2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2761AF" w:rsidRPr="009956C4" w:rsidRDefault="002761AF" w:rsidP="00CC6B93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551" w:type="dxa"/>
            <w:vMerge/>
            <w:vAlign w:val="center"/>
          </w:tcPr>
          <w:p w:rsidR="002761AF" w:rsidRPr="009956C4" w:rsidRDefault="002761AF" w:rsidP="00CC6B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5100" w:type="dxa"/>
            <w:gridSpan w:val="23"/>
            <w:vMerge/>
          </w:tcPr>
          <w:p w:rsidR="002761AF" w:rsidRPr="009956C4" w:rsidRDefault="002761AF" w:rsidP="00CC6B9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gridSpan w:val="2"/>
            <w:vMerge/>
          </w:tcPr>
          <w:p w:rsidR="002761AF" w:rsidRPr="009956C4" w:rsidRDefault="002761AF" w:rsidP="00CC6B9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849" w:type="dxa"/>
            <w:gridSpan w:val="8"/>
            <w:vMerge/>
            <w:tcBorders>
              <w:left w:val="nil"/>
            </w:tcBorders>
          </w:tcPr>
          <w:p w:rsidR="002761AF" w:rsidRPr="009956C4" w:rsidRDefault="002761AF" w:rsidP="00CC6B9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64" w:type="dxa"/>
            <w:tcBorders>
              <w:right w:val="single" w:sz="12" w:space="0" w:color="244061" w:themeColor="accent1" w:themeShade="80"/>
            </w:tcBorders>
          </w:tcPr>
          <w:p w:rsidR="002761AF" w:rsidRPr="009956C4" w:rsidRDefault="002761AF" w:rsidP="00CC6B93">
            <w:pPr>
              <w:rPr>
                <w:rFonts w:ascii="Arial" w:hAnsi="Arial" w:cs="Arial"/>
                <w:sz w:val="14"/>
              </w:rPr>
            </w:pPr>
          </w:p>
        </w:tc>
      </w:tr>
      <w:tr w:rsidR="002761AF" w:rsidRPr="009956C4" w:rsidTr="00CC6B93">
        <w:trPr>
          <w:trHeight w:val="239"/>
          <w:jc w:val="center"/>
        </w:trPr>
        <w:tc>
          <w:tcPr>
            <w:tcW w:w="2312" w:type="dxa"/>
            <w:gridSpan w:val="2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2761AF" w:rsidRPr="009956C4" w:rsidRDefault="002761AF" w:rsidP="00CC6B93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551" w:type="dxa"/>
            <w:tcBorders>
              <w:right w:val="single" w:sz="4" w:space="0" w:color="auto"/>
            </w:tcBorders>
            <w:vAlign w:val="center"/>
          </w:tcPr>
          <w:p w:rsidR="002761AF" w:rsidRPr="009956C4" w:rsidRDefault="002761AF" w:rsidP="00CC6B93">
            <w:pPr>
              <w:rPr>
                <w:rFonts w:ascii="Arial" w:hAnsi="Arial" w:cs="Arial"/>
                <w:sz w:val="10"/>
              </w:rPr>
            </w:pPr>
            <w:r w:rsidRPr="009956C4">
              <w:rPr>
                <w:rFonts w:ascii="Arial" w:hAnsi="Arial" w:cs="Arial"/>
                <w:sz w:val="10"/>
              </w:rPr>
              <w:t>1</w:t>
            </w:r>
          </w:p>
        </w:tc>
        <w:tc>
          <w:tcPr>
            <w:tcW w:w="51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61AF" w:rsidRPr="009956C4" w:rsidRDefault="002761AF" w:rsidP="00CC6B93">
            <w:pPr>
              <w:jc w:val="center"/>
              <w:rPr>
                <w:rFonts w:ascii="Arial" w:hAnsi="Arial" w:cs="Arial"/>
                <w:sz w:val="14"/>
              </w:rPr>
            </w:pPr>
            <w:r w:rsidRPr="005065DA">
              <w:rPr>
                <w:rFonts w:ascii="Arial" w:hAnsi="Arial" w:cs="Arial"/>
              </w:rPr>
              <w:t>Recursos Propios del BCB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61AF" w:rsidRPr="009956C4" w:rsidRDefault="002761AF" w:rsidP="00CC6B9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8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761AF" w:rsidRPr="009956C4" w:rsidRDefault="002761AF" w:rsidP="00CC6B93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100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2761AF" w:rsidRPr="009956C4" w:rsidRDefault="002761AF" w:rsidP="00CC6B93">
            <w:pPr>
              <w:rPr>
                <w:rFonts w:ascii="Arial" w:hAnsi="Arial" w:cs="Arial"/>
                <w:sz w:val="14"/>
              </w:rPr>
            </w:pPr>
          </w:p>
        </w:tc>
      </w:tr>
      <w:tr w:rsidR="002761AF" w:rsidRPr="009956C4" w:rsidTr="00CC6B93">
        <w:trPr>
          <w:jc w:val="center"/>
        </w:trPr>
        <w:tc>
          <w:tcPr>
            <w:tcW w:w="2312" w:type="dxa"/>
            <w:gridSpan w:val="2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2761AF" w:rsidRPr="009956C4" w:rsidRDefault="002761AF" w:rsidP="00CC6B93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2761AF" w:rsidRPr="009956C4" w:rsidRDefault="002761AF" w:rsidP="00CC6B9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2761AF" w:rsidRPr="009956C4" w:rsidRDefault="002761AF" w:rsidP="00CC6B9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2761AF" w:rsidRPr="009956C4" w:rsidRDefault="002761AF" w:rsidP="00CC6B9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shd w:val="clear" w:color="auto" w:fill="auto"/>
          </w:tcPr>
          <w:p w:rsidR="002761AF" w:rsidRPr="009956C4" w:rsidRDefault="002761AF" w:rsidP="00CC6B9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761AF" w:rsidRPr="009956C4" w:rsidRDefault="002761AF" w:rsidP="00CC6B9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761AF" w:rsidRPr="009956C4" w:rsidRDefault="002761AF" w:rsidP="00CC6B9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2761AF" w:rsidRPr="009956C4" w:rsidRDefault="002761AF" w:rsidP="00CC6B9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761AF" w:rsidRPr="009956C4" w:rsidRDefault="002761AF" w:rsidP="00CC6B9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2761AF" w:rsidRPr="009956C4" w:rsidRDefault="002761AF" w:rsidP="00CC6B9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2761AF" w:rsidRPr="009956C4" w:rsidRDefault="002761AF" w:rsidP="00CC6B9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:rsidR="002761AF" w:rsidRPr="009956C4" w:rsidRDefault="002761AF" w:rsidP="00CC6B9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:rsidR="002761AF" w:rsidRPr="009956C4" w:rsidRDefault="002761AF" w:rsidP="00CC6B9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:rsidR="002761AF" w:rsidRPr="009956C4" w:rsidRDefault="002761AF" w:rsidP="00CC6B9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:rsidR="002761AF" w:rsidRPr="009956C4" w:rsidRDefault="002761AF" w:rsidP="00CC6B9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:rsidR="002761AF" w:rsidRPr="009956C4" w:rsidRDefault="002761AF" w:rsidP="00CC6B9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:rsidR="002761AF" w:rsidRPr="009956C4" w:rsidRDefault="002761AF" w:rsidP="00CC6B9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2761AF" w:rsidRPr="009956C4" w:rsidRDefault="002761AF" w:rsidP="00CC6B9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761AF" w:rsidRPr="009956C4" w:rsidRDefault="002761AF" w:rsidP="00CC6B9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2761AF" w:rsidRPr="009956C4" w:rsidRDefault="002761AF" w:rsidP="00CC6B9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2761AF" w:rsidRPr="009956C4" w:rsidRDefault="002761AF" w:rsidP="00CC6B9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2761AF" w:rsidRPr="009956C4" w:rsidRDefault="002761AF" w:rsidP="00CC6B9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" w:type="dxa"/>
            <w:shd w:val="clear" w:color="auto" w:fill="auto"/>
          </w:tcPr>
          <w:p w:rsidR="002761AF" w:rsidRPr="009956C4" w:rsidRDefault="002761AF" w:rsidP="00CC6B9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shd w:val="clear" w:color="auto" w:fill="auto"/>
          </w:tcPr>
          <w:p w:rsidR="002761AF" w:rsidRPr="009956C4" w:rsidRDefault="002761AF" w:rsidP="00CC6B9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:rsidR="002761AF" w:rsidRPr="009956C4" w:rsidRDefault="002761AF" w:rsidP="00CC6B9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761AF" w:rsidRPr="009956C4" w:rsidRDefault="002761AF" w:rsidP="00CC6B9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shd w:val="clear" w:color="auto" w:fill="auto"/>
          </w:tcPr>
          <w:p w:rsidR="002761AF" w:rsidRPr="009956C4" w:rsidRDefault="002761AF" w:rsidP="00CC6B9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shd w:val="clear" w:color="auto" w:fill="auto"/>
          </w:tcPr>
          <w:p w:rsidR="002761AF" w:rsidRPr="009956C4" w:rsidRDefault="002761AF" w:rsidP="00CC6B9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shd w:val="clear" w:color="auto" w:fill="auto"/>
          </w:tcPr>
          <w:p w:rsidR="002761AF" w:rsidRPr="009956C4" w:rsidRDefault="002761AF" w:rsidP="00CC6B9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2761AF" w:rsidRPr="009956C4" w:rsidRDefault="002761AF" w:rsidP="00CC6B9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761AF" w:rsidRPr="009956C4" w:rsidTr="00CC6B93">
        <w:trPr>
          <w:trHeight w:val="397"/>
          <w:jc w:val="center"/>
        </w:trPr>
        <w:tc>
          <w:tcPr>
            <w:tcW w:w="10346" w:type="dxa"/>
            <w:gridSpan w:val="37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2761AF" w:rsidRPr="009956C4" w:rsidRDefault="002761AF" w:rsidP="002761AF">
            <w:pPr>
              <w:pStyle w:val="Prrafodelista"/>
              <w:numPr>
                <w:ilvl w:val="0"/>
                <w:numId w:val="5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9956C4">
              <w:rPr>
                <w:rFonts w:ascii="Arial" w:hAnsi="Arial" w:cs="Arial"/>
                <w:b/>
                <w:sz w:val="18"/>
                <w:szCs w:val="16"/>
              </w:rPr>
              <w:t>INFORMACIÓN DEL DOCUMENTO BASE DE CONTRATACIÓN (DBC</w:t>
            </w:r>
            <w:r w:rsidRPr="009956C4">
              <w:rPr>
                <w:rFonts w:ascii="Arial" w:hAnsi="Arial" w:cs="Arial"/>
                <w:b/>
                <w:sz w:val="16"/>
                <w:szCs w:val="16"/>
              </w:rPr>
              <w:t xml:space="preserve">). </w:t>
            </w:r>
            <w:r w:rsidRPr="009956C4">
              <w:rPr>
                <w:rFonts w:ascii="Arial" w:hAnsi="Arial" w:cs="Arial"/>
                <w:b/>
                <w:sz w:val="14"/>
                <w:szCs w:val="16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2761AF" w:rsidRPr="009956C4" w:rsidTr="00CC6B93">
        <w:trPr>
          <w:jc w:val="center"/>
        </w:trPr>
        <w:tc>
          <w:tcPr>
            <w:tcW w:w="2312" w:type="dxa"/>
            <w:gridSpan w:val="2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2761AF" w:rsidRPr="009956C4" w:rsidRDefault="002761AF" w:rsidP="00CC6B93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551" w:type="dxa"/>
            <w:shd w:val="clear" w:color="auto" w:fill="auto"/>
          </w:tcPr>
          <w:p w:rsidR="002761AF" w:rsidRPr="009956C4" w:rsidRDefault="002761AF" w:rsidP="00CC6B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2761AF" w:rsidRPr="009956C4" w:rsidRDefault="002761AF" w:rsidP="00CC6B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2761AF" w:rsidRPr="009956C4" w:rsidRDefault="002761AF" w:rsidP="00CC6B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6" w:type="dxa"/>
            <w:shd w:val="clear" w:color="auto" w:fill="auto"/>
          </w:tcPr>
          <w:p w:rsidR="002761AF" w:rsidRPr="009956C4" w:rsidRDefault="002761AF" w:rsidP="00CC6B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2761AF" w:rsidRPr="009956C4" w:rsidRDefault="002761AF" w:rsidP="00CC6B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2761AF" w:rsidRPr="009956C4" w:rsidRDefault="002761AF" w:rsidP="00CC6B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2761AF" w:rsidRPr="009956C4" w:rsidRDefault="002761AF" w:rsidP="00CC6B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2761AF" w:rsidRPr="009956C4" w:rsidRDefault="002761AF" w:rsidP="00CC6B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2761AF" w:rsidRPr="009956C4" w:rsidRDefault="002761AF" w:rsidP="00CC6B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2761AF" w:rsidRPr="009956C4" w:rsidRDefault="002761AF" w:rsidP="00CC6B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2761AF" w:rsidRPr="009956C4" w:rsidRDefault="002761AF" w:rsidP="00CC6B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2761AF" w:rsidRPr="009956C4" w:rsidRDefault="002761AF" w:rsidP="00CC6B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2761AF" w:rsidRPr="009956C4" w:rsidRDefault="002761AF" w:rsidP="00CC6B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2761AF" w:rsidRPr="009956C4" w:rsidRDefault="002761AF" w:rsidP="00CC6B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2761AF" w:rsidRPr="009956C4" w:rsidRDefault="002761AF" w:rsidP="00CC6B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2761AF" w:rsidRPr="009956C4" w:rsidRDefault="002761AF" w:rsidP="00CC6B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2761AF" w:rsidRPr="009956C4" w:rsidRDefault="002761AF" w:rsidP="00CC6B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2761AF" w:rsidRPr="009956C4" w:rsidRDefault="002761AF" w:rsidP="00CC6B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2761AF" w:rsidRPr="009956C4" w:rsidRDefault="002761AF" w:rsidP="00CC6B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2761AF" w:rsidRPr="009956C4" w:rsidRDefault="002761AF" w:rsidP="00CC6B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2761AF" w:rsidRPr="009956C4" w:rsidRDefault="002761AF" w:rsidP="00CC6B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2761AF" w:rsidRPr="009956C4" w:rsidRDefault="002761AF" w:rsidP="00CC6B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2761AF" w:rsidRPr="009956C4" w:rsidRDefault="002761AF" w:rsidP="00CC6B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2761AF" w:rsidRPr="009956C4" w:rsidRDefault="002761AF" w:rsidP="00CC6B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2761AF" w:rsidRPr="009956C4" w:rsidRDefault="002761AF" w:rsidP="00CC6B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2761AF" w:rsidRPr="009956C4" w:rsidRDefault="002761AF" w:rsidP="00CC6B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2761AF" w:rsidRPr="009956C4" w:rsidRDefault="002761AF" w:rsidP="00CC6B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2761AF" w:rsidRPr="009956C4" w:rsidRDefault="002761AF" w:rsidP="00CC6B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2761AF" w:rsidRPr="009956C4" w:rsidRDefault="002761AF" w:rsidP="00CC6B93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2761AF" w:rsidRPr="009956C4" w:rsidTr="00CC6B93">
        <w:trPr>
          <w:trHeight w:val="463"/>
          <w:jc w:val="center"/>
        </w:trPr>
        <w:tc>
          <w:tcPr>
            <w:tcW w:w="2312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2761AF" w:rsidRPr="009956C4" w:rsidRDefault="002761AF" w:rsidP="00CC6B93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Domicilio de la Entidad Convocante</w:t>
            </w:r>
          </w:p>
        </w:tc>
        <w:tc>
          <w:tcPr>
            <w:tcW w:w="495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761AF" w:rsidRPr="009956C4" w:rsidRDefault="002761AF" w:rsidP="00CC6B93">
            <w:pPr>
              <w:jc w:val="center"/>
              <w:rPr>
                <w:rFonts w:ascii="Arial" w:hAnsi="Arial" w:cs="Arial"/>
              </w:rPr>
            </w:pPr>
            <w:r w:rsidRPr="005065DA">
              <w:rPr>
                <w:rFonts w:ascii="Arial" w:hAnsi="Arial" w:cs="Arial"/>
              </w:rPr>
              <w:t>Edificio Principal del Banco Central de Bolivia, calle Ayacucho esquina Mercado. La Paz - Bolivia</w:t>
            </w:r>
          </w:p>
        </w:tc>
        <w:tc>
          <w:tcPr>
            <w:tcW w:w="188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1AF" w:rsidRPr="009956C4" w:rsidRDefault="002761AF" w:rsidP="00CC6B93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Horario de Atención de la Entidad</w:t>
            </w:r>
          </w:p>
        </w:tc>
        <w:tc>
          <w:tcPr>
            <w:tcW w:w="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761AF" w:rsidRPr="009956C4" w:rsidRDefault="002761AF" w:rsidP="00CC6B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5065DA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  <w:bCs/>
              </w:rPr>
              <w:t xml:space="preserve"> a 16</w:t>
            </w:r>
            <w:r w:rsidRPr="005065DA">
              <w:rPr>
                <w:rFonts w:ascii="Arial" w:hAnsi="Arial" w:cs="Arial"/>
                <w:bCs/>
              </w:rPr>
              <w:t>:00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2761AF" w:rsidRPr="009956C4" w:rsidRDefault="002761AF" w:rsidP="00CC6B93">
            <w:pPr>
              <w:rPr>
                <w:rFonts w:ascii="Arial" w:hAnsi="Arial" w:cs="Arial"/>
              </w:rPr>
            </w:pPr>
          </w:p>
        </w:tc>
      </w:tr>
      <w:tr w:rsidR="002761AF" w:rsidRPr="009956C4" w:rsidTr="00CC6B93">
        <w:trPr>
          <w:jc w:val="center"/>
        </w:trPr>
        <w:tc>
          <w:tcPr>
            <w:tcW w:w="2312" w:type="dxa"/>
            <w:gridSpan w:val="2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2761AF" w:rsidRPr="009956C4" w:rsidRDefault="002761AF" w:rsidP="00CC6B93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551" w:type="dxa"/>
            <w:shd w:val="clear" w:color="auto" w:fill="auto"/>
          </w:tcPr>
          <w:p w:rsidR="002761AF" w:rsidRPr="009956C4" w:rsidRDefault="002761AF" w:rsidP="00CC6B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2761AF" w:rsidRPr="009956C4" w:rsidRDefault="002761AF" w:rsidP="00CC6B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2761AF" w:rsidRPr="009956C4" w:rsidRDefault="002761AF" w:rsidP="00CC6B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6" w:type="dxa"/>
            <w:shd w:val="clear" w:color="auto" w:fill="auto"/>
          </w:tcPr>
          <w:p w:rsidR="002761AF" w:rsidRPr="009956C4" w:rsidRDefault="002761AF" w:rsidP="00CC6B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2761AF" w:rsidRPr="009956C4" w:rsidRDefault="002761AF" w:rsidP="00CC6B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2761AF" w:rsidRPr="009956C4" w:rsidRDefault="002761AF" w:rsidP="00CC6B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2761AF" w:rsidRPr="009956C4" w:rsidRDefault="002761AF" w:rsidP="00CC6B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2761AF" w:rsidRPr="009956C4" w:rsidRDefault="002761AF" w:rsidP="00CC6B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2761AF" w:rsidRPr="009956C4" w:rsidRDefault="002761AF" w:rsidP="00CC6B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2761AF" w:rsidRPr="009956C4" w:rsidRDefault="002761AF" w:rsidP="00CC6B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2761AF" w:rsidRPr="009956C4" w:rsidRDefault="002761AF" w:rsidP="00CC6B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2761AF" w:rsidRPr="009956C4" w:rsidRDefault="002761AF" w:rsidP="00CC6B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2761AF" w:rsidRPr="009956C4" w:rsidRDefault="002761AF" w:rsidP="00CC6B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2761AF" w:rsidRPr="009956C4" w:rsidRDefault="002761AF" w:rsidP="00CC6B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2761AF" w:rsidRPr="009956C4" w:rsidRDefault="002761AF" w:rsidP="00CC6B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2761AF" w:rsidRPr="009956C4" w:rsidRDefault="002761AF" w:rsidP="00CC6B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2761AF" w:rsidRPr="009956C4" w:rsidRDefault="002761AF" w:rsidP="00CC6B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2761AF" w:rsidRPr="009956C4" w:rsidRDefault="002761AF" w:rsidP="00CC6B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2761AF" w:rsidRPr="009956C4" w:rsidRDefault="002761AF" w:rsidP="00CC6B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2761AF" w:rsidRPr="009956C4" w:rsidRDefault="002761AF" w:rsidP="00CC6B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2761AF" w:rsidRPr="009956C4" w:rsidRDefault="002761AF" w:rsidP="00CC6B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2761AF" w:rsidRPr="009956C4" w:rsidRDefault="002761AF" w:rsidP="00CC6B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2761AF" w:rsidRPr="009956C4" w:rsidRDefault="002761AF" w:rsidP="00CC6B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2761AF" w:rsidRPr="009956C4" w:rsidRDefault="002761AF" w:rsidP="00CC6B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2761AF" w:rsidRPr="009956C4" w:rsidRDefault="002761AF" w:rsidP="00CC6B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2761AF" w:rsidRPr="009956C4" w:rsidRDefault="002761AF" w:rsidP="00CC6B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2761AF" w:rsidRPr="009956C4" w:rsidRDefault="002761AF" w:rsidP="00CC6B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2761AF" w:rsidRPr="009956C4" w:rsidRDefault="002761AF" w:rsidP="00CC6B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2761AF" w:rsidRPr="009956C4" w:rsidRDefault="002761AF" w:rsidP="00CC6B93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2761AF" w:rsidRPr="009956C4" w:rsidTr="00CC6B93">
        <w:trPr>
          <w:jc w:val="center"/>
        </w:trPr>
        <w:tc>
          <w:tcPr>
            <w:tcW w:w="2312" w:type="dxa"/>
            <w:gridSpan w:val="2"/>
            <w:tcBorders>
              <w:left w:val="single" w:sz="12" w:space="0" w:color="244061" w:themeColor="accent1" w:themeShade="80"/>
            </w:tcBorders>
            <w:vAlign w:val="center"/>
          </w:tcPr>
          <w:p w:rsidR="002761AF" w:rsidRPr="009956C4" w:rsidRDefault="002761AF" w:rsidP="00CC6B93">
            <w:pPr>
              <w:jc w:val="right"/>
              <w:rPr>
                <w:rFonts w:ascii="Arial" w:hAnsi="Arial" w:cs="Arial"/>
                <w:b/>
                <w:sz w:val="10"/>
                <w:szCs w:val="8"/>
              </w:rPr>
            </w:pPr>
          </w:p>
        </w:tc>
        <w:tc>
          <w:tcPr>
            <w:tcW w:w="2172" w:type="dxa"/>
            <w:gridSpan w:val="9"/>
          </w:tcPr>
          <w:p w:rsidR="002761AF" w:rsidRPr="009956C4" w:rsidRDefault="002761AF" w:rsidP="00CC6B93">
            <w:pPr>
              <w:jc w:val="center"/>
              <w:rPr>
                <w:rFonts w:ascii="Arial" w:hAnsi="Arial" w:cs="Arial"/>
                <w:i/>
                <w:sz w:val="10"/>
                <w:szCs w:val="8"/>
              </w:rPr>
            </w:pPr>
            <w:r w:rsidRPr="009956C4">
              <w:rPr>
                <w:rFonts w:ascii="Arial" w:hAnsi="Arial" w:cs="Arial"/>
                <w:i/>
                <w:sz w:val="12"/>
                <w:szCs w:val="8"/>
              </w:rPr>
              <w:t>Nombre Completo</w:t>
            </w:r>
          </w:p>
        </w:tc>
        <w:tc>
          <w:tcPr>
            <w:tcW w:w="268" w:type="dxa"/>
            <w:gridSpan w:val="2"/>
            <w:tcBorders>
              <w:bottom w:val="single" w:sz="4" w:space="0" w:color="auto"/>
            </w:tcBorders>
          </w:tcPr>
          <w:p w:rsidR="002761AF" w:rsidRPr="009956C4" w:rsidRDefault="002761AF" w:rsidP="00CC6B93">
            <w:pPr>
              <w:jc w:val="center"/>
              <w:rPr>
                <w:rFonts w:ascii="Arial" w:hAnsi="Arial" w:cs="Arial"/>
                <w:i/>
                <w:sz w:val="10"/>
                <w:szCs w:val="8"/>
              </w:rPr>
            </w:pPr>
          </w:p>
        </w:tc>
        <w:tc>
          <w:tcPr>
            <w:tcW w:w="2940" w:type="dxa"/>
            <w:gridSpan w:val="12"/>
            <w:tcBorders>
              <w:bottom w:val="single" w:sz="4" w:space="0" w:color="auto"/>
            </w:tcBorders>
          </w:tcPr>
          <w:p w:rsidR="002761AF" w:rsidRPr="009956C4" w:rsidRDefault="002761AF" w:rsidP="00CC6B93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9956C4">
              <w:rPr>
                <w:i/>
                <w:sz w:val="12"/>
                <w:szCs w:val="8"/>
              </w:rPr>
              <w:t>Cargo</w:t>
            </w:r>
          </w:p>
        </w:tc>
        <w:tc>
          <w:tcPr>
            <w:tcW w:w="373" w:type="dxa"/>
            <w:gridSpan w:val="2"/>
            <w:tcBorders>
              <w:bottom w:val="single" w:sz="4" w:space="0" w:color="auto"/>
            </w:tcBorders>
          </w:tcPr>
          <w:p w:rsidR="002761AF" w:rsidRPr="009956C4" w:rsidRDefault="002761AF" w:rsidP="00CC6B93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017" w:type="dxa"/>
            <w:gridSpan w:val="9"/>
            <w:tcBorders>
              <w:bottom w:val="single" w:sz="4" w:space="0" w:color="auto"/>
            </w:tcBorders>
          </w:tcPr>
          <w:p w:rsidR="002761AF" w:rsidRPr="009956C4" w:rsidRDefault="002761AF" w:rsidP="00CC6B93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9956C4">
              <w:rPr>
                <w:i/>
                <w:sz w:val="12"/>
                <w:szCs w:val="8"/>
              </w:rPr>
              <w:t>Dependencia</w:t>
            </w:r>
          </w:p>
        </w:tc>
        <w:tc>
          <w:tcPr>
            <w:tcW w:w="264" w:type="dxa"/>
            <w:tcBorders>
              <w:right w:val="single" w:sz="12" w:space="0" w:color="244061" w:themeColor="accent1" w:themeShade="80"/>
            </w:tcBorders>
          </w:tcPr>
          <w:p w:rsidR="002761AF" w:rsidRPr="009956C4" w:rsidRDefault="002761AF" w:rsidP="00CC6B93">
            <w:pPr>
              <w:rPr>
                <w:rFonts w:ascii="Arial" w:hAnsi="Arial" w:cs="Arial"/>
                <w:sz w:val="10"/>
                <w:szCs w:val="8"/>
              </w:rPr>
            </w:pPr>
          </w:p>
        </w:tc>
      </w:tr>
      <w:tr w:rsidR="002761AF" w:rsidRPr="009956C4" w:rsidTr="00CC6B93">
        <w:trPr>
          <w:trHeight w:val="530"/>
          <w:jc w:val="center"/>
        </w:trPr>
        <w:tc>
          <w:tcPr>
            <w:tcW w:w="2312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2761AF" w:rsidRPr="009956C4" w:rsidRDefault="002761AF" w:rsidP="00CC6B93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Encargado de atender consultas</w:t>
            </w:r>
          </w:p>
        </w:tc>
        <w:tc>
          <w:tcPr>
            <w:tcW w:w="2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61AF" w:rsidRPr="009956C4" w:rsidRDefault="002761AF" w:rsidP="00CC6B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Marcelo Fernando Chacón Rodriguez</w:t>
            </w:r>
          </w:p>
        </w:tc>
        <w:tc>
          <w:tcPr>
            <w:tcW w:w="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1AF" w:rsidRPr="009956C4" w:rsidRDefault="002761AF" w:rsidP="00CC6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61AF" w:rsidRPr="009956C4" w:rsidRDefault="002761AF" w:rsidP="00CC6B93">
            <w:pPr>
              <w:jc w:val="center"/>
              <w:rPr>
                <w:rFonts w:ascii="Arial" w:hAnsi="Arial" w:cs="Arial"/>
              </w:rPr>
            </w:pPr>
            <w:r w:rsidRPr="005065DA">
              <w:rPr>
                <w:rFonts w:ascii="Arial" w:hAnsi="Arial" w:cs="Arial"/>
              </w:rPr>
              <w:t>Profesional en Compras y Contrataciones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1AF" w:rsidRPr="009956C4" w:rsidRDefault="002761AF" w:rsidP="00CC6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61AF" w:rsidRPr="009956C4" w:rsidRDefault="002761AF" w:rsidP="00CC6B93">
            <w:pPr>
              <w:jc w:val="center"/>
              <w:rPr>
                <w:rFonts w:ascii="Arial" w:hAnsi="Arial" w:cs="Arial"/>
              </w:rPr>
            </w:pPr>
            <w:r w:rsidRPr="005065DA">
              <w:rPr>
                <w:rFonts w:ascii="Arial" w:hAnsi="Arial" w:cs="Arial"/>
              </w:rPr>
              <w:t>Departamento de Compras y Contrataciones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2761AF" w:rsidRPr="009956C4" w:rsidRDefault="002761AF" w:rsidP="00CC6B93">
            <w:pPr>
              <w:rPr>
                <w:rFonts w:ascii="Arial" w:hAnsi="Arial" w:cs="Arial"/>
              </w:rPr>
            </w:pPr>
          </w:p>
        </w:tc>
      </w:tr>
      <w:tr w:rsidR="002761AF" w:rsidRPr="009956C4" w:rsidTr="00CC6B93">
        <w:trPr>
          <w:trHeight w:val="450"/>
          <w:jc w:val="center"/>
        </w:trPr>
        <w:tc>
          <w:tcPr>
            <w:tcW w:w="2312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2761AF" w:rsidRPr="009956C4" w:rsidRDefault="002761AF" w:rsidP="00CC6B9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61AF" w:rsidRPr="00A92B98" w:rsidRDefault="002761AF" w:rsidP="00CC6B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Ramiro Daniel Rivas Dávalos</w:t>
            </w:r>
          </w:p>
        </w:tc>
        <w:tc>
          <w:tcPr>
            <w:tcW w:w="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61AF" w:rsidRPr="00A92B98" w:rsidRDefault="002761AF" w:rsidP="00CC6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61AF" w:rsidRPr="00A92B98" w:rsidRDefault="002761AF" w:rsidP="00CC6B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Técnico de Soporte Senior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</w:tcPr>
          <w:p w:rsidR="002761AF" w:rsidRPr="00A92B98" w:rsidRDefault="002761AF" w:rsidP="00CC6B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61AF" w:rsidRPr="00A92B98" w:rsidRDefault="002761AF" w:rsidP="00CC6B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Gerencia de Sistemas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2761AF" w:rsidRPr="009956C4" w:rsidRDefault="002761AF" w:rsidP="00CC6B93">
            <w:pPr>
              <w:rPr>
                <w:rFonts w:ascii="Arial" w:hAnsi="Arial" w:cs="Arial"/>
              </w:rPr>
            </w:pPr>
          </w:p>
        </w:tc>
      </w:tr>
      <w:tr w:rsidR="002761AF" w:rsidRPr="002662F5" w:rsidTr="00CC6B93">
        <w:trPr>
          <w:jc w:val="center"/>
        </w:trPr>
        <w:tc>
          <w:tcPr>
            <w:tcW w:w="2312" w:type="dxa"/>
            <w:gridSpan w:val="2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2761AF" w:rsidRPr="002662F5" w:rsidRDefault="002761AF" w:rsidP="00CC6B93">
            <w:pPr>
              <w:jc w:val="right"/>
              <w:rPr>
                <w:rFonts w:ascii="Arial" w:hAnsi="Arial" w:cs="Arial"/>
                <w:b/>
                <w:sz w:val="6"/>
              </w:rPr>
            </w:pPr>
          </w:p>
        </w:tc>
        <w:tc>
          <w:tcPr>
            <w:tcW w:w="551" w:type="dxa"/>
            <w:shd w:val="clear" w:color="auto" w:fill="auto"/>
          </w:tcPr>
          <w:p w:rsidR="002761AF" w:rsidRPr="002662F5" w:rsidRDefault="002761AF" w:rsidP="00CC6B9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2" w:type="dxa"/>
            <w:shd w:val="clear" w:color="auto" w:fill="auto"/>
          </w:tcPr>
          <w:p w:rsidR="002761AF" w:rsidRPr="002662F5" w:rsidRDefault="002761AF" w:rsidP="00CC6B9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7" w:type="dxa"/>
            <w:shd w:val="clear" w:color="auto" w:fill="auto"/>
          </w:tcPr>
          <w:p w:rsidR="002761AF" w:rsidRPr="002662F5" w:rsidRDefault="002761AF" w:rsidP="00CC6B9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6" w:type="dxa"/>
            <w:shd w:val="clear" w:color="auto" w:fill="auto"/>
          </w:tcPr>
          <w:p w:rsidR="002761AF" w:rsidRPr="002662F5" w:rsidRDefault="002761AF" w:rsidP="00CC6B9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2761AF" w:rsidRPr="002662F5" w:rsidRDefault="002761AF" w:rsidP="00CC6B9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2761AF" w:rsidRPr="002662F5" w:rsidRDefault="002761AF" w:rsidP="00CC6B9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1" w:type="dxa"/>
            <w:shd w:val="clear" w:color="auto" w:fill="auto"/>
          </w:tcPr>
          <w:p w:rsidR="002761AF" w:rsidRPr="002662F5" w:rsidRDefault="002761AF" w:rsidP="00CC6B9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2761AF" w:rsidRPr="002662F5" w:rsidRDefault="002761AF" w:rsidP="00CC6B9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8" w:type="dxa"/>
            <w:shd w:val="clear" w:color="auto" w:fill="auto"/>
          </w:tcPr>
          <w:p w:rsidR="002761AF" w:rsidRPr="002662F5" w:rsidRDefault="002761AF" w:rsidP="00CC6B9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8" w:type="dxa"/>
            <w:shd w:val="clear" w:color="auto" w:fill="auto"/>
          </w:tcPr>
          <w:p w:rsidR="002761AF" w:rsidRPr="002662F5" w:rsidRDefault="002761AF" w:rsidP="00CC6B9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5" w:type="dxa"/>
            <w:shd w:val="clear" w:color="auto" w:fill="auto"/>
          </w:tcPr>
          <w:p w:rsidR="002761AF" w:rsidRPr="002662F5" w:rsidRDefault="002761AF" w:rsidP="00CC6B9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5" w:type="dxa"/>
            <w:shd w:val="clear" w:color="auto" w:fill="auto"/>
          </w:tcPr>
          <w:p w:rsidR="002761AF" w:rsidRPr="002662F5" w:rsidRDefault="002761AF" w:rsidP="00CC6B9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4" w:type="dxa"/>
            <w:shd w:val="clear" w:color="auto" w:fill="auto"/>
          </w:tcPr>
          <w:p w:rsidR="002761AF" w:rsidRPr="002662F5" w:rsidRDefault="002761AF" w:rsidP="00CC6B9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5" w:type="dxa"/>
            <w:shd w:val="clear" w:color="auto" w:fill="auto"/>
          </w:tcPr>
          <w:p w:rsidR="002761AF" w:rsidRPr="002662F5" w:rsidRDefault="002761AF" w:rsidP="00CC6B9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5" w:type="dxa"/>
            <w:shd w:val="clear" w:color="auto" w:fill="auto"/>
          </w:tcPr>
          <w:p w:rsidR="002761AF" w:rsidRPr="002662F5" w:rsidRDefault="002761AF" w:rsidP="00CC6B9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5" w:type="dxa"/>
            <w:shd w:val="clear" w:color="auto" w:fill="auto"/>
          </w:tcPr>
          <w:p w:rsidR="002761AF" w:rsidRPr="002662F5" w:rsidRDefault="002761AF" w:rsidP="00CC6B9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2761AF" w:rsidRPr="002662F5" w:rsidRDefault="002761AF" w:rsidP="00CC6B9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2761AF" w:rsidRPr="002662F5" w:rsidRDefault="002761AF" w:rsidP="00CC6B9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2" w:type="dxa"/>
            <w:shd w:val="clear" w:color="auto" w:fill="auto"/>
          </w:tcPr>
          <w:p w:rsidR="002761AF" w:rsidRPr="002662F5" w:rsidRDefault="002761AF" w:rsidP="00CC6B9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:rsidR="002761AF" w:rsidRPr="002662F5" w:rsidRDefault="002761AF" w:rsidP="00CC6B9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761AF" w:rsidRPr="002662F5" w:rsidRDefault="002761AF" w:rsidP="00CC6B9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2761AF" w:rsidRPr="002662F5" w:rsidRDefault="002761AF" w:rsidP="00CC6B9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2761AF" w:rsidRPr="002662F5" w:rsidRDefault="002761AF" w:rsidP="00CC6B9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2761AF" w:rsidRPr="002662F5" w:rsidRDefault="002761AF" w:rsidP="00CC6B9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761AF" w:rsidRPr="002662F5" w:rsidRDefault="002761AF" w:rsidP="00CC6B9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2761AF" w:rsidRPr="002662F5" w:rsidRDefault="002761AF" w:rsidP="00CC6B9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2761AF" w:rsidRPr="002662F5" w:rsidRDefault="002761AF" w:rsidP="00CC6B9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2761AF" w:rsidRPr="002662F5" w:rsidRDefault="002761AF" w:rsidP="00CC6B9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4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2761AF" w:rsidRPr="002662F5" w:rsidRDefault="002761AF" w:rsidP="00CC6B93">
            <w:pPr>
              <w:rPr>
                <w:rFonts w:ascii="Arial" w:hAnsi="Arial" w:cs="Arial"/>
                <w:sz w:val="6"/>
              </w:rPr>
            </w:pPr>
          </w:p>
        </w:tc>
      </w:tr>
      <w:tr w:rsidR="002761AF" w:rsidRPr="009956C4" w:rsidTr="00CC6B93">
        <w:trPr>
          <w:trHeight w:val="810"/>
          <w:jc w:val="center"/>
        </w:trPr>
        <w:tc>
          <w:tcPr>
            <w:tcW w:w="1506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2761AF" w:rsidRPr="009956C4" w:rsidRDefault="002761AF" w:rsidP="00CC6B93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Teléfono</w:t>
            </w:r>
          </w:p>
        </w:tc>
        <w:tc>
          <w:tcPr>
            <w:tcW w:w="23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61AF" w:rsidRDefault="002761AF" w:rsidP="00CC6B93">
            <w:pPr>
              <w:ind w:left="-74" w:right="-90" w:firstLine="28"/>
              <w:rPr>
                <w:rFonts w:ascii="Arial" w:hAnsi="Arial" w:cs="Arial"/>
              </w:rPr>
            </w:pPr>
            <w:r w:rsidRPr="00A92B98">
              <w:rPr>
                <w:rFonts w:ascii="Arial" w:hAnsi="Arial" w:cs="Arial"/>
              </w:rPr>
              <w:t>2409090 Internos:</w:t>
            </w:r>
          </w:p>
          <w:p w:rsidR="002761AF" w:rsidRPr="00A92B98" w:rsidRDefault="002761AF" w:rsidP="00CC6B93">
            <w:pPr>
              <w:ind w:left="-74" w:right="-90" w:firstLine="28"/>
              <w:rPr>
                <w:rFonts w:ascii="Arial" w:hAnsi="Arial" w:cs="Arial"/>
              </w:rPr>
            </w:pPr>
            <w:r w:rsidRPr="00A92B98">
              <w:rPr>
                <w:rFonts w:ascii="Arial" w:hAnsi="Arial" w:cs="Arial"/>
              </w:rPr>
              <w:t>47</w:t>
            </w:r>
            <w:r>
              <w:rPr>
                <w:rFonts w:ascii="Arial" w:hAnsi="Arial" w:cs="Arial"/>
              </w:rPr>
              <w:t>19</w:t>
            </w:r>
            <w:r w:rsidRPr="00A92B98">
              <w:rPr>
                <w:rFonts w:ascii="Arial" w:hAnsi="Arial" w:cs="Arial"/>
              </w:rPr>
              <w:t xml:space="preserve"> (</w:t>
            </w:r>
            <w:r w:rsidRPr="00F802D9">
              <w:rPr>
                <w:rFonts w:ascii="Arial" w:hAnsi="Arial" w:cs="Arial"/>
                <w:sz w:val="14"/>
                <w:szCs w:val="14"/>
              </w:rPr>
              <w:t>Consultas Administrativas</w:t>
            </w:r>
            <w:r w:rsidRPr="00A92B98">
              <w:rPr>
                <w:rFonts w:ascii="Arial" w:hAnsi="Arial" w:cs="Arial"/>
              </w:rPr>
              <w:t xml:space="preserve">) </w:t>
            </w:r>
          </w:p>
          <w:p w:rsidR="002761AF" w:rsidRPr="00A92B98" w:rsidRDefault="002761AF" w:rsidP="00CC6B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1106</w:t>
            </w:r>
            <w:r w:rsidRPr="00A92B98">
              <w:rPr>
                <w:rFonts w:ascii="Arial" w:hAnsi="Arial" w:cs="Arial"/>
              </w:rPr>
              <w:t xml:space="preserve"> (</w:t>
            </w:r>
            <w:r w:rsidRPr="00F802D9">
              <w:rPr>
                <w:rFonts w:ascii="Arial" w:hAnsi="Arial" w:cs="Arial"/>
                <w:sz w:val="14"/>
                <w:szCs w:val="14"/>
              </w:rPr>
              <w:t>Consultas Técnicas</w:t>
            </w:r>
            <w:r w:rsidRPr="00A92B98">
              <w:rPr>
                <w:rFonts w:ascii="Arial" w:hAnsi="Arial" w:cs="Arial"/>
              </w:rPr>
              <w:t>)</w:t>
            </w:r>
          </w:p>
        </w:tc>
        <w:tc>
          <w:tcPr>
            <w:tcW w:w="283" w:type="dxa"/>
            <w:gridSpan w:val="2"/>
            <w:tcBorders>
              <w:left w:val="single" w:sz="4" w:space="0" w:color="auto"/>
            </w:tcBorders>
            <w:vAlign w:val="center"/>
          </w:tcPr>
          <w:p w:rsidR="002761AF" w:rsidRPr="009956C4" w:rsidRDefault="002761AF" w:rsidP="00CC6B9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left w:val="nil"/>
              <w:right w:val="single" w:sz="4" w:space="0" w:color="auto"/>
            </w:tcBorders>
          </w:tcPr>
          <w:p w:rsidR="002761AF" w:rsidRPr="009956C4" w:rsidRDefault="002761AF" w:rsidP="00CC6B93">
            <w:pPr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Fax</w:t>
            </w: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761AF" w:rsidRPr="009956C4" w:rsidRDefault="002761AF" w:rsidP="00CC6B93">
            <w:pPr>
              <w:rPr>
                <w:rFonts w:ascii="Arial" w:hAnsi="Arial" w:cs="Arial"/>
              </w:rPr>
            </w:pPr>
            <w:r w:rsidRPr="005065DA">
              <w:rPr>
                <w:rFonts w:ascii="Arial" w:hAnsi="Arial" w:cs="Arial"/>
              </w:rPr>
              <w:t>2664790</w:t>
            </w:r>
          </w:p>
        </w:tc>
        <w:tc>
          <w:tcPr>
            <w:tcW w:w="264" w:type="dxa"/>
            <w:tcBorders>
              <w:left w:val="single" w:sz="4" w:space="0" w:color="auto"/>
            </w:tcBorders>
          </w:tcPr>
          <w:p w:rsidR="002761AF" w:rsidRPr="009956C4" w:rsidRDefault="002761AF" w:rsidP="00CC6B93">
            <w:pPr>
              <w:rPr>
                <w:rFonts w:ascii="Arial" w:hAnsi="Arial" w:cs="Arial"/>
              </w:rPr>
            </w:pPr>
          </w:p>
        </w:tc>
        <w:tc>
          <w:tcPr>
            <w:tcW w:w="1610" w:type="dxa"/>
            <w:gridSpan w:val="7"/>
            <w:tcBorders>
              <w:right w:val="single" w:sz="4" w:space="0" w:color="auto"/>
            </w:tcBorders>
          </w:tcPr>
          <w:p w:rsidR="002761AF" w:rsidRPr="009956C4" w:rsidRDefault="002761AF" w:rsidP="00CC6B93">
            <w:pPr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Correo Electrónico</w:t>
            </w:r>
          </w:p>
        </w:tc>
        <w:tc>
          <w:tcPr>
            <w:tcW w:w="23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761AF" w:rsidRPr="00A92B98" w:rsidRDefault="002761AF" w:rsidP="00CC6B93">
            <w:pPr>
              <w:snapToGrid w:val="0"/>
              <w:jc w:val="both"/>
              <w:rPr>
                <w:rFonts w:ascii="Arial" w:hAnsi="Arial" w:cs="Arial"/>
                <w:szCs w:val="14"/>
                <w:lang w:val="pt-BR"/>
              </w:rPr>
            </w:pPr>
            <w:hyperlink r:id="rId7" w:history="1">
              <w:r w:rsidRPr="00B20633">
                <w:rPr>
                  <w:rStyle w:val="Hipervnculo"/>
                  <w:rFonts w:ascii="Arial" w:hAnsi="Arial" w:cs="Arial"/>
                  <w:szCs w:val="14"/>
                </w:rPr>
                <w:t>mrchacon</w:t>
              </w:r>
              <w:r w:rsidRPr="00B20633">
                <w:rPr>
                  <w:rStyle w:val="Hipervnculo"/>
                  <w:rFonts w:ascii="Arial" w:hAnsi="Arial" w:cs="Arial"/>
                  <w:szCs w:val="14"/>
                  <w:lang w:val="pt-BR"/>
                </w:rPr>
                <w:t>@bcb.gob.bo</w:t>
              </w:r>
            </w:hyperlink>
            <w:r w:rsidRPr="00A92B98">
              <w:rPr>
                <w:rFonts w:ascii="Arial" w:hAnsi="Arial" w:cs="Arial"/>
                <w:szCs w:val="14"/>
                <w:lang w:val="pt-BR"/>
              </w:rPr>
              <w:t xml:space="preserve">  </w:t>
            </w:r>
          </w:p>
          <w:p w:rsidR="002761AF" w:rsidRPr="00A92B98" w:rsidRDefault="002761AF" w:rsidP="00CC6B93">
            <w:pPr>
              <w:snapToGrid w:val="0"/>
              <w:jc w:val="both"/>
              <w:rPr>
                <w:rFonts w:ascii="Arial" w:hAnsi="Arial" w:cs="Arial"/>
                <w:szCs w:val="14"/>
                <w:lang w:val="pt-BR"/>
              </w:rPr>
            </w:pPr>
            <w:r w:rsidRPr="00A92B98">
              <w:rPr>
                <w:rFonts w:ascii="Arial" w:hAnsi="Arial" w:cs="Arial"/>
                <w:szCs w:val="14"/>
                <w:lang w:val="pt-BR"/>
              </w:rPr>
              <w:t>(Consultas Administrativas)</w:t>
            </w:r>
          </w:p>
          <w:p w:rsidR="002761AF" w:rsidRPr="00A92B98" w:rsidRDefault="002761AF" w:rsidP="00CC6B93">
            <w:pPr>
              <w:snapToGrid w:val="0"/>
              <w:jc w:val="both"/>
              <w:rPr>
                <w:rFonts w:ascii="Arial" w:hAnsi="Arial" w:cs="Arial"/>
                <w:szCs w:val="14"/>
              </w:rPr>
            </w:pPr>
            <w:hyperlink r:id="rId8" w:history="1">
              <w:r w:rsidRPr="00937384">
                <w:rPr>
                  <w:rStyle w:val="Hipervnculo"/>
                  <w:rFonts w:ascii="Arial" w:hAnsi="Arial" w:cs="Arial"/>
                  <w:szCs w:val="14"/>
                </w:rPr>
                <w:t>rrivas@bcb.gob.bo</w:t>
              </w:r>
            </w:hyperlink>
          </w:p>
          <w:p w:rsidR="002761AF" w:rsidRPr="009956C4" w:rsidRDefault="002761AF" w:rsidP="00CC6B93">
            <w:pPr>
              <w:rPr>
                <w:rFonts w:ascii="Arial" w:hAnsi="Arial" w:cs="Arial"/>
              </w:rPr>
            </w:pPr>
            <w:r w:rsidRPr="00A92B98">
              <w:rPr>
                <w:rFonts w:ascii="Arial" w:hAnsi="Arial" w:cs="Arial"/>
                <w:szCs w:val="14"/>
              </w:rPr>
              <w:t>(Consultas Técnicas)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2761AF" w:rsidRPr="009956C4" w:rsidRDefault="002761AF" w:rsidP="00CC6B93">
            <w:pPr>
              <w:rPr>
                <w:rFonts w:ascii="Arial" w:hAnsi="Arial" w:cs="Arial"/>
              </w:rPr>
            </w:pPr>
          </w:p>
        </w:tc>
      </w:tr>
      <w:tr w:rsidR="002761AF" w:rsidRPr="009956C4" w:rsidTr="00CC6B93">
        <w:trPr>
          <w:jc w:val="center"/>
        </w:trPr>
        <w:tc>
          <w:tcPr>
            <w:tcW w:w="2312" w:type="dxa"/>
            <w:gridSpan w:val="2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2761AF" w:rsidRPr="009956C4" w:rsidRDefault="002761AF" w:rsidP="00CC6B93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551" w:type="dxa"/>
            <w:shd w:val="clear" w:color="auto" w:fill="auto"/>
          </w:tcPr>
          <w:p w:rsidR="002761AF" w:rsidRPr="009956C4" w:rsidRDefault="002761AF" w:rsidP="00CC6B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2761AF" w:rsidRPr="009956C4" w:rsidRDefault="002761AF" w:rsidP="00CC6B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2761AF" w:rsidRPr="009956C4" w:rsidRDefault="002761AF" w:rsidP="00CC6B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6" w:type="dxa"/>
            <w:shd w:val="clear" w:color="auto" w:fill="auto"/>
          </w:tcPr>
          <w:p w:rsidR="002761AF" w:rsidRPr="009956C4" w:rsidRDefault="002761AF" w:rsidP="00CC6B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2761AF" w:rsidRPr="009956C4" w:rsidRDefault="002761AF" w:rsidP="00CC6B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2761AF" w:rsidRPr="009956C4" w:rsidRDefault="002761AF" w:rsidP="00CC6B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2761AF" w:rsidRPr="009956C4" w:rsidRDefault="002761AF" w:rsidP="00CC6B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2761AF" w:rsidRPr="009956C4" w:rsidRDefault="002761AF" w:rsidP="00CC6B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2761AF" w:rsidRPr="009956C4" w:rsidRDefault="002761AF" w:rsidP="00CC6B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2761AF" w:rsidRPr="009956C4" w:rsidRDefault="002761AF" w:rsidP="00CC6B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2761AF" w:rsidRPr="009956C4" w:rsidRDefault="002761AF" w:rsidP="00CC6B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2761AF" w:rsidRPr="009956C4" w:rsidRDefault="002761AF" w:rsidP="00CC6B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2761AF" w:rsidRPr="009956C4" w:rsidRDefault="002761AF" w:rsidP="00CC6B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2761AF" w:rsidRPr="009956C4" w:rsidRDefault="002761AF" w:rsidP="00CC6B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2761AF" w:rsidRPr="009956C4" w:rsidRDefault="002761AF" w:rsidP="00CC6B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:rsidR="002761AF" w:rsidRPr="009956C4" w:rsidRDefault="002761AF" w:rsidP="00CC6B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2761AF" w:rsidRPr="009956C4" w:rsidRDefault="002761AF" w:rsidP="00CC6B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761AF" w:rsidRPr="009956C4" w:rsidRDefault="002761AF" w:rsidP="00CC6B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2761AF" w:rsidRPr="009956C4" w:rsidRDefault="002761AF" w:rsidP="00CC6B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2761AF" w:rsidRPr="009956C4" w:rsidRDefault="002761AF" w:rsidP="00CC6B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761AF" w:rsidRPr="009956C4" w:rsidRDefault="002761AF" w:rsidP="00CC6B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:rsidR="002761AF" w:rsidRPr="009956C4" w:rsidRDefault="002761AF" w:rsidP="00CC6B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:rsidR="002761AF" w:rsidRPr="009956C4" w:rsidRDefault="002761AF" w:rsidP="00CC6B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:rsidR="002761AF" w:rsidRPr="009956C4" w:rsidRDefault="002761AF" w:rsidP="00CC6B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761AF" w:rsidRPr="009956C4" w:rsidRDefault="002761AF" w:rsidP="00CC6B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:rsidR="002761AF" w:rsidRPr="009956C4" w:rsidRDefault="002761AF" w:rsidP="00CC6B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:rsidR="002761AF" w:rsidRPr="009956C4" w:rsidRDefault="002761AF" w:rsidP="00CC6B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2761AF" w:rsidRPr="009956C4" w:rsidRDefault="002761AF" w:rsidP="00CC6B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2761AF" w:rsidRPr="009956C4" w:rsidRDefault="002761AF" w:rsidP="00CC6B93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2761AF" w:rsidRPr="009956C4" w:rsidTr="00CC6B93">
        <w:trPr>
          <w:trHeight w:val="20"/>
          <w:jc w:val="center"/>
        </w:trPr>
        <w:tc>
          <w:tcPr>
            <w:tcW w:w="2863" w:type="dxa"/>
            <w:gridSpan w:val="3"/>
            <w:vMerge w:val="restart"/>
            <w:tcBorders>
              <w:left w:val="single" w:sz="12" w:space="0" w:color="244061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1AF" w:rsidRPr="00402294" w:rsidRDefault="002761AF" w:rsidP="00CC6B93">
            <w:pPr>
              <w:rPr>
                <w:rFonts w:ascii="Arial" w:hAnsi="Arial" w:cs="Arial"/>
                <w:sz w:val="8"/>
                <w:szCs w:val="2"/>
                <w:lang w:val="es-419"/>
              </w:rPr>
            </w:pPr>
            <w:r w:rsidRPr="009956C4">
              <w:rPr>
                <w:rFonts w:ascii="Arial" w:hAnsi="Arial" w:cs="Arial"/>
              </w:rPr>
              <w:t>Cuenta Corriente Fiscal para Depósito por concepto de Garantía de Seriedad de Propuesta</w:t>
            </w:r>
            <w:r>
              <w:rPr>
                <w:rFonts w:ascii="Arial" w:hAnsi="Arial" w:cs="Arial"/>
                <w:lang w:val="es-419"/>
              </w:rPr>
              <w:t xml:space="preserve"> (Fondos en Custodia)</w:t>
            </w:r>
          </w:p>
        </w:tc>
        <w:tc>
          <w:tcPr>
            <w:tcW w:w="3484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761AF" w:rsidRPr="00A909E5" w:rsidRDefault="002761AF" w:rsidP="00CC6B93">
            <w:pPr>
              <w:pStyle w:val="Ttulo3"/>
              <w:numPr>
                <w:ilvl w:val="0"/>
                <w:numId w:val="0"/>
              </w:numPr>
              <w:jc w:val="both"/>
              <w:outlineLvl w:val="2"/>
              <w:rPr>
                <w:rFonts w:ascii="Verdana" w:hAnsi="Verdana"/>
                <w:sz w:val="18"/>
                <w:szCs w:val="18"/>
                <w:u w:val="none"/>
              </w:rPr>
            </w:pPr>
            <w:r>
              <w:rPr>
                <w:rFonts w:cs="Arial"/>
                <w:b/>
                <w:i/>
                <w:color w:val="FF0000"/>
                <w:sz w:val="18"/>
                <w:szCs w:val="18"/>
                <w:u w:val="none"/>
                <w:lang w:val="es-BO"/>
              </w:rPr>
              <w:t>“</w:t>
            </w:r>
            <w:r w:rsidRPr="00A93AB0">
              <w:rPr>
                <w:rFonts w:cs="Arial"/>
                <w:b/>
                <w:i/>
                <w:color w:val="FF0000"/>
                <w:sz w:val="18"/>
                <w:szCs w:val="18"/>
                <w:u w:val="none"/>
                <w:lang w:val="es-BO"/>
              </w:rPr>
              <w:t>No aplica para el presente proceso</w:t>
            </w:r>
            <w:r w:rsidRPr="00D836A9">
              <w:rPr>
                <w:rFonts w:cs="Arial"/>
                <w:b/>
                <w:i/>
                <w:color w:val="FF0000"/>
                <w:sz w:val="18"/>
                <w:szCs w:val="18"/>
                <w:u w:val="none"/>
                <w:lang w:val="es-BO"/>
              </w:rPr>
              <w:t>”</w:t>
            </w:r>
          </w:p>
          <w:p w:rsidR="002761AF" w:rsidRPr="009956C4" w:rsidRDefault="002761AF" w:rsidP="00CC6B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:rsidR="002761AF" w:rsidRPr="009956C4" w:rsidRDefault="002761AF" w:rsidP="00CC6B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2761AF" w:rsidRPr="009956C4" w:rsidRDefault="002761AF" w:rsidP="00CC6B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2761AF" w:rsidRPr="009956C4" w:rsidRDefault="002761AF" w:rsidP="00CC6B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2761AF" w:rsidRPr="009956C4" w:rsidRDefault="002761AF" w:rsidP="00CC6B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2761AF" w:rsidRPr="009956C4" w:rsidRDefault="002761AF" w:rsidP="00CC6B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2761AF" w:rsidRPr="009956C4" w:rsidRDefault="002761AF" w:rsidP="00CC6B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2761AF" w:rsidRPr="009956C4" w:rsidRDefault="002761AF" w:rsidP="00CC6B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2761AF" w:rsidRPr="009956C4" w:rsidRDefault="002761AF" w:rsidP="00CC6B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2761AF" w:rsidRPr="009956C4" w:rsidRDefault="002761AF" w:rsidP="00CC6B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2761AF" w:rsidRPr="009956C4" w:rsidRDefault="002761AF" w:rsidP="00CC6B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2761AF" w:rsidRPr="009956C4" w:rsidRDefault="002761AF" w:rsidP="00CC6B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2761AF" w:rsidRPr="009956C4" w:rsidRDefault="002761AF" w:rsidP="00CC6B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2761AF" w:rsidRPr="009956C4" w:rsidRDefault="002761AF" w:rsidP="00CC6B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2761AF" w:rsidRPr="009956C4" w:rsidRDefault="002761AF" w:rsidP="00CC6B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2761AF" w:rsidRPr="009956C4" w:rsidRDefault="002761AF" w:rsidP="00CC6B93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2761AF" w:rsidRPr="009956C4" w:rsidTr="00CC6B93">
        <w:trPr>
          <w:jc w:val="center"/>
        </w:trPr>
        <w:tc>
          <w:tcPr>
            <w:tcW w:w="2863" w:type="dxa"/>
            <w:gridSpan w:val="3"/>
            <w:vMerge/>
            <w:tcBorders>
              <w:left w:val="single" w:sz="12" w:space="0" w:color="244061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1AF" w:rsidRPr="009956C4" w:rsidRDefault="002761AF" w:rsidP="00CC6B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484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761AF" w:rsidRPr="009956C4" w:rsidRDefault="002761AF" w:rsidP="00CC6B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:rsidR="002761AF" w:rsidRPr="009956C4" w:rsidRDefault="002761AF" w:rsidP="00CC6B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2761AF" w:rsidRPr="009956C4" w:rsidRDefault="002761AF" w:rsidP="00CC6B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2761AF" w:rsidRPr="009956C4" w:rsidRDefault="002761AF" w:rsidP="00CC6B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2761AF" w:rsidRPr="009956C4" w:rsidRDefault="002761AF" w:rsidP="00CC6B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2761AF" w:rsidRPr="009956C4" w:rsidRDefault="002761AF" w:rsidP="00CC6B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2761AF" w:rsidRPr="009956C4" w:rsidRDefault="002761AF" w:rsidP="00CC6B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2761AF" w:rsidRPr="009956C4" w:rsidRDefault="002761AF" w:rsidP="00CC6B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2761AF" w:rsidRPr="009956C4" w:rsidRDefault="002761AF" w:rsidP="00CC6B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2761AF" w:rsidRPr="009956C4" w:rsidRDefault="002761AF" w:rsidP="00CC6B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2761AF" w:rsidRPr="009956C4" w:rsidRDefault="002761AF" w:rsidP="00CC6B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2761AF" w:rsidRPr="009956C4" w:rsidRDefault="002761AF" w:rsidP="00CC6B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2761AF" w:rsidRPr="009956C4" w:rsidRDefault="002761AF" w:rsidP="00CC6B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2761AF" w:rsidRPr="009956C4" w:rsidRDefault="002761AF" w:rsidP="00CC6B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2761AF" w:rsidRPr="009956C4" w:rsidRDefault="002761AF" w:rsidP="00CC6B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2761AF" w:rsidRPr="009956C4" w:rsidRDefault="002761AF" w:rsidP="00CC6B93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2761AF" w:rsidRPr="009956C4" w:rsidTr="00CC6B93">
        <w:trPr>
          <w:jc w:val="center"/>
        </w:trPr>
        <w:tc>
          <w:tcPr>
            <w:tcW w:w="2863" w:type="dxa"/>
            <w:gridSpan w:val="3"/>
            <w:vMerge/>
            <w:tcBorders>
              <w:left w:val="single" w:sz="12" w:space="0" w:color="244061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1AF" w:rsidRPr="009956C4" w:rsidRDefault="002761AF" w:rsidP="00CC6B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484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761AF" w:rsidRPr="009956C4" w:rsidRDefault="002761AF" w:rsidP="00CC6B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:rsidR="002761AF" w:rsidRPr="009956C4" w:rsidRDefault="002761AF" w:rsidP="00CC6B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470" w:type="dxa"/>
            <w:gridSpan w:val="16"/>
            <w:shd w:val="clear" w:color="auto" w:fill="auto"/>
          </w:tcPr>
          <w:p w:rsidR="002761AF" w:rsidRPr="009956C4" w:rsidRDefault="002761AF" w:rsidP="00CC6B93">
            <w:pPr>
              <w:pStyle w:val="Ttulo3"/>
              <w:numPr>
                <w:ilvl w:val="0"/>
                <w:numId w:val="0"/>
              </w:numPr>
              <w:jc w:val="both"/>
              <w:outlineLvl w:val="2"/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2761AF" w:rsidRPr="009956C4" w:rsidRDefault="002761AF" w:rsidP="00CC6B93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2761AF" w:rsidRPr="009956C4" w:rsidTr="00CC6B93">
        <w:trPr>
          <w:trHeight w:val="56"/>
          <w:jc w:val="center"/>
        </w:trPr>
        <w:tc>
          <w:tcPr>
            <w:tcW w:w="2863" w:type="dxa"/>
            <w:gridSpan w:val="3"/>
            <w:vMerge/>
            <w:tcBorders>
              <w:left w:val="single" w:sz="12" w:space="0" w:color="244061" w:themeColor="accent1" w:themeShade="80"/>
              <w:bottom w:val="single" w:sz="4" w:space="0" w:color="auto"/>
            </w:tcBorders>
            <w:shd w:val="clear" w:color="auto" w:fill="auto"/>
            <w:vAlign w:val="center"/>
          </w:tcPr>
          <w:p w:rsidR="002761AF" w:rsidRPr="009956C4" w:rsidRDefault="002761AF" w:rsidP="00CC6B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749" w:type="dxa"/>
            <w:gridSpan w:val="17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2761AF" w:rsidRPr="009956C4" w:rsidRDefault="002761AF" w:rsidP="00CC6B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2761AF" w:rsidRPr="009956C4" w:rsidRDefault="002761AF" w:rsidP="00CC6B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2761AF" w:rsidRPr="009956C4" w:rsidRDefault="002761AF" w:rsidP="00CC6B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761AF" w:rsidRPr="009956C4" w:rsidRDefault="002761AF" w:rsidP="00CC6B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2761AF" w:rsidRPr="009956C4" w:rsidRDefault="002761AF" w:rsidP="00CC6B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:rsidR="002761AF" w:rsidRPr="009956C4" w:rsidRDefault="002761AF" w:rsidP="00CC6B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761AF" w:rsidRPr="009956C4" w:rsidRDefault="002761AF" w:rsidP="00CC6B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2761AF" w:rsidRPr="009956C4" w:rsidRDefault="002761AF" w:rsidP="00CC6B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2761AF" w:rsidRPr="009956C4" w:rsidRDefault="002761AF" w:rsidP="00CC6B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2761AF" w:rsidRPr="009956C4" w:rsidRDefault="002761AF" w:rsidP="00CC6B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761AF" w:rsidRPr="009956C4" w:rsidRDefault="002761AF" w:rsidP="00CC6B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2761AF" w:rsidRPr="009956C4" w:rsidRDefault="002761AF" w:rsidP="00CC6B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2761AF" w:rsidRPr="009956C4" w:rsidRDefault="002761AF" w:rsidP="00CC6B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2761AF" w:rsidRPr="009956C4" w:rsidRDefault="002761AF" w:rsidP="00CC6B93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bottom w:val="single" w:sz="4" w:space="0" w:color="auto"/>
              <w:right w:val="single" w:sz="12" w:space="0" w:color="244061" w:themeColor="accent1" w:themeShade="80"/>
            </w:tcBorders>
            <w:shd w:val="clear" w:color="auto" w:fill="auto"/>
          </w:tcPr>
          <w:p w:rsidR="002761AF" w:rsidRPr="009956C4" w:rsidRDefault="002761AF" w:rsidP="00CC6B93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</w:tbl>
    <w:p w:rsidR="002761AF" w:rsidRDefault="002761AF" w:rsidP="002761AF">
      <w:pPr>
        <w:rPr>
          <w:lang w:val="es-BO"/>
        </w:rPr>
      </w:pPr>
    </w:p>
    <w:p w:rsidR="002761AF" w:rsidRPr="009956C4" w:rsidRDefault="002761AF" w:rsidP="002761AF">
      <w:pPr>
        <w:pStyle w:val="Ttulo1"/>
        <w:tabs>
          <w:tab w:val="clear" w:pos="360"/>
          <w:tab w:val="num" w:pos="567"/>
          <w:tab w:val="num" w:pos="2344"/>
        </w:tabs>
        <w:ind w:left="567" w:hanging="567"/>
        <w:rPr>
          <w:rFonts w:cs="Arial"/>
          <w:sz w:val="18"/>
          <w:szCs w:val="18"/>
          <w:lang w:val="es-BO"/>
        </w:rPr>
      </w:pPr>
      <w:bookmarkStart w:id="1" w:name="_Toc94726526"/>
      <w:r w:rsidRPr="009956C4">
        <w:rPr>
          <w:rFonts w:ascii="Verdana" w:hAnsi="Verdana" w:cs="Arial"/>
          <w:sz w:val="18"/>
          <w:szCs w:val="18"/>
          <w:u w:val="none"/>
          <w:lang w:val="es-BO"/>
        </w:rPr>
        <w:t>CRONOGRAMA DE PLAZOS</w:t>
      </w:r>
      <w:bookmarkEnd w:id="1"/>
    </w:p>
    <w:p w:rsidR="002761AF" w:rsidRPr="00DF1D1E" w:rsidRDefault="002761AF" w:rsidP="002761AF">
      <w:pPr>
        <w:rPr>
          <w:sz w:val="12"/>
          <w:lang w:val="es-BO"/>
        </w:rPr>
      </w:pPr>
    </w:p>
    <w:tbl>
      <w:tblPr>
        <w:tblW w:w="9923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3"/>
      </w:tblGrid>
      <w:tr w:rsidR="002761AF" w:rsidRPr="009956C4" w:rsidTr="00CC6B93">
        <w:trPr>
          <w:trHeight w:val="223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1AF" w:rsidRDefault="002761AF" w:rsidP="00CC6B93">
            <w:pPr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  <w:bookmarkStart w:id="2" w:name="OLE_LINK3"/>
            <w:bookmarkStart w:id="3" w:name="OLE_LINK4"/>
            <w:r w:rsidRPr="009956C4">
              <w:rPr>
                <w:rFonts w:ascii="Arial" w:hAnsi="Arial" w:cs="Arial"/>
                <w:sz w:val="14"/>
                <w:lang w:val="es-BO"/>
              </w:rPr>
              <w:t xml:space="preserve">De acuerdo con lo establecido en el Artículo 47 de las NB-SABS, los siguientes plazos son de cumplimiento obligatorio:  </w:t>
            </w:r>
          </w:p>
          <w:p w:rsidR="002761AF" w:rsidRPr="00DF1D1E" w:rsidRDefault="002761AF" w:rsidP="00CC6B93">
            <w:pPr>
              <w:ind w:left="113" w:right="113"/>
              <w:jc w:val="both"/>
              <w:rPr>
                <w:rFonts w:ascii="Arial" w:hAnsi="Arial" w:cs="Arial"/>
                <w:sz w:val="6"/>
                <w:lang w:val="es-BO"/>
              </w:rPr>
            </w:pPr>
          </w:p>
          <w:p w:rsidR="002761AF" w:rsidRDefault="002761AF" w:rsidP="00CC6B93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 propuestas:</w:t>
            </w:r>
          </w:p>
          <w:p w:rsidR="002761AF" w:rsidRPr="00DF1D1E" w:rsidRDefault="002761AF" w:rsidP="00CC6B93">
            <w:pPr>
              <w:pStyle w:val="Prrafodelista"/>
              <w:ind w:left="356" w:right="113"/>
              <w:jc w:val="both"/>
              <w:rPr>
                <w:rFonts w:ascii="Arial" w:hAnsi="Arial" w:cs="Arial"/>
                <w:sz w:val="8"/>
                <w:lang w:val="es-BO"/>
              </w:rPr>
            </w:pPr>
          </w:p>
          <w:p w:rsidR="002761AF" w:rsidRPr="009956C4" w:rsidRDefault="002761AF" w:rsidP="002761AF">
            <w:pPr>
              <w:pStyle w:val="Prrafodelista"/>
              <w:numPr>
                <w:ilvl w:val="0"/>
                <w:numId w:val="10"/>
              </w:numPr>
              <w:ind w:left="781" w:right="113" w:hanging="425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Para contrataciones hasta Bs200.000.- (DOSCIENTOS MIL 00/100 BOLIVIANOS), plazo mínimo cuatro (4) días hábiles</w:t>
            </w:r>
            <w:r>
              <w:rPr>
                <w:rFonts w:ascii="Arial" w:hAnsi="Arial" w:cs="Arial"/>
                <w:sz w:val="14"/>
                <w:lang w:val="es-BO"/>
              </w:rPr>
              <w:t>;</w:t>
            </w:r>
          </w:p>
          <w:p w:rsidR="002761AF" w:rsidRPr="009956C4" w:rsidRDefault="002761AF" w:rsidP="002761AF">
            <w:pPr>
              <w:pStyle w:val="Prrafodelista"/>
              <w:numPr>
                <w:ilvl w:val="0"/>
                <w:numId w:val="10"/>
              </w:numPr>
              <w:ind w:left="781" w:right="113" w:hanging="425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Para contrataciones mayores a Bs200.000.- (DOSCIENTOS MIL 00/100 BOLIVIANOS) hasta Bs1.000.000.- (UN MILLÓN 00/100 BOLIVIANOS), plazo mínimo ocho (8) días hábiles.</w:t>
            </w:r>
          </w:p>
          <w:p w:rsidR="002761AF" w:rsidRPr="009956C4" w:rsidRDefault="002761AF" w:rsidP="00CC6B93">
            <w:pPr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 xml:space="preserve">      </w:t>
            </w:r>
            <w:r w:rsidRPr="009956C4">
              <w:rPr>
                <w:rFonts w:ascii="Arial" w:hAnsi="Arial" w:cs="Arial"/>
                <w:sz w:val="14"/>
                <w:lang w:val="es-BO"/>
              </w:rPr>
              <w:t>Ambos computables a partir del día siguiente hábil de la publicación de la convocatoria</w:t>
            </w:r>
            <w:r>
              <w:rPr>
                <w:rFonts w:ascii="Arial" w:hAnsi="Arial" w:cs="Arial"/>
                <w:sz w:val="14"/>
                <w:lang w:val="es-BO"/>
              </w:rPr>
              <w:t xml:space="preserve"> en el SICOES</w:t>
            </w:r>
            <w:r w:rsidRPr="009956C4">
              <w:rPr>
                <w:rFonts w:ascii="Arial" w:hAnsi="Arial" w:cs="Arial"/>
                <w:sz w:val="14"/>
                <w:lang w:val="es-BO"/>
              </w:rPr>
              <w:t>;</w:t>
            </w:r>
          </w:p>
          <w:p w:rsidR="002761AF" w:rsidRPr="00DF1D1E" w:rsidRDefault="002761AF" w:rsidP="00CC6B93">
            <w:pPr>
              <w:pStyle w:val="Prrafodelista"/>
              <w:ind w:left="356" w:right="113"/>
              <w:jc w:val="both"/>
              <w:rPr>
                <w:rFonts w:ascii="Arial" w:hAnsi="Arial" w:cs="Arial"/>
                <w:sz w:val="8"/>
                <w:szCs w:val="16"/>
                <w:lang w:val="es-BO"/>
              </w:rPr>
            </w:pPr>
          </w:p>
          <w:p w:rsidR="002761AF" w:rsidRPr="009956C4" w:rsidRDefault="002761AF" w:rsidP="00CC6B93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4"/>
                <w:szCs w:val="16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6"/>
                <w:lang w:val="es-BO"/>
              </w:rPr>
              <w:t>Presentación de documentos para la formalización de la contratación, plazo de entrega de documentos no menor a cuatro (4) días hábiles);</w:t>
            </w:r>
          </w:p>
          <w:p w:rsidR="002761AF" w:rsidRPr="00DF1D1E" w:rsidRDefault="002761AF" w:rsidP="00CC6B93">
            <w:pPr>
              <w:pStyle w:val="Prrafodelista"/>
              <w:ind w:left="356" w:right="113"/>
              <w:jc w:val="both"/>
              <w:rPr>
                <w:rFonts w:ascii="Arial" w:hAnsi="Arial" w:cs="Arial"/>
                <w:sz w:val="8"/>
                <w:szCs w:val="16"/>
                <w:lang w:val="es-BO"/>
              </w:rPr>
            </w:pPr>
          </w:p>
          <w:p w:rsidR="002761AF" w:rsidRPr="009956C4" w:rsidRDefault="002761AF" w:rsidP="00CC6B93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4"/>
                <w:szCs w:val="16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6"/>
                <w:lang w:val="es-BO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 (en cuyo caso el cronograma deberá considerar tres (3) días hábiles computables a partir del día siguiente hábil de la notificación de la Resolución Impugnable).</w:t>
            </w:r>
          </w:p>
          <w:p w:rsidR="002761AF" w:rsidRPr="00DF1D1E" w:rsidRDefault="002761AF" w:rsidP="00CC6B93">
            <w:pPr>
              <w:ind w:left="113" w:right="113"/>
              <w:jc w:val="both"/>
              <w:rPr>
                <w:rFonts w:ascii="Arial" w:hAnsi="Arial" w:cs="Arial"/>
                <w:b/>
                <w:sz w:val="8"/>
                <w:lang w:val="es-BO"/>
              </w:rPr>
            </w:pPr>
          </w:p>
          <w:p w:rsidR="002761AF" w:rsidRPr="009956C4" w:rsidRDefault="002761AF" w:rsidP="00CC6B93">
            <w:pPr>
              <w:ind w:left="113" w:right="113"/>
              <w:jc w:val="both"/>
              <w:rPr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El incumplimiento a los plazos señalados será considerado como inobservancia a la normativa</w:t>
            </w:r>
          </w:p>
        </w:tc>
      </w:tr>
      <w:bookmarkEnd w:id="2"/>
      <w:bookmarkEnd w:id="3"/>
    </w:tbl>
    <w:p w:rsidR="002761AF" w:rsidRPr="00DF1D1E" w:rsidRDefault="002761AF" w:rsidP="002761AF">
      <w:pPr>
        <w:jc w:val="right"/>
        <w:rPr>
          <w:rFonts w:ascii="Arial" w:hAnsi="Arial" w:cs="Arial"/>
          <w:sz w:val="12"/>
          <w:lang w:val="es-BO"/>
        </w:rPr>
      </w:pPr>
    </w:p>
    <w:p w:rsidR="002761AF" w:rsidRPr="009956C4" w:rsidRDefault="002761AF" w:rsidP="002761AF">
      <w:pPr>
        <w:ind w:firstLine="709"/>
        <w:rPr>
          <w:rFonts w:cs="Arial"/>
          <w:sz w:val="18"/>
          <w:szCs w:val="18"/>
          <w:lang w:val="es-BO"/>
        </w:rPr>
      </w:pPr>
      <w:r w:rsidRPr="009956C4">
        <w:rPr>
          <w:rFonts w:cs="Arial"/>
          <w:sz w:val="18"/>
          <w:szCs w:val="18"/>
          <w:lang w:val="es-BO"/>
        </w:rPr>
        <w:t xml:space="preserve">El proceso de contratación </w:t>
      </w:r>
      <w:r>
        <w:rPr>
          <w:rFonts w:cs="Arial"/>
          <w:sz w:val="18"/>
          <w:szCs w:val="18"/>
          <w:lang w:val="es-BO"/>
        </w:rPr>
        <w:t xml:space="preserve">de bienes </w:t>
      </w:r>
      <w:r w:rsidRPr="009956C4">
        <w:rPr>
          <w:rFonts w:cs="Arial"/>
          <w:sz w:val="18"/>
          <w:szCs w:val="18"/>
          <w:lang w:val="es-BO"/>
        </w:rPr>
        <w:t>se sujetará al siguiente Cronograma de Plazos:</w:t>
      </w:r>
    </w:p>
    <w:p w:rsidR="002761AF" w:rsidRPr="00DF1D1E" w:rsidRDefault="002761AF" w:rsidP="002761AF">
      <w:pPr>
        <w:jc w:val="right"/>
        <w:rPr>
          <w:rFonts w:ascii="Arial" w:hAnsi="Arial" w:cs="Arial"/>
          <w:sz w:val="12"/>
          <w:lang w:val="es-BO"/>
        </w:rPr>
      </w:pPr>
    </w:p>
    <w:tbl>
      <w:tblPr>
        <w:tblW w:w="10065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0"/>
        <w:gridCol w:w="2538"/>
        <w:gridCol w:w="134"/>
        <w:gridCol w:w="7"/>
        <w:gridCol w:w="134"/>
        <w:gridCol w:w="7"/>
        <w:gridCol w:w="419"/>
        <w:gridCol w:w="7"/>
        <w:gridCol w:w="134"/>
        <w:gridCol w:w="7"/>
        <w:gridCol w:w="419"/>
        <w:gridCol w:w="7"/>
        <w:gridCol w:w="134"/>
        <w:gridCol w:w="7"/>
        <w:gridCol w:w="560"/>
        <w:gridCol w:w="7"/>
        <w:gridCol w:w="135"/>
        <w:gridCol w:w="7"/>
        <w:gridCol w:w="135"/>
        <w:gridCol w:w="7"/>
        <w:gridCol w:w="568"/>
        <w:gridCol w:w="142"/>
        <w:gridCol w:w="425"/>
        <w:gridCol w:w="142"/>
        <w:gridCol w:w="141"/>
        <w:gridCol w:w="3254"/>
        <w:gridCol w:w="7"/>
        <w:gridCol w:w="141"/>
      </w:tblGrid>
      <w:tr w:rsidR="002761AF" w:rsidRPr="009956C4" w:rsidTr="00CC6B93">
        <w:trPr>
          <w:trHeight w:val="275"/>
        </w:trPr>
        <w:tc>
          <w:tcPr>
            <w:tcW w:w="3119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ACTIVIDAD</w:t>
            </w:r>
          </w:p>
        </w:tc>
        <w:tc>
          <w:tcPr>
            <w:tcW w:w="1984" w:type="dxa"/>
            <w:gridSpan w:val="1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FECHA</w:t>
            </w:r>
          </w:p>
        </w:tc>
        <w:tc>
          <w:tcPr>
            <w:tcW w:w="1419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HORA</w:t>
            </w:r>
          </w:p>
        </w:tc>
        <w:tc>
          <w:tcPr>
            <w:tcW w:w="3543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LUGAR Y DIRECCIÓN</w:t>
            </w:r>
          </w:p>
        </w:tc>
      </w:tr>
      <w:tr w:rsidR="002761AF" w:rsidRPr="009956C4" w:rsidTr="00CC6B93"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761AF" w:rsidRPr="009956C4" w:rsidRDefault="002761AF" w:rsidP="00CC6B93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2679" w:type="dxa"/>
            <w:gridSpan w:val="3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Publicación del DBC en el SICOES</w:t>
            </w:r>
            <w:r>
              <w:rPr>
                <w:rFonts w:ascii="Arial" w:hAnsi="Arial" w:cs="Arial"/>
                <w:sz w:val="14"/>
                <w:lang w:val="es-BO" w:eastAsia="es-BO"/>
              </w:rPr>
              <w:t xml:space="preserve"> (*)</w:t>
            </w:r>
          </w:p>
        </w:tc>
        <w:tc>
          <w:tcPr>
            <w:tcW w:w="141" w:type="dxa"/>
            <w:gridSpan w:val="2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gridSpan w:val="2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gridSpan w:val="2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gridSpan w:val="2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8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2761AF" w:rsidRPr="009956C4" w:rsidTr="00CC6B93"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761AF" w:rsidRPr="009956C4" w:rsidRDefault="002761AF" w:rsidP="00CC6B9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27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04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C6D9F1" w:themeFill="text2" w:themeFillTint="33"/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2761AF" w:rsidRPr="009956C4" w:rsidTr="00CC6B93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2679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Inspección previa (No es obligatoria)</w:t>
            </w: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2761AF" w:rsidRPr="009956C4" w:rsidTr="00CC6B93">
        <w:trPr>
          <w:trHeight w:val="116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761AF" w:rsidRPr="009956C4" w:rsidRDefault="002761AF" w:rsidP="00CC6B9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61AF" w:rsidRPr="00B22D02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61AF" w:rsidRPr="00B22D02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61AF" w:rsidRPr="00B22D02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61AF" w:rsidRPr="00B22D02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61AF" w:rsidRPr="00B22D02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</w:t>
            </w: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761AF" w:rsidRPr="00B22D02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761AF" w:rsidRPr="00B22D02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61AF" w:rsidRPr="00B22D02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61AF" w:rsidRPr="00B22D02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61AF" w:rsidRPr="00B22D02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761AF" w:rsidRPr="00AA247B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1AF" w:rsidRPr="00AA247B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61AF" w:rsidRPr="00AA247B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</w:t>
            </w:r>
          </w:p>
        </w:tc>
        <w:tc>
          <w:tcPr>
            <w:tcW w:w="141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2761AF" w:rsidRPr="009956C4" w:rsidTr="00CC6B93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761AF" w:rsidRPr="009956C4" w:rsidRDefault="002761AF" w:rsidP="00CC6B93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2679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Consultas Escritas (No es obligatoria)</w:t>
            </w: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61AF" w:rsidRPr="006F7EE6" w:rsidRDefault="002761AF" w:rsidP="00CC6B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61AF" w:rsidRPr="006F7EE6" w:rsidRDefault="002761AF" w:rsidP="00CC6B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61AF" w:rsidRPr="006F7EE6" w:rsidRDefault="002761AF" w:rsidP="00CC6B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2761AF" w:rsidRPr="009956C4" w:rsidTr="00CC6B93">
        <w:trPr>
          <w:trHeight w:val="18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761AF" w:rsidRPr="009956C4" w:rsidRDefault="002761AF" w:rsidP="00CC6B9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</w:t>
            </w: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1AF" w:rsidRPr="006F7EE6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1AF" w:rsidRPr="006F7EE6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1AF" w:rsidRPr="006F7EE6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  <w:r>
              <w:rPr>
                <w:rFonts w:ascii="Arial" w:hAnsi="Arial" w:cs="Arial"/>
                <w:b/>
                <w:color w:val="0000FF"/>
                <w:sz w:val="14"/>
                <w:szCs w:val="14"/>
              </w:rPr>
              <w:t>--</w:t>
            </w:r>
          </w:p>
        </w:tc>
        <w:tc>
          <w:tcPr>
            <w:tcW w:w="141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2761AF" w:rsidRPr="009956C4" w:rsidTr="00CC6B93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761AF" w:rsidRPr="009956C4" w:rsidRDefault="002761AF" w:rsidP="00CC6B93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2679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61AF" w:rsidRPr="006F7EE6" w:rsidRDefault="002761AF" w:rsidP="00CC6B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F7EE6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61AF" w:rsidRPr="006F7EE6" w:rsidRDefault="002761AF" w:rsidP="00CC6B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61AF" w:rsidRPr="006F7EE6" w:rsidRDefault="002761AF" w:rsidP="00CC6B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F7EE6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2761AF" w:rsidRPr="009956C4" w:rsidTr="00CC6B93">
        <w:trPr>
          <w:trHeight w:val="27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761AF" w:rsidRPr="009956C4" w:rsidRDefault="002761AF" w:rsidP="00CC6B9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</w:t>
            </w: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61AF" w:rsidRPr="006F7EE6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61AF" w:rsidRPr="006F7EE6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61AF" w:rsidRPr="006F7EE6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61AF" w:rsidRPr="00543012" w:rsidRDefault="002761AF" w:rsidP="00CC6B93">
            <w:pPr>
              <w:adjustRightInd w:val="0"/>
              <w:snapToGrid w:val="0"/>
              <w:jc w:val="center"/>
              <w:rPr>
                <w:rFonts w:ascii="Helvetica" w:hAnsi="Helvetica" w:cs="Helvetica"/>
                <w:color w:val="0000FF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</w:t>
            </w:r>
          </w:p>
        </w:tc>
        <w:tc>
          <w:tcPr>
            <w:tcW w:w="141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2761AF" w:rsidRPr="009956C4" w:rsidTr="00CC6B93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761AF" w:rsidRPr="009956C4" w:rsidRDefault="002761AF" w:rsidP="00CC6B93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2679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Propuestas</w:t>
            </w: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61AF" w:rsidRPr="006F7EE6" w:rsidRDefault="002761AF" w:rsidP="00CC6B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F7EE6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61AF" w:rsidRPr="006F7EE6" w:rsidRDefault="002761AF" w:rsidP="00CC6B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61AF" w:rsidRPr="006F7EE6" w:rsidRDefault="002761AF" w:rsidP="00CC6B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F7EE6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2761AF" w:rsidRPr="009956C4" w:rsidTr="00CC6B93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761AF" w:rsidRPr="009956C4" w:rsidRDefault="002761AF" w:rsidP="00CC6B9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61AF" w:rsidRPr="00E8078D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E8078D">
              <w:rPr>
                <w:rFonts w:ascii="Arial" w:hAnsi="Arial" w:cs="Arial"/>
                <w:lang w:val="es-BO"/>
              </w:rPr>
              <w:t>0</w:t>
            </w:r>
            <w:r>
              <w:rPr>
                <w:rFonts w:ascii="Arial" w:hAnsi="Arial" w:cs="Arial"/>
                <w:lang w:val="es-BO"/>
              </w:rPr>
              <w:t>5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61AF" w:rsidRPr="00E8078D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61AF" w:rsidRPr="00E8078D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E8078D">
              <w:rPr>
                <w:rFonts w:ascii="Arial" w:hAnsi="Arial" w:cs="Arial"/>
                <w:lang w:val="es-BO"/>
              </w:rPr>
              <w:t>05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61AF" w:rsidRPr="00E8078D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61AF" w:rsidRPr="00E8078D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E8078D">
              <w:rPr>
                <w:rFonts w:ascii="Arial" w:hAnsi="Arial" w:cs="Arial"/>
                <w:lang w:val="es-BO"/>
              </w:rPr>
              <w:t>2023</w:t>
            </w: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61AF" w:rsidRPr="00E8078D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E8078D">
              <w:rPr>
                <w:rFonts w:ascii="Arial" w:hAnsi="Arial" w:cs="Arial"/>
                <w:lang w:val="es-BO"/>
              </w:rPr>
              <w:t>1</w:t>
            </w:r>
            <w:r>
              <w:rPr>
                <w:rFonts w:ascii="Arial" w:hAnsi="Arial" w:cs="Arial"/>
                <w:lang w:val="es-BO"/>
              </w:rPr>
              <w:t>4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61AF" w:rsidRPr="00E8078D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61AF" w:rsidRPr="00E8078D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E8078D"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61AF" w:rsidRPr="009E7F5A" w:rsidRDefault="002761AF" w:rsidP="00CC6B93">
            <w:pPr>
              <w:pStyle w:val="Textoindependiente3"/>
              <w:spacing w:after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E7F5A">
              <w:rPr>
                <w:rFonts w:ascii="Arial" w:hAnsi="Arial" w:cs="Arial"/>
                <w:b/>
                <w:bCs/>
                <w:sz w:val="14"/>
                <w:szCs w:val="14"/>
              </w:rPr>
              <w:t>PRESENTACIÓN DE PROPUESTAS:</w:t>
            </w:r>
          </w:p>
          <w:p w:rsidR="002761AF" w:rsidRPr="009E7F5A" w:rsidRDefault="002761AF" w:rsidP="002761AF">
            <w:pPr>
              <w:pStyle w:val="Textoindependiente3"/>
              <w:numPr>
                <w:ilvl w:val="0"/>
                <w:numId w:val="11"/>
              </w:numPr>
              <w:spacing w:after="0"/>
              <w:ind w:left="208" w:hanging="196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9E7F5A">
              <w:rPr>
                <w:rFonts w:ascii="Arial" w:hAnsi="Arial" w:cs="Arial"/>
                <w:b/>
                <w:sz w:val="14"/>
                <w:szCs w:val="14"/>
              </w:rPr>
              <w:t xml:space="preserve">En forma electrónica: </w:t>
            </w:r>
          </w:p>
          <w:p w:rsidR="002761AF" w:rsidRPr="002662F5" w:rsidRDefault="002761AF" w:rsidP="00CC6B93">
            <w:pPr>
              <w:pStyle w:val="Textoindependiente3"/>
              <w:spacing w:after="0"/>
              <w:ind w:left="222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9E7F5A">
              <w:rPr>
                <w:rFonts w:ascii="Arial" w:hAnsi="Arial" w:cs="Arial"/>
                <w:sz w:val="14"/>
                <w:szCs w:val="14"/>
              </w:rPr>
              <w:t>A través del RUPE de conformidad al procedimiento establecido en el presente DBC.</w:t>
            </w: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2761AF" w:rsidRPr="009956C4" w:rsidTr="00CC6B93"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4"/>
                <w:lang w:val="es-BO"/>
              </w:rPr>
              <w:t>6</w:t>
            </w:r>
          </w:p>
        </w:tc>
        <w:tc>
          <w:tcPr>
            <w:tcW w:w="2679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Inicio de Subasta</w:t>
            </w:r>
            <w:r>
              <w:rPr>
                <w:rFonts w:ascii="Arial" w:hAnsi="Arial" w:cs="Arial"/>
                <w:sz w:val="14"/>
                <w:lang w:val="es-BO"/>
              </w:rPr>
              <w:t xml:space="preserve"> Electrónica</w:t>
            </w: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61AF" w:rsidRPr="006F7EE6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6F7EE6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1AF" w:rsidRPr="006F7EE6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61AF" w:rsidRPr="006F7EE6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6F7EE6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2761AF" w:rsidRPr="009956C4" w:rsidTr="00CC6B93">
        <w:trPr>
          <w:trHeight w:val="15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761AF" w:rsidRPr="00E8078D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E8078D">
              <w:rPr>
                <w:rFonts w:ascii="Arial" w:hAnsi="Arial" w:cs="Arial"/>
                <w:lang w:val="es-BO"/>
              </w:rPr>
              <w:t>0</w:t>
            </w:r>
            <w:r>
              <w:rPr>
                <w:rFonts w:ascii="Arial" w:hAnsi="Arial" w:cs="Arial"/>
                <w:lang w:val="es-BO"/>
              </w:rPr>
              <w:t>5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61AF" w:rsidRPr="00E8078D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761AF" w:rsidRPr="00E8078D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E8078D">
              <w:rPr>
                <w:rFonts w:ascii="Arial" w:hAnsi="Arial" w:cs="Arial"/>
                <w:lang w:val="es-BO"/>
              </w:rPr>
              <w:t>05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61AF" w:rsidRPr="00E8078D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761AF" w:rsidRPr="00E8078D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E8078D">
              <w:rPr>
                <w:rFonts w:ascii="Arial" w:hAnsi="Arial" w:cs="Arial"/>
                <w:lang w:val="es-BO"/>
              </w:rPr>
              <w:t>2023</w:t>
            </w: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761AF" w:rsidRPr="00E8078D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E8078D">
              <w:rPr>
                <w:rFonts w:ascii="Arial" w:hAnsi="Arial" w:cs="Arial"/>
                <w:lang w:val="es-BO"/>
              </w:rPr>
              <w:t>1</w:t>
            </w:r>
            <w:r>
              <w:rPr>
                <w:rFonts w:ascii="Arial" w:hAnsi="Arial" w:cs="Arial"/>
                <w:lang w:val="es-BO"/>
              </w:rPr>
              <w:t>4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61AF" w:rsidRPr="00E8078D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761AF" w:rsidRPr="00E8078D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E8078D"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761AF" w:rsidRPr="002662F5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highlight w:val="yellow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2761AF" w:rsidRPr="009956C4" w:rsidTr="00CC6B93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2679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Cierre preliminar de </w:t>
            </w:r>
            <w:r>
              <w:rPr>
                <w:rFonts w:ascii="Arial" w:hAnsi="Arial" w:cs="Arial"/>
                <w:sz w:val="14"/>
                <w:lang w:val="es-BO"/>
              </w:rPr>
              <w:t>S</w:t>
            </w:r>
            <w:r w:rsidRPr="009956C4">
              <w:rPr>
                <w:rFonts w:ascii="Arial" w:hAnsi="Arial" w:cs="Arial"/>
                <w:sz w:val="14"/>
                <w:lang w:val="es-BO"/>
              </w:rPr>
              <w:t>ubasta</w:t>
            </w:r>
            <w:r>
              <w:rPr>
                <w:rFonts w:ascii="Arial" w:hAnsi="Arial" w:cs="Arial"/>
                <w:sz w:val="14"/>
                <w:lang w:val="es-BO"/>
              </w:rPr>
              <w:t xml:space="preserve"> Electrónica</w:t>
            </w: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61AF" w:rsidRPr="006F7EE6" w:rsidRDefault="002761AF" w:rsidP="00CC6B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F7EE6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61AF" w:rsidRPr="006F7EE6" w:rsidRDefault="002761AF" w:rsidP="00CC6B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61AF" w:rsidRPr="006F7EE6" w:rsidRDefault="002761AF" w:rsidP="00CC6B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F7EE6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761AF" w:rsidRPr="002662F5" w:rsidRDefault="002761AF" w:rsidP="00CC6B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highlight w:val="yellow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761AF" w:rsidRPr="00FD7E8D" w:rsidRDefault="002761AF" w:rsidP="00CC6B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1AF" w:rsidRPr="00FD7E8D" w:rsidRDefault="002761AF" w:rsidP="00CC6B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2761AF" w:rsidRPr="009956C4" w:rsidTr="00CC6B93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761AF" w:rsidRPr="009956C4" w:rsidRDefault="002761AF" w:rsidP="00CC6B9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61AF" w:rsidRPr="00E8078D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E8078D">
              <w:rPr>
                <w:rFonts w:ascii="Arial" w:hAnsi="Arial" w:cs="Arial"/>
                <w:lang w:val="es-BO"/>
              </w:rPr>
              <w:t>0</w:t>
            </w:r>
            <w:r>
              <w:rPr>
                <w:rFonts w:ascii="Arial" w:hAnsi="Arial" w:cs="Arial"/>
                <w:lang w:val="es-BO"/>
              </w:rPr>
              <w:t>5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61AF" w:rsidRPr="00E8078D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61AF" w:rsidRPr="00E8078D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E8078D">
              <w:rPr>
                <w:rFonts w:ascii="Arial" w:hAnsi="Arial" w:cs="Arial"/>
                <w:lang w:val="es-BO"/>
              </w:rPr>
              <w:t>05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61AF" w:rsidRPr="00E8078D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61AF" w:rsidRPr="00E8078D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E8078D">
              <w:rPr>
                <w:rFonts w:ascii="Arial" w:hAnsi="Arial" w:cs="Arial"/>
                <w:lang w:val="es-BO"/>
              </w:rPr>
              <w:t>2023</w:t>
            </w: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61AF" w:rsidRPr="00E8078D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E8078D">
              <w:rPr>
                <w:rFonts w:ascii="Arial" w:hAnsi="Arial" w:cs="Arial"/>
                <w:lang w:val="es-BO"/>
              </w:rPr>
              <w:t>1</w:t>
            </w:r>
            <w:r>
              <w:rPr>
                <w:rFonts w:ascii="Arial" w:hAnsi="Arial" w:cs="Arial"/>
                <w:lang w:val="es-BO"/>
              </w:rPr>
              <w:t>4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61AF" w:rsidRPr="00E8078D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61AF" w:rsidRPr="00E8078D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E8078D">
              <w:rPr>
                <w:rFonts w:ascii="Arial" w:hAnsi="Arial" w:cs="Arial"/>
                <w:lang w:val="es-BO"/>
              </w:rPr>
              <w:t>40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761AF" w:rsidRPr="002662F5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highlight w:val="yellow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761AF" w:rsidRPr="00FD7E8D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1AF" w:rsidRPr="00FD7E8D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2761AF" w:rsidRPr="009956C4" w:rsidTr="00CC6B93"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4"/>
                <w:lang w:val="es-BO"/>
              </w:rPr>
              <w:t>8</w:t>
            </w:r>
          </w:p>
        </w:tc>
        <w:tc>
          <w:tcPr>
            <w:tcW w:w="2679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  <w:r w:rsidRPr="00A8646F">
              <w:rPr>
                <w:rFonts w:ascii="Arial" w:hAnsi="Arial" w:cs="Arial"/>
                <w:sz w:val="14"/>
                <w:lang w:val="es-BO"/>
              </w:rPr>
              <w:t>Apertura de Propuestas (fecha límite) (**)</w:t>
            </w: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61AF" w:rsidRPr="006F7EE6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6F7EE6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1AF" w:rsidRPr="006F7EE6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61AF" w:rsidRPr="006F7EE6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6F7EE6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761AF" w:rsidRPr="00FD7E8D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61AF" w:rsidRPr="00FD7E8D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2761AF" w:rsidRPr="009956C4" w:rsidTr="00CC6B93"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761AF" w:rsidRPr="009956C4" w:rsidRDefault="002761AF" w:rsidP="00CC6B9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761AF" w:rsidRPr="00E8078D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E8078D">
              <w:rPr>
                <w:rFonts w:ascii="Arial" w:hAnsi="Arial" w:cs="Arial"/>
                <w:lang w:val="es-BO"/>
              </w:rPr>
              <w:t>0</w:t>
            </w:r>
            <w:r>
              <w:rPr>
                <w:rFonts w:ascii="Arial" w:hAnsi="Arial" w:cs="Arial"/>
                <w:lang w:val="es-BO"/>
              </w:rPr>
              <w:t>5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61AF" w:rsidRPr="00E8078D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761AF" w:rsidRPr="00E8078D" w:rsidRDefault="002761AF" w:rsidP="00CC6B93">
            <w:pPr>
              <w:adjustRightInd w:val="0"/>
              <w:snapToGrid w:val="0"/>
              <w:jc w:val="center"/>
              <w:rPr>
                <w:lang w:val="es-BO"/>
              </w:rPr>
            </w:pPr>
            <w:r w:rsidRPr="00E8078D">
              <w:rPr>
                <w:lang w:val="es-BO"/>
              </w:rPr>
              <w:t>05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61AF" w:rsidRPr="00E8078D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761AF" w:rsidRPr="00E8078D" w:rsidRDefault="002761AF" w:rsidP="00CC6B93">
            <w:pPr>
              <w:adjustRightInd w:val="0"/>
              <w:snapToGrid w:val="0"/>
              <w:jc w:val="center"/>
              <w:rPr>
                <w:i/>
                <w:lang w:val="es-BO"/>
              </w:rPr>
            </w:pPr>
            <w:r w:rsidRPr="00E8078D">
              <w:rPr>
                <w:rFonts w:ascii="Arial" w:hAnsi="Arial" w:cs="Arial"/>
                <w:lang w:val="es-BO"/>
              </w:rPr>
              <w:t>2023</w:t>
            </w: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761AF" w:rsidRPr="00E8078D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E8078D">
              <w:rPr>
                <w:rFonts w:ascii="Arial" w:hAnsi="Arial" w:cs="Arial"/>
                <w:lang w:val="es-BO"/>
              </w:rPr>
              <w:t>1</w:t>
            </w:r>
            <w:r>
              <w:rPr>
                <w:rFonts w:ascii="Arial" w:hAnsi="Arial" w:cs="Arial"/>
                <w:lang w:val="es-BO"/>
              </w:rPr>
              <w:t>4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61AF" w:rsidRPr="00E8078D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761AF" w:rsidRPr="00E8078D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E8078D">
              <w:rPr>
                <w:rFonts w:ascii="Arial" w:hAnsi="Arial" w:cs="Arial"/>
                <w:lang w:val="es-BO"/>
              </w:rPr>
              <w:t>51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1AF" w:rsidRPr="00FD7E8D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761AF" w:rsidRPr="00FD7E8D" w:rsidRDefault="002761AF" w:rsidP="00CC6B93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D7E8D">
              <w:rPr>
                <w:rFonts w:ascii="Arial" w:hAnsi="Arial" w:cs="Arial"/>
                <w:b/>
                <w:bCs/>
                <w:sz w:val="14"/>
                <w:szCs w:val="14"/>
              </w:rPr>
              <w:t>APERTURA DE PROPUESTAS:</w:t>
            </w:r>
          </w:p>
          <w:p w:rsidR="002761AF" w:rsidRDefault="002761AF" w:rsidP="00CC6B93">
            <w:pPr>
              <w:rPr>
                <w:rStyle w:val="Hipervnculo"/>
                <w:rFonts w:ascii="Arial" w:hAnsi="Arial" w:cs="Arial"/>
                <w:sz w:val="14"/>
                <w:szCs w:val="14"/>
                <w:lang w:val="es-BO"/>
              </w:rPr>
            </w:pPr>
            <w:r w:rsidRPr="00FD7E8D">
              <w:rPr>
                <w:rFonts w:ascii="Arial" w:hAnsi="Arial" w:cs="Arial"/>
                <w:sz w:val="14"/>
                <w:szCs w:val="14"/>
              </w:rPr>
              <w:t xml:space="preserve">Piso 7, Dpto. de Compras y Contrataciones del </w:t>
            </w:r>
            <w:r w:rsidRPr="008634FE">
              <w:rPr>
                <w:rFonts w:ascii="Arial" w:hAnsi="Arial" w:cs="Arial"/>
                <w:sz w:val="14"/>
                <w:szCs w:val="14"/>
              </w:rPr>
              <w:t xml:space="preserve">edificio </w:t>
            </w:r>
            <w:r w:rsidRPr="004E5E52">
              <w:rPr>
                <w:rFonts w:ascii="Arial" w:hAnsi="Arial" w:cs="Arial"/>
                <w:sz w:val="14"/>
                <w:szCs w:val="14"/>
              </w:rPr>
              <w:t xml:space="preserve">principal del </w:t>
            </w:r>
            <w:r w:rsidRPr="004C2E7B">
              <w:rPr>
                <w:rFonts w:ascii="Arial" w:hAnsi="Arial" w:cs="Arial"/>
                <w:sz w:val="14"/>
                <w:szCs w:val="14"/>
              </w:rPr>
              <w:t xml:space="preserve">BCB o ingresar al siguiente enlace a </w:t>
            </w:r>
            <w:r w:rsidRPr="00CA0740">
              <w:rPr>
                <w:rFonts w:ascii="Arial" w:hAnsi="Arial" w:cs="Arial"/>
                <w:sz w:val="14"/>
                <w:szCs w:val="14"/>
              </w:rPr>
              <w:t>través de ZOOM:</w:t>
            </w:r>
            <w:hyperlink r:id="rId9" w:history="1">
              <w:r w:rsidRPr="00CA0740">
                <w:rPr>
                  <w:rFonts w:ascii="Arial" w:hAnsi="Arial" w:cs="Arial"/>
                  <w:sz w:val="14"/>
                  <w:szCs w:val="14"/>
                </w:rPr>
                <w:t xml:space="preserve"> </w:t>
              </w:r>
            </w:hyperlink>
            <w:hyperlink r:id="rId10" w:history="1">
              <w:r w:rsidRPr="00CA0740">
                <w:rPr>
                  <w:rFonts w:ascii="Arial" w:hAnsi="Arial" w:cs="Arial"/>
                  <w:color w:val="0096D6"/>
                  <w:sz w:val="14"/>
                  <w:szCs w:val="14"/>
                  <w:u w:val="single"/>
                </w:rPr>
                <w:br/>
              </w:r>
            </w:hyperlink>
            <w:hyperlink r:id="rId11" w:history="1">
              <w:r w:rsidRPr="00FC33F1">
                <w:rPr>
                  <w:rStyle w:val="Hipervnculo"/>
                  <w:rFonts w:ascii="Arial" w:hAnsi="Arial" w:cs="Arial"/>
                  <w:sz w:val="14"/>
                  <w:szCs w:val="14"/>
                  <w:lang w:val="es-BO"/>
                </w:rPr>
                <w:t>https://bcb-gob-bo.zoom.us/j/83379470901?pwd=TGUzSlNBY2RQVm1samJjdm9RNEs2Zz09</w:t>
              </w:r>
            </w:hyperlink>
          </w:p>
          <w:p w:rsidR="002761AF" w:rsidRPr="00412CD6" w:rsidRDefault="002761AF" w:rsidP="00CC6B93">
            <w:pPr>
              <w:rPr>
                <w:rStyle w:val="Hipervnculo"/>
                <w:rFonts w:ascii="Arial" w:hAnsi="Arial" w:cs="Arial"/>
                <w:sz w:val="14"/>
                <w:szCs w:val="14"/>
                <w:u w:val="none"/>
                <w:lang w:val="es-BO"/>
              </w:rPr>
            </w:pPr>
            <w:r w:rsidRPr="00412CD6">
              <w:rPr>
                <w:rStyle w:val="Hipervnculo"/>
                <w:rFonts w:ascii="Arial" w:hAnsi="Arial" w:cs="Arial"/>
                <w:sz w:val="14"/>
                <w:szCs w:val="14"/>
                <w:u w:val="none"/>
                <w:lang w:val="es-BO"/>
              </w:rPr>
              <w:t>ID de reunión: 833 7947 0901</w:t>
            </w:r>
          </w:p>
          <w:p w:rsidR="002761AF" w:rsidRPr="00543012" w:rsidRDefault="002761AF" w:rsidP="00CC6B93">
            <w:pPr>
              <w:rPr>
                <w:rFonts w:ascii="Times New Roman" w:hAnsi="Times New Roman"/>
                <w:sz w:val="24"/>
                <w:szCs w:val="24"/>
                <w:lang w:val="es-BO" w:eastAsia="es-BO"/>
              </w:rPr>
            </w:pPr>
            <w:r w:rsidRPr="00412CD6">
              <w:rPr>
                <w:rStyle w:val="Hipervnculo"/>
                <w:rFonts w:ascii="Arial" w:hAnsi="Arial" w:cs="Arial"/>
                <w:sz w:val="14"/>
                <w:szCs w:val="14"/>
                <w:u w:val="none"/>
                <w:lang w:val="es-BO"/>
              </w:rPr>
              <w:t>Código de acceso: 851195</w:t>
            </w: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2761AF" w:rsidRPr="009956C4" w:rsidTr="00CC6B93"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761AF" w:rsidRPr="009956C4" w:rsidRDefault="002761AF" w:rsidP="00CC6B9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2761AF" w:rsidRPr="009956C4" w:rsidTr="00CC6B93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761AF" w:rsidRPr="009956C4" w:rsidRDefault="002761AF" w:rsidP="00CC6B93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9</w:t>
            </w:r>
          </w:p>
        </w:tc>
        <w:tc>
          <w:tcPr>
            <w:tcW w:w="2679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del Informe de Evaluación y Recomendación al RPA</w:t>
            </w: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2761AF" w:rsidRPr="009956C4" w:rsidTr="00CC6B93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761AF" w:rsidRPr="009956C4" w:rsidRDefault="002761AF" w:rsidP="00CC6B9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16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05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E7F5A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2761AF" w:rsidRPr="009956C4" w:rsidTr="00CC6B93"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761AF" w:rsidRPr="009956C4" w:rsidRDefault="002761AF" w:rsidP="00CC6B93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10</w:t>
            </w:r>
          </w:p>
        </w:tc>
        <w:tc>
          <w:tcPr>
            <w:tcW w:w="2679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Adjudicación o Declaratoria Desierta </w:t>
            </w: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2761AF" w:rsidRPr="009956C4" w:rsidTr="00CC6B93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761AF" w:rsidRPr="009956C4" w:rsidRDefault="002761AF" w:rsidP="00CC6B9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19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05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E7F5A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2761AF" w:rsidRPr="009956C4" w:rsidTr="00CC6B93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761AF" w:rsidRPr="009956C4" w:rsidRDefault="002761AF" w:rsidP="00CC6B93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11</w:t>
            </w:r>
          </w:p>
        </w:tc>
        <w:tc>
          <w:tcPr>
            <w:tcW w:w="2679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Notificación de la adjudicación o Declaratoria Desierta (fecha límite)</w:t>
            </w: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2761AF" w:rsidRPr="009956C4" w:rsidTr="00CC6B93"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761AF" w:rsidRPr="009956C4" w:rsidRDefault="002761AF" w:rsidP="00CC6B9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gridSpan w:val="2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23</w:t>
            </w:r>
          </w:p>
        </w:tc>
        <w:tc>
          <w:tcPr>
            <w:tcW w:w="14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05</w:t>
            </w:r>
          </w:p>
        </w:tc>
        <w:tc>
          <w:tcPr>
            <w:tcW w:w="14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E7F5A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42" w:type="dxa"/>
            <w:gridSpan w:val="2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26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2761AF" w:rsidRPr="009956C4" w:rsidTr="00CC6B93"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761AF" w:rsidRPr="009956C4" w:rsidRDefault="002761AF" w:rsidP="00CC6B9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4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4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42" w:type="dxa"/>
            <w:gridSpan w:val="2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gridSpan w:val="2"/>
            <w:vMerge/>
            <w:tcBorders>
              <w:left w:val="single" w:sz="12" w:space="0" w:color="auto"/>
              <w:bottom w:val="nil"/>
              <w:right w:val="nil"/>
            </w:tcBorders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2761AF" w:rsidRPr="009956C4" w:rsidTr="00CC6B93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761AF" w:rsidRPr="009956C4" w:rsidRDefault="002761AF" w:rsidP="00CC6B93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12</w:t>
            </w:r>
          </w:p>
        </w:tc>
        <w:tc>
          <w:tcPr>
            <w:tcW w:w="2679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 documentos para la formalización de la contratación.</w:t>
            </w: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2761AF" w:rsidRPr="009956C4" w:rsidTr="00CC6B93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761AF" w:rsidRPr="009956C4" w:rsidRDefault="002761AF" w:rsidP="00CC6B9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30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05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E7F5A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761AF" w:rsidRPr="009956C4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2761AF" w:rsidRPr="00A244D6" w:rsidTr="00CC6B93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761AF" w:rsidRDefault="002761AF" w:rsidP="00CC6B93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  <w:p w:rsidR="002761AF" w:rsidRPr="00A244D6" w:rsidRDefault="002761AF" w:rsidP="00CC6B93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244D6">
              <w:rPr>
                <w:rFonts w:ascii="Arial" w:hAnsi="Arial" w:cs="Arial"/>
                <w:sz w:val="14"/>
                <w:szCs w:val="14"/>
                <w:lang w:val="es-BO"/>
              </w:rPr>
              <w:t>13</w:t>
            </w:r>
          </w:p>
        </w:tc>
        <w:tc>
          <w:tcPr>
            <w:tcW w:w="2679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61AF" w:rsidRPr="00A244D6" w:rsidRDefault="002761AF" w:rsidP="00CC6B9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A244D6">
              <w:rPr>
                <w:rFonts w:ascii="Arial" w:hAnsi="Arial" w:cs="Arial"/>
                <w:sz w:val="14"/>
                <w:lang w:val="es-BO"/>
              </w:rPr>
              <w:t xml:space="preserve">Suscripción de </w:t>
            </w:r>
            <w:r>
              <w:rPr>
                <w:rFonts w:ascii="Arial" w:hAnsi="Arial" w:cs="Arial"/>
                <w:sz w:val="14"/>
                <w:lang w:val="es-BO"/>
              </w:rPr>
              <w:t>C</w:t>
            </w:r>
            <w:r w:rsidRPr="00A244D6">
              <w:rPr>
                <w:rFonts w:ascii="Arial" w:hAnsi="Arial" w:cs="Arial"/>
                <w:sz w:val="14"/>
                <w:lang w:val="es-BO"/>
              </w:rPr>
              <w:t>ontrato o emisión de la Orden de Compra.</w:t>
            </w: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61AF" w:rsidRPr="00A244D6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61AF" w:rsidRPr="00A244D6" w:rsidRDefault="002761AF" w:rsidP="00CC6B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61AF" w:rsidRPr="00A244D6" w:rsidRDefault="002761AF" w:rsidP="00CC6B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61AF" w:rsidRPr="00A244D6" w:rsidRDefault="002761AF" w:rsidP="00CC6B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61AF" w:rsidRPr="00A244D6" w:rsidRDefault="002761AF" w:rsidP="00CC6B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61AF" w:rsidRPr="00A244D6" w:rsidRDefault="002761AF" w:rsidP="00CC6B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61AF" w:rsidRPr="00A244D6" w:rsidRDefault="002761AF" w:rsidP="00CC6B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761AF" w:rsidRPr="00A244D6" w:rsidRDefault="002761AF" w:rsidP="00CC6B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61AF" w:rsidRPr="00A244D6" w:rsidRDefault="002761AF" w:rsidP="00CC6B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61AF" w:rsidRPr="00A244D6" w:rsidRDefault="002761AF" w:rsidP="00CC6B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61AF" w:rsidRPr="00A244D6" w:rsidRDefault="002761AF" w:rsidP="00CC6B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761AF" w:rsidRPr="00A244D6" w:rsidRDefault="002761AF" w:rsidP="00CC6B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761AF" w:rsidRPr="00A244D6" w:rsidRDefault="002761AF" w:rsidP="00CC6B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1AF" w:rsidRPr="00A244D6" w:rsidRDefault="002761AF" w:rsidP="00CC6B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761AF" w:rsidRPr="00A244D6" w:rsidRDefault="002761AF" w:rsidP="00CC6B9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2761AF" w:rsidRPr="00A244D6" w:rsidTr="00CC6B93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2761AF" w:rsidRPr="00A244D6" w:rsidRDefault="002761AF" w:rsidP="00CC6B93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761AF" w:rsidRPr="00A244D6" w:rsidRDefault="002761AF" w:rsidP="00CC6B93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61AF" w:rsidRPr="00A244D6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61AF" w:rsidRPr="00A244D6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07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61AF" w:rsidRPr="00A244D6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61AF" w:rsidRPr="00A244D6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06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61AF" w:rsidRPr="00A244D6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61AF" w:rsidRPr="00A244D6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E7F5A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761AF" w:rsidRPr="00A244D6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61AF" w:rsidRPr="00A244D6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1AF" w:rsidRPr="00A244D6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1AF" w:rsidRPr="00A244D6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1AF" w:rsidRPr="00A244D6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761AF" w:rsidRPr="00A244D6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761AF" w:rsidRPr="00A244D6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1AF" w:rsidRPr="00A244D6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761AF" w:rsidRPr="00A244D6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2761AF" w:rsidRPr="00DF1D1E" w:rsidTr="00CC6B93"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2761AF" w:rsidRPr="00DF1D1E" w:rsidRDefault="002761AF" w:rsidP="00CC6B93">
            <w:pPr>
              <w:adjustRightInd w:val="0"/>
              <w:snapToGrid w:val="0"/>
              <w:jc w:val="right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253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2761AF" w:rsidRPr="00DF1D1E" w:rsidRDefault="002761AF" w:rsidP="00CC6B93">
            <w:pPr>
              <w:adjustRightInd w:val="0"/>
              <w:snapToGrid w:val="0"/>
              <w:jc w:val="right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761AF" w:rsidRPr="00DF1D1E" w:rsidRDefault="002761AF" w:rsidP="00CC6B93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8"/>
                <w:szCs w:val="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761AF" w:rsidRPr="00DF1D1E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761AF" w:rsidRPr="00DF1D1E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761AF" w:rsidRPr="00DF1D1E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761AF" w:rsidRPr="00DF1D1E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761AF" w:rsidRPr="00DF1D1E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761AF" w:rsidRPr="00DF1D1E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61AF" w:rsidRPr="00DF1D1E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2761AF" w:rsidRPr="00DF1D1E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761AF" w:rsidRPr="00DF1D1E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761AF" w:rsidRPr="00DF1D1E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761AF" w:rsidRPr="00DF1D1E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61AF" w:rsidRPr="00DF1D1E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141" w:type="dxa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761AF" w:rsidRPr="00DF1D1E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761AF" w:rsidRPr="00DF1D1E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14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761AF" w:rsidRPr="00DF1D1E" w:rsidRDefault="002761AF" w:rsidP="00CC6B93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</w:tr>
    </w:tbl>
    <w:p w:rsidR="002761AF" w:rsidRPr="00A244D6" w:rsidRDefault="002761AF" w:rsidP="002761AF">
      <w:pPr>
        <w:rPr>
          <w:rFonts w:cs="Arial"/>
          <w:i/>
          <w:sz w:val="14"/>
          <w:szCs w:val="18"/>
          <w:lang w:val="es-BO"/>
        </w:rPr>
      </w:pPr>
      <w:r w:rsidRPr="00A244D6">
        <w:rPr>
          <w:rFonts w:cs="Arial"/>
          <w:i/>
          <w:sz w:val="14"/>
          <w:szCs w:val="18"/>
          <w:lang w:val="es-BO"/>
        </w:rPr>
        <w:t>(*) Los plazos del proceso de contratación se computarán a partir del día siguiente hábil de la publicación en el SICOES</w:t>
      </w:r>
      <w:r>
        <w:rPr>
          <w:rFonts w:cs="Arial"/>
          <w:i/>
          <w:sz w:val="14"/>
          <w:szCs w:val="18"/>
          <w:lang w:val="es-BO"/>
        </w:rPr>
        <w:t>.</w:t>
      </w:r>
    </w:p>
    <w:p w:rsidR="003A3F7D" w:rsidRDefault="003A3F7D" w:rsidP="002A1145">
      <w:pPr>
        <w:pStyle w:val="Puesto"/>
        <w:spacing w:before="0" w:after="0"/>
        <w:ind w:left="432"/>
        <w:jc w:val="both"/>
        <w:rPr>
          <w:rFonts w:ascii="Verdana" w:hAnsi="Verdana"/>
          <w:sz w:val="10"/>
        </w:rPr>
      </w:pPr>
    </w:p>
    <w:sectPr w:rsidR="003A3F7D" w:rsidSect="00B34B54">
      <w:pgSz w:w="12240" w:h="15840"/>
      <w:pgMar w:top="1276" w:right="1701" w:bottom="127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ITC Avant Garde Std Bk">
    <w:altName w:val="Arial Unicode MS"/>
    <w:panose1 w:val="00000000000000000000"/>
    <w:charset w:val="00"/>
    <w:family w:val="swiss"/>
    <w:notTrueType/>
    <w:pitch w:val="default"/>
    <w:sig w:usb0="00000000" w:usb1="09060000" w:usb2="00000010" w:usb3="00000000" w:csb0="0008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B36D3B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76" w:hanging="360"/>
      </w:pPr>
      <w:rPr>
        <w:rFonts w:ascii="Symbol" w:hAnsi="Symbol" w:cs="Symbol"/>
        <w:b/>
        <w:sz w:val="16"/>
        <w:szCs w:val="16"/>
        <w:lang w:val="es-ES_tradnl" w:bidi="ar-S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6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00000006"/>
    <w:multiLevelType w:val="single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bCs/>
        <w:sz w:val="16"/>
        <w:szCs w:val="16"/>
        <w:lang w:eastAsia="zh-CN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000000"/>
        <w:sz w:val="16"/>
        <w:szCs w:val="16"/>
      </w:rPr>
    </w:lvl>
  </w:abstractNum>
  <w:abstractNum w:abstractNumId="8" w15:restartNumberingAfterBreak="0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Unicode MS" w:hint="default"/>
        <w:b/>
        <w:bCs/>
        <w:color w:val="000000"/>
        <w:sz w:val="16"/>
        <w:szCs w:val="16"/>
      </w:rPr>
    </w:lvl>
  </w:abstractNum>
  <w:abstractNum w:abstractNumId="9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color w:val="000000"/>
        <w:sz w:val="14"/>
        <w:szCs w:val="14"/>
        <w:lang w:val="es-BO"/>
      </w:rPr>
    </w:lvl>
  </w:abstractNum>
  <w:abstractNum w:abstractNumId="10" w15:restartNumberingAfterBreak="0">
    <w:nsid w:val="0000000C"/>
    <w:multiLevelType w:val="multilevel"/>
    <w:tmpl w:val="0000000C"/>
    <w:name w:val="WW8Num17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1" w15:restartNumberingAfterBreak="0">
    <w:nsid w:val="0000000D"/>
    <w:multiLevelType w:val="singleLevel"/>
    <w:tmpl w:val="0000000D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2" w15:restartNumberingAfterBreak="0">
    <w:nsid w:val="0000000E"/>
    <w:multiLevelType w:val="singleLevel"/>
    <w:tmpl w:val="0000000E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sz w:val="16"/>
        <w:szCs w:val="16"/>
        <w:lang w:val="es-ES_tradnl"/>
      </w:rPr>
    </w:lvl>
  </w:abstractNum>
  <w:abstractNum w:abstractNumId="13" w15:restartNumberingAfterBreak="0">
    <w:nsid w:val="0000000F"/>
    <w:multiLevelType w:val="multilevel"/>
    <w:tmpl w:val="0000000F"/>
    <w:name w:val="WW8Num25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4" w15:restartNumberingAfterBreak="0">
    <w:nsid w:val="00000010"/>
    <w:multiLevelType w:val="singleLevel"/>
    <w:tmpl w:val="00000010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sz w:val="16"/>
        <w:szCs w:val="16"/>
      </w:rPr>
    </w:lvl>
  </w:abstractNum>
  <w:abstractNum w:abstractNumId="15" w15:restartNumberingAfterBreak="0">
    <w:nsid w:val="00000011"/>
    <w:multiLevelType w:val="multilevel"/>
    <w:tmpl w:val="00000011"/>
    <w:name w:val="WW8Num30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6" w15:restartNumberingAfterBreak="0">
    <w:nsid w:val="00000013"/>
    <w:multiLevelType w:val="singleLevel"/>
    <w:tmpl w:val="00000013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16"/>
        <w:szCs w:val="16"/>
        <w:lang w:eastAsia="zh-CN"/>
      </w:rPr>
    </w:lvl>
  </w:abstractNum>
  <w:abstractNum w:abstractNumId="17" w15:restartNumberingAfterBreak="0">
    <w:nsid w:val="00000014"/>
    <w:multiLevelType w:val="multilevel"/>
    <w:tmpl w:val="00000014"/>
    <w:name w:val="WW8Num35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8" w15:restartNumberingAfterBreak="0">
    <w:nsid w:val="04864752"/>
    <w:multiLevelType w:val="hybridMultilevel"/>
    <w:tmpl w:val="ACF235CA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5982490"/>
    <w:multiLevelType w:val="hybridMultilevel"/>
    <w:tmpl w:val="F51498EA"/>
    <w:lvl w:ilvl="0" w:tplc="E54C3C90">
      <w:start w:val="1"/>
      <w:numFmt w:val="decimal"/>
      <w:pStyle w:val="SAU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75116A"/>
    <w:multiLevelType w:val="hybridMultilevel"/>
    <w:tmpl w:val="9B4E68C8"/>
    <w:lvl w:ilvl="0" w:tplc="098C9B62">
      <w:start w:val="1"/>
      <w:numFmt w:val="bullet"/>
      <w:pStyle w:val="NormalAri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26" w15:restartNumberingAfterBreak="0">
    <w:nsid w:val="5C656408"/>
    <w:multiLevelType w:val="multilevel"/>
    <w:tmpl w:val="7ECE13A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  <w:b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" w15:restartNumberingAfterBreak="0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num w:numId="1">
    <w:abstractNumId w:val="22"/>
  </w:num>
  <w:num w:numId="2">
    <w:abstractNumId w:val="26"/>
  </w:num>
  <w:num w:numId="3">
    <w:abstractNumId w:val="25"/>
  </w:num>
  <w:num w:numId="4">
    <w:abstractNumId w:val="21"/>
  </w:num>
  <w:num w:numId="5">
    <w:abstractNumId w:val="20"/>
  </w:num>
  <w:num w:numId="6">
    <w:abstractNumId w:val="23"/>
  </w:num>
  <w:num w:numId="7">
    <w:abstractNumId w:val="0"/>
  </w:num>
  <w:num w:numId="8">
    <w:abstractNumId w:val="24"/>
  </w:num>
  <w:num w:numId="9">
    <w:abstractNumId w:val="19"/>
  </w:num>
  <w:num w:numId="10">
    <w:abstractNumId w:val="27"/>
  </w:num>
  <w:num w:numId="11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BO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activeWritingStyle w:appName="MSWord" w:lang="es-419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940"/>
    <w:rsid w:val="00040C83"/>
    <w:rsid w:val="000527B8"/>
    <w:rsid w:val="00081DEC"/>
    <w:rsid w:val="000A4E8A"/>
    <w:rsid w:val="000C1C0F"/>
    <w:rsid w:val="000F0FB8"/>
    <w:rsid w:val="00172E3D"/>
    <w:rsid w:val="00196C4F"/>
    <w:rsid w:val="001C28E6"/>
    <w:rsid w:val="001E3380"/>
    <w:rsid w:val="001F2925"/>
    <w:rsid w:val="00230EFB"/>
    <w:rsid w:val="00231662"/>
    <w:rsid w:val="002717C3"/>
    <w:rsid w:val="002761AF"/>
    <w:rsid w:val="00297132"/>
    <w:rsid w:val="002A1145"/>
    <w:rsid w:val="002C79BA"/>
    <w:rsid w:val="002D2DA1"/>
    <w:rsid w:val="002E44C2"/>
    <w:rsid w:val="00313429"/>
    <w:rsid w:val="00346583"/>
    <w:rsid w:val="00355891"/>
    <w:rsid w:val="0038183A"/>
    <w:rsid w:val="003A3F7D"/>
    <w:rsid w:val="003D3A00"/>
    <w:rsid w:val="003D69B0"/>
    <w:rsid w:val="003E136E"/>
    <w:rsid w:val="004029D1"/>
    <w:rsid w:val="00445210"/>
    <w:rsid w:val="004621F4"/>
    <w:rsid w:val="00462C1B"/>
    <w:rsid w:val="0046789C"/>
    <w:rsid w:val="004979D3"/>
    <w:rsid w:val="004D17F1"/>
    <w:rsid w:val="0051093C"/>
    <w:rsid w:val="0051153E"/>
    <w:rsid w:val="00520521"/>
    <w:rsid w:val="00527C93"/>
    <w:rsid w:val="00544ACD"/>
    <w:rsid w:val="005945B7"/>
    <w:rsid w:val="005B2A9E"/>
    <w:rsid w:val="005C78CD"/>
    <w:rsid w:val="005D5EEF"/>
    <w:rsid w:val="005D6006"/>
    <w:rsid w:val="005F05A7"/>
    <w:rsid w:val="005F06BF"/>
    <w:rsid w:val="00605C77"/>
    <w:rsid w:val="006118F9"/>
    <w:rsid w:val="0064097F"/>
    <w:rsid w:val="006519E6"/>
    <w:rsid w:val="006677EE"/>
    <w:rsid w:val="00667F57"/>
    <w:rsid w:val="00690733"/>
    <w:rsid w:val="006A2A37"/>
    <w:rsid w:val="006C1E06"/>
    <w:rsid w:val="00747635"/>
    <w:rsid w:val="00763A86"/>
    <w:rsid w:val="007805AC"/>
    <w:rsid w:val="007C03CE"/>
    <w:rsid w:val="007C1156"/>
    <w:rsid w:val="007D0162"/>
    <w:rsid w:val="007D23E3"/>
    <w:rsid w:val="007F4E31"/>
    <w:rsid w:val="007F5DB0"/>
    <w:rsid w:val="007F63A1"/>
    <w:rsid w:val="007F6A5F"/>
    <w:rsid w:val="00803969"/>
    <w:rsid w:val="008208EE"/>
    <w:rsid w:val="0084594F"/>
    <w:rsid w:val="008748E7"/>
    <w:rsid w:val="00891000"/>
    <w:rsid w:val="008C12CB"/>
    <w:rsid w:val="008D689C"/>
    <w:rsid w:val="008E1048"/>
    <w:rsid w:val="00974619"/>
    <w:rsid w:val="00986F72"/>
    <w:rsid w:val="00A7702D"/>
    <w:rsid w:val="00A9331B"/>
    <w:rsid w:val="00AC066F"/>
    <w:rsid w:val="00AF428C"/>
    <w:rsid w:val="00B21F89"/>
    <w:rsid w:val="00B30A5C"/>
    <w:rsid w:val="00B32E44"/>
    <w:rsid w:val="00B34B54"/>
    <w:rsid w:val="00B3612D"/>
    <w:rsid w:val="00B57FE4"/>
    <w:rsid w:val="00B77676"/>
    <w:rsid w:val="00B91FD6"/>
    <w:rsid w:val="00B967AE"/>
    <w:rsid w:val="00BB51C8"/>
    <w:rsid w:val="00BB5B0C"/>
    <w:rsid w:val="00BC484A"/>
    <w:rsid w:val="00BF6D80"/>
    <w:rsid w:val="00C02AAB"/>
    <w:rsid w:val="00C445DD"/>
    <w:rsid w:val="00C92940"/>
    <w:rsid w:val="00CB033E"/>
    <w:rsid w:val="00CB0ED7"/>
    <w:rsid w:val="00CB2041"/>
    <w:rsid w:val="00CF0B01"/>
    <w:rsid w:val="00CF5AEF"/>
    <w:rsid w:val="00D067B5"/>
    <w:rsid w:val="00D16A15"/>
    <w:rsid w:val="00D448AE"/>
    <w:rsid w:val="00D45D19"/>
    <w:rsid w:val="00D55957"/>
    <w:rsid w:val="00D56497"/>
    <w:rsid w:val="00DA492A"/>
    <w:rsid w:val="00DD1948"/>
    <w:rsid w:val="00DE4BB3"/>
    <w:rsid w:val="00DF75D1"/>
    <w:rsid w:val="00E102AB"/>
    <w:rsid w:val="00E107E6"/>
    <w:rsid w:val="00E657D3"/>
    <w:rsid w:val="00E90BAB"/>
    <w:rsid w:val="00EE64E2"/>
    <w:rsid w:val="00F00ABD"/>
    <w:rsid w:val="00F333C8"/>
    <w:rsid w:val="00F338E2"/>
    <w:rsid w:val="00F54F63"/>
    <w:rsid w:val="00F577AB"/>
    <w:rsid w:val="00F951F7"/>
    <w:rsid w:val="00FA7590"/>
    <w:rsid w:val="00FA784F"/>
    <w:rsid w:val="00FB31F6"/>
    <w:rsid w:val="00FC49CC"/>
    <w:rsid w:val="00FC6488"/>
    <w:rsid w:val="00FF2C77"/>
    <w:rsid w:val="00FF3D5E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658D57-FCC9-4A0C-B80C-95F3412FE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940"/>
    <w:rPr>
      <w:rFonts w:ascii="Verdana" w:eastAsia="Times New Roman" w:hAnsi="Verdana"/>
      <w:sz w:val="16"/>
      <w:szCs w:val="16"/>
    </w:rPr>
  </w:style>
  <w:style w:type="paragraph" w:styleId="Ttulo1">
    <w:name w:val="heading 1"/>
    <w:aliases w:val=" Car19"/>
    <w:basedOn w:val="Normal"/>
    <w:next w:val="Normal"/>
    <w:link w:val="Ttulo1Car"/>
    <w:qFormat/>
    <w:rsid w:val="00DD1948"/>
    <w:pPr>
      <w:keepNext/>
      <w:numPr>
        <w:numId w:val="2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DD1948"/>
    <w:pPr>
      <w:keepNext/>
      <w:numPr>
        <w:ilvl w:val="1"/>
        <w:numId w:val="2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DD1948"/>
    <w:pPr>
      <w:keepNext/>
      <w:numPr>
        <w:ilvl w:val="2"/>
        <w:numId w:val="2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DD1948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unhideWhenUsed/>
    <w:qFormat/>
    <w:rsid w:val="00C9294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qFormat/>
    <w:rsid w:val="00DD1948"/>
    <w:pPr>
      <w:keepNext/>
      <w:numPr>
        <w:numId w:val="4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DD1948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DD1948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DD1948"/>
    <w:pPr>
      <w:keepNext/>
      <w:numPr>
        <w:numId w:val="3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C92940"/>
    <w:rPr>
      <w:color w:val="0000FF"/>
      <w:u w:val="single"/>
    </w:rPr>
  </w:style>
  <w:style w:type="paragraph" w:styleId="Puesto">
    <w:name w:val="Title"/>
    <w:basedOn w:val="Normal"/>
    <w:link w:val="PuestoCar1"/>
    <w:qFormat/>
    <w:rsid w:val="00C9294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PuestoCar1">
    <w:name w:val="Puesto Car1"/>
    <w:link w:val="Puesto"/>
    <w:rsid w:val="00C92940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paragraph" w:styleId="Textoindependiente3">
    <w:name w:val="Body Text 3"/>
    <w:aliases w:val="Car"/>
    <w:basedOn w:val="Normal"/>
    <w:link w:val="Textoindependiente3Car"/>
    <w:rsid w:val="00C92940"/>
    <w:pPr>
      <w:spacing w:after="120"/>
    </w:pPr>
    <w:rPr>
      <w:rFonts w:ascii="Times New Roman" w:hAnsi="Times New Roman"/>
      <w:lang w:val="x-none" w:eastAsia="en-US"/>
    </w:rPr>
  </w:style>
  <w:style w:type="character" w:customStyle="1" w:styleId="Textoindependiente3Car">
    <w:name w:val="Texto independiente 3 Car"/>
    <w:aliases w:val="Car Car"/>
    <w:link w:val="Textoindependiente3"/>
    <w:rsid w:val="00C92940"/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Ttulo5Car">
    <w:name w:val="Título 5 Car"/>
    <w:link w:val="Ttulo5"/>
    <w:rsid w:val="00C92940"/>
    <w:rPr>
      <w:rFonts w:ascii="Cambria" w:eastAsia="Times New Roman" w:hAnsi="Cambria" w:cs="Times New Roman"/>
      <w:color w:val="243F60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unhideWhenUsed/>
    <w:rsid w:val="00C92940"/>
    <w:pPr>
      <w:spacing w:after="120"/>
    </w:pPr>
  </w:style>
  <w:style w:type="character" w:customStyle="1" w:styleId="TextoindependienteCar">
    <w:name w:val="Texto independiente Car"/>
    <w:aliases w:val=" Car Car1"/>
    <w:link w:val="Textoindependiente"/>
    <w:rsid w:val="00C92940"/>
    <w:rPr>
      <w:rFonts w:ascii="Verdana" w:eastAsia="Times New Roman" w:hAnsi="Verdana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39"/>
    <w:rsid w:val="007F5DB0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ar">
    <w:name w:val="Título 1 Car"/>
    <w:aliases w:val=" Car19 Car"/>
    <w:basedOn w:val="Fuentedeprrafopredeter"/>
    <w:link w:val="Ttulo1"/>
    <w:rsid w:val="00DD1948"/>
    <w:rPr>
      <w:rFonts w:ascii="Tahoma" w:eastAsia="Times New Roman" w:hAnsi="Tahoma"/>
      <w:b/>
      <w:caps/>
      <w:sz w:val="22"/>
      <w:szCs w:val="22"/>
      <w:u w:val="single"/>
      <w:lang w:val="es-MX"/>
    </w:rPr>
  </w:style>
  <w:style w:type="character" w:customStyle="1" w:styleId="Ttulo2Car">
    <w:name w:val="Título 2 Car"/>
    <w:basedOn w:val="Fuentedeprrafopredeter"/>
    <w:link w:val="Ttulo2"/>
    <w:rsid w:val="00DD1948"/>
    <w:rPr>
      <w:rFonts w:ascii="Times New Roman" w:eastAsia="Times New Roman" w:hAnsi="Times New Roman"/>
      <w:b/>
      <w:sz w:val="22"/>
      <w:u w:val="single"/>
      <w:lang w:val="es-MX"/>
    </w:rPr>
  </w:style>
  <w:style w:type="character" w:customStyle="1" w:styleId="Ttulo3Car">
    <w:name w:val="Título 3 Car"/>
    <w:basedOn w:val="Fuentedeprrafopredeter"/>
    <w:link w:val="Ttulo3"/>
    <w:rsid w:val="00DD1948"/>
    <w:rPr>
      <w:rFonts w:ascii="Tahoma" w:eastAsia="Times New Roman" w:hAnsi="Tahoma"/>
      <w:sz w:val="22"/>
      <w:u w:val="single"/>
      <w:lang w:val="es-MX"/>
    </w:rPr>
  </w:style>
  <w:style w:type="character" w:customStyle="1" w:styleId="Ttulo4Car">
    <w:name w:val="Título 4 Car"/>
    <w:basedOn w:val="Fuentedeprrafopredeter"/>
    <w:link w:val="Ttulo4"/>
    <w:rsid w:val="00DD1948"/>
    <w:rPr>
      <w:rFonts w:ascii="Verdana" w:eastAsia="Times New Roman" w:hAnsi="Verdana" w:cs="Arial"/>
      <w:bCs/>
      <w:iCs/>
      <w:sz w:val="16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rsid w:val="00DD1948"/>
    <w:rPr>
      <w:rFonts w:ascii="Times New Roman" w:eastAsia="Times New Roman" w:hAnsi="Times New Roman"/>
      <w:b/>
      <w:lang w:val="es-BO" w:eastAsia="en-US"/>
    </w:rPr>
  </w:style>
  <w:style w:type="character" w:customStyle="1" w:styleId="Ttulo7Car">
    <w:name w:val="Título 7 Car"/>
    <w:basedOn w:val="Fuentedeprrafopredeter"/>
    <w:link w:val="Ttulo7"/>
    <w:rsid w:val="00DD1948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Ttulo8Car">
    <w:name w:val="Título 8 Car"/>
    <w:basedOn w:val="Fuentedeprrafopredeter"/>
    <w:link w:val="Ttulo8"/>
    <w:rsid w:val="00DD1948"/>
    <w:rPr>
      <w:rFonts w:ascii="Tahoma" w:eastAsia="Times New Roman" w:hAnsi="Tahoma"/>
      <w:b/>
      <w:u w:val="single"/>
      <w:lang w:val="es-MX" w:eastAsia="en-US"/>
    </w:rPr>
  </w:style>
  <w:style w:type="character" w:customStyle="1" w:styleId="Ttulo9Car">
    <w:name w:val="Título 9 Car"/>
    <w:basedOn w:val="Fuentedeprrafopredeter"/>
    <w:link w:val="Ttulo9"/>
    <w:rsid w:val="00DD1948"/>
    <w:rPr>
      <w:rFonts w:ascii="Tahoma" w:eastAsia="Times New Roman" w:hAnsi="Tahoma"/>
      <w:sz w:val="28"/>
      <w:lang w:eastAsia="en-U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DD1948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DD1948"/>
    <w:rPr>
      <w:rFonts w:ascii="Century Gothic" w:eastAsia="Times New Roman" w:hAnsi="Century Gothic"/>
      <w:sz w:val="16"/>
      <w:szCs w:val="16"/>
    </w:rPr>
  </w:style>
  <w:style w:type="paragraph" w:styleId="Textodebloque">
    <w:name w:val="Block Text"/>
    <w:basedOn w:val="Normal"/>
    <w:rsid w:val="00DD1948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rsid w:val="00DD194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DD1948"/>
    <w:rPr>
      <w:rFonts w:ascii="Verdana" w:eastAsia="Times New Roman" w:hAnsi="Verdan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DD19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1948"/>
    <w:rPr>
      <w:rFonts w:ascii="Verdana" w:eastAsia="Times New Roman" w:hAnsi="Verdana"/>
      <w:sz w:val="16"/>
      <w:szCs w:val="16"/>
    </w:rPr>
  </w:style>
  <w:style w:type="paragraph" w:styleId="Prrafodelista">
    <w:name w:val="List Paragraph"/>
    <w:aliases w:val="Superíndice,Bullet-SecondaryLM,Párrafo,titulo 5,List Paragraph,RAFO,TIT 2 IND,GRÁFICOS,GRAFICO,MAPA"/>
    <w:basedOn w:val="Normal"/>
    <w:link w:val="PrrafodelistaCar"/>
    <w:uiPriority w:val="34"/>
    <w:qFormat/>
    <w:rsid w:val="00DD1948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DD1948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DD1948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DD1948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DD1948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DD1948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DD1948"/>
    <w:rPr>
      <w:rFonts w:ascii="Tms Rmn" w:eastAsia="Times New Roman" w:hAnsi="Tms Rmn"/>
      <w:lang w:val="en-US" w:eastAsia="es-BO"/>
    </w:rPr>
  </w:style>
  <w:style w:type="paragraph" w:styleId="Textodeglobo">
    <w:name w:val="Balloon Text"/>
    <w:basedOn w:val="Normal"/>
    <w:link w:val="TextodegloboCar"/>
    <w:uiPriority w:val="99"/>
    <w:rsid w:val="00DD1948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DD1948"/>
    <w:rPr>
      <w:rFonts w:ascii="Tahoma" w:eastAsia="Times New Roman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DD1948"/>
    <w:rPr>
      <w:rFonts w:eastAsia="Times New Roman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qFormat/>
    <w:rsid w:val="00DD1948"/>
    <w:rPr>
      <w:rFonts w:eastAsia="Times New Roman"/>
      <w:sz w:val="22"/>
      <w:szCs w:val="22"/>
      <w:lang w:eastAsia="en-US"/>
    </w:rPr>
  </w:style>
  <w:style w:type="paragraph" w:customStyle="1" w:styleId="Estilo">
    <w:name w:val="Estilo"/>
    <w:rsid w:val="00DD19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s-BO" w:eastAsia="es-BO"/>
    </w:rPr>
  </w:style>
  <w:style w:type="character" w:styleId="Refdecomentario">
    <w:name w:val="annotation reference"/>
    <w:basedOn w:val="Fuentedeprrafopredeter"/>
    <w:rsid w:val="00DD1948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DD1948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DD1948"/>
    <w:rPr>
      <w:rFonts w:ascii="Verdana" w:eastAsia="Times New Roman" w:hAnsi="Verdana"/>
      <w:b/>
      <w:bCs/>
      <w:sz w:val="16"/>
      <w:szCs w:val="16"/>
    </w:rPr>
  </w:style>
  <w:style w:type="paragraph" w:customStyle="1" w:styleId="1301Autolist">
    <w:name w:val="13.01 Autolist"/>
    <w:basedOn w:val="Normal"/>
    <w:next w:val="Normal"/>
    <w:rsid w:val="00DD1948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DD1948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DD1948"/>
    <w:pPr>
      <w:spacing w:before="120" w:after="120"/>
      <w:jc w:val="both"/>
    </w:pPr>
    <w:rPr>
      <w:rFonts w:ascii="Times New Roman" w:eastAsia="Times New Roman" w:hAnsi="Times New Roman"/>
      <w:snapToGrid w:val="0"/>
      <w:sz w:val="24"/>
      <w:lang w:val="es-ES_tradnl" w:eastAsia="en-US"/>
    </w:rPr>
  </w:style>
  <w:style w:type="paragraph" w:styleId="Sangradetextonormal">
    <w:name w:val="Body Text Indent"/>
    <w:basedOn w:val="Normal"/>
    <w:link w:val="SangradetextonormalCar"/>
    <w:rsid w:val="00DD1948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DD1948"/>
    <w:rPr>
      <w:rFonts w:ascii="Times New Roman" w:eastAsia="Times New Roman" w:hAnsi="Times New Roman"/>
      <w:lang w:eastAsia="en-US"/>
    </w:rPr>
  </w:style>
  <w:style w:type="paragraph" w:styleId="Listaconvietas2">
    <w:name w:val="List Bullet 2"/>
    <w:basedOn w:val="Normal"/>
    <w:autoRedefine/>
    <w:rsid w:val="00DD1948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DD1948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DD1948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DD1948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DD1948"/>
    <w:rPr>
      <w:lang w:val="es-BO" w:eastAsia="en-US"/>
    </w:rPr>
  </w:style>
  <w:style w:type="character" w:styleId="Refdenotaalpie">
    <w:name w:val="footnote reference"/>
    <w:basedOn w:val="Fuentedeprrafopredeter"/>
    <w:rsid w:val="00DD1948"/>
    <w:rPr>
      <w:vertAlign w:val="superscript"/>
    </w:rPr>
  </w:style>
  <w:style w:type="paragraph" w:customStyle="1" w:styleId="BodyText21">
    <w:name w:val="Body Text 21"/>
    <w:basedOn w:val="Normal"/>
    <w:rsid w:val="00DD1948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DD1948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DD1948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DD1948"/>
  </w:style>
  <w:style w:type="paragraph" w:customStyle="1" w:styleId="Document1">
    <w:name w:val="Document 1"/>
    <w:rsid w:val="00DD1948"/>
    <w:pPr>
      <w:keepNext/>
      <w:keepLines/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styleId="Sangra2detindependiente">
    <w:name w:val="Body Text Indent 2"/>
    <w:basedOn w:val="Normal"/>
    <w:link w:val="Sangra2detindependienteCar"/>
    <w:rsid w:val="00DD1948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D1948"/>
    <w:rPr>
      <w:rFonts w:ascii="Times New Roman" w:eastAsia="Times New Roman" w:hAnsi="Times New Roman"/>
      <w:lang w:eastAsia="en-US"/>
    </w:rPr>
  </w:style>
  <w:style w:type="paragraph" w:styleId="Sangra3detindependiente">
    <w:name w:val="Body Text Indent 3"/>
    <w:basedOn w:val="Normal"/>
    <w:link w:val="Sangra3detindependienteCar"/>
    <w:rsid w:val="00DD1948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D1948"/>
    <w:rPr>
      <w:rFonts w:ascii="Times New Roman" w:eastAsia="Times New Roman" w:hAnsi="Times New Roman"/>
      <w:sz w:val="16"/>
      <w:szCs w:val="16"/>
      <w:lang w:val="es-BO" w:eastAsia="en-US"/>
    </w:rPr>
  </w:style>
  <w:style w:type="paragraph" w:customStyle="1" w:styleId="Head1">
    <w:name w:val="Head1"/>
    <w:basedOn w:val="Normal"/>
    <w:rsid w:val="00DD1948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DD1948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DD1948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DD1948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DD1948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qFormat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qFormat/>
    <w:rsid w:val="00DD1948"/>
    <w:pPr>
      <w:tabs>
        <w:tab w:val="left" w:pos="660"/>
        <w:tab w:val="right" w:leader="dot" w:pos="8828"/>
      </w:tabs>
      <w:spacing w:before="120"/>
      <w:ind w:left="672" w:hanging="672"/>
      <w:jc w:val="both"/>
    </w:pPr>
    <w:rPr>
      <w:rFonts w:cs="Arial"/>
      <w:b/>
      <w:noProof/>
      <w:sz w:val="18"/>
      <w:szCs w:val="18"/>
      <w:lang w:val="es-ES_tradnl"/>
    </w:rPr>
  </w:style>
  <w:style w:type="paragraph" w:styleId="Lista2">
    <w:name w:val="List 2"/>
    <w:basedOn w:val="Normal"/>
    <w:rsid w:val="00DD1948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DD1948"/>
    <w:rPr>
      <w:rFonts w:ascii="Times New Roman" w:eastAsia="Times New Roman" w:hAnsi="Times New Roman"/>
      <w:lang w:eastAsia="en-US"/>
    </w:rPr>
  </w:style>
  <w:style w:type="paragraph" w:styleId="Textonotaalfinal">
    <w:name w:val="endnote text"/>
    <w:basedOn w:val="Normal"/>
    <w:link w:val="TextonotaalfinalCar"/>
    <w:uiPriority w:val="99"/>
    <w:unhideWhenUsed/>
    <w:rsid w:val="00DD1948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DD1948"/>
    <w:rPr>
      <w:rFonts w:ascii="Times New Roman" w:eastAsia="Times New Roman" w:hAnsi="Times New Roman"/>
      <w:lang w:eastAsia="en-US"/>
    </w:rPr>
  </w:style>
  <w:style w:type="character" w:styleId="Refdenotaalfinal">
    <w:name w:val="endnote reference"/>
    <w:basedOn w:val="Fuentedeprrafopredeter"/>
    <w:uiPriority w:val="99"/>
    <w:unhideWhenUsed/>
    <w:rsid w:val="00DD1948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DD1948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DD1948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qFormat/>
    <w:rsid w:val="00DD1948"/>
    <w:rPr>
      <w:b/>
      <w:bCs/>
    </w:rPr>
  </w:style>
  <w:style w:type="paragraph" w:customStyle="1" w:styleId="Subttulo1">
    <w:name w:val="Subtítulo1"/>
    <w:basedOn w:val="Normal"/>
    <w:next w:val="Normal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DD194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DD1948"/>
    <w:rPr>
      <w:i/>
      <w:iCs/>
    </w:rPr>
  </w:style>
  <w:style w:type="paragraph" w:styleId="TDC2">
    <w:name w:val="toc 2"/>
    <w:basedOn w:val="Normal"/>
    <w:next w:val="Normal"/>
    <w:autoRedefine/>
    <w:uiPriority w:val="39"/>
    <w:qFormat/>
    <w:rsid w:val="00DD1948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qFormat/>
    <w:rsid w:val="00DD1948"/>
    <w:pPr>
      <w:spacing w:after="100"/>
      <w:ind w:left="320"/>
    </w:pPr>
  </w:style>
  <w:style w:type="paragraph" w:customStyle="1" w:styleId="BodyText23">
    <w:name w:val="Body Text 23"/>
    <w:basedOn w:val="Normal"/>
    <w:rsid w:val="00DD1948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paragraph" w:customStyle="1" w:styleId="BodyText25">
    <w:name w:val="Body Text 25"/>
    <w:basedOn w:val="Normal"/>
    <w:rsid w:val="00DD1948"/>
    <w:pPr>
      <w:widowControl w:val="0"/>
      <w:jc w:val="center"/>
    </w:pPr>
    <w:rPr>
      <w:rFonts w:ascii="Arial" w:hAnsi="Arial"/>
      <w:b/>
      <w:snapToGrid w:val="0"/>
      <w:szCs w:val="20"/>
      <w:lang w:val="es-ES_tradnl"/>
    </w:rPr>
  </w:style>
  <w:style w:type="character" w:styleId="Hipervnculovisitado">
    <w:name w:val="FollowedHyperlink"/>
    <w:rsid w:val="00DD1948"/>
    <w:rPr>
      <w:color w:val="800080"/>
      <w:u w:val="single"/>
    </w:rPr>
  </w:style>
  <w:style w:type="paragraph" w:customStyle="1" w:styleId="xl28">
    <w:name w:val="xl28"/>
    <w:basedOn w:val="Normal"/>
    <w:rsid w:val="00DD194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customStyle="1" w:styleId="font5">
    <w:name w:val="font5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font6">
    <w:name w:val="font6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color w:val="FF0000"/>
      <w:sz w:val="18"/>
      <w:szCs w:val="18"/>
    </w:rPr>
  </w:style>
  <w:style w:type="paragraph" w:customStyle="1" w:styleId="xl24">
    <w:name w:val="xl24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6">
    <w:name w:val="xl26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7">
    <w:name w:val="xl27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29">
    <w:name w:val="xl2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0">
    <w:name w:val="xl30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1">
    <w:name w:val="xl31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2">
    <w:name w:val="xl32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3">
    <w:name w:val="xl33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4">
    <w:name w:val="xl34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5">
    <w:name w:val="xl35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8">
    <w:name w:val="xl38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9">
    <w:name w:val="xl3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"/>
      <w:sz w:val="18"/>
      <w:szCs w:val="18"/>
    </w:rPr>
  </w:style>
  <w:style w:type="paragraph" w:customStyle="1" w:styleId="xl40">
    <w:name w:val="xl40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41">
    <w:name w:val="xl41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2">
    <w:name w:val="xl42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3">
    <w:name w:val="xl43"/>
    <w:basedOn w:val="Normal"/>
    <w:rsid w:val="00DD19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Normal1">
    <w:name w:val="Normal 1"/>
    <w:basedOn w:val="Normal"/>
    <w:autoRedefine/>
    <w:rsid w:val="00DD1948"/>
    <w:pPr>
      <w:tabs>
        <w:tab w:val="left" w:pos="709"/>
      </w:tabs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BodyText31">
    <w:name w:val="Body Text 31"/>
    <w:basedOn w:val="Normal"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Head2">
    <w:name w:val="Head2"/>
    <w:basedOn w:val="Normal"/>
    <w:rsid w:val="00DD1948"/>
    <w:pPr>
      <w:keepNext/>
      <w:suppressAutoHyphens/>
      <w:spacing w:before="200" w:after="100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BodyTextIndent31">
    <w:name w:val="Body Text Indent 3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qFormat/>
    <w:rsid w:val="00DD1948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  <w:lang w:eastAsia="es-BO"/>
    </w:rPr>
  </w:style>
  <w:style w:type="paragraph" w:styleId="Subttulo">
    <w:name w:val="Subtitle"/>
    <w:basedOn w:val="Normal"/>
    <w:next w:val="Normal"/>
    <w:link w:val="SubttuloCar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1">
    <w:name w:val="Subtítulo Car1"/>
    <w:basedOn w:val="Fuentedeprrafopredeter"/>
    <w:uiPriority w:val="11"/>
    <w:rsid w:val="00DD19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numbering" w:customStyle="1" w:styleId="Sinlista1">
    <w:name w:val="Sin lista1"/>
    <w:next w:val="Sinlista"/>
    <w:uiPriority w:val="99"/>
    <w:semiHidden/>
    <w:unhideWhenUsed/>
    <w:rsid w:val="000527B8"/>
  </w:style>
  <w:style w:type="table" w:customStyle="1" w:styleId="Tablaconcuadrcula1">
    <w:name w:val="Tabla con cuadrícula1"/>
    <w:basedOn w:val="Tablanormal"/>
    <w:next w:val="Tablaconcuadrcula"/>
    <w:uiPriority w:val="39"/>
    <w:rsid w:val="000527B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esto1">
    <w:name w:val="Puesto1"/>
    <w:basedOn w:val="Normal"/>
    <w:link w:val="PuestoCar"/>
    <w:qFormat/>
    <w:rsid w:val="000527B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</w:rPr>
  </w:style>
  <w:style w:type="character" w:customStyle="1" w:styleId="PuestoCar">
    <w:name w:val="Puesto Car"/>
    <w:link w:val="Puesto1"/>
    <w:rsid w:val="000527B8"/>
    <w:rPr>
      <w:rFonts w:ascii="Times New Roman" w:eastAsia="Times New Roman" w:hAnsi="Times New Roman"/>
      <w:b/>
      <w:bCs/>
      <w:kern w:val="28"/>
      <w:szCs w:val="32"/>
    </w:rPr>
  </w:style>
  <w:style w:type="character" w:customStyle="1" w:styleId="MapadeldocumentoCar">
    <w:name w:val="Mapa del documento Car"/>
    <w:link w:val="Mapadeldocumento"/>
    <w:uiPriority w:val="99"/>
    <w:semiHidden/>
    <w:rsid w:val="000527B8"/>
    <w:rPr>
      <w:rFonts w:ascii="Tahoma" w:hAnsi="Tahoma" w:cs="Tahoma"/>
      <w:sz w:val="16"/>
      <w:szCs w:val="16"/>
      <w:lang w:eastAsia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527B8"/>
    <w:pPr>
      <w:jc w:val="both"/>
    </w:pPr>
    <w:rPr>
      <w:rFonts w:ascii="Tahoma" w:eastAsia="Calibri" w:hAnsi="Tahoma" w:cs="Tahoma"/>
      <w:lang w:eastAsia="en-US"/>
    </w:rPr>
  </w:style>
  <w:style w:type="character" w:customStyle="1" w:styleId="MapadeldocumentoCar1">
    <w:name w:val="Mapa del documento Car1"/>
    <w:basedOn w:val="Fuentedeprrafopredeter"/>
    <w:uiPriority w:val="99"/>
    <w:semiHidden/>
    <w:rsid w:val="000527B8"/>
    <w:rPr>
      <w:rFonts w:ascii="Tahoma" w:eastAsia="Times New Roman" w:hAnsi="Tahoma" w:cs="Tahoma"/>
      <w:sz w:val="16"/>
      <w:szCs w:val="16"/>
    </w:rPr>
  </w:style>
  <w:style w:type="paragraph" w:customStyle="1" w:styleId="Descripcin1">
    <w:name w:val="Descripción1"/>
    <w:basedOn w:val="Normal"/>
    <w:next w:val="Normal"/>
    <w:uiPriority w:val="35"/>
    <w:unhideWhenUsed/>
    <w:qFormat/>
    <w:rsid w:val="000527B8"/>
    <w:pPr>
      <w:spacing w:after="200"/>
      <w:jc w:val="both"/>
    </w:pPr>
    <w:rPr>
      <w:rFonts w:ascii="Times New Roman" w:hAnsi="Times New Roman"/>
      <w:b/>
      <w:bCs/>
      <w:color w:val="4F81BD"/>
      <w:sz w:val="18"/>
      <w:szCs w:val="18"/>
      <w:lang w:eastAsia="en-US"/>
    </w:rPr>
  </w:style>
  <w:style w:type="character" w:customStyle="1" w:styleId="PrrafodelistaCar">
    <w:name w:val="Párrafo de lista Car"/>
    <w:aliases w:val="Superíndice Car,Bullet-SecondaryLM Car,Párrafo Car,titulo 5 Car,List Paragraph Car,RAFO Car,TIT 2 IND Car,GRÁFICOS Car,GRAFICO Car,MAPA Car"/>
    <w:link w:val="Prrafodelista"/>
    <w:uiPriority w:val="34"/>
    <w:qFormat/>
    <w:locked/>
    <w:rsid w:val="000527B8"/>
    <w:rPr>
      <w:rFonts w:ascii="Times New Roman" w:eastAsia="Times New Roman" w:hAnsi="Times New Roman"/>
      <w:lang w:eastAsia="en-US"/>
    </w:rPr>
  </w:style>
  <w:style w:type="paragraph" w:customStyle="1" w:styleId="SAUL">
    <w:name w:val="SAUL"/>
    <w:basedOn w:val="Normal"/>
    <w:qFormat/>
    <w:rsid w:val="000527B8"/>
    <w:pPr>
      <w:numPr>
        <w:numId w:val="6"/>
      </w:numPr>
      <w:jc w:val="both"/>
    </w:pPr>
    <w:rPr>
      <w:sz w:val="18"/>
    </w:rPr>
  </w:style>
  <w:style w:type="table" w:customStyle="1" w:styleId="Tablaconcuadrcula11">
    <w:name w:val="Tabla con cuadrícula11"/>
    <w:basedOn w:val="Tablanormal"/>
    <w:next w:val="Tablaconcuadrcula"/>
    <w:uiPriority w:val="39"/>
    <w:rsid w:val="000527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0527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">
    <w:name w:val="Sin lista2"/>
    <w:next w:val="Sinlista"/>
    <w:uiPriority w:val="99"/>
    <w:semiHidden/>
    <w:unhideWhenUsed/>
    <w:rsid w:val="004029D1"/>
  </w:style>
  <w:style w:type="table" w:customStyle="1" w:styleId="Tablaconcuadrcula3">
    <w:name w:val="Tabla con cuadrícula3"/>
    <w:basedOn w:val="Tablanormal"/>
    <w:next w:val="Tablaconcuadrcula"/>
    <w:uiPriority w:val="39"/>
    <w:rsid w:val="004029D1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ubttuloDBC">
    <w:name w:val="Subtítulo DBC"/>
    <w:basedOn w:val="Ttulo1"/>
    <w:qFormat/>
    <w:rsid w:val="004029D1"/>
    <w:pPr>
      <w:numPr>
        <w:numId w:val="0"/>
      </w:numPr>
      <w:spacing w:before="120" w:after="120"/>
    </w:pPr>
    <w:rPr>
      <w:rFonts w:ascii="Verdana" w:hAnsi="Verdana"/>
      <w:sz w:val="18"/>
      <w:szCs w:val="18"/>
      <w:u w:val="none"/>
    </w:rPr>
  </w:style>
  <w:style w:type="numbering" w:customStyle="1" w:styleId="Sinlista11">
    <w:name w:val="Sin lista11"/>
    <w:next w:val="Sinlista"/>
    <w:uiPriority w:val="99"/>
    <w:semiHidden/>
    <w:unhideWhenUsed/>
    <w:rsid w:val="004029D1"/>
  </w:style>
  <w:style w:type="numbering" w:customStyle="1" w:styleId="Sinlista21">
    <w:name w:val="Sin lista21"/>
    <w:next w:val="Sinlista"/>
    <w:uiPriority w:val="99"/>
    <w:semiHidden/>
    <w:unhideWhenUsed/>
    <w:rsid w:val="004029D1"/>
  </w:style>
  <w:style w:type="paragraph" w:customStyle="1" w:styleId="Prrafodelista1">
    <w:name w:val="Párrafo de lista1"/>
    <w:basedOn w:val="Normal"/>
    <w:rsid w:val="004029D1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customStyle="1" w:styleId="A6">
    <w:name w:val="A6"/>
    <w:uiPriority w:val="99"/>
    <w:rsid w:val="004029D1"/>
    <w:rPr>
      <w:rFonts w:ascii="ITC Avant Garde Std Bk" w:hAnsi="ITC Avant Garde Std Bk" w:cs="ITC Avant Garde Std Bk" w:hint="default"/>
      <w:color w:val="000000"/>
      <w:sz w:val="16"/>
      <w:szCs w:val="16"/>
    </w:rPr>
  </w:style>
  <w:style w:type="table" w:customStyle="1" w:styleId="Tablaconcuadrcula12">
    <w:name w:val="Tabla con cuadrícula12"/>
    <w:basedOn w:val="Tablanormal"/>
    <w:next w:val="Tablaconcuadrcula"/>
    <w:uiPriority w:val="59"/>
    <w:rsid w:val="004029D1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">
    <w:name w:val="Sin lista3"/>
    <w:next w:val="Sinlista"/>
    <w:uiPriority w:val="99"/>
    <w:semiHidden/>
    <w:unhideWhenUsed/>
    <w:rsid w:val="004029D1"/>
  </w:style>
  <w:style w:type="table" w:customStyle="1" w:styleId="Tablaconcuadrcula21">
    <w:name w:val="Tabla con cuadrícula21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4">
    <w:name w:val="Sin lista4"/>
    <w:next w:val="Sinlista"/>
    <w:uiPriority w:val="99"/>
    <w:semiHidden/>
    <w:unhideWhenUsed/>
    <w:rsid w:val="004029D1"/>
  </w:style>
  <w:style w:type="table" w:customStyle="1" w:styleId="Tablaconcuadrcula31">
    <w:name w:val="Tabla con cuadrícula31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">
    <w:name w:val="Sin lista5"/>
    <w:next w:val="Sinlista"/>
    <w:uiPriority w:val="99"/>
    <w:semiHidden/>
    <w:unhideWhenUsed/>
    <w:rsid w:val="004029D1"/>
  </w:style>
  <w:style w:type="table" w:customStyle="1" w:styleId="Tablaconcuadrcula4">
    <w:name w:val="Tabla con cuadrícula4"/>
    <w:basedOn w:val="Tablanormal"/>
    <w:next w:val="Tablaconcuadrcula"/>
    <w:uiPriority w:val="3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">
    <w:name w:val="Tabla con cuadrícula111"/>
    <w:basedOn w:val="Tablanormal"/>
    <w:next w:val="Tablaconcuadrcula"/>
    <w:uiPriority w:val="39"/>
    <w:rsid w:val="004029D1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1">
    <w:name w:val="Tabla con cuadrícula211"/>
    <w:basedOn w:val="Tablanormal"/>
    <w:next w:val="Tablaconcuadrcula"/>
    <w:uiPriority w:val="39"/>
    <w:rsid w:val="004029D1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6">
    <w:name w:val="Sin lista6"/>
    <w:next w:val="Sinlista"/>
    <w:uiPriority w:val="99"/>
    <w:semiHidden/>
    <w:unhideWhenUsed/>
    <w:rsid w:val="004029D1"/>
  </w:style>
  <w:style w:type="table" w:customStyle="1" w:styleId="Tablaconcuadrcula5">
    <w:name w:val="Tabla con cuadrícula5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7">
    <w:name w:val="Sin lista7"/>
    <w:next w:val="Sinlista"/>
    <w:uiPriority w:val="99"/>
    <w:semiHidden/>
    <w:unhideWhenUsed/>
    <w:rsid w:val="004029D1"/>
  </w:style>
  <w:style w:type="numbering" w:customStyle="1" w:styleId="Sinlista8">
    <w:name w:val="Sin lista8"/>
    <w:next w:val="Sinlista"/>
    <w:uiPriority w:val="99"/>
    <w:semiHidden/>
    <w:unhideWhenUsed/>
    <w:rsid w:val="004029D1"/>
  </w:style>
  <w:style w:type="paragraph" w:styleId="Lista">
    <w:name w:val="List"/>
    <w:basedOn w:val="Normal"/>
    <w:unhideWhenUsed/>
    <w:rsid w:val="004029D1"/>
    <w:pPr>
      <w:ind w:left="283" w:hanging="283"/>
      <w:contextualSpacing/>
    </w:pPr>
  </w:style>
  <w:style w:type="paragraph" w:styleId="Lista3">
    <w:name w:val="List 3"/>
    <w:basedOn w:val="Normal"/>
    <w:unhideWhenUsed/>
    <w:rsid w:val="004029D1"/>
    <w:pPr>
      <w:ind w:left="849" w:hanging="283"/>
      <w:contextualSpacing/>
    </w:pPr>
  </w:style>
  <w:style w:type="paragraph" w:styleId="Lista4">
    <w:name w:val="List 4"/>
    <w:basedOn w:val="Normal"/>
    <w:rsid w:val="004029D1"/>
    <w:pPr>
      <w:ind w:left="1132" w:hanging="283"/>
      <w:contextualSpacing/>
    </w:pPr>
  </w:style>
  <w:style w:type="paragraph" w:styleId="Continuarlista">
    <w:name w:val="List Continue"/>
    <w:basedOn w:val="Normal"/>
    <w:unhideWhenUsed/>
    <w:rsid w:val="004029D1"/>
    <w:pPr>
      <w:spacing w:after="120"/>
      <w:ind w:left="283"/>
      <w:contextualSpacing/>
    </w:pPr>
  </w:style>
  <w:style w:type="paragraph" w:customStyle="1" w:styleId="Infodocumentosadjuntos">
    <w:name w:val="Info documentos adjuntos"/>
    <w:basedOn w:val="Normal"/>
    <w:rsid w:val="004029D1"/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4029D1"/>
    <w:pPr>
      <w:spacing w:after="0"/>
      <w:ind w:left="360" w:firstLine="360"/>
    </w:pPr>
    <w:rPr>
      <w:rFonts w:ascii="Verdana" w:hAnsi="Verdana"/>
      <w:sz w:val="16"/>
      <w:szCs w:val="16"/>
      <w:lang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4029D1"/>
    <w:rPr>
      <w:rFonts w:ascii="Verdana" w:eastAsia="Times New Roman" w:hAnsi="Verdana"/>
      <w:sz w:val="16"/>
      <w:szCs w:val="16"/>
      <w:lang w:eastAsia="en-US"/>
    </w:rPr>
  </w:style>
  <w:style w:type="numbering" w:customStyle="1" w:styleId="Sinlista9">
    <w:name w:val="Sin lista9"/>
    <w:next w:val="Sinlista"/>
    <w:uiPriority w:val="99"/>
    <w:semiHidden/>
    <w:unhideWhenUsed/>
    <w:rsid w:val="008E1048"/>
  </w:style>
  <w:style w:type="table" w:customStyle="1" w:styleId="Tablaconcuadrcula6">
    <w:name w:val="Tabla con cuadrícula6"/>
    <w:basedOn w:val="Tablanormal"/>
    <w:next w:val="Tablaconcuadrcula"/>
    <w:uiPriority w:val="39"/>
    <w:rsid w:val="008E1048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0">
    <w:name w:val="Título1"/>
    <w:basedOn w:val="Normal"/>
    <w:qFormat/>
    <w:rsid w:val="008E104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table" w:customStyle="1" w:styleId="Tablaconcuadrcula13">
    <w:name w:val="Tabla con cuadrícula13"/>
    <w:basedOn w:val="Tablanormal"/>
    <w:next w:val="Tablaconcuadrcula"/>
    <w:uiPriority w:val="39"/>
    <w:rsid w:val="008E1048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2">
    <w:name w:val="Tabla con cuadrícula22"/>
    <w:basedOn w:val="Tablanormal"/>
    <w:next w:val="Tablaconcuadrcula"/>
    <w:uiPriority w:val="39"/>
    <w:rsid w:val="008E1048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2">
    <w:name w:val="Sin lista12"/>
    <w:next w:val="Sinlista"/>
    <w:uiPriority w:val="99"/>
    <w:semiHidden/>
    <w:unhideWhenUsed/>
    <w:rsid w:val="008E1048"/>
  </w:style>
  <w:style w:type="character" w:styleId="nfasissutil">
    <w:name w:val="Subtle Emphasis"/>
    <w:uiPriority w:val="19"/>
    <w:qFormat/>
    <w:rsid w:val="008E1048"/>
    <w:rPr>
      <w:i/>
      <w:iCs/>
      <w:color w:val="404040"/>
    </w:rPr>
  </w:style>
  <w:style w:type="numbering" w:customStyle="1" w:styleId="Sinlista22">
    <w:name w:val="Sin lista22"/>
    <w:next w:val="Sinlista"/>
    <w:uiPriority w:val="99"/>
    <w:semiHidden/>
    <w:unhideWhenUsed/>
    <w:rsid w:val="008E1048"/>
  </w:style>
  <w:style w:type="numbering" w:customStyle="1" w:styleId="Sinlista31">
    <w:name w:val="Sin lista31"/>
    <w:next w:val="Sinlista"/>
    <w:uiPriority w:val="99"/>
    <w:semiHidden/>
    <w:unhideWhenUsed/>
    <w:rsid w:val="008E1048"/>
  </w:style>
  <w:style w:type="table" w:customStyle="1" w:styleId="Tablaconcuadrcula32">
    <w:name w:val="Tabla con cuadrícula32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8E1048"/>
  </w:style>
  <w:style w:type="numbering" w:customStyle="1" w:styleId="Sinlista41">
    <w:name w:val="Sin lista41"/>
    <w:next w:val="Sinlista"/>
    <w:uiPriority w:val="99"/>
    <w:semiHidden/>
    <w:unhideWhenUsed/>
    <w:rsid w:val="008E1048"/>
  </w:style>
  <w:style w:type="table" w:customStyle="1" w:styleId="Tablaconcuadrcula41">
    <w:name w:val="Tabla con cuadrícula41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1">
    <w:name w:val="Sin lista51"/>
    <w:next w:val="Sinlista"/>
    <w:uiPriority w:val="99"/>
    <w:semiHidden/>
    <w:unhideWhenUsed/>
    <w:rsid w:val="008E1048"/>
  </w:style>
  <w:style w:type="table" w:customStyle="1" w:styleId="Tablaconcuadrcula51">
    <w:name w:val="Tabla con cuadrícula51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0">
    <w:name w:val="Sin lista10"/>
    <w:next w:val="Sinlista"/>
    <w:uiPriority w:val="99"/>
    <w:semiHidden/>
    <w:unhideWhenUsed/>
    <w:rsid w:val="00C445DD"/>
  </w:style>
  <w:style w:type="table" w:customStyle="1" w:styleId="Tablaconcuadrcula7">
    <w:name w:val="Tabla con cuadrícula7"/>
    <w:basedOn w:val="Tablanormal"/>
    <w:next w:val="Tablaconcuadrcula"/>
    <w:uiPriority w:val="59"/>
    <w:rsid w:val="00C445D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">
    <w:name w:val="Título"/>
    <w:basedOn w:val="Normal"/>
    <w:link w:val="TtuloCar"/>
    <w:qFormat/>
    <w:rsid w:val="00C445DD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"/>
    <w:rsid w:val="00C445DD"/>
    <w:rPr>
      <w:rFonts w:ascii="Times New Roman" w:eastAsia="Times New Roman" w:hAnsi="Times New Roman"/>
      <w:b/>
      <w:bCs/>
      <w:kern w:val="28"/>
      <w:szCs w:val="32"/>
      <w:lang w:val="x-none" w:eastAsia="x-none"/>
    </w:rPr>
  </w:style>
  <w:style w:type="table" w:customStyle="1" w:styleId="Tablaconcuadrcula14">
    <w:name w:val="Tabla con cuadrícula14"/>
    <w:basedOn w:val="Tablanormal"/>
    <w:next w:val="Tablaconcuadrcula"/>
    <w:uiPriority w:val="39"/>
    <w:rsid w:val="00C445DD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3">
    <w:name w:val="Tabla con cuadrícula23"/>
    <w:basedOn w:val="Tablanormal"/>
    <w:next w:val="Tablaconcuadrcula"/>
    <w:uiPriority w:val="39"/>
    <w:rsid w:val="00C445DD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3">
    <w:name w:val="Sin lista13"/>
    <w:next w:val="Sinlista"/>
    <w:semiHidden/>
    <w:rsid w:val="00C445DD"/>
  </w:style>
  <w:style w:type="paragraph" w:customStyle="1" w:styleId="Textoindependiente32">
    <w:name w:val="Texto independiente 32"/>
    <w:basedOn w:val="Normal"/>
    <w:rsid w:val="00C445DD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2">
    <w:name w:val="Sangría 3 de t. independiente2"/>
    <w:basedOn w:val="Normal"/>
    <w:rsid w:val="00C445DD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table" w:customStyle="1" w:styleId="Tablaconcuadrcula33">
    <w:name w:val="Tabla con cuadrícula33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3">
    <w:name w:val="Sin lista23"/>
    <w:next w:val="Sinlista"/>
    <w:uiPriority w:val="99"/>
    <w:semiHidden/>
    <w:unhideWhenUsed/>
    <w:rsid w:val="00C445DD"/>
  </w:style>
  <w:style w:type="table" w:customStyle="1" w:styleId="Tablaconcuadrcula42">
    <w:name w:val="Tabla con cuadrícula42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2">
    <w:name w:val="Sin lista32"/>
    <w:next w:val="Sinlista"/>
    <w:uiPriority w:val="99"/>
    <w:semiHidden/>
    <w:unhideWhenUsed/>
    <w:rsid w:val="00C445DD"/>
  </w:style>
  <w:style w:type="table" w:customStyle="1" w:styleId="Tablaconcuadrcula52">
    <w:name w:val="Tabla con cuadrícula52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4">
    <w:name w:val="Sin lista14"/>
    <w:next w:val="Sinlista"/>
    <w:uiPriority w:val="99"/>
    <w:semiHidden/>
    <w:unhideWhenUsed/>
    <w:rsid w:val="007F6A5F"/>
  </w:style>
  <w:style w:type="table" w:customStyle="1" w:styleId="Tablaconcuadrcula8">
    <w:name w:val="Tabla con cuadrícula8"/>
    <w:basedOn w:val="Tablanormal"/>
    <w:next w:val="Tablaconcuadrcula"/>
    <w:uiPriority w:val="39"/>
    <w:rsid w:val="007F6A5F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5">
    <w:name w:val="Tabla con cuadrícula15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4">
    <w:name w:val="Tabla con cuadrícula24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4">
    <w:name w:val="Tabla con cuadrícula34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3">
    <w:name w:val="Tabla con cuadrícula43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3">
    <w:name w:val="Tabla con cuadrícula53"/>
    <w:basedOn w:val="Tablanormal"/>
    <w:next w:val="Tablaconcuadrcula"/>
    <w:uiPriority w:val="39"/>
    <w:rsid w:val="007F6A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5">
    <w:name w:val="Sin lista15"/>
    <w:next w:val="Sinlista"/>
    <w:uiPriority w:val="99"/>
    <w:semiHidden/>
    <w:unhideWhenUsed/>
    <w:rsid w:val="007F6A5F"/>
  </w:style>
  <w:style w:type="table" w:customStyle="1" w:styleId="Tablaconcuadrcula61">
    <w:name w:val="Tabla con cuadrícula61"/>
    <w:basedOn w:val="Tablanormal"/>
    <w:next w:val="Tablaconcuadrcula"/>
    <w:uiPriority w:val="59"/>
    <w:rsid w:val="007F6A5F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convietas">
    <w:name w:val="List Bullet"/>
    <w:basedOn w:val="Normal"/>
    <w:uiPriority w:val="99"/>
    <w:unhideWhenUsed/>
    <w:rsid w:val="007F6A5F"/>
    <w:pPr>
      <w:numPr>
        <w:numId w:val="7"/>
      </w:numPr>
      <w:contextualSpacing/>
    </w:pPr>
    <w:rPr>
      <w:rFonts w:ascii="Times New Roman" w:hAnsi="Times New Roman"/>
      <w:sz w:val="24"/>
      <w:szCs w:val="24"/>
    </w:rPr>
  </w:style>
  <w:style w:type="numbering" w:customStyle="1" w:styleId="Sinlista24">
    <w:name w:val="Sin lista24"/>
    <w:next w:val="Sinlista"/>
    <w:uiPriority w:val="99"/>
    <w:semiHidden/>
    <w:unhideWhenUsed/>
    <w:rsid w:val="007F6A5F"/>
  </w:style>
  <w:style w:type="numbering" w:customStyle="1" w:styleId="Sinlista33">
    <w:name w:val="Sin lista33"/>
    <w:next w:val="Sinlista"/>
    <w:uiPriority w:val="99"/>
    <w:semiHidden/>
    <w:unhideWhenUsed/>
    <w:rsid w:val="007F6A5F"/>
  </w:style>
  <w:style w:type="numbering" w:customStyle="1" w:styleId="Sinlista42">
    <w:name w:val="Sin lista42"/>
    <w:next w:val="Sinlista"/>
    <w:uiPriority w:val="99"/>
    <w:semiHidden/>
    <w:unhideWhenUsed/>
    <w:rsid w:val="007F6A5F"/>
  </w:style>
  <w:style w:type="numbering" w:customStyle="1" w:styleId="Sinlista16">
    <w:name w:val="Sin lista16"/>
    <w:next w:val="Sinlista"/>
    <w:uiPriority w:val="99"/>
    <w:semiHidden/>
    <w:unhideWhenUsed/>
    <w:rsid w:val="00986F72"/>
  </w:style>
  <w:style w:type="table" w:customStyle="1" w:styleId="Tablaconcuadrcula9">
    <w:name w:val="Tabla con cuadrícula9"/>
    <w:basedOn w:val="Tablanormal"/>
    <w:next w:val="Tablaconcuadrcula"/>
    <w:uiPriority w:val="39"/>
    <w:rsid w:val="00986F72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6">
    <w:name w:val="Tabla con cuadrícula16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5">
    <w:name w:val="Tabla con cuadrícula25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5">
    <w:name w:val="Tabla con cuadrícula35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4">
    <w:name w:val="Tabla con cuadrícula44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4">
    <w:name w:val="Tabla con cuadrícula54"/>
    <w:basedOn w:val="Tablanormal"/>
    <w:next w:val="Tablaconcuadrcula"/>
    <w:uiPriority w:val="39"/>
    <w:rsid w:val="00986F7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7">
    <w:name w:val="Sin lista17"/>
    <w:next w:val="Sinlista"/>
    <w:uiPriority w:val="99"/>
    <w:semiHidden/>
    <w:unhideWhenUsed/>
    <w:rsid w:val="00986F72"/>
  </w:style>
  <w:style w:type="table" w:customStyle="1" w:styleId="Tablaconcuadrcula62">
    <w:name w:val="Tabla con cuadrícula62"/>
    <w:basedOn w:val="Tablanormal"/>
    <w:next w:val="Tablaconcuadrcula"/>
    <w:uiPriority w:val="59"/>
    <w:rsid w:val="00986F72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5">
    <w:name w:val="Sin lista25"/>
    <w:next w:val="Sinlista"/>
    <w:uiPriority w:val="99"/>
    <w:semiHidden/>
    <w:unhideWhenUsed/>
    <w:rsid w:val="00986F72"/>
  </w:style>
  <w:style w:type="numbering" w:customStyle="1" w:styleId="Sinlista34">
    <w:name w:val="Sin lista34"/>
    <w:next w:val="Sinlista"/>
    <w:uiPriority w:val="99"/>
    <w:semiHidden/>
    <w:unhideWhenUsed/>
    <w:rsid w:val="00986F72"/>
  </w:style>
  <w:style w:type="numbering" w:customStyle="1" w:styleId="Sinlista43">
    <w:name w:val="Sin lista43"/>
    <w:next w:val="Sinlista"/>
    <w:uiPriority w:val="99"/>
    <w:semiHidden/>
    <w:unhideWhenUsed/>
    <w:rsid w:val="00986F72"/>
  </w:style>
  <w:style w:type="table" w:customStyle="1" w:styleId="Tablaconcuadrcula10">
    <w:name w:val="Tabla con cuadrícula10"/>
    <w:basedOn w:val="Tablanormal"/>
    <w:next w:val="Tablaconcuadrcula"/>
    <w:uiPriority w:val="39"/>
    <w:rsid w:val="00AC066F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">
    <w:name w:val="Tabla con cuadrícula17"/>
    <w:basedOn w:val="Tablanormal"/>
    <w:next w:val="Tablaconcuadrcula"/>
    <w:uiPriority w:val="39"/>
    <w:rsid w:val="00AC066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Car1">
    <w:name w:val="Título Car1"/>
    <w:basedOn w:val="Fuentedeprrafopredeter"/>
    <w:rsid w:val="00AC066F"/>
    <w:rPr>
      <w:rFonts w:cs="Arial"/>
      <w:b/>
      <w:bCs/>
      <w:kern w:val="28"/>
      <w:szCs w:val="32"/>
      <w:lang w:val="es-BO"/>
    </w:rPr>
  </w:style>
  <w:style w:type="table" w:customStyle="1" w:styleId="Tablaconcuadrcula36">
    <w:name w:val="Tabla con cuadrícula36"/>
    <w:basedOn w:val="Tablanormal"/>
    <w:next w:val="Tablaconcuadrcula"/>
    <w:uiPriority w:val="59"/>
    <w:rsid w:val="00AC066F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">
    <w:name w:val="Normal + Arial"/>
    <w:aliases w:val="8 pt,Sin Negrita,Interlineado:  Exacto 10 pto"/>
    <w:basedOn w:val="Normal"/>
    <w:rsid w:val="00AC066F"/>
    <w:pPr>
      <w:numPr>
        <w:numId w:val="8"/>
      </w:numPr>
      <w:spacing w:line="200" w:lineRule="exact"/>
    </w:pPr>
    <w:rPr>
      <w:rFonts w:ascii="Arial" w:hAnsi="Arial" w:cs="Arial"/>
      <w:bCs/>
      <w:spacing w:val="-5"/>
      <w:szCs w:val="20"/>
      <w:lang w:val="es-UY" w:eastAsia="en-US"/>
    </w:rPr>
  </w:style>
  <w:style w:type="table" w:customStyle="1" w:styleId="Tablaconcuadrcula45">
    <w:name w:val="Tabla con cuadrícula45"/>
    <w:basedOn w:val="Tablanormal"/>
    <w:next w:val="Tablaconcuadrcula"/>
    <w:uiPriority w:val="59"/>
    <w:rsid w:val="00AC066F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8">
    <w:name w:val="Sin lista18"/>
    <w:next w:val="Sinlista"/>
    <w:uiPriority w:val="99"/>
    <w:semiHidden/>
    <w:unhideWhenUsed/>
    <w:rsid w:val="006A2A37"/>
  </w:style>
  <w:style w:type="table" w:customStyle="1" w:styleId="Tablaconcuadrcula18">
    <w:name w:val="Tabla con cuadrícula18"/>
    <w:basedOn w:val="Tablanormal"/>
    <w:next w:val="Tablaconcuadrcula"/>
    <w:uiPriority w:val="39"/>
    <w:rsid w:val="006A2A37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">
    <w:name w:val="Tabla con cuadrícula19"/>
    <w:basedOn w:val="Tablanormal"/>
    <w:next w:val="Tablaconcuadrcula"/>
    <w:uiPriority w:val="39"/>
    <w:rsid w:val="006A2A3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6">
    <w:name w:val="Tabla con cuadrícula26"/>
    <w:basedOn w:val="Tablanormal"/>
    <w:next w:val="Tablaconcuadrcula"/>
    <w:uiPriority w:val="39"/>
    <w:rsid w:val="006A2A3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0">
    <w:name w:val="Tabla con cuadrícula20"/>
    <w:basedOn w:val="Tablanormal"/>
    <w:next w:val="Tablaconcuadrcula"/>
    <w:uiPriority w:val="39"/>
    <w:rsid w:val="00230EF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1">
    <w:name w:val="Título11"/>
    <w:basedOn w:val="Normal"/>
    <w:qFormat/>
    <w:rsid w:val="0044521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numbering" w:customStyle="1" w:styleId="Sinlista19">
    <w:name w:val="Sin lista19"/>
    <w:next w:val="Sinlista"/>
    <w:uiPriority w:val="99"/>
    <w:semiHidden/>
    <w:unhideWhenUsed/>
    <w:rsid w:val="00FF3D5E"/>
  </w:style>
  <w:style w:type="table" w:customStyle="1" w:styleId="Tablaconcuadrcula27">
    <w:name w:val="Tabla con cuadrícula27"/>
    <w:basedOn w:val="Tablanormal"/>
    <w:next w:val="Tablaconcuadrcula"/>
    <w:uiPriority w:val="39"/>
    <w:rsid w:val="00FF3D5E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0">
    <w:name w:val="Tabla con cuadrícula110"/>
    <w:basedOn w:val="Tablanormal"/>
    <w:next w:val="Tablaconcuadrcula"/>
    <w:uiPriority w:val="39"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8">
    <w:name w:val="Tabla con cuadrícula28"/>
    <w:basedOn w:val="Tablanormal"/>
    <w:next w:val="Tablaconcuadrcula"/>
    <w:uiPriority w:val="39"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7">
    <w:name w:val="Tabla con cuadrícula37"/>
    <w:basedOn w:val="Tablanormal"/>
    <w:next w:val="Tablaconcuadrcula"/>
    <w:uiPriority w:val="39"/>
    <w:locked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6">
    <w:name w:val="Tabla con cuadrícula46"/>
    <w:basedOn w:val="Tablanormal"/>
    <w:next w:val="Tablaconcuadrcula"/>
    <w:uiPriority w:val="39"/>
    <w:locked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0">
    <w:name w:val="Sin lista20"/>
    <w:next w:val="Sinlista"/>
    <w:uiPriority w:val="99"/>
    <w:semiHidden/>
    <w:unhideWhenUsed/>
    <w:rsid w:val="004621F4"/>
  </w:style>
  <w:style w:type="table" w:customStyle="1" w:styleId="Tablaconcuadrcula29">
    <w:name w:val="Tabla con cuadrícula29"/>
    <w:basedOn w:val="Tablanormal"/>
    <w:next w:val="Tablaconcuadrcula"/>
    <w:uiPriority w:val="39"/>
    <w:rsid w:val="004621F4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2">
    <w:name w:val="Tabla con cuadrícula112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0">
    <w:name w:val="Tabla con cuadrícula210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8">
    <w:name w:val="Tabla con cuadrícula38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7">
    <w:name w:val="Tabla con cuadrícula47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6">
    <w:name w:val="Sin lista26"/>
    <w:next w:val="Sinlista"/>
    <w:uiPriority w:val="99"/>
    <w:semiHidden/>
    <w:unhideWhenUsed/>
    <w:rsid w:val="00FA7590"/>
  </w:style>
  <w:style w:type="table" w:customStyle="1" w:styleId="Tablaconcuadrcula30">
    <w:name w:val="Tabla con cuadrícula30"/>
    <w:basedOn w:val="Tablanormal"/>
    <w:next w:val="Tablaconcuadrcula"/>
    <w:uiPriority w:val="39"/>
    <w:rsid w:val="00FA7590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3">
    <w:name w:val="Tabla con cuadrícula113"/>
    <w:basedOn w:val="Tablanormal"/>
    <w:next w:val="Tablaconcuadrcula"/>
    <w:uiPriority w:val="39"/>
    <w:rsid w:val="00FA7590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2">
    <w:name w:val="Tabla con cuadrícula212"/>
    <w:basedOn w:val="Tablanormal"/>
    <w:next w:val="Tablaconcuadrcula"/>
    <w:uiPriority w:val="39"/>
    <w:rsid w:val="00FA7590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9">
    <w:name w:val="Tabla con cuadrícula39"/>
    <w:basedOn w:val="Tablanormal"/>
    <w:next w:val="Tablaconcuadrcula"/>
    <w:uiPriority w:val="39"/>
    <w:rsid w:val="00FA7590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8">
    <w:name w:val="Tabla con cuadrícula48"/>
    <w:basedOn w:val="Tablanormal"/>
    <w:next w:val="Tablaconcuadrcula"/>
    <w:uiPriority w:val="39"/>
    <w:rsid w:val="00FA7590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0">
    <w:name w:val="Sin lista110"/>
    <w:next w:val="Sinlista"/>
    <w:uiPriority w:val="99"/>
    <w:semiHidden/>
    <w:unhideWhenUsed/>
    <w:rsid w:val="00FA7590"/>
  </w:style>
  <w:style w:type="table" w:customStyle="1" w:styleId="Tablaconcuadrcula55">
    <w:name w:val="Tabla con cuadrícula55"/>
    <w:basedOn w:val="Tablanormal"/>
    <w:next w:val="Tablaconcuadrcula"/>
    <w:uiPriority w:val="59"/>
    <w:rsid w:val="00FA7590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7">
    <w:name w:val="Sin lista27"/>
    <w:next w:val="Sinlista"/>
    <w:uiPriority w:val="99"/>
    <w:semiHidden/>
    <w:unhideWhenUsed/>
    <w:rsid w:val="00FA7590"/>
  </w:style>
  <w:style w:type="numbering" w:customStyle="1" w:styleId="Sinlista35">
    <w:name w:val="Sin lista35"/>
    <w:next w:val="Sinlista"/>
    <w:uiPriority w:val="99"/>
    <w:semiHidden/>
    <w:unhideWhenUsed/>
    <w:rsid w:val="00FA7590"/>
  </w:style>
  <w:style w:type="table" w:customStyle="1" w:styleId="Tablaconcuadrcula63">
    <w:name w:val="Tabla con cuadrícula63"/>
    <w:basedOn w:val="Tablanormal"/>
    <w:next w:val="Tablaconcuadrcula"/>
    <w:uiPriority w:val="59"/>
    <w:rsid w:val="00FA7590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2">
    <w:name w:val="Párrafo de lista2"/>
    <w:basedOn w:val="Normal"/>
    <w:rsid w:val="00FA7590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Textoindependiente21">
    <w:name w:val="Texto independiente 21"/>
    <w:basedOn w:val="Normal"/>
    <w:rsid w:val="00FA7590"/>
    <w:pPr>
      <w:suppressAutoHyphens/>
      <w:jc w:val="both"/>
    </w:pPr>
    <w:rPr>
      <w:rFonts w:ascii="Arial" w:hAnsi="Arial" w:cs="Arial"/>
      <w:b/>
      <w:bCs/>
      <w:sz w:val="18"/>
      <w:szCs w:val="20"/>
      <w:lang w:eastAsia="zh-CN"/>
    </w:rPr>
  </w:style>
  <w:style w:type="paragraph" w:customStyle="1" w:styleId="Textoindependiente33">
    <w:name w:val="Texto independiente 33"/>
    <w:basedOn w:val="Normal"/>
    <w:rsid w:val="00FA7590"/>
    <w:pPr>
      <w:suppressAutoHyphens/>
      <w:jc w:val="both"/>
    </w:pPr>
    <w:rPr>
      <w:rFonts w:ascii="Arial" w:hAnsi="Arial" w:cs="Arial"/>
      <w:sz w:val="18"/>
      <w:szCs w:val="20"/>
      <w:lang w:eastAsia="zh-CN"/>
    </w:rPr>
  </w:style>
  <w:style w:type="numbering" w:customStyle="1" w:styleId="Sinlista28">
    <w:name w:val="Sin lista28"/>
    <w:next w:val="Sinlista"/>
    <w:uiPriority w:val="99"/>
    <w:semiHidden/>
    <w:unhideWhenUsed/>
    <w:rsid w:val="00346583"/>
  </w:style>
  <w:style w:type="table" w:customStyle="1" w:styleId="Tablaconcuadrcula40">
    <w:name w:val="Tabla con cuadrícula40"/>
    <w:basedOn w:val="Tablanormal"/>
    <w:next w:val="Tablaconcuadrcula"/>
    <w:uiPriority w:val="39"/>
    <w:rsid w:val="00346583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4">
    <w:name w:val="Tabla con cuadrícula114"/>
    <w:basedOn w:val="Tablanormal"/>
    <w:next w:val="Tablaconcuadrcula"/>
    <w:uiPriority w:val="39"/>
    <w:rsid w:val="00346583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3">
    <w:name w:val="Tabla con cuadrícula213"/>
    <w:basedOn w:val="Tablanormal"/>
    <w:next w:val="Tablaconcuadrcula"/>
    <w:uiPriority w:val="39"/>
    <w:rsid w:val="00346583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10">
    <w:name w:val="Tabla con cuadrícula310"/>
    <w:basedOn w:val="Tablanormal"/>
    <w:next w:val="Tablaconcuadrcula"/>
    <w:uiPriority w:val="39"/>
    <w:rsid w:val="00346583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9">
    <w:name w:val="Tabla con cuadrícula49"/>
    <w:basedOn w:val="Tablanormal"/>
    <w:next w:val="Tablaconcuadrcula"/>
    <w:uiPriority w:val="39"/>
    <w:rsid w:val="00346583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1">
    <w:name w:val="Sin lista111"/>
    <w:next w:val="Sinlista"/>
    <w:uiPriority w:val="99"/>
    <w:semiHidden/>
    <w:unhideWhenUsed/>
    <w:rsid w:val="00346583"/>
  </w:style>
  <w:style w:type="table" w:customStyle="1" w:styleId="Tablaconcuadrcula56">
    <w:name w:val="Tabla con cuadrícula56"/>
    <w:basedOn w:val="Tablanormal"/>
    <w:next w:val="Tablaconcuadrcula"/>
    <w:uiPriority w:val="59"/>
    <w:rsid w:val="00346583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9">
    <w:name w:val="Sin lista29"/>
    <w:next w:val="Sinlista"/>
    <w:uiPriority w:val="99"/>
    <w:semiHidden/>
    <w:unhideWhenUsed/>
    <w:rsid w:val="00346583"/>
  </w:style>
  <w:style w:type="numbering" w:customStyle="1" w:styleId="Sinlista36">
    <w:name w:val="Sin lista36"/>
    <w:next w:val="Sinlista"/>
    <w:uiPriority w:val="99"/>
    <w:semiHidden/>
    <w:unhideWhenUsed/>
    <w:rsid w:val="00346583"/>
  </w:style>
  <w:style w:type="table" w:customStyle="1" w:styleId="Tablaconcuadrcula64">
    <w:name w:val="Tabla con cuadrícula64"/>
    <w:basedOn w:val="Tablanormal"/>
    <w:next w:val="Tablaconcuadrcula"/>
    <w:uiPriority w:val="59"/>
    <w:rsid w:val="00346583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0">
    <w:name w:val="Sin lista30"/>
    <w:next w:val="Sinlista"/>
    <w:uiPriority w:val="99"/>
    <w:semiHidden/>
    <w:unhideWhenUsed/>
    <w:rsid w:val="00CB0ED7"/>
  </w:style>
  <w:style w:type="table" w:customStyle="1" w:styleId="Tablaconcuadrcula50">
    <w:name w:val="Tabla con cuadrícula50"/>
    <w:basedOn w:val="Tablanormal"/>
    <w:next w:val="Tablaconcuadrcula"/>
    <w:uiPriority w:val="39"/>
    <w:rsid w:val="00CB0ED7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5">
    <w:name w:val="Tabla con cuadrícula115"/>
    <w:basedOn w:val="Tablanormal"/>
    <w:next w:val="Tablaconcuadrcula"/>
    <w:uiPriority w:val="39"/>
    <w:rsid w:val="00CB0ED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4">
    <w:name w:val="Tabla con cuadrícula214"/>
    <w:basedOn w:val="Tablanormal"/>
    <w:next w:val="Tablaconcuadrcula"/>
    <w:uiPriority w:val="39"/>
    <w:rsid w:val="00CB0ED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itleCover">
    <w:name w:val="Title Cover"/>
    <w:basedOn w:val="Normal"/>
    <w:next w:val="Normal"/>
    <w:rsid w:val="00CB0ED7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  <w:ind w:left="-840" w:right="-840"/>
    </w:pPr>
    <w:rPr>
      <w:rFonts w:ascii="Franklin Gothic Heavy" w:hAnsi="Franklin Gothic Heavy"/>
      <w:spacing w:val="-48"/>
      <w:kern w:val="28"/>
      <w:sz w:val="64"/>
      <w:szCs w:val="20"/>
      <w:lang w:val="es-UY" w:eastAsia="en-US"/>
    </w:rPr>
  </w:style>
  <w:style w:type="numbering" w:customStyle="1" w:styleId="Sinlista112">
    <w:name w:val="Sin lista112"/>
    <w:next w:val="Sinlista"/>
    <w:semiHidden/>
    <w:rsid w:val="00CB0ED7"/>
  </w:style>
  <w:style w:type="table" w:customStyle="1" w:styleId="Tablaconcuadrcula311">
    <w:name w:val="Tabla con cuadrícula311"/>
    <w:basedOn w:val="Tablanormal"/>
    <w:next w:val="Tablaconcuadrcula"/>
    <w:uiPriority w:val="59"/>
    <w:rsid w:val="00CB0ED7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CB0ED7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B0ED7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numbering" w:customStyle="1" w:styleId="Sinlista210">
    <w:name w:val="Sin lista210"/>
    <w:next w:val="Sinlista"/>
    <w:semiHidden/>
    <w:rsid w:val="00CB0ED7"/>
  </w:style>
  <w:style w:type="paragraph" w:customStyle="1" w:styleId="Sangra3detindependiente3">
    <w:name w:val="Sangría 3 de t. independiente3"/>
    <w:basedOn w:val="Normal"/>
    <w:rsid w:val="00CB0ED7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table" w:customStyle="1" w:styleId="Tablaconcuadrcula410">
    <w:name w:val="Tabla con cuadrícula410"/>
    <w:basedOn w:val="Tablanormal"/>
    <w:next w:val="Tablaconcuadrcula"/>
    <w:uiPriority w:val="59"/>
    <w:rsid w:val="00CB0ED7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scripcin2">
    <w:name w:val="Descripción2"/>
    <w:basedOn w:val="Normal"/>
    <w:next w:val="Normal"/>
    <w:unhideWhenUsed/>
    <w:qFormat/>
    <w:rsid w:val="00CB0ED7"/>
    <w:pPr>
      <w:spacing w:after="200"/>
    </w:pPr>
    <w:rPr>
      <w:i/>
      <w:iCs/>
      <w:color w:val="1F497D"/>
      <w:sz w:val="18"/>
      <w:szCs w:val="18"/>
    </w:rPr>
  </w:style>
  <w:style w:type="paragraph" w:customStyle="1" w:styleId="Caracteresenmarcados">
    <w:name w:val="Caracteres enmarcados"/>
    <w:basedOn w:val="Normal"/>
    <w:rsid w:val="00CB0ED7"/>
  </w:style>
  <w:style w:type="table" w:customStyle="1" w:styleId="Tablaconcuadrcula57">
    <w:name w:val="Tabla con cuadrícula57"/>
    <w:basedOn w:val="Tablanormal"/>
    <w:next w:val="Tablaconcuadrcula"/>
    <w:uiPriority w:val="39"/>
    <w:rsid w:val="002A1145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5">
    <w:name w:val="Tabla con cuadrícula215"/>
    <w:basedOn w:val="Tablanormal"/>
    <w:next w:val="Tablaconcuadrcula"/>
    <w:uiPriority w:val="39"/>
    <w:rsid w:val="002A1145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12">
    <w:name w:val="Tabla con cuadrícula312"/>
    <w:basedOn w:val="Tablanormal"/>
    <w:next w:val="Tablaconcuadrcula"/>
    <w:uiPriority w:val="39"/>
    <w:rsid w:val="002A1145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ull-left">
    <w:name w:val="pull-left"/>
    <w:basedOn w:val="Fuentedeprrafopredeter"/>
    <w:rsid w:val="003A3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7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rivas@bcb.gob.b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rchacon@bcb.gob.b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s://bcb-gob-bo.zoom.us/j/83379470901?pwd=TGUzSlNBY2RQVm1samJjdm9RNEs2Zz09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bcbbolivia.webex.com/bcbbolivia/onstage/g.php?MTID=e6869066e7fe52f40e6a714873ba0667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cbbolivia.webex.com/bcbbolivia/onstage/g.php?MTID=e134250095b710e766bb3dc0329983d5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1190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7726</CharactersWithSpaces>
  <SharedDoc>false</SharedDoc>
  <HLinks>
    <vt:vector size="12" baseType="variant">
      <vt:variant>
        <vt:i4>7208970</vt:i4>
      </vt:variant>
      <vt:variant>
        <vt:i4>6</vt:i4>
      </vt:variant>
      <vt:variant>
        <vt:i4>0</vt:i4>
      </vt:variant>
      <vt:variant>
        <vt:i4>5</vt:i4>
      </vt:variant>
      <vt:variant>
        <vt:lpwstr>mailto:jmcaceres@bcb.gob.bo</vt:lpwstr>
      </vt:variant>
      <vt:variant>
        <vt:lpwstr/>
      </vt:variant>
      <vt:variant>
        <vt:i4>3670106</vt:i4>
      </vt:variant>
      <vt:variant>
        <vt:i4>3</vt:i4>
      </vt:variant>
      <vt:variant>
        <vt:i4>0</vt:i4>
      </vt:variant>
      <vt:variant>
        <vt:i4>5</vt:i4>
      </vt:variant>
      <vt:variant>
        <vt:lpwstr>mailto:cchura@bcb.gob.bo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Flores Olga</dc:creator>
  <cp:lastModifiedBy>Chacon Rodriguez Marcelo</cp:lastModifiedBy>
  <cp:revision>2</cp:revision>
  <cp:lastPrinted>2016-11-23T23:13:00Z</cp:lastPrinted>
  <dcterms:created xsi:type="dcterms:W3CDTF">2023-04-27T23:34:00Z</dcterms:created>
  <dcterms:modified xsi:type="dcterms:W3CDTF">2023-04-27T23:34:00Z</dcterms:modified>
</cp:coreProperties>
</file>