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7527"/>
      </w:tblGrid>
      <w:tr w:rsidR="00C92940" w:rsidRPr="0058012F" w:rsidTr="00F951F7">
        <w:trPr>
          <w:trHeight w:val="1390"/>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o:ole="">
                  <v:imagedata r:id="rId5" o:title="" gain="45875f" blacklevel="13107f" grayscale="t"/>
                </v:shape>
                <o:OLEObject Type="Embed" ProgID="MSPhotoEd.3" ShapeID="_x0000_i1025" DrawAspect="Content" ObjectID="_1762791859" r:id="rId6"/>
              </w:object>
            </w:r>
          </w:p>
        </w:tc>
        <w:tc>
          <w:tcPr>
            <w:tcW w:w="7527"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E270EE">
            <w:pPr>
              <w:ind w:left="-68"/>
              <w:jc w:val="center"/>
              <w:rPr>
                <w:rFonts w:ascii="Arial" w:hAnsi="Arial" w:cs="Arial"/>
                <w:color w:val="FFFFFF"/>
                <w:lang w:val="pt-BR"/>
              </w:rPr>
            </w:pPr>
            <w:r>
              <w:rPr>
                <w:rFonts w:ascii="Arial" w:hAnsi="Arial" w:cs="Arial"/>
                <w:color w:val="FFFFFF"/>
                <w:sz w:val="18"/>
                <w:lang w:val="pt-BR"/>
              </w:rPr>
              <w:t xml:space="preserve">CÓDIGO BCB:  ANPE - </w:t>
            </w:r>
            <w:r w:rsidR="003A3F7D">
              <w:rPr>
                <w:rFonts w:ascii="Arial" w:hAnsi="Arial" w:cs="Arial"/>
                <w:color w:val="FFFFFF"/>
                <w:sz w:val="18"/>
                <w:lang w:val="pt-BR"/>
              </w:rPr>
              <w:t>C</w:t>
            </w:r>
            <w:r>
              <w:rPr>
                <w:rFonts w:ascii="Arial" w:hAnsi="Arial" w:cs="Arial"/>
                <w:color w:val="FFFFFF"/>
                <w:sz w:val="18"/>
                <w:lang w:val="pt-BR"/>
              </w:rPr>
              <w:t xml:space="preserve"> Nº </w:t>
            </w:r>
            <w:r w:rsidR="00E270EE">
              <w:rPr>
                <w:rFonts w:ascii="Arial" w:hAnsi="Arial" w:cs="Arial"/>
                <w:color w:val="FFFFFF"/>
                <w:sz w:val="18"/>
                <w:lang w:val="pt-BR"/>
              </w:rPr>
              <w:t>130</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5F06BF">
              <w:rPr>
                <w:rFonts w:ascii="Arial" w:hAnsi="Arial" w:cs="Arial"/>
                <w:color w:val="FFFFFF"/>
                <w:sz w:val="18"/>
                <w:lang w:val="pt-BR"/>
              </w:rPr>
              <w:t>3</w:t>
            </w:r>
            <w:r w:rsidRPr="001F6078">
              <w:rPr>
                <w:rFonts w:ascii="Arial" w:hAnsi="Arial" w:cs="Arial"/>
                <w:color w:val="FFFFFF"/>
                <w:sz w:val="18"/>
                <w:lang w:val="pt-BR"/>
              </w:rPr>
              <w:t>-</w:t>
            </w:r>
            <w:r w:rsidR="00FC6488">
              <w:rPr>
                <w:rFonts w:ascii="Arial" w:hAnsi="Arial" w:cs="Arial"/>
                <w:color w:val="FFFFFF"/>
                <w:sz w:val="18"/>
                <w:lang w:val="pt-BR"/>
              </w:rPr>
              <w:t>1</w:t>
            </w:r>
            <w:r w:rsidR="006C1E06">
              <w:rPr>
                <w:rFonts w:ascii="Arial" w:hAnsi="Arial" w:cs="Arial"/>
                <w:color w:val="FFFFFF"/>
                <w:sz w:val="18"/>
                <w:lang w:val="pt-BR"/>
              </w:rPr>
              <w:t>C</w:t>
            </w:r>
          </w:p>
        </w:tc>
      </w:tr>
    </w:tbl>
    <w:p w:rsidR="00E270EE" w:rsidRPr="009B35EF" w:rsidRDefault="00E270EE" w:rsidP="00E270EE">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E270EE" w:rsidRPr="009956C4" w:rsidTr="009E3948">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E270EE" w:rsidRPr="009956C4" w:rsidRDefault="00E270EE" w:rsidP="00E270EE">
            <w:pPr>
              <w:pStyle w:val="Prrafodelista"/>
              <w:numPr>
                <w:ilvl w:val="0"/>
                <w:numId w:val="5"/>
              </w:numPr>
              <w:ind w:left="303" w:hanging="284"/>
              <w:contextualSpacing/>
              <w:rPr>
                <w:rFonts w:ascii="Arial" w:hAnsi="Arial" w:cs="Arial"/>
                <w:b/>
                <w:sz w:val="18"/>
                <w:szCs w:val="16"/>
              </w:rPr>
            </w:pPr>
            <w:r w:rsidRPr="009956C4">
              <w:rPr>
                <w:rFonts w:ascii="Arial" w:hAnsi="Arial" w:cs="Arial"/>
                <w:b/>
                <w:sz w:val="18"/>
                <w:szCs w:val="16"/>
              </w:rPr>
              <w:t>DATOS DEL PROCESOS DE CONTRATACIÓN</w:t>
            </w:r>
          </w:p>
        </w:tc>
      </w:tr>
      <w:tr w:rsidR="00E270EE" w:rsidRPr="0054356D" w:rsidTr="009E3948">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E270EE" w:rsidRPr="0054356D" w:rsidRDefault="00E270EE" w:rsidP="009E3948">
            <w:pPr>
              <w:rPr>
                <w:rFonts w:ascii="Arial" w:hAnsi="Arial" w:cs="Arial"/>
                <w:b/>
                <w:sz w:val="8"/>
                <w:szCs w:val="2"/>
              </w:rPr>
            </w:pPr>
          </w:p>
        </w:tc>
      </w:tr>
      <w:tr w:rsidR="00E270EE" w:rsidRPr="009956C4" w:rsidTr="009E3948">
        <w:trPr>
          <w:trHeight w:val="227"/>
          <w:jc w:val="center"/>
        </w:trPr>
        <w:tc>
          <w:tcPr>
            <w:tcW w:w="2366" w:type="dxa"/>
            <w:tcBorders>
              <w:left w:val="single" w:sz="12" w:space="0" w:color="244061" w:themeColor="accent1" w:themeShade="80"/>
              <w:right w:val="single" w:sz="4" w:space="0" w:color="auto"/>
            </w:tcBorders>
            <w:vAlign w:val="center"/>
          </w:tcPr>
          <w:p w:rsidR="00E270EE" w:rsidRPr="00A93AB0" w:rsidRDefault="00E270EE" w:rsidP="009E3948">
            <w:pPr>
              <w:jc w:val="right"/>
              <w:rPr>
                <w:rFonts w:ascii="Arial" w:hAnsi="Arial" w:cs="Arial"/>
                <w:sz w:val="14"/>
              </w:rPr>
            </w:pPr>
            <w:r w:rsidRPr="00A93AB0">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jc w:val="center"/>
              <w:rPr>
                <w:rFonts w:ascii="Arial" w:hAnsi="Arial" w:cs="Arial"/>
                <w:sz w:val="12"/>
              </w:rPr>
            </w:pPr>
            <w:r w:rsidRPr="005065DA">
              <w:rPr>
                <w:rFonts w:ascii="Arial" w:hAnsi="Arial" w:cs="Arial"/>
              </w:rPr>
              <w:t>Banco Central de Bolivia</w:t>
            </w:r>
          </w:p>
        </w:tc>
        <w:tc>
          <w:tcPr>
            <w:tcW w:w="273" w:type="dxa"/>
            <w:tcBorders>
              <w:left w:val="single" w:sz="4" w:space="0" w:color="auto"/>
              <w:right w:val="single" w:sz="12" w:space="0" w:color="244061" w:themeColor="accent1" w:themeShade="80"/>
            </w:tcBorders>
          </w:tcPr>
          <w:p w:rsidR="00E270EE" w:rsidRPr="009956C4" w:rsidRDefault="00E270EE" w:rsidP="009E3948">
            <w:pPr>
              <w:rPr>
                <w:rFonts w:ascii="Arial" w:hAnsi="Arial" w:cs="Arial"/>
                <w:sz w:val="12"/>
              </w:rPr>
            </w:pPr>
          </w:p>
        </w:tc>
      </w:tr>
      <w:tr w:rsidR="00E270EE" w:rsidRPr="0054356D" w:rsidTr="009E3948">
        <w:trPr>
          <w:trHeight w:val="100"/>
          <w:jc w:val="center"/>
        </w:trPr>
        <w:tc>
          <w:tcPr>
            <w:tcW w:w="2366" w:type="dxa"/>
            <w:tcBorders>
              <w:left w:val="single" w:sz="12" w:space="0" w:color="244061" w:themeColor="accent1" w:themeShade="80"/>
            </w:tcBorders>
            <w:vAlign w:val="center"/>
          </w:tcPr>
          <w:p w:rsidR="00E270EE" w:rsidRPr="00A93AB0" w:rsidRDefault="00E270EE" w:rsidP="009E3948">
            <w:pPr>
              <w:jc w:val="right"/>
              <w:rPr>
                <w:rFonts w:ascii="Arial" w:hAnsi="Arial" w:cs="Arial"/>
                <w:sz w:val="14"/>
              </w:rPr>
            </w:pPr>
          </w:p>
        </w:tc>
        <w:tc>
          <w:tcPr>
            <w:tcW w:w="283"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81"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82"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2"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7"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6"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81"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7"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7"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7" w:type="dxa"/>
            <w:shd w:val="clear" w:color="auto" w:fill="auto"/>
          </w:tcPr>
          <w:p w:rsidR="00E270EE" w:rsidRPr="0054356D" w:rsidRDefault="00E270EE" w:rsidP="009E3948">
            <w:pPr>
              <w:rPr>
                <w:rFonts w:ascii="Arial" w:hAnsi="Arial" w:cs="Arial"/>
                <w:sz w:val="6"/>
              </w:rPr>
            </w:pPr>
          </w:p>
        </w:tc>
        <w:tc>
          <w:tcPr>
            <w:tcW w:w="274" w:type="dxa"/>
            <w:shd w:val="clear" w:color="auto" w:fill="auto"/>
          </w:tcPr>
          <w:p w:rsidR="00E270EE" w:rsidRPr="0054356D" w:rsidRDefault="00E270EE" w:rsidP="009E3948">
            <w:pPr>
              <w:rPr>
                <w:rFonts w:ascii="Arial" w:hAnsi="Arial" w:cs="Arial"/>
                <w:sz w:val="6"/>
              </w:rPr>
            </w:pPr>
          </w:p>
        </w:tc>
        <w:tc>
          <w:tcPr>
            <w:tcW w:w="274" w:type="dxa"/>
            <w:shd w:val="clear" w:color="auto" w:fill="auto"/>
          </w:tcPr>
          <w:p w:rsidR="00E270EE" w:rsidRPr="0054356D" w:rsidRDefault="00E270EE" w:rsidP="009E3948">
            <w:pPr>
              <w:rPr>
                <w:rFonts w:ascii="Arial" w:hAnsi="Arial" w:cs="Arial"/>
                <w:sz w:val="6"/>
              </w:rPr>
            </w:pPr>
          </w:p>
        </w:tc>
        <w:tc>
          <w:tcPr>
            <w:tcW w:w="273" w:type="dxa"/>
            <w:shd w:val="clear" w:color="auto" w:fill="auto"/>
          </w:tcPr>
          <w:p w:rsidR="00E270EE" w:rsidRPr="0054356D" w:rsidRDefault="00E270EE" w:rsidP="009E3948">
            <w:pPr>
              <w:rPr>
                <w:rFonts w:ascii="Arial" w:hAnsi="Arial" w:cs="Arial"/>
                <w:sz w:val="6"/>
              </w:rPr>
            </w:pPr>
          </w:p>
        </w:tc>
        <w:tc>
          <w:tcPr>
            <w:tcW w:w="274" w:type="dxa"/>
            <w:shd w:val="clear" w:color="auto" w:fill="auto"/>
          </w:tcPr>
          <w:p w:rsidR="00E270EE" w:rsidRPr="0054356D" w:rsidRDefault="00E270EE" w:rsidP="009E3948">
            <w:pPr>
              <w:rPr>
                <w:rFonts w:ascii="Arial" w:hAnsi="Arial" w:cs="Arial"/>
                <w:sz w:val="6"/>
              </w:rPr>
            </w:pPr>
          </w:p>
        </w:tc>
        <w:tc>
          <w:tcPr>
            <w:tcW w:w="274" w:type="dxa"/>
            <w:shd w:val="clear" w:color="auto" w:fill="auto"/>
          </w:tcPr>
          <w:p w:rsidR="00E270EE" w:rsidRPr="0054356D" w:rsidRDefault="00E270EE" w:rsidP="009E3948">
            <w:pPr>
              <w:rPr>
                <w:rFonts w:ascii="Arial" w:hAnsi="Arial" w:cs="Arial"/>
                <w:sz w:val="6"/>
              </w:rPr>
            </w:pPr>
          </w:p>
        </w:tc>
        <w:tc>
          <w:tcPr>
            <w:tcW w:w="274" w:type="dxa"/>
            <w:shd w:val="clear" w:color="auto" w:fill="auto"/>
          </w:tcPr>
          <w:p w:rsidR="00E270EE" w:rsidRPr="0054356D" w:rsidRDefault="00E270EE" w:rsidP="009E3948">
            <w:pPr>
              <w:rPr>
                <w:rFonts w:ascii="Arial" w:hAnsi="Arial" w:cs="Arial"/>
                <w:sz w:val="6"/>
              </w:rPr>
            </w:pPr>
          </w:p>
        </w:tc>
        <w:tc>
          <w:tcPr>
            <w:tcW w:w="274" w:type="dxa"/>
            <w:shd w:val="clear" w:color="auto" w:fill="auto"/>
          </w:tcPr>
          <w:p w:rsidR="00E270EE" w:rsidRPr="0054356D" w:rsidRDefault="00E270EE" w:rsidP="009E3948">
            <w:pPr>
              <w:rPr>
                <w:rFonts w:ascii="Arial" w:hAnsi="Arial" w:cs="Arial"/>
                <w:sz w:val="6"/>
              </w:rPr>
            </w:pPr>
          </w:p>
        </w:tc>
        <w:tc>
          <w:tcPr>
            <w:tcW w:w="273" w:type="dxa"/>
            <w:shd w:val="clear" w:color="auto" w:fill="auto"/>
          </w:tcPr>
          <w:p w:rsidR="00E270EE" w:rsidRPr="0054356D" w:rsidRDefault="00E270EE" w:rsidP="009E3948">
            <w:pPr>
              <w:rPr>
                <w:rFonts w:ascii="Arial" w:hAnsi="Arial" w:cs="Arial"/>
                <w:sz w:val="6"/>
              </w:rPr>
            </w:pPr>
          </w:p>
        </w:tc>
        <w:tc>
          <w:tcPr>
            <w:tcW w:w="274" w:type="dxa"/>
            <w:shd w:val="clear" w:color="auto" w:fill="auto"/>
          </w:tcPr>
          <w:p w:rsidR="00E270EE" w:rsidRPr="0054356D" w:rsidRDefault="00E270EE" w:rsidP="009E3948">
            <w:pPr>
              <w:rPr>
                <w:rFonts w:ascii="Arial" w:hAnsi="Arial" w:cs="Arial"/>
                <w:sz w:val="6"/>
              </w:rPr>
            </w:pPr>
          </w:p>
        </w:tc>
        <w:tc>
          <w:tcPr>
            <w:tcW w:w="274" w:type="dxa"/>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819" w:type="dxa"/>
            <w:tcBorders>
              <w:bottom w:val="single" w:sz="4" w:space="0" w:color="auto"/>
            </w:tcBorders>
            <w:shd w:val="clear" w:color="auto" w:fill="auto"/>
          </w:tcPr>
          <w:p w:rsidR="00E270EE" w:rsidRPr="0054356D" w:rsidRDefault="00E270EE" w:rsidP="009E3948">
            <w:pPr>
              <w:jc w:val="right"/>
              <w:rPr>
                <w:rFonts w:ascii="Arial" w:hAnsi="Arial" w:cs="Arial"/>
                <w:sz w:val="6"/>
              </w:rPr>
            </w:pPr>
          </w:p>
        </w:tc>
        <w:tc>
          <w:tcPr>
            <w:tcW w:w="819"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3" w:type="dxa"/>
            <w:tcBorders>
              <w:left w:val="nil"/>
              <w:right w:val="single" w:sz="12" w:space="0" w:color="244061" w:themeColor="accent1" w:themeShade="80"/>
            </w:tcBorders>
          </w:tcPr>
          <w:p w:rsidR="00E270EE" w:rsidRPr="0054356D" w:rsidRDefault="00E270EE" w:rsidP="009E3948">
            <w:pPr>
              <w:rPr>
                <w:rFonts w:ascii="Arial" w:hAnsi="Arial" w:cs="Arial"/>
                <w:sz w:val="6"/>
              </w:rPr>
            </w:pPr>
          </w:p>
        </w:tc>
      </w:tr>
      <w:tr w:rsidR="00E270EE" w:rsidRPr="009956C4" w:rsidTr="009E3948">
        <w:trPr>
          <w:trHeight w:val="20"/>
          <w:jc w:val="center"/>
        </w:trPr>
        <w:tc>
          <w:tcPr>
            <w:tcW w:w="2366" w:type="dxa"/>
            <w:vMerge w:val="restart"/>
            <w:tcBorders>
              <w:left w:val="single" w:sz="12" w:space="0" w:color="244061" w:themeColor="accent1" w:themeShade="80"/>
              <w:right w:val="single" w:sz="4" w:space="0" w:color="auto"/>
            </w:tcBorders>
            <w:vAlign w:val="center"/>
          </w:tcPr>
          <w:p w:rsidR="00E270EE" w:rsidRPr="00A93AB0" w:rsidRDefault="00E270EE" w:rsidP="009E3948">
            <w:pPr>
              <w:jc w:val="right"/>
              <w:rPr>
                <w:rFonts w:ascii="Arial" w:hAnsi="Arial" w:cs="Arial"/>
                <w:sz w:val="14"/>
              </w:rPr>
            </w:pPr>
            <w:r w:rsidRPr="00A93AB0">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jc w:val="center"/>
              <w:rPr>
                <w:rFonts w:ascii="Arial" w:hAnsi="Arial" w:cs="Arial"/>
                <w:sz w:val="12"/>
              </w:rPr>
            </w:pPr>
            <w:r w:rsidRPr="00A93AB0">
              <w:rPr>
                <w:rFonts w:ascii="Arial" w:hAnsi="Arial" w:cs="Arial"/>
                <w:sz w:val="14"/>
              </w:rPr>
              <w:t>Apoyo Nacional a la Producción y Empleo - ANPE</w:t>
            </w:r>
          </w:p>
        </w:tc>
        <w:tc>
          <w:tcPr>
            <w:tcW w:w="277" w:type="dxa"/>
            <w:tcBorders>
              <w:left w:val="single" w:sz="4" w:space="0" w:color="auto"/>
            </w:tcBorders>
          </w:tcPr>
          <w:p w:rsidR="00E270EE" w:rsidRPr="009956C4" w:rsidRDefault="00E270EE" w:rsidP="009E3948">
            <w:pPr>
              <w:jc w:val="right"/>
              <w:rPr>
                <w:rFonts w:ascii="Arial" w:hAnsi="Arial" w:cs="Arial"/>
                <w:sz w:val="12"/>
              </w:rPr>
            </w:pPr>
          </w:p>
        </w:tc>
        <w:tc>
          <w:tcPr>
            <w:tcW w:w="2738" w:type="dxa"/>
            <w:gridSpan w:val="10"/>
            <w:vMerge w:val="restart"/>
            <w:tcBorders>
              <w:right w:val="single" w:sz="4" w:space="0" w:color="auto"/>
            </w:tcBorders>
          </w:tcPr>
          <w:p w:rsidR="00E270EE" w:rsidRPr="009956C4" w:rsidRDefault="00E270EE" w:rsidP="009E3948">
            <w:pPr>
              <w:jc w:val="right"/>
              <w:rPr>
                <w:rFonts w:ascii="Arial" w:hAnsi="Arial" w:cs="Arial"/>
                <w:sz w:val="12"/>
              </w:rPr>
            </w:pPr>
            <w:r w:rsidRPr="009956C4">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0545F" w:rsidRDefault="00E270EE" w:rsidP="009E3948">
            <w:pPr>
              <w:rPr>
                <w:rFonts w:ascii="Arial" w:hAnsi="Arial" w:cs="Arial"/>
                <w:sz w:val="14"/>
                <w:szCs w:val="14"/>
              </w:rPr>
            </w:pPr>
            <w:r w:rsidRPr="0090545F">
              <w:rPr>
                <w:rFonts w:ascii="Arial" w:hAnsi="Arial" w:cs="Arial"/>
                <w:sz w:val="14"/>
                <w:szCs w:val="14"/>
              </w:rPr>
              <w:t>ANPE – C Nº 130/2023– 1C</w:t>
            </w:r>
          </w:p>
        </w:tc>
        <w:tc>
          <w:tcPr>
            <w:tcW w:w="273" w:type="dxa"/>
            <w:tcBorders>
              <w:left w:val="single" w:sz="4" w:space="0" w:color="auto"/>
              <w:right w:val="single" w:sz="12" w:space="0" w:color="244061" w:themeColor="accent1" w:themeShade="80"/>
            </w:tcBorders>
          </w:tcPr>
          <w:p w:rsidR="00E270EE" w:rsidRPr="009956C4" w:rsidRDefault="00E270EE" w:rsidP="009E3948">
            <w:pPr>
              <w:rPr>
                <w:rFonts w:ascii="Arial" w:hAnsi="Arial" w:cs="Arial"/>
                <w:sz w:val="12"/>
              </w:rPr>
            </w:pPr>
          </w:p>
        </w:tc>
      </w:tr>
      <w:tr w:rsidR="00E270EE" w:rsidRPr="009956C4" w:rsidTr="009E3948">
        <w:trPr>
          <w:jc w:val="center"/>
        </w:trPr>
        <w:tc>
          <w:tcPr>
            <w:tcW w:w="2366" w:type="dxa"/>
            <w:vMerge/>
            <w:tcBorders>
              <w:left w:val="single" w:sz="12" w:space="0" w:color="244061" w:themeColor="accent1" w:themeShade="80"/>
              <w:right w:val="single" w:sz="4" w:space="0" w:color="auto"/>
            </w:tcBorders>
            <w:vAlign w:val="center"/>
          </w:tcPr>
          <w:p w:rsidR="00E270EE" w:rsidRPr="009956C4" w:rsidRDefault="00E270EE" w:rsidP="009E3948">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E270EE" w:rsidRPr="009956C4" w:rsidRDefault="00E270EE" w:rsidP="009E3948">
            <w:pPr>
              <w:rPr>
                <w:rFonts w:ascii="Arial" w:hAnsi="Arial" w:cs="Arial"/>
                <w:sz w:val="12"/>
              </w:rPr>
            </w:pPr>
          </w:p>
        </w:tc>
        <w:tc>
          <w:tcPr>
            <w:tcW w:w="277" w:type="dxa"/>
            <w:tcBorders>
              <w:left w:val="single" w:sz="4" w:space="0" w:color="auto"/>
            </w:tcBorders>
            <w:shd w:val="clear" w:color="auto" w:fill="auto"/>
          </w:tcPr>
          <w:p w:rsidR="00E270EE" w:rsidRPr="009956C4" w:rsidRDefault="00E270EE" w:rsidP="009E3948">
            <w:pPr>
              <w:rPr>
                <w:rFonts w:ascii="Arial" w:hAnsi="Arial" w:cs="Arial"/>
                <w:sz w:val="12"/>
              </w:rPr>
            </w:pPr>
          </w:p>
        </w:tc>
        <w:tc>
          <w:tcPr>
            <w:tcW w:w="2738" w:type="dxa"/>
            <w:gridSpan w:val="10"/>
            <w:vMerge/>
            <w:tcBorders>
              <w:right w:val="single" w:sz="4" w:space="0" w:color="auto"/>
            </w:tcBorders>
            <w:shd w:val="clear" w:color="auto" w:fill="auto"/>
          </w:tcPr>
          <w:p w:rsidR="00E270EE" w:rsidRPr="009956C4" w:rsidRDefault="00E270EE" w:rsidP="009E3948">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sz w:val="12"/>
              </w:rPr>
            </w:pPr>
          </w:p>
        </w:tc>
        <w:tc>
          <w:tcPr>
            <w:tcW w:w="273" w:type="dxa"/>
            <w:tcBorders>
              <w:left w:val="single" w:sz="4" w:space="0" w:color="auto"/>
              <w:right w:val="single" w:sz="12" w:space="0" w:color="244061" w:themeColor="accent1" w:themeShade="80"/>
            </w:tcBorders>
          </w:tcPr>
          <w:p w:rsidR="00E270EE" w:rsidRPr="009956C4" w:rsidRDefault="00E270EE" w:rsidP="009E3948">
            <w:pPr>
              <w:rPr>
                <w:rFonts w:ascii="Arial" w:hAnsi="Arial" w:cs="Arial"/>
                <w:sz w:val="12"/>
              </w:rPr>
            </w:pPr>
          </w:p>
        </w:tc>
      </w:tr>
      <w:tr w:rsidR="00E270EE" w:rsidRPr="00A93AB0" w:rsidTr="009E3948">
        <w:trPr>
          <w:trHeight w:val="80"/>
          <w:jc w:val="center"/>
        </w:trPr>
        <w:tc>
          <w:tcPr>
            <w:tcW w:w="2366" w:type="dxa"/>
            <w:tcBorders>
              <w:left w:val="single" w:sz="12" w:space="0" w:color="244061" w:themeColor="accent1" w:themeShade="80"/>
            </w:tcBorders>
            <w:vAlign w:val="center"/>
          </w:tcPr>
          <w:p w:rsidR="00E270EE" w:rsidRPr="00A93AB0" w:rsidRDefault="00E270EE" w:rsidP="009E3948">
            <w:pPr>
              <w:jc w:val="right"/>
              <w:rPr>
                <w:rFonts w:ascii="Arial" w:hAnsi="Arial" w:cs="Arial"/>
                <w:sz w:val="10"/>
              </w:rPr>
            </w:pPr>
          </w:p>
        </w:tc>
        <w:tc>
          <w:tcPr>
            <w:tcW w:w="283" w:type="dxa"/>
            <w:tcBorders>
              <w:top w:val="single" w:sz="4" w:space="0" w:color="auto"/>
            </w:tcBorders>
            <w:shd w:val="clear" w:color="auto" w:fill="auto"/>
          </w:tcPr>
          <w:p w:rsidR="00E270EE" w:rsidRPr="00A93AB0" w:rsidRDefault="00E270EE" w:rsidP="009E3948">
            <w:pPr>
              <w:rPr>
                <w:rFonts w:ascii="Arial" w:hAnsi="Arial" w:cs="Arial"/>
                <w:sz w:val="10"/>
              </w:rPr>
            </w:pPr>
          </w:p>
        </w:tc>
        <w:tc>
          <w:tcPr>
            <w:tcW w:w="281" w:type="dxa"/>
            <w:tcBorders>
              <w:top w:val="single" w:sz="4" w:space="0" w:color="auto"/>
            </w:tcBorders>
            <w:shd w:val="clear" w:color="auto" w:fill="auto"/>
          </w:tcPr>
          <w:p w:rsidR="00E270EE" w:rsidRPr="00A93AB0" w:rsidRDefault="00E270EE" w:rsidP="009E3948">
            <w:pPr>
              <w:rPr>
                <w:rFonts w:ascii="Arial" w:hAnsi="Arial" w:cs="Arial"/>
                <w:sz w:val="10"/>
              </w:rPr>
            </w:pPr>
          </w:p>
        </w:tc>
        <w:tc>
          <w:tcPr>
            <w:tcW w:w="282" w:type="dxa"/>
            <w:tcBorders>
              <w:top w:val="single" w:sz="4" w:space="0" w:color="auto"/>
            </w:tcBorders>
            <w:shd w:val="clear" w:color="auto" w:fill="auto"/>
          </w:tcPr>
          <w:p w:rsidR="00E270EE" w:rsidRPr="00A93AB0" w:rsidRDefault="00E270EE" w:rsidP="009E3948">
            <w:pPr>
              <w:rPr>
                <w:rFonts w:ascii="Arial" w:hAnsi="Arial" w:cs="Arial"/>
                <w:sz w:val="10"/>
              </w:rPr>
            </w:pPr>
          </w:p>
        </w:tc>
        <w:tc>
          <w:tcPr>
            <w:tcW w:w="272" w:type="dxa"/>
            <w:tcBorders>
              <w:top w:val="single" w:sz="4" w:space="0" w:color="auto"/>
            </w:tcBorders>
            <w:shd w:val="clear" w:color="auto" w:fill="auto"/>
          </w:tcPr>
          <w:p w:rsidR="00E270EE" w:rsidRPr="00A93AB0" w:rsidRDefault="00E270EE" w:rsidP="009E3948">
            <w:pPr>
              <w:rPr>
                <w:rFonts w:ascii="Arial" w:hAnsi="Arial" w:cs="Arial"/>
                <w:sz w:val="10"/>
              </w:rPr>
            </w:pPr>
          </w:p>
        </w:tc>
        <w:tc>
          <w:tcPr>
            <w:tcW w:w="277" w:type="dxa"/>
            <w:tcBorders>
              <w:top w:val="single" w:sz="4" w:space="0" w:color="auto"/>
            </w:tcBorders>
            <w:shd w:val="clear" w:color="auto" w:fill="auto"/>
          </w:tcPr>
          <w:p w:rsidR="00E270EE" w:rsidRPr="00A93AB0" w:rsidRDefault="00E270EE" w:rsidP="009E3948">
            <w:pPr>
              <w:rPr>
                <w:rFonts w:ascii="Arial" w:hAnsi="Arial" w:cs="Arial"/>
                <w:sz w:val="10"/>
              </w:rPr>
            </w:pPr>
          </w:p>
        </w:tc>
        <w:tc>
          <w:tcPr>
            <w:tcW w:w="276" w:type="dxa"/>
            <w:tcBorders>
              <w:top w:val="single" w:sz="4" w:space="0" w:color="auto"/>
            </w:tcBorders>
            <w:shd w:val="clear" w:color="auto" w:fill="auto"/>
          </w:tcPr>
          <w:p w:rsidR="00E270EE" w:rsidRPr="00A93AB0" w:rsidRDefault="00E270EE" w:rsidP="009E3948">
            <w:pPr>
              <w:rPr>
                <w:rFonts w:ascii="Arial" w:hAnsi="Arial" w:cs="Arial"/>
                <w:sz w:val="10"/>
              </w:rPr>
            </w:pPr>
          </w:p>
        </w:tc>
        <w:tc>
          <w:tcPr>
            <w:tcW w:w="281" w:type="dxa"/>
            <w:tcBorders>
              <w:top w:val="single" w:sz="4" w:space="0" w:color="auto"/>
            </w:tcBorders>
            <w:shd w:val="clear" w:color="auto" w:fill="auto"/>
          </w:tcPr>
          <w:p w:rsidR="00E270EE" w:rsidRPr="00A93AB0" w:rsidRDefault="00E270EE" w:rsidP="009E3948">
            <w:pPr>
              <w:rPr>
                <w:rFonts w:ascii="Arial" w:hAnsi="Arial" w:cs="Arial"/>
                <w:sz w:val="10"/>
              </w:rPr>
            </w:pPr>
          </w:p>
        </w:tc>
        <w:tc>
          <w:tcPr>
            <w:tcW w:w="277" w:type="dxa"/>
            <w:shd w:val="clear" w:color="auto" w:fill="auto"/>
          </w:tcPr>
          <w:p w:rsidR="00E270EE" w:rsidRPr="00A93AB0" w:rsidRDefault="00E270EE" w:rsidP="009E3948">
            <w:pPr>
              <w:rPr>
                <w:rFonts w:ascii="Arial" w:hAnsi="Arial" w:cs="Arial"/>
                <w:sz w:val="10"/>
              </w:rPr>
            </w:pPr>
          </w:p>
        </w:tc>
        <w:tc>
          <w:tcPr>
            <w:tcW w:w="277" w:type="dxa"/>
            <w:shd w:val="clear" w:color="auto" w:fill="auto"/>
          </w:tcPr>
          <w:p w:rsidR="00E270EE" w:rsidRPr="00A93AB0" w:rsidRDefault="00E270EE" w:rsidP="009E3948">
            <w:pPr>
              <w:rPr>
                <w:rFonts w:ascii="Arial" w:hAnsi="Arial" w:cs="Arial"/>
                <w:sz w:val="10"/>
              </w:rPr>
            </w:pPr>
          </w:p>
        </w:tc>
        <w:tc>
          <w:tcPr>
            <w:tcW w:w="277" w:type="dxa"/>
            <w:shd w:val="clear" w:color="auto" w:fill="auto"/>
          </w:tcPr>
          <w:p w:rsidR="00E270EE" w:rsidRPr="00A93AB0" w:rsidRDefault="00E270EE" w:rsidP="009E3948">
            <w:pPr>
              <w:rPr>
                <w:rFonts w:ascii="Arial" w:hAnsi="Arial" w:cs="Arial"/>
                <w:sz w:val="10"/>
              </w:rPr>
            </w:pPr>
          </w:p>
        </w:tc>
        <w:tc>
          <w:tcPr>
            <w:tcW w:w="274" w:type="dxa"/>
            <w:shd w:val="clear" w:color="auto" w:fill="auto"/>
          </w:tcPr>
          <w:p w:rsidR="00E270EE" w:rsidRPr="00A93AB0" w:rsidRDefault="00E270EE" w:rsidP="009E3948">
            <w:pPr>
              <w:rPr>
                <w:rFonts w:ascii="Arial" w:hAnsi="Arial" w:cs="Arial"/>
                <w:sz w:val="10"/>
              </w:rPr>
            </w:pPr>
          </w:p>
        </w:tc>
        <w:tc>
          <w:tcPr>
            <w:tcW w:w="274" w:type="dxa"/>
            <w:shd w:val="clear" w:color="auto" w:fill="auto"/>
          </w:tcPr>
          <w:p w:rsidR="00E270EE" w:rsidRPr="00A93AB0" w:rsidRDefault="00E270EE" w:rsidP="009E3948">
            <w:pPr>
              <w:rPr>
                <w:rFonts w:ascii="Arial" w:hAnsi="Arial" w:cs="Arial"/>
                <w:sz w:val="10"/>
              </w:rPr>
            </w:pPr>
          </w:p>
        </w:tc>
        <w:tc>
          <w:tcPr>
            <w:tcW w:w="273" w:type="dxa"/>
            <w:shd w:val="clear" w:color="auto" w:fill="auto"/>
          </w:tcPr>
          <w:p w:rsidR="00E270EE" w:rsidRPr="00A93AB0" w:rsidRDefault="00E270EE" w:rsidP="009E3948">
            <w:pPr>
              <w:rPr>
                <w:rFonts w:ascii="Arial" w:hAnsi="Arial" w:cs="Arial"/>
                <w:sz w:val="10"/>
              </w:rPr>
            </w:pPr>
          </w:p>
        </w:tc>
        <w:tc>
          <w:tcPr>
            <w:tcW w:w="274" w:type="dxa"/>
            <w:shd w:val="clear" w:color="auto" w:fill="auto"/>
          </w:tcPr>
          <w:p w:rsidR="00E270EE" w:rsidRPr="00A93AB0" w:rsidRDefault="00E270EE" w:rsidP="009E3948">
            <w:pPr>
              <w:rPr>
                <w:rFonts w:ascii="Arial" w:hAnsi="Arial" w:cs="Arial"/>
                <w:sz w:val="10"/>
              </w:rPr>
            </w:pPr>
          </w:p>
        </w:tc>
        <w:tc>
          <w:tcPr>
            <w:tcW w:w="274" w:type="dxa"/>
            <w:shd w:val="clear" w:color="auto" w:fill="auto"/>
          </w:tcPr>
          <w:p w:rsidR="00E270EE" w:rsidRPr="00A93AB0" w:rsidRDefault="00E270EE" w:rsidP="009E3948">
            <w:pPr>
              <w:rPr>
                <w:rFonts w:ascii="Arial" w:hAnsi="Arial" w:cs="Arial"/>
                <w:sz w:val="10"/>
              </w:rPr>
            </w:pPr>
          </w:p>
        </w:tc>
        <w:tc>
          <w:tcPr>
            <w:tcW w:w="274" w:type="dxa"/>
            <w:shd w:val="clear" w:color="auto" w:fill="auto"/>
          </w:tcPr>
          <w:p w:rsidR="00E270EE" w:rsidRPr="00A93AB0" w:rsidRDefault="00E270EE" w:rsidP="009E3948">
            <w:pPr>
              <w:rPr>
                <w:rFonts w:ascii="Arial" w:hAnsi="Arial" w:cs="Arial"/>
                <w:sz w:val="10"/>
              </w:rPr>
            </w:pPr>
          </w:p>
        </w:tc>
        <w:tc>
          <w:tcPr>
            <w:tcW w:w="274" w:type="dxa"/>
            <w:shd w:val="clear" w:color="auto" w:fill="auto"/>
          </w:tcPr>
          <w:p w:rsidR="00E270EE" w:rsidRPr="00A93AB0" w:rsidRDefault="00E270EE" w:rsidP="009E3948">
            <w:pPr>
              <w:rPr>
                <w:rFonts w:ascii="Arial" w:hAnsi="Arial" w:cs="Arial"/>
                <w:sz w:val="10"/>
              </w:rPr>
            </w:pPr>
          </w:p>
        </w:tc>
        <w:tc>
          <w:tcPr>
            <w:tcW w:w="273" w:type="dxa"/>
            <w:shd w:val="clear" w:color="auto" w:fill="auto"/>
          </w:tcPr>
          <w:p w:rsidR="00E270EE" w:rsidRPr="00A93AB0" w:rsidRDefault="00E270EE" w:rsidP="009E3948">
            <w:pPr>
              <w:rPr>
                <w:rFonts w:ascii="Arial" w:hAnsi="Arial" w:cs="Arial"/>
                <w:sz w:val="10"/>
              </w:rPr>
            </w:pPr>
          </w:p>
        </w:tc>
        <w:tc>
          <w:tcPr>
            <w:tcW w:w="274" w:type="dxa"/>
            <w:shd w:val="clear" w:color="auto" w:fill="auto"/>
          </w:tcPr>
          <w:p w:rsidR="00E270EE" w:rsidRPr="00A93AB0" w:rsidRDefault="00E270EE" w:rsidP="009E3948">
            <w:pPr>
              <w:rPr>
                <w:rFonts w:ascii="Arial" w:hAnsi="Arial" w:cs="Arial"/>
                <w:sz w:val="10"/>
              </w:rPr>
            </w:pPr>
          </w:p>
        </w:tc>
        <w:tc>
          <w:tcPr>
            <w:tcW w:w="274" w:type="dxa"/>
            <w:shd w:val="clear" w:color="auto" w:fill="auto"/>
          </w:tcPr>
          <w:p w:rsidR="00E270EE" w:rsidRPr="00A93AB0" w:rsidRDefault="00E270EE" w:rsidP="009E3948">
            <w:pPr>
              <w:rPr>
                <w:rFonts w:ascii="Arial" w:hAnsi="Arial" w:cs="Arial"/>
                <w:sz w:val="10"/>
              </w:rPr>
            </w:pPr>
          </w:p>
        </w:tc>
        <w:tc>
          <w:tcPr>
            <w:tcW w:w="274" w:type="dxa"/>
            <w:tcBorders>
              <w:top w:val="single" w:sz="4" w:space="0" w:color="auto"/>
            </w:tcBorders>
            <w:shd w:val="clear" w:color="auto" w:fill="auto"/>
          </w:tcPr>
          <w:p w:rsidR="00E270EE" w:rsidRPr="00A93AB0" w:rsidRDefault="00E270EE" w:rsidP="009E3948">
            <w:pPr>
              <w:rPr>
                <w:rFonts w:ascii="Arial" w:hAnsi="Arial" w:cs="Arial"/>
                <w:sz w:val="10"/>
              </w:rPr>
            </w:pPr>
          </w:p>
        </w:tc>
        <w:tc>
          <w:tcPr>
            <w:tcW w:w="274" w:type="dxa"/>
            <w:tcBorders>
              <w:top w:val="single" w:sz="4" w:space="0" w:color="auto"/>
            </w:tcBorders>
            <w:shd w:val="clear" w:color="auto" w:fill="auto"/>
          </w:tcPr>
          <w:p w:rsidR="00E270EE" w:rsidRPr="00A93AB0" w:rsidRDefault="00E270EE" w:rsidP="009E3948">
            <w:pPr>
              <w:rPr>
                <w:rFonts w:ascii="Arial" w:hAnsi="Arial" w:cs="Arial"/>
                <w:sz w:val="10"/>
              </w:rPr>
            </w:pPr>
          </w:p>
        </w:tc>
        <w:tc>
          <w:tcPr>
            <w:tcW w:w="819" w:type="dxa"/>
            <w:tcBorders>
              <w:top w:val="single" w:sz="4" w:space="0" w:color="auto"/>
            </w:tcBorders>
            <w:shd w:val="clear" w:color="auto" w:fill="auto"/>
          </w:tcPr>
          <w:p w:rsidR="00E270EE" w:rsidRPr="00A93AB0" w:rsidRDefault="00E270EE" w:rsidP="009E3948">
            <w:pPr>
              <w:jc w:val="right"/>
              <w:rPr>
                <w:rFonts w:ascii="Arial" w:hAnsi="Arial" w:cs="Arial"/>
                <w:sz w:val="10"/>
              </w:rPr>
            </w:pPr>
          </w:p>
        </w:tc>
        <w:tc>
          <w:tcPr>
            <w:tcW w:w="819" w:type="dxa"/>
            <w:tcBorders>
              <w:top w:val="single" w:sz="4" w:space="0" w:color="auto"/>
            </w:tcBorders>
            <w:shd w:val="clear" w:color="auto" w:fill="auto"/>
          </w:tcPr>
          <w:p w:rsidR="00E270EE" w:rsidRPr="00A93AB0" w:rsidRDefault="00E270EE" w:rsidP="009E3948">
            <w:pPr>
              <w:rPr>
                <w:rFonts w:ascii="Arial" w:hAnsi="Arial" w:cs="Arial"/>
                <w:sz w:val="10"/>
              </w:rPr>
            </w:pPr>
          </w:p>
        </w:tc>
        <w:tc>
          <w:tcPr>
            <w:tcW w:w="273" w:type="dxa"/>
            <w:tcBorders>
              <w:left w:val="nil"/>
              <w:right w:val="single" w:sz="12" w:space="0" w:color="244061" w:themeColor="accent1" w:themeShade="80"/>
            </w:tcBorders>
          </w:tcPr>
          <w:p w:rsidR="00E270EE" w:rsidRPr="00A93AB0" w:rsidRDefault="00E270EE" w:rsidP="009E3948">
            <w:pPr>
              <w:rPr>
                <w:rFonts w:ascii="Arial" w:hAnsi="Arial" w:cs="Arial"/>
                <w:sz w:val="10"/>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E270EE" w:rsidRPr="00A93AB0" w:rsidTr="009E3948">
        <w:trPr>
          <w:trHeight w:val="220"/>
          <w:jc w:val="center"/>
        </w:trPr>
        <w:tc>
          <w:tcPr>
            <w:tcW w:w="2104" w:type="dxa"/>
            <w:tcBorders>
              <w:left w:val="single" w:sz="12" w:space="0" w:color="244061" w:themeColor="accent1" w:themeShade="80"/>
              <w:right w:val="single" w:sz="4" w:space="0" w:color="auto"/>
            </w:tcBorders>
            <w:vAlign w:val="center"/>
          </w:tcPr>
          <w:p w:rsidR="00E270EE" w:rsidRPr="00A93AB0" w:rsidRDefault="00E270EE" w:rsidP="009E3948">
            <w:pPr>
              <w:jc w:val="right"/>
              <w:rPr>
                <w:rFonts w:ascii="Arial" w:hAnsi="Arial" w:cs="Arial"/>
                <w:lang w:val="es-BO"/>
              </w:rPr>
            </w:pPr>
            <w:r w:rsidRPr="00A93AB0">
              <w:rPr>
                <w:rFonts w:ascii="Arial"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E270EE" w:rsidRPr="00A93AB0" w:rsidRDefault="00E270EE" w:rsidP="009E3948">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E270EE" w:rsidRPr="00A93AB0" w:rsidRDefault="00E270EE" w:rsidP="009E3948">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E270EE" w:rsidRPr="00A93AB0" w:rsidRDefault="00E270EE" w:rsidP="009E3948">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p>
        </w:tc>
        <w:tc>
          <w:tcPr>
            <w:tcW w:w="273" w:type="dxa"/>
            <w:tcBorders>
              <w:left w:val="single" w:sz="4" w:space="0" w:color="auto"/>
              <w:right w:val="single" w:sz="4" w:space="0" w:color="auto"/>
            </w:tcBorders>
            <w:vAlign w:val="center"/>
          </w:tcPr>
          <w:p w:rsidR="00E270EE" w:rsidRPr="00A93AB0" w:rsidRDefault="00E270EE" w:rsidP="009E3948">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E270EE" w:rsidRPr="00A93AB0" w:rsidRDefault="00E270EE" w:rsidP="009E3948">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E270EE" w:rsidRPr="00A93AB0" w:rsidRDefault="00E270EE" w:rsidP="009E3948">
            <w:pPr>
              <w:rPr>
                <w:rFonts w:ascii="Arial" w:hAnsi="Arial" w:cs="Arial"/>
                <w:lang w:val="es-BO"/>
              </w:rPr>
            </w:pPr>
          </w:p>
        </w:tc>
        <w:tc>
          <w:tcPr>
            <w:tcW w:w="819" w:type="dxa"/>
            <w:tcBorders>
              <w:right w:val="single" w:sz="4" w:space="0" w:color="auto"/>
            </w:tcBorders>
            <w:vAlign w:val="center"/>
          </w:tcPr>
          <w:p w:rsidR="00E270EE" w:rsidRPr="00A93AB0" w:rsidRDefault="00E270EE" w:rsidP="009E3948">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E270EE" w:rsidRPr="00A93AB0" w:rsidRDefault="00E270EE" w:rsidP="009E3948">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73" w:type="dxa"/>
            <w:tcBorders>
              <w:left w:val="single" w:sz="4" w:space="0" w:color="auto"/>
              <w:right w:val="single" w:sz="12" w:space="0" w:color="244061" w:themeColor="accent1" w:themeShade="80"/>
            </w:tcBorders>
          </w:tcPr>
          <w:p w:rsidR="00E270EE" w:rsidRPr="00A93AB0" w:rsidRDefault="00E270EE" w:rsidP="009E3948">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44"/>
        <w:gridCol w:w="280"/>
        <w:gridCol w:w="281"/>
        <w:gridCol w:w="273"/>
        <w:gridCol w:w="276"/>
        <w:gridCol w:w="275"/>
        <w:gridCol w:w="332"/>
        <w:gridCol w:w="10"/>
        <w:gridCol w:w="300"/>
        <w:gridCol w:w="10"/>
        <w:gridCol w:w="276"/>
        <w:gridCol w:w="276"/>
        <w:gridCol w:w="274"/>
        <w:gridCol w:w="274"/>
        <w:gridCol w:w="273"/>
        <w:gridCol w:w="274"/>
        <w:gridCol w:w="286"/>
        <w:gridCol w:w="274"/>
        <w:gridCol w:w="274"/>
        <w:gridCol w:w="274"/>
        <w:gridCol w:w="274"/>
        <w:gridCol w:w="273"/>
        <w:gridCol w:w="274"/>
        <w:gridCol w:w="274"/>
        <w:gridCol w:w="274"/>
        <w:gridCol w:w="274"/>
        <w:gridCol w:w="273"/>
        <w:gridCol w:w="273"/>
        <w:gridCol w:w="273"/>
        <w:gridCol w:w="273"/>
        <w:gridCol w:w="273"/>
        <w:gridCol w:w="273"/>
        <w:gridCol w:w="260"/>
      </w:tblGrid>
      <w:tr w:rsidR="00E270EE" w:rsidRPr="002662F5" w:rsidTr="009E3948">
        <w:trPr>
          <w:jc w:val="center"/>
        </w:trPr>
        <w:tc>
          <w:tcPr>
            <w:tcW w:w="1669" w:type="dxa"/>
            <w:tcBorders>
              <w:left w:val="single" w:sz="12" w:space="0" w:color="244061" w:themeColor="accent1" w:themeShade="80"/>
            </w:tcBorders>
            <w:vAlign w:val="center"/>
          </w:tcPr>
          <w:p w:rsidR="00E270EE" w:rsidRPr="002662F5" w:rsidRDefault="00E270EE" w:rsidP="009E3948">
            <w:pPr>
              <w:jc w:val="right"/>
              <w:rPr>
                <w:rFonts w:ascii="Arial" w:hAnsi="Arial" w:cs="Arial"/>
                <w:sz w:val="8"/>
              </w:rPr>
            </w:pPr>
          </w:p>
        </w:tc>
        <w:tc>
          <w:tcPr>
            <w:tcW w:w="345"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81"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82"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7"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344" w:type="dxa"/>
            <w:gridSpan w:val="2"/>
            <w:tcBorders>
              <w:bottom w:val="single" w:sz="4" w:space="0" w:color="auto"/>
            </w:tcBorders>
            <w:shd w:val="clear" w:color="auto" w:fill="auto"/>
          </w:tcPr>
          <w:p w:rsidR="00E270EE" w:rsidRPr="002662F5" w:rsidRDefault="00E270EE" w:rsidP="009E3948">
            <w:pPr>
              <w:rPr>
                <w:rFonts w:ascii="Arial" w:hAnsi="Arial" w:cs="Arial"/>
                <w:sz w:val="8"/>
              </w:rPr>
            </w:pPr>
          </w:p>
        </w:tc>
        <w:tc>
          <w:tcPr>
            <w:tcW w:w="310" w:type="dxa"/>
            <w:gridSpan w:val="2"/>
            <w:tcBorders>
              <w:bottom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819" w:type="dxa"/>
            <w:gridSpan w:val="3"/>
            <w:tcBorders>
              <w:bottom w:val="single" w:sz="4" w:space="0" w:color="auto"/>
            </w:tcBorders>
            <w:shd w:val="clear" w:color="auto" w:fill="auto"/>
          </w:tcPr>
          <w:p w:rsidR="00E270EE" w:rsidRPr="002662F5" w:rsidRDefault="00E270EE" w:rsidP="009E3948">
            <w:pPr>
              <w:jc w:val="right"/>
              <w:rPr>
                <w:rFonts w:ascii="Arial" w:hAnsi="Arial" w:cs="Arial"/>
                <w:sz w:val="8"/>
              </w:rPr>
            </w:pPr>
          </w:p>
        </w:tc>
        <w:tc>
          <w:tcPr>
            <w:tcW w:w="819" w:type="dxa"/>
            <w:gridSpan w:val="3"/>
            <w:tcBorders>
              <w:bottom w:val="single" w:sz="4" w:space="0" w:color="auto"/>
            </w:tcBorders>
            <w:shd w:val="clear" w:color="auto" w:fill="auto"/>
          </w:tcPr>
          <w:p w:rsidR="00E270EE" w:rsidRPr="002662F5" w:rsidRDefault="00E270EE" w:rsidP="009E3948">
            <w:pPr>
              <w:rPr>
                <w:rFonts w:ascii="Arial" w:hAnsi="Arial" w:cs="Arial"/>
                <w:sz w:val="8"/>
              </w:rPr>
            </w:pPr>
          </w:p>
        </w:tc>
        <w:tc>
          <w:tcPr>
            <w:tcW w:w="260" w:type="dxa"/>
            <w:tcBorders>
              <w:left w:val="nil"/>
              <w:right w:val="single" w:sz="12" w:space="0" w:color="244061" w:themeColor="accent1" w:themeShade="80"/>
            </w:tcBorders>
          </w:tcPr>
          <w:p w:rsidR="00E270EE" w:rsidRPr="002662F5" w:rsidRDefault="00E270EE" w:rsidP="009E3948">
            <w:pPr>
              <w:rPr>
                <w:rFonts w:ascii="Arial" w:hAnsi="Arial" w:cs="Arial"/>
                <w:sz w:val="8"/>
              </w:rPr>
            </w:pPr>
          </w:p>
        </w:tc>
      </w:tr>
      <w:tr w:rsidR="00E270EE" w:rsidRPr="00A93AB0" w:rsidTr="009E3948">
        <w:trPr>
          <w:trHeight w:val="227"/>
          <w:jc w:val="center"/>
        </w:trPr>
        <w:tc>
          <w:tcPr>
            <w:tcW w:w="1669" w:type="dxa"/>
            <w:tcBorders>
              <w:left w:val="single" w:sz="12" w:space="0" w:color="244061" w:themeColor="accent1" w:themeShade="80"/>
              <w:right w:val="single" w:sz="4" w:space="0" w:color="auto"/>
            </w:tcBorders>
            <w:vAlign w:val="center"/>
          </w:tcPr>
          <w:p w:rsidR="00E270EE" w:rsidRPr="00A93AB0" w:rsidRDefault="00E270EE" w:rsidP="009E3948">
            <w:pPr>
              <w:jc w:val="right"/>
              <w:rPr>
                <w:rFonts w:ascii="Arial" w:hAnsi="Arial" w:cs="Arial"/>
              </w:rPr>
            </w:pPr>
            <w:r w:rsidRPr="00A93AB0">
              <w:rPr>
                <w:rFonts w:ascii="Arial" w:hAnsi="Arial" w:cs="Arial"/>
              </w:rPr>
              <w:t>Objeto de la contratación</w:t>
            </w:r>
          </w:p>
        </w:tc>
        <w:tc>
          <w:tcPr>
            <w:tcW w:w="841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Default="00E270EE" w:rsidP="009E3948">
            <w:pPr>
              <w:tabs>
                <w:tab w:val="left" w:pos="1634"/>
              </w:tabs>
              <w:jc w:val="center"/>
              <w:rPr>
                <w:rFonts w:ascii="Arial" w:hAnsi="Arial" w:cs="Arial"/>
                <w:b/>
              </w:rPr>
            </w:pPr>
            <w:r w:rsidRPr="0090545F">
              <w:rPr>
                <w:rFonts w:ascii="Arial" w:hAnsi="Arial" w:cs="Arial"/>
                <w:b/>
              </w:rPr>
              <w:t>PROVISIÓN DE MATERIAL ELÉCTRICO PARA EL ARMADO DE NUEVOS TABLEROS</w:t>
            </w:r>
          </w:p>
          <w:p w:rsidR="00E270EE" w:rsidRPr="00A93AB0" w:rsidRDefault="00E270EE" w:rsidP="009E3948">
            <w:pPr>
              <w:tabs>
                <w:tab w:val="left" w:pos="1634"/>
              </w:tabs>
              <w:jc w:val="center"/>
              <w:rPr>
                <w:rFonts w:ascii="Arial" w:hAnsi="Arial" w:cs="Arial"/>
                <w:b/>
              </w:rPr>
            </w:pPr>
            <w:r w:rsidRPr="0090545F">
              <w:rPr>
                <w:rFonts w:ascii="Arial" w:hAnsi="Arial" w:cs="Arial"/>
                <w:b/>
              </w:rPr>
              <w:t>ELÉCTRICOS PISOS 21 Y 23</w:t>
            </w:r>
          </w:p>
        </w:tc>
        <w:tc>
          <w:tcPr>
            <w:tcW w:w="260" w:type="dxa"/>
            <w:tcBorders>
              <w:left w:val="single" w:sz="4" w:space="0" w:color="auto"/>
              <w:right w:val="single" w:sz="12" w:space="0" w:color="244061" w:themeColor="accent1" w:themeShade="80"/>
            </w:tcBorders>
          </w:tcPr>
          <w:p w:rsidR="00E270EE" w:rsidRPr="00A93AB0" w:rsidRDefault="00E270EE" w:rsidP="009E3948">
            <w:pPr>
              <w:rPr>
                <w:rFonts w:ascii="Arial" w:hAnsi="Arial" w:cs="Arial"/>
              </w:rPr>
            </w:pPr>
          </w:p>
        </w:tc>
      </w:tr>
      <w:tr w:rsidR="00E270EE" w:rsidRPr="0054356D" w:rsidTr="009E3948">
        <w:trPr>
          <w:trHeight w:val="20"/>
          <w:jc w:val="center"/>
        </w:trPr>
        <w:tc>
          <w:tcPr>
            <w:tcW w:w="1669" w:type="dxa"/>
            <w:tcBorders>
              <w:left w:val="single" w:sz="12" w:space="0" w:color="244061" w:themeColor="accent1" w:themeShade="80"/>
            </w:tcBorders>
            <w:vAlign w:val="center"/>
          </w:tcPr>
          <w:p w:rsidR="00E270EE" w:rsidRPr="0054356D" w:rsidRDefault="00E270EE" w:rsidP="009E3948">
            <w:pPr>
              <w:jc w:val="right"/>
              <w:rPr>
                <w:rFonts w:ascii="Arial" w:hAnsi="Arial" w:cs="Arial"/>
                <w:sz w:val="4"/>
              </w:rPr>
            </w:pPr>
          </w:p>
        </w:tc>
        <w:tc>
          <w:tcPr>
            <w:tcW w:w="345" w:type="dxa"/>
            <w:tcBorders>
              <w:top w:val="single" w:sz="4" w:space="0" w:color="auto"/>
              <w:bottom w:val="single" w:sz="4" w:space="0" w:color="auto"/>
            </w:tcBorders>
            <w:shd w:val="clear" w:color="auto" w:fill="auto"/>
          </w:tcPr>
          <w:p w:rsidR="00E270EE" w:rsidRPr="0054356D" w:rsidRDefault="00E270EE" w:rsidP="009E3948">
            <w:pPr>
              <w:rPr>
                <w:rFonts w:ascii="Arial" w:hAnsi="Arial" w:cs="Arial"/>
                <w:sz w:val="4"/>
              </w:rPr>
            </w:pPr>
          </w:p>
        </w:tc>
        <w:tc>
          <w:tcPr>
            <w:tcW w:w="281"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82"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4"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7"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6"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344" w:type="dxa"/>
            <w:gridSpan w:val="2"/>
            <w:tcBorders>
              <w:top w:val="single" w:sz="4" w:space="0" w:color="auto"/>
            </w:tcBorders>
            <w:shd w:val="clear" w:color="auto" w:fill="auto"/>
          </w:tcPr>
          <w:p w:rsidR="00E270EE" w:rsidRPr="0054356D" w:rsidRDefault="00E270EE" w:rsidP="009E3948">
            <w:pPr>
              <w:rPr>
                <w:rFonts w:ascii="Arial" w:hAnsi="Arial" w:cs="Arial"/>
                <w:sz w:val="4"/>
              </w:rPr>
            </w:pPr>
          </w:p>
        </w:tc>
        <w:tc>
          <w:tcPr>
            <w:tcW w:w="310" w:type="dxa"/>
            <w:gridSpan w:val="2"/>
            <w:tcBorders>
              <w:top w:val="single" w:sz="4" w:space="0" w:color="auto"/>
            </w:tcBorders>
            <w:shd w:val="clear" w:color="auto" w:fill="auto"/>
          </w:tcPr>
          <w:p w:rsidR="00E270EE" w:rsidRPr="0054356D" w:rsidRDefault="00E270EE" w:rsidP="009E3948">
            <w:pPr>
              <w:rPr>
                <w:rFonts w:ascii="Arial" w:hAnsi="Arial" w:cs="Arial"/>
                <w:sz w:val="4"/>
              </w:rPr>
            </w:pPr>
          </w:p>
        </w:tc>
        <w:tc>
          <w:tcPr>
            <w:tcW w:w="276"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6"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4"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4" w:type="dxa"/>
            <w:tcBorders>
              <w:top w:val="single" w:sz="4" w:space="0" w:color="auto"/>
              <w:bottom w:val="single" w:sz="4" w:space="0" w:color="auto"/>
            </w:tcBorders>
            <w:shd w:val="clear" w:color="auto" w:fill="auto"/>
          </w:tcPr>
          <w:p w:rsidR="00E270EE" w:rsidRPr="0054356D" w:rsidRDefault="00E270EE" w:rsidP="009E3948">
            <w:pPr>
              <w:rPr>
                <w:rFonts w:ascii="Arial" w:hAnsi="Arial" w:cs="Arial"/>
                <w:sz w:val="4"/>
              </w:rPr>
            </w:pPr>
          </w:p>
        </w:tc>
        <w:tc>
          <w:tcPr>
            <w:tcW w:w="273"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4"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4" w:type="dxa"/>
            <w:tcBorders>
              <w:top w:val="single" w:sz="4" w:space="0" w:color="auto"/>
            </w:tcBorders>
          </w:tcPr>
          <w:p w:rsidR="00E270EE" w:rsidRPr="0054356D" w:rsidRDefault="00E270EE" w:rsidP="009E3948">
            <w:pPr>
              <w:rPr>
                <w:rFonts w:ascii="Arial" w:hAnsi="Arial" w:cs="Arial"/>
                <w:sz w:val="4"/>
              </w:rPr>
            </w:pPr>
          </w:p>
        </w:tc>
        <w:tc>
          <w:tcPr>
            <w:tcW w:w="274"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4" w:type="dxa"/>
            <w:tcBorders>
              <w:top w:val="single" w:sz="4" w:space="0" w:color="auto"/>
            </w:tcBorders>
          </w:tcPr>
          <w:p w:rsidR="00E270EE" w:rsidRPr="0054356D" w:rsidRDefault="00E270EE" w:rsidP="009E3948">
            <w:pPr>
              <w:rPr>
                <w:rFonts w:ascii="Arial" w:hAnsi="Arial" w:cs="Arial"/>
                <w:sz w:val="4"/>
              </w:rPr>
            </w:pPr>
          </w:p>
        </w:tc>
        <w:tc>
          <w:tcPr>
            <w:tcW w:w="274"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4"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3"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4"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4"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4"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274" w:type="dxa"/>
            <w:tcBorders>
              <w:top w:val="single" w:sz="4" w:space="0" w:color="auto"/>
            </w:tcBorders>
            <w:shd w:val="clear" w:color="auto" w:fill="auto"/>
          </w:tcPr>
          <w:p w:rsidR="00E270EE" w:rsidRPr="0054356D" w:rsidRDefault="00E270EE" w:rsidP="009E3948">
            <w:pPr>
              <w:rPr>
                <w:rFonts w:ascii="Arial" w:hAnsi="Arial" w:cs="Arial"/>
                <w:sz w:val="4"/>
              </w:rPr>
            </w:pPr>
          </w:p>
        </w:tc>
        <w:tc>
          <w:tcPr>
            <w:tcW w:w="819" w:type="dxa"/>
            <w:gridSpan w:val="3"/>
            <w:tcBorders>
              <w:top w:val="single" w:sz="4" w:space="0" w:color="auto"/>
            </w:tcBorders>
            <w:shd w:val="clear" w:color="auto" w:fill="auto"/>
          </w:tcPr>
          <w:p w:rsidR="00E270EE" w:rsidRPr="0054356D" w:rsidRDefault="00E270EE" w:rsidP="009E3948">
            <w:pPr>
              <w:jc w:val="right"/>
              <w:rPr>
                <w:rFonts w:ascii="Arial" w:hAnsi="Arial" w:cs="Arial"/>
                <w:sz w:val="4"/>
              </w:rPr>
            </w:pPr>
          </w:p>
        </w:tc>
        <w:tc>
          <w:tcPr>
            <w:tcW w:w="819" w:type="dxa"/>
            <w:gridSpan w:val="3"/>
            <w:tcBorders>
              <w:top w:val="single" w:sz="4" w:space="0" w:color="auto"/>
            </w:tcBorders>
            <w:shd w:val="clear" w:color="auto" w:fill="auto"/>
          </w:tcPr>
          <w:p w:rsidR="00E270EE" w:rsidRPr="0054356D" w:rsidRDefault="00E270EE" w:rsidP="009E3948">
            <w:pPr>
              <w:rPr>
                <w:rFonts w:ascii="Arial" w:hAnsi="Arial" w:cs="Arial"/>
                <w:sz w:val="4"/>
              </w:rPr>
            </w:pPr>
          </w:p>
        </w:tc>
        <w:tc>
          <w:tcPr>
            <w:tcW w:w="260" w:type="dxa"/>
            <w:tcBorders>
              <w:left w:val="nil"/>
              <w:right w:val="single" w:sz="12" w:space="0" w:color="244061" w:themeColor="accent1" w:themeShade="80"/>
            </w:tcBorders>
          </w:tcPr>
          <w:p w:rsidR="00E270EE" w:rsidRPr="0054356D" w:rsidRDefault="00E270EE" w:rsidP="009E3948">
            <w:pPr>
              <w:rPr>
                <w:rFonts w:ascii="Arial" w:hAnsi="Arial" w:cs="Arial"/>
                <w:sz w:val="4"/>
              </w:rPr>
            </w:pPr>
          </w:p>
        </w:tc>
      </w:tr>
      <w:tr w:rsidR="00E270EE" w:rsidRPr="009956C4" w:rsidTr="009E3948">
        <w:trPr>
          <w:trHeight w:val="246"/>
          <w:jc w:val="center"/>
        </w:trPr>
        <w:tc>
          <w:tcPr>
            <w:tcW w:w="1669" w:type="dxa"/>
            <w:vMerge w:val="restart"/>
            <w:tcBorders>
              <w:left w:val="single" w:sz="12" w:space="0" w:color="244061" w:themeColor="accent1" w:themeShade="80"/>
              <w:right w:val="single" w:sz="4" w:space="0" w:color="auto"/>
            </w:tcBorders>
            <w:vAlign w:val="center"/>
          </w:tcPr>
          <w:p w:rsidR="00E270EE" w:rsidRPr="009956C4" w:rsidRDefault="00E270EE" w:rsidP="009E3948">
            <w:pPr>
              <w:jc w:val="right"/>
              <w:rPr>
                <w:rFonts w:ascii="Arial" w:hAnsi="Arial" w:cs="Arial"/>
                <w:sz w:val="14"/>
                <w:szCs w:val="2"/>
              </w:rPr>
            </w:pPr>
            <w:r w:rsidRPr="009956C4">
              <w:rPr>
                <w:rFonts w:ascii="Arial" w:hAnsi="Arial" w:cs="Arial"/>
                <w:sz w:val="14"/>
              </w:rPr>
              <w:t>Método de Selección y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507C36" w:rsidRDefault="00E270EE" w:rsidP="009E3948">
            <w:pPr>
              <w:rPr>
                <w:rFonts w:ascii="Arial" w:hAnsi="Arial" w:cs="Arial"/>
                <w:b/>
                <w:sz w:val="14"/>
                <w:szCs w:val="2"/>
              </w:rPr>
            </w:pPr>
            <w:r w:rsidRPr="00507C36">
              <w:rPr>
                <w:rFonts w:ascii="Arial" w:hAnsi="Arial" w:cs="Arial"/>
                <w:b/>
                <w:sz w:val="14"/>
                <w:szCs w:val="2"/>
              </w:rPr>
              <w:t>X</w:t>
            </w:r>
          </w:p>
        </w:tc>
        <w:tc>
          <w:tcPr>
            <w:tcW w:w="2320" w:type="dxa"/>
            <w:gridSpan w:val="10"/>
            <w:tcBorders>
              <w:left w:val="single" w:sz="4" w:space="0" w:color="auto"/>
            </w:tcBorders>
          </w:tcPr>
          <w:p w:rsidR="00E270EE" w:rsidRPr="00507C36" w:rsidRDefault="00E270EE" w:rsidP="009E3948">
            <w:pPr>
              <w:rPr>
                <w:rFonts w:ascii="Arial" w:hAnsi="Arial" w:cs="Arial"/>
                <w:b/>
                <w:sz w:val="14"/>
                <w:szCs w:val="2"/>
              </w:rPr>
            </w:pPr>
            <w:r w:rsidRPr="00507C36">
              <w:rPr>
                <w:rFonts w:ascii="Arial" w:hAnsi="Arial" w:cs="Arial"/>
                <w:b/>
                <w:sz w:val="14"/>
              </w:rPr>
              <w:t>Precio Evaluado más Bajo</w:t>
            </w:r>
          </w:p>
        </w:tc>
        <w:tc>
          <w:tcPr>
            <w:tcW w:w="276" w:type="dxa"/>
            <w:shd w:val="clear" w:color="auto" w:fill="FFFFFF" w:themeFill="background1"/>
          </w:tcPr>
          <w:p w:rsidR="00E270EE" w:rsidRPr="009956C4" w:rsidRDefault="00E270EE" w:rsidP="009E3948">
            <w:pPr>
              <w:rPr>
                <w:rFonts w:ascii="Arial" w:hAnsi="Arial" w:cs="Arial"/>
                <w:sz w:val="14"/>
                <w:szCs w:val="2"/>
              </w:rPr>
            </w:pPr>
          </w:p>
        </w:tc>
        <w:tc>
          <w:tcPr>
            <w:tcW w:w="274" w:type="dxa"/>
            <w:tcBorders>
              <w:left w:val="nil"/>
              <w:right w:val="single" w:sz="4" w:space="0" w:color="auto"/>
            </w:tcBorders>
          </w:tcPr>
          <w:p w:rsidR="00E270EE" w:rsidRPr="009956C4" w:rsidRDefault="00E270EE" w:rsidP="009E3948">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sz w:val="14"/>
              </w:rPr>
            </w:pPr>
          </w:p>
        </w:tc>
        <w:tc>
          <w:tcPr>
            <w:tcW w:w="2738" w:type="dxa"/>
            <w:gridSpan w:val="10"/>
            <w:tcBorders>
              <w:left w:val="single" w:sz="4" w:space="0" w:color="auto"/>
            </w:tcBorders>
          </w:tcPr>
          <w:p w:rsidR="00E270EE" w:rsidRPr="009956C4" w:rsidRDefault="00E270EE" w:rsidP="009E3948">
            <w:pPr>
              <w:rPr>
                <w:rFonts w:ascii="Arial" w:hAnsi="Arial" w:cs="Arial"/>
                <w:sz w:val="14"/>
                <w:szCs w:val="2"/>
              </w:rPr>
            </w:pPr>
            <w:r w:rsidRPr="009956C4">
              <w:rPr>
                <w:rFonts w:ascii="Arial" w:hAnsi="Arial" w:cs="Arial"/>
                <w:sz w:val="14"/>
              </w:rPr>
              <w:t>Calidad Propuesta Técnica y Costo</w:t>
            </w:r>
          </w:p>
        </w:tc>
        <w:tc>
          <w:tcPr>
            <w:tcW w:w="274"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60" w:type="dxa"/>
            <w:tcBorders>
              <w:right w:val="single" w:sz="12" w:space="0" w:color="244061" w:themeColor="accent1" w:themeShade="80"/>
            </w:tcBorders>
          </w:tcPr>
          <w:p w:rsidR="00E270EE" w:rsidRPr="009956C4" w:rsidRDefault="00E270EE" w:rsidP="009E3948">
            <w:pPr>
              <w:rPr>
                <w:rFonts w:ascii="Arial" w:hAnsi="Arial" w:cs="Arial"/>
                <w:sz w:val="14"/>
                <w:szCs w:val="2"/>
              </w:rPr>
            </w:pPr>
          </w:p>
        </w:tc>
      </w:tr>
      <w:tr w:rsidR="00E270EE" w:rsidRPr="009956C4" w:rsidTr="009E3948">
        <w:trPr>
          <w:trHeight w:val="20"/>
          <w:jc w:val="center"/>
        </w:trPr>
        <w:tc>
          <w:tcPr>
            <w:tcW w:w="1669" w:type="dxa"/>
            <w:vMerge/>
            <w:tcBorders>
              <w:left w:val="single" w:sz="12" w:space="0" w:color="244061" w:themeColor="accent1" w:themeShade="80"/>
            </w:tcBorders>
            <w:vAlign w:val="center"/>
          </w:tcPr>
          <w:p w:rsidR="00E270EE" w:rsidRPr="009956C4" w:rsidRDefault="00E270EE" w:rsidP="009E3948">
            <w:pPr>
              <w:jc w:val="right"/>
              <w:rPr>
                <w:rFonts w:ascii="Arial" w:hAnsi="Arial" w:cs="Arial"/>
                <w:sz w:val="14"/>
                <w:szCs w:val="2"/>
              </w:rPr>
            </w:pPr>
          </w:p>
        </w:tc>
        <w:tc>
          <w:tcPr>
            <w:tcW w:w="345" w:type="dxa"/>
            <w:tcBorders>
              <w:top w:val="single" w:sz="4" w:space="0" w:color="auto"/>
              <w:bottom w:val="single" w:sz="4" w:space="0" w:color="auto"/>
            </w:tcBorders>
          </w:tcPr>
          <w:p w:rsidR="00E270EE" w:rsidRPr="009956C4" w:rsidRDefault="00E270EE" w:rsidP="009E3948">
            <w:pPr>
              <w:rPr>
                <w:rFonts w:ascii="Arial" w:hAnsi="Arial" w:cs="Arial"/>
                <w:sz w:val="6"/>
                <w:szCs w:val="8"/>
              </w:rPr>
            </w:pPr>
          </w:p>
        </w:tc>
        <w:tc>
          <w:tcPr>
            <w:tcW w:w="281" w:type="dxa"/>
          </w:tcPr>
          <w:p w:rsidR="00E270EE" w:rsidRPr="009956C4" w:rsidRDefault="00E270EE" w:rsidP="009E3948">
            <w:pPr>
              <w:rPr>
                <w:rFonts w:ascii="Arial" w:hAnsi="Arial" w:cs="Arial"/>
                <w:sz w:val="6"/>
                <w:szCs w:val="8"/>
              </w:rPr>
            </w:pPr>
          </w:p>
        </w:tc>
        <w:tc>
          <w:tcPr>
            <w:tcW w:w="282"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7" w:type="dxa"/>
          </w:tcPr>
          <w:p w:rsidR="00E270EE" w:rsidRPr="009956C4" w:rsidRDefault="00E270EE" w:rsidP="009E3948">
            <w:pPr>
              <w:rPr>
                <w:rFonts w:ascii="Arial" w:hAnsi="Arial" w:cs="Arial"/>
                <w:sz w:val="6"/>
                <w:szCs w:val="8"/>
              </w:rPr>
            </w:pPr>
          </w:p>
        </w:tc>
        <w:tc>
          <w:tcPr>
            <w:tcW w:w="276" w:type="dxa"/>
          </w:tcPr>
          <w:p w:rsidR="00E270EE" w:rsidRPr="009956C4" w:rsidRDefault="00E270EE" w:rsidP="009E3948">
            <w:pPr>
              <w:rPr>
                <w:rFonts w:ascii="Arial" w:hAnsi="Arial" w:cs="Arial"/>
                <w:sz w:val="6"/>
                <w:szCs w:val="8"/>
              </w:rPr>
            </w:pPr>
          </w:p>
        </w:tc>
        <w:tc>
          <w:tcPr>
            <w:tcW w:w="344" w:type="dxa"/>
            <w:gridSpan w:val="2"/>
          </w:tcPr>
          <w:p w:rsidR="00E270EE" w:rsidRPr="009956C4" w:rsidRDefault="00E270EE" w:rsidP="009E3948">
            <w:pPr>
              <w:rPr>
                <w:rFonts w:ascii="Arial" w:hAnsi="Arial" w:cs="Arial"/>
                <w:sz w:val="6"/>
                <w:szCs w:val="8"/>
              </w:rPr>
            </w:pPr>
          </w:p>
        </w:tc>
        <w:tc>
          <w:tcPr>
            <w:tcW w:w="310" w:type="dxa"/>
            <w:gridSpan w:val="2"/>
          </w:tcPr>
          <w:p w:rsidR="00E270EE" w:rsidRPr="009956C4" w:rsidRDefault="00E270EE" w:rsidP="009E3948">
            <w:pPr>
              <w:rPr>
                <w:rFonts w:ascii="Arial" w:hAnsi="Arial" w:cs="Arial"/>
                <w:sz w:val="6"/>
                <w:szCs w:val="8"/>
              </w:rPr>
            </w:pPr>
          </w:p>
        </w:tc>
        <w:tc>
          <w:tcPr>
            <w:tcW w:w="276" w:type="dxa"/>
          </w:tcPr>
          <w:p w:rsidR="00E270EE" w:rsidRPr="009956C4" w:rsidRDefault="00E270EE" w:rsidP="009E3948">
            <w:pPr>
              <w:rPr>
                <w:rFonts w:ascii="Arial" w:hAnsi="Arial" w:cs="Arial"/>
                <w:sz w:val="6"/>
                <w:szCs w:val="8"/>
              </w:rPr>
            </w:pPr>
          </w:p>
        </w:tc>
        <w:tc>
          <w:tcPr>
            <w:tcW w:w="276"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3"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3"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4" w:type="dxa"/>
          </w:tcPr>
          <w:p w:rsidR="00E270EE" w:rsidRPr="009956C4" w:rsidRDefault="00E270EE" w:rsidP="009E3948">
            <w:pPr>
              <w:rPr>
                <w:rFonts w:ascii="Arial" w:hAnsi="Arial" w:cs="Arial"/>
                <w:sz w:val="6"/>
                <w:szCs w:val="8"/>
              </w:rPr>
            </w:pPr>
          </w:p>
        </w:tc>
        <w:tc>
          <w:tcPr>
            <w:tcW w:w="273" w:type="dxa"/>
          </w:tcPr>
          <w:p w:rsidR="00E270EE" w:rsidRPr="009956C4" w:rsidRDefault="00E270EE" w:rsidP="009E3948">
            <w:pPr>
              <w:rPr>
                <w:rFonts w:ascii="Arial" w:hAnsi="Arial" w:cs="Arial"/>
                <w:sz w:val="6"/>
                <w:szCs w:val="8"/>
              </w:rPr>
            </w:pPr>
          </w:p>
        </w:tc>
        <w:tc>
          <w:tcPr>
            <w:tcW w:w="273" w:type="dxa"/>
          </w:tcPr>
          <w:p w:rsidR="00E270EE" w:rsidRPr="009956C4" w:rsidRDefault="00E270EE" w:rsidP="009E3948">
            <w:pPr>
              <w:rPr>
                <w:rFonts w:ascii="Arial" w:hAnsi="Arial" w:cs="Arial"/>
                <w:sz w:val="6"/>
                <w:szCs w:val="8"/>
              </w:rPr>
            </w:pPr>
          </w:p>
        </w:tc>
        <w:tc>
          <w:tcPr>
            <w:tcW w:w="273" w:type="dxa"/>
          </w:tcPr>
          <w:p w:rsidR="00E270EE" w:rsidRPr="009956C4" w:rsidRDefault="00E270EE" w:rsidP="009E3948">
            <w:pPr>
              <w:rPr>
                <w:rFonts w:ascii="Arial" w:hAnsi="Arial" w:cs="Arial"/>
                <w:sz w:val="6"/>
                <w:szCs w:val="8"/>
              </w:rPr>
            </w:pPr>
          </w:p>
        </w:tc>
        <w:tc>
          <w:tcPr>
            <w:tcW w:w="273" w:type="dxa"/>
          </w:tcPr>
          <w:p w:rsidR="00E270EE" w:rsidRPr="009956C4" w:rsidRDefault="00E270EE" w:rsidP="009E3948">
            <w:pPr>
              <w:rPr>
                <w:rFonts w:ascii="Arial" w:hAnsi="Arial" w:cs="Arial"/>
                <w:sz w:val="6"/>
                <w:szCs w:val="8"/>
              </w:rPr>
            </w:pPr>
          </w:p>
        </w:tc>
        <w:tc>
          <w:tcPr>
            <w:tcW w:w="273" w:type="dxa"/>
          </w:tcPr>
          <w:p w:rsidR="00E270EE" w:rsidRPr="009956C4" w:rsidRDefault="00E270EE" w:rsidP="009E3948">
            <w:pPr>
              <w:rPr>
                <w:rFonts w:ascii="Arial" w:hAnsi="Arial" w:cs="Arial"/>
                <w:sz w:val="6"/>
                <w:szCs w:val="8"/>
              </w:rPr>
            </w:pPr>
          </w:p>
        </w:tc>
        <w:tc>
          <w:tcPr>
            <w:tcW w:w="273" w:type="dxa"/>
          </w:tcPr>
          <w:p w:rsidR="00E270EE" w:rsidRPr="009956C4" w:rsidRDefault="00E270EE" w:rsidP="009E3948">
            <w:pPr>
              <w:rPr>
                <w:rFonts w:ascii="Arial" w:hAnsi="Arial" w:cs="Arial"/>
                <w:sz w:val="6"/>
                <w:szCs w:val="8"/>
              </w:rPr>
            </w:pPr>
          </w:p>
        </w:tc>
        <w:tc>
          <w:tcPr>
            <w:tcW w:w="260" w:type="dxa"/>
            <w:tcBorders>
              <w:right w:val="single" w:sz="12" w:space="0" w:color="244061" w:themeColor="accent1" w:themeShade="80"/>
            </w:tcBorders>
          </w:tcPr>
          <w:p w:rsidR="00E270EE" w:rsidRPr="009956C4" w:rsidRDefault="00E270EE" w:rsidP="009E3948">
            <w:pPr>
              <w:rPr>
                <w:rFonts w:ascii="Arial" w:hAnsi="Arial" w:cs="Arial"/>
                <w:sz w:val="6"/>
                <w:szCs w:val="8"/>
              </w:rPr>
            </w:pPr>
          </w:p>
        </w:tc>
      </w:tr>
      <w:tr w:rsidR="00E270EE" w:rsidRPr="009956C4" w:rsidTr="009E3948">
        <w:trPr>
          <w:trHeight w:val="212"/>
          <w:jc w:val="center"/>
        </w:trPr>
        <w:tc>
          <w:tcPr>
            <w:tcW w:w="1669" w:type="dxa"/>
            <w:vMerge/>
            <w:tcBorders>
              <w:left w:val="single" w:sz="12" w:space="0" w:color="244061" w:themeColor="accent1" w:themeShade="80"/>
              <w:right w:val="single" w:sz="4" w:space="0" w:color="auto"/>
            </w:tcBorders>
            <w:vAlign w:val="center"/>
          </w:tcPr>
          <w:p w:rsidR="00E270EE" w:rsidRPr="009956C4" w:rsidRDefault="00E270EE" w:rsidP="009E3948">
            <w:pPr>
              <w:jc w:val="right"/>
              <w:rPr>
                <w:rFonts w:ascii="Arial" w:hAnsi="Arial" w:cs="Arial"/>
                <w:sz w:val="14"/>
                <w:szCs w:val="2"/>
              </w:rPr>
            </w:pP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sz w:val="14"/>
                <w:szCs w:val="2"/>
              </w:rPr>
            </w:pPr>
          </w:p>
        </w:tc>
        <w:tc>
          <w:tcPr>
            <w:tcW w:w="2320" w:type="dxa"/>
            <w:gridSpan w:val="10"/>
            <w:tcBorders>
              <w:left w:val="single" w:sz="4" w:space="0" w:color="auto"/>
            </w:tcBorders>
          </w:tcPr>
          <w:p w:rsidR="00E270EE" w:rsidRPr="009956C4" w:rsidRDefault="00E270EE" w:rsidP="009E3948">
            <w:pPr>
              <w:rPr>
                <w:rFonts w:ascii="Arial" w:hAnsi="Arial" w:cs="Arial"/>
                <w:sz w:val="14"/>
                <w:szCs w:val="2"/>
              </w:rPr>
            </w:pPr>
            <w:r w:rsidRPr="009956C4">
              <w:rPr>
                <w:rFonts w:ascii="Arial" w:hAnsi="Arial" w:cs="Arial"/>
                <w:sz w:val="14"/>
              </w:rPr>
              <w:t>Calidad</w:t>
            </w:r>
          </w:p>
        </w:tc>
        <w:tc>
          <w:tcPr>
            <w:tcW w:w="276"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4"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60" w:type="dxa"/>
            <w:tcBorders>
              <w:right w:val="single" w:sz="12" w:space="0" w:color="244061" w:themeColor="accent1" w:themeShade="80"/>
            </w:tcBorders>
          </w:tcPr>
          <w:p w:rsidR="00E270EE" w:rsidRPr="009956C4" w:rsidRDefault="00E270EE" w:rsidP="009E3948">
            <w:pPr>
              <w:rPr>
                <w:rFonts w:ascii="Arial" w:hAnsi="Arial" w:cs="Arial"/>
                <w:sz w:val="14"/>
                <w:szCs w:val="2"/>
              </w:rPr>
            </w:pPr>
          </w:p>
        </w:tc>
      </w:tr>
      <w:tr w:rsidR="00E270EE" w:rsidRPr="002662F5" w:rsidTr="009E3948">
        <w:trPr>
          <w:trHeight w:val="20"/>
          <w:jc w:val="center"/>
        </w:trPr>
        <w:tc>
          <w:tcPr>
            <w:tcW w:w="1669" w:type="dxa"/>
            <w:tcBorders>
              <w:left w:val="single" w:sz="12" w:space="0" w:color="244061" w:themeColor="accent1" w:themeShade="80"/>
            </w:tcBorders>
            <w:vAlign w:val="center"/>
          </w:tcPr>
          <w:p w:rsidR="00E270EE" w:rsidRPr="002662F5" w:rsidRDefault="00E270EE" w:rsidP="009E3948">
            <w:pPr>
              <w:jc w:val="right"/>
              <w:rPr>
                <w:rFonts w:ascii="Arial" w:hAnsi="Arial" w:cs="Arial"/>
                <w:sz w:val="8"/>
              </w:rPr>
            </w:pPr>
          </w:p>
        </w:tc>
        <w:tc>
          <w:tcPr>
            <w:tcW w:w="345" w:type="dxa"/>
            <w:shd w:val="clear" w:color="auto" w:fill="auto"/>
          </w:tcPr>
          <w:p w:rsidR="00E270EE" w:rsidRPr="002662F5" w:rsidRDefault="00E270EE" w:rsidP="009E3948">
            <w:pPr>
              <w:rPr>
                <w:rFonts w:ascii="Arial" w:hAnsi="Arial" w:cs="Arial"/>
                <w:sz w:val="8"/>
              </w:rPr>
            </w:pPr>
          </w:p>
        </w:tc>
        <w:tc>
          <w:tcPr>
            <w:tcW w:w="281" w:type="dxa"/>
            <w:shd w:val="clear" w:color="auto" w:fill="auto"/>
          </w:tcPr>
          <w:p w:rsidR="00E270EE" w:rsidRPr="002662F5" w:rsidRDefault="00E270EE" w:rsidP="009E3948">
            <w:pPr>
              <w:rPr>
                <w:rFonts w:ascii="Arial" w:hAnsi="Arial" w:cs="Arial"/>
                <w:sz w:val="8"/>
              </w:rPr>
            </w:pPr>
          </w:p>
        </w:tc>
        <w:tc>
          <w:tcPr>
            <w:tcW w:w="282" w:type="dxa"/>
            <w:shd w:val="clear" w:color="auto" w:fill="auto"/>
          </w:tcPr>
          <w:p w:rsidR="00E270EE" w:rsidRPr="002662F5" w:rsidRDefault="00E270EE" w:rsidP="009E3948">
            <w:pPr>
              <w:rPr>
                <w:rFonts w:ascii="Arial" w:hAnsi="Arial" w:cs="Arial"/>
                <w:sz w:val="8"/>
              </w:rPr>
            </w:pPr>
          </w:p>
        </w:tc>
        <w:tc>
          <w:tcPr>
            <w:tcW w:w="274" w:type="dxa"/>
            <w:shd w:val="clear" w:color="auto" w:fill="auto"/>
          </w:tcPr>
          <w:p w:rsidR="00E270EE" w:rsidRPr="002662F5" w:rsidRDefault="00E270EE" w:rsidP="009E3948">
            <w:pPr>
              <w:rPr>
                <w:rFonts w:ascii="Arial" w:hAnsi="Arial" w:cs="Arial"/>
                <w:sz w:val="8"/>
              </w:rPr>
            </w:pPr>
          </w:p>
        </w:tc>
        <w:tc>
          <w:tcPr>
            <w:tcW w:w="277" w:type="dxa"/>
            <w:shd w:val="clear" w:color="auto" w:fill="auto"/>
          </w:tcPr>
          <w:p w:rsidR="00E270EE" w:rsidRPr="002662F5" w:rsidRDefault="00E270EE" w:rsidP="009E3948">
            <w:pPr>
              <w:rPr>
                <w:rFonts w:ascii="Arial" w:hAnsi="Arial" w:cs="Arial"/>
                <w:sz w:val="8"/>
              </w:rPr>
            </w:pPr>
          </w:p>
        </w:tc>
        <w:tc>
          <w:tcPr>
            <w:tcW w:w="276" w:type="dxa"/>
            <w:shd w:val="clear" w:color="auto" w:fill="auto"/>
          </w:tcPr>
          <w:p w:rsidR="00E270EE" w:rsidRPr="002662F5" w:rsidRDefault="00E270EE" w:rsidP="009E3948">
            <w:pPr>
              <w:rPr>
                <w:rFonts w:ascii="Arial" w:hAnsi="Arial" w:cs="Arial"/>
                <w:sz w:val="8"/>
              </w:rPr>
            </w:pPr>
          </w:p>
        </w:tc>
        <w:tc>
          <w:tcPr>
            <w:tcW w:w="344" w:type="dxa"/>
            <w:gridSpan w:val="2"/>
            <w:shd w:val="clear" w:color="auto" w:fill="auto"/>
          </w:tcPr>
          <w:p w:rsidR="00E270EE" w:rsidRPr="002662F5" w:rsidRDefault="00E270EE" w:rsidP="009E3948">
            <w:pPr>
              <w:rPr>
                <w:rFonts w:ascii="Arial" w:hAnsi="Arial" w:cs="Arial"/>
                <w:sz w:val="8"/>
              </w:rPr>
            </w:pPr>
          </w:p>
        </w:tc>
        <w:tc>
          <w:tcPr>
            <w:tcW w:w="310" w:type="dxa"/>
            <w:gridSpan w:val="2"/>
            <w:shd w:val="clear" w:color="auto" w:fill="auto"/>
          </w:tcPr>
          <w:p w:rsidR="00E270EE" w:rsidRPr="002662F5" w:rsidRDefault="00E270EE" w:rsidP="009E3948">
            <w:pPr>
              <w:rPr>
                <w:rFonts w:ascii="Arial" w:hAnsi="Arial" w:cs="Arial"/>
                <w:sz w:val="8"/>
              </w:rPr>
            </w:pPr>
          </w:p>
        </w:tc>
        <w:tc>
          <w:tcPr>
            <w:tcW w:w="276" w:type="dxa"/>
            <w:shd w:val="clear" w:color="auto" w:fill="auto"/>
          </w:tcPr>
          <w:p w:rsidR="00E270EE" w:rsidRPr="002662F5" w:rsidRDefault="00E270EE" w:rsidP="009E3948">
            <w:pPr>
              <w:rPr>
                <w:rFonts w:ascii="Arial" w:hAnsi="Arial" w:cs="Arial"/>
                <w:sz w:val="8"/>
              </w:rPr>
            </w:pPr>
          </w:p>
        </w:tc>
        <w:tc>
          <w:tcPr>
            <w:tcW w:w="276" w:type="dxa"/>
            <w:shd w:val="clear" w:color="auto" w:fill="auto"/>
          </w:tcPr>
          <w:p w:rsidR="00E270EE" w:rsidRPr="002662F5" w:rsidRDefault="00E270EE" w:rsidP="009E3948">
            <w:pPr>
              <w:rPr>
                <w:rFonts w:ascii="Arial" w:hAnsi="Arial" w:cs="Arial"/>
                <w:sz w:val="8"/>
              </w:rPr>
            </w:pPr>
          </w:p>
        </w:tc>
        <w:tc>
          <w:tcPr>
            <w:tcW w:w="274" w:type="dxa"/>
            <w:shd w:val="clear" w:color="auto" w:fill="auto"/>
          </w:tcPr>
          <w:p w:rsidR="00E270EE" w:rsidRPr="002662F5" w:rsidRDefault="00E270EE" w:rsidP="009E3948">
            <w:pPr>
              <w:rPr>
                <w:rFonts w:ascii="Arial" w:hAnsi="Arial" w:cs="Arial"/>
                <w:sz w:val="8"/>
              </w:rPr>
            </w:pPr>
          </w:p>
        </w:tc>
        <w:tc>
          <w:tcPr>
            <w:tcW w:w="274" w:type="dxa"/>
            <w:shd w:val="clear" w:color="auto" w:fill="auto"/>
          </w:tcPr>
          <w:p w:rsidR="00E270EE" w:rsidRPr="002662F5" w:rsidRDefault="00E270EE" w:rsidP="009E3948">
            <w:pPr>
              <w:rPr>
                <w:rFonts w:ascii="Arial" w:hAnsi="Arial" w:cs="Arial"/>
                <w:sz w:val="8"/>
              </w:rPr>
            </w:pPr>
          </w:p>
        </w:tc>
        <w:tc>
          <w:tcPr>
            <w:tcW w:w="273" w:type="dxa"/>
            <w:shd w:val="clear" w:color="auto" w:fill="auto"/>
          </w:tcPr>
          <w:p w:rsidR="00E270EE" w:rsidRPr="002662F5" w:rsidRDefault="00E270EE" w:rsidP="009E3948">
            <w:pPr>
              <w:rPr>
                <w:rFonts w:ascii="Arial" w:hAnsi="Arial" w:cs="Arial"/>
                <w:sz w:val="8"/>
              </w:rPr>
            </w:pPr>
          </w:p>
        </w:tc>
        <w:tc>
          <w:tcPr>
            <w:tcW w:w="274" w:type="dxa"/>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tcPr>
          <w:p w:rsidR="00E270EE" w:rsidRPr="002662F5" w:rsidRDefault="00E270EE" w:rsidP="009E3948">
            <w:pPr>
              <w:rPr>
                <w:rFonts w:ascii="Arial" w:hAnsi="Arial" w:cs="Arial"/>
                <w:sz w:val="8"/>
              </w:rPr>
            </w:pPr>
          </w:p>
        </w:tc>
        <w:tc>
          <w:tcPr>
            <w:tcW w:w="274" w:type="dxa"/>
            <w:shd w:val="clear" w:color="auto" w:fill="auto"/>
          </w:tcPr>
          <w:p w:rsidR="00E270EE" w:rsidRPr="002662F5" w:rsidRDefault="00E270EE" w:rsidP="009E3948">
            <w:pPr>
              <w:rPr>
                <w:rFonts w:ascii="Arial" w:hAnsi="Arial" w:cs="Arial"/>
                <w:sz w:val="8"/>
              </w:rPr>
            </w:pPr>
          </w:p>
        </w:tc>
        <w:tc>
          <w:tcPr>
            <w:tcW w:w="274" w:type="dxa"/>
          </w:tcPr>
          <w:p w:rsidR="00E270EE" w:rsidRPr="002662F5" w:rsidRDefault="00E270EE" w:rsidP="009E3948">
            <w:pPr>
              <w:rPr>
                <w:rFonts w:ascii="Arial" w:hAnsi="Arial" w:cs="Arial"/>
                <w:sz w:val="8"/>
              </w:rPr>
            </w:pPr>
          </w:p>
        </w:tc>
        <w:tc>
          <w:tcPr>
            <w:tcW w:w="274" w:type="dxa"/>
            <w:shd w:val="clear" w:color="auto" w:fill="auto"/>
          </w:tcPr>
          <w:p w:rsidR="00E270EE" w:rsidRPr="002662F5" w:rsidRDefault="00E270EE" w:rsidP="009E3948">
            <w:pPr>
              <w:rPr>
                <w:rFonts w:ascii="Arial" w:hAnsi="Arial" w:cs="Arial"/>
                <w:sz w:val="8"/>
              </w:rPr>
            </w:pPr>
          </w:p>
        </w:tc>
        <w:tc>
          <w:tcPr>
            <w:tcW w:w="274" w:type="dxa"/>
            <w:shd w:val="clear" w:color="auto" w:fill="auto"/>
          </w:tcPr>
          <w:p w:rsidR="00E270EE" w:rsidRPr="002662F5" w:rsidRDefault="00E270EE" w:rsidP="009E3948">
            <w:pPr>
              <w:rPr>
                <w:rFonts w:ascii="Arial" w:hAnsi="Arial" w:cs="Arial"/>
                <w:sz w:val="8"/>
              </w:rPr>
            </w:pPr>
          </w:p>
        </w:tc>
        <w:tc>
          <w:tcPr>
            <w:tcW w:w="273" w:type="dxa"/>
            <w:shd w:val="clear" w:color="auto" w:fill="auto"/>
          </w:tcPr>
          <w:p w:rsidR="00E270EE" w:rsidRPr="002662F5" w:rsidRDefault="00E270EE" w:rsidP="009E3948">
            <w:pPr>
              <w:rPr>
                <w:rFonts w:ascii="Arial" w:hAnsi="Arial" w:cs="Arial"/>
                <w:sz w:val="8"/>
              </w:rPr>
            </w:pPr>
          </w:p>
        </w:tc>
        <w:tc>
          <w:tcPr>
            <w:tcW w:w="274" w:type="dxa"/>
            <w:shd w:val="clear" w:color="auto" w:fill="auto"/>
          </w:tcPr>
          <w:p w:rsidR="00E270EE" w:rsidRPr="002662F5" w:rsidRDefault="00E270EE" w:rsidP="009E3948">
            <w:pPr>
              <w:rPr>
                <w:rFonts w:ascii="Arial" w:hAnsi="Arial" w:cs="Arial"/>
                <w:sz w:val="8"/>
              </w:rPr>
            </w:pPr>
          </w:p>
        </w:tc>
        <w:tc>
          <w:tcPr>
            <w:tcW w:w="274" w:type="dxa"/>
            <w:shd w:val="clear" w:color="auto" w:fill="auto"/>
          </w:tcPr>
          <w:p w:rsidR="00E270EE" w:rsidRPr="002662F5" w:rsidRDefault="00E270EE" w:rsidP="009E3948">
            <w:pPr>
              <w:rPr>
                <w:rFonts w:ascii="Arial" w:hAnsi="Arial" w:cs="Arial"/>
                <w:sz w:val="8"/>
              </w:rPr>
            </w:pPr>
          </w:p>
        </w:tc>
        <w:tc>
          <w:tcPr>
            <w:tcW w:w="274" w:type="dxa"/>
            <w:shd w:val="clear" w:color="auto" w:fill="auto"/>
          </w:tcPr>
          <w:p w:rsidR="00E270EE" w:rsidRPr="002662F5" w:rsidRDefault="00E270EE" w:rsidP="009E3948">
            <w:pPr>
              <w:rPr>
                <w:rFonts w:ascii="Arial" w:hAnsi="Arial" w:cs="Arial"/>
                <w:sz w:val="8"/>
              </w:rPr>
            </w:pPr>
          </w:p>
        </w:tc>
        <w:tc>
          <w:tcPr>
            <w:tcW w:w="274" w:type="dxa"/>
            <w:shd w:val="clear" w:color="auto" w:fill="auto"/>
          </w:tcPr>
          <w:p w:rsidR="00E270EE" w:rsidRPr="002662F5" w:rsidRDefault="00E270EE" w:rsidP="009E3948">
            <w:pPr>
              <w:rPr>
                <w:rFonts w:ascii="Arial" w:hAnsi="Arial" w:cs="Arial"/>
                <w:sz w:val="8"/>
              </w:rPr>
            </w:pPr>
          </w:p>
        </w:tc>
        <w:tc>
          <w:tcPr>
            <w:tcW w:w="819" w:type="dxa"/>
            <w:gridSpan w:val="3"/>
            <w:shd w:val="clear" w:color="auto" w:fill="auto"/>
          </w:tcPr>
          <w:p w:rsidR="00E270EE" w:rsidRPr="002662F5" w:rsidRDefault="00E270EE" w:rsidP="009E3948">
            <w:pPr>
              <w:jc w:val="right"/>
              <w:rPr>
                <w:rFonts w:ascii="Arial" w:hAnsi="Arial" w:cs="Arial"/>
                <w:sz w:val="8"/>
              </w:rPr>
            </w:pPr>
          </w:p>
        </w:tc>
        <w:tc>
          <w:tcPr>
            <w:tcW w:w="819" w:type="dxa"/>
            <w:gridSpan w:val="3"/>
            <w:shd w:val="clear" w:color="auto" w:fill="auto"/>
          </w:tcPr>
          <w:p w:rsidR="00E270EE" w:rsidRPr="002662F5" w:rsidRDefault="00E270EE" w:rsidP="009E3948">
            <w:pPr>
              <w:rPr>
                <w:rFonts w:ascii="Arial" w:hAnsi="Arial" w:cs="Arial"/>
                <w:sz w:val="8"/>
              </w:rPr>
            </w:pPr>
          </w:p>
        </w:tc>
        <w:tc>
          <w:tcPr>
            <w:tcW w:w="260" w:type="dxa"/>
            <w:tcBorders>
              <w:left w:val="nil"/>
              <w:right w:val="single" w:sz="12" w:space="0" w:color="244061" w:themeColor="accent1" w:themeShade="80"/>
            </w:tcBorders>
          </w:tcPr>
          <w:p w:rsidR="00E270EE" w:rsidRPr="002662F5" w:rsidRDefault="00E270EE" w:rsidP="009E3948">
            <w:pPr>
              <w:rPr>
                <w:rFonts w:ascii="Arial" w:hAnsi="Arial" w:cs="Arial"/>
                <w:sz w:val="8"/>
              </w:rPr>
            </w:pPr>
          </w:p>
        </w:tc>
      </w:tr>
      <w:tr w:rsidR="00E270EE" w:rsidRPr="009956C4" w:rsidTr="009E3948">
        <w:trPr>
          <w:trHeight w:val="211"/>
          <w:jc w:val="center"/>
        </w:trPr>
        <w:tc>
          <w:tcPr>
            <w:tcW w:w="1669" w:type="dxa"/>
            <w:tcBorders>
              <w:left w:val="single" w:sz="12" w:space="0" w:color="244061" w:themeColor="accent1" w:themeShade="80"/>
              <w:right w:val="single" w:sz="4" w:space="0" w:color="auto"/>
            </w:tcBorders>
            <w:shd w:val="clear" w:color="auto" w:fill="auto"/>
            <w:vAlign w:val="center"/>
          </w:tcPr>
          <w:p w:rsidR="00E270EE" w:rsidRPr="009956C4" w:rsidRDefault="00E270EE" w:rsidP="009E3948">
            <w:pPr>
              <w:jc w:val="right"/>
              <w:rPr>
                <w:rFonts w:ascii="Arial" w:hAnsi="Arial" w:cs="Arial"/>
                <w:sz w:val="14"/>
              </w:rPr>
            </w:pPr>
            <w:r w:rsidRPr="009956C4">
              <w:rPr>
                <w:rFonts w:ascii="Arial" w:hAnsi="Arial" w:cs="Arial"/>
                <w:sz w:val="14"/>
              </w:rPr>
              <w:t>Forma de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507C36" w:rsidRDefault="00E270EE" w:rsidP="009E3948">
            <w:pPr>
              <w:rPr>
                <w:rFonts w:ascii="Arial" w:hAnsi="Arial" w:cs="Arial"/>
                <w:b/>
                <w:sz w:val="14"/>
              </w:rPr>
            </w:pPr>
          </w:p>
        </w:tc>
        <w:tc>
          <w:tcPr>
            <w:tcW w:w="1390" w:type="dxa"/>
            <w:gridSpan w:val="5"/>
            <w:tcBorders>
              <w:left w:val="single" w:sz="4" w:space="0" w:color="auto"/>
              <w:right w:val="single" w:sz="4" w:space="0" w:color="auto"/>
            </w:tcBorders>
            <w:shd w:val="clear" w:color="auto" w:fill="auto"/>
          </w:tcPr>
          <w:p w:rsidR="00E270EE" w:rsidRPr="00D73497" w:rsidRDefault="00E270EE" w:rsidP="009E3948">
            <w:pPr>
              <w:rPr>
                <w:rFonts w:ascii="Arial" w:hAnsi="Arial" w:cs="Arial"/>
                <w:sz w:val="14"/>
              </w:rPr>
            </w:pPr>
            <w:r w:rsidRPr="00D73497">
              <w:rPr>
                <w:rFonts w:ascii="Arial" w:hAnsi="Arial" w:cs="Arial"/>
                <w:sz w:val="14"/>
              </w:rPr>
              <w:t>Por el Total</w:t>
            </w:r>
          </w:p>
        </w:tc>
        <w:tc>
          <w:tcPr>
            <w:tcW w:w="34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2602A8" w:rsidRDefault="00E270EE" w:rsidP="009E3948">
            <w:pPr>
              <w:rPr>
                <w:rFonts w:ascii="Arial" w:hAnsi="Arial" w:cs="Arial"/>
                <w:sz w:val="14"/>
              </w:rPr>
            </w:pPr>
          </w:p>
        </w:tc>
        <w:tc>
          <w:tcPr>
            <w:tcW w:w="1410" w:type="dxa"/>
            <w:gridSpan w:val="6"/>
            <w:tcBorders>
              <w:left w:val="single" w:sz="4" w:space="0" w:color="auto"/>
            </w:tcBorders>
            <w:shd w:val="clear" w:color="auto" w:fill="auto"/>
          </w:tcPr>
          <w:p w:rsidR="00E270EE" w:rsidRPr="0090545F" w:rsidRDefault="00E270EE" w:rsidP="009E3948">
            <w:pPr>
              <w:rPr>
                <w:rFonts w:ascii="Arial" w:hAnsi="Arial" w:cs="Arial"/>
                <w:sz w:val="14"/>
              </w:rPr>
            </w:pPr>
            <w:r w:rsidRPr="0090545F">
              <w:rPr>
                <w:rFonts w:ascii="Arial" w:hAnsi="Arial" w:cs="Arial"/>
                <w:sz w:val="14"/>
              </w:rPr>
              <w:t>Por Ítems</w:t>
            </w:r>
          </w:p>
        </w:tc>
        <w:tc>
          <w:tcPr>
            <w:tcW w:w="273" w:type="dxa"/>
            <w:shd w:val="clear" w:color="auto" w:fill="FFFFFF" w:themeFill="background1"/>
          </w:tcPr>
          <w:p w:rsidR="00E270EE" w:rsidRPr="009956C4" w:rsidRDefault="00E270EE" w:rsidP="009E3948">
            <w:pPr>
              <w:rPr>
                <w:rFonts w:ascii="Arial" w:hAnsi="Arial" w:cs="Arial"/>
                <w:sz w:val="14"/>
              </w:rPr>
            </w:pPr>
          </w:p>
        </w:tc>
        <w:tc>
          <w:tcPr>
            <w:tcW w:w="274" w:type="dxa"/>
            <w:tcBorders>
              <w:left w:val="nil"/>
              <w:right w:val="single" w:sz="4" w:space="0" w:color="auto"/>
            </w:tcBorders>
          </w:tcPr>
          <w:p w:rsidR="00E270EE" w:rsidRPr="009956C4" w:rsidRDefault="00E270EE" w:rsidP="009E3948">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sz w:val="14"/>
              </w:rPr>
            </w:pPr>
            <w:r>
              <w:rPr>
                <w:rFonts w:ascii="Arial" w:hAnsi="Arial" w:cs="Arial"/>
                <w:sz w:val="14"/>
              </w:rPr>
              <w:t>x</w:t>
            </w:r>
          </w:p>
        </w:tc>
        <w:tc>
          <w:tcPr>
            <w:tcW w:w="1643" w:type="dxa"/>
            <w:gridSpan w:val="6"/>
            <w:tcBorders>
              <w:left w:val="single" w:sz="4" w:space="0" w:color="auto"/>
            </w:tcBorders>
            <w:shd w:val="clear" w:color="auto" w:fill="auto"/>
          </w:tcPr>
          <w:p w:rsidR="00E270EE" w:rsidRPr="0090545F" w:rsidRDefault="00E270EE" w:rsidP="009E3948">
            <w:pPr>
              <w:rPr>
                <w:rFonts w:ascii="Arial" w:hAnsi="Arial" w:cs="Arial"/>
                <w:b/>
                <w:sz w:val="14"/>
              </w:rPr>
            </w:pPr>
            <w:r w:rsidRPr="0090545F">
              <w:rPr>
                <w:rFonts w:ascii="Arial" w:hAnsi="Arial" w:cs="Arial"/>
                <w:b/>
                <w:sz w:val="14"/>
              </w:rPr>
              <w:t>Por Lotes</w:t>
            </w:r>
          </w:p>
        </w:tc>
        <w:tc>
          <w:tcPr>
            <w:tcW w:w="274" w:type="dxa"/>
            <w:tcBorders>
              <w:left w:val="nil"/>
            </w:tcBorders>
            <w:shd w:val="clear" w:color="auto" w:fill="auto"/>
          </w:tcPr>
          <w:p w:rsidR="00E270EE" w:rsidRPr="009956C4" w:rsidRDefault="00E270EE" w:rsidP="009E3948">
            <w:pPr>
              <w:rPr>
                <w:rFonts w:ascii="Arial" w:hAnsi="Arial" w:cs="Arial"/>
                <w:sz w:val="14"/>
              </w:rPr>
            </w:pPr>
          </w:p>
        </w:tc>
        <w:tc>
          <w:tcPr>
            <w:tcW w:w="274" w:type="dxa"/>
            <w:tcBorders>
              <w:left w:val="nil"/>
            </w:tcBorders>
            <w:shd w:val="clear" w:color="auto" w:fill="auto"/>
          </w:tcPr>
          <w:p w:rsidR="00E270EE" w:rsidRPr="009956C4" w:rsidRDefault="00E270EE" w:rsidP="009E3948">
            <w:pPr>
              <w:rPr>
                <w:rFonts w:ascii="Arial" w:hAnsi="Arial" w:cs="Arial"/>
                <w:sz w:val="14"/>
              </w:rPr>
            </w:pPr>
          </w:p>
        </w:tc>
        <w:tc>
          <w:tcPr>
            <w:tcW w:w="274" w:type="dxa"/>
            <w:tcBorders>
              <w:left w:val="nil"/>
            </w:tcBorders>
            <w:shd w:val="clear" w:color="auto" w:fill="auto"/>
          </w:tcPr>
          <w:p w:rsidR="00E270EE" w:rsidRPr="009956C4" w:rsidRDefault="00E270EE" w:rsidP="009E3948">
            <w:pPr>
              <w:rPr>
                <w:rFonts w:ascii="Arial" w:hAnsi="Arial" w:cs="Arial"/>
                <w:sz w:val="14"/>
              </w:rPr>
            </w:pPr>
          </w:p>
        </w:tc>
        <w:tc>
          <w:tcPr>
            <w:tcW w:w="273" w:type="dxa"/>
          </w:tcPr>
          <w:p w:rsidR="00E270EE" w:rsidRPr="009956C4" w:rsidRDefault="00E270EE" w:rsidP="009E3948">
            <w:pPr>
              <w:rPr>
                <w:rFonts w:ascii="Arial" w:hAnsi="Arial" w:cs="Arial"/>
                <w:sz w:val="14"/>
              </w:rPr>
            </w:pPr>
          </w:p>
        </w:tc>
        <w:tc>
          <w:tcPr>
            <w:tcW w:w="273" w:type="dxa"/>
            <w:tcBorders>
              <w:left w:val="nil"/>
            </w:tcBorders>
          </w:tcPr>
          <w:p w:rsidR="00E270EE" w:rsidRPr="009956C4" w:rsidRDefault="00E270EE" w:rsidP="009E3948">
            <w:pPr>
              <w:rPr>
                <w:rFonts w:ascii="Arial" w:hAnsi="Arial" w:cs="Arial"/>
                <w:sz w:val="14"/>
              </w:rPr>
            </w:pPr>
          </w:p>
        </w:tc>
        <w:tc>
          <w:tcPr>
            <w:tcW w:w="273" w:type="dxa"/>
          </w:tcPr>
          <w:p w:rsidR="00E270EE" w:rsidRPr="009956C4" w:rsidRDefault="00E270EE" w:rsidP="009E3948">
            <w:pPr>
              <w:rPr>
                <w:rFonts w:ascii="Arial" w:hAnsi="Arial" w:cs="Arial"/>
                <w:sz w:val="14"/>
              </w:rPr>
            </w:pPr>
          </w:p>
        </w:tc>
        <w:tc>
          <w:tcPr>
            <w:tcW w:w="273" w:type="dxa"/>
          </w:tcPr>
          <w:p w:rsidR="00E270EE" w:rsidRPr="009956C4" w:rsidRDefault="00E270EE" w:rsidP="009E3948">
            <w:pPr>
              <w:rPr>
                <w:rFonts w:ascii="Arial" w:hAnsi="Arial" w:cs="Arial"/>
                <w:sz w:val="14"/>
              </w:rPr>
            </w:pPr>
          </w:p>
        </w:tc>
        <w:tc>
          <w:tcPr>
            <w:tcW w:w="273" w:type="dxa"/>
          </w:tcPr>
          <w:p w:rsidR="00E270EE" w:rsidRPr="009956C4" w:rsidRDefault="00E270EE" w:rsidP="009E3948">
            <w:pPr>
              <w:rPr>
                <w:rFonts w:ascii="Arial" w:hAnsi="Arial" w:cs="Arial"/>
                <w:sz w:val="14"/>
              </w:rPr>
            </w:pPr>
          </w:p>
        </w:tc>
        <w:tc>
          <w:tcPr>
            <w:tcW w:w="273" w:type="dxa"/>
          </w:tcPr>
          <w:p w:rsidR="00E270EE" w:rsidRPr="009956C4" w:rsidRDefault="00E270EE" w:rsidP="009E3948">
            <w:pPr>
              <w:rPr>
                <w:rFonts w:ascii="Arial" w:hAnsi="Arial" w:cs="Arial"/>
                <w:sz w:val="14"/>
              </w:rPr>
            </w:pPr>
          </w:p>
        </w:tc>
        <w:tc>
          <w:tcPr>
            <w:tcW w:w="260" w:type="dxa"/>
            <w:tcBorders>
              <w:right w:val="single" w:sz="12" w:space="0" w:color="244061" w:themeColor="accent1" w:themeShade="80"/>
            </w:tcBorders>
          </w:tcPr>
          <w:p w:rsidR="00E270EE" w:rsidRPr="009956C4" w:rsidRDefault="00E270EE" w:rsidP="009E3948">
            <w:pPr>
              <w:rPr>
                <w:rFonts w:ascii="Arial" w:hAnsi="Arial" w:cs="Arial"/>
                <w:sz w:val="14"/>
              </w:rPr>
            </w:pPr>
          </w:p>
        </w:tc>
      </w:tr>
      <w:tr w:rsidR="00E270EE" w:rsidRPr="0054356D" w:rsidTr="009E3948">
        <w:trPr>
          <w:jc w:val="center"/>
        </w:trPr>
        <w:tc>
          <w:tcPr>
            <w:tcW w:w="1669" w:type="dxa"/>
            <w:tcBorders>
              <w:left w:val="single" w:sz="12" w:space="0" w:color="244061" w:themeColor="accent1" w:themeShade="80"/>
            </w:tcBorders>
            <w:vAlign w:val="center"/>
          </w:tcPr>
          <w:p w:rsidR="00E270EE" w:rsidRPr="0054356D" w:rsidRDefault="00E270EE" w:rsidP="009E3948">
            <w:pPr>
              <w:jc w:val="right"/>
              <w:rPr>
                <w:rFonts w:ascii="Arial" w:hAnsi="Arial" w:cs="Arial"/>
                <w:sz w:val="6"/>
              </w:rPr>
            </w:pPr>
          </w:p>
        </w:tc>
        <w:tc>
          <w:tcPr>
            <w:tcW w:w="345"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81"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82"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7"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6"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344" w:type="dxa"/>
            <w:gridSpan w:val="2"/>
            <w:tcBorders>
              <w:bottom w:val="single" w:sz="4" w:space="0" w:color="auto"/>
            </w:tcBorders>
            <w:shd w:val="clear" w:color="auto" w:fill="auto"/>
          </w:tcPr>
          <w:p w:rsidR="00E270EE" w:rsidRPr="0054356D" w:rsidRDefault="00E270EE" w:rsidP="009E3948">
            <w:pPr>
              <w:rPr>
                <w:rFonts w:ascii="Arial" w:hAnsi="Arial" w:cs="Arial"/>
                <w:sz w:val="6"/>
              </w:rPr>
            </w:pPr>
          </w:p>
        </w:tc>
        <w:tc>
          <w:tcPr>
            <w:tcW w:w="310" w:type="dxa"/>
            <w:gridSpan w:val="2"/>
            <w:tcBorders>
              <w:bottom w:val="single" w:sz="4" w:space="0" w:color="auto"/>
            </w:tcBorders>
            <w:shd w:val="clear" w:color="auto" w:fill="auto"/>
          </w:tcPr>
          <w:p w:rsidR="00E270EE" w:rsidRPr="0054356D" w:rsidRDefault="00E270EE" w:rsidP="009E3948">
            <w:pPr>
              <w:rPr>
                <w:rFonts w:ascii="Arial" w:hAnsi="Arial" w:cs="Arial"/>
                <w:sz w:val="6"/>
              </w:rPr>
            </w:pPr>
          </w:p>
        </w:tc>
        <w:tc>
          <w:tcPr>
            <w:tcW w:w="276"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6"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3"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3"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274" w:type="dxa"/>
            <w:tcBorders>
              <w:bottom w:val="single" w:sz="4" w:space="0" w:color="auto"/>
            </w:tcBorders>
            <w:shd w:val="clear" w:color="auto" w:fill="auto"/>
          </w:tcPr>
          <w:p w:rsidR="00E270EE" w:rsidRPr="0054356D" w:rsidRDefault="00E270EE" w:rsidP="009E3948">
            <w:pPr>
              <w:rPr>
                <w:rFonts w:ascii="Arial" w:hAnsi="Arial" w:cs="Arial"/>
                <w:sz w:val="6"/>
              </w:rPr>
            </w:pPr>
          </w:p>
        </w:tc>
        <w:tc>
          <w:tcPr>
            <w:tcW w:w="819" w:type="dxa"/>
            <w:gridSpan w:val="3"/>
            <w:tcBorders>
              <w:bottom w:val="single" w:sz="4" w:space="0" w:color="auto"/>
            </w:tcBorders>
            <w:shd w:val="clear" w:color="auto" w:fill="auto"/>
          </w:tcPr>
          <w:p w:rsidR="00E270EE" w:rsidRPr="0054356D" w:rsidRDefault="00E270EE" w:rsidP="009E3948">
            <w:pPr>
              <w:jc w:val="right"/>
              <w:rPr>
                <w:rFonts w:ascii="Arial" w:hAnsi="Arial" w:cs="Arial"/>
                <w:sz w:val="6"/>
              </w:rPr>
            </w:pPr>
          </w:p>
        </w:tc>
        <w:tc>
          <w:tcPr>
            <w:tcW w:w="819" w:type="dxa"/>
            <w:gridSpan w:val="3"/>
            <w:tcBorders>
              <w:bottom w:val="single" w:sz="4" w:space="0" w:color="auto"/>
            </w:tcBorders>
            <w:shd w:val="clear" w:color="auto" w:fill="auto"/>
          </w:tcPr>
          <w:p w:rsidR="00E270EE" w:rsidRPr="0054356D" w:rsidRDefault="00E270EE" w:rsidP="009E3948">
            <w:pPr>
              <w:rPr>
                <w:rFonts w:ascii="Arial" w:hAnsi="Arial" w:cs="Arial"/>
                <w:sz w:val="6"/>
              </w:rPr>
            </w:pPr>
          </w:p>
        </w:tc>
        <w:tc>
          <w:tcPr>
            <w:tcW w:w="260" w:type="dxa"/>
            <w:tcBorders>
              <w:left w:val="nil"/>
              <w:right w:val="single" w:sz="12" w:space="0" w:color="244061" w:themeColor="accent1" w:themeShade="80"/>
            </w:tcBorders>
          </w:tcPr>
          <w:p w:rsidR="00E270EE" w:rsidRPr="0054356D" w:rsidRDefault="00E270EE" w:rsidP="009E3948">
            <w:pPr>
              <w:rPr>
                <w:rFonts w:ascii="Arial" w:hAnsi="Arial" w:cs="Arial"/>
                <w:sz w:val="6"/>
              </w:rPr>
            </w:pPr>
          </w:p>
        </w:tc>
      </w:tr>
      <w:tr w:rsidR="00E270EE" w:rsidRPr="009956C4" w:rsidTr="009E3948">
        <w:trPr>
          <w:jc w:val="center"/>
        </w:trPr>
        <w:tc>
          <w:tcPr>
            <w:tcW w:w="1669" w:type="dxa"/>
            <w:vMerge w:val="restart"/>
            <w:tcBorders>
              <w:left w:val="single" w:sz="12" w:space="0" w:color="244061" w:themeColor="accent1" w:themeShade="80"/>
              <w:right w:val="single" w:sz="4" w:space="0" w:color="auto"/>
            </w:tcBorders>
            <w:vAlign w:val="center"/>
          </w:tcPr>
          <w:p w:rsidR="00E270EE" w:rsidRPr="009956C4" w:rsidRDefault="00E270EE" w:rsidP="009E3948">
            <w:pPr>
              <w:jc w:val="right"/>
              <w:rPr>
                <w:rFonts w:ascii="Arial" w:hAnsi="Arial" w:cs="Arial"/>
                <w:sz w:val="14"/>
              </w:rPr>
            </w:pPr>
            <w:r w:rsidRPr="009956C4">
              <w:rPr>
                <w:rFonts w:ascii="Arial" w:hAnsi="Arial" w:cs="Arial"/>
                <w:sz w:val="14"/>
              </w:rPr>
              <w:t>Precio Referencial</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Default="00E270EE" w:rsidP="009E3948">
            <w:pPr>
              <w:rPr>
                <w:rFonts w:ascii="Arial" w:hAnsi="Arial" w:cs="Arial"/>
                <w:b/>
                <w:noProof/>
                <w:sz w:val="14"/>
              </w:rPr>
            </w:pPr>
            <w:r>
              <w:rPr>
                <w:rFonts w:ascii="Arial" w:hAnsi="Arial" w:cs="Arial"/>
                <w:b/>
                <w:noProof/>
                <w:sz w:val="14"/>
              </w:rPr>
              <w:t>Lote 1 (Material eléctrico): Bs 92.617,80</w:t>
            </w:r>
          </w:p>
          <w:p w:rsidR="00E270EE" w:rsidRPr="009956C4" w:rsidRDefault="00E270EE" w:rsidP="009E3948">
            <w:pPr>
              <w:rPr>
                <w:rFonts w:ascii="Arial" w:hAnsi="Arial" w:cs="Arial"/>
                <w:b/>
                <w:sz w:val="14"/>
              </w:rPr>
            </w:pPr>
            <w:r>
              <w:rPr>
                <w:rFonts w:ascii="Arial" w:hAnsi="Arial" w:cs="Arial"/>
                <w:b/>
                <w:noProof/>
                <w:sz w:val="14"/>
              </w:rPr>
              <w:t>Lote 2 (Material para sistema domótico): Bs 25.937,26</w:t>
            </w:r>
          </w:p>
        </w:tc>
        <w:tc>
          <w:tcPr>
            <w:tcW w:w="260" w:type="dxa"/>
            <w:tcBorders>
              <w:left w:val="single" w:sz="4" w:space="0" w:color="auto"/>
              <w:right w:val="single" w:sz="12" w:space="0" w:color="244061" w:themeColor="accent1" w:themeShade="80"/>
            </w:tcBorders>
          </w:tcPr>
          <w:p w:rsidR="00E270EE" w:rsidRPr="009956C4" w:rsidRDefault="00E270EE" w:rsidP="009E3948">
            <w:pPr>
              <w:rPr>
                <w:rFonts w:ascii="Arial" w:hAnsi="Arial" w:cs="Arial"/>
                <w:sz w:val="14"/>
              </w:rPr>
            </w:pPr>
          </w:p>
        </w:tc>
      </w:tr>
      <w:tr w:rsidR="00E270EE" w:rsidRPr="009956C4" w:rsidTr="009E3948">
        <w:trPr>
          <w:trHeight w:val="45"/>
          <w:jc w:val="center"/>
        </w:trPr>
        <w:tc>
          <w:tcPr>
            <w:tcW w:w="1669" w:type="dxa"/>
            <w:vMerge/>
            <w:tcBorders>
              <w:left w:val="single" w:sz="12" w:space="0" w:color="244061" w:themeColor="accent1" w:themeShade="80"/>
              <w:right w:val="single" w:sz="4" w:space="0" w:color="auto"/>
            </w:tcBorders>
            <w:vAlign w:val="center"/>
          </w:tcPr>
          <w:p w:rsidR="00E270EE" w:rsidRPr="009956C4" w:rsidRDefault="00E270EE" w:rsidP="009E3948">
            <w:pPr>
              <w:jc w:val="right"/>
              <w:rPr>
                <w:rFonts w:ascii="Arial" w:hAnsi="Arial" w:cs="Arial"/>
                <w:sz w:val="14"/>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sz w:val="14"/>
              </w:rPr>
            </w:pPr>
          </w:p>
        </w:tc>
        <w:tc>
          <w:tcPr>
            <w:tcW w:w="260" w:type="dxa"/>
            <w:tcBorders>
              <w:left w:val="single" w:sz="4" w:space="0" w:color="auto"/>
              <w:right w:val="single" w:sz="12" w:space="0" w:color="244061" w:themeColor="accent1" w:themeShade="80"/>
            </w:tcBorders>
          </w:tcPr>
          <w:p w:rsidR="00E270EE" w:rsidRPr="009956C4" w:rsidRDefault="00E270EE" w:rsidP="009E3948">
            <w:pPr>
              <w:rPr>
                <w:rFonts w:ascii="Arial" w:hAnsi="Arial" w:cs="Arial"/>
                <w:sz w:val="14"/>
              </w:rPr>
            </w:pPr>
          </w:p>
        </w:tc>
      </w:tr>
      <w:tr w:rsidR="00E270EE" w:rsidRPr="002662F5" w:rsidTr="009E3948">
        <w:trPr>
          <w:jc w:val="center"/>
        </w:trPr>
        <w:tc>
          <w:tcPr>
            <w:tcW w:w="1669" w:type="dxa"/>
            <w:tcBorders>
              <w:left w:val="single" w:sz="12" w:space="0" w:color="244061" w:themeColor="accent1" w:themeShade="80"/>
            </w:tcBorders>
            <w:vAlign w:val="center"/>
          </w:tcPr>
          <w:p w:rsidR="00E270EE" w:rsidRPr="002662F5" w:rsidRDefault="00E270EE" w:rsidP="009E3948">
            <w:pPr>
              <w:jc w:val="right"/>
              <w:rPr>
                <w:rFonts w:ascii="Arial" w:hAnsi="Arial" w:cs="Arial"/>
                <w:sz w:val="8"/>
              </w:rPr>
            </w:pPr>
          </w:p>
        </w:tc>
        <w:tc>
          <w:tcPr>
            <w:tcW w:w="345"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81"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82"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7"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344" w:type="dxa"/>
            <w:gridSpan w:val="2"/>
            <w:tcBorders>
              <w:top w:val="single" w:sz="4" w:space="0" w:color="auto"/>
            </w:tcBorders>
            <w:shd w:val="clear" w:color="auto" w:fill="auto"/>
          </w:tcPr>
          <w:p w:rsidR="00E270EE" w:rsidRPr="002662F5" w:rsidRDefault="00E270EE" w:rsidP="009E3948">
            <w:pPr>
              <w:rPr>
                <w:rFonts w:ascii="Arial" w:hAnsi="Arial" w:cs="Arial"/>
                <w:sz w:val="8"/>
              </w:rPr>
            </w:pPr>
          </w:p>
        </w:tc>
        <w:tc>
          <w:tcPr>
            <w:tcW w:w="310" w:type="dxa"/>
            <w:gridSpan w:val="2"/>
            <w:tcBorders>
              <w:top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819" w:type="dxa"/>
            <w:gridSpan w:val="3"/>
            <w:tcBorders>
              <w:top w:val="single" w:sz="4" w:space="0" w:color="auto"/>
            </w:tcBorders>
            <w:shd w:val="clear" w:color="auto" w:fill="auto"/>
          </w:tcPr>
          <w:p w:rsidR="00E270EE" w:rsidRPr="002662F5" w:rsidRDefault="00E270EE" w:rsidP="009E3948">
            <w:pPr>
              <w:jc w:val="right"/>
              <w:rPr>
                <w:rFonts w:ascii="Arial" w:hAnsi="Arial" w:cs="Arial"/>
                <w:sz w:val="8"/>
              </w:rPr>
            </w:pPr>
          </w:p>
        </w:tc>
        <w:tc>
          <w:tcPr>
            <w:tcW w:w="819" w:type="dxa"/>
            <w:gridSpan w:val="3"/>
            <w:tcBorders>
              <w:top w:val="single" w:sz="4" w:space="0" w:color="auto"/>
            </w:tcBorders>
            <w:shd w:val="clear" w:color="auto" w:fill="auto"/>
          </w:tcPr>
          <w:p w:rsidR="00E270EE" w:rsidRPr="002662F5" w:rsidRDefault="00E270EE" w:rsidP="009E3948">
            <w:pPr>
              <w:rPr>
                <w:rFonts w:ascii="Arial" w:hAnsi="Arial" w:cs="Arial"/>
                <w:sz w:val="8"/>
              </w:rPr>
            </w:pPr>
          </w:p>
        </w:tc>
        <w:tc>
          <w:tcPr>
            <w:tcW w:w="260" w:type="dxa"/>
            <w:tcBorders>
              <w:left w:val="nil"/>
              <w:right w:val="single" w:sz="12" w:space="0" w:color="244061" w:themeColor="accent1" w:themeShade="80"/>
            </w:tcBorders>
          </w:tcPr>
          <w:p w:rsidR="00E270EE" w:rsidRPr="002662F5" w:rsidRDefault="00E270EE" w:rsidP="009E3948">
            <w:pPr>
              <w:rPr>
                <w:rFonts w:ascii="Arial" w:hAnsi="Arial" w:cs="Arial"/>
                <w:sz w:val="8"/>
              </w:rPr>
            </w:pPr>
          </w:p>
        </w:tc>
      </w:tr>
      <w:tr w:rsidR="00E270EE" w:rsidRPr="009956C4" w:rsidTr="009E3948">
        <w:trPr>
          <w:trHeight w:val="240"/>
          <w:jc w:val="center"/>
        </w:trPr>
        <w:tc>
          <w:tcPr>
            <w:tcW w:w="1669" w:type="dxa"/>
            <w:tcBorders>
              <w:left w:val="single" w:sz="12" w:space="0" w:color="244061" w:themeColor="accent1" w:themeShade="80"/>
              <w:right w:val="single" w:sz="4" w:space="0" w:color="auto"/>
            </w:tcBorders>
            <w:vAlign w:val="center"/>
          </w:tcPr>
          <w:p w:rsidR="00E270EE" w:rsidRPr="009956C4" w:rsidRDefault="00E270EE" w:rsidP="009E3948">
            <w:pPr>
              <w:jc w:val="right"/>
              <w:rPr>
                <w:rFonts w:ascii="Arial" w:hAnsi="Arial" w:cs="Arial"/>
                <w:sz w:val="14"/>
                <w:szCs w:val="2"/>
              </w:rPr>
            </w:pPr>
            <w:r w:rsidRPr="009956C4">
              <w:rPr>
                <w:rFonts w:ascii="Arial" w:hAnsi="Arial" w:cs="Arial"/>
                <w:sz w:val="14"/>
              </w:rPr>
              <w:t>La contratación se formalizará mediante</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507C36" w:rsidRDefault="00E270EE" w:rsidP="009E3948">
            <w:pPr>
              <w:jc w:val="center"/>
              <w:rPr>
                <w:rFonts w:ascii="Arial" w:hAnsi="Arial" w:cs="Arial"/>
                <w:b/>
                <w:sz w:val="14"/>
                <w:szCs w:val="2"/>
              </w:rPr>
            </w:pPr>
          </w:p>
        </w:tc>
        <w:tc>
          <w:tcPr>
            <w:tcW w:w="1114" w:type="dxa"/>
            <w:gridSpan w:val="4"/>
            <w:tcBorders>
              <w:left w:val="single" w:sz="4" w:space="0" w:color="auto"/>
            </w:tcBorders>
            <w:vAlign w:val="center"/>
          </w:tcPr>
          <w:p w:rsidR="00E270EE" w:rsidRPr="00D73497" w:rsidRDefault="00E270EE" w:rsidP="009E3948">
            <w:pPr>
              <w:jc w:val="both"/>
              <w:rPr>
                <w:rFonts w:ascii="Arial" w:hAnsi="Arial" w:cs="Arial"/>
                <w:sz w:val="14"/>
                <w:szCs w:val="2"/>
              </w:rPr>
            </w:pPr>
            <w:r w:rsidRPr="00D73497">
              <w:rPr>
                <w:rFonts w:ascii="Arial" w:hAnsi="Arial" w:cs="Arial"/>
                <w:sz w:val="14"/>
              </w:rPr>
              <w:t>Contrato</w:t>
            </w:r>
          </w:p>
        </w:tc>
        <w:tc>
          <w:tcPr>
            <w:tcW w:w="276" w:type="dxa"/>
            <w:shd w:val="clear" w:color="auto" w:fill="FFFFFF" w:themeFill="background1"/>
            <w:vAlign w:val="center"/>
          </w:tcPr>
          <w:p w:rsidR="00E270EE" w:rsidRPr="009956C4" w:rsidRDefault="00E270EE" w:rsidP="009E3948">
            <w:pPr>
              <w:rPr>
                <w:rFonts w:ascii="Arial" w:hAnsi="Arial" w:cs="Arial"/>
                <w:sz w:val="14"/>
                <w:szCs w:val="2"/>
              </w:rPr>
            </w:pPr>
          </w:p>
        </w:tc>
        <w:tc>
          <w:tcPr>
            <w:tcW w:w="334" w:type="dxa"/>
            <w:tcBorders>
              <w:left w:val="nil"/>
              <w:right w:val="single" w:sz="4" w:space="0" w:color="auto"/>
            </w:tcBorders>
          </w:tcPr>
          <w:p w:rsidR="00E270EE" w:rsidRPr="009956C4" w:rsidRDefault="00E270EE" w:rsidP="009E3948">
            <w:pPr>
              <w:rPr>
                <w:rFonts w:ascii="Arial" w:hAnsi="Arial" w:cs="Arial"/>
                <w:sz w:val="14"/>
                <w:szCs w:val="2"/>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sz w:val="14"/>
                <w:szCs w:val="2"/>
              </w:rPr>
            </w:pPr>
            <w:r>
              <w:rPr>
                <w:rFonts w:ascii="Arial" w:hAnsi="Arial" w:cs="Arial"/>
                <w:b/>
                <w:sz w:val="14"/>
                <w:szCs w:val="2"/>
              </w:rPr>
              <w:t>X</w:t>
            </w:r>
          </w:p>
        </w:tc>
        <w:tc>
          <w:tcPr>
            <w:tcW w:w="4396" w:type="dxa"/>
            <w:gridSpan w:val="17"/>
            <w:tcBorders>
              <w:left w:val="single" w:sz="4" w:space="0" w:color="auto"/>
            </w:tcBorders>
            <w:vAlign w:val="center"/>
          </w:tcPr>
          <w:p w:rsidR="00E270EE" w:rsidRPr="00D73497" w:rsidRDefault="00E270EE" w:rsidP="009E3948">
            <w:pPr>
              <w:rPr>
                <w:rFonts w:ascii="Arial" w:hAnsi="Arial" w:cs="Arial"/>
                <w:b/>
                <w:sz w:val="14"/>
                <w:szCs w:val="2"/>
              </w:rPr>
            </w:pPr>
            <w:r w:rsidRPr="00D73497">
              <w:rPr>
                <w:rFonts w:ascii="Arial" w:hAnsi="Arial" w:cs="Arial"/>
                <w:b/>
                <w:sz w:val="14"/>
                <w:szCs w:val="2"/>
              </w:rPr>
              <w:t xml:space="preserve">Orden de Compra </w:t>
            </w:r>
            <w:r w:rsidRPr="00D73497">
              <w:rPr>
                <w:rFonts w:ascii="Arial" w:hAnsi="Arial" w:cs="Arial"/>
                <w:b/>
                <w:i/>
                <w:sz w:val="12"/>
                <w:szCs w:val="2"/>
              </w:rPr>
              <w:t>(únicamente para bienes de entrega no mayor a quince 15 días calendario)</w:t>
            </w: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73" w:type="dxa"/>
          </w:tcPr>
          <w:p w:rsidR="00E270EE" w:rsidRPr="009956C4" w:rsidRDefault="00E270EE" w:rsidP="009E3948">
            <w:pPr>
              <w:rPr>
                <w:rFonts w:ascii="Arial" w:hAnsi="Arial" w:cs="Arial"/>
                <w:sz w:val="14"/>
                <w:szCs w:val="2"/>
              </w:rPr>
            </w:pPr>
          </w:p>
        </w:tc>
        <w:tc>
          <w:tcPr>
            <w:tcW w:w="260" w:type="dxa"/>
            <w:tcBorders>
              <w:right w:val="single" w:sz="12" w:space="0" w:color="244061" w:themeColor="accent1" w:themeShade="80"/>
            </w:tcBorders>
          </w:tcPr>
          <w:p w:rsidR="00E270EE" w:rsidRPr="009956C4" w:rsidRDefault="00E270EE" w:rsidP="009E3948">
            <w:pPr>
              <w:rPr>
                <w:rFonts w:ascii="Arial" w:hAnsi="Arial" w:cs="Arial"/>
                <w:sz w:val="14"/>
                <w:szCs w:val="2"/>
              </w:rPr>
            </w:pPr>
          </w:p>
        </w:tc>
      </w:tr>
      <w:tr w:rsidR="00E270EE" w:rsidRPr="002662F5" w:rsidTr="009E3948">
        <w:trPr>
          <w:jc w:val="center"/>
        </w:trPr>
        <w:tc>
          <w:tcPr>
            <w:tcW w:w="1669" w:type="dxa"/>
            <w:tcBorders>
              <w:left w:val="single" w:sz="12" w:space="0" w:color="244061" w:themeColor="accent1" w:themeShade="80"/>
            </w:tcBorders>
            <w:vAlign w:val="center"/>
          </w:tcPr>
          <w:p w:rsidR="00E270EE" w:rsidRPr="002662F5" w:rsidRDefault="00E270EE" w:rsidP="009E3948">
            <w:pPr>
              <w:jc w:val="right"/>
              <w:rPr>
                <w:rFonts w:ascii="Arial" w:hAnsi="Arial" w:cs="Arial"/>
                <w:sz w:val="8"/>
              </w:rPr>
            </w:pPr>
          </w:p>
        </w:tc>
        <w:tc>
          <w:tcPr>
            <w:tcW w:w="345"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81"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82"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7"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344" w:type="dxa"/>
            <w:gridSpan w:val="2"/>
            <w:tcBorders>
              <w:bottom w:val="single" w:sz="4" w:space="0" w:color="auto"/>
            </w:tcBorders>
            <w:shd w:val="clear" w:color="auto" w:fill="auto"/>
          </w:tcPr>
          <w:p w:rsidR="00E270EE" w:rsidRPr="002662F5" w:rsidRDefault="00E270EE" w:rsidP="009E3948">
            <w:pPr>
              <w:rPr>
                <w:rFonts w:ascii="Arial" w:hAnsi="Arial" w:cs="Arial"/>
                <w:sz w:val="8"/>
              </w:rPr>
            </w:pPr>
          </w:p>
        </w:tc>
        <w:tc>
          <w:tcPr>
            <w:tcW w:w="310" w:type="dxa"/>
            <w:gridSpan w:val="2"/>
            <w:tcBorders>
              <w:bottom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bottom w:val="single" w:sz="4" w:space="0" w:color="auto"/>
            </w:tcBorders>
            <w:shd w:val="clear" w:color="auto" w:fill="auto"/>
          </w:tcPr>
          <w:p w:rsidR="00E270EE" w:rsidRPr="002662F5" w:rsidRDefault="00E270EE" w:rsidP="009E3948">
            <w:pPr>
              <w:rPr>
                <w:rFonts w:ascii="Arial" w:hAnsi="Arial" w:cs="Arial"/>
                <w:sz w:val="8"/>
              </w:rPr>
            </w:pPr>
          </w:p>
        </w:tc>
        <w:tc>
          <w:tcPr>
            <w:tcW w:w="819" w:type="dxa"/>
            <w:gridSpan w:val="3"/>
            <w:tcBorders>
              <w:bottom w:val="single" w:sz="4" w:space="0" w:color="auto"/>
            </w:tcBorders>
            <w:shd w:val="clear" w:color="auto" w:fill="auto"/>
          </w:tcPr>
          <w:p w:rsidR="00E270EE" w:rsidRPr="002662F5" w:rsidRDefault="00E270EE" w:rsidP="009E3948">
            <w:pPr>
              <w:jc w:val="right"/>
              <w:rPr>
                <w:rFonts w:ascii="Arial" w:hAnsi="Arial" w:cs="Arial"/>
                <w:sz w:val="8"/>
              </w:rPr>
            </w:pPr>
          </w:p>
        </w:tc>
        <w:tc>
          <w:tcPr>
            <w:tcW w:w="819" w:type="dxa"/>
            <w:gridSpan w:val="3"/>
            <w:tcBorders>
              <w:bottom w:val="single" w:sz="4" w:space="0" w:color="auto"/>
            </w:tcBorders>
            <w:shd w:val="clear" w:color="auto" w:fill="auto"/>
          </w:tcPr>
          <w:p w:rsidR="00E270EE" w:rsidRPr="002662F5" w:rsidRDefault="00E270EE" w:rsidP="009E3948">
            <w:pPr>
              <w:rPr>
                <w:rFonts w:ascii="Arial" w:hAnsi="Arial" w:cs="Arial"/>
                <w:sz w:val="8"/>
              </w:rPr>
            </w:pPr>
          </w:p>
        </w:tc>
        <w:tc>
          <w:tcPr>
            <w:tcW w:w="260" w:type="dxa"/>
            <w:tcBorders>
              <w:left w:val="nil"/>
              <w:right w:val="single" w:sz="12" w:space="0" w:color="244061" w:themeColor="accent1" w:themeShade="80"/>
            </w:tcBorders>
          </w:tcPr>
          <w:p w:rsidR="00E270EE" w:rsidRPr="002662F5" w:rsidRDefault="00E270EE" w:rsidP="009E3948">
            <w:pPr>
              <w:rPr>
                <w:rFonts w:ascii="Arial" w:hAnsi="Arial" w:cs="Arial"/>
                <w:sz w:val="8"/>
              </w:rPr>
            </w:pPr>
          </w:p>
        </w:tc>
      </w:tr>
      <w:tr w:rsidR="00E270EE" w:rsidRPr="009956C4" w:rsidTr="009E3948">
        <w:trPr>
          <w:jc w:val="center"/>
        </w:trPr>
        <w:tc>
          <w:tcPr>
            <w:tcW w:w="1669" w:type="dxa"/>
            <w:vMerge w:val="restart"/>
            <w:tcBorders>
              <w:left w:val="single" w:sz="12" w:space="0" w:color="244061" w:themeColor="accent1" w:themeShade="80"/>
              <w:right w:val="single" w:sz="4" w:space="0" w:color="auto"/>
            </w:tcBorders>
            <w:vAlign w:val="center"/>
          </w:tcPr>
          <w:p w:rsidR="00E270EE" w:rsidRPr="004429D5" w:rsidRDefault="00E270EE" w:rsidP="009E3948">
            <w:pPr>
              <w:jc w:val="right"/>
              <w:rPr>
                <w:rFonts w:ascii="Arial" w:hAnsi="Arial" w:cs="Arial"/>
                <w:b/>
                <w:i/>
                <w:sz w:val="14"/>
              </w:rPr>
            </w:pPr>
            <w:r w:rsidRPr="004429D5">
              <w:rPr>
                <w:rFonts w:ascii="Arial" w:hAnsi="Arial" w:cs="Arial"/>
                <w:sz w:val="14"/>
              </w:rPr>
              <w:t xml:space="preserve">Plazo previsto para la entrega de bienes </w:t>
            </w:r>
            <w:r w:rsidRPr="004429D5">
              <w:rPr>
                <w:rFonts w:ascii="Arial" w:hAnsi="Arial" w:cs="Arial"/>
                <w:b/>
                <w:sz w:val="12"/>
              </w:rPr>
              <w:t>(en días calendario)</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D73497" w:rsidRDefault="00E270EE" w:rsidP="009E3948">
            <w:pPr>
              <w:jc w:val="both"/>
              <w:rPr>
                <w:rFonts w:ascii="Arial" w:hAnsi="Arial" w:cs="Arial"/>
                <w:bCs/>
                <w:iCs/>
                <w:szCs w:val="18"/>
              </w:rPr>
            </w:pPr>
            <w:r>
              <w:rPr>
                <w:rFonts w:ascii="Arial" w:hAnsi="Arial" w:cs="Arial"/>
                <w:szCs w:val="14"/>
              </w:rPr>
              <w:t>Será máximo cinco</w:t>
            </w:r>
            <w:r w:rsidRPr="004429D5">
              <w:rPr>
                <w:rFonts w:ascii="Arial" w:hAnsi="Arial" w:cs="Arial"/>
                <w:szCs w:val="14"/>
              </w:rPr>
              <w:t xml:space="preserve"> (</w:t>
            </w:r>
            <w:r>
              <w:rPr>
                <w:rFonts w:ascii="Arial" w:hAnsi="Arial" w:cs="Arial"/>
                <w:szCs w:val="14"/>
              </w:rPr>
              <w:t>5</w:t>
            </w:r>
            <w:r w:rsidRPr="004429D5">
              <w:rPr>
                <w:rFonts w:ascii="Arial" w:hAnsi="Arial" w:cs="Arial"/>
                <w:szCs w:val="14"/>
              </w:rPr>
              <w:t>) días calendario</w:t>
            </w:r>
            <w:r>
              <w:rPr>
                <w:rFonts w:ascii="Arial" w:hAnsi="Arial" w:cs="Arial"/>
                <w:szCs w:val="14"/>
              </w:rPr>
              <w:t>,</w:t>
            </w:r>
            <w:r w:rsidRPr="004429D5">
              <w:rPr>
                <w:rFonts w:ascii="Arial" w:hAnsi="Arial" w:cs="Arial"/>
                <w:szCs w:val="14"/>
              </w:rPr>
              <w:t xml:space="preserve"> computable</w:t>
            </w:r>
            <w:r>
              <w:rPr>
                <w:rFonts w:ascii="Arial" w:hAnsi="Arial" w:cs="Arial"/>
                <w:szCs w:val="14"/>
              </w:rPr>
              <w:t xml:space="preserve"> desde el día siguiente hábil de la fecha de recepción de la Orden de Compra por parte del proveedor</w:t>
            </w:r>
            <w:r w:rsidRPr="004429D5">
              <w:rPr>
                <w:rFonts w:ascii="Arial" w:hAnsi="Arial" w:cs="Arial"/>
                <w:szCs w:val="14"/>
              </w:rPr>
              <w:t>.</w:t>
            </w:r>
          </w:p>
        </w:tc>
        <w:tc>
          <w:tcPr>
            <w:tcW w:w="260" w:type="dxa"/>
            <w:tcBorders>
              <w:left w:val="single" w:sz="4" w:space="0" w:color="auto"/>
              <w:right w:val="single" w:sz="12" w:space="0" w:color="244061" w:themeColor="accent1" w:themeShade="80"/>
            </w:tcBorders>
          </w:tcPr>
          <w:p w:rsidR="00E270EE" w:rsidRPr="009956C4" w:rsidRDefault="00E270EE" w:rsidP="009E3948">
            <w:pPr>
              <w:rPr>
                <w:rFonts w:ascii="Arial" w:hAnsi="Arial" w:cs="Arial"/>
                <w:sz w:val="14"/>
              </w:rPr>
            </w:pPr>
          </w:p>
        </w:tc>
      </w:tr>
      <w:tr w:rsidR="00E270EE" w:rsidRPr="009956C4" w:rsidTr="009E3948">
        <w:trPr>
          <w:trHeight w:val="503"/>
          <w:jc w:val="center"/>
        </w:trPr>
        <w:tc>
          <w:tcPr>
            <w:tcW w:w="1669" w:type="dxa"/>
            <w:vMerge/>
            <w:tcBorders>
              <w:left w:val="single" w:sz="12" w:space="0" w:color="244061" w:themeColor="accent1" w:themeShade="80"/>
              <w:right w:val="single" w:sz="4" w:space="0" w:color="auto"/>
            </w:tcBorders>
            <w:vAlign w:val="center"/>
          </w:tcPr>
          <w:p w:rsidR="00E270EE" w:rsidRPr="009956C4" w:rsidRDefault="00E270EE" w:rsidP="009E3948">
            <w:pPr>
              <w:jc w:val="right"/>
              <w:rPr>
                <w:rFonts w:ascii="Arial" w:hAnsi="Arial" w:cs="Arial"/>
                <w:sz w:val="14"/>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sz w:val="14"/>
              </w:rPr>
            </w:pPr>
          </w:p>
        </w:tc>
        <w:tc>
          <w:tcPr>
            <w:tcW w:w="260" w:type="dxa"/>
            <w:tcBorders>
              <w:left w:val="single" w:sz="4" w:space="0" w:color="auto"/>
              <w:right w:val="single" w:sz="12" w:space="0" w:color="244061" w:themeColor="accent1" w:themeShade="80"/>
            </w:tcBorders>
          </w:tcPr>
          <w:p w:rsidR="00E270EE" w:rsidRPr="009956C4" w:rsidRDefault="00E270EE" w:rsidP="009E3948">
            <w:pPr>
              <w:rPr>
                <w:rFonts w:ascii="Arial" w:hAnsi="Arial" w:cs="Arial"/>
                <w:sz w:val="14"/>
              </w:rPr>
            </w:pPr>
          </w:p>
        </w:tc>
      </w:tr>
      <w:tr w:rsidR="00E270EE" w:rsidRPr="002662F5" w:rsidTr="009E3948">
        <w:trPr>
          <w:jc w:val="center"/>
        </w:trPr>
        <w:tc>
          <w:tcPr>
            <w:tcW w:w="1669" w:type="dxa"/>
            <w:tcBorders>
              <w:left w:val="single" w:sz="12" w:space="0" w:color="244061" w:themeColor="accent1" w:themeShade="80"/>
            </w:tcBorders>
            <w:shd w:val="clear" w:color="auto" w:fill="auto"/>
            <w:vAlign w:val="center"/>
          </w:tcPr>
          <w:p w:rsidR="00E270EE" w:rsidRPr="002662F5" w:rsidRDefault="00E270EE" w:rsidP="009E3948">
            <w:pPr>
              <w:jc w:val="right"/>
              <w:rPr>
                <w:rFonts w:ascii="Arial" w:hAnsi="Arial" w:cs="Arial"/>
                <w:sz w:val="8"/>
              </w:rPr>
            </w:pPr>
          </w:p>
        </w:tc>
        <w:tc>
          <w:tcPr>
            <w:tcW w:w="345"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81"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82"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7"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344" w:type="dxa"/>
            <w:gridSpan w:val="2"/>
            <w:tcBorders>
              <w:top w:val="single" w:sz="4" w:space="0" w:color="auto"/>
            </w:tcBorders>
            <w:shd w:val="clear" w:color="auto" w:fill="auto"/>
          </w:tcPr>
          <w:p w:rsidR="00E270EE" w:rsidRPr="002662F5" w:rsidRDefault="00E270EE" w:rsidP="009E3948">
            <w:pPr>
              <w:rPr>
                <w:rFonts w:ascii="Arial" w:hAnsi="Arial" w:cs="Arial"/>
                <w:sz w:val="8"/>
              </w:rPr>
            </w:pPr>
          </w:p>
        </w:tc>
        <w:tc>
          <w:tcPr>
            <w:tcW w:w="310" w:type="dxa"/>
            <w:gridSpan w:val="2"/>
            <w:tcBorders>
              <w:top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6"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4"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73" w:type="dxa"/>
            <w:tcBorders>
              <w:top w:val="single" w:sz="4" w:space="0" w:color="auto"/>
            </w:tcBorders>
            <w:shd w:val="clear" w:color="auto" w:fill="auto"/>
          </w:tcPr>
          <w:p w:rsidR="00E270EE" w:rsidRPr="002662F5" w:rsidRDefault="00E270EE" w:rsidP="009E3948">
            <w:pPr>
              <w:rPr>
                <w:rFonts w:ascii="Arial" w:hAnsi="Arial" w:cs="Arial"/>
                <w:sz w:val="8"/>
              </w:rPr>
            </w:pPr>
          </w:p>
        </w:tc>
        <w:tc>
          <w:tcPr>
            <w:tcW w:w="260" w:type="dxa"/>
            <w:tcBorders>
              <w:right w:val="single" w:sz="12" w:space="0" w:color="244061" w:themeColor="accent1" w:themeShade="80"/>
            </w:tcBorders>
            <w:shd w:val="clear" w:color="auto" w:fill="auto"/>
          </w:tcPr>
          <w:p w:rsidR="00E270EE" w:rsidRPr="002662F5" w:rsidRDefault="00E270EE" w:rsidP="009E3948">
            <w:pPr>
              <w:rPr>
                <w:rFonts w:ascii="Arial" w:hAnsi="Arial" w:cs="Arial"/>
                <w:sz w:val="8"/>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E270EE" w:rsidRPr="009956C4" w:rsidTr="009E3948">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E270EE" w:rsidRPr="009956C4" w:rsidRDefault="00E270EE" w:rsidP="009E3948">
            <w:pPr>
              <w:jc w:val="right"/>
              <w:rPr>
                <w:rFonts w:ascii="Arial"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507C36" w:rsidRDefault="00E270EE" w:rsidP="009E3948">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E270EE" w:rsidRPr="00507C36" w:rsidRDefault="00E270EE" w:rsidP="009E3948">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E270EE" w:rsidRPr="009956C4" w:rsidRDefault="00E270EE" w:rsidP="009E3948">
            <w:pPr>
              <w:rPr>
                <w:rFonts w:ascii="Arial" w:hAnsi="Arial" w:cs="Arial"/>
                <w:sz w:val="14"/>
                <w:lang w:val="es-BO"/>
              </w:rPr>
            </w:pPr>
          </w:p>
        </w:tc>
        <w:tc>
          <w:tcPr>
            <w:tcW w:w="273" w:type="dxa"/>
            <w:tcBorders>
              <w:right w:val="single" w:sz="12" w:space="0" w:color="244061" w:themeColor="accent1" w:themeShade="80"/>
            </w:tcBorders>
          </w:tcPr>
          <w:p w:rsidR="00E270EE" w:rsidRPr="009956C4" w:rsidRDefault="00E270EE" w:rsidP="009E3948">
            <w:pPr>
              <w:rPr>
                <w:rFonts w:ascii="Arial" w:hAnsi="Arial" w:cs="Arial"/>
                <w:sz w:val="14"/>
                <w:lang w:val="es-BO"/>
              </w:rPr>
            </w:pPr>
          </w:p>
        </w:tc>
      </w:tr>
      <w:tr w:rsidR="00E270EE" w:rsidRPr="009956C4" w:rsidTr="009E3948">
        <w:trPr>
          <w:jc w:val="center"/>
        </w:trPr>
        <w:tc>
          <w:tcPr>
            <w:tcW w:w="2373" w:type="dxa"/>
            <w:vMerge/>
            <w:tcBorders>
              <w:left w:val="single" w:sz="12" w:space="0" w:color="244061" w:themeColor="accent1" w:themeShade="80"/>
            </w:tcBorders>
            <w:shd w:val="clear" w:color="auto" w:fill="auto"/>
            <w:vAlign w:val="center"/>
          </w:tcPr>
          <w:p w:rsidR="00E270EE" w:rsidRPr="009956C4" w:rsidRDefault="00E270EE" w:rsidP="009E3948">
            <w:pPr>
              <w:jc w:val="right"/>
              <w:rPr>
                <w:rFonts w:ascii="Arial" w:hAnsi="Arial" w:cs="Arial"/>
                <w:b/>
                <w:sz w:val="6"/>
                <w:szCs w:val="8"/>
                <w:lang w:val="es-BO"/>
              </w:rPr>
            </w:pPr>
          </w:p>
        </w:tc>
        <w:tc>
          <w:tcPr>
            <w:tcW w:w="283" w:type="dxa"/>
            <w:tcBorders>
              <w:top w:val="single" w:sz="4" w:space="0" w:color="auto"/>
              <w:bottom w:val="single" w:sz="4" w:space="0" w:color="auto"/>
            </w:tcBorders>
            <w:shd w:val="clear" w:color="auto" w:fill="auto"/>
          </w:tcPr>
          <w:p w:rsidR="00E270EE" w:rsidRPr="009956C4" w:rsidRDefault="00E270EE" w:rsidP="009E3948">
            <w:pPr>
              <w:rPr>
                <w:rFonts w:ascii="Arial" w:hAnsi="Arial" w:cs="Arial"/>
                <w:sz w:val="6"/>
                <w:szCs w:val="8"/>
                <w:lang w:val="es-BO"/>
              </w:rPr>
            </w:pPr>
          </w:p>
        </w:tc>
        <w:tc>
          <w:tcPr>
            <w:tcW w:w="282" w:type="dxa"/>
            <w:shd w:val="clear" w:color="auto" w:fill="auto"/>
          </w:tcPr>
          <w:p w:rsidR="00E270EE" w:rsidRPr="009956C4" w:rsidRDefault="00E270EE" w:rsidP="009E3948">
            <w:pPr>
              <w:rPr>
                <w:rFonts w:ascii="Arial" w:hAnsi="Arial" w:cs="Arial"/>
                <w:sz w:val="6"/>
                <w:szCs w:val="8"/>
                <w:lang w:val="es-BO"/>
              </w:rPr>
            </w:pPr>
          </w:p>
        </w:tc>
        <w:tc>
          <w:tcPr>
            <w:tcW w:w="275" w:type="dxa"/>
            <w:shd w:val="clear" w:color="auto" w:fill="auto"/>
          </w:tcPr>
          <w:p w:rsidR="00E270EE" w:rsidRPr="009956C4" w:rsidRDefault="00E270EE" w:rsidP="009E3948">
            <w:pPr>
              <w:rPr>
                <w:rFonts w:ascii="Arial" w:hAnsi="Arial" w:cs="Arial"/>
                <w:sz w:val="6"/>
                <w:szCs w:val="8"/>
                <w:lang w:val="es-BO"/>
              </w:rPr>
            </w:pPr>
          </w:p>
        </w:tc>
        <w:tc>
          <w:tcPr>
            <w:tcW w:w="280" w:type="dxa"/>
            <w:shd w:val="clear" w:color="auto" w:fill="auto"/>
          </w:tcPr>
          <w:p w:rsidR="00E270EE" w:rsidRPr="009956C4" w:rsidRDefault="00E270EE" w:rsidP="009E3948">
            <w:pPr>
              <w:rPr>
                <w:rFonts w:ascii="Arial" w:hAnsi="Arial" w:cs="Arial"/>
                <w:sz w:val="6"/>
                <w:szCs w:val="8"/>
                <w:lang w:val="es-BO"/>
              </w:rPr>
            </w:pPr>
          </w:p>
        </w:tc>
        <w:tc>
          <w:tcPr>
            <w:tcW w:w="278" w:type="dxa"/>
            <w:shd w:val="clear" w:color="auto" w:fill="auto"/>
          </w:tcPr>
          <w:p w:rsidR="00E270EE" w:rsidRPr="009956C4" w:rsidRDefault="00E270EE" w:rsidP="009E3948">
            <w:pPr>
              <w:rPr>
                <w:rFonts w:ascii="Arial" w:hAnsi="Arial" w:cs="Arial"/>
                <w:sz w:val="6"/>
                <w:szCs w:val="8"/>
                <w:lang w:val="es-BO"/>
              </w:rPr>
            </w:pPr>
          </w:p>
        </w:tc>
        <w:tc>
          <w:tcPr>
            <w:tcW w:w="276" w:type="dxa"/>
            <w:shd w:val="clear" w:color="auto" w:fill="auto"/>
          </w:tcPr>
          <w:p w:rsidR="00E270EE" w:rsidRPr="009956C4" w:rsidRDefault="00E270EE" w:rsidP="009E3948">
            <w:pPr>
              <w:rPr>
                <w:rFonts w:ascii="Arial" w:hAnsi="Arial" w:cs="Arial"/>
                <w:sz w:val="6"/>
                <w:szCs w:val="8"/>
                <w:lang w:val="es-BO"/>
              </w:rPr>
            </w:pPr>
          </w:p>
        </w:tc>
        <w:tc>
          <w:tcPr>
            <w:tcW w:w="281" w:type="dxa"/>
            <w:shd w:val="clear" w:color="auto" w:fill="auto"/>
          </w:tcPr>
          <w:p w:rsidR="00E270EE" w:rsidRPr="009956C4" w:rsidRDefault="00E270EE" w:rsidP="009E3948">
            <w:pPr>
              <w:rPr>
                <w:rFonts w:ascii="Arial" w:hAnsi="Arial" w:cs="Arial"/>
                <w:sz w:val="6"/>
                <w:szCs w:val="8"/>
                <w:lang w:val="es-BO"/>
              </w:rPr>
            </w:pPr>
          </w:p>
        </w:tc>
        <w:tc>
          <w:tcPr>
            <w:tcW w:w="277" w:type="dxa"/>
            <w:shd w:val="clear" w:color="auto" w:fill="auto"/>
          </w:tcPr>
          <w:p w:rsidR="00E270EE" w:rsidRPr="009956C4" w:rsidRDefault="00E270EE" w:rsidP="009E3948">
            <w:pPr>
              <w:rPr>
                <w:rFonts w:ascii="Arial" w:hAnsi="Arial" w:cs="Arial"/>
                <w:sz w:val="6"/>
                <w:szCs w:val="8"/>
                <w:lang w:val="es-BO"/>
              </w:rPr>
            </w:pPr>
          </w:p>
        </w:tc>
        <w:tc>
          <w:tcPr>
            <w:tcW w:w="277" w:type="dxa"/>
            <w:shd w:val="clear" w:color="auto" w:fill="auto"/>
          </w:tcPr>
          <w:p w:rsidR="00E270EE" w:rsidRPr="009956C4" w:rsidRDefault="00E270EE" w:rsidP="009E3948">
            <w:pPr>
              <w:rPr>
                <w:rFonts w:ascii="Arial" w:hAnsi="Arial" w:cs="Arial"/>
                <w:sz w:val="6"/>
                <w:szCs w:val="8"/>
                <w:lang w:val="es-BO"/>
              </w:rPr>
            </w:pPr>
          </w:p>
        </w:tc>
        <w:tc>
          <w:tcPr>
            <w:tcW w:w="277" w:type="dxa"/>
            <w:shd w:val="clear" w:color="auto" w:fill="auto"/>
          </w:tcPr>
          <w:p w:rsidR="00E270EE" w:rsidRPr="009956C4" w:rsidRDefault="00E270EE" w:rsidP="009E3948">
            <w:pPr>
              <w:rPr>
                <w:rFonts w:ascii="Arial" w:hAnsi="Arial" w:cs="Arial"/>
                <w:sz w:val="6"/>
                <w:szCs w:val="8"/>
                <w:lang w:val="es-BO"/>
              </w:rPr>
            </w:pPr>
          </w:p>
        </w:tc>
        <w:tc>
          <w:tcPr>
            <w:tcW w:w="273" w:type="dxa"/>
            <w:shd w:val="clear" w:color="auto" w:fill="auto"/>
          </w:tcPr>
          <w:p w:rsidR="00E270EE" w:rsidRPr="009956C4" w:rsidRDefault="00E270EE" w:rsidP="009E3948">
            <w:pPr>
              <w:rPr>
                <w:rFonts w:ascii="Arial" w:hAnsi="Arial" w:cs="Arial"/>
                <w:sz w:val="6"/>
                <w:szCs w:val="8"/>
                <w:lang w:val="es-BO"/>
              </w:rPr>
            </w:pPr>
          </w:p>
        </w:tc>
        <w:tc>
          <w:tcPr>
            <w:tcW w:w="273" w:type="dxa"/>
            <w:tcBorders>
              <w:left w:val="nil"/>
            </w:tcBorders>
            <w:shd w:val="clear" w:color="auto" w:fill="auto"/>
          </w:tcPr>
          <w:p w:rsidR="00E270EE" w:rsidRPr="009956C4" w:rsidRDefault="00E270EE" w:rsidP="009E3948">
            <w:pPr>
              <w:rPr>
                <w:rFonts w:ascii="Arial" w:hAnsi="Arial" w:cs="Arial"/>
                <w:sz w:val="6"/>
                <w:szCs w:val="8"/>
                <w:lang w:val="es-BO"/>
              </w:rPr>
            </w:pPr>
          </w:p>
        </w:tc>
        <w:tc>
          <w:tcPr>
            <w:tcW w:w="273" w:type="dxa"/>
            <w:tcBorders>
              <w:left w:val="nil"/>
            </w:tcBorders>
            <w:shd w:val="clear" w:color="auto" w:fill="auto"/>
          </w:tcPr>
          <w:p w:rsidR="00E270EE" w:rsidRPr="009956C4" w:rsidRDefault="00E270EE" w:rsidP="009E3948">
            <w:pPr>
              <w:rPr>
                <w:rFonts w:ascii="Arial" w:hAnsi="Arial" w:cs="Arial"/>
                <w:sz w:val="6"/>
                <w:szCs w:val="8"/>
                <w:lang w:val="es-BO"/>
              </w:rPr>
            </w:pPr>
          </w:p>
        </w:tc>
        <w:tc>
          <w:tcPr>
            <w:tcW w:w="273" w:type="dxa"/>
            <w:tcBorders>
              <w:left w:val="nil"/>
            </w:tcBorders>
            <w:shd w:val="clear" w:color="auto" w:fill="auto"/>
          </w:tcPr>
          <w:p w:rsidR="00E270EE" w:rsidRPr="009956C4" w:rsidRDefault="00E270EE" w:rsidP="009E3948">
            <w:pPr>
              <w:rPr>
                <w:rFonts w:ascii="Arial" w:hAnsi="Arial" w:cs="Arial"/>
                <w:sz w:val="6"/>
                <w:szCs w:val="8"/>
                <w:lang w:val="es-BO"/>
              </w:rPr>
            </w:pPr>
          </w:p>
        </w:tc>
        <w:tc>
          <w:tcPr>
            <w:tcW w:w="273" w:type="dxa"/>
            <w:tcBorders>
              <w:left w:val="nil"/>
            </w:tcBorders>
            <w:shd w:val="clear" w:color="auto" w:fill="auto"/>
          </w:tcPr>
          <w:p w:rsidR="00E270EE" w:rsidRPr="009956C4" w:rsidRDefault="00E270EE" w:rsidP="009E3948">
            <w:pPr>
              <w:rPr>
                <w:rFonts w:ascii="Arial" w:hAnsi="Arial" w:cs="Arial"/>
                <w:sz w:val="6"/>
                <w:szCs w:val="8"/>
                <w:lang w:val="es-BO"/>
              </w:rPr>
            </w:pPr>
          </w:p>
        </w:tc>
        <w:tc>
          <w:tcPr>
            <w:tcW w:w="273" w:type="dxa"/>
            <w:tcBorders>
              <w:left w:val="nil"/>
            </w:tcBorders>
            <w:shd w:val="clear" w:color="auto" w:fill="auto"/>
          </w:tcPr>
          <w:p w:rsidR="00E270EE" w:rsidRPr="009956C4" w:rsidRDefault="00E270EE" w:rsidP="009E3948">
            <w:pPr>
              <w:rPr>
                <w:rFonts w:ascii="Arial" w:hAnsi="Arial" w:cs="Arial"/>
                <w:sz w:val="6"/>
                <w:szCs w:val="8"/>
                <w:lang w:val="es-BO"/>
              </w:rPr>
            </w:pPr>
          </w:p>
        </w:tc>
        <w:tc>
          <w:tcPr>
            <w:tcW w:w="273" w:type="dxa"/>
            <w:tcBorders>
              <w:left w:val="nil"/>
            </w:tcBorders>
            <w:shd w:val="clear" w:color="auto" w:fill="auto"/>
          </w:tcPr>
          <w:p w:rsidR="00E270EE" w:rsidRPr="009956C4" w:rsidRDefault="00E270EE" w:rsidP="009E3948">
            <w:pPr>
              <w:rPr>
                <w:rFonts w:ascii="Arial" w:hAnsi="Arial" w:cs="Arial"/>
                <w:sz w:val="6"/>
                <w:szCs w:val="8"/>
                <w:lang w:val="es-BO"/>
              </w:rPr>
            </w:pPr>
          </w:p>
        </w:tc>
        <w:tc>
          <w:tcPr>
            <w:tcW w:w="273" w:type="dxa"/>
            <w:tcBorders>
              <w:left w:val="nil"/>
            </w:tcBorders>
            <w:shd w:val="clear" w:color="auto" w:fill="auto"/>
          </w:tcPr>
          <w:p w:rsidR="00E270EE" w:rsidRPr="009956C4" w:rsidRDefault="00E270EE" w:rsidP="009E3948">
            <w:pPr>
              <w:rPr>
                <w:rFonts w:ascii="Arial" w:hAnsi="Arial" w:cs="Arial"/>
                <w:sz w:val="6"/>
                <w:szCs w:val="8"/>
                <w:lang w:val="es-BO"/>
              </w:rPr>
            </w:pPr>
          </w:p>
        </w:tc>
        <w:tc>
          <w:tcPr>
            <w:tcW w:w="273" w:type="dxa"/>
            <w:tcBorders>
              <w:left w:val="nil"/>
            </w:tcBorders>
            <w:shd w:val="clear" w:color="auto" w:fill="auto"/>
          </w:tcPr>
          <w:p w:rsidR="00E270EE" w:rsidRPr="009956C4" w:rsidRDefault="00E270EE" w:rsidP="009E3948">
            <w:pPr>
              <w:rPr>
                <w:rFonts w:ascii="Arial" w:hAnsi="Arial" w:cs="Arial"/>
                <w:sz w:val="6"/>
                <w:szCs w:val="8"/>
                <w:lang w:val="es-BO"/>
              </w:rPr>
            </w:pPr>
          </w:p>
        </w:tc>
        <w:tc>
          <w:tcPr>
            <w:tcW w:w="273" w:type="dxa"/>
            <w:tcBorders>
              <w:left w:val="nil"/>
            </w:tcBorders>
            <w:shd w:val="clear" w:color="auto" w:fill="auto"/>
          </w:tcPr>
          <w:p w:rsidR="00E270EE" w:rsidRPr="009956C4" w:rsidRDefault="00E270EE" w:rsidP="009E3948">
            <w:pPr>
              <w:rPr>
                <w:rFonts w:ascii="Arial" w:hAnsi="Arial" w:cs="Arial"/>
                <w:sz w:val="6"/>
                <w:szCs w:val="8"/>
                <w:lang w:val="es-BO"/>
              </w:rPr>
            </w:pPr>
          </w:p>
        </w:tc>
        <w:tc>
          <w:tcPr>
            <w:tcW w:w="273" w:type="dxa"/>
            <w:tcBorders>
              <w:left w:val="nil"/>
            </w:tcBorders>
            <w:shd w:val="clear" w:color="auto" w:fill="auto"/>
          </w:tcPr>
          <w:p w:rsidR="00E270EE" w:rsidRPr="009956C4" w:rsidRDefault="00E270EE" w:rsidP="009E3948">
            <w:pPr>
              <w:rPr>
                <w:rFonts w:ascii="Arial" w:hAnsi="Arial" w:cs="Arial"/>
                <w:sz w:val="6"/>
                <w:szCs w:val="8"/>
                <w:lang w:val="es-BO"/>
              </w:rPr>
            </w:pPr>
          </w:p>
        </w:tc>
        <w:tc>
          <w:tcPr>
            <w:tcW w:w="273" w:type="dxa"/>
            <w:tcBorders>
              <w:left w:val="nil"/>
            </w:tcBorders>
            <w:shd w:val="clear" w:color="auto" w:fill="auto"/>
          </w:tcPr>
          <w:p w:rsidR="00E270EE" w:rsidRPr="009956C4" w:rsidRDefault="00E270EE" w:rsidP="009E3948">
            <w:pPr>
              <w:rPr>
                <w:rFonts w:ascii="Arial" w:hAnsi="Arial" w:cs="Arial"/>
                <w:sz w:val="6"/>
                <w:szCs w:val="8"/>
                <w:lang w:val="es-BO"/>
              </w:rPr>
            </w:pPr>
          </w:p>
        </w:tc>
        <w:tc>
          <w:tcPr>
            <w:tcW w:w="273" w:type="dxa"/>
          </w:tcPr>
          <w:p w:rsidR="00E270EE" w:rsidRPr="009956C4" w:rsidRDefault="00E270EE" w:rsidP="009E3948">
            <w:pPr>
              <w:rPr>
                <w:rFonts w:ascii="Arial" w:hAnsi="Arial" w:cs="Arial"/>
                <w:sz w:val="6"/>
                <w:szCs w:val="8"/>
                <w:lang w:val="es-BO"/>
              </w:rPr>
            </w:pPr>
          </w:p>
        </w:tc>
        <w:tc>
          <w:tcPr>
            <w:tcW w:w="273" w:type="dxa"/>
            <w:tcBorders>
              <w:left w:val="nil"/>
            </w:tcBorders>
          </w:tcPr>
          <w:p w:rsidR="00E270EE" w:rsidRPr="009956C4" w:rsidRDefault="00E270EE" w:rsidP="009E3948">
            <w:pPr>
              <w:rPr>
                <w:rFonts w:ascii="Arial" w:hAnsi="Arial" w:cs="Arial"/>
                <w:sz w:val="6"/>
                <w:szCs w:val="8"/>
                <w:lang w:val="es-BO"/>
              </w:rPr>
            </w:pPr>
          </w:p>
        </w:tc>
        <w:tc>
          <w:tcPr>
            <w:tcW w:w="273" w:type="dxa"/>
          </w:tcPr>
          <w:p w:rsidR="00E270EE" w:rsidRPr="009956C4" w:rsidRDefault="00E270EE" w:rsidP="009E3948">
            <w:pPr>
              <w:rPr>
                <w:rFonts w:ascii="Arial" w:hAnsi="Arial" w:cs="Arial"/>
                <w:sz w:val="6"/>
                <w:szCs w:val="8"/>
                <w:lang w:val="es-BO"/>
              </w:rPr>
            </w:pPr>
          </w:p>
        </w:tc>
        <w:tc>
          <w:tcPr>
            <w:tcW w:w="273" w:type="dxa"/>
          </w:tcPr>
          <w:p w:rsidR="00E270EE" w:rsidRPr="009956C4" w:rsidRDefault="00E270EE" w:rsidP="009E3948">
            <w:pPr>
              <w:rPr>
                <w:rFonts w:ascii="Arial" w:hAnsi="Arial" w:cs="Arial"/>
                <w:sz w:val="6"/>
                <w:szCs w:val="8"/>
                <w:lang w:val="es-BO"/>
              </w:rPr>
            </w:pPr>
          </w:p>
        </w:tc>
        <w:tc>
          <w:tcPr>
            <w:tcW w:w="273" w:type="dxa"/>
          </w:tcPr>
          <w:p w:rsidR="00E270EE" w:rsidRPr="009956C4" w:rsidRDefault="00E270EE" w:rsidP="009E3948">
            <w:pPr>
              <w:rPr>
                <w:rFonts w:ascii="Arial" w:hAnsi="Arial" w:cs="Arial"/>
                <w:sz w:val="6"/>
                <w:szCs w:val="8"/>
                <w:lang w:val="es-BO"/>
              </w:rPr>
            </w:pPr>
          </w:p>
        </w:tc>
        <w:tc>
          <w:tcPr>
            <w:tcW w:w="273" w:type="dxa"/>
          </w:tcPr>
          <w:p w:rsidR="00E270EE" w:rsidRPr="009956C4" w:rsidRDefault="00E270EE" w:rsidP="009E3948">
            <w:pPr>
              <w:rPr>
                <w:rFonts w:ascii="Arial" w:hAnsi="Arial" w:cs="Arial"/>
                <w:sz w:val="6"/>
                <w:szCs w:val="8"/>
                <w:lang w:val="es-BO"/>
              </w:rPr>
            </w:pPr>
          </w:p>
        </w:tc>
        <w:tc>
          <w:tcPr>
            <w:tcW w:w="273" w:type="dxa"/>
            <w:tcBorders>
              <w:right w:val="single" w:sz="12" w:space="0" w:color="244061" w:themeColor="accent1" w:themeShade="80"/>
            </w:tcBorders>
          </w:tcPr>
          <w:p w:rsidR="00E270EE" w:rsidRPr="009956C4" w:rsidRDefault="00E270EE" w:rsidP="009E3948">
            <w:pPr>
              <w:rPr>
                <w:rFonts w:ascii="Arial" w:hAnsi="Arial" w:cs="Arial"/>
                <w:sz w:val="6"/>
                <w:szCs w:val="8"/>
                <w:lang w:val="es-BO"/>
              </w:rPr>
            </w:pPr>
          </w:p>
        </w:tc>
      </w:tr>
      <w:tr w:rsidR="00E270EE" w:rsidRPr="009956C4" w:rsidTr="009E3948">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E270EE" w:rsidRPr="009956C4" w:rsidRDefault="00E270EE" w:rsidP="009E3948">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sz w:val="14"/>
                <w:lang w:val="es-BO"/>
              </w:rPr>
            </w:pPr>
          </w:p>
        </w:tc>
        <w:tc>
          <w:tcPr>
            <w:tcW w:w="7417" w:type="dxa"/>
            <w:gridSpan w:val="27"/>
            <w:vMerge w:val="restart"/>
            <w:tcBorders>
              <w:left w:val="single" w:sz="4" w:space="0" w:color="auto"/>
            </w:tcBorders>
            <w:shd w:val="clear" w:color="auto" w:fill="auto"/>
          </w:tcPr>
          <w:p w:rsidR="00E270EE" w:rsidRPr="009956C4" w:rsidRDefault="00E270EE" w:rsidP="009E3948">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E270EE" w:rsidRPr="009956C4" w:rsidRDefault="00E270EE" w:rsidP="009E3948">
            <w:pPr>
              <w:rPr>
                <w:rFonts w:ascii="Arial" w:hAnsi="Arial" w:cs="Arial"/>
                <w:sz w:val="14"/>
                <w:lang w:val="es-BO"/>
              </w:rPr>
            </w:pPr>
          </w:p>
        </w:tc>
      </w:tr>
      <w:tr w:rsidR="00E270EE" w:rsidRPr="009956C4" w:rsidTr="009E3948">
        <w:trPr>
          <w:jc w:val="center"/>
        </w:trPr>
        <w:tc>
          <w:tcPr>
            <w:tcW w:w="2373" w:type="dxa"/>
            <w:vMerge/>
            <w:tcBorders>
              <w:left w:val="single" w:sz="12" w:space="0" w:color="244061" w:themeColor="accent1" w:themeShade="80"/>
            </w:tcBorders>
            <w:shd w:val="clear" w:color="auto" w:fill="auto"/>
            <w:vAlign w:val="center"/>
          </w:tcPr>
          <w:p w:rsidR="00E270EE" w:rsidRPr="009956C4" w:rsidRDefault="00E270EE" w:rsidP="009E3948">
            <w:pPr>
              <w:jc w:val="right"/>
              <w:rPr>
                <w:rFonts w:ascii="Arial" w:hAnsi="Arial" w:cs="Arial"/>
                <w:b/>
                <w:sz w:val="14"/>
                <w:lang w:val="es-BO"/>
              </w:rPr>
            </w:pPr>
          </w:p>
        </w:tc>
        <w:tc>
          <w:tcPr>
            <w:tcW w:w="283" w:type="dxa"/>
            <w:tcBorders>
              <w:top w:val="single" w:sz="4" w:space="0" w:color="auto"/>
              <w:bottom w:val="single" w:sz="4" w:space="0" w:color="auto"/>
            </w:tcBorders>
            <w:shd w:val="clear" w:color="auto" w:fill="auto"/>
          </w:tcPr>
          <w:p w:rsidR="00E270EE" w:rsidRPr="009956C4" w:rsidRDefault="00E270EE" w:rsidP="009E3948">
            <w:pPr>
              <w:rPr>
                <w:rFonts w:ascii="Arial" w:hAnsi="Arial" w:cs="Arial"/>
                <w:sz w:val="14"/>
                <w:lang w:val="es-BO"/>
              </w:rPr>
            </w:pPr>
          </w:p>
        </w:tc>
        <w:tc>
          <w:tcPr>
            <w:tcW w:w="7417" w:type="dxa"/>
            <w:gridSpan w:val="27"/>
            <w:vMerge/>
            <w:tcBorders>
              <w:left w:val="nil"/>
            </w:tcBorders>
            <w:shd w:val="clear" w:color="auto" w:fill="auto"/>
          </w:tcPr>
          <w:p w:rsidR="00E270EE" w:rsidRPr="009956C4" w:rsidRDefault="00E270EE" w:rsidP="009E3948">
            <w:pPr>
              <w:rPr>
                <w:rFonts w:ascii="Arial" w:hAnsi="Arial" w:cs="Arial"/>
                <w:sz w:val="14"/>
                <w:lang w:val="es-BO"/>
              </w:rPr>
            </w:pPr>
          </w:p>
        </w:tc>
        <w:tc>
          <w:tcPr>
            <w:tcW w:w="273" w:type="dxa"/>
            <w:tcBorders>
              <w:right w:val="single" w:sz="12" w:space="0" w:color="244061" w:themeColor="accent1" w:themeShade="80"/>
            </w:tcBorders>
          </w:tcPr>
          <w:p w:rsidR="00E270EE" w:rsidRPr="009956C4" w:rsidRDefault="00E270EE" w:rsidP="009E3948">
            <w:pPr>
              <w:rPr>
                <w:rFonts w:ascii="Arial" w:hAnsi="Arial" w:cs="Arial"/>
                <w:sz w:val="14"/>
                <w:lang w:val="es-BO"/>
              </w:rPr>
            </w:pPr>
          </w:p>
        </w:tc>
      </w:tr>
      <w:tr w:rsidR="00E270EE" w:rsidRPr="009956C4" w:rsidTr="009E3948">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E270EE" w:rsidRPr="009956C4" w:rsidRDefault="00E270EE" w:rsidP="009E3948">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sz w:val="14"/>
                <w:lang w:val="es-BO"/>
              </w:rPr>
            </w:pPr>
          </w:p>
        </w:tc>
        <w:tc>
          <w:tcPr>
            <w:tcW w:w="7417" w:type="dxa"/>
            <w:gridSpan w:val="27"/>
            <w:vMerge w:val="restart"/>
            <w:tcBorders>
              <w:left w:val="single" w:sz="4" w:space="0" w:color="auto"/>
            </w:tcBorders>
            <w:shd w:val="clear" w:color="auto" w:fill="auto"/>
          </w:tcPr>
          <w:p w:rsidR="00E270EE" w:rsidRPr="009956C4" w:rsidRDefault="00E270EE" w:rsidP="009E3948">
            <w:pPr>
              <w:jc w:val="both"/>
              <w:rPr>
                <w:rFonts w:ascii="Arial" w:hAnsi="Arial" w:cs="Arial"/>
                <w:sz w:val="14"/>
                <w:lang w:val="es-BO"/>
              </w:rPr>
            </w:pPr>
            <w:r w:rsidRPr="00156685">
              <w:rPr>
                <w:rFonts w:ascii="Arial"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E270EE" w:rsidRPr="009956C4" w:rsidRDefault="00E270EE" w:rsidP="009E3948">
            <w:pPr>
              <w:rPr>
                <w:rFonts w:ascii="Arial" w:hAnsi="Arial" w:cs="Arial"/>
                <w:sz w:val="14"/>
                <w:lang w:val="es-BO"/>
              </w:rPr>
            </w:pPr>
          </w:p>
        </w:tc>
      </w:tr>
      <w:tr w:rsidR="00E270EE" w:rsidRPr="009956C4" w:rsidTr="009E3948">
        <w:trPr>
          <w:jc w:val="center"/>
        </w:trPr>
        <w:tc>
          <w:tcPr>
            <w:tcW w:w="2373" w:type="dxa"/>
            <w:vMerge/>
            <w:tcBorders>
              <w:left w:val="single" w:sz="12" w:space="0" w:color="244061" w:themeColor="accent1" w:themeShade="80"/>
            </w:tcBorders>
            <w:shd w:val="clear" w:color="auto" w:fill="auto"/>
            <w:vAlign w:val="center"/>
          </w:tcPr>
          <w:p w:rsidR="00E270EE" w:rsidRPr="009956C4" w:rsidRDefault="00E270EE" w:rsidP="009E3948">
            <w:pPr>
              <w:jc w:val="right"/>
              <w:rPr>
                <w:rFonts w:ascii="Arial" w:hAnsi="Arial" w:cs="Arial"/>
                <w:b/>
                <w:sz w:val="14"/>
                <w:lang w:val="es-BO"/>
              </w:rPr>
            </w:pPr>
          </w:p>
        </w:tc>
        <w:tc>
          <w:tcPr>
            <w:tcW w:w="283" w:type="dxa"/>
            <w:tcBorders>
              <w:top w:val="single" w:sz="4" w:space="0" w:color="auto"/>
            </w:tcBorders>
            <w:shd w:val="clear" w:color="auto" w:fill="auto"/>
          </w:tcPr>
          <w:p w:rsidR="00E270EE" w:rsidRPr="009956C4" w:rsidRDefault="00E270EE" w:rsidP="009E3948">
            <w:pPr>
              <w:rPr>
                <w:rFonts w:ascii="Arial" w:hAnsi="Arial" w:cs="Arial"/>
                <w:sz w:val="14"/>
                <w:lang w:val="es-BO"/>
              </w:rPr>
            </w:pPr>
          </w:p>
        </w:tc>
        <w:tc>
          <w:tcPr>
            <w:tcW w:w="7417" w:type="dxa"/>
            <w:gridSpan w:val="27"/>
            <w:vMerge/>
            <w:tcBorders>
              <w:left w:val="nil"/>
            </w:tcBorders>
            <w:shd w:val="clear" w:color="auto" w:fill="auto"/>
          </w:tcPr>
          <w:p w:rsidR="00E270EE" w:rsidRPr="009956C4" w:rsidRDefault="00E270EE" w:rsidP="009E3948">
            <w:pPr>
              <w:rPr>
                <w:rFonts w:ascii="Arial" w:hAnsi="Arial" w:cs="Arial"/>
                <w:sz w:val="14"/>
                <w:lang w:val="es-BO"/>
              </w:rPr>
            </w:pPr>
          </w:p>
        </w:tc>
        <w:tc>
          <w:tcPr>
            <w:tcW w:w="273" w:type="dxa"/>
            <w:tcBorders>
              <w:right w:val="single" w:sz="12" w:space="0" w:color="244061" w:themeColor="accent1" w:themeShade="80"/>
            </w:tcBorders>
          </w:tcPr>
          <w:p w:rsidR="00E270EE" w:rsidRPr="009956C4" w:rsidRDefault="00E270EE" w:rsidP="009E3948">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E270EE" w:rsidRPr="009956C4" w:rsidTr="009E3948">
        <w:trPr>
          <w:jc w:val="center"/>
        </w:trPr>
        <w:tc>
          <w:tcPr>
            <w:tcW w:w="2312" w:type="dxa"/>
            <w:gridSpan w:val="2"/>
            <w:vMerge w:val="restart"/>
            <w:tcBorders>
              <w:left w:val="single" w:sz="12" w:space="0" w:color="244061" w:themeColor="accent1" w:themeShade="80"/>
            </w:tcBorders>
            <w:vAlign w:val="center"/>
          </w:tcPr>
          <w:p w:rsidR="00E270EE" w:rsidRPr="009956C4" w:rsidRDefault="00E270EE" w:rsidP="009E3948">
            <w:pPr>
              <w:jc w:val="right"/>
              <w:rPr>
                <w:rFonts w:ascii="Arial" w:hAnsi="Arial" w:cs="Arial"/>
                <w:sz w:val="14"/>
              </w:rPr>
            </w:pPr>
            <w:r w:rsidRPr="009956C4">
              <w:rPr>
                <w:rFonts w:ascii="Arial" w:hAnsi="Arial" w:cs="Arial"/>
                <w:sz w:val="14"/>
              </w:rPr>
              <w:t>Organismos Financiadores</w:t>
            </w:r>
          </w:p>
        </w:tc>
        <w:tc>
          <w:tcPr>
            <w:tcW w:w="551" w:type="dxa"/>
            <w:vMerge w:val="restart"/>
            <w:vAlign w:val="center"/>
          </w:tcPr>
          <w:p w:rsidR="00E270EE" w:rsidRPr="009956C4" w:rsidRDefault="00E270EE" w:rsidP="009E3948">
            <w:pPr>
              <w:rPr>
                <w:rFonts w:ascii="Arial" w:hAnsi="Arial" w:cs="Arial"/>
                <w:sz w:val="14"/>
              </w:rPr>
            </w:pPr>
            <w:r w:rsidRPr="009956C4">
              <w:rPr>
                <w:rFonts w:ascii="Arial" w:hAnsi="Arial" w:cs="Arial"/>
                <w:sz w:val="10"/>
              </w:rPr>
              <w:t>#</w:t>
            </w:r>
          </w:p>
        </w:tc>
        <w:tc>
          <w:tcPr>
            <w:tcW w:w="5100" w:type="dxa"/>
            <w:gridSpan w:val="23"/>
            <w:vMerge w:val="restart"/>
          </w:tcPr>
          <w:p w:rsidR="00E270EE" w:rsidRPr="009956C4" w:rsidRDefault="00E270EE" w:rsidP="009E3948">
            <w:pPr>
              <w:jc w:val="center"/>
              <w:rPr>
                <w:rFonts w:ascii="Arial" w:hAnsi="Arial" w:cs="Arial"/>
                <w:b/>
                <w:sz w:val="14"/>
              </w:rPr>
            </w:pPr>
            <w:r w:rsidRPr="009956C4">
              <w:rPr>
                <w:rFonts w:ascii="Arial" w:hAnsi="Arial" w:cs="Arial"/>
                <w:sz w:val="14"/>
              </w:rPr>
              <w:t>Nombre del Organismo Financiador</w:t>
            </w:r>
          </w:p>
          <w:p w:rsidR="00E270EE" w:rsidRPr="009956C4" w:rsidRDefault="00E270EE" w:rsidP="009E3948">
            <w:pPr>
              <w:jc w:val="center"/>
              <w:rPr>
                <w:rFonts w:ascii="Arial" w:hAnsi="Arial" w:cs="Arial"/>
                <w:b/>
                <w:sz w:val="14"/>
              </w:rPr>
            </w:pPr>
            <w:r w:rsidRPr="009956C4">
              <w:rPr>
                <w:rFonts w:ascii="Arial" w:hAnsi="Arial" w:cs="Arial"/>
                <w:sz w:val="12"/>
              </w:rPr>
              <w:t>(de acuerdo al clasificador vigente)</w:t>
            </w:r>
          </w:p>
        </w:tc>
        <w:tc>
          <w:tcPr>
            <w:tcW w:w="270" w:type="dxa"/>
            <w:gridSpan w:val="2"/>
            <w:vMerge w:val="restart"/>
          </w:tcPr>
          <w:p w:rsidR="00E270EE" w:rsidRPr="009956C4" w:rsidRDefault="00E270EE" w:rsidP="009E3948">
            <w:pPr>
              <w:jc w:val="center"/>
              <w:rPr>
                <w:rFonts w:ascii="Arial" w:hAnsi="Arial" w:cs="Arial"/>
                <w:sz w:val="14"/>
              </w:rPr>
            </w:pPr>
          </w:p>
        </w:tc>
        <w:tc>
          <w:tcPr>
            <w:tcW w:w="1849" w:type="dxa"/>
            <w:gridSpan w:val="8"/>
            <w:vMerge w:val="restart"/>
            <w:tcBorders>
              <w:left w:val="nil"/>
            </w:tcBorders>
            <w:vAlign w:val="center"/>
          </w:tcPr>
          <w:p w:rsidR="00E270EE" w:rsidRPr="009956C4" w:rsidRDefault="00E270EE" w:rsidP="009E3948">
            <w:pPr>
              <w:jc w:val="center"/>
              <w:rPr>
                <w:rFonts w:ascii="Arial" w:hAnsi="Arial" w:cs="Arial"/>
                <w:sz w:val="14"/>
              </w:rPr>
            </w:pPr>
            <w:r w:rsidRPr="009956C4">
              <w:rPr>
                <w:rFonts w:ascii="Arial" w:hAnsi="Arial" w:cs="Arial"/>
                <w:sz w:val="14"/>
              </w:rPr>
              <w:t>% de Financiamiento</w:t>
            </w:r>
          </w:p>
        </w:tc>
        <w:tc>
          <w:tcPr>
            <w:tcW w:w="264" w:type="dxa"/>
            <w:tcBorders>
              <w:right w:val="single" w:sz="12" w:space="0" w:color="244061" w:themeColor="accent1" w:themeShade="80"/>
            </w:tcBorders>
          </w:tcPr>
          <w:p w:rsidR="00E270EE" w:rsidRPr="009956C4" w:rsidRDefault="00E270EE" w:rsidP="009E3948">
            <w:pPr>
              <w:rPr>
                <w:rFonts w:ascii="Arial" w:hAnsi="Arial" w:cs="Arial"/>
                <w:sz w:val="14"/>
              </w:rPr>
            </w:pPr>
          </w:p>
        </w:tc>
      </w:tr>
      <w:tr w:rsidR="00E270EE" w:rsidRPr="009956C4" w:rsidTr="009E3948">
        <w:trPr>
          <w:trHeight w:val="60"/>
          <w:jc w:val="center"/>
        </w:trPr>
        <w:tc>
          <w:tcPr>
            <w:tcW w:w="2312" w:type="dxa"/>
            <w:gridSpan w:val="2"/>
            <w:vMerge/>
            <w:tcBorders>
              <w:left w:val="single" w:sz="12" w:space="0" w:color="244061" w:themeColor="accent1" w:themeShade="80"/>
            </w:tcBorders>
            <w:vAlign w:val="center"/>
          </w:tcPr>
          <w:p w:rsidR="00E270EE" w:rsidRPr="009956C4" w:rsidRDefault="00E270EE" w:rsidP="009E3948">
            <w:pPr>
              <w:jc w:val="right"/>
              <w:rPr>
                <w:rFonts w:ascii="Arial" w:hAnsi="Arial" w:cs="Arial"/>
                <w:b/>
                <w:sz w:val="14"/>
              </w:rPr>
            </w:pPr>
          </w:p>
        </w:tc>
        <w:tc>
          <w:tcPr>
            <w:tcW w:w="551" w:type="dxa"/>
            <w:vMerge/>
            <w:vAlign w:val="center"/>
          </w:tcPr>
          <w:p w:rsidR="00E270EE" w:rsidRPr="009956C4" w:rsidRDefault="00E270EE" w:rsidP="009E3948">
            <w:pPr>
              <w:rPr>
                <w:rFonts w:ascii="Arial" w:hAnsi="Arial" w:cs="Arial"/>
                <w:sz w:val="14"/>
              </w:rPr>
            </w:pPr>
          </w:p>
        </w:tc>
        <w:tc>
          <w:tcPr>
            <w:tcW w:w="5100" w:type="dxa"/>
            <w:gridSpan w:val="23"/>
            <w:vMerge/>
          </w:tcPr>
          <w:p w:rsidR="00E270EE" w:rsidRPr="009956C4" w:rsidRDefault="00E270EE" w:rsidP="009E3948">
            <w:pPr>
              <w:jc w:val="center"/>
              <w:rPr>
                <w:rFonts w:ascii="Arial" w:hAnsi="Arial" w:cs="Arial"/>
                <w:sz w:val="14"/>
              </w:rPr>
            </w:pPr>
          </w:p>
        </w:tc>
        <w:tc>
          <w:tcPr>
            <w:tcW w:w="270" w:type="dxa"/>
            <w:gridSpan w:val="2"/>
            <w:vMerge/>
          </w:tcPr>
          <w:p w:rsidR="00E270EE" w:rsidRPr="009956C4" w:rsidRDefault="00E270EE" w:rsidP="009E3948">
            <w:pPr>
              <w:jc w:val="center"/>
              <w:rPr>
                <w:rFonts w:ascii="Arial" w:hAnsi="Arial" w:cs="Arial"/>
                <w:sz w:val="14"/>
              </w:rPr>
            </w:pPr>
          </w:p>
        </w:tc>
        <w:tc>
          <w:tcPr>
            <w:tcW w:w="1849" w:type="dxa"/>
            <w:gridSpan w:val="8"/>
            <w:vMerge/>
            <w:tcBorders>
              <w:left w:val="nil"/>
            </w:tcBorders>
          </w:tcPr>
          <w:p w:rsidR="00E270EE" w:rsidRPr="009956C4" w:rsidRDefault="00E270EE" w:rsidP="009E3948">
            <w:pPr>
              <w:jc w:val="center"/>
              <w:rPr>
                <w:rFonts w:ascii="Arial" w:hAnsi="Arial" w:cs="Arial"/>
                <w:sz w:val="14"/>
              </w:rPr>
            </w:pPr>
          </w:p>
        </w:tc>
        <w:tc>
          <w:tcPr>
            <w:tcW w:w="264" w:type="dxa"/>
            <w:tcBorders>
              <w:right w:val="single" w:sz="12" w:space="0" w:color="244061" w:themeColor="accent1" w:themeShade="80"/>
            </w:tcBorders>
          </w:tcPr>
          <w:p w:rsidR="00E270EE" w:rsidRPr="009956C4" w:rsidRDefault="00E270EE" w:rsidP="009E3948">
            <w:pPr>
              <w:rPr>
                <w:rFonts w:ascii="Arial" w:hAnsi="Arial" w:cs="Arial"/>
                <w:sz w:val="14"/>
              </w:rPr>
            </w:pPr>
          </w:p>
        </w:tc>
      </w:tr>
      <w:tr w:rsidR="00E270EE" w:rsidRPr="009956C4" w:rsidTr="009E3948">
        <w:trPr>
          <w:trHeight w:val="239"/>
          <w:jc w:val="center"/>
        </w:trPr>
        <w:tc>
          <w:tcPr>
            <w:tcW w:w="2312" w:type="dxa"/>
            <w:gridSpan w:val="2"/>
            <w:vMerge/>
            <w:tcBorders>
              <w:left w:val="single" w:sz="12" w:space="0" w:color="244061" w:themeColor="accent1" w:themeShade="80"/>
            </w:tcBorders>
            <w:vAlign w:val="center"/>
          </w:tcPr>
          <w:p w:rsidR="00E270EE" w:rsidRPr="009956C4" w:rsidRDefault="00E270EE" w:rsidP="009E3948">
            <w:pPr>
              <w:jc w:val="right"/>
              <w:rPr>
                <w:rFonts w:ascii="Arial" w:hAnsi="Arial" w:cs="Arial"/>
                <w:b/>
                <w:sz w:val="14"/>
              </w:rPr>
            </w:pPr>
          </w:p>
        </w:tc>
        <w:tc>
          <w:tcPr>
            <w:tcW w:w="551" w:type="dxa"/>
            <w:tcBorders>
              <w:right w:val="single" w:sz="4" w:space="0" w:color="auto"/>
            </w:tcBorders>
            <w:vAlign w:val="center"/>
          </w:tcPr>
          <w:p w:rsidR="00E270EE" w:rsidRPr="009956C4" w:rsidRDefault="00E270EE" w:rsidP="009E3948">
            <w:pPr>
              <w:rPr>
                <w:rFonts w:ascii="Arial" w:hAnsi="Arial" w:cs="Arial"/>
                <w:sz w:val="10"/>
              </w:rPr>
            </w:pPr>
            <w:r w:rsidRPr="009956C4">
              <w:rPr>
                <w:rFonts w:ascii="Arial" w:hAnsi="Arial" w:cs="Arial"/>
                <w:sz w:val="10"/>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jc w:val="center"/>
              <w:rPr>
                <w:rFonts w:ascii="Arial" w:hAnsi="Arial" w:cs="Arial"/>
                <w:sz w:val="14"/>
              </w:rPr>
            </w:pPr>
            <w:r w:rsidRPr="005065DA">
              <w:rPr>
                <w:rFonts w:ascii="Arial" w:hAnsi="Arial" w:cs="Arial"/>
              </w:rPr>
              <w:t>Recursos Propios del BCB</w:t>
            </w:r>
          </w:p>
        </w:tc>
        <w:tc>
          <w:tcPr>
            <w:tcW w:w="270" w:type="dxa"/>
            <w:gridSpan w:val="2"/>
            <w:tcBorders>
              <w:left w:val="single" w:sz="4" w:space="0" w:color="auto"/>
              <w:right w:val="single" w:sz="4" w:space="0" w:color="auto"/>
            </w:tcBorders>
          </w:tcPr>
          <w:p w:rsidR="00E270EE" w:rsidRPr="009956C4" w:rsidRDefault="00E270EE" w:rsidP="009E3948">
            <w:pPr>
              <w:rPr>
                <w:rFonts w:ascii="Arial" w:hAnsi="Arial" w:cs="Arial"/>
                <w:sz w:val="14"/>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jc w:val="center"/>
              <w:rPr>
                <w:rFonts w:ascii="Arial" w:hAnsi="Arial" w:cs="Arial"/>
                <w:sz w:val="14"/>
              </w:rPr>
            </w:pPr>
            <w:r>
              <w:rPr>
                <w:rFonts w:ascii="Arial" w:hAnsi="Arial" w:cs="Arial"/>
                <w:sz w:val="14"/>
              </w:rPr>
              <w:t>100</w:t>
            </w:r>
          </w:p>
        </w:tc>
        <w:tc>
          <w:tcPr>
            <w:tcW w:w="264" w:type="dxa"/>
            <w:tcBorders>
              <w:left w:val="single" w:sz="4" w:space="0" w:color="auto"/>
              <w:right w:val="single" w:sz="12" w:space="0" w:color="244061" w:themeColor="accent1" w:themeShade="80"/>
            </w:tcBorders>
          </w:tcPr>
          <w:p w:rsidR="00E270EE" w:rsidRPr="009956C4" w:rsidRDefault="00E270EE" w:rsidP="009E3948">
            <w:pPr>
              <w:rPr>
                <w:rFonts w:ascii="Arial" w:hAnsi="Arial" w:cs="Arial"/>
                <w:sz w:val="14"/>
              </w:rPr>
            </w:pPr>
          </w:p>
        </w:tc>
      </w:tr>
      <w:tr w:rsidR="00E270EE" w:rsidRPr="009956C4" w:rsidTr="009E3948">
        <w:trPr>
          <w:jc w:val="center"/>
        </w:trPr>
        <w:tc>
          <w:tcPr>
            <w:tcW w:w="2312" w:type="dxa"/>
            <w:gridSpan w:val="2"/>
            <w:tcBorders>
              <w:left w:val="single" w:sz="12" w:space="0" w:color="244061" w:themeColor="accent1" w:themeShade="80"/>
            </w:tcBorders>
            <w:shd w:val="clear" w:color="auto" w:fill="auto"/>
            <w:vAlign w:val="center"/>
          </w:tcPr>
          <w:p w:rsidR="00E270EE" w:rsidRPr="009956C4" w:rsidRDefault="00E270EE" w:rsidP="009E3948">
            <w:pPr>
              <w:jc w:val="right"/>
              <w:rPr>
                <w:rFonts w:ascii="Arial" w:hAnsi="Arial" w:cs="Arial"/>
                <w:b/>
                <w:sz w:val="8"/>
                <w:szCs w:val="8"/>
              </w:rPr>
            </w:pPr>
          </w:p>
        </w:tc>
        <w:tc>
          <w:tcPr>
            <w:tcW w:w="551" w:type="dxa"/>
            <w:shd w:val="clear" w:color="auto" w:fill="auto"/>
            <w:vAlign w:val="center"/>
          </w:tcPr>
          <w:p w:rsidR="00E270EE" w:rsidRPr="009956C4" w:rsidRDefault="00E270EE" w:rsidP="009E3948">
            <w:pPr>
              <w:rPr>
                <w:rFonts w:ascii="Arial" w:hAnsi="Arial" w:cs="Arial"/>
                <w:sz w:val="8"/>
                <w:szCs w:val="8"/>
              </w:rPr>
            </w:pPr>
          </w:p>
        </w:tc>
        <w:tc>
          <w:tcPr>
            <w:tcW w:w="272"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77"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6"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8" w:type="dxa"/>
            <w:gridSpan w:val="2"/>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7" w:type="dxa"/>
            <w:gridSpan w:val="2"/>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71"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8" w:type="dxa"/>
            <w:gridSpan w:val="2"/>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8"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8"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5"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5"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4"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5"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5"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5"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74"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9" w:type="dxa"/>
            <w:gridSpan w:val="2"/>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72"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71"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70" w:type="dxa"/>
            <w:gridSpan w:val="2"/>
            <w:shd w:val="clear" w:color="auto" w:fill="auto"/>
          </w:tcPr>
          <w:p w:rsidR="00E270EE" w:rsidRPr="009956C4" w:rsidRDefault="00E270EE" w:rsidP="009E3948">
            <w:pPr>
              <w:rPr>
                <w:rFonts w:ascii="Arial" w:hAnsi="Arial" w:cs="Arial"/>
                <w:sz w:val="8"/>
                <w:szCs w:val="8"/>
              </w:rPr>
            </w:pPr>
          </w:p>
        </w:tc>
        <w:tc>
          <w:tcPr>
            <w:tcW w:w="265" w:type="dxa"/>
            <w:shd w:val="clear" w:color="auto" w:fill="auto"/>
          </w:tcPr>
          <w:p w:rsidR="00E270EE" w:rsidRPr="009956C4" w:rsidRDefault="00E270EE" w:rsidP="009E3948">
            <w:pPr>
              <w:rPr>
                <w:rFonts w:ascii="Arial" w:hAnsi="Arial" w:cs="Arial"/>
                <w:sz w:val="8"/>
                <w:szCs w:val="8"/>
              </w:rPr>
            </w:pPr>
          </w:p>
        </w:tc>
        <w:tc>
          <w:tcPr>
            <w:tcW w:w="264" w:type="dxa"/>
            <w:shd w:val="clear" w:color="auto" w:fill="auto"/>
          </w:tcPr>
          <w:p w:rsidR="00E270EE" w:rsidRPr="009956C4" w:rsidRDefault="00E270EE" w:rsidP="009E3948">
            <w:pPr>
              <w:rPr>
                <w:rFonts w:ascii="Arial" w:hAnsi="Arial" w:cs="Arial"/>
                <w:sz w:val="8"/>
                <w:szCs w:val="8"/>
              </w:rPr>
            </w:pPr>
          </w:p>
        </w:tc>
        <w:tc>
          <w:tcPr>
            <w:tcW w:w="264" w:type="dxa"/>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4" w:type="dxa"/>
            <w:gridSpan w:val="2"/>
            <w:tcBorders>
              <w:top w:val="single" w:sz="4" w:space="0" w:color="auto"/>
            </w:tcBorders>
            <w:shd w:val="clear" w:color="auto" w:fill="auto"/>
          </w:tcPr>
          <w:p w:rsidR="00E270EE" w:rsidRPr="009956C4" w:rsidRDefault="00E270EE" w:rsidP="009E3948">
            <w:pPr>
              <w:rPr>
                <w:rFonts w:ascii="Arial" w:hAnsi="Arial" w:cs="Arial"/>
                <w:sz w:val="8"/>
                <w:szCs w:val="8"/>
              </w:rPr>
            </w:pPr>
          </w:p>
        </w:tc>
        <w:tc>
          <w:tcPr>
            <w:tcW w:w="264" w:type="dxa"/>
            <w:shd w:val="clear" w:color="auto" w:fill="auto"/>
          </w:tcPr>
          <w:p w:rsidR="00E270EE" w:rsidRPr="009956C4" w:rsidRDefault="00E270EE" w:rsidP="009E3948">
            <w:pPr>
              <w:rPr>
                <w:rFonts w:ascii="Arial" w:hAnsi="Arial" w:cs="Arial"/>
                <w:sz w:val="8"/>
                <w:szCs w:val="8"/>
              </w:rPr>
            </w:pPr>
          </w:p>
        </w:tc>
        <w:tc>
          <w:tcPr>
            <w:tcW w:w="264" w:type="dxa"/>
            <w:shd w:val="clear" w:color="auto" w:fill="auto"/>
          </w:tcPr>
          <w:p w:rsidR="00E270EE" w:rsidRPr="009956C4" w:rsidRDefault="00E270EE" w:rsidP="009E3948">
            <w:pPr>
              <w:rPr>
                <w:rFonts w:ascii="Arial" w:hAnsi="Arial" w:cs="Arial"/>
                <w:sz w:val="8"/>
                <w:szCs w:val="8"/>
              </w:rPr>
            </w:pPr>
          </w:p>
        </w:tc>
        <w:tc>
          <w:tcPr>
            <w:tcW w:w="264" w:type="dxa"/>
            <w:shd w:val="clear" w:color="auto" w:fill="auto"/>
          </w:tcPr>
          <w:p w:rsidR="00E270EE" w:rsidRPr="009956C4" w:rsidRDefault="00E270EE" w:rsidP="009E3948">
            <w:pPr>
              <w:rPr>
                <w:rFonts w:ascii="Arial" w:hAnsi="Arial" w:cs="Arial"/>
                <w:sz w:val="8"/>
                <w:szCs w:val="8"/>
              </w:rPr>
            </w:pPr>
          </w:p>
        </w:tc>
        <w:tc>
          <w:tcPr>
            <w:tcW w:w="264" w:type="dxa"/>
            <w:tcBorders>
              <w:right w:val="single" w:sz="12" w:space="0" w:color="244061" w:themeColor="accent1" w:themeShade="80"/>
            </w:tcBorders>
            <w:shd w:val="clear" w:color="auto" w:fill="auto"/>
          </w:tcPr>
          <w:p w:rsidR="00E270EE" w:rsidRPr="009956C4" w:rsidRDefault="00E270EE" w:rsidP="009E3948">
            <w:pPr>
              <w:rPr>
                <w:rFonts w:ascii="Arial" w:hAnsi="Arial" w:cs="Arial"/>
                <w:sz w:val="8"/>
                <w:szCs w:val="8"/>
              </w:rPr>
            </w:pPr>
          </w:p>
        </w:tc>
      </w:tr>
      <w:tr w:rsidR="00E270EE" w:rsidRPr="009956C4" w:rsidTr="009E3948">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E270EE" w:rsidRPr="009956C4" w:rsidRDefault="00E270EE" w:rsidP="00E270EE">
            <w:pPr>
              <w:pStyle w:val="Prrafodelista"/>
              <w:numPr>
                <w:ilvl w:val="0"/>
                <w:numId w:val="5"/>
              </w:numPr>
              <w:ind w:left="303" w:hanging="284"/>
              <w:contextualSpacing/>
              <w:rPr>
                <w:rFonts w:ascii="Arial" w:hAnsi="Arial" w:cs="Arial"/>
                <w:b/>
                <w:sz w:val="16"/>
                <w:szCs w:val="16"/>
              </w:rPr>
            </w:pPr>
            <w:r w:rsidRPr="009956C4">
              <w:rPr>
                <w:rFonts w:ascii="Arial" w:hAnsi="Arial" w:cs="Arial"/>
                <w:b/>
                <w:sz w:val="18"/>
                <w:szCs w:val="16"/>
              </w:rPr>
              <w:t>INFORMACIÓN DEL DOCUMENTO BASE DE CONTRATACIÓN (DBC</w:t>
            </w:r>
            <w:r w:rsidRPr="009956C4">
              <w:rPr>
                <w:rFonts w:ascii="Arial" w:hAnsi="Arial" w:cs="Arial"/>
                <w:b/>
                <w:sz w:val="16"/>
                <w:szCs w:val="16"/>
              </w:rPr>
              <w:t xml:space="preserve">). </w:t>
            </w:r>
            <w:r w:rsidRPr="009956C4">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E270EE" w:rsidRPr="009956C4" w:rsidTr="009E3948">
        <w:trPr>
          <w:jc w:val="center"/>
        </w:trPr>
        <w:tc>
          <w:tcPr>
            <w:tcW w:w="2312" w:type="dxa"/>
            <w:gridSpan w:val="2"/>
            <w:tcBorders>
              <w:left w:val="single" w:sz="12" w:space="0" w:color="244061" w:themeColor="accent1" w:themeShade="80"/>
            </w:tcBorders>
            <w:shd w:val="clear" w:color="auto" w:fill="auto"/>
            <w:vAlign w:val="center"/>
          </w:tcPr>
          <w:p w:rsidR="00E270EE" w:rsidRPr="009956C4" w:rsidRDefault="00E270EE" w:rsidP="009E3948">
            <w:pPr>
              <w:jc w:val="right"/>
              <w:rPr>
                <w:rFonts w:ascii="Arial" w:hAnsi="Arial" w:cs="Arial"/>
                <w:b/>
                <w:sz w:val="8"/>
                <w:szCs w:val="2"/>
              </w:rPr>
            </w:pPr>
          </w:p>
        </w:tc>
        <w:tc>
          <w:tcPr>
            <w:tcW w:w="551" w:type="dxa"/>
            <w:shd w:val="clear" w:color="auto" w:fill="auto"/>
          </w:tcPr>
          <w:p w:rsidR="00E270EE" w:rsidRPr="009956C4" w:rsidRDefault="00E270EE" w:rsidP="009E3948">
            <w:pPr>
              <w:rPr>
                <w:rFonts w:ascii="Arial" w:hAnsi="Arial" w:cs="Arial"/>
                <w:sz w:val="8"/>
                <w:szCs w:val="2"/>
              </w:rPr>
            </w:pPr>
          </w:p>
        </w:tc>
        <w:tc>
          <w:tcPr>
            <w:tcW w:w="272" w:type="dxa"/>
            <w:shd w:val="clear" w:color="auto" w:fill="auto"/>
          </w:tcPr>
          <w:p w:rsidR="00E270EE" w:rsidRPr="009956C4" w:rsidRDefault="00E270EE" w:rsidP="009E3948">
            <w:pPr>
              <w:rPr>
                <w:rFonts w:ascii="Arial" w:hAnsi="Arial" w:cs="Arial"/>
                <w:sz w:val="8"/>
                <w:szCs w:val="2"/>
              </w:rPr>
            </w:pPr>
          </w:p>
        </w:tc>
        <w:tc>
          <w:tcPr>
            <w:tcW w:w="277" w:type="dxa"/>
            <w:shd w:val="clear" w:color="auto" w:fill="auto"/>
          </w:tcPr>
          <w:p w:rsidR="00E270EE" w:rsidRPr="009956C4" w:rsidRDefault="00E270EE" w:rsidP="009E3948">
            <w:pPr>
              <w:rPr>
                <w:rFonts w:ascii="Arial" w:hAnsi="Arial" w:cs="Arial"/>
                <w:sz w:val="8"/>
                <w:szCs w:val="2"/>
              </w:rPr>
            </w:pPr>
          </w:p>
        </w:tc>
        <w:tc>
          <w:tcPr>
            <w:tcW w:w="266" w:type="dxa"/>
            <w:shd w:val="clear" w:color="auto" w:fill="auto"/>
          </w:tcPr>
          <w:p w:rsidR="00E270EE" w:rsidRPr="009956C4" w:rsidRDefault="00E270EE" w:rsidP="009E3948">
            <w:pPr>
              <w:rPr>
                <w:rFonts w:ascii="Arial" w:hAnsi="Arial" w:cs="Arial"/>
                <w:sz w:val="8"/>
                <w:szCs w:val="2"/>
              </w:rPr>
            </w:pPr>
          </w:p>
        </w:tc>
        <w:tc>
          <w:tcPr>
            <w:tcW w:w="268" w:type="dxa"/>
            <w:gridSpan w:val="2"/>
            <w:shd w:val="clear" w:color="auto" w:fill="auto"/>
          </w:tcPr>
          <w:p w:rsidR="00E270EE" w:rsidRPr="009956C4" w:rsidRDefault="00E270EE" w:rsidP="009E3948">
            <w:pPr>
              <w:rPr>
                <w:rFonts w:ascii="Arial" w:hAnsi="Arial" w:cs="Arial"/>
                <w:sz w:val="8"/>
                <w:szCs w:val="2"/>
              </w:rPr>
            </w:pPr>
          </w:p>
        </w:tc>
        <w:tc>
          <w:tcPr>
            <w:tcW w:w="267" w:type="dxa"/>
            <w:gridSpan w:val="2"/>
            <w:shd w:val="clear" w:color="auto" w:fill="auto"/>
          </w:tcPr>
          <w:p w:rsidR="00E270EE" w:rsidRPr="009956C4" w:rsidRDefault="00E270EE" w:rsidP="009E3948">
            <w:pPr>
              <w:rPr>
                <w:rFonts w:ascii="Arial" w:hAnsi="Arial" w:cs="Arial"/>
                <w:sz w:val="8"/>
                <w:szCs w:val="2"/>
              </w:rPr>
            </w:pPr>
          </w:p>
        </w:tc>
        <w:tc>
          <w:tcPr>
            <w:tcW w:w="271" w:type="dxa"/>
            <w:shd w:val="clear" w:color="auto" w:fill="auto"/>
          </w:tcPr>
          <w:p w:rsidR="00E270EE" w:rsidRPr="009956C4" w:rsidRDefault="00E270EE" w:rsidP="009E3948">
            <w:pPr>
              <w:rPr>
                <w:rFonts w:ascii="Arial" w:hAnsi="Arial" w:cs="Arial"/>
                <w:sz w:val="8"/>
                <w:szCs w:val="2"/>
              </w:rPr>
            </w:pPr>
          </w:p>
        </w:tc>
        <w:tc>
          <w:tcPr>
            <w:tcW w:w="268" w:type="dxa"/>
            <w:gridSpan w:val="2"/>
            <w:shd w:val="clear" w:color="auto" w:fill="auto"/>
          </w:tcPr>
          <w:p w:rsidR="00E270EE" w:rsidRPr="009956C4" w:rsidRDefault="00E270EE" w:rsidP="009E3948">
            <w:pPr>
              <w:rPr>
                <w:rFonts w:ascii="Arial" w:hAnsi="Arial" w:cs="Arial"/>
                <w:sz w:val="8"/>
                <w:szCs w:val="2"/>
              </w:rPr>
            </w:pPr>
          </w:p>
        </w:tc>
        <w:tc>
          <w:tcPr>
            <w:tcW w:w="268" w:type="dxa"/>
            <w:shd w:val="clear" w:color="auto" w:fill="auto"/>
          </w:tcPr>
          <w:p w:rsidR="00E270EE" w:rsidRPr="009956C4" w:rsidRDefault="00E270EE" w:rsidP="009E3948">
            <w:pPr>
              <w:rPr>
                <w:rFonts w:ascii="Arial" w:hAnsi="Arial" w:cs="Arial"/>
                <w:sz w:val="8"/>
                <w:szCs w:val="2"/>
              </w:rPr>
            </w:pPr>
          </w:p>
        </w:tc>
        <w:tc>
          <w:tcPr>
            <w:tcW w:w="268"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74" w:type="dxa"/>
            <w:shd w:val="clear" w:color="auto" w:fill="auto"/>
          </w:tcPr>
          <w:p w:rsidR="00E270EE" w:rsidRPr="009956C4" w:rsidRDefault="00E270EE" w:rsidP="009E3948">
            <w:pPr>
              <w:rPr>
                <w:rFonts w:ascii="Arial" w:hAnsi="Arial" w:cs="Arial"/>
                <w:sz w:val="8"/>
                <w:szCs w:val="2"/>
              </w:rPr>
            </w:pPr>
          </w:p>
        </w:tc>
        <w:tc>
          <w:tcPr>
            <w:tcW w:w="269" w:type="dxa"/>
            <w:gridSpan w:val="2"/>
            <w:shd w:val="clear" w:color="auto" w:fill="auto"/>
          </w:tcPr>
          <w:p w:rsidR="00E270EE" w:rsidRPr="009956C4" w:rsidRDefault="00E270EE" w:rsidP="009E3948">
            <w:pPr>
              <w:rPr>
                <w:rFonts w:ascii="Arial" w:hAnsi="Arial" w:cs="Arial"/>
                <w:sz w:val="8"/>
                <w:szCs w:val="2"/>
              </w:rPr>
            </w:pPr>
          </w:p>
        </w:tc>
        <w:tc>
          <w:tcPr>
            <w:tcW w:w="272" w:type="dxa"/>
            <w:shd w:val="clear" w:color="auto" w:fill="auto"/>
          </w:tcPr>
          <w:p w:rsidR="00E270EE" w:rsidRPr="009956C4" w:rsidRDefault="00E270EE" w:rsidP="009E3948">
            <w:pPr>
              <w:rPr>
                <w:rFonts w:ascii="Arial" w:hAnsi="Arial" w:cs="Arial"/>
                <w:sz w:val="8"/>
                <w:szCs w:val="2"/>
              </w:rPr>
            </w:pPr>
          </w:p>
        </w:tc>
        <w:tc>
          <w:tcPr>
            <w:tcW w:w="271" w:type="dxa"/>
            <w:shd w:val="clear" w:color="auto" w:fill="auto"/>
          </w:tcPr>
          <w:p w:rsidR="00E270EE" w:rsidRPr="009956C4" w:rsidRDefault="00E270EE" w:rsidP="009E3948">
            <w:pPr>
              <w:rPr>
                <w:rFonts w:ascii="Arial" w:hAnsi="Arial" w:cs="Arial"/>
                <w:sz w:val="8"/>
                <w:szCs w:val="2"/>
              </w:rPr>
            </w:pPr>
          </w:p>
        </w:tc>
        <w:tc>
          <w:tcPr>
            <w:tcW w:w="270" w:type="dxa"/>
            <w:gridSpan w:val="2"/>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gridSpan w:val="2"/>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tcBorders>
              <w:right w:val="single" w:sz="12" w:space="0" w:color="244061" w:themeColor="accent1" w:themeShade="80"/>
            </w:tcBorders>
            <w:shd w:val="clear" w:color="auto" w:fill="auto"/>
          </w:tcPr>
          <w:p w:rsidR="00E270EE" w:rsidRPr="009956C4" w:rsidRDefault="00E270EE" w:rsidP="009E3948">
            <w:pPr>
              <w:rPr>
                <w:rFonts w:ascii="Arial" w:hAnsi="Arial" w:cs="Arial"/>
                <w:sz w:val="8"/>
                <w:szCs w:val="2"/>
              </w:rPr>
            </w:pPr>
          </w:p>
        </w:tc>
      </w:tr>
      <w:tr w:rsidR="00E270EE" w:rsidRPr="009956C4" w:rsidTr="009E3948">
        <w:trPr>
          <w:trHeight w:val="463"/>
          <w:jc w:val="center"/>
        </w:trPr>
        <w:tc>
          <w:tcPr>
            <w:tcW w:w="2312" w:type="dxa"/>
            <w:gridSpan w:val="2"/>
            <w:tcBorders>
              <w:left w:val="single" w:sz="12" w:space="0" w:color="244061" w:themeColor="accent1" w:themeShade="80"/>
              <w:right w:val="single" w:sz="4" w:space="0" w:color="auto"/>
            </w:tcBorders>
            <w:vAlign w:val="center"/>
          </w:tcPr>
          <w:p w:rsidR="00E270EE" w:rsidRPr="009956C4" w:rsidRDefault="00E270EE" w:rsidP="009E3948">
            <w:pPr>
              <w:jc w:val="right"/>
              <w:rPr>
                <w:rFonts w:ascii="Arial" w:hAnsi="Arial" w:cs="Arial"/>
              </w:rPr>
            </w:pPr>
            <w:r w:rsidRPr="009956C4">
              <w:rPr>
                <w:rFonts w:ascii="Arial" w:hAnsi="Arial" w:cs="Arial"/>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jc w:val="center"/>
              <w:rPr>
                <w:rFonts w:ascii="Arial" w:hAnsi="Arial" w:cs="Arial"/>
              </w:rPr>
            </w:pPr>
            <w:r w:rsidRPr="005065DA">
              <w:rPr>
                <w:rFonts w:ascii="Arial" w:hAnsi="Arial" w:cs="Arial"/>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E270EE" w:rsidRPr="009956C4" w:rsidRDefault="00E270EE" w:rsidP="009E3948">
            <w:pPr>
              <w:jc w:val="right"/>
              <w:rPr>
                <w:rFonts w:ascii="Arial" w:hAnsi="Arial" w:cs="Arial"/>
              </w:rPr>
            </w:pPr>
            <w:r w:rsidRPr="009956C4">
              <w:rPr>
                <w:rFonts w:ascii="Arial" w:hAnsi="Arial" w:cs="Arial"/>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2602A8" w:rsidRDefault="00E270EE" w:rsidP="009E3948">
            <w:pPr>
              <w:rPr>
                <w:rFonts w:ascii="Arial" w:hAnsi="Arial" w:cs="Arial"/>
              </w:rPr>
            </w:pPr>
            <w:r w:rsidRPr="002602A8">
              <w:rPr>
                <w:rFonts w:ascii="Arial" w:hAnsi="Arial" w:cs="Arial"/>
              </w:rPr>
              <w:t>8:00</w:t>
            </w:r>
            <w:r w:rsidRPr="002602A8">
              <w:rPr>
                <w:rFonts w:ascii="Arial" w:hAnsi="Arial" w:cs="Arial"/>
                <w:bCs/>
              </w:rPr>
              <w:t xml:space="preserve"> a 16:15</w:t>
            </w:r>
          </w:p>
        </w:tc>
        <w:tc>
          <w:tcPr>
            <w:tcW w:w="264" w:type="dxa"/>
            <w:tcBorders>
              <w:left w:val="single" w:sz="4" w:space="0" w:color="auto"/>
              <w:right w:val="single" w:sz="12" w:space="0" w:color="244061" w:themeColor="accent1" w:themeShade="80"/>
            </w:tcBorders>
          </w:tcPr>
          <w:p w:rsidR="00E270EE" w:rsidRPr="009956C4" w:rsidRDefault="00E270EE" w:rsidP="009E3948">
            <w:pPr>
              <w:rPr>
                <w:rFonts w:ascii="Arial" w:hAnsi="Arial" w:cs="Arial"/>
              </w:rPr>
            </w:pPr>
          </w:p>
        </w:tc>
      </w:tr>
      <w:tr w:rsidR="00E270EE" w:rsidRPr="009956C4" w:rsidTr="009E3948">
        <w:trPr>
          <w:jc w:val="center"/>
        </w:trPr>
        <w:tc>
          <w:tcPr>
            <w:tcW w:w="2312" w:type="dxa"/>
            <w:gridSpan w:val="2"/>
            <w:tcBorders>
              <w:left w:val="single" w:sz="12" w:space="0" w:color="244061" w:themeColor="accent1" w:themeShade="80"/>
            </w:tcBorders>
            <w:shd w:val="clear" w:color="auto" w:fill="auto"/>
            <w:vAlign w:val="center"/>
          </w:tcPr>
          <w:p w:rsidR="00E270EE" w:rsidRPr="009956C4" w:rsidRDefault="00E270EE" w:rsidP="009E3948">
            <w:pPr>
              <w:jc w:val="right"/>
              <w:rPr>
                <w:rFonts w:ascii="Arial" w:hAnsi="Arial" w:cs="Arial"/>
                <w:b/>
                <w:sz w:val="8"/>
                <w:szCs w:val="2"/>
              </w:rPr>
            </w:pPr>
          </w:p>
        </w:tc>
        <w:tc>
          <w:tcPr>
            <w:tcW w:w="551" w:type="dxa"/>
            <w:shd w:val="clear" w:color="auto" w:fill="auto"/>
          </w:tcPr>
          <w:p w:rsidR="00E270EE" w:rsidRPr="009956C4" w:rsidRDefault="00E270EE" w:rsidP="009E3948">
            <w:pPr>
              <w:rPr>
                <w:rFonts w:ascii="Arial" w:hAnsi="Arial" w:cs="Arial"/>
                <w:sz w:val="8"/>
                <w:szCs w:val="2"/>
              </w:rPr>
            </w:pPr>
          </w:p>
        </w:tc>
        <w:tc>
          <w:tcPr>
            <w:tcW w:w="272" w:type="dxa"/>
            <w:shd w:val="clear" w:color="auto" w:fill="auto"/>
          </w:tcPr>
          <w:p w:rsidR="00E270EE" w:rsidRPr="009956C4" w:rsidRDefault="00E270EE" w:rsidP="009E3948">
            <w:pPr>
              <w:rPr>
                <w:rFonts w:ascii="Arial" w:hAnsi="Arial" w:cs="Arial"/>
                <w:sz w:val="8"/>
                <w:szCs w:val="2"/>
              </w:rPr>
            </w:pPr>
          </w:p>
        </w:tc>
        <w:tc>
          <w:tcPr>
            <w:tcW w:w="277" w:type="dxa"/>
            <w:shd w:val="clear" w:color="auto" w:fill="auto"/>
          </w:tcPr>
          <w:p w:rsidR="00E270EE" w:rsidRPr="009956C4" w:rsidRDefault="00E270EE" w:rsidP="009E3948">
            <w:pPr>
              <w:rPr>
                <w:rFonts w:ascii="Arial" w:hAnsi="Arial" w:cs="Arial"/>
                <w:sz w:val="8"/>
                <w:szCs w:val="2"/>
              </w:rPr>
            </w:pPr>
          </w:p>
        </w:tc>
        <w:tc>
          <w:tcPr>
            <w:tcW w:w="266" w:type="dxa"/>
            <w:shd w:val="clear" w:color="auto" w:fill="auto"/>
          </w:tcPr>
          <w:p w:rsidR="00E270EE" w:rsidRPr="009956C4" w:rsidRDefault="00E270EE" w:rsidP="009E3948">
            <w:pPr>
              <w:rPr>
                <w:rFonts w:ascii="Arial" w:hAnsi="Arial" w:cs="Arial"/>
                <w:sz w:val="8"/>
                <w:szCs w:val="2"/>
              </w:rPr>
            </w:pPr>
          </w:p>
        </w:tc>
        <w:tc>
          <w:tcPr>
            <w:tcW w:w="268" w:type="dxa"/>
            <w:gridSpan w:val="2"/>
            <w:shd w:val="clear" w:color="auto" w:fill="auto"/>
          </w:tcPr>
          <w:p w:rsidR="00E270EE" w:rsidRPr="009956C4" w:rsidRDefault="00E270EE" w:rsidP="009E3948">
            <w:pPr>
              <w:rPr>
                <w:rFonts w:ascii="Arial" w:hAnsi="Arial" w:cs="Arial"/>
                <w:sz w:val="8"/>
                <w:szCs w:val="2"/>
              </w:rPr>
            </w:pPr>
          </w:p>
        </w:tc>
        <w:tc>
          <w:tcPr>
            <w:tcW w:w="267" w:type="dxa"/>
            <w:gridSpan w:val="2"/>
            <w:shd w:val="clear" w:color="auto" w:fill="auto"/>
          </w:tcPr>
          <w:p w:rsidR="00E270EE" w:rsidRPr="009956C4" w:rsidRDefault="00E270EE" w:rsidP="009E3948">
            <w:pPr>
              <w:rPr>
                <w:rFonts w:ascii="Arial" w:hAnsi="Arial" w:cs="Arial"/>
                <w:sz w:val="8"/>
                <w:szCs w:val="2"/>
              </w:rPr>
            </w:pPr>
          </w:p>
        </w:tc>
        <w:tc>
          <w:tcPr>
            <w:tcW w:w="271" w:type="dxa"/>
            <w:shd w:val="clear" w:color="auto" w:fill="auto"/>
          </w:tcPr>
          <w:p w:rsidR="00E270EE" w:rsidRPr="009956C4" w:rsidRDefault="00E270EE" w:rsidP="009E3948">
            <w:pPr>
              <w:rPr>
                <w:rFonts w:ascii="Arial" w:hAnsi="Arial" w:cs="Arial"/>
                <w:sz w:val="8"/>
                <w:szCs w:val="2"/>
              </w:rPr>
            </w:pPr>
          </w:p>
        </w:tc>
        <w:tc>
          <w:tcPr>
            <w:tcW w:w="268" w:type="dxa"/>
            <w:gridSpan w:val="2"/>
            <w:shd w:val="clear" w:color="auto" w:fill="auto"/>
          </w:tcPr>
          <w:p w:rsidR="00E270EE" w:rsidRPr="009956C4" w:rsidRDefault="00E270EE" w:rsidP="009E3948">
            <w:pPr>
              <w:rPr>
                <w:rFonts w:ascii="Arial" w:hAnsi="Arial" w:cs="Arial"/>
                <w:sz w:val="8"/>
                <w:szCs w:val="2"/>
              </w:rPr>
            </w:pPr>
          </w:p>
        </w:tc>
        <w:tc>
          <w:tcPr>
            <w:tcW w:w="268" w:type="dxa"/>
            <w:shd w:val="clear" w:color="auto" w:fill="auto"/>
          </w:tcPr>
          <w:p w:rsidR="00E270EE" w:rsidRPr="009956C4" w:rsidRDefault="00E270EE" w:rsidP="009E3948">
            <w:pPr>
              <w:rPr>
                <w:rFonts w:ascii="Arial" w:hAnsi="Arial" w:cs="Arial"/>
                <w:sz w:val="8"/>
                <w:szCs w:val="2"/>
              </w:rPr>
            </w:pPr>
          </w:p>
        </w:tc>
        <w:tc>
          <w:tcPr>
            <w:tcW w:w="268"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74" w:type="dxa"/>
            <w:shd w:val="clear" w:color="auto" w:fill="auto"/>
          </w:tcPr>
          <w:p w:rsidR="00E270EE" w:rsidRPr="009956C4" w:rsidRDefault="00E270EE" w:rsidP="009E3948">
            <w:pPr>
              <w:rPr>
                <w:rFonts w:ascii="Arial" w:hAnsi="Arial" w:cs="Arial"/>
                <w:sz w:val="8"/>
                <w:szCs w:val="2"/>
              </w:rPr>
            </w:pPr>
          </w:p>
        </w:tc>
        <w:tc>
          <w:tcPr>
            <w:tcW w:w="269" w:type="dxa"/>
            <w:gridSpan w:val="2"/>
            <w:shd w:val="clear" w:color="auto" w:fill="auto"/>
          </w:tcPr>
          <w:p w:rsidR="00E270EE" w:rsidRPr="009956C4" w:rsidRDefault="00E270EE" w:rsidP="009E3948">
            <w:pPr>
              <w:rPr>
                <w:rFonts w:ascii="Arial" w:hAnsi="Arial" w:cs="Arial"/>
                <w:sz w:val="8"/>
                <w:szCs w:val="2"/>
              </w:rPr>
            </w:pPr>
          </w:p>
        </w:tc>
        <w:tc>
          <w:tcPr>
            <w:tcW w:w="272" w:type="dxa"/>
            <w:shd w:val="clear" w:color="auto" w:fill="auto"/>
          </w:tcPr>
          <w:p w:rsidR="00E270EE" w:rsidRPr="009956C4" w:rsidRDefault="00E270EE" w:rsidP="009E3948">
            <w:pPr>
              <w:rPr>
                <w:rFonts w:ascii="Arial" w:hAnsi="Arial" w:cs="Arial"/>
                <w:sz w:val="8"/>
                <w:szCs w:val="2"/>
              </w:rPr>
            </w:pPr>
          </w:p>
        </w:tc>
        <w:tc>
          <w:tcPr>
            <w:tcW w:w="271" w:type="dxa"/>
            <w:shd w:val="clear" w:color="auto" w:fill="auto"/>
          </w:tcPr>
          <w:p w:rsidR="00E270EE" w:rsidRPr="009956C4" w:rsidRDefault="00E270EE" w:rsidP="009E3948">
            <w:pPr>
              <w:rPr>
                <w:rFonts w:ascii="Arial" w:hAnsi="Arial" w:cs="Arial"/>
                <w:sz w:val="8"/>
                <w:szCs w:val="2"/>
              </w:rPr>
            </w:pPr>
          </w:p>
        </w:tc>
        <w:tc>
          <w:tcPr>
            <w:tcW w:w="270" w:type="dxa"/>
            <w:gridSpan w:val="2"/>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gridSpan w:val="2"/>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tcBorders>
              <w:right w:val="single" w:sz="12" w:space="0" w:color="244061" w:themeColor="accent1" w:themeShade="80"/>
            </w:tcBorders>
            <w:shd w:val="clear" w:color="auto" w:fill="auto"/>
          </w:tcPr>
          <w:p w:rsidR="00E270EE" w:rsidRPr="009956C4" w:rsidRDefault="00E270EE" w:rsidP="009E3948">
            <w:pPr>
              <w:rPr>
                <w:rFonts w:ascii="Arial" w:hAnsi="Arial" w:cs="Arial"/>
                <w:sz w:val="8"/>
                <w:szCs w:val="2"/>
              </w:rPr>
            </w:pPr>
          </w:p>
        </w:tc>
      </w:tr>
      <w:tr w:rsidR="00E270EE" w:rsidRPr="009956C4" w:rsidTr="009E3948">
        <w:trPr>
          <w:jc w:val="center"/>
        </w:trPr>
        <w:tc>
          <w:tcPr>
            <w:tcW w:w="2312" w:type="dxa"/>
            <w:gridSpan w:val="2"/>
            <w:tcBorders>
              <w:left w:val="single" w:sz="12" w:space="0" w:color="244061" w:themeColor="accent1" w:themeShade="80"/>
            </w:tcBorders>
            <w:vAlign w:val="center"/>
          </w:tcPr>
          <w:p w:rsidR="00E270EE" w:rsidRPr="009956C4" w:rsidRDefault="00E270EE" w:rsidP="009E3948">
            <w:pPr>
              <w:jc w:val="right"/>
              <w:rPr>
                <w:rFonts w:ascii="Arial" w:hAnsi="Arial" w:cs="Arial"/>
                <w:b/>
                <w:sz w:val="10"/>
                <w:szCs w:val="8"/>
              </w:rPr>
            </w:pPr>
          </w:p>
        </w:tc>
        <w:tc>
          <w:tcPr>
            <w:tcW w:w="2172" w:type="dxa"/>
            <w:gridSpan w:val="9"/>
          </w:tcPr>
          <w:p w:rsidR="00E270EE" w:rsidRPr="009956C4" w:rsidRDefault="00E270EE" w:rsidP="009E3948">
            <w:pPr>
              <w:jc w:val="center"/>
              <w:rPr>
                <w:rFonts w:ascii="Arial" w:hAnsi="Arial" w:cs="Arial"/>
                <w:i/>
                <w:sz w:val="10"/>
                <w:szCs w:val="8"/>
              </w:rPr>
            </w:pPr>
            <w:r w:rsidRPr="009956C4">
              <w:rPr>
                <w:rFonts w:ascii="Arial" w:hAnsi="Arial" w:cs="Arial"/>
                <w:i/>
                <w:sz w:val="12"/>
                <w:szCs w:val="8"/>
              </w:rPr>
              <w:t>Nombre Completo</w:t>
            </w:r>
          </w:p>
        </w:tc>
        <w:tc>
          <w:tcPr>
            <w:tcW w:w="268" w:type="dxa"/>
            <w:gridSpan w:val="2"/>
            <w:tcBorders>
              <w:bottom w:val="single" w:sz="4" w:space="0" w:color="auto"/>
            </w:tcBorders>
          </w:tcPr>
          <w:p w:rsidR="00E270EE" w:rsidRPr="009956C4" w:rsidRDefault="00E270EE" w:rsidP="009E3948">
            <w:pPr>
              <w:jc w:val="center"/>
              <w:rPr>
                <w:rFonts w:ascii="Arial" w:hAnsi="Arial" w:cs="Arial"/>
                <w:i/>
                <w:sz w:val="10"/>
                <w:szCs w:val="8"/>
              </w:rPr>
            </w:pPr>
          </w:p>
        </w:tc>
        <w:tc>
          <w:tcPr>
            <w:tcW w:w="2940" w:type="dxa"/>
            <w:gridSpan w:val="12"/>
            <w:tcBorders>
              <w:bottom w:val="single" w:sz="4" w:space="0" w:color="auto"/>
            </w:tcBorders>
          </w:tcPr>
          <w:p w:rsidR="00E270EE" w:rsidRPr="009956C4" w:rsidRDefault="00E270EE" w:rsidP="009E3948">
            <w:pPr>
              <w:jc w:val="center"/>
              <w:rPr>
                <w:rFonts w:ascii="Arial" w:hAnsi="Arial" w:cs="Arial"/>
                <w:sz w:val="10"/>
                <w:szCs w:val="8"/>
              </w:rPr>
            </w:pPr>
            <w:r w:rsidRPr="009956C4">
              <w:rPr>
                <w:i/>
                <w:sz w:val="12"/>
                <w:szCs w:val="8"/>
              </w:rPr>
              <w:t>Cargo</w:t>
            </w:r>
          </w:p>
        </w:tc>
        <w:tc>
          <w:tcPr>
            <w:tcW w:w="373" w:type="dxa"/>
            <w:gridSpan w:val="2"/>
            <w:tcBorders>
              <w:bottom w:val="single" w:sz="4" w:space="0" w:color="auto"/>
            </w:tcBorders>
          </w:tcPr>
          <w:p w:rsidR="00E270EE" w:rsidRPr="009956C4" w:rsidRDefault="00E270EE" w:rsidP="009E3948">
            <w:pPr>
              <w:jc w:val="center"/>
              <w:rPr>
                <w:rFonts w:ascii="Arial" w:hAnsi="Arial" w:cs="Arial"/>
                <w:sz w:val="10"/>
                <w:szCs w:val="8"/>
              </w:rPr>
            </w:pPr>
          </w:p>
        </w:tc>
        <w:tc>
          <w:tcPr>
            <w:tcW w:w="2017" w:type="dxa"/>
            <w:gridSpan w:val="9"/>
            <w:tcBorders>
              <w:bottom w:val="single" w:sz="4" w:space="0" w:color="auto"/>
            </w:tcBorders>
          </w:tcPr>
          <w:p w:rsidR="00E270EE" w:rsidRPr="009956C4" w:rsidRDefault="00E270EE" w:rsidP="009E3948">
            <w:pPr>
              <w:jc w:val="center"/>
              <w:rPr>
                <w:rFonts w:ascii="Arial" w:hAnsi="Arial" w:cs="Arial"/>
                <w:sz w:val="10"/>
                <w:szCs w:val="8"/>
              </w:rPr>
            </w:pPr>
            <w:r w:rsidRPr="009956C4">
              <w:rPr>
                <w:i/>
                <w:sz w:val="12"/>
                <w:szCs w:val="8"/>
              </w:rPr>
              <w:t>Dependencia</w:t>
            </w:r>
          </w:p>
        </w:tc>
        <w:tc>
          <w:tcPr>
            <w:tcW w:w="264" w:type="dxa"/>
            <w:tcBorders>
              <w:right w:val="single" w:sz="12" w:space="0" w:color="244061" w:themeColor="accent1" w:themeShade="80"/>
            </w:tcBorders>
          </w:tcPr>
          <w:p w:rsidR="00E270EE" w:rsidRPr="009956C4" w:rsidRDefault="00E270EE" w:rsidP="009E3948">
            <w:pPr>
              <w:rPr>
                <w:rFonts w:ascii="Arial" w:hAnsi="Arial" w:cs="Arial"/>
                <w:sz w:val="10"/>
                <w:szCs w:val="8"/>
              </w:rPr>
            </w:pPr>
          </w:p>
        </w:tc>
      </w:tr>
      <w:tr w:rsidR="00E270EE" w:rsidRPr="009956C4" w:rsidTr="009E3948">
        <w:trPr>
          <w:trHeight w:val="530"/>
          <w:jc w:val="center"/>
        </w:trPr>
        <w:tc>
          <w:tcPr>
            <w:tcW w:w="2312" w:type="dxa"/>
            <w:gridSpan w:val="2"/>
            <w:tcBorders>
              <w:left w:val="single" w:sz="12" w:space="0" w:color="244061" w:themeColor="accent1" w:themeShade="80"/>
              <w:right w:val="single" w:sz="4" w:space="0" w:color="auto"/>
            </w:tcBorders>
            <w:vAlign w:val="center"/>
          </w:tcPr>
          <w:p w:rsidR="00E270EE" w:rsidRPr="009956C4" w:rsidRDefault="00E270EE" w:rsidP="009E3948">
            <w:pPr>
              <w:jc w:val="right"/>
              <w:rPr>
                <w:rFonts w:ascii="Arial" w:hAnsi="Arial" w:cs="Arial"/>
              </w:rPr>
            </w:pPr>
            <w:r w:rsidRPr="009956C4">
              <w:rPr>
                <w:rFonts w:ascii="Arial" w:hAnsi="Arial" w:cs="Arial"/>
              </w:rPr>
              <w:t>Encargado de atender consultas</w:t>
            </w:r>
            <w:r>
              <w:rPr>
                <w:rFonts w:ascii="Arial" w:hAnsi="Arial" w:cs="Arial"/>
              </w:rPr>
              <w:t xml:space="preserve">             </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jc w:val="center"/>
              <w:rPr>
                <w:rFonts w:ascii="Arial" w:hAnsi="Arial" w:cs="Arial"/>
              </w:rPr>
            </w:pPr>
            <w:r>
              <w:rPr>
                <w:rFonts w:ascii="Arial" w:hAnsi="Arial" w:cs="Arial"/>
              </w:rPr>
              <w:t>Marcelo Fernando Chacón Rodriguez</w:t>
            </w:r>
          </w:p>
        </w:tc>
        <w:tc>
          <w:tcPr>
            <w:tcW w:w="268" w:type="dxa"/>
            <w:gridSpan w:val="2"/>
            <w:tcBorders>
              <w:left w:val="single" w:sz="4" w:space="0" w:color="auto"/>
              <w:right w:val="single" w:sz="4" w:space="0" w:color="auto"/>
            </w:tcBorders>
            <w:vAlign w:val="center"/>
          </w:tcPr>
          <w:p w:rsidR="00E270EE" w:rsidRPr="009956C4" w:rsidRDefault="00E270EE" w:rsidP="009E3948">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jc w:val="center"/>
              <w:rPr>
                <w:rFonts w:ascii="Arial" w:hAnsi="Arial" w:cs="Arial"/>
              </w:rPr>
            </w:pPr>
            <w:r w:rsidRPr="005065DA">
              <w:rPr>
                <w:rFonts w:ascii="Arial" w:hAnsi="Arial" w:cs="Arial"/>
              </w:rPr>
              <w:t>Profesional en Compras y Contrataciones</w:t>
            </w:r>
          </w:p>
        </w:tc>
        <w:tc>
          <w:tcPr>
            <w:tcW w:w="271" w:type="dxa"/>
            <w:tcBorders>
              <w:left w:val="single" w:sz="4" w:space="0" w:color="auto"/>
              <w:right w:val="single" w:sz="4" w:space="0" w:color="auto"/>
            </w:tcBorders>
            <w:vAlign w:val="center"/>
          </w:tcPr>
          <w:p w:rsidR="00E270EE" w:rsidRPr="009956C4" w:rsidRDefault="00E270EE" w:rsidP="009E3948">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jc w:val="center"/>
              <w:rPr>
                <w:rFonts w:ascii="Arial" w:hAnsi="Arial" w:cs="Arial"/>
              </w:rPr>
            </w:pPr>
            <w:r w:rsidRPr="005065DA">
              <w:rPr>
                <w:rFonts w:ascii="Arial" w:hAnsi="Arial" w:cs="Arial"/>
              </w:rPr>
              <w:t>Departamento de Compras y Contrataciones</w:t>
            </w:r>
          </w:p>
        </w:tc>
        <w:tc>
          <w:tcPr>
            <w:tcW w:w="264" w:type="dxa"/>
            <w:tcBorders>
              <w:left w:val="single" w:sz="4" w:space="0" w:color="auto"/>
              <w:right w:val="single" w:sz="12" w:space="0" w:color="244061" w:themeColor="accent1" w:themeShade="80"/>
            </w:tcBorders>
          </w:tcPr>
          <w:p w:rsidR="00E270EE" w:rsidRPr="009956C4" w:rsidRDefault="00E270EE" w:rsidP="009E3948">
            <w:pPr>
              <w:rPr>
                <w:rFonts w:ascii="Arial" w:hAnsi="Arial" w:cs="Arial"/>
              </w:rPr>
            </w:pPr>
          </w:p>
        </w:tc>
      </w:tr>
      <w:tr w:rsidR="00E270EE" w:rsidRPr="009956C4" w:rsidTr="009E3948">
        <w:trPr>
          <w:trHeight w:val="450"/>
          <w:jc w:val="center"/>
        </w:trPr>
        <w:tc>
          <w:tcPr>
            <w:tcW w:w="2312" w:type="dxa"/>
            <w:gridSpan w:val="2"/>
            <w:tcBorders>
              <w:left w:val="single" w:sz="12" w:space="0" w:color="244061" w:themeColor="accent1" w:themeShade="80"/>
              <w:right w:val="single" w:sz="4" w:space="0" w:color="auto"/>
            </w:tcBorders>
            <w:vAlign w:val="center"/>
          </w:tcPr>
          <w:p w:rsidR="00E270EE" w:rsidRPr="009956C4" w:rsidRDefault="00E270EE" w:rsidP="009E3948">
            <w:pPr>
              <w:jc w:val="right"/>
              <w:rPr>
                <w:rFonts w:ascii="Arial" w:hAnsi="Arial" w:cs="Arial"/>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jc w:val="center"/>
              <w:rPr>
                <w:rFonts w:ascii="Arial" w:hAnsi="Arial" w:cs="Arial"/>
              </w:rPr>
            </w:pPr>
            <w:r>
              <w:rPr>
                <w:rFonts w:ascii="Arial" w:hAnsi="Arial" w:cs="Arial"/>
              </w:rPr>
              <w:t>Maria Rosa Quisbert Huiza</w:t>
            </w:r>
          </w:p>
        </w:tc>
        <w:tc>
          <w:tcPr>
            <w:tcW w:w="268" w:type="dxa"/>
            <w:gridSpan w:val="2"/>
            <w:tcBorders>
              <w:left w:val="single" w:sz="4" w:space="0" w:color="auto"/>
              <w:right w:val="single" w:sz="4" w:space="0" w:color="auto"/>
            </w:tcBorders>
            <w:vAlign w:val="center"/>
          </w:tcPr>
          <w:p w:rsidR="00E270EE" w:rsidRPr="009956C4" w:rsidRDefault="00E270EE" w:rsidP="009E3948">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7A078A" w:rsidRDefault="00E270EE" w:rsidP="009E3948">
            <w:pPr>
              <w:jc w:val="center"/>
              <w:rPr>
                <w:rFonts w:ascii="Arial" w:hAnsi="Arial" w:cs="Arial"/>
              </w:rPr>
            </w:pPr>
            <w:r w:rsidRPr="007A078A">
              <w:rPr>
                <w:rFonts w:ascii="Arial" w:hAnsi="Arial" w:cs="Arial"/>
              </w:rPr>
              <w:t xml:space="preserve">Profesional en Mantenimiento de Sistemas Eléctricos </w:t>
            </w:r>
          </w:p>
        </w:tc>
        <w:tc>
          <w:tcPr>
            <w:tcW w:w="271" w:type="dxa"/>
            <w:tcBorders>
              <w:left w:val="single" w:sz="4" w:space="0" w:color="auto"/>
              <w:right w:val="single" w:sz="4" w:space="0" w:color="auto"/>
            </w:tcBorders>
            <w:vAlign w:val="center"/>
          </w:tcPr>
          <w:p w:rsidR="00E270EE" w:rsidRPr="007A078A" w:rsidRDefault="00E270EE" w:rsidP="009E3948">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7A078A" w:rsidRDefault="00E270EE" w:rsidP="009E3948">
            <w:pPr>
              <w:jc w:val="center"/>
              <w:rPr>
                <w:rFonts w:ascii="Arial" w:hAnsi="Arial" w:cs="Arial"/>
              </w:rPr>
            </w:pPr>
            <w:r w:rsidRPr="007A078A">
              <w:rPr>
                <w:rFonts w:ascii="Arial" w:hAnsi="Arial" w:cs="Arial"/>
              </w:rPr>
              <w:t>Departamento de Mejoramiento y Mantenimiento de la Infraestructura</w:t>
            </w:r>
          </w:p>
        </w:tc>
        <w:tc>
          <w:tcPr>
            <w:tcW w:w="264" w:type="dxa"/>
            <w:tcBorders>
              <w:left w:val="single" w:sz="4" w:space="0" w:color="auto"/>
              <w:right w:val="single" w:sz="12" w:space="0" w:color="244061" w:themeColor="accent1" w:themeShade="80"/>
            </w:tcBorders>
          </w:tcPr>
          <w:p w:rsidR="00E270EE" w:rsidRPr="009956C4" w:rsidRDefault="00E270EE" w:rsidP="009E3948">
            <w:pPr>
              <w:rPr>
                <w:rFonts w:ascii="Arial" w:hAnsi="Arial" w:cs="Arial"/>
              </w:rPr>
            </w:pPr>
          </w:p>
        </w:tc>
      </w:tr>
      <w:tr w:rsidR="00E270EE" w:rsidRPr="002662F5" w:rsidTr="009E3948">
        <w:trPr>
          <w:jc w:val="center"/>
        </w:trPr>
        <w:tc>
          <w:tcPr>
            <w:tcW w:w="2312" w:type="dxa"/>
            <w:gridSpan w:val="2"/>
            <w:tcBorders>
              <w:left w:val="single" w:sz="12" w:space="0" w:color="244061" w:themeColor="accent1" w:themeShade="80"/>
            </w:tcBorders>
            <w:shd w:val="clear" w:color="auto" w:fill="auto"/>
            <w:vAlign w:val="center"/>
          </w:tcPr>
          <w:p w:rsidR="00E270EE" w:rsidRPr="002662F5" w:rsidRDefault="00E270EE" w:rsidP="009E3948">
            <w:pPr>
              <w:jc w:val="right"/>
              <w:rPr>
                <w:rFonts w:ascii="Arial" w:hAnsi="Arial" w:cs="Arial"/>
                <w:b/>
                <w:sz w:val="6"/>
              </w:rPr>
            </w:pPr>
          </w:p>
        </w:tc>
        <w:tc>
          <w:tcPr>
            <w:tcW w:w="551" w:type="dxa"/>
            <w:shd w:val="clear" w:color="auto" w:fill="auto"/>
          </w:tcPr>
          <w:p w:rsidR="00E270EE" w:rsidRPr="002662F5" w:rsidRDefault="00E270EE" w:rsidP="009E3948">
            <w:pPr>
              <w:rPr>
                <w:rFonts w:ascii="Arial" w:hAnsi="Arial" w:cs="Arial"/>
                <w:sz w:val="6"/>
              </w:rPr>
            </w:pPr>
          </w:p>
        </w:tc>
        <w:tc>
          <w:tcPr>
            <w:tcW w:w="272" w:type="dxa"/>
            <w:shd w:val="clear" w:color="auto" w:fill="auto"/>
          </w:tcPr>
          <w:p w:rsidR="00E270EE" w:rsidRPr="002662F5" w:rsidRDefault="00E270EE" w:rsidP="009E3948">
            <w:pPr>
              <w:rPr>
                <w:rFonts w:ascii="Arial" w:hAnsi="Arial" w:cs="Arial"/>
                <w:sz w:val="6"/>
              </w:rPr>
            </w:pPr>
          </w:p>
        </w:tc>
        <w:tc>
          <w:tcPr>
            <w:tcW w:w="277" w:type="dxa"/>
            <w:shd w:val="clear" w:color="auto" w:fill="auto"/>
          </w:tcPr>
          <w:p w:rsidR="00E270EE" w:rsidRPr="002662F5" w:rsidRDefault="00E270EE" w:rsidP="009E3948">
            <w:pPr>
              <w:rPr>
                <w:rFonts w:ascii="Arial" w:hAnsi="Arial" w:cs="Arial"/>
                <w:sz w:val="6"/>
              </w:rPr>
            </w:pPr>
          </w:p>
        </w:tc>
        <w:tc>
          <w:tcPr>
            <w:tcW w:w="266" w:type="dxa"/>
            <w:shd w:val="clear" w:color="auto" w:fill="auto"/>
          </w:tcPr>
          <w:p w:rsidR="00E270EE" w:rsidRPr="002662F5" w:rsidRDefault="00E270EE" w:rsidP="009E3948">
            <w:pPr>
              <w:rPr>
                <w:rFonts w:ascii="Arial" w:hAnsi="Arial" w:cs="Arial"/>
                <w:sz w:val="6"/>
              </w:rPr>
            </w:pPr>
          </w:p>
        </w:tc>
        <w:tc>
          <w:tcPr>
            <w:tcW w:w="268" w:type="dxa"/>
            <w:gridSpan w:val="2"/>
            <w:shd w:val="clear" w:color="auto" w:fill="auto"/>
          </w:tcPr>
          <w:p w:rsidR="00E270EE" w:rsidRPr="002662F5" w:rsidRDefault="00E270EE" w:rsidP="009E3948">
            <w:pPr>
              <w:rPr>
                <w:rFonts w:ascii="Arial" w:hAnsi="Arial" w:cs="Arial"/>
                <w:sz w:val="6"/>
              </w:rPr>
            </w:pPr>
          </w:p>
        </w:tc>
        <w:tc>
          <w:tcPr>
            <w:tcW w:w="267" w:type="dxa"/>
            <w:gridSpan w:val="2"/>
            <w:shd w:val="clear" w:color="auto" w:fill="auto"/>
          </w:tcPr>
          <w:p w:rsidR="00E270EE" w:rsidRPr="002662F5" w:rsidRDefault="00E270EE" w:rsidP="009E3948">
            <w:pPr>
              <w:rPr>
                <w:rFonts w:ascii="Arial" w:hAnsi="Arial" w:cs="Arial"/>
                <w:sz w:val="6"/>
              </w:rPr>
            </w:pPr>
          </w:p>
        </w:tc>
        <w:tc>
          <w:tcPr>
            <w:tcW w:w="271" w:type="dxa"/>
            <w:shd w:val="clear" w:color="auto" w:fill="auto"/>
          </w:tcPr>
          <w:p w:rsidR="00E270EE" w:rsidRPr="002662F5" w:rsidRDefault="00E270EE" w:rsidP="009E3948">
            <w:pPr>
              <w:rPr>
                <w:rFonts w:ascii="Arial" w:hAnsi="Arial" w:cs="Arial"/>
                <w:sz w:val="6"/>
              </w:rPr>
            </w:pPr>
          </w:p>
        </w:tc>
        <w:tc>
          <w:tcPr>
            <w:tcW w:w="268" w:type="dxa"/>
            <w:gridSpan w:val="2"/>
            <w:shd w:val="clear" w:color="auto" w:fill="auto"/>
          </w:tcPr>
          <w:p w:rsidR="00E270EE" w:rsidRPr="002662F5" w:rsidRDefault="00E270EE" w:rsidP="009E3948">
            <w:pPr>
              <w:rPr>
                <w:rFonts w:ascii="Arial" w:hAnsi="Arial" w:cs="Arial"/>
                <w:sz w:val="6"/>
              </w:rPr>
            </w:pPr>
          </w:p>
        </w:tc>
        <w:tc>
          <w:tcPr>
            <w:tcW w:w="268" w:type="dxa"/>
            <w:shd w:val="clear" w:color="auto" w:fill="auto"/>
          </w:tcPr>
          <w:p w:rsidR="00E270EE" w:rsidRPr="002662F5" w:rsidRDefault="00E270EE" w:rsidP="009E3948">
            <w:pPr>
              <w:rPr>
                <w:rFonts w:ascii="Arial" w:hAnsi="Arial" w:cs="Arial"/>
                <w:sz w:val="6"/>
              </w:rPr>
            </w:pPr>
          </w:p>
        </w:tc>
        <w:tc>
          <w:tcPr>
            <w:tcW w:w="268" w:type="dxa"/>
            <w:shd w:val="clear" w:color="auto" w:fill="auto"/>
          </w:tcPr>
          <w:p w:rsidR="00E270EE" w:rsidRPr="002662F5" w:rsidRDefault="00E270EE" w:rsidP="009E3948">
            <w:pPr>
              <w:rPr>
                <w:rFonts w:ascii="Arial" w:hAnsi="Arial" w:cs="Arial"/>
                <w:sz w:val="6"/>
              </w:rPr>
            </w:pPr>
          </w:p>
        </w:tc>
        <w:tc>
          <w:tcPr>
            <w:tcW w:w="265" w:type="dxa"/>
            <w:shd w:val="clear" w:color="auto" w:fill="auto"/>
          </w:tcPr>
          <w:p w:rsidR="00E270EE" w:rsidRPr="002662F5" w:rsidRDefault="00E270EE" w:rsidP="009E3948">
            <w:pPr>
              <w:rPr>
                <w:rFonts w:ascii="Arial" w:hAnsi="Arial" w:cs="Arial"/>
                <w:sz w:val="6"/>
              </w:rPr>
            </w:pPr>
          </w:p>
        </w:tc>
        <w:tc>
          <w:tcPr>
            <w:tcW w:w="265" w:type="dxa"/>
            <w:shd w:val="clear" w:color="auto" w:fill="auto"/>
          </w:tcPr>
          <w:p w:rsidR="00E270EE" w:rsidRPr="002662F5" w:rsidRDefault="00E270EE" w:rsidP="009E3948">
            <w:pPr>
              <w:rPr>
                <w:rFonts w:ascii="Arial" w:hAnsi="Arial" w:cs="Arial"/>
                <w:sz w:val="6"/>
              </w:rPr>
            </w:pPr>
          </w:p>
        </w:tc>
        <w:tc>
          <w:tcPr>
            <w:tcW w:w="264" w:type="dxa"/>
            <w:shd w:val="clear" w:color="auto" w:fill="auto"/>
          </w:tcPr>
          <w:p w:rsidR="00E270EE" w:rsidRPr="002662F5" w:rsidRDefault="00E270EE" w:rsidP="009E3948">
            <w:pPr>
              <w:rPr>
                <w:rFonts w:ascii="Arial" w:hAnsi="Arial" w:cs="Arial"/>
                <w:sz w:val="6"/>
              </w:rPr>
            </w:pPr>
          </w:p>
        </w:tc>
        <w:tc>
          <w:tcPr>
            <w:tcW w:w="265" w:type="dxa"/>
            <w:shd w:val="clear" w:color="auto" w:fill="auto"/>
          </w:tcPr>
          <w:p w:rsidR="00E270EE" w:rsidRPr="002662F5" w:rsidRDefault="00E270EE" w:rsidP="009E3948">
            <w:pPr>
              <w:rPr>
                <w:rFonts w:ascii="Arial" w:hAnsi="Arial" w:cs="Arial"/>
                <w:sz w:val="6"/>
              </w:rPr>
            </w:pPr>
          </w:p>
        </w:tc>
        <w:tc>
          <w:tcPr>
            <w:tcW w:w="265" w:type="dxa"/>
            <w:shd w:val="clear" w:color="auto" w:fill="auto"/>
          </w:tcPr>
          <w:p w:rsidR="00E270EE" w:rsidRPr="002662F5" w:rsidRDefault="00E270EE" w:rsidP="009E3948">
            <w:pPr>
              <w:rPr>
                <w:rFonts w:ascii="Arial" w:hAnsi="Arial" w:cs="Arial"/>
                <w:sz w:val="6"/>
              </w:rPr>
            </w:pPr>
          </w:p>
        </w:tc>
        <w:tc>
          <w:tcPr>
            <w:tcW w:w="265" w:type="dxa"/>
            <w:shd w:val="clear" w:color="auto" w:fill="auto"/>
          </w:tcPr>
          <w:p w:rsidR="00E270EE" w:rsidRPr="002662F5" w:rsidRDefault="00E270EE" w:rsidP="009E3948">
            <w:pPr>
              <w:rPr>
                <w:rFonts w:ascii="Arial" w:hAnsi="Arial" w:cs="Arial"/>
                <w:sz w:val="6"/>
              </w:rPr>
            </w:pPr>
          </w:p>
        </w:tc>
        <w:tc>
          <w:tcPr>
            <w:tcW w:w="274" w:type="dxa"/>
            <w:shd w:val="clear" w:color="auto" w:fill="auto"/>
          </w:tcPr>
          <w:p w:rsidR="00E270EE" w:rsidRPr="002662F5" w:rsidRDefault="00E270EE" w:rsidP="009E3948">
            <w:pPr>
              <w:rPr>
                <w:rFonts w:ascii="Arial" w:hAnsi="Arial" w:cs="Arial"/>
                <w:sz w:val="6"/>
              </w:rPr>
            </w:pPr>
          </w:p>
        </w:tc>
        <w:tc>
          <w:tcPr>
            <w:tcW w:w="269" w:type="dxa"/>
            <w:gridSpan w:val="2"/>
            <w:shd w:val="clear" w:color="auto" w:fill="auto"/>
          </w:tcPr>
          <w:p w:rsidR="00E270EE" w:rsidRPr="002662F5" w:rsidRDefault="00E270EE" w:rsidP="009E3948">
            <w:pPr>
              <w:rPr>
                <w:rFonts w:ascii="Arial" w:hAnsi="Arial" w:cs="Arial"/>
                <w:sz w:val="6"/>
              </w:rPr>
            </w:pPr>
          </w:p>
        </w:tc>
        <w:tc>
          <w:tcPr>
            <w:tcW w:w="272" w:type="dxa"/>
            <w:shd w:val="clear" w:color="auto" w:fill="auto"/>
          </w:tcPr>
          <w:p w:rsidR="00E270EE" w:rsidRPr="002662F5" w:rsidRDefault="00E270EE" w:rsidP="009E3948">
            <w:pPr>
              <w:rPr>
                <w:rFonts w:ascii="Arial" w:hAnsi="Arial" w:cs="Arial"/>
                <w:sz w:val="6"/>
              </w:rPr>
            </w:pPr>
          </w:p>
        </w:tc>
        <w:tc>
          <w:tcPr>
            <w:tcW w:w="271" w:type="dxa"/>
            <w:shd w:val="clear" w:color="auto" w:fill="auto"/>
          </w:tcPr>
          <w:p w:rsidR="00E270EE" w:rsidRPr="002662F5" w:rsidRDefault="00E270EE" w:rsidP="009E3948">
            <w:pPr>
              <w:rPr>
                <w:rFonts w:ascii="Arial" w:hAnsi="Arial" w:cs="Arial"/>
                <w:sz w:val="6"/>
              </w:rPr>
            </w:pPr>
          </w:p>
        </w:tc>
        <w:tc>
          <w:tcPr>
            <w:tcW w:w="270" w:type="dxa"/>
            <w:gridSpan w:val="2"/>
            <w:shd w:val="clear" w:color="auto" w:fill="auto"/>
          </w:tcPr>
          <w:p w:rsidR="00E270EE" w:rsidRPr="002662F5" w:rsidRDefault="00E270EE" w:rsidP="009E3948">
            <w:pPr>
              <w:rPr>
                <w:rFonts w:ascii="Arial" w:hAnsi="Arial" w:cs="Arial"/>
                <w:sz w:val="6"/>
              </w:rPr>
            </w:pPr>
          </w:p>
        </w:tc>
        <w:tc>
          <w:tcPr>
            <w:tcW w:w="265" w:type="dxa"/>
            <w:shd w:val="clear" w:color="auto" w:fill="auto"/>
          </w:tcPr>
          <w:p w:rsidR="00E270EE" w:rsidRPr="002662F5" w:rsidRDefault="00E270EE" w:rsidP="009E3948">
            <w:pPr>
              <w:rPr>
                <w:rFonts w:ascii="Arial" w:hAnsi="Arial" w:cs="Arial"/>
                <w:sz w:val="6"/>
              </w:rPr>
            </w:pPr>
          </w:p>
        </w:tc>
        <w:tc>
          <w:tcPr>
            <w:tcW w:w="264" w:type="dxa"/>
            <w:shd w:val="clear" w:color="auto" w:fill="auto"/>
          </w:tcPr>
          <w:p w:rsidR="00E270EE" w:rsidRPr="002662F5" w:rsidRDefault="00E270EE" w:rsidP="009E3948">
            <w:pPr>
              <w:rPr>
                <w:rFonts w:ascii="Arial" w:hAnsi="Arial" w:cs="Arial"/>
                <w:sz w:val="6"/>
              </w:rPr>
            </w:pPr>
          </w:p>
        </w:tc>
        <w:tc>
          <w:tcPr>
            <w:tcW w:w="264" w:type="dxa"/>
            <w:shd w:val="clear" w:color="auto" w:fill="auto"/>
          </w:tcPr>
          <w:p w:rsidR="00E270EE" w:rsidRPr="002662F5" w:rsidRDefault="00E270EE" w:rsidP="009E3948">
            <w:pPr>
              <w:rPr>
                <w:rFonts w:ascii="Arial" w:hAnsi="Arial" w:cs="Arial"/>
                <w:sz w:val="6"/>
              </w:rPr>
            </w:pPr>
          </w:p>
        </w:tc>
        <w:tc>
          <w:tcPr>
            <w:tcW w:w="264" w:type="dxa"/>
            <w:gridSpan w:val="2"/>
            <w:shd w:val="clear" w:color="auto" w:fill="auto"/>
          </w:tcPr>
          <w:p w:rsidR="00E270EE" w:rsidRPr="002662F5" w:rsidRDefault="00E270EE" w:rsidP="009E3948">
            <w:pPr>
              <w:rPr>
                <w:rFonts w:ascii="Arial" w:hAnsi="Arial" w:cs="Arial"/>
                <w:sz w:val="6"/>
              </w:rPr>
            </w:pPr>
          </w:p>
        </w:tc>
        <w:tc>
          <w:tcPr>
            <w:tcW w:w="264" w:type="dxa"/>
            <w:shd w:val="clear" w:color="auto" w:fill="auto"/>
          </w:tcPr>
          <w:p w:rsidR="00E270EE" w:rsidRPr="002662F5" w:rsidRDefault="00E270EE" w:rsidP="009E3948">
            <w:pPr>
              <w:rPr>
                <w:rFonts w:ascii="Arial" w:hAnsi="Arial" w:cs="Arial"/>
                <w:sz w:val="6"/>
              </w:rPr>
            </w:pPr>
          </w:p>
        </w:tc>
        <w:tc>
          <w:tcPr>
            <w:tcW w:w="264" w:type="dxa"/>
            <w:shd w:val="clear" w:color="auto" w:fill="auto"/>
          </w:tcPr>
          <w:p w:rsidR="00E270EE" w:rsidRPr="002662F5" w:rsidRDefault="00E270EE" w:rsidP="009E3948">
            <w:pPr>
              <w:rPr>
                <w:rFonts w:ascii="Arial" w:hAnsi="Arial" w:cs="Arial"/>
                <w:sz w:val="6"/>
              </w:rPr>
            </w:pPr>
          </w:p>
        </w:tc>
        <w:tc>
          <w:tcPr>
            <w:tcW w:w="264" w:type="dxa"/>
            <w:shd w:val="clear" w:color="auto" w:fill="auto"/>
          </w:tcPr>
          <w:p w:rsidR="00E270EE" w:rsidRPr="002662F5" w:rsidRDefault="00E270EE" w:rsidP="009E3948">
            <w:pPr>
              <w:rPr>
                <w:rFonts w:ascii="Arial" w:hAnsi="Arial" w:cs="Arial"/>
                <w:sz w:val="6"/>
              </w:rPr>
            </w:pPr>
          </w:p>
        </w:tc>
        <w:tc>
          <w:tcPr>
            <w:tcW w:w="264" w:type="dxa"/>
            <w:tcBorders>
              <w:right w:val="single" w:sz="12" w:space="0" w:color="244061" w:themeColor="accent1" w:themeShade="80"/>
            </w:tcBorders>
            <w:shd w:val="clear" w:color="auto" w:fill="auto"/>
          </w:tcPr>
          <w:p w:rsidR="00E270EE" w:rsidRPr="002662F5" w:rsidRDefault="00E270EE" w:rsidP="009E3948">
            <w:pPr>
              <w:rPr>
                <w:rFonts w:ascii="Arial" w:hAnsi="Arial" w:cs="Arial"/>
                <w:sz w:val="6"/>
              </w:rPr>
            </w:pPr>
          </w:p>
        </w:tc>
      </w:tr>
      <w:tr w:rsidR="00E270EE" w:rsidRPr="009956C4" w:rsidTr="009E3948">
        <w:trPr>
          <w:trHeight w:val="810"/>
          <w:jc w:val="center"/>
        </w:trPr>
        <w:tc>
          <w:tcPr>
            <w:tcW w:w="1506" w:type="dxa"/>
            <w:tcBorders>
              <w:left w:val="single" w:sz="12" w:space="0" w:color="244061" w:themeColor="accent1" w:themeShade="80"/>
              <w:right w:val="single" w:sz="4" w:space="0" w:color="auto"/>
            </w:tcBorders>
            <w:vAlign w:val="center"/>
          </w:tcPr>
          <w:p w:rsidR="00E270EE" w:rsidRPr="009956C4" w:rsidRDefault="00E270EE" w:rsidP="009E3948">
            <w:pPr>
              <w:jc w:val="right"/>
              <w:rPr>
                <w:rFonts w:ascii="Arial" w:hAnsi="Arial" w:cs="Arial"/>
              </w:rPr>
            </w:pPr>
            <w:r w:rsidRPr="009956C4">
              <w:rPr>
                <w:rFonts w:ascii="Arial" w:hAnsi="Arial" w:cs="Arial"/>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5065DA" w:rsidRDefault="00E270EE" w:rsidP="009E3948">
            <w:pPr>
              <w:rPr>
                <w:rFonts w:ascii="Arial" w:hAnsi="Arial" w:cs="Arial"/>
              </w:rPr>
            </w:pPr>
            <w:r w:rsidRPr="005065DA">
              <w:rPr>
                <w:rFonts w:ascii="Arial" w:hAnsi="Arial" w:cs="Arial"/>
              </w:rPr>
              <w:t>2409090 Internos:</w:t>
            </w:r>
          </w:p>
          <w:p w:rsidR="00E270EE" w:rsidRPr="005065DA" w:rsidRDefault="00E270EE" w:rsidP="009E3948">
            <w:pPr>
              <w:rPr>
                <w:rFonts w:ascii="Arial" w:hAnsi="Arial" w:cs="Arial"/>
              </w:rPr>
            </w:pPr>
            <w:r w:rsidRPr="005065DA">
              <w:rPr>
                <w:rFonts w:ascii="Arial" w:hAnsi="Arial" w:cs="Arial"/>
              </w:rPr>
              <w:t>47</w:t>
            </w:r>
            <w:r>
              <w:rPr>
                <w:rFonts w:ascii="Arial" w:hAnsi="Arial" w:cs="Arial"/>
              </w:rPr>
              <w:t>19</w:t>
            </w:r>
            <w:r w:rsidRPr="005065DA">
              <w:rPr>
                <w:rFonts w:ascii="Arial" w:hAnsi="Arial" w:cs="Arial"/>
              </w:rPr>
              <w:t xml:space="preserve"> (Consultas Administrativas)</w:t>
            </w:r>
          </w:p>
          <w:p w:rsidR="00E270EE" w:rsidRPr="009956C4" w:rsidRDefault="00E270EE" w:rsidP="009E3948">
            <w:pPr>
              <w:rPr>
                <w:rFonts w:ascii="Arial" w:hAnsi="Arial" w:cs="Arial"/>
              </w:rPr>
            </w:pPr>
            <w:r w:rsidRPr="007A078A">
              <w:rPr>
                <w:rFonts w:ascii="Arial" w:hAnsi="Arial" w:cs="Arial"/>
              </w:rPr>
              <w:t>4725 (Consultas Técnicas)</w:t>
            </w:r>
          </w:p>
        </w:tc>
        <w:tc>
          <w:tcPr>
            <w:tcW w:w="283" w:type="dxa"/>
            <w:gridSpan w:val="2"/>
            <w:tcBorders>
              <w:left w:val="single" w:sz="4" w:space="0" w:color="auto"/>
            </w:tcBorders>
            <w:vAlign w:val="center"/>
          </w:tcPr>
          <w:p w:rsidR="00E270EE" w:rsidRPr="009956C4" w:rsidRDefault="00E270EE" w:rsidP="009E3948">
            <w:pPr>
              <w:rPr>
                <w:rFonts w:ascii="Arial" w:hAnsi="Arial" w:cs="Arial"/>
              </w:rPr>
            </w:pPr>
          </w:p>
        </w:tc>
        <w:tc>
          <w:tcPr>
            <w:tcW w:w="567" w:type="dxa"/>
            <w:gridSpan w:val="3"/>
            <w:tcBorders>
              <w:left w:val="nil"/>
              <w:right w:val="single" w:sz="4" w:space="0" w:color="auto"/>
            </w:tcBorders>
          </w:tcPr>
          <w:p w:rsidR="00E270EE" w:rsidRPr="009956C4" w:rsidRDefault="00E270EE" w:rsidP="009E3948">
            <w:pPr>
              <w:rPr>
                <w:rFonts w:ascii="Arial" w:hAnsi="Arial" w:cs="Arial"/>
              </w:rPr>
            </w:pPr>
            <w:r w:rsidRPr="009956C4">
              <w:rPr>
                <w:rFonts w:ascii="Arial" w:hAnsi="Arial" w:cs="Arial"/>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rPr>
            </w:pPr>
            <w:r w:rsidRPr="005065DA">
              <w:rPr>
                <w:rFonts w:ascii="Arial" w:hAnsi="Arial" w:cs="Arial"/>
              </w:rPr>
              <w:t>2664790</w:t>
            </w:r>
          </w:p>
        </w:tc>
        <w:tc>
          <w:tcPr>
            <w:tcW w:w="264" w:type="dxa"/>
            <w:tcBorders>
              <w:left w:val="single" w:sz="4" w:space="0" w:color="auto"/>
            </w:tcBorders>
          </w:tcPr>
          <w:p w:rsidR="00E270EE" w:rsidRPr="009956C4" w:rsidRDefault="00E270EE" w:rsidP="009E3948">
            <w:pPr>
              <w:rPr>
                <w:rFonts w:ascii="Arial" w:hAnsi="Arial" w:cs="Arial"/>
              </w:rPr>
            </w:pPr>
          </w:p>
        </w:tc>
        <w:tc>
          <w:tcPr>
            <w:tcW w:w="1610" w:type="dxa"/>
            <w:gridSpan w:val="7"/>
            <w:tcBorders>
              <w:right w:val="single" w:sz="4" w:space="0" w:color="auto"/>
            </w:tcBorders>
          </w:tcPr>
          <w:p w:rsidR="00E270EE" w:rsidRPr="009956C4" w:rsidRDefault="00E270EE" w:rsidP="009E3948">
            <w:pPr>
              <w:rPr>
                <w:rFonts w:ascii="Arial" w:hAnsi="Arial" w:cs="Arial"/>
              </w:rPr>
            </w:pPr>
            <w:r w:rsidRPr="009956C4">
              <w:rPr>
                <w:rFonts w:ascii="Arial" w:hAnsi="Arial" w:cs="Arial"/>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rsidR="00E270EE" w:rsidRPr="007A078A" w:rsidRDefault="00E270EE" w:rsidP="009E3948">
            <w:pPr>
              <w:rPr>
                <w:rFonts w:ascii="Arial" w:hAnsi="Arial" w:cs="Arial"/>
                <w:lang w:val="pt-BR"/>
              </w:rPr>
            </w:pPr>
            <w:hyperlink r:id="rId7" w:history="1">
              <w:r w:rsidRPr="007A078A">
                <w:rPr>
                  <w:rStyle w:val="Hipervnculo"/>
                  <w:rFonts w:ascii="Arial" w:hAnsi="Arial" w:cs="Arial"/>
                  <w:lang w:val="pt-BR"/>
                </w:rPr>
                <w:t>mrchacon@bcb.gob.bo</w:t>
              </w:r>
            </w:hyperlink>
          </w:p>
          <w:p w:rsidR="00E270EE" w:rsidRPr="007A078A" w:rsidRDefault="00E270EE" w:rsidP="009E3948">
            <w:pPr>
              <w:rPr>
                <w:rFonts w:ascii="Arial" w:hAnsi="Arial" w:cs="Arial"/>
                <w:lang w:val="pt-BR"/>
              </w:rPr>
            </w:pPr>
            <w:r w:rsidRPr="007A078A">
              <w:rPr>
                <w:rFonts w:ascii="Arial" w:hAnsi="Arial" w:cs="Arial"/>
                <w:lang w:val="pt-BR"/>
              </w:rPr>
              <w:t>(Consultas Administrativas)</w:t>
            </w:r>
          </w:p>
          <w:p w:rsidR="00E270EE" w:rsidRPr="009956C4" w:rsidRDefault="00E270EE" w:rsidP="009E3948">
            <w:pPr>
              <w:rPr>
                <w:rFonts w:ascii="Arial" w:hAnsi="Arial" w:cs="Arial"/>
              </w:rPr>
            </w:pPr>
            <w:hyperlink r:id="rId8" w:history="1">
              <w:r w:rsidRPr="007A078A">
                <w:rPr>
                  <w:rStyle w:val="Hipervnculo"/>
                  <w:rFonts w:ascii="Arial" w:hAnsi="Arial" w:cs="Arial"/>
                  <w:lang w:val="pt-BR"/>
                </w:rPr>
                <w:t>mhquisbert@bcb.gob.bo</w:t>
              </w:r>
            </w:hyperlink>
            <w:r w:rsidRPr="007A078A">
              <w:rPr>
                <w:rFonts w:ascii="Arial" w:hAnsi="Arial" w:cs="Arial"/>
              </w:rPr>
              <w:t xml:space="preserve"> (Consultas Técnicas)</w:t>
            </w:r>
          </w:p>
        </w:tc>
        <w:tc>
          <w:tcPr>
            <w:tcW w:w="264" w:type="dxa"/>
            <w:tcBorders>
              <w:right w:val="single" w:sz="12" w:space="0" w:color="244061" w:themeColor="accent1" w:themeShade="80"/>
            </w:tcBorders>
          </w:tcPr>
          <w:p w:rsidR="00E270EE" w:rsidRPr="009956C4" w:rsidRDefault="00E270EE" w:rsidP="009E3948">
            <w:pPr>
              <w:rPr>
                <w:rFonts w:ascii="Arial" w:hAnsi="Arial" w:cs="Arial"/>
              </w:rPr>
            </w:pPr>
          </w:p>
        </w:tc>
      </w:tr>
      <w:tr w:rsidR="00E270EE" w:rsidRPr="009956C4" w:rsidTr="009E3948">
        <w:trPr>
          <w:jc w:val="center"/>
        </w:trPr>
        <w:tc>
          <w:tcPr>
            <w:tcW w:w="2312" w:type="dxa"/>
            <w:gridSpan w:val="2"/>
            <w:tcBorders>
              <w:left w:val="single" w:sz="12" w:space="0" w:color="244061" w:themeColor="accent1" w:themeShade="80"/>
            </w:tcBorders>
            <w:shd w:val="clear" w:color="auto" w:fill="auto"/>
            <w:vAlign w:val="center"/>
          </w:tcPr>
          <w:p w:rsidR="00E270EE" w:rsidRPr="009956C4" w:rsidRDefault="00E270EE" w:rsidP="009E3948">
            <w:pPr>
              <w:jc w:val="right"/>
              <w:rPr>
                <w:rFonts w:ascii="Arial" w:hAnsi="Arial" w:cs="Arial"/>
                <w:b/>
                <w:sz w:val="8"/>
                <w:szCs w:val="2"/>
              </w:rPr>
            </w:pPr>
          </w:p>
        </w:tc>
        <w:tc>
          <w:tcPr>
            <w:tcW w:w="551" w:type="dxa"/>
            <w:shd w:val="clear" w:color="auto" w:fill="auto"/>
          </w:tcPr>
          <w:p w:rsidR="00E270EE" w:rsidRPr="009956C4" w:rsidRDefault="00E270EE" w:rsidP="009E3948">
            <w:pPr>
              <w:rPr>
                <w:rFonts w:ascii="Arial" w:hAnsi="Arial" w:cs="Arial"/>
                <w:sz w:val="8"/>
                <w:szCs w:val="2"/>
              </w:rPr>
            </w:pPr>
          </w:p>
        </w:tc>
        <w:tc>
          <w:tcPr>
            <w:tcW w:w="272" w:type="dxa"/>
            <w:shd w:val="clear" w:color="auto" w:fill="auto"/>
          </w:tcPr>
          <w:p w:rsidR="00E270EE" w:rsidRPr="009956C4" w:rsidRDefault="00E270EE" w:rsidP="009E3948">
            <w:pPr>
              <w:rPr>
                <w:rFonts w:ascii="Arial" w:hAnsi="Arial" w:cs="Arial"/>
                <w:sz w:val="8"/>
                <w:szCs w:val="2"/>
              </w:rPr>
            </w:pPr>
          </w:p>
        </w:tc>
        <w:tc>
          <w:tcPr>
            <w:tcW w:w="277" w:type="dxa"/>
            <w:shd w:val="clear" w:color="auto" w:fill="auto"/>
          </w:tcPr>
          <w:p w:rsidR="00E270EE" w:rsidRPr="009956C4" w:rsidRDefault="00E270EE" w:rsidP="009E3948">
            <w:pPr>
              <w:rPr>
                <w:rFonts w:ascii="Arial" w:hAnsi="Arial" w:cs="Arial"/>
                <w:sz w:val="8"/>
                <w:szCs w:val="2"/>
              </w:rPr>
            </w:pPr>
          </w:p>
        </w:tc>
        <w:tc>
          <w:tcPr>
            <w:tcW w:w="266" w:type="dxa"/>
            <w:shd w:val="clear" w:color="auto" w:fill="auto"/>
          </w:tcPr>
          <w:p w:rsidR="00E270EE" w:rsidRPr="009956C4" w:rsidRDefault="00E270EE" w:rsidP="009E3948">
            <w:pPr>
              <w:rPr>
                <w:rFonts w:ascii="Arial" w:hAnsi="Arial" w:cs="Arial"/>
                <w:sz w:val="8"/>
                <w:szCs w:val="2"/>
              </w:rPr>
            </w:pPr>
          </w:p>
        </w:tc>
        <w:tc>
          <w:tcPr>
            <w:tcW w:w="268" w:type="dxa"/>
            <w:gridSpan w:val="2"/>
            <w:shd w:val="clear" w:color="auto" w:fill="auto"/>
          </w:tcPr>
          <w:p w:rsidR="00E270EE" w:rsidRPr="009956C4" w:rsidRDefault="00E270EE" w:rsidP="009E3948">
            <w:pPr>
              <w:rPr>
                <w:rFonts w:ascii="Arial" w:hAnsi="Arial" w:cs="Arial"/>
                <w:sz w:val="8"/>
                <w:szCs w:val="2"/>
              </w:rPr>
            </w:pPr>
          </w:p>
        </w:tc>
        <w:tc>
          <w:tcPr>
            <w:tcW w:w="267" w:type="dxa"/>
            <w:gridSpan w:val="2"/>
            <w:shd w:val="clear" w:color="auto" w:fill="auto"/>
          </w:tcPr>
          <w:p w:rsidR="00E270EE" w:rsidRPr="009956C4" w:rsidRDefault="00E270EE" w:rsidP="009E3948">
            <w:pPr>
              <w:rPr>
                <w:rFonts w:ascii="Arial" w:hAnsi="Arial" w:cs="Arial"/>
                <w:sz w:val="8"/>
                <w:szCs w:val="2"/>
              </w:rPr>
            </w:pPr>
          </w:p>
        </w:tc>
        <w:tc>
          <w:tcPr>
            <w:tcW w:w="271" w:type="dxa"/>
            <w:shd w:val="clear" w:color="auto" w:fill="auto"/>
          </w:tcPr>
          <w:p w:rsidR="00E270EE" w:rsidRPr="009956C4" w:rsidRDefault="00E270EE" w:rsidP="009E3948">
            <w:pPr>
              <w:rPr>
                <w:rFonts w:ascii="Arial" w:hAnsi="Arial" w:cs="Arial"/>
                <w:sz w:val="8"/>
                <w:szCs w:val="2"/>
              </w:rPr>
            </w:pPr>
          </w:p>
        </w:tc>
        <w:tc>
          <w:tcPr>
            <w:tcW w:w="268" w:type="dxa"/>
            <w:gridSpan w:val="2"/>
            <w:shd w:val="clear" w:color="auto" w:fill="auto"/>
          </w:tcPr>
          <w:p w:rsidR="00E270EE" w:rsidRPr="009956C4" w:rsidRDefault="00E270EE" w:rsidP="009E3948">
            <w:pPr>
              <w:rPr>
                <w:rFonts w:ascii="Arial" w:hAnsi="Arial" w:cs="Arial"/>
                <w:sz w:val="8"/>
                <w:szCs w:val="2"/>
              </w:rPr>
            </w:pPr>
          </w:p>
        </w:tc>
        <w:tc>
          <w:tcPr>
            <w:tcW w:w="268" w:type="dxa"/>
            <w:shd w:val="clear" w:color="auto" w:fill="auto"/>
          </w:tcPr>
          <w:p w:rsidR="00E270EE" w:rsidRPr="009956C4" w:rsidRDefault="00E270EE" w:rsidP="009E3948">
            <w:pPr>
              <w:rPr>
                <w:rFonts w:ascii="Arial" w:hAnsi="Arial" w:cs="Arial"/>
                <w:sz w:val="8"/>
                <w:szCs w:val="2"/>
              </w:rPr>
            </w:pPr>
          </w:p>
        </w:tc>
        <w:tc>
          <w:tcPr>
            <w:tcW w:w="268"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5" w:type="dxa"/>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74" w:type="dxa"/>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69" w:type="dxa"/>
            <w:gridSpan w:val="2"/>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72" w:type="dxa"/>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71" w:type="dxa"/>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70" w:type="dxa"/>
            <w:gridSpan w:val="2"/>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65" w:type="dxa"/>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gridSpan w:val="2"/>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tcBorders>
              <w:top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tcBorders>
              <w:right w:val="single" w:sz="12" w:space="0" w:color="244061" w:themeColor="accent1" w:themeShade="80"/>
            </w:tcBorders>
            <w:shd w:val="clear" w:color="auto" w:fill="auto"/>
          </w:tcPr>
          <w:p w:rsidR="00E270EE" w:rsidRPr="009956C4" w:rsidRDefault="00E270EE" w:rsidP="009E3948">
            <w:pPr>
              <w:rPr>
                <w:rFonts w:ascii="Arial" w:hAnsi="Arial" w:cs="Arial"/>
                <w:sz w:val="8"/>
                <w:szCs w:val="2"/>
              </w:rPr>
            </w:pPr>
          </w:p>
        </w:tc>
      </w:tr>
      <w:tr w:rsidR="00E270EE" w:rsidRPr="009956C4" w:rsidTr="009E3948">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E270EE" w:rsidRPr="00402294" w:rsidRDefault="00E270EE" w:rsidP="009E3948">
            <w:pPr>
              <w:rPr>
                <w:rFonts w:ascii="Arial" w:hAnsi="Arial" w:cs="Arial"/>
                <w:sz w:val="8"/>
                <w:szCs w:val="2"/>
                <w:lang w:val="es-419"/>
              </w:rPr>
            </w:pPr>
            <w:r w:rsidRPr="009956C4">
              <w:rPr>
                <w:rFonts w:ascii="Arial" w:hAnsi="Arial" w:cs="Arial"/>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A909E5" w:rsidRDefault="00E270EE" w:rsidP="009E3948">
            <w:pPr>
              <w:pStyle w:val="Ttulo3"/>
              <w:numPr>
                <w:ilvl w:val="0"/>
                <w:numId w:val="0"/>
              </w:numPr>
              <w:jc w:val="both"/>
              <w:outlineLvl w:val="2"/>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E270EE" w:rsidRPr="009956C4" w:rsidRDefault="00E270EE" w:rsidP="009E3948">
            <w:pPr>
              <w:rPr>
                <w:rFonts w:ascii="Arial" w:hAnsi="Arial" w:cs="Arial"/>
                <w:sz w:val="8"/>
                <w:szCs w:val="2"/>
              </w:rPr>
            </w:pPr>
          </w:p>
        </w:tc>
        <w:tc>
          <w:tcPr>
            <w:tcW w:w="265" w:type="dxa"/>
            <w:tcBorders>
              <w:left w:val="single" w:sz="4" w:space="0" w:color="auto"/>
            </w:tcBorders>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74" w:type="dxa"/>
            <w:shd w:val="clear" w:color="auto" w:fill="auto"/>
          </w:tcPr>
          <w:p w:rsidR="00E270EE" w:rsidRPr="009956C4" w:rsidRDefault="00E270EE" w:rsidP="009E3948">
            <w:pPr>
              <w:rPr>
                <w:rFonts w:ascii="Arial" w:hAnsi="Arial" w:cs="Arial"/>
                <w:sz w:val="8"/>
                <w:szCs w:val="2"/>
              </w:rPr>
            </w:pPr>
          </w:p>
        </w:tc>
        <w:tc>
          <w:tcPr>
            <w:tcW w:w="269" w:type="dxa"/>
            <w:gridSpan w:val="2"/>
            <w:shd w:val="clear" w:color="auto" w:fill="auto"/>
          </w:tcPr>
          <w:p w:rsidR="00E270EE" w:rsidRPr="009956C4" w:rsidRDefault="00E270EE" w:rsidP="009E3948">
            <w:pPr>
              <w:rPr>
                <w:rFonts w:ascii="Arial" w:hAnsi="Arial" w:cs="Arial"/>
                <w:sz w:val="8"/>
                <w:szCs w:val="2"/>
              </w:rPr>
            </w:pPr>
          </w:p>
        </w:tc>
        <w:tc>
          <w:tcPr>
            <w:tcW w:w="272" w:type="dxa"/>
            <w:shd w:val="clear" w:color="auto" w:fill="auto"/>
          </w:tcPr>
          <w:p w:rsidR="00E270EE" w:rsidRPr="009956C4" w:rsidRDefault="00E270EE" w:rsidP="009E3948">
            <w:pPr>
              <w:rPr>
                <w:rFonts w:ascii="Arial" w:hAnsi="Arial" w:cs="Arial"/>
                <w:sz w:val="8"/>
                <w:szCs w:val="2"/>
              </w:rPr>
            </w:pPr>
          </w:p>
        </w:tc>
        <w:tc>
          <w:tcPr>
            <w:tcW w:w="271" w:type="dxa"/>
            <w:shd w:val="clear" w:color="auto" w:fill="auto"/>
          </w:tcPr>
          <w:p w:rsidR="00E270EE" w:rsidRPr="009956C4" w:rsidRDefault="00E270EE" w:rsidP="009E3948">
            <w:pPr>
              <w:rPr>
                <w:rFonts w:ascii="Arial" w:hAnsi="Arial" w:cs="Arial"/>
                <w:sz w:val="8"/>
                <w:szCs w:val="2"/>
              </w:rPr>
            </w:pPr>
          </w:p>
        </w:tc>
        <w:tc>
          <w:tcPr>
            <w:tcW w:w="270" w:type="dxa"/>
            <w:gridSpan w:val="2"/>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gridSpan w:val="2"/>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tcBorders>
              <w:right w:val="single" w:sz="12" w:space="0" w:color="244061" w:themeColor="accent1" w:themeShade="80"/>
            </w:tcBorders>
            <w:shd w:val="clear" w:color="auto" w:fill="auto"/>
          </w:tcPr>
          <w:p w:rsidR="00E270EE" w:rsidRPr="009956C4" w:rsidRDefault="00E270EE" w:rsidP="009E3948">
            <w:pPr>
              <w:rPr>
                <w:rFonts w:ascii="Arial" w:hAnsi="Arial" w:cs="Arial"/>
                <w:sz w:val="8"/>
                <w:szCs w:val="2"/>
              </w:rPr>
            </w:pPr>
          </w:p>
        </w:tc>
      </w:tr>
      <w:tr w:rsidR="00E270EE" w:rsidRPr="009956C4" w:rsidTr="009E3948">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E270EE" w:rsidRPr="009956C4" w:rsidRDefault="00E270EE" w:rsidP="009E3948">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sz w:val="8"/>
                <w:szCs w:val="2"/>
              </w:rPr>
            </w:pPr>
          </w:p>
        </w:tc>
        <w:tc>
          <w:tcPr>
            <w:tcW w:w="265" w:type="dxa"/>
            <w:tcBorders>
              <w:left w:val="single" w:sz="4" w:space="0" w:color="auto"/>
            </w:tcBorders>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74" w:type="dxa"/>
            <w:shd w:val="clear" w:color="auto" w:fill="auto"/>
          </w:tcPr>
          <w:p w:rsidR="00E270EE" w:rsidRPr="009956C4" w:rsidRDefault="00E270EE" w:rsidP="009E3948">
            <w:pPr>
              <w:rPr>
                <w:rFonts w:ascii="Arial" w:hAnsi="Arial" w:cs="Arial"/>
                <w:sz w:val="8"/>
                <w:szCs w:val="2"/>
              </w:rPr>
            </w:pPr>
          </w:p>
        </w:tc>
        <w:tc>
          <w:tcPr>
            <w:tcW w:w="269" w:type="dxa"/>
            <w:gridSpan w:val="2"/>
            <w:shd w:val="clear" w:color="auto" w:fill="auto"/>
          </w:tcPr>
          <w:p w:rsidR="00E270EE" w:rsidRPr="009956C4" w:rsidRDefault="00E270EE" w:rsidP="009E3948">
            <w:pPr>
              <w:rPr>
                <w:rFonts w:ascii="Arial" w:hAnsi="Arial" w:cs="Arial"/>
                <w:sz w:val="8"/>
                <w:szCs w:val="2"/>
              </w:rPr>
            </w:pPr>
          </w:p>
        </w:tc>
        <w:tc>
          <w:tcPr>
            <w:tcW w:w="272" w:type="dxa"/>
            <w:shd w:val="clear" w:color="auto" w:fill="auto"/>
          </w:tcPr>
          <w:p w:rsidR="00E270EE" w:rsidRPr="009956C4" w:rsidRDefault="00E270EE" w:rsidP="009E3948">
            <w:pPr>
              <w:rPr>
                <w:rFonts w:ascii="Arial" w:hAnsi="Arial" w:cs="Arial"/>
                <w:sz w:val="8"/>
                <w:szCs w:val="2"/>
              </w:rPr>
            </w:pPr>
          </w:p>
        </w:tc>
        <w:tc>
          <w:tcPr>
            <w:tcW w:w="271" w:type="dxa"/>
            <w:shd w:val="clear" w:color="auto" w:fill="auto"/>
          </w:tcPr>
          <w:p w:rsidR="00E270EE" w:rsidRPr="009956C4" w:rsidRDefault="00E270EE" w:rsidP="009E3948">
            <w:pPr>
              <w:rPr>
                <w:rFonts w:ascii="Arial" w:hAnsi="Arial" w:cs="Arial"/>
                <w:sz w:val="8"/>
                <w:szCs w:val="2"/>
              </w:rPr>
            </w:pPr>
          </w:p>
        </w:tc>
        <w:tc>
          <w:tcPr>
            <w:tcW w:w="270" w:type="dxa"/>
            <w:gridSpan w:val="2"/>
            <w:shd w:val="clear" w:color="auto" w:fill="auto"/>
          </w:tcPr>
          <w:p w:rsidR="00E270EE" w:rsidRPr="009956C4" w:rsidRDefault="00E270EE" w:rsidP="009E3948">
            <w:pPr>
              <w:rPr>
                <w:rFonts w:ascii="Arial" w:hAnsi="Arial" w:cs="Arial"/>
                <w:sz w:val="8"/>
                <w:szCs w:val="2"/>
              </w:rPr>
            </w:pPr>
          </w:p>
        </w:tc>
        <w:tc>
          <w:tcPr>
            <w:tcW w:w="265"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gridSpan w:val="2"/>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shd w:val="clear" w:color="auto" w:fill="auto"/>
          </w:tcPr>
          <w:p w:rsidR="00E270EE" w:rsidRPr="009956C4" w:rsidRDefault="00E270EE" w:rsidP="009E3948">
            <w:pPr>
              <w:rPr>
                <w:rFonts w:ascii="Arial" w:hAnsi="Arial" w:cs="Arial"/>
                <w:sz w:val="8"/>
                <w:szCs w:val="2"/>
              </w:rPr>
            </w:pPr>
          </w:p>
        </w:tc>
        <w:tc>
          <w:tcPr>
            <w:tcW w:w="264" w:type="dxa"/>
            <w:tcBorders>
              <w:right w:val="single" w:sz="12" w:space="0" w:color="244061" w:themeColor="accent1" w:themeShade="80"/>
            </w:tcBorders>
            <w:shd w:val="clear" w:color="auto" w:fill="auto"/>
          </w:tcPr>
          <w:p w:rsidR="00E270EE" w:rsidRPr="009956C4" w:rsidRDefault="00E270EE" w:rsidP="009E3948">
            <w:pPr>
              <w:rPr>
                <w:rFonts w:ascii="Arial" w:hAnsi="Arial" w:cs="Arial"/>
                <w:sz w:val="8"/>
                <w:szCs w:val="2"/>
              </w:rPr>
            </w:pPr>
          </w:p>
        </w:tc>
      </w:tr>
      <w:tr w:rsidR="00E270EE" w:rsidRPr="009956C4" w:rsidTr="009E3948">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E270EE" w:rsidRPr="009956C4" w:rsidRDefault="00E270EE" w:rsidP="009E3948">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70EE" w:rsidRPr="009956C4" w:rsidRDefault="00E270EE" w:rsidP="009E3948">
            <w:pPr>
              <w:rPr>
                <w:rFonts w:ascii="Arial" w:hAnsi="Arial" w:cs="Arial"/>
                <w:sz w:val="8"/>
                <w:szCs w:val="2"/>
              </w:rPr>
            </w:pPr>
          </w:p>
        </w:tc>
        <w:tc>
          <w:tcPr>
            <w:tcW w:w="265" w:type="dxa"/>
            <w:tcBorders>
              <w:left w:val="single" w:sz="4" w:space="0" w:color="auto"/>
            </w:tcBorders>
            <w:shd w:val="clear" w:color="auto" w:fill="auto"/>
          </w:tcPr>
          <w:p w:rsidR="00E270EE" w:rsidRPr="009956C4" w:rsidRDefault="00E270EE" w:rsidP="009E3948">
            <w:pPr>
              <w:rPr>
                <w:rFonts w:ascii="Arial" w:hAnsi="Arial" w:cs="Arial"/>
                <w:sz w:val="8"/>
                <w:szCs w:val="2"/>
              </w:rPr>
            </w:pPr>
          </w:p>
        </w:tc>
        <w:tc>
          <w:tcPr>
            <w:tcW w:w="3470" w:type="dxa"/>
            <w:gridSpan w:val="16"/>
            <w:shd w:val="clear" w:color="auto" w:fill="auto"/>
          </w:tcPr>
          <w:p w:rsidR="00E270EE" w:rsidRPr="009956C4" w:rsidRDefault="00E270EE" w:rsidP="009E3948">
            <w:pPr>
              <w:pStyle w:val="Ttulo3"/>
              <w:numPr>
                <w:ilvl w:val="0"/>
                <w:numId w:val="0"/>
              </w:numPr>
              <w:jc w:val="both"/>
              <w:outlineLvl w:val="2"/>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E270EE" w:rsidRPr="009956C4" w:rsidRDefault="00E270EE" w:rsidP="009E3948">
            <w:pPr>
              <w:rPr>
                <w:rFonts w:ascii="Arial" w:hAnsi="Arial" w:cs="Arial"/>
                <w:sz w:val="8"/>
                <w:szCs w:val="2"/>
              </w:rPr>
            </w:pPr>
          </w:p>
        </w:tc>
      </w:tr>
      <w:tr w:rsidR="00E270EE" w:rsidRPr="009956C4" w:rsidTr="009E3948">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E270EE" w:rsidRPr="009956C4" w:rsidRDefault="00E270EE" w:rsidP="009E3948">
            <w:pPr>
              <w:rPr>
                <w:rFonts w:ascii="Arial" w:hAnsi="Arial" w:cs="Arial"/>
                <w:sz w:val="8"/>
                <w:szCs w:val="2"/>
              </w:rPr>
            </w:pPr>
          </w:p>
        </w:tc>
        <w:tc>
          <w:tcPr>
            <w:tcW w:w="3749" w:type="dxa"/>
            <w:gridSpan w:val="17"/>
            <w:tcBorders>
              <w:left w:val="nil"/>
              <w:bottom w:val="single" w:sz="4" w:space="0" w:color="auto"/>
            </w:tcBorders>
            <w:shd w:val="clear" w:color="auto" w:fill="auto"/>
          </w:tcPr>
          <w:p w:rsidR="00E270EE" w:rsidRPr="009956C4" w:rsidRDefault="00E270EE" w:rsidP="009E3948">
            <w:pPr>
              <w:rPr>
                <w:rFonts w:ascii="Arial" w:hAnsi="Arial" w:cs="Arial"/>
                <w:sz w:val="8"/>
                <w:szCs w:val="2"/>
              </w:rPr>
            </w:pPr>
          </w:p>
        </w:tc>
        <w:tc>
          <w:tcPr>
            <w:tcW w:w="265" w:type="dxa"/>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74" w:type="dxa"/>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69" w:type="dxa"/>
            <w:gridSpan w:val="2"/>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72" w:type="dxa"/>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71" w:type="dxa"/>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70" w:type="dxa"/>
            <w:gridSpan w:val="2"/>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65" w:type="dxa"/>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gridSpan w:val="2"/>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tcBorders>
              <w:bottom w:val="single" w:sz="4" w:space="0" w:color="auto"/>
            </w:tcBorders>
            <w:shd w:val="clear" w:color="auto" w:fill="auto"/>
          </w:tcPr>
          <w:p w:rsidR="00E270EE" w:rsidRPr="009956C4" w:rsidRDefault="00E270EE" w:rsidP="009E3948">
            <w:pPr>
              <w:rPr>
                <w:rFonts w:ascii="Arial" w:hAnsi="Arial" w:cs="Arial"/>
                <w:sz w:val="8"/>
                <w:szCs w:val="2"/>
              </w:rPr>
            </w:pPr>
          </w:p>
        </w:tc>
        <w:tc>
          <w:tcPr>
            <w:tcW w:w="264" w:type="dxa"/>
            <w:tcBorders>
              <w:bottom w:val="single" w:sz="4" w:space="0" w:color="auto"/>
              <w:right w:val="single" w:sz="12" w:space="0" w:color="244061" w:themeColor="accent1" w:themeShade="80"/>
            </w:tcBorders>
            <w:shd w:val="clear" w:color="auto" w:fill="auto"/>
          </w:tcPr>
          <w:p w:rsidR="00E270EE" w:rsidRPr="009956C4" w:rsidRDefault="00E270EE" w:rsidP="009E3948">
            <w:pPr>
              <w:rPr>
                <w:rFonts w:ascii="Arial" w:hAnsi="Arial" w:cs="Arial"/>
                <w:sz w:val="8"/>
                <w:szCs w:val="2"/>
              </w:rPr>
            </w:pPr>
          </w:p>
        </w:tc>
      </w:tr>
    </w:tbl>
    <w:p w:rsidR="00E270EE" w:rsidRPr="004D142C" w:rsidRDefault="00E270EE" w:rsidP="00E270EE">
      <w:pPr>
        <w:pStyle w:val="Ttulo1"/>
        <w:numPr>
          <w:ilvl w:val="0"/>
          <w:numId w:val="0"/>
        </w:numPr>
        <w:ind w:left="567"/>
        <w:rPr>
          <w:rFonts w:cs="Arial"/>
          <w:sz w:val="18"/>
          <w:szCs w:val="18"/>
          <w:lang w:val="es-BO"/>
        </w:rPr>
      </w:pPr>
      <w:bookmarkStart w:id="0" w:name="_Toc94726526"/>
    </w:p>
    <w:p w:rsidR="00E270EE" w:rsidRPr="009956C4" w:rsidRDefault="00E270EE" w:rsidP="00E270EE">
      <w:pPr>
        <w:pStyle w:val="Ttulo1"/>
        <w:numPr>
          <w:ilvl w:val="0"/>
          <w:numId w:val="0"/>
        </w:numPr>
        <w:tabs>
          <w:tab w:val="num" w:pos="567"/>
        </w:tabs>
        <w:ind w:left="567"/>
        <w:rPr>
          <w:rFonts w:cs="Arial"/>
          <w:sz w:val="18"/>
          <w:szCs w:val="18"/>
          <w:lang w:val="es-BO"/>
        </w:rPr>
      </w:pPr>
      <w:r w:rsidRPr="009956C4">
        <w:rPr>
          <w:rFonts w:ascii="Verdana" w:hAnsi="Verdana" w:cs="Arial"/>
          <w:sz w:val="18"/>
          <w:szCs w:val="18"/>
          <w:u w:val="none"/>
          <w:lang w:val="es-BO"/>
        </w:rPr>
        <w:t>CRONOGRAMA DE PLAZOS</w:t>
      </w:r>
      <w:bookmarkEnd w:id="0"/>
    </w:p>
    <w:p w:rsidR="00E270EE" w:rsidRPr="00DF1D1E" w:rsidRDefault="00E270EE" w:rsidP="00E270E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E270EE" w:rsidRPr="009956C4" w:rsidTr="009E3948">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0EE" w:rsidRDefault="00E270EE" w:rsidP="009E3948">
            <w:pPr>
              <w:ind w:left="113" w:right="113"/>
              <w:jc w:val="both"/>
              <w:rPr>
                <w:rFonts w:ascii="Arial" w:hAnsi="Arial" w:cs="Arial"/>
                <w:sz w:val="14"/>
                <w:lang w:val="es-BO"/>
              </w:rPr>
            </w:pPr>
            <w:bookmarkStart w:id="1" w:name="OLE_LINK3"/>
            <w:bookmarkStart w:id="2" w:name="OLE_LINK4"/>
            <w:r w:rsidRPr="009956C4">
              <w:rPr>
                <w:rFonts w:ascii="Arial" w:hAnsi="Arial" w:cs="Arial"/>
                <w:sz w:val="14"/>
                <w:lang w:val="es-BO"/>
              </w:rPr>
              <w:lastRenderedPageBreak/>
              <w:t xml:space="preserve">De acuerdo con lo establecido en el Artículo 47 de las NB-SABS, los siguientes plazos son de cumplimiento obligatorio:  </w:t>
            </w:r>
          </w:p>
          <w:p w:rsidR="00E270EE" w:rsidRPr="00DF1D1E" w:rsidRDefault="00E270EE" w:rsidP="009E3948">
            <w:pPr>
              <w:ind w:left="113" w:right="113"/>
              <w:jc w:val="both"/>
              <w:rPr>
                <w:rFonts w:ascii="Arial" w:hAnsi="Arial" w:cs="Arial"/>
                <w:sz w:val="6"/>
                <w:lang w:val="es-BO"/>
              </w:rPr>
            </w:pPr>
          </w:p>
          <w:p w:rsidR="00E270EE" w:rsidRDefault="00E270EE" w:rsidP="009E3948">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E270EE" w:rsidRPr="00DF1D1E" w:rsidRDefault="00E270EE" w:rsidP="009E3948">
            <w:pPr>
              <w:pStyle w:val="Prrafodelista"/>
              <w:ind w:left="356" w:right="113"/>
              <w:jc w:val="both"/>
              <w:rPr>
                <w:rFonts w:ascii="Arial" w:hAnsi="Arial" w:cs="Arial"/>
                <w:sz w:val="8"/>
                <w:lang w:val="es-BO"/>
              </w:rPr>
            </w:pPr>
          </w:p>
          <w:p w:rsidR="00E270EE" w:rsidRPr="009956C4" w:rsidRDefault="00E270EE" w:rsidP="00E270EE">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Pr>
                <w:rFonts w:ascii="Arial" w:hAnsi="Arial" w:cs="Arial"/>
                <w:sz w:val="14"/>
                <w:lang w:val="es-BO"/>
              </w:rPr>
              <w:t>;</w:t>
            </w:r>
          </w:p>
          <w:p w:rsidR="00E270EE" w:rsidRPr="009956C4" w:rsidRDefault="00E270EE" w:rsidP="00E270EE">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rsidR="00E270EE" w:rsidRPr="009956C4" w:rsidRDefault="00E270EE" w:rsidP="009E3948">
            <w:pPr>
              <w:ind w:left="113" w:right="113"/>
              <w:jc w:val="both"/>
              <w:rPr>
                <w:rFonts w:ascii="Arial" w:hAnsi="Arial" w:cs="Arial"/>
                <w:sz w:val="14"/>
                <w:lang w:val="es-BO"/>
              </w:rPr>
            </w:pPr>
            <w:r>
              <w:rPr>
                <w:rFonts w:ascii="Arial" w:hAnsi="Arial" w:cs="Arial"/>
                <w:sz w:val="14"/>
                <w:lang w:val="es-BO"/>
              </w:rPr>
              <w:t xml:space="preserve">      </w:t>
            </w:r>
            <w:r w:rsidRPr="009956C4">
              <w:rPr>
                <w:rFonts w:ascii="Arial" w:hAnsi="Arial" w:cs="Arial"/>
                <w:sz w:val="14"/>
                <w:lang w:val="es-BO"/>
              </w:rPr>
              <w:t>Ambos computables a partir del día siguiente hábil de la publicación de la convocatoria</w:t>
            </w:r>
            <w:r>
              <w:rPr>
                <w:rFonts w:ascii="Arial" w:hAnsi="Arial" w:cs="Arial"/>
                <w:sz w:val="14"/>
                <w:lang w:val="es-BO"/>
              </w:rPr>
              <w:t xml:space="preserve"> en el SICOES</w:t>
            </w:r>
            <w:r w:rsidRPr="009956C4">
              <w:rPr>
                <w:rFonts w:ascii="Arial" w:hAnsi="Arial" w:cs="Arial"/>
                <w:sz w:val="14"/>
                <w:lang w:val="es-BO"/>
              </w:rPr>
              <w:t>;</w:t>
            </w:r>
          </w:p>
          <w:p w:rsidR="00E270EE" w:rsidRPr="00DF1D1E" w:rsidRDefault="00E270EE" w:rsidP="009E3948">
            <w:pPr>
              <w:pStyle w:val="Prrafodelista"/>
              <w:ind w:left="356" w:right="113"/>
              <w:jc w:val="both"/>
              <w:rPr>
                <w:rFonts w:ascii="Arial" w:hAnsi="Arial" w:cs="Arial"/>
                <w:sz w:val="8"/>
                <w:szCs w:val="16"/>
                <w:lang w:val="es-BO"/>
              </w:rPr>
            </w:pPr>
          </w:p>
          <w:p w:rsidR="00E270EE" w:rsidRPr="009956C4" w:rsidRDefault="00E270EE" w:rsidP="009E3948">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E270EE" w:rsidRPr="00DF1D1E" w:rsidRDefault="00E270EE" w:rsidP="009E3948">
            <w:pPr>
              <w:pStyle w:val="Prrafodelista"/>
              <w:ind w:left="356" w:right="113"/>
              <w:jc w:val="both"/>
              <w:rPr>
                <w:rFonts w:ascii="Arial" w:hAnsi="Arial" w:cs="Arial"/>
                <w:sz w:val="8"/>
                <w:szCs w:val="16"/>
                <w:lang w:val="es-BO"/>
              </w:rPr>
            </w:pPr>
          </w:p>
          <w:p w:rsidR="00E270EE" w:rsidRPr="009956C4" w:rsidRDefault="00E270EE" w:rsidP="009E3948">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E270EE" w:rsidRPr="00DF1D1E" w:rsidRDefault="00E270EE" w:rsidP="009E3948">
            <w:pPr>
              <w:ind w:left="113" w:right="113"/>
              <w:jc w:val="both"/>
              <w:rPr>
                <w:rFonts w:ascii="Arial" w:hAnsi="Arial" w:cs="Arial"/>
                <w:b/>
                <w:sz w:val="8"/>
                <w:lang w:val="es-BO"/>
              </w:rPr>
            </w:pPr>
          </w:p>
          <w:p w:rsidR="00E270EE" w:rsidRPr="009956C4" w:rsidRDefault="00E270EE" w:rsidP="009E3948">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1"/>
      <w:bookmarkEnd w:id="2"/>
    </w:tbl>
    <w:p w:rsidR="00E270EE" w:rsidRPr="00DF1D1E" w:rsidRDefault="00E270EE" w:rsidP="00E270EE">
      <w:pPr>
        <w:jc w:val="right"/>
        <w:rPr>
          <w:rFonts w:ascii="Arial" w:hAnsi="Arial" w:cs="Arial"/>
          <w:sz w:val="12"/>
          <w:lang w:val="es-BO"/>
        </w:rPr>
      </w:pPr>
    </w:p>
    <w:p w:rsidR="00E270EE" w:rsidRPr="009956C4" w:rsidRDefault="00E270EE" w:rsidP="00E270EE">
      <w:pPr>
        <w:pStyle w:val="Sangradetextonormal"/>
        <w:rPr>
          <w:lang w:val="es-BO"/>
        </w:rPr>
      </w:pPr>
      <w:r w:rsidRPr="009956C4">
        <w:rPr>
          <w:lang w:val="es-BO"/>
        </w:rPr>
        <w:t xml:space="preserve">El proceso de contratación </w:t>
      </w:r>
      <w:r>
        <w:rPr>
          <w:lang w:val="es-BO"/>
        </w:rPr>
        <w:t xml:space="preserve">de bienes </w:t>
      </w:r>
      <w:r w:rsidRPr="009956C4">
        <w:rPr>
          <w:lang w:val="es-BO"/>
        </w:rPr>
        <w:t>se sujetará al siguiente Cronograma de Plazos:</w:t>
      </w: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E270EE" w:rsidRPr="009956C4" w:rsidTr="009E3948">
        <w:trPr>
          <w:trHeight w:val="275"/>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E270EE" w:rsidRPr="009956C4" w:rsidRDefault="00E270EE" w:rsidP="009E3948">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E270EE" w:rsidRPr="009956C4" w:rsidRDefault="00E270EE" w:rsidP="009E3948">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270EE" w:rsidRPr="009956C4" w:rsidTr="009E3948">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rsidR="00E270EE" w:rsidRPr="009956C4" w:rsidRDefault="00E270EE" w:rsidP="009E3948">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rsidR="00E270EE" w:rsidRPr="009956C4" w:rsidRDefault="00E270EE" w:rsidP="009E3948">
            <w:pPr>
              <w:adjustRightInd w:val="0"/>
              <w:snapToGrid w:val="0"/>
              <w:jc w:val="center"/>
              <w:rPr>
                <w:i/>
                <w:sz w:val="14"/>
                <w:szCs w:val="14"/>
                <w:lang w:val="es-BO"/>
              </w:rPr>
            </w:pPr>
          </w:p>
        </w:tc>
      </w:tr>
      <w:tr w:rsidR="00E270EE" w:rsidRPr="009956C4" w:rsidTr="009E3948">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29</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11</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2023</w:t>
            </w:r>
          </w:p>
        </w:tc>
        <w:tc>
          <w:tcPr>
            <w:tcW w:w="142" w:type="dxa"/>
            <w:tcBorders>
              <w:top w:val="single" w:sz="4" w:space="0" w:color="auto"/>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rsidR="00E270EE" w:rsidRPr="009956C4" w:rsidRDefault="00E270EE" w:rsidP="009E3948">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E270EE" w:rsidRPr="009956C4" w:rsidRDefault="00E270EE" w:rsidP="009E3948">
            <w:pPr>
              <w:adjustRightInd w:val="0"/>
              <w:snapToGrid w:val="0"/>
              <w:jc w:val="center"/>
              <w:rPr>
                <w:rFonts w:ascii="Arial" w:hAnsi="Arial" w:cs="Arial"/>
                <w:sz w:val="14"/>
                <w:lang w:val="es-BO"/>
              </w:rPr>
            </w:pPr>
          </w:p>
        </w:tc>
      </w:tr>
      <w:tr w:rsidR="00E270EE" w:rsidRPr="009956C4" w:rsidTr="009E394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E270EE" w:rsidRPr="009956C4" w:rsidRDefault="00E270EE" w:rsidP="009E3948">
            <w:pPr>
              <w:adjustRightInd w:val="0"/>
              <w:snapToGrid w:val="0"/>
              <w:jc w:val="center"/>
              <w:rPr>
                <w:i/>
                <w:sz w:val="14"/>
                <w:szCs w:val="14"/>
                <w:lang w:val="es-BO"/>
              </w:rPr>
            </w:pPr>
          </w:p>
        </w:tc>
      </w:tr>
      <w:tr w:rsidR="00E270EE" w:rsidRPr="009956C4" w:rsidTr="009E3948">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E270EE" w:rsidRPr="009956C4" w:rsidRDefault="00E270EE" w:rsidP="009E3948">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6F7EE6" w:rsidRDefault="00E270EE" w:rsidP="009E3948">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E270EE" w:rsidRPr="006F7EE6" w:rsidRDefault="00E270EE" w:rsidP="009E394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6F7EE6" w:rsidRDefault="00E270EE" w:rsidP="009E3948">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7807DF" w:rsidRDefault="00E270EE" w:rsidP="009E3948">
            <w:pPr>
              <w:adjustRightInd w:val="0"/>
              <w:snapToGrid w:val="0"/>
              <w:jc w:val="center"/>
              <w:rPr>
                <w:rFonts w:ascii="Arial" w:hAnsi="Arial" w:cs="Arial"/>
                <w:sz w:val="14"/>
                <w:highlight w:val="yellow"/>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p>
        </w:tc>
      </w:tr>
      <w:tr w:rsidR="00E270EE" w:rsidRPr="009956C4" w:rsidTr="009E394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E270EE" w:rsidRPr="009956C4" w:rsidRDefault="00E270EE" w:rsidP="009E3948">
            <w:pPr>
              <w:adjustRightInd w:val="0"/>
              <w:snapToGrid w:val="0"/>
              <w:jc w:val="center"/>
              <w:rPr>
                <w:i/>
                <w:sz w:val="14"/>
                <w:szCs w:val="14"/>
                <w:lang w:val="es-BO"/>
              </w:rPr>
            </w:pPr>
          </w:p>
        </w:tc>
      </w:tr>
      <w:tr w:rsidR="00E270EE" w:rsidRPr="009956C4" w:rsidTr="009E3948">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E270EE" w:rsidRPr="009956C4" w:rsidRDefault="00E270EE" w:rsidP="009E3948">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E270EE" w:rsidRPr="006F7EE6"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E270EE" w:rsidRPr="006F7EE6" w:rsidRDefault="00E270EE" w:rsidP="009E394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E270EE" w:rsidRPr="006F7EE6"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p>
        </w:tc>
      </w:tr>
      <w:tr w:rsidR="00E270EE" w:rsidRPr="009956C4" w:rsidTr="009E394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E270EE" w:rsidRPr="009956C4" w:rsidRDefault="00E270EE" w:rsidP="009E3948">
            <w:pPr>
              <w:adjustRightInd w:val="0"/>
              <w:snapToGrid w:val="0"/>
              <w:jc w:val="center"/>
              <w:rPr>
                <w:i/>
                <w:sz w:val="14"/>
                <w:szCs w:val="14"/>
                <w:lang w:val="es-BO"/>
              </w:rPr>
            </w:pPr>
          </w:p>
        </w:tc>
      </w:tr>
      <w:tr w:rsidR="00E270EE" w:rsidRPr="009956C4" w:rsidTr="009E3948">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E270EE" w:rsidRPr="009956C4" w:rsidRDefault="00E270EE" w:rsidP="009E3948">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6F7EE6" w:rsidRDefault="00E270EE" w:rsidP="009E3948">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E270EE" w:rsidRPr="006F7EE6" w:rsidRDefault="00E270EE" w:rsidP="009E394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6F7EE6" w:rsidRDefault="00E270EE" w:rsidP="009E3948">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5B3484" w:rsidRDefault="00E270EE" w:rsidP="009E3948">
            <w:pPr>
              <w:adjustRightInd w:val="0"/>
              <w:snapToGrid w:val="0"/>
              <w:jc w:val="center"/>
              <w:rPr>
                <w:rFonts w:ascii="Helvetica" w:hAnsi="Helvetica"/>
                <w:color w:val="000000"/>
                <w:sz w:val="21"/>
                <w:szCs w:val="21"/>
                <w:lang w:val="es-BO" w:eastAsia="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p>
        </w:tc>
      </w:tr>
      <w:tr w:rsidR="00E270EE" w:rsidRPr="009956C4" w:rsidTr="009E394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rsidR="00E270EE" w:rsidRPr="009956C4" w:rsidRDefault="00E270EE" w:rsidP="009E3948">
            <w:pPr>
              <w:adjustRightInd w:val="0"/>
              <w:snapToGrid w:val="0"/>
              <w:jc w:val="center"/>
              <w:rPr>
                <w:i/>
                <w:sz w:val="14"/>
                <w:szCs w:val="14"/>
                <w:lang w:val="es-BO"/>
              </w:rPr>
            </w:pPr>
          </w:p>
        </w:tc>
      </w:tr>
      <w:tr w:rsidR="00E270EE" w:rsidRPr="009956C4" w:rsidTr="009E3948">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12</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E270EE" w:rsidRPr="009956C4" w:rsidRDefault="00E270EE" w:rsidP="009E3948">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6F7EE6" w:rsidRDefault="00E270EE" w:rsidP="009E3948">
            <w:pPr>
              <w:adjustRightInd w:val="0"/>
              <w:snapToGrid w:val="0"/>
              <w:jc w:val="center"/>
              <w:rPr>
                <w:rFonts w:ascii="Arial" w:hAnsi="Arial" w:cs="Arial"/>
                <w:sz w:val="14"/>
                <w:lang w:val="es-BO"/>
              </w:rPr>
            </w:pPr>
            <w:r>
              <w:rPr>
                <w:rFonts w:ascii="Arial" w:hAnsi="Arial" w:cs="Arial"/>
                <w:sz w:val="14"/>
                <w:lang w:val="es-BO"/>
              </w:rPr>
              <w:t>11</w:t>
            </w:r>
          </w:p>
        </w:tc>
        <w:tc>
          <w:tcPr>
            <w:tcW w:w="142" w:type="dxa"/>
            <w:tcBorders>
              <w:top w:val="nil"/>
              <w:left w:val="single" w:sz="4" w:space="0" w:color="auto"/>
              <w:bottom w:val="nil"/>
              <w:right w:val="single" w:sz="4" w:space="0" w:color="auto"/>
            </w:tcBorders>
            <w:shd w:val="clear" w:color="auto" w:fill="auto"/>
            <w:vAlign w:val="center"/>
          </w:tcPr>
          <w:p w:rsidR="00E270EE" w:rsidRPr="006F7EE6" w:rsidRDefault="00E270EE" w:rsidP="009E394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6F7EE6" w:rsidRDefault="00E270EE" w:rsidP="009E3948">
            <w:pPr>
              <w:adjustRightInd w:val="0"/>
              <w:snapToGrid w:val="0"/>
              <w:jc w:val="center"/>
              <w:rPr>
                <w:rFonts w:ascii="Arial" w:hAnsi="Arial" w:cs="Arial"/>
                <w:sz w:val="14"/>
                <w:lang w:val="es-BO"/>
              </w:rPr>
            </w:pPr>
            <w:r>
              <w:rPr>
                <w:rFonts w:ascii="Arial" w:hAnsi="Arial" w:cs="Arial"/>
                <w:sz w:val="14"/>
                <w:lang w:val="es-BO"/>
              </w:rPr>
              <w:t>0</w:t>
            </w:r>
            <w:r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E7F5A" w:rsidRDefault="00E270EE" w:rsidP="009E394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E270EE" w:rsidRPr="009E7F5A" w:rsidRDefault="00E270EE" w:rsidP="00E270EE">
            <w:pPr>
              <w:pStyle w:val="Textoindependiente3"/>
              <w:numPr>
                <w:ilvl w:val="0"/>
                <w:numId w:val="1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E270EE" w:rsidRPr="002662F5" w:rsidRDefault="00E270EE" w:rsidP="009E394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p>
        </w:tc>
      </w:tr>
      <w:tr w:rsidR="00E270EE" w:rsidRPr="009956C4" w:rsidTr="009E3948">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rsidR="00E270EE" w:rsidRPr="009956C4" w:rsidRDefault="00E270EE" w:rsidP="009E394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rsidR="00E270EE" w:rsidRPr="009956C4" w:rsidRDefault="00E270EE" w:rsidP="009E3948">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rsidR="00E270EE" w:rsidRPr="006F7EE6" w:rsidRDefault="00E270EE" w:rsidP="009E394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E270EE" w:rsidRPr="006F7EE6" w:rsidRDefault="00E270EE" w:rsidP="009E394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E270EE" w:rsidRPr="006F7EE6" w:rsidRDefault="00E270EE" w:rsidP="009E394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r>
      <w:tr w:rsidR="00E270EE" w:rsidRPr="009956C4" w:rsidTr="009E3948">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rsidR="00E270EE" w:rsidRPr="009956C4" w:rsidRDefault="00E270EE" w:rsidP="009E3948">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E652E3" w:rsidRDefault="00E270EE" w:rsidP="009E3948">
            <w:pPr>
              <w:adjustRightInd w:val="0"/>
              <w:snapToGrid w:val="0"/>
              <w:jc w:val="center"/>
              <w:rPr>
                <w:rFonts w:ascii="Arial" w:hAnsi="Arial" w:cs="Arial"/>
                <w:sz w:val="14"/>
                <w:szCs w:val="14"/>
                <w:lang w:val="es-BO"/>
              </w:rPr>
            </w:pPr>
            <w:r w:rsidRPr="00E652E3">
              <w:rPr>
                <w:rFonts w:ascii="Arial" w:hAnsi="Arial" w:cs="Arial"/>
                <w:sz w:val="14"/>
                <w:szCs w:val="14"/>
                <w:lang w:val="es-BO"/>
              </w:rPr>
              <w:t>0</w:t>
            </w:r>
            <w:r>
              <w:rPr>
                <w:rFonts w:ascii="Arial" w:hAnsi="Arial" w:cs="Arial"/>
                <w:sz w:val="14"/>
                <w:szCs w:val="14"/>
                <w:lang w:val="es-BO"/>
              </w:rPr>
              <w:t>6</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9956C4" w:rsidRDefault="00E270EE" w:rsidP="009E3948">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E652E3" w:rsidRDefault="00E270EE" w:rsidP="009E3948">
            <w:pPr>
              <w:adjustRightInd w:val="0"/>
              <w:snapToGrid w:val="0"/>
              <w:jc w:val="center"/>
              <w:rPr>
                <w:rFonts w:ascii="Arial" w:hAnsi="Arial" w:cs="Arial"/>
                <w:sz w:val="14"/>
                <w:szCs w:val="14"/>
                <w:lang w:val="es-BO"/>
              </w:rPr>
            </w:pPr>
            <w:r w:rsidRPr="00E652E3">
              <w:rPr>
                <w:rFonts w:ascii="Arial" w:hAnsi="Arial" w:cs="Arial"/>
                <w:sz w:val="14"/>
                <w:szCs w:val="14"/>
                <w:lang w:val="es-BO"/>
              </w:rPr>
              <w:t>2023</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E270EE" w:rsidRPr="009956C4" w:rsidRDefault="00E270EE" w:rsidP="009E3948">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6F7EE6" w:rsidRDefault="00E270EE" w:rsidP="009E3948">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42" w:type="dxa"/>
            <w:tcBorders>
              <w:top w:val="nil"/>
              <w:left w:val="single" w:sz="4" w:space="0" w:color="auto"/>
              <w:bottom w:val="nil"/>
              <w:right w:val="single" w:sz="4" w:space="0" w:color="auto"/>
            </w:tcBorders>
            <w:shd w:val="clear" w:color="auto" w:fill="auto"/>
            <w:vAlign w:val="center"/>
          </w:tcPr>
          <w:p w:rsidR="00E270EE" w:rsidRPr="006F7EE6" w:rsidRDefault="00E270EE" w:rsidP="009E3948">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6F7EE6" w:rsidRDefault="00E270EE" w:rsidP="009E3948">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E270EE" w:rsidRPr="002662F5" w:rsidRDefault="00E270EE" w:rsidP="009E3948">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r>
      <w:tr w:rsidR="00E270EE" w:rsidRPr="009956C4" w:rsidTr="009E394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E270EE" w:rsidRPr="009956C4" w:rsidRDefault="00E270EE" w:rsidP="009E3948">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E270EE" w:rsidRPr="006F7EE6" w:rsidRDefault="00E270EE" w:rsidP="009E394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E270EE" w:rsidRPr="002662F5" w:rsidRDefault="00E270EE" w:rsidP="009E394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E270EE" w:rsidRPr="00FD7E8D" w:rsidRDefault="00E270EE" w:rsidP="009E3948">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E270EE" w:rsidRPr="00FD7E8D" w:rsidRDefault="00E270EE" w:rsidP="009E3948">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i/>
                <w:sz w:val="14"/>
                <w:szCs w:val="14"/>
                <w:lang w:val="es-BO"/>
              </w:rPr>
            </w:pPr>
          </w:p>
        </w:tc>
      </w:tr>
      <w:tr w:rsidR="00E270EE" w:rsidRPr="009956C4" w:rsidTr="009E3948">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12</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2023</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E270EE" w:rsidRPr="009956C4" w:rsidRDefault="00E270EE" w:rsidP="009E3948">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6F7EE6" w:rsidRDefault="00E270EE" w:rsidP="009E3948">
            <w:pPr>
              <w:adjustRightInd w:val="0"/>
              <w:snapToGrid w:val="0"/>
              <w:jc w:val="center"/>
              <w:rPr>
                <w:rFonts w:ascii="Arial" w:hAnsi="Arial" w:cs="Arial"/>
                <w:sz w:val="14"/>
                <w:lang w:val="es-BO"/>
              </w:rPr>
            </w:pPr>
            <w:r>
              <w:rPr>
                <w:rFonts w:ascii="Arial" w:hAnsi="Arial" w:cs="Arial"/>
                <w:sz w:val="14"/>
                <w:lang w:val="es-BO"/>
              </w:rPr>
              <w:t>11</w:t>
            </w:r>
          </w:p>
        </w:tc>
        <w:tc>
          <w:tcPr>
            <w:tcW w:w="142" w:type="dxa"/>
            <w:tcBorders>
              <w:top w:val="nil"/>
              <w:left w:val="single" w:sz="4" w:space="0" w:color="auto"/>
              <w:bottom w:val="nil"/>
              <w:right w:val="single" w:sz="4" w:space="0" w:color="auto"/>
            </w:tcBorders>
            <w:shd w:val="clear" w:color="auto" w:fill="auto"/>
            <w:vAlign w:val="center"/>
          </w:tcPr>
          <w:p w:rsidR="00E270EE" w:rsidRPr="006F7EE6" w:rsidRDefault="00E270EE" w:rsidP="009E394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6F7EE6" w:rsidRDefault="00E270EE" w:rsidP="009E3948">
            <w:pPr>
              <w:adjustRightInd w:val="0"/>
              <w:snapToGrid w:val="0"/>
              <w:jc w:val="center"/>
              <w:rPr>
                <w:rFonts w:ascii="Arial" w:hAnsi="Arial" w:cs="Arial"/>
                <w:sz w:val="14"/>
                <w:lang w:val="es-BO"/>
              </w:rPr>
            </w:pPr>
            <w:r>
              <w:rPr>
                <w:rFonts w:ascii="Arial" w:hAnsi="Arial" w:cs="Arial"/>
                <w:sz w:val="14"/>
                <w:lang w:val="es-BO"/>
              </w:rPr>
              <w:t>5</w:t>
            </w:r>
            <w:r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E270EE" w:rsidRPr="002662F5" w:rsidRDefault="00E270EE" w:rsidP="009E3948">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E270EE" w:rsidRPr="00FD7E8D" w:rsidRDefault="00E270EE" w:rsidP="009E3948">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rsidR="00E270EE" w:rsidRPr="00FD7E8D" w:rsidRDefault="00E270EE" w:rsidP="009E3948">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p>
        </w:tc>
      </w:tr>
      <w:tr w:rsidR="00E270EE" w:rsidRPr="009956C4" w:rsidTr="009E3948">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rsidR="00E270EE" w:rsidRPr="009956C4" w:rsidRDefault="00E270EE" w:rsidP="009E394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rsidR="00E270EE" w:rsidRPr="009956C4" w:rsidRDefault="00E270EE" w:rsidP="009E3948">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rsidR="00E270EE" w:rsidRPr="006F7EE6" w:rsidRDefault="00E270EE" w:rsidP="009E394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E270EE" w:rsidRPr="006F7EE6" w:rsidRDefault="00E270EE" w:rsidP="009E394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E270EE" w:rsidRPr="006F7EE6" w:rsidRDefault="00E270EE" w:rsidP="009E394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E270EE" w:rsidRPr="00FD7E8D" w:rsidRDefault="00E270EE" w:rsidP="009E3948">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rsidR="00E270EE" w:rsidRPr="00FD7E8D" w:rsidRDefault="00E270EE" w:rsidP="009E3948">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r>
      <w:tr w:rsidR="00E270EE" w:rsidRPr="009956C4" w:rsidTr="009E3948">
        <w:tc>
          <w:tcPr>
            <w:tcW w:w="440" w:type="dxa"/>
            <w:vMerge/>
            <w:tcBorders>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E652E3" w:rsidRDefault="00E270EE" w:rsidP="009E3948">
            <w:pPr>
              <w:adjustRightInd w:val="0"/>
              <w:snapToGrid w:val="0"/>
              <w:jc w:val="center"/>
              <w:rPr>
                <w:rFonts w:ascii="Arial" w:hAnsi="Arial" w:cs="Arial"/>
                <w:sz w:val="14"/>
                <w:lang w:val="es-BO"/>
              </w:rPr>
            </w:pPr>
            <w:r w:rsidRPr="00E652E3">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E270EE" w:rsidRPr="00E652E3" w:rsidRDefault="00E270EE" w:rsidP="009E3948">
            <w:pPr>
              <w:adjustRightInd w:val="0"/>
              <w:snapToGrid w:val="0"/>
              <w:jc w:val="center"/>
              <w:rPr>
                <w:rFonts w:ascii="Arial" w:hAnsi="Arial" w:cs="Arial"/>
                <w:sz w:val="1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E652E3" w:rsidRDefault="00E270EE" w:rsidP="009E3948">
            <w:pPr>
              <w:adjustRightInd w:val="0"/>
              <w:snapToGrid w:val="0"/>
              <w:jc w:val="center"/>
              <w:rPr>
                <w:rFonts w:ascii="Arial" w:hAnsi="Arial" w:cs="Arial"/>
                <w:sz w:val="14"/>
                <w:lang w:val="es-BO"/>
              </w:rPr>
            </w:pPr>
            <w:r w:rsidRPr="00E652E3">
              <w:rPr>
                <w:rFonts w:ascii="Arial" w:hAnsi="Arial" w:cs="Arial"/>
                <w:sz w:val="14"/>
                <w:lang w:val="es-BO"/>
              </w:rPr>
              <w:t>12</w:t>
            </w:r>
          </w:p>
        </w:tc>
        <w:tc>
          <w:tcPr>
            <w:tcW w:w="141" w:type="dxa"/>
            <w:tcBorders>
              <w:top w:val="nil"/>
              <w:left w:val="single" w:sz="4" w:space="0" w:color="auto"/>
              <w:bottom w:val="nil"/>
              <w:right w:val="single" w:sz="4" w:space="0" w:color="auto"/>
            </w:tcBorders>
            <w:shd w:val="clear" w:color="auto" w:fill="auto"/>
            <w:vAlign w:val="center"/>
          </w:tcPr>
          <w:p w:rsidR="00E270EE" w:rsidRPr="00E652E3" w:rsidRDefault="00E270EE" w:rsidP="009E3948">
            <w:pPr>
              <w:adjustRightInd w:val="0"/>
              <w:snapToGrid w:val="0"/>
              <w:jc w:val="center"/>
              <w:rPr>
                <w:rFonts w:ascii="Arial" w:hAnsi="Arial" w:cs="Arial"/>
                <w:sz w:val="1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E652E3" w:rsidRDefault="00E270EE" w:rsidP="009E3948">
            <w:pPr>
              <w:adjustRightInd w:val="0"/>
              <w:snapToGrid w:val="0"/>
              <w:jc w:val="center"/>
              <w:rPr>
                <w:rFonts w:ascii="Arial" w:hAnsi="Arial" w:cs="Arial"/>
                <w:sz w:val="14"/>
                <w:lang w:val="es-BO"/>
              </w:rPr>
            </w:pPr>
            <w:r w:rsidRPr="00E652E3">
              <w:rPr>
                <w:rFonts w:ascii="Arial" w:hAnsi="Arial" w:cs="Arial"/>
                <w:sz w:val="14"/>
                <w:lang w:val="es-BO"/>
              </w:rPr>
              <w:t>2023</w:t>
            </w:r>
          </w:p>
        </w:tc>
        <w:tc>
          <w:tcPr>
            <w:tcW w:w="142" w:type="dxa"/>
            <w:tcBorders>
              <w:top w:val="nil"/>
              <w:left w:val="single" w:sz="4" w:space="0" w:color="auto"/>
              <w:bottom w:val="nil"/>
              <w:right w:val="single" w:sz="12" w:space="0" w:color="auto"/>
            </w:tcBorders>
            <w:shd w:val="clear" w:color="auto" w:fill="auto"/>
            <w:vAlign w:val="center"/>
          </w:tcPr>
          <w:p w:rsidR="00E270EE" w:rsidRPr="00E652E3" w:rsidRDefault="00E270EE" w:rsidP="009E3948">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E270EE" w:rsidRPr="00E652E3" w:rsidRDefault="00E270EE" w:rsidP="009E3948">
            <w:pPr>
              <w:adjustRightInd w:val="0"/>
              <w:snapToGrid w:val="0"/>
              <w:jc w:val="center"/>
              <w:rPr>
                <w:rFonts w:ascii="Arial" w:hAnsi="Arial" w:cs="Arial"/>
                <w:sz w:val="1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E270EE" w:rsidRPr="00E652E3" w:rsidRDefault="00E270EE" w:rsidP="009E3948">
            <w:pPr>
              <w:adjustRightInd w:val="0"/>
              <w:snapToGrid w:val="0"/>
              <w:jc w:val="center"/>
              <w:rPr>
                <w:rFonts w:ascii="Arial" w:hAnsi="Arial" w:cs="Arial"/>
                <w:sz w:val="14"/>
                <w:lang w:val="es-BO"/>
              </w:rPr>
            </w:pPr>
            <w:r w:rsidRPr="00E652E3">
              <w:rPr>
                <w:rFonts w:ascii="Arial" w:hAnsi="Arial" w:cs="Arial"/>
                <w:sz w:val="14"/>
                <w:lang w:val="es-BO"/>
              </w:rPr>
              <w:t>1</w:t>
            </w:r>
            <w:r>
              <w:rPr>
                <w:rFonts w:ascii="Arial" w:hAnsi="Arial" w:cs="Arial"/>
                <w:sz w:val="14"/>
                <w:lang w:val="es-BO"/>
              </w:rPr>
              <w:t>2</w:t>
            </w:r>
          </w:p>
        </w:tc>
        <w:tc>
          <w:tcPr>
            <w:tcW w:w="142" w:type="dxa"/>
            <w:tcBorders>
              <w:top w:val="nil"/>
              <w:left w:val="single" w:sz="4" w:space="0" w:color="auto"/>
              <w:bottom w:val="nil"/>
              <w:right w:val="single" w:sz="4" w:space="0" w:color="auto"/>
            </w:tcBorders>
            <w:shd w:val="clear" w:color="auto" w:fill="auto"/>
            <w:vAlign w:val="center"/>
          </w:tcPr>
          <w:p w:rsidR="00E270EE" w:rsidRPr="00E652E3" w:rsidRDefault="00E270EE" w:rsidP="009E3948">
            <w:pPr>
              <w:adjustRightInd w:val="0"/>
              <w:snapToGrid w:val="0"/>
              <w:jc w:val="center"/>
              <w:rPr>
                <w:rFonts w:ascii="Arial" w:hAnsi="Arial" w:cs="Arial"/>
                <w:sz w:val="1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E652E3" w:rsidRDefault="00E270EE" w:rsidP="009E3948">
            <w:pPr>
              <w:adjustRightInd w:val="0"/>
              <w:snapToGrid w:val="0"/>
              <w:jc w:val="center"/>
              <w:rPr>
                <w:rFonts w:ascii="Arial" w:hAnsi="Arial" w:cs="Arial"/>
                <w:sz w:val="14"/>
                <w:lang w:val="es-BO"/>
              </w:rPr>
            </w:pPr>
            <w:r>
              <w:rPr>
                <w:rFonts w:ascii="Arial" w:hAnsi="Arial" w:cs="Arial"/>
                <w:sz w:val="14"/>
                <w:lang w:val="es-BO"/>
              </w:rPr>
              <w:t>0</w:t>
            </w:r>
            <w:r w:rsidRPr="00E652E3">
              <w:rPr>
                <w:rFonts w:ascii="Arial" w:hAnsi="Arial" w:cs="Arial"/>
                <w:sz w:val="14"/>
                <w:lang w:val="es-BO"/>
              </w:rPr>
              <w:t>1</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E270EE" w:rsidRPr="00FD7E8D" w:rsidRDefault="00E270EE" w:rsidP="009E3948">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FD7E8D" w:rsidRDefault="00E270EE" w:rsidP="009E3948">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E270EE" w:rsidRPr="006E0B66" w:rsidRDefault="00E270EE" w:rsidP="009E3948">
            <w:pPr>
              <w:rPr>
                <w:rStyle w:val="Hipervnculo"/>
                <w:rFonts w:ascii="Arial" w:hAnsi="Arial" w:cs="Arial"/>
                <w:color w:val="0096D6"/>
                <w:sz w:val="14"/>
                <w:szCs w:val="14"/>
              </w:rPr>
            </w:pPr>
            <w:r w:rsidRPr="00FD7E8D">
              <w:rPr>
                <w:rFonts w:ascii="Arial" w:hAnsi="Arial" w:cs="Arial"/>
                <w:sz w:val="14"/>
                <w:szCs w:val="14"/>
              </w:rPr>
              <w:t xml:space="preserve">Piso 7, Dpto. de Compras y Contrataciones del edificio principal del BCB </w:t>
            </w:r>
            <w:r w:rsidRPr="005B3484">
              <w:rPr>
                <w:rFonts w:ascii="Arial" w:hAnsi="Arial" w:cs="Arial"/>
                <w:sz w:val="14"/>
                <w:szCs w:val="14"/>
              </w:rPr>
              <w:t>o ingresar al siguiente enl</w:t>
            </w:r>
            <w:r w:rsidRPr="006E0B66">
              <w:rPr>
                <w:rFonts w:ascii="Arial" w:hAnsi="Arial" w:cs="Arial"/>
                <w:sz w:val="14"/>
                <w:szCs w:val="14"/>
              </w:rPr>
              <w:t xml:space="preserve">ace a través de ZOOM: </w:t>
            </w:r>
            <w:r w:rsidRPr="006E0B66">
              <w:rPr>
                <w:rFonts w:ascii="Arial" w:hAnsi="Arial" w:cs="Arial"/>
                <w:color w:val="0000FF"/>
                <w:sz w:val="14"/>
                <w:szCs w:val="14"/>
                <w:u w:val="single"/>
              </w:rPr>
              <w:t xml:space="preserve"> </w:t>
            </w:r>
            <w:r w:rsidRPr="006E0B66">
              <w:rPr>
                <w:highlight w:val="yellow"/>
              </w:rPr>
              <w:fldChar w:fldCharType="begin"/>
            </w:r>
            <w:r w:rsidRPr="006E0B66">
              <w:rPr>
                <w:rFonts w:ascii="Arial" w:hAnsi="Arial" w:cs="Arial"/>
                <w:color w:val="0096D6"/>
                <w:sz w:val="14"/>
                <w:szCs w:val="14"/>
                <w:highlight w:val="yellow"/>
                <w:u w:val="single"/>
              </w:rPr>
              <w:instrText xml:space="preserve"> HYPERLINK "https://bcbbolivia.webex.com/bcbbolivia/onstage/g.php?MTID=ede48080a3a850bbc040032d1127e1ef1" </w:instrText>
            </w:r>
            <w:r w:rsidRPr="006E0B66">
              <w:rPr>
                <w:highlight w:val="yellow"/>
              </w:rPr>
              <w:fldChar w:fldCharType="separate"/>
            </w:r>
            <w:r w:rsidRPr="006E0B66">
              <w:rPr>
                <w:rFonts w:ascii="Arial" w:hAnsi="Arial" w:cs="Arial"/>
                <w:color w:val="0096D6"/>
                <w:sz w:val="14"/>
                <w:szCs w:val="14"/>
                <w:highlight w:val="yellow"/>
                <w:u w:val="single"/>
              </w:rPr>
              <w:br/>
            </w:r>
            <w:r w:rsidRPr="006E0B66">
              <w:rPr>
                <w:rStyle w:val="Hipervnculo"/>
                <w:rFonts w:ascii="Arial" w:hAnsi="Arial" w:cs="Arial"/>
                <w:color w:val="0096D6"/>
                <w:sz w:val="14"/>
                <w:szCs w:val="14"/>
              </w:rPr>
              <w:t>https://bcb-gob-bo.zoom.us/j/81957036067?pwd=cVo5Y0c2dlEyMmZzdGh2SXdNUW52Zz09</w:t>
            </w:r>
          </w:p>
          <w:p w:rsidR="00E270EE" w:rsidRPr="006E0B66" w:rsidRDefault="00E270EE" w:rsidP="009E3948">
            <w:pPr>
              <w:rPr>
                <w:rStyle w:val="Hipervnculo"/>
                <w:rFonts w:ascii="Arial" w:hAnsi="Arial" w:cs="Arial"/>
                <w:sz w:val="14"/>
                <w:szCs w:val="14"/>
                <w:u w:val="none"/>
              </w:rPr>
            </w:pPr>
          </w:p>
          <w:p w:rsidR="00E270EE" w:rsidRPr="006E0B66" w:rsidRDefault="00E270EE" w:rsidP="009E3948">
            <w:pPr>
              <w:rPr>
                <w:rStyle w:val="Hipervnculo"/>
                <w:rFonts w:ascii="Arial" w:hAnsi="Arial" w:cs="Arial"/>
                <w:sz w:val="14"/>
                <w:szCs w:val="14"/>
                <w:u w:val="none"/>
              </w:rPr>
            </w:pPr>
            <w:r w:rsidRPr="006E0B66">
              <w:rPr>
                <w:rStyle w:val="Hipervnculo"/>
                <w:rFonts w:ascii="Arial" w:hAnsi="Arial" w:cs="Arial"/>
                <w:sz w:val="14"/>
                <w:szCs w:val="14"/>
                <w:u w:val="none"/>
              </w:rPr>
              <w:t>ID de reunión: 819 5703 6067</w:t>
            </w:r>
          </w:p>
          <w:p w:rsidR="00E270EE" w:rsidRPr="00993EFF" w:rsidRDefault="00E270EE" w:rsidP="009E3948">
            <w:pPr>
              <w:rPr>
                <w:rFonts w:ascii="Helvetica" w:hAnsi="Helvetica" w:cs="Helvetica"/>
                <w:color w:val="000000"/>
                <w:sz w:val="14"/>
                <w:szCs w:val="14"/>
                <w:lang w:val="es-BO" w:eastAsia="es-BO"/>
              </w:rPr>
            </w:pPr>
            <w:r w:rsidRPr="006E0B66">
              <w:rPr>
                <w:rStyle w:val="Hipervnculo"/>
                <w:rFonts w:ascii="Arial" w:hAnsi="Arial" w:cs="Arial"/>
                <w:sz w:val="14"/>
                <w:szCs w:val="14"/>
                <w:u w:val="none"/>
              </w:rPr>
              <w:t>Código de acceso: 799510</w:t>
            </w:r>
            <w:r w:rsidRPr="006E0B66">
              <w:rPr>
                <w:rStyle w:val="Hipervnculo"/>
                <w:rFonts w:ascii="Arial" w:hAnsi="Arial" w:cs="Arial"/>
                <w:color w:val="0096D6"/>
                <w:sz w:val="14"/>
                <w:szCs w:val="14"/>
                <w:highlight w:val="yellow"/>
              </w:rPr>
              <w:fldChar w:fldCharType="end"/>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r>
      <w:tr w:rsidR="00E270EE" w:rsidRPr="009956C4" w:rsidTr="009E3948">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9956C4" w:rsidRDefault="00E270EE" w:rsidP="009E3948">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9956C4" w:rsidRDefault="00E270EE" w:rsidP="009E3948">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9956C4" w:rsidRDefault="00E270EE" w:rsidP="009E394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E270EE" w:rsidRPr="009956C4" w:rsidRDefault="00E270EE" w:rsidP="009E3948">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rsidR="00E270EE" w:rsidRPr="009956C4" w:rsidRDefault="00E270EE" w:rsidP="009E394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9956C4" w:rsidRDefault="00E270EE" w:rsidP="009E394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9956C4" w:rsidRDefault="00E270EE" w:rsidP="009E3948">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rFonts w:ascii="Arial" w:hAnsi="Arial" w:cs="Arial"/>
                <w:sz w:val="14"/>
                <w:szCs w:val="4"/>
                <w:lang w:val="es-BO"/>
              </w:rPr>
            </w:pPr>
          </w:p>
        </w:tc>
      </w:tr>
      <w:tr w:rsidR="00E270EE" w:rsidRPr="009956C4" w:rsidTr="009E394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i/>
                <w:sz w:val="14"/>
                <w:szCs w:val="14"/>
                <w:lang w:val="es-BO"/>
              </w:rPr>
            </w:pPr>
          </w:p>
        </w:tc>
      </w:tr>
      <w:tr w:rsidR="00E270EE" w:rsidRPr="009956C4" w:rsidTr="009E3948">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9956C4" w:rsidRDefault="00E270EE" w:rsidP="009E3948">
            <w:pPr>
              <w:adjustRightInd w:val="0"/>
              <w:snapToGrid w:val="0"/>
              <w:jc w:val="center"/>
              <w:rPr>
                <w:rFonts w:ascii="Arial" w:hAnsi="Arial" w:cs="Arial"/>
                <w:sz w:val="14"/>
                <w:lang w:val="es-BO"/>
              </w:rPr>
            </w:pPr>
            <w:r>
              <w:rPr>
                <w:rFonts w:ascii="Arial" w:hAnsi="Arial" w:cs="Arial"/>
                <w:sz w:val="14"/>
                <w:lang w:val="es-BO"/>
              </w:rPr>
              <w:t>11</w:t>
            </w:r>
          </w:p>
        </w:tc>
        <w:tc>
          <w:tcPr>
            <w:tcW w:w="141" w:type="dxa"/>
            <w:tcBorders>
              <w:top w:val="nil"/>
              <w:left w:val="single" w:sz="4"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12</w:t>
            </w:r>
          </w:p>
        </w:tc>
        <w:tc>
          <w:tcPr>
            <w:tcW w:w="141" w:type="dxa"/>
            <w:tcBorders>
              <w:top w:val="nil"/>
              <w:left w:val="single" w:sz="4" w:space="0" w:color="auto"/>
              <w:bottom w:val="nil"/>
              <w:right w:val="single" w:sz="4" w:space="0" w:color="auto"/>
            </w:tcBorders>
            <w:shd w:val="clear" w:color="auto" w:fill="auto"/>
            <w:vAlign w:val="center"/>
          </w:tcPr>
          <w:p w:rsidR="00E270EE" w:rsidRPr="00F337A6" w:rsidRDefault="00E270EE" w:rsidP="009E3948">
            <w:pPr>
              <w:adjustRightInd w:val="0"/>
              <w:snapToGrid w:val="0"/>
              <w:jc w:val="center"/>
              <w:rPr>
                <w:rFonts w:ascii="Arial" w:hAnsi="Arial" w:cs="Arial"/>
                <w:sz w:val="14"/>
                <w:szCs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2023</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E270EE" w:rsidRPr="009956C4" w:rsidRDefault="00E270EE" w:rsidP="009E3948">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r>
      <w:tr w:rsidR="00E270EE" w:rsidRPr="009956C4" w:rsidTr="009E3948">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rsidR="00E270EE" w:rsidRPr="009956C4" w:rsidRDefault="00E270EE" w:rsidP="009E394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rsidR="00E270EE" w:rsidRPr="009956C4" w:rsidRDefault="00E270EE" w:rsidP="009E3948">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rFonts w:ascii="Arial" w:hAnsi="Arial" w:cs="Arial"/>
                <w:sz w:val="14"/>
                <w:szCs w:val="14"/>
                <w:lang w:val="es-BO"/>
              </w:rPr>
            </w:pPr>
          </w:p>
        </w:tc>
      </w:tr>
      <w:tr w:rsidR="00E270EE" w:rsidRPr="009956C4" w:rsidTr="009E3948">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12</w:t>
            </w:r>
          </w:p>
        </w:tc>
        <w:tc>
          <w:tcPr>
            <w:tcW w:w="141" w:type="dxa"/>
            <w:tcBorders>
              <w:top w:val="nil"/>
              <w:left w:val="single" w:sz="4" w:space="0" w:color="auto"/>
              <w:bottom w:val="nil"/>
              <w:right w:val="single" w:sz="4" w:space="0" w:color="auto"/>
            </w:tcBorders>
            <w:shd w:val="clear" w:color="auto" w:fill="auto"/>
            <w:vAlign w:val="center"/>
          </w:tcPr>
          <w:p w:rsidR="00E270EE" w:rsidRPr="00F337A6" w:rsidRDefault="00E270EE" w:rsidP="009E3948">
            <w:pPr>
              <w:adjustRightInd w:val="0"/>
              <w:snapToGrid w:val="0"/>
              <w:jc w:val="center"/>
              <w:rPr>
                <w:rFonts w:ascii="Arial" w:hAnsi="Arial" w:cs="Arial"/>
                <w:sz w:val="14"/>
                <w:szCs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12</w:t>
            </w:r>
          </w:p>
        </w:tc>
        <w:tc>
          <w:tcPr>
            <w:tcW w:w="141" w:type="dxa"/>
            <w:tcBorders>
              <w:top w:val="nil"/>
              <w:left w:val="single" w:sz="4" w:space="0" w:color="auto"/>
              <w:bottom w:val="nil"/>
              <w:right w:val="single" w:sz="4" w:space="0" w:color="auto"/>
            </w:tcBorders>
            <w:shd w:val="clear" w:color="auto" w:fill="auto"/>
            <w:vAlign w:val="center"/>
          </w:tcPr>
          <w:p w:rsidR="00E270EE" w:rsidRPr="00F337A6" w:rsidRDefault="00E270EE" w:rsidP="009E3948">
            <w:pPr>
              <w:adjustRightInd w:val="0"/>
              <w:snapToGrid w:val="0"/>
              <w:jc w:val="center"/>
              <w:rPr>
                <w:rFonts w:ascii="Arial" w:hAnsi="Arial" w:cs="Arial"/>
                <w:sz w:val="14"/>
                <w:szCs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2023</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E270EE" w:rsidRPr="009956C4" w:rsidRDefault="00E270EE" w:rsidP="009E3948">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r>
      <w:tr w:rsidR="00E270EE" w:rsidRPr="009956C4" w:rsidTr="009E394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i/>
                <w:sz w:val="14"/>
                <w:szCs w:val="14"/>
                <w:lang w:val="es-BO"/>
              </w:rPr>
            </w:pPr>
          </w:p>
        </w:tc>
      </w:tr>
      <w:tr w:rsidR="00E270EE" w:rsidRPr="009956C4" w:rsidTr="009E3948">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13</w:t>
            </w:r>
          </w:p>
        </w:tc>
        <w:tc>
          <w:tcPr>
            <w:tcW w:w="141" w:type="dxa"/>
            <w:vMerge w:val="restart"/>
            <w:tcBorders>
              <w:top w:val="nil"/>
              <w:left w:val="single" w:sz="4" w:space="0" w:color="auto"/>
              <w:right w:val="single" w:sz="4" w:space="0" w:color="auto"/>
            </w:tcBorders>
            <w:shd w:val="clear" w:color="auto" w:fill="auto"/>
            <w:vAlign w:val="center"/>
          </w:tcPr>
          <w:p w:rsidR="00E270EE" w:rsidRPr="00F337A6" w:rsidRDefault="00E270EE" w:rsidP="009E3948">
            <w:pPr>
              <w:adjustRightInd w:val="0"/>
              <w:snapToGrid w:val="0"/>
              <w:jc w:val="center"/>
              <w:rPr>
                <w:rFonts w:ascii="Arial" w:hAnsi="Arial" w:cs="Arial"/>
                <w:sz w:val="14"/>
                <w:szCs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12</w:t>
            </w:r>
          </w:p>
        </w:tc>
        <w:tc>
          <w:tcPr>
            <w:tcW w:w="141" w:type="dxa"/>
            <w:vMerge w:val="restart"/>
            <w:tcBorders>
              <w:top w:val="nil"/>
              <w:left w:val="single" w:sz="4" w:space="0" w:color="auto"/>
              <w:right w:val="single" w:sz="4" w:space="0" w:color="auto"/>
            </w:tcBorders>
            <w:shd w:val="clear" w:color="auto" w:fill="auto"/>
            <w:vAlign w:val="center"/>
          </w:tcPr>
          <w:p w:rsidR="00E270EE" w:rsidRPr="00F337A6" w:rsidRDefault="00E270EE" w:rsidP="009E3948">
            <w:pPr>
              <w:adjustRightInd w:val="0"/>
              <w:snapToGrid w:val="0"/>
              <w:jc w:val="center"/>
              <w:rPr>
                <w:rFonts w:ascii="Arial" w:hAnsi="Arial" w:cs="Arial"/>
                <w:sz w:val="14"/>
                <w:szCs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2023</w:t>
            </w:r>
          </w:p>
        </w:tc>
        <w:tc>
          <w:tcPr>
            <w:tcW w:w="142" w:type="dxa"/>
            <w:vMerge w:val="restart"/>
            <w:tcBorders>
              <w:top w:val="nil"/>
              <w:left w:val="single" w:sz="4" w:space="0" w:color="auto"/>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rsidR="00E270EE" w:rsidRPr="009956C4" w:rsidRDefault="00E270EE" w:rsidP="009E3948">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r>
      <w:tr w:rsidR="00E270EE" w:rsidRPr="009956C4" w:rsidTr="009E3948">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rsidR="00E270EE" w:rsidRPr="009956C4" w:rsidRDefault="00E270EE" w:rsidP="009E3948">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r>
      <w:tr w:rsidR="00E270EE" w:rsidRPr="009956C4" w:rsidTr="009E394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9956C4" w:rsidRDefault="00E270EE" w:rsidP="009E394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E270EE" w:rsidRPr="009956C4" w:rsidRDefault="00E270EE" w:rsidP="009E3948">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E270EE" w:rsidRPr="009956C4" w:rsidRDefault="00E270EE" w:rsidP="009E394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i/>
                <w:sz w:val="14"/>
                <w:szCs w:val="14"/>
                <w:lang w:val="es-BO"/>
              </w:rPr>
            </w:pPr>
          </w:p>
        </w:tc>
      </w:tr>
      <w:tr w:rsidR="00E270EE" w:rsidRPr="009956C4" w:rsidTr="009E3948">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270EE" w:rsidRPr="009956C4" w:rsidRDefault="00E270EE" w:rsidP="009E3948">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9956C4" w:rsidRDefault="00E270EE" w:rsidP="009E3948">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20</w:t>
            </w:r>
          </w:p>
        </w:tc>
        <w:tc>
          <w:tcPr>
            <w:tcW w:w="141" w:type="dxa"/>
            <w:tcBorders>
              <w:top w:val="nil"/>
              <w:left w:val="single" w:sz="4" w:space="0" w:color="auto"/>
              <w:bottom w:val="nil"/>
              <w:right w:val="single" w:sz="4" w:space="0" w:color="auto"/>
            </w:tcBorders>
            <w:shd w:val="clear" w:color="auto" w:fill="auto"/>
            <w:vAlign w:val="center"/>
          </w:tcPr>
          <w:p w:rsidR="00E270EE" w:rsidRPr="00F337A6" w:rsidRDefault="00E270EE" w:rsidP="009E3948">
            <w:pPr>
              <w:adjustRightInd w:val="0"/>
              <w:snapToGrid w:val="0"/>
              <w:jc w:val="center"/>
              <w:rPr>
                <w:rFonts w:ascii="Arial" w:hAnsi="Arial" w:cs="Arial"/>
                <w:sz w:val="14"/>
                <w:szCs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12</w:t>
            </w:r>
          </w:p>
        </w:tc>
        <w:tc>
          <w:tcPr>
            <w:tcW w:w="141" w:type="dxa"/>
            <w:tcBorders>
              <w:top w:val="nil"/>
              <w:left w:val="single" w:sz="4" w:space="0" w:color="auto"/>
              <w:bottom w:val="nil"/>
              <w:right w:val="single" w:sz="4" w:space="0" w:color="auto"/>
            </w:tcBorders>
            <w:shd w:val="clear" w:color="auto" w:fill="auto"/>
            <w:vAlign w:val="center"/>
          </w:tcPr>
          <w:p w:rsidR="00E270EE" w:rsidRPr="00F337A6" w:rsidRDefault="00E270EE" w:rsidP="009E3948">
            <w:pPr>
              <w:adjustRightInd w:val="0"/>
              <w:snapToGrid w:val="0"/>
              <w:jc w:val="center"/>
              <w:rPr>
                <w:rFonts w:ascii="Arial" w:hAnsi="Arial" w:cs="Arial"/>
                <w:sz w:val="14"/>
                <w:szCs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2023</w:t>
            </w:r>
          </w:p>
        </w:tc>
        <w:tc>
          <w:tcPr>
            <w:tcW w:w="142" w:type="dxa"/>
            <w:tcBorders>
              <w:top w:val="nil"/>
              <w:left w:val="single" w:sz="4" w:space="0" w:color="auto"/>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E270EE" w:rsidRPr="009956C4" w:rsidRDefault="00E270EE" w:rsidP="009E3948">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9956C4" w:rsidRDefault="00E270EE" w:rsidP="009E3948">
            <w:pPr>
              <w:adjustRightInd w:val="0"/>
              <w:snapToGrid w:val="0"/>
              <w:jc w:val="center"/>
              <w:rPr>
                <w:rFonts w:ascii="Arial" w:hAnsi="Arial" w:cs="Arial"/>
                <w:sz w:val="14"/>
                <w:lang w:val="es-BO"/>
              </w:rPr>
            </w:pPr>
          </w:p>
        </w:tc>
      </w:tr>
      <w:tr w:rsidR="00E270EE" w:rsidRPr="00A244D6" w:rsidTr="009E394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270EE" w:rsidRPr="00A244D6" w:rsidRDefault="00E270EE" w:rsidP="009E394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270EE" w:rsidRPr="00A244D6" w:rsidRDefault="00E270EE" w:rsidP="009E394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rsidR="00E270EE" w:rsidRPr="00A244D6" w:rsidRDefault="00E270EE" w:rsidP="009E3948">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A244D6" w:rsidRDefault="00E270EE" w:rsidP="009E3948">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E270EE" w:rsidRPr="00A244D6" w:rsidRDefault="00E270EE" w:rsidP="009E3948">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E270EE" w:rsidRPr="00A244D6" w:rsidRDefault="00E270EE" w:rsidP="009E3948">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E270EE" w:rsidRPr="00A244D6" w:rsidRDefault="00E270EE" w:rsidP="009E3948">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E270EE" w:rsidRPr="00A244D6" w:rsidRDefault="00E270EE" w:rsidP="009E3948">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E270EE" w:rsidRPr="00A244D6" w:rsidRDefault="00E270EE" w:rsidP="009E3948">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E270EE" w:rsidRPr="00A244D6" w:rsidRDefault="00E270EE" w:rsidP="009E3948">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E270EE" w:rsidRPr="00A244D6" w:rsidRDefault="00E270EE" w:rsidP="009E394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E270EE" w:rsidRPr="00A244D6" w:rsidRDefault="00E270EE" w:rsidP="009E394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E270EE" w:rsidRPr="00A244D6" w:rsidRDefault="00E270EE" w:rsidP="009E394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E270EE" w:rsidRPr="00A244D6" w:rsidRDefault="00E270EE" w:rsidP="009E394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E270EE" w:rsidRPr="00A244D6" w:rsidRDefault="00E270EE" w:rsidP="009E3948">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E270EE" w:rsidRPr="00A244D6" w:rsidRDefault="00E270EE" w:rsidP="009E394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A244D6" w:rsidRDefault="00E270EE" w:rsidP="009E3948">
            <w:pPr>
              <w:adjustRightInd w:val="0"/>
              <w:snapToGrid w:val="0"/>
              <w:jc w:val="center"/>
              <w:rPr>
                <w:i/>
                <w:sz w:val="14"/>
                <w:szCs w:val="14"/>
                <w:lang w:val="es-BO"/>
              </w:rPr>
            </w:pPr>
          </w:p>
        </w:tc>
      </w:tr>
      <w:tr w:rsidR="00E270EE" w:rsidRPr="00A244D6" w:rsidTr="009E3948">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E270EE" w:rsidRPr="00A244D6" w:rsidRDefault="00E270EE" w:rsidP="009E3948">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E270EE" w:rsidRPr="00A244D6" w:rsidRDefault="00E270EE" w:rsidP="009E3948">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E270EE" w:rsidRPr="00A244D6" w:rsidRDefault="00E270EE" w:rsidP="009E3948">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21</w:t>
            </w:r>
          </w:p>
        </w:tc>
        <w:tc>
          <w:tcPr>
            <w:tcW w:w="141" w:type="dxa"/>
            <w:tcBorders>
              <w:top w:val="nil"/>
              <w:left w:val="single" w:sz="4" w:space="0" w:color="auto"/>
              <w:bottom w:val="nil"/>
              <w:right w:val="single" w:sz="4" w:space="0" w:color="auto"/>
            </w:tcBorders>
            <w:shd w:val="clear" w:color="auto" w:fill="auto"/>
            <w:vAlign w:val="center"/>
          </w:tcPr>
          <w:p w:rsidR="00E270EE" w:rsidRPr="00F337A6" w:rsidRDefault="00E270EE" w:rsidP="009E3948">
            <w:pPr>
              <w:adjustRightInd w:val="0"/>
              <w:snapToGrid w:val="0"/>
              <w:jc w:val="center"/>
              <w:rPr>
                <w:rFonts w:ascii="Arial" w:hAnsi="Arial" w:cs="Arial"/>
                <w:sz w:val="14"/>
                <w:szCs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12</w:t>
            </w:r>
          </w:p>
        </w:tc>
        <w:tc>
          <w:tcPr>
            <w:tcW w:w="141" w:type="dxa"/>
            <w:tcBorders>
              <w:top w:val="nil"/>
              <w:left w:val="single" w:sz="4" w:space="0" w:color="auto"/>
              <w:bottom w:val="nil"/>
              <w:right w:val="single" w:sz="4" w:space="0" w:color="auto"/>
            </w:tcBorders>
            <w:shd w:val="clear" w:color="auto" w:fill="auto"/>
            <w:vAlign w:val="center"/>
          </w:tcPr>
          <w:p w:rsidR="00E270EE" w:rsidRPr="00F337A6" w:rsidRDefault="00E270EE" w:rsidP="009E3948">
            <w:pPr>
              <w:adjustRightInd w:val="0"/>
              <w:snapToGrid w:val="0"/>
              <w:jc w:val="center"/>
              <w:rPr>
                <w:rFonts w:ascii="Arial" w:hAnsi="Arial" w:cs="Arial"/>
                <w:sz w:val="14"/>
                <w:szCs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270EE" w:rsidRPr="00F337A6" w:rsidRDefault="00E270EE" w:rsidP="009E3948">
            <w:pPr>
              <w:adjustRightInd w:val="0"/>
              <w:snapToGrid w:val="0"/>
              <w:jc w:val="center"/>
              <w:rPr>
                <w:rFonts w:ascii="Arial" w:hAnsi="Arial" w:cs="Arial"/>
                <w:sz w:val="14"/>
                <w:szCs w:val="14"/>
                <w:lang w:val="es-BO"/>
              </w:rPr>
            </w:pPr>
            <w:r w:rsidRPr="00F337A6">
              <w:rPr>
                <w:rFonts w:ascii="Arial" w:hAnsi="Arial" w:cs="Arial"/>
                <w:sz w:val="14"/>
                <w:szCs w:val="14"/>
                <w:lang w:val="es-BO"/>
              </w:rPr>
              <w:t>2023</w:t>
            </w:r>
          </w:p>
        </w:tc>
        <w:tc>
          <w:tcPr>
            <w:tcW w:w="142" w:type="dxa"/>
            <w:tcBorders>
              <w:top w:val="nil"/>
              <w:left w:val="single" w:sz="4" w:space="0" w:color="auto"/>
              <w:bottom w:val="nil"/>
              <w:right w:val="single" w:sz="12" w:space="0" w:color="auto"/>
            </w:tcBorders>
            <w:shd w:val="clear" w:color="auto" w:fill="auto"/>
            <w:vAlign w:val="center"/>
          </w:tcPr>
          <w:p w:rsidR="00E270EE" w:rsidRPr="00A244D6" w:rsidRDefault="00E270EE" w:rsidP="009E3948">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E270EE" w:rsidRPr="00A244D6" w:rsidRDefault="00E270EE" w:rsidP="009E3948">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E270EE" w:rsidRPr="00A244D6"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E270EE" w:rsidRPr="00A244D6" w:rsidRDefault="00E270EE" w:rsidP="009E394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E270EE" w:rsidRPr="00A244D6" w:rsidRDefault="00E270EE" w:rsidP="009E394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E270EE" w:rsidRPr="00A244D6" w:rsidRDefault="00E270EE" w:rsidP="009E394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E270EE" w:rsidRPr="00A244D6" w:rsidRDefault="00E270EE" w:rsidP="009E3948">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E270EE" w:rsidRPr="00A244D6" w:rsidRDefault="00E270EE" w:rsidP="009E3948">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A244D6" w:rsidRDefault="00E270EE" w:rsidP="009E3948">
            <w:pPr>
              <w:adjustRightInd w:val="0"/>
              <w:snapToGrid w:val="0"/>
              <w:jc w:val="center"/>
              <w:rPr>
                <w:rFonts w:ascii="Arial" w:hAnsi="Arial" w:cs="Arial"/>
                <w:sz w:val="14"/>
                <w:lang w:val="es-BO"/>
              </w:rPr>
            </w:pPr>
          </w:p>
        </w:tc>
      </w:tr>
      <w:tr w:rsidR="00E270EE" w:rsidRPr="00DF1D1E" w:rsidTr="009E3948">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E270EE" w:rsidRPr="00DF1D1E" w:rsidRDefault="00E270EE" w:rsidP="009E3948">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rsidR="00E270EE" w:rsidRPr="00DF1D1E" w:rsidRDefault="00E270EE" w:rsidP="009E3948">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rsidR="00E270EE" w:rsidRPr="00DF1D1E" w:rsidRDefault="00E270EE" w:rsidP="009E3948">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rsidR="00E270EE" w:rsidRPr="00DF1D1E" w:rsidRDefault="00E270EE" w:rsidP="009E3948">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E270EE" w:rsidRPr="00DF1D1E" w:rsidRDefault="00E270EE" w:rsidP="009E3948">
            <w:pPr>
              <w:adjustRightInd w:val="0"/>
              <w:snapToGrid w:val="0"/>
              <w:jc w:val="center"/>
              <w:rPr>
                <w:rFonts w:ascii="Arial" w:hAnsi="Arial" w:cs="Arial"/>
                <w:sz w:val="8"/>
                <w:szCs w:val="4"/>
                <w:lang w:val="es-BO"/>
              </w:rPr>
            </w:pPr>
          </w:p>
        </w:tc>
      </w:tr>
    </w:tbl>
    <w:p w:rsidR="00E270EE" w:rsidRPr="006D30AE" w:rsidRDefault="00E270EE" w:rsidP="00E270EE">
      <w:pPr>
        <w:rPr>
          <w:rFonts w:cs="Arial"/>
          <w:i/>
          <w:sz w:val="14"/>
          <w:szCs w:val="18"/>
          <w:lang w:val="es-BO"/>
        </w:rPr>
      </w:pPr>
      <w:r w:rsidRPr="006D30AE">
        <w:rPr>
          <w:rFonts w:cs="Arial"/>
          <w:i/>
          <w:sz w:val="14"/>
          <w:szCs w:val="18"/>
          <w:lang w:val="es-BO"/>
        </w:rPr>
        <w:t>(*) Los plazos del proceso de contratación se computarán a partir del día siguiente hábil de la publicación en el SICOES.</w:t>
      </w:r>
    </w:p>
    <w:p w:rsidR="00E270EE" w:rsidRDefault="00E270EE" w:rsidP="00E270EE">
      <w:pPr>
        <w:rPr>
          <w:sz w:val="10"/>
        </w:rPr>
      </w:pPr>
      <w:r w:rsidRPr="006D30AE">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bookmarkStart w:id="3" w:name="_GoBack"/>
      <w:bookmarkEnd w:id="3"/>
    </w:p>
    <w:sectPr w:rsidR="00E270EE" w:rsidSect="00B34B54">
      <w:pgSz w:w="12240" w:h="15840"/>
      <w:pgMar w:top="1276" w:right="1701"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8"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10"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1"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12"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13"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4"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5"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6"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7"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8" w15:restartNumberingAfterBreak="0">
    <w:nsid w:val="00A30D59"/>
    <w:multiLevelType w:val="hybridMultilevel"/>
    <w:tmpl w:val="89BC7D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0C9A114C"/>
    <w:multiLevelType w:val="hybridMultilevel"/>
    <w:tmpl w:val="8B664EE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8AA5FCE"/>
    <w:multiLevelType w:val="hybridMultilevel"/>
    <w:tmpl w:val="7792BC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4" w15:restartNumberingAfterBreak="0">
    <w:nsid w:val="1CE35449"/>
    <w:multiLevelType w:val="hybridMultilevel"/>
    <w:tmpl w:val="1D1C0B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6"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7"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9" w15:restartNumberingAfterBreak="0">
    <w:nsid w:val="2DC77792"/>
    <w:multiLevelType w:val="hybridMultilevel"/>
    <w:tmpl w:val="4E8CD6A6"/>
    <w:lvl w:ilvl="0" w:tplc="3EBC3A62">
      <w:start w:val="1"/>
      <w:numFmt w:val="lowerLetter"/>
      <w:lvlText w:val="%1)"/>
      <w:lvlJc w:val="left"/>
      <w:pPr>
        <w:ind w:left="1636" w:hanging="360"/>
      </w:pPr>
      <w:rPr>
        <w:sz w:val="18"/>
        <w:szCs w:val="18"/>
      </w:rPr>
    </w:lvl>
    <w:lvl w:ilvl="1" w:tplc="132CC236" w:tentative="1">
      <w:start w:val="1"/>
      <w:numFmt w:val="lowerLetter"/>
      <w:lvlText w:val="%2."/>
      <w:lvlJc w:val="left"/>
      <w:pPr>
        <w:ind w:left="220" w:hanging="360"/>
      </w:pPr>
    </w:lvl>
    <w:lvl w:ilvl="2" w:tplc="3D30C42E" w:tentative="1">
      <w:start w:val="1"/>
      <w:numFmt w:val="lowerRoman"/>
      <w:lvlText w:val="%3."/>
      <w:lvlJc w:val="right"/>
      <w:pPr>
        <w:ind w:left="940" w:hanging="180"/>
      </w:pPr>
    </w:lvl>
    <w:lvl w:ilvl="3" w:tplc="92BE230A" w:tentative="1">
      <w:start w:val="1"/>
      <w:numFmt w:val="decimal"/>
      <w:lvlText w:val="%4."/>
      <w:lvlJc w:val="left"/>
      <w:pPr>
        <w:ind w:left="1660" w:hanging="360"/>
      </w:pPr>
    </w:lvl>
    <w:lvl w:ilvl="4" w:tplc="B5AE7F8E" w:tentative="1">
      <w:start w:val="1"/>
      <w:numFmt w:val="lowerLetter"/>
      <w:lvlText w:val="%5."/>
      <w:lvlJc w:val="left"/>
      <w:pPr>
        <w:ind w:left="2380" w:hanging="360"/>
      </w:pPr>
    </w:lvl>
    <w:lvl w:ilvl="5" w:tplc="08CCF408" w:tentative="1">
      <w:start w:val="1"/>
      <w:numFmt w:val="lowerRoman"/>
      <w:lvlText w:val="%6."/>
      <w:lvlJc w:val="right"/>
      <w:pPr>
        <w:ind w:left="3100" w:hanging="180"/>
      </w:pPr>
    </w:lvl>
    <w:lvl w:ilvl="6" w:tplc="6AE070AA" w:tentative="1">
      <w:start w:val="1"/>
      <w:numFmt w:val="decimal"/>
      <w:lvlText w:val="%7."/>
      <w:lvlJc w:val="left"/>
      <w:pPr>
        <w:ind w:left="3820" w:hanging="360"/>
      </w:pPr>
    </w:lvl>
    <w:lvl w:ilvl="7" w:tplc="CB16BC76" w:tentative="1">
      <w:start w:val="1"/>
      <w:numFmt w:val="lowerLetter"/>
      <w:lvlText w:val="%8."/>
      <w:lvlJc w:val="left"/>
      <w:pPr>
        <w:ind w:left="4540" w:hanging="360"/>
      </w:pPr>
    </w:lvl>
    <w:lvl w:ilvl="8" w:tplc="8B40A3CA" w:tentative="1">
      <w:start w:val="1"/>
      <w:numFmt w:val="lowerRoman"/>
      <w:lvlText w:val="%9."/>
      <w:lvlJc w:val="right"/>
      <w:pPr>
        <w:ind w:left="5260" w:hanging="180"/>
      </w:pPr>
    </w:lvl>
  </w:abstractNum>
  <w:abstractNum w:abstractNumId="4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2" w15:restartNumberingAfterBreak="0">
    <w:nsid w:val="3B7B0B0C"/>
    <w:multiLevelType w:val="hybridMultilevel"/>
    <w:tmpl w:val="7818B69A"/>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40123229"/>
    <w:multiLevelType w:val="hybridMultilevel"/>
    <w:tmpl w:val="4E8CD6A6"/>
    <w:lvl w:ilvl="0" w:tplc="3EBC3A62">
      <w:start w:val="1"/>
      <w:numFmt w:val="lowerLetter"/>
      <w:lvlText w:val="%1)"/>
      <w:lvlJc w:val="left"/>
      <w:pPr>
        <w:ind w:left="2487" w:hanging="360"/>
      </w:pPr>
      <w:rPr>
        <w:sz w:val="18"/>
        <w:szCs w:val="18"/>
      </w:rPr>
    </w:lvl>
    <w:lvl w:ilvl="1" w:tplc="132CC236" w:tentative="1">
      <w:start w:val="1"/>
      <w:numFmt w:val="lowerLetter"/>
      <w:lvlText w:val="%2."/>
      <w:lvlJc w:val="left"/>
      <w:pPr>
        <w:ind w:left="1071" w:hanging="360"/>
      </w:pPr>
    </w:lvl>
    <w:lvl w:ilvl="2" w:tplc="3D30C42E" w:tentative="1">
      <w:start w:val="1"/>
      <w:numFmt w:val="lowerRoman"/>
      <w:lvlText w:val="%3."/>
      <w:lvlJc w:val="right"/>
      <w:pPr>
        <w:ind w:left="1791" w:hanging="180"/>
      </w:pPr>
    </w:lvl>
    <w:lvl w:ilvl="3" w:tplc="92BE230A" w:tentative="1">
      <w:start w:val="1"/>
      <w:numFmt w:val="decimal"/>
      <w:lvlText w:val="%4."/>
      <w:lvlJc w:val="left"/>
      <w:pPr>
        <w:ind w:left="2511" w:hanging="360"/>
      </w:pPr>
    </w:lvl>
    <w:lvl w:ilvl="4" w:tplc="B5AE7F8E" w:tentative="1">
      <w:start w:val="1"/>
      <w:numFmt w:val="lowerLetter"/>
      <w:lvlText w:val="%5."/>
      <w:lvlJc w:val="left"/>
      <w:pPr>
        <w:ind w:left="3231" w:hanging="360"/>
      </w:pPr>
    </w:lvl>
    <w:lvl w:ilvl="5" w:tplc="08CCF408" w:tentative="1">
      <w:start w:val="1"/>
      <w:numFmt w:val="lowerRoman"/>
      <w:lvlText w:val="%6."/>
      <w:lvlJc w:val="right"/>
      <w:pPr>
        <w:ind w:left="3951" w:hanging="180"/>
      </w:pPr>
    </w:lvl>
    <w:lvl w:ilvl="6" w:tplc="6AE070AA" w:tentative="1">
      <w:start w:val="1"/>
      <w:numFmt w:val="decimal"/>
      <w:lvlText w:val="%7."/>
      <w:lvlJc w:val="left"/>
      <w:pPr>
        <w:ind w:left="4671" w:hanging="360"/>
      </w:pPr>
    </w:lvl>
    <w:lvl w:ilvl="7" w:tplc="CB16BC76" w:tentative="1">
      <w:start w:val="1"/>
      <w:numFmt w:val="lowerLetter"/>
      <w:lvlText w:val="%8."/>
      <w:lvlJc w:val="left"/>
      <w:pPr>
        <w:ind w:left="5391" w:hanging="360"/>
      </w:pPr>
    </w:lvl>
    <w:lvl w:ilvl="8" w:tplc="8B40A3CA" w:tentative="1">
      <w:start w:val="1"/>
      <w:numFmt w:val="lowerRoman"/>
      <w:lvlText w:val="%9."/>
      <w:lvlJc w:val="right"/>
      <w:pPr>
        <w:ind w:left="6111" w:hanging="180"/>
      </w:pPr>
    </w:lvl>
  </w:abstractNum>
  <w:abstractNum w:abstractNumId="4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7"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2" w15:restartNumberingAfterBreak="0">
    <w:nsid w:val="6A0F181E"/>
    <w:multiLevelType w:val="hybridMultilevel"/>
    <w:tmpl w:val="D8DE6A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29"/>
  </w:num>
  <w:num w:numId="2">
    <w:abstractNumId w:val="50"/>
  </w:num>
  <w:num w:numId="3">
    <w:abstractNumId w:val="48"/>
  </w:num>
  <w:num w:numId="4">
    <w:abstractNumId w:val="28"/>
  </w:num>
  <w:num w:numId="5">
    <w:abstractNumId w:val="25"/>
  </w:num>
  <w:num w:numId="6">
    <w:abstractNumId w:val="31"/>
  </w:num>
  <w:num w:numId="7">
    <w:abstractNumId w:val="0"/>
  </w:num>
  <w:num w:numId="8">
    <w:abstractNumId w:val="47"/>
  </w:num>
  <w:num w:numId="9">
    <w:abstractNumId w:val="21"/>
  </w:num>
  <w:num w:numId="10">
    <w:abstractNumId w:val="56"/>
  </w:num>
  <w:num w:numId="11">
    <w:abstractNumId w:val="20"/>
  </w:num>
  <w:num w:numId="12">
    <w:abstractNumId w:val="41"/>
  </w:num>
  <w:num w:numId="13">
    <w:abstractNumId w:val="46"/>
  </w:num>
  <w:num w:numId="14">
    <w:abstractNumId w:val="24"/>
  </w:num>
  <w:num w:numId="15">
    <w:abstractNumId w:val="22"/>
  </w:num>
  <w:num w:numId="16">
    <w:abstractNumId w:val="40"/>
  </w:num>
  <w:num w:numId="17">
    <w:abstractNumId w:val="37"/>
  </w:num>
  <w:num w:numId="18">
    <w:abstractNumId w:val="39"/>
  </w:num>
  <w:num w:numId="19">
    <w:abstractNumId w:val="36"/>
  </w:num>
  <w:num w:numId="20">
    <w:abstractNumId w:val="27"/>
  </w:num>
  <w:num w:numId="21">
    <w:abstractNumId w:val="55"/>
  </w:num>
  <w:num w:numId="22">
    <w:abstractNumId w:val="23"/>
  </w:num>
  <w:num w:numId="23">
    <w:abstractNumId w:val="33"/>
  </w:num>
  <w:num w:numId="24">
    <w:abstractNumId w:val="38"/>
  </w:num>
  <w:num w:numId="25">
    <w:abstractNumId w:val="43"/>
  </w:num>
  <w:num w:numId="26">
    <w:abstractNumId w:val="54"/>
  </w:num>
  <w:num w:numId="27">
    <w:abstractNumId w:val="49"/>
  </w:num>
  <w:num w:numId="28">
    <w:abstractNumId w:val="19"/>
  </w:num>
  <w:num w:numId="29">
    <w:abstractNumId w:val="45"/>
  </w:num>
  <w:num w:numId="30">
    <w:abstractNumId w:val="30"/>
  </w:num>
  <w:num w:numId="31">
    <w:abstractNumId w:val="53"/>
  </w:num>
  <w:num w:numId="32">
    <w:abstractNumId w:val="51"/>
  </w:num>
  <w:num w:numId="33">
    <w:abstractNumId w:val="35"/>
  </w:num>
  <w:num w:numId="34">
    <w:abstractNumId w:val="44"/>
  </w:num>
  <w:num w:numId="35">
    <w:abstractNumId w:val="32"/>
  </w:num>
  <w:num w:numId="36">
    <w:abstractNumId w:val="52"/>
  </w:num>
  <w:num w:numId="37">
    <w:abstractNumId w:val="18"/>
  </w:num>
  <w:num w:numId="38">
    <w:abstractNumId w:val="34"/>
  </w:num>
  <w:num w:numId="39">
    <w:abstractNumId w:val="26"/>
  </w:num>
  <w:num w:numId="40">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40C83"/>
    <w:rsid w:val="000527B8"/>
    <w:rsid w:val="00081DEC"/>
    <w:rsid w:val="000A4E8A"/>
    <w:rsid w:val="000C1C0F"/>
    <w:rsid w:val="000F0FB8"/>
    <w:rsid w:val="00172E3D"/>
    <w:rsid w:val="00196C4F"/>
    <w:rsid w:val="001C28E6"/>
    <w:rsid w:val="001E3380"/>
    <w:rsid w:val="001F2925"/>
    <w:rsid w:val="00230EFB"/>
    <w:rsid w:val="00231662"/>
    <w:rsid w:val="002717C3"/>
    <w:rsid w:val="002761AF"/>
    <w:rsid w:val="00297132"/>
    <w:rsid w:val="002A1145"/>
    <w:rsid w:val="002C79BA"/>
    <w:rsid w:val="002D2DA1"/>
    <w:rsid w:val="002E44C2"/>
    <w:rsid w:val="00313429"/>
    <w:rsid w:val="00346583"/>
    <w:rsid w:val="00354ECF"/>
    <w:rsid w:val="00355891"/>
    <w:rsid w:val="0038183A"/>
    <w:rsid w:val="003A3F7D"/>
    <w:rsid w:val="003D3A00"/>
    <w:rsid w:val="003D69B0"/>
    <w:rsid w:val="003E136E"/>
    <w:rsid w:val="004029D1"/>
    <w:rsid w:val="00445210"/>
    <w:rsid w:val="004621F4"/>
    <w:rsid w:val="00462C1B"/>
    <w:rsid w:val="0046789C"/>
    <w:rsid w:val="004979D3"/>
    <w:rsid w:val="004D17F1"/>
    <w:rsid w:val="0051093C"/>
    <w:rsid w:val="0051153E"/>
    <w:rsid w:val="00520521"/>
    <w:rsid w:val="00527C93"/>
    <w:rsid w:val="00544ACD"/>
    <w:rsid w:val="005945B7"/>
    <w:rsid w:val="005B2A9E"/>
    <w:rsid w:val="005C78CD"/>
    <w:rsid w:val="005D5EEF"/>
    <w:rsid w:val="005D6006"/>
    <w:rsid w:val="005F05A7"/>
    <w:rsid w:val="005F06BF"/>
    <w:rsid w:val="00605C77"/>
    <w:rsid w:val="006118F9"/>
    <w:rsid w:val="0064097F"/>
    <w:rsid w:val="006519E6"/>
    <w:rsid w:val="00651BB2"/>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3A1"/>
    <w:rsid w:val="007F6A5F"/>
    <w:rsid w:val="00803969"/>
    <w:rsid w:val="008208EE"/>
    <w:rsid w:val="0084594F"/>
    <w:rsid w:val="008748E7"/>
    <w:rsid w:val="00891000"/>
    <w:rsid w:val="008C12CB"/>
    <w:rsid w:val="008D689C"/>
    <w:rsid w:val="008E1048"/>
    <w:rsid w:val="00974619"/>
    <w:rsid w:val="00986F72"/>
    <w:rsid w:val="00A7702D"/>
    <w:rsid w:val="00A9331B"/>
    <w:rsid w:val="00AC066F"/>
    <w:rsid w:val="00AF428C"/>
    <w:rsid w:val="00B21F89"/>
    <w:rsid w:val="00B30A5C"/>
    <w:rsid w:val="00B32E44"/>
    <w:rsid w:val="00B34B54"/>
    <w:rsid w:val="00B3612D"/>
    <w:rsid w:val="00B57FE4"/>
    <w:rsid w:val="00B77676"/>
    <w:rsid w:val="00B91FD6"/>
    <w:rsid w:val="00B967AE"/>
    <w:rsid w:val="00BB51C8"/>
    <w:rsid w:val="00BB5B0C"/>
    <w:rsid w:val="00BC484A"/>
    <w:rsid w:val="00BF6D80"/>
    <w:rsid w:val="00C02AAB"/>
    <w:rsid w:val="00C445DD"/>
    <w:rsid w:val="00C92940"/>
    <w:rsid w:val="00CB033E"/>
    <w:rsid w:val="00CB0ED7"/>
    <w:rsid w:val="00CB2041"/>
    <w:rsid w:val="00CF0B01"/>
    <w:rsid w:val="00CF5AEF"/>
    <w:rsid w:val="00D067B5"/>
    <w:rsid w:val="00D16A15"/>
    <w:rsid w:val="00D448AE"/>
    <w:rsid w:val="00D45D19"/>
    <w:rsid w:val="00D55957"/>
    <w:rsid w:val="00D56497"/>
    <w:rsid w:val="00DA492A"/>
    <w:rsid w:val="00DD1948"/>
    <w:rsid w:val="00DE4BB3"/>
    <w:rsid w:val="00DF75D1"/>
    <w:rsid w:val="00E102AB"/>
    <w:rsid w:val="00E107E6"/>
    <w:rsid w:val="00E270EE"/>
    <w:rsid w:val="00E657D3"/>
    <w:rsid w:val="00E90BAB"/>
    <w:rsid w:val="00EE64E2"/>
    <w:rsid w:val="00F00ABD"/>
    <w:rsid w:val="00F333C8"/>
    <w:rsid w:val="00F338E2"/>
    <w:rsid w:val="00F54F63"/>
    <w:rsid w:val="00F577AB"/>
    <w:rsid w:val="00F951F7"/>
    <w:rsid w:val="00FA7590"/>
    <w:rsid w:val="00FA784F"/>
    <w:rsid w:val="00FB31F6"/>
    <w:rsid w:val="00FC49CC"/>
    <w:rsid w:val="00FC6488"/>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uiPriority w:val="99"/>
    <w:rsid w:val="00DD1948"/>
    <w:rPr>
      <w:rFonts w:ascii="Tahoma" w:hAnsi="Tahoma" w:cs="Tahoma"/>
    </w:rPr>
  </w:style>
  <w:style w:type="character" w:customStyle="1" w:styleId="TextodegloboCar">
    <w:name w:val="Texto de globo Car"/>
    <w:basedOn w:val="Fuentedeprrafopredeter"/>
    <w:link w:val="Textodeglobo"/>
    <w:uiPriority w:val="99"/>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nhideWhenUsed/>
    <w:rsid w:val="004029D1"/>
    <w:pPr>
      <w:ind w:left="283" w:hanging="283"/>
      <w:contextualSpacing/>
    </w:pPr>
  </w:style>
  <w:style w:type="paragraph" w:styleId="Lista3">
    <w:name w:val="List 3"/>
    <w:basedOn w:val="Normal"/>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FA7590"/>
  </w:style>
  <w:style w:type="table" w:customStyle="1" w:styleId="Tablaconcuadrcula30">
    <w:name w:val="Tabla con cuadrícula30"/>
    <w:basedOn w:val="Tablanormal"/>
    <w:next w:val="Tablaconcuadrcula"/>
    <w:uiPriority w:val="39"/>
    <w:rsid w:val="00FA759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FA7590"/>
  </w:style>
  <w:style w:type="table" w:customStyle="1" w:styleId="Tablaconcuadrcula55">
    <w:name w:val="Tabla con cuadrícula55"/>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A7590"/>
  </w:style>
  <w:style w:type="numbering" w:customStyle="1" w:styleId="Sinlista35">
    <w:name w:val="Sin lista35"/>
    <w:next w:val="Sinlista"/>
    <w:uiPriority w:val="99"/>
    <w:semiHidden/>
    <w:unhideWhenUsed/>
    <w:rsid w:val="00FA7590"/>
  </w:style>
  <w:style w:type="table" w:customStyle="1" w:styleId="Tablaconcuadrcula63">
    <w:name w:val="Tabla con cuadrícula63"/>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A7590"/>
    <w:pPr>
      <w:ind w:left="720"/>
    </w:pPr>
    <w:rPr>
      <w:rFonts w:ascii="Times New Roman" w:hAnsi="Times New Roman"/>
      <w:sz w:val="20"/>
      <w:szCs w:val="20"/>
      <w:lang w:eastAsia="en-US"/>
    </w:rPr>
  </w:style>
  <w:style w:type="paragraph" w:customStyle="1" w:styleId="Textoindependiente21">
    <w:name w:val="Texto independiente 21"/>
    <w:basedOn w:val="Normal"/>
    <w:rsid w:val="00FA7590"/>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FA7590"/>
    <w:pPr>
      <w:suppressAutoHyphens/>
      <w:jc w:val="both"/>
    </w:pPr>
    <w:rPr>
      <w:rFonts w:ascii="Arial" w:hAnsi="Arial" w:cs="Arial"/>
      <w:sz w:val="18"/>
      <w:szCs w:val="20"/>
      <w:lang w:eastAsia="zh-CN"/>
    </w:rPr>
  </w:style>
  <w:style w:type="numbering" w:customStyle="1" w:styleId="Sinlista28">
    <w:name w:val="Sin lista28"/>
    <w:next w:val="Sinlista"/>
    <w:uiPriority w:val="99"/>
    <w:semiHidden/>
    <w:unhideWhenUsed/>
    <w:rsid w:val="00346583"/>
  </w:style>
  <w:style w:type="table" w:customStyle="1" w:styleId="Tablaconcuadrcula40">
    <w:name w:val="Tabla con cuadrícula40"/>
    <w:basedOn w:val="Tablanormal"/>
    <w:next w:val="Tablaconcuadrcula"/>
    <w:uiPriority w:val="39"/>
    <w:rsid w:val="00346583"/>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46583"/>
  </w:style>
  <w:style w:type="table" w:customStyle="1" w:styleId="Tablaconcuadrcula56">
    <w:name w:val="Tabla con cuadrícula56"/>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346583"/>
  </w:style>
  <w:style w:type="numbering" w:customStyle="1" w:styleId="Sinlista36">
    <w:name w:val="Sin lista36"/>
    <w:next w:val="Sinlista"/>
    <w:uiPriority w:val="99"/>
    <w:semiHidden/>
    <w:unhideWhenUsed/>
    <w:rsid w:val="00346583"/>
  </w:style>
  <w:style w:type="table" w:customStyle="1" w:styleId="Tablaconcuadrcula64">
    <w:name w:val="Tabla con cuadrícula64"/>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CB0ED7"/>
  </w:style>
  <w:style w:type="table" w:customStyle="1" w:styleId="Tablaconcuadrcula50">
    <w:name w:val="Tabla con cuadrícula50"/>
    <w:basedOn w:val="Tablanormal"/>
    <w:next w:val="Tablaconcuadrcula"/>
    <w:uiPriority w:val="39"/>
    <w:rsid w:val="00CB0E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CB0ED7"/>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2">
    <w:name w:val="Sin lista112"/>
    <w:next w:val="Sinlista"/>
    <w:semiHidden/>
    <w:rsid w:val="00CB0ED7"/>
  </w:style>
  <w:style w:type="table" w:customStyle="1" w:styleId="Tablaconcuadrcula311">
    <w:name w:val="Tabla con cuadrícula311"/>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0ED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0ED7"/>
    <w:pPr>
      <w:widowControl w:val="0"/>
    </w:pPr>
    <w:rPr>
      <w:rFonts w:ascii="Calibri" w:eastAsia="Calibri" w:hAnsi="Calibri"/>
      <w:sz w:val="22"/>
      <w:szCs w:val="22"/>
      <w:lang w:val="en-US" w:eastAsia="en-US"/>
    </w:rPr>
  </w:style>
  <w:style w:type="numbering" w:customStyle="1" w:styleId="Sinlista210">
    <w:name w:val="Sin lista210"/>
    <w:next w:val="Sinlista"/>
    <w:semiHidden/>
    <w:rsid w:val="00CB0ED7"/>
  </w:style>
  <w:style w:type="paragraph" w:customStyle="1" w:styleId="Sangra3detindependiente3">
    <w:name w:val="Sangría 3 de t. independiente3"/>
    <w:basedOn w:val="Normal"/>
    <w:rsid w:val="00CB0ED7"/>
    <w:pPr>
      <w:widowControl w:val="0"/>
      <w:ind w:left="709" w:hanging="709"/>
      <w:jc w:val="both"/>
    </w:pPr>
    <w:rPr>
      <w:rFonts w:ascii="Times New Roman" w:hAnsi="Times New Roman"/>
      <w:sz w:val="24"/>
      <w:szCs w:val="20"/>
    </w:rPr>
  </w:style>
  <w:style w:type="table" w:customStyle="1" w:styleId="Tablaconcuadrcula410">
    <w:name w:val="Tabla con cuadrícula410"/>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nhideWhenUsed/>
    <w:qFormat/>
    <w:rsid w:val="00CB0ED7"/>
    <w:pPr>
      <w:spacing w:after="200"/>
    </w:pPr>
    <w:rPr>
      <w:i/>
      <w:iCs/>
      <w:color w:val="1F497D"/>
      <w:sz w:val="18"/>
      <w:szCs w:val="18"/>
    </w:rPr>
  </w:style>
  <w:style w:type="paragraph" w:customStyle="1" w:styleId="Caracteresenmarcados">
    <w:name w:val="Caracteres enmarcados"/>
    <w:basedOn w:val="Normal"/>
    <w:rsid w:val="00CB0ED7"/>
  </w:style>
  <w:style w:type="table" w:customStyle="1" w:styleId="Tablaconcuadrcula57">
    <w:name w:val="Tabla con cuadrícula57"/>
    <w:basedOn w:val="Tablanormal"/>
    <w:next w:val="Tablaconcuadrcula"/>
    <w:uiPriority w:val="39"/>
    <w:rsid w:val="002A114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2">
    <w:name w:val="Tabla con cuadrícula312"/>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ull-left">
    <w:name w:val="pull-left"/>
    <w:basedOn w:val="Fuentedeprrafopredeter"/>
    <w:rsid w:val="003A3F7D"/>
  </w:style>
  <w:style w:type="character" w:customStyle="1" w:styleId="DefaultParagraphFontPHPDOCX">
    <w:name w:val="Default Paragraph Font PHPDOCX"/>
    <w:uiPriority w:val="1"/>
    <w:semiHidden/>
    <w:unhideWhenUsed/>
    <w:rsid w:val="00651BB2"/>
  </w:style>
  <w:style w:type="paragraph" w:customStyle="1" w:styleId="ListParagraphPHPDOCX">
    <w:name w:val="List Paragraph PHPDOCX"/>
    <w:basedOn w:val="Normal"/>
    <w:uiPriority w:val="34"/>
    <w:qFormat/>
    <w:rsid w:val="00651BB2"/>
    <w:pPr>
      <w:ind w:left="720"/>
      <w:contextualSpacing/>
      <w:jc w:val="both"/>
    </w:pPr>
    <w:rPr>
      <w:rFonts w:ascii="Arial" w:hAnsi="Arial"/>
      <w:sz w:val="24"/>
      <w:szCs w:val="20"/>
    </w:rPr>
  </w:style>
  <w:style w:type="paragraph" w:customStyle="1" w:styleId="TitlePHPDOCX">
    <w:name w:val="Title PHPDOCX"/>
    <w:basedOn w:val="Normal"/>
    <w:next w:val="Normal"/>
    <w:link w:val="TitleCarPHPDOCX"/>
    <w:uiPriority w:val="10"/>
    <w:qFormat/>
    <w:rsid w:val="00651BB2"/>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651BB2"/>
    <w:rPr>
      <w:rFonts w:ascii="Cambria" w:eastAsia="Times New Roman"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651BB2"/>
    <w:pPr>
      <w:numPr>
        <w:ilvl w:val="1"/>
      </w:numPr>
      <w:jc w:val="both"/>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651BB2"/>
    <w:rPr>
      <w:rFonts w:ascii="Cambria" w:eastAsia="Times New Roman" w:hAnsi="Cambria"/>
      <w:i/>
      <w:iCs/>
      <w:color w:val="4F81BD"/>
      <w:spacing w:val="15"/>
      <w:sz w:val="24"/>
      <w:szCs w:val="24"/>
    </w:rPr>
  </w:style>
  <w:style w:type="table" w:customStyle="1" w:styleId="NormalTablePHPDOCX">
    <w:name w:val="Normal Table PHPDOCX"/>
    <w:uiPriority w:val="99"/>
    <w:semiHidden/>
    <w:unhideWhenUsed/>
    <w:qFormat/>
    <w:rsid w:val="00651BB2"/>
    <w:rPr>
      <w:lang w:val="es-BO" w:eastAsia="es-BO"/>
    </w:r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65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651BB2"/>
    <w:pPr>
      <w:jc w:val="both"/>
    </w:pPr>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651BB2"/>
    <w:rPr>
      <w:rFonts w:ascii="Arial" w:eastAsia="Times New Roman" w:hAnsi="Arial"/>
    </w:rPr>
  </w:style>
  <w:style w:type="character" w:customStyle="1" w:styleId="footnotereferencePHPDOCX">
    <w:name w:val="footnote reference PHPDOCX"/>
    <w:basedOn w:val="DefaultParagraphFontPHPDOCX"/>
    <w:uiPriority w:val="99"/>
    <w:semiHidden/>
    <w:unhideWhenUsed/>
    <w:rsid w:val="00651BB2"/>
    <w:rPr>
      <w:vertAlign w:val="superscript"/>
    </w:rPr>
  </w:style>
  <w:style w:type="paragraph" w:customStyle="1" w:styleId="endnotetextPHPDOCX">
    <w:name w:val="endnote text PHPDOCX"/>
    <w:basedOn w:val="Normal"/>
    <w:link w:val="endnotetextCarPHPDOCX"/>
    <w:uiPriority w:val="99"/>
    <w:semiHidden/>
    <w:unhideWhenUsed/>
    <w:rsid w:val="00651BB2"/>
    <w:pPr>
      <w:jc w:val="both"/>
    </w:pPr>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651BB2"/>
    <w:rPr>
      <w:rFonts w:ascii="Arial" w:eastAsia="Times New Roman" w:hAnsi="Arial"/>
    </w:rPr>
  </w:style>
  <w:style w:type="character" w:customStyle="1" w:styleId="endnotereferencePHPDOCX">
    <w:name w:val="endnote reference PHPDOCX"/>
    <w:basedOn w:val="DefaultParagraphFontPHPDOCX"/>
    <w:uiPriority w:val="99"/>
    <w:semiHidden/>
    <w:unhideWhenUsed/>
    <w:rsid w:val="00651BB2"/>
    <w:rPr>
      <w:vertAlign w:val="superscript"/>
    </w:rPr>
  </w:style>
  <w:style w:type="paragraph" w:styleId="Descripcin">
    <w:name w:val="caption"/>
    <w:basedOn w:val="Normal"/>
    <w:next w:val="Normal"/>
    <w:unhideWhenUsed/>
    <w:qFormat/>
    <w:rsid w:val="00651BB2"/>
    <w:pPr>
      <w:spacing w:after="200"/>
    </w:pPr>
    <w:rPr>
      <w:i/>
      <w:iCs/>
      <w:color w:val="1F497D" w:themeColor="text2"/>
      <w:sz w:val="18"/>
      <w:szCs w:val="18"/>
    </w:rPr>
  </w:style>
  <w:style w:type="character" w:customStyle="1" w:styleId="A2">
    <w:name w:val="A2"/>
    <w:uiPriority w:val="99"/>
    <w:rsid w:val="00E270EE"/>
    <w:rPr>
      <w:color w:val="000000"/>
    </w:rPr>
  </w:style>
  <w:style w:type="character" w:customStyle="1" w:styleId="A4">
    <w:name w:val="A4"/>
    <w:uiPriority w:val="99"/>
    <w:rsid w:val="00E270EE"/>
    <w:rPr>
      <w:rFonts w:cs="Helvetica LT Std Light"/>
      <w:color w:val="231E1E"/>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quisbert@bcb.gob.bo" TargetMode="External"/><Relationship Id="rId3" Type="http://schemas.openxmlformats.org/officeDocument/2006/relationships/settings" Target="settings.xml"/><Relationship Id="rId7" Type="http://schemas.openxmlformats.org/officeDocument/2006/relationships/hyperlink" Target="mailto:mrchacon@bcb.gob.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6263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7387</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Chacon Rodriguez Marcelo</cp:lastModifiedBy>
  <cp:revision>3</cp:revision>
  <cp:lastPrinted>2016-11-23T23:13:00Z</cp:lastPrinted>
  <dcterms:created xsi:type="dcterms:W3CDTF">2023-04-28T23:07:00Z</dcterms:created>
  <dcterms:modified xsi:type="dcterms:W3CDTF">2023-11-29T23:36:00Z</dcterms:modified>
</cp:coreProperties>
</file>