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62079489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9F15C7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FE1B24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9F15C7">
              <w:rPr>
                <w:rFonts w:ascii="Arial" w:hAnsi="Arial" w:cs="Arial"/>
                <w:color w:val="FFFFFF"/>
                <w:sz w:val="18"/>
                <w:lang w:val="pt-BR"/>
              </w:rPr>
              <w:t>46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E1B24" w:rsidRDefault="00FE1B24" w:rsidP="00FE1B24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0" w:name="_GoBack"/>
      <w:bookmarkEnd w:id="0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9F15C7" w:rsidRPr="00F75995" w:rsidTr="00350072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F15C7" w:rsidRPr="00F75995" w:rsidRDefault="009F15C7" w:rsidP="009F15C7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9F15C7" w:rsidRPr="00F75995" w:rsidTr="00350072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</w:tr>
      <w:tr w:rsidR="009F15C7" w:rsidRPr="00F75995" w:rsidTr="00350072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9C5346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C5346">
              <w:rPr>
                <w:rFonts w:ascii="Arial" w:hAnsi="Arial" w:cs="Arial"/>
                <w:sz w:val="14"/>
                <w:szCs w:val="14"/>
                <w:lang w:val="es-BO"/>
              </w:rPr>
              <w:t xml:space="preserve">ANPE – C </w:t>
            </w:r>
            <w:r w:rsidRPr="0047246B">
              <w:rPr>
                <w:rFonts w:ascii="Arial" w:hAnsi="Arial" w:cs="Arial"/>
                <w:sz w:val="14"/>
                <w:szCs w:val="14"/>
                <w:lang w:val="es-BO"/>
              </w:rPr>
              <w:t>Nº 146/2023-1C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</w:tr>
      <w:tr w:rsidR="009F15C7" w:rsidRPr="00F75995" w:rsidTr="00350072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</w:tr>
      <w:tr w:rsidR="009F15C7" w:rsidRPr="00F75995" w:rsidTr="00350072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15C7" w:rsidRPr="00F75995" w:rsidRDefault="009F15C7" w:rsidP="0035007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C7" w:rsidRPr="00F75995" w:rsidRDefault="009F15C7" w:rsidP="00350072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C7" w:rsidRPr="00F75995" w:rsidRDefault="009F15C7" w:rsidP="00350072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C7" w:rsidRPr="00F75995" w:rsidRDefault="009F15C7" w:rsidP="00350072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F15C7" w:rsidRPr="00F75995" w:rsidTr="00350072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710B6" w:rsidRDefault="009F15C7" w:rsidP="00350072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340AB8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SERVICIO DE MANTENIMIENTO – AYUDANTE EN EL ÁREA DE ELECTRICIDAD PARA INMUBLES DEL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</w:tr>
      <w:tr w:rsidR="009F15C7" w:rsidRPr="00F75995" w:rsidTr="00350072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2251F6" w:rsidRDefault="009F15C7" w:rsidP="00350072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C7" w:rsidRPr="002251F6" w:rsidRDefault="009F15C7" w:rsidP="00350072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424887" w:rsidRDefault="009F15C7" w:rsidP="00350072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9F15C7" w:rsidRPr="00424887" w:rsidRDefault="009F15C7" w:rsidP="00350072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9F15C7" w:rsidRPr="00F75995" w:rsidTr="00350072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9F15C7" w:rsidRPr="00F75995" w:rsidTr="00350072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9F15C7" w:rsidRPr="00F75995" w:rsidTr="00350072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F75995" w:rsidRDefault="009F15C7" w:rsidP="00350072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9F15C7" w:rsidRPr="00F75995" w:rsidTr="00350072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F75995" w:rsidRDefault="009F15C7" w:rsidP="00350072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Bs68.400,00 (Sesenta y Ocho Mil Cuatrocientos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</w:tr>
      <w:tr w:rsidR="009F15C7" w:rsidRPr="00F75995" w:rsidTr="00350072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15C7" w:rsidRPr="00F75995" w:rsidRDefault="009F15C7" w:rsidP="0035007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9F15C7" w:rsidRPr="00F75995" w:rsidRDefault="009F15C7" w:rsidP="0035007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F15C7" w:rsidRPr="00F75995" w:rsidTr="00350072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F21194" w:rsidRDefault="009F15C7" w:rsidP="00350072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C21638">
              <w:rPr>
                <w:rFonts w:ascii="Arial" w:hAnsi="Arial" w:cs="Arial"/>
                <w:iCs/>
                <w:lang w:val="es-BO"/>
              </w:rPr>
              <w:t>El plazo para la prestación del servicio se computará a partir del 01 de enero de 2024 hasta el 31 de diciembre de 2024.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</w:tr>
      <w:tr w:rsidR="009F15C7" w:rsidRPr="00F75995" w:rsidTr="00350072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</w:tr>
      <w:tr w:rsidR="009F15C7" w:rsidRPr="001A5C3F" w:rsidTr="00350072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15C7" w:rsidRPr="001A5C3F" w:rsidRDefault="009F15C7" w:rsidP="00350072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21638" w:rsidRDefault="009F15C7" w:rsidP="00350072">
            <w:pPr>
              <w:widowControl w:val="0"/>
              <w:jc w:val="both"/>
              <w:rPr>
                <w:rFonts w:ascii="Arial" w:hAnsi="Arial" w:cs="Arial"/>
                <w:iCs/>
                <w:lang w:val="es-BO"/>
              </w:rPr>
            </w:pPr>
            <w:r w:rsidRPr="00C21638">
              <w:rPr>
                <w:rFonts w:ascii="Arial" w:hAnsi="Arial" w:cs="Arial"/>
                <w:lang w:val="es-ES_tradnl"/>
              </w:rPr>
              <w:t xml:space="preserve">El servicio </w:t>
            </w:r>
            <w:r w:rsidRPr="00C21638">
              <w:rPr>
                <w:rFonts w:ascii="Arial" w:hAnsi="Arial" w:cs="Arial"/>
                <w:iCs/>
                <w:lang w:val="es-BO"/>
              </w:rPr>
              <w:t>deberá desarrollarse en los siguiente inmuebles:</w:t>
            </w:r>
          </w:p>
          <w:p w:rsidR="009F15C7" w:rsidRPr="00C21638" w:rsidRDefault="009F15C7" w:rsidP="009F15C7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Ingavi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(Calle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Ingavi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, esquina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Yanacocha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La Paz).</w:t>
            </w:r>
          </w:p>
          <w:p w:rsidR="009F15C7" w:rsidRPr="00C21638" w:rsidRDefault="009F15C7" w:rsidP="009F15C7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Excorcosud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(Av. Montes, S/N,  La Paz)</w:t>
            </w:r>
          </w:p>
          <w:p w:rsidR="009F15C7" w:rsidRPr="00C21638" w:rsidRDefault="009F15C7" w:rsidP="009F15C7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Excial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(Av. 6 de marzo, El Alto).</w:t>
            </w:r>
          </w:p>
          <w:p w:rsidR="009F15C7" w:rsidRPr="00C21638" w:rsidRDefault="009F15C7" w:rsidP="009F15C7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Inmuebles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Senkata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1 Y 2 (Zona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Senkata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–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Rosaspampa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El Alto).</w:t>
            </w:r>
          </w:p>
          <w:p w:rsidR="009F15C7" w:rsidRPr="00C21638" w:rsidRDefault="009F15C7" w:rsidP="009F15C7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Achumani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(Zona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Achumani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Calle 23, La Paz).</w:t>
            </w:r>
          </w:p>
          <w:p w:rsidR="009F15C7" w:rsidRPr="00C21638" w:rsidRDefault="009F15C7" w:rsidP="009F15C7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(Zona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Calle 28, La Paz).</w:t>
            </w:r>
          </w:p>
          <w:p w:rsidR="009F15C7" w:rsidRDefault="009F15C7" w:rsidP="009F15C7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(Calle 30 y calle La Merced, La Paz).</w:t>
            </w:r>
          </w:p>
          <w:p w:rsidR="009F15C7" w:rsidRPr="0088428C" w:rsidRDefault="009F15C7" w:rsidP="009F15C7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88428C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</w:tr>
      <w:tr w:rsidR="009F15C7" w:rsidRPr="00F75995" w:rsidTr="00350072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</w:tr>
      <w:tr w:rsidR="009F15C7" w:rsidRPr="00F75995" w:rsidTr="00350072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3240C0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F75995" w:rsidRDefault="009F15C7" w:rsidP="0035007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</w:tr>
      <w:tr w:rsidR="009F15C7" w:rsidRPr="00F75995" w:rsidTr="00350072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F75995" w:rsidRDefault="009F15C7" w:rsidP="0035007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F75995" w:rsidRDefault="009F15C7" w:rsidP="00350072">
            <w:pPr>
              <w:rPr>
                <w:rFonts w:ascii="Arial" w:hAnsi="Arial" w:cs="Arial"/>
                <w:lang w:val="es-BO"/>
              </w:rPr>
            </w:pPr>
          </w:p>
        </w:tc>
      </w:tr>
      <w:tr w:rsidR="009F15C7" w:rsidRPr="00F75995" w:rsidTr="00350072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F15C7" w:rsidRPr="00F75995" w:rsidTr="00350072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F75995" w:rsidRDefault="009F15C7" w:rsidP="0035007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F15C7" w:rsidRPr="000E268F" w:rsidRDefault="009F15C7" w:rsidP="009F15C7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9F15C7" w:rsidRPr="00A40276" w:rsidTr="00350072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15C7" w:rsidRPr="00A40276" w:rsidRDefault="009F15C7" w:rsidP="0035007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D3A48" w:rsidRDefault="009F15C7" w:rsidP="003500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</w:p>
        </w:tc>
      </w:tr>
      <w:tr w:rsidR="009F15C7" w:rsidRPr="00A40276" w:rsidTr="00350072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A40276" w:rsidRDefault="009F15C7" w:rsidP="003500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F15C7" w:rsidRPr="00A40276" w:rsidRDefault="009F15C7" w:rsidP="003500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F15C7" w:rsidRPr="00A40276" w:rsidTr="00350072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15C7" w:rsidRPr="00A40276" w:rsidRDefault="009F15C7" w:rsidP="003500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15C7" w:rsidRPr="00A40276" w:rsidRDefault="009F15C7" w:rsidP="00350072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</w:p>
        </w:tc>
      </w:tr>
      <w:tr w:rsidR="009F15C7" w:rsidRPr="00A40276" w:rsidTr="00350072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103827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9F15C7" w:rsidRPr="00A40276" w:rsidTr="00350072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9F15C7" w:rsidRPr="00A40276" w:rsidRDefault="009F15C7" w:rsidP="0035007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9F15C7" w:rsidRPr="00A40276" w:rsidRDefault="009F15C7" w:rsidP="00350072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</w:p>
        </w:tc>
      </w:tr>
      <w:tr w:rsidR="009F15C7" w:rsidRPr="00A40276" w:rsidTr="00350072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F15C7" w:rsidRPr="00A40276" w:rsidRDefault="009F15C7" w:rsidP="003500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9F15C7" w:rsidRPr="00A40276" w:rsidRDefault="009F15C7" w:rsidP="00350072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D3A48" w:rsidRDefault="009F15C7" w:rsidP="00350072">
            <w:pPr>
              <w:jc w:val="center"/>
              <w:rPr>
                <w:rFonts w:ascii="Arial" w:hAnsi="Arial" w:cs="Arial"/>
                <w:color w:val="000099"/>
              </w:rPr>
            </w:pPr>
            <w:r w:rsidRPr="00C21638">
              <w:rPr>
                <w:rFonts w:ascii="Arial" w:hAnsi="Arial" w:cs="Arial"/>
                <w:iCs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C7" w:rsidRPr="000D3A48" w:rsidRDefault="009F15C7" w:rsidP="00350072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D3A48" w:rsidRDefault="009F15C7" w:rsidP="00350072">
            <w:pPr>
              <w:jc w:val="center"/>
              <w:rPr>
                <w:rFonts w:ascii="Arial" w:hAnsi="Arial" w:cs="Arial"/>
                <w:color w:val="000099"/>
              </w:rPr>
            </w:pPr>
            <w:r w:rsidRPr="00C21638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</w:p>
        </w:tc>
      </w:tr>
      <w:tr w:rsidR="009F15C7" w:rsidRPr="00A40276" w:rsidTr="00350072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F15C7" w:rsidRPr="00A40276" w:rsidRDefault="009F15C7" w:rsidP="0035007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9F15C7" w:rsidRPr="00A40276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5C7" w:rsidRPr="00A40276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9F15C7" w:rsidRPr="00A40276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15C7" w:rsidRPr="00545778" w:rsidTr="00350072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9F15C7" w:rsidRPr="00545778" w:rsidRDefault="009F15C7" w:rsidP="009F15C7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9F15C7" w:rsidRPr="00A40276" w:rsidTr="00350072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9F15C7" w:rsidRPr="00765F1B" w:rsidRDefault="009F15C7" w:rsidP="00350072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9F15C7" w:rsidRPr="00765F1B" w:rsidRDefault="009F15C7" w:rsidP="009F15C7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9F15C7" w:rsidRPr="00A40276" w:rsidRDefault="009F15C7" w:rsidP="0035007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F15C7" w:rsidRPr="00545778" w:rsidTr="00350072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545778" w:rsidRDefault="009F15C7" w:rsidP="0035007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15C7" w:rsidRPr="00A40276" w:rsidTr="00350072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15C7" w:rsidRPr="00545778" w:rsidRDefault="009F15C7" w:rsidP="00350072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5C7" w:rsidRPr="00A40276" w:rsidRDefault="009F15C7" w:rsidP="0035007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545778" w:rsidRDefault="009F15C7" w:rsidP="00350072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</w:p>
        </w:tc>
      </w:tr>
      <w:tr w:rsidR="009F15C7" w:rsidRPr="00545778" w:rsidTr="00350072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545778" w:rsidRDefault="009F15C7" w:rsidP="0035007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15C7" w:rsidRPr="00A40276" w:rsidTr="00350072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9F15C7" w:rsidRDefault="009F15C7" w:rsidP="0035007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9F15C7" w:rsidRDefault="009F15C7" w:rsidP="003500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9F15C7" w:rsidRPr="00545778" w:rsidRDefault="009F15C7" w:rsidP="0035007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9F15C7" w:rsidRPr="00A40276" w:rsidRDefault="009F15C7" w:rsidP="00350072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F15C7" w:rsidRPr="00A40276" w:rsidTr="00350072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Marcelo Fernando Chacón Rodriguez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</w:p>
        </w:tc>
      </w:tr>
      <w:tr w:rsidR="009F15C7" w:rsidRPr="00A40276" w:rsidTr="00350072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C7" w:rsidRPr="00CD5EB0" w:rsidRDefault="009F15C7" w:rsidP="003500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C7" w:rsidRPr="00CD5EB0" w:rsidRDefault="009F15C7" w:rsidP="003500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</w:p>
        </w:tc>
      </w:tr>
      <w:tr w:rsidR="009F15C7" w:rsidRPr="001A5C3F" w:rsidTr="00350072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1A5C3F" w:rsidRDefault="009F15C7" w:rsidP="00350072">
            <w:pPr>
              <w:rPr>
                <w:rFonts w:ascii="Arial" w:hAnsi="Arial" w:cs="Arial"/>
                <w:sz w:val="2"/>
              </w:rPr>
            </w:pPr>
          </w:p>
        </w:tc>
      </w:tr>
      <w:tr w:rsidR="009F15C7" w:rsidRPr="00A40276" w:rsidTr="00350072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9F15C7" w:rsidRPr="00A40276" w:rsidRDefault="009F15C7" w:rsidP="0035007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FC2F68" w:rsidRDefault="009F15C7" w:rsidP="00350072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9F15C7" w:rsidRPr="0006032F" w:rsidRDefault="009F15C7" w:rsidP="00350072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4719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9F15C7" w:rsidRPr="00A40276" w:rsidRDefault="009F15C7" w:rsidP="00350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A40276" w:rsidRDefault="009F15C7" w:rsidP="00350072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15C7" w:rsidRPr="00A463B5" w:rsidRDefault="009F15C7" w:rsidP="00350072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9049FB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mrchacon@bcb.gob.bo</w:t>
              </w:r>
            </w:hyperlink>
          </w:p>
          <w:p w:rsidR="009F15C7" w:rsidRPr="00A463B5" w:rsidRDefault="009F15C7" w:rsidP="00350072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9F15C7" w:rsidRPr="0006032F" w:rsidRDefault="009F15C7" w:rsidP="00350072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9F15C7" w:rsidRPr="00A40276" w:rsidRDefault="009F15C7" w:rsidP="00350072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9F15C7" w:rsidRPr="00A40276" w:rsidRDefault="009F15C7" w:rsidP="00350072">
            <w:pPr>
              <w:rPr>
                <w:rFonts w:ascii="Arial" w:hAnsi="Arial" w:cs="Arial"/>
              </w:rPr>
            </w:pPr>
          </w:p>
        </w:tc>
      </w:tr>
      <w:tr w:rsidR="009F15C7" w:rsidRPr="00545778" w:rsidTr="00350072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15C7" w:rsidRPr="00A40276" w:rsidTr="00350072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15C7" w:rsidRPr="00CB5BDF" w:rsidRDefault="009F15C7" w:rsidP="00350072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C7" w:rsidRPr="000710B6" w:rsidRDefault="009F15C7" w:rsidP="00350072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9F15C7" w:rsidRPr="00A40276" w:rsidRDefault="009F15C7" w:rsidP="003500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F15C7" w:rsidRPr="00545778" w:rsidTr="00350072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9F15C7" w:rsidRPr="00545778" w:rsidRDefault="009F15C7" w:rsidP="003500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F15C7" w:rsidRPr="00BB1E34" w:rsidRDefault="009F15C7" w:rsidP="009F15C7">
      <w:pPr>
        <w:pStyle w:val="Puesto"/>
        <w:spacing w:before="0" w:after="0"/>
        <w:ind w:left="432"/>
        <w:jc w:val="both"/>
      </w:pPr>
    </w:p>
    <w:p w:rsidR="009F15C7" w:rsidRDefault="009F15C7" w:rsidP="009F15C7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9F15C7" w:rsidRPr="003610F4" w:rsidRDefault="009F15C7" w:rsidP="009F15C7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9F15C7" w:rsidRPr="00A40276" w:rsidTr="00350072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F15C7" w:rsidRPr="00452BC6" w:rsidRDefault="009F15C7" w:rsidP="0035007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F15C7" w:rsidRPr="00452BC6" w:rsidRDefault="009F15C7" w:rsidP="009F15C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9F15C7" w:rsidRPr="00452BC6" w:rsidRDefault="009F15C7" w:rsidP="009F15C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9F15C7" w:rsidRPr="00452BC6" w:rsidRDefault="009F15C7" w:rsidP="009F15C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F15C7" w:rsidRPr="00452BC6" w:rsidRDefault="009F15C7" w:rsidP="0035007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9F15C7" w:rsidRPr="00452BC6" w:rsidRDefault="009F15C7" w:rsidP="009F15C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9F15C7" w:rsidRPr="00452BC6" w:rsidRDefault="009F15C7" w:rsidP="009F15C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9F15C7" w:rsidRPr="00A40276" w:rsidRDefault="009F15C7" w:rsidP="00350072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9F15C7" w:rsidRDefault="009F15C7" w:rsidP="009F15C7">
      <w:pPr>
        <w:rPr>
          <w:lang w:val="es-BO"/>
        </w:rPr>
      </w:pPr>
    </w:p>
    <w:p w:rsidR="009F15C7" w:rsidRPr="004B26AD" w:rsidRDefault="009F15C7" w:rsidP="009F15C7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9F15C7" w:rsidRPr="00245546" w:rsidRDefault="009F15C7" w:rsidP="009F15C7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1"/>
        <w:gridCol w:w="2497"/>
        <w:gridCol w:w="14"/>
        <w:gridCol w:w="7"/>
        <w:gridCol w:w="268"/>
        <w:gridCol w:w="72"/>
        <w:gridCol w:w="380"/>
        <w:gridCol w:w="137"/>
        <w:gridCol w:w="365"/>
        <w:gridCol w:w="137"/>
        <w:gridCol w:w="537"/>
        <w:gridCol w:w="125"/>
        <w:gridCol w:w="20"/>
        <w:gridCol w:w="137"/>
        <w:gridCol w:w="317"/>
        <w:gridCol w:w="137"/>
        <w:gridCol w:w="312"/>
        <w:gridCol w:w="138"/>
        <w:gridCol w:w="137"/>
        <w:gridCol w:w="3063"/>
        <w:gridCol w:w="134"/>
      </w:tblGrid>
      <w:tr w:rsidR="009F15C7" w:rsidRPr="000C6821" w:rsidTr="00350072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9F15C7" w:rsidRPr="000C6821" w:rsidTr="00350072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9F15C7" w:rsidRPr="000C6821" w:rsidTr="00350072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245546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2B0B54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CD5EB0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CD5EB0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CD5EB0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CD5EB0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CD5EB0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CD5EB0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BB1E34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BB1E34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BB1E34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310CA2" w:rsidRDefault="009F15C7" w:rsidP="009F15C7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9F15C7" w:rsidRPr="00310CA2" w:rsidRDefault="009F15C7" w:rsidP="00350072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BB1E34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BB1E34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BB1E34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8420CF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8420CF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BB1E34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BB1E34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BB1E34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8420CF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87393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5931D6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 w:rsidRPr="0047246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EC1585" w:rsidRDefault="009F15C7" w:rsidP="00350072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9F15C7" w:rsidRPr="00522031" w:rsidRDefault="009F15C7" w:rsidP="00350072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522031">
              <w:rPr>
                <w:rStyle w:val="Hipervnculo"/>
                <w:rFonts w:ascii="Arial" w:hAnsi="Arial" w:cs="Arial"/>
                <w:sz w:val="14"/>
              </w:rPr>
              <w:t>https://bcb-gob-bo.zoom.us/j/88077897485?pwd=TWpvVHd0R3YzU2YzSk01VWNLa1hvdz09</w:t>
            </w:r>
          </w:p>
          <w:p w:rsidR="009F15C7" w:rsidRPr="00522031" w:rsidRDefault="009F15C7" w:rsidP="00350072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</w:p>
          <w:p w:rsidR="009F15C7" w:rsidRPr="00522031" w:rsidRDefault="009F15C7" w:rsidP="00350072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522031">
              <w:rPr>
                <w:rStyle w:val="Hipervnculo"/>
                <w:rFonts w:ascii="Arial" w:hAnsi="Arial" w:cs="Arial"/>
                <w:sz w:val="14"/>
              </w:rPr>
              <w:t>ID de reunión: 880 7789 7485</w:t>
            </w:r>
          </w:p>
          <w:p w:rsidR="009F15C7" w:rsidRPr="000C6821" w:rsidRDefault="009F15C7" w:rsidP="00350072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522031">
              <w:rPr>
                <w:rStyle w:val="Hipervnculo"/>
                <w:rFonts w:ascii="Arial" w:hAnsi="Arial" w:cs="Arial"/>
                <w:sz w:val="14"/>
              </w:rPr>
              <w:t>Código de acceso: 653080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15C7" w:rsidRPr="000C6821" w:rsidTr="00350072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5C7" w:rsidRPr="009A417A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9A417A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5C7" w:rsidRPr="009A417A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9A417A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5C7" w:rsidRPr="009A417A" w:rsidRDefault="009F15C7" w:rsidP="00350072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5C7" w:rsidRPr="000C6821" w:rsidTr="00350072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F15C7" w:rsidRPr="000C6821" w:rsidTr="0035007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0C6821" w:rsidTr="00350072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F15C7" w:rsidRPr="000C6821" w:rsidRDefault="009F15C7" w:rsidP="00350072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F15C7" w:rsidRPr="000C6821" w:rsidRDefault="009F15C7" w:rsidP="0035007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F15C7" w:rsidRPr="00492D3E" w:rsidTr="00350072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15C7" w:rsidRPr="00492D3E" w:rsidRDefault="009F15C7" w:rsidP="00350072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F15C7" w:rsidRPr="00492D3E" w:rsidRDefault="009F15C7" w:rsidP="0035007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5C7" w:rsidRPr="00492D3E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5C7" w:rsidRPr="00492D3E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F15C7" w:rsidRPr="00492D3E" w:rsidRDefault="009F15C7" w:rsidP="00350072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F15C7" w:rsidRPr="00492D3E" w:rsidRDefault="009F15C7" w:rsidP="00350072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9F15C7" w:rsidRDefault="009F15C7" w:rsidP="009F15C7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9F15C7" w:rsidRDefault="009F15C7" w:rsidP="00FE1B24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sectPr w:rsidR="009F15C7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B63450"/>
    <w:multiLevelType w:val="hybridMultilevel"/>
    <w:tmpl w:val="4E48728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4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D5465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4ECF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A6FAD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B465C"/>
    <w:rsid w:val="008C12CB"/>
    <w:rsid w:val="008D689C"/>
    <w:rsid w:val="008E1048"/>
    <w:rsid w:val="00974619"/>
    <w:rsid w:val="00986F72"/>
    <w:rsid w:val="009F15C7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C6368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D24E2"/>
    <w:rsid w:val="00FE1B24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aconcuadrcula313">
    <w:name w:val="Tabla con cuadrícula313"/>
    <w:basedOn w:val="Tablanormal"/>
    <w:next w:val="Tablaconcuadrcula"/>
    <w:uiPriority w:val="59"/>
    <w:rsid w:val="00DC63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7406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3</cp:revision>
  <cp:lastPrinted>2016-11-23T23:13:00Z</cp:lastPrinted>
  <dcterms:created xsi:type="dcterms:W3CDTF">2023-11-16T22:20:00Z</dcterms:created>
  <dcterms:modified xsi:type="dcterms:W3CDTF">2023-11-21T17:45:00Z</dcterms:modified>
</cp:coreProperties>
</file>