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3956593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E947B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E947B0">
              <w:rPr>
                <w:rFonts w:ascii="Arial" w:hAnsi="Arial" w:cs="Arial"/>
                <w:color w:val="FFFFFF"/>
                <w:sz w:val="18"/>
                <w:lang w:val="pt-BR"/>
              </w:rPr>
              <w:t>43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E947B0" w:rsidRPr="00103827" w:rsidRDefault="00E947B0" w:rsidP="00E947B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0" w:name="_GoBack"/>
      <w:bookmarkEnd w:id="0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E947B0" w:rsidRPr="00F75995" w:rsidTr="00716B59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947B0" w:rsidRPr="00F75995" w:rsidRDefault="00E947B0" w:rsidP="00E947B0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E947B0" w:rsidRPr="00F75995" w:rsidTr="00716B59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F75995" w:rsidRDefault="00E947B0" w:rsidP="00716B59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E947B0" w:rsidRPr="00F75995" w:rsidTr="00716B59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F75995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F75995" w:rsidRDefault="00E947B0" w:rsidP="00716B59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F75995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710657" w:rsidTr="00716B59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947B0" w:rsidRPr="00710657" w:rsidTr="00716B59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lang w:val="es-BO"/>
              </w:rPr>
            </w:pPr>
            <w:r w:rsidRPr="003227F5">
              <w:rPr>
                <w:rFonts w:ascii="Arial" w:hAnsi="Arial" w:cs="Arial"/>
                <w:lang w:val="es-BO"/>
              </w:rPr>
              <w:t>ANPE – C Nº 043/2023-1C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710657" w:rsidTr="00716B59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710657" w:rsidTr="00716B59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947B0" w:rsidRPr="00710657" w:rsidTr="00716B59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7B0" w:rsidRPr="00710657" w:rsidRDefault="00E947B0" w:rsidP="00716B59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7B0" w:rsidRPr="00710657" w:rsidRDefault="00E947B0" w:rsidP="00716B59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7B0" w:rsidRPr="00710657" w:rsidRDefault="00E947B0" w:rsidP="00716B59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947B0" w:rsidRPr="00710657" w:rsidTr="00716B5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947B0" w:rsidRPr="00710657" w:rsidTr="00716B59">
        <w:trPr>
          <w:trHeight w:val="43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SERVICIO </w:t>
            </w:r>
            <w:r>
              <w:rPr>
                <w:rFonts w:ascii="Arial" w:hAnsi="Arial" w:cs="Arial"/>
                <w:lang w:val="es-BO"/>
              </w:rPr>
              <w:t>DE MONITOREO DEL DESEMPEÑO DE APLICACIONES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710657" w:rsidTr="00716B59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947B0" w:rsidRPr="00710657" w:rsidTr="00716B59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E947B0" w:rsidRPr="00710657" w:rsidTr="00716B59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E947B0" w:rsidRPr="00710657" w:rsidTr="00716B59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b/>
                <w:szCs w:val="2"/>
                <w:highlight w:val="yellow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E947B0" w:rsidRPr="00710657" w:rsidTr="00716B59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E947B0" w:rsidRPr="00710657" w:rsidTr="00716B59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E947B0" w:rsidRPr="00710657" w:rsidTr="00716B59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E947B0" w:rsidRPr="00710657" w:rsidTr="00716B59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Bs</w:t>
            </w:r>
            <w:r>
              <w:rPr>
                <w:rFonts w:ascii="Arial" w:hAnsi="Arial" w:cs="Arial"/>
                <w:b/>
                <w:lang w:val="es-BO"/>
              </w:rPr>
              <w:t xml:space="preserve"> 436</w:t>
            </w:r>
            <w:r w:rsidRPr="00710657">
              <w:rPr>
                <w:rFonts w:ascii="Arial" w:hAnsi="Arial" w:cs="Arial"/>
                <w:b/>
                <w:lang w:val="es-BO"/>
              </w:rPr>
              <w:t>.</w:t>
            </w:r>
            <w:r>
              <w:rPr>
                <w:rFonts w:ascii="Arial" w:hAnsi="Arial" w:cs="Arial"/>
                <w:b/>
                <w:lang w:val="es-BO"/>
              </w:rPr>
              <w:t>531</w:t>
            </w:r>
            <w:r w:rsidRPr="00710657">
              <w:rPr>
                <w:rFonts w:ascii="Arial" w:hAnsi="Arial" w:cs="Arial"/>
                <w:b/>
                <w:lang w:val="es-BO"/>
              </w:rPr>
              <w:t>,</w:t>
            </w:r>
            <w:r>
              <w:rPr>
                <w:rFonts w:ascii="Arial" w:hAnsi="Arial" w:cs="Arial"/>
                <w:b/>
                <w:lang w:val="es-BO"/>
              </w:rPr>
              <w:t>2</w:t>
            </w:r>
            <w:r w:rsidRPr="00710657">
              <w:rPr>
                <w:rFonts w:ascii="Arial" w:hAnsi="Arial" w:cs="Arial"/>
                <w:b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710657" w:rsidTr="00716B59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E947B0" w:rsidRPr="00710657" w:rsidTr="00716B59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47B0" w:rsidRPr="00710657" w:rsidRDefault="00E947B0" w:rsidP="00716B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E947B0" w:rsidRPr="00710657" w:rsidRDefault="00E947B0" w:rsidP="00716B5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1065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947B0" w:rsidRPr="00710657" w:rsidTr="00716B59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E947B0" w:rsidRPr="00710657" w:rsidTr="00716B59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Default="00E947B0" w:rsidP="00716B59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Activación de la suscripción deberá ser menor o igual a sesenta (60) días calendario a partir del día siguiente hábil a la firma de contrato.</w:t>
            </w:r>
          </w:p>
          <w:p w:rsidR="00E947B0" w:rsidRPr="00710657" w:rsidRDefault="00E947B0" w:rsidP="00716B5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Por un </w:t>
            </w:r>
            <w:r>
              <w:rPr>
                <w:rFonts w:ascii="Arial" w:hAnsi="Arial" w:cs="Arial"/>
                <w:lang w:val="es-BO"/>
              </w:rPr>
              <w:t xml:space="preserve">(1) año calendario, computable a partir de la fecha establecida en la </w:t>
            </w:r>
            <w:r w:rsidRPr="00710657">
              <w:rPr>
                <w:rFonts w:ascii="Arial" w:hAnsi="Arial" w:cs="Arial"/>
                <w:lang w:val="es-BO"/>
              </w:rPr>
              <w:t>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710657" w:rsidTr="00716B59">
        <w:trPr>
          <w:trHeight w:val="17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710657" w:rsidTr="00716B59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947B0" w:rsidRPr="00710657" w:rsidTr="00716B59">
        <w:trPr>
          <w:trHeight w:val="389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Los servicios serán prestados en el edificio principal del </w:t>
            </w:r>
            <w:r w:rsidRPr="00710657">
              <w:rPr>
                <w:rFonts w:ascii="Arial" w:hAnsi="Arial" w:cs="Arial"/>
                <w:lang w:val="es-BO"/>
              </w:rPr>
              <w:t>Banco Central de Bolivia</w:t>
            </w:r>
            <w:r>
              <w:rPr>
                <w:rFonts w:ascii="Arial" w:hAnsi="Arial" w:cs="Arial"/>
                <w:lang w:val="es-BO"/>
              </w:rPr>
              <w:t xml:space="preserve"> (Ayacucho y Mercado) en la ciudad de La Paz</w:t>
            </w:r>
            <w:r w:rsidRPr="00710657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710657" w:rsidTr="00716B5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947B0" w:rsidRPr="00710657" w:rsidTr="00716B59">
        <w:trPr>
          <w:trHeight w:val="52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both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El proponente deberá presentar una Garantía equivalente al 1% del Precio Referencial de la Contratación.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710657" w:rsidTr="00716B5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947B0" w:rsidRPr="00710657" w:rsidTr="00716B59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E947B0" w:rsidRPr="00710657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065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F75995" w:rsidTr="00716B59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F75995" w:rsidRDefault="00E947B0" w:rsidP="00716B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47B0" w:rsidRPr="00F75995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F75995" w:rsidRDefault="00E947B0" w:rsidP="00716B59">
            <w:pPr>
              <w:rPr>
                <w:rFonts w:ascii="Arial" w:hAnsi="Arial" w:cs="Arial"/>
                <w:lang w:val="es-BO"/>
              </w:rPr>
            </w:pPr>
          </w:p>
        </w:tc>
      </w:tr>
      <w:tr w:rsidR="00E947B0" w:rsidRPr="00F75995" w:rsidTr="00716B5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F75995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947B0" w:rsidRPr="00F75995" w:rsidTr="00716B59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F75995" w:rsidRDefault="00E947B0" w:rsidP="00716B5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947B0" w:rsidRPr="000E268F" w:rsidRDefault="00E947B0" w:rsidP="00E947B0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E947B0" w:rsidRPr="00A40276" w:rsidTr="00716B59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947B0" w:rsidRPr="00A40276" w:rsidRDefault="00E947B0" w:rsidP="00716B5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D3A48" w:rsidRDefault="00E947B0" w:rsidP="00716B59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E947B0" w:rsidRPr="00A40276" w:rsidRDefault="00E947B0" w:rsidP="00716B59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E947B0" w:rsidRPr="00A40276" w:rsidRDefault="00E947B0" w:rsidP="00716B5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E947B0" w:rsidRPr="00A40276" w:rsidRDefault="00E947B0" w:rsidP="00716B59">
            <w:pPr>
              <w:rPr>
                <w:rFonts w:ascii="Arial" w:hAnsi="Arial" w:cs="Arial"/>
              </w:rPr>
            </w:pPr>
          </w:p>
        </w:tc>
      </w:tr>
      <w:tr w:rsidR="00E947B0" w:rsidRPr="00A40276" w:rsidTr="00716B59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A40276" w:rsidRDefault="00E947B0" w:rsidP="00716B5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947B0" w:rsidRPr="00A40276" w:rsidRDefault="00E947B0" w:rsidP="00716B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47B0" w:rsidRPr="00A40276" w:rsidTr="00716B59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947B0" w:rsidRPr="00A40276" w:rsidRDefault="00E947B0" w:rsidP="00716B5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47B0" w:rsidRPr="00A40276" w:rsidRDefault="00E947B0" w:rsidP="00716B59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947B0" w:rsidRPr="00A40276" w:rsidRDefault="00E947B0" w:rsidP="00716B59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E947B0" w:rsidRPr="00A40276" w:rsidRDefault="00E947B0" w:rsidP="00716B59">
            <w:pPr>
              <w:rPr>
                <w:rFonts w:ascii="Arial" w:hAnsi="Arial" w:cs="Arial"/>
              </w:rPr>
            </w:pPr>
          </w:p>
        </w:tc>
      </w:tr>
      <w:tr w:rsidR="00E947B0" w:rsidRPr="00A40276" w:rsidTr="00716B59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10382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E947B0" w:rsidRPr="00710657" w:rsidTr="00716B59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Nombre del Organismo Financiador</w:t>
            </w:r>
          </w:p>
          <w:p w:rsidR="00E947B0" w:rsidRPr="00710657" w:rsidRDefault="00E947B0" w:rsidP="00716B59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</w:rPr>
            </w:pPr>
          </w:p>
        </w:tc>
      </w:tr>
      <w:tr w:rsidR="00E947B0" w:rsidRPr="00710657" w:rsidTr="00716B59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  <w:sz w:val="12"/>
              </w:rPr>
            </w:pPr>
            <w:r w:rsidRPr="007106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</w:rPr>
            </w:pPr>
          </w:p>
        </w:tc>
      </w:tr>
      <w:tr w:rsidR="00E947B0" w:rsidRPr="00A40276" w:rsidTr="00716B59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947B0" w:rsidRPr="00A40276" w:rsidRDefault="00E947B0" w:rsidP="00716B5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E947B0" w:rsidRPr="00A40276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7B0" w:rsidRPr="00A40276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E947B0" w:rsidRPr="00A40276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947B0" w:rsidRPr="00A40276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E947B0" w:rsidRPr="00A40276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7B0" w:rsidRPr="00545778" w:rsidTr="00716B59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E947B0" w:rsidRPr="00545778" w:rsidRDefault="00E947B0" w:rsidP="00E947B0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E947B0" w:rsidRPr="00A40276" w:rsidTr="00716B59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E947B0" w:rsidRPr="00765F1B" w:rsidRDefault="00E947B0" w:rsidP="00716B59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947B0" w:rsidRPr="00765F1B" w:rsidRDefault="00E947B0" w:rsidP="00E947B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E947B0" w:rsidRPr="00A40276" w:rsidRDefault="00E947B0" w:rsidP="00716B5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947B0" w:rsidRPr="00545778" w:rsidTr="00716B59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545778" w:rsidRDefault="00E947B0" w:rsidP="00716B5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7B0" w:rsidRPr="00710657" w:rsidTr="00716B59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08:00</w:t>
            </w:r>
            <w:r w:rsidRPr="0071065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</w:rPr>
            </w:pPr>
          </w:p>
        </w:tc>
      </w:tr>
      <w:tr w:rsidR="00E947B0" w:rsidRPr="00710657" w:rsidTr="00716B59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947B0" w:rsidRPr="00710657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7B0" w:rsidRPr="00710657" w:rsidTr="00716B59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Encargado de atender consultas</w:t>
            </w:r>
          </w:p>
          <w:p w:rsidR="00E947B0" w:rsidRPr="00710657" w:rsidRDefault="00E947B0" w:rsidP="00716B59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Administrativas:</w:t>
            </w:r>
          </w:p>
          <w:p w:rsidR="00E947B0" w:rsidRPr="00710657" w:rsidRDefault="00E947B0" w:rsidP="00716B59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947B0" w:rsidRPr="00710657" w:rsidRDefault="00E947B0" w:rsidP="00716B59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710657"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1065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947B0" w:rsidRPr="00710657" w:rsidTr="00716B59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947B0" w:rsidRPr="00710657" w:rsidRDefault="00E947B0" w:rsidP="00716B59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8B7E21" w:rsidRDefault="00E947B0" w:rsidP="00716B59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Marcelo F. Chacón Rodríguez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7B0" w:rsidRPr="008B7E21" w:rsidRDefault="00E947B0" w:rsidP="00716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8B7E21" w:rsidRDefault="00E947B0" w:rsidP="00716B59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710657" w:rsidRDefault="00E947B0" w:rsidP="00716B59">
            <w:pPr>
              <w:rPr>
                <w:rFonts w:ascii="Arial" w:hAnsi="Arial" w:cs="Arial"/>
              </w:rPr>
            </w:pPr>
          </w:p>
        </w:tc>
      </w:tr>
      <w:tr w:rsidR="00E947B0" w:rsidRPr="00A40276" w:rsidTr="00716B59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947B0" w:rsidRPr="00A40276" w:rsidRDefault="00E947B0" w:rsidP="00716B59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8B7E21" w:rsidRDefault="00E947B0" w:rsidP="00716B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Brigner Andrade Zurita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7B0" w:rsidRPr="008B7E21" w:rsidRDefault="00E947B0" w:rsidP="00716B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8B7E21" w:rsidRDefault="00E947B0" w:rsidP="00716B59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 xml:space="preserve">Administrador de </w:t>
            </w:r>
            <w:r>
              <w:rPr>
                <w:rFonts w:ascii="Arial" w:hAnsi="Arial" w:cs="Arial"/>
              </w:rPr>
              <w:t>Sistemas Senior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7B0" w:rsidRPr="00545778" w:rsidRDefault="00E947B0" w:rsidP="00716B5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545778" w:rsidRDefault="00E947B0" w:rsidP="00716B5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Departamento de Base de Datos y Comunicaciones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A40276" w:rsidRDefault="00E947B0" w:rsidP="00716B59">
            <w:pPr>
              <w:rPr>
                <w:rFonts w:ascii="Arial" w:hAnsi="Arial" w:cs="Arial"/>
              </w:rPr>
            </w:pPr>
          </w:p>
        </w:tc>
      </w:tr>
      <w:tr w:rsidR="00E947B0" w:rsidRPr="00545778" w:rsidTr="00716B59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545778" w:rsidRDefault="00E947B0" w:rsidP="00716B59">
            <w:pPr>
              <w:rPr>
                <w:rFonts w:ascii="Arial" w:hAnsi="Arial" w:cs="Arial"/>
                <w:sz w:val="6"/>
              </w:rPr>
            </w:pPr>
          </w:p>
        </w:tc>
      </w:tr>
      <w:tr w:rsidR="00E947B0" w:rsidRPr="00A40276" w:rsidTr="00716B59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947B0" w:rsidRPr="00A40276" w:rsidRDefault="00E947B0" w:rsidP="00716B5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FC2F68" w:rsidRDefault="00E947B0" w:rsidP="00716B59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E947B0" w:rsidRPr="0006032F" w:rsidRDefault="00E947B0" w:rsidP="00716B59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9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E947B0" w:rsidRPr="00A40276" w:rsidRDefault="00E947B0" w:rsidP="00716B59">
            <w:pPr>
              <w:rPr>
                <w:rFonts w:ascii="Arial" w:hAnsi="Arial" w:cs="Arial"/>
              </w:rPr>
            </w:pPr>
            <w:r w:rsidRPr="00151701">
              <w:rPr>
                <w:rFonts w:ascii="Arial" w:hAnsi="Arial" w:cs="Arial"/>
                <w:bCs/>
                <w:sz w:val="15"/>
                <w:szCs w:val="15"/>
              </w:rPr>
              <w:t xml:space="preserve">1136 </w:t>
            </w:r>
            <w:r w:rsidRPr="00151701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7B0" w:rsidRPr="00A40276" w:rsidRDefault="00E947B0" w:rsidP="00716B5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A40276" w:rsidRDefault="00E947B0" w:rsidP="00716B59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47B0" w:rsidRPr="00A40276" w:rsidRDefault="00E947B0" w:rsidP="00716B5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947B0" w:rsidRPr="0049518E" w:rsidRDefault="00E947B0" w:rsidP="00716B5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F5371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mrchacon@bcb.gob.bo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E947B0" w:rsidRPr="005600F0" w:rsidRDefault="00E947B0" w:rsidP="00716B59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E947B0" w:rsidRPr="00A40276" w:rsidRDefault="00E947B0" w:rsidP="00716B59">
            <w:pPr>
              <w:rPr>
                <w:rFonts w:ascii="Arial" w:hAnsi="Arial" w:cs="Arial"/>
              </w:rPr>
            </w:pPr>
            <w:r w:rsidRPr="00151701"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bandrade@bcb.gob.bo </w:t>
            </w:r>
            <w:r w:rsidRPr="00151701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947B0" w:rsidRPr="00A40276" w:rsidRDefault="00E947B0" w:rsidP="00716B59">
            <w:pPr>
              <w:rPr>
                <w:rFonts w:ascii="Arial" w:hAnsi="Arial" w:cs="Arial"/>
              </w:rPr>
            </w:pPr>
          </w:p>
        </w:tc>
      </w:tr>
      <w:tr w:rsidR="00E947B0" w:rsidRPr="00545778" w:rsidTr="00716B59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7B0" w:rsidRPr="00A40276" w:rsidTr="00716B59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947B0" w:rsidRPr="00570491" w:rsidRDefault="00E947B0" w:rsidP="00716B59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E947B0" w:rsidRPr="00087393" w:rsidRDefault="00E947B0" w:rsidP="00716B59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Default="00E947B0" w:rsidP="0071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E947B0" w:rsidRDefault="00E947B0" w:rsidP="0071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E947B0" w:rsidRDefault="00E947B0" w:rsidP="00716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E947B0" w:rsidRPr="00570491" w:rsidRDefault="00E947B0" w:rsidP="00716B59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E947B0" w:rsidRPr="00A40276" w:rsidRDefault="00E947B0" w:rsidP="00716B5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947B0" w:rsidRPr="00545778" w:rsidTr="00716B59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947B0" w:rsidRPr="00545778" w:rsidRDefault="00E947B0" w:rsidP="00716B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947B0" w:rsidRDefault="00E947B0" w:rsidP="00E947B0">
      <w:pPr>
        <w:rPr>
          <w:lang w:val="es-BO"/>
        </w:rPr>
      </w:pPr>
    </w:p>
    <w:p w:rsidR="00E947B0" w:rsidRDefault="00E947B0" w:rsidP="00E947B0">
      <w:pPr>
        <w:rPr>
          <w:lang w:val="es-BO"/>
        </w:rPr>
      </w:pPr>
    </w:p>
    <w:p w:rsidR="00E947B0" w:rsidRPr="0076165E" w:rsidRDefault="00E947B0" w:rsidP="00E947B0">
      <w:pPr>
        <w:rPr>
          <w:lang w:val="es-BO"/>
        </w:rPr>
      </w:pPr>
    </w:p>
    <w:p w:rsidR="00E947B0" w:rsidRDefault="00E947B0" w:rsidP="00E947B0">
      <w:pPr>
        <w:pStyle w:val="Puesto"/>
        <w:numPr>
          <w:ilvl w:val="0"/>
          <w:numId w:val="12"/>
        </w:numPr>
        <w:spacing w:before="0" w:after="0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E947B0" w:rsidRPr="000F4811" w:rsidRDefault="00E947B0" w:rsidP="00E947B0">
      <w:pPr>
        <w:rPr>
          <w:sz w:val="10"/>
          <w:szCs w:val="10"/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47B0" w:rsidRPr="00A40276" w:rsidTr="00716B59">
        <w:trPr>
          <w:trHeight w:val="2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947B0" w:rsidRPr="006E3F2F" w:rsidRDefault="00E947B0" w:rsidP="00716B59">
            <w:pPr>
              <w:ind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E947B0" w:rsidRPr="006E3F2F" w:rsidRDefault="00E947B0" w:rsidP="00E947B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propuestas:</w:t>
            </w:r>
          </w:p>
          <w:p w:rsidR="00E947B0" w:rsidRPr="006E3F2F" w:rsidRDefault="00E947B0" w:rsidP="00E947B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E947B0" w:rsidRPr="006E3F2F" w:rsidRDefault="00E947B0" w:rsidP="00E947B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947B0" w:rsidRPr="006E3F2F" w:rsidRDefault="00E947B0" w:rsidP="00716B59">
            <w:pPr>
              <w:ind w:left="113"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E947B0" w:rsidRPr="006E3F2F" w:rsidRDefault="00E947B0" w:rsidP="00E947B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E947B0" w:rsidRPr="006E3F2F" w:rsidRDefault="00E947B0" w:rsidP="00E947B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E947B0" w:rsidRPr="006E3F2F" w:rsidRDefault="00E947B0" w:rsidP="00716B59">
            <w:pPr>
              <w:ind w:left="113" w:right="113"/>
              <w:jc w:val="both"/>
              <w:rPr>
                <w:szCs w:val="15"/>
                <w:lang w:val="es-BO"/>
              </w:rPr>
            </w:pPr>
            <w:r w:rsidRPr="006E3F2F">
              <w:rPr>
                <w:rFonts w:ascii="Arial" w:hAnsi="Arial" w:cs="Arial"/>
                <w:b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E947B0" w:rsidRDefault="00E947B0" w:rsidP="00E947B0">
      <w:pPr>
        <w:rPr>
          <w:lang w:val="es-BO"/>
        </w:rPr>
      </w:pPr>
    </w:p>
    <w:p w:rsidR="00E947B0" w:rsidRPr="004B26AD" w:rsidRDefault="00E947B0" w:rsidP="00E947B0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E947B0" w:rsidRPr="006E3F2F" w:rsidRDefault="00E947B0" w:rsidP="00E947B0">
      <w:pPr>
        <w:rPr>
          <w:rFonts w:cs="Arial"/>
          <w:sz w:val="10"/>
          <w:szCs w:val="1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2527"/>
        <w:gridCol w:w="135"/>
        <w:gridCol w:w="63"/>
        <w:gridCol w:w="385"/>
        <w:gridCol w:w="135"/>
        <w:gridCol w:w="368"/>
        <w:gridCol w:w="135"/>
        <w:gridCol w:w="536"/>
        <w:gridCol w:w="138"/>
        <w:gridCol w:w="145"/>
        <w:gridCol w:w="318"/>
        <w:gridCol w:w="136"/>
        <w:gridCol w:w="311"/>
        <w:gridCol w:w="113"/>
        <w:gridCol w:w="25"/>
        <w:gridCol w:w="136"/>
        <w:gridCol w:w="2909"/>
        <w:gridCol w:w="134"/>
      </w:tblGrid>
      <w:tr w:rsidR="00E947B0" w:rsidRPr="000C6821" w:rsidTr="00716B59">
        <w:trPr>
          <w:trHeight w:val="284"/>
          <w:tblHeader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E947B0" w:rsidRPr="000C6821" w:rsidTr="00716B59">
        <w:trPr>
          <w:trHeight w:val="284"/>
          <w:tblHeader/>
        </w:trPr>
        <w:tc>
          <w:tcPr>
            <w:tcW w:w="157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6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E947B0" w:rsidRPr="00710657" w:rsidTr="00716B59">
        <w:trPr>
          <w:trHeight w:val="130"/>
        </w:trPr>
        <w:tc>
          <w:tcPr>
            <w:tcW w:w="16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 xml:space="preserve">Publicación del DBC en el SICOES </w:t>
            </w:r>
            <w:r w:rsidRPr="00710657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710657" w:rsidTr="00716B59">
        <w:trPr>
          <w:trHeight w:val="962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710657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710657" w:rsidTr="00716B5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47B0" w:rsidRPr="00710657" w:rsidTr="00716B5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710657" w:rsidTr="00716B5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710657" w:rsidTr="00716B59">
        <w:trPr>
          <w:trHeight w:val="64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47B0" w:rsidRPr="00710657" w:rsidTr="00716B5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710657" w:rsidTr="00716B5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710657" w:rsidTr="00716B5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47B0" w:rsidRPr="00710657" w:rsidTr="00716B5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710657" w:rsidTr="00716B59">
        <w:trPr>
          <w:trHeight w:val="34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710657" w:rsidTr="00716B5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47B0" w:rsidRPr="00710657" w:rsidTr="00716B5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710657" w:rsidTr="00716B59">
        <w:trPr>
          <w:trHeight w:val="259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710657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710657" w:rsidRDefault="00E947B0" w:rsidP="00E947B0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10657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E947B0" w:rsidRPr="00710657" w:rsidRDefault="00E947B0" w:rsidP="00716B59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E947B0" w:rsidRPr="00710657" w:rsidRDefault="00E947B0" w:rsidP="00E947B0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</w:t>
            </w:r>
            <w:r w:rsidRPr="00710657">
              <w:rPr>
                <w:rFonts w:ascii="Arial" w:hAnsi="Arial" w:cs="Arial"/>
                <w:sz w:val="14"/>
                <w:szCs w:val="14"/>
              </w:rPr>
              <w:t xml:space="preserve"> presentación de la Garantía de Seriedad de Propuesta en forma física: Ventanilla Única de Correspondencia, ubicada en Planta Baja del Edificio Principal del BCB, calle Ayacucho esquina Mercado, La Paz – Bolivia, considerar lo señalado en numeral 13.1.4, Parte I del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7B0" w:rsidRPr="00710657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2024</w:t>
            </w: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47B0" w:rsidRPr="000C6821" w:rsidTr="00716B5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87393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87393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87393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48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87393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87393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87393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5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3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87393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87393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87393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87393" w:rsidRDefault="00E947B0" w:rsidP="00716B5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2038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ED791C" w:rsidRDefault="00E947B0" w:rsidP="00716B5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791C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</w:t>
            </w:r>
            <w:r w:rsidRPr="00710657">
              <w:rPr>
                <w:rFonts w:ascii="Arial" w:hAnsi="Arial" w:cs="Arial"/>
                <w:sz w:val="14"/>
                <w:szCs w:val="14"/>
              </w:rPr>
              <w:t>de zoom:</w:t>
            </w:r>
            <w:hyperlink r:id="rId8" w:history="1"/>
            <w:r w:rsidRPr="00710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947B0" w:rsidRDefault="00E947B0" w:rsidP="00716B59">
            <w:pPr>
              <w:adjustRightInd w:val="0"/>
              <w:snapToGrid w:val="0"/>
              <w:jc w:val="both"/>
              <w:rPr>
                <w:rStyle w:val="Hipervnculo"/>
              </w:rPr>
            </w:pPr>
          </w:p>
          <w:p w:rsidR="00E947B0" w:rsidRPr="00D934D6" w:rsidRDefault="00E947B0" w:rsidP="00716B5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D934D6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https://bcb-gob-bo.zoom.us/j/86872407942?pwd=NThBMSt1dEV4YUpBSkc2eUhjK1I0QT09</w:t>
            </w:r>
          </w:p>
          <w:p w:rsidR="00E947B0" w:rsidRPr="00D934D6" w:rsidRDefault="00E947B0" w:rsidP="00716B5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E947B0" w:rsidRPr="00D934D6" w:rsidRDefault="00E947B0" w:rsidP="00716B59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D934D6">
              <w:rPr>
                <w:rStyle w:val="Hipervnculo"/>
                <w:rFonts w:ascii="Arial" w:hAnsi="Arial" w:cs="Arial"/>
                <w:sz w:val="14"/>
                <w:szCs w:val="14"/>
              </w:rPr>
              <w:t>ID de reunión: 868 7240 7942</w:t>
            </w:r>
          </w:p>
          <w:p w:rsidR="00E947B0" w:rsidRPr="00ED791C" w:rsidRDefault="00E947B0" w:rsidP="00716B59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4"/>
                <w:szCs w:val="14"/>
              </w:rPr>
            </w:pPr>
            <w:r w:rsidRPr="00D934D6">
              <w:rPr>
                <w:rStyle w:val="Hipervnculo"/>
                <w:rFonts w:ascii="Arial" w:hAnsi="Arial" w:cs="Arial"/>
                <w:sz w:val="14"/>
                <w:szCs w:val="14"/>
              </w:rPr>
              <w:t>Código de acceso: 341616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47B0" w:rsidRPr="000C6821" w:rsidTr="00716B5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53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47B0" w:rsidRPr="000C6821" w:rsidTr="00716B59">
        <w:trPr>
          <w:trHeight w:val="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B0" w:rsidRPr="0076165E" w:rsidRDefault="00E947B0" w:rsidP="00716B59">
            <w:pPr>
              <w:adjustRightInd w:val="0"/>
              <w:snapToGrid w:val="0"/>
              <w:jc w:val="center"/>
              <w:rPr>
                <w:i/>
                <w:sz w:val="13"/>
                <w:szCs w:val="13"/>
              </w:rPr>
            </w:pPr>
            <w:r w:rsidRPr="0076165E">
              <w:rPr>
                <w:i/>
                <w:sz w:val="13"/>
                <w:szCs w:val="13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47B0" w:rsidRPr="000C6821" w:rsidTr="00716B59">
        <w:trPr>
          <w:trHeight w:val="319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47B0" w:rsidRPr="000C6821" w:rsidTr="00716B5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291"/>
        </w:trPr>
        <w:tc>
          <w:tcPr>
            <w:tcW w:w="1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5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47B0" w:rsidRPr="000C6821" w:rsidTr="00716B5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947B0" w:rsidRPr="000C6821" w:rsidTr="00716B59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rPr>
          <w:trHeight w:val="27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947B0" w:rsidRPr="000C6821" w:rsidTr="00716B59">
        <w:tc>
          <w:tcPr>
            <w:tcW w:w="1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947B0" w:rsidRPr="000C6821" w:rsidRDefault="00E947B0" w:rsidP="00716B5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47B0" w:rsidRPr="006E3F2F" w:rsidRDefault="00E947B0" w:rsidP="00716B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7B0" w:rsidRPr="006E3F2F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947B0" w:rsidRPr="000C6821" w:rsidRDefault="00E947B0" w:rsidP="00716B5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947B0" w:rsidRPr="000F4811" w:rsidRDefault="00E947B0" w:rsidP="00E947B0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E947B0" w:rsidRDefault="00E947B0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E947B0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578E7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947B0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7451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3</cp:revision>
  <cp:lastPrinted>2016-11-23T23:13:00Z</cp:lastPrinted>
  <dcterms:created xsi:type="dcterms:W3CDTF">2023-04-25T19:28:00Z</dcterms:created>
  <dcterms:modified xsi:type="dcterms:W3CDTF">2023-04-25T23:37:00Z</dcterms:modified>
</cp:coreProperties>
</file>