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2"/>
        <w:gridCol w:w="7527"/>
      </w:tblGrid>
      <w:tr w:rsidR="00C92940" w:rsidRPr="0058012F" w:rsidTr="00F951F7">
        <w:trPr>
          <w:trHeight w:val="1390"/>
        </w:trPr>
        <w:tc>
          <w:tcPr>
            <w:tcW w:w="2112" w:type="dxa"/>
            <w:tcBorders>
              <w:top w:val="double" w:sz="4" w:space="0" w:color="auto"/>
              <w:left w:val="double" w:sz="4" w:space="0" w:color="auto"/>
              <w:bottom w:val="single" w:sz="4" w:space="0" w:color="auto"/>
              <w:right w:val="single" w:sz="4" w:space="0" w:color="auto"/>
            </w:tcBorders>
            <w:vAlign w:val="center"/>
          </w:tcPr>
          <w:p w:rsidR="00C92940" w:rsidRDefault="00C92940" w:rsidP="0051153E">
            <w:pPr>
              <w:ind w:left="-70"/>
              <w:jc w:val="center"/>
              <w:rPr>
                <w:rFonts w:ascii="Arial" w:hAnsi="Arial"/>
                <w:b/>
                <w:bCs/>
              </w:rPr>
            </w:pPr>
            <w:r>
              <w:rPr>
                <w:rFonts w:cs="Arial"/>
              </w:rPr>
              <w:object w:dxaOrig="4936" w:dyaOrig="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35pt;height:60.35pt" o:ole="">
                  <v:imagedata r:id="rId5" o:title="" gain="45875f" blacklevel="13107f" grayscale="t"/>
                </v:shape>
                <o:OLEObject Type="Embed" ProgID="MSPhotoEd.3" ShapeID="_x0000_i1025" DrawAspect="Content" ObjectID="_1761494479" r:id="rId6"/>
              </w:object>
            </w:r>
          </w:p>
        </w:tc>
        <w:tc>
          <w:tcPr>
            <w:tcW w:w="7527" w:type="dxa"/>
            <w:tcBorders>
              <w:top w:val="double" w:sz="4" w:space="0" w:color="auto"/>
              <w:left w:val="single" w:sz="4" w:space="0" w:color="auto"/>
              <w:bottom w:val="single" w:sz="4" w:space="0" w:color="auto"/>
              <w:right w:val="double" w:sz="4" w:space="0" w:color="auto"/>
            </w:tcBorders>
            <w:shd w:val="clear" w:color="auto" w:fill="3366FF"/>
            <w:vAlign w:val="center"/>
          </w:tcPr>
          <w:p w:rsidR="00C92940" w:rsidRPr="005C0115" w:rsidRDefault="00C92940" w:rsidP="0051153E">
            <w:pPr>
              <w:pStyle w:val="Ttulo5"/>
              <w:spacing w:before="0"/>
              <w:jc w:val="center"/>
              <w:rPr>
                <w:rFonts w:ascii="Arial" w:hAnsi="Arial" w:cs="Arial"/>
                <w:color w:val="FFFFFF"/>
                <w:sz w:val="28"/>
              </w:rPr>
            </w:pPr>
            <w:r w:rsidRPr="005C0115">
              <w:rPr>
                <w:rFonts w:ascii="Arial" w:hAnsi="Arial" w:cs="Arial"/>
                <w:color w:val="FFFFFF"/>
                <w:sz w:val="28"/>
              </w:rPr>
              <w:t>BANCO CENTRAL DE BOLIVIA</w:t>
            </w:r>
          </w:p>
          <w:p w:rsidR="00C92940" w:rsidRPr="001F6078" w:rsidRDefault="00C92940" w:rsidP="0051153E">
            <w:pPr>
              <w:pStyle w:val="Textoindependiente"/>
              <w:ind w:left="-70"/>
              <w:jc w:val="center"/>
              <w:rPr>
                <w:color w:val="FFFFFF"/>
                <w:sz w:val="10"/>
                <w:szCs w:val="12"/>
                <w:lang w:val="es-BO"/>
              </w:rPr>
            </w:pPr>
            <w:r w:rsidRPr="001F6078">
              <w:rPr>
                <w:color w:val="FFFFFF"/>
                <w:sz w:val="10"/>
                <w:szCs w:val="12"/>
                <w:lang w:val="es-BO"/>
              </w:rPr>
              <w:t>________________________________________________________________________________________________</w:t>
            </w:r>
          </w:p>
          <w:p w:rsidR="00C92940" w:rsidRPr="001F6078" w:rsidRDefault="00C92940" w:rsidP="0051153E">
            <w:pPr>
              <w:pStyle w:val="Textoindependiente"/>
              <w:spacing w:after="0"/>
              <w:ind w:left="-70"/>
              <w:jc w:val="center"/>
              <w:rPr>
                <w:rFonts w:ascii="Arial Black" w:hAnsi="Arial Black" w:cs="Arial"/>
                <w:b/>
                <w:color w:val="FFFFFF"/>
                <w:sz w:val="22"/>
                <w:lang w:val="es-BO"/>
              </w:rPr>
            </w:pPr>
            <w:r w:rsidRPr="001F6078">
              <w:rPr>
                <w:rFonts w:ascii="Arial Black" w:hAnsi="Arial Black" w:cs="Arial"/>
                <w:b/>
                <w:color w:val="FFFFFF"/>
                <w:spacing w:val="-4"/>
                <w:kern w:val="28"/>
                <w:sz w:val="22"/>
                <w:lang w:val="es-BO"/>
              </w:rPr>
              <w:t>APOYO NACIONAL A LA PRODUCCIÓN Y EMPLEO</w:t>
            </w:r>
          </w:p>
          <w:p w:rsidR="00C92940" w:rsidRPr="001F6078" w:rsidRDefault="00C92940" w:rsidP="003004AA">
            <w:pPr>
              <w:ind w:left="-68"/>
              <w:jc w:val="center"/>
              <w:rPr>
                <w:rFonts w:ascii="Arial" w:hAnsi="Arial" w:cs="Arial"/>
                <w:color w:val="FFFFFF"/>
                <w:lang w:val="pt-BR"/>
              </w:rPr>
            </w:pPr>
            <w:r>
              <w:rPr>
                <w:rFonts w:ascii="Arial" w:hAnsi="Arial" w:cs="Arial"/>
                <w:color w:val="FFFFFF"/>
                <w:sz w:val="18"/>
                <w:lang w:val="pt-BR"/>
              </w:rPr>
              <w:t xml:space="preserve">CÓDIGO BCB:  ANPE - </w:t>
            </w:r>
            <w:r w:rsidR="003A3F7D">
              <w:rPr>
                <w:rFonts w:ascii="Arial" w:hAnsi="Arial" w:cs="Arial"/>
                <w:color w:val="FFFFFF"/>
                <w:sz w:val="18"/>
                <w:lang w:val="pt-BR"/>
              </w:rPr>
              <w:t>C</w:t>
            </w:r>
            <w:r>
              <w:rPr>
                <w:rFonts w:ascii="Arial" w:hAnsi="Arial" w:cs="Arial"/>
                <w:color w:val="FFFFFF"/>
                <w:sz w:val="18"/>
                <w:lang w:val="pt-BR"/>
              </w:rPr>
              <w:t xml:space="preserve"> Nº </w:t>
            </w:r>
            <w:r w:rsidR="00A37767">
              <w:rPr>
                <w:rFonts w:ascii="Arial" w:hAnsi="Arial" w:cs="Arial"/>
                <w:color w:val="FFFFFF"/>
                <w:sz w:val="18"/>
                <w:lang w:val="pt-BR"/>
              </w:rPr>
              <w:t>1</w:t>
            </w:r>
            <w:r w:rsidR="003004AA">
              <w:rPr>
                <w:rFonts w:ascii="Arial" w:hAnsi="Arial" w:cs="Arial"/>
                <w:color w:val="FFFFFF"/>
                <w:sz w:val="18"/>
                <w:lang w:val="pt-BR"/>
              </w:rPr>
              <w:t>33</w:t>
            </w:r>
            <w:r w:rsidR="00763A86">
              <w:rPr>
                <w:rFonts w:ascii="Arial" w:hAnsi="Arial" w:cs="Arial"/>
                <w:color w:val="FFFFFF"/>
                <w:sz w:val="18"/>
                <w:lang w:val="pt-BR"/>
              </w:rPr>
              <w:t>/</w:t>
            </w:r>
            <w:r w:rsidRPr="001F6078">
              <w:rPr>
                <w:rFonts w:ascii="Arial" w:hAnsi="Arial" w:cs="Arial"/>
                <w:color w:val="FFFFFF"/>
                <w:sz w:val="18"/>
                <w:lang w:val="pt-BR"/>
              </w:rPr>
              <w:t>20</w:t>
            </w:r>
            <w:r w:rsidR="005C78CD">
              <w:rPr>
                <w:rFonts w:ascii="Arial" w:hAnsi="Arial" w:cs="Arial"/>
                <w:color w:val="FFFFFF"/>
                <w:sz w:val="18"/>
                <w:lang w:val="pt-BR"/>
              </w:rPr>
              <w:t>2</w:t>
            </w:r>
            <w:r w:rsidR="005F06BF">
              <w:rPr>
                <w:rFonts w:ascii="Arial" w:hAnsi="Arial" w:cs="Arial"/>
                <w:color w:val="FFFFFF"/>
                <w:sz w:val="18"/>
                <w:lang w:val="pt-BR"/>
              </w:rPr>
              <w:t>3</w:t>
            </w:r>
            <w:r w:rsidRPr="001F6078">
              <w:rPr>
                <w:rFonts w:ascii="Arial" w:hAnsi="Arial" w:cs="Arial"/>
                <w:color w:val="FFFFFF"/>
                <w:sz w:val="18"/>
                <w:lang w:val="pt-BR"/>
              </w:rPr>
              <w:t>-</w:t>
            </w:r>
            <w:r w:rsidR="00FC6488">
              <w:rPr>
                <w:rFonts w:ascii="Arial" w:hAnsi="Arial" w:cs="Arial"/>
                <w:color w:val="FFFFFF"/>
                <w:sz w:val="18"/>
                <w:lang w:val="pt-BR"/>
              </w:rPr>
              <w:t>1</w:t>
            </w:r>
            <w:r w:rsidR="006C1E06">
              <w:rPr>
                <w:rFonts w:ascii="Arial" w:hAnsi="Arial" w:cs="Arial"/>
                <w:color w:val="FFFFFF"/>
                <w:sz w:val="18"/>
                <w:lang w:val="pt-BR"/>
              </w:rPr>
              <w:t>C</w:t>
            </w:r>
          </w:p>
        </w:tc>
      </w:tr>
    </w:tbl>
    <w:p w:rsidR="00A37767" w:rsidRDefault="00A37767" w:rsidP="00A37767">
      <w:pPr>
        <w:rPr>
          <w:lang w:val="es-BO"/>
        </w:rPr>
      </w:pPr>
    </w:p>
    <w:p w:rsidR="003004AA" w:rsidRPr="003004AA" w:rsidRDefault="003004AA" w:rsidP="003004AA">
      <w:pPr>
        <w:jc w:val="center"/>
        <w:rPr>
          <w:sz w:val="2"/>
          <w:lang w:val="es-BO"/>
        </w:rPr>
      </w:pPr>
      <w:bookmarkStart w:id="0" w:name="_GoBack"/>
      <w:bookmarkEnd w:id="0"/>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3004AA" w:rsidRPr="003004AA" w:rsidTr="003004AA">
        <w:trPr>
          <w:trHeight w:val="283"/>
          <w:jc w:val="center"/>
        </w:trPr>
        <w:tc>
          <w:tcPr>
            <w:tcW w:w="10346" w:type="dxa"/>
            <w:gridSpan w:val="26"/>
            <w:tcBorders>
              <w:top w:val="single" w:sz="12" w:space="0" w:color="244061"/>
              <w:left w:val="single" w:sz="12" w:space="0" w:color="244061"/>
              <w:right w:val="single" w:sz="12" w:space="0" w:color="244061"/>
            </w:tcBorders>
            <w:shd w:val="clear" w:color="auto" w:fill="244061"/>
            <w:vAlign w:val="center"/>
          </w:tcPr>
          <w:p w:rsidR="003004AA" w:rsidRPr="003004AA" w:rsidRDefault="003004AA" w:rsidP="003004AA">
            <w:pPr>
              <w:numPr>
                <w:ilvl w:val="0"/>
                <w:numId w:val="5"/>
              </w:numPr>
              <w:ind w:left="303" w:hanging="284"/>
              <w:contextualSpacing/>
              <w:rPr>
                <w:rFonts w:ascii="Arial" w:hAnsi="Arial" w:cs="Arial"/>
                <w:b/>
                <w:sz w:val="18"/>
                <w:lang w:eastAsia="en-US"/>
              </w:rPr>
            </w:pPr>
            <w:r w:rsidRPr="003004AA">
              <w:rPr>
                <w:rFonts w:ascii="Arial" w:hAnsi="Arial" w:cs="Arial"/>
                <w:b/>
                <w:sz w:val="18"/>
                <w:lang w:eastAsia="en-US"/>
              </w:rPr>
              <w:t>DATOS DEL PROCESOS DE CONTRATACIÓN</w:t>
            </w:r>
          </w:p>
        </w:tc>
      </w:tr>
      <w:tr w:rsidR="003004AA" w:rsidRPr="003004AA" w:rsidTr="003004AA">
        <w:trPr>
          <w:jc w:val="center"/>
        </w:trPr>
        <w:tc>
          <w:tcPr>
            <w:tcW w:w="10346" w:type="dxa"/>
            <w:gridSpan w:val="26"/>
            <w:tcBorders>
              <w:left w:val="single" w:sz="12" w:space="0" w:color="244061"/>
              <w:right w:val="single" w:sz="12" w:space="0" w:color="244061"/>
            </w:tcBorders>
            <w:shd w:val="clear" w:color="auto" w:fill="auto"/>
            <w:vAlign w:val="center"/>
          </w:tcPr>
          <w:p w:rsidR="003004AA" w:rsidRPr="003004AA" w:rsidRDefault="003004AA" w:rsidP="003004AA">
            <w:pPr>
              <w:rPr>
                <w:rFonts w:ascii="Arial" w:hAnsi="Arial" w:cs="Arial"/>
                <w:b/>
                <w:sz w:val="8"/>
                <w:szCs w:val="2"/>
              </w:rPr>
            </w:pPr>
          </w:p>
        </w:tc>
      </w:tr>
      <w:tr w:rsidR="003004AA" w:rsidRPr="003004AA" w:rsidTr="003004AA">
        <w:trPr>
          <w:trHeight w:val="227"/>
          <w:jc w:val="center"/>
        </w:trPr>
        <w:tc>
          <w:tcPr>
            <w:tcW w:w="2366" w:type="dxa"/>
            <w:tcBorders>
              <w:left w:val="single" w:sz="12" w:space="0" w:color="244061"/>
              <w:right w:val="single" w:sz="4" w:space="0" w:color="auto"/>
            </w:tcBorders>
            <w:vAlign w:val="center"/>
          </w:tcPr>
          <w:p w:rsidR="003004AA" w:rsidRPr="003004AA" w:rsidRDefault="003004AA" w:rsidP="003004AA">
            <w:pPr>
              <w:jc w:val="right"/>
              <w:rPr>
                <w:rFonts w:ascii="Arial" w:hAnsi="Arial" w:cs="Arial"/>
                <w:sz w:val="14"/>
              </w:rPr>
            </w:pPr>
            <w:r w:rsidRPr="003004AA">
              <w:rPr>
                <w:rFonts w:ascii="Arial" w:hAnsi="Arial" w:cs="Arial"/>
                <w:sz w:val="14"/>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cPr>
          <w:p w:rsidR="003004AA" w:rsidRPr="003004AA" w:rsidRDefault="003004AA" w:rsidP="003004AA">
            <w:pPr>
              <w:jc w:val="center"/>
              <w:rPr>
                <w:rFonts w:ascii="Arial" w:hAnsi="Arial" w:cs="Arial"/>
                <w:sz w:val="12"/>
              </w:rPr>
            </w:pPr>
            <w:r w:rsidRPr="003004AA">
              <w:rPr>
                <w:rFonts w:ascii="Arial" w:hAnsi="Arial" w:cs="Arial"/>
              </w:rPr>
              <w:t>Banco Central de Bolivia</w:t>
            </w:r>
          </w:p>
        </w:tc>
        <w:tc>
          <w:tcPr>
            <w:tcW w:w="273" w:type="dxa"/>
            <w:tcBorders>
              <w:left w:val="single" w:sz="4" w:space="0" w:color="auto"/>
              <w:right w:val="single" w:sz="12" w:space="0" w:color="244061"/>
            </w:tcBorders>
          </w:tcPr>
          <w:p w:rsidR="003004AA" w:rsidRPr="003004AA" w:rsidRDefault="003004AA" w:rsidP="003004AA">
            <w:pPr>
              <w:rPr>
                <w:rFonts w:ascii="Arial" w:hAnsi="Arial" w:cs="Arial"/>
                <w:sz w:val="12"/>
              </w:rPr>
            </w:pPr>
          </w:p>
        </w:tc>
      </w:tr>
      <w:tr w:rsidR="003004AA" w:rsidRPr="003004AA" w:rsidTr="003004AA">
        <w:trPr>
          <w:trHeight w:val="100"/>
          <w:jc w:val="center"/>
        </w:trPr>
        <w:tc>
          <w:tcPr>
            <w:tcW w:w="2366" w:type="dxa"/>
            <w:tcBorders>
              <w:left w:val="single" w:sz="12" w:space="0" w:color="244061"/>
            </w:tcBorders>
            <w:vAlign w:val="center"/>
          </w:tcPr>
          <w:p w:rsidR="003004AA" w:rsidRPr="003004AA" w:rsidRDefault="003004AA" w:rsidP="003004AA">
            <w:pPr>
              <w:jc w:val="right"/>
              <w:rPr>
                <w:rFonts w:ascii="Arial" w:hAnsi="Arial" w:cs="Arial"/>
                <w:sz w:val="14"/>
              </w:rPr>
            </w:pPr>
          </w:p>
        </w:tc>
        <w:tc>
          <w:tcPr>
            <w:tcW w:w="283" w:type="dxa"/>
            <w:tcBorders>
              <w:bottom w:val="single" w:sz="4" w:space="0" w:color="auto"/>
            </w:tcBorders>
            <w:shd w:val="clear" w:color="auto" w:fill="auto"/>
          </w:tcPr>
          <w:p w:rsidR="003004AA" w:rsidRPr="003004AA" w:rsidRDefault="003004AA" w:rsidP="003004AA">
            <w:pPr>
              <w:rPr>
                <w:rFonts w:ascii="Arial" w:hAnsi="Arial" w:cs="Arial"/>
                <w:sz w:val="6"/>
              </w:rPr>
            </w:pPr>
          </w:p>
        </w:tc>
        <w:tc>
          <w:tcPr>
            <w:tcW w:w="281" w:type="dxa"/>
            <w:tcBorders>
              <w:bottom w:val="single" w:sz="4" w:space="0" w:color="auto"/>
            </w:tcBorders>
            <w:shd w:val="clear" w:color="auto" w:fill="auto"/>
          </w:tcPr>
          <w:p w:rsidR="003004AA" w:rsidRPr="003004AA" w:rsidRDefault="003004AA" w:rsidP="003004AA">
            <w:pPr>
              <w:rPr>
                <w:rFonts w:ascii="Arial" w:hAnsi="Arial" w:cs="Arial"/>
                <w:sz w:val="6"/>
              </w:rPr>
            </w:pPr>
          </w:p>
        </w:tc>
        <w:tc>
          <w:tcPr>
            <w:tcW w:w="282" w:type="dxa"/>
            <w:tcBorders>
              <w:bottom w:val="single" w:sz="4" w:space="0" w:color="auto"/>
            </w:tcBorders>
            <w:shd w:val="clear" w:color="auto" w:fill="auto"/>
          </w:tcPr>
          <w:p w:rsidR="003004AA" w:rsidRPr="003004AA" w:rsidRDefault="003004AA" w:rsidP="003004AA">
            <w:pPr>
              <w:rPr>
                <w:rFonts w:ascii="Arial" w:hAnsi="Arial" w:cs="Arial"/>
                <w:sz w:val="6"/>
              </w:rPr>
            </w:pPr>
          </w:p>
        </w:tc>
        <w:tc>
          <w:tcPr>
            <w:tcW w:w="272" w:type="dxa"/>
            <w:tcBorders>
              <w:bottom w:val="single" w:sz="4" w:space="0" w:color="auto"/>
            </w:tcBorders>
            <w:shd w:val="clear" w:color="auto" w:fill="auto"/>
          </w:tcPr>
          <w:p w:rsidR="003004AA" w:rsidRPr="003004AA" w:rsidRDefault="003004AA" w:rsidP="003004AA">
            <w:pPr>
              <w:rPr>
                <w:rFonts w:ascii="Arial" w:hAnsi="Arial" w:cs="Arial"/>
                <w:sz w:val="6"/>
              </w:rPr>
            </w:pPr>
          </w:p>
        </w:tc>
        <w:tc>
          <w:tcPr>
            <w:tcW w:w="277" w:type="dxa"/>
            <w:tcBorders>
              <w:bottom w:val="single" w:sz="4" w:space="0" w:color="auto"/>
            </w:tcBorders>
            <w:shd w:val="clear" w:color="auto" w:fill="auto"/>
          </w:tcPr>
          <w:p w:rsidR="003004AA" w:rsidRPr="003004AA" w:rsidRDefault="003004AA" w:rsidP="003004AA">
            <w:pPr>
              <w:rPr>
                <w:rFonts w:ascii="Arial" w:hAnsi="Arial" w:cs="Arial"/>
                <w:sz w:val="6"/>
              </w:rPr>
            </w:pPr>
          </w:p>
        </w:tc>
        <w:tc>
          <w:tcPr>
            <w:tcW w:w="276" w:type="dxa"/>
            <w:tcBorders>
              <w:bottom w:val="single" w:sz="4" w:space="0" w:color="auto"/>
            </w:tcBorders>
            <w:shd w:val="clear" w:color="auto" w:fill="auto"/>
          </w:tcPr>
          <w:p w:rsidR="003004AA" w:rsidRPr="003004AA" w:rsidRDefault="003004AA" w:rsidP="003004AA">
            <w:pPr>
              <w:rPr>
                <w:rFonts w:ascii="Arial" w:hAnsi="Arial" w:cs="Arial"/>
                <w:sz w:val="6"/>
              </w:rPr>
            </w:pPr>
          </w:p>
        </w:tc>
        <w:tc>
          <w:tcPr>
            <w:tcW w:w="281" w:type="dxa"/>
            <w:tcBorders>
              <w:bottom w:val="single" w:sz="4" w:space="0" w:color="auto"/>
            </w:tcBorders>
            <w:shd w:val="clear" w:color="auto" w:fill="auto"/>
          </w:tcPr>
          <w:p w:rsidR="003004AA" w:rsidRPr="003004AA" w:rsidRDefault="003004AA" w:rsidP="003004AA">
            <w:pPr>
              <w:rPr>
                <w:rFonts w:ascii="Arial" w:hAnsi="Arial" w:cs="Arial"/>
                <w:sz w:val="6"/>
              </w:rPr>
            </w:pPr>
          </w:p>
        </w:tc>
        <w:tc>
          <w:tcPr>
            <w:tcW w:w="277" w:type="dxa"/>
            <w:tcBorders>
              <w:bottom w:val="single" w:sz="4" w:space="0" w:color="auto"/>
            </w:tcBorders>
            <w:shd w:val="clear" w:color="auto" w:fill="auto"/>
          </w:tcPr>
          <w:p w:rsidR="003004AA" w:rsidRPr="003004AA" w:rsidRDefault="003004AA" w:rsidP="003004AA">
            <w:pPr>
              <w:rPr>
                <w:rFonts w:ascii="Arial" w:hAnsi="Arial" w:cs="Arial"/>
                <w:sz w:val="6"/>
              </w:rPr>
            </w:pPr>
          </w:p>
        </w:tc>
        <w:tc>
          <w:tcPr>
            <w:tcW w:w="277" w:type="dxa"/>
            <w:tcBorders>
              <w:bottom w:val="single" w:sz="4" w:space="0" w:color="auto"/>
            </w:tcBorders>
            <w:shd w:val="clear" w:color="auto" w:fill="auto"/>
          </w:tcPr>
          <w:p w:rsidR="003004AA" w:rsidRPr="003004AA" w:rsidRDefault="003004AA" w:rsidP="003004AA">
            <w:pPr>
              <w:rPr>
                <w:rFonts w:ascii="Arial" w:hAnsi="Arial" w:cs="Arial"/>
                <w:sz w:val="6"/>
              </w:rPr>
            </w:pPr>
          </w:p>
        </w:tc>
        <w:tc>
          <w:tcPr>
            <w:tcW w:w="277" w:type="dxa"/>
            <w:shd w:val="clear" w:color="auto" w:fill="auto"/>
          </w:tcPr>
          <w:p w:rsidR="003004AA" w:rsidRPr="003004AA" w:rsidRDefault="003004AA" w:rsidP="003004AA">
            <w:pPr>
              <w:rPr>
                <w:rFonts w:ascii="Arial" w:hAnsi="Arial" w:cs="Arial"/>
                <w:sz w:val="6"/>
              </w:rPr>
            </w:pPr>
          </w:p>
        </w:tc>
        <w:tc>
          <w:tcPr>
            <w:tcW w:w="274" w:type="dxa"/>
            <w:shd w:val="clear" w:color="auto" w:fill="auto"/>
          </w:tcPr>
          <w:p w:rsidR="003004AA" w:rsidRPr="003004AA" w:rsidRDefault="003004AA" w:rsidP="003004AA">
            <w:pPr>
              <w:rPr>
                <w:rFonts w:ascii="Arial" w:hAnsi="Arial" w:cs="Arial"/>
                <w:sz w:val="6"/>
              </w:rPr>
            </w:pPr>
          </w:p>
        </w:tc>
        <w:tc>
          <w:tcPr>
            <w:tcW w:w="274" w:type="dxa"/>
            <w:shd w:val="clear" w:color="auto" w:fill="auto"/>
          </w:tcPr>
          <w:p w:rsidR="003004AA" w:rsidRPr="003004AA" w:rsidRDefault="003004AA" w:rsidP="003004AA">
            <w:pPr>
              <w:rPr>
                <w:rFonts w:ascii="Arial" w:hAnsi="Arial" w:cs="Arial"/>
                <w:sz w:val="6"/>
              </w:rPr>
            </w:pPr>
          </w:p>
        </w:tc>
        <w:tc>
          <w:tcPr>
            <w:tcW w:w="273" w:type="dxa"/>
            <w:shd w:val="clear" w:color="auto" w:fill="auto"/>
          </w:tcPr>
          <w:p w:rsidR="003004AA" w:rsidRPr="003004AA" w:rsidRDefault="003004AA" w:rsidP="003004AA">
            <w:pPr>
              <w:rPr>
                <w:rFonts w:ascii="Arial" w:hAnsi="Arial" w:cs="Arial"/>
                <w:sz w:val="6"/>
              </w:rPr>
            </w:pPr>
          </w:p>
        </w:tc>
        <w:tc>
          <w:tcPr>
            <w:tcW w:w="274" w:type="dxa"/>
            <w:shd w:val="clear" w:color="auto" w:fill="auto"/>
          </w:tcPr>
          <w:p w:rsidR="003004AA" w:rsidRPr="003004AA" w:rsidRDefault="003004AA" w:rsidP="003004AA">
            <w:pPr>
              <w:rPr>
                <w:rFonts w:ascii="Arial" w:hAnsi="Arial" w:cs="Arial"/>
                <w:sz w:val="6"/>
              </w:rPr>
            </w:pPr>
          </w:p>
        </w:tc>
        <w:tc>
          <w:tcPr>
            <w:tcW w:w="274" w:type="dxa"/>
            <w:shd w:val="clear" w:color="auto" w:fill="auto"/>
          </w:tcPr>
          <w:p w:rsidR="003004AA" w:rsidRPr="003004AA" w:rsidRDefault="003004AA" w:rsidP="003004AA">
            <w:pPr>
              <w:rPr>
                <w:rFonts w:ascii="Arial" w:hAnsi="Arial" w:cs="Arial"/>
                <w:sz w:val="6"/>
              </w:rPr>
            </w:pPr>
          </w:p>
        </w:tc>
        <w:tc>
          <w:tcPr>
            <w:tcW w:w="274" w:type="dxa"/>
            <w:shd w:val="clear" w:color="auto" w:fill="auto"/>
          </w:tcPr>
          <w:p w:rsidR="003004AA" w:rsidRPr="003004AA" w:rsidRDefault="003004AA" w:rsidP="003004AA">
            <w:pPr>
              <w:rPr>
                <w:rFonts w:ascii="Arial" w:hAnsi="Arial" w:cs="Arial"/>
                <w:sz w:val="6"/>
              </w:rPr>
            </w:pPr>
          </w:p>
        </w:tc>
        <w:tc>
          <w:tcPr>
            <w:tcW w:w="274" w:type="dxa"/>
            <w:shd w:val="clear" w:color="auto" w:fill="auto"/>
          </w:tcPr>
          <w:p w:rsidR="003004AA" w:rsidRPr="003004AA" w:rsidRDefault="003004AA" w:rsidP="003004AA">
            <w:pPr>
              <w:rPr>
                <w:rFonts w:ascii="Arial" w:hAnsi="Arial" w:cs="Arial"/>
                <w:sz w:val="6"/>
              </w:rPr>
            </w:pPr>
          </w:p>
        </w:tc>
        <w:tc>
          <w:tcPr>
            <w:tcW w:w="273" w:type="dxa"/>
            <w:shd w:val="clear" w:color="auto" w:fill="auto"/>
          </w:tcPr>
          <w:p w:rsidR="003004AA" w:rsidRPr="003004AA" w:rsidRDefault="003004AA" w:rsidP="003004AA">
            <w:pPr>
              <w:rPr>
                <w:rFonts w:ascii="Arial" w:hAnsi="Arial" w:cs="Arial"/>
                <w:sz w:val="6"/>
              </w:rPr>
            </w:pPr>
          </w:p>
        </w:tc>
        <w:tc>
          <w:tcPr>
            <w:tcW w:w="274" w:type="dxa"/>
            <w:shd w:val="clear" w:color="auto" w:fill="auto"/>
          </w:tcPr>
          <w:p w:rsidR="003004AA" w:rsidRPr="003004AA" w:rsidRDefault="003004AA" w:rsidP="003004AA">
            <w:pPr>
              <w:rPr>
                <w:rFonts w:ascii="Arial" w:hAnsi="Arial" w:cs="Arial"/>
                <w:sz w:val="6"/>
              </w:rPr>
            </w:pPr>
          </w:p>
        </w:tc>
        <w:tc>
          <w:tcPr>
            <w:tcW w:w="274" w:type="dxa"/>
            <w:shd w:val="clear" w:color="auto" w:fill="auto"/>
          </w:tcPr>
          <w:p w:rsidR="003004AA" w:rsidRPr="003004AA" w:rsidRDefault="003004AA" w:rsidP="003004AA">
            <w:pPr>
              <w:rPr>
                <w:rFonts w:ascii="Arial" w:hAnsi="Arial" w:cs="Arial"/>
                <w:sz w:val="6"/>
              </w:rPr>
            </w:pPr>
          </w:p>
        </w:tc>
        <w:tc>
          <w:tcPr>
            <w:tcW w:w="274" w:type="dxa"/>
            <w:tcBorders>
              <w:bottom w:val="single" w:sz="4" w:space="0" w:color="auto"/>
            </w:tcBorders>
            <w:shd w:val="clear" w:color="auto" w:fill="auto"/>
          </w:tcPr>
          <w:p w:rsidR="003004AA" w:rsidRPr="003004AA" w:rsidRDefault="003004AA" w:rsidP="003004AA">
            <w:pPr>
              <w:rPr>
                <w:rFonts w:ascii="Arial" w:hAnsi="Arial" w:cs="Arial"/>
                <w:sz w:val="6"/>
              </w:rPr>
            </w:pPr>
          </w:p>
        </w:tc>
        <w:tc>
          <w:tcPr>
            <w:tcW w:w="274" w:type="dxa"/>
            <w:tcBorders>
              <w:bottom w:val="single" w:sz="4" w:space="0" w:color="auto"/>
            </w:tcBorders>
            <w:shd w:val="clear" w:color="auto" w:fill="auto"/>
          </w:tcPr>
          <w:p w:rsidR="003004AA" w:rsidRPr="003004AA" w:rsidRDefault="003004AA" w:rsidP="003004AA">
            <w:pPr>
              <w:rPr>
                <w:rFonts w:ascii="Arial" w:hAnsi="Arial" w:cs="Arial"/>
                <w:sz w:val="6"/>
              </w:rPr>
            </w:pPr>
          </w:p>
        </w:tc>
        <w:tc>
          <w:tcPr>
            <w:tcW w:w="819" w:type="dxa"/>
            <w:tcBorders>
              <w:bottom w:val="single" w:sz="4" w:space="0" w:color="auto"/>
            </w:tcBorders>
            <w:shd w:val="clear" w:color="auto" w:fill="auto"/>
          </w:tcPr>
          <w:p w:rsidR="003004AA" w:rsidRPr="003004AA" w:rsidRDefault="003004AA" w:rsidP="003004AA">
            <w:pPr>
              <w:jc w:val="right"/>
              <w:rPr>
                <w:rFonts w:ascii="Arial" w:hAnsi="Arial" w:cs="Arial"/>
                <w:sz w:val="6"/>
              </w:rPr>
            </w:pPr>
          </w:p>
        </w:tc>
        <w:tc>
          <w:tcPr>
            <w:tcW w:w="819" w:type="dxa"/>
            <w:tcBorders>
              <w:bottom w:val="single" w:sz="4" w:space="0" w:color="auto"/>
            </w:tcBorders>
            <w:shd w:val="clear" w:color="auto" w:fill="auto"/>
          </w:tcPr>
          <w:p w:rsidR="003004AA" w:rsidRPr="003004AA" w:rsidRDefault="003004AA" w:rsidP="003004AA">
            <w:pPr>
              <w:rPr>
                <w:rFonts w:ascii="Arial" w:hAnsi="Arial" w:cs="Arial"/>
                <w:sz w:val="6"/>
              </w:rPr>
            </w:pPr>
          </w:p>
        </w:tc>
        <w:tc>
          <w:tcPr>
            <w:tcW w:w="273" w:type="dxa"/>
            <w:tcBorders>
              <w:left w:val="nil"/>
              <w:right w:val="single" w:sz="12" w:space="0" w:color="244061"/>
            </w:tcBorders>
          </w:tcPr>
          <w:p w:rsidR="003004AA" w:rsidRPr="003004AA" w:rsidRDefault="003004AA" w:rsidP="003004AA">
            <w:pPr>
              <w:rPr>
                <w:rFonts w:ascii="Arial" w:hAnsi="Arial" w:cs="Arial"/>
                <w:sz w:val="6"/>
              </w:rPr>
            </w:pPr>
          </w:p>
        </w:tc>
      </w:tr>
      <w:tr w:rsidR="003004AA" w:rsidRPr="003004AA" w:rsidTr="003004AA">
        <w:trPr>
          <w:trHeight w:val="20"/>
          <w:jc w:val="center"/>
        </w:trPr>
        <w:tc>
          <w:tcPr>
            <w:tcW w:w="2366" w:type="dxa"/>
            <w:vMerge w:val="restart"/>
            <w:tcBorders>
              <w:left w:val="single" w:sz="12" w:space="0" w:color="244061"/>
              <w:right w:val="single" w:sz="4" w:space="0" w:color="auto"/>
            </w:tcBorders>
            <w:vAlign w:val="center"/>
          </w:tcPr>
          <w:p w:rsidR="003004AA" w:rsidRPr="003004AA" w:rsidRDefault="003004AA" w:rsidP="003004AA">
            <w:pPr>
              <w:jc w:val="right"/>
              <w:rPr>
                <w:rFonts w:ascii="Arial" w:hAnsi="Arial" w:cs="Arial"/>
                <w:sz w:val="14"/>
              </w:rPr>
            </w:pPr>
            <w:r w:rsidRPr="003004AA">
              <w:rPr>
                <w:rFonts w:ascii="Arial" w:hAnsi="Arial" w:cs="Arial"/>
                <w:sz w:val="14"/>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cPr>
          <w:p w:rsidR="003004AA" w:rsidRPr="003004AA" w:rsidRDefault="003004AA" w:rsidP="003004AA">
            <w:pPr>
              <w:jc w:val="center"/>
              <w:rPr>
                <w:rFonts w:ascii="Arial" w:hAnsi="Arial" w:cs="Arial"/>
                <w:sz w:val="12"/>
              </w:rPr>
            </w:pPr>
            <w:r w:rsidRPr="003004AA">
              <w:rPr>
                <w:rFonts w:ascii="Arial" w:hAnsi="Arial" w:cs="Arial"/>
                <w:sz w:val="14"/>
              </w:rPr>
              <w:t>Apoyo Nacional a la Producción y Empleo - ANPE</w:t>
            </w:r>
          </w:p>
        </w:tc>
        <w:tc>
          <w:tcPr>
            <w:tcW w:w="277" w:type="dxa"/>
            <w:tcBorders>
              <w:left w:val="single" w:sz="4" w:space="0" w:color="auto"/>
            </w:tcBorders>
          </w:tcPr>
          <w:p w:rsidR="003004AA" w:rsidRPr="003004AA" w:rsidRDefault="003004AA" w:rsidP="003004AA">
            <w:pPr>
              <w:jc w:val="right"/>
              <w:rPr>
                <w:rFonts w:ascii="Arial" w:hAnsi="Arial" w:cs="Arial"/>
                <w:sz w:val="12"/>
              </w:rPr>
            </w:pPr>
          </w:p>
        </w:tc>
        <w:tc>
          <w:tcPr>
            <w:tcW w:w="2738" w:type="dxa"/>
            <w:gridSpan w:val="10"/>
            <w:vMerge w:val="restart"/>
            <w:tcBorders>
              <w:right w:val="single" w:sz="4" w:space="0" w:color="auto"/>
            </w:tcBorders>
          </w:tcPr>
          <w:p w:rsidR="003004AA" w:rsidRPr="003004AA" w:rsidRDefault="003004AA" w:rsidP="003004AA">
            <w:pPr>
              <w:jc w:val="right"/>
              <w:rPr>
                <w:rFonts w:ascii="Arial" w:hAnsi="Arial" w:cs="Arial"/>
                <w:sz w:val="12"/>
              </w:rPr>
            </w:pPr>
            <w:r w:rsidRPr="003004AA">
              <w:rPr>
                <w:rFonts w:ascii="Arial" w:hAnsi="Arial" w:cs="Arial"/>
                <w:sz w:val="12"/>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cPr>
          <w:p w:rsidR="003004AA" w:rsidRPr="003004AA" w:rsidRDefault="003004AA" w:rsidP="003004AA">
            <w:pPr>
              <w:rPr>
                <w:rFonts w:ascii="Arial" w:hAnsi="Arial" w:cs="Arial"/>
                <w:sz w:val="12"/>
              </w:rPr>
            </w:pPr>
            <w:r w:rsidRPr="003004AA">
              <w:rPr>
                <w:rFonts w:ascii="Arial" w:hAnsi="Arial" w:cs="Arial"/>
              </w:rPr>
              <w:t>ANPE–C Nº 133/2023 – 1C</w:t>
            </w:r>
          </w:p>
        </w:tc>
        <w:tc>
          <w:tcPr>
            <w:tcW w:w="273" w:type="dxa"/>
            <w:tcBorders>
              <w:left w:val="single" w:sz="4" w:space="0" w:color="auto"/>
              <w:right w:val="single" w:sz="12" w:space="0" w:color="244061"/>
            </w:tcBorders>
          </w:tcPr>
          <w:p w:rsidR="003004AA" w:rsidRPr="003004AA" w:rsidRDefault="003004AA" w:rsidP="003004AA">
            <w:pPr>
              <w:rPr>
                <w:rFonts w:ascii="Arial" w:hAnsi="Arial" w:cs="Arial"/>
                <w:sz w:val="12"/>
              </w:rPr>
            </w:pPr>
          </w:p>
        </w:tc>
      </w:tr>
      <w:tr w:rsidR="003004AA" w:rsidRPr="003004AA" w:rsidTr="003004AA">
        <w:trPr>
          <w:jc w:val="center"/>
        </w:trPr>
        <w:tc>
          <w:tcPr>
            <w:tcW w:w="2366" w:type="dxa"/>
            <w:vMerge/>
            <w:tcBorders>
              <w:left w:val="single" w:sz="12" w:space="0" w:color="244061"/>
              <w:right w:val="single" w:sz="4" w:space="0" w:color="auto"/>
            </w:tcBorders>
            <w:vAlign w:val="center"/>
          </w:tcPr>
          <w:p w:rsidR="003004AA" w:rsidRPr="003004AA" w:rsidRDefault="003004AA" w:rsidP="003004AA">
            <w:pPr>
              <w:jc w:val="right"/>
              <w:rPr>
                <w:rFonts w:ascii="Arial" w:hAnsi="Arial" w:cs="Arial"/>
                <w:sz w:val="12"/>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3004AA" w:rsidRPr="003004AA" w:rsidRDefault="003004AA" w:rsidP="003004AA">
            <w:pPr>
              <w:rPr>
                <w:rFonts w:ascii="Arial" w:hAnsi="Arial" w:cs="Arial"/>
                <w:sz w:val="12"/>
              </w:rPr>
            </w:pPr>
          </w:p>
        </w:tc>
        <w:tc>
          <w:tcPr>
            <w:tcW w:w="277" w:type="dxa"/>
            <w:tcBorders>
              <w:left w:val="single" w:sz="4" w:space="0" w:color="auto"/>
            </w:tcBorders>
            <w:shd w:val="clear" w:color="auto" w:fill="auto"/>
          </w:tcPr>
          <w:p w:rsidR="003004AA" w:rsidRPr="003004AA" w:rsidRDefault="003004AA" w:rsidP="003004AA">
            <w:pPr>
              <w:rPr>
                <w:rFonts w:ascii="Arial" w:hAnsi="Arial" w:cs="Arial"/>
                <w:sz w:val="12"/>
              </w:rPr>
            </w:pPr>
          </w:p>
        </w:tc>
        <w:tc>
          <w:tcPr>
            <w:tcW w:w="2738" w:type="dxa"/>
            <w:gridSpan w:val="10"/>
            <w:vMerge/>
            <w:tcBorders>
              <w:right w:val="single" w:sz="4" w:space="0" w:color="auto"/>
            </w:tcBorders>
            <w:shd w:val="clear" w:color="auto" w:fill="auto"/>
          </w:tcPr>
          <w:p w:rsidR="003004AA" w:rsidRPr="003004AA" w:rsidRDefault="003004AA" w:rsidP="003004AA">
            <w:pPr>
              <w:rPr>
                <w:rFonts w:ascii="Arial" w:hAnsi="Arial" w:cs="Arial"/>
                <w:sz w:val="12"/>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cPr>
          <w:p w:rsidR="003004AA" w:rsidRPr="003004AA" w:rsidRDefault="003004AA" w:rsidP="003004AA">
            <w:pPr>
              <w:rPr>
                <w:rFonts w:ascii="Arial" w:hAnsi="Arial" w:cs="Arial"/>
                <w:sz w:val="12"/>
              </w:rPr>
            </w:pPr>
          </w:p>
        </w:tc>
        <w:tc>
          <w:tcPr>
            <w:tcW w:w="273" w:type="dxa"/>
            <w:tcBorders>
              <w:left w:val="single" w:sz="4" w:space="0" w:color="auto"/>
              <w:right w:val="single" w:sz="12" w:space="0" w:color="244061"/>
            </w:tcBorders>
          </w:tcPr>
          <w:p w:rsidR="003004AA" w:rsidRPr="003004AA" w:rsidRDefault="003004AA" w:rsidP="003004AA">
            <w:pPr>
              <w:rPr>
                <w:rFonts w:ascii="Arial" w:hAnsi="Arial" w:cs="Arial"/>
                <w:sz w:val="12"/>
              </w:rPr>
            </w:pPr>
          </w:p>
        </w:tc>
      </w:tr>
      <w:tr w:rsidR="003004AA" w:rsidRPr="003004AA" w:rsidTr="003004AA">
        <w:trPr>
          <w:trHeight w:val="80"/>
          <w:jc w:val="center"/>
        </w:trPr>
        <w:tc>
          <w:tcPr>
            <w:tcW w:w="2366" w:type="dxa"/>
            <w:tcBorders>
              <w:left w:val="single" w:sz="12" w:space="0" w:color="244061"/>
            </w:tcBorders>
            <w:vAlign w:val="center"/>
          </w:tcPr>
          <w:p w:rsidR="003004AA" w:rsidRPr="003004AA" w:rsidRDefault="003004AA" w:rsidP="003004AA">
            <w:pPr>
              <w:jc w:val="right"/>
              <w:rPr>
                <w:rFonts w:ascii="Arial" w:hAnsi="Arial" w:cs="Arial"/>
                <w:sz w:val="10"/>
              </w:rPr>
            </w:pPr>
          </w:p>
        </w:tc>
        <w:tc>
          <w:tcPr>
            <w:tcW w:w="283" w:type="dxa"/>
            <w:tcBorders>
              <w:top w:val="single" w:sz="4" w:space="0" w:color="auto"/>
            </w:tcBorders>
            <w:shd w:val="clear" w:color="auto" w:fill="auto"/>
          </w:tcPr>
          <w:p w:rsidR="003004AA" w:rsidRPr="003004AA" w:rsidRDefault="003004AA" w:rsidP="003004AA">
            <w:pPr>
              <w:rPr>
                <w:rFonts w:ascii="Arial" w:hAnsi="Arial" w:cs="Arial"/>
                <w:sz w:val="10"/>
              </w:rPr>
            </w:pPr>
          </w:p>
        </w:tc>
        <w:tc>
          <w:tcPr>
            <w:tcW w:w="281" w:type="dxa"/>
            <w:tcBorders>
              <w:top w:val="single" w:sz="4" w:space="0" w:color="auto"/>
            </w:tcBorders>
            <w:shd w:val="clear" w:color="auto" w:fill="auto"/>
          </w:tcPr>
          <w:p w:rsidR="003004AA" w:rsidRPr="003004AA" w:rsidRDefault="003004AA" w:rsidP="003004AA">
            <w:pPr>
              <w:rPr>
                <w:rFonts w:ascii="Arial" w:hAnsi="Arial" w:cs="Arial"/>
                <w:sz w:val="10"/>
              </w:rPr>
            </w:pPr>
          </w:p>
        </w:tc>
        <w:tc>
          <w:tcPr>
            <w:tcW w:w="282" w:type="dxa"/>
            <w:tcBorders>
              <w:top w:val="single" w:sz="4" w:space="0" w:color="auto"/>
            </w:tcBorders>
            <w:shd w:val="clear" w:color="auto" w:fill="auto"/>
          </w:tcPr>
          <w:p w:rsidR="003004AA" w:rsidRPr="003004AA" w:rsidRDefault="003004AA" w:rsidP="003004AA">
            <w:pPr>
              <w:rPr>
                <w:rFonts w:ascii="Arial" w:hAnsi="Arial" w:cs="Arial"/>
                <w:sz w:val="10"/>
              </w:rPr>
            </w:pPr>
          </w:p>
        </w:tc>
        <w:tc>
          <w:tcPr>
            <w:tcW w:w="272" w:type="dxa"/>
            <w:tcBorders>
              <w:top w:val="single" w:sz="4" w:space="0" w:color="auto"/>
            </w:tcBorders>
            <w:shd w:val="clear" w:color="auto" w:fill="auto"/>
          </w:tcPr>
          <w:p w:rsidR="003004AA" w:rsidRPr="003004AA" w:rsidRDefault="003004AA" w:rsidP="003004AA">
            <w:pPr>
              <w:rPr>
                <w:rFonts w:ascii="Arial" w:hAnsi="Arial" w:cs="Arial"/>
                <w:sz w:val="10"/>
              </w:rPr>
            </w:pPr>
          </w:p>
        </w:tc>
        <w:tc>
          <w:tcPr>
            <w:tcW w:w="277" w:type="dxa"/>
            <w:tcBorders>
              <w:top w:val="single" w:sz="4" w:space="0" w:color="auto"/>
            </w:tcBorders>
            <w:shd w:val="clear" w:color="auto" w:fill="auto"/>
          </w:tcPr>
          <w:p w:rsidR="003004AA" w:rsidRPr="003004AA" w:rsidRDefault="003004AA" w:rsidP="003004AA">
            <w:pPr>
              <w:rPr>
                <w:rFonts w:ascii="Arial" w:hAnsi="Arial" w:cs="Arial"/>
                <w:sz w:val="10"/>
              </w:rPr>
            </w:pPr>
          </w:p>
        </w:tc>
        <w:tc>
          <w:tcPr>
            <w:tcW w:w="276" w:type="dxa"/>
            <w:tcBorders>
              <w:top w:val="single" w:sz="4" w:space="0" w:color="auto"/>
            </w:tcBorders>
            <w:shd w:val="clear" w:color="auto" w:fill="auto"/>
          </w:tcPr>
          <w:p w:rsidR="003004AA" w:rsidRPr="003004AA" w:rsidRDefault="003004AA" w:rsidP="003004AA">
            <w:pPr>
              <w:rPr>
                <w:rFonts w:ascii="Arial" w:hAnsi="Arial" w:cs="Arial"/>
                <w:sz w:val="10"/>
              </w:rPr>
            </w:pPr>
          </w:p>
        </w:tc>
        <w:tc>
          <w:tcPr>
            <w:tcW w:w="281" w:type="dxa"/>
            <w:tcBorders>
              <w:top w:val="single" w:sz="4" w:space="0" w:color="auto"/>
            </w:tcBorders>
            <w:shd w:val="clear" w:color="auto" w:fill="auto"/>
          </w:tcPr>
          <w:p w:rsidR="003004AA" w:rsidRPr="003004AA" w:rsidRDefault="003004AA" w:rsidP="003004AA">
            <w:pPr>
              <w:rPr>
                <w:rFonts w:ascii="Arial" w:hAnsi="Arial" w:cs="Arial"/>
                <w:sz w:val="10"/>
              </w:rPr>
            </w:pPr>
          </w:p>
        </w:tc>
        <w:tc>
          <w:tcPr>
            <w:tcW w:w="277" w:type="dxa"/>
            <w:shd w:val="clear" w:color="auto" w:fill="auto"/>
          </w:tcPr>
          <w:p w:rsidR="003004AA" w:rsidRPr="003004AA" w:rsidRDefault="003004AA" w:rsidP="003004AA">
            <w:pPr>
              <w:rPr>
                <w:rFonts w:ascii="Arial" w:hAnsi="Arial" w:cs="Arial"/>
                <w:sz w:val="10"/>
              </w:rPr>
            </w:pPr>
          </w:p>
        </w:tc>
        <w:tc>
          <w:tcPr>
            <w:tcW w:w="277" w:type="dxa"/>
            <w:shd w:val="clear" w:color="auto" w:fill="auto"/>
          </w:tcPr>
          <w:p w:rsidR="003004AA" w:rsidRPr="003004AA" w:rsidRDefault="003004AA" w:rsidP="003004AA">
            <w:pPr>
              <w:rPr>
                <w:rFonts w:ascii="Arial" w:hAnsi="Arial" w:cs="Arial"/>
                <w:sz w:val="10"/>
              </w:rPr>
            </w:pPr>
          </w:p>
        </w:tc>
        <w:tc>
          <w:tcPr>
            <w:tcW w:w="277" w:type="dxa"/>
            <w:shd w:val="clear" w:color="auto" w:fill="auto"/>
          </w:tcPr>
          <w:p w:rsidR="003004AA" w:rsidRPr="003004AA" w:rsidRDefault="003004AA" w:rsidP="003004AA">
            <w:pPr>
              <w:rPr>
                <w:rFonts w:ascii="Arial" w:hAnsi="Arial" w:cs="Arial"/>
                <w:sz w:val="10"/>
              </w:rPr>
            </w:pPr>
          </w:p>
        </w:tc>
        <w:tc>
          <w:tcPr>
            <w:tcW w:w="274" w:type="dxa"/>
            <w:shd w:val="clear" w:color="auto" w:fill="auto"/>
          </w:tcPr>
          <w:p w:rsidR="003004AA" w:rsidRPr="003004AA" w:rsidRDefault="003004AA" w:rsidP="003004AA">
            <w:pPr>
              <w:rPr>
                <w:rFonts w:ascii="Arial" w:hAnsi="Arial" w:cs="Arial"/>
                <w:sz w:val="10"/>
              </w:rPr>
            </w:pPr>
          </w:p>
        </w:tc>
        <w:tc>
          <w:tcPr>
            <w:tcW w:w="274" w:type="dxa"/>
            <w:shd w:val="clear" w:color="auto" w:fill="auto"/>
          </w:tcPr>
          <w:p w:rsidR="003004AA" w:rsidRPr="003004AA" w:rsidRDefault="003004AA" w:rsidP="003004AA">
            <w:pPr>
              <w:rPr>
                <w:rFonts w:ascii="Arial" w:hAnsi="Arial" w:cs="Arial"/>
                <w:sz w:val="10"/>
              </w:rPr>
            </w:pPr>
          </w:p>
        </w:tc>
        <w:tc>
          <w:tcPr>
            <w:tcW w:w="273" w:type="dxa"/>
            <w:shd w:val="clear" w:color="auto" w:fill="auto"/>
          </w:tcPr>
          <w:p w:rsidR="003004AA" w:rsidRPr="003004AA" w:rsidRDefault="003004AA" w:rsidP="003004AA">
            <w:pPr>
              <w:rPr>
                <w:rFonts w:ascii="Arial" w:hAnsi="Arial" w:cs="Arial"/>
                <w:sz w:val="10"/>
              </w:rPr>
            </w:pPr>
          </w:p>
        </w:tc>
        <w:tc>
          <w:tcPr>
            <w:tcW w:w="274" w:type="dxa"/>
            <w:shd w:val="clear" w:color="auto" w:fill="auto"/>
          </w:tcPr>
          <w:p w:rsidR="003004AA" w:rsidRPr="003004AA" w:rsidRDefault="003004AA" w:rsidP="003004AA">
            <w:pPr>
              <w:rPr>
                <w:rFonts w:ascii="Arial" w:hAnsi="Arial" w:cs="Arial"/>
                <w:sz w:val="10"/>
              </w:rPr>
            </w:pPr>
          </w:p>
        </w:tc>
        <w:tc>
          <w:tcPr>
            <w:tcW w:w="274" w:type="dxa"/>
            <w:shd w:val="clear" w:color="auto" w:fill="auto"/>
          </w:tcPr>
          <w:p w:rsidR="003004AA" w:rsidRPr="003004AA" w:rsidRDefault="003004AA" w:rsidP="003004AA">
            <w:pPr>
              <w:rPr>
                <w:rFonts w:ascii="Arial" w:hAnsi="Arial" w:cs="Arial"/>
                <w:sz w:val="10"/>
              </w:rPr>
            </w:pPr>
          </w:p>
        </w:tc>
        <w:tc>
          <w:tcPr>
            <w:tcW w:w="274" w:type="dxa"/>
            <w:shd w:val="clear" w:color="auto" w:fill="auto"/>
          </w:tcPr>
          <w:p w:rsidR="003004AA" w:rsidRPr="003004AA" w:rsidRDefault="003004AA" w:rsidP="003004AA">
            <w:pPr>
              <w:rPr>
                <w:rFonts w:ascii="Arial" w:hAnsi="Arial" w:cs="Arial"/>
                <w:sz w:val="10"/>
              </w:rPr>
            </w:pPr>
          </w:p>
        </w:tc>
        <w:tc>
          <w:tcPr>
            <w:tcW w:w="274" w:type="dxa"/>
            <w:shd w:val="clear" w:color="auto" w:fill="auto"/>
          </w:tcPr>
          <w:p w:rsidR="003004AA" w:rsidRPr="003004AA" w:rsidRDefault="003004AA" w:rsidP="003004AA">
            <w:pPr>
              <w:rPr>
                <w:rFonts w:ascii="Arial" w:hAnsi="Arial" w:cs="Arial"/>
                <w:sz w:val="10"/>
              </w:rPr>
            </w:pPr>
          </w:p>
        </w:tc>
        <w:tc>
          <w:tcPr>
            <w:tcW w:w="273" w:type="dxa"/>
            <w:shd w:val="clear" w:color="auto" w:fill="auto"/>
          </w:tcPr>
          <w:p w:rsidR="003004AA" w:rsidRPr="003004AA" w:rsidRDefault="003004AA" w:rsidP="003004AA">
            <w:pPr>
              <w:rPr>
                <w:rFonts w:ascii="Arial" w:hAnsi="Arial" w:cs="Arial"/>
                <w:sz w:val="10"/>
              </w:rPr>
            </w:pPr>
          </w:p>
        </w:tc>
        <w:tc>
          <w:tcPr>
            <w:tcW w:w="274" w:type="dxa"/>
            <w:shd w:val="clear" w:color="auto" w:fill="auto"/>
          </w:tcPr>
          <w:p w:rsidR="003004AA" w:rsidRPr="003004AA" w:rsidRDefault="003004AA" w:rsidP="003004AA">
            <w:pPr>
              <w:rPr>
                <w:rFonts w:ascii="Arial" w:hAnsi="Arial" w:cs="Arial"/>
                <w:sz w:val="10"/>
              </w:rPr>
            </w:pPr>
          </w:p>
        </w:tc>
        <w:tc>
          <w:tcPr>
            <w:tcW w:w="274" w:type="dxa"/>
            <w:shd w:val="clear" w:color="auto" w:fill="auto"/>
          </w:tcPr>
          <w:p w:rsidR="003004AA" w:rsidRPr="003004AA" w:rsidRDefault="003004AA" w:rsidP="003004AA">
            <w:pPr>
              <w:rPr>
                <w:rFonts w:ascii="Arial" w:hAnsi="Arial" w:cs="Arial"/>
                <w:sz w:val="10"/>
              </w:rPr>
            </w:pPr>
          </w:p>
        </w:tc>
        <w:tc>
          <w:tcPr>
            <w:tcW w:w="274" w:type="dxa"/>
            <w:tcBorders>
              <w:top w:val="single" w:sz="4" w:space="0" w:color="auto"/>
            </w:tcBorders>
            <w:shd w:val="clear" w:color="auto" w:fill="auto"/>
          </w:tcPr>
          <w:p w:rsidR="003004AA" w:rsidRPr="003004AA" w:rsidRDefault="003004AA" w:rsidP="003004AA">
            <w:pPr>
              <w:rPr>
                <w:rFonts w:ascii="Arial" w:hAnsi="Arial" w:cs="Arial"/>
                <w:sz w:val="10"/>
              </w:rPr>
            </w:pPr>
          </w:p>
        </w:tc>
        <w:tc>
          <w:tcPr>
            <w:tcW w:w="274" w:type="dxa"/>
            <w:tcBorders>
              <w:top w:val="single" w:sz="4" w:space="0" w:color="auto"/>
            </w:tcBorders>
            <w:shd w:val="clear" w:color="auto" w:fill="auto"/>
          </w:tcPr>
          <w:p w:rsidR="003004AA" w:rsidRPr="003004AA" w:rsidRDefault="003004AA" w:rsidP="003004AA">
            <w:pPr>
              <w:rPr>
                <w:rFonts w:ascii="Arial" w:hAnsi="Arial" w:cs="Arial"/>
                <w:sz w:val="10"/>
              </w:rPr>
            </w:pPr>
          </w:p>
        </w:tc>
        <w:tc>
          <w:tcPr>
            <w:tcW w:w="819" w:type="dxa"/>
            <w:tcBorders>
              <w:top w:val="single" w:sz="4" w:space="0" w:color="auto"/>
            </w:tcBorders>
            <w:shd w:val="clear" w:color="auto" w:fill="auto"/>
          </w:tcPr>
          <w:p w:rsidR="003004AA" w:rsidRPr="003004AA" w:rsidRDefault="003004AA" w:rsidP="003004AA">
            <w:pPr>
              <w:jc w:val="right"/>
              <w:rPr>
                <w:rFonts w:ascii="Arial" w:hAnsi="Arial" w:cs="Arial"/>
                <w:sz w:val="10"/>
              </w:rPr>
            </w:pPr>
          </w:p>
        </w:tc>
        <w:tc>
          <w:tcPr>
            <w:tcW w:w="819" w:type="dxa"/>
            <w:tcBorders>
              <w:top w:val="single" w:sz="4" w:space="0" w:color="auto"/>
            </w:tcBorders>
            <w:shd w:val="clear" w:color="auto" w:fill="auto"/>
          </w:tcPr>
          <w:p w:rsidR="003004AA" w:rsidRPr="003004AA" w:rsidRDefault="003004AA" w:rsidP="003004AA">
            <w:pPr>
              <w:rPr>
                <w:rFonts w:ascii="Arial" w:hAnsi="Arial" w:cs="Arial"/>
                <w:sz w:val="10"/>
              </w:rPr>
            </w:pPr>
          </w:p>
        </w:tc>
        <w:tc>
          <w:tcPr>
            <w:tcW w:w="273" w:type="dxa"/>
            <w:tcBorders>
              <w:left w:val="nil"/>
              <w:right w:val="single" w:sz="12" w:space="0" w:color="244061"/>
            </w:tcBorders>
          </w:tcPr>
          <w:p w:rsidR="003004AA" w:rsidRPr="003004AA" w:rsidRDefault="003004AA" w:rsidP="003004AA">
            <w:pPr>
              <w:rPr>
                <w:rFonts w:ascii="Arial" w:hAnsi="Arial" w:cs="Arial"/>
                <w:sz w:val="10"/>
              </w:rPr>
            </w:pPr>
          </w:p>
        </w:tc>
      </w:tr>
    </w:tbl>
    <w:tbl>
      <w:tblPr>
        <w:tblStyle w:val="Tablaconcuadrcula116"/>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305"/>
        <w:gridCol w:w="305"/>
        <w:gridCol w:w="280"/>
        <w:gridCol w:w="305"/>
        <w:gridCol w:w="305"/>
        <w:gridCol w:w="305"/>
        <w:gridCol w:w="305"/>
        <w:gridCol w:w="275"/>
        <w:gridCol w:w="305"/>
        <w:gridCol w:w="305"/>
        <w:gridCol w:w="272"/>
        <w:gridCol w:w="266"/>
        <w:gridCol w:w="267"/>
        <w:gridCol w:w="267"/>
        <w:gridCol w:w="267"/>
        <w:gridCol w:w="267"/>
        <w:gridCol w:w="267"/>
        <w:gridCol w:w="267"/>
        <w:gridCol w:w="273"/>
        <w:gridCol w:w="305"/>
        <w:gridCol w:w="273"/>
        <w:gridCol w:w="305"/>
        <w:gridCol w:w="267"/>
        <w:gridCol w:w="813"/>
        <w:gridCol w:w="788"/>
        <w:gridCol w:w="267"/>
      </w:tblGrid>
      <w:tr w:rsidR="003004AA" w:rsidRPr="003004AA" w:rsidTr="003004AA">
        <w:trPr>
          <w:trHeight w:val="220"/>
          <w:jc w:val="center"/>
        </w:trPr>
        <w:tc>
          <w:tcPr>
            <w:tcW w:w="2104" w:type="dxa"/>
            <w:tcBorders>
              <w:left w:val="single" w:sz="12" w:space="0" w:color="244061"/>
              <w:right w:val="single" w:sz="4" w:space="0" w:color="auto"/>
            </w:tcBorders>
            <w:vAlign w:val="center"/>
          </w:tcPr>
          <w:p w:rsidR="003004AA" w:rsidRPr="003004AA" w:rsidRDefault="003004AA" w:rsidP="003004AA">
            <w:pPr>
              <w:jc w:val="right"/>
              <w:rPr>
                <w:rFonts w:ascii="Arial" w:hAnsi="Arial" w:cs="Arial"/>
              </w:rPr>
            </w:pPr>
            <w:r w:rsidRPr="003004AA">
              <w:rPr>
                <w:rFonts w:ascii="Arial" w:hAnsi="Arial" w:cs="Arial"/>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vAlign w:val="center"/>
          </w:tcPr>
          <w:p w:rsidR="003004AA" w:rsidRPr="003004AA" w:rsidRDefault="003004AA" w:rsidP="003004AA">
            <w:pPr>
              <w:jc w:val="center"/>
              <w:rPr>
                <w:rFonts w:ascii="Arial" w:hAnsi="Arial" w:cs="Arial"/>
              </w:rPr>
            </w:pPr>
            <w:r w:rsidRPr="003004AA">
              <w:rPr>
                <w:rFonts w:ascii="Arial" w:hAnsi="Arial" w:cs="Arial"/>
              </w:rPr>
              <w:t>2</w:t>
            </w:r>
          </w:p>
        </w:tc>
        <w:tc>
          <w:tcPr>
            <w:tcW w:w="282" w:type="dxa"/>
            <w:tcBorders>
              <w:top w:val="single" w:sz="4" w:space="0" w:color="auto"/>
              <w:left w:val="single" w:sz="4" w:space="0" w:color="auto"/>
              <w:bottom w:val="single" w:sz="4" w:space="0" w:color="auto"/>
              <w:right w:val="single" w:sz="4" w:space="0" w:color="auto"/>
            </w:tcBorders>
            <w:shd w:val="clear" w:color="auto" w:fill="DBE5F1"/>
            <w:vAlign w:val="center"/>
          </w:tcPr>
          <w:p w:rsidR="003004AA" w:rsidRPr="003004AA" w:rsidRDefault="003004AA" w:rsidP="003004AA">
            <w:pPr>
              <w:jc w:val="center"/>
              <w:rPr>
                <w:rFonts w:ascii="Arial" w:hAnsi="Arial" w:cs="Arial"/>
              </w:rPr>
            </w:pPr>
            <w:r w:rsidRPr="003004AA">
              <w:rPr>
                <w:rFonts w:ascii="Arial" w:hAnsi="Arial" w:cs="Arial"/>
              </w:rPr>
              <w:t>3</w:t>
            </w:r>
          </w:p>
        </w:tc>
        <w:tc>
          <w:tcPr>
            <w:tcW w:w="282" w:type="dxa"/>
            <w:tcBorders>
              <w:left w:val="single" w:sz="4" w:space="0" w:color="auto"/>
              <w:right w:val="single" w:sz="4" w:space="0" w:color="auto"/>
            </w:tcBorders>
            <w:vAlign w:val="center"/>
          </w:tcPr>
          <w:p w:rsidR="003004AA" w:rsidRPr="003004AA" w:rsidRDefault="003004AA" w:rsidP="003004AA">
            <w:pPr>
              <w:jc w:val="center"/>
              <w:rPr>
                <w:rFonts w:ascii="Arial" w:hAnsi="Arial" w:cs="Arial"/>
              </w:rPr>
            </w:pPr>
            <w:r w:rsidRPr="003004AA">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vAlign w:val="center"/>
          </w:tcPr>
          <w:p w:rsidR="003004AA" w:rsidRPr="003004AA" w:rsidRDefault="003004AA" w:rsidP="003004AA">
            <w:pPr>
              <w:jc w:val="center"/>
              <w:rPr>
                <w:rFonts w:ascii="Arial" w:hAnsi="Arial" w:cs="Arial"/>
              </w:rPr>
            </w:pPr>
            <w:r w:rsidRPr="003004AA">
              <w:rPr>
                <w:rFonts w:ascii="Arial" w:hAnsi="Arial" w:cs="Arial"/>
              </w:rPr>
              <w:t>0</w:t>
            </w:r>
          </w:p>
        </w:tc>
        <w:tc>
          <w:tcPr>
            <w:tcW w:w="278" w:type="dxa"/>
            <w:tcBorders>
              <w:top w:val="single" w:sz="4" w:space="0" w:color="auto"/>
              <w:left w:val="single" w:sz="4" w:space="0" w:color="auto"/>
              <w:bottom w:val="single" w:sz="4" w:space="0" w:color="auto"/>
              <w:right w:val="single" w:sz="4" w:space="0" w:color="auto"/>
            </w:tcBorders>
            <w:shd w:val="clear" w:color="auto" w:fill="DBE5F1"/>
            <w:vAlign w:val="center"/>
          </w:tcPr>
          <w:p w:rsidR="003004AA" w:rsidRPr="003004AA" w:rsidRDefault="003004AA" w:rsidP="003004AA">
            <w:pPr>
              <w:jc w:val="center"/>
              <w:rPr>
                <w:rFonts w:ascii="Arial" w:hAnsi="Arial" w:cs="Arial"/>
              </w:rPr>
            </w:pPr>
            <w:r w:rsidRPr="003004AA">
              <w:rPr>
                <w:rFonts w:ascii="Arial" w:hAnsi="Arial" w:cs="Arial"/>
              </w:rPr>
              <w:t>9</w:t>
            </w:r>
          </w:p>
        </w:tc>
        <w:tc>
          <w:tcPr>
            <w:tcW w:w="276" w:type="dxa"/>
            <w:tcBorders>
              <w:top w:val="single" w:sz="4" w:space="0" w:color="auto"/>
              <w:left w:val="single" w:sz="4" w:space="0" w:color="auto"/>
              <w:bottom w:val="single" w:sz="4" w:space="0" w:color="auto"/>
              <w:right w:val="single" w:sz="4" w:space="0" w:color="auto"/>
            </w:tcBorders>
            <w:shd w:val="clear" w:color="auto" w:fill="DBE5F1"/>
            <w:vAlign w:val="center"/>
          </w:tcPr>
          <w:p w:rsidR="003004AA" w:rsidRPr="003004AA" w:rsidRDefault="003004AA" w:rsidP="003004AA">
            <w:pPr>
              <w:jc w:val="center"/>
              <w:rPr>
                <w:rFonts w:ascii="Arial" w:hAnsi="Arial" w:cs="Arial"/>
              </w:rPr>
            </w:pPr>
            <w:r w:rsidRPr="003004AA">
              <w:rPr>
                <w:rFonts w:ascii="Arial" w:hAnsi="Arial" w:cs="Arial"/>
              </w:rPr>
              <w:t>5</w:t>
            </w:r>
          </w:p>
        </w:tc>
        <w:tc>
          <w:tcPr>
            <w:tcW w:w="281" w:type="dxa"/>
            <w:tcBorders>
              <w:top w:val="single" w:sz="4" w:space="0" w:color="auto"/>
              <w:left w:val="single" w:sz="4" w:space="0" w:color="auto"/>
              <w:bottom w:val="single" w:sz="4" w:space="0" w:color="auto"/>
              <w:right w:val="single" w:sz="4" w:space="0" w:color="auto"/>
            </w:tcBorders>
            <w:shd w:val="clear" w:color="auto" w:fill="DBE5F1"/>
            <w:vAlign w:val="center"/>
          </w:tcPr>
          <w:p w:rsidR="003004AA" w:rsidRPr="003004AA" w:rsidRDefault="003004AA" w:rsidP="003004AA">
            <w:pPr>
              <w:jc w:val="center"/>
              <w:rPr>
                <w:rFonts w:ascii="Arial" w:hAnsi="Arial" w:cs="Arial"/>
              </w:rPr>
            </w:pPr>
            <w:r w:rsidRPr="003004AA">
              <w:rPr>
                <w:rFonts w:ascii="Arial" w:hAnsi="Arial" w:cs="Arial"/>
              </w:rPr>
              <w:t>1</w:t>
            </w:r>
          </w:p>
        </w:tc>
        <w:tc>
          <w:tcPr>
            <w:tcW w:w="277" w:type="dxa"/>
            <w:tcBorders>
              <w:left w:val="single" w:sz="4" w:space="0" w:color="auto"/>
              <w:right w:val="single" w:sz="4" w:space="0" w:color="auto"/>
            </w:tcBorders>
            <w:vAlign w:val="center"/>
          </w:tcPr>
          <w:p w:rsidR="003004AA" w:rsidRPr="003004AA" w:rsidRDefault="003004AA" w:rsidP="003004AA">
            <w:pPr>
              <w:jc w:val="center"/>
              <w:rPr>
                <w:rFonts w:ascii="Arial" w:hAnsi="Arial" w:cs="Arial"/>
              </w:rPr>
            </w:pPr>
            <w:r w:rsidRPr="003004AA">
              <w:rPr>
                <w:rFonts w:ascii="Arial" w:hAnsi="Arial" w:cs="Arial"/>
              </w:rPr>
              <w:t>-</w:t>
            </w:r>
          </w:p>
        </w:tc>
        <w:tc>
          <w:tcPr>
            <w:tcW w:w="277" w:type="dxa"/>
            <w:tcBorders>
              <w:top w:val="single" w:sz="4" w:space="0" w:color="auto"/>
              <w:left w:val="single" w:sz="4" w:space="0" w:color="auto"/>
              <w:bottom w:val="single" w:sz="4" w:space="0" w:color="auto"/>
              <w:right w:val="single" w:sz="4" w:space="0" w:color="auto"/>
            </w:tcBorders>
            <w:shd w:val="clear" w:color="auto" w:fill="DBE5F1"/>
            <w:vAlign w:val="center"/>
          </w:tcPr>
          <w:p w:rsidR="003004AA" w:rsidRPr="003004AA" w:rsidRDefault="003004AA" w:rsidP="003004AA">
            <w:pPr>
              <w:jc w:val="center"/>
              <w:rPr>
                <w:rFonts w:ascii="Arial" w:hAnsi="Arial" w:cs="Arial"/>
              </w:rPr>
            </w:pPr>
            <w:r w:rsidRPr="003004AA">
              <w:rPr>
                <w:rFonts w:ascii="Arial" w:hAnsi="Arial" w:cs="Arial"/>
              </w:rPr>
              <w:t>0</w:t>
            </w:r>
          </w:p>
        </w:tc>
        <w:tc>
          <w:tcPr>
            <w:tcW w:w="277" w:type="dxa"/>
            <w:tcBorders>
              <w:top w:val="single" w:sz="4" w:space="0" w:color="auto"/>
              <w:left w:val="single" w:sz="4" w:space="0" w:color="auto"/>
              <w:bottom w:val="single" w:sz="4" w:space="0" w:color="auto"/>
              <w:right w:val="single" w:sz="4" w:space="0" w:color="auto"/>
            </w:tcBorders>
            <w:shd w:val="clear" w:color="auto" w:fill="DBE5F1"/>
            <w:vAlign w:val="center"/>
          </w:tcPr>
          <w:p w:rsidR="003004AA" w:rsidRPr="003004AA" w:rsidRDefault="003004AA" w:rsidP="003004AA">
            <w:pPr>
              <w:jc w:val="center"/>
              <w:rPr>
                <w:rFonts w:ascii="Arial" w:hAnsi="Arial" w:cs="Arial"/>
              </w:rPr>
            </w:pPr>
            <w:r w:rsidRPr="003004AA">
              <w:rPr>
                <w:rFonts w:ascii="Arial" w:hAnsi="Arial" w:cs="Arial"/>
              </w:rPr>
              <w:t>0</w:t>
            </w:r>
          </w:p>
        </w:tc>
        <w:tc>
          <w:tcPr>
            <w:tcW w:w="273" w:type="dxa"/>
            <w:tcBorders>
              <w:left w:val="single" w:sz="4" w:space="0" w:color="auto"/>
              <w:right w:val="single" w:sz="4" w:space="0" w:color="auto"/>
            </w:tcBorders>
            <w:vAlign w:val="center"/>
          </w:tcPr>
          <w:p w:rsidR="003004AA" w:rsidRPr="003004AA" w:rsidRDefault="003004AA" w:rsidP="003004AA">
            <w:pPr>
              <w:jc w:val="center"/>
              <w:rPr>
                <w:rFonts w:ascii="Arial" w:hAnsi="Arial" w:cs="Arial"/>
              </w:rPr>
            </w:pPr>
            <w:r w:rsidRPr="003004AA">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vAlign w:val="center"/>
          </w:tcPr>
          <w:p w:rsidR="003004AA" w:rsidRPr="003004AA" w:rsidRDefault="003004AA" w:rsidP="003004AA">
            <w:pPr>
              <w:jc w:val="cente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vAlign w:val="center"/>
          </w:tcPr>
          <w:p w:rsidR="003004AA" w:rsidRPr="003004AA" w:rsidRDefault="003004AA" w:rsidP="003004AA">
            <w:pPr>
              <w:jc w:val="cente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vAlign w:val="center"/>
          </w:tcPr>
          <w:p w:rsidR="003004AA" w:rsidRPr="003004AA" w:rsidRDefault="003004AA" w:rsidP="003004AA">
            <w:pPr>
              <w:jc w:val="cente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vAlign w:val="center"/>
          </w:tcPr>
          <w:p w:rsidR="003004AA" w:rsidRPr="003004AA" w:rsidRDefault="003004AA" w:rsidP="003004AA">
            <w:pPr>
              <w:jc w:val="cente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vAlign w:val="center"/>
          </w:tcPr>
          <w:p w:rsidR="003004AA" w:rsidRPr="003004AA" w:rsidRDefault="003004AA" w:rsidP="003004AA">
            <w:pPr>
              <w:jc w:val="cente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vAlign w:val="center"/>
          </w:tcPr>
          <w:p w:rsidR="003004AA" w:rsidRPr="003004AA" w:rsidRDefault="003004AA" w:rsidP="003004AA">
            <w:pPr>
              <w:jc w:val="cente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vAlign w:val="center"/>
          </w:tcPr>
          <w:p w:rsidR="003004AA" w:rsidRPr="003004AA" w:rsidRDefault="003004AA" w:rsidP="003004AA">
            <w:pPr>
              <w:jc w:val="center"/>
              <w:rPr>
                <w:rFonts w:ascii="Arial" w:hAnsi="Arial" w:cs="Arial"/>
              </w:rPr>
            </w:pPr>
          </w:p>
        </w:tc>
        <w:tc>
          <w:tcPr>
            <w:tcW w:w="273" w:type="dxa"/>
            <w:tcBorders>
              <w:left w:val="single" w:sz="4" w:space="0" w:color="auto"/>
              <w:right w:val="single" w:sz="4" w:space="0" w:color="auto"/>
            </w:tcBorders>
            <w:vAlign w:val="center"/>
          </w:tcPr>
          <w:p w:rsidR="003004AA" w:rsidRPr="003004AA" w:rsidRDefault="003004AA" w:rsidP="003004AA">
            <w:pPr>
              <w:jc w:val="center"/>
              <w:rPr>
                <w:rFonts w:ascii="Arial" w:hAnsi="Arial" w:cs="Arial"/>
              </w:rPr>
            </w:pPr>
            <w:r w:rsidRPr="003004AA">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vAlign w:val="center"/>
          </w:tcPr>
          <w:p w:rsidR="003004AA" w:rsidRPr="003004AA" w:rsidRDefault="003004AA" w:rsidP="003004AA">
            <w:pPr>
              <w:jc w:val="center"/>
              <w:rPr>
                <w:rFonts w:ascii="Arial" w:hAnsi="Arial" w:cs="Arial"/>
              </w:rPr>
            </w:pPr>
            <w:r w:rsidRPr="003004AA">
              <w:rPr>
                <w:rFonts w:ascii="Arial" w:hAnsi="Arial" w:cs="Arial"/>
              </w:rPr>
              <w:t>1</w:t>
            </w:r>
          </w:p>
        </w:tc>
        <w:tc>
          <w:tcPr>
            <w:tcW w:w="273" w:type="dxa"/>
            <w:tcBorders>
              <w:left w:val="single" w:sz="4" w:space="0" w:color="auto"/>
              <w:right w:val="single" w:sz="4" w:space="0" w:color="auto"/>
            </w:tcBorders>
            <w:vAlign w:val="center"/>
          </w:tcPr>
          <w:p w:rsidR="003004AA" w:rsidRPr="003004AA" w:rsidRDefault="003004AA" w:rsidP="003004AA">
            <w:pPr>
              <w:jc w:val="center"/>
              <w:rPr>
                <w:rFonts w:ascii="Arial" w:hAnsi="Arial" w:cs="Arial"/>
              </w:rPr>
            </w:pPr>
            <w:r w:rsidRPr="003004AA">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vAlign w:val="center"/>
          </w:tcPr>
          <w:p w:rsidR="003004AA" w:rsidRPr="003004AA" w:rsidRDefault="003004AA" w:rsidP="003004AA">
            <w:pPr>
              <w:jc w:val="center"/>
              <w:rPr>
                <w:rFonts w:ascii="Arial" w:hAnsi="Arial" w:cs="Arial"/>
              </w:rPr>
            </w:pPr>
            <w:r w:rsidRPr="003004AA">
              <w:rPr>
                <w:rFonts w:ascii="Arial" w:hAnsi="Arial" w:cs="Arial"/>
              </w:rPr>
              <w:t>1</w:t>
            </w:r>
          </w:p>
        </w:tc>
        <w:tc>
          <w:tcPr>
            <w:tcW w:w="273" w:type="dxa"/>
            <w:tcBorders>
              <w:left w:val="single" w:sz="4" w:space="0" w:color="auto"/>
            </w:tcBorders>
          </w:tcPr>
          <w:p w:rsidR="003004AA" w:rsidRPr="003004AA" w:rsidRDefault="003004AA" w:rsidP="003004AA">
            <w:pPr>
              <w:rPr>
                <w:rFonts w:ascii="Arial" w:hAnsi="Arial" w:cs="Arial"/>
              </w:rPr>
            </w:pPr>
          </w:p>
        </w:tc>
        <w:tc>
          <w:tcPr>
            <w:tcW w:w="819" w:type="dxa"/>
            <w:tcBorders>
              <w:right w:val="single" w:sz="4" w:space="0" w:color="auto"/>
            </w:tcBorders>
            <w:vAlign w:val="center"/>
          </w:tcPr>
          <w:p w:rsidR="003004AA" w:rsidRPr="003004AA" w:rsidRDefault="003004AA" w:rsidP="003004AA">
            <w:pPr>
              <w:jc w:val="center"/>
              <w:rPr>
                <w:rFonts w:ascii="Arial" w:hAnsi="Arial" w:cs="Arial"/>
              </w:rPr>
            </w:pPr>
            <w:r w:rsidRPr="003004AA">
              <w:rPr>
                <w:rFonts w:ascii="Arial" w:hAnsi="Arial" w:cs="Arial"/>
              </w:rPr>
              <w:t>Gestión</w:t>
            </w:r>
          </w:p>
        </w:tc>
        <w:tc>
          <w:tcPr>
            <w:tcW w:w="819" w:type="dxa"/>
            <w:tcBorders>
              <w:top w:val="single" w:sz="4" w:space="0" w:color="auto"/>
              <w:bottom w:val="single" w:sz="4" w:space="0" w:color="auto"/>
              <w:right w:val="single" w:sz="4" w:space="0" w:color="auto"/>
            </w:tcBorders>
            <w:shd w:val="clear" w:color="auto" w:fill="DBE5F1"/>
            <w:vAlign w:val="center"/>
          </w:tcPr>
          <w:p w:rsidR="003004AA" w:rsidRPr="003004AA" w:rsidRDefault="003004AA" w:rsidP="003004AA">
            <w:pPr>
              <w:jc w:val="center"/>
              <w:rPr>
                <w:rFonts w:ascii="Arial" w:hAnsi="Arial" w:cs="Arial"/>
              </w:rPr>
            </w:pPr>
            <w:r w:rsidRPr="003004AA">
              <w:rPr>
                <w:rFonts w:ascii="Arial" w:hAnsi="Arial" w:cs="Arial"/>
              </w:rPr>
              <w:t>2023</w:t>
            </w:r>
          </w:p>
        </w:tc>
        <w:tc>
          <w:tcPr>
            <w:tcW w:w="273" w:type="dxa"/>
            <w:tcBorders>
              <w:left w:val="single" w:sz="4" w:space="0" w:color="auto"/>
              <w:right w:val="single" w:sz="12" w:space="0" w:color="244061"/>
            </w:tcBorders>
          </w:tcPr>
          <w:p w:rsidR="003004AA" w:rsidRPr="003004AA" w:rsidRDefault="003004AA" w:rsidP="003004AA">
            <w:pPr>
              <w:rPr>
                <w:rFonts w:ascii="Arial" w:hAnsi="Arial" w:cs="Arial"/>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8"/>
        <w:gridCol w:w="311"/>
        <w:gridCol w:w="281"/>
        <w:gridCol w:w="282"/>
        <w:gridCol w:w="272"/>
        <w:gridCol w:w="277"/>
        <w:gridCol w:w="276"/>
        <w:gridCol w:w="274"/>
        <w:gridCol w:w="8"/>
        <w:gridCol w:w="267"/>
        <w:gridCol w:w="10"/>
        <w:gridCol w:w="276"/>
        <w:gridCol w:w="276"/>
        <w:gridCol w:w="273"/>
        <w:gridCol w:w="273"/>
        <w:gridCol w:w="272"/>
        <w:gridCol w:w="273"/>
        <w:gridCol w:w="273"/>
        <w:gridCol w:w="273"/>
        <w:gridCol w:w="273"/>
        <w:gridCol w:w="273"/>
        <w:gridCol w:w="273"/>
        <w:gridCol w:w="272"/>
        <w:gridCol w:w="273"/>
        <w:gridCol w:w="273"/>
        <w:gridCol w:w="273"/>
        <w:gridCol w:w="273"/>
        <w:gridCol w:w="272"/>
        <w:gridCol w:w="272"/>
        <w:gridCol w:w="272"/>
        <w:gridCol w:w="272"/>
        <w:gridCol w:w="272"/>
        <w:gridCol w:w="272"/>
        <w:gridCol w:w="272"/>
      </w:tblGrid>
      <w:tr w:rsidR="003004AA" w:rsidRPr="003004AA" w:rsidTr="003004AA">
        <w:trPr>
          <w:jc w:val="center"/>
        </w:trPr>
        <w:tc>
          <w:tcPr>
            <w:tcW w:w="1808" w:type="dxa"/>
            <w:tcBorders>
              <w:left w:val="single" w:sz="12" w:space="0" w:color="244061"/>
            </w:tcBorders>
            <w:vAlign w:val="center"/>
          </w:tcPr>
          <w:p w:rsidR="003004AA" w:rsidRPr="003004AA" w:rsidRDefault="003004AA" w:rsidP="003004AA">
            <w:pPr>
              <w:jc w:val="right"/>
              <w:rPr>
                <w:rFonts w:ascii="Arial" w:hAnsi="Arial" w:cs="Arial"/>
                <w:sz w:val="8"/>
              </w:rPr>
            </w:pPr>
          </w:p>
        </w:tc>
        <w:tc>
          <w:tcPr>
            <w:tcW w:w="311" w:type="dxa"/>
            <w:tcBorders>
              <w:bottom w:val="single" w:sz="4" w:space="0" w:color="auto"/>
            </w:tcBorders>
            <w:shd w:val="clear" w:color="auto" w:fill="auto"/>
          </w:tcPr>
          <w:p w:rsidR="003004AA" w:rsidRPr="003004AA" w:rsidRDefault="003004AA" w:rsidP="003004AA">
            <w:pPr>
              <w:rPr>
                <w:rFonts w:ascii="Arial" w:hAnsi="Arial" w:cs="Arial"/>
                <w:sz w:val="8"/>
              </w:rPr>
            </w:pPr>
          </w:p>
        </w:tc>
        <w:tc>
          <w:tcPr>
            <w:tcW w:w="281" w:type="dxa"/>
            <w:tcBorders>
              <w:bottom w:val="single" w:sz="4" w:space="0" w:color="auto"/>
            </w:tcBorders>
            <w:shd w:val="clear" w:color="auto" w:fill="auto"/>
          </w:tcPr>
          <w:p w:rsidR="003004AA" w:rsidRPr="003004AA" w:rsidRDefault="003004AA" w:rsidP="003004AA">
            <w:pPr>
              <w:rPr>
                <w:rFonts w:ascii="Arial" w:hAnsi="Arial" w:cs="Arial"/>
                <w:sz w:val="8"/>
              </w:rPr>
            </w:pPr>
          </w:p>
        </w:tc>
        <w:tc>
          <w:tcPr>
            <w:tcW w:w="282" w:type="dxa"/>
            <w:tcBorders>
              <w:bottom w:val="single" w:sz="4" w:space="0" w:color="auto"/>
            </w:tcBorders>
            <w:shd w:val="clear" w:color="auto" w:fill="auto"/>
          </w:tcPr>
          <w:p w:rsidR="003004AA" w:rsidRPr="003004AA" w:rsidRDefault="003004AA" w:rsidP="003004AA">
            <w:pPr>
              <w:rPr>
                <w:rFonts w:ascii="Arial" w:hAnsi="Arial" w:cs="Arial"/>
                <w:sz w:val="8"/>
              </w:rPr>
            </w:pPr>
          </w:p>
        </w:tc>
        <w:tc>
          <w:tcPr>
            <w:tcW w:w="272" w:type="dxa"/>
            <w:tcBorders>
              <w:bottom w:val="single" w:sz="4" w:space="0" w:color="auto"/>
            </w:tcBorders>
            <w:shd w:val="clear" w:color="auto" w:fill="auto"/>
          </w:tcPr>
          <w:p w:rsidR="003004AA" w:rsidRPr="003004AA" w:rsidRDefault="003004AA" w:rsidP="003004AA">
            <w:pPr>
              <w:rPr>
                <w:rFonts w:ascii="Arial" w:hAnsi="Arial" w:cs="Arial"/>
                <w:sz w:val="8"/>
              </w:rPr>
            </w:pPr>
          </w:p>
        </w:tc>
        <w:tc>
          <w:tcPr>
            <w:tcW w:w="277" w:type="dxa"/>
            <w:tcBorders>
              <w:bottom w:val="single" w:sz="4" w:space="0" w:color="auto"/>
            </w:tcBorders>
            <w:shd w:val="clear" w:color="auto" w:fill="auto"/>
          </w:tcPr>
          <w:p w:rsidR="003004AA" w:rsidRPr="003004AA" w:rsidRDefault="003004AA" w:rsidP="003004AA">
            <w:pPr>
              <w:rPr>
                <w:rFonts w:ascii="Arial" w:hAnsi="Arial" w:cs="Arial"/>
                <w:sz w:val="8"/>
              </w:rPr>
            </w:pPr>
          </w:p>
        </w:tc>
        <w:tc>
          <w:tcPr>
            <w:tcW w:w="276" w:type="dxa"/>
            <w:tcBorders>
              <w:bottom w:val="single" w:sz="4" w:space="0" w:color="auto"/>
            </w:tcBorders>
            <w:shd w:val="clear" w:color="auto" w:fill="auto"/>
          </w:tcPr>
          <w:p w:rsidR="003004AA" w:rsidRPr="003004AA" w:rsidRDefault="003004AA" w:rsidP="003004AA">
            <w:pPr>
              <w:rPr>
                <w:rFonts w:ascii="Arial" w:hAnsi="Arial" w:cs="Arial"/>
                <w:sz w:val="8"/>
              </w:rPr>
            </w:pPr>
          </w:p>
        </w:tc>
        <w:tc>
          <w:tcPr>
            <w:tcW w:w="282" w:type="dxa"/>
            <w:gridSpan w:val="2"/>
            <w:tcBorders>
              <w:bottom w:val="single" w:sz="4" w:space="0" w:color="auto"/>
            </w:tcBorders>
            <w:shd w:val="clear" w:color="auto" w:fill="auto"/>
          </w:tcPr>
          <w:p w:rsidR="003004AA" w:rsidRPr="003004AA" w:rsidRDefault="003004AA" w:rsidP="003004AA">
            <w:pPr>
              <w:rPr>
                <w:rFonts w:ascii="Arial" w:hAnsi="Arial" w:cs="Arial"/>
                <w:sz w:val="8"/>
              </w:rPr>
            </w:pPr>
          </w:p>
        </w:tc>
        <w:tc>
          <w:tcPr>
            <w:tcW w:w="277" w:type="dxa"/>
            <w:gridSpan w:val="2"/>
            <w:tcBorders>
              <w:bottom w:val="single" w:sz="4" w:space="0" w:color="auto"/>
            </w:tcBorders>
            <w:shd w:val="clear" w:color="auto" w:fill="auto"/>
          </w:tcPr>
          <w:p w:rsidR="003004AA" w:rsidRPr="003004AA" w:rsidRDefault="003004AA" w:rsidP="003004AA">
            <w:pPr>
              <w:rPr>
                <w:rFonts w:ascii="Arial" w:hAnsi="Arial" w:cs="Arial"/>
                <w:sz w:val="8"/>
              </w:rPr>
            </w:pPr>
          </w:p>
        </w:tc>
        <w:tc>
          <w:tcPr>
            <w:tcW w:w="276" w:type="dxa"/>
            <w:tcBorders>
              <w:bottom w:val="single" w:sz="4" w:space="0" w:color="auto"/>
            </w:tcBorders>
            <w:shd w:val="clear" w:color="auto" w:fill="auto"/>
          </w:tcPr>
          <w:p w:rsidR="003004AA" w:rsidRPr="003004AA" w:rsidRDefault="003004AA" w:rsidP="003004AA">
            <w:pPr>
              <w:rPr>
                <w:rFonts w:ascii="Arial" w:hAnsi="Arial" w:cs="Arial"/>
                <w:sz w:val="8"/>
              </w:rPr>
            </w:pPr>
          </w:p>
        </w:tc>
        <w:tc>
          <w:tcPr>
            <w:tcW w:w="276" w:type="dxa"/>
            <w:tcBorders>
              <w:bottom w:val="single" w:sz="4" w:space="0" w:color="auto"/>
            </w:tcBorders>
            <w:shd w:val="clear" w:color="auto" w:fill="auto"/>
          </w:tcPr>
          <w:p w:rsidR="003004AA" w:rsidRPr="003004AA" w:rsidRDefault="003004AA" w:rsidP="003004AA">
            <w:pPr>
              <w:rPr>
                <w:rFonts w:ascii="Arial" w:hAnsi="Arial" w:cs="Arial"/>
                <w:sz w:val="8"/>
              </w:rPr>
            </w:pPr>
          </w:p>
        </w:tc>
        <w:tc>
          <w:tcPr>
            <w:tcW w:w="273" w:type="dxa"/>
            <w:tcBorders>
              <w:bottom w:val="single" w:sz="4" w:space="0" w:color="auto"/>
            </w:tcBorders>
            <w:shd w:val="clear" w:color="auto" w:fill="auto"/>
          </w:tcPr>
          <w:p w:rsidR="003004AA" w:rsidRPr="003004AA" w:rsidRDefault="003004AA" w:rsidP="003004AA">
            <w:pPr>
              <w:rPr>
                <w:rFonts w:ascii="Arial" w:hAnsi="Arial" w:cs="Arial"/>
                <w:sz w:val="8"/>
              </w:rPr>
            </w:pPr>
          </w:p>
        </w:tc>
        <w:tc>
          <w:tcPr>
            <w:tcW w:w="273" w:type="dxa"/>
            <w:tcBorders>
              <w:bottom w:val="single" w:sz="4" w:space="0" w:color="auto"/>
            </w:tcBorders>
            <w:shd w:val="clear" w:color="auto" w:fill="auto"/>
          </w:tcPr>
          <w:p w:rsidR="003004AA" w:rsidRPr="003004AA" w:rsidRDefault="003004AA" w:rsidP="003004AA">
            <w:pPr>
              <w:rPr>
                <w:rFonts w:ascii="Arial" w:hAnsi="Arial" w:cs="Arial"/>
                <w:sz w:val="8"/>
              </w:rPr>
            </w:pPr>
          </w:p>
        </w:tc>
        <w:tc>
          <w:tcPr>
            <w:tcW w:w="272" w:type="dxa"/>
            <w:tcBorders>
              <w:bottom w:val="single" w:sz="4" w:space="0" w:color="auto"/>
            </w:tcBorders>
            <w:shd w:val="clear" w:color="auto" w:fill="auto"/>
          </w:tcPr>
          <w:p w:rsidR="003004AA" w:rsidRPr="003004AA" w:rsidRDefault="003004AA" w:rsidP="003004AA">
            <w:pPr>
              <w:rPr>
                <w:rFonts w:ascii="Arial" w:hAnsi="Arial" w:cs="Arial"/>
                <w:sz w:val="8"/>
              </w:rPr>
            </w:pPr>
          </w:p>
        </w:tc>
        <w:tc>
          <w:tcPr>
            <w:tcW w:w="273" w:type="dxa"/>
            <w:tcBorders>
              <w:bottom w:val="single" w:sz="4" w:space="0" w:color="auto"/>
            </w:tcBorders>
            <w:shd w:val="clear" w:color="auto" w:fill="auto"/>
          </w:tcPr>
          <w:p w:rsidR="003004AA" w:rsidRPr="003004AA" w:rsidRDefault="003004AA" w:rsidP="003004AA">
            <w:pPr>
              <w:rPr>
                <w:rFonts w:ascii="Arial" w:hAnsi="Arial" w:cs="Arial"/>
                <w:sz w:val="8"/>
              </w:rPr>
            </w:pPr>
          </w:p>
        </w:tc>
        <w:tc>
          <w:tcPr>
            <w:tcW w:w="273" w:type="dxa"/>
            <w:tcBorders>
              <w:bottom w:val="single" w:sz="4" w:space="0" w:color="auto"/>
            </w:tcBorders>
          </w:tcPr>
          <w:p w:rsidR="003004AA" w:rsidRPr="003004AA" w:rsidRDefault="003004AA" w:rsidP="003004AA">
            <w:pPr>
              <w:rPr>
                <w:rFonts w:ascii="Arial" w:hAnsi="Arial" w:cs="Arial"/>
                <w:sz w:val="8"/>
              </w:rPr>
            </w:pPr>
          </w:p>
        </w:tc>
        <w:tc>
          <w:tcPr>
            <w:tcW w:w="273" w:type="dxa"/>
            <w:tcBorders>
              <w:bottom w:val="single" w:sz="4" w:space="0" w:color="auto"/>
            </w:tcBorders>
            <w:shd w:val="clear" w:color="auto" w:fill="auto"/>
          </w:tcPr>
          <w:p w:rsidR="003004AA" w:rsidRPr="003004AA" w:rsidRDefault="003004AA" w:rsidP="003004AA">
            <w:pPr>
              <w:rPr>
                <w:rFonts w:ascii="Arial" w:hAnsi="Arial" w:cs="Arial"/>
                <w:sz w:val="8"/>
              </w:rPr>
            </w:pPr>
          </w:p>
        </w:tc>
        <w:tc>
          <w:tcPr>
            <w:tcW w:w="273" w:type="dxa"/>
            <w:tcBorders>
              <w:bottom w:val="single" w:sz="4" w:space="0" w:color="auto"/>
            </w:tcBorders>
          </w:tcPr>
          <w:p w:rsidR="003004AA" w:rsidRPr="003004AA" w:rsidRDefault="003004AA" w:rsidP="003004AA">
            <w:pPr>
              <w:rPr>
                <w:rFonts w:ascii="Arial" w:hAnsi="Arial" w:cs="Arial"/>
                <w:sz w:val="8"/>
              </w:rPr>
            </w:pPr>
          </w:p>
        </w:tc>
        <w:tc>
          <w:tcPr>
            <w:tcW w:w="273" w:type="dxa"/>
            <w:tcBorders>
              <w:bottom w:val="single" w:sz="4" w:space="0" w:color="auto"/>
            </w:tcBorders>
            <w:shd w:val="clear" w:color="auto" w:fill="auto"/>
          </w:tcPr>
          <w:p w:rsidR="003004AA" w:rsidRPr="003004AA" w:rsidRDefault="003004AA" w:rsidP="003004AA">
            <w:pPr>
              <w:rPr>
                <w:rFonts w:ascii="Arial" w:hAnsi="Arial" w:cs="Arial"/>
                <w:sz w:val="8"/>
              </w:rPr>
            </w:pPr>
          </w:p>
        </w:tc>
        <w:tc>
          <w:tcPr>
            <w:tcW w:w="273" w:type="dxa"/>
            <w:tcBorders>
              <w:bottom w:val="single" w:sz="4" w:space="0" w:color="auto"/>
            </w:tcBorders>
            <w:shd w:val="clear" w:color="auto" w:fill="auto"/>
          </w:tcPr>
          <w:p w:rsidR="003004AA" w:rsidRPr="003004AA" w:rsidRDefault="003004AA" w:rsidP="003004AA">
            <w:pPr>
              <w:rPr>
                <w:rFonts w:ascii="Arial" w:hAnsi="Arial" w:cs="Arial"/>
                <w:sz w:val="8"/>
              </w:rPr>
            </w:pPr>
          </w:p>
        </w:tc>
        <w:tc>
          <w:tcPr>
            <w:tcW w:w="272" w:type="dxa"/>
            <w:tcBorders>
              <w:bottom w:val="single" w:sz="4" w:space="0" w:color="auto"/>
            </w:tcBorders>
            <w:shd w:val="clear" w:color="auto" w:fill="auto"/>
          </w:tcPr>
          <w:p w:rsidR="003004AA" w:rsidRPr="003004AA" w:rsidRDefault="003004AA" w:rsidP="003004AA">
            <w:pPr>
              <w:rPr>
                <w:rFonts w:ascii="Arial" w:hAnsi="Arial" w:cs="Arial"/>
                <w:sz w:val="8"/>
              </w:rPr>
            </w:pPr>
          </w:p>
        </w:tc>
        <w:tc>
          <w:tcPr>
            <w:tcW w:w="273" w:type="dxa"/>
            <w:tcBorders>
              <w:bottom w:val="single" w:sz="4" w:space="0" w:color="auto"/>
            </w:tcBorders>
            <w:shd w:val="clear" w:color="auto" w:fill="auto"/>
          </w:tcPr>
          <w:p w:rsidR="003004AA" w:rsidRPr="003004AA" w:rsidRDefault="003004AA" w:rsidP="003004AA">
            <w:pPr>
              <w:rPr>
                <w:rFonts w:ascii="Arial" w:hAnsi="Arial" w:cs="Arial"/>
                <w:sz w:val="8"/>
              </w:rPr>
            </w:pPr>
          </w:p>
        </w:tc>
        <w:tc>
          <w:tcPr>
            <w:tcW w:w="273" w:type="dxa"/>
            <w:tcBorders>
              <w:bottom w:val="single" w:sz="4" w:space="0" w:color="auto"/>
            </w:tcBorders>
            <w:shd w:val="clear" w:color="auto" w:fill="auto"/>
          </w:tcPr>
          <w:p w:rsidR="003004AA" w:rsidRPr="003004AA" w:rsidRDefault="003004AA" w:rsidP="003004AA">
            <w:pPr>
              <w:rPr>
                <w:rFonts w:ascii="Arial" w:hAnsi="Arial" w:cs="Arial"/>
                <w:sz w:val="8"/>
              </w:rPr>
            </w:pPr>
          </w:p>
        </w:tc>
        <w:tc>
          <w:tcPr>
            <w:tcW w:w="273" w:type="dxa"/>
            <w:tcBorders>
              <w:bottom w:val="single" w:sz="4" w:space="0" w:color="auto"/>
            </w:tcBorders>
            <w:shd w:val="clear" w:color="auto" w:fill="auto"/>
          </w:tcPr>
          <w:p w:rsidR="003004AA" w:rsidRPr="003004AA" w:rsidRDefault="003004AA" w:rsidP="003004AA">
            <w:pPr>
              <w:rPr>
                <w:rFonts w:ascii="Arial" w:hAnsi="Arial" w:cs="Arial"/>
                <w:sz w:val="8"/>
              </w:rPr>
            </w:pPr>
          </w:p>
        </w:tc>
        <w:tc>
          <w:tcPr>
            <w:tcW w:w="273" w:type="dxa"/>
            <w:tcBorders>
              <w:bottom w:val="single" w:sz="4" w:space="0" w:color="auto"/>
            </w:tcBorders>
            <w:shd w:val="clear" w:color="auto" w:fill="auto"/>
          </w:tcPr>
          <w:p w:rsidR="003004AA" w:rsidRPr="003004AA" w:rsidRDefault="003004AA" w:rsidP="003004AA">
            <w:pPr>
              <w:rPr>
                <w:rFonts w:ascii="Arial" w:hAnsi="Arial" w:cs="Arial"/>
                <w:sz w:val="8"/>
              </w:rPr>
            </w:pPr>
          </w:p>
        </w:tc>
        <w:tc>
          <w:tcPr>
            <w:tcW w:w="816" w:type="dxa"/>
            <w:gridSpan w:val="3"/>
            <w:tcBorders>
              <w:bottom w:val="single" w:sz="4" w:space="0" w:color="auto"/>
            </w:tcBorders>
            <w:shd w:val="clear" w:color="auto" w:fill="auto"/>
          </w:tcPr>
          <w:p w:rsidR="003004AA" w:rsidRPr="003004AA" w:rsidRDefault="003004AA" w:rsidP="003004AA">
            <w:pPr>
              <w:jc w:val="right"/>
              <w:rPr>
                <w:rFonts w:ascii="Arial" w:hAnsi="Arial" w:cs="Arial"/>
                <w:sz w:val="8"/>
              </w:rPr>
            </w:pPr>
          </w:p>
        </w:tc>
        <w:tc>
          <w:tcPr>
            <w:tcW w:w="816" w:type="dxa"/>
            <w:gridSpan w:val="3"/>
            <w:tcBorders>
              <w:bottom w:val="single" w:sz="4" w:space="0" w:color="auto"/>
            </w:tcBorders>
            <w:shd w:val="clear" w:color="auto" w:fill="auto"/>
          </w:tcPr>
          <w:p w:rsidR="003004AA" w:rsidRPr="003004AA" w:rsidRDefault="003004AA" w:rsidP="003004AA">
            <w:pPr>
              <w:rPr>
                <w:rFonts w:ascii="Arial" w:hAnsi="Arial" w:cs="Arial"/>
                <w:sz w:val="8"/>
              </w:rPr>
            </w:pPr>
          </w:p>
        </w:tc>
        <w:tc>
          <w:tcPr>
            <w:tcW w:w="272" w:type="dxa"/>
            <w:tcBorders>
              <w:left w:val="nil"/>
              <w:right w:val="single" w:sz="12" w:space="0" w:color="244061"/>
            </w:tcBorders>
          </w:tcPr>
          <w:p w:rsidR="003004AA" w:rsidRPr="003004AA" w:rsidRDefault="003004AA" w:rsidP="003004AA">
            <w:pPr>
              <w:rPr>
                <w:rFonts w:ascii="Arial" w:hAnsi="Arial" w:cs="Arial"/>
                <w:sz w:val="8"/>
              </w:rPr>
            </w:pPr>
          </w:p>
        </w:tc>
      </w:tr>
      <w:tr w:rsidR="003004AA" w:rsidRPr="003004AA" w:rsidTr="003004AA">
        <w:trPr>
          <w:trHeight w:val="227"/>
          <w:jc w:val="center"/>
        </w:trPr>
        <w:tc>
          <w:tcPr>
            <w:tcW w:w="1808" w:type="dxa"/>
            <w:tcBorders>
              <w:left w:val="single" w:sz="12" w:space="0" w:color="244061"/>
              <w:right w:val="single" w:sz="4" w:space="0" w:color="auto"/>
            </w:tcBorders>
            <w:vAlign w:val="center"/>
          </w:tcPr>
          <w:p w:rsidR="003004AA" w:rsidRPr="003004AA" w:rsidRDefault="003004AA" w:rsidP="003004AA">
            <w:pPr>
              <w:jc w:val="right"/>
              <w:rPr>
                <w:rFonts w:ascii="Arial" w:hAnsi="Arial" w:cs="Arial"/>
              </w:rPr>
            </w:pPr>
            <w:r w:rsidRPr="003004AA">
              <w:rPr>
                <w:rFonts w:ascii="Arial" w:hAnsi="Arial" w:cs="Arial"/>
              </w:rPr>
              <w:t>Objeto de la contratación</w:t>
            </w: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vAlign w:val="center"/>
          </w:tcPr>
          <w:p w:rsidR="003004AA" w:rsidRPr="003004AA" w:rsidRDefault="003004AA" w:rsidP="003004AA">
            <w:pPr>
              <w:tabs>
                <w:tab w:val="left" w:pos="1634"/>
              </w:tabs>
              <w:jc w:val="center"/>
              <w:rPr>
                <w:rFonts w:ascii="Arial" w:hAnsi="Arial" w:cs="Arial"/>
                <w:b/>
              </w:rPr>
            </w:pPr>
            <w:r w:rsidRPr="003004AA">
              <w:rPr>
                <w:rFonts w:ascii="Arial" w:hAnsi="Arial" w:cs="Arial"/>
                <w:b/>
              </w:rPr>
              <w:t>PROVISIÓN E INSTALACIÓN DE DETECCIÓN DE INCENDIO PARA EL PISO 8</w:t>
            </w:r>
          </w:p>
          <w:p w:rsidR="003004AA" w:rsidRPr="003004AA" w:rsidRDefault="003004AA" w:rsidP="003004AA">
            <w:pPr>
              <w:tabs>
                <w:tab w:val="left" w:pos="1634"/>
              </w:tabs>
              <w:jc w:val="center"/>
              <w:rPr>
                <w:rFonts w:ascii="Arial" w:hAnsi="Arial" w:cs="Arial"/>
                <w:b/>
              </w:rPr>
            </w:pPr>
            <w:r w:rsidRPr="003004AA">
              <w:rPr>
                <w:rFonts w:ascii="Arial" w:hAnsi="Arial" w:cs="Arial"/>
                <w:b/>
              </w:rPr>
              <w:t>DEL EDIFICIO PRINCIPAL DEL BCB</w:t>
            </w:r>
          </w:p>
        </w:tc>
        <w:tc>
          <w:tcPr>
            <w:tcW w:w="272" w:type="dxa"/>
            <w:tcBorders>
              <w:left w:val="single" w:sz="4" w:space="0" w:color="auto"/>
              <w:right w:val="single" w:sz="12" w:space="0" w:color="244061"/>
            </w:tcBorders>
          </w:tcPr>
          <w:p w:rsidR="003004AA" w:rsidRPr="003004AA" w:rsidRDefault="003004AA" w:rsidP="003004AA">
            <w:pPr>
              <w:rPr>
                <w:rFonts w:ascii="Arial" w:hAnsi="Arial" w:cs="Arial"/>
              </w:rPr>
            </w:pPr>
          </w:p>
        </w:tc>
      </w:tr>
      <w:tr w:rsidR="003004AA" w:rsidRPr="003004AA" w:rsidTr="003004AA">
        <w:trPr>
          <w:trHeight w:val="20"/>
          <w:jc w:val="center"/>
        </w:trPr>
        <w:tc>
          <w:tcPr>
            <w:tcW w:w="1808" w:type="dxa"/>
            <w:tcBorders>
              <w:left w:val="single" w:sz="12" w:space="0" w:color="244061"/>
            </w:tcBorders>
            <w:vAlign w:val="center"/>
          </w:tcPr>
          <w:p w:rsidR="003004AA" w:rsidRPr="003004AA" w:rsidRDefault="003004AA" w:rsidP="003004AA">
            <w:pPr>
              <w:jc w:val="right"/>
              <w:rPr>
                <w:rFonts w:ascii="Arial" w:hAnsi="Arial" w:cs="Arial"/>
                <w:sz w:val="4"/>
              </w:rPr>
            </w:pPr>
          </w:p>
        </w:tc>
        <w:tc>
          <w:tcPr>
            <w:tcW w:w="311" w:type="dxa"/>
            <w:tcBorders>
              <w:top w:val="single" w:sz="4" w:space="0" w:color="auto"/>
              <w:bottom w:val="single" w:sz="4" w:space="0" w:color="auto"/>
            </w:tcBorders>
            <w:shd w:val="clear" w:color="auto" w:fill="auto"/>
          </w:tcPr>
          <w:p w:rsidR="003004AA" w:rsidRPr="003004AA" w:rsidRDefault="003004AA" w:rsidP="003004AA">
            <w:pPr>
              <w:rPr>
                <w:rFonts w:ascii="Arial" w:hAnsi="Arial" w:cs="Arial"/>
                <w:sz w:val="4"/>
              </w:rPr>
            </w:pPr>
          </w:p>
        </w:tc>
        <w:tc>
          <w:tcPr>
            <w:tcW w:w="281" w:type="dxa"/>
            <w:tcBorders>
              <w:top w:val="single" w:sz="4" w:space="0" w:color="auto"/>
            </w:tcBorders>
            <w:shd w:val="clear" w:color="auto" w:fill="auto"/>
          </w:tcPr>
          <w:p w:rsidR="003004AA" w:rsidRPr="003004AA" w:rsidRDefault="003004AA" w:rsidP="003004AA">
            <w:pPr>
              <w:rPr>
                <w:rFonts w:ascii="Arial" w:hAnsi="Arial" w:cs="Arial"/>
                <w:sz w:val="4"/>
              </w:rPr>
            </w:pPr>
          </w:p>
        </w:tc>
        <w:tc>
          <w:tcPr>
            <w:tcW w:w="282" w:type="dxa"/>
            <w:tcBorders>
              <w:top w:val="single" w:sz="4" w:space="0" w:color="auto"/>
            </w:tcBorders>
            <w:shd w:val="clear" w:color="auto" w:fill="auto"/>
          </w:tcPr>
          <w:p w:rsidR="003004AA" w:rsidRPr="003004AA" w:rsidRDefault="003004AA" w:rsidP="003004AA">
            <w:pPr>
              <w:rPr>
                <w:rFonts w:ascii="Arial" w:hAnsi="Arial" w:cs="Arial"/>
                <w:sz w:val="4"/>
              </w:rPr>
            </w:pPr>
          </w:p>
        </w:tc>
        <w:tc>
          <w:tcPr>
            <w:tcW w:w="272" w:type="dxa"/>
            <w:tcBorders>
              <w:top w:val="single" w:sz="4" w:space="0" w:color="auto"/>
            </w:tcBorders>
            <w:shd w:val="clear" w:color="auto" w:fill="auto"/>
          </w:tcPr>
          <w:p w:rsidR="003004AA" w:rsidRPr="003004AA" w:rsidRDefault="003004AA" w:rsidP="003004AA">
            <w:pPr>
              <w:rPr>
                <w:rFonts w:ascii="Arial" w:hAnsi="Arial" w:cs="Arial"/>
                <w:sz w:val="4"/>
              </w:rPr>
            </w:pPr>
          </w:p>
        </w:tc>
        <w:tc>
          <w:tcPr>
            <w:tcW w:w="277" w:type="dxa"/>
            <w:tcBorders>
              <w:top w:val="single" w:sz="4" w:space="0" w:color="auto"/>
            </w:tcBorders>
            <w:shd w:val="clear" w:color="auto" w:fill="auto"/>
          </w:tcPr>
          <w:p w:rsidR="003004AA" w:rsidRPr="003004AA" w:rsidRDefault="003004AA" w:rsidP="003004AA">
            <w:pPr>
              <w:rPr>
                <w:rFonts w:ascii="Arial" w:hAnsi="Arial" w:cs="Arial"/>
                <w:sz w:val="4"/>
              </w:rPr>
            </w:pPr>
          </w:p>
        </w:tc>
        <w:tc>
          <w:tcPr>
            <w:tcW w:w="276" w:type="dxa"/>
            <w:tcBorders>
              <w:top w:val="single" w:sz="4" w:space="0" w:color="auto"/>
            </w:tcBorders>
            <w:shd w:val="clear" w:color="auto" w:fill="auto"/>
          </w:tcPr>
          <w:p w:rsidR="003004AA" w:rsidRPr="003004AA" w:rsidRDefault="003004AA" w:rsidP="003004AA">
            <w:pPr>
              <w:rPr>
                <w:rFonts w:ascii="Arial" w:hAnsi="Arial" w:cs="Arial"/>
                <w:sz w:val="4"/>
              </w:rPr>
            </w:pPr>
          </w:p>
        </w:tc>
        <w:tc>
          <w:tcPr>
            <w:tcW w:w="282" w:type="dxa"/>
            <w:gridSpan w:val="2"/>
            <w:tcBorders>
              <w:top w:val="single" w:sz="4" w:space="0" w:color="auto"/>
            </w:tcBorders>
            <w:shd w:val="clear" w:color="auto" w:fill="auto"/>
          </w:tcPr>
          <w:p w:rsidR="003004AA" w:rsidRPr="003004AA" w:rsidRDefault="003004AA" w:rsidP="003004AA">
            <w:pPr>
              <w:rPr>
                <w:rFonts w:ascii="Arial" w:hAnsi="Arial" w:cs="Arial"/>
                <w:sz w:val="4"/>
              </w:rPr>
            </w:pPr>
          </w:p>
        </w:tc>
        <w:tc>
          <w:tcPr>
            <w:tcW w:w="277" w:type="dxa"/>
            <w:gridSpan w:val="2"/>
            <w:tcBorders>
              <w:top w:val="single" w:sz="4" w:space="0" w:color="auto"/>
            </w:tcBorders>
            <w:shd w:val="clear" w:color="auto" w:fill="auto"/>
          </w:tcPr>
          <w:p w:rsidR="003004AA" w:rsidRPr="003004AA" w:rsidRDefault="003004AA" w:rsidP="003004AA">
            <w:pPr>
              <w:rPr>
                <w:rFonts w:ascii="Arial" w:hAnsi="Arial" w:cs="Arial"/>
                <w:sz w:val="4"/>
              </w:rPr>
            </w:pPr>
          </w:p>
        </w:tc>
        <w:tc>
          <w:tcPr>
            <w:tcW w:w="276" w:type="dxa"/>
            <w:tcBorders>
              <w:top w:val="single" w:sz="4" w:space="0" w:color="auto"/>
            </w:tcBorders>
            <w:shd w:val="clear" w:color="auto" w:fill="auto"/>
          </w:tcPr>
          <w:p w:rsidR="003004AA" w:rsidRPr="003004AA" w:rsidRDefault="003004AA" w:rsidP="003004AA">
            <w:pPr>
              <w:rPr>
                <w:rFonts w:ascii="Arial" w:hAnsi="Arial" w:cs="Arial"/>
                <w:sz w:val="4"/>
              </w:rPr>
            </w:pPr>
          </w:p>
        </w:tc>
        <w:tc>
          <w:tcPr>
            <w:tcW w:w="276" w:type="dxa"/>
            <w:tcBorders>
              <w:top w:val="single" w:sz="4" w:space="0" w:color="auto"/>
            </w:tcBorders>
            <w:shd w:val="clear" w:color="auto" w:fill="auto"/>
          </w:tcPr>
          <w:p w:rsidR="003004AA" w:rsidRPr="003004AA" w:rsidRDefault="003004AA" w:rsidP="003004AA">
            <w:pPr>
              <w:rPr>
                <w:rFonts w:ascii="Arial" w:hAnsi="Arial" w:cs="Arial"/>
                <w:sz w:val="4"/>
              </w:rPr>
            </w:pPr>
          </w:p>
        </w:tc>
        <w:tc>
          <w:tcPr>
            <w:tcW w:w="273" w:type="dxa"/>
            <w:tcBorders>
              <w:top w:val="single" w:sz="4" w:space="0" w:color="auto"/>
            </w:tcBorders>
            <w:shd w:val="clear" w:color="auto" w:fill="auto"/>
          </w:tcPr>
          <w:p w:rsidR="003004AA" w:rsidRPr="003004AA" w:rsidRDefault="003004AA" w:rsidP="003004AA">
            <w:pPr>
              <w:rPr>
                <w:rFonts w:ascii="Arial" w:hAnsi="Arial" w:cs="Arial"/>
                <w:sz w:val="4"/>
              </w:rPr>
            </w:pPr>
          </w:p>
        </w:tc>
        <w:tc>
          <w:tcPr>
            <w:tcW w:w="273" w:type="dxa"/>
            <w:tcBorders>
              <w:top w:val="single" w:sz="4" w:space="0" w:color="auto"/>
              <w:bottom w:val="single" w:sz="4" w:space="0" w:color="auto"/>
            </w:tcBorders>
            <w:shd w:val="clear" w:color="auto" w:fill="auto"/>
          </w:tcPr>
          <w:p w:rsidR="003004AA" w:rsidRPr="003004AA" w:rsidRDefault="003004AA" w:rsidP="003004AA">
            <w:pPr>
              <w:rPr>
                <w:rFonts w:ascii="Arial" w:hAnsi="Arial" w:cs="Arial"/>
                <w:sz w:val="4"/>
              </w:rPr>
            </w:pPr>
          </w:p>
        </w:tc>
        <w:tc>
          <w:tcPr>
            <w:tcW w:w="272" w:type="dxa"/>
            <w:tcBorders>
              <w:top w:val="single" w:sz="4" w:space="0" w:color="auto"/>
            </w:tcBorders>
            <w:shd w:val="clear" w:color="auto" w:fill="auto"/>
          </w:tcPr>
          <w:p w:rsidR="003004AA" w:rsidRPr="003004AA" w:rsidRDefault="003004AA" w:rsidP="003004AA">
            <w:pPr>
              <w:rPr>
                <w:rFonts w:ascii="Arial" w:hAnsi="Arial" w:cs="Arial"/>
                <w:sz w:val="4"/>
              </w:rPr>
            </w:pPr>
          </w:p>
        </w:tc>
        <w:tc>
          <w:tcPr>
            <w:tcW w:w="273" w:type="dxa"/>
            <w:tcBorders>
              <w:top w:val="single" w:sz="4" w:space="0" w:color="auto"/>
            </w:tcBorders>
            <w:shd w:val="clear" w:color="auto" w:fill="auto"/>
          </w:tcPr>
          <w:p w:rsidR="003004AA" w:rsidRPr="003004AA" w:rsidRDefault="003004AA" w:rsidP="003004AA">
            <w:pPr>
              <w:rPr>
                <w:rFonts w:ascii="Arial" w:hAnsi="Arial" w:cs="Arial"/>
                <w:sz w:val="4"/>
              </w:rPr>
            </w:pPr>
          </w:p>
        </w:tc>
        <w:tc>
          <w:tcPr>
            <w:tcW w:w="273" w:type="dxa"/>
            <w:tcBorders>
              <w:top w:val="single" w:sz="4" w:space="0" w:color="auto"/>
            </w:tcBorders>
          </w:tcPr>
          <w:p w:rsidR="003004AA" w:rsidRPr="003004AA" w:rsidRDefault="003004AA" w:rsidP="003004AA">
            <w:pPr>
              <w:rPr>
                <w:rFonts w:ascii="Arial" w:hAnsi="Arial" w:cs="Arial"/>
                <w:sz w:val="4"/>
              </w:rPr>
            </w:pPr>
          </w:p>
        </w:tc>
        <w:tc>
          <w:tcPr>
            <w:tcW w:w="273" w:type="dxa"/>
            <w:tcBorders>
              <w:top w:val="single" w:sz="4" w:space="0" w:color="auto"/>
            </w:tcBorders>
            <w:shd w:val="clear" w:color="auto" w:fill="auto"/>
          </w:tcPr>
          <w:p w:rsidR="003004AA" w:rsidRPr="003004AA" w:rsidRDefault="003004AA" w:rsidP="003004AA">
            <w:pPr>
              <w:rPr>
                <w:rFonts w:ascii="Arial" w:hAnsi="Arial" w:cs="Arial"/>
                <w:sz w:val="4"/>
              </w:rPr>
            </w:pPr>
          </w:p>
        </w:tc>
        <w:tc>
          <w:tcPr>
            <w:tcW w:w="273" w:type="dxa"/>
            <w:tcBorders>
              <w:top w:val="single" w:sz="4" w:space="0" w:color="auto"/>
            </w:tcBorders>
          </w:tcPr>
          <w:p w:rsidR="003004AA" w:rsidRPr="003004AA" w:rsidRDefault="003004AA" w:rsidP="003004AA">
            <w:pPr>
              <w:rPr>
                <w:rFonts w:ascii="Arial" w:hAnsi="Arial" w:cs="Arial"/>
                <w:sz w:val="4"/>
              </w:rPr>
            </w:pPr>
          </w:p>
        </w:tc>
        <w:tc>
          <w:tcPr>
            <w:tcW w:w="273" w:type="dxa"/>
            <w:tcBorders>
              <w:top w:val="single" w:sz="4" w:space="0" w:color="auto"/>
            </w:tcBorders>
            <w:shd w:val="clear" w:color="auto" w:fill="auto"/>
          </w:tcPr>
          <w:p w:rsidR="003004AA" w:rsidRPr="003004AA" w:rsidRDefault="003004AA" w:rsidP="003004AA">
            <w:pPr>
              <w:rPr>
                <w:rFonts w:ascii="Arial" w:hAnsi="Arial" w:cs="Arial"/>
                <w:sz w:val="4"/>
              </w:rPr>
            </w:pPr>
          </w:p>
        </w:tc>
        <w:tc>
          <w:tcPr>
            <w:tcW w:w="273" w:type="dxa"/>
            <w:tcBorders>
              <w:top w:val="single" w:sz="4" w:space="0" w:color="auto"/>
            </w:tcBorders>
            <w:shd w:val="clear" w:color="auto" w:fill="auto"/>
          </w:tcPr>
          <w:p w:rsidR="003004AA" w:rsidRPr="003004AA" w:rsidRDefault="003004AA" w:rsidP="003004AA">
            <w:pPr>
              <w:rPr>
                <w:rFonts w:ascii="Arial" w:hAnsi="Arial" w:cs="Arial"/>
                <w:sz w:val="4"/>
              </w:rPr>
            </w:pPr>
          </w:p>
        </w:tc>
        <w:tc>
          <w:tcPr>
            <w:tcW w:w="272" w:type="dxa"/>
            <w:tcBorders>
              <w:top w:val="single" w:sz="4" w:space="0" w:color="auto"/>
            </w:tcBorders>
            <w:shd w:val="clear" w:color="auto" w:fill="auto"/>
          </w:tcPr>
          <w:p w:rsidR="003004AA" w:rsidRPr="003004AA" w:rsidRDefault="003004AA" w:rsidP="003004AA">
            <w:pPr>
              <w:rPr>
                <w:rFonts w:ascii="Arial" w:hAnsi="Arial" w:cs="Arial"/>
                <w:sz w:val="4"/>
              </w:rPr>
            </w:pPr>
          </w:p>
        </w:tc>
        <w:tc>
          <w:tcPr>
            <w:tcW w:w="273" w:type="dxa"/>
            <w:tcBorders>
              <w:top w:val="single" w:sz="4" w:space="0" w:color="auto"/>
            </w:tcBorders>
            <w:shd w:val="clear" w:color="auto" w:fill="auto"/>
          </w:tcPr>
          <w:p w:rsidR="003004AA" w:rsidRPr="003004AA" w:rsidRDefault="003004AA" w:rsidP="003004AA">
            <w:pPr>
              <w:rPr>
                <w:rFonts w:ascii="Arial" w:hAnsi="Arial" w:cs="Arial"/>
                <w:sz w:val="4"/>
              </w:rPr>
            </w:pPr>
          </w:p>
        </w:tc>
        <w:tc>
          <w:tcPr>
            <w:tcW w:w="273" w:type="dxa"/>
            <w:tcBorders>
              <w:top w:val="single" w:sz="4" w:space="0" w:color="auto"/>
            </w:tcBorders>
            <w:shd w:val="clear" w:color="auto" w:fill="auto"/>
          </w:tcPr>
          <w:p w:rsidR="003004AA" w:rsidRPr="003004AA" w:rsidRDefault="003004AA" w:rsidP="003004AA">
            <w:pPr>
              <w:rPr>
                <w:rFonts w:ascii="Arial" w:hAnsi="Arial" w:cs="Arial"/>
                <w:sz w:val="4"/>
              </w:rPr>
            </w:pPr>
          </w:p>
        </w:tc>
        <w:tc>
          <w:tcPr>
            <w:tcW w:w="273" w:type="dxa"/>
            <w:tcBorders>
              <w:top w:val="single" w:sz="4" w:space="0" w:color="auto"/>
            </w:tcBorders>
            <w:shd w:val="clear" w:color="auto" w:fill="auto"/>
          </w:tcPr>
          <w:p w:rsidR="003004AA" w:rsidRPr="003004AA" w:rsidRDefault="003004AA" w:rsidP="003004AA">
            <w:pPr>
              <w:rPr>
                <w:rFonts w:ascii="Arial" w:hAnsi="Arial" w:cs="Arial"/>
                <w:sz w:val="4"/>
              </w:rPr>
            </w:pPr>
          </w:p>
        </w:tc>
        <w:tc>
          <w:tcPr>
            <w:tcW w:w="273" w:type="dxa"/>
            <w:tcBorders>
              <w:top w:val="single" w:sz="4" w:space="0" w:color="auto"/>
            </w:tcBorders>
            <w:shd w:val="clear" w:color="auto" w:fill="auto"/>
          </w:tcPr>
          <w:p w:rsidR="003004AA" w:rsidRPr="003004AA" w:rsidRDefault="003004AA" w:rsidP="003004AA">
            <w:pPr>
              <w:rPr>
                <w:rFonts w:ascii="Arial" w:hAnsi="Arial" w:cs="Arial"/>
                <w:sz w:val="4"/>
              </w:rPr>
            </w:pPr>
          </w:p>
        </w:tc>
        <w:tc>
          <w:tcPr>
            <w:tcW w:w="816" w:type="dxa"/>
            <w:gridSpan w:val="3"/>
            <w:tcBorders>
              <w:top w:val="single" w:sz="4" w:space="0" w:color="auto"/>
            </w:tcBorders>
            <w:shd w:val="clear" w:color="auto" w:fill="auto"/>
          </w:tcPr>
          <w:p w:rsidR="003004AA" w:rsidRPr="003004AA" w:rsidRDefault="003004AA" w:rsidP="003004AA">
            <w:pPr>
              <w:jc w:val="right"/>
              <w:rPr>
                <w:rFonts w:ascii="Arial" w:hAnsi="Arial" w:cs="Arial"/>
                <w:sz w:val="4"/>
              </w:rPr>
            </w:pPr>
          </w:p>
        </w:tc>
        <w:tc>
          <w:tcPr>
            <w:tcW w:w="816" w:type="dxa"/>
            <w:gridSpan w:val="3"/>
            <w:tcBorders>
              <w:top w:val="single" w:sz="4" w:space="0" w:color="auto"/>
            </w:tcBorders>
            <w:shd w:val="clear" w:color="auto" w:fill="auto"/>
          </w:tcPr>
          <w:p w:rsidR="003004AA" w:rsidRPr="003004AA" w:rsidRDefault="003004AA" w:rsidP="003004AA">
            <w:pPr>
              <w:rPr>
                <w:rFonts w:ascii="Arial" w:hAnsi="Arial" w:cs="Arial"/>
                <w:sz w:val="4"/>
              </w:rPr>
            </w:pPr>
          </w:p>
        </w:tc>
        <w:tc>
          <w:tcPr>
            <w:tcW w:w="272" w:type="dxa"/>
            <w:tcBorders>
              <w:left w:val="nil"/>
              <w:right w:val="single" w:sz="12" w:space="0" w:color="244061"/>
            </w:tcBorders>
          </w:tcPr>
          <w:p w:rsidR="003004AA" w:rsidRPr="003004AA" w:rsidRDefault="003004AA" w:rsidP="003004AA">
            <w:pPr>
              <w:rPr>
                <w:rFonts w:ascii="Arial" w:hAnsi="Arial" w:cs="Arial"/>
                <w:sz w:val="4"/>
              </w:rPr>
            </w:pPr>
          </w:p>
        </w:tc>
      </w:tr>
      <w:tr w:rsidR="003004AA" w:rsidRPr="003004AA" w:rsidTr="003004AA">
        <w:trPr>
          <w:trHeight w:val="246"/>
          <w:jc w:val="center"/>
        </w:trPr>
        <w:tc>
          <w:tcPr>
            <w:tcW w:w="1808" w:type="dxa"/>
            <w:vMerge w:val="restart"/>
            <w:tcBorders>
              <w:left w:val="single" w:sz="12" w:space="0" w:color="244061"/>
              <w:right w:val="single" w:sz="4" w:space="0" w:color="auto"/>
            </w:tcBorders>
            <w:vAlign w:val="center"/>
          </w:tcPr>
          <w:p w:rsidR="003004AA" w:rsidRPr="003004AA" w:rsidRDefault="003004AA" w:rsidP="003004AA">
            <w:pPr>
              <w:jc w:val="right"/>
              <w:rPr>
                <w:rFonts w:ascii="Arial" w:hAnsi="Arial" w:cs="Arial"/>
                <w:sz w:val="14"/>
                <w:szCs w:val="2"/>
              </w:rPr>
            </w:pPr>
            <w:r w:rsidRPr="003004AA">
              <w:rPr>
                <w:rFonts w:ascii="Arial" w:hAnsi="Arial" w:cs="Arial"/>
                <w:sz w:val="14"/>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vAlign w:val="center"/>
          </w:tcPr>
          <w:p w:rsidR="003004AA" w:rsidRPr="003004AA" w:rsidRDefault="003004AA" w:rsidP="003004AA">
            <w:pPr>
              <w:jc w:val="center"/>
              <w:rPr>
                <w:rFonts w:ascii="Arial" w:hAnsi="Arial" w:cs="Arial"/>
                <w:b/>
                <w:sz w:val="14"/>
                <w:szCs w:val="2"/>
              </w:rPr>
            </w:pPr>
            <w:r w:rsidRPr="003004AA">
              <w:rPr>
                <w:rFonts w:ascii="Arial" w:hAnsi="Arial" w:cs="Arial"/>
                <w:b/>
                <w:sz w:val="14"/>
                <w:szCs w:val="2"/>
              </w:rPr>
              <w:t>X</w:t>
            </w:r>
          </w:p>
        </w:tc>
        <w:tc>
          <w:tcPr>
            <w:tcW w:w="2223" w:type="dxa"/>
            <w:gridSpan w:val="10"/>
            <w:tcBorders>
              <w:left w:val="single" w:sz="4" w:space="0" w:color="auto"/>
            </w:tcBorders>
            <w:vAlign w:val="center"/>
          </w:tcPr>
          <w:p w:rsidR="003004AA" w:rsidRPr="003004AA" w:rsidRDefault="003004AA" w:rsidP="003004AA">
            <w:pPr>
              <w:rPr>
                <w:rFonts w:ascii="Arial" w:hAnsi="Arial" w:cs="Arial"/>
                <w:b/>
                <w:sz w:val="14"/>
                <w:szCs w:val="2"/>
              </w:rPr>
            </w:pPr>
            <w:r w:rsidRPr="003004AA">
              <w:rPr>
                <w:rFonts w:ascii="Arial" w:hAnsi="Arial" w:cs="Arial"/>
                <w:b/>
                <w:sz w:val="14"/>
              </w:rPr>
              <w:t>Precio Evaluado más Bajo</w:t>
            </w:r>
          </w:p>
        </w:tc>
        <w:tc>
          <w:tcPr>
            <w:tcW w:w="276" w:type="dxa"/>
            <w:shd w:val="clear" w:color="auto" w:fill="FFFFFF"/>
          </w:tcPr>
          <w:p w:rsidR="003004AA" w:rsidRPr="003004AA" w:rsidRDefault="003004AA" w:rsidP="003004AA">
            <w:pPr>
              <w:rPr>
                <w:rFonts w:ascii="Arial" w:hAnsi="Arial" w:cs="Arial"/>
                <w:sz w:val="14"/>
                <w:szCs w:val="2"/>
              </w:rPr>
            </w:pPr>
          </w:p>
        </w:tc>
        <w:tc>
          <w:tcPr>
            <w:tcW w:w="273" w:type="dxa"/>
            <w:tcBorders>
              <w:left w:val="nil"/>
              <w:right w:val="single" w:sz="4" w:space="0" w:color="auto"/>
            </w:tcBorders>
          </w:tcPr>
          <w:p w:rsidR="003004AA" w:rsidRPr="003004AA" w:rsidRDefault="003004AA" w:rsidP="003004AA">
            <w:pPr>
              <w:rPr>
                <w:rFonts w:ascii="Arial" w:hAnsi="Arial" w:cs="Arial"/>
                <w:sz w:val="14"/>
              </w:rPr>
            </w:pP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3004AA" w:rsidRPr="003004AA" w:rsidRDefault="003004AA" w:rsidP="003004AA">
            <w:pPr>
              <w:rPr>
                <w:rFonts w:ascii="Arial" w:hAnsi="Arial" w:cs="Arial"/>
                <w:sz w:val="14"/>
              </w:rPr>
            </w:pPr>
          </w:p>
        </w:tc>
        <w:tc>
          <w:tcPr>
            <w:tcW w:w="2728" w:type="dxa"/>
            <w:gridSpan w:val="10"/>
            <w:tcBorders>
              <w:left w:val="single" w:sz="4" w:space="0" w:color="auto"/>
            </w:tcBorders>
            <w:vAlign w:val="center"/>
          </w:tcPr>
          <w:p w:rsidR="003004AA" w:rsidRPr="003004AA" w:rsidRDefault="003004AA" w:rsidP="003004AA">
            <w:pPr>
              <w:rPr>
                <w:rFonts w:ascii="Arial" w:hAnsi="Arial" w:cs="Arial"/>
                <w:sz w:val="14"/>
                <w:szCs w:val="2"/>
              </w:rPr>
            </w:pPr>
            <w:r w:rsidRPr="003004AA">
              <w:rPr>
                <w:rFonts w:ascii="Arial" w:hAnsi="Arial" w:cs="Arial"/>
                <w:sz w:val="14"/>
              </w:rPr>
              <w:t>Calidad Propuesta Técnica y Costo</w:t>
            </w:r>
          </w:p>
        </w:tc>
        <w:tc>
          <w:tcPr>
            <w:tcW w:w="273" w:type="dxa"/>
          </w:tcPr>
          <w:p w:rsidR="003004AA" w:rsidRPr="003004AA" w:rsidRDefault="003004AA" w:rsidP="003004AA">
            <w:pPr>
              <w:rPr>
                <w:rFonts w:ascii="Arial" w:hAnsi="Arial" w:cs="Arial"/>
                <w:sz w:val="14"/>
                <w:szCs w:val="2"/>
              </w:rPr>
            </w:pPr>
          </w:p>
        </w:tc>
        <w:tc>
          <w:tcPr>
            <w:tcW w:w="273" w:type="dxa"/>
          </w:tcPr>
          <w:p w:rsidR="003004AA" w:rsidRPr="003004AA" w:rsidRDefault="003004AA" w:rsidP="003004AA">
            <w:pPr>
              <w:rPr>
                <w:rFonts w:ascii="Arial" w:hAnsi="Arial" w:cs="Arial"/>
                <w:sz w:val="14"/>
                <w:szCs w:val="2"/>
              </w:rPr>
            </w:pPr>
          </w:p>
        </w:tc>
        <w:tc>
          <w:tcPr>
            <w:tcW w:w="272" w:type="dxa"/>
          </w:tcPr>
          <w:p w:rsidR="003004AA" w:rsidRPr="003004AA" w:rsidRDefault="003004AA" w:rsidP="003004AA">
            <w:pPr>
              <w:rPr>
                <w:rFonts w:ascii="Arial" w:hAnsi="Arial" w:cs="Arial"/>
                <w:sz w:val="14"/>
                <w:szCs w:val="2"/>
              </w:rPr>
            </w:pPr>
          </w:p>
        </w:tc>
        <w:tc>
          <w:tcPr>
            <w:tcW w:w="272" w:type="dxa"/>
          </w:tcPr>
          <w:p w:rsidR="003004AA" w:rsidRPr="003004AA" w:rsidRDefault="003004AA" w:rsidP="003004AA">
            <w:pPr>
              <w:rPr>
                <w:rFonts w:ascii="Arial" w:hAnsi="Arial" w:cs="Arial"/>
                <w:sz w:val="14"/>
                <w:szCs w:val="2"/>
              </w:rPr>
            </w:pPr>
          </w:p>
        </w:tc>
        <w:tc>
          <w:tcPr>
            <w:tcW w:w="272" w:type="dxa"/>
          </w:tcPr>
          <w:p w:rsidR="003004AA" w:rsidRPr="003004AA" w:rsidRDefault="003004AA" w:rsidP="003004AA">
            <w:pPr>
              <w:rPr>
                <w:rFonts w:ascii="Arial" w:hAnsi="Arial" w:cs="Arial"/>
                <w:sz w:val="14"/>
                <w:szCs w:val="2"/>
              </w:rPr>
            </w:pPr>
          </w:p>
        </w:tc>
        <w:tc>
          <w:tcPr>
            <w:tcW w:w="272" w:type="dxa"/>
          </w:tcPr>
          <w:p w:rsidR="003004AA" w:rsidRPr="003004AA" w:rsidRDefault="003004AA" w:rsidP="003004AA">
            <w:pPr>
              <w:rPr>
                <w:rFonts w:ascii="Arial" w:hAnsi="Arial" w:cs="Arial"/>
                <w:sz w:val="14"/>
                <w:szCs w:val="2"/>
              </w:rPr>
            </w:pPr>
          </w:p>
        </w:tc>
        <w:tc>
          <w:tcPr>
            <w:tcW w:w="272" w:type="dxa"/>
          </w:tcPr>
          <w:p w:rsidR="003004AA" w:rsidRPr="003004AA" w:rsidRDefault="003004AA" w:rsidP="003004AA">
            <w:pPr>
              <w:rPr>
                <w:rFonts w:ascii="Arial" w:hAnsi="Arial" w:cs="Arial"/>
                <w:sz w:val="14"/>
                <w:szCs w:val="2"/>
              </w:rPr>
            </w:pPr>
          </w:p>
        </w:tc>
        <w:tc>
          <w:tcPr>
            <w:tcW w:w="272" w:type="dxa"/>
          </w:tcPr>
          <w:p w:rsidR="003004AA" w:rsidRPr="003004AA" w:rsidRDefault="003004AA" w:rsidP="003004AA">
            <w:pPr>
              <w:rPr>
                <w:rFonts w:ascii="Arial" w:hAnsi="Arial" w:cs="Arial"/>
                <w:sz w:val="14"/>
                <w:szCs w:val="2"/>
              </w:rPr>
            </w:pPr>
          </w:p>
        </w:tc>
        <w:tc>
          <w:tcPr>
            <w:tcW w:w="272" w:type="dxa"/>
            <w:tcBorders>
              <w:right w:val="single" w:sz="12" w:space="0" w:color="244061"/>
            </w:tcBorders>
          </w:tcPr>
          <w:p w:rsidR="003004AA" w:rsidRPr="003004AA" w:rsidRDefault="003004AA" w:rsidP="003004AA">
            <w:pPr>
              <w:rPr>
                <w:rFonts w:ascii="Arial" w:hAnsi="Arial" w:cs="Arial"/>
                <w:sz w:val="14"/>
                <w:szCs w:val="2"/>
              </w:rPr>
            </w:pPr>
          </w:p>
        </w:tc>
      </w:tr>
      <w:tr w:rsidR="003004AA" w:rsidRPr="003004AA" w:rsidTr="003004AA">
        <w:trPr>
          <w:trHeight w:val="20"/>
          <w:jc w:val="center"/>
        </w:trPr>
        <w:tc>
          <w:tcPr>
            <w:tcW w:w="1808" w:type="dxa"/>
            <w:vMerge/>
            <w:tcBorders>
              <w:left w:val="single" w:sz="12" w:space="0" w:color="244061"/>
            </w:tcBorders>
            <w:vAlign w:val="center"/>
          </w:tcPr>
          <w:p w:rsidR="003004AA" w:rsidRPr="003004AA" w:rsidRDefault="003004AA" w:rsidP="003004AA">
            <w:pPr>
              <w:jc w:val="right"/>
              <w:rPr>
                <w:rFonts w:ascii="Arial" w:hAnsi="Arial" w:cs="Arial"/>
                <w:sz w:val="14"/>
                <w:szCs w:val="2"/>
              </w:rPr>
            </w:pPr>
          </w:p>
        </w:tc>
        <w:tc>
          <w:tcPr>
            <w:tcW w:w="311" w:type="dxa"/>
            <w:tcBorders>
              <w:top w:val="single" w:sz="4" w:space="0" w:color="auto"/>
              <w:bottom w:val="single" w:sz="4" w:space="0" w:color="auto"/>
            </w:tcBorders>
          </w:tcPr>
          <w:p w:rsidR="003004AA" w:rsidRPr="003004AA" w:rsidRDefault="003004AA" w:rsidP="003004AA">
            <w:pPr>
              <w:rPr>
                <w:rFonts w:ascii="Arial" w:hAnsi="Arial" w:cs="Arial"/>
                <w:sz w:val="6"/>
                <w:szCs w:val="8"/>
              </w:rPr>
            </w:pPr>
          </w:p>
        </w:tc>
        <w:tc>
          <w:tcPr>
            <w:tcW w:w="281" w:type="dxa"/>
          </w:tcPr>
          <w:p w:rsidR="003004AA" w:rsidRPr="003004AA" w:rsidRDefault="003004AA" w:rsidP="003004AA">
            <w:pPr>
              <w:rPr>
                <w:rFonts w:ascii="Arial" w:hAnsi="Arial" w:cs="Arial"/>
                <w:sz w:val="6"/>
                <w:szCs w:val="8"/>
              </w:rPr>
            </w:pPr>
          </w:p>
        </w:tc>
        <w:tc>
          <w:tcPr>
            <w:tcW w:w="282" w:type="dxa"/>
          </w:tcPr>
          <w:p w:rsidR="003004AA" w:rsidRPr="003004AA" w:rsidRDefault="003004AA" w:rsidP="003004AA">
            <w:pPr>
              <w:rPr>
                <w:rFonts w:ascii="Arial" w:hAnsi="Arial" w:cs="Arial"/>
                <w:sz w:val="6"/>
                <w:szCs w:val="8"/>
              </w:rPr>
            </w:pPr>
          </w:p>
        </w:tc>
        <w:tc>
          <w:tcPr>
            <w:tcW w:w="272" w:type="dxa"/>
          </w:tcPr>
          <w:p w:rsidR="003004AA" w:rsidRPr="003004AA" w:rsidRDefault="003004AA" w:rsidP="003004AA">
            <w:pPr>
              <w:rPr>
                <w:rFonts w:ascii="Arial" w:hAnsi="Arial" w:cs="Arial"/>
                <w:sz w:val="6"/>
                <w:szCs w:val="8"/>
              </w:rPr>
            </w:pPr>
          </w:p>
        </w:tc>
        <w:tc>
          <w:tcPr>
            <w:tcW w:w="277" w:type="dxa"/>
          </w:tcPr>
          <w:p w:rsidR="003004AA" w:rsidRPr="003004AA" w:rsidRDefault="003004AA" w:rsidP="003004AA">
            <w:pPr>
              <w:rPr>
                <w:rFonts w:ascii="Arial" w:hAnsi="Arial" w:cs="Arial"/>
                <w:sz w:val="6"/>
                <w:szCs w:val="8"/>
              </w:rPr>
            </w:pPr>
          </w:p>
        </w:tc>
        <w:tc>
          <w:tcPr>
            <w:tcW w:w="276" w:type="dxa"/>
          </w:tcPr>
          <w:p w:rsidR="003004AA" w:rsidRPr="003004AA" w:rsidRDefault="003004AA" w:rsidP="003004AA">
            <w:pPr>
              <w:rPr>
                <w:rFonts w:ascii="Arial" w:hAnsi="Arial" w:cs="Arial"/>
                <w:sz w:val="6"/>
                <w:szCs w:val="8"/>
              </w:rPr>
            </w:pPr>
          </w:p>
        </w:tc>
        <w:tc>
          <w:tcPr>
            <w:tcW w:w="282" w:type="dxa"/>
            <w:gridSpan w:val="2"/>
          </w:tcPr>
          <w:p w:rsidR="003004AA" w:rsidRPr="003004AA" w:rsidRDefault="003004AA" w:rsidP="003004AA">
            <w:pPr>
              <w:rPr>
                <w:rFonts w:ascii="Arial" w:hAnsi="Arial" w:cs="Arial"/>
                <w:sz w:val="6"/>
                <w:szCs w:val="8"/>
              </w:rPr>
            </w:pPr>
          </w:p>
        </w:tc>
        <w:tc>
          <w:tcPr>
            <w:tcW w:w="277" w:type="dxa"/>
            <w:gridSpan w:val="2"/>
          </w:tcPr>
          <w:p w:rsidR="003004AA" w:rsidRPr="003004AA" w:rsidRDefault="003004AA" w:rsidP="003004AA">
            <w:pPr>
              <w:rPr>
                <w:rFonts w:ascii="Arial" w:hAnsi="Arial" w:cs="Arial"/>
                <w:sz w:val="6"/>
                <w:szCs w:val="8"/>
              </w:rPr>
            </w:pPr>
          </w:p>
        </w:tc>
        <w:tc>
          <w:tcPr>
            <w:tcW w:w="276" w:type="dxa"/>
          </w:tcPr>
          <w:p w:rsidR="003004AA" w:rsidRPr="003004AA" w:rsidRDefault="003004AA" w:rsidP="003004AA">
            <w:pPr>
              <w:rPr>
                <w:rFonts w:ascii="Arial" w:hAnsi="Arial" w:cs="Arial"/>
                <w:sz w:val="6"/>
                <w:szCs w:val="8"/>
              </w:rPr>
            </w:pPr>
          </w:p>
        </w:tc>
        <w:tc>
          <w:tcPr>
            <w:tcW w:w="276" w:type="dxa"/>
          </w:tcPr>
          <w:p w:rsidR="003004AA" w:rsidRPr="003004AA" w:rsidRDefault="003004AA" w:rsidP="003004AA">
            <w:pPr>
              <w:rPr>
                <w:rFonts w:ascii="Arial" w:hAnsi="Arial" w:cs="Arial"/>
                <w:sz w:val="6"/>
                <w:szCs w:val="8"/>
              </w:rPr>
            </w:pPr>
          </w:p>
        </w:tc>
        <w:tc>
          <w:tcPr>
            <w:tcW w:w="273" w:type="dxa"/>
          </w:tcPr>
          <w:p w:rsidR="003004AA" w:rsidRPr="003004AA" w:rsidRDefault="003004AA" w:rsidP="003004AA">
            <w:pPr>
              <w:rPr>
                <w:rFonts w:ascii="Arial" w:hAnsi="Arial" w:cs="Arial"/>
                <w:sz w:val="6"/>
                <w:szCs w:val="8"/>
              </w:rPr>
            </w:pPr>
          </w:p>
        </w:tc>
        <w:tc>
          <w:tcPr>
            <w:tcW w:w="273" w:type="dxa"/>
          </w:tcPr>
          <w:p w:rsidR="003004AA" w:rsidRPr="003004AA" w:rsidRDefault="003004AA" w:rsidP="003004AA">
            <w:pPr>
              <w:rPr>
                <w:rFonts w:ascii="Arial" w:hAnsi="Arial" w:cs="Arial"/>
                <w:sz w:val="6"/>
                <w:szCs w:val="8"/>
              </w:rPr>
            </w:pPr>
          </w:p>
        </w:tc>
        <w:tc>
          <w:tcPr>
            <w:tcW w:w="272" w:type="dxa"/>
          </w:tcPr>
          <w:p w:rsidR="003004AA" w:rsidRPr="003004AA" w:rsidRDefault="003004AA" w:rsidP="003004AA">
            <w:pPr>
              <w:rPr>
                <w:rFonts w:ascii="Arial" w:hAnsi="Arial" w:cs="Arial"/>
                <w:sz w:val="6"/>
                <w:szCs w:val="8"/>
              </w:rPr>
            </w:pPr>
          </w:p>
        </w:tc>
        <w:tc>
          <w:tcPr>
            <w:tcW w:w="273" w:type="dxa"/>
          </w:tcPr>
          <w:p w:rsidR="003004AA" w:rsidRPr="003004AA" w:rsidRDefault="003004AA" w:rsidP="003004AA">
            <w:pPr>
              <w:rPr>
                <w:rFonts w:ascii="Arial" w:hAnsi="Arial" w:cs="Arial"/>
                <w:sz w:val="6"/>
                <w:szCs w:val="8"/>
              </w:rPr>
            </w:pPr>
          </w:p>
        </w:tc>
        <w:tc>
          <w:tcPr>
            <w:tcW w:w="273" w:type="dxa"/>
          </w:tcPr>
          <w:p w:rsidR="003004AA" w:rsidRPr="003004AA" w:rsidRDefault="003004AA" w:rsidP="003004AA">
            <w:pPr>
              <w:rPr>
                <w:rFonts w:ascii="Arial" w:hAnsi="Arial" w:cs="Arial"/>
                <w:sz w:val="6"/>
                <w:szCs w:val="8"/>
              </w:rPr>
            </w:pPr>
          </w:p>
        </w:tc>
        <w:tc>
          <w:tcPr>
            <w:tcW w:w="273" w:type="dxa"/>
          </w:tcPr>
          <w:p w:rsidR="003004AA" w:rsidRPr="003004AA" w:rsidRDefault="003004AA" w:rsidP="003004AA">
            <w:pPr>
              <w:rPr>
                <w:rFonts w:ascii="Arial" w:hAnsi="Arial" w:cs="Arial"/>
                <w:sz w:val="6"/>
                <w:szCs w:val="8"/>
              </w:rPr>
            </w:pPr>
          </w:p>
        </w:tc>
        <w:tc>
          <w:tcPr>
            <w:tcW w:w="273" w:type="dxa"/>
          </w:tcPr>
          <w:p w:rsidR="003004AA" w:rsidRPr="003004AA" w:rsidRDefault="003004AA" w:rsidP="003004AA">
            <w:pPr>
              <w:rPr>
                <w:rFonts w:ascii="Arial" w:hAnsi="Arial" w:cs="Arial"/>
                <w:sz w:val="6"/>
                <w:szCs w:val="8"/>
              </w:rPr>
            </w:pPr>
          </w:p>
        </w:tc>
        <w:tc>
          <w:tcPr>
            <w:tcW w:w="273" w:type="dxa"/>
          </w:tcPr>
          <w:p w:rsidR="003004AA" w:rsidRPr="003004AA" w:rsidRDefault="003004AA" w:rsidP="003004AA">
            <w:pPr>
              <w:rPr>
                <w:rFonts w:ascii="Arial" w:hAnsi="Arial" w:cs="Arial"/>
                <w:sz w:val="6"/>
                <w:szCs w:val="8"/>
              </w:rPr>
            </w:pPr>
          </w:p>
        </w:tc>
        <w:tc>
          <w:tcPr>
            <w:tcW w:w="273" w:type="dxa"/>
          </w:tcPr>
          <w:p w:rsidR="003004AA" w:rsidRPr="003004AA" w:rsidRDefault="003004AA" w:rsidP="003004AA">
            <w:pPr>
              <w:rPr>
                <w:rFonts w:ascii="Arial" w:hAnsi="Arial" w:cs="Arial"/>
                <w:sz w:val="6"/>
                <w:szCs w:val="8"/>
              </w:rPr>
            </w:pPr>
          </w:p>
        </w:tc>
        <w:tc>
          <w:tcPr>
            <w:tcW w:w="272" w:type="dxa"/>
          </w:tcPr>
          <w:p w:rsidR="003004AA" w:rsidRPr="003004AA" w:rsidRDefault="003004AA" w:rsidP="003004AA">
            <w:pPr>
              <w:rPr>
                <w:rFonts w:ascii="Arial" w:hAnsi="Arial" w:cs="Arial"/>
                <w:sz w:val="6"/>
                <w:szCs w:val="8"/>
              </w:rPr>
            </w:pPr>
          </w:p>
        </w:tc>
        <w:tc>
          <w:tcPr>
            <w:tcW w:w="273" w:type="dxa"/>
          </w:tcPr>
          <w:p w:rsidR="003004AA" w:rsidRPr="003004AA" w:rsidRDefault="003004AA" w:rsidP="003004AA">
            <w:pPr>
              <w:rPr>
                <w:rFonts w:ascii="Arial" w:hAnsi="Arial" w:cs="Arial"/>
                <w:sz w:val="6"/>
                <w:szCs w:val="8"/>
              </w:rPr>
            </w:pPr>
          </w:p>
        </w:tc>
        <w:tc>
          <w:tcPr>
            <w:tcW w:w="273" w:type="dxa"/>
          </w:tcPr>
          <w:p w:rsidR="003004AA" w:rsidRPr="003004AA" w:rsidRDefault="003004AA" w:rsidP="003004AA">
            <w:pPr>
              <w:rPr>
                <w:rFonts w:ascii="Arial" w:hAnsi="Arial" w:cs="Arial"/>
                <w:sz w:val="6"/>
                <w:szCs w:val="8"/>
              </w:rPr>
            </w:pPr>
          </w:p>
        </w:tc>
        <w:tc>
          <w:tcPr>
            <w:tcW w:w="273" w:type="dxa"/>
          </w:tcPr>
          <w:p w:rsidR="003004AA" w:rsidRPr="003004AA" w:rsidRDefault="003004AA" w:rsidP="003004AA">
            <w:pPr>
              <w:rPr>
                <w:rFonts w:ascii="Arial" w:hAnsi="Arial" w:cs="Arial"/>
                <w:sz w:val="6"/>
                <w:szCs w:val="8"/>
              </w:rPr>
            </w:pPr>
          </w:p>
        </w:tc>
        <w:tc>
          <w:tcPr>
            <w:tcW w:w="273" w:type="dxa"/>
          </w:tcPr>
          <w:p w:rsidR="003004AA" w:rsidRPr="003004AA" w:rsidRDefault="003004AA" w:rsidP="003004AA">
            <w:pPr>
              <w:rPr>
                <w:rFonts w:ascii="Arial" w:hAnsi="Arial" w:cs="Arial"/>
                <w:sz w:val="6"/>
                <w:szCs w:val="8"/>
              </w:rPr>
            </w:pPr>
          </w:p>
        </w:tc>
        <w:tc>
          <w:tcPr>
            <w:tcW w:w="272" w:type="dxa"/>
          </w:tcPr>
          <w:p w:rsidR="003004AA" w:rsidRPr="003004AA" w:rsidRDefault="003004AA" w:rsidP="003004AA">
            <w:pPr>
              <w:rPr>
                <w:rFonts w:ascii="Arial" w:hAnsi="Arial" w:cs="Arial"/>
                <w:sz w:val="6"/>
                <w:szCs w:val="8"/>
              </w:rPr>
            </w:pPr>
          </w:p>
        </w:tc>
        <w:tc>
          <w:tcPr>
            <w:tcW w:w="272" w:type="dxa"/>
          </w:tcPr>
          <w:p w:rsidR="003004AA" w:rsidRPr="003004AA" w:rsidRDefault="003004AA" w:rsidP="003004AA">
            <w:pPr>
              <w:rPr>
                <w:rFonts w:ascii="Arial" w:hAnsi="Arial" w:cs="Arial"/>
                <w:sz w:val="6"/>
                <w:szCs w:val="8"/>
              </w:rPr>
            </w:pPr>
          </w:p>
        </w:tc>
        <w:tc>
          <w:tcPr>
            <w:tcW w:w="272" w:type="dxa"/>
          </w:tcPr>
          <w:p w:rsidR="003004AA" w:rsidRPr="003004AA" w:rsidRDefault="003004AA" w:rsidP="003004AA">
            <w:pPr>
              <w:rPr>
                <w:rFonts w:ascii="Arial" w:hAnsi="Arial" w:cs="Arial"/>
                <w:sz w:val="6"/>
                <w:szCs w:val="8"/>
              </w:rPr>
            </w:pPr>
          </w:p>
        </w:tc>
        <w:tc>
          <w:tcPr>
            <w:tcW w:w="272" w:type="dxa"/>
          </w:tcPr>
          <w:p w:rsidR="003004AA" w:rsidRPr="003004AA" w:rsidRDefault="003004AA" w:rsidP="003004AA">
            <w:pPr>
              <w:rPr>
                <w:rFonts w:ascii="Arial" w:hAnsi="Arial" w:cs="Arial"/>
                <w:sz w:val="6"/>
                <w:szCs w:val="8"/>
              </w:rPr>
            </w:pPr>
          </w:p>
        </w:tc>
        <w:tc>
          <w:tcPr>
            <w:tcW w:w="272" w:type="dxa"/>
          </w:tcPr>
          <w:p w:rsidR="003004AA" w:rsidRPr="003004AA" w:rsidRDefault="003004AA" w:rsidP="003004AA">
            <w:pPr>
              <w:rPr>
                <w:rFonts w:ascii="Arial" w:hAnsi="Arial" w:cs="Arial"/>
                <w:sz w:val="6"/>
                <w:szCs w:val="8"/>
              </w:rPr>
            </w:pPr>
          </w:p>
        </w:tc>
        <w:tc>
          <w:tcPr>
            <w:tcW w:w="272" w:type="dxa"/>
          </w:tcPr>
          <w:p w:rsidR="003004AA" w:rsidRPr="003004AA" w:rsidRDefault="003004AA" w:rsidP="003004AA">
            <w:pPr>
              <w:rPr>
                <w:rFonts w:ascii="Arial" w:hAnsi="Arial" w:cs="Arial"/>
                <w:sz w:val="6"/>
                <w:szCs w:val="8"/>
              </w:rPr>
            </w:pPr>
          </w:p>
        </w:tc>
        <w:tc>
          <w:tcPr>
            <w:tcW w:w="272" w:type="dxa"/>
            <w:tcBorders>
              <w:right w:val="single" w:sz="12" w:space="0" w:color="244061"/>
            </w:tcBorders>
          </w:tcPr>
          <w:p w:rsidR="003004AA" w:rsidRPr="003004AA" w:rsidRDefault="003004AA" w:rsidP="003004AA">
            <w:pPr>
              <w:rPr>
                <w:rFonts w:ascii="Arial" w:hAnsi="Arial" w:cs="Arial"/>
                <w:sz w:val="6"/>
                <w:szCs w:val="8"/>
              </w:rPr>
            </w:pPr>
          </w:p>
        </w:tc>
      </w:tr>
      <w:tr w:rsidR="003004AA" w:rsidRPr="003004AA" w:rsidTr="003004AA">
        <w:trPr>
          <w:trHeight w:val="212"/>
          <w:jc w:val="center"/>
        </w:trPr>
        <w:tc>
          <w:tcPr>
            <w:tcW w:w="1808" w:type="dxa"/>
            <w:vMerge/>
            <w:tcBorders>
              <w:left w:val="single" w:sz="12" w:space="0" w:color="244061"/>
              <w:right w:val="single" w:sz="4" w:space="0" w:color="auto"/>
            </w:tcBorders>
            <w:vAlign w:val="center"/>
          </w:tcPr>
          <w:p w:rsidR="003004AA" w:rsidRPr="003004AA" w:rsidRDefault="003004AA" w:rsidP="003004AA">
            <w:pPr>
              <w:jc w:val="right"/>
              <w:rPr>
                <w:rFonts w:ascii="Arial" w:hAnsi="Arial" w:cs="Arial"/>
                <w:sz w:val="14"/>
                <w:szCs w:val="2"/>
              </w:rPr>
            </w:pPr>
          </w:p>
        </w:tc>
        <w:tc>
          <w:tcPr>
            <w:tcW w:w="311" w:type="dxa"/>
            <w:tcBorders>
              <w:top w:val="single" w:sz="4" w:space="0" w:color="auto"/>
              <w:left w:val="single" w:sz="4" w:space="0" w:color="auto"/>
              <w:bottom w:val="single" w:sz="4" w:space="0" w:color="auto"/>
              <w:right w:val="single" w:sz="4" w:space="0" w:color="auto"/>
            </w:tcBorders>
            <w:shd w:val="clear" w:color="auto" w:fill="DBE5F1"/>
          </w:tcPr>
          <w:p w:rsidR="003004AA" w:rsidRPr="003004AA" w:rsidRDefault="003004AA" w:rsidP="003004AA">
            <w:pPr>
              <w:rPr>
                <w:rFonts w:ascii="Arial" w:hAnsi="Arial" w:cs="Arial"/>
                <w:sz w:val="14"/>
                <w:szCs w:val="2"/>
              </w:rPr>
            </w:pPr>
          </w:p>
        </w:tc>
        <w:tc>
          <w:tcPr>
            <w:tcW w:w="2223" w:type="dxa"/>
            <w:gridSpan w:val="10"/>
            <w:tcBorders>
              <w:left w:val="single" w:sz="4" w:space="0" w:color="auto"/>
            </w:tcBorders>
            <w:vAlign w:val="center"/>
          </w:tcPr>
          <w:p w:rsidR="003004AA" w:rsidRPr="003004AA" w:rsidRDefault="003004AA" w:rsidP="003004AA">
            <w:pPr>
              <w:rPr>
                <w:rFonts w:ascii="Arial" w:hAnsi="Arial" w:cs="Arial"/>
                <w:sz w:val="14"/>
                <w:szCs w:val="2"/>
              </w:rPr>
            </w:pPr>
            <w:r w:rsidRPr="003004AA">
              <w:rPr>
                <w:rFonts w:ascii="Arial" w:hAnsi="Arial" w:cs="Arial"/>
                <w:sz w:val="14"/>
              </w:rPr>
              <w:t>Calidad</w:t>
            </w:r>
          </w:p>
        </w:tc>
        <w:tc>
          <w:tcPr>
            <w:tcW w:w="276" w:type="dxa"/>
          </w:tcPr>
          <w:p w:rsidR="003004AA" w:rsidRPr="003004AA" w:rsidRDefault="003004AA" w:rsidP="003004AA">
            <w:pPr>
              <w:rPr>
                <w:rFonts w:ascii="Arial" w:hAnsi="Arial" w:cs="Arial"/>
                <w:sz w:val="14"/>
                <w:szCs w:val="2"/>
              </w:rPr>
            </w:pPr>
          </w:p>
        </w:tc>
        <w:tc>
          <w:tcPr>
            <w:tcW w:w="273" w:type="dxa"/>
          </w:tcPr>
          <w:p w:rsidR="003004AA" w:rsidRPr="003004AA" w:rsidRDefault="003004AA" w:rsidP="003004AA">
            <w:pPr>
              <w:rPr>
                <w:rFonts w:ascii="Arial" w:hAnsi="Arial" w:cs="Arial"/>
                <w:sz w:val="14"/>
                <w:szCs w:val="2"/>
              </w:rPr>
            </w:pPr>
          </w:p>
        </w:tc>
        <w:tc>
          <w:tcPr>
            <w:tcW w:w="273" w:type="dxa"/>
          </w:tcPr>
          <w:p w:rsidR="003004AA" w:rsidRPr="003004AA" w:rsidRDefault="003004AA" w:rsidP="003004AA">
            <w:pPr>
              <w:rPr>
                <w:rFonts w:ascii="Arial" w:hAnsi="Arial" w:cs="Arial"/>
                <w:sz w:val="14"/>
                <w:szCs w:val="2"/>
              </w:rPr>
            </w:pPr>
          </w:p>
        </w:tc>
        <w:tc>
          <w:tcPr>
            <w:tcW w:w="272" w:type="dxa"/>
          </w:tcPr>
          <w:p w:rsidR="003004AA" w:rsidRPr="003004AA" w:rsidRDefault="003004AA" w:rsidP="003004AA">
            <w:pPr>
              <w:rPr>
                <w:rFonts w:ascii="Arial" w:hAnsi="Arial" w:cs="Arial"/>
                <w:sz w:val="14"/>
                <w:szCs w:val="2"/>
              </w:rPr>
            </w:pPr>
          </w:p>
        </w:tc>
        <w:tc>
          <w:tcPr>
            <w:tcW w:w="273" w:type="dxa"/>
          </w:tcPr>
          <w:p w:rsidR="003004AA" w:rsidRPr="003004AA" w:rsidRDefault="003004AA" w:rsidP="003004AA">
            <w:pPr>
              <w:rPr>
                <w:rFonts w:ascii="Arial" w:hAnsi="Arial" w:cs="Arial"/>
                <w:sz w:val="14"/>
                <w:szCs w:val="2"/>
              </w:rPr>
            </w:pPr>
          </w:p>
        </w:tc>
        <w:tc>
          <w:tcPr>
            <w:tcW w:w="273" w:type="dxa"/>
          </w:tcPr>
          <w:p w:rsidR="003004AA" w:rsidRPr="003004AA" w:rsidRDefault="003004AA" w:rsidP="003004AA">
            <w:pPr>
              <w:rPr>
                <w:rFonts w:ascii="Arial" w:hAnsi="Arial" w:cs="Arial"/>
                <w:sz w:val="14"/>
                <w:szCs w:val="2"/>
              </w:rPr>
            </w:pPr>
          </w:p>
        </w:tc>
        <w:tc>
          <w:tcPr>
            <w:tcW w:w="273" w:type="dxa"/>
          </w:tcPr>
          <w:p w:rsidR="003004AA" w:rsidRPr="003004AA" w:rsidRDefault="003004AA" w:rsidP="003004AA">
            <w:pPr>
              <w:rPr>
                <w:rFonts w:ascii="Arial" w:hAnsi="Arial" w:cs="Arial"/>
                <w:sz w:val="14"/>
                <w:szCs w:val="2"/>
              </w:rPr>
            </w:pPr>
          </w:p>
        </w:tc>
        <w:tc>
          <w:tcPr>
            <w:tcW w:w="273" w:type="dxa"/>
          </w:tcPr>
          <w:p w:rsidR="003004AA" w:rsidRPr="003004AA" w:rsidRDefault="003004AA" w:rsidP="003004AA">
            <w:pPr>
              <w:rPr>
                <w:rFonts w:ascii="Arial" w:hAnsi="Arial" w:cs="Arial"/>
                <w:sz w:val="14"/>
                <w:szCs w:val="2"/>
              </w:rPr>
            </w:pPr>
          </w:p>
        </w:tc>
        <w:tc>
          <w:tcPr>
            <w:tcW w:w="273" w:type="dxa"/>
          </w:tcPr>
          <w:p w:rsidR="003004AA" w:rsidRPr="003004AA" w:rsidRDefault="003004AA" w:rsidP="003004AA">
            <w:pPr>
              <w:rPr>
                <w:rFonts w:ascii="Arial" w:hAnsi="Arial" w:cs="Arial"/>
                <w:sz w:val="14"/>
                <w:szCs w:val="2"/>
              </w:rPr>
            </w:pPr>
          </w:p>
        </w:tc>
        <w:tc>
          <w:tcPr>
            <w:tcW w:w="273" w:type="dxa"/>
          </w:tcPr>
          <w:p w:rsidR="003004AA" w:rsidRPr="003004AA" w:rsidRDefault="003004AA" w:rsidP="003004AA">
            <w:pPr>
              <w:rPr>
                <w:rFonts w:ascii="Arial" w:hAnsi="Arial" w:cs="Arial"/>
                <w:sz w:val="14"/>
                <w:szCs w:val="2"/>
              </w:rPr>
            </w:pPr>
          </w:p>
        </w:tc>
        <w:tc>
          <w:tcPr>
            <w:tcW w:w="272" w:type="dxa"/>
          </w:tcPr>
          <w:p w:rsidR="003004AA" w:rsidRPr="003004AA" w:rsidRDefault="003004AA" w:rsidP="003004AA">
            <w:pPr>
              <w:rPr>
                <w:rFonts w:ascii="Arial" w:hAnsi="Arial" w:cs="Arial"/>
                <w:sz w:val="14"/>
                <w:szCs w:val="2"/>
              </w:rPr>
            </w:pPr>
          </w:p>
        </w:tc>
        <w:tc>
          <w:tcPr>
            <w:tcW w:w="273" w:type="dxa"/>
          </w:tcPr>
          <w:p w:rsidR="003004AA" w:rsidRPr="003004AA" w:rsidRDefault="003004AA" w:rsidP="003004AA">
            <w:pPr>
              <w:rPr>
                <w:rFonts w:ascii="Arial" w:hAnsi="Arial" w:cs="Arial"/>
                <w:sz w:val="14"/>
                <w:szCs w:val="2"/>
              </w:rPr>
            </w:pPr>
          </w:p>
        </w:tc>
        <w:tc>
          <w:tcPr>
            <w:tcW w:w="273" w:type="dxa"/>
          </w:tcPr>
          <w:p w:rsidR="003004AA" w:rsidRPr="003004AA" w:rsidRDefault="003004AA" w:rsidP="003004AA">
            <w:pPr>
              <w:rPr>
                <w:rFonts w:ascii="Arial" w:hAnsi="Arial" w:cs="Arial"/>
                <w:sz w:val="14"/>
                <w:szCs w:val="2"/>
              </w:rPr>
            </w:pPr>
          </w:p>
        </w:tc>
        <w:tc>
          <w:tcPr>
            <w:tcW w:w="273" w:type="dxa"/>
          </w:tcPr>
          <w:p w:rsidR="003004AA" w:rsidRPr="003004AA" w:rsidRDefault="003004AA" w:rsidP="003004AA">
            <w:pPr>
              <w:rPr>
                <w:rFonts w:ascii="Arial" w:hAnsi="Arial" w:cs="Arial"/>
                <w:sz w:val="14"/>
                <w:szCs w:val="2"/>
              </w:rPr>
            </w:pPr>
          </w:p>
        </w:tc>
        <w:tc>
          <w:tcPr>
            <w:tcW w:w="273" w:type="dxa"/>
          </w:tcPr>
          <w:p w:rsidR="003004AA" w:rsidRPr="003004AA" w:rsidRDefault="003004AA" w:rsidP="003004AA">
            <w:pPr>
              <w:rPr>
                <w:rFonts w:ascii="Arial" w:hAnsi="Arial" w:cs="Arial"/>
                <w:sz w:val="14"/>
                <w:szCs w:val="2"/>
              </w:rPr>
            </w:pPr>
          </w:p>
        </w:tc>
        <w:tc>
          <w:tcPr>
            <w:tcW w:w="272" w:type="dxa"/>
          </w:tcPr>
          <w:p w:rsidR="003004AA" w:rsidRPr="003004AA" w:rsidRDefault="003004AA" w:rsidP="003004AA">
            <w:pPr>
              <w:rPr>
                <w:rFonts w:ascii="Arial" w:hAnsi="Arial" w:cs="Arial"/>
                <w:sz w:val="14"/>
                <w:szCs w:val="2"/>
              </w:rPr>
            </w:pPr>
          </w:p>
        </w:tc>
        <w:tc>
          <w:tcPr>
            <w:tcW w:w="272" w:type="dxa"/>
          </w:tcPr>
          <w:p w:rsidR="003004AA" w:rsidRPr="003004AA" w:rsidRDefault="003004AA" w:rsidP="003004AA">
            <w:pPr>
              <w:rPr>
                <w:rFonts w:ascii="Arial" w:hAnsi="Arial" w:cs="Arial"/>
                <w:sz w:val="14"/>
                <w:szCs w:val="2"/>
              </w:rPr>
            </w:pPr>
          </w:p>
        </w:tc>
        <w:tc>
          <w:tcPr>
            <w:tcW w:w="272" w:type="dxa"/>
          </w:tcPr>
          <w:p w:rsidR="003004AA" w:rsidRPr="003004AA" w:rsidRDefault="003004AA" w:rsidP="003004AA">
            <w:pPr>
              <w:rPr>
                <w:rFonts w:ascii="Arial" w:hAnsi="Arial" w:cs="Arial"/>
                <w:sz w:val="14"/>
                <w:szCs w:val="2"/>
              </w:rPr>
            </w:pPr>
          </w:p>
        </w:tc>
        <w:tc>
          <w:tcPr>
            <w:tcW w:w="272" w:type="dxa"/>
          </w:tcPr>
          <w:p w:rsidR="003004AA" w:rsidRPr="003004AA" w:rsidRDefault="003004AA" w:rsidP="003004AA">
            <w:pPr>
              <w:rPr>
                <w:rFonts w:ascii="Arial" w:hAnsi="Arial" w:cs="Arial"/>
                <w:sz w:val="14"/>
                <w:szCs w:val="2"/>
              </w:rPr>
            </w:pPr>
          </w:p>
        </w:tc>
        <w:tc>
          <w:tcPr>
            <w:tcW w:w="272" w:type="dxa"/>
          </w:tcPr>
          <w:p w:rsidR="003004AA" w:rsidRPr="003004AA" w:rsidRDefault="003004AA" w:rsidP="003004AA">
            <w:pPr>
              <w:rPr>
                <w:rFonts w:ascii="Arial" w:hAnsi="Arial" w:cs="Arial"/>
                <w:sz w:val="14"/>
                <w:szCs w:val="2"/>
              </w:rPr>
            </w:pPr>
          </w:p>
        </w:tc>
        <w:tc>
          <w:tcPr>
            <w:tcW w:w="272" w:type="dxa"/>
          </w:tcPr>
          <w:p w:rsidR="003004AA" w:rsidRPr="003004AA" w:rsidRDefault="003004AA" w:rsidP="003004AA">
            <w:pPr>
              <w:rPr>
                <w:rFonts w:ascii="Arial" w:hAnsi="Arial" w:cs="Arial"/>
                <w:sz w:val="14"/>
                <w:szCs w:val="2"/>
              </w:rPr>
            </w:pPr>
          </w:p>
        </w:tc>
        <w:tc>
          <w:tcPr>
            <w:tcW w:w="272" w:type="dxa"/>
            <w:tcBorders>
              <w:right w:val="single" w:sz="12" w:space="0" w:color="244061"/>
            </w:tcBorders>
          </w:tcPr>
          <w:p w:rsidR="003004AA" w:rsidRPr="003004AA" w:rsidRDefault="003004AA" w:rsidP="003004AA">
            <w:pPr>
              <w:rPr>
                <w:rFonts w:ascii="Arial" w:hAnsi="Arial" w:cs="Arial"/>
                <w:sz w:val="14"/>
                <w:szCs w:val="2"/>
              </w:rPr>
            </w:pPr>
          </w:p>
        </w:tc>
      </w:tr>
      <w:tr w:rsidR="003004AA" w:rsidRPr="003004AA" w:rsidTr="003004AA">
        <w:trPr>
          <w:trHeight w:val="20"/>
          <w:jc w:val="center"/>
        </w:trPr>
        <w:tc>
          <w:tcPr>
            <w:tcW w:w="1808" w:type="dxa"/>
            <w:tcBorders>
              <w:left w:val="single" w:sz="12" w:space="0" w:color="244061"/>
            </w:tcBorders>
            <w:vAlign w:val="center"/>
          </w:tcPr>
          <w:p w:rsidR="003004AA" w:rsidRPr="003004AA" w:rsidRDefault="003004AA" w:rsidP="003004AA">
            <w:pPr>
              <w:jc w:val="right"/>
              <w:rPr>
                <w:rFonts w:ascii="Arial" w:hAnsi="Arial" w:cs="Arial"/>
                <w:sz w:val="8"/>
              </w:rPr>
            </w:pPr>
          </w:p>
        </w:tc>
        <w:tc>
          <w:tcPr>
            <w:tcW w:w="311" w:type="dxa"/>
            <w:shd w:val="clear" w:color="auto" w:fill="auto"/>
          </w:tcPr>
          <w:p w:rsidR="003004AA" w:rsidRPr="003004AA" w:rsidRDefault="003004AA" w:rsidP="003004AA">
            <w:pPr>
              <w:rPr>
                <w:rFonts w:ascii="Arial" w:hAnsi="Arial" w:cs="Arial"/>
                <w:sz w:val="8"/>
              </w:rPr>
            </w:pPr>
          </w:p>
        </w:tc>
        <w:tc>
          <w:tcPr>
            <w:tcW w:w="281" w:type="dxa"/>
            <w:shd w:val="clear" w:color="auto" w:fill="auto"/>
          </w:tcPr>
          <w:p w:rsidR="003004AA" w:rsidRPr="003004AA" w:rsidRDefault="003004AA" w:rsidP="003004AA">
            <w:pPr>
              <w:rPr>
                <w:rFonts w:ascii="Arial" w:hAnsi="Arial" w:cs="Arial"/>
                <w:sz w:val="8"/>
              </w:rPr>
            </w:pPr>
          </w:p>
        </w:tc>
        <w:tc>
          <w:tcPr>
            <w:tcW w:w="282" w:type="dxa"/>
            <w:shd w:val="clear" w:color="auto" w:fill="auto"/>
          </w:tcPr>
          <w:p w:rsidR="003004AA" w:rsidRPr="003004AA" w:rsidRDefault="003004AA" w:rsidP="003004AA">
            <w:pPr>
              <w:rPr>
                <w:rFonts w:ascii="Arial" w:hAnsi="Arial" w:cs="Arial"/>
                <w:sz w:val="8"/>
              </w:rPr>
            </w:pPr>
          </w:p>
        </w:tc>
        <w:tc>
          <w:tcPr>
            <w:tcW w:w="272" w:type="dxa"/>
            <w:shd w:val="clear" w:color="auto" w:fill="auto"/>
          </w:tcPr>
          <w:p w:rsidR="003004AA" w:rsidRPr="003004AA" w:rsidRDefault="003004AA" w:rsidP="003004AA">
            <w:pPr>
              <w:rPr>
                <w:rFonts w:ascii="Arial" w:hAnsi="Arial" w:cs="Arial"/>
                <w:sz w:val="8"/>
              </w:rPr>
            </w:pPr>
          </w:p>
        </w:tc>
        <w:tc>
          <w:tcPr>
            <w:tcW w:w="277" w:type="dxa"/>
            <w:shd w:val="clear" w:color="auto" w:fill="auto"/>
          </w:tcPr>
          <w:p w:rsidR="003004AA" w:rsidRPr="003004AA" w:rsidRDefault="003004AA" w:rsidP="003004AA">
            <w:pPr>
              <w:rPr>
                <w:rFonts w:ascii="Arial" w:hAnsi="Arial" w:cs="Arial"/>
                <w:sz w:val="8"/>
              </w:rPr>
            </w:pPr>
          </w:p>
        </w:tc>
        <w:tc>
          <w:tcPr>
            <w:tcW w:w="276" w:type="dxa"/>
            <w:shd w:val="clear" w:color="auto" w:fill="auto"/>
          </w:tcPr>
          <w:p w:rsidR="003004AA" w:rsidRPr="003004AA" w:rsidRDefault="003004AA" w:rsidP="003004AA">
            <w:pPr>
              <w:rPr>
                <w:rFonts w:ascii="Arial" w:hAnsi="Arial" w:cs="Arial"/>
                <w:sz w:val="8"/>
              </w:rPr>
            </w:pPr>
          </w:p>
        </w:tc>
        <w:tc>
          <w:tcPr>
            <w:tcW w:w="282" w:type="dxa"/>
            <w:gridSpan w:val="2"/>
            <w:shd w:val="clear" w:color="auto" w:fill="auto"/>
          </w:tcPr>
          <w:p w:rsidR="003004AA" w:rsidRPr="003004AA" w:rsidRDefault="003004AA" w:rsidP="003004AA">
            <w:pPr>
              <w:rPr>
                <w:rFonts w:ascii="Arial" w:hAnsi="Arial" w:cs="Arial"/>
                <w:sz w:val="8"/>
              </w:rPr>
            </w:pPr>
          </w:p>
        </w:tc>
        <w:tc>
          <w:tcPr>
            <w:tcW w:w="277" w:type="dxa"/>
            <w:gridSpan w:val="2"/>
            <w:shd w:val="clear" w:color="auto" w:fill="auto"/>
          </w:tcPr>
          <w:p w:rsidR="003004AA" w:rsidRPr="003004AA" w:rsidRDefault="003004AA" w:rsidP="003004AA">
            <w:pPr>
              <w:rPr>
                <w:rFonts w:ascii="Arial" w:hAnsi="Arial" w:cs="Arial"/>
                <w:sz w:val="8"/>
              </w:rPr>
            </w:pPr>
          </w:p>
        </w:tc>
        <w:tc>
          <w:tcPr>
            <w:tcW w:w="276" w:type="dxa"/>
            <w:shd w:val="clear" w:color="auto" w:fill="auto"/>
          </w:tcPr>
          <w:p w:rsidR="003004AA" w:rsidRPr="003004AA" w:rsidRDefault="003004AA" w:rsidP="003004AA">
            <w:pPr>
              <w:rPr>
                <w:rFonts w:ascii="Arial" w:hAnsi="Arial" w:cs="Arial"/>
                <w:sz w:val="8"/>
              </w:rPr>
            </w:pPr>
          </w:p>
        </w:tc>
        <w:tc>
          <w:tcPr>
            <w:tcW w:w="276" w:type="dxa"/>
            <w:shd w:val="clear" w:color="auto" w:fill="auto"/>
          </w:tcPr>
          <w:p w:rsidR="003004AA" w:rsidRPr="003004AA" w:rsidRDefault="003004AA" w:rsidP="003004AA">
            <w:pPr>
              <w:rPr>
                <w:rFonts w:ascii="Arial" w:hAnsi="Arial" w:cs="Arial"/>
                <w:sz w:val="8"/>
              </w:rPr>
            </w:pPr>
          </w:p>
        </w:tc>
        <w:tc>
          <w:tcPr>
            <w:tcW w:w="273" w:type="dxa"/>
            <w:shd w:val="clear" w:color="auto" w:fill="auto"/>
          </w:tcPr>
          <w:p w:rsidR="003004AA" w:rsidRPr="003004AA" w:rsidRDefault="003004AA" w:rsidP="003004AA">
            <w:pPr>
              <w:rPr>
                <w:rFonts w:ascii="Arial" w:hAnsi="Arial" w:cs="Arial"/>
                <w:sz w:val="8"/>
              </w:rPr>
            </w:pPr>
          </w:p>
        </w:tc>
        <w:tc>
          <w:tcPr>
            <w:tcW w:w="273" w:type="dxa"/>
            <w:shd w:val="clear" w:color="auto" w:fill="auto"/>
          </w:tcPr>
          <w:p w:rsidR="003004AA" w:rsidRPr="003004AA" w:rsidRDefault="003004AA" w:rsidP="003004AA">
            <w:pPr>
              <w:rPr>
                <w:rFonts w:ascii="Arial" w:hAnsi="Arial" w:cs="Arial"/>
                <w:sz w:val="8"/>
              </w:rPr>
            </w:pPr>
          </w:p>
        </w:tc>
        <w:tc>
          <w:tcPr>
            <w:tcW w:w="272" w:type="dxa"/>
            <w:shd w:val="clear" w:color="auto" w:fill="auto"/>
          </w:tcPr>
          <w:p w:rsidR="003004AA" w:rsidRPr="003004AA" w:rsidRDefault="003004AA" w:rsidP="003004AA">
            <w:pPr>
              <w:rPr>
                <w:rFonts w:ascii="Arial" w:hAnsi="Arial" w:cs="Arial"/>
                <w:sz w:val="8"/>
              </w:rPr>
            </w:pPr>
          </w:p>
        </w:tc>
        <w:tc>
          <w:tcPr>
            <w:tcW w:w="273" w:type="dxa"/>
            <w:shd w:val="clear" w:color="auto" w:fill="auto"/>
          </w:tcPr>
          <w:p w:rsidR="003004AA" w:rsidRPr="003004AA" w:rsidRDefault="003004AA" w:rsidP="003004AA">
            <w:pPr>
              <w:rPr>
                <w:rFonts w:ascii="Arial" w:hAnsi="Arial" w:cs="Arial"/>
                <w:sz w:val="8"/>
              </w:rPr>
            </w:pPr>
          </w:p>
        </w:tc>
        <w:tc>
          <w:tcPr>
            <w:tcW w:w="273" w:type="dxa"/>
            <w:tcBorders>
              <w:bottom w:val="single" w:sz="4" w:space="0" w:color="auto"/>
            </w:tcBorders>
          </w:tcPr>
          <w:p w:rsidR="003004AA" w:rsidRPr="003004AA" w:rsidRDefault="003004AA" w:rsidP="003004AA">
            <w:pPr>
              <w:rPr>
                <w:rFonts w:ascii="Arial" w:hAnsi="Arial" w:cs="Arial"/>
                <w:sz w:val="8"/>
              </w:rPr>
            </w:pPr>
          </w:p>
        </w:tc>
        <w:tc>
          <w:tcPr>
            <w:tcW w:w="273" w:type="dxa"/>
            <w:shd w:val="clear" w:color="auto" w:fill="auto"/>
          </w:tcPr>
          <w:p w:rsidR="003004AA" w:rsidRPr="003004AA" w:rsidRDefault="003004AA" w:rsidP="003004AA">
            <w:pPr>
              <w:rPr>
                <w:rFonts w:ascii="Arial" w:hAnsi="Arial" w:cs="Arial"/>
                <w:sz w:val="8"/>
              </w:rPr>
            </w:pPr>
          </w:p>
        </w:tc>
        <w:tc>
          <w:tcPr>
            <w:tcW w:w="273" w:type="dxa"/>
          </w:tcPr>
          <w:p w:rsidR="003004AA" w:rsidRPr="003004AA" w:rsidRDefault="003004AA" w:rsidP="003004AA">
            <w:pPr>
              <w:rPr>
                <w:rFonts w:ascii="Arial" w:hAnsi="Arial" w:cs="Arial"/>
                <w:sz w:val="8"/>
              </w:rPr>
            </w:pPr>
          </w:p>
        </w:tc>
        <w:tc>
          <w:tcPr>
            <w:tcW w:w="273" w:type="dxa"/>
            <w:shd w:val="clear" w:color="auto" w:fill="auto"/>
          </w:tcPr>
          <w:p w:rsidR="003004AA" w:rsidRPr="003004AA" w:rsidRDefault="003004AA" w:rsidP="003004AA">
            <w:pPr>
              <w:rPr>
                <w:rFonts w:ascii="Arial" w:hAnsi="Arial" w:cs="Arial"/>
                <w:sz w:val="8"/>
              </w:rPr>
            </w:pPr>
          </w:p>
        </w:tc>
        <w:tc>
          <w:tcPr>
            <w:tcW w:w="273" w:type="dxa"/>
            <w:shd w:val="clear" w:color="auto" w:fill="auto"/>
          </w:tcPr>
          <w:p w:rsidR="003004AA" w:rsidRPr="003004AA" w:rsidRDefault="003004AA" w:rsidP="003004AA">
            <w:pPr>
              <w:rPr>
                <w:rFonts w:ascii="Arial" w:hAnsi="Arial" w:cs="Arial"/>
                <w:sz w:val="8"/>
              </w:rPr>
            </w:pPr>
          </w:p>
        </w:tc>
        <w:tc>
          <w:tcPr>
            <w:tcW w:w="272" w:type="dxa"/>
            <w:shd w:val="clear" w:color="auto" w:fill="auto"/>
          </w:tcPr>
          <w:p w:rsidR="003004AA" w:rsidRPr="003004AA" w:rsidRDefault="003004AA" w:rsidP="003004AA">
            <w:pPr>
              <w:rPr>
                <w:rFonts w:ascii="Arial" w:hAnsi="Arial" w:cs="Arial"/>
                <w:sz w:val="8"/>
              </w:rPr>
            </w:pPr>
          </w:p>
        </w:tc>
        <w:tc>
          <w:tcPr>
            <w:tcW w:w="273" w:type="dxa"/>
            <w:shd w:val="clear" w:color="auto" w:fill="auto"/>
          </w:tcPr>
          <w:p w:rsidR="003004AA" w:rsidRPr="003004AA" w:rsidRDefault="003004AA" w:rsidP="003004AA">
            <w:pPr>
              <w:rPr>
                <w:rFonts w:ascii="Arial" w:hAnsi="Arial" w:cs="Arial"/>
                <w:sz w:val="8"/>
              </w:rPr>
            </w:pPr>
          </w:p>
        </w:tc>
        <w:tc>
          <w:tcPr>
            <w:tcW w:w="273" w:type="dxa"/>
            <w:shd w:val="clear" w:color="auto" w:fill="auto"/>
          </w:tcPr>
          <w:p w:rsidR="003004AA" w:rsidRPr="003004AA" w:rsidRDefault="003004AA" w:rsidP="003004AA">
            <w:pPr>
              <w:rPr>
                <w:rFonts w:ascii="Arial" w:hAnsi="Arial" w:cs="Arial"/>
                <w:sz w:val="8"/>
              </w:rPr>
            </w:pPr>
          </w:p>
        </w:tc>
        <w:tc>
          <w:tcPr>
            <w:tcW w:w="273" w:type="dxa"/>
            <w:shd w:val="clear" w:color="auto" w:fill="auto"/>
          </w:tcPr>
          <w:p w:rsidR="003004AA" w:rsidRPr="003004AA" w:rsidRDefault="003004AA" w:rsidP="003004AA">
            <w:pPr>
              <w:rPr>
                <w:rFonts w:ascii="Arial" w:hAnsi="Arial" w:cs="Arial"/>
                <w:sz w:val="8"/>
              </w:rPr>
            </w:pPr>
          </w:p>
        </w:tc>
        <w:tc>
          <w:tcPr>
            <w:tcW w:w="273" w:type="dxa"/>
            <w:shd w:val="clear" w:color="auto" w:fill="auto"/>
          </w:tcPr>
          <w:p w:rsidR="003004AA" w:rsidRPr="003004AA" w:rsidRDefault="003004AA" w:rsidP="003004AA">
            <w:pPr>
              <w:rPr>
                <w:rFonts w:ascii="Arial" w:hAnsi="Arial" w:cs="Arial"/>
                <w:sz w:val="8"/>
              </w:rPr>
            </w:pPr>
          </w:p>
        </w:tc>
        <w:tc>
          <w:tcPr>
            <w:tcW w:w="816" w:type="dxa"/>
            <w:gridSpan w:val="3"/>
            <w:shd w:val="clear" w:color="auto" w:fill="auto"/>
          </w:tcPr>
          <w:p w:rsidR="003004AA" w:rsidRPr="003004AA" w:rsidRDefault="003004AA" w:rsidP="003004AA">
            <w:pPr>
              <w:jc w:val="right"/>
              <w:rPr>
                <w:rFonts w:ascii="Arial" w:hAnsi="Arial" w:cs="Arial"/>
                <w:sz w:val="8"/>
              </w:rPr>
            </w:pPr>
          </w:p>
        </w:tc>
        <w:tc>
          <w:tcPr>
            <w:tcW w:w="816" w:type="dxa"/>
            <w:gridSpan w:val="3"/>
            <w:shd w:val="clear" w:color="auto" w:fill="auto"/>
          </w:tcPr>
          <w:p w:rsidR="003004AA" w:rsidRPr="003004AA" w:rsidRDefault="003004AA" w:rsidP="003004AA">
            <w:pPr>
              <w:rPr>
                <w:rFonts w:ascii="Arial" w:hAnsi="Arial" w:cs="Arial"/>
                <w:sz w:val="8"/>
              </w:rPr>
            </w:pPr>
          </w:p>
        </w:tc>
        <w:tc>
          <w:tcPr>
            <w:tcW w:w="272" w:type="dxa"/>
            <w:tcBorders>
              <w:left w:val="nil"/>
              <w:right w:val="single" w:sz="12" w:space="0" w:color="244061"/>
            </w:tcBorders>
          </w:tcPr>
          <w:p w:rsidR="003004AA" w:rsidRPr="003004AA" w:rsidRDefault="003004AA" w:rsidP="003004AA">
            <w:pPr>
              <w:rPr>
                <w:rFonts w:ascii="Arial" w:hAnsi="Arial" w:cs="Arial"/>
                <w:sz w:val="8"/>
              </w:rPr>
            </w:pPr>
          </w:p>
        </w:tc>
      </w:tr>
      <w:tr w:rsidR="003004AA" w:rsidRPr="003004AA" w:rsidTr="003004AA">
        <w:trPr>
          <w:trHeight w:val="211"/>
          <w:jc w:val="center"/>
        </w:trPr>
        <w:tc>
          <w:tcPr>
            <w:tcW w:w="1808" w:type="dxa"/>
            <w:tcBorders>
              <w:left w:val="single" w:sz="12" w:space="0" w:color="244061"/>
              <w:right w:val="single" w:sz="4" w:space="0" w:color="auto"/>
            </w:tcBorders>
            <w:shd w:val="clear" w:color="auto" w:fill="auto"/>
            <w:vAlign w:val="center"/>
          </w:tcPr>
          <w:p w:rsidR="003004AA" w:rsidRPr="003004AA" w:rsidRDefault="003004AA" w:rsidP="003004AA">
            <w:pPr>
              <w:jc w:val="right"/>
              <w:rPr>
                <w:rFonts w:ascii="Arial" w:hAnsi="Arial" w:cs="Arial"/>
                <w:sz w:val="14"/>
              </w:rPr>
            </w:pPr>
            <w:r w:rsidRPr="003004AA">
              <w:rPr>
                <w:rFonts w:ascii="Arial" w:hAnsi="Arial" w:cs="Arial"/>
                <w:sz w:val="14"/>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vAlign w:val="center"/>
          </w:tcPr>
          <w:p w:rsidR="003004AA" w:rsidRPr="003004AA" w:rsidRDefault="003004AA" w:rsidP="003004AA">
            <w:pPr>
              <w:rPr>
                <w:rFonts w:ascii="Arial" w:hAnsi="Arial" w:cs="Arial"/>
                <w:b/>
                <w:sz w:val="14"/>
              </w:rPr>
            </w:pPr>
            <w:r w:rsidRPr="003004AA">
              <w:rPr>
                <w:rFonts w:ascii="Arial" w:hAnsi="Arial" w:cs="Arial"/>
                <w:b/>
                <w:sz w:val="14"/>
              </w:rPr>
              <w:t>X</w:t>
            </w:r>
          </w:p>
        </w:tc>
        <w:tc>
          <w:tcPr>
            <w:tcW w:w="1388" w:type="dxa"/>
            <w:gridSpan w:val="5"/>
            <w:tcBorders>
              <w:left w:val="single" w:sz="4" w:space="0" w:color="auto"/>
              <w:right w:val="single" w:sz="4" w:space="0" w:color="auto"/>
            </w:tcBorders>
            <w:shd w:val="clear" w:color="auto" w:fill="auto"/>
            <w:vAlign w:val="center"/>
          </w:tcPr>
          <w:p w:rsidR="003004AA" w:rsidRPr="003004AA" w:rsidRDefault="003004AA" w:rsidP="003004AA">
            <w:pPr>
              <w:rPr>
                <w:rFonts w:ascii="Arial" w:hAnsi="Arial" w:cs="Arial"/>
                <w:b/>
                <w:sz w:val="14"/>
              </w:rPr>
            </w:pPr>
            <w:r w:rsidRPr="003004AA">
              <w:rPr>
                <w:rFonts w:ascii="Arial" w:hAnsi="Arial" w:cs="Arial"/>
                <w:b/>
                <w:sz w:val="14"/>
              </w:rPr>
              <w:t>Por el Total</w:t>
            </w:r>
          </w:p>
        </w:tc>
        <w:tc>
          <w:tcPr>
            <w:tcW w:w="282" w:type="dxa"/>
            <w:gridSpan w:val="2"/>
            <w:tcBorders>
              <w:top w:val="single" w:sz="4" w:space="0" w:color="auto"/>
              <w:left w:val="single" w:sz="4" w:space="0" w:color="auto"/>
              <w:bottom w:val="single" w:sz="4" w:space="0" w:color="auto"/>
              <w:right w:val="single" w:sz="4" w:space="0" w:color="auto"/>
            </w:tcBorders>
            <w:shd w:val="clear" w:color="auto" w:fill="DBE5F1"/>
          </w:tcPr>
          <w:p w:rsidR="003004AA" w:rsidRPr="003004AA" w:rsidRDefault="003004AA" w:rsidP="003004AA">
            <w:pPr>
              <w:rPr>
                <w:rFonts w:ascii="Arial" w:hAnsi="Arial" w:cs="Arial"/>
                <w:sz w:val="14"/>
              </w:rPr>
            </w:pPr>
          </w:p>
        </w:tc>
        <w:tc>
          <w:tcPr>
            <w:tcW w:w="1375" w:type="dxa"/>
            <w:gridSpan w:val="6"/>
            <w:tcBorders>
              <w:left w:val="single" w:sz="4" w:space="0" w:color="auto"/>
            </w:tcBorders>
            <w:shd w:val="clear" w:color="auto" w:fill="auto"/>
            <w:vAlign w:val="center"/>
          </w:tcPr>
          <w:p w:rsidR="003004AA" w:rsidRPr="003004AA" w:rsidRDefault="003004AA" w:rsidP="003004AA">
            <w:pPr>
              <w:rPr>
                <w:rFonts w:ascii="Arial" w:hAnsi="Arial" w:cs="Arial"/>
                <w:sz w:val="14"/>
              </w:rPr>
            </w:pPr>
            <w:r w:rsidRPr="003004AA">
              <w:rPr>
                <w:rFonts w:ascii="Arial" w:hAnsi="Arial" w:cs="Arial"/>
                <w:sz w:val="14"/>
              </w:rPr>
              <w:t>Por Ítems</w:t>
            </w:r>
          </w:p>
        </w:tc>
        <w:tc>
          <w:tcPr>
            <w:tcW w:w="272" w:type="dxa"/>
            <w:shd w:val="clear" w:color="auto" w:fill="FFFFFF"/>
          </w:tcPr>
          <w:p w:rsidR="003004AA" w:rsidRPr="003004AA" w:rsidRDefault="003004AA" w:rsidP="003004AA">
            <w:pPr>
              <w:rPr>
                <w:rFonts w:ascii="Arial" w:hAnsi="Arial" w:cs="Arial"/>
                <w:sz w:val="14"/>
              </w:rPr>
            </w:pPr>
          </w:p>
        </w:tc>
        <w:tc>
          <w:tcPr>
            <w:tcW w:w="273" w:type="dxa"/>
            <w:tcBorders>
              <w:left w:val="nil"/>
              <w:right w:val="single" w:sz="4" w:space="0" w:color="auto"/>
            </w:tcBorders>
          </w:tcPr>
          <w:p w:rsidR="003004AA" w:rsidRPr="003004AA" w:rsidRDefault="003004AA" w:rsidP="003004AA">
            <w:pPr>
              <w:rPr>
                <w:rFonts w:ascii="Arial" w:hAnsi="Arial" w:cs="Arial"/>
                <w:sz w:val="14"/>
              </w:rPr>
            </w:pP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3004AA" w:rsidRPr="003004AA" w:rsidRDefault="003004AA" w:rsidP="003004AA">
            <w:pPr>
              <w:rPr>
                <w:rFonts w:ascii="Arial" w:hAnsi="Arial" w:cs="Arial"/>
                <w:sz w:val="14"/>
              </w:rPr>
            </w:pPr>
          </w:p>
        </w:tc>
        <w:tc>
          <w:tcPr>
            <w:tcW w:w="1637" w:type="dxa"/>
            <w:gridSpan w:val="6"/>
            <w:tcBorders>
              <w:left w:val="single" w:sz="4" w:space="0" w:color="auto"/>
            </w:tcBorders>
            <w:shd w:val="clear" w:color="auto" w:fill="auto"/>
            <w:vAlign w:val="center"/>
          </w:tcPr>
          <w:p w:rsidR="003004AA" w:rsidRPr="003004AA" w:rsidRDefault="003004AA" w:rsidP="003004AA">
            <w:pPr>
              <w:rPr>
                <w:rFonts w:ascii="Arial" w:hAnsi="Arial" w:cs="Arial"/>
                <w:sz w:val="14"/>
              </w:rPr>
            </w:pPr>
            <w:r w:rsidRPr="003004AA">
              <w:rPr>
                <w:rFonts w:ascii="Arial" w:hAnsi="Arial" w:cs="Arial"/>
                <w:sz w:val="14"/>
              </w:rPr>
              <w:t>Por Lotes</w:t>
            </w:r>
          </w:p>
        </w:tc>
        <w:tc>
          <w:tcPr>
            <w:tcW w:w="273" w:type="dxa"/>
            <w:tcBorders>
              <w:left w:val="nil"/>
            </w:tcBorders>
            <w:shd w:val="clear" w:color="auto" w:fill="auto"/>
          </w:tcPr>
          <w:p w:rsidR="003004AA" w:rsidRPr="003004AA" w:rsidRDefault="003004AA" w:rsidP="003004AA">
            <w:pPr>
              <w:rPr>
                <w:rFonts w:ascii="Arial" w:hAnsi="Arial" w:cs="Arial"/>
                <w:sz w:val="14"/>
              </w:rPr>
            </w:pPr>
          </w:p>
        </w:tc>
        <w:tc>
          <w:tcPr>
            <w:tcW w:w="273" w:type="dxa"/>
            <w:tcBorders>
              <w:left w:val="nil"/>
            </w:tcBorders>
            <w:shd w:val="clear" w:color="auto" w:fill="auto"/>
          </w:tcPr>
          <w:p w:rsidR="003004AA" w:rsidRPr="003004AA" w:rsidRDefault="003004AA" w:rsidP="003004AA">
            <w:pPr>
              <w:rPr>
                <w:rFonts w:ascii="Arial" w:hAnsi="Arial" w:cs="Arial"/>
                <w:sz w:val="14"/>
              </w:rPr>
            </w:pPr>
          </w:p>
        </w:tc>
        <w:tc>
          <w:tcPr>
            <w:tcW w:w="273" w:type="dxa"/>
            <w:tcBorders>
              <w:left w:val="nil"/>
            </w:tcBorders>
            <w:shd w:val="clear" w:color="auto" w:fill="auto"/>
          </w:tcPr>
          <w:p w:rsidR="003004AA" w:rsidRPr="003004AA" w:rsidRDefault="003004AA" w:rsidP="003004AA">
            <w:pPr>
              <w:rPr>
                <w:rFonts w:ascii="Arial" w:hAnsi="Arial" w:cs="Arial"/>
                <w:sz w:val="14"/>
              </w:rPr>
            </w:pPr>
          </w:p>
        </w:tc>
        <w:tc>
          <w:tcPr>
            <w:tcW w:w="272" w:type="dxa"/>
          </w:tcPr>
          <w:p w:rsidR="003004AA" w:rsidRPr="003004AA" w:rsidRDefault="003004AA" w:rsidP="003004AA">
            <w:pPr>
              <w:rPr>
                <w:rFonts w:ascii="Arial" w:hAnsi="Arial" w:cs="Arial"/>
                <w:sz w:val="14"/>
              </w:rPr>
            </w:pPr>
          </w:p>
        </w:tc>
        <w:tc>
          <w:tcPr>
            <w:tcW w:w="272" w:type="dxa"/>
            <w:tcBorders>
              <w:left w:val="nil"/>
            </w:tcBorders>
          </w:tcPr>
          <w:p w:rsidR="003004AA" w:rsidRPr="003004AA" w:rsidRDefault="003004AA" w:rsidP="003004AA">
            <w:pPr>
              <w:rPr>
                <w:rFonts w:ascii="Arial" w:hAnsi="Arial" w:cs="Arial"/>
                <w:sz w:val="14"/>
              </w:rPr>
            </w:pPr>
          </w:p>
        </w:tc>
        <w:tc>
          <w:tcPr>
            <w:tcW w:w="272" w:type="dxa"/>
          </w:tcPr>
          <w:p w:rsidR="003004AA" w:rsidRPr="003004AA" w:rsidRDefault="003004AA" w:rsidP="003004AA">
            <w:pPr>
              <w:rPr>
                <w:rFonts w:ascii="Arial" w:hAnsi="Arial" w:cs="Arial"/>
                <w:sz w:val="14"/>
              </w:rPr>
            </w:pPr>
          </w:p>
        </w:tc>
        <w:tc>
          <w:tcPr>
            <w:tcW w:w="272" w:type="dxa"/>
          </w:tcPr>
          <w:p w:rsidR="003004AA" w:rsidRPr="003004AA" w:rsidRDefault="003004AA" w:rsidP="003004AA">
            <w:pPr>
              <w:rPr>
                <w:rFonts w:ascii="Arial" w:hAnsi="Arial" w:cs="Arial"/>
                <w:sz w:val="14"/>
              </w:rPr>
            </w:pPr>
          </w:p>
        </w:tc>
        <w:tc>
          <w:tcPr>
            <w:tcW w:w="272" w:type="dxa"/>
          </w:tcPr>
          <w:p w:rsidR="003004AA" w:rsidRPr="003004AA" w:rsidRDefault="003004AA" w:rsidP="003004AA">
            <w:pPr>
              <w:rPr>
                <w:rFonts w:ascii="Arial" w:hAnsi="Arial" w:cs="Arial"/>
                <w:sz w:val="14"/>
              </w:rPr>
            </w:pPr>
          </w:p>
        </w:tc>
        <w:tc>
          <w:tcPr>
            <w:tcW w:w="272" w:type="dxa"/>
          </w:tcPr>
          <w:p w:rsidR="003004AA" w:rsidRPr="003004AA" w:rsidRDefault="003004AA" w:rsidP="003004AA">
            <w:pPr>
              <w:rPr>
                <w:rFonts w:ascii="Arial" w:hAnsi="Arial" w:cs="Arial"/>
                <w:sz w:val="14"/>
              </w:rPr>
            </w:pPr>
          </w:p>
        </w:tc>
        <w:tc>
          <w:tcPr>
            <w:tcW w:w="272" w:type="dxa"/>
            <w:tcBorders>
              <w:right w:val="single" w:sz="12" w:space="0" w:color="244061"/>
            </w:tcBorders>
          </w:tcPr>
          <w:p w:rsidR="003004AA" w:rsidRPr="003004AA" w:rsidRDefault="003004AA" w:rsidP="003004AA">
            <w:pPr>
              <w:rPr>
                <w:rFonts w:ascii="Arial" w:hAnsi="Arial" w:cs="Arial"/>
                <w:sz w:val="14"/>
              </w:rPr>
            </w:pPr>
          </w:p>
        </w:tc>
      </w:tr>
      <w:tr w:rsidR="003004AA" w:rsidRPr="003004AA" w:rsidTr="003004AA">
        <w:trPr>
          <w:jc w:val="center"/>
        </w:trPr>
        <w:tc>
          <w:tcPr>
            <w:tcW w:w="1808" w:type="dxa"/>
            <w:tcBorders>
              <w:left w:val="single" w:sz="12" w:space="0" w:color="244061"/>
            </w:tcBorders>
            <w:vAlign w:val="center"/>
          </w:tcPr>
          <w:p w:rsidR="003004AA" w:rsidRPr="003004AA" w:rsidRDefault="003004AA" w:rsidP="003004AA">
            <w:pPr>
              <w:jc w:val="right"/>
              <w:rPr>
                <w:rFonts w:ascii="Arial" w:hAnsi="Arial" w:cs="Arial"/>
                <w:sz w:val="6"/>
              </w:rPr>
            </w:pPr>
          </w:p>
        </w:tc>
        <w:tc>
          <w:tcPr>
            <w:tcW w:w="311" w:type="dxa"/>
            <w:tcBorders>
              <w:bottom w:val="single" w:sz="4" w:space="0" w:color="auto"/>
            </w:tcBorders>
            <w:shd w:val="clear" w:color="auto" w:fill="auto"/>
          </w:tcPr>
          <w:p w:rsidR="003004AA" w:rsidRPr="003004AA" w:rsidRDefault="003004AA" w:rsidP="003004AA">
            <w:pPr>
              <w:rPr>
                <w:rFonts w:ascii="Arial" w:hAnsi="Arial" w:cs="Arial"/>
                <w:sz w:val="6"/>
              </w:rPr>
            </w:pPr>
          </w:p>
        </w:tc>
        <w:tc>
          <w:tcPr>
            <w:tcW w:w="281" w:type="dxa"/>
            <w:tcBorders>
              <w:bottom w:val="single" w:sz="4" w:space="0" w:color="auto"/>
            </w:tcBorders>
            <w:shd w:val="clear" w:color="auto" w:fill="auto"/>
          </w:tcPr>
          <w:p w:rsidR="003004AA" w:rsidRPr="003004AA" w:rsidRDefault="003004AA" w:rsidP="003004AA">
            <w:pPr>
              <w:rPr>
                <w:rFonts w:ascii="Arial" w:hAnsi="Arial" w:cs="Arial"/>
                <w:sz w:val="6"/>
              </w:rPr>
            </w:pPr>
          </w:p>
        </w:tc>
        <w:tc>
          <w:tcPr>
            <w:tcW w:w="282" w:type="dxa"/>
            <w:tcBorders>
              <w:bottom w:val="single" w:sz="4" w:space="0" w:color="auto"/>
            </w:tcBorders>
            <w:shd w:val="clear" w:color="auto" w:fill="auto"/>
          </w:tcPr>
          <w:p w:rsidR="003004AA" w:rsidRPr="003004AA" w:rsidRDefault="003004AA" w:rsidP="003004AA">
            <w:pPr>
              <w:rPr>
                <w:rFonts w:ascii="Arial" w:hAnsi="Arial" w:cs="Arial"/>
                <w:sz w:val="6"/>
              </w:rPr>
            </w:pPr>
          </w:p>
        </w:tc>
        <w:tc>
          <w:tcPr>
            <w:tcW w:w="272" w:type="dxa"/>
            <w:tcBorders>
              <w:bottom w:val="single" w:sz="4" w:space="0" w:color="auto"/>
            </w:tcBorders>
            <w:shd w:val="clear" w:color="auto" w:fill="auto"/>
          </w:tcPr>
          <w:p w:rsidR="003004AA" w:rsidRPr="003004AA" w:rsidRDefault="003004AA" w:rsidP="003004AA">
            <w:pPr>
              <w:rPr>
                <w:rFonts w:ascii="Arial" w:hAnsi="Arial" w:cs="Arial"/>
                <w:sz w:val="6"/>
              </w:rPr>
            </w:pPr>
          </w:p>
        </w:tc>
        <w:tc>
          <w:tcPr>
            <w:tcW w:w="277" w:type="dxa"/>
            <w:tcBorders>
              <w:bottom w:val="single" w:sz="4" w:space="0" w:color="auto"/>
            </w:tcBorders>
            <w:shd w:val="clear" w:color="auto" w:fill="auto"/>
          </w:tcPr>
          <w:p w:rsidR="003004AA" w:rsidRPr="003004AA" w:rsidRDefault="003004AA" w:rsidP="003004AA">
            <w:pPr>
              <w:rPr>
                <w:rFonts w:ascii="Arial" w:hAnsi="Arial" w:cs="Arial"/>
                <w:sz w:val="6"/>
              </w:rPr>
            </w:pPr>
          </w:p>
        </w:tc>
        <w:tc>
          <w:tcPr>
            <w:tcW w:w="276" w:type="dxa"/>
            <w:tcBorders>
              <w:bottom w:val="single" w:sz="4" w:space="0" w:color="auto"/>
            </w:tcBorders>
            <w:shd w:val="clear" w:color="auto" w:fill="auto"/>
          </w:tcPr>
          <w:p w:rsidR="003004AA" w:rsidRPr="003004AA" w:rsidRDefault="003004AA" w:rsidP="003004AA">
            <w:pPr>
              <w:rPr>
                <w:rFonts w:ascii="Arial" w:hAnsi="Arial" w:cs="Arial"/>
                <w:sz w:val="6"/>
              </w:rPr>
            </w:pPr>
          </w:p>
        </w:tc>
        <w:tc>
          <w:tcPr>
            <w:tcW w:w="282" w:type="dxa"/>
            <w:gridSpan w:val="2"/>
            <w:tcBorders>
              <w:bottom w:val="single" w:sz="4" w:space="0" w:color="auto"/>
            </w:tcBorders>
            <w:shd w:val="clear" w:color="auto" w:fill="auto"/>
          </w:tcPr>
          <w:p w:rsidR="003004AA" w:rsidRPr="003004AA" w:rsidRDefault="003004AA" w:rsidP="003004AA">
            <w:pPr>
              <w:rPr>
                <w:rFonts w:ascii="Arial" w:hAnsi="Arial" w:cs="Arial"/>
                <w:sz w:val="6"/>
              </w:rPr>
            </w:pPr>
          </w:p>
        </w:tc>
        <w:tc>
          <w:tcPr>
            <w:tcW w:w="277" w:type="dxa"/>
            <w:gridSpan w:val="2"/>
            <w:tcBorders>
              <w:bottom w:val="single" w:sz="4" w:space="0" w:color="auto"/>
            </w:tcBorders>
            <w:shd w:val="clear" w:color="auto" w:fill="auto"/>
          </w:tcPr>
          <w:p w:rsidR="003004AA" w:rsidRPr="003004AA" w:rsidRDefault="003004AA" w:rsidP="003004AA">
            <w:pPr>
              <w:rPr>
                <w:rFonts w:ascii="Arial" w:hAnsi="Arial" w:cs="Arial"/>
                <w:sz w:val="6"/>
              </w:rPr>
            </w:pPr>
          </w:p>
        </w:tc>
        <w:tc>
          <w:tcPr>
            <w:tcW w:w="276" w:type="dxa"/>
            <w:tcBorders>
              <w:bottom w:val="single" w:sz="4" w:space="0" w:color="auto"/>
            </w:tcBorders>
            <w:shd w:val="clear" w:color="auto" w:fill="auto"/>
          </w:tcPr>
          <w:p w:rsidR="003004AA" w:rsidRPr="003004AA" w:rsidRDefault="003004AA" w:rsidP="003004AA">
            <w:pPr>
              <w:rPr>
                <w:rFonts w:ascii="Arial" w:hAnsi="Arial" w:cs="Arial"/>
                <w:sz w:val="6"/>
              </w:rPr>
            </w:pPr>
          </w:p>
        </w:tc>
        <w:tc>
          <w:tcPr>
            <w:tcW w:w="276" w:type="dxa"/>
            <w:tcBorders>
              <w:bottom w:val="single" w:sz="4" w:space="0" w:color="auto"/>
            </w:tcBorders>
            <w:shd w:val="clear" w:color="auto" w:fill="auto"/>
          </w:tcPr>
          <w:p w:rsidR="003004AA" w:rsidRPr="003004AA" w:rsidRDefault="003004AA" w:rsidP="003004AA">
            <w:pPr>
              <w:rPr>
                <w:rFonts w:ascii="Arial" w:hAnsi="Arial" w:cs="Arial"/>
                <w:sz w:val="6"/>
              </w:rPr>
            </w:pPr>
          </w:p>
        </w:tc>
        <w:tc>
          <w:tcPr>
            <w:tcW w:w="273" w:type="dxa"/>
            <w:tcBorders>
              <w:bottom w:val="single" w:sz="4" w:space="0" w:color="auto"/>
            </w:tcBorders>
            <w:shd w:val="clear" w:color="auto" w:fill="auto"/>
          </w:tcPr>
          <w:p w:rsidR="003004AA" w:rsidRPr="003004AA" w:rsidRDefault="003004AA" w:rsidP="003004AA">
            <w:pPr>
              <w:rPr>
                <w:rFonts w:ascii="Arial" w:hAnsi="Arial" w:cs="Arial"/>
                <w:sz w:val="6"/>
              </w:rPr>
            </w:pPr>
          </w:p>
        </w:tc>
        <w:tc>
          <w:tcPr>
            <w:tcW w:w="273" w:type="dxa"/>
            <w:tcBorders>
              <w:bottom w:val="single" w:sz="4" w:space="0" w:color="auto"/>
            </w:tcBorders>
            <w:shd w:val="clear" w:color="auto" w:fill="auto"/>
          </w:tcPr>
          <w:p w:rsidR="003004AA" w:rsidRPr="003004AA" w:rsidRDefault="003004AA" w:rsidP="003004AA">
            <w:pPr>
              <w:rPr>
                <w:rFonts w:ascii="Arial" w:hAnsi="Arial" w:cs="Arial"/>
                <w:sz w:val="6"/>
              </w:rPr>
            </w:pPr>
          </w:p>
        </w:tc>
        <w:tc>
          <w:tcPr>
            <w:tcW w:w="272" w:type="dxa"/>
            <w:tcBorders>
              <w:bottom w:val="single" w:sz="4" w:space="0" w:color="auto"/>
            </w:tcBorders>
            <w:shd w:val="clear" w:color="auto" w:fill="auto"/>
          </w:tcPr>
          <w:p w:rsidR="003004AA" w:rsidRPr="003004AA" w:rsidRDefault="003004AA" w:rsidP="003004AA">
            <w:pPr>
              <w:rPr>
                <w:rFonts w:ascii="Arial" w:hAnsi="Arial" w:cs="Arial"/>
                <w:sz w:val="6"/>
              </w:rPr>
            </w:pPr>
          </w:p>
        </w:tc>
        <w:tc>
          <w:tcPr>
            <w:tcW w:w="273" w:type="dxa"/>
            <w:tcBorders>
              <w:bottom w:val="single" w:sz="4" w:space="0" w:color="auto"/>
            </w:tcBorders>
            <w:shd w:val="clear" w:color="auto" w:fill="auto"/>
          </w:tcPr>
          <w:p w:rsidR="003004AA" w:rsidRPr="003004AA" w:rsidRDefault="003004AA" w:rsidP="003004AA">
            <w:pPr>
              <w:rPr>
                <w:rFonts w:ascii="Arial" w:hAnsi="Arial" w:cs="Arial"/>
                <w:sz w:val="6"/>
              </w:rPr>
            </w:pPr>
          </w:p>
        </w:tc>
        <w:tc>
          <w:tcPr>
            <w:tcW w:w="273" w:type="dxa"/>
            <w:tcBorders>
              <w:bottom w:val="single" w:sz="4" w:space="0" w:color="auto"/>
            </w:tcBorders>
          </w:tcPr>
          <w:p w:rsidR="003004AA" w:rsidRPr="003004AA" w:rsidRDefault="003004AA" w:rsidP="003004AA">
            <w:pPr>
              <w:rPr>
                <w:rFonts w:ascii="Arial" w:hAnsi="Arial" w:cs="Arial"/>
                <w:sz w:val="6"/>
              </w:rPr>
            </w:pPr>
          </w:p>
        </w:tc>
        <w:tc>
          <w:tcPr>
            <w:tcW w:w="273" w:type="dxa"/>
            <w:tcBorders>
              <w:bottom w:val="single" w:sz="4" w:space="0" w:color="auto"/>
            </w:tcBorders>
            <w:shd w:val="clear" w:color="auto" w:fill="auto"/>
          </w:tcPr>
          <w:p w:rsidR="003004AA" w:rsidRPr="003004AA" w:rsidRDefault="003004AA" w:rsidP="003004AA">
            <w:pPr>
              <w:rPr>
                <w:rFonts w:ascii="Arial" w:hAnsi="Arial" w:cs="Arial"/>
                <w:sz w:val="6"/>
              </w:rPr>
            </w:pPr>
          </w:p>
        </w:tc>
        <w:tc>
          <w:tcPr>
            <w:tcW w:w="273" w:type="dxa"/>
            <w:tcBorders>
              <w:bottom w:val="single" w:sz="4" w:space="0" w:color="auto"/>
            </w:tcBorders>
          </w:tcPr>
          <w:p w:rsidR="003004AA" w:rsidRPr="003004AA" w:rsidRDefault="003004AA" w:rsidP="003004AA">
            <w:pPr>
              <w:rPr>
                <w:rFonts w:ascii="Arial" w:hAnsi="Arial" w:cs="Arial"/>
                <w:sz w:val="6"/>
              </w:rPr>
            </w:pPr>
          </w:p>
        </w:tc>
        <w:tc>
          <w:tcPr>
            <w:tcW w:w="273" w:type="dxa"/>
            <w:tcBorders>
              <w:bottom w:val="single" w:sz="4" w:space="0" w:color="auto"/>
            </w:tcBorders>
            <w:shd w:val="clear" w:color="auto" w:fill="auto"/>
          </w:tcPr>
          <w:p w:rsidR="003004AA" w:rsidRPr="003004AA" w:rsidRDefault="003004AA" w:rsidP="003004AA">
            <w:pPr>
              <w:rPr>
                <w:rFonts w:ascii="Arial" w:hAnsi="Arial" w:cs="Arial"/>
                <w:sz w:val="6"/>
              </w:rPr>
            </w:pPr>
          </w:p>
        </w:tc>
        <w:tc>
          <w:tcPr>
            <w:tcW w:w="273" w:type="dxa"/>
            <w:tcBorders>
              <w:bottom w:val="single" w:sz="4" w:space="0" w:color="auto"/>
            </w:tcBorders>
            <w:shd w:val="clear" w:color="auto" w:fill="auto"/>
          </w:tcPr>
          <w:p w:rsidR="003004AA" w:rsidRPr="003004AA" w:rsidRDefault="003004AA" w:rsidP="003004AA">
            <w:pPr>
              <w:rPr>
                <w:rFonts w:ascii="Arial" w:hAnsi="Arial" w:cs="Arial"/>
                <w:sz w:val="6"/>
              </w:rPr>
            </w:pPr>
          </w:p>
        </w:tc>
        <w:tc>
          <w:tcPr>
            <w:tcW w:w="272" w:type="dxa"/>
            <w:tcBorders>
              <w:bottom w:val="single" w:sz="4" w:space="0" w:color="auto"/>
            </w:tcBorders>
            <w:shd w:val="clear" w:color="auto" w:fill="auto"/>
          </w:tcPr>
          <w:p w:rsidR="003004AA" w:rsidRPr="003004AA" w:rsidRDefault="003004AA" w:rsidP="003004AA">
            <w:pPr>
              <w:rPr>
                <w:rFonts w:ascii="Arial" w:hAnsi="Arial" w:cs="Arial"/>
                <w:sz w:val="6"/>
              </w:rPr>
            </w:pPr>
          </w:p>
        </w:tc>
        <w:tc>
          <w:tcPr>
            <w:tcW w:w="273" w:type="dxa"/>
            <w:tcBorders>
              <w:bottom w:val="single" w:sz="4" w:space="0" w:color="auto"/>
            </w:tcBorders>
            <w:shd w:val="clear" w:color="auto" w:fill="auto"/>
          </w:tcPr>
          <w:p w:rsidR="003004AA" w:rsidRPr="003004AA" w:rsidRDefault="003004AA" w:rsidP="003004AA">
            <w:pPr>
              <w:rPr>
                <w:rFonts w:ascii="Arial" w:hAnsi="Arial" w:cs="Arial"/>
                <w:sz w:val="6"/>
              </w:rPr>
            </w:pPr>
          </w:p>
        </w:tc>
        <w:tc>
          <w:tcPr>
            <w:tcW w:w="273" w:type="dxa"/>
            <w:tcBorders>
              <w:bottom w:val="single" w:sz="4" w:space="0" w:color="auto"/>
            </w:tcBorders>
            <w:shd w:val="clear" w:color="auto" w:fill="auto"/>
          </w:tcPr>
          <w:p w:rsidR="003004AA" w:rsidRPr="003004AA" w:rsidRDefault="003004AA" w:rsidP="003004AA">
            <w:pPr>
              <w:rPr>
                <w:rFonts w:ascii="Arial" w:hAnsi="Arial" w:cs="Arial"/>
                <w:sz w:val="6"/>
              </w:rPr>
            </w:pPr>
          </w:p>
        </w:tc>
        <w:tc>
          <w:tcPr>
            <w:tcW w:w="273" w:type="dxa"/>
            <w:tcBorders>
              <w:bottom w:val="single" w:sz="4" w:space="0" w:color="auto"/>
            </w:tcBorders>
            <w:shd w:val="clear" w:color="auto" w:fill="auto"/>
          </w:tcPr>
          <w:p w:rsidR="003004AA" w:rsidRPr="003004AA" w:rsidRDefault="003004AA" w:rsidP="003004AA">
            <w:pPr>
              <w:rPr>
                <w:rFonts w:ascii="Arial" w:hAnsi="Arial" w:cs="Arial"/>
                <w:sz w:val="6"/>
              </w:rPr>
            </w:pPr>
          </w:p>
        </w:tc>
        <w:tc>
          <w:tcPr>
            <w:tcW w:w="273" w:type="dxa"/>
            <w:tcBorders>
              <w:bottom w:val="single" w:sz="4" w:space="0" w:color="auto"/>
            </w:tcBorders>
            <w:shd w:val="clear" w:color="auto" w:fill="auto"/>
          </w:tcPr>
          <w:p w:rsidR="003004AA" w:rsidRPr="003004AA" w:rsidRDefault="003004AA" w:rsidP="003004AA">
            <w:pPr>
              <w:rPr>
                <w:rFonts w:ascii="Arial" w:hAnsi="Arial" w:cs="Arial"/>
                <w:sz w:val="6"/>
              </w:rPr>
            </w:pPr>
          </w:p>
        </w:tc>
        <w:tc>
          <w:tcPr>
            <w:tcW w:w="816" w:type="dxa"/>
            <w:gridSpan w:val="3"/>
            <w:tcBorders>
              <w:bottom w:val="single" w:sz="4" w:space="0" w:color="auto"/>
            </w:tcBorders>
            <w:shd w:val="clear" w:color="auto" w:fill="auto"/>
          </w:tcPr>
          <w:p w:rsidR="003004AA" w:rsidRPr="003004AA" w:rsidRDefault="003004AA" w:rsidP="003004AA">
            <w:pPr>
              <w:jc w:val="right"/>
              <w:rPr>
                <w:rFonts w:ascii="Arial" w:hAnsi="Arial" w:cs="Arial"/>
                <w:sz w:val="6"/>
              </w:rPr>
            </w:pPr>
          </w:p>
        </w:tc>
        <w:tc>
          <w:tcPr>
            <w:tcW w:w="816" w:type="dxa"/>
            <w:gridSpan w:val="3"/>
            <w:tcBorders>
              <w:bottom w:val="single" w:sz="4" w:space="0" w:color="auto"/>
            </w:tcBorders>
            <w:shd w:val="clear" w:color="auto" w:fill="auto"/>
          </w:tcPr>
          <w:p w:rsidR="003004AA" w:rsidRPr="003004AA" w:rsidRDefault="003004AA" w:rsidP="003004AA">
            <w:pPr>
              <w:rPr>
                <w:rFonts w:ascii="Arial" w:hAnsi="Arial" w:cs="Arial"/>
                <w:sz w:val="6"/>
              </w:rPr>
            </w:pPr>
          </w:p>
        </w:tc>
        <w:tc>
          <w:tcPr>
            <w:tcW w:w="272" w:type="dxa"/>
            <w:tcBorders>
              <w:left w:val="nil"/>
              <w:right w:val="single" w:sz="12" w:space="0" w:color="244061"/>
            </w:tcBorders>
          </w:tcPr>
          <w:p w:rsidR="003004AA" w:rsidRPr="003004AA" w:rsidRDefault="003004AA" w:rsidP="003004AA">
            <w:pPr>
              <w:rPr>
                <w:rFonts w:ascii="Arial" w:hAnsi="Arial" w:cs="Arial"/>
                <w:sz w:val="6"/>
              </w:rPr>
            </w:pPr>
          </w:p>
        </w:tc>
      </w:tr>
      <w:tr w:rsidR="003004AA" w:rsidRPr="003004AA" w:rsidTr="003004AA">
        <w:trPr>
          <w:jc w:val="center"/>
        </w:trPr>
        <w:tc>
          <w:tcPr>
            <w:tcW w:w="1808" w:type="dxa"/>
            <w:vMerge w:val="restart"/>
            <w:tcBorders>
              <w:left w:val="single" w:sz="12" w:space="0" w:color="244061"/>
              <w:right w:val="single" w:sz="4" w:space="0" w:color="auto"/>
            </w:tcBorders>
            <w:vAlign w:val="center"/>
          </w:tcPr>
          <w:p w:rsidR="003004AA" w:rsidRPr="003004AA" w:rsidRDefault="003004AA" w:rsidP="003004AA">
            <w:pPr>
              <w:jc w:val="right"/>
              <w:rPr>
                <w:rFonts w:ascii="Arial" w:hAnsi="Arial" w:cs="Arial"/>
                <w:sz w:val="14"/>
              </w:rPr>
            </w:pPr>
            <w:r w:rsidRPr="003004AA">
              <w:rPr>
                <w:rFonts w:ascii="Arial" w:hAnsi="Arial" w:cs="Arial"/>
                <w:sz w:val="14"/>
              </w:rPr>
              <w:t>Precio Referencial</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3004AA" w:rsidRPr="003004AA" w:rsidRDefault="003004AA" w:rsidP="003004AA">
            <w:pPr>
              <w:rPr>
                <w:rFonts w:ascii="Arial" w:hAnsi="Arial" w:cs="Arial"/>
                <w:b/>
                <w:sz w:val="14"/>
              </w:rPr>
            </w:pPr>
            <w:r w:rsidRPr="003004AA">
              <w:rPr>
                <w:rFonts w:ascii="Arial" w:hAnsi="Arial" w:cs="Arial"/>
                <w:b/>
                <w:sz w:val="14"/>
              </w:rPr>
              <w:t>Bs 92.799,00 (Noventa y dos mil setecientos noventa y nueve 00/100/ bolivianos)</w:t>
            </w:r>
          </w:p>
        </w:tc>
        <w:tc>
          <w:tcPr>
            <w:tcW w:w="272" w:type="dxa"/>
            <w:tcBorders>
              <w:left w:val="single" w:sz="4" w:space="0" w:color="auto"/>
              <w:right w:val="single" w:sz="12" w:space="0" w:color="244061"/>
            </w:tcBorders>
          </w:tcPr>
          <w:p w:rsidR="003004AA" w:rsidRPr="003004AA" w:rsidRDefault="003004AA" w:rsidP="003004AA">
            <w:pPr>
              <w:rPr>
                <w:rFonts w:ascii="Arial" w:hAnsi="Arial" w:cs="Arial"/>
                <w:sz w:val="14"/>
              </w:rPr>
            </w:pPr>
          </w:p>
        </w:tc>
      </w:tr>
      <w:tr w:rsidR="003004AA" w:rsidRPr="003004AA" w:rsidTr="003004AA">
        <w:trPr>
          <w:trHeight w:val="143"/>
          <w:jc w:val="center"/>
        </w:trPr>
        <w:tc>
          <w:tcPr>
            <w:tcW w:w="1808" w:type="dxa"/>
            <w:vMerge/>
            <w:tcBorders>
              <w:left w:val="single" w:sz="12" w:space="0" w:color="244061"/>
              <w:right w:val="single" w:sz="4" w:space="0" w:color="auto"/>
            </w:tcBorders>
            <w:vAlign w:val="center"/>
          </w:tcPr>
          <w:p w:rsidR="003004AA" w:rsidRPr="003004AA" w:rsidRDefault="003004AA" w:rsidP="003004AA">
            <w:pPr>
              <w:jc w:val="right"/>
              <w:rPr>
                <w:rFonts w:ascii="Arial" w:hAnsi="Arial" w:cs="Arial"/>
                <w:sz w:val="14"/>
              </w:rPr>
            </w:pPr>
          </w:p>
        </w:tc>
        <w:tc>
          <w:tcPr>
            <w:tcW w:w="8262" w:type="dxa"/>
            <w:gridSpan w:val="32"/>
            <w:vMerge/>
            <w:tcBorders>
              <w:left w:val="single" w:sz="4" w:space="0" w:color="auto"/>
              <w:bottom w:val="single" w:sz="4" w:space="0" w:color="auto"/>
              <w:right w:val="single" w:sz="4" w:space="0" w:color="auto"/>
            </w:tcBorders>
            <w:shd w:val="clear" w:color="auto" w:fill="DBE5F1"/>
          </w:tcPr>
          <w:p w:rsidR="003004AA" w:rsidRPr="003004AA" w:rsidRDefault="003004AA" w:rsidP="003004AA">
            <w:pPr>
              <w:rPr>
                <w:rFonts w:ascii="Arial" w:hAnsi="Arial" w:cs="Arial"/>
                <w:sz w:val="14"/>
              </w:rPr>
            </w:pPr>
          </w:p>
        </w:tc>
        <w:tc>
          <w:tcPr>
            <w:tcW w:w="272" w:type="dxa"/>
            <w:tcBorders>
              <w:left w:val="single" w:sz="4" w:space="0" w:color="auto"/>
              <w:right w:val="single" w:sz="12" w:space="0" w:color="244061"/>
            </w:tcBorders>
          </w:tcPr>
          <w:p w:rsidR="003004AA" w:rsidRPr="003004AA" w:rsidRDefault="003004AA" w:rsidP="003004AA">
            <w:pPr>
              <w:rPr>
                <w:rFonts w:ascii="Arial" w:hAnsi="Arial" w:cs="Arial"/>
                <w:sz w:val="14"/>
              </w:rPr>
            </w:pPr>
          </w:p>
        </w:tc>
      </w:tr>
      <w:tr w:rsidR="003004AA" w:rsidRPr="003004AA" w:rsidTr="003004AA">
        <w:trPr>
          <w:jc w:val="center"/>
        </w:trPr>
        <w:tc>
          <w:tcPr>
            <w:tcW w:w="1808" w:type="dxa"/>
            <w:tcBorders>
              <w:left w:val="single" w:sz="12" w:space="0" w:color="244061"/>
            </w:tcBorders>
            <w:vAlign w:val="center"/>
          </w:tcPr>
          <w:p w:rsidR="003004AA" w:rsidRPr="003004AA" w:rsidRDefault="003004AA" w:rsidP="003004AA">
            <w:pPr>
              <w:jc w:val="right"/>
              <w:rPr>
                <w:rFonts w:ascii="Arial" w:hAnsi="Arial" w:cs="Arial"/>
                <w:sz w:val="8"/>
              </w:rPr>
            </w:pPr>
          </w:p>
        </w:tc>
        <w:tc>
          <w:tcPr>
            <w:tcW w:w="311" w:type="dxa"/>
            <w:tcBorders>
              <w:top w:val="single" w:sz="4" w:space="0" w:color="auto"/>
            </w:tcBorders>
            <w:shd w:val="clear" w:color="auto" w:fill="auto"/>
          </w:tcPr>
          <w:p w:rsidR="003004AA" w:rsidRPr="003004AA" w:rsidRDefault="003004AA" w:rsidP="003004AA">
            <w:pPr>
              <w:rPr>
                <w:rFonts w:ascii="Arial" w:hAnsi="Arial" w:cs="Arial"/>
                <w:sz w:val="8"/>
              </w:rPr>
            </w:pPr>
          </w:p>
        </w:tc>
        <w:tc>
          <w:tcPr>
            <w:tcW w:w="281" w:type="dxa"/>
            <w:tcBorders>
              <w:top w:val="single" w:sz="4" w:space="0" w:color="auto"/>
            </w:tcBorders>
            <w:shd w:val="clear" w:color="auto" w:fill="auto"/>
          </w:tcPr>
          <w:p w:rsidR="003004AA" w:rsidRPr="003004AA" w:rsidRDefault="003004AA" w:rsidP="003004AA">
            <w:pPr>
              <w:rPr>
                <w:rFonts w:ascii="Arial" w:hAnsi="Arial" w:cs="Arial"/>
                <w:sz w:val="8"/>
              </w:rPr>
            </w:pPr>
          </w:p>
        </w:tc>
        <w:tc>
          <w:tcPr>
            <w:tcW w:w="282" w:type="dxa"/>
            <w:tcBorders>
              <w:top w:val="single" w:sz="4" w:space="0" w:color="auto"/>
            </w:tcBorders>
            <w:shd w:val="clear" w:color="auto" w:fill="auto"/>
          </w:tcPr>
          <w:p w:rsidR="003004AA" w:rsidRPr="003004AA" w:rsidRDefault="003004AA" w:rsidP="003004AA">
            <w:pPr>
              <w:rPr>
                <w:rFonts w:ascii="Arial" w:hAnsi="Arial" w:cs="Arial"/>
                <w:sz w:val="8"/>
              </w:rPr>
            </w:pPr>
          </w:p>
        </w:tc>
        <w:tc>
          <w:tcPr>
            <w:tcW w:w="272" w:type="dxa"/>
            <w:tcBorders>
              <w:top w:val="single" w:sz="4" w:space="0" w:color="auto"/>
            </w:tcBorders>
            <w:shd w:val="clear" w:color="auto" w:fill="auto"/>
          </w:tcPr>
          <w:p w:rsidR="003004AA" w:rsidRPr="003004AA" w:rsidRDefault="003004AA" w:rsidP="003004AA">
            <w:pPr>
              <w:rPr>
                <w:rFonts w:ascii="Arial" w:hAnsi="Arial" w:cs="Arial"/>
                <w:sz w:val="8"/>
              </w:rPr>
            </w:pPr>
          </w:p>
        </w:tc>
        <w:tc>
          <w:tcPr>
            <w:tcW w:w="277" w:type="dxa"/>
            <w:tcBorders>
              <w:top w:val="single" w:sz="4" w:space="0" w:color="auto"/>
            </w:tcBorders>
            <w:shd w:val="clear" w:color="auto" w:fill="auto"/>
          </w:tcPr>
          <w:p w:rsidR="003004AA" w:rsidRPr="003004AA" w:rsidRDefault="003004AA" w:rsidP="003004AA">
            <w:pPr>
              <w:rPr>
                <w:rFonts w:ascii="Arial" w:hAnsi="Arial" w:cs="Arial"/>
                <w:sz w:val="8"/>
              </w:rPr>
            </w:pPr>
          </w:p>
        </w:tc>
        <w:tc>
          <w:tcPr>
            <w:tcW w:w="276" w:type="dxa"/>
            <w:tcBorders>
              <w:top w:val="single" w:sz="4" w:space="0" w:color="auto"/>
            </w:tcBorders>
            <w:shd w:val="clear" w:color="auto" w:fill="auto"/>
          </w:tcPr>
          <w:p w:rsidR="003004AA" w:rsidRPr="003004AA" w:rsidRDefault="003004AA" w:rsidP="003004AA">
            <w:pPr>
              <w:rPr>
                <w:rFonts w:ascii="Arial" w:hAnsi="Arial" w:cs="Arial"/>
                <w:sz w:val="8"/>
              </w:rPr>
            </w:pPr>
          </w:p>
        </w:tc>
        <w:tc>
          <w:tcPr>
            <w:tcW w:w="282" w:type="dxa"/>
            <w:gridSpan w:val="2"/>
            <w:tcBorders>
              <w:top w:val="single" w:sz="4" w:space="0" w:color="auto"/>
            </w:tcBorders>
            <w:shd w:val="clear" w:color="auto" w:fill="auto"/>
          </w:tcPr>
          <w:p w:rsidR="003004AA" w:rsidRPr="003004AA" w:rsidRDefault="003004AA" w:rsidP="003004AA">
            <w:pPr>
              <w:rPr>
                <w:rFonts w:ascii="Arial" w:hAnsi="Arial" w:cs="Arial"/>
                <w:sz w:val="8"/>
              </w:rPr>
            </w:pPr>
          </w:p>
        </w:tc>
        <w:tc>
          <w:tcPr>
            <w:tcW w:w="277" w:type="dxa"/>
            <w:gridSpan w:val="2"/>
            <w:tcBorders>
              <w:top w:val="single" w:sz="4" w:space="0" w:color="auto"/>
            </w:tcBorders>
            <w:shd w:val="clear" w:color="auto" w:fill="auto"/>
          </w:tcPr>
          <w:p w:rsidR="003004AA" w:rsidRPr="003004AA" w:rsidRDefault="003004AA" w:rsidP="003004AA">
            <w:pPr>
              <w:rPr>
                <w:rFonts w:ascii="Arial" w:hAnsi="Arial" w:cs="Arial"/>
                <w:sz w:val="8"/>
              </w:rPr>
            </w:pPr>
          </w:p>
        </w:tc>
        <w:tc>
          <w:tcPr>
            <w:tcW w:w="276" w:type="dxa"/>
            <w:tcBorders>
              <w:top w:val="single" w:sz="4" w:space="0" w:color="auto"/>
            </w:tcBorders>
            <w:shd w:val="clear" w:color="auto" w:fill="auto"/>
          </w:tcPr>
          <w:p w:rsidR="003004AA" w:rsidRPr="003004AA" w:rsidRDefault="003004AA" w:rsidP="003004AA">
            <w:pPr>
              <w:rPr>
                <w:rFonts w:ascii="Arial" w:hAnsi="Arial" w:cs="Arial"/>
                <w:sz w:val="8"/>
              </w:rPr>
            </w:pPr>
          </w:p>
        </w:tc>
        <w:tc>
          <w:tcPr>
            <w:tcW w:w="276" w:type="dxa"/>
            <w:tcBorders>
              <w:top w:val="single" w:sz="4" w:space="0" w:color="auto"/>
            </w:tcBorders>
            <w:shd w:val="clear" w:color="auto" w:fill="auto"/>
          </w:tcPr>
          <w:p w:rsidR="003004AA" w:rsidRPr="003004AA" w:rsidRDefault="003004AA" w:rsidP="003004AA">
            <w:pPr>
              <w:rPr>
                <w:rFonts w:ascii="Arial" w:hAnsi="Arial" w:cs="Arial"/>
                <w:sz w:val="8"/>
              </w:rPr>
            </w:pPr>
          </w:p>
        </w:tc>
        <w:tc>
          <w:tcPr>
            <w:tcW w:w="273" w:type="dxa"/>
            <w:tcBorders>
              <w:top w:val="single" w:sz="4" w:space="0" w:color="auto"/>
            </w:tcBorders>
            <w:shd w:val="clear" w:color="auto" w:fill="auto"/>
          </w:tcPr>
          <w:p w:rsidR="003004AA" w:rsidRPr="003004AA" w:rsidRDefault="003004AA" w:rsidP="003004AA">
            <w:pPr>
              <w:rPr>
                <w:rFonts w:ascii="Arial" w:hAnsi="Arial" w:cs="Arial"/>
                <w:sz w:val="8"/>
              </w:rPr>
            </w:pPr>
          </w:p>
        </w:tc>
        <w:tc>
          <w:tcPr>
            <w:tcW w:w="273" w:type="dxa"/>
            <w:tcBorders>
              <w:top w:val="single" w:sz="4" w:space="0" w:color="auto"/>
            </w:tcBorders>
            <w:shd w:val="clear" w:color="auto" w:fill="auto"/>
          </w:tcPr>
          <w:p w:rsidR="003004AA" w:rsidRPr="003004AA" w:rsidRDefault="003004AA" w:rsidP="003004AA">
            <w:pPr>
              <w:rPr>
                <w:rFonts w:ascii="Arial" w:hAnsi="Arial" w:cs="Arial"/>
                <w:sz w:val="8"/>
              </w:rPr>
            </w:pPr>
          </w:p>
        </w:tc>
        <w:tc>
          <w:tcPr>
            <w:tcW w:w="272" w:type="dxa"/>
            <w:tcBorders>
              <w:top w:val="single" w:sz="4" w:space="0" w:color="auto"/>
            </w:tcBorders>
            <w:shd w:val="clear" w:color="auto" w:fill="auto"/>
          </w:tcPr>
          <w:p w:rsidR="003004AA" w:rsidRPr="003004AA" w:rsidRDefault="003004AA" w:rsidP="003004AA">
            <w:pPr>
              <w:rPr>
                <w:rFonts w:ascii="Arial" w:hAnsi="Arial" w:cs="Arial"/>
                <w:sz w:val="8"/>
              </w:rPr>
            </w:pPr>
          </w:p>
        </w:tc>
        <w:tc>
          <w:tcPr>
            <w:tcW w:w="273" w:type="dxa"/>
            <w:tcBorders>
              <w:top w:val="single" w:sz="4" w:space="0" w:color="auto"/>
            </w:tcBorders>
            <w:shd w:val="clear" w:color="auto" w:fill="auto"/>
          </w:tcPr>
          <w:p w:rsidR="003004AA" w:rsidRPr="003004AA" w:rsidRDefault="003004AA" w:rsidP="003004AA">
            <w:pPr>
              <w:rPr>
                <w:rFonts w:ascii="Arial" w:hAnsi="Arial" w:cs="Arial"/>
                <w:sz w:val="8"/>
              </w:rPr>
            </w:pPr>
          </w:p>
        </w:tc>
        <w:tc>
          <w:tcPr>
            <w:tcW w:w="273" w:type="dxa"/>
            <w:tcBorders>
              <w:top w:val="single" w:sz="4" w:space="0" w:color="auto"/>
            </w:tcBorders>
          </w:tcPr>
          <w:p w:rsidR="003004AA" w:rsidRPr="003004AA" w:rsidRDefault="003004AA" w:rsidP="003004AA">
            <w:pPr>
              <w:rPr>
                <w:rFonts w:ascii="Arial" w:hAnsi="Arial" w:cs="Arial"/>
                <w:sz w:val="8"/>
              </w:rPr>
            </w:pPr>
          </w:p>
        </w:tc>
        <w:tc>
          <w:tcPr>
            <w:tcW w:w="273" w:type="dxa"/>
            <w:tcBorders>
              <w:top w:val="single" w:sz="4" w:space="0" w:color="auto"/>
            </w:tcBorders>
            <w:shd w:val="clear" w:color="auto" w:fill="auto"/>
          </w:tcPr>
          <w:p w:rsidR="003004AA" w:rsidRPr="003004AA" w:rsidRDefault="003004AA" w:rsidP="003004AA">
            <w:pPr>
              <w:rPr>
                <w:rFonts w:ascii="Arial" w:hAnsi="Arial" w:cs="Arial"/>
                <w:sz w:val="8"/>
              </w:rPr>
            </w:pPr>
          </w:p>
        </w:tc>
        <w:tc>
          <w:tcPr>
            <w:tcW w:w="273" w:type="dxa"/>
            <w:tcBorders>
              <w:top w:val="single" w:sz="4" w:space="0" w:color="auto"/>
            </w:tcBorders>
          </w:tcPr>
          <w:p w:rsidR="003004AA" w:rsidRPr="003004AA" w:rsidRDefault="003004AA" w:rsidP="003004AA">
            <w:pPr>
              <w:rPr>
                <w:rFonts w:ascii="Arial" w:hAnsi="Arial" w:cs="Arial"/>
                <w:sz w:val="8"/>
              </w:rPr>
            </w:pPr>
          </w:p>
        </w:tc>
        <w:tc>
          <w:tcPr>
            <w:tcW w:w="273" w:type="dxa"/>
            <w:tcBorders>
              <w:top w:val="single" w:sz="4" w:space="0" w:color="auto"/>
            </w:tcBorders>
            <w:shd w:val="clear" w:color="auto" w:fill="auto"/>
          </w:tcPr>
          <w:p w:rsidR="003004AA" w:rsidRPr="003004AA" w:rsidRDefault="003004AA" w:rsidP="003004AA">
            <w:pPr>
              <w:rPr>
                <w:rFonts w:ascii="Arial" w:hAnsi="Arial" w:cs="Arial"/>
                <w:sz w:val="8"/>
              </w:rPr>
            </w:pPr>
          </w:p>
        </w:tc>
        <w:tc>
          <w:tcPr>
            <w:tcW w:w="273" w:type="dxa"/>
            <w:tcBorders>
              <w:top w:val="single" w:sz="4" w:space="0" w:color="auto"/>
            </w:tcBorders>
            <w:shd w:val="clear" w:color="auto" w:fill="auto"/>
          </w:tcPr>
          <w:p w:rsidR="003004AA" w:rsidRPr="003004AA" w:rsidRDefault="003004AA" w:rsidP="003004AA">
            <w:pPr>
              <w:rPr>
                <w:rFonts w:ascii="Arial" w:hAnsi="Arial" w:cs="Arial"/>
                <w:sz w:val="8"/>
              </w:rPr>
            </w:pPr>
          </w:p>
        </w:tc>
        <w:tc>
          <w:tcPr>
            <w:tcW w:w="272" w:type="dxa"/>
            <w:tcBorders>
              <w:top w:val="single" w:sz="4" w:space="0" w:color="auto"/>
            </w:tcBorders>
            <w:shd w:val="clear" w:color="auto" w:fill="auto"/>
          </w:tcPr>
          <w:p w:rsidR="003004AA" w:rsidRPr="003004AA" w:rsidRDefault="003004AA" w:rsidP="003004AA">
            <w:pPr>
              <w:rPr>
                <w:rFonts w:ascii="Arial" w:hAnsi="Arial" w:cs="Arial"/>
                <w:sz w:val="8"/>
              </w:rPr>
            </w:pPr>
          </w:p>
        </w:tc>
        <w:tc>
          <w:tcPr>
            <w:tcW w:w="273" w:type="dxa"/>
            <w:tcBorders>
              <w:top w:val="single" w:sz="4" w:space="0" w:color="auto"/>
            </w:tcBorders>
            <w:shd w:val="clear" w:color="auto" w:fill="auto"/>
          </w:tcPr>
          <w:p w:rsidR="003004AA" w:rsidRPr="003004AA" w:rsidRDefault="003004AA" w:rsidP="003004AA">
            <w:pPr>
              <w:rPr>
                <w:rFonts w:ascii="Arial" w:hAnsi="Arial" w:cs="Arial"/>
                <w:sz w:val="8"/>
              </w:rPr>
            </w:pPr>
          </w:p>
        </w:tc>
        <w:tc>
          <w:tcPr>
            <w:tcW w:w="273" w:type="dxa"/>
            <w:tcBorders>
              <w:top w:val="single" w:sz="4" w:space="0" w:color="auto"/>
            </w:tcBorders>
            <w:shd w:val="clear" w:color="auto" w:fill="auto"/>
          </w:tcPr>
          <w:p w:rsidR="003004AA" w:rsidRPr="003004AA" w:rsidRDefault="003004AA" w:rsidP="003004AA">
            <w:pPr>
              <w:rPr>
                <w:rFonts w:ascii="Arial" w:hAnsi="Arial" w:cs="Arial"/>
                <w:sz w:val="8"/>
              </w:rPr>
            </w:pPr>
          </w:p>
        </w:tc>
        <w:tc>
          <w:tcPr>
            <w:tcW w:w="273" w:type="dxa"/>
            <w:tcBorders>
              <w:top w:val="single" w:sz="4" w:space="0" w:color="auto"/>
            </w:tcBorders>
            <w:shd w:val="clear" w:color="auto" w:fill="auto"/>
          </w:tcPr>
          <w:p w:rsidR="003004AA" w:rsidRPr="003004AA" w:rsidRDefault="003004AA" w:rsidP="003004AA">
            <w:pPr>
              <w:rPr>
                <w:rFonts w:ascii="Arial" w:hAnsi="Arial" w:cs="Arial"/>
                <w:sz w:val="8"/>
              </w:rPr>
            </w:pPr>
          </w:p>
        </w:tc>
        <w:tc>
          <w:tcPr>
            <w:tcW w:w="273" w:type="dxa"/>
            <w:tcBorders>
              <w:top w:val="single" w:sz="4" w:space="0" w:color="auto"/>
            </w:tcBorders>
            <w:shd w:val="clear" w:color="auto" w:fill="auto"/>
          </w:tcPr>
          <w:p w:rsidR="003004AA" w:rsidRPr="003004AA" w:rsidRDefault="003004AA" w:rsidP="003004AA">
            <w:pPr>
              <w:rPr>
                <w:rFonts w:ascii="Arial" w:hAnsi="Arial" w:cs="Arial"/>
                <w:sz w:val="8"/>
              </w:rPr>
            </w:pPr>
          </w:p>
        </w:tc>
        <w:tc>
          <w:tcPr>
            <w:tcW w:w="816" w:type="dxa"/>
            <w:gridSpan w:val="3"/>
            <w:tcBorders>
              <w:top w:val="single" w:sz="4" w:space="0" w:color="auto"/>
            </w:tcBorders>
            <w:shd w:val="clear" w:color="auto" w:fill="auto"/>
          </w:tcPr>
          <w:p w:rsidR="003004AA" w:rsidRPr="003004AA" w:rsidRDefault="003004AA" w:rsidP="003004AA">
            <w:pPr>
              <w:jc w:val="right"/>
              <w:rPr>
                <w:rFonts w:ascii="Arial" w:hAnsi="Arial" w:cs="Arial"/>
                <w:sz w:val="8"/>
              </w:rPr>
            </w:pPr>
          </w:p>
        </w:tc>
        <w:tc>
          <w:tcPr>
            <w:tcW w:w="816" w:type="dxa"/>
            <w:gridSpan w:val="3"/>
            <w:tcBorders>
              <w:top w:val="single" w:sz="4" w:space="0" w:color="auto"/>
            </w:tcBorders>
            <w:shd w:val="clear" w:color="auto" w:fill="auto"/>
          </w:tcPr>
          <w:p w:rsidR="003004AA" w:rsidRPr="003004AA" w:rsidRDefault="003004AA" w:rsidP="003004AA">
            <w:pPr>
              <w:rPr>
                <w:rFonts w:ascii="Arial" w:hAnsi="Arial" w:cs="Arial"/>
                <w:sz w:val="8"/>
              </w:rPr>
            </w:pPr>
          </w:p>
        </w:tc>
        <w:tc>
          <w:tcPr>
            <w:tcW w:w="272" w:type="dxa"/>
            <w:tcBorders>
              <w:left w:val="nil"/>
              <w:right w:val="single" w:sz="12" w:space="0" w:color="244061"/>
            </w:tcBorders>
          </w:tcPr>
          <w:p w:rsidR="003004AA" w:rsidRPr="003004AA" w:rsidRDefault="003004AA" w:rsidP="003004AA">
            <w:pPr>
              <w:rPr>
                <w:rFonts w:ascii="Arial" w:hAnsi="Arial" w:cs="Arial"/>
                <w:sz w:val="8"/>
              </w:rPr>
            </w:pPr>
          </w:p>
        </w:tc>
      </w:tr>
      <w:tr w:rsidR="003004AA" w:rsidRPr="003004AA" w:rsidTr="003004AA">
        <w:trPr>
          <w:trHeight w:val="240"/>
          <w:jc w:val="center"/>
        </w:trPr>
        <w:tc>
          <w:tcPr>
            <w:tcW w:w="1808" w:type="dxa"/>
            <w:tcBorders>
              <w:left w:val="single" w:sz="12" w:space="0" w:color="244061"/>
              <w:right w:val="single" w:sz="4" w:space="0" w:color="auto"/>
            </w:tcBorders>
            <w:vAlign w:val="center"/>
          </w:tcPr>
          <w:p w:rsidR="003004AA" w:rsidRPr="003004AA" w:rsidRDefault="003004AA" w:rsidP="003004AA">
            <w:pPr>
              <w:jc w:val="right"/>
              <w:rPr>
                <w:rFonts w:ascii="Arial" w:hAnsi="Arial" w:cs="Arial"/>
                <w:sz w:val="14"/>
                <w:szCs w:val="2"/>
              </w:rPr>
            </w:pPr>
            <w:r w:rsidRPr="003004AA">
              <w:rPr>
                <w:rFonts w:ascii="Arial" w:hAnsi="Arial" w:cs="Arial"/>
                <w:sz w:val="14"/>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vAlign w:val="center"/>
          </w:tcPr>
          <w:p w:rsidR="003004AA" w:rsidRPr="003004AA" w:rsidRDefault="003004AA" w:rsidP="003004AA">
            <w:pPr>
              <w:jc w:val="center"/>
              <w:rPr>
                <w:rFonts w:ascii="Arial" w:hAnsi="Arial" w:cs="Arial"/>
                <w:b/>
                <w:sz w:val="14"/>
                <w:szCs w:val="2"/>
              </w:rPr>
            </w:pPr>
            <w:r w:rsidRPr="003004AA">
              <w:rPr>
                <w:rFonts w:ascii="Arial" w:hAnsi="Arial" w:cs="Arial"/>
                <w:b/>
                <w:sz w:val="14"/>
                <w:szCs w:val="2"/>
              </w:rPr>
              <w:t>X</w:t>
            </w:r>
          </w:p>
        </w:tc>
        <w:tc>
          <w:tcPr>
            <w:tcW w:w="1112" w:type="dxa"/>
            <w:gridSpan w:val="4"/>
            <w:tcBorders>
              <w:left w:val="single" w:sz="4" w:space="0" w:color="auto"/>
            </w:tcBorders>
            <w:vAlign w:val="center"/>
          </w:tcPr>
          <w:p w:rsidR="003004AA" w:rsidRPr="003004AA" w:rsidRDefault="003004AA" w:rsidP="003004AA">
            <w:pPr>
              <w:jc w:val="both"/>
              <w:rPr>
                <w:rFonts w:ascii="Arial" w:hAnsi="Arial" w:cs="Arial"/>
                <w:b/>
                <w:sz w:val="14"/>
                <w:szCs w:val="2"/>
              </w:rPr>
            </w:pPr>
            <w:r w:rsidRPr="003004AA">
              <w:rPr>
                <w:rFonts w:ascii="Arial" w:hAnsi="Arial" w:cs="Arial"/>
                <w:b/>
                <w:sz w:val="14"/>
              </w:rPr>
              <w:t>Contrato</w:t>
            </w:r>
          </w:p>
        </w:tc>
        <w:tc>
          <w:tcPr>
            <w:tcW w:w="276" w:type="dxa"/>
            <w:shd w:val="clear" w:color="auto" w:fill="FFFFFF"/>
            <w:vAlign w:val="center"/>
          </w:tcPr>
          <w:p w:rsidR="003004AA" w:rsidRPr="003004AA" w:rsidRDefault="003004AA" w:rsidP="003004AA">
            <w:pPr>
              <w:rPr>
                <w:rFonts w:ascii="Arial" w:hAnsi="Arial" w:cs="Arial"/>
                <w:sz w:val="14"/>
                <w:szCs w:val="2"/>
              </w:rPr>
            </w:pPr>
          </w:p>
        </w:tc>
        <w:tc>
          <w:tcPr>
            <w:tcW w:w="274" w:type="dxa"/>
            <w:tcBorders>
              <w:left w:val="nil"/>
              <w:right w:val="single" w:sz="4" w:space="0" w:color="auto"/>
            </w:tcBorders>
          </w:tcPr>
          <w:p w:rsidR="003004AA" w:rsidRPr="003004AA" w:rsidRDefault="003004AA" w:rsidP="003004AA">
            <w:pPr>
              <w:rPr>
                <w:rFonts w:ascii="Arial" w:hAnsi="Arial" w:cs="Arial"/>
                <w:sz w:val="14"/>
                <w:szCs w:val="2"/>
              </w:rPr>
            </w:pPr>
          </w:p>
        </w:tc>
        <w:tc>
          <w:tcPr>
            <w:tcW w:w="275" w:type="dxa"/>
            <w:gridSpan w:val="2"/>
            <w:tcBorders>
              <w:top w:val="single" w:sz="4" w:space="0" w:color="auto"/>
              <w:left w:val="single" w:sz="4" w:space="0" w:color="auto"/>
              <w:bottom w:val="single" w:sz="4" w:space="0" w:color="auto"/>
              <w:right w:val="single" w:sz="4" w:space="0" w:color="auto"/>
            </w:tcBorders>
            <w:shd w:val="clear" w:color="auto" w:fill="DBE5F1"/>
          </w:tcPr>
          <w:p w:rsidR="003004AA" w:rsidRPr="003004AA" w:rsidRDefault="003004AA" w:rsidP="003004AA">
            <w:pPr>
              <w:rPr>
                <w:rFonts w:ascii="Arial" w:hAnsi="Arial" w:cs="Arial"/>
                <w:sz w:val="14"/>
                <w:szCs w:val="2"/>
              </w:rPr>
            </w:pPr>
          </w:p>
        </w:tc>
        <w:tc>
          <w:tcPr>
            <w:tcW w:w="4382" w:type="dxa"/>
            <w:gridSpan w:val="17"/>
            <w:tcBorders>
              <w:left w:val="single" w:sz="4" w:space="0" w:color="auto"/>
            </w:tcBorders>
            <w:vAlign w:val="center"/>
          </w:tcPr>
          <w:p w:rsidR="003004AA" w:rsidRPr="003004AA" w:rsidRDefault="003004AA" w:rsidP="003004AA">
            <w:pPr>
              <w:rPr>
                <w:rFonts w:ascii="Arial" w:hAnsi="Arial" w:cs="Arial"/>
                <w:sz w:val="14"/>
                <w:szCs w:val="2"/>
              </w:rPr>
            </w:pPr>
            <w:r w:rsidRPr="003004AA">
              <w:rPr>
                <w:rFonts w:ascii="Arial" w:hAnsi="Arial" w:cs="Arial"/>
                <w:sz w:val="14"/>
                <w:szCs w:val="2"/>
              </w:rPr>
              <w:t xml:space="preserve">Orden de Compra </w:t>
            </w:r>
            <w:r w:rsidRPr="003004AA">
              <w:rPr>
                <w:rFonts w:ascii="Arial" w:hAnsi="Arial" w:cs="Arial"/>
                <w:b/>
                <w:i/>
                <w:sz w:val="12"/>
                <w:szCs w:val="2"/>
              </w:rPr>
              <w:t>(únicamente para bienes de entrega no mayor a quince 15 días calendario)</w:t>
            </w:r>
          </w:p>
        </w:tc>
        <w:tc>
          <w:tcPr>
            <w:tcW w:w="272" w:type="dxa"/>
          </w:tcPr>
          <w:p w:rsidR="003004AA" w:rsidRPr="003004AA" w:rsidRDefault="003004AA" w:rsidP="003004AA">
            <w:pPr>
              <w:rPr>
                <w:rFonts w:ascii="Arial" w:hAnsi="Arial" w:cs="Arial"/>
                <w:sz w:val="14"/>
                <w:szCs w:val="2"/>
              </w:rPr>
            </w:pPr>
          </w:p>
        </w:tc>
        <w:tc>
          <w:tcPr>
            <w:tcW w:w="272" w:type="dxa"/>
          </w:tcPr>
          <w:p w:rsidR="003004AA" w:rsidRPr="003004AA" w:rsidRDefault="003004AA" w:rsidP="003004AA">
            <w:pPr>
              <w:rPr>
                <w:rFonts w:ascii="Arial" w:hAnsi="Arial" w:cs="Arial"/>
                <w:sz w:val="14"/>
                <w:szCs w:val="2"/>
              </w:rPr>
            </w:pPr>
          </w:p>
        </w:tc>
        <w:tc>
          <w:tcPr>
            <w:tcW w:w="272" w:type="dxa"/>
          </w:tcPr>
          <w:p w:rsidR="003004AA" w:rsidRPr="003004AA" w:rsidRDefault="003004AA" w:rsidP="003004AA">
            <w:pPr>
              <w:rPr>
                <w:rFonts w:ascii="Arial" w:hAnsi="Arial" w:cs="Arial"/>
                <w:sz w:val="14"/>
                <w:szCs w:val="2"/>
              </w:rPr>
            </w:pPr>
          </w:p>
        </w:tc>
        <w:tc>
          <w:tcPr>
            <w:tcW w:w="272" w:type="dxa"/>
          </w:tcPr>
          <w:p w:rsidR="003004AA" w:rsidRPr="003004AA" w:rsidRDefault="003004AA" w:rsidP="003004AA">
            <w:pPr>
              <w:rPr>
                <w:rFonts w:ascii="Arial" w:hAnsi="Arial" w:cs="Arial"/>
                <w:sz w:val="14"/>
                <w:szCs w:val="2"/>
              </w:rPr>
            </w:pPr>
          </w:p>
        </w:tc>
        <w:tc>
          <w:tcPr>
            <w:tcW w:w="272" w:type="dxa"/>
          </w:tcPr>
          <w:p w:rsidR="003004AA" w:rsidRPr="003004AA" w:rsidRDefault="003004AA" w:rsidP="003004AA">
            <w:pPr>
              <w:rPr>
                <w:rFonts w:ascii="Arial" w:hAnsi="Arial" w:cs="Arial"/>
                <w:sz w:val="14"/>
                <w:szCs w:val="2"/>
              </w:rPr>
            </w:pPr>
          </w:p>
        </w:tc>
        <w:tc>
          <w:tcPr>
            <w:tcW w:w="272" w:type="dxa"/>
          </w:tcPr>
          <w:p w:rsidR="003004AA" w:rsidRPr="003004AA" w:rsidRDefault="003004AA" w:rsidP="003004AA">
            <w:pPr>
              <w:rPr>
                <w:rFonts w:ascii="Arial" w:hAnsi="Arial" w:cs="Arial"/>
                <w:sz w:val="14"/>
                <w:szCs w:val="2"/>
              </w:rPr>
            </w:pPr>
          </w:p>
        </w:tc>
        <w:tc>
          <w:tcPr>
            <w:tcW w:w="272" w:type="dxa"/>
            <w:tcBorders>
              <w:right w:val="single" w:sz="12" w:space="0" w:color="244061"/>
            </w:tcBorders>
          </w:tcPr>
          <w:p w:rsidR="003004AA" w:rsidRPr="003004AA" w:rsidRDefault="003004AA" w:rsidP="003004AA">
            <w:pPr>
              <w:rPr>
                <w:rFonts w:ascii="Arial" w:hAnsi="Arial" w:cs="Arial"/>
                <w:sz w:val="14"/>
                <w:szCs w:val="2"/>
              </w:rPr>
            </w:pPr>
          </w:p>
        </w:tc>
      </w:tr>
      <w:tr w:rsidR="003004AA" w:rsidRPr="003004AA" w:rsidTr="003004AA">
        <w:trPr>
          <w:jc w:val="center"/>
        </w:trPr>
        <w:tc>
          <w:tcPr>
            <w:tcW w:w="1808" w:type="dxa"/>
            <w:tcBorders>
              <w:left w:val="single" w:sz="12" w:space="0" w:color="244061"/>
            </w:tcBorders>
            <w:vAlign w:val="center"/>
          </w:tcPr>
          <w:p w:rsidR="003004AA" w:rsidRPr="003004AA" w:rsidRDefault="003004AA" w:rsidP="003004AA">
            <w:pPr>
              <w:jc w:val="right"/>
              <w:rPr>
                <w:rFonts w:ascii="Arial" w:hAnsi="Arial" w:cs="Arial"/>
                <w:sz w:val="8"/>
              </w:rPr>
            </w:pPr>
          </w:p>
        </w:tc>
        <w:tc>
          <w:tcPr>
            <w:tcW w:w="311" w:type="dxa"/>
            <w:tcBorders>
              <w:bottom w:val="single" w:sz="4" w:space="0" w:color="auto"/>
            </w:tcBorders>
            <w:shd w:val="clear" w:color="auto" w:fill="auto"/>
          </w:tcPr>
          <w:p w:rsidR="003004AA" w:rsidRPr="003004AA" w:rsidRDefault="003004AA" w:rsidP="003004AA">
            <w:pPr>
              <w:rPr>
                <w:rFonts w:ascii="Arial" w:hAnsi="Arial" w:cs="Arial"/>
                <w:sz w:val="8"/>
              </w:rPr>
            </w:pPr>
          </w:p>
        </w:tc>
        <w:tc>
          <w:tcPr>
            <w:tcW w:w="281" w:type="dxa"/>
            <w:tcBorders>
              <w:bottom w:val="single" w:sz="4" w:space="0" w:color="auto"/>
            </w:tcBorders>
            <w:shd w:val="clear" w:color="auto" w:fill="auto"/>
          </w:tcPr>
          <w:p w:rsidR="003004AA" w:rsidRPr="003004AA" w:rsidRDefault="003004AA" w:rsidP="003004AA">
            <w:pPr>
              <w:rPr>
                <w:rFonts w:ascii="Arial" w:hAnsi="Arial" w:cs="Arial"/>
                <w:sz w:val="8"/>
              </w:rPr>
            </w:pPr>
          </w:p>
        </w:tc>
        <w:tc>
          <w:tcPr>
            <w:tcW w:w="282" w:type="dxa"/>
            <w:tcBorders>
              <w:bottom w:val="single" w:sz="4" w:space="0" w:color="auto"/>
            </w:tcBorders>
            <w:shd w:val="clear" w:color="auto" w:fill="auto"/>
          </w:tcPr>
          <w:p w:rsidR="003004AA" w:rsidRPr="003004AA" w:rsidRDefault="003004AA" w:rsidP="003004AA">
            <w:pPr>
              <w:rPr>
                <w:rFonts w:ascii="Arial" w:hAnsi="Arial" w:cs="Arial"/>
                <w:sz w:val="8"/>
              </w:rPr>
            </w:pPr>
          </w:p>
        </w:tc>
        <w:tc>
          <w:tcPr>
            <w:tcW w:w="272" w:type="dxa"/>
            <w:tcBorders>
              <w:bottom w:val="single" w:sz="4" w:space="0" w:color="auto"/>
            </w:tcBorders>
            <w:shd w:val="clear" w:color="auto" w:fill="auto"/>
          </w:tcPr>
          <w:p w:rsidR="003004AA" w:rsidRPr="003004AA" w:rsidRDefault="003004AA" w:rsidP="003004AA">
            <w:pPr>
              <w:rPr>
                <w:rFonts w:ascii="Arial" w:hAnsi="Arial" w:cs="Arial"/>
                <w:sz w:val="8"/>
              </w:rPr>
            </w:pPr>
          </w:p>
        </w:tc>
        <w:tc>
          <w:tcPr>
            <w:tcW w:w="277" w:type="dxa"/>
            <w:tcBorders>
              <w:bottom w:val="single" w:sz="4" w:space="0" w:color="auto"/>
            </w:tcBorders>
            <w:shd w:val="clear" w:color="auto" w:fill="auto"/>
          </w:tcPr>
          <w:p w:rsidR="003004AA" w:rsidRPr="003004AA" w:rsidRDefault="003004AA" w:rsidP="003004AA">
            <w:pPr>
              <w:rPr>
                <w:rFonts w:ascii="Arial" w:hAnsi="Arial" w:cs="Arial"/>
                <w:sz w:val="8"/>
              </w:rPr>
            </w:pPr>
          </w:p>
        </w:tc>
        <w:tc>
          <w:tcPr>
            <w:tcW w:w="276" w:type="dxa"/>
            <w:tcBorders>
              <w:bottom w:val="single" w:sz="4" w:space="0" w:color="auto"/>
            </w:tcBorders>
            <w:shd w:val="clear" w:color="auto" w:fill="auto"/>
          </w:tcPr>
          <w:p w:rsidR="003004AA" w:rsidRPr="003004AA" w:rsidRDefault="003004AA" w:rsidP="003004AA">
            <w:pPr>
              <w:rPr>
                <w:rFonts w:ascii="Arial" w:hAnsi="Arial" w:cs="Arial"/>
                <w:sz w:val="8"/>
              </w:rPr>
            </w:pPr>
          </w:p>
        </w:tc>
        <w:tc>
          <w:tcPr>
            <w:tcW w:w="282" w:type="dxa"/>
            <w:gridSpan w:val="2"/>
            <w:tcBorders>
              <w:bottom w:val="single" w:sz="4" w:space="0" w:color="auto"/>
            </w:tcBorders>
            <w:shd w:val="clear" w:color="auto" w:fill="auto"/>
          </w:tcPr>
          <w:p w:rsidR="003004AA" w:rsidRPr="003004AA" w:rsidRDefault="003004AA" w:rsidP="003004AA">
            <w:pPr>
              <w:rPr>
                <w:rFonts w:ascii="Arial" w:hAnsi="Arial" w:cs="Arial"/>
                <w:sz w:val="8"/>
              </w:rPr>
            </w:pPr>
          </w:p>
        </w:tc>
        <w:tc>
          <w:tcPr>
            <w:tcW w:w="277" w:type="dxa"/>
            <w:gridSpan w:val="2"/>
            <w:tcBorders>
              <w:bottom w:val="single" w:sz="4" w:space="0" w:color="auto"/>
            </w:tcBorders>
            <w:shd w:val="clear" w:color="auto" w:fill="auto"/>
          </w:tcPr>
          <w:p w:rsidR="003004AA" w:rsidRPr="003004AA" w:rsidRDefault="003004AA" w:rsidP="003004AA">
            <w:pPr>
              <w:rPr>
                <w:rFonts w:ascii="Arial" w:hAnsi="Arial" w:cs="Arial"/>
                <w:sz w:val="8"/>
              </w:rPr>
            </w:pPr>
          </w:p>
        </w:tc>
        <w:tc>
          <w:tcPr>
            <w:tcW w:w="276" w:type="dxa"/>
            <w:tcBorders>
              <w:bottom w:val="single" w:sz="4" w:space="0" w:color="auto"/>
            </w:tcBorders>
            <w:shd w:val="clear" w:color="auto" w:fill="auto"/>
          </w:tcPr>
          <w:p w:rsidR="003004AA" w:rsidRPr="003004AA" w:rsidRDefault="003004AA" w:rsidP="003004AA">
            <w:pPr>
              <w:rPr>
                <w:rFonts w:ascii="Arial" w:hAnsi="Arial" w:cs="Arial"/>
                <w:sz w:val="8"/>
              </w:rPr>
            </w:pPr>
          </w:p>
        </w:tc>
        <w:tc>
          <w:tcPr>
            <w:tcW w:w="276" w:type="dxa"/>
            <w:tcBorders>
              <w:bottom w:val="single" w:sz="4" w:space="0" w:color="auto"/>
            </w:tcBorders>
            <w:shd w:val="clear" w:color="auto" w:fill="auto"/>
          </w:tcPr>
          <w:p w:rsidR="003004AA" w:rsidRPr="003004AA" w:rsidRDefault="003004AA" w:rsidP="003004AA">
            <w:pPr>
              <w:rPr>
                <w:rFonts w:ascii="Arial" w:hAnsi="Arial" w:cs="Arial"/>
                <w:sz w:val="8"/>
              </w:rPr>
            </w:pPr>
          </w:p>
        </w:tc>
        <w:tc>
          <w:tcPr>
            <w:tcW w:w="273" w:type="dxa"/>
            <w:tcBorders>
              <w:bottom w:val="single" w:sz="4" w:space="0" w:color="auto"/>
            </w:tcBorders>
            <w:shd w:val="clear" w:color="auto" w:fill="auto"/>
          </w:tcPr>
          <w:p w:rsidR="003004AA" w:rsidRPr="003004AA" w:rsidRDefault="003004AA" w:rsidP="003004AA">
            <w:pPr>
              <w:rPr>
                <w:rFonts w:ascii="Arial" w:hAnsi="Arial" w:cs="Arial"/>
                <w:sz w:val="8"/>
              </w:rPr>
            </w:pPr>
          </w:p>
        </w:tc>
        <w:tc>
          <w:tcPr>
            <w:tcW w:w="273" w:type="dxa"/>
            <w:tcBorders>
              <w:bottom w:val="single" w:sz="4" w:space="0" w:color="auto"/>
            </w:tcBorders>
            <w:shd w:val="clear" w:color="auto" w:fill="auto"/>
          </w:tcPr>
          <w:p w:rsidR="003004AA" w:rsidRPr="003004AA" w:rsidRDefault="003004AA" w:rsidP="003004AA">
            <w:pPr>
              <w:rPr>
                <w:rFonts w:ascii="Arial" w:hAnsi="Arial" w:cs="Arial"/>
                <w:sz w:val="8"/>
              </w:rPr>
            </w:pPr>
          </w:p>
        </w:tc>
        <w:tc>
          <w:tcPr>
            <w:tcW w:w="272" w:type="dxa"/>
            <w:tcBorders>
              <w:bottom w:val="single" w:sz="4" w:space="0" w:color="auto"/>
            </w:tcBorders>
            <w:shd w:val="clear" w:color="auto" w:fill="auto"/>
          </w:tcPr>
          <w:p w:rsidR="003004AA" w:rsidRPr="003004AA" w:rsidRDefault="003004AA" w:rsidP="003004AA">
            <w:pPr>
              <w:rPr>
                <w:rFonts w:ascii="Arial" w:hAnsi="Arial" w:cs="Arial"/>
                <w:sz w:val="8"/>
              </w:rPr>
            </w:pPr>
          </w:p>
        </w:tc>
        <w:tc>
          <w:tcPr>
            <w:tcW w:w="273" w:type="dxa"/>
            <w:tcBorders>
              <w:bottom w:val="single" w:sz="4" w:space="0" w:color="auto"/>
            </w:tcBorders>
            <w:shd w:val="clear" w:color="auto" w:fill="auto"/>
          </w:tcPr>
          <w:p w:rsidR="003004AA" w:rsidRPr="003004AA" w:rsidRDefault="003004AA" w:rsidP="003004AA">
            <w:pPr>
              <w:rPr>
                <w:rFonts w:ascii="Arial" w:hAnsi="Arial" w:cs="Arial"/>
                <w:sz w:val="8"/>
              </w:rPr>
            </w:pPr>
          </w:p>
        </w:tc>
        <w:tc>
          <w:tcPr>
            <w:tcW w:w="273" w:type="dxa"/>
            <w:tcBorders>
              <w:bottom w:val="single" w:sz="4" w:space="0" w:color="auto"/>
            </w:tcBorders>
          </w:tcPr>
          <w:p w:rsidR="003004AA" w:rsidRPr="003004AA" w:rsidRDefault="003004AA" w:rsidP="003004AA">
            <w:pPr>
              <w:rPr>
                <w:rFonts w:ascii="Arial" w:hAnsi="Arial" w:cs="Arial"/>
                <w:sz w:val="8"/>
              </w:rPr>
            </w:pPr>
          </w:p>
        </w:tc>
        <w:tc>
          <w:tcPr>
            <w:tcW w:w="273" w:type="dxa"/>
            <w:tcBorders>
              <w:bottom w:val="single" w:sz="4" w:space="0" w:color="auto"/>
            </w:tcBorders>
            <w:shd w:val="clear" w:color="auto" w:fill="auto"/>
          </w:tcPr>
          <w:p w:rsidR="003004AA" w:rsidRPr="003004AA" w:rsidRDefault="003004AA" w:rsidP="003004AA">
            <w:pPr>
              <w:rPr>
                <w:rFonts w:ascii="Arial" w:hAnsi="Arial" w:cs="Arial"/>
                <w:sz w:val="8"/>
              </w:rPr>
            </w:pPr>
          </w:p>
        </w:tc>
        <w:tc>
          <w:tcPr>
            <w:tcW w:w="273" w:type="dxa"/>
            <w:tcBorders>
              <w:bottom w:val="single" w:sz="4" w:space="0" w:color="auto"/>
            </w:tcBorders>
          </w:tcPr>
          <w:p w:rsidR="003004AA" w:rsidRPr="003004AA" w:rsidRDefault="003004AA" w:rsidP="003004AA">
            <w:pPr>
              <w:rPr>
                <w:rFonts w:ascii="Arial" w:hAnsi="Arial" w:cs="Arial"/>
                <w:sz w:val="8"/>
              </w:rPr>
            </w:pPr>
          </w:p>
        </w:tc>
        <w:tc>
          <w:tcPr>
            <w:tcW w:w="273" w:type="dxa"/>
            <w:tcBorders>
              <w:bottom w:val="single" w:sz="4" w:space="0" w:color="auto"/>
            </w:tcBorders>
            <w:shd w:val="clear" w:color="auto" w:fill="auto"/>
          </w:tcPr>
          <w:p w:rsidR="003004AA" w:rsidRPr="003004AA" w:rsidRDefault="003004AA" w:rsidP="003004AA">
            <w:pPr>
              <w:rPr>
                <w:rFonts w:ascii="Arial" w:hAnsi="Arial" w:cs="Arial"/>
                <w:sz w:val="8"/>
              </w:rPr>
            </w:pPr>
          </w:p>
        </w:tc>
        <w:tc>
          <w:tcPr>
            <w:tcW w:w="273" w:type="dxa"/>
            <w:tcBorders>
              <w:bottom w:val="single" w:sz="4" w:space="0" w:color="auto"/>
            </w:tcBorders>
            <w:shd w:val="clear" w:color="auto" w:fill="auto"/>
          </w:tcPr>
          <w:p w:rsidR="003004AA" w:rsidRPr="003004AA" w:rsidRDefault="003004AA" w:rsidP="003004AA">
            <w:pPr>
              <w:rPr>
                <w:rFonts w:ascii="Arial" w:hAnsi="Arial" w:cs="Arial"/>
                <w:sz w:val="8"/>
              </w:rPr>
            </w:pPr>
          </w:p>
        </w:tc>
        <w:tc>
          <w:tcPr>
            <w:tcW w:w="272" w:type="dxa"/>
            <w:tcBorders>
              <w:bottom w:val="single" w:sz="4" w:space="0" w:color="auto"/>
            </w:tcBorders>
            <w:shd w:val="clear" w:color="auto" w:fill="auto"/>
          </w:tcPr>
          <w:p w:rsidR="003004AA" w:rsidRPr="003004AA" w:rsidRDefault="003004AA" w:rsidP="003004AA">
            <w:pPr>
              <w:rPr>
                <w:rFonts w:ascii="Arial" w:hAnsi="Arial" w:cs="Arial"/>
                <w:sz w:val="8"/>
              </w:rPr>
            </w:pPr>
          </w:p>
        </w:tc>
        <w:tc>
          <w:tcPr>
            <w:tcW w:w="273" w:type="dxa"/>
            <w:tcBorders>
              <w:bottom w:val="single" w:sz="4" w:space="0" w:color="auto"/>
            </w:tcBorders>
            <w:shd w:val="clear" w:color="auto" w:fill="auto"/>
          </w:tcPr>
          <w:p w:rsidR="003004AA" w:rsidRPr="003004AA" w:rsidRDefault="003004AA" w:rsidP="003004AA">
            <w:pPr>
              <w:rPr>
                <w:rFonts w:ascii="Arial" w:hAnsi="Arial" w:cs="Arial"/>
                <w:sz w:val="8"/>
              </w:rPr>
            </w:pPr>
          </w:p>
        </w:tc>
        <w:tc>
          <w:tcPr>
            <w:tcW w:w="273" w:type="dxa"/>
            <w:tcBorders>
              <w:bottom w:val="single" w:sz="4" w:space="0" w:color="auto"/>
            </w:tcBorders>
            <w:shd w:val="clear" w:color="auto" w:fill="auto"/>
          </w:tcPr>
          <w:p w:rsidR="003004AA" w:rsidRPr="003004AA" w:rsidRDefault="003004AA" w:rsidP="003004AA">
            <w:pPr>
              <w:rPr>
                <w:rFonts w:ascii="Arial" w:hAnsi="Arial" w:cs="Arial"/>
                <w:sz w:val="8"/>
              </w:rPr>
            </w:pPr>
          </w:p>
        </w:tc>
        <w:tc>
          <w:tcPr>
            <w:tcW w:w="273" w:type="dxa"/>
            <w:tcBorders>
              <w:bottom w:val="single" w:sz="4" w:space="0" w:color="auto"/>
            </w:tcBorders>
            <w:shd w:val="clear" w:color="auto" w:fill="auto"/>
          </w:tcPr>
          <w:p w:rsidR="003004AA" w:rsidRPr="003004AA" w:rsidRDefault="003004AA" w:rsidP="003004AA">
            <w:pPr>
              <w:rPr>
                <w:rFonts w:ascii="Arial" w:hAnsi="Arial" w:cs="Arial"/>
                <w:sz w:val="8"/>
              </w:rPr>
            </w:pPr>
          </w:p>
        </w:tc>
        <w:tc>
          <w:tcPr>
            <w:tcW w:w="273" w:type="dxa"/>
            <w:tcBorders>
              <w:bottom w:val="single" w:sz="4" w:space="0" w:color="auto"/>
            </w:tcBorders>
            <w:shd w:val="clear" w:color="auto" w:fill="auto"/>
          </w:tcPr>
          <w:p w:rsidR="003004AA" w:rsidRPr="003004AA" w:rsidRDefault="003004AA" w:rsidP="003004AA">
            <w:pPr>
              <w:rPr>
                <w:rFonts w:ascii="Arial" w:hAnsi="Arial" w:cs="Arial"/>
                <w:sz w:val="8"/>
              </w:rPr>
            </w:pPr>
          </w:p>
        </w:tc>
        <w:tc>
          <w:tcPr>
            <w:tcW w:w="816" w:type="dxa"/>
            <w:gridSpan w:val="3"/>
            <w:tcBorders>
              <w:bottom w:val="single" w:sz="4" w:space="0" w:color="auto"/>
            </w:tcBorders>
            <w:shd w:val="clear" w:color="auto" w:fill="auto"/>
          </w:tcPr>
          <w:p w:rsidR="003004AA" w:rsidRPr="003004AA" w:rsidRDefault="003004AA" w:rsidP="003004AA">
            <w:pPr>
              <w:jc w:val="right"/>
              <w:rPr>
                <w:rFonts w:ascii="Arial" w:hAnsi="Arial" w:cs="Arial"/>
                <w:sz w:val="8"/>
              </w:rPr>
            </w:pPr>
          </w:p>
        </w:tc>
        <w:tc>
          <w:tcPr>
            <w:tcW w:w="816" w:type="dxa"/>
            <w:gridSpan w:val="3"/>
            <w:tcBorders>
              <w:bottom w:val="single" w:sz="4" w:space="0" w:color="auto"/>
            </w:tcBorders>
            <w:shd w:val="clear" w:color="auto" w:fill="auto"/>
          </w:tcPr>
          <w:p w:rsidR="003004AA" w:rsidRPr="003004AA" w:rsidRDefault="003004AA" w:rsidP="003004AA">
            <w:pPr>
              <w:rPr>
                <w:rFonts w:ascii="Arial" w:hAnsi="Arial" w:cs="Arial"/>
                <w:sz w:val="8"/>
              </w:rPr>
            </w:pPr>
          </w:p>
        </w:tc>
        <w:tc>
          <w:tcPr>
            <w:tcW w:w="272" w:type="dxa"/>
            <w:tcBorders>
              <w:left w:val="nil"/>
              <w:right w:val="single" w:sz="12" w:space="0" w:color="244061"/>
            </w:tcBorders>
          </w:tcPr>
          <w:p w:rsidR="003004AA" w:rsidRPr="003004AA" w:rsidRDefault="003004AA" w:rsidP="003004AA">
            <w:pPr>
              <w:rPr>
                <w:rFonts w:ascii="Arial" w:hAnsi="Arial" w:cs="Arial"/>
                <w:sz w:val="8"/>
              </w:rPr>
            </w:pPr>
          </w:p>
        </w:tc>
      </w:tr>
      <w:tr w:rsidR="003004AA" w:rsidRPr="003004AA" w:rsidTr="003004AA">
        <w:trPr>
          <w:jc w:val="center"/>
        </w:trPr>
        <w:tc>
          <w:tcPr>
            <w:tcW w:w="1808" w:type="dxa"/>
            <w:vMerge w:val="restart"/>
            <w:tcBorders>
              <w:left w:val="single" w:sz="12" w:space="0" w:color="244061"/>
              <w:right w:val="single" w:sz="4" w:space="0" w:color="auto"/>
            </w:tcBorders>
            <w:vAlign w:val="center"/>
          </w:tcPr>
          <w:p w:rsidR="003004AA" w:rsidRPr="003004AA" w:rsidRDefault="003004AA" w:rsidP="003004AA">
            <w:pPr>
              <w:jc w:val="right"/>
              <w:rPr>
                <w:rFonts w:ascii="Arial" w:hAnsi="Arial" w:cs="Arial"/>
                <w:b/>
                <w:i/>
                <w:sz w:val="14"/>
              </w:rPr>
            </w:pPr>
            <w:r w:rsidRPr="003004AA">
              <w:rPr>
                <w:rFonts w:ascii="Arial" w:hAnsi="Arial" w:cs="Arial"/>
                <w:sz w:val="14"/>
              </w:rPr>
              <w:t xml:space="preserve">Plazo previsto para la entrega de bienes </w:t>
            </w:r>
            <w:r w:rsidRPr="003004AA">
              <w:rPr>
                <w:rFonts w:ascii="Arial" w:hAnsi="Arial" w:cs="Arial"/>
                <w:b/>
                <w:sz w:val="12"/>
              </w:rPr>
              <w:t>(en días calendario)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3004AA" w:rsidRPr="003004AA" w:rsidRDefault="003004AA" w:rsidP="003004AA">
            <w:pPr>
              <w:jc w:val="both"/>
              <w:rPr>
                <w:rFonts w:ascii="Arial" w:hAnsi="Arial" w:cs="Arial"/>
                <w:bCs/>
                <w:iCs/>
                <w:szCs w:val="22"/>
              </w:rPr>
            </w:pPr>
            <w:r w:rsidRPr="003004AA">
              <w:rPr>
                <w:rFonts w:ascii="Arial" w:hAnsi="Arial" w:cs="Arial"/>
                <w:bCs/>
                <w:iCs/>
                <w:szCs w:val="22"/>
              </w:rPr>
              <w:t>El plazo total para la entrega de los componentes e instalación será hasta doce (12) días calendario.</w:t>
            </w:r>
          </w:p>
        </w:tc>
        <w:tc>
          <w:tcPr>
            <w:tcW w:w="272" w:type="dxa"/>
            <w:tcBorders>
              <w:left w:val="single" w:sz="4" w:space="0" w:color="auto"/>
              <w:right w:val="single" w:sz="12" w:space="0" w:color="244061"/>
            </w:tcBorders>
          </w:tcPr>
          <w:p w:rsidR="003004AA" w:rsidRPr="003004AA" w:rsidRDefault="003004AA" w:rsidP="003004AA">
            <w:pPr>
              <w:rPr>
                <w:rFonts w:ascii="Arial" w:hAnsi="Arial" w:cs="Arial"/>
                <w:sz w:val="14"/>
              </w:rPr>
            </w:pPr>
          </w:p>
        </w:tc>
      </w:tr>
      <w:tr w:rsidR="003004AA" w:rsidRPr="003004AA" w:rsidTr="003004AA">
        <w:trPr>
          <w:trHeight w:val="256"/>
          <w:jc w:val="center"/>
        </w:trPr>
        <w:tc>
          <w:tcPr>
            <w:tcW w:w="1808" w:type="dxa"/>
            <w:vMerge/>
            <w:tcBorders>
              <w:left w:val="single" w:sz="12" w:space="0" w:color="244061"/>
              <w:right w:val="single" w:sz="4" w:space="0" w:color="auto"/>
            </w:tcBorders>
            <w:vAlign w:val="center"/>
          </w:tcPr>
          <w:p w:rsidR="003004AA" w:rsidRPr="003004AA" w:rsidRDefault="003004AA" w:rsidP="003004AA">
            <w:pPr>
              <w:jc w:val="right"/>
              <w:rPr>
                <w:rFonts w:ascii="Arial" w:hAnsi="Arial" w:cs="Arial"/>
                <w:sz w:val="14"/>
              </w:rPr>
            </w:pPr>
          </w:p>
        </w:tc>
        <w:tc>
          <w:tcPr>
            <w:tcW w:w="8262" w:type="dxa"/>
            <w:gridSpan w:val="32"/>
            <w:vMerge/>
            <w:tcBorders>
              <w:left w:val="single" w:sz="4" w:space="0" w:color="auto"/>
              <w:bottom w:val="single" w:sz="4" w:space="0" w:color="auto"/>
              <w:right w:val="single" w:sz="4" w:space="0" w:color="auto"/>
            </w:tcBorders>
            <w:shd w:val="clear" w:color="auto" w:fill="DBE5F1"/>
          </w:tcPr>
          <w:p w:rsidR="003004AA" w:rsidRPr="003004AA" w:rsidRDefault="003004AA" w:rsidP="003004AA">
            <w:pPr>
              <w:rPr>
                <w:rFonts w:ascii="Arial" w:hAnsi="Arial" w:cs="Arial"/>
                <w:sz w:val="14"/>
              </w:rPr>
            </w:pPr>
          </w:p>
        </w:tc>
        <w:tc>
          <w:tcPr>
            <w:tcW w:w="272" w:type="dxa"/>
            <w:tcBorders>
              <w:left w:val="single" w:sz="4" w:space="0" w:color="auto"/>
              <w:right w:val="single" w:sz="12" w:space="0" w:color="244061"/>
            </w:tcBorders>
          </w:tcPr>
          <w:p w:rsidR="003004AA" w:rsidRPr="003004AA" w:rsidRDefault="003004AA" w:rsidP="003004AA">
            <w:pPr>
              <w:rPr>
                <w:rFonts w:ascii="Arial" w:hAnsi="Arial" w:cs="Arial"/>
                <w:sz w:val="14"/>
              </w:rPr>
            </w:pPr>
          </w:p>
        </w:tc>
      </w:tr>
      <w:tr w:rsidR="003004AA" w:rsidRPr="003004AA" w:rsidTr="003004AA">
        <w:trPr>
          <w:jc w:val="center"/>
        </w:trPr>
        <w:tc>
          <w:tcPr>
            <w:tcW w:w="1808" w:type="dxa"/>
            <w:tcBorders>
              <w:left w:val="single" w:sz="12" w:space="0" w:color="244061"/>
            </w:tcBorders>
            <w:vAlign w:val="center"/>
          </w:tcPr>
          <w:p w:rsidR="003004AA" w:rsidRPr="003004AA" w:rsidRDefault="003004AA" w:rsidP="003004AA">
            <w:pPr>
              <w:jc w:val="right"/>
              <w:rPr>
                <w:rFonts w:ascii="Arial" w:hAnsi="Arial" w:cs="Arial"/>
                <w:sz w:val="8"/>
              </w:rPr>
            </w:pPr>
          </w:p>
        </w:tc>
        <w:tc>
          <w:tcPr>
            <w:tcW w:w="311" w:type="dxa"/>
            <w:tcBorders>
              <w:top w:val="single" w:sz="4" w:space="0" w:color="auto"/>
              <w:bottom w:val="single" w:sz="4" w:space="0" w:color="auto"/>
            </w:tcBorders>
            <w:shd w:val="clear" w:color="auto" w:fill="auto"/>
          </w:tcPr>
          <w:p w:rsidR="003004AA" w:rsidRPr="003004AA" w:rsidRDefault="003004AA" w:rsidP="003004AA">
            <w:pPr>
              <w:rPr>
                <w:rFonts w:ascii="Arial" w:hAnsi="Arial" w:cs="Arial"/>
                <w:sz w:val="8"/>
              </w:rPr>
            </w:pPr>
          </w:p>
        </w:tc>
        <w:tc>
          <w:tcPr>
            <w:tcW w:w="281" w:type="dxa"/>
            <w:tcBorders>
              <w:top w:val="single" w:sz="4" w:space="0" w:color="auto"/>
              <w:bottom w:val="single" w:sz="4" w:space="0" w:color="auto"/>
            </w:tcBorders>
            <w:shd w:val="clear" w:color="auto" w:fill="auto"/>
          </w:tcPr>
          <w:p w:rsidR="003004AA" w:rsidRPr="003004AA" w:rsidRDefault="003004AA" w:rsidP="003004AA">
            <w:pPr>
              <w:rPr>
                <w:rFonts w:ascii="Arial" w:hAnsi="Arial" w:cs="Arial"/>
                <w:sz w:val="8"/>
              </w:rPr>
            </w:pPr>
          </w:p>
        </w:tc>
        <w:tc>
          <w:tcPr>
            <w:tcW w:w="282" w:type="dxa"/>
            <w:tcBorders>
              <w:top w:val="single" w:sz="4" w:space="0" w:color="auto"/>
              <w:bottom w:val="single" w:sz="4" w:space="0" w:color="auto"/>
            </w:tcBorders>
            <w:shd w:val="clear" w:color="auto" w:fill="auto"/>
          </w:tcPr>
          <w:p w:rsidR="003004AA" w:rsidRPr="003004AA" w:rsidRDefault="003004AA" w:rsidP="003004AA">
            <w:pPr>
              <w:rPr>
                <w:rFonts w:ascii="Arial" w:hAnsi="Arial" w:cs="Arial"/>
                <w:sz w:val="8"/>
              </w:rPr>
            </w:pPr>
          </w:p>
        </w:tc>
        <w:tc>
          <w:tcPr>
            <w:tcW w:w="272" w:type="dxa"/>
            <w:tcBorders>
              <w:top w:val="single" w:sz="4" w:space="0" w:color="auto"/>
              <w:bottom w:val="single" w:sz="4" w:space="0" w:color="auto"/>
            </w:tcBorders>
            <w:shd w:val="clear" w:color="auto" w:fill="auto"/>
          </w:tcPr>
          <w:p w:rsidR="003004AA" w:rsidRPr="003004AA" w:rsidRDefault="003004AA" w:rsidP="003004AA">
            <w:pPr>
              <w:rPr>
                <w:rFonts w:ascii="Arial" w:hAnsi="Arial" w:cs="Arial"/>
                <w:sz w:val="8"/>
              </w:rPr>
            </w:pPr>
          </w:p>
        </w:tc>
        <w:tc>
          <w:tcPr>
            <w:tcW w:w="277" w:type="dxa"/>
            <w:tcBorders>
              <w:top w:val="single" w:sz="4" w:space="0" w:color="auto"/>
              <w:bottom w:val="single" w:sz="4" w:space="0" w:color="auto"/>
            </w:tcBorders>
            <w:shd w:val="clear" w:color="auto" w:fill="auto"/>
          </w:tcPr>
          <w:p w:rsidR="003004AA" w:rsidRPr="003004AA" w:rsidRDefault="003004AA" w:rsidP="003004AA">
            <w:pPr>
              <w:rPr>
                <w:rFonts w:ascii="Arial" w:hAnsi="Arial" w:cs="Arial"/>
                <w:sz w:val="8"/>
              </w:rPr>
            </w:pPr>
          </w:p>
        </w:tc>
        <w:tc>
          <w:tcPr>
            <w:tcW w:w="276" w:type="dxa"/>
            <w:tcBorders>
              <w:top w:val="single" w:sz="4" w:space="0" w:color="auto"/>
              <w:bottom w:val="single" w:sz="4" w:space="0" w:color="auto"/>
            </w:tcBorders>
            <w:shd w:val="clear" w:color="auto" w:fill="auto"/>
          </w:tcPr>
          <w:p w:rsidR="003004AA" w:rsidRPr="003004AA" w:rsidRDefault="003004AA" w:rsidP="003004AA">
            <w:pPr>
              <w:rPr>
                <w:rFonts w:ascii="Arial" w:hAnsi="Arial" w:cs="Arial"/>
                <w:sz w:val="8"/>
              </w:rPr>
            </w:pPr>
          </w:p>
        </w:tc>
        <w:tc>
          <w:tcPr>
            <w:tcW w:w="282" w:type="dxa"/>
            <w:gridSpan w:val="2"/>
            <w:tcBorders>
              <w:top w:val="single" w:sz="4" w:space="0" w:color="auto"/>
              <w:bottom w:val="single" w:sz="4" w:space="0" w:color="auto"/>
            </w:tcBorders>
            <w:shd w:val="clear" w:color="auto" w:fill="auto"/>
          </w:tcPr>
          <w:p w:rsidR="003004AA" w:rsidRPr="003004AA" w:rsidRDefault="003004AA" w:rsidP="003004AA">
            <w:pPr>
              <w:rPr>
                <w:rFonts w:ascii="Arial" w:hAnsi="Arial" w:cs="Arial"/>
                <w:sz w:val="8"/>
              </w:rPr>
            </w:pPr>
          </w:p>
        </w:tc>
        <w:tc>
          <w:tcPr>
            <w:tcW w:w="277" w:type="dxa"/>
            <w:gridSpan w:val="2"/>
            <w:tcBorders>
              <w:top w:val="single" w:sz="4" w:space="0" w:color="auto"/>
              <w:bottom w:val="single" w:sz="4" w:space="0" w:color="auto"/>
            </w:tcBorders>
            <w:shd w:val="clear" w:color="auto" w:fill="auto"/>
          </w:tcPr>
          <w:p w:rsidR="003004AA" w:rsidRPr="003004AA" w:rsidRDefault="003004AA" w:rsidP="003004AA">
            <w:pPr>
              <w:rPr>
                <w:rFonts w:ascii="Arial" w:hAnsi="Arial" w:cs="Arial"/>
                <w:sz w:val="8"/>
              </w:rPr>
            </w:pPr>
          </w:p>
        </w:tc>
        <w:tc>
          <w:tcPr>
            <w:tcW w:w="276" w:type="dxa"/>
            <w:tcBorders>
              <w:top w:val="single" w:sz="4" w:space="0" w:color="auto"/>
              <w:bottom w:val="single" w:sz="4" w:space="0" w:color="auto"/>
            </w:tcBorders>
            <w:shd w:val="clear" w:color="auto" w:fill="auto"/>
          </w:tcPr>
          <w:p w:rsidR="003004AA" w:rsidRPr="003004AA" w:rsidRDefault="003004AA" w:rsidP="003004AA">
            <w:pPr>
              <w:rPr>
                <w:rFonts w:ascii="Arial" w:hAnsi="Arial" w:cs="Arial"/>
                <w:sz w:val="8"/>
              </w:rPr>
            </w:pPr>
          </w:p>
        </w:tc>
        <w:tc>
          <w:tcPr>
            <w:tcW w:w="276" w:type="dxa"/>
            <w:tcBorders>
              <w:top w:val="single" w:sz="4" w:space="0" w:color="auto"/>
              <w:bottom w:val="single" w:sz="4" w:space="0" w:color="auto"/>
            </w:tcBorders>
            <w:shd w:val="clear" w:color="auto" w:fill="auto"/>
          </w:tcPr>
          <w:p w:rsidR="003004AA" w:rsidRPr="003004AA" w:rsidRDefault="003004AA" w:rsidP="003004AA">
            <w:pPr>
              <w:rPr>
                <w:rFonts w:ascii="Arial" w:hAnsi="Arial" w:cs="Arial"/>
                <w:sz w:val="8"/>
              </w:rPr>
            </w:pPr>
          </w:p>
        </w:tc>
        <w:tc>
          <w:tcPr>
            <w:tcW w:w="273" w:type="dxa"/>
            <w:tcBorders>
              <w:top w:val="single" w:sz="4" w:space="0" w:color="auto"/>
              <w:bottom w:val="single" w:sz="4" w:space="0" w:color="auto"/>
            </w:tcBorders>
            <w:shd w:val="clear" w:color="auto" w:fill="auto"/>
          </w:tcPr>
          <w:p w:rsidR="003004AA" w:rsidRPr="003004AA" w:rsidRDefault="003004AA" w:rsidP="003004AA">
            <w:pPr>
              <w:rPr>
                <w:rFonts w:ascii="Arial" w:hAnsi="Arial" w:cs="Arial"/>
                <w:sz w:val="8"/>
              </w:rPr>
            </w:pPr>
          </w:p>
        </w:tc>
        <w:tc>
          <w:tcPr>
            <w:tcW w:w="273" w:type="dxa"/>
            <w:tcBorders>
              <w:top w:val="single" w:sz="4" w:space="0" w:color="auto"/>
              <w:bottom w:val="single" w:sz="4" w:space="0" w:color="auto"/>
            </w:tcBorders>
            <w:shd w:val="clear" w:color="auto" w:fill="auto"/>
          </w:tcPr>
          <w:p w:rsidR="003004AA" w:rsidRPr="003004AA" w:rsidRDefault="003004AA" w:rsidP="003004AA">
            <w:pPr>
              <w:rPr>
                <w:rFonts w:ascii="Arial" w:hAnsi="Arial" w:cs="Arial"/>
                <w:sz w:val="8"/>
              </w:rPr>
            </w:pPr>
          </w:p>
        </w:tc>
        <w:tc>
          <w:tcPr>
            <w:tcW w:w="272" w:type="dxa"/>
            <w:tcBorders>
              <w:top w:val="single" w:sz="4" w:space="0" w:color="auto"/>
              <w:bottom w:val="single" w:sz="4" w:space="0" w:color="auto"/>
            </w:tcBorders>
            <w:shd w:val="clear" w:color="auto" w:fill="auto"/>
          </w:tcPr>
          <w:p w:rsidR="003004AA" w:rsidRPr="003004AA" w:rsidRDefault="003004AA" w:rsidP="003004AA">
            <w:pPr>
              <w:rPr>
                <w:rFonts w:ascii="Arial" w:hAnsi="Arial" w:cs="Arial"/>
                <w:sz w:val="8"/>
              </w:rPr>
            </w:pPr>
          </w:p>
        </w:tc>
        <w:tc>
          <w:tcPr>
            <w:tcW w:w="273" w:type="dxa"/>
            <w:tcBorders>
              <w:top w:val="single" w:sz="4" w:space="0" w:color="auto"/>
              <w:bottom w:val="single" w:sz="4" w:space="0" w:color="auto"/>
            </w:tcBorders>
            <w:shd w:val="clear" w:color="auto" w:fill="auto"/>
          </w:tcPr>
          <w:p w:rsidR="003004AA" w:rsidRPr="003004AA" w:rsidRDefault="003004AA" w:rsidP="003004AA">
            <w:pPr>
              <w:rPr>
                <w:rFonts w:ascii="Arial" w:hAnsi="Arial" w:cs="Arial"/>
                <w:sz w:val="8"/>
              </w:rPr>
            </w:pPr>
          </w:p>
        </w:tc>
        <w:tc>
          <w:tcPr>
            <w:tcW w:w="273" w:type="dxa"/>
            <w:tcBorders>
              <w:top w:val="single" w:sz="4" w:space="0" w:color="auto"/>
              <w:bottom w:val="single" w:sz="4" w:space="0" w:color="auto"/>
            </w:tcBorders>
          </w:tcPr>
          <w:p w:rsidR="003004AA" w:rsidRPr="003004AA" w:rsidRDefault="003004AA" w:rsidP="003004AA">
            <w:pPr>
              <w:rPr>
                <w:rFonts w:ascii="Arial" w:hAnsi="Arial" w:cs="Arial"/>
                <w:sz w:val="8"/>
              </w:rPr>
            </w:pPr>
          </w:p>
        </w:tc>
        <w:tc>
          <w:tcPr>
            <w:tcW w:w="273" w:type="dxa"/>
            <w:tcBorders>
              <w:top w:val="single" w:sz="4" w:space="0" w:color="auto"/>
              <w:bottom w:val="single" w:sz="4" w:space="0" w:color="auto"/>
            </w:tcBorders>
            <w:shd w:val="clear" w:color="auto" w:fill="auto"/>
          </w:tcPr>
          <w:p w:rsidR="003004AA" w:rsidRPr="003004AA" w:rsidRDefault="003004AA" w:rsidP="003004AA">
            <w:pPr>
              <w:rPr>
                <w:rFonts w:ascii="Arial" w:hAnsi="Arial" w:cs="Arial"/>
                <w:sz w:val="8"/>
              </w:rPr>
            </w:pPr>
          </w:p>
        </w:tc>
        <w:tc>
          <w:tcPr>
            <w:tcW w:w="273" w:type="dxa"/>
            <w:tcBorders>
              <w:top w:val="single" w:sz="4" w:space="0" w:color="auto"/>
              <w:bottom w:val="single" w:sz="4" w:space="0" w:color="auto"/>
            </w:tcBorders>
          </w:tcPr>
          <w:p w:rsidR="003004AA" w:rsidRPr="003004AA" w:rsidRDefault="003004AA" w:rsidP="003004AA">
            <w:pPr>
              <w:rPr>
                <w:rFonts w:ascii="Arial" w:hAnsi="Arial" w:cs="Arial"/>
                <w:sz w:val="8"/>
              </w:rPr>
            </w:pPr>
          </w:p>
        </w:tc>
        <w:tc>
          <w:tcPr>
            <w:tcW w:w="273" w:type="dxa"/>
            <w:tcBorders>
              <w:top w:val="single" w:sz="4" w:space="0" w:color="auto"/>
              <w:bottom w:val="single" w:sz="4" w:space="0" w:color="auto"/>
            </w:tcBorders>
            <w:shd w:val="clear" w:color="auto" w:fill="auto"/>
          </w:tcPr>
          <w:p w:rsidR="003004AA" w:rsidRPr="003004AA" w:rsidRDefault="003004AA" w:rsidP="003004AA">
            <w:pPr>
              <w:rPr>
                <w:rFonts w:ascii="Arial" w:hAnsi="Arial" w:cs="Arial"/>
                <w:sz w:val="8"/>
              </w:rPr>
            </w:pPr>
          </w:p>
        </w:tc>
        <w:tc>
          <w:tcPr>
            <w:tcW w:w="273" w:type="dxa"/>
            <w:tcBorders>
              <w:top w:val="single" w:sz="4" w:space="0" w:color="auto"/>
              <w:bottom w:val="single" w:sz="4" w:space="0" w:color="auto"/>
            </w:tcBorders>
            <w:shd w:val="clear" w:color="auto" w:fill="auto"/>
          </w:tcPr>
          <w:p w:rsidR="003004AA" w:rsidRPr="003004AA" w:rsidRDefault="003004AA" w:rsidP="003004AA">
            <w:pPr>
              <w:rPr>
                <w:rFonts w:ascii="Arial" w:hAnsi="Arial" w:cs="Arial"/>
                <w:sz w:val="8"/>
              </w:rPr>
            </w:pPr>
          </w:p>
        </w:tc>
        <w:tc>
          <w:tcPr>
            <w:tcW w:w="272" w:type="dxa"/>
            <w:tcBorders>
              <w:top w:val="single" w:sz="4" w:space="0" w:color="auto"/>
              <w:bottom w:val="single" w:sz="4" w:space="0" w:color="auto"/>
            </w:tcBorders>
            <w:shd w:val="clear" w:color="auto" w:fill="auto"/>
          </w:tcPr>
          <w:p w:rsidR="003004AA" w:rsidRPr="003004AA" w:rsidRDefault="003004AA" w:rsidP="003004AA">
            <w:pPr>
              <w:rPr>
                <w:rFonts w:ascii="Arial" w:hAnsi="Arial" w:cs="Arial"/>
                <w:sz w:val="8"/>
              </w:rPr>
            </w:pPr>
          </w:p>
        </w:tc>
        <w:tc>
          <w:tcPr>
            <w:tcW w:w="273" w:type="dxa"/>
            <w:tcBorders>
              <w:top w:val="single" w:sz="4" w:space="0" w:color="auto"/>
              <w:bottom w:val="single" w:sz="4" w:space="0" w:color="auto"/>
            </w:tcBorders>
            <w:shd w:val="clear" w:color="auto" w:fill="auto"/>
          </w:tcPr>
          <w:p w:rsidR="003004AA" w:rsidRPr="003004AA" w:rsidRDefault="003004AA" w:rsidP="003004AA">
            <w:pPr>
              <w:rPr>
                <w:rFonts w:ascii="Arial" w:hAnsi="Arial" w:cs="Arial"/>
                <w:sz w:val="8"/>
              </w:rPr>
            </w:pPr>
          </w:p>
        </w:tc>
        <w:tc>
          <w:tcPr>
            <w:tcW w:w="273" w:type="dxa"/>
            <w:tcBorders>
              <w:top w:val="single" w:sz="4" w:space="0" w:color="auto"/>
              <w:bottom w:val="single" w:sz="4" w:space="0" w:color="auto"/>
            </w:tcBorders>
            <w:shd w:val="clear" w:color="auto" w:fill="auto"/>
          </w:tcPr>
          <w:p w:rsidR="003004AA" w:rsidRPr="003004AA" w:rsidRDefault="003004AA" w:rsidP="003004AA">
            <w:pPr>
              <w:rPr>
                <w:rFonts w:ascii="Arial" w:hAnsi="Arial" w:cs="Arial"/>
                <w:sz w:val="8"/>
              </w:rPr>
            </w:pPr>
          </w:p>
        </w:tc>
        <w:tc>
          <w:tcPr>
            <w:tcW w:w="273" w:type="dxa"/>
            <w:tcBorders>
              <w:top w:val="single" w:sz="4" w:space="0" w:color="auto"/>
              <w:bottom w:val="single" w:sz="4" w:space="0" w:color="auto"/>
            </w:tcBorders>
            <w:shd w:val="clear" w:color="auto" w:fill="auto"/>
          </w:tcPr>
          <w:p w:rsidR="003004AA" w:rsidRPr="003004AA" w:rsidRDefault="003004AA" w:rsidP="003004AA">
            <w:pPr>
              <w:rPr>
                <w:rFonts w:ascii="Arial" w:hAnsi="Arial" w:cs="Arial"/>
                <w:sz w:val="8"/>
              </w:rPr>
            </w:pPr>
          </w:p>
        </w:tc>
        <w:tc>
          <w:tcPr>
            <w:tcW w:w="273" w:type="dxa"/>
            <w:tcBorders>
              <w:top w:val="single" w:sz="4" w:space="0" w:color="auto"/>
              <w:bottom w:val="single" w:sz="4" w:space="0" w:color="auto"/>
            </w:tcBorders>
            <w:shd w:val="clear" w:color="auto" w:fill="auto"/>
          </w:tcPr>
          <w:p w:rsidR="003004AA" w:rsidRPr="003004AA" w:rsidRDefault="003004AA" w:rsidP="003004AA">
            <w:pPr>
              <w:rPr>
                <w:rFonts w:ascii="Arial" w:hAnsi="Arial" w:cs="Arial"/>
                <w:sz w:val="8"/>
              </w:rPr>
            </w:pPr>
          </w:p>
        </w:tc>
        <w:tc>
          <w:tcPr>
            <w:tcW w:w="816" w:type="dxa"/>
            <w:gridSpan w:val="3"/>
            <w:tcBorders>
              <w:top w:val="single" w:sz="4" w:space="0" w:color="auto"/>
              <w:bottom w:val="single" w:sz="4" w:space="0" w:color="auto"/>
            </w:tcBorders>
            <w:shd w:val="clear" w:color="auto" w:fill="auto"/>
          </w:tcPr>
          <w:p w:rsidR="003004AA" w:rsidRPr="003004AA" w:rsidRDefault="003004AA" w:rsidP="003004AA">
            <w:pPr>
              <w:jc w:val="right"/>
              <w:rPr>
                <w:rFonts w:ascii="Arial" w:hAnsi="Arial" w:cs="Arial"/>
                <w:sz w:val="8"/>
              </w:rPr>
            </w:pPr>
          </w:p>
        </w:tc>
        <w:tc>
          <w:tcPr>
            <w:tcW w:w="816" w:type="dxa"/>
            <w:gridSpan w:val="3"/>
            <w:tcBorders>
              <w:top w:val="single" w:sz="4" w:space="0" w:color="auto"/>
              <w:bottom w:val="single" w:sz="4" w:space="0" w:color="auto"/>
            </w:tcBorders>
            <w:shd w:val="clear" w:color="auto" w:fill="auto"/>
          </w:tcPr>
          <w:p w:rsidR="003004AA" w:rsidRPr="003004AA" w:rsidRDefault="003004AA" w:rsidP="003004AA">
            <w:pPr>
              <w:rPr>
                <w:rFonts w:ascii="Arial" w:hAnsi="Arial" w:cs="Arial"/>
                <w:sz w:val="8"/>
              </w:rPr>
            </w:pPr>
          </w:p>
        </w:tc>
        <w:tc>
          <w:tcPr>
            <w:tcW w:w="272" w:type="dxa"/>
            <w:tcBorders>
              <w:left w:val="nil"/>
              <w:right w:val="single" w:sz="12" w:space="0" w:color="244061"/>
            </w:tcBorders>
          </w:tcPr>
          <w:p w:rsidR="003004AA" w:rsidRPr="003004AA" w:rsidRDefault="003004AA" w:rsidP="003004AA">
            <w:pPr>
              <w:rPr>
                <w:rFonts w:ascii="Arial" w:hAnsi="Arial" w:cs="Arial"/>
                <w:sz w:val="8"/>
              </w:rPr>
            </w:pPr>
          </w:p>
        </w:tc>
      </w:tr>
      <w:tr w:rsidR="003004AA" w:rsidRPr="003004AA" w:rsidTr="003004AA">
        <w:trPr>
          <w:jc w:val="center"/>
        </w:trPr>
        <w:tc>
          <w:tcPr>
            <w:tcW w:w="1808" w:type="dxa"/>
            <w:vMerge w:val="restart"/>
            <w:tcBorders>
              <w:left w:val="single" w:sz="12" w:space="0" w:color="244061"/>
              <w:right w:val="single" w:sz="4" w:space="0" w:color="auto"/>
            </w:tcBorders>
            <w:vAlign w:val="center"/>
          </w:tcPr>
          <w:p w:rsidR="003004AA" w:rsidRPr="003004AA" w:rsidRDefault="003004AA" w:rsidP="003004AA">
            <w:pPr>
              <w:jc w:val="right"/>
              <w:rPr>
                <w:rFonts w:ascii="Arial" w:hAnsi="Arial" w:cs="Arial"/>
                <w:sz w:val="14"/>
              </w:rPr>
            </w:pPr>
            <w:r w:rsidRPr="003004AA">
              <w:rPr>
                <w:rFonts w:ascii="Arial" w:hAnsi="Arial" w:cs="Arial"/>
                <w:sz w:val="14"/>
              </w:rPr>
              <w:t xml:space="preserve">Garantía de Cumplimiento </w:t>
            </w:r>
          </w:p>
          <w:p w:rsidR="003004AA" w:rsidRPr="003004AA" w:rsidRDefault="003004AA" w:rsidP="003004AA">
            <w:pPr>
              <w:jc w:val="right"/>
              <w:rPr>
                <w:rFonts w:ascii="Arial" w:hAnsi="Arial" w:cs="Arial"/>
                <w:sz w:val="14"/>
              </w:rPr>
            </w:pPr>
            <w:r w:rsidRPr="003004AA">
              <w:rPr>
                <w:rFonts w:ascii="Arial" w:hAnsi="Arial" w:cs="Arial"/>
                <w:sz w:val="14"/>
              </w:rPr>
              <w:t>de Contrato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3004AA" w:rsidRPr="003004AA" w:rsidRDefault="003004AA" w:rsidP="003004AA">
            <w:pPr>
              <w:jc w:val="both"/>
              <w:rPr>
                <w:rFonts w:ascii="Arial" w:hAnsi="Arial" w:cs="Arial"/>
                <w:b/>
                <w:i/>
              </w:rPr>
            </w:pPr>
            <w:r w:rsidRPr="003004AA">
              <w:rPr>
                <w:rFonts w:ascii="Arial" w:hAnsi="Arial" w:cs="Arial"/>
                <w:bCs/>
                <w:iCs/>
                <w:szCs w:val="22"/>
              </w:rPr>
              <w:t>El proponente adjudicado deberá constituir una Garantía de Cumplimiento de Contrato equivalente al 7% o 3,5% (según corresponda) del monto del contrato.</w:t>
            </w:r>
          </w:p>
        </w:tc>
        <w:tc>
          <w:tcPr>
            <w:tcW w:w="272" w:type="dxa"/>
            <w:tcBorders>
              <w:left w:val="single" w:sz="4" w:space="0" w:color="auto"/>
              <w:right w:val="single" w:sz="12" w:space="0" w:color="244061"/>
            </w:tcBorders>
          </w:tcPr>
          <w:p w:rsidR="003004AA" w:rsidRPr="003004AA" w:rsidRDefault="003004AA" w:rsidP="003004AA">
            <w:pPr>
              <w:rPr>
                <w:rFonts w:ascii="Arial" w:hAnsi="Arial" w:cs="Arial"/>
                <w:sz w:val="14"/>
              </w:rPr>
            </w:pPr>
          </w:p>
        </w:tc>
      </w:tr>
      <w:tr w:rsidR="003004AA" w:rsidRPr="003004AA" w:rsidTr="003004AA">
        <w:trPr>
          <w:trHeight w:val="400"/>
          <w:jc w:val="center"/>
        </w:trPr>
        <w:tc>
          <w:tcPr>
            <w:tcW w:w="1808" w:type="dxa"/>
            <w:vMerge/>
            <w:tcBorders>
              <w:left w:val="single" w:sz="12" w:space="0" w:color="244061"/>
              <w:right w:val="single" w:sz="4" w:space="0" w:color="auto"/>
            </w:tcBorders>
            <w:vAlign w:val="center"/>
          </w:tcPr>
          <w:p w:rsidR="003004AA" w:rsidRPr="003004AA" w:rsidRDefault="003004AA" w:rsidP="003004AA">
            <w:pPr>
              <w:jc w:val="right"/>
              <w:rPr>
                <w:rFonts w:ascii="Arial" w:hAnsi="Arial" w:cs="Arial"/>
                <w:sz w:val="14"/>
              </w:rPr>
            </w:pPr>
          </w:p>
        </w:tc>
        <w:tc>
          <w:tcPr>
            <w:tcW w:w="8262" w:type="dxa"/>
            <w:gridSpan w:val="32"/>
            <w:vMerge/>
            <w:tcBorders>
              <w:top w:val="single" w:sz="4" w:space="0" w:color="auto"/>
              <w:left w:val="single" w:sz="4" w:space="0" w:color="auto"/>
              <w:bottom w:val="single" w:sz="4" w:space="0" w:color="auto"/>
              <w:right w:val="single" w:sz="4" w:space="0" w:color="auto"/>
            </w:tcBorders>
            <w:shd w:val="clear" w:color="auto" w:fill="DBE5F1"/>
          </w:tcPr>
          <w:p w:rsidR="003004AA" w:rsidRPr="003004AA" w:rsidRDefault="003004AA" w:rsidP="003004AA">
            <w:pPr>
              <w:rPr>
                <w:rFonts w:ascii="Arial" w:hAnsi="Arial" w:cs="Arial"/>
                <w:sz w:val="14"/>
              </w:rPr>
            </w:pPr>
          </w:p>
        </w:tc>
        <w:tc>
          <w:tcPr>
            <w:tcW w:w="272" w:type="dxa"/>
            <w:tcBorders>
              <w:left w:val="single" w:sz="4" w:space="0" w:color="auto"/>
              <w:right w:val="single" w:sz="12" w:space="0" w:color="244061"/>
            </w:tcBorders>
          </w:tcPr>
          <w:p w:rsidR="003004AA" w:rsidRPr="003004AA" w:rsidRDefault="003004AA" w:rsidP="003004AA">
            <w:pPr>
              <w:rPr>
                <w:rFonts w:ascii="Arial" w:hAnsi="Arial" w:cs="Arial"/>
                <w:sz w:val="14"/>
              </w:rPr>
            </w:pPr>
          </w:p>
        </w:tc>
      </w:tr>
      <w:tr w:rsidR="003004AA" w:rsidRPr="003004AA" w:rsidTr="003004AA">
        <w:trPr>
          <w:trHeight w:val="114"/>
          <w:jc w:val="center"/>
        </w:trPr>
        <w:tc>
          <w:tcPr>
            <w:tcW w:w="1808" w:type="dxa"/>
            <w:tcBorders>
              <w:left w:val="single" w:sz="12" w:space="0" w:color="244061"/>
            </w:tcBorders>
            <w:vAlign w:val="center"/>
          </w:tcPr>
          <w:p w:rsidR="003004AA" w:rsidRPr="003004AA" w:rsidRDefault="003004AA" w:rsidP="003004AA">
            <w:pPr>
              <w:jc w:val="right"/>
              <w:rPr>
                <w:rFonts w:ascii="Arial" w:hAnsi="Arial" w:cs="Arial"/>
                <w:sz w:val="14"/>
              </w:rPr>
            </w:pPr>
          </w:p>
        </w:tc>
        <w:tc>
          <w:tcPr>
            <w:tcW w:w="8262" w:type="dxa"/>
            <w:gridSpan w:val="32"/>
            <w:tcBorders>
              <w:top w:val="single" w:sz="4" w:space="0" w:color="auto"/>
              <w:bottom w:val="single" w:sz="4" w:space="0" w:color="auto"/>
            </w:tcBorders>
            <w:shd w:val="clear" w:color="auto" w:fill="auto"/>
          </w:tcPr>
          <w:p w:rsidR="003004AA" w:rsidRPr="003004AA" w:rsidRDefault="003004AA" w:rsidP="003004AA">
            <w:pPr>
              <w:rPr>
                <w:rFonts w:ascii="Arial" w:hAnsi="Arial" w:cs="Arial"/>
                <w:sz w:val="14"/>
              </w:rPr>
            </w:pPr>
          </w:p>
        </w:tc>
        <w:tc>
          <w:tcPr>
            <w:tcW w:w="272" w:type="dxa"/>
            <w:tcBorders>
              <w:left w:val="nil"/>
              <w:right w:val="single" w:sz="12" w:space="0" w:color="244061"/>
            </w:tcBorders>
          </w:tcPr>
          <w:p w:rsidR="003004AA" w:rsidRPr="003004AA" w:rsidRDefault="003004AA" w:rsidP="003004AA">
            <w:pPr>
              <w:rPr>
                <w:rFonts w:ascii="Arial" w:hAnsi="Arial" w:cs="Arial"/>
                <w:sz w:val="14"/>
              </w:rPr>
            </w:pPr>
          </w:p>
        </w:tc>
      </w:tr>
      <w:tr w:rsidR="003004AA" w:rsidRPr="003004AA" w:rsidTr="003004AA">
        <w:trPr>
          <w:trHeight w:val="400"/>
          <w:jc w:val="center"/>
        </w:trPr>
        <w:tc>
          <w:tcPr>
            <w:tcW w:w="1808" w:type="dxa"/>
            <w:tcBorders>
              <w:left w:val="single" w:sz="12" w:space="0" w:color="244061"/>
              <w:right w:val="single" w:sz="4" w:space="0" w:color="auto"/>
            </w:tcBorders>
            <w:vAlign w:val="center"/>
          </w:tcPr>
          <w:p w:rsidR="003004AA" w:rsidRPr="003004AA" w:rsidRDefault="003004AA" w:rsidP="003004AA">
            <w:pPr>
              <w:jc w:val="right"/>
              <w:rPr>
                <w:rFonts w:ascii="Arial" w:hAnsi="Arial" w:cs="Arial"/>
                <w:sz w:val="14"/>
              </w:rPr>
            </w:pPr>
            <w:r w:rsidRPr="003004AA">
              <w:rPr>
                <w:rFonts w:ascii="Arial" w:hAnsi="Arial" w:cs="Arial"/>
                <w:sz w:val="14"/>
              </w:rPr>
              <w:t>Garantía de Funcionamiento de Maquinaria y/o Equipo</w:t>
            </w: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vAlign w:val="center"/>
          </w:tcPr>
          <w:p w:rsidR="003004AA" w:rsidRPr="003004AA" w:rsidRDefault="003004AA" w:rsidP="003004AA">
            <w:pPr>
              <w:jc w:val="both"/>
              <w:rPr>
                <w:rFonts w:ascii="Arial" w:hAnsi="Arial" w:cs="Arial"/>
                <w:bCs/>
                <w:iCs/>
                <w:szCs w:val="22"/>
              </w:rPr>
            </w:pPr>
            <w:r w:rsidRPr="003004AA">
              <w:rPr>
                <w:rFonts w:ascii="Arial" w:hAnsi="Arial" w:cs="Arial"/>
                <w:bCs/>
                <w:iCs/>
                <w:szCs w:val="22"/>
              </w:rPr>
              <w:t>El proveedor deberá constituir la Garantía de Funcionamiento de Maquinaria y/o Equipo que será del 1.5% del monto del contrato, a solicitud del proveedor se podrá efectuar una retención del monto equivalente a la garantía solicitada.</w:t>
            </w:r>
          </w:p>
        </w:tc>
        <w:tc>
          <w:tcPr>
            <w:tcW w:w="272" w:type="dxa"/>
            <w:tcBorders>
              <w:left w:val="single" w:sz="4" w:space="0" w:color="auto"/>
              <w:right w:val="single" w:sz="12" w:space="0" w:color="244061"/>
            </w:tcBorders>
          </w:tcPr>
          <w:p w:rsidR="003004AA" w:rsidRPr="003004AA" w:rsidRDefault="003004AA" w:rsidP="003004AA">
            <w:pPr>
              <w:rPr>
                <w:rFonts w:ascii="Arial" w:hAnsi="Arial" w:cs="Arial"/>
                <w:sz w:val="14"/>
              </w:rPr>
            </w:pPr>
          </w:p>
        </w:tc>
      </w:tr>
      <w:tr w:rsidR="003004AA" w:rsidRPr="003004AA" w:rsidTr="003004AA">
        <w:trPr>
          <w:jc w:val="center"/>
        </w:trPr>
        <w:tc>
          <w:tcPr>
            <w:tcW w:w="1808" w:type="dxa"/>
            <w:tcBorders>
              <w:left w:val="single" w:sz="12" w:space="0" w:color="244061"/>
            </w:tcBorders>
            <w:shd w:val="clear" w:color="auto" w:fill="auto"/>
            <w:vAlign w:val="center"/>
          </w:tcPr>
          <w:p w:rsidR="003004AA" w:rsidRPr="003004AA" w:rsidRDefault="003004AA" w:rsidP="003004AA">
            <w:pPr>
              <w:jc w:val="right"/>
              <w:rPr>
                <w:rFonts w:ascii="Arial" w:hAnsi="Arial" w:cs="Arial"/>
                <w:sz w:val="8"/>
              </w:rPr>
            </w:pPr>
          </w:p>
        </w:tc>
        <w:tc>
          <w:tcPr>
            <w:tcW w:w="311" w:type="dxa"/>
            <w:tcBorders>
              <w:top w:val="single" w:sz="4" w:space="0" w:color="auto"/>
            </w:tcBorders>
            <w:shd w:val="clear" w:color="auto" w:fill="auto"/>
          </w:tcPr>
          <w:p w:rsidR="003004AA" w:rsidRPr="003004AA" w:rsidRDefault="003004AA" w:rsidP="003004AA">
            <w:pPr>
              <w:rPr>
                <w:rFonts w:ascii="Arial" w:hAnsi="Arial" w:cs="Arial"/>
                <w:sz w:val="8"/>
              </w:rPr>
            </w:pPr>
          </w:p>
        </w:tc>
        <w:tc>
          <w:tcPr>
            <w:tcW w:w="281" w:type="dxa"/>
            <w:tcBorders>
              <w:top w:val="single" w:sz="4" w:space="0" w:color="auto"/>
            </w:tcBorders>
            <w:shd w:val="clear" w:color="auto" w:fill="auto"/>
          </w:tcPr>
          <w:p w:rsidR="003004AA" w:rsidRPr="003004AA" w:rsidRDefault="003004AA" w:rsidP="003004AA">
            <w:pPr>
              <w:rPr>
                <w:rFonts w:ascii="Arial" w:hAnsi="Arial" w:cs="Arial"/>
                <w:sz w:val="8"/>
              </w:rPr>
            </w:pPr>
          </w:p>
        </w:tc>
        <w:tc>
          <w:tcPr>
            <w:tcW w:w="282" w:type="dxa"/>
            <w:tcBorders>
              <w:top w:val="single" w:sz="4" w:space="0" w:color="auto"/>
            </w:tcBorders>
            <w:shd w:val="clear" w:color="auto" w:fill="auto"/>
          </w:tcPr>
          <w:p w:rsidR="003004AA" w:rsidRPr="003004AA" w:rsidRDefault="003004AA" w:rsidP="003004AA">
            <w:pPr>
              <w:rPr>
                <w:rFonts w:ascii="Arial" w:hAnsi="Arial" w:cs="Arial"/>
                <w:sz w:val="8"/>
              </w:rPr>
            </w:pPr>
          </w:p>
        </w:tc>
        <w:tc>
          <w:tcPr>
            <w:tcW w:w="272" w:type="dxa"/>
            <w:tcBorders>
              <w:top w:val="single" w:sz="4" w:space="0" w:color="auto"/>
            </w:tcBorders>
            <w:shd w:val="clear" w:color="auto" w:fill="auto"/>
          </w:tcPr>
          <w:p w:rsidR="003004AA" w:rsidRPr="003004AA" w:rsidRDefault="003004AA" w:rsidP="003004AA">
            <w:pPr>
              <w:rPr>
                <w:rFonts w:ascii="Arial" w:hAnsi="Arial" w:cs="Arial"/>
                <w:sz w:val="8"/>
              </w:rPr>
            </w:pPr>
          </w:p>
        </w:tc>
        <w:tc>
          <w:tcPr>
            <w:tcW w:w="277" w:type="dxa"/>
            <w:tcBorders>
              <w:top w:val="single" w:sz="4" w:space="0" w:color="auto"/>
            </w:tcBorders>
            <w:shd w:val="clear" w:color="auto" w:fill="auto"/>
          </w:tcPr>
          <w:p w:rsidR="003004AA" w:rsidRPr="003004AA" w:rsidRDefault="003004AA" w:rsidP="003004AA">
            <w:pPr>
              <w:rPr>
                <w:rFonts w:ascii="Arial" w:hAnsi="Arial" w:cs="Arial"/>
                <w:sz w:val="8"/>
              </w:rPr>
            </w:pPr>
          </w:p>
        </w:tc>
        <w:tc>
          <w:tcPr>
            <w:tcW w:w="276" w:type="dxa"/>
            <w:tcBorders>
              <w:top w:val="single" w:sz="4" w:space="0" w:color="auto"/>
            </w:tcBorders>
            <w:shd w:val="clear" w:color="auto" w:fill="auto"/>
          </w:tcPr>
          <w:p w:rsidR="003004AA" w:rsidRPr="003004AA" w:rsidRDefault="003004AA" w:rsidP="003004AA">
            <w:pPr>
              <w:rPr>
                <w:rFonts w:ascii="Arial" w:hAnsi="Arial" w:cs="Arial"/>
                <w:sz w:val="8"/>
              </w:rPr>
            </w:pPr>
          </w:p>
        </w:tc>
        <w:tc>
          <w:tcPr>
            <w:tcW w:w="282" w:type="dxa"/>
            <w:gridSpan w:val="2"/>
            <w:tcBorders>
              <w:top w:val="single" w:sz="4" w:space="0" w:color="auto"/>
            </w:tcBorders>
            <w:shd w:val="clear" w:color="auto" w:fill="auto"/>
          </w:tcPr>
          <w:p w:rsidR="003004AA" w:rsidRPr="003004AA" w:rsidRDefault="003004AA" w:rsidP="003004AA">
            <w:pPr>
              <w:rPr>
                <w:rFonts w:ascii="Arial" w:hAnsi="Arial" w:cs="Arial"/>
                <w:sz w:val="8"/>
              </w:rPr>
            </w:pPr>
          </w:p>
        </w:tc>
        <w:tc>
          <w:tcPr>
            <w:tcW w:w="277" w:type="dxa"/>
            <w:gridSpan w:val="2"/>
            <w:tcBorders>
              <w:top w:val="single" w:sz="4" w:space="0" w:color="auto"/>
            </w:tcBorders>
            <w:shd w:val="clear" w:color="auto" w:fill="auto"/>
          </w:tcPr>
          <w:p w:rsidR="003004AA" w:rsidRPr="003004AA" w:rsidRDefault="003004AA" w:rsidP="003004AA">
            <w:pPr>
              <w:rPr>
                <w:rFonts w:ascii="Arial" w:hAnsi="Arial" w:cs="Arial"/>
                <w:bCs/>
                <w:iCs/>
                <w:szCs w:val="22"/>
              </w:rPr>
            </w:pPr>
          </w:p>
        </w:tc>
        <w:tc>
          <w:tcPr>
            <w:tcW w:w="276" w:type="dxa"/>
            <w:tcBorders>
              <w:top w:val="single" w:sz="4" w:space="0" w:color="auto"/>
            </w:tcBorders>
            <w:shd w:val="clear" w:color="auto" w:fill="auto"/>
          </w:tcPr>
          <w:p w:rsidR="003004AA" w:rsidRPr="003004AA" w:rsidRDefault="003004AA" w:rsidP="003004AA">
            <w:pPr>
              <w:rPr>
                <w:rFonts w:ascii="Arial" w:hAnsi="Arial" w:cs="Arial"/>
                <w:sz w:val="8"/>
              </w:rPr>
            </w:pPr>
          </w:p>
        </w:tc>
        <w:tc>
          <w:tcPr>
            <w:tcW w:w="276" w:type="dxa"/>
            <w:tcBorders>
              <w:top w:val="single" w:sz="4" w:space="0" w:color="auto"/>
            </w:tcBorders>
            <w:shd w:val="clear" w:color="auto" w:fill="auto"/>
          </w:tcPr>
          <w:p w:rsidR="003004AA" w:rsidRPr="003004AA" w:rsidRDefault="003004AA" w:rsidP="003004AA">
            <w:pPr>
              <w:rPr>
                <w:rFonts w:ascii="Arial" w:hAnsi="Arial" w:cs="Arial"/>
                <w:sz w:val="8"/>
              </w:rPr>
            </w:pPr>
          </w:p>
        </w:tc>
        <w:tc>
          <w:tcPr>
            <w:tcW w:w="273" w:type="dxa"/>
            <w:tcBorders>
              <w:top w:val="single" w:sz="4" w:space="0" w:color="auto"/>
            </w:tcBorders>
            <w:shd w:val="clear" w:color="auto" w:fill="auto"/>
          </w:tcPr>
          <w:p w:rsidR="003004AA" w:rsidRPr="003004AA" w:rsidRDefault="003004AA" w:rsidP="003004AA">
            <w:pPr>
              <w:rPr>
                <w:rFonts w:ascii="Arial" w:hAnsi="Arial" w:cs="Arial"/>
                <w:sz w:val="8"/>
              </w:rPr>
            </w:pPr>
          </w:p>
        </w:tc>
        <w:tc>
          <w:tcPr>
            <w:tcW w:w="273" w:type="dxa"/>
            <w:tcBorders>
              <w:top w:val="single" w:sz="4" w:space="0" w:color="auto"/>
            </w:tcBorders>
            <w:shd w:val="clear" w:color="auto" w:fill="auto"/>
          </w:tcPr>
          <w:p w:rsidR="003004AA" w:rsidRPr="003004AA" w:rsidRDefault="003004AA" w:rsidP="003004AA">
            <w:pPr>
              <w:rPr>
                <w:rFonts w:ascii="Arial" w:hAnsi="Arial" w:cs="Arial"/>
                <w:sz w:val="8"/>
              </w:rPr>
            </w:pPr>
          </w:p>
        </w:tc>
        <w:tc>
          <w:tcPr>
            <w:tcW w:w="272" w:type="dxa"/>
            <w:tcBorders>
              <w:top w:val="single" w:sz="4" w:space="0" w:color="auto"/>
            </w:tcBorders>
            <w:shd w:val="clear" w:color="auto" w:fill="auto"/>
          </w:tcPr>
          <w:p w:rsidR="003004AA" w:rsidRPr="003004AA" w:rsidRDefault="003004AA" w:rsidP="003004AA">
            <w:pPr>
              <w:rPr>
                <w:rFonts w:ascii="Arial" w:hAnsi="Arial" w:cs="Arial"/>
                <w:sz w:val="8"/>
              </w:rPr>
            </w:pPr>
          </w:p>
        </w:tc>
        <w:tc>
          <w:tcPr>
            <w:tcW w:w="273" w:type="dxa"/>
            <w:tcBorders>
              <w:top w:val="single" w:sz="4" w:space="0" w:color="auto"/>
            </w:tcBorders>
            <w:shd w:val="clear" w:color="auto" w:fill="auto"/>
          </w:tcPr>
          <w:p w:rsidR="003004AA" w:rsidRPr="003004AA" w:rsidRDefault="003004AA" w:rsidP="003004AA">
            <w:pPr>
              <w:rPr>
                <w:rFonts w:ascii="Arial" w:hAnsi="Arial" w:cs="Arial"/>
                <w:sz w:val="8"/>
              </w:rPr>
            </w:pPr>
          </w:p>
        </w:tc>
        <w:tc>
          <w:tcPr>
            <w:tcW w:w="273" w:type="dxa"/>
            <w:tcBorders>
              <w:top w:val="single" w:sz="4" w:space="0" w:color="auto"/>
            </w:tcBorders>
          </w:tcPr>
          <w:p w:rsidR="003004AA" w:rsidRPr="003004AA" w:rsidRDefault="003004AA" w:rsidP="003004AA">
            <w:pPr>
              <w:rPr>
                <w:rFonts w:ascii="Arial" w:hAnsi="Arial" w:cs="Arial"/>
                <w:sz w:val="8"/>
              </w:rPr>
            </w:pPr>
          </w:p>
        </w:tc>
        <w:tc>
          <w:tcPr>
            <w:tcW w:w="273" w:type="dxa"/>
            <w:tcBorders>
              <w:top w:val="single" w:sz="4" w:space="0" w:color="auto"/>
            </w:tcBorders>
            <w:shd w:val="clear" w:color="auto" w:fill="auto"/>
          </w:tcPr>
          <w:p w:rsidR="003004AA" w:rsidRPr="003004AA" w:rsidRDefault="003004AA" w:rsidP="003004AA">
            <w:pPr>
              <w:rPr>
                <w:rFonts w:ascii="Arial" w:hAnsi="Arial" w:cs="Arial"/>
                <w:sz w:val="8"/>
              </w:rPr>
            </w:pPr>
          </w:p>
        </w:tc>
        <w:tc>
          <w:tcPr>
            <w:tcW w:w="273" w:type="dxa"/>
            <w:tcBorders>
              <w:top w:val="single" w:sz="4" w:space="0" w:color="auto"/>
            </w:tcBorders>
          </w:tcPr>
          <w:p w:rsidR="003004AA" w:rsidRPr="003004AA" w:rsidRDefault="003004AA" w:rsidP="003004AA">
            <w:pPr>
              <w:rPr>
                <w:rFonts w:ascii="Arial" w:hAnsi="Arial" w:cs="Arial"/>
                <w:sz w:val="8"/>
              </w:rPr>
            </w:pPr>
          </w:p>
        </w:tc>
        <w:tc>
          <w:tcPr>
            <w:tcW w:w="273" w:type="dxa"/>
            <w:tcBorders>
              <w:top w:val="single" w:sz="4" w:space="0" w:color="auto"/>
            </w:tcBorders>
            <w:shd w:val="clear" w:color="auto" w:fill="auto"/>
          </w:tcPr>
          <w:p w:rsidR="003004AA" w:rsidRPr="003004AA" w:rsidRDefault="003004AA" w:rsidP="003004AA">
            <w:pPr>
              <w:rPr>
                <w:rFonts w:ascii="Arial" w:hAnsi="Arial" w:cs="Arial"/>
                <w:sz w:val="8"/>
              </w:rPr>
            </w:pPr>
          </w:p>
        </w:tc>
        <w:tc>
          <w:tcPr>
            <w:tcW w:w="273" w:type="dxa"/>
            <w:tcBorders>
              <w:top w:val="single" w:sz="4" w:space="0" w:color="auto"/>
            </w:tcBorders>
            <w:shd w:val="clear" w:color="auto" w:fill="auto"/>
          </w:tcPr>
          <w:p w:rsidR="003004AA" w:rsidRPr="003004AA" w:rsidRDefault="003004AA" w:rsidP="003004AA">
            <w:pPr>
              <w:rPr>
                <w:rFonts w:ascii="Arial" w:hAnsi="Arial" w:cs="Arial"/>
                <w:sz w:val="8"/>
              </w:rPr>
            </w:pPr>
          </w:p>
        </w:tc>
        <w:tc>
          <w:tcPr>
            <w:tcW w:w="272" w:type="dxa"/>
            <w:tcBorders>
              <w:top w:val="single" w:sz="4" w:space="0" w:color="auto"/>
            </w:tcBorders>
            <w:shd w:val="clear" w:color="auto" w:fill="auto"/>
          </w:tcPr>
          <w:p w:rsidR="003004AA" w:rsidRPr="003004AA" w:rsidRDefault="003004AA" w:rsidP="003004AA">
            <w:pPr>
              <w:rPr>
                <w:rFonts w:ascii="Arial" w:hAnsi="Arial" w:cs="Arial"/>
                <w:sz w:val="8"/>
              </w:rPr>
            </w:pPr>
          </w:p>
        </w:tc>
        <w:tc>
          <w:tcPr>
            <w:tcW w:w="273" w:type="dxa"/>
            <w:tcBorders>
              <w:top w:val="single" w:sz="4" w:space="0" w:color="auto"/>
            </w:tcBorders>
            <w:shd w:val="clear" w:color="auto" w:fill="auto"/>
          </w:tcPr>
          <w:p w:rsidR="003004AA" w:rsidRPr="003004AA" w:rsidRDefault="003004AA" w:rsidP="003004AA">
            <w:pPr>
              <w:rPr>
                <w:rFonts w:ascii="Arial" w:hAnsi="Arial" w:cs="Arial"/>
                <w:sz w:val="8"/>
              </w:rPr>
            </w:pPr>
          </w:p>
        </w:tc>
        <w:tc>
          <w:tcPr>
            <w:tcW w:w="273" w:type="dxa"/>
            <w:tcBorders>
              <w:top w:val="single" w:sz="4" w:space="0" w:color="auto"/>
            </w:tcBorders>
            <w:shd w:val="clear" w:color="auto" w:fill="auto"/>
          </w:tcPr>
          <w:p w:rsidR="003004AA" w:rsidRPr="003004AA" w:rsidRDefault="003004AA" w:rsidP="003004AA">
            <w:pPr>
              <w:rPr>
                <w:rFonts w:ascii="Arial" w:hAnsi="Arial" w:cs="Arial"/>
                <w:sz w:val="8"/>
              </w:rPr>
            </w:pPr>
          </w:p>
        </w:tc>
        <w:tc>
          <w:tcPr>
            <w:tcW w:w="273" w:type="dxa"/>
            <w:tcBorders>
              <w:top w:val="single" w:sz="4" w:space="0" w:color="auto"/>
            </w:tcBorders>
            <w:shd w:val="clear" w:color="auto" w:fill="auto"/>
          </w:tcPr>
          <w:p w:rsidR="003004AA" w:rsidRPr="003004AA" w:rsidRDefault="003004AA" w:rsidP="003004AA">
            <w:pPr>
              <w:rPr>
                <w:rFonts w:ascii="Arial" w:hAnsi="Arial" w:cs="Arial"/>
                <w:sz w:val="8"/>
              </w:rPr>
            </w:pPr>
          </w:p>
        </w:tc>
        <w:tc>
          <w:tcPr>
            <w:tcW w:w="273" w:type="dxa"/>
            <w:tcBorders>
              <w:top w:val="single" w:sz="4" w:space="0" w:color="auto"/>
            </w:tcBorders>
            <w:shd w:val="clear" w:color="auto" w:fill="auto"/>
          </w:tcPr>
          <w:p w:rsidR="003004AA" w:rsidRPr="003004AA" w:rsidRDefault="003004AA" w:rsidP="003004AA">
            <w:pPr>
              <w:rPr>
                <w:rFonts w:ascii="Arial" w:hAnsi="Arial" w:cs="Arial"/>
                <w:sz w:val="8"/>
              </w:rPr>
            </w:pPr>
          </w:p>
        </w:tc>
        <w:tc>
          <w:tcPr>
            <w:tcW w:w="272" w:type="dxa"/>
            <w:tcBorders>
              <w:top w:val="single" w:sz="4" w:space="0" w:color="auto"/>
            </w:tcBorders>
            <w:shd w:val="clear" w:color="auto" w:fill="auto"/>
          </w:tcPr>
          <w:p w:rsidR="003004AA" w:rsidRPr="003004AA" w:rsidRDefault="003004AA" w:rsidP="003004AA">
            <w:pPr>
              <w:rPr>
                <w:rFonts w:ascii="Arial" w:hAnsi="Arial" w:cs="Arial"/>
                <w:sz w:val="8"/>
              </w:rPr>
            </w:pPr>
          </w:p>
        </w:tc>
        <w:tc>
          <w:tcPr>
            <w:tcW w:w="272" w:type="dxa"/>
            <w:tcBorders>
              <w:top w:val="single" w:sz="4" w:space="0" w:color="auto"/>
            </w:tcBorders>
            <w:shd w:val="clear" w:color="auto" w:fill="auto"/>
          </w:tcPr>
          <w:p w:rsidR="003004AA" w:rsidRPr="003004AA" w:rsidRDefault="003004AA" w:rsidP="003004AA">
            <w:pPr>
              <w:rPr>
                <w:rFonts w:ascii="Arial" w:hAnsi="Arial" w:cs="Arial"/>
                <w:sz w:val="8"/>
              </w:rPr>
            </w:pPr>
          </w:p>
        </w:tc>
        <w:tc>
          <w:tcPr>
            <w:tcW w:w="272" w:type="dxa"/>
            <w:tcBorders>
              <w:top w:val="single" w:sz="4" w:space="0" w:color="auto"/>
            </w:tcBorders>
            <w:shd w:val="clear" w:color="auto" w:fill="auto"/>
          </w:tcPr>
          <w:p w:rsidR="003004AA" w:rsidRPr="003004AA" w:rsidRDefault="003004AA" w:rsidP="003004AA">
            <w:pPr>
              <w:rPr>
                <w:rFonts w:ascii="Arial" w:hAnsi="Arial" w:cs="Arial"/>
                <w:sz w:val="8"/>
              </w:rPr>
            </w:pPr>
          </w:p>
        </w:tc>
        <w:tc>
          <w:tcPr>
            <w:tcW w:w="272" w:type="dxa"/>
            <w:tcBorders>
              <w:top w:val="single" w:sz="4" w:space="0" w:color="auto"/>
            </w:tcBorders>
            <w:shd w:val="clear" w:color="auto" w:fill="auto"/>
          </w:tcPr>
          <w:p w:rsidR="003004AA" w:rsidRPr="003004AA" w:rsidRDefault="003004AA" w:rsidP="003004AA">
            <w:pPr>
              <w:rPr>
                <w:rFonts w:ascii="Arial" w:hAnsi="Arial" w:cs="Arial"/>
                <w:sz w:val="8"/>
              </w:rPr>
            </w:pPr>
          </w:p>
        </w:tc>
        <w:tc>
          <w:tcPr>
            <w:tcW w:w="272" w:type="dxa"/>
            <w:tcBorders>
              <w:top w:val="single" w:sz="4" w:space="0" w:color="auto"/>
            </w:tcBorders>
            <w:shd w:val="clear" w:color="auto" w:fill="auto"/>
          </w:tcPr>
          <w:p w:rsidR="003004AA" w:rsidRPr="003004AA" w:rsidRDefault="003004AA" w:rsidP="003004AA">
            <w:pPr>
              <w:rPr>
                <w:rFonts w:ascii="Arial" w:hAnsi="Arial" w:cs="Arial"/>
                <w:sz w:val="8"/>
              </w:rPr>
            </w:pPr>
          </w:p>
        </w:tc>
        <w:tc>
          <w:tcPr>
            <w:tcW w:w="272" w:type="dxa"/>
            <w:tcBorders>
              <w:top w:val="single" w:sz="4" w:space="0" w:color="auto"/>
            </w:tcBorders>
            <w:shd w:val="clear" w:color="auto" w:fill="auto"/>
          </w:tcPr>
          <w:p w:rsidR="003004AA" w:rsidRPr="003004AA" w:rsidRDefault="003004AA" w:rsidP="003004AA">
            <w:pPr>
              <w:rPr>
                <w:rFonts w:ascii="Arial" w:hAnsi="Arial" w:cs="Arial"/>
                <w:sz w:val="8"/>
              </w:rPr>
            </w:pPr>
          </w:p>
        </w:tc>
        <w:tc>
          <w:tcPr>
            <w:tcW w:w="272" w:type="dxa"/>
            <w:tcBorders>
              <w:right w:val="single" w:sz="12" w:space="0" w:color="244061"/>
            </w:tcBorders>
            <w:shd w:val="clear" w:color="auto" w:fill="auto"/>
          </w:tcPr>
          <w:p w:rsidR="003004AA" w:rsidRPr="003004AA" w:rsidRDefault="003004AA" w:rsidP="003004AA">
            <w:pPr>
              <w:rPr>
                <w:rFonts w:ascii="Arial" w:hAnsi="Arial" w:cs="Arial"/>
                <w:sz w:val="8"/>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3004AA" w:rsidRPr="003004AA" w:rsidTr="003004AA">
        <w:trPr>
          <w:jc w:val="center"/>
        </w:trPr>
        <w:tc>
          <w:tcPr>
            <w:tcW w:w="2373" w:type="dxa"/>
            <w:vMerge w:val="restart"/>
            <w:tcBorders>
              <w:left w:val="single" w:sz="12" w:space="0" w:color="244061"/>
              <w:right w:val="single" w:sz="4" w:space="0" w:color="auto"/>
            </w:tcBorders>
            <w:shd w:val="clear" w:color="auto" w:fill="auto"/>
            <w:vAlign w:val="center"/>
          </w:tcPr>
          <w:p w:rsidR="003004AA" w:rsidRPr="003004AA" w:rsidRDefault="003004AA" w:rsidP="003004AA">
            <w:pPr>
              <w:jc w:val="right"/>
              <w:rPr>
                <w:rFonts w:ascii="Arial" w:hAnsi="Arial"/>
                <w:sz w:val="14"/>
                <w:lang w:val="es-BO"/>
              </w:rPr>
            </w:pPr>
            <w:r w:rsidRPr="003004AA">
              <w:rPr>
                <w:rFonts w:ascii="Arial" w:eastAsia="Calibri" w:hAnsi="Arial"/>
                <w:sz w:val="14"/>
                <w:szCs w:val="14"/>
              </w:rPr>
              <w:t>Señalar con que presupuesto se inicia el proceso de contratación</w:t>
            </w:r>
            <w:r w:rsidRPr="003004AA">
              <w:rPr>
                <w:rFonts w:ascii="Arial" w:hAnsi="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cPr>
          <w:p w:rsidR="003004AA" w:rsidRPr="003004AA" w:rsidRDefault="003004AA" w:rsidP="003004AA">
            <w:pPr>
              <w:rPr>
                <w:rFonts w:ascii="Arial" w:eastAsia="Calibri" w:hAnsi="Arial"/>
                <w:b/>
                <w:sz w:val="14"/>
                <w:lang w:val="es-BO"/>
              </w:rPr>
            </w:pPr>
            <w:r w:rsidRPr="003004AA">
              <w:rPr>
                <w:rFonts w:ascii="Arial" w:eastAsia="Calibri" w:hAnsi="Arial"/>
                <w:b/>
                <w:sz w:val="14"/>
                <w:lang w:val="es-BO"/>
              </w:rPr>
              <w:t>X</w:t>
            </w:r>
          </w:p>
        </w:tc>
        <w:tc>
          <w:tcPr>
            <w:tcW w:w="7144" w:type="dxa"/>
            <w:gridSpan w:val="26"/>
            <w:tcBorders>
              <w:left w:val="single" w:sz="4" w:space="0" w:color="auto"/>
            </w:tcBorders>
            <w:shd w:val="clear" w:color="auto" w:fill="auto"/>
          </w:tcPr>
          <w:p w:rsidR="003004AA" w:rsidRPr="003004AA" w:rsidRDefault="003004AA" w:rsidP="003004AA">
            <w:pPr>
              <w:rPr>
                <w:rFonts w:ascii="Arial" w:eastAsia="Calibri" w:hAnsi="Arial"/>
                <w:b/>
                <w:sz w:val="14"/>
                <w:szCs w:val="14"/>
                <w:lang w:val="es-BO"/>
              </w:rPr>
            </w:pPr>
            <w:r w:rsidRPr="003004AA">
              <w:rPr>
                <w:rFonts w:ascii="Arial" w:eastAsia="Calibri" w:hAnsi="Arial"/>
                <w:b/>
                <w:sz w:val="14"/>
                <w:szCs w:val="14"/>
              </w:rPr>
              <w:t>Presupuesto de la gestión en curso</w:t>
            </w:r>
          </w:p>
        </w:tc>
        <w:tc>
          <w:tcPr>
            <w:tcW w:w="273" w:type="dxa"/>
          </w:tcPr>
          <w:p w:rsidR="003004AA" w:rsidRPr="003004AA" w:rsidRDefault="003004AA" w:rsidP="003004AA">
            <w:pPr>
              <w:rPr>
                <w:rFonts w:ascii="Arial" w:eastAsia="Calibri" w:hAnsi="Arial"/>
                <w:sz w:val="14"/>
                <w:lang w:val="es-BO"/>
              </w:rPr>
            </w:pPr>
          </w:p>
        </w:tc>
        <w:tc>
          <w:tcPr>
            <w:tcW w:w="273" w:type="dxa"/>
            <w:tcBorders>
              <w:right w:val="single" w:sz="12" w:space="0" w:color="244061"/>
            </w:tcBorders>
          </w:tcPr>
          <w:p w:rsidR="003004AA" w:rsidRPr="003004AA" w:rsidRDefault="003004AA" w:rsidP="003004AA">
            <w:pPr>
              <w:rPr>
                <w:rFonts w:ascii="Arial" w:eastAsia="Calibri" w:hAnsi="Arial"/>
                <w:sz w:val="14"/>
                <w:lang w:val="es-BO"/>
              </w:rPr>
            </w:pPr>
          </w:p>
        </w:tc>
      </w:tr>
      <w:tr w:rsidR="003004AA" w:rsidRPr="003004AA" w:rsidTr="003004AA">
        <w:trPr>
          <w:jc w:val="center"/>
        </w:trPr>
        <w:tc>
          <w:tcPr>
            <w:tcW w:w="2373" w:type="dxa"/>
            <w:vMerge/>
            <w:tcBorders>
              <w:left w:val="single" w:sz="12" w:space="0" w:color="244061"/>
            </w:tcBorders>
            <w:shd w:val="clear" w:color="auto" w:fill="auto"/>
            <w:vAlign w:val="center"/>
          </w:tcPr>
          <w:p w:rsidR="003004AA" w:rsidRPr="003004AA" w:rsidRDefault="003004AA" w:rsidP="003004AA">
            <w:pPr>
              <w:jc w:val="right"/>
              <w:rPr>
                <w:rFonts w:ascii="Arial" w:hAnsi="Arial"/>
                <w:b/>
                <w:sz w:val="6"/>
                <w:szCs w:val="8"/>
                <w:lang w:val="es-BO"/>
              </w:rPr>
            </w:pPr>
          </w:p>
        </w:tc>
        <w:tc>
          <w:tcPr>
            <w:tcW w:w="283" w:type="dxa"/>
            <w:tcBorders>
              <w:top w:val="single" w:sz="4" w:space="0" w:color="auto"/>
              <w:bottom w:val="single" w:sz="4" w:space="0" w:color="auto"/>
            </w:tcBorders>
            <w:shd w:val="clear" w:color="auto" w:fill="auto"/>
          </w:tcPr>
          <w:p w:rsidR="003004AA" w:rsidRPr="003004AA" w:rsidRDefault="003004AA" w:rsidP="003004AA">
            <w:pPr>
              <w:rPr>
                <w:rFonts w:ascii="Arial" w:eastAsia="Calibri" w:hAnsi="Arial"/>
                <w:sz w:val="6"/>
                <w:szCs w:val="8"/>
                <w:lang w:val="es-BO"/>
              </w:rPr>
            </w:pPr>
          </w:p>
        </w:tc>
        <w:tc>
          <w:tcPr>
            <w:tcW w:w="282" w:type="dxa"/>
            <w:shd w:val="clear" w:color="auto" w:fill="auto"/>
          </w:tcPr>
          <w:p w:rsidR="003004AA" w:rsidRPr="003004AA" w:rsidRDefault="003004AA" w:rsidP="003004AA">
            <w:pPr>
              <w:rPr>
                <w:rFonts w:ascii="Arial" w:eastAsia="Calibri" w:hAnsi="Arial"/>
                <w:sz w:val="6"/>
                <w:szCs w:val="8"/>
                <w:lang w:val="es-BO"/>
              </w:rPr>
            </w:pPr>
          </w:p>
        </w:tc>
        <w:tc>
          <w:tcPr>
            <w:tcW w:w="275" w:type="dxa"/>
            <w:shd w:val="clear" w:color="auto" w:fill="auto"/>
          </w:tcPr>
          <w:p w:rsidR="003004AA" w:rsidRPr="003004AA" w:rsidRDefault="003004AA" w:rsidP="003004AA">
            <w:pPr>
              <w:rPr>
                <w:rFonts w:ascii="Arial" w:eastAsia="Calibri" w:hAnsi="Arial"/>
                <w:sz w:val="6"/>
                <w:szCs w:val="8"/>
                <w:lang w:val="es-BO"/>
              </w:rPr>
            </w:pPr>
          </w:p>
        </w:tc>
        <w:tc>
          <w:tcPr>
            <w:tcW w:w="280" w:type="dxa"/>
            <w:shd w:val="clear" w:color="auto" w:fill="auto"/>
          </w:tcPr>
          <w:p w:rsidR="003004AA" w:rsidRPr="003004AA" w:rsidRDefault="003004AA" w:rsidP="003004AA">
            <w:pPr>
              <w:rPr>
                <w:rFonts w:ascii="Arial" w:eastAsia="Calibri" w:hAnsi="Arial"/>
                <w:sz w:val="6"/>
                <w:szCs w:val="8"/>
                <w:lang w:val="es-BO"/>
              </w:rPr>
            </w:pPr>
          </w:p>
        </w:tc>
        <w:tc>
          <w:tcPr>
            <w:tcW w:w="278" w:type="dxa"/>
            <w:shd w:val="clear" w:color="auto" w:fill="auto"/>
          </w:tcPr>
          <w:p w:rsidR="003004AA" w:rsidRPr="003004AA" w:rsidRDefault="003004AA" w:rsidP="003004AA">
            <w:pPr>
              <w:rPr>
                <w:rFonts w:ascii="Arial" w:eastAsia="Calibri" w:hAnsi="Arial"/>
                <w:sz w:val="6"/>
                <w:szCs w:val="8"/>
                <w:lang w:val="es-BO"/>
              </w:rPr>
            </w:pPr>
          </w:p>
        </w:tc>
        <w:tc>
          <w:tcPr>
            <w:tcW w:w="276" w:type="dxa"/>
            <w:shd w:val="clear" w:color="auto" w:fill="auto"/>
          </w:tcPr>
          <w:p w:rsidR="003004AA" w:rsidRPr="003004AA" w:rsidRDefault="003004AA" w:rsidP="003004AA">
            <w:pPr>
              <w:rPr>
                <w:rFonts w:ascii="Arial" w:eastAsia="Calibri" w:hAnsi="Arial"/>
                <w:sz w:val="6"/>
                <w:szCs w:val="8"/>
                <w:lang w:val="es-BO"/>
              </w:rPr>
            </w:pPr>
          </w:p>
        </w:tc>
        <w:tc>
          <w:tcPr>
            <w:tcW w:w="281" w:type="dxa"/>
            <w:shd w:val="clear" w:color="auto" w:fill="auto"/>
          </w:tcPr>
          <w:p w:rsidR="003004AA" w:rsidRPr="003004AA" w:rsidRDefault="003004AA" w:rsidP="003004AA">
            <w:pPr>
              <w:rPr>
                <w:rFonts w:ascii="Arial" w:eastAsia="Calibri" w:hAnsi="Arial"/>
                <w:sz w:val="6"/>
                <w:szCs w:val="8"/>
                <w:lang w:val="es-BO"/>
              </w:rPr>
            </w:pPr>
          </w:p>
        </w:tc>
        <w:tc>
          <w:tcPr>
            <w:tcW w:w="277" w:type="dxa"/>
            <w:shd w:val="clear" w:color="auto" w:fill="auto"/>
          </w:tcPr>
          <w:p w:rsidR="003004AA" w:rsidRPr="003004AA" w:rsidRDefault="003004AA" w:rsidP="003004AA">
            <w:pPr>
              <w:rPr>
                <w:rFonts w:ascii="Arial" w:eastAsia="Calibri" w:hAnsi="Arial"/>
                <w:sz w:val="6"/>
                <w:szCs w:val="8"/>
                <w:lang w:val="es-BO"/>
              </w:rPr>
            </w:pPr>
          </w:p>
        </w:tc>
        <w:tc>
          <w:tcPr>
            <w:tcW w:w="277" w:type="dxa"/>
            <w:shd w:val="clear" w:color="auto" w:fill="auto"/>
          </w:tcPr>
          <w:p w:rsidR="003004AA" w:rsidRPr="003004AA" w:rsidRDefault="003004AA" w:rsidP="003004AA">
            <w:pPr>
              <w:rPr>
                <w:rFonts w:ascii="Arial" w:eastAsia="Calibri" w:hAnsi="Arial"/>
                <w:sz w:val="6"/>
                <w:szCs w:val="8"/>
                <w:lang w:val="es-BO"/>
              </w:rPr>
            </w:pPr>
          </w:p>
        </w:tc>
        <w:tc>
          <w:tcPr>
            <w:tcW w:w="277" w:type="dxa"/>
            <w:shd w:val="clear" w:color="auto" w:fill="auto"/>
          </w:tcPr>
          <w:p w:rsidR="003004AA" w:rsidRPr="003004AA" w:rsidRDefault="003004AA" w:rsidP="003004AA">
            <w:pPr>
              <w:rPr>
                <w:rFonts w:ascii="Arial" w:eastAsia="Calibri" w:hAnsi="Arial"/>
                <w:sz w:val="6"/>
                <w:szCs w:val="8"/>
                <w:lang w:val="es-BO"/>
              </w:rPr>
            </w:pPr>
          </w:p>
        </w:tc>
        <w:tc>
          <w:tcPr>
            <w:tcW w:w="273" w:type="dxa"/>
            <w:shd w:val="clear" w:color="auto" w:fill="auto"/>
          </w:tcPr>
          <w:p w:rsidR="003004AA" w:rsidRPr="003004AA" w:rsidRDefault="003004AA" w:rsidP="003004AA">
            <w:pPr>
              <w:rPr>
                <w:rFonts w:ascii="Arial" w:eastAsia="Calibri" w:hAnsi="Arial"/>
                <w:sz w:val="6"/>
                <w:szCs w:val="8"/>
                <w:lang w:val="es-BO"/>
              </w:rPr>
            </w:pPr>
          </w:p>
        </w:tc>
        <w:tc>
          <w:tcPr>
            <w:tcW w:w="273" w:type="dxa"/>
            <w:tcBorders>
              <w:left w:val="nil"/>
            </w:tcBorders>
            <w:shd w:val="clear" w:color="auto" w:fill="auto"/>
          </w:tcPr>
          <w:p w:rsidR="003004AA" w:rsidRPr="003004AA" w:rsidRDefault="003004AA" w:rsidP="003004AA">
            <w:pPr>
              <w:rPr>
                <w:rFonts w:ascii="Arial" w:eastAsia="Calibri" w:hAnsi="Arial"/>
                <w:sz w:val="6"/>
                <w:szCs w:val="8"/>
                <w:lang w:val="es-BO"/>
              </w:rPr>
            </w:pPr>
          </w:p>
        </w:tc>
        <w:tc>
          <w:tcPr>
            <w:tcW w:w="273" w:type="dxa"/>
            <w:tcBorders>
              <w:left w:val="nil"/>
            </w:tcBorders>
            <w:shd w:val="clear" w:color="auto" w:fill="auto"/>
          </w:tcPr>
          <w:p w:rsidR="003004AA" w:rsidRPr="003004AA" w:rsidRDefault="003004AA" w:rsidP="003004AA">
            <w:pPr>
              <w:rPr>
                <w:rFonts w:ascii="Arial" w:eastAsia="Calibri" w:hAnsi="Arial"/>
                <w:sz w:val="6"/>
                <w:szCs w:val="8"/>
                <w:lang w:val="es-BO"/>
              </w:rPr>
            </w:pPr>
          </w:p>
        </w:tc>
        <w:tc>
          <w:tcPr>
            <w:tcW w:w="273" w:type="dxa"/>
            <w:tcBorders>
              <w:left w:val="nil"/>
            </w:tcBorders>
            <w:shd w:val="clear" w:color="auto" w:fill="auto"/>
          </w:tcPr>
          <w:p w:rsidR="003004AA" w:rsidRPr="003004AA" w:rsidRDefault="003004AA" w:rsidP="003004AA">
            <w:pPr>
              <w:rPr>
                <w:rFonts w:ascii="Arial" w:eastAsia="Calibri" w:hAnsi="Arial"/>
                <w:sz w:val="6"/>
                <w:szCs w:val="8"/>
                <w:lang w:val="es-BO"/>
              </w:rPr>
            </w:pPr>
          </w:p>
        </w:tc>
        <w:tc>
          <w:tcPr>
            <w:tcW w:w="273" w:type="dxa"/>
            <w:tcBorders>
              <w:left w:val="nil"/>
            </w:tcBorders>
            <w:shd w:val="clear" w:color="auto" w:fill="auto"/>
          </w:tcPr>
          <w:p w:rsidR="003004AA" w:rsidRPr="003004AA" w:rsidRDefault="003004AA" w:rsidP="003004AA">
            <w:pPr>
              <w:rPr>
                <w:rFonts w:ascii="Arial" w:eastAsia="Calibri" w:hAnsi="Arial"/>
                <w:sz w:val="6"/>
                <w:szCs w:val="8"/>
                <w:lang w:val="es-BO"/>
              </w:rPr>
            </w:pPr>
          </w:p>
        </w:tc>
        <w:tc>
          <w:tcPr>
            <w:tcW w:w="273" w:type="dxa"/>
            <w:tcBorders>
              <w:left w:val="nil"/>
            </w:tcBorders>
            <w:shd w:val="clear" w:color="auto" w:fill="auto"/>
          </w:tcPr>
          <w:p w:rsidR="003004AA" w:rsidRPr="003004AA" w:rsidRDefault="003004AA" w:rsidP="003004AA">
            <w:pPr>
              <w:rPr>
                <w:rFonts w:ascii="Arial" w:eastAsia="Calibri" w:hAnsi="Arial"/>
                <w:sz w:val="6"/>
                <w:szCs w:val="8"/>
                <w:lang w:val="es-BO"/>
              </w:rPr>
            </w:pPr>
          </w:p>
        </w:tc>
        <w:tc>
          <w:tcPr>
            <w:tcW w:w="273" w:type="dxa"/>
            <w:tcBorders>
              <w:left w:val="nil"/>
            </w:tcBorders>
            <w:shd w:val="clear" w:color="auto" w:fill="auto"/>
          </w:tcPr>
          <w:p w:rsidR="003004AA" w:rsidRPr="003004AA" w:rsidRDefault="003004AA" w:rsidP="003004AA">
            <w:pPr>
              <w:rPr>
                <w:rFonts w:ascii="Arial" w:eastAsia="Calibri" w:hAnsi="Arial"/>
                <w:sz w:val="6"/>
                <w:szCs w:val="8"/>
                <w:lang w:val="es-BO"/>
              </w:rPr>
            </w:pPr>
          </w:p>
        </w:tc>
        <w:tc>
          <w:tcPr>
            <w:tcW w:w="273" w:type="dxa"/>
            <w:tcBorders>
              <w:left w:val="nil"/>
            </w:tcBorders>
            <w:shd w:val="clear" w:color="auto" w:fill="auto"/>
          </w:tcPr>
          <w:p w:rsidR="003004AA" w:rsidRPr="003004AA" w:rsidRDefault="003004AA" w:rsidP="003004AA">
            <w:pPr>
              <w:rPr>
                <w:rFonts w:ascii="Arial" w:eastAsia="Calibri" w:hAnsi="Arial"/>
                <w:sz w:val="6"/>
                <w:szCs w:val="8"/>
                <w:lang w:val="es-BO"/>
              </w:rPr>
            </w:pPr>
          </w:p>
        </w:tc>
        <w:tc>
          <w:tcPr>
            <w:tcW w:w="273" w:type="dxa"/>
            <w:tcBorders>
              <w:left w:val="nil"/>
            </w:tcBorders>
            <w:shd w:val="clear" w:color="auto" w:fill="auto"/>
          </w:tcPr>
          <w:p w:rsidR="003004AA" w:rsidRPr="003004AA" w:rsidRDefault="003004AA" w:rsidP="003004AA">
            <w:pPr>
              <w:rPr>
                <w:rFonts w:ascii="Arial" w:eastAsia="Calibri" w:hAnsi="Arial"/>
                <w:sz w:val="6"/>
                <w:szCs w:val="8"/>
                <w:lang w:val="es-BO"/>
              </w:rPr>
            </w:pPr>
          </w:p>
        </w:tc>
        <w:tc>
          <w:tcPr>
            <w:tcW w:w="273" w:type="dxa"/>
            <w:tcBorders>
              <w:left w:val="nil"/>
            </w:tcBorders>
            <w:shd w:val="clear" w:color="auto" w:fill="auto"/>
          </w:tcPr>
          <w:p w:rsidR="003004AA" w:rsidRPr="003004AA" w:rsidRDefault="003004AA" w:rsidP="003004AA">
            <w:pPr>
              <w:rPr>
                <w:rFonts w:ascii="Arial" w:eastAsia="Calibri" w:hAnsi="Arial"/>
                <w:sz w:val="6"/>
                <w:szCs w:val="8"/>
                <w:lang w:val="es-BO"/>
              </w:rPr>
            </w:pPr>
          </w:p>
        </w:tc>
        <w:tc>
          <w:tcPr>
            <w:tcW w:w="273" w:type="dxa"/>
            <w:tcBorders>
              <w:left w:val="nil"/>
            </w:tcBorders>
            <w:shd w:val="clear" w:color="auto" w:fill="auto"/>
          </w:tcPr>
          <w:p w:rsidR="003004AA" w:rsidRPr="003004AA" w:rsidRDefault="003004AA" w:rsidP="003004AA">
            <w:pPr>
              <w:rPr>
                <w:rFonts w:ascii="Arial" w:eastAsia="Calibri" w:hAnsi="Arial"/>
                <w:sz w:val="6"/>
                <w:szCs w:val="8"/>
                <w:lang w:val="es-BO"/>
              </w:rPr>
            </w:pPr>
          </w:p>
        </w:tc>
        <w:tc>
          <w:tcPr>
            <w:tcW w:w="273" w:type="dxa"/>
            <w:tcBorders>
              <w:left w:val="nil"/>
            </w:tcBorders>
            <w:shd w:val="clear" w:color="auto" w:fill="auto"/>
          </w:tcPr>
          <w:p w:rsidR="003004AA" w:rsidRPr="003004AA" w:rsidRDefault="003004AA" w:rsidP="003004AA">
            <w:pPr>
              <w:rPr>
                <w:rFonts w:ascii="Arial" w:eastAsia="Calibri" w:hAnsi="Arial"/>
                <w:sz w:val="6"/>
                <w:szCs w:val="8"/>
                <w:lang w:val="es-BO"/>
              </w:rPr>
            </w:pPr>
          </w:p>
        </w:tc>
        <w:tc>
          <w:tcPr>
            <w:tcW w:w="273" w:type="dxa"/>
          </w:tcPr>
          <w:p w:rsidR="003004AA" w:rsidRPr="003004AA" w:rsidRDefault="003004AA" w:rsidP="003004AA">
            <w:pPr>
              <w:rPr>
                <w:rFonts w:ascii="Arial" w:eastAsia="Calibri" w:hAnsi="Arial"/>
                <w:sz w:val="6"/>
                <w:szCs w:val="8"/>
                <w:lang w:val="es-BO"/>
              </w:rPr>
            </w:pPr>
          </w:p>
        </w:tc>
        <w:tc>
          <w:tcPr>
            <w:tcW w:w="273" w:type="dxa"/>
            <w:tcBorders>
              <w:left w:val="nil"/>
            </w:tcBorders>
          </w:tcPr>
          <w:p w:rsidR="003004AA" w:rsidRPr="003004AA" w:rsidRDefault="003004AA" w:rsidP="003004AA">
            <w:pPr>
              <w:rPr>
                <w:rFonts w:ascii="Arial" w:eastAsia="Calibri" w:hAnsi="Arial"/>
                <w:sz w:val="6"/>
                <w:szCs w:val="8"/>
                <w:lang w:val="es-BO"/>
              </w:rPr>
            </w:pPr>
          </w:p>
        </w:tc>
        <w:tc>
          <w:tcPr>
            <w:tcW w:w="273" w:type="dxa"/>
          </w:tcPr>
          <w:p w:rsidR="003004AA" w:rsidRPr="003004AA" w:rsidRDefault="003004AA" w:rsidP="003004AA">
            <w:pPr>
              <w:rPr>
                <w:rFonts w:ascii="Arial" w:eastAsia="Calibri" w:hAnsi="Arial"/>
                <w:sz w:val="6"/>
                <w:szCs w:val="8"/>
                <w:lang w:val="es-BO"/>
              </w:rPr>
            </w:pPr>
          </w:p>
        </w:tc>
        <w:tc>
          <w:tcPr>
            <w:tcW w:w="273" w:type="dxa"/>
          </w:tcPr>
          <w:p w:rsidR="003004AA" w:rsidRPr="003004AA" w:rsidRDefault="003004AA" w:rsidP="003004AA">
            <w:pPr>
              <w:rPr>
                <w:rFonts w:ascii="Arial" w:eastAsia="Calibri" w:hAnsi="Arial"/>
                <w:sz w:val="6"/>
                <w:szCs w:val="8"/>
                <w:lang w:val="es-BO"/>
              </w:rPr>
            </w:pPr>
          </w:p>
        </w:tc>
        <w:tc>
          <w:tcPr>
            <w:tcW w:w="273" w:type="dxa"/>
          </w:tcPr>
          <w:p w:rsidR="003004AA" w:rsidRPr="003004AA" w:rsidRDefault="003004AA" w:rsidP="003004AA">
            <w:pPr>
              <w:rPr>
                <w:rFonts w:ascii="Arial" w:eastAsia="Calibri" w:hAnsi="Arial"/>
                <w:sz w:val="6"/>
                <w:szCs w:val="8"/>
                <w:lang w:val="es-BO"/>
              </w:rPr>
            </w:pPr>
          </w:p>
        </w:tc>
        <w:tc>
          <w:tcPr>
            <w:tcW w:w="273" w:type="dxa"/>
          </w:tcPr>
          <w:p w:rsidR="003004AA" w:rsidRPr="003004AA" w:rsidRDefault="003004AA" w:rsidP="003004AA">
            <w:pPr>
              <w:rPr>
                <w:rFonts w:ascii="Arial" w:eastAsia="Calibri" w:hAnsi="Arial"/>
                <w:sz w:val="6"/>
                <w:szCs w:val="8"/>
                <w:lang w:val="es-BO"/>
              </w:rPr>
            </w:pPr>
          </w:p>
        </w:tc>
        <w:tc>
          <w:tcPr>
            <w:tcW w:w="273" w:type="dxa"/>
            <w:tcBorders>
              <w:right w:val="single" w:sz="12" w:space="0" w:color="244061"/>
            </w:tcBorders>
          </w:tcPr>
          <w:p w:rsidR="003004AA" w:rsidRPr="003004AA" w:rsidRDefault="003004AA" w:rsidP="003004AA">
            <w:pPr>
              <w:rPr>
                <w:rFonts w:ascii="Arial" w:eastAsia="Calibri" w:hAnsi="Arial"/>
                <w:sz w:val="6"/>
                <w:szCs w:val="8"/>
                <w:lang w:val="es-BO"/>
              </w:rPr>
            </w:pPr>
          </w:p>
        </w:tc>
      </w:tr>
      <w:tr w:rsidR="003004AA" w:rsidRPr="003004AA" w:rsidTr="003004AA">
        <w:trPr>
          <w:jc w:val="center"/>
        </w:trPr>
        <w:tc>
          <w:tcPr>
            <w:tcW w:w="2373" w:type="dxa"/>
            <w:vMerge/>
            <w:tcBorders>
              <w:left w:val="single" w:sz="12" w:space="0" w:color="244061"/>
              <w:right w:val="single" w:sz="4" w:space="0" w:color="auto"/>
            </w:tcBorders>
            <w:shd w:val="clear" w:color="auto" w:fill="auto"/>
            <w:vAlign w:val="center"/>
          </w:tcPr>
          <w:p w:rsidR="003004AA" w:rsidRPr="003004AA" w:rsidRDefault="003004AA" w:rsidP="003004AA">
            <w:pPr>
              <w:jc w:val="right"/>
              <w:rPr>
                <w:rFonts w:ascii="Arial" w:hAnsi="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cPr>
          <w:p w:rsidR="003004AA" w:rsidRPr="003004AA" w:rsidRDefault="003004AA" w:rsidP="003004AA">
            <w:pPr>
              <w:rPr>
                <w:rFonts w:ascii="Arial" w:eastAsia="Calibri" w:hAnsi="Arial"/>
                <w:sz w:val="14"/>
                <w:lang w:val="es-BO"/>
              </w:rPr>
            </w:pPr>
          </w:p>
        </w:tc>
        <w:tc>
          <w:tcPr>
            <w:tcW w:w="7417" w:type="dxa"/>
            <w:gridSpan w:val="27"/>
            <w:vMerge w:val="restart"/>
            <w:tcBorders>
              <w:left w:val="single" w:sz="4" w:space="0" w:color="auto"/>
            </w:tcBorders>
            <w:shd w:val="clear" w:color="auto" w:fill="auto"/>
          </w:tcPr>
          <w:p w:rsidR="003004AA" w:rsidRPr="003004AA" w:rsidRDefault="003004AA" w:rsidP="003004AA">
            <w:pPr>
              <w:rPr>
                <w:rFonts w:ascii="Arial" w:eastAsia="Calibri" w:hAnsi="Arial"/>
                <w:sz w:val="14"/>
                <w:lang w:val="es-BO"/>
              </w:rPr>
            </w:pPr>
            <w:r w:rsidRPr="003004AA">
              <w:rPr>
                <w:rFonts w:ascii="Arial" w:eastAsia="Calibri" w:hAnsi="Arial"/>
                <w:sz w:val="14"/>
                <w:lang w:val="es-BO"/>
              </w:rPr>
              <w:t xml:space="preserve">Presupuesto de la próxima gestión para bienes recurrentes </w:t>
            </w:r>
            <w:r w:rsidRPr="003004AA">
              <w:rPr>
                <w:rFonts w:ascii="Arial" w:eastAsia="Calibri" w:hAnsi="Arial"/>
                <w:sz w:val="12"/>
                <w:lang w:val="es-BO"/>
              </w:rPr>
              <w:t>(el proceso llegará hasta la adjudicación y la suscripción del Contrato está sujeta a la aprobación del presupuesto de la siguiente gestión)</w:t>
            </w:r>
          </w:p>
        </w:tc>
        <w:tc>
          <w:tcPr>
            <w:tcW w:w="273" w:type="dxa"/>
            <w:tcBorders>
              <w:right w:val="single" w:sz="12" w:space="0" w:color="244061"/>
            </w:tcBorders>
          </w:tcPr>
          <w:p w:rsidR="003004AA" w:rsidRPr="003004AA" w:rsidRDefault="003004AA" w:rsidP="003004AA">
            <w:pPr>
              <w:rPr>
                <w:rFonts w:ascii="Arial" w:eastAsia="Calibri" w:hAnsi="Arial"/>
                <w:sz w:val="14"/>
                <w:lang w:val="es-BO"/>
              </w:rPr>
            </w:pPr>
          </w:p>
        </w:tc>
      </w:tr>
      <w:tr w:rsidR="003004AA" w:rsidRPr="003004AA" w:rsidTr="003004AA">
        <w:trPr>
          <w:jc w:val="center"/>
        </w:trPr>
        <w:tc>
          <w:tcPr>
            <w:tcW w:w="2373" w:type="dxa"/>
            <w:vMerge/>
            <w:tcBorders>
              <w:left w:val="single" w:sz="12" w:space="0" w:color="244061"/>
            </w:tcBorders>
            <w:shd w:val="clear" w:color="auto" w:fill="auto"/>
            <w:vAlign w:val="center"/>
          </w:tcPr>
          <w:p w:rsidR="003004AA" w:rsidRPr="003004AA" w:rsidRDefault="003004AA" w:rsidP="003004AA">
            <w:pPr>
              <w:jc w:val="right"/>
              <w:rPr>
                <w:rFonts w:ascii="Arial" w:hAnsi="Arial"/>
                <w:b/>
                <w:sz w:val="14"/>
                <w:lang w:val="es-BO"/>
              </w:rPr>
            </w:pPr>
          </w:p>
        </w:tc>
        <w:tc>
          <w:tcPr>
            <w:tcW w:w="283" w:type="dxa"/>
            <w:tcBorders>
              <w:top w:val="single" w:sz="4" w:space="0" w:color="auto"/>
              <w:bottom w:val="single" w:sz="4" w:space="0" w:color="auto"/>
            </w:tcBorders>
            <w:shd w:val="clear" w:color="auto" w:fill="auto"/>
          </w:tcPr>
          <w:p w:rsidR="003004AA" w:rsidRPr="003004AA" w:rsidRDefault="003004AA" w:rsidP="003004AA">
            <w:pPr>
              <w:rPr>
                <w:rFonts w:ascii="Arial" w:eastAsia="Calibri" w:hAnsi="Arial"/>
                <w:sz w:val="14"/>
                <w:lang w:val="es-BO"/>
              </w:rPr>
            </w:pPr>
          </w:p>
        </w:tc>
        <w:tc>
          <w:tcPr>
            <w:tcW w:w="7417" w:type="dxa"/>
            <w:gridSpan w:val="27"/>
            <w:vMerge/>
            <w:tcBorders>
              <w:left w:val="nil"/>
            </w:tcBorders>
            <w:shd w:val="clear" w:color="auto" w:fill="auto"/>
          </w:tcPr>
          <w:p w:rsidR="003004AA" w:rsidRPr="003004AA" w:rsidRDefault="003004AA" w:rsidP="003004AA">
            <w:pPr>
              <w:rPr>
                <w:rFonts w:ascii="Arial" w:eastAsia="Calibri" w:hAnsi="Arial"/>
                <w:sz w:val="14"/>
                <w:lang w:val="es-BO"/>
              </w:rPr>
            </w:pPr>
          </w:p>
        </w:tc>
        <w:tc>
          <w:tcPr>
            <w:tcW w:w="273" w:type="dxa"/>
            <w:tcBorders>
              <w:right w:val="single" w:sz="12" w:space="0" w:color="244061"/>
            </w:tcBorders>
          </w:tcPr>
          <w:p w:rsidR="003004AA" w:rsidRPr="003004AA" w:rsidRDefault="003004AA" w:rsidP="003004AA">
            <w:pPr>
              <w:rPr>
                <w:rFonts w:ascii="Arial" w:eastAsia="Calibri" w:hAnsi="Arial"/>
                <w:sz w:val="14"/>
                <w:lang w:val="es-BO"/>
              </w:rPr>
            </w:pPr>
          </w:p>
        </w:tc>
      </w:tr>
      <w:tr w:rsidR="003004AA" w:rsidRPr="003004AA" w:rsidTr="003004AA">
        <w:trPr>
          <w:jc w:val="center"/>
        </w:trPr>
        <w:tc>
          <w:tcPr>
            <w:tcW w:w="2373" w:type="dxa"/>
            <w:vMerge/>
            <w:tcBorders>
              <w:left w:val="single" w:sz="12" w:space="0" w:color="244061"/>
              <w:right w:val="single" w:sz="4" w:space="0" w:color="auto"/>
            </w:tcBorders>
            <w:shd w:val="clear" w:color="auto" w:fill="auto"/>
            <w:vAlign w:val="center"/>
          </w:tcPr>
          <w:p w:rsidR="003004AA" w:rsidRPr="003004AA" w:rsidRDefault="003004AA" w:rsidP="003004AA">
            <w:pPr>
              <w:jc w:val="right"/>
              <w:rPr>
                <w:rFonts w:ascii="Arial" w:hAnsi="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cPr>
          <w:p w:rsidR="003004AA" w:rsidRPr="003004AA" w:rsidRDefault="003004AA" w:rsidP="003004AA">
            <w:pPr>
              <w:rPr>
                <w:rFonts w:ascii="Arial" w:eastAsia="Calibri" w:hAnsi="Arial"/>
                <w:sz w:val="14"/>
                <w:lang w:val="es-BO"/>
              </w:rPr>
            </w:pPr>
          </w:p>
        </w:tc>
        <w:tc>
          <w:tcPr>
            <w:tcW w:w="7417" w:type="dxa"/>
            <w:gridSpan w:val="27"/>
            <w:vMerge w:val="restart"/>
            <w:tcBorders>
              <w:left w:val="single" w:sz="4" w:space="0" w:color="auto"/>
            </w:tcBorders>
            <w:shd w:val="clear" w:color="auto" w:fill="auto"/>
          </w:tcPr>
          <w:p w:rsidR="003004AA" w:rsidRPr="003004AA" w:rsidRDefault="003004AA" w:rsidP="003004AA">
            <w:pPr>
              <w:jc w:val="both"/>
              <w:rPr>
                <w:rFonts w:ascii="Arial" w:eastAsia="Calibri" w:hAnsi="Arial"/>
                <w:sz w:val="14"/>
                <w:lang w:val="es-BO"/>
              </w:rPr>
            </w:pPr>
            <w:r w:rsidRPr="003004AA">
              <w:rPr>
                <w:rFonts w:ascii="Arial" w:hAnsi="Arial"/>
                <w:sz w:val="14"/>
                <w:lang w:val="es-BO"/>
              </w:rPr>
              <w:t xml:space="preserve">Presupuesto de la próxima gestión </w:t>
            </w:r>
            <w:r w:rsidRPr="003004AA">
              <w:rPr>
                <w:rFonts w:ascii="Arial" w:eastAsia="Calibri" w:hAnsi="Arial"/>
                <w:sz w:val="12"/>
                <w:szCs w:val="12"/>
                <w:lang w:val="es-BO"/>
              </w:rPr>
              <w:t xml:space="preserve">(el proceso </w:t>
            </w:r>
            <w:r w:rsidRPr="003004AA">
              <w:rPr>
                <w:rFonts w:ascii="Arial" w:hAnsi="Arial"/>
                <w:sz w:val="12"/>
                <w:szCs w:val="12"/>
                <w:lang w:val="es-BO"/>
              </w:rPr>
              <w:t>se iniciará</w:t>
            </w:r>
            <w:r w:rsidRPr="003004AA">
              <w:rPr>
                <w:rFonts w:ascii="Arial" w:eastAsia="Calibri" w:hAnsi="Arial"/>
                <w:sz w:val="12"/>
                <w:szCs w:val="12"/>
                <w:lang w:val="es-BO"/>
              </w:rPr>
              <w:t xml:space="preserve"> una vez publicada la Ley del Presupuesto General del Estado de la siguiente gestión)</w:t>
            </w:r>
          </w:p>
        </w:tc>
        <w:tc>
          <w:tcPr>
            <w:tcW w:w="273" w:type="dxa"/>
            <w:tcBorders>
              <w:right w:val="single" w:sz="12" w:space="0" w:color="244061"/>
            </w:tcBorders>
          </w:tcPr>
          <w:p w:rsidR="003004AA" w:rsidRPr="003004AA" w:rsidRDefault="003004AA" w:rsidP="003004AA">
            <w:pPr>
              <w:rPr>
                <w:rFonts w:ascii="Arial" w:eastAsia="Calibri" w:hAnsi="Arial"/>
                <w:sz w:val="14"/>
                <w:lang w:val="es-BO"/>
              </w:rPr>
            </w:pPr>
          </w:p>
        </w:tc>
      </w:tr>
      <w:tr w:rsidR="003004AA" w:rsidRPr="003004AA" w:rsidTr="003004AA">
        <w:trPr>
          <w:jc w:val="center"/>
        </w:trPr>
        <w:tc>
          <w:tcPr>
            <w:tcW w:w="2373" w:type="dxa"/>
            <w:vMerge/>
            <w:tcBorders>
              <w:left w:val="single" w:sz="12" w:space="0" w:color="244061"/>
            </w:tcBorders>
            <w:shd w:val="clear" w:color="auto" w:fill="auto"/>
            <w:vAlign w:val="center"/>
          </w:tcPr>
          <w:p w:rsidR="003004AA" w:rsidRPr="003004AA" w:rsidRDefault="003004AA" w:rsidP="003004AA">
            <w:pPr>
              <w:jc w:val="right"/>
              <w:rPr>
                <w:rFonts w:ascii="Arial" w:hAnsi="Arial"/>
                <w:b/>
                <w:sz w:val="14"/>
                <w:lang w:val="es-BO"/>
              </w:rPr>
            </w:pPr>
          </w:p>
        </w:tc>
        <w:tc>
          <w:tcPr>
            <w:tcW w:w="283" w:type="dxa"/>
            <w:tcBorders>
              <w:top w:val="single" w:sz="4" w:space="0" w:color="auto"/>
            </w:tcBorders>
            <w:shd w:val="clear" w:color="auto" w:fill="auto"/>
          </w:tcPr>
          <w:p w:rsidR="003004AA" w:rsidRPr="003004AA" w:rsidRDefault="003004AA" w:rsidP="003004AA">
            <w:pPr>
              <w:rPr>
                <w:rFonts w:ascii="Arial" w:eastAsia="Calibri" w:hAnsi="Arial"/>
                <w:sz w:val="14"/>
                <w:lang w:val="es-BO"/>
              </w:rPr>
            </w:pPr>
          </w:p>
        </w:tc>
        <w:tc>
          <w:tcPr>
            <w:tcW w:w="7417" w:type="dxa"/>
            <w:gridSpan w:val="27"/>
            <w:vMerge/>
            <w:tcBorders>
              <w:left w:val="nil"/>
            </w:tcBorders>
            <w:shd w:val="clear" w:color="auto" w:fill="auto"/>
          </w:tcPr>
          <w:p w:rsidR="003004AA" w:rsidRPr="003004AA" w:rsidRDefault="003004AA" w:rsidP="003004AA">
            <w:pPr>
              <w:rPr>
                <w:rFonts w:ascii="Arial" w:eastAsia="Calibri" w:hAnsi="Arial"/>
                <w:sz w:val="14"/>
                <w:lang w:val="es-BO"/>
              </w:rPr>
            </w:pPr>
          </w:p>
        </w:tc>
        <w:tc>
          <w:tcPr>
            <w:tcW w:w="273" w:type="dxa"/>
            <w:tcBorders>
              <w:right w:val="single" w:sz="12" w:space="0" w:color="244061"/>
            </w:tcBorders>
          </w:tcPr>
          <w:p w:rsidR="003004AA" w:rsidRPr="003004AA" w:rsidRDefault="003004AA" w:rsidP="003004AA">
            <w:pPr>
              <w:rPr>
                <w:rFonts w:ascii="Arial" w:eastAsia="Calibri" w:hAnsi="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806"/>
        <w:gridCol w:w="551"/>
        <w:gridCol w:w="272"/>
        <w:gridCol w:w="277"/>
        <w:gridCol w:w="266"/>
        <w:gridCol w:w="135"/>
        <w:gridCol w:w="133"/>
        <w:gridCol w:w="150"/>
        <w:gridCol w:w="117"/>
        <w:gridCol w:w="271"/>
        <w:gridCol w:w="179"/>
        <w:gridCol w:w="89"/>
        <w:gridCol w:w="268"/>
        <w:gridCol w:w="268"/>
        <w:gridCol w:w="265"/>
        <w:gridCol w:w="265"/>
        <w:gridCol w:w="264"/>
        <w:gridCol w:w="265"/>
        <w:gridCol w:w="265"/>
        <w:gridCol w:w="265"/>
        <w:gridCol w:w="274"/>
        <w:gridCol w:w="116"/>
        <w:gridCol w:w="153"/>
        <w:gridCol w:w="272"/>
        <w:gridCol w:w="271"/>
        <w:gridCol w:w="102"/>
        <w:gridCol w:w="168"/>
        <w:gridCol w:w="265"/>
        <w:gridCol w:w="264"/>
        <w:gridCol w:w="264"/>
        <w:gridCol w:w="128"/>
        <w:gridCol w:w="136"/>
        <w:gridCol w:w="264"/>
        <w:gridCol w:w="264"/>
        <w:gridCol w:w="264"/>
        <w:gridCol w:w="264"/>
      </w:tblGrid>
      <w:tr w:rsidR="003004AA" w:rsidRPr="003004AA" w:rsidTr="003004AA">
        <w:trPr>
          <w:jc w:val="center"/>
        </w:trPr>
        <w:tc>
          <w:tcPr>
            <w:tcW w:w="2312" w:type="dxa"/>
            <w:gridSpan w:val="2"/>
            <w:vMerge w:val="restart"/>
            <w:tcBorders>
              <w:left w:val="single" w:sz="12" w:space="0" w:color="244061"/>
            </w:tcBorders>
            <w:vAlign w:val="center"/>
          </w:tcPr>
          <w:p w:rsidR="003004AA" w:rsidRPr="003004AA" w:rsidRDefault="003004AA" w:rsidP="003004AA">
            <w:pPr>
              <w:jc w:val="right"/>
              <w:rPr>
                <w:rFonts w:ascii="Arial" w:hAnsi="Arial" w:cs="Arial"/>
                <w:sz w:val="14"/>
              </w:rPr>
            </w:pPr>
            <w:r w:rsidRPr="003004AA">
              <w:rPr>
                <w:rFonts w:ascii="Arial" w:hAnsi="Arial" w:cs="Arial"/>
                <w:sz w:val="14"/>
              </w:rPr>
              <w:t>Organismos Financiadores</w:t>
            </w:r>
          </w:p>
        </w:tc>
        <w:tc>
          <w:tcPr>
            <w:tcW w:w="551" w:type="dxa"/>
            <w:vMerge w:val="restart"/>
            <w:vAlign w:val="center"/>
          </w:tcPr>
          <w:p w:rsidR="003004AA" w:rsidRPr="003004AA" w:rsidRDefault="003004AA" w:rsidP="003004AA">
            <w:pPr>
              <w:rPr>
                <w:rFonts w:ascii="Arial" w:hAnsi="Arial" w:cs="Arial"/>
                <w:sz w:val="14"/>
              </w:rPr>
            </w:pPr>
            <w:r w:rsidRPr="003004AA">
              <w:rPr>
                <w:rFonts w:ascii="Arial" w:hAnsi="Arial" w:cs="Arial"/>
                <w:sz w:val="10"/>
              </w:rPr>
              <w:t>#</w:t>
            </w:r>
          </w:p>
        </w:tc>
        <w:tc>
          <w:tcPr>
            <w:tcW w:w="5100" w:type="dxa"/>
            <w:gridSpan w:val="23"/>
            <w:vMerge w:val="restart"/>
          </w:tcPr>
          <w:p w:rsidR="003004AA" w:rsidRPr="003004AA" w:rsidRDefault="003004AA" w:rsidP="003004AA">
            <w:pPr>
              <w:jc w:val="center"/>
              <w:rPr>
                <w:rFonts w:ascii="Arial" w:hAnsi="Arial" w:cs="Arial"/>
                <w:b/>
                <w:sz w:val="14"/>
              </w:rPr>
            </w:pPr>
            <w:r w:rsidRPr="003004AA">
              <w:rPr>
                <w:rFonts w:ascii="Arial" w:hAnsi="Arial" w:cs="Arial"/>
                <w:sz w:val="14"/>
              </w:rPr>
              <w:t>Nombre del Organismo Financiador</w:t>
            </w:r>
          </w:p>
          <w:p w:rsidR="003004AA" w:rsidRPr="003004AA" w:rsidRDefault="003004AA" w:rsidP="003004AA">
            <w:pPr>
              <w:jc w:val="center"/>
              <w:rPr>
                <w:rFonts w:ascii="Arial" w:hAnsi="Arial" w:cs="Arial"/>
                <w:b/>
                <w:sz w:val="14"/>
              </w:rPr>
            </w:pPr>
            <w:r w:rsidRPr="003004AA">
              <w:rPr>
                <w:rFonts w:ascii="Arial" w:hAnsi="Arial" w:cs="Arial"/>
                <w:sz w:val="12"/>
              </w:rPr>
              <w:t>(de acuerdo al clasificador vigente)</w:t>
            </w:r>
          </w:p>
        </w:tc>
        <w:tc>
          <w:tcPr>
            <w:tcW w:w="270" w:type="dxa"/>
            <w:gridSpan w:val="2"/>
            <w:vMerge w:val="restart"/>
          </w:tcPr>
          <w:p w:rsidR="003004AA" w:rsidRPr="003004AA" w:rsidRDefault="003004AA" w:rsidP="003004AA">
            <w:pPr>
              <w:jc w:val="center"/>
              <w:rPr>
                <w:rFonts w:ascii="Arial" w:hAnsi="Arial" w:cs="Arial"/>
                <w:sz w:val="14"/>
              </w:rPr>
            </w:pPr>
          </w:p>
        </w:tc>
        <w:tc>
          <w:tcPr>
            <w:tcW w:w="1849" w:type="dxa"/>
            <w:gridSpan w:val="8"/>
            <w:vMerge w:val="restart"/>
            <w:tcBorders>
              <w:left w:val="nil"/>
            </w:tcBorders>
            <w:vAlign w:val="center"/>
          </w:tcPr>
          <w:p w:rsidR="003004AA" w:rsidRPr="003004AA" w:rsidRDefault="003004AA" w:rsidP="003004AA">
            <w:pPr>
              <w:jc w:val="center"/>
              <w:rPr>
                <w:rFonts w:ascii="Arial" w:hAnsi="Arial" w:cs="Arial"/>
                <w:sz w:val="14"/>
              </w:rPr>
            </w:pPr>
            <w:r w:rsidRPr="003004AA">
              <w:rPr>
                <w:rFonts w:ascii="Arial" w:hAnsi="Arial" w:cs="Arial"/>
                <w:sz w:val="14"/>
              </w:rPr>
              <w:t>% de Financiamiento</w:t>
            </w:r>
          </w:p>
        </w:tc>
        <w:tc>
          <w:tcPr>
            <w:tcW w:w="264" w:type="dxa"/>
            <w:tcBorders>
              <w:right w:val="single" w:sz="12" w:space="0" w:color="244061"/>
            </w:tcBorders>
          </w:tcPr>
          <w:p w:rsidR="003004AA" w:rsidRPr="003004AA" w:rsidRDefault="003004AA" w:rsidP="003004AA">
            <w:pPr>
              <w:rPr>
                <w:rFonts w:ascii="Arial" w:hAnsi="Arial" w:cs="Arial"/>
                <w:sz w:val="14"/>
              </w:rPr>
            </w:pPr>
          </w:p>
        </w:tc>
      </w:tr>
      <w:tr w:rsidR="003004AA" w:rsidRPr="003004AA" w:rsidTr="003004AA">
        <w:trPr>
          <w:trHeight w:val="60"/>
          <w:jc w:val="center"/>
        </w:trPr>
        <w:tc>
          <w:tcPr>
            <w:tcW w:w="2312" w:type="dxa"/>
            <w:gridSpan w:val="2"/>
            <w:vMerge/>
            <w:tcBorders>
              <w:left w:val="single" w:sz="12" w:space="0" w:color="244061"/>
            </w:tcBorders>
            <w:vAlign w:val="center"/>
          </w:tcPr>
          <w:p w:rsidR="003004AA" w:rsidRPr="003004AA" w:rsidRDefault="003004AA" w:rsidP="003004AA">
            <w:pPr>
              <w:jc w:val="right"/>
              <w:rPr>
                <w:rFonts w:ascii="Arial" w:hAnsi="Arial" w:cs="Arial"/>
                <w:b/>
                <w:sz w:val="14"/>
              </w:rPr>
            </w:pPr>
          </w:p>
        </w:tc>
        <w:tc>
          <w:tcPr>
            <w:tcW w:w="551" w:type="dxa"/>
            <w:vMerge/>
            <w:vAlign w:val="center"/>
          </w:tcPr>
          <w:p w:rsidR="003004AA" w:rsidRPr="003004AA" w:rsidRDefault="003004AA" w:rsidP="003004AA">
            <w:pPr>
              <w:rPr>
                <w:rFonts w:ascii="Arial" w:hAnsi="Arial" w:cs="Arial"/>
                <w:sz w:val="14"/>
              </w:rPr>
            </w:pPr>
          </w:p>
        </w:tc>
        <w:tc>
          <w:tcPr>
            <w:tcW w:w="5100" w:type="dxa"/>
            <w:gridSpan w:val="23"/>
            <w:vMerge/>
          </w:tcPr>
          <w:p w:rsidR="003004AA" w:rsidRPr="003004AA" w:rsidRDefault="003004AA" w:rsidP="003004AA">
            <w:pPr>
              <w:jc w:val="center"/>
              <w:rPr>
                <w:rFonts w:ascii="Arial" w:hAnsi="Arial" w:cs="Arial"/>
                <w:sz w:val="14"/>
              </w:rPr>
            </w:pPr>
          </w:p>
        </w:tc>
        <w:tc>
          <w:tcPr>
            <w:tcW w:w="270" w:type="dxa"/>
            <w:gridSpan w:val="2"/>
            <w:vMerge/>
          </w:tcPr>
          <w:p w:rsidR="003004AA" w:rsidRPr="003004AA" w:rsidRDefault="003004AA" w:rsidP="003004AA">
            <w:pPr>
              <w:jc w:val="center"/>
              <w:rPr>
                <w:rFonts w:ascii="Arial" w:hAnsi="Arial" w:cs="Arial"/>
                <w:sz w:val="14"/>
              </w:rPr>
            </w:pPr>
          </w:p>
        </w:tc>
        <w:tc>
          <w:tcPr>
            <w:tcW w:w="1849" w:type="dxa"/>
            <w:gridSpan w:val="8"/>
            <w:vMerge/>
            <w:tcBorders>
              <w:left w:val="nil"/>
            </w:tcBorders>
          </w:tcPr>
          <w:p w:rsidR="003004AA" w:rsidRPr="003004AA" w:rsidRDefault="003004AA" w:rsidP="003004AA">
            <w:pPr>
              <w:jc w:val="center"/>
              <w:rPr>
                <w:rFonts w:ascii="Arial" w:hAnsi="Arial" w:cs="Arial"/>
                <w:sz w:val="14"/>
              </w:rPr>
            </w:pPr>
          </w:p>
        </w:tc>
        <w:tc>
          <w:tcPr>
            <w:tcW w:w="264" w:type="dxa"/>
            <w:tcBorders>
              <w:right w:val="single" w:sz="12" w:space="0" w:color="244061"/>
            </w:tcBorders>
          </w:tcPr>
          <w:p w:rsidR="003004AA" w:rsidRPr="003004AA" w:rsidRDefault="003004AA" w:rsidP="003004AA">
            <w:pPr>
              <w:rPr>
                <w:rFonts w:ascii="Arial" w:hAnsi="Arial" w:cs="Arial"/>
                <w:sz w:val="14"/>
              </w:rPr>
            </w:pPr>
          </w:p>
        </w:tc>
      </w:tr>
      <w:tr w:rsidR="003004AA" w:rsidRPr="003004AA" w:rsidTr="003004AA">
        <w:trPr>
          <w:trHeight w:val="239"/>
          <w:jc w:val="center"/>
        </w:trPr>
        <w:tc>
          <w:tcPr>
            <w:tcW w:w="2312" w:type="dxa"/>
            <w:gridSpan w:val="2"/>
            <w:vMerge/>
            <w:tcBorders>
              <w:left w:val="single" w:sz="12" w:space="0" w:color="244061"/>
            </w:tcBorders>
            <w:vAlign w:val="center"/>
          </w:tcPr>
          <w:p w:rsidR="003004AA" w:rsidRPr="003004AA" w:rsidRDefault="003004AA" w:rsidP="003004AA">
            <w:pPr>
              <w:jc w:val="right"/>
              <w:rPr>
                <w:rFonts w:ascii="Arial" w:hAnsi="Arial" w:cs="Arial"/>
                <w:b/>
                <w:sz w:val="14"/>
              </w:rPr>
            </w:pPr>
          </w:p>
        </w:tc>
        <w:tc>
          <w:tcPr>
            <w:tcW w:w="551" w:type="dxa"/>
            <w:tcBorders>
              <w:right w:val="single" w:sz="4" w:space="0" w:color="auto"/>
            </w:tcBorders>
            <w:vAlign w:val="center"/>
          </w:tcPr>
          <w:p w:rsidR="003004AA" w:rsidRPr="003004AA" w:rsidRDefault="003004AA" w:rsidP="003004AA">
            <w:pPr>
              <w:rPr>
                <w:rFonts w:ascii="Arial" w:hAnsi="Arial" w:cs="Arial"/>
                <w:sz w:val="10"/>
              </w:rPr>
            </w:pPr>
            <w:r w:rsidRPr="003004AA">
              <w:rPr>
                <w:rFonts w:ascii="Arial" w:hAnsi="Arial" w:cs="Arial"/>
                <w:sz w:val="10"/>
              </w:rPr>
              <w:t>1</w:t>
            </w:r>
          </w:p>
        </w:tc>
        <w:tc>
          <w:tcPr>
            <w:tcW w:w="5100" w:type="dxa"/>
            <w:gridSpan w:val="23"/>
            <w:tcBorders>
              <w:top w:val="single" w:sz="4" w:space="0" w:color="auto"/>
              <w:left w:val="single" w:sz="4" w:space="0" w:color="auto"/>
              <w:bottom w:val="single" w:sz="4" w:space="0" w:color="auto"/>
              <w:right w:val="single" w:sz="4" w:space="0" w:color="auto"/>
            </w:tcBorders>
            <w:shd w:val="clear" w:color="auto" w:fill="DBE5F1"/>
            <w:vAlign w:val="center"/>
          </w:tcPr>
          <w:p w:rsidR="003004AA" w:rsidRPr="003004AA" w:rsidRDefault="003004AA" w:rsidP="003004AA">
            <w:pPr>
              <w:jc w:val="center"/>
              <w:rPr>
                <w:rFonts w:ascii="Arial" w:hAnsi="Arial" w:cs="Arial"/>
                <w:sz w:val="14"/>
              </w:rPr>
            </w:pPr>
            <w:r w:rsidRPr="003004AA">
              <w:rPr>
                <w:rFonts w:ascii="Arial" w:hAnsi="Arial" w:cs="Arial"/>
              </w:rPr>
              <w:t>Recursos Propios del BCB</w:t>
            </w:r>
          </w:p>
        </w:tc>
        <w:tc>
          <w:tcPr>
            <w:tcW w:w="270" w:type="dxa"/>
            <w:gridSpan w:val="2"/>
            <w:tcBorders>
              <w:left w:val="single" w:sz="4" w:space="0" w:color="auto"/>
              <w:right w:val="single" w:sz="4" w:space="0" w:color="auto"/>
            </w:tcBorders>
          </w:tcPr>
          <w:p w:rsidR="003004AA" w:rsidRPr="003004AA" w:rsidRDefault="003004AA" w:rsidP="003004AA">
            <w:pPr>
              <w:rPr>
                <w:rFonts w:ascii="Arial" w:hAnsi="Arial" w:cs="Arial"/>
                <w:sz w:val="14"/>
              </w:rPr>
            </w:pPr>
          </w:p>
        </w:tc>
        <w:tc>
          <w:tcPr>
            <w:tcW w:w="1849" w:type="dxa"/>
            <w:gridSpan w:val="8"/>
            <w:tcBorders>
              <w:top w:val="single" w:sz="4" w:space="0" w:color="auto"/>
              <w:left w:val="single" w:sz="4" w:space="0" w:color="auto"/>
              <w:bottom w:val="single" w:sz="4" w:space="0" w:color="auto"/>
              <w:right w:val="single" w:sz="4" w:space="0" w:color="auto"/>
            </w:tcBorders>
            <w:shd w:val="clear" w:color="auto" w:fill="DBE5F1"/>
          </w:tcPr>
          <w:p w:rsidR="003004AA" w:rsidRPr="003004AA" w:rsidRDefault="003004AA" w:rsidP="003004AA">
            <w:pPr>
              <w:jc w:val="center"/>
              <w:rPr>
                <w:rFonts w:ascii="Arial" w:hAnsi="Arial" w:cs="Arial"/>
                <w:sz w:val="14"/>
              </w:rPr>
            </w:pPr>
            <w:r w:rsidRPr="003004AA">
              <w:rPr>
                <w:rFonts w:ascii="Arial" w:hAnsi="Arial" w:cs="Arial"/>
                <w:sz w:val="14"/>
              </w:rPr>
              <w:t>100</w:t>
            </w:r>
          </w:p>
        </w:tc>
        <w:tc>
          <w:tcPr>
            <w:tcW w:w="264" w:type="dxa"/>
            <w:tcBorders>
              <w:left w:val="single" w:sz="4" w:space="0" w:color="auto"/>
              <w:right w:val="single" w:sz="12" w:space="0" w:color="244061"/>
            </w:tcBorders>
          </w:tcPr>
          <w:p w:rsidR="003004AA" w:rsidRPr="003004AA" w:rsidRDefault="003004AA" w:rsidP="003004AA">
            <w:pPr>
              <w:rPr>
                <w:rFonts w:ascii="Arial" w:hAnsi="Arial" w:cs="Arial"/>
                <w:sz w:val="14"/>
              </w:rPr>
            </w:pPr>
          </w:p>
        </w:tc>
      </w:tr>
      <w:tr w:rsidR="003004AA" w:rsidRPr="003004AA" w:rsidTr="003004AA">
        <w:trPr>
          <w:jc w:val="center"/>
        </w:trPr>
        <w:tc>
          <w:tcPr>
            <w:tcW w:w="2312" w:type="dxa"/>
            <w:gridSpan w:val="2"/>
            <w:tcBorders>
              <w:left w:val="single" w:sz="12" w:space="0" w:color="244061"/>
            </w:tcBorders>
            <w:shd w:val="clear" w:color="auto" w:fill="auto"/>
            <w:vAlign w:val="center"/>
          </w:tcPr>
          <w:p w:rsidR="003004AA" w:rsidRPr="003004AA" w:rsidRDefault="003004AA" w:rsidP="003004AA">
            <w:pPr>
              <w:jc w:val="right"/>
              <w:rPr>
                <w:rFonts w:ascii="Arial" w:hAnsi="Arial" w:cs="Arial"/>
                <w:b/>
                <w:sz w:val="8"/>
                <w:szCs w:val="8"/>
              </w:rPr>
            </w:pPr>
          </w:p>
        </w:tc>
        <w:tc>
          <w:tcPr>
            <w:tcW w:w="551" w:type="dxa"/>
            <w:shd w:val="clear" w:color="auto" w:fill="auto"/>
            <w:vAlign w:val="center"/>
          </w:tcPr>
          <w:p w:rsidR="003004AA" w:rsidRPr="003004AA" w:rsidRDefault="003004AA" w:rsidP="003004AA">
            <w:pPr>
              <w:rPr>
                <w:rFonts w:ascii="Arial" w:hAnsi="Arial" w:cs="Arial"/>
                <w:sz w:val="8"/>
                <w:szCs w:val="8"/>
              </w:rPr>
            </w:pPr>
          </w:p>
        </w:tc>
        <w:tc>
          <w:tcPr>
            <w:tcW w:w="272" w:type="dxa"/>
            <w:tcBorders>
              <w:top w:val="single" w:sz="4" w:space="0" w:color="auto"/>
            </w:tcBorders>
            <w:shd w:val="clear" w:color="auto" w:fill="auto"/>
          </w:tcPr>
          <w:p w:rsidR="003004AA" w:rsidRPr="003004AA" w:rsidRDefault="003004AA" w:rsidP="003004AA">
            <w:pPr>
              <w:rPr>
                <w:rFonts w:ascii="Arial" w:hAnsi="Arial" w:cs="Arial"/>
                <w:sz w:val="8"/>
                <w:szCs w:val="8"/>
              </w:rPr>
            </w:pPr>
          </w:p>
        </w:tc>
        <w:tc>
          <w:tcPr>
            <w:tcW w:w="277" w:type="dxa"/>
            <w:tcBorders>
              <w:top w:val="single" w:sz="4" w:space="0" w:color="auto"/>
            </w:tcBorders>
            <w:shd w:val="clear" w:color="auto" w:fill="auto"/>
          </w:tcPr>
          <w:p w:rsidR="003004AA" w:rsidRPr="003004AA" w:rsidRDefault="003004AA" w:rsidP="003004AA">
            <w:pPr>
              <w:rPr>
                <w:rFonts w:ascii="Arial" w:hAnsi="Arial" w:cs="Arial"/>
                <w:sz w:val="8"/>
                <w:szCs w:val="8"/>
              </w:rPr>
            </w:pPr>
          </w:p>
        </w:tc>
        <w:tc>
          <w:tcPr>
            <w:tcW w:w="266" w:type="dxa"/>
            <w:tcBorders>
              <w:top w:val="single" w:sz="4" w:space="0" w:color="auto"/>
            </w:tcBorders>
            <w:shd w:val="clear" w:color="auto" w:fill="auto"/>
          </w:tcPr>
          <w:p w:rsidR="003004AA" w:rsidRPr="003004AA" w:rsidRDefault="003004AA" w:rsidP="003004AA">
            <w:pPr>
              <w:rPr>
                <w:rFonts w:ascii="Arial" w:hAnsi="Arial" w:cs="Arial"/>
                <w:sz w:val="8"/>
                <w:szCs w:val="8"/>
              </w:rPr>
            </w:pPr>
          </w:p>
        </w:tc>
        <w:tc>
          <w:tcPr>
            <w:tcW w:w="268" w:type="dxa"/>
            <w:gridSpan w:val="2"/>
            <w:tcBorders>
              <w:top w:val="single" w:sz="4" w:space="0" w:color="auto"/>
            </w:tcBorders>
            <w:shd w:val="clear" w:color="auto" w:fill="auto"/>
          </w:tcPr>
          <w:p w:rsidR="003004AA" w:rsidRPr="003004AA" w:rsidRDefault="003004AA" w:rsidP="003004AA">
            <w:pPr>
              <w:rPr>
                <w:rFonts w:ascii="Arial" w:hAnsi="Arial" w:cs="Arial"/>
                <w:sz w:val="8"/>
                <w:szCs w:val="8"/>
              </w:rPr>
            </w:pPr>
          </w:p>
        </w:tc>
        <w:tc>
          <w:tcPr>
            <w:tcW w:w="267" w:type="dxa"/>
            <w:gridSpan w:val="2"/>
            <w:tcBorders>
              <w:top w:val="single" w:sz="4" w:space="0" w:color="auto"/>
            </w:tcBorders>
            <w:shd w:val="clear" w:color="auto" w:fill="auto"/>
          </w:tcPr>
          <w:p w:rsidR="003004AA" w:rsidRPr="003004AA" w:rsidRDefault="003004AA" w:rsidP="003004AA">
            <w:pPr>
              <w:rPr>
                <w:rFonts w:ascii="Arial" w:hAnsi="Arial" w:cs="Arial"/>
                <w:sz w:val="8"/>
                <w:szCs w:val="8"/>
              </w:rPr>
            </w:pPr>
          </w:p>
        </w:tc>
        <w:tc>
          <w:tcPr>
            <w:tcW w:w="271" w:type="dxa"/>
            <w:tcBorders>
              <w:top w:val="single" w:sz="4" w:space="0" w:color="auto"/>
            </w:tcBorders>
            <w:shd w:val="clear" w:color="auto" w:fill="auto"/>
          </w:tcPr>
          <w:p w:rsidR="003004AA" w:rsidRPr="003004AA" w:rsidRDefault="003004AA" w:rsidP="003004AA">
            <w:pPr>
              <w:rPr>
                <w:rFonts w:ascii="Arial" w:hAnsi="Arial" w:cs="Arial"/>
                <w:sz w:val="8"/>
                <w:szCs w:val="8"/>
              </w:rPr>
            </w:pPr>
          </w:p>
        </w:tc>
        <w:tc>
          <w:tcPr>
            <w:tcW w:w="268" w:type="dxa"/>
            <w:gridSpan w:val="2"/>
            <w:tcBorders>
              <w:top w:val="single" w:sz="4" w:space="0" w:color="auto"/>
            </w:tcBorders>
            <w:shd w:val="clear" w:color="auto" w:fill="auto"/>
          </w:tcPr>
          <w:p w:rsidR="003004AA" w:rsidRPr="003004AA" w:rsidRDefault="003004AA" w:rsidP="003004AA">
            <w:pPr>
              <w:rPr>
                <w:rFonts w:ascii="Arial" w:hAnsi="Arial" w:cs="Arial"/>
                <w:sz w:val="8"/>
                <w:szCs w:val="8"/>
              </w:rPr>
            </w:pPr>
          </w:p>
        </w:tc>
        <w:tc>
          <w:tcPr>
            <w:tcW w:w="268" w:type="dxa"/>
            <w:tcBorders>
              <w:top w:val="single" w:sz="4" w:space="0" w:color="auto"/>
            </w:tcBorders>
            <w:shd w:val="clear" w:color="auto" w:fill="auto"/>
          </w:tcPr>
          <w:p w:rsidR="003004AA" w:rsidRPr="003004AA" w:rsidRDefault="003004AA" w:rsidP="003004AA">
            <w:pPr>
              <w:rPr>
                <w:rFonts w:ascii="Arial" w:hAnsi="Arial" w:cs="Arial"/>
                <w:sz w:val="8"/>
                <w:szCs w:val="8"/>
              </w:rPr>
            </w:pPr>
          </w:p>
        </w:tc>
        <w:tc>
          <w:tcPr>
            <w:tcW w:w="268" w:type="dxa"/>
            <w:tcBorders>
              <w:top w:val="single" w:sz="4" w:space="0" w:color="auto"/>
            </w:tcBorders>
            <w:shd w:val="clear" w:color="auto" w:fill="auto"/>
          </w:tcPr>
          <w:p w:rsidR="003004AA" w:rsidRPr="003004AA" w:rsidRDefault="003004AA" w:rsidP="003004AA">
            <w:pPr>
              <w:rPr>
                <w:rFonts w:ascii="Arial" w:hAnsi="Arial" w:cs="Arial"/>
                <w:sz w:val="8"/>
                <w:szCs w:val="8"/>
              </w:rPr>
            </w:pPr>
          </w:p>
        </w:tc>
        <w:tc>
          <w:tcPr>
            <w:tcW w:w="265" w:type="dxa"/>
            <w:tcBorders>
              <w:top w:val="single" w:sz="4" w:space="0" w:color="auto"/>
            </w:tcBorders>
            <w:shd w:val="clear" w:color="auto" w:fill="auto"/>
          </w:tcPr>
          <w:p w:rsidR="003004AA" w:rsidRPr="003004AA" w:rsidRDefault="003004AA" w:rsidP="003004AA">
            <w:pPr>
              <w:rPr>
                <w:rFonts w:ascii="Arial" w:hAnsi="Arial" w:cs="Arial"/>
                <w:sz w:val="8"/>
                <w:szCs w:val="8"/>
              </w:rPr>
            </w:pPr>
          </w:p>
        </w:tc>
        <w:tc>
          <w:tcPr>
            <w:tcW w:w="265" w:type="dxa"/>
            <w:tcBorders>
              <w:top w:val="single" w:sz="4" w:space="0" w:color="auto"/>
            </w:tcBorders>
            <w:shd w:val="clear" w:color="auto" w:fill="auto"/>
          </w:tcPr>
          <w:p w:rsidR="003004AA" w:rsidRPr="003004AA" w:rsidRDefault="003004AA" w:rsidP="003004AA">
            <w:pPr>
              <w:rPr>
                <w:rFonts w:ascii="Arial" w:hAnsi="Arial" w:cs="Arial"/>
                <w:sz w:val="8"/>
                <w:szCs w:val="8"/>
              </w:rPr>
            </w:pPr>
          </w:p>
        </w:tc>
        <w:tc>
          <w:tcPr>
            <w:tcW w:w="264" w:type="dxa"/>
            <w:tcBorders>
              <w:top w:val="single" w:sz="4" w:space="0" w:color="auto"/>
            </w:tcBorders>
            <w:shd w:val="clear" w:color="auto" w:fill="auto"/>
          </w:tcPr>
          <w:p w:rsidR="003004AA" w:rsidRPr="003004AA" w:rsidRDefault="003004AA" w:rsidP="003004AA">
            <w:pPr>
              <w:rPr>
                <w:rFonts w:ascii="Arial" w:hAnsi="Arial" w:cs="Arial"/>
                <w:sz w:val="8"/>
                <w:szCs w:val="8"/>
              </w:rPr>
            </w:pPr>
          </w:p>
        </w:tc>
        <w:tc>
          <w:tcPr>
            <w:tcW w:w="265" w:type="dxa"/>
            <w:tcBorders>
              <w:top w:val="single" w:sz="4" w:space="0" w:color="auto"/>
            </w:tcBorders>
            <w:shd w:val="clear" w:color="auto" w:fill="auto"/>
          </w:tcPr>
          <w:p w:rsidR="003004AA" w:rsidRPr="003004AA" w:rsidRDefault="003004AA" w:rsidP="003004AA">
            <w:pPr>
              <w:rPr>
                <w:rFonts w:ascii="Arial" w:hAnsi="Arial" w:cs="Arial"/>
                <w:sz w:val="8"/>
                <w:szCs w:val="8"/>
              </w:rPr>
            </w:pPr>
          </w:p>
        </w:tc>
        <w:tc>
          <w:tcPr>
            <w:tcW w:w="265" w:type="dxa"/>
            <w:tcBorders>
              <w:top w:val="single" w:sz="4" w:space="0" w:color="auto"/>
            </w:tcBorders>
            <w:shd w:val="clear" w:color="auto" w:fill="auto"/>
          </w:tcPr>
          <w:p w:rsidR="003004AA" w:rsidRPr="003004AA" w:rsidRDefault="003004AA" w:rsidP="003004AA">
            <w:pPr>
              <w:rPr>
                <w:rFonts w:ascii="Arial" w:hAnsi="Arial" w:cs="Arial"/>
                <w:sz w:val="8"/>
                <w:szCs w:val="8"/>
              </w:rPr>
            </w:pPr>
          </w:p>
        </w:tc>
        <w:tc>
          <w:tcPr>
            <w:tcW w:w="265" w:type="dxa"/>
            <w:tcBorders>
              <w:top w:val="single" w:sz="4" w:space="0" w:color="auto"/>
            </w:tcBorders>
            <w:shd w:val="clear" w:color="auto" w:fill="auto"/>
          </w:tcPr>
          <w:p w:rsidR="003004AA" w:rsidRPr="003004AA" w:rsidRDefault="003004AA" w:rsidP="003004AA">
            <w:pPr>
              <w:rPr>
                <w:rFonts w:ascii="Arial" w:hAnsi="Arial" w:cs="Arial"/>
                <w:sz w:val="8"/>
                <w:szCs w:val="8"/>
              </w:rPr>
            </w:pPr>
          </w:p>
        </w:tc>
        <w:tc>
          <w:tcPr>
            <w:tcW w:w="274" w:type="dxa"/>
            <w:tcBorders>
              <w:top w:val="single" w:sz="4" w:space="0" w:color="auto"/>
            </w:tcBorders>
            <w:shd w:val="clear" w:color="auto" w:fill="auto"/>
          </w:tcPr>
          <w:p w:rsidR="003004AA" w:rsidRPr="003004AA" w:rsidRDefault="003004AA" w:rsidP="003004AA">
            <w:pPr>
              <w:rPr>
                <w:rFonts w:ascii="Arial" w:hAnsi="Arial" w:cs="Arial"/>
                <w:sz w:val="8"/>
                <w:szCs w:val="8"/>
              </w:rPr>
            </w:pPr>
          </w:p>
        </w:tc>
        <w:tc>
          <w:tcPr>
            <w:tcW w:w="269" w:type="dxa"/>
            <w:gridSpan w:val="2"/>
            <w:tcBorders>
              <w:top w:val="single" w:sz="4" w:space="0" w:color="auto"/>
            </w:tcBorders>
            <w:shd w:val="clear" w:color="auto" w:fill="auto"/>
          </w:tcPr>
          <w:p w:rsidR="003004AA" w:rsidRPr="003004AA" w:rsidRDefault="003004AA" w:rsidP="003004AA">
            <w:pPr>
              <w:rPr>
                <w:rFonts w:ascii="Arial" w:hAnsi="Arial" w:cs="Arial"/>
                <w:sz w:val="8"/>
                <w:szCs w:val="8"/>
              </w:rPr>
            </w:pPr>
          </w:p>
        </w:tc>
        <w:tc>
          <w:tcPr>
            <w:tcW w:w="272" w:type="dxa"/>
            <w:tcBorders>
              <w:top w:val="single" w:sz="4" w:space="0" w:color="auto"/>
            </w:tcBorders>
            <w:shd w:val="clear" w:color="auto" w:fill="auto"/>
          </w:tcPr>
          <w:p w:rsidR="003004AA" w:rsidRPr="003004AA" w:rsidRDefault="003004AA" w:rsidP="003004AA">
            <w:pPr>
              <w:rPr>
                <w:rFonts w:ascii="Arial" w:hAnsi="Arial" w:cs="Arial"/>
                <w:sz w:val="8"/>
                <w:szCs w:val="8"/>
              </w:rPr>
            </w:pPr>
          </w:p>
        </w:tc>
        <w:tc>
          <w:tcPr>
            <w:tcW w:w="271" w:type="dxa"/>
            <w:tcBorders>
              <w:top w:val="single" w:sz="4" w:space="0" w:color="auto"/>
            </w:tcBorders>
            <w:shd w:val="clear" w:color="auto" w:fill="auto"/>
          </w:tcPr>
          <w:p w:rsidR="003004AA" w:rsidRPr="003004AA" w:rsidRDefault="003004AA" w:rsidP="003004AA">
            <w:pPr>
              <w:rPr>
                <w:rFonts w:ascii="Arial" w:hAnsi="Arial" w:cs="Arial"/>
                <w:sz w:val="8"/>
                <w:szCs w:val="8"/>
              </w:rPr>
            </w:pPr>
          </w:p>
        </w:tc>
        <w:tc>
          <w:tcPr>
            <w:tcW w:w="270" w:type="dxa"/>
            <w:gridSpan w:val="2"/>
            <w:shd w:val="clear" w:color="auto" w:fill="auto"/>
          </w:tcPr>
          <w:p w:rsidR="003004AA" w:rsidRPr="003004AA" w:rsidRDefault="003004AA" w:rsidP="003004AA">
            <w:pPr>
              <w:rPr>
                <w:rFonts w:ascii="Arial" w:hAnsi="Arial" w:cs="Arial"/>
                <w:sz w:val="8"/>
                <w:szCs w:val="8"/>
              </w:rPr>
            </w:pPr>
          </w:p>
        </w:tc>
        <w:tc>
          <w:tcPr>
            <w:tcW w:w="265" w:type="dxa"/>
            <w:shd w:val="clear" w:color="auto" w:fill="auto"/>
          </w:tcPr>
          <w:p w:rsidR="003004AA" w:rsidRPr="003004AA" w:rsidRDefault="003004AA" w:rsidP="003004AA">
            <w:pPr>
              <w:rPr>
                <w:rFonts w:ascii="Arial" w:hAnsi="Arial" w:cs="Arial"/>
                <w:sz w:val="8"/>
                <w:szCs w:val="8"/>
              </w:rPr>
            </w:pPr>
          </w:p>
        </w:tc>
        <w:tc>
          <w:tcPr>
            <w:tcW w:w="264" w:type="dxa"/>
            <w:shd w:val="clear" w:color="auto" w:fill="auto"/>
          </w:tcPr>
          <w:p w:rsidR="003004AA" w:rsidRPr="003004AA" w:rsidRDefault="003004AA" w:rsidP="003004AA">
            <w:pPr>
              <w:rPr>
                <w:rFonts w:ascii="Arial" w:hAnsi="Arial" w:cs="Arial"/>
                <w:sz w:val="8"/>
                <w:szCs w:val="8"/>
              </w:rPr>
            </w:pPr>
          </w:p>
        </w:tc>
        <w:tc>
          <w:tcPr>
            <w:tcW w:w="264" w:type="dxa"/>
            <w:tcBorders>
              <w:top w:val="single" w:sz="4" w:space="0" w:color="auto"/>
            </w:tcBorders>
            <w:shd w:val="clear" w:color="auto" w:fill="auto"/>
          </w:tcPr>
          <w:p w:rsidR="003004AA" w:rsidRPr="003004AA" w:rsidRDefault="003004AA" w:rsidP="003004AA">
            <w:pPr>
              <w:rPr>
                <w:rFonts w:ascii="Arial" w:hAnsi="Arial" w:cs="Arial"/>
                <w:sz w:val="8"/>
                <w:szCs w:val="8"/>
              </w:rPr>
            </w:pPr>
          </w:p>
        </w:tc>
        <w:tc>
          <w:tcPr>
            <w:tcW w:w="264" w:type="dxa"/>
            <w:gridSpan w:val="2"/>
            <w:tcBorders>
              <w:top w:val="single" w:sz="4" w:space="0" w:color="auto"/>
            </w:tcBorders>
            <w:shd w:val="clear" w:color="auto" w:fill="auto"/>
          </w:tcPr>
          <w:p w:rsidR="003004AA" w:rsidRPr="003004AA" w:rsidRDefault="003004AA" w:rsidP="003004AA">
            <w:pPr>
              <w:rPr>
                <w:rFonts w:ascii="Arial" w:hAnsi="Arial" w:cs="Arial"/>
                <w:sz w:val="8"/>
                <w:szCs w:val="8"/>
              </w:rPr>
            </w:pPr>
          </w:p>
        </w:tc>
        <w:tc>
          <w:tcPr>
            <w:tcW w:w="264" w:type="dxa"/>
            <w:shd w:val="clear" w:color="auto" w:fill="auto"/>
          </w:tcPr>
          <w:p w:rsidR="003004AA" w:rsidRPr="003004AA" w:rsidRDefault="003004AA" w:rsidP="003004AA">
            <w:pPr>
              <w:rPr>
                <w:rFonts w:ascii="Arial" w:hAnsi="Arial" w:cs="Arial"/>
                <w:sz w:val="8"/>
                <w:szCs w:val="8"/>
              </w:rPr>
            </w:pPr>
          </w:p>
        </w:tc>
        <w:tc>
          <w:tcPr>
            <w:tcW w:w="264" w:type="dxa"/>
            <w:shd w:val="clear" w:color="auto" w:fill="auto"/>
          </w:tcPr>
          <w:p w:rsidR="003004AA" w:rsidRPr="003004AA" w:rsidRDefault="003004AA" w:rsidP="003004AA">
            <w:pPr>
              <w:rPr>
                <w:rFonts w:ascii="Arial" w:hAnsi="Arial" w:cs="Arial"/>
                <w:sz w:val="8"/>
                <w:szCs w:val="8"/>
              </w:rPr>
            </w:pPr>
          </w:p>
        </w:tc>
        <w:tc>
          <w:tcPr>
            <w:tcW w:w="264" w:type="dxa"/>
            <w:shd w:val="clear" w:color="auto" w:fill="auto"/>
          </w:tcPr>
          <w:p w:rsidR="003004AA" w:rsidRPr="003004AA" w:rsidRDefault="003004AA" w:rsidP="003004AA">
            <w:pPr>
              <w:rPr>
                <w:rFonts w:ascii="Arial" w:hAnsi="Arial" w:cs="Arial"/>
                <w:sz w:val="8"/>
                <w:szCs w:val="8"/>
              </w:rPr>
            </w:pPr>
          </w:p>
        </w:tc>
        <w:tc>
          <w:tcPr>
            <w:tcW w:w="264" w:type="dxa"/>
            <w:tcBorders>
              <w:right w:val="single" w:sz="12" w:space="0" w:color="244061"/>
            </w:tcBorders>
            <w:shd w:val="clear" w:color="auto" w:fill="auto"/>
          </w:tcPr>
          <w:p w:rsidR="003004AA" w:rsidRPr="003004AA" w:rsidRDefault="003004AA" w:rsidP="003004AA">
            <w:pPr>
              <w:rPr>
                <w:rFonts w:ascii="Arial" w:hAnsi="Arial" w:cs="Arial"/>
                <w:sz w:val="8"/>
                <w:szCs w:val="8"/>
              </w:rPr>
            </w:pPr>
          </w:p>
        </w:tc>
      </w:tr>
      <w:tr w:rsidR="003004AA" w:rsidRPr="003004AA" w:rsidTr="003004AA">
        <w:trPr>
          <w:trHeight w:val="397"/>
          <w:jc w:val="center"/>
        </w:trPr>
        <w:tc>
          <w:tcPr>
            <w:tcW w:w="10346" w:type="dxa"/>
            <w:gridSpan w:val="37"/>
            <w:tcBorders>
              <w:left w:val="single" w:sz="12" w:space="0" w:color="244061"/>
              <w:right w:val="single" w:sz="12" w:space="0" w:color="244061"/>
            </w:tcBorders>
            <w:shd w:val="clear" w:color="auto" w:fill="244061"/>
            <w:vAlign w:val="center"/>
          </w:tcPr>
          <w:p w:rsidR="003004AA" w:rsidRPr="003004AA" w:rsidRDefault="003004AA" w:rsidP="003004AA">
            <w:pPr>
              <w:numPr>
                <w:ilvl w:val="0"/>
                <w:numId w:val="5"/>
              </w:numPr>
              <w:ind w:left="303" w:hanging="284"/>
              <w:contextualSpacing/>
              <w:rPr>
                <w:rFonts w:ascii="Arial" w:hAnsi="Arial" w:cs="Arial"/>
                <w:b/>
                <w:lang w:eastAsia="en-US"/>
              </w:rPr>
            </w:pPr>
            <w:r w:rsidRPr="003004AA">
              <w:rPr>
                <w:rFonts w:ascii="Arial" w:hAnsi="Arial" w:cs="Arial"/>
                <w:b/>
                <w:sz w:val="18"/>
                <w:lang w:eastAsia="en-US"/>
              </w:rPr>
              <w:t>INFORMACIÓN DEL DOCUMENTO BASE DE CONTRATACIÓN (DBC</w:t>
            </w:r>
            <w:r w:rsidRPr="003004AA">
              <w:rPr>
                <w:rFonts w:ascii="Arial" w:hAnsi="Arial" w:cs="Arial"/>
                <w:b/>
                <w:lang w:eastAsia="en-US"/>
              </w:rPr>
              <w:t xml:space="preserve">). </w:t>
            </w:r>
            <w:r w:rsidRPr="003004AA">
              <w:rPr>
                <w:rFonts w:ascii="Arial" w:hAnsi="Arial" w:cs="Arial"/>
                <w:b/>
                <w:sz w:val="14"/>
                <w:lang w:eastAsia="en-US"/>
              </w:rPr>
              <w:t>Los interesados podrán recabar el Documento Base de Contratación (DBC) en el sitio Web del SICOES y obtener información de la entidad de acuerdo con los siguientes datos:</w:t>
            </w:r>
          </w:p>
        </w:tc>
      </w:tr>
      <w:tr w:rsidR="003004AA" w:rsidRPr="003004AA" w:rsidTr="003004AA">
        <w:trPr>
          <w:jc w:val="center"/>
        </w:trPr>
        <w:tc>
          <w:tcPr>
            <w:tcW w:w="2312" w:type="dxa"/>
            <w:gridSpan w:val="2"/>
            <w:tcBorders>
              <w:left w:val="single" w:sz="12" w:space="0" w:color="244061"/>
            </w:tcBorders>
            <w:shd w:val="clear" w:color="auto" w:fill="auto"/>
            <w:vAlign w:val="center"/>
          </w:tcPr>
          <w:p w:rsidR="003004AA" w:rsidRPr="003004AA" w:rsidRDefault="003004AA" w:rsidP="003004AA">
            <w:pPr>
              <w:jc w:val="right"/>
              <w:rPr>
                <w:rFonts w:ascii="Arial" w:hAnsi="Arial" w:cs="Arial"/>
                <w:b/>
                <w:sz w:val="8"/>
                <w:szCs w:val="2"/>
              </w:rPr>
            </w:pPr>
          </w:p>
        </w:tc>
        <w:tc>
          <w:tcPr>
            <w:tcW w:w="551" w:type="dxa"/>
            <w:shd w:val="clear" w:color="auto" w:fill="auto"/>
          </w:tcPr>
          <w:p w:rsidR="003004AA" w:rsidRPr="003004AA" w:rsidRDefault="003004AA" w:rsidP="003004AA">
            <w:pPr>
              <w:rPr>
                <w:rFonts w:ascii="Arial" w:hAnsi="Arial" w:cs="Arial"/>
                <w:sz w:val="8"/>
                <w:szCs w:val="2"/>
              </w:rPr>
            </w:pPr>
          </w:p>
        </w:tc>
        <w:tc>
          <w:tcPr>
            <w:tcW w:w="272" w:type="dxa"/>
            <w:shd w:val="clear" w:color="auto" w:fill="auto"/>
          </w:tcPr>
          <w:p w:rsidR="003004AA" w:rsidRPr="003004AA" w:rsidRDefault="003004AA" w:rsidP="003004AA">
            <w:pPr>
              <w:rPr>
                <w:rFonts w:ascii="Arial" w:hAnsi="Arial" w:cs="Arial"/>
                <w:sz w:val="8"/>
                <w:szCs w:val="2"/>
              </w:rPr>
            </w:pPr>
          </w:p>
        </w:tc>
        <w:tc>
          <w:tcPr>
            <w:tcW w:w="277" w:type="dxa"/>
            <w:shd w:val="clear" w:color="auto" w:fill="auto"/>
          </w:tcPr>
          <w:p w:rsidR="003004AA" w:rsidRPr="003004AA" w:rsidRDefault="003004AA" w:rsidP="003004AA">
            <w:pPr>
              <w:rPr>
                <w:rFonts w:ascii="Arial" w:hAnsi="Arial" w:cs="Arial"/>
                <w:sz w:val="8"/>
                <w:szCs w:val="2"/>
              </w:rPr>
            </w:pPr>
          </w:p>
        </w:tc>
        <w:tc>
          <w:tcPr>
            <w:tcW w:w="266" w:type="dxa"/>
            <w:shd w:val="clear" w:color="auto" w:fill="auto"/>
          </w:tcPr>
          <w:p w:rsidR="003004AA" w:rsidRPr="003004AA" w:rsidRDefault="003004AA" w:rsidP="003004AA">
            <w:pPr>
              <w:rPr>
                <w:rFonts w:ascii="Arial" w:hAnsi="Arial" w:cs="Arial"/>
                <w:sz w:val="8"/>
                <w:szCs w:val="2"/>
              </w:rPr>
            </w:pPr>
          </w:p>
        </w:tc>
        <w:tc>
          <w:tcPr>
            <w:tcW w:w="268" w:type="dxa"/>
            <w:gridSpan w:val="2"/>
            <w:shd w:val="clear" w:color="auto" w:fill="auto"/>
          </w:tcPr>
          <w:p w:rsidR="003004AA" w:rsidRPr="003004AA" w:rsidRDefault="003004AA" w:rsidP="003004AA">
            <w:pPr>
              <w:rPr>
                <w:rFonts w:ascii="Arial" w:hAnsi="Arial" w:cs="Arial"/>
                <w:sz w:val="8"/>
                <w:szCs w:val="2"/>
              </w:rPr>
            </w:pPr>
          </w:p>
        </w:tc>
        <w:tc>
          <w:tcPr>
            <w:tcW w:w="267" w:type="dxa"/>
            <w:gridSpan w:val="2"/>
            <w:shd w:val="clear" w:color="auto" w:fill="auto"/>
          </w:tcPr>
          <w:p w:rsidR="003004AA" w:rsidRPr="003004AA" w:rsidRDefault="003004AA" w:rsidP="003004AA">
            <w:pPr>
              <w:rPr>
                <w:rFonts w:ascii="Arial" w:hAnsi="Arial" w:cs="Arial"/>
                <w:sz w:val="8"/>
                <w:szCs w:val="2"/>
              </w:rPr>
            </w:pPr>
          </w:p>
        </w:tc>
        <w:tc>
          <w:tcPr>
            <w:tcW w:w="271" w:type="dxa"/>
            <w:shd w:val="clear" w:color="auto" w:fill="auto"/>
          </w:tcPr>
          <w:p w:rsidR="003004AA" w:rsidRPr="003004AA" w:rsidRDefault="003004AA" w:rsidP="003004AA">
            <w:pPr>
              <w:rPr>
                <w:rFonts w:ascii="Arial" w:hAnsi="Arial" w:cs="Arial"/>
                <w:sz w:val="8"/>
                <w:szCs w:val="2"/>
              </w:rPr>
            </w:pPr>
          </w:p>
        </w:tc>
        <w:tc>
          <w:tcPr>
            <w:tcW w:w="268" w:type="dxa"/>
            <w:gridSpan w:val="2"/>
            <w:shd w:val="clear" w:color="auto" w:fill="auto"/>
          </w:tcPr>
          <w:p w:rsidR="003004AA" w:rsidRPr="003004AA" w:rsidRDefault="003004AA" w:rsidP="003004AA">
            <w:pPr>
              <w:rPr>
                <w:rFonts w:ascii="Arial" w:hAnsi="Arial" w:cs="Arial"/>
                <w:sz w:val="8"/>
                <w:szCs w:val="2"/>
              </w:rPr>
            </w:pPr>
          </w:p>
        </w:tc>
        <w:tc>
          <w:tcPr>
            <w:tcW w:w="268" w:type="dxa"/>
            <w:shd w:val="clear" w:color="auto" w:fill="auto"/>
          </w:tcPr>
          <w:p w:rsidR="003004AA" w:rsidRPr="003004AA" w:rsidRDefault="003004AA" w:rsidP="003004AA">
            <w:pPr>
              <w:rPr>
                <w:rFonts w:ascii="Arial" w:hAnsi="Arial" w:cs="Arial"/>
                <w:sz w:val="8"/>
                <w:szCs w:val="2"/>
              </w:rPr>
            </w:pPr>
          </w:p>
        </w:tc>
        <w:tc>
          <w:tcPr>
            <w:tcW w:w="268" w:type="dxa"/>
            <w:shd w:val="clear" w:color="auto" w:fill="auto"/>
          </w:tcPr>
          <w:p w:rsidR="003004AA" w:rsidRPr="003004AA" w:rsidRDefault="003004AA" w:rsidP="003004AA">
            <w:pPr>
              <w:rPr>
                <w:rFonts w:ascii="Arial" w:hAnsi="Arial" w:cs="Arial"/>
                <w:sz w:val="8"/>
                <w:szCs w:val="2"/>
              </w:rPr>
            </w:pPr>
          </w:p>
        </w:tc>
        <w:tc>
          <w:tcPr>
            <w:tcW w:w="265" w:type="dxa"/>
            <w:shd w:val="clear" w:color="auto" w:fill="auto"/>
          </w:tcPr>
          <w:p w:rsidR="003004AA" w:rsidRPr="003004AA" w:rsidRDefault="003004AA" w:rsidP="003004AA">
            <w:pPr>
              <w:rPr>
                <w:rFonts w:ascii="Arial" w:hAnsi="Arial" w:cs="Arial"/>
                <w:sz w:val="8"/>
                <w:szCs w:val="2"/>
              </w:rPr>
            </w:pPr>
          </w:p>
        </w:tc>
        <w:tc>
          <w:tcPr>
            <w:tcW w:w="265" w:type="dxa"/>
            <w:shd w:val="clear" w:color="auto" w:fill="auto"/>
          </w:tcPr>
          <w:p w:rsidR="003004AA" w:rsidRPr="003004AA" w:rsidRDefault="003004AA" w:rsidP="003004AA">
            <w:pPr>
              <w:rPr>
                <w:rFonts w:ascii="Arial" w:hAnsi="Arial" w:cs="Arial"/>
                <w:sz w:val="8"/>
                <w:szCs w:val="2"/>
              </w:rPr>
            </w:pPr>
          </w:p>
        </w:tc>
        <w:tc>
          <w:tcPr>
            <w:tcW w:w="264" w:type="dxa"/>
            <w:shd w:val="clear" w:color="auto" w:fill="auto"/>
          </w:tcPr>
          <w:p w:rsidR="003004AA" w:rsidRPr="003004AA" w:rsidRDefault="003004AA" w:rsidP="003004AA">
            <w:pPr>
              <w:rPr>
                <w:rFonts w:ascii="Arial" w:hAnsi="Arial" w:cs="Arial"/>
                <w:sz w:val="8"/>
                <w:szCs w:val="2"/>
              </w:rPr>
            </w:pPr>
          </w:p>
        </w:tc>
        <w:tc>
          <w:tcPr>
            <w:tcW w:w="265" w:type="dxa"/>
            <w:shd w:val="clear" w:color="auto" w:fill="auto"/>
          </w:tcPr>
          <w:p w:rsidR="003004AA" w:rsidRPr="003004AA" w:rsidRDefault="003004AA" w:rsidP="003004AA">
            <w:pPr>
              <w:rPr>
                <w:rFonts w:ascii="Arial" w:hAnsi="Arial" w:cs="Arial"/>
                <w:sz w:val="8"/>
                <w:szCs w:val="2"/>
              </w:rPr>
            </w:pPr>
          </w:p>
        </w:tc>
        <w:tc>
          <w:tcPr>
            <w:tcW w:w="265" w:type="dxa"/>
            <w:shd w:val="clear" w:color="auto" w:fill="auto"/>
          </w:tcPr>
          <w:p w:rsidR="003004AA" w:rsidRPr="003004AA" w:rsidRDefault="003004AA" w:rsidP="003004AA">
            <w:pPr>
              <w:rPr>
                <w:rFonts w:ascii="Arial" w:hAnsi="Arial" w:cs="Arial"/>
                <w:sz w:val="8"/>
                <w:szCs w:val="2"/>
              </w:rPr>
            </w:pPr>
          </w:p>
        </w:tc>
        <w:tc>
          <w:tcPr>
            <w:tcW w:w="265" w:type="dxa"/>
            <w:shd w:val="clear" w:color="auto" w:fill="auto"/>
          </w:tcPr>
          <w:p w:rsidR="003004AA" w:rsidRPr="003004AA" w:rsidRDefault="003004AA" w:rsidP="003004AA">
            <w:pPr>
              <w:rPr>
                <w:rFonts w:ascii="Arial" w:hAnsi="Arial" w:cs="Arial"/>
                <w:sz w:val="8"/>
                <w:szCs w:val="2"/>
              </w:rPr>
            </w:pPr>
          </w:p>
        </w:tc>
        <w:tc>
          <w:tcPr>
            <w:tcW w:w="274" w:type="dxa"/>
            <w:shd w:val="clear" w:color="auto" w:fill="auto"/>
          </w:tcPr>
          <w:p w:rsidR="003004AA" w:rsidRPr="003004AA" w:rsidRDefault="003004AA" w:rsidP="003004AA">
            <w:pPr>
              <w:rPr>
                <w:rFonts w:ascii="Arial" w:hAnsi="Arial" w:cs="Arial"/>
                <w:sz w:val="8"/>
                <w:szCs w:val="2"/>
              </w:rPr>
            </w:pPr>
          </w:p>
        </w:tc>
        <w:tc>
          <w:tcPr>
            <w:tcW w:w="269" w:type="dxa"/>
            <w:gridSpan w:val="2"/>
            <w:shd w:val="clear" w:color="auto" w:fill="auto"/>
          </w:tcPr>
          <w:p w:rsidR="003004AA" w:rsidRPr="003004AA" w:rsidRDefault="003004AA" w:rsidP="003004AA">
            <w:pPr>
              <w:rPr>
                <w:rFonts w:ascii="Arial" w:hAnsi="Arial" w:cs="Arial"/>
                <w:sz w:val="8"/>
                <w:szCs w:val="2"/>
              </w:rPr>
            </w:pPr>
          </w:p>
        </w:tc>
        <w:tc>
          <w:tcPr>
            <w:tcW w:w="272" w:type="dxa"/>
            <w:shd w:val="clear" w:color="auto" w:fill="auto"/>
          </w:tcPr>
          <w:p w:rsidR="003004AA" w:rsidRPr="003004AA" w:rsidRDefault="003004AA" w:rsidP="003004AA">
            <w:pPr>
              <w:rPr>
                <w:rFonts w:ascii="Arial" w:hAnsi="Arial" w:cs="Arial"/>
                <w:sz w:val="8"/>
                <w:szCs w:val="2"/>
              </w:rPr>
            </w:pPr>
          </w:p>
        </w:tc>
        <w:tc>
          <w:tcPr>
            <w:tcW w:w="271" w:type="dxa"/>
            <w:shd w:val="clear" w:color="auto" w:fill="auto"/>
          </w:tcPr>
          <w:p w:rsidR="003004AA" w:rsidRPr="003004AA" w:rsidRDefault="003004AA" w:rsidP="003004AA">
            <w:pPr>
              <w:rPr>
                <w:rFonts w:ascii="Arial" w:hAnsi="Arial" w:cs="Arial"/>
                <w:sz w:val="8"/>
                <w:szCs w:val="2"/>
              </w:rPr>
            </w:pPr>
          </w:p>
        </w:tc>
        <w:tc>
          <w:tcPr>
            <w:tcW w:w="270" w:type="dxa"/>
            <w:gridSpan w:val="2"/>
            <w:shd w:val="clear" w:color="auto" w:fill="auto"/>
          </w:tcPr>
          <w:p w:rsidR="003004AA" w:rsidRPr="003004AA" w:rsidRDefault="003004AA" w:rsidP="003004AA">
            <w:pPr>
              <w:rPr>
                <w:rFonts w:ascii="Arial" w:hAnsi="Arial" w:cs="Arial"/>
                <w:sz w:val="8"/>
                <w:szCs w:val="2"/>
              </w:rPr>
            </w:pPr>
          </w:p>
        </w:tc>
        <w:tc>
          <w:tcPr>
            <w:tcW w:w="265" w:type="dxa"/>
            <w:shd w:val="clear" w:color="auto" w:fill="auto"/>
          </w:tcPr>
          <w:p w:rsidR="003004AA" w:rsidRPr="003004AA" w:rsidRDefault="003004AA" w:rsidP="003004AA">
            <w:pPr>
              <w:rPr>
                <w:rFonts w:ascii="Arial" w:hAnsi="Arial" w:cs="Arial"/>
                <w:sz w:val="8"/>
                <w:szCs w:val="2"/>
              </w:rPr>
            </w:pPr>
          </w:p>
        </w:tc>
        <w:tc>
          <w:tcPr>
            <w:tcW w:w="264" w:type="dxa"/>
            <w:shd w:val="clear" w:color="auto" w:fill="auto"/>
          </w:tcPr>
          <w:p w:rsidR="003004AA" w:rsidRPr="003004AA" w:rsidRDefault="003004AA" w:rsidP="003004AA">
            <w:pPr>
              <w:rPr>
                <w:rFonts w:ascii="Arial" w:hAnsi="Arial" w:cs="Arial"/>
                <w:sz w:val="8"/>
                <w:szCs w:val="2"/>
              </w:rPr>
            </w:pPr>
          </w:p>
        </w:tc>
        <w:tc>
          <w:tcPr>
            <w:tcW w:w="264" w:type="dxa"/>
            <w:shd w:val="clear" w:color="auto" w:fill="auto"/>
          </w:tcPr>
          <w:p w:rsidR="003004AA" w:rsidRPr="003004AA" w:rsidRDefault="003004AA" w:rsidP="003004AA">
            <w:pPr>
              <w:rPr>
                <w:rFonts w:ascii="Arial" w:hAnsi="Arial" w:cs="Arial"/>
                <w:sz w:val="8"/>
                <w:szCs w:val="2"/>
              </w:rPr>
            </w:pPr>
          </w:p>
        </w:tc>
        <w:tc>
          <w:tcPr>
            <w:tcW w:w="264" w:type="dxa"/>
            <w:gridSpan w:val="2"/>
            <w:shd w:val="clear" w:color="auto" w:fill="auto"/>
          </w:tcPr>
          <w:p w:rsidR="003004AA" w:rsidRPr="003004AA" w:rsidRDefault="003004AA" w:rsidP="003004AA">
            <w:pPr>
              <w:rPr>
                <w:rFonts w:ascii="Arial" w:hAnsi="Arial" w:cs="Arial"/>
                <w:sz w:val="8"/>
                <w:szCs w:val="2"/>
              </w:rPr>
            </w:pPr>
          </w:p>
        </w:tc>
        <w:tc>
          <w:tcPr>
            <w:tcW w:w="264" w:type="dxa"/>
            <w:shd w:val="clear" w:color="auto" w:fill="auto"/>
          </w:tcPr>
          <w:p w:rsidR="003004AA" w:rsidRPr="003004AA" w:rsidRDefault="003004AA" w:rsidP="003004AA">
            <w:pPr>
              <w:rPr>
                <w:rFonts w:ascii="Arial" w:hAnsi="Arial" w:cs="Arial"/>
                <w:sz w:val="8"/>
                <w:szCs w:val="2"/>
              </w:rPr>
            </w:pPr>
          </w:p>
        </w:tc>
        <w:tc>
          <w:tcPr>
            <w:tcW w:w="264" w:type="dxa"/>
            <w:shd w:val="clear" w:color="auto" w:fill="auto"/>
          </w:tcPr>
          <w:p w:rsidR="003004AA" w:rsidRPr="003004AA" w:rsidRDefault="003004AA" w:rsidP="003004AA">
            <w:pPr>
              <w:rPr>
                <w:rFonts w:ascii="Arial" w:hAnsi="Arial" w:cs="Arial"/>
                <w:sz w:val="8"/>
                <w:szCs w:val="2"/>
              </w:rPr>
            </w:pPr>
          </w:p>
        </w:tc>
        <w:tc>
          <w:tcPr>
            <w:tcW w:w="264" w:type="dxa"/>
            <w:shd w:val="clear" w:color="auto" w:fill="auto"/>
          </w:tcPr>
          <w:p w:rsidR="003004AA" w:rsidRPr="003004AA" w:rsidRDefault="003004AA" w:rsidP="003004AA">
            <w:pPr>
              <w:rPr>
                <w:rFonts w:ascii="Arial" w:hAnsi="Arial" w:cs="Arial"/>
                <w:sz w:val="8"/>
                <w:szCs w:val="2"/>
              </w:rPr>
            </w:pPr>
          </w:p>
        </w:tc>
        <w:tc>
          <w:tcPr>
            <w:tcW w:w="264" w:type="dxa"/>
            <w:tcBorders>
              <w:right w:val="single" w:sz="12" w:space="0" w:color="244061"/>
            </w:tcBorders>
            <w:shd w:val="clear" w:color="auto" w:fill="auto"/>
          </w:tcPr>
          <w:p w:rsidR="003004AA" w:rsidRPr="003004AA" w:rsidRDefault="003004AA" w:rsidP="003004AA">
            <w:pPr>
              <w:rPr>
                <w:rFonts w:ascii="Arial" w:hAnsi="Arial" w:cs="Arial"/>
                <w:sz w:val="8"/>
                <w:szCs w:val="2"/>
              </w:rPr>
            </w:pPr>
          </w:p>
        </w:tc>
      </w:tr>
      <w:tr w:rsidR="003004AA" w:rsidRPr="003004AA" w:rsidTr="003004AA">
        <w:trPr>
          <w:trHeight w:val="463"/>
          <w:jc w:val="center"/>
        </w:trPr>
        <w:tc>
          <w:tcPr>
            <w:tcW w:w="2312" w:type="dxa"/>
            <w:gridSpan w:val="2"/>
            <w:tcBorders>
              <w:left w:val="single" w:sz="12" w:space="0" w:color="244061"/>
              <w:right w:val="single" w:sz="4" w:space="0" w:color="auto"/>
            </w:tcBorders>
            <w:vAlign w:val="center"/>
          </w:tcPr>
          <w:p w:rsidR="003004AA" w:rsidRPr="003004AA" w:rsidRDefault="003004AA" w:rsidP="003004AA">
            <w:pPr>
              <w:jc w:val="right"/>
              <w:rPr>
                <w:rFonts w:ascii="Arial" w:hAnsi="Arial" w:cs="Arial"/>
              </w:rPr>
            </w:pPr>
            <w:r w:rsidRPr="003004AA">
              <w:rPr>
                <w:rFonts w:ascii="Arial" w:hAnsi="Arial" w:cs="Arial"/>
              </w:rPr>
              <w:t>Domicilio de la Entidad Convocante</w:t>
            </w:r>
          </w:p>
        </w:tc>
        <w:tc>
          <w:tcPr>
            <w:tcW w:w="4955" w:type="dxa"/>
            <w:gridSpan w:val="21"/>
            <w:tcBorders>
              <w:top w:val="single" w:sz="4" w:space="0" w:color="auto"/>
              <w:left w:val="single" w:sz="4" w:space="0" w:color="auto"/>
              <w:bottom w:val="single" w:sz="4" w:space="0" w:color="auto"/>
              <w:right w:val="single" w:sz="4" w:space="0" w:color="auto"/>
            </w:tcBorders>
            <w:shd w:val="clear" w:color="auto" w:fill="DBE5F1"/>
          </w:tcPr>
          <w:p w:rsidR="003004AA" w:rsidRPr="003004AA" w:rsidRDefault="003004AA" w:rsidP="003004AA">
            <w:pPr>
              <w:jc w:val="center"/>
              <w:rPr>
                <w:rFonts w:ascii="Arial" w:hAnsi="Arial" w:cs="Arial"/>
              </w:rPr>
            </w:pPr>
            <w:r w:rsidRPr="003004AA">
              <w:rPr>
                <w:rFonts w:ascii="Arial" w:hAnsi="Arial" w:cs="Arial"/>
              </w:rPr>
              <w:t>Edificio Principal del Banco Central de Bolivia, calle Ayacucho esquina Mercado. La Paz - Bolivia</w:t>
            </w:r>
          </w:p>
        </w:tc>
        <w:tc>
          <w:tcPr>
            <w:tcW w:w="1887" w:type="dxa"/>
            <w:gridSpan w:val="9"/>
            <w:tcBorders>
              <w:left w:val="single" w:sz="4" w:space="0" w:color="auto"/>
              <w:right w:val="single" w:sz="4" w:space="0" w:color="auto"/>
            </w:tcBorders>
            <w:shd w:val="clear" w:color="auto" w:fill="auto"/>
          </w:tcPr>
          <w:p w:rsidR="003004AA" w:rsidRPr="003004AA" w:rsidRDefault="003004AA" w:rsidP="003004AA">
            <w:pPr>
              <w:jc w:val="right"/>
              <w:rPr>
                <w:rFonts w:ascii="Arial" w:hAnsi="Arial" w:cs="Arial"/>
              </w:rPr>
            </w:pPr>
            <w:r w:rsidRPr="003004AA">
              <w:rPr>
                <w:rFonts w:ascii="Arial" w:hAnsi="Arial" w:cs="Arial"/>
              </w:rPr>
              <w:t>Horario de Atención de la Entidad</w:t>
            </w:r>
          </w:p>
        </w:tc>
        <w:tc>
          <w:tcPr>
            <w:tcW w:w="928" w:type="dxa"/>
            <w:gridSpan w:val="4"/>
            <w:tcBorders>
              <w:top w:val="single" w:sz="4" w:space="0" w:color="auto"/>
              <w:left w:val="single" w:sz="4" w:space="0" w:color="auto"/>
              <w:bottom w:val="single" w:sz="4" w:space="0" w:color="auto"/>
              <w:right w:val="single" w:sz="4" w:space="0" w:color="auto"/>
            </w:tcBorders>
            <w:shd w:val="clear" w:color="auto" w:fill="DBE5F1"/>
          </w:tcPr>
          <w:p w:rsidR="003004AA" w:rsidRPr="003004AA" w:rsidRDefault="003004AA" w:rsidP="003004AA">
            <w:pPr>
              <w:rPr>
                <w:rFonts w:ascii="Arial" w:hAnsi="Arial" w:cs="Arial"/>
              </w:rPr>
            </w:pPr>
            <w:r w:rsidRPr="003004AA">
              <w:rPr>
                <w:rFonts w:ascii="Arial" w:hAnsi="Arial" w:cs="Arial"/>
              </w:rPr>
              <w:t>8:00</w:t>
            </w:r>
            <w:r w:rsidRPr="003004AA">
              <w:rPr>
                <w:rFonts w:ascii="Arial" w:hAnsi="Arial" w:cs="Arial"/>
                <w:bCs/>
              </w:rPr>
              <w:t xml:space="preserve"> a 16:00</w:t>
            </w:r>
          </w:p>
        </w:tc>
        <w:tc>
          <w:tcPr>
            <w:tcW w:w="264" w:type="dxa"/>
            <w:tcBorders>
              <w:left w:val="single" w:sz="4" w:space="0" w:color="auto"/>
              <w:right w:val="single" w:sz="12" w:space="0" w:color="244061"/>
            </w:tcBorders>
          </w:tcPr>
          <w:p w:rsidR="003004AA" w:rsidRPr="003004AA" w:rsidRDefault="003004AA" w:rsidP="003004AA">
            <w:pPr>
              <w:rPr>
                <w:rFonts w:ascii="Arial" w:hAnsi="Arial" w:cs="Arial"/>
              </w:rPr>
            </w:pPr>
          </w:p>
        </w:tc>
      </w:tr>
      <w:tr w:rsidR="003004AA" w:rsidRPr="003004AA" w:rsidTr="003004AA">
        <w:trPr>
          <w:jc w:val="center"/>
        </w:trPr>
        <w:tc>
          <w:tcPr>
            <w:tcW w:w="2312" w:type="dxa"/>
            <w:gridSpan w:val="2"/>
            <w:tcBorders>
              <w:left w:val="single" w:sz="12" w:space="0" w:color="244061"/>
            </w:tcBorders>
            <w:shd w:val="clear" w:color="auto" w:fill="auto"/>
            <w:vAlign w:val="center"/>
          </w:tcPr>
          <w:p w:rsidR="003004AA" w:rsidRPr="003004AA" w:rsidRDefault="003004AA" w:rsidP="003004AA">
            <w:pPr>
              <w:jc w:val="right"/>
              <w:rPr>
                <w:rFonts w:ascii="Arial" w:hAnsi="Arial" w:cs="Arial"/>
                <w:b/>
                <w:sz w:val="8"/>
                <w:szCs w:val="2"/>
              </w:rPr>
            </w:pPr>
          </w:p>
        </w:tc>
        <w:tc>
          <w:tcPr>
            <w:tcW w:w="551" w:type="dxa"/>
            <w:shd w:val="clear" w:color="auto" w:fill="auto"/>
          </w:tcPr>
          <w:p w:rsidR="003004AA" w:rsidRPr="003004AA" w:rsidRDefault="003004AA" w:rsidP="003004AA">
            <w:pPr>
              <w:rPr>
                <w:rFonts w:ascii="Arial" w:hAnsi="Arial" w:cs="Arial"/>
                <w:sz w:val="8"/>
                <w:szCs w:val="2"/>
              </w:rPr>
            </w:pPr>
          </w:p>
        </w:tc>
        <w:tc>
          <w:tcPr>
            <w:tcW w:w="272" w:type="dxa"/>
            <w:shd w:val="clear" w:color="auto" w:fill="auto"/>
          </w:tcPr>
          <w:p w:rsidR="003004AA" w:rsidRPr="003004AA" w:rsidRDefault="003004AA" w:rsidP="003004AA">
            <w:pPr>
              <w:rPr>
                <w:rFonts w:ascii="Arial" w:hAnsi="Arial" w:cs="Arial"/>
                <w:sz w:val="8"/>
                <w:szCs w:val="2"/>
              </w:rPr>
            </w:pPr>
          </w:p>
        </w:tc>
        <w:tc>
          <w:tcPr>
            <w:tcW w:w="277" w:type="dxa"/>
            <w:shd w:val="clear" w:color="auto" w:fill="auto"/>
          </w:tcPr>
          <w:p w:rsidR="003004AA" w:rsidRPr="003004AA" w:rsidRDefault="003004AA" w:rsidP="003004AA">
            <w:pPr>
              <w:rPr>
                <w:rFonts w:ascii="Arial" w:hAnsi="Arial" w:cs="Arial"/>
                <w:sz w:val="8"/>
                <w:szCs w:val="2"/>
              </w:rPr>
            </w:pPr>
          </w:p>
        </w:tc>
        <w:tc>
          <w:tcPr>
            <w:tcW w:w="266" w:type="dxa"/>
            <w:shd w:val="clear" w:color="auto" w:fill="auto"/>
          </w:tcPr>
          <w:p w:rsidR="003004AA" w:rsidRPr="003004AA" w:rsidRDefault="003004AA" w:rsidP="003004AA">
            <w:pPr>
              <w:rPr>
                <w:rFonts w:ascii="Arial" w:hAnsi="Arial" w:cs="Arial"/>
                <w:sz w:val="8"/>
                <w:szCs w:val="2"/>
              </w:rPr>
            </w:pPr>
          </w:p>
        </w:tc>
        <w:tc>
          <w:tcPr>
            <w:tcW w:w="268" w:type="dxa"/>
            <w:gridSpan w:val="2"/>
            <w:shd w:val="clear" w:color="auto" w:fill="auto"/>
          </w:tcPr>
          <w:p w:rsidR="003004AA" w:rsidRPr="003004AA" w:rsidRDefault="003004AA" w:rsidP="003004AA">
            <w:pPr>
              <w:rPr>
                <w:rFonts w:ascii="Arial" w:hAnsi="Arial" w:cs="Arial"/>
                <w:sz w:val="8"/>
                <w:szCs w:val="2"/>
              </w:rPr>
            </w:pPr>
          </w:p>
        </w:tc>
        <w:tc>
          <w:tcPr>
            <w:tcW w:w="267" w:type="dxa"/>
            <w:gridSpan w:val="2"/>
            <w:shd w:val="clear" w:color="auto" w:fill="auto"/>
          </w:tcPr>
          <w:p w:rsidR="003004AA" w:rsidRPr="003004AA" w:rsidRDefault="003004AA" w:rsidP="003004AA">
            <w:pPr>
              <w:rPr>
                <w:rFonts w:ascii="Arial" w:hAnsi="Arial" w:cs="Arial"/>
                <w:sz w:val="8"/>
                <w:szCs w:val="2"/>
              </w:rPr>
            </w:pPr>
          </w:p>
        </w:tc>
        <w:tc>
          <w:tcPr>
            <w:tcW w:w="271" w:type="dxa"/>
            <w:shd w:val="clear" w:color="auto" w:fill="auto"/>
          </w:tcPr>
          <w:p w:rsidR="003004AA" w:rsidRPr="003004AA" w:rsidRDefault="003004AA" w:rsidP="003004AA">
            <w:pPr>
              <w:rPr>
                <w:rFonts w:ascii="Arial" w:hAnsi="Arial" w:cs="Arial"/>
                <w:sz w:val="8"/>
                <w:szCs w:val="2"/>
              </w:rPr>
            </w:pPr>
          </w:p>
        </w:tc>
        <w:tc>
          <w:tcPr>
            <w:tcW w:w="268" w:type="dxa"/>
            <w:gridSpan w:val="2"/>
            <w:shd w:val="clear" w:color="auto" w:fill="auto"/>
          </w:tcPr>
          <w:p w:rsidR="003004AA" w:rsidRPr="003004AA" w:rsidRDefault="003004AA" w:rsidP="003004AA">
            <w:pPr>
              <w:rPr>
                <w:rFonts w:ascii="Arial" w:hAnsi="Arial" w:cs="Arial"/>
                <w:sz w:val="8"/>
                <w:szCs w:val="2"/>
              </w:rPr>
            </w:pPr>
          </w:p>
        </w:tc>
        <w:tc>
          <w:tcPr>
            <w:tcW w:w="268" w:type="dxa"/>
            <w:shd w:val="clear" w:color="auto" w:fill="auto"/>
          </w:tcPr>
          <w:p w:rsidR="003004AA" w:rsidRPr="003004AA" w:rsidRDefault="003004AA" w:rsidP="003004AA">
            <w:pPr>
              <w:rPr>
                <w:rFonts w:ascii="Arial" w:hAnsi="Arial" w:cs="Arial"/>
                <w:sz w:val="8"/>
                <w:szCs w:val="2"/>
              </w:rPr>
            </w:pPr>
          </w:p>
        </w:tc>
        <w:tc>
          <w:tcPr>
            <w:tcW w:w="268" w:type="dxa"/>
            <w:shd w:val="clear" w:color="auto" w:fill="auto"/>
          </w:tcPr>
          <w:p w:rsidR="003004AA" w:rsidRPr="003004AA" w:rsidRDefault="003004AA" w:rsidP="003004AA">
            <w:pPr>
              <w:rPr>
                <w:rFonts w:ascii="Arial" w:hAnsi="Arial" w:cs="Arial"/>
                <w:sz w:val="8"/>
                <w:szCs w:val="2"/>
              </w:rPr>
            </w:pPr>
          </w:p>
        </w:tc>
        <w:tc>
          <w:tcPr>
            <w:tcW w:w="265" w:type="dxa"/>
            <w:shd w:val="clear" w:color="auto" w:fill="auto"/>
          </w:tcPr>
          <w:p w:rsidR="003004AA" w:rsidRPr="003004AA" w:rsidRDefault="003004AA" w:rsidP="003004AA">
            <w:pPr>
              <w:rPr>
                <w:rFonts w:ascii="Arial" w:hAnsi="Arial" w:cs="Arial"/>
                <w:sz w:val="8"/>
                <w:szCs w:val="2"/>
              </w:rPr>
            </w:pPr>
          </w:p>
        </w:tc>
        <w:tc>
          <w:tcPr>
            <w:tcW w:w="265" w:type="dxa"/>
            <w:shd w:val="clear" w:color="auto" w:fill="auto"/>
          </w:tcPr>
          <w:p w:rsidR="003004AA" w:rsidRPr="003004AA" w:rsidRDefault="003004AA" w:rsidP="003004AA">
            <w:pPr>
              <w:rPr>
                <w:rFonts w:ascii="Arial" w:hAnsi="Arial" w:cs="Arial"/>
                <w:sz w:val="8"/>
                <w:szCs w:val="2"/>
              </w:rPr>
            </w:pPr>
          </w:p>
        </w:tc>
        <w:tc>
          <w:tcPr>
            <w:tcW w:w="264" w:type="dxa"/>
            <w:shd w:val="clear" w:color="auto" w:fill="auto"/>
          </w:tcPr>
          <w:p w:rsidR="003004AA" w:rsidRPr="003004AA" w:rsidRDefault="003004AA" w:rsidP="003004AA">
            <w:pPr>
              <w:rPr>
                <w:rFonts w:ascii="Arial" w:hAnsi="Arial" w:cs="Arial"/>
                <w:sz w:val="8"/>
                <w:szCs w:val="2"/>
              </w:rPr>
            </w:pPr>
          </w:p>
        </w:tc>
        <w:tc>
          <w:tcPr>
            <w:tcW w:w="265" w:type="dxa"/>
            <w:shd w:val="clear" w:color="auto" w:fill="auto"/>
          </w:tcPr>
          <w:p w:rsidR="003004AA" w:rsidRPr="003004AA" w:rsidRDefault="003004AA" w:rsidP="003004AA">
            <w:pPr>
              <w:rPr>
                <w:rFonts w:ascii="Arial" w:hAnsi="Arial" w:cs="Arial"/>
                <w:sz w:val="8"/>
                <w:szCs w:val="2"/>
              </w:rPr>
            </w:pPr>
          </w:p>
        </w:tc>
        <w:tc>
          <w:tcPr>
            <w:tcW w:w="265" w:type="dxa"/>
            <w:shd w:val="clear" w:color="auto" w:fill="auto"/>
          </w:tcPr>
          <w:p w:rsidR="003004AA" w:rsidRPr="003004AA" w:rsidRDefault="003004AA" w:rsidP="003004AA">
            <w:pPr>
              <w:rPr>
                <w:rFonts w:ascii="Arial" w:hAnsi="Arial" w:cs="Arial"/>
                <w:sz w:val="8"/>
                <w:szCs w:val="2"/>
              </w:rPr>
            </w:pPr>
          </w:p>
        </w:tc>
        <w:tc>
          <w:tcPr>
            <w:tcW w:w="265" w:type="dxa"/>
            <w:shd w:val="clear" w:color="auto" w:fill="auto"/>
          </w:tcPr>
          <w:p w:rsidR="003004AA" w:rsidRPr="003004AA" w:rsidRDefault="003004AA" w:rsidP="003004AA">
            <w:pPr>
              <w:rPr>
                <w:rFonts w:ascii="Arial" w:hAnsi="Arial" w:cs="Arial"/>
                <w:sz w:val="8"/>
                <w:szCs w:val="2"/>
              </w:rPr>
            </w:pPr>
          </w:p>
        </w:tc>
        <w:tc>
          <w:tcPr>
            <w:tcW w:w="274" w:type="dxa"/>
            <w:shd w:val="clear" w:color="auto" w:fill="auto"/>
          </w:tcPr>
          <w:p w:rsidR="003004AA" w:rsidRPr="003004AA" w:rsidRDefault="003004AA" w:rsidP="003004AA">
            <w:pPr>
              <w:rPr>
                <w:rFonts w:ascii="Arial" w:hAnsi="Arial" w:cs="Arial"/>
                <w:sz w:val="8"/>
                <w:szCs w:val="2"/>
              </w:rPr>
            </w:pPr>
          </w:p>
        </w:tc>
        <w:tc>
          <w:tcPr>
            <w:tcW w:w="269" w:type="dxa"/>
            <w:gridSpan w:val="2"/>
            <w:shd w:val="clear" w:color="auto" w:fill="auto"/>
          </w:tcPr>
          <w:p w:rsidR="003004AA" w:rsidRPr="003004AA" w:rsidRDefault="003004AA" w:rsidP="003004AA">
            <w:pPr>
              <w:rPr>
                <w:rFonts w:ascii="Arial" w:hAnsi="Arial" w:cs="Arial"/>
                <w:sz w:val="8"/>
                <w:szCs w:val="2"/>
              </w:rPr>
            </w:pPr>
          </w:p>
        </w:tc>
        <w:tc>
          <w:tcPr>
            <w:tcW w:w="272" w:type="dxa"/>
            <w:shd w:val="clear" w:color="auto" w:fill="auto"/>
          </w:tcPr>
          <w:p w:rsidR="003004AA" w:rsidRPr="003004AA" w:rsidRDefault="003004AA" w:rsidP="003004AA">
            <w:pPr>
              <w:rPr>
                <w:rFonts w:ascii="Arial" w:hAnsi="Arial" w:cs="Arial"/>
                <w:sz w:val="8"/>
                <w:szCs w:val="2"/>
              </w:rPr>
            </w:pPr>
          </w:p>
        </w:tc>
        <w:tc>
          <w:tcPr>
            <w:tcW w:w="271" w:type="dxa"/>
            <w:shd w:val="clear" w:color="auto" w:fill="auto"/>
          </w:tcPr>
          <w:p w:rsidR="003004AA" w:rsidRPr="003004AA" w:rsidRDefault="003004AA" w:rsidP="003004AA">
            <w:pPr>
              <w:rPr>
                <w:rFonts w:ascii="Arial" w:hAnsi="Arial" w:cs="Arial"/>
                <w:sz w:val="8"/>
                <w:szCs w:val="2"/>
              </w:rPr>
            </w:pPr>
          </w:p>
        </w:tc>
        <w:tc>
          <w:tcPr>
            <w:tcW w:w="270" w:type="dxa"/>
            <w:gridSpan w:val="2"/>
            <w:shd w:val="clear" w:color="auto" w:fill="auto"/>
          </w:tcPr>
          <w:p w:rsidR="003004AA" w:rsidRPr="003004AA" w:rsidRDefault="003004AA" w:rsidP="003004AA">
            <w:pPr>
              <w:rPr>
                <w:rFonts w:ascii="Arial" w:hAnsi="Arial" w:cs="Arial"/>
                <w:sz w:val="8"/>
                <w:szCs w:val="2"/>
              </w:rPr>
            </w:pPr>
          </w:p>
        </w:tc>
        <w:tc>
          <w:tcPr>
            <w:tcW w:w="265" w:type="dxa"/>
            <w:shd w:val="clear" w:color="auto" w:fill="auto"/>
          </w:tcPr>
          <w:p w:rsidR="003004AA" w:rsidRPr="003004AA" w:rsidRDefault="003004AA" w:rsidP="003004AA">
            <w:pPr>
              <w:rPr>
                <w:rFonts w:ascii="Arial" w:hAnsi="Arial" w:cs="Arial"/>
                <w:sz w:val="8"/>
                <w:szCs w:val="2"/>
              </w:rPr>
            </w:pPr>
          </w:p>
        </w:tc>
        <w:tc>
          <w:tcPr>
            <w:tcW w:w="264" w:type="dxa"/>
            <w:shd w:val="clear" w:color="auto" w:fill="auto"/>
          </w:tcPr>
          <w:p w:rsidR="003004AA" w:rsidRPr="003004AA" w:rsidRDefault="003004AA" w:rsidP="003004AA">
            <w:pPr>
              <w:rPr>
                <w:rFonts w:ascii="Arial" w:hAnsi="Arial" w:cs="Arial"/>
                <w:sz w:val="8"/>
                <w:szCs w:val="2"/>
              </w:rPr>
            </w:pPr>
          </w:p>
        </w:tc>
        <w:tc>
          <w:tcPr>
            <w:tcW w:w="264" w:type="dxa"/>
            <w:shd w:val="clear" w:color="auto" w:fill="auto"/>
          </w:tcPr>
          <w:p w:rsidR="003004AA" w:rsidRPr="003004AA" w:rsidRDefault="003004AA" w:rsidP="003004AA">
            <w:pPr>
              <w:rPr>
                <w:rFonts w:ascii="Arial" w:hAnsi="Arial" w:cs="Arial"/>
                <w:sz w:val="8"/>
                <w:szCs w:val="2"/>
              </w:rPr>
            </w:pPr>
          </w:p>
        </w:tc>
        <w:tc>
          <w:tcPr>
            <w:tcW w:w="264" w:type="dxa"/>
            <w:gridSpan w:val="2"/>
            <w:shd w:val="clear" w:color="auto" w:fill="auto"/>
          </w:tcPr>
          <w:p w:rsidR="003004AA" w:rsidRPr="003004AA" w:rsidRDefault="003004AA" w:rsidP="003004AA">
            <w:pPr>
              <w:rPr>
                <w:rFonts w:ascii="Arial" w:hAnsi="Arial" w:cs="Arial"/>
                <w:sz w:val="8"/>
                <w:szCs w:val="2"/>
              </w:rPr>
            </w:pPr>
          </w:p>
        </w:tc>
        <w:tc>
          <w:tcPr>
            <w:tcW w:w="264" w:type="dxa"/>
            <w:shd w:val="clear" w:color="auto" w:fill="auto"/>
          </w:tcPr>
          <w:p w:rsidR="003004AA" w:rsidRPr="003004AA" w:rsidRDefault="003004AA" w:rsidP="003004AA">
            <w:pPr>
              <w:rPr>
                <w:rFonts w:ascii="Arial" w:hAnsi="Arial" w:cs="Arial"/>
                <w:sz w:val="8"/>
                <w:szCs w:val="2"/>
              </w:rPr>
            </w:pPr>
          </w:p>
        </w:tc>
        <w:tc>
          <w:tcPr>
            <w:tcW w:w="264" w:type="dxa"/>
            <w:shd w:val="clear" w:color="auto" w:fill="auto"/>
          </w:tcPr>
          <w:p w:rsidR="003004AA" w:rsidRPr="003004AA" w:rsidRDefault="003004AA" w:rsidP="003004AA">
            <w:pPr>
              <w:rPr>
                <w:rFonts w:ascii="Arial" w:hAnsi="Arial" w:cs="Arial"/>
                <w:sz w:val="8"/>
                <w:szCs w:val="2"/>
              </w:rPr>
            </w:pPr>
          </w:p>
        </w:tc>
        <w:tc>
          <w:tcPr>
            <w:tcW w:w="264" w:type="dxa"/>
            <w:shd w:val="clear" w:color="auto" w:fill="auto"/>
          </w:tcPr>
          <w:p w:rsidR="003004AA" w:rsidRPr="003004AA" w:rsidRDefault="003004AA" w:rsidP="003004AA">
            <w:pPr>
              <w:rPr>
                <w:rFonts w:ascii="Arial" w:hAnsi="Arial" w:cs="Arial"/>
                <w:sz w:val="8"/>
                <w:szCs w:val="2"/>
              </w:rPr>
            </w:pPr>
          </w:p>
        </w:tc>
        <w:tc>
          <w:tcPr>
            <w:tcW w:w="264" w:type="dxa"/>
            <w:tcBorders>
              <w:right w:val="single" w:sz="12" w:space="0" w:color="244061"/>
            </w:tcBorders>
            <w:shd w:val="clear" w:color="auto" w:fill="auto"/>
          </w:tcPr>
          <w:p w:rsidR="003004AA" w:rsidRPr="003004AA" w:rsidRDefault="003004AA" w:rsidP="003004AA">
            <w:pPr>
              <w:rPr>
                <w:rFonts w:ascii="Arial" w:hAnsi="Arial" w:cs="Arial"/>
                <w:sz w:val="8"/>
                <w:szCs w:val="2"/>
              </w:rPr>
            </w:pPr>
          </w:p>
        </w:tc>
      </w:tr>
      <w:tr w:rsidR="003004AA" w:rsidRPr="003004AA" w:rsidTr="003004AA">
        <w:trPr>
          <w:jc w:val="center"/>
        </w:trPr>
        <w:tc>
          <w:tcPr>
            <w:tcW w:w="2312" w:type="dxa"/>
            <w:gridSpan w:val="2"/>
            <w:tcBorders>
              <w:left w:val="single" w:sz="12" w:space="0" w:color="244061"/>
            </w:tcBorders>
            <w:vAlign w:val="center"/>
          </w:tcPr>
          <w:p w:rsidR="003004AA" w:rsidRPr="003004AA" w:rsidRDefault="003004AA" w:rsidP="003004AA">
            <w:pPr>
              <w:jc w:val="right"/>
              <w:rPr>
                <w:rFonts w:ascii="Arial" w:hAnsi="Arial" w:cs="Arial"/>
                <w:b/>
                <w:sz w:val="10"/>
                <w:szCs w:val="8"/>
              </w:rPr>
            </w:pPr>
          </w:p>
        </w:tc>
        <w:tc>
          <w:tcPr>
            <w:tcW w:w="2172" w:type="dxa"/>
            <w:gridSpan w:val="9"/>
          </w:tcPr>
          <w:p w:rsidR="003004AA" w:rsidRPr="003004AA" w:rsidRDefault="003004AA" w:rsidP="003004AA">
            <w:pPr>
              <w:jc w:val="center"/>
              <w:rPr>
                <w:rFonts w:ascii="Arial" w:hAnsi="Arial" w:cs="Arial"/>
                <w:i/>
                <w:sz w:val="10"/>
                <w:szCs w:val="8"/>
              </w:rPr>
            </w:pPr>
            <w:r w:rsidRPr="003004AA">
              <w:rPr>
                <w:rFonts w:ascii="Arial" w:hAnsi="Arial" w:cs="Arial"/>
                <w:i/>
                <w:sz w:val="12"/>
                <w:szCs w:val="8"/>
              </w:rPr>
              <w:t>Nombre Completo</w:t>
            </w:r>
          </w:p>
        </w:tc>
        <w:tc>
          <w:tcPr>
            <w:tcW w:w="268" w:type="dxa"/>
            <w:gridSpan w:val="2"/>
            <w:tcBorders>
              <w:bottom w:val="single" w:sz="4" w:space="0" w:color="auto"/>
            </w:tcBorders>
          </w:tcPr>
          <w:p w:rsidR="003004AA" w:rsidRPr="003004AA" w:rsidRDefault="003004AA" w:rsidP="003004AA">
            <w:pPr>
              <w:jc w:val="center"/>
              <w:rPr>
                <w:rFonts w:ascii="Arial" w:hAnsi="Arial" w:cs="Arial"/>
                <w:i/>
                <w:sz w:val="10"/>
                <w:szCs w:val="8"/>
              </w:rPr>
            </w:pPr>
          </w:p>
        </w:tc>
        <w:tc>
          <w:tcPr>
            <w:tcW w:w="2940" w:type="dxa"/>
            <w:gridSpan w:val="12"/>
            <w:tcBorders>
              <w:bottom w:val="single" w:sz="4" w:space="0" w:color="auto"/>
            </w:tcBorders>
          </w:tcPr>
          <w:p w:rsidR="003004AA" w:rsidRPr="003004AA" w:rsidRDefault="003004AA" w:rsidP="003004AA">
            <w:pPr>
              <w:jc w:val="center"/>
              <w:rPr>
                <w:rFonts w:ascii="Arial" w:hAnsi="Arial" w:cs="Arial"/>
                <w:sz w:val="10"/>
                <w:szCs w:val="8"/>
              </w:rPr>
            </w:pPr>
            <w:r w:rsidRPr="003004AA">
              <w:rPr>
                <w:i/>
                <w:sz w:val="12"/>
                <w:szCs w:val="8"/>
              </w:rPr>
              <w:t>Cargo</w:t>
            </w:r>
          </w:p>
        </w:tc>
        <w:tc>
          <w:tcPr>
            <w:tcW w:w="373" w:type="dxa"/>
            <w:gridSpan w:val="2"/>
            <w:tcBorders>
              <w:bottom w:val="single" w:sz="4" w:space="0" w:color="auto"/>
            </w:tcBorders>
          </w:tcPr>
          <w:p w:rsidR="003004AA" w:rsidRPr="003004AA" w:rsidRDefault="003004AA" w:rsidP="003004AA">
            <w:pPr>
              <w:jc w:val="center"/>
              <w:rPr>
                <w:rFonts w:ascii="Arial" w:hAnsi="Arial" w:cs="Arial"/>
                <w:sz w:val="10"/>
                <w:szCs w:val="8"/>
              </w:rPr>
            </w:pPr>
          </w:p>
        </w:tc>
        <w:tc>
          <w:tcPr>
            <w:tcW w:w="2017" w:type="dxa"/>
            <w:gridSpan w:val="9"/>
            <w:tcBorders>
              <w:bottom w:val="single" w:sz="4" w:space="0" w:color="auto"/>
            </w:tcBorders>
          </w:tcPr>
          <w:p w:rsidR="003004AA" w:rsidRPr="003004AA" w:rsidRDefault="003004AA" w:rsidP="003004AA">
            <w:pPr>
              <w:jc w:val="center"/>
              <w:rPr>
                <w:rFonts w:ascii="Arial" w:hAnsi="Arial" w:cs="Arial"/>
                <w:sz w:val="10"/>
                <w:szCs w:val="8"/>
              </w:rPr>
            </w:pPr>
            <w:r w:rsidRPr="003004AA">
              <w:rPr>
                <w:i/>
                <w:sz w:val="12"/>
                <w:szCs w:val="8"/>
              </w:rPr>
              <w:t>Dependencia</w:t>
            </w:r>
          </w:p>
        </w:tc>
        <w:tc>
          <w:tcPr>
            <w:tcW w:w="264" w:type="dxa"/>
            <w:tcBorders>
              <w:right w:val="single" w:sz="12" w:space="0" w:color="244061"/>
            </w:tcBorders>
          </w:tcPr>
          <w:p w:rsidR="003004AA" w:rsidRPr="003004AA" w:rsidRDefault="003004AA" w:rsidP="003004AA">
            <w:pPr>
              <w:rPr>
                <w:rFonts w:ascii="Arial" w:hAnsi="Arial" w:cs="Arial"/>
                <w:sz w:val="10"/>
                <w:szCs w:val="8"/>
              </w:rPr>
            </w:pPr>
          </w:p>
        </w:tc>
      </w:tr>
      <w:tr w:rsidR="003004AA" w:rsidRPr="003004AA" w:rsidTr="003004AA">
        <w:trPr>
          <w:trHeight w:val="530"/>
          <w:jc w:val="center"/>
        </w:trPr>
        <w:tc>
          <w:tcPr>
            <w:tcW w:w="2312" w:type="dxa"/>
            <w:gridSpan w:val="2"/>
            <w:tcBorders>
              <w:left w:val="single" w:sz="12" w:space="0" w:color="244061"/>
              <w:right w:val="single" w:sz="4" w:space="0" w:color="auto"/>
            </w:tcBorders>
            <w:vAlign w:val="center"/>
          </w:tcPr>
          <w:p w:rsidR="003004AA" w:rsidRPr="003004AA" w:rsidRDefault="003004AA" w:rsidP="003004AA">
            <w:pPr>
              <w:jc w:val="right"/>
              <w:rPr>
                <w:rFonts w:ascii="Arial" w:hAnsi="Arial" w:cs="Arial"/>
              </w:rPr>
            </w:pPr>
            <w:r w:rsidRPr="003004AA">
              <w:rPr>
                <w:rFonts w:ascii="Arial" w:hAnsi="Arial" w:cs="Arial"/>
              </w:rPr>
              <w:t>Encargado de atender consultas</w:t>
            </w: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vAlign w:val="center"/>
          </w:tcPr>
          <w:p w:rsidR="003004AA" w:rsidRPr="003004AA" w:rsidRDefault="003004AA" w:rsidP="003004AA">
            <w:pPr>
              <w:jc w:val="center"/>
              <w:rPr>
                <w:rFonts w:ascii="Arial" w:hAnsi="Arial" w:cs="Arial"/>
              </w:rPr>
            </w:pPr>
            <w:r w:rsidRPr="003004AA">
              <w:rPr>
                <w:rFonts w:ascii="Arial" w:hAnsi="Arial" w:cs="Arial"/>
              </w:rPr>
              <w:t>Marcelo Fernando Chacón Rodriguez</w:t>
            </w:r>
          </w:p>
        </w:tc>
        <w:tc>
          <w:tcPr>
            <w:tcW w:w="268" w:type="dxa"/>
            <w:gridSpan w:val="2"/>
            <w:tcBorders>
              <w:left w:val="single" w:sz="4" w:space="0" w:color="auto"/>
              <w:right w:val="single" w:sz="4" w:space="0" w:color="auto"/>
            </w:tcBorders>
            <w:vAlign w:val="center"/>
          </w:tcPr>
          <w:p w:rsidR="003004AA" w:rsidRPr="003004AA" w:rsidRDefault="003004AA" w:rsidP="003004AA">
            <w:pPr>
              <w:jc w:val="center"/>
              <w:rPr>
                <w:rFonts w:ascii="Arial" w:hAnsi="Arial" w:cs="Arial"/>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vAlign w:val="center"/>
          </w:tcPr>
          <w:p w:rsidR="003004AA" w:rsidRPr="003004AA" w:rsidRDefault="003004AA" w:rsidP="003004AA">
            <w:pPr>
              <w:jc w:val="center"/>
              <w:rPr>
                <w:rFonts w:ascii="Arial" w:hAnsi="Arial" w:cs="Arial"/>
              </w:rPr>
            </w:pPr>
            <w:r w:rsidRPr="003004AA">
              <w:rPr>
                <w:rFonts w:ascii="Arial" w:hAnsi="Arial" w:cs="Arial"/>
              </w:rPr>
              <w:t>Profesional en Compras y Contrataciones</w:t>
            </w:r>
          </w:p>
        </w:tc>
        <w:tc>
          <w:tcPr>
            <w:tcW w:w="271" w:type="dxa"/>
            <w:tcBorders>
              <w:left w:val="single" w:sz="4" w:space="0" w:color="auto"/>
              <w:right w:val="single" w:sz="4" w:space="0" w:color="auto"/>
            </w:tcBorders>
            <w:vAlign w:val="center"/>
          </w:tcPr>
          <w:p w:rsidR="003004AA" w:rsidRPr="003004AA" w:rsidRDefault="003004AA" w:rsidP="003004AA">
            <w:pPr>
              <w:jc w:val="center"/>
              <w:rPr>
                <w:rFonts w:ascii="Arial" w:hAnsi="Arial" w:cs="Arial"/>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vAlign w:val="center"/>
          </w:tcPr>
          <w:p w:rsidR="003004AA" w:rsidRPr="003004AA" w:rsidRDefault="003004AA" w:rsidP="003004AA">
            <w:pPr>
              <w:jc w:val="center"/>
              <w:rPr>
                <w:rFonts w:ascii="Arial" w:hAnsi="Arial" w:cs="Arial"/>
              </w:rPr>
            </w:pPr>
            <w:r w:rsidRPr="003004AA">
              <w:rPr>
                <w:rFonts w:ascii="Arial" w:hAnsi="Arial" w:cs="Arial"/>
              </w:rPr>
              <w:t>Departamento de Compras y Contrataciones</w:t>
            </w:r>
          </w:p>
        </w:tc>
        <w:tc>
          <w:tcPr>
            <w:tcW w:w="264" w:type="dxa"/>
            <w:tcBorders>
              <w:left w:val="single" w:sz="4" w:space="0" w:color="auto"/>
              <w:right w:val="single" w:sz="12" w:space="0" w:color="244061"/>
            </w:tcBorders>
          </w:tcPr>
          <w:p w:rsidR="003004AA" w:rsidRPr="003004AA" w:rsidRDefault="003004AA" w:rsidP="003004AA">
            <w:pPr>
              <w:rPr>
                <w:rFonts w:ascii="Arial" w:hAnsi="Arial" w:cs="Arial"/>
              </w:rPr>
            </w:pPr>
          </w:p>
        </w:tc>
      </w:tr>
      <w:tr w:rsidR="003004AA" w:rsidRPr="003004AA" w:rsidTr="003004AA">
        <w:trPr>
          <w:trHeight w:val="450"/>
          <w:jc w:val="center"/>
        </w:trPr>
        <w:tc>
          <w:tcPr>
            <w:tcW w:w="2312" w:type="dxa"/>
            <w:gridSpan w:val="2"/>
            <w:tcBorders>
              <w:left w:val="single" w:sz="12" w:space="0" w:color="244061"/>
              <w:right w:val="single" w:sz="4" w:space="0" w:color="auto"/>
            </w:tcBorders>
            <w:vAlign w:val="center"/>
          </w:tcPr>
          <w:p w:rsidR="003004AA" w:rsidRPr="003004AA" w:rsidRDefault="003004AA" w:rsidP="003004AA">
            <w:pPr>
              <w:jc w:val="right"/>
              <w:rPr>
                <w:rFonts w:ascii="Arial" w:hAnsi="Arial" w:cs="Arial"/>
              </w:rPr>
            </w:pP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vAlign w:val="center"/>
          </w:tcPr>
          <w:p w:rsidR="003004AA" w:rsidRPr="003004AA" w:rsidRDefault="003004AA" w:rsidP="003004AA">
            <w:pPr>
              <w:jc w:val="center"/>
              <w:rPr>
                <w:rFonts w:ascii="Arial" w:hAnsi="Arial" w:cs="Arial"/>
              </w:rPr>
            </w:pPr>
            <w:r w:rsidRPr="003004AA">
              <w:rPr>
                <w:rFonts w:ascii="Arial" w:hAnsi="Arial" w:cs="Arial"/>
              </w:rPr>
              <w:t>Hugo Hidalgo Huaras Vargas</w:t>
            </w:r>
          </w:p>
        </w:tc>
        <w:tc>
          <w:tcPr>
            <w:tcW w:w="268" w:type="dxa"/>
            <w:gridSpan w:val="2"/>
            <w:tcBorders>
              <w:left w:val="single" w:sz="4" w:space="0" w:color="auto"/>
              <w:right w:val="single" w:sz="4" w:space="0" w:color="auto"/>
            </w:tcBorders>
          </w:tcPr>
          <w:p w:rsidR="003004AA" w:rsidRPr="003004AA" w:rsidRDefault="003004AA" w:rsidP="003004AA">
            <w:pPr>
              <w:jc w:val="center"/>
              <w:rPr>
                <w:rFonts w:ascii="Arial" w:hAnsi="Arial" w:cs="Arial"/>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vAlign w:val="center"/>
          </w:tcPr>
          <w:p w:rsidR="003004AA" w:rsidRPr="003004AA" w:rsidRDefault="003004AA" w:rsidP="003004AA">
            <w:pPr>
              <w:jc w:val="center"/>
              <w:rPr>
                <w:rFonts w:ascii="Arial" w:hAnsi="Arial" w:cs="Arial"/>
              </w:rPr>
            </w:pPr>
            <w:r w:rsidRPr="003004AA">
              <w:rPr>
                <w:rFonts w:ascii="Arial" w:hAnsi="Arial" w:cs="Arial"/>
              </w:rPr>
              <w:t>Técnico Electricista de Seguridad y Contingencias</w:t>
            </w:r>
          </w:p>
        </w:tc>
        <w:tc>
          <w:tcPr>
            <w:tcW w:w="271" w:type="dxa"/>
            <w:tcBorders>
              <w:left w:val="single" w:sz="4" w:space="0" w:color="auto"/>
              <w:right w:val="single" w:sz="4" w:space="0" w:color="auto"/>
            </w:tcBorders>
          </w:tcPr>
          <w:p w:rsidR="003004AA" w:rsidRPr="003004AA" w:rsidRDefault="003004AA" w:rsidP="003004AA">
            <w:pPr>
              <w:jc w:val="center"/>
              <w:rPr>
                <w:rFonts w:ascii="Arial" w:hAnsi="Arial" w:cs="Arial"/>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vAlign w:val="center"/>
          </w:tcPr>
          <w:p w:rsidR="003004AA" w:rsidRPr="003004AA" w:rsidRDefault="003004AA" w:rsidP="003004AA">
            <w:pPr>
              <w:jc w:val="center"/>
              <w:rPr>
                <w:rFonts w:ascii="Arial" w:hAnsi="Arial" w:cs="Arial"/>
              </w:rPr>
            </w:pPr>
            <w:r w:rsidRPr="003004AA">
              <w:rPr>
                <w:rFonts w:ascii="Arial" w:hAnsi="Arial" w:cs="Arial"/>
              </w:rPr>
              <w:t>Subgerencia de Gestión de Riesgos</w:t>
            </w:r>
          </w:p>
        </w:tc>
        <w:tc>
          <w:tcPr>
            <w:tcW w:w="264" w:type="dxa"/>
            <w:tcBorders>
              <w:left w:val="single" w:sz="4" w:space="0" w:color="auto"/>
              <w:right w:val="single" w:sz="12" w:space="0" w:color="244061"/>
            </w:tcBorders>
          </w:tcPr>
          <w:p w:rsidR="003004AA" w:rsidRPr="003004AA" w:rsidRDefault="003004AA" w:rsidP="003004AA">
            <w:pPr>
              <w:rPr>
                <w:rFonts w:ascii="Arial" w:hAnsi="Arial" w:cs="Arial"/>
              </w:rPr>
            </w:pPr>
          </w:p>
        </w:tc>
      </w:tr>
      <w:tr w:rsidR="003004AA" w:rsidRPr="003004AA" w:rsidTr="003004AA">
        <w:trPr>
          <w:jc w:val="center"/>
        </w:trPr>
        <w:tc>
          <w:tcPr>
            <w:tcW w:w="2312" w:type="dxa"/>
            <w:gridSpan w:val="2"/>
            <w:tcBorders>
              <w:left w:val="single" w:sz="12" w:space="0" w:color="244061"/>
            </w:tcBorders>
            <w:shd w:val="clear" w:color="auto" w:fill="auto"/>
            <w:vAlign w:val="center"/>
          </w:tcPr>
          <w:p w:rsidR="003004AA" w:rsidRPr="003004AA" w:rsidRDefault="003004AA" w:rsidP="003004AA">
            <w:pPr>
              <w:jc w:val="right"/>
              <w:rPr>
                <w:rFonts w:ascii="Arial" w:hAnsi="Arial" w:cs="Arial"/>
                <w:b/>
                <w:sz w:val="6"/>
              </w:rPr>
            </w:pPr>
          </w:p>
        </w:tc>
        <w:tc>
          <w:tcPr>
            <w:tcW w:w="551" w:type="dxa"/>
            <w:shd w:val="clear" w:color="auto" w:fill="auto"/>
          </w:tcPr>
          <w:p w:rsidR="003004AA" w:rsidRPr="003004AA" w:rsidRDefault="003004AA" w:rsidP="003004AA">
            <w:pPr>
              <w:rPr>
                <w:rFonts w:ascii="Arial" w:hAnsi="Arial" w:cs="Arial"/>
                <w:sz w:val="6"/>
              </w:rPr>
            </w:pPr>
          </w:p>
        </w:tc>
        <w:tc>
          <w:tcPr>
            <w:tcW w:w="272" w:type="dxa"/>
            <w:shd w:val="clear" w:color="auto" w:fill="auto"/>
          </w:tcPr>
          <w:p w:rsidR="003004AA" w:rsidRPr="003004AA" w:rsidRDefault="003004AA" w:rsidP="003004AA">
            <w:pPr>
              <w:rPr>
                <w:rFonts w:ascii="Arial" w:hAnsi="Arial" w:cs="Arial"/>
                <w:sz w:val="6"/>
              </w:rPr>
            </w:pPr>
          </w:p>
        </w:tc>
        <w:tc>
          <w:tcPr>
            <w:tcW w:w="277" w:type="dxa"/>
            <w:shd w:val="clear" w:color="auto" w:fill="auto"/>
          </w:tcPr>
          <w:p w:rsidR="003004AA" w:rsidRPr="003004AA" w:rsidRDefault="003004AA" w:rsidP="003004AA">
            <w:pPr>
              <w:rPr>
                <w:rFonts w:ascii="Arial" w:hAnsi="Arial" w:cs="Arial"/>
                <w:sz w:val="6"/>
              </w:rPr>
            </w:pPr>
          </w:p>
        </w:tc>
        <w:tc>
          <w:tcPr>
            <w:tcW w:w="266" w:type="dxa"/>
            <w:shd w:val="clear" w:color="auto" w:fill="auto"/>
          </w:tcPr>
          <w:p w:rsidR="003004AA" w:rsidRPr="003004AA" w:rsidRDefault="003004AA" w:rsidP="003004AA">
            <w:pPr>
              <w:rPr>
                <w:rFonts w:ascii="Arial" w:hAnsi="Arial" w:cs="Arial"/>
                <w:sz w:val="6"/>
              </w:rPr>
            </w:pPr>
          </w:p>
        </w:tc>
        <w:tc>
          <w:tcPr>
            <w:tcW w:w="268" w:type="dxa"/>
            <w:gridSpan w:val="2"/>
            <w:shd w:val="clear" w:color="auto" w:fill="auto"/>
          </w:tcPr>
          <w:p w:rsidR="003004AA" w:rsidRPr="003004AA" w:rsidRDefault="003004AA" w:rsidP="003004AA">
            <w:pPr>
              <w:rPr>
                <w:rFonts w:ascii="Arial" w:hAnsi="Arial" w:cs="Arial"/>
                <w:sz w:val="6"/>
              </w:rPr>
            </w:pPr>
          </w:p>
        </w:tc>
        <w:tc>
          <w:tcPr>
            <w:tcW w:w="267" w:type="dxa"/>
            <w:gridSpan w:val="2"/>
            <w:shd w:val="clear" w:color="auto" w:fill="auto"/>
          </w:tcPr>
          <w:p w:rsidR="003004AA" w:rsidRPr="003004AA" w:rsidRDefault="003004AA" w:rsidP="003004AA">
            <w:pPr>
              <w:rPr>
                <w:rFonts w:ascii="Arial" w:hAnsi="Arial" w:cs="Arial"/>
                <w:sz w:val="6"/>
              </w:rPr>
            </w:pPr>
          </w:p>
        </w:tc>
        <w:tc>
          <w:tcPr>
            <w:tcW w:w="271" w:type="dxa"/>
            <w:shd w:val="clear" w:color="auto" w:fill="auto"/>
          </w:tcPr>
          <w:p w:rsidR="003004AA" w:rsidRPr="003004AA" w:rsidRDefault="003004AA" w:rsidP="003004AA">
            <w:pPr>
              <w:rPr>
                <w:rFonts w:ascii="Arial" w:hAnsi="Arial" w:cs="Arial"/>
                <w:sz w:val="6"/>
              </w:rPr>
            </w:pPr>
          </w:p>
        </w:tc>
        <w:tc>
          <w:tcPr>
            <w:tcW w:w="268" w:type="dxa"/>
            <w:gridSpan w:val="2"/>
            <w:shd w:val="clear" w:color="auto" w:fill="auto"/>
          </w:tcPr>
          <w:p w:rsidR="003004AA" w:rsidRPr="003004AA" w:rsidRDefault="003004AA" w:rsidP="003004AA">
            <w:pPr>
              <w:rPr>
                <w:rFonts w:ascii="Arial" w:hAnsi="Arial" w:cs="Arial"/>
                <w:sz w:val="6"/>
              </w:rPr>
            </w:pPr>
          </w:p>
        </w:tc>
        <w:tc>
          <w:tcPr>
            <w:tcW w:w="268" w:type="dxa"/>
            <w:shd w:val="clear" w:color="auto" w:fill="auto"/>
          </w:tcPr>
          <w:p w:rsidR="003004AA" w:rsidRPr="003004AA" w:rsidRDefault="003004AA" w:rsidP="003004AA">
            <w:pPr>
              <w:rPr>
                <w:rFonts w:ascii="Arial" w:hAnsi="Arial" w:cs="Arial"/>
                <w:sz w:val="6"/>
              </w:rPr>
            </w:pPr>
          </w:p>
        </w:tc>
        <w:tc>
          <w:tcPr>
            <w:tcW w:w="268" w:type="dxa"/>
            <w:shd w:val="clear" w:color="auto" w:fill="auto"/>
          </w:tcPr>
          <w:p w:rsidR="003004AA" w:rsidRPr="003004AA" w:rsidRDefault="003004AA" w:rsidP="003004AA">
            <w:pPr>
              <w:rPr>
                <w:rFonts w:ascii="Arial" w:hAnsi="Arial" w:cs="Arial"/>
                <w:sz w:val="6"/>
              </w:rPr>
            </w:pPr>
          </w:p>
        </w:tc>
        <w:tc>
          <w:tcPr>
            <w:tcW w:w="265" w:type="dxa"/>
            <w:shd w:val="clear" w:color="auto" w:fill="auto"/>
          </w:tcPr>
          <w:p w:rsidR="003004AA" w:rsidRPr="003004AA" w:rsidRDefault="003004AA" w:rsidP="003004AA">
            <w:pPr>
              <w:rPr>
                <w:rFonts w:ascii="Arial" w:hAnsi="Arial" w:cs="Arial"/>
                <w:sz w:val="6"/>
              </w:rPr>
            </w:pPr>
          </w:p>
        </w:tc>
        <w:tc>
          <w:tcPr>
            <w:tcW w:w="265" w:type="dxa"/>
            <w:shd w:val="clear" w:color="auto" w:fill="auto"/>
          </w:tcPr>
          <w:p w:rsidR="003004AA" w:rsidRPr="003004AA" w:rsidRDefault="003004AA" w:rsidP="003004AA">
            <w:pPr>
              <w:rPr>
                <w:rFonts w:ascii="Arial" w:hAnsi="Arial" w:cs="Arial"/>
                <w:sz w:val="6"/>
              </w:rPr>
            </w:pPr>
          </w:p>
        </w:tc>
        <w:tc>
          <w:tcPr>
            <w:tcW w:w="264" w:type="dxa"/>
            <w:shd w:val="clear" w:color="auto" w:fill="auto"/>
          </w:tcPr>
          <w:p w:rsidR="003004AA" w:rsidRPr="003004AA" w:rsidRDefault="003004AA" w:rsidP="003004AA">
            <w:pPr>
              <w:rPr>
                <w:rFonts w:ascii="Arial" w:hAnsi="Arial" w:cs="Arial"/>
                <w:sz w:val="6"/>
              </w:rPr>
            </w:pPr>
          </w:p>
        </w:tc>
        <w:tc>
          <w:tcPr>
            <w:tcW w:w="265" w:type="dxa"/>
            <w:shd w:val="clear" w:color="auto" w:fill="auto"/>
          </w:tcPr>
          <w:p w:rsidR="003004AA" w:rsidRPr="003004AA" w:rsidRDefault="003004AA" w:rsidP="003004AA">
            <w:pPr>
              <w:rPr>
                <w:rFonts w:ascii="Arial" w:hAnsi="Arial" w:cs="Arial"/>
                <w:sz w:val="6"/>
              </w:rPr>
            </w:pPr>
          </w:p>
        </w:tc>
        <w:tc>
          <w:tcPr>
            <w:tcW w:w="265" w:type="dxa"/>
            <w:shd w:val="clear" w:color="auto" w:fill="auto"/>
          </w:tcPr>
          <w:p w:rsidR="003004AA" w:rsidRPr="003004AA" w:rsidRDefault="003004AA" w:rsidP="003004AA">
            <w:pPr>
              <w:rPr>
                <w:rFonts w:ascii="Arial" w:hAnsi="Arial" w:cs="Arial"/>
                <w:sz w:val="6"/>
              </w:rPr>
            </w:pPr>
          </w:p>
        </w:tc>
        <w:tc>
          <w:tcPr>
            <w:tcW w:w="265" w:type="dxa"/>
            <w:shd w:val="clear" w:color="auto" w:fill="auto"/>
          </w:tcPr>
          <w:p w:rsidR="003004AA" w:rsidRPr="003004AA" w:rsidRDefault="003004AA" w:rsidP="003004AA">
            <w:pPr>
              <w:rPr>
                <w:rFonts w:ascii="Arial" w:hAnsi="Arial" w:cs="Arial"/>
                <w:sz w:val="6"/>
              </w:rPr>
            </w:pPr>
          </w:p>
        </w:tc>
        <w:tc>
          <w:tcPr>
            <w:tcW w:w="274" w:type="dxa"/>
            <w:shd w:val="clear" w:color="auto" w:fill="auto"/>
          </w:tcPr>
          <w:p w:rsidR="003004AA" w:rsidRPr="003004AA" w:rsidRDefault="003004AA" w:rsidP="003004AA">
            <w:pPr>
              <w:rPr>
                <w:rFonts w:ascii="Arial" w:hAnsi="Arial" w:cs="Arial"/>
                <w:sz w:val="6"/>
              </w:rPr>
            </w:pPr>
          </w:p>
        </w:tc>
        <w:tc>
          <w:tcPr>
            <w:tcW w:w="269" w:type="dxa"/>
            <w:gridSpan w:val="2"/>
            <w:shd w:val="clear" w:color="auto" w:fill="auto"/>
          </w:tcPr>
          <w:p w:rsidR="003004AA" w:rsidRPr="003004AA" w:rsidRDefault="003004AA" w:rsidP="003004AA">
            <w:pPr>
              <w:rPr>
                <w:rFonts w:ascii="Arial" w:hAnsi="Arial" w:cs="Arial"/>
                <w:sz w:val="6"/>
              </w:rPr>
            </w:pPr>
          </w:p>
        </w:tc>
        <w:tc>
          <w:tcPr>
            <w:tcW w:w="272" w:type="dxa"/>
            <w:shd w:val="clear" w:color="auto" w:fill="auto"/>
          </w:tcPr>
          <w:p w:rsidR="003004AA" w:rsidRPr="003004AA" w:rsidRDefault="003004AA" w:rsidP="003004AA">
            <w:pPr>
              <w:rPr>
                <w:rFonts w:ascii="Arial" w:hAnsi="Arial" w:cs="Arial"/>
                <w:sz w:val="6"/>
              </w:rPr>
            </w:pPr>
          </w:p>
        </w:tc>
        <w:tc>
          <w:tcPr>
            <w:tcW w:w="271" w:type="dxa"/>
            <w:tcBorders>
              <w:bottom w:val="single" w:sz="4" w:space="0" w:color="auto"/>
            </w:tcBorders>
            <w:shd w:val="clear" w:color="auto" w:fill="auto"/>
          </w:tcPr>
          <w:p w:rsidR="003004AA" w:rsidRPr="003004AA" w:rsidRDefault="003004AA" w:rsidP="003004AA">
            <w:pPr>
              <w:rPr>
                <w:rFonts w:ascii="Arial" w:hAnsi="Arial" w:cs="Arial"/>
                <w:sz w:val="6"/>
              </w:rPr>
            </w:pPr>
          </w:p>
        </w:tc>
        <w:tc>
          <w:tcPr>
            <w:tcW w:w="270" w:type="dxa"/>
            <w:gridSpan w:val="2"/>
            <w:tcBorders>
              <w:bottom w:val="single" w:sz="4" w:space="0" w:color="auto"/>
            </w:tcBorders>
            <w:shd w:val="clear" w:color="auto" w:fill="auto"/>
          </w:tcPr>
          <w:p w:rsidR="003004AA" w:rsidRPr="003004AA" w:rsidRDefault="003004AA" w:rsidP="003004AA">
            <w:pPr>
              <w:rPr>
                <w:rFonts w:ascii="Arial" w:hAnsi="Arial" w:cs="Arial"/>
                <w:sz w:val="6"/>
              </w:rPr>
            </w:pPr>
          </w:p>
        </w:tc>
        <w:tc>
          <w:tcPr>
            <w:tcW w:w="265" w:type="dxa"/>
            <w:tcBorders>
              <w:bottom w:val="single" w:sz="4" w:space="0" w:color="auto"/>
            </w:tcBorders>
            <w:shd w:val="clear" w:color="auto" w:fill="auto"/>
          </w:tcPr>
          <w:p w:rsidR="003004AA" w:rsidRPr="003004AA" w:rsidRDefault="003004AA" w:rsidP="003004AA">
            <w:pPr>
              <w:rPr>
                <w:rFonts w:ascii="Arial" w:hAnsi="Arial" w:cs="Arial"/>
                <w:sz w:val="6"/>
              </w:rPr>
            </w:pPr>
          </w:p>
        </w:tc>
        <w:tc>
          <w:tcPr>
            <w:tcW w:w="264" w:type="dxa"/>
            <w:tcBorders>
              <w:bottom w:val="single" w:sz="4" w:space="0" w:color="auto"/>
            </w:tcBorders>
            <w:shd w:val="clear" w:color="auto" w:fill="auto"/>
          </w:tcPr>
          <w:p w:rsidR="003004AA" w:rsidRPr="003004AA" w:rsidRDefault="003004AA" w:rsidP="003004AA">
            <w:pPr>
              <w:rPr>
                <w:rFonts w:ascii="Arial" w:hAnsi="Arial" w:cs="Arial"/>
                <w:sz w:val="6"/>
              </w:rPr>
            </w:pPr>
          </w:p>
        </w:tc>
        <w:tc>
          <w:tcPr>
            <w:tcW w:w="264" w:type="dxa"/>
            <w:tcBorders>
              <w:bottom w:val="single" w:sz="4" w:space="0" w:color="auto"/>
            </w:tcBorders>
            <w:shd w:val="clear" w:color="auto" w:fill="auto"/>
          </w:tcPr>
          <w:p w:rsidR="003004AA" w:rsidRPr="003004AA" w:rsidRDefault="003004AA" w:rsidP="003004AA">
            <w:pPr>
              <w:rPr>
                <w:rFonts w:ascii="Arial" w:hAnsi="Arial" w:cs="Arial"/>
                <w:sz w:val="6"/>
              </w:rPr>
            </w:pPr>
          </w:p>
        </w:tc>
        <w:tc>
          <w:tcPr>
            <w:tcW w:w="264" w:type="dxa"/>
            <w:gridSpan w:val="2"/>
            <w:tcBorders>
              <w:bottom w:val="single" w:sz="4" w:space="0" w:color="auto"/>
            </w:tcBorders>
            <w:shd w:val="clear" w:color="auto" w:fill="auto"/>
          </w:tcPr>
          <w:p w:rsidR="003004AA" w:rsidRPr="003004AA" w:rsidRDefault="003004AA" w:rsidP="003004AA">
            <w:pPr>
              <w:rPr>
                <w:rFonts w:ascii="Arial" w:hAnsi="Arial" w:cs="Arial"/>
                <w:sz w:val="6"/>
              </w:rPr>
            </w:pPr>
          </w:p>
        </w:tc>
        <w:tc>
          <w:tcPr>
            <w:tcW w:w="264" w:type="dxa"/>
            <w:tcBorders>
              <w:bottom w:val="single" w:sz="4" w:space="0" w:color="auto"/>
            </w:tcBorders>
            <w:shd w:val="clear" w:color="auto" w:fill="auto"/>
          </w:tcPr>
          <w:p w:rsidR="003004AA" w:rsidRPr="003004AA" w:rsidRDefault="003004AA" w:rsidP="003004AA">
            <w:pPr>
              <w:rPr>
                <w:rFonts w:ascii="Arial" w:hAnsi="Arial" w:cs="Arial"/>
                <w:sz w:val="6"/>
              </w:rPr>
            </w:pPr>
          </w:p>
        </w:tc>
        <w:tc>
          <w:tcPr>
            <w:tcW w:w="264" w:type="dxa"/>
            <w:tcBorders>
              <w:bottom w:val="single" w:sz="4" w:space="0" w:color="auto"/>
            </w:tcBorders>
            <w:shd w:val="clear" w:color="auto" w:fill="auto"/>
          </w:tcPr>
          <w:p w:rsidR="003004AA" w:rsidRPr="003004AA" w:rsidRDefault="003004AA" w:rsidP="003004AA">
            <w:pPr>
              <w:rPr>
                <w:rFonts w:ascii="Arial" w:hAnsi="Arial" w:cs="Arial"/>
                <w:sz w:val="6"/>
              </w:rPr>
            </w:pPr>
          </w:p>
        </w:tc>
        <w:tc>
          <w:tcPr>
            <w:tcW w:w="264" w:type="dxa"/>
            <w:tcBorders>
              <w:bottom w:val="single" w:sz="4" w:space="0" w:color="auto"/>
            </w:tcBorders>
            <w:shd w:val="clear" w:color="auto" w:fill="auto"/>
          </w:tcPr>
          <w:p w:rsidR="003004AA" w:rsidRPr="003004AA" w:rsidRDefault="003004AA" w:rsidP="003004AA">
            <w:pPr>
              <w:rPr>
                <w:rFonts w:ascii="Arial" w:hAnsi="Arial" w:cs="Arial"/>
                <w:sz w:val="6"/>
              </w:rPr>
            </w:pPr>
          </w:p>
        </w:tc>
        <w:tc>
          <w:tcPr>
            <w:tcW w:w="264" w:type="dxa"/>
            <w:tcBorders>
              <w:right w:val="single" w:sz="12" w:space="0" w:color="244061"/>
            </w:tcBorders>
            <w:shd w:val="clear" w:color="auto" w:fill="auto"/>
          </w:tcPr>
          <w:p w:rsidR="003004AA" w:rsidRPr="003004AA" w:rsidRDefault="003004AA" w:rsidP="003004AA">
            <w:pPr>
              <w:rPr>
                <w:rFonts w:ascii="Arial" w:hAnsi="Arial" w:cs="Arial"/>
                <w:sz w:val="6"/>
              </w:rPr>
            </w:pPr>
          </w:p>
        </w:tc>
      </w:tr>
      <w:tr w:rsidR="003004AA" w:rsidRPr="003004AA" w:rsidTr="003004AA">
        <w:trPr>
          <w:trHeight w:val="810"/>
          <w:jc w:val="center"/>
        </w:trPr>
        <w:tc>
          <w:tcPr>
            <w:tcW w:w="1506" w:type="dxa"/>
            <w:tcBorders>
              <w:left w:val="single" w:sz="12" w:space="0" w:color="244061"/>
              <w:right w:val="single" w:sz="4" w:space="0" w:color="auto"/>
            </w:tcBorders>
            <w:vAlign w:val="center"/>
          </w:tcPr>
          <w:p w:rsidR="003004AA" w:rsidRPr="003004AA" w:rsidRDefault="003004AA" w:rsidP="003004AA">
            <w:pPr>
              <w:jc w:val="right"/>
              <w:rPr>
                <w:rFonts w:ascii="Arial" w:hAnsi="Arial" w:cs="Arial"/>
              </w:rPr>
            </w:pPr>
            <w:r w:rsidRPr="003004AA">
              <w:rPr>
                <w:rFonts w:ascii="Arial" w:hAnsi="Arial" w:cs="Arial"/>
              </w:rPr>
              <w:t>Teléfono</w:t>
            </w:r>
          </w:p>
        </w:tc>
        <w:tc>
          <w:tcPr>
            <w:tcW w:w="2307"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rsidR="003004AA" w:rsidRPr="003004AA" w:rsidRDefault="003004AA" w:rsidP="003004AA">
            <w:pPr>
              <w:ind w:left="-74" w:right="-90" w:firstLine="28"/>
              <w:rPr>
                <w:rFonts w:ascii="Arial" w:hAnsi="Arial" w:cs="Arial"/>
              </w:rPr>
            </w:pPr>
            <w:r w:rsidRPr="003004AA">
              <w:rPr>
                <w:rFonts w:ascii="Arial" w:hAnsi="Arial" w:cs="Arial"/>
              </w:rPr>
              <w:t>2409090 Internos:</w:t>
            </w:r>
          </w:p>
          <w:p w:rsidR="003004AA" w:rsidRPr="003004AA" w:rsidRDefault="003004AA" w:rsidP="003004AA">
            <w:pPr>
              <w:ind w:left="-74" w:right="-90" w:firstLine="28"/>
              <w:rPr>
                <w:rFonts w:ascii="Arial" w:hAnsi="Arial" w:cs="Arial"/>
              </w:rPr>
            </w:pPr>
            <w:r w:rsidRPr="003004AA">
              <w:rPr>
                <w:rFonts w:ascii="Arial" w:hAnsi="Arial" w:cs="Arial"/>
              </w:rPr>
              <w:t>4719 (</w:t>
            </w:r>
            <w:r w:rsidRPr="003004AA">
              <w:rPr>
                <w:rFonts w:ascii="Arial" w:hAnsi="Arial" w:cs="Arial"/>
                <w:sz w:val="14"/>
                <w:szCs w:val="14"/>
              </w:rPr>
              <w:t>Consultas Administrativas</w:t>
            </w:r>
            <w:r w:rsidRPr="003004AA">
              <w:rPr>
                <w:rFonts w:ascii="Arial" w:hAnsi="Arial" w:cs="Arial"/>
              </w:rPr>
              <w:t>) 4575 (</w:t>
            </w:r>
            <w:r w:rsidRPr="003004AA">
              <w:rPr>
                <w:rFonts w:ascii="Arial" w:hAnsi="Arial" w:cs="Arial"/>
                <w:sz w:val="14"/>
                <w:szCs w:val="14"/>
              </w:rPr>
              <w:t>Consultas Técnicas</w:t>
            </w:r>
            <w:r w:rsidRPr="003004AA">
              <w:rPr>
                <w:rFonts w:ascii="Arial" w:hAnsi="Arial" w:cs="Arial"/>
              </w:rPr>
              <w:t>)</w:t>
            </w:r>
          </w:p>
        </w:tc>
        <w:tc>
          <w:tcPr>
            <w:tcW w:w="283" w:type="dxa"/>
            <w:gridSpan w:val="2"/>
            <w:tcBorders>
              <w:left w:val="single" w:sz="4" w:space="0" w:color="auto"/>
            </w:tcBorders>
            <w:vAlign w:val="center"/>
          </w:tcPr>
          <w:p w:rsidR="003004AA" w:rsidRPr="003004AA" w:rsidRDefault="003004AA" w:rsidP="003004AA">
            <w:pPr>
              <w:rPr>
                <w:rFonts w:ascii="Arial" w:hAnsi="Arial" w:cs="Arial"/>
              </w:rPr>
            </w:pPr>
          </w:p>
        </w:tc>
        <w:tc>
          <w:tcPr>
            <w:tcW w:w="567" w:type="dxa"/>
            <w:gridSpan w:val="3"/>
            <w:tcBorders>
              <w:left w:val="nil"/>
              <w:right w:val="single" w:sz="4" w:space="0" w:color="auto"/>
            </w:tcBorders>
          </w:tcPr>
          <w:p w:rsidR="003004AA" w:rsidRPr="003004AA" w:rsidRDefault="003004AA" w:rsidP="003004AA">
            <w:pPr>
              <w:rPr>
                <w:rFonts w:ascii="Arial" w:hAnsi="Arial" w:cs="Arial"/>
              </w:rPr>
            </w:pPr>
            <w:r w:rsidRPr="003004AA">
              <w:rPr>
                <w:rFonts w:ascii="Arial" w:hAnsi="Arial" w:cs="Arial"/>
              </w:rPr>
              <w:t>Fax</w:t>
            </w:r>
          </w:p>
        </w:tc>
        <w:tc>
          <w:tcPr>
            <w:tcW w:w="1155" w:type="dxa"/>
            <w:gridSpan w:val="5"/>
            <w:tcBorders>
              <w:top w:val="single" w:sz="4" w:space="0" w:color="auto"/>
              <w:left w:val="single" w:sz="4" w:space="0" w:color="auto"/>
              <w:bottom w:val="single" w:sz="4" w:space="0" w:color="auto"/>
              <w:right w:val="single" w:sz="4" w:space="0" w:color="auto"/>
            </w:tcBorders>
            <w:shd w:val="clear" w:color="auto" w:fill="DBE5F1"/>
          </w:tcPr>
          <w:p w:rsidR="003004AA" w:rsidRPr="003004AA" w:rsidRDefault="003004AA" w:rsidP="003004AA">
            <w:pPr>
              <w:rPr>
                <w:rFonts w:ascii="Arial" w:hAnsi="Arial" w:cs="Arial"/>
              </w:rPr>
            </w:pPr>
            <w:r w:rsidRPr="003004AA">
              <w:rPr>
                <w:rFonts w:ascii="Arial" w:hAnsi="Arial" w:cs="Arial"/>
              </w:rPr>
              <w:t>2664790</w:t>
            </w:r>
          </w:p>
        </w:tc>
        <w:tc>
          <w:tcPr>
            <w:tcW w:w="264" w:type="dxa"/>
            <w:tcBorders>
              <w:left w:val="single" w:sz="4" w:space="0" w:color="auto"/>
            </w:tcBorders>
          </w:tcPr>
          <w:p w:rsidR="003004AA" w:rsidRPr="003004AA" w:rsidRDefault="003004AA" w:rsidP="003004AA">
            <w:pPr>
              <w:rPr>
                <w:rFonts w:ascii="Arial" w:hAnsi="Arial" w:cs="Arial"/>
              </w:rPr>
            </w:pPr>
          </w:p>
        </w:tc>
        <w:tc>
          <w:tcPr>
            <w:tcW w:w="1610" w:type="dxa"/>
            <w:gridSpan w:val="7"/>
            <w:tcBorders>
              <w:right w:val="single" w:sz="4" w:space="0" w:color="auto"/>
            </w:tcBorders>
          </w:tcPr>
          <w:p w:rsidR="003004AA" w:rsidRPr="003004AA" w:rsidRDefault="003004AA" w:rsidP="003004AA">
            <w:pPr>
              <w:rPr>
                <w:rFonts w:ascii="Arial" w:hAnsi="Arial" w:cs="Arial"/>
              </w:rPr>
            </w:pPr>
            <w:r w:rsidRPr="003004AA">
              <w:rPr>
                <w:rFonts w:ascii="Arial" w:hAnsi="Arial" w:cs="Arial"/>
              </w:rPr>
              <w:t>Correo Electrónico</w:t>
            </w:r>
          </w:p>
        </w:tc>
        <w:tc>
          <w:tcPr>
            <w:tcW w:w="2390" w:type="dxa"/>
            <w:gridSpan w:val="11"/>
            <w:tcBorders>
              <w:top w:val="single" w:sz="4" w:space="0" w:color="auto"/>
              <w:left w:val="single" w:sz="4" w:space="0" w:color="auto"/>
              <w:bottom w:val="single" w:sz="4" w:space="0" w:color="auto"/>
              <w:right w:val="single" w:sz="4" w:space="0" w:color="auto"/>
            </w:tcBorders>
            <w:shd w:val="clear" w:color="auto" w:fill="DBE5F1"/>
          </w:tcPr>
          <w:p w:rsidR="003004AA" w:rsidRPr="003004AA" w:rsidRDefault="003004AA" w:rsidP="003004AA">
            <w:pPr>
              <w:snapToGrid w:val="0"/>
              <w:jc w:val="both"/>
              <w:rPr>
                <w:rFonts w:ascii="Arial" w:hAnsi="Arial" w:cs="Arial"/>
                <w:szCs w:val="14"/>
                <w:lang w:val="pt-BR"/>
              </w:rPr>
            </w:pPr>
            <w:hyperlink r:id="rId7" w:history="1">
              <w:r w:rsidRPr="003004AA">
                <w:rPr>
                  <w:rFonts w:ascii="Arial" w:hAnsi="Arial" w:cs="Arial"/>
                  <w:color w:val="0000FF"/>
                  <w:szCs w:val="14"/>
                  <w:u w:val="single"/>
                </w:rPr>
                <w:t>mrchacon</w:t>
              </w:r>
              <w:r w:rsidRPr="003004AA">
                <w:rPr>
                  <w:rFonts w:ascii="Arial" w:hAnsi="Arial" w:cs="Arial"/>
                  <w:color w:val="0000FF"/>
                  <w:szCs w:val="14"/>
                  <w:u w:val="single"/>
                  <w:lang w:val="pt-BR"/>
                </w:rPr>
                <w:t>@bcb.gob.bo</w:t>
              </w:r>
            </w:hyperlink>
            <w:r w:rsidRPr="003004AA">
              <w:rPr>
                <w:rFonts w:ascii="Arial" w:hAnsi="Arial" w:cs="Arial"/>
                <w:szCs w:val="14"/>
                <w:lang w:val="pt-BR"/>
              </w:rPr>
              <w:t xml:space="preserve">  </w:t>
            </w:r>
          </w:p>
          <w:p w:rsidR="003004AA" w:rsidRPr="003004AA" w:rsidRDefault="003004AA" w:rsidP="003004AA">
            <w:pPr>
              <w:snapToGrid w:val="0"/>
              <w:jc w:val="both"/>
              <w:rPr>
                <w:rFonts w:ascii="Arial" w:hAnsi="Arial" w:cs="Arial"/>
                <w:szCs w:val="14"/>
                <w:lang w:val="pt-BR"/>
              </w:rPr>
            </w:pPr>
            <w:r w:rsidRPr="003004AA">
              <w:rPr>
                <w:rFonts w:ascii="Arial" w:hAnsi="Arial" w:cs="Arial"/>
                <w:szCs w:val="14"/>
                <w:lang w:val="pt-BR"/>
              </w:rPr>
              <w:t>(Consultas Administrativas)</w:t>
            </w:r>
          </w:p>
          <w:p w:rsidR="003004AA" w:rsidRPr="003004AA" w:rsidRDefault="003004AA" w:rsidP="003004AA">
            <w:pPr>
              <w:snapToGrid w:val="0"/>
              <w:jc w:val="both"/>
              <w:rPr>
                <w:rFonts w:ascii="Arial" w:hAnsi="Arial" w:cs="Arial"/>
                <w:szCs w:val="14"/>
              </w:rPr>
            </w:pPr>
            <w:hyperlink r:id="rId8" w:history="1">
              <w:r w:rsidRPr="003004AA">
                <w:rPr>
                  <w:rFonts w:ascii="Arial" w:hAnsi="Arial" w:cs="Arial"/>
                  <w:color w:val="0000FF"/>
                  <w:szCs w:val="14"/>
                  <w:u w:val="single"/>
                </w:rPr>
                <w:t>hhuaras@bcb.gob.bo</w:t>
              </w:r>
            </w:hyperlink>
          </w:p>
          <w:p w:rsidR="003004AA" w:rsidRPr="003004AA" w:rsidRDefault="003004AA" w:rsidP="003004AA">
            <w:pPr>
              <w:rPr>
                <w:rFonts w:ascii="Arial" w:hAnsi="Arial" w:cs="Arial"/>
              </w:rPr>
            </w:pPr>
            <w:r w:rsidRPr="003004AA">
              <w:rPr>
                <w:rFonts w:ascii="Arial" w:hAnsi="Arial" w:cs="Arial"/>
                <w:szCs w:val="14"/>
              </w:rPr>
              <w:t>(Consultas Técnicas)</w:t>
            </w:r>
          </w:p>
        </w:tc>
        <w:tc>
          <w:tcPr>
            <w:tcW w:w="264" w:type="dxa"/>
            <w:tcBorders>
              <w:left w:val="single" w:sz="4" w:space="0" w:color="auto"/>
              <w:right w:val="single" w:sz="12" w:space="0" w:color="244061"/>
            </w:tcBorders>
          </w:tcPr>
          <w:p w:rsidR="003004AA" w:rsidRPr="003004AA" w:rsidRDefault="003004AA" w:rsidP="003004AA">
            <w:pPr>
              <w:rPr>
                <w:rFonts w:ascii="Arial" w:hAnsi="Arial" w:cs="Arial"/>
              </w:rPr>
            </w:pPr>
          </w:p>
        </w:tc>
      </w:tr>
      <w:tr w:rsidR="003004AA" w:rsidRPr="003004AA" w:rsidTr="003004AA">
        <w:trPr>
          <w:jc w:val="center"/>
        </w:trPr>
        <w:tc>
          <w:tcPr>
            <w:tcW w:w="2312" w:type="dxa"/>
            <w:gridSpan w:val="2"/>
            <w:tcBorders>
              <w:left w:val="single" w:sz="12" w:space="0" w:color="244061"/>
            </w:tcBorders>
            <w:shd w:val="clear" w:color="auto" w:fill="auto"/>
            <w:vAlign w:val="center"/>
          </w:tcPr>
          <w:p w:rsidR="003004AA" w:rsidRPr="003004AA" w:rsidRDefault="003004AA" w:rsidP="003004AA">
            <w:pPr>
              <w:jc w:val="right"/>
              <w:rPr>
                <w:rFonts w:ascii="Arial" w:hAnsi="Arial" w:cs="Arial"/>
                <w:b/>
                <w:sz w:val="8"/>
                <w:szCs w:val="2"/>
              </w:rPr>
            </w:pPr>
          </w:p>
        </w:tc>
        <w:tc>
          <w:tcPr>
            <w:tcW w:w="551" w:type="dxa"/>
            <w:shd w:val="clear" w:color="auto" w:fill="auto"/>
          </w:tcPr>
          <w:p w:rsidR="003004AA" w:rsidRPr="003004AA" w:rsidRDefault="003004AA" w:rsidP="003004AA">
            <w:pPr>
              <w:rPr>
                <w:rFonts w:ascii="Arial" w:hAnsi="Arial" w:cs="Arial"/>
                <w:sz w:val="8"/>
                <w:szCs w:val="2"/>
              </w:rPr>
            </w:pPr>
          </w:p>
        </w:tc>
        <w:tc>
          <w:tcPr>
            <w:tcW w:w="272" w:type="dxa"/>
            <w:shd w:val="clear" w:color="auto" w:fill="auto"/>
          </w:tcPr>
          <w:p w:rsidR="003004AA" w:rsidRPr="003004AA" w:rsidRDefault="003004AA" w:rsidP="003004AA">
            <w:pPr>
              <w:rPr>
                <w:rFonts w:ascii="Arial" w:hAnsi="Arial" w:cs="Arial"/>
                <w:sz w:val="8"/>
                <w:szCs w:val="2"/>
              </w:rPr>
            </w:pPr>
          </w:p>
        </w:tc>
        <w:tc>
          <w:tcPr>
            <w:tcW w:w="277" w:type="dxa"/>
            <w:shd w:val="clear" w:color="auto" w:fill="auto"/>
          </w:tcPr>
          <w:p w:rsidR="003004AA" w:rsidRPr="003004AA" w:rsidRDefault="003004AA" w:rsidP="003004AA">
            <w:pPr>
              <w:rPr>
                <w:rFonts w:ascii="Arial" w:hAnsi="Arial" w:cs="Arial"/>
                <w:sz w:val="8"/>
                <w:szCs w:val="2"/>
              </w:rPr>
            </w:pPr>
          </w:p>
        </w:tc>
        <w:tc>
          <w:tcPr>
            <w:tcW w:w="266" w:type="dxa"/>
            <w:shd w:val="clear" w:color="auto" w:fill="auto"/>
          </w:tcPr>
          <w:p w:rsidR="003004AA" w:rsidRPr="003004AA" w:rsidRDefault="003004AA" w:rsidP="003004AA">
            <w:pPr>
              <w:rPr>
                <w:rFonts w:ascii="Arial" w:hAnsi="Arial" w:cs="Arial"/>
                <w:sz w:val="8"/>
                <w:szCs w:val="2"/>
              </w:rPr>
            </w:pPr>
          </w:p>
        </w:tc>
        <w:tc>
          <w:tcPr>
            <w:tcW w:w="268" w:type="dxa"/>
            <w:gridSpan w:val="2"/>
            <w:shd w:val="clear" w:color="auto" w:fill="auto"/>
          </w:tcPr>
          <w:p w:rsidR="003004AA" w:rsidRPr="003004AA" w:rsidRDefault="003004AA" w:rsidP="003004AA">
            <w:pPr>
              <w:rPr>
                <w:rFonts w:ascii="Arial" w:hAnsi="Arial" w:cs="Arial"/>
                <w:sz w:val="8"/>
                <w:szCs w:val="2"/>
              </w:rPr>
            </w:pPr>
          </w:p>
        </w:tc>
        <w:tc>
          <w:tcPr>
            <w:tcW w:w="267" w:type="dxa"/>
            <w:gridSpan w:val="2"/>
            <w:shd w:val="clear" w:color="auto" w:fill="auto"/>
          </w:tcPr>
          <w:p w:rsidR="003004AA" w:rsidRPr="003004AA" w:rsidRDefault="003004AA" w:rsidP="003004AA">
            <w:pPr>
              <w:rPr>
                <w:rFonts w:ascii="Arial" w:hAnsi="Arial" w:cs="Arial"/>
                <w:sz w:val="8"/>
                <w:szCs w:val="2"/>
              </w:rPr>
            </w:pPr>
          </w:p>
        </w:tc>
        <w:tc>
          <w:tcPr>
            <w:tcW w:w="271" w:type="dxa"/>
            <w:shd w:val="clear" w:color="auto" w:fill="auto"/>
          </w:tcPr>
          <w:p w:rsidR="003004AA" w:rsidRPr="003004AA" w:rsidRDefault="003004AA" w:rsidP="003004AA">
            <w:pPr>
              <w:rPr>
                <w:rFonts w:ascii="Arial" w:hAnsi="Arial" w:cs="Arial"/>
                <w:sz w:val="8"/>
                <w:szCs w:val="2"/>
              </w:rPr>
            </w:pPr>
          </w:p>
        </w:tc>
        <w:tc>
          <w:tcPr>
            <w:tcW w:w="268" w:type="dxa"/>
            <w:gridSpan w:val="2"/>
            <w:shd w:val="clear" w:color="auto" w:fill="auto"/>
          </w:tcPr>
          <w:p w:rsidR="003004AA" w:rsidRPr="003004AA" w:rsidRDefault="003004AA" w:rsidP="003004AA">
            <w:pPr>
              <w:rPr>
                <w:rFonts w:ascii="Arial" w:hAnsi="Arial" w:cs="Arial"/>
                <w:sz w:val="8"/>
                <w:szCs w:val="2"/>
              </w:rPr>
            </w:pPr>
          </w:p>
        </w:tc>
        <w:tc>
          <w:tcPr>
            <w:tcW w:w="268" w:type="dxa"/>
            <w:shd w:val="clear" w:color="auto" w:fill="auto"/>
          </w:tcPr>
          <w:p w:rsidR="003004AA" w:rsidRPr="003004AA" w:rsidRDefault="003004AA" w:rsidP="003004AA">
            <w:pPr>
              <w:rPr>
                <w:rFonts w:ascii="Arial" w:hAnsi="Arial" w:cs="Arial"/>
                <w:sz w:val="8"/>
                <w:szCs w:val="2"/>
              </w:rPr>
            </w:pPr>
          </w:p>
        </w:tc>
        <w:tc>
          <w:tcPr>
            <w:tcW w:w="268" w:type="dxa"/>
            <w:shd w:val="clear" w:color="auto" w:fill="auto"/>
          </w:tcPr>
          <w:p w:rsidR="003004AA" w:rsidRPr="003004AA" w:rsidRDefault="003004AA" w:rsidP="003004AA">
            <w:pPr>
              <w:rPr>
                <w:rFonts w:ascii="Arial" w:hAnsi="Arial" w:cs="Arial"/>
                <w:sz w:val="8"/>
                <w:szCs w:val="2"/>
              </w:rPr>
            </w:pPr>
          </w:p>
        </w:tc>
        <w:tc>
          <w:tcPr>
            <w:tcW w:w="265" w:type="dxa"/>
            <w:shd w:val="clear" w:color="auto" w:fill="auto"/>
          </w:tcPr>
          <w:p w:rsidR="003004AA" w:rsidRPr="003004AA" w:rsidRDefault="003004AA" w:rsidP="003004AA">
            <w:pPr>
              <w:rPr>
                <w:rFonts w:ascii="Arial" w:hAnsi="Arial" w:cs="Arial"/>
                <w:sz w:val="8"/>
                <w:szCs w:val="2"/>
              </w:rPr>
            </w:pPr>
          </w:p>
        </w:tc>
        <w:tc>
          <w:tcPr>
            <w:tcW w:w="265" w:type="dxa"/>
            <w:shd w:val="clear" w:color="auto" w:fill="auto"/>
          </w:tcPr>
          <w:p w:rsidR="003004AA" w:rsidRPr="003004AA" w:rsidRDefault="003004AA" w:rsidP="003004AA">
            <w:pPr>
              <w:rPr>
                <w:rFonts w:ascii="Arial" w:hAnsi="Arial" w:cs="Arial"/>
                <w:sz w:val="8"/>
                <w:szCs w:val="2"/>
              </w:rPr>
            </w:pPr>
          </w:p>
        </w:tc>
        <w:tc>
          <w:tcPr>
            <w:tcW w:w="264" w:type="dxa"/>
            <w:shd w:val="clear" w:color="auto" w:fill="auto"/>
          </w:tcPr>
          <w:p w:rsidR="003004AA" w:rsidRPr="003004AA" w:rsidRDefault="003004AA" w:rsidP="003004AA">
            <w:pPr>
              <w:rPr>
                <w:rFonts w:ascii="Arial" w:hAnsi="Arial" w:cs="Arial"/>
                <w:sz w:val="8"/>
                <w:szCs w:val="2"/>
              </w:rPr>
            </w:pPr>
          </w:p>
        </w:tc>
        <w:tc>
          <w:tcPr>
            <w:tcW w:w="265" w:type="dxa"/>
            <w:shd w:val="clear" w:color="auto" w:fill="auto"/>
          </w:tcPr>
          <w:p w:rsidR="003004AA" w:rsidRPr="003004AA" w:rsidRDefault="003004AA" w:rsidP="003004AA">
            <w:pPr>
              <w:rPr>
                <w:rFonts w:ascii="Arial" w:hAnsi="Arial" w:cs="Arial"/>
                <w:sz w:val="8"/>
                <w:szCs w:val="2"/>
              </w:rPr>
            </w:pPr>
          </w:p>
        </w:tc>
        <w:tc>
          <w:tcPr>
            <w:tcW w:w="265" w:type="dxa"/>
            <w:shd w:val="clear" w:color="auto" w:fill="auto"/>
          </w:tcPr>
          <w:p w:rsidR="003004AA" w:rsidRPr="003004AA" w:rsidRDefault="003004AA" w:rsidP="003004AA">
            <w:pPr>
              <w:rPr>
                <w:rFonts w:ascii="Arial" w:hAnsi="Arial" w:cs="Arial"/>
                <w:sz w:val="8"/>
                <w:szCs w:val="2"/>
              </w:rPr>
            </w:pPr>
          </w:p>
        </w:tc>
        <w:tc>
          <w:tcPr>
            <w:tcW w:w="265" w:type="dxa"/>
            <w:tcBorders>
              <w:top w:val="single" w:sz="4" w:space="0" w:color="auto"/>
            </w:tcBorders>
            <w:shd w:val="clear" w:color="auto" w:fill="auto"/>
          </w:tcPr>
          <w:p w:rsidR="003004AA" w:rsidRPr="003004AA" w:rsidRDefault="003004AA" w:rsidP="003004AA">
            <w:pPr>
              <w:rPr>
                <w:rFonts w:ascii="Arial" w:hAnsi="Arial" w:cs="Arial"/>
                <w:sz w:val="8"/>
                <w:szCs w:val="2"/>
              </w:rPr>
            </w:pPr>
          </w:p>
        </w:tc>
        <w:tc>
          <w:tcPr>
            <w:tcW w:w="274" w:type="dxa"/>
            <w:tcBorders>
              <w:top w:val="single" w:sz="4" w:space="0" w:color="auto"/>
            </w:tcBorders>
            <w:shd w:val="clear" w:color="auto" w:fill="auto"/>
          </w:tcPr>
          <w:p w:rsidR="003004AA" w:rsidRPr="003004AA" w:rsidRDefault="003004AA" w:rsidP="003004AA">
            <w:pPr>
              <w:rPr>
                <w:rFonts w:ascii="Arial" w:hAnsi="Arial" w:cs="Arial"/>
                <w:sz w:val="8"/>
                <w:szCs w:val="2"/>
              </w:rPr>
            </w:pPr>
          </w:p>
        </w:tc>
        <w:tc>
          <w:tcPr>
            <w:tcW w:w="269" w:type="dxa"/>
            <w:gridSpan w:val="2"/>
            <w:tcBorders>
              <w:top w:val="single" w:sz="4" w:space="0" w:color="auto"/>
            </w:tcBorders>
            <w:shd w:val="clear" w:color="auto" w:fill="auto"/>
          </w:tcPr>
          <w:p w:rsidR="003004AA" w:rsidRPr="003004AA" w:rsidRDefault="003004AA" w:rsidP="003004AA">
            <w:pPr>
              <w:rPr>
                <w:rFonts w:ascii="Arial" w:hAnsi="Arial" w:cs="Arial"/>
                <w:sz w:val="8"/>
                <w:szCs w:val="2"/>
              </w:rPr>
            </w:pPr>
          </w:p>
        </w:tc>
        <w:tc>
          <w:tcPr>
            <w:tcW w:w="272" w:type="dxa"/>
            <w:tcBorders>
              <w:top w:val="single" w:sz="4" w:space="0" w:color="auto"/>
            </w:tcBorders>
            <w:shd w:val="clear" w:color="auto" w:fill="auto"/>
          </w:tcPr>
          <w:p w:rsidR="003004AA" w:rsidRPr="003004AA" w:rsidRDefault="003004AA" w:rsidP="003004AA">
            <w:pPr>
              <w:rPr>
                <w:rFonts w:ascii="Arial" w:hAnsi="Arial" w:cs="Arial"/>
                <w:sz w:val="8"/>
                <w:szCs w:val="2"/>
              </w:rPr>
            </w:pPr>
          </w:p>
        </w:tc>
        <w:tc>
          <w:tcPr>
            <w:tcW w:w="271" w:type="dxa"/>
            <w:tcBorders>
              <w:top w:val="single" w:sz="4" w:space="0" w:color="auto"/>
            </w:tcBorders>
            <w:shd w:val="clear" w:color="auto" w:fill="auto"/>
          </w:tcPr>
          <w:p w:rsidR="003004AA" w:rsidRPr="003004AA" w:rsidRDefault="003004AA" w:rsidP="003004AA">
            <w:pPr>
              <w:rPr>
                <w:rFonts w:ascii="Arial" w:hAnsi="Arial" w:cs="Arial"/>
                <w:sz w:val="8"/>
                <w:szCs w:val="2"/>
              </w:rPr>
            </w:pPr>
          </w:p>
        </w:tc>
        <w:tc>
          <w:tcPr>
            <w:tcW w:w="270" w:type="dxa"/>
            <w:gridSpan w:val="2"/>
            <w:tcBorders>
              <w:top w:val="single" w:sz="4" w:space="0" w:color="auto"/>
            </w:tcBorders>
            <w:shd w:val="clear" w:color="auto" w:fill="auto"/>
          </w:tcPr>
          <w:p w:rsidR="003004AA" w:rsidRPr="003004AA" w:rsidRDefault="003004AA" w:rsidP="003004AA">
            <w:pPr>
              <w:rPr>
                <w:rFonts w:ascii="Arial" w:hAnsi="Arial" w:cs="Arial"/>
                <w:sz w:val="8"/>
                <w:szCs w:val="2"/>
              </w:rPr>
            </w:pPr>
          </w:p>
        </w:tc>
        <w:tc>
          <w:tcPr>
            <w:tcW w:w="265" w:type="dxa"/>
            <w:tcBorders>
              <w:top w:val="single" w:sz="4" w:space="0" w:color="auto"/>
            </w:tcBorders>
            <w:shd w:val="clear" w:color="auto" w:fill="auto"/>
          </w:tcPr>
          <w:p w:rsidR="003004AA" w:rsidRPr="003004AA" w:rsidRDefault="003004AA" w:rsidP="003004AA">
            <w:pPr>
              <w:rPr>
                <w:rFonts w:ascii="Arial" w:hAnsi="Arial" w:cs="Arial"/>
                <w:sz w:val="8"/>
                <w:szCs w:val="2"/>
              </w:rPr>
            </w:pPr>
          </w:p>
        </w:tc>
        <w:tc>
          <w:tcPr>
            <w:tcW w:w="264" w:type="dxa"/>
            <w:tcBorders>
              <w:top w:val="single" w:sz="4" w:space="0" w:color="auto"/>
            </w:tcBorders>
            <w:shd w:val="clear" w:color="auto" w:fill="auto"/>
          </w:tcPr>
          <w:p w:rsidR="003004AA" w:rsidRPr="003004AA" w:rsidRDefault="003004AA" w:rsidP="003004AA">
            <w:pPr>
              <w:rPr>
                <w:rFonts w:ascii="Arial" w:hAnsi="Arial" w:cs="Arial"/>
                <w:sz w:val="8"/>
                <w:szCs w:val="2"/>
              </w:rPr>
            </w:pPr>
          </w:p>
        </w:tc>
        <w:tc>
          <w:tcPr>
            <w:tcW w:w="264" w:type="dxa"/>
            <w:tcBorders>
              <w:top w:val="single" w:sz="4" w:space="0" w:color="auto"/>
            </w:tcBorders>
            <w:shd w:val="clear" w:color="auto" w:fill="auto"/>
          </w:tcPr>
          <w:p w:rsidR="003004AA" w:rsidRPr="003004AA" w:rsidRDefault="003004AA" w:rsidP="003004AA">
            <w:pPr>
              <w:rPr>
                <w:rFonts w:ascii="Arial" w:hAnsi="Arial" w:cs="Arial"/>
                <w:sz w:val="8"/>
                <w:szCs w:val="2"/>
              </w:rPr>
            </w:pPr>
          </w:p>
        </w:tc>
        <w:tc>
          <w:tcPr>
            <w:tcW w:w="264" w:type="dxa"/>
            <w:gridSpan w:val="2"/>
            <w:tcBorders>
              <w:top w:val="single" w:sz="4" w:space="0" w:color="auto"/>
            </w:tcBorders>
            <w:shd w:val="clear" w:color="auto" w:fill="auto"/>
          </w:tcPr>
          <w:p w:rsidR="003004AA" w:rsidRPr="003004AA" w:rsidRDefault="003004AA" w:rsidP="003004AA">
            <w:pPr>
              <w:rPr>
                <w:rFonts w:ascii="Arial" w:hAnsi="Arial" w:cs="Arial"/>
                <w:sz w:val="8"/>
                <w:szCs w:val="2"/>
              </w:rPr>
            </w:pPr>
          </w:p>
        </w:tc>
        <w:tc>
          <w:tcPr>
            <w:tcW w:w="264" w:type="dxa"/>
            <w:tcBorders>
              <w:top w:val="single" w:sz="4" w:space="0" w:color="auto"/>
            </w:tcBorders>
            <w:shd w:val="clear" w:color="auto" w:fill="auto"/>
          </w:tcPr>
          <w:p w:rsidR="003004AA" w:rsidRPr="003004AA" w:rsidRDefault="003004AA" w:rsidP="003004AA">
            <w:pPr>
              <w:rPr>
                <w:rFonts w:ascii="Arial" w:hAnsi="Arial" w:cs="Arial"/>
                <w:sz w:val="8"/>
                <w:szCs w:val="2"/>
              </w:rPr>
            </w:pPr>
          </w:p>
        </w:tc>
        <w:tc>
          <w:tcPr>
            <w:tcW w:w="264" w:type="dxa"/>
            <w:tcBorders>
              <w:top w:val="single" w:sz="4" w:space="0" w:color="auto"/>
            </w:tcBorders>
            <w:shd w:val="clear" w:color="auto" w:fill="auto"/>
          </w:tcPr>
          <w:p w:rsidR="003004AA" w:rsidRPr="003004AA" w:rsidRDefault="003004AA" w:rsidP="003004AA">
            <w:pPr>
              <w:rPr>
                <w:rFonts w:ascii="Arial" w:hAnsi="Arial" w:cs="Arial"/>
                <w:sz w:val="8"/>
                <w:szCs w:val="2"/>
              </w:rPr>
            </w:pPr>
          </w:p>
        </w:tc>
        <w:tc>
          <w:tcPr>
            <w:tcW w:w="264" w:type="dxa"/>
            <w:shd w:val="clear" w:color="auto" w:fill="auto"/>
          </w:tcPr>
          <w:p w:rsidR="003004AA" w:rsidRPr="003004AA" w:rsidRDefault="003004AA" w:rsidP="003004AA">
            <w:pPr>
              <w:rPr>
                <w:rFonts w:ascii="Arial" w:hAnsi="Arial" w:cs="Arial"/>
                <w:sz w:val="8"/>
                <w:szCs w:val="2"/>
              </w:rPr>
            </w:pPr>
          </w:p>
        </w:tc>
        <w:tc>
          <w:tcPr>
            <w:tcW w:w="264" w:type="dxa"/>
            <w:tcBorders>
              <w:right w:val="single" w:sz="12" w:space="0" w:color="244061"/>
            </w:tcBorders>
            <w:shd w:val="clear" w:color="auto" w:fill="auto"/>
          </w:tcPr>
          <w:p w:rsidR="003004AA" w:rsidRPr="003004AA" w:rsidRDefault="003004AA" w:rsidP="003004AA">
            <w:pPr>
              <w:rPr>
                <w:rFonts w:ascii="Arial" w:hAnsi="Arial" w:cs="Arial"/>
                <w:sz w:val="8"/>
                <w:szCs w:val="2"/>
              </w:rPr>
            </w:pPr>
          </w:p>
        </w:tc>
      </w:tr>
      <w:tr w:rsidR="003004AA" w:rsidRPr="003004AA" w:rsidTr="003004AA">
        <w:trPr>
          <w:trHeight w:val="20"/>
          <w:jc w:val="center"/>
        </w:trPr>
        <w:tc>
          <w:tcPr>
            <w:tcW w:w="2863" w:type="dxa"/>
            <w:gridSpan w:val="3"/>
            <w:vMerge w:val="restart"/>
            <w:tcBorders>
              <w:left w:val="single" w:sz="12" w:space="0" w:color="244061"/>
              <w:bottom w:val="single" w:sz="4" w:space="0" w:color="auto"/>
              <w:right w:val="single" w:sz="4" w:space="0" w:color="auto"/>
            </w:tcBorders>
            <w:shd w:val="clear" w:color="auto" w:fill="auto"/>
            <w:vAlign w:val="center"/>
          </w:tcPr>
          <w:p w:rsidR="003004AA" w:rsidRPr="003004AA" w:rsidRDefault="003004AA" w:rsidP="003004AA">
            <w:pPr>
              <w:rPr>
                <w:rFonts w:ascii="Arial" w:hAnsi="Arial" w:cs="Arial"/>
                <w:sz w:val="8"/>
                <w:szCs w:val="2"/>
                <w:lang w:val="es-419"/>
              </w:rPr>
            </w:pPr>
            <w:r w:rsidRPr="003004AA">
              <w:rPr>
                <w:rFonts w:ascii="Arial" w:hAnsi="Arial" w:cs="Arial"/>
              </w:rPr>
              <w:t>Cuenta Corriente Fiscal para Depósito por concepto de Garantía de Seriedad de Propuesta</w:t>
            </w:r>
            <w:r w:rsidRPr="003004AA">
              <w:rPr>
                <w:rFonts w:ascii="Arial" w:hAnsi="Arial" w:cs="Arial"/>
                <w:lang w:val="es-419"/>
              </w:rPr>
              <w:t xml:space="preserve"> (Fondos en Custodia)</w:t>
            </w:r>
          </w:p>
        </w:tc>
        <w:tc>
          <w:tcPr>
            <w:tcW w:w="3484" w:type="dxa"/>
            <w:gridSpan w:val="16"/>
            <w:vMerge w:val="restart"/>
            <w:tcBorders>
              <w:top w:val="single" w:sz="4" w:space="0" w:color="auto"/>
              <w:left w:val="single" w:sz="4" w:space="0" w:color="auto"/>
              <w:bottom w:val="single" w:sz="4" w:space="0" w:color="auto"/>
              <w:right w:val="single" w:sz="4" w:space="0" w:color="auto"/>
            </w:tcBorders>
            <w:shd w:val="clear" w:color="auto" w:fill="DBE5F1"/>
          </w:tcPr>
          <w:p w:rsidR="003004AA" w:rsidRPr="003004AA" w:rsidRDefault="003004AA" w:rsidP="003004AA">
            <w:pPr>
              <w:keepNext/>
              <w:jc w:val="both"/>
              <w:outlineLvl w:val="2"/>
              <w:rPr>
                <w:sz w:val="18"/>
                <w:szCs w:val="18"/>
                <w:lang w:val="es-MX"/>
              </w:rPr>
            </w:pPr>
            <w:r w:rsidRPr="003004AA">
              <w:rPr>
                <w:rFonts w:ascii="Tahoma" w:hAnsi="Tahoma" w:cs="Arial"/>
                <w:b/>
                <w:i/>
                <w:color w:val="FF0000"/>
                <w:sz w:val="18"/>
                <w:szCs w:val="18"/>
              </w:rPr>
              <w:t>“No aplica para el presente proceso”</w:t>
            </w:r>
          </w:p>
          <w:p w:rsidR="003004AA" w:rsidRPr="003004AA" w:rsidRDefault="003004AA" w:rsidP="003004AA">
            <w:pPr>
              <w:rPr>
                <w:rFonts w:ascii="Arial" w:hAnsi="Arial" w:cs="Arial"/>
                <w:sz w:val="8"/>
                <w:szCs w:val="2"/>
              </w:rPr>
            </w:pPr>
          </w:p>
        </w:tc>
        <w:tc>
          <w:tcPr>
            <w:tcW w:w="265" w:type="dxa"/>
            <w:tcBorders>
              <w:left w:val="single" w:sz="4" w:space="0" w:color="auto"/>
            </w:tcBorders>
            <w:shd w:val="clear" w:color="auto" w:fill="auto"/>
          </w:tcPr>
          <w:p w:rsidR="003004AA" w:rsidRPr="003004AA" w:rsidRDefault="003004AA" w:rsidP="003004AA">
            <w:pPr>
              <w:rPr>
                <w:rFonts w:ascii="Arial" w:hAnsi="Arial" w:cs="Arial"/>
                <w:sz w:val="8"/>
                <w:szCs w:val="2"/>
              </w:rPr>
            </w:pPr>
          </w:p>
        </w:tc>
        <w:tc>
          <w:tcPr>
            <w:tcW w:w="265" w:type="dxa"/>
            <w:shd w:val="clear" w:color="auto" w:fill="auto"/>
          </w:tcPr>
          <w:p w:rsidR="003004AA" w:rsidRPr="003004AA" w:rsidRDefault="003004AA" w:rsidP="003004AA">
            <w:pPr>
              <w:rPr>
                <w:rFonts w:ascii="Arial" w:hAnsi="Arial" w:cs="Arial"/>
                <w:sz w:val="8"/>
                <w:szCs w:val="2"/>
              </w:rPr>
            </w:pPr>
          </w:p>
        </w:tc>
        <w:tc>
          <w:tcPr>
            <w:tcW w:w="274" w:type="dxa"/>
            <w:shd w:val="clear" w:color="auto" w:fill="auto"/>
          </w:tcPr>
          <w:p w:rsidR="003004AA" w:rsidRPr="003004AA" w:rsidRDefault="003004AA" w:rsidP="003004AA">
            <w:pPr>
              <w:rPr>
                <w:rFonts w:ascii="Arial" w:hAnsi="Arial" w:cs="Arial"/>
                <w:sz w:val="8"/>
                <w:szCs w:val="2"/>
              </w:rPr>
            </w:pPr>
          </w:p>
        </w:tc>
        <w:tc>
          <w:tcPr>
            <w:tcW w:w="269" w:type="dxa"/>
            <w:gridSpan w:val="2"/>
            <w:shd w:val="clear" w:color="auto" w:fill="auto"/>
          </w:tcPr>
          <w:p w:rsidR="003004AA" w:rsidRPr="003004AA" w:rsidRDefault="003004AA" w:rsidP="003004AA">
            <w:pPr>
              <w:rPr>
                <w:rFonts w:ascii="Arial" w:hAnsi="Arial" w:cs="Arial"/>
                <w:sz w:val="8"/>
                <w:szCs w:val="2"/>
              </w:rPr>
            </w:pPr>
          </w:p>
        </w:tc>
        <w:tc>
          <w:tcPr>
            <w:tcW w:w="272" w:type="dxa"/>
            <w:shd w:val="clear" w:color="auto" w:fill="auto"/>
          </w:tcPr>
          <w:p w:rsidR="003004AA" w:rsidRPr="003004AA" w:rsidRDefault="003004AA" w:rsidP="003004AA">
            <w:pPr>
              <w:rPr>
                <w:rFonts w:ascii="Arial" w:hAnsi="Arial" w:cs="Arial"/>
                <w:sz w:val="8"/>
                <w:szCs w:val="2"/>
              </w:rPr>
            </w:pPr>
          </w:p>
        </w:tc>
        <w:tc>
          <w:tcPr>
            <w:tcW w:w="271" w:type="dxa"/>
            <w:shd w:val="clear" w:color="auto" w:fill="auto"/>
          </w:tcPr>
          <w:p w:rsidR="003004AA" w:rsidRPr="003004AA" w:rsidRDefault="003004AA" w:rsidP="003004AA">
            <w:pPr>
              <w:rPr>
                <w:rFonts w:ascii="Arial" w:hAnsi="Arial" w:cs="Arial"/>
                <w:sz w:val="8"/>
                <w:szCs w:val="2"/>
              </w:rPr>
            </w:pPr>
          </w:p>
        </w:tc>
        <w:tc>
          <w:tcPr>
            <w:tcW w:w="270" w:type="dxa"/>
            <w:gridSpan w:val="2"/>
            <w:shd w:val="clear" w:color="auto" w:fill="auto"/>
          </w:tcPr>
          <w:p w:rsidR="003004AA" w:rsidRPr="003004AA" w:rsidRDefault="003004AA" w:rsidP="003004AA">
            <w:pPr>
              <w:rPr>
                <w:rFonts w:ascii="Arial" w:hAnsi="Arial" w:cs="Arial"/>
                <w:sz w:val="8"/>
                <w:szCs w:val="2"/>
              </w:rPr>
            </w:pPr>
          </w:p>
        </w:tc>
        <w:tc>
          <w:tcPr>
            <w:tcW w:w="265" w:type="dxa"/>
            <w:shd w:val="clear" w:color="auto" w:fill="auto"/>
          </w:tcPr>
          <w:p w:rsidR="003004AA" w:rsidRPr="003004AA" w:rsidRDefault="003004AA" w:rsidP="003004AA">
            <w:pPr>
              <w:rPr>
                <w:rFonts w:ascii="Arial" w:hAnsi="Arial" w:cs="Arial"/>
                <w:sz w:val="8"/>
                <w:szCs w:val="2"/>
              </w:rPr>
            </w:pPr>
          </w:p>
        </w:tc>
        <w:tc>
          <w:tcPr>
            <w:tcW w:w="264" w:type="dxa"/>
            <w:shd w:val="clear" w:color="auto" w:fill="auto"/>
          </w:tcPr>
          <w:p w:rsidR="003004AA" w:rsidRPr="003004AA" w:rsidRDefault="003004AA" w:rsidP="003004AA">
            <w:pPr>
              <w:rPr>
                <w:rFonts w:ascii="Arial" w:hAnsi="Arial" w:cs="Arial"/>
                <w:sz w:val="8"/>
                <w:szCs w:val="2"/>
              </w:rPr>
            </w:pPr>
          </w:p>
        </w:tc>
        <w:tc>
          <w:tcPr>
            <w:tcW w:w="264" w:type="dxa"/>
            <w:shd w:val="clear" w:color="auto" w:fill="auto"/>
          </w:tcPr>
          <w:p w:rsidR="003004AA" w:rsidRPr="003004AA" w:rsidRDefault="003004AA" w:rsidP="003004AA">
            <w:pPr>
              <w:rPr>
                <w:rFonts w:ascii="Arial" w:hAnsi="Arial" w:cs="Arial"/>
                <w:sz w:val="8"/>
                <w:szCs w:val="2"/>
              </w:rPr>
            </w:pPr>
          </w:p>
        </w:tc>
        <w:tc>
          <w:tcPr>
            <w:tcW w:w="264" w:type="dxa"/>
            <w:gridSpan w:val="2"/>
            <w:shd w:val="clear" w:color="auto" w:fill="auto"/>
          </w:tcPr>
          <w:p w:rsidR="003004AA" w:rsidRPr="003004AA" w:rsidRDefault="003004AA" w:rsidP="003004AA">
            <w:pPr>
              <w:rPr>
                <w:rFonts w:ascii="Arial" w:hAnsi="Arial" w:cs="Arial"/>
                <w:sz w:val="8"/>
                <w:szCs w:val="2"/>
              </w:rPr>
            </w:pPr>
          </w:p>
        </w:tc>
        <w:tc>
          <w:tcPr>
            <w:tcW w:w="264" w:type="dxa"/>
            <w:shd w:val="clear" w:color="auto" w:fill="auto"/>
          </w:tcPr>
          <w:p w:rsidR="003004AA" w:rsidRPr="003004AA" w:rsidRDefault="003004AA" w:rsidP="003004AA">
            <w:pPr>
              <w:rPr>
                <w:rFonts w:ascii="Arial" w:hAnsi="Arial" w:cs="Arial"/>
                <w:sz w:val="8"/>
                <w:szCs w:val="2"/>
              </w:rPr>
            </w:pPr>
          </w:p>
        </w:tc>
        <w:tc>
          <w:tcPr>
            <w:tcW w:w="264" w:type="dxa"/>
            <w:shd w:val="clear" w:color="auto" w:fill="auto"/>
          </w:tcPr>
          <w:p w:rsidR="003004AA" w:rsidRPr="003004AA" w:rsidRDefault="003004AA" w:rsidP="003004AA">
            <w:pPr>
              <w:rPr>
                <w:rFonts w:ascii="Arial" w:hAnsi="Arial" w:cs="Arial"/>
                <w:sz w:val="8"/>
                <w:szCs w:val="2"/>
              </w:rPr>
            </w:pPr>
          </w:p>
        </w:tc>
        <w:tc>
          <w:tcPr>
            <w:tcW w:w="264" w:type="dxa"/>
            <w:shd w:val="clear" w:color="auto" w:fill="auto"/>
          </w:tcPr>
          <w:p w:rsidR="003004AA" w:rsidRPr="003004AA" w:rsidRDefault="003004AA" w:rsidP="003004AA">
            <w:pPr>
              <w:rPr>
                <w:rFonts w:ascii="Arial" w:hAnsi="Arial" w:cs="Arial"/>
                <w:sz w:val="8"/>
                <w:szCs w:val="2"/>
              </w:rPr>
            </w:pPr>
          </w:p>
        </w:tc>
        <w:tc>
          <w:tcPr>
            <w:tcW w:w="264" w:type="dxa"/>
            <w:tcBorders>
              <w:right w:val="single" w:sz="12" w:space="0" w:color="244061"/>
            </w:tcBorders>
            <w:shd w:val="clear" w:color="auto" w:fill="auto"/>
          </w:tcPr>
          <w:p w:rsidR="003004AA" w:rsidRPr="003004AA" w:rsidRDefault="003004AA" w:rsidP="003004AA">
            <w:pPr>
              <w:rPr>
                <w:rFonts w:ascii="Arial" w:hAnsi="Arial" w:cs="Arial"/>
                <w:sz w:val="8"/>
                <w:szCs w:val="2"/>
              </w:rPr>
            </w:pPr>
          </w:p>
        </w:tc>
      </w:tr>
      <w:tr w:rsidR="003004AA" w:rsidRPr="003004AA" w:rsidTr="003004AA">
        <w:trPr>
          <w:jc w:val="center"/>
        </w:trPr>
        <w:tc>
          <w:tcPr>
            <w:tcW w:w="2863" w:type="dxa"/>
            <w:gridSpan w:val="3"/>
            <w:vMerge/>
            <w:tcBorders>
              <w:left w:val="single" w:sz="12" w:space="0" w:color="244061"/>
              <w:bottom w:val="single" w:sz="4" w:space="0" w:color="auto"/>
              <w:right w:val="single" w:sz="4" w:space="0" w:color="auto"/>
            </w:tcBorders>
            <w:shd w:val="clear" w:color="auto" w:fill="auto"/>
            <w:vAlign w:val="center"/>
          </w:tcPr>
          <w:p w:rsidR="003004AA" w:rsidRPr="003004AA" w:rsidRDefault="003004AA" w:rsidP="003004AA">
            <w:pPr>
              <w:rPr>
                <w:rFonts w:ascii="Arial" w:hAnsi="Arial" w:cs="Arial"/>
                <w:sz w:val="8"/>
                <w:szCs w:val="2"/>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cPr>
          <w:p w:rsidR="003004AA" w:rsidRPr="003004AA" w:rsidRDefault="003004AA" w:rsidP="003004AA">
            <w:pPr>
              <w:rPr>
                <w:rFonts w:ascii="Arial" w:hAnsi="Arial" w:cs="Arial"/>
                <w:sz w:val="8"/>
                <w:szCs w:val="2"/>
              </w:rPr>
            </w:pPr>
          </w:p>
        </w:tc>
        <w:tc>
          <w:tcPr>
            <w:tcW w:w="265" w:type="dxa"/>
            <w:tcBorders>
              <w:left w:val="single" w:sz="4" w:space="0" w:color="auto"/>
            </w:tcBorders>
            <w:shd w:val="clear" w:color="auto" w:fill="auto"/>
          </w:tcPr>
          <w:p w:rsidR="003004AA" w:rsidRPr="003004AA" w:rsidRDefault="003004AA" w:rsidP="003004AA">
            <w:pPr>
              <w:rPr>
                <w:rFonts w:ascii="Arial" w:hAnsi="Arial" w:cs="Arial"/>
                <w:sz w:val="8"/>
                <w:szCs w:val="2"/>
              </w:rPr>
            </w:pPr>
          </w:p>
        </w:tc>
        <w:tc>
          <w:tcPr>
            <w:tcW w:w="265" w:type="dxa"/>
            <w:shd w:val="clear" w:color="auto" w:fill="auto"/>
          </w:tcPr>
          <w:p w:rsidR="003004AA" w:rsidRPr="003004AA" w:rsidRDefault="003004AA" w:rsidP="003004AA">
            <w:pPr>
              <w:rPr>
                <w:rFonts w:ascii="Arial" w:hAnsi="Arial" w:cs="Arial"/>
                <w:sz w:val="8"/>
                <w:szCs w:val="2"/>
              </w:rPr>
            </w:pPr>
          </w:p>
        </w:tc>
        <w:tc>
          <w:tcPr>
            <w:tcW w:w="274" w:type="dxa"/>
            <w:shd w:val="clear" w:color="auto" w:fill="auto"/>
          </w:tcPr>
          <w:p w:rsidR="003004AA" w:rsidRPr="003004AA" w:rsidRDefault="003004AA" w:rsidP="003004AA">
            <w:pPr>
              <w:rPr>
                <w:rFonts w:ascii="Arial" w:hAnsi="Arial" w:cs="Arial"/>
                <w:sz w:val="8"/>
                <w:szCs w:val="2"/>
              </w:rPr>
            </w:pPr>
          </w:p>
        </w:tc>
        <w:tc>
          <w:tcPr>
            <w:tcW w:w="269" w:type="dxa"/>
            <w:gridSpan w:val="2"/>
            <w:shd w:val="clear" w:color="auto" w:fill="auto"/>
          </w:tcPr>
          <w:p w:rsidR="003004AA" w:rsidRPr="003004AA" w:rsidRDefault="003004AA" w:rsidP="003004AA">
            <w:pPr>
              <w:rPr>
                <w:rFonts w:ascii="Arial" w:hAnsi="Arial" w:cs="Arial"/>
                <w:sz w:val="8"/>
                <w:szCs w:val="2"/>
              </w:rPr>
            </w:pPr>
          </w:p>
        </w:tc>
        <w:tc>
          <w:tcPr>
            <w:tcW w:w="272" w:type="dxa"/>
            <w:shd w:val="clear" w:color="auto" w:fill="auto"/>
          </w:tcPr>
          <w:p w:rsidR="003004AA" w:rsidRPr="003004AA" w:rsidRDefault="003004AA" w:rsidP="003004AA">
            <w:pPr>
              <w:rPr>
                <w:rFonts w:ascii="Arial" w:hAnsi="Arial" w:cs="Arial"/>
                <w:sz w:val="8"/>
                <w:szCs w:val="2"/>
              </w:rPr>
            </w:pPr>
          </w:p>
        </w:tc>
        <w:tc>
          <w:tcPr>
            <w:tcW w:w="271" w:type="dxa"/>
            <w:shd w:val="clear" w:color="auto" w:fill="auto"/>
          </w:tcPr>
          <w:p w:rsidR="003004AA" w:rsidRPr="003004AA" w:rsidRDefault="003004AA" w:rsidP="003004AA">
            <w:pPr>
              <w:rPr>
                <w:rFonts w:ascii="Arial" w:hAnsi="Arial" w:cs="Arial"/>
                <w:sz w:val="8"/>
                <w:szCs w:val="2"/>
              </w:rPr>
            </w:pPr>
          </w:p>
        </w:tc>
        <w:tc>
          <w:tcPr>
            <w:tcW w:w="270" w:type="dxa"/>
            <w:gridSpan w:val="2"/>
            <w:shd w:val="clear" w:color="auto" w:fill="auto"/>
          </w:tcPr>
          <w:p w:rsidR="003004AA" w:rsidRPr="003004AA" w:rsidRDefault="003004AA" w:rsidP="003004AA">
            <w:pPr>
              <w:rPr>
                <w:rFonts w:ascii="Arial" w:hAnsi="Arial" w:cs="Arial"/>
                <w:sz w:val="8"/>
                <w:szCs w:val="2"/>
              </w:rPr>
            </w:pPr>
          </w:p>
        </w:tc>
        <w:tc>
          <w:tcPr>
            <w:tcW w:w="265" w:type="dxa"/>
            <w:shd w:val="clear" w:color="auto" w:fill="auto"/>
          </w:tcPr>
          <w:p w:rsidR="003004AA" w:rsidRPr="003004AA" w:rsidRDefault="003004AA" w:rsidP="003004AA">
            <w:pPr>
              <w:rPr>
                <w:rFonts w:ascii="Arial" w:hAnsi="Arial" w:cs="Arial"/>
                <w:sz w:val="8"/>
                <w:szCs w:val="2"/>
              </w:rPr>
            </w:pPr>
          </w:p>
        </w:tc>
        <w:tc>
          <w:tcPr>
            <w:tcW w:w="264" w:type="dxa"/>
            <w:shd w:val="clear" w:color="auto" w:fill="auto"/>
          </w:tcPr>
          <w:p w:rsidR="003004AA" w:rsidRPr="003004AA" w:rsidRDefault="003004AA" w:rsidP="003004AA">
            <w:pPr>
              <w:rPr>
                <w:rFonts w:ascii="Arial" w:hAnsi="Arial" w:cs="Arial"/>
                <w:sz w:val="8"/>
                <w:szCs w:val="2"/>
              </w:rPr>
            </w:pPr>
          </w:p>
        </w:tc>
        <w:tc>
          <w:tcPr>
            <w:tcW w:w="264" w:type="dxa"/>
            <w:shd w:val="clear" w:color="auto" w:fill="auto"/>
          </w:tcPr>
          <w:p w:rsidR="003004AA" w:rsidRPr="003004AA" w:rsidRDefault="003004AA" w:rsidP="003004AA">
            <w:pPr>
              <w:rPr>
                <w:rFonts w:ascii="Arial" w:hAnsi="Arial" w:cs="Arial"/>
                <w:sz w:val="8"/>
                <w:szCs w:val="2"/>
              </w:rPr>
            </w:pPr>
          </w:p>
        </w:tc>
        <w:tc>
          <w:tcPr>
            <w:tcW w:w="264" w:type="dxa"/>
            <w:gridSpan w:val="2"/>
            <w:shd w:val="clear" w:color="auto" w:fill="auto"/>
          </w:tcPr>
          <w:p w:rsidR="003004AA" w:rsidRPr="003004AA" w:rsidRDefault="003004AA" w:rsidP="003004AA">
            <w:pPr>
              <w:rPr>
                <w:rFonts w:ascii="Arial" w:hAnsi="Arial" w:cs="Arial"/>
                <w:sz w:val="8"/>
                <w:szCs w:val="2"/>
              </w:rPr>
            </w:pPr>
          </w:p>
        </w:tc>
        <w:tc>
          <w:tcPr>
            <w:tcW w:w="264" w:type="dxa"/>
            <w:shd w:val="clear" w:color="auto" w:fill="auto"/>
          </w:tcPr>
          <w:p w:rsidR="003004AA" w:rsidRPr="003004AA" w:rsidRDefault="003004AA" w:rsidP="003004AA">
            <w:pPr>
              <w:rPr>
                <w:rFonts w:ascii="Arial" w:hAnsi="Arial" w:cs="Arial"/>
                <w:sz w:val="8"/>
                <w:szCs w:val="2"/>
              </w:rPr>
            </w:pPr>
          </w:p>
        </w:tc>
        <w:tc>
          <w:tcPr>
            <w:tcW w:w="264" w:type="dxa"/>
            <w:shd w:val="clear" w:color="auto" w:fill="auto"/>
          </w:tcPr>
          <w:p w:rsidR="003004AA" w:rsidRPr="003004AA" w:rsidRDefault="003004AA" w:rsidP="003004AA">
            <w:pPr>
              <w:rPr>
                <w:rFonts w:ascii="Arial" w:hAnsi="Arial" w:cs="Arial"/>
                <w:sz w:val="8"/>
                <w:szCs w:val="2"/>
              </w:rPr>
            </w:pPr>
          </w:p>
        </w:tc>
        <w:tc>
          <w:tcPr>
            <w:tcW w:w="264" w:type="dxa"/>
            <w:shd w:val="clear" w:color="auto" w:fill="auto"/>
          </w:tcPr>
          <w:p w:rsidR="003004AA" w:rsidRPr="003004AA" w:rsidRDefault="003004AA" w:rsidP="003004AA">
            <w:pPr>
              <w:rPr>
                <w:rFonts w:ascii="Arial" w:hAnsi="Arial" w:cs="Arial"/>
                <w:sz w:val="8"/>
                <w:szCs w:val="2"/>
              </w:rPr>
            </w:pPr>
          </w:p>
        </w:tc>
        <w:tc>
          <w:tcPr>
            <w:tcW w:w="264" w:type="dxa"/>
            <w:tcBorders>
              <w:right w:val="single" w:sz="12" w:space="0" w:color="244061"/>
            </w:tcBorders>
            <w:shd w:val="clear" w:color="auto" w:fill="auto"/>
          </w:tcPr>
          <w:p w:rsidR="003004AA" w:rsidRPr="003004AA" w:rsidRDefault="003004AA" w:rsidP="003004AA">
            <w:pPr>
              <w:rPr>
                <w:rFonts w:ascii="Arial" w:hAnsi="Arial" w:cs="Arial"/>
                <w:sz w:val="8"/>
                <w:szCs w:val="2"/>
              </w:rPr>
            </w:pPr>
          </w:p>
        </w:tc>
      </w:tr>
      <w:tr w:rsidR="003004AA" w:rsidRPr="003004AA" w:rsidTr="003004AA">
        <w:trPr>
          <w:jc w:val="center"/>
        </w:trPr>
        <w:tc>
          <w:tcPr>
            <w:tcW w:w="2863" w:type="dxa"/>
            <w:gridSpan w:val="3"/>
            <w:vMerge/>
            <w:tcBorders>
              <w:left w:val="single" w:sz="12" w:space="0" w:color="244061"/>
              <w:bottom w:val="single" w:sz="4" w:space="0" w:color="auto"/>
              <w:right w:val="single" w:sz="4" w:space="0" w:color="auto"/>
            </w:tcBorders>
            <w:shd w:val="clear" w:color="auto" w:fill="auto"/>
            <w:vAlign w:val="center"/>
          </w:tcPr>
          <w:p w:rsidR="003004AA" w:rsidRPr="003004AA" w:rsidRDefault="003004AA" w:rsidP="003004AA">
            <w:pPr>
              <w:rPr>
                <w:rFonts w:ascii="Arial" w:hAnsi="Arial" w:cs="Arial"/>
                <w:sz w:val="8"/>
                <w:szCs w:val="2"/>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cPr>
          <w:p w:rsidR="003004AA" w:rsidRPr="003004AA" w:rsidRDefault="003004AA" w:rsidP="003004AA">
            <w:pPr>
              <w:rPr>
                <w:rFonts w:ascii="Arial" w:hAnsi="Arial" w:cs="Arial"/>
                <w:sz w:val="8"/>
                <w:szCs w:val="2"/>
              </w:rPr>
            </w:pPr>
          </w:p>
        </w:tc>
        <w:tc>
          <w:tcPr>
            <w:tcW w:w="265" w:type="dxa"/>
            <w:tcBorders>
              <w:left w:val="single" w:sz="4" w:space="0" w:color="auto"/>
            </w:tcBorders>
            <w:shd w:val="clear" w:color="auto" w:fill="auto"/>
          </w:tcPr>
          <w:p w:rsidR="003004AA" w:rsidRPr="003004AA" w:rsidRDefault="003004AA" w:rsidP="003004AA">
            <w:pPr>
              <w:rPr>
                <w:rFonts w:ascii="Arial" w:hAnsi="Arial" w:cs="Arial"/>
                <w:sz w:val="8"/>
                <w:szCs w:val="2"/>
              </w:rPr>
            </w:pPr>
          </w:p>
        </w:tc>
        <w:tc>
          <w:tcPr>
            <w:tcW w:w="3470" w:type="dxa"/>
            <w:gridSpan w:val="16"/>
            <w:shd w:val="clear" w:color="auto" w:fill="auto"/>
          </w:tcPr>
          <w:p w:rsidR="003004AA" w:rsidRPr="003004AA" w:rsidRDefault="003004AA" w:rsidP="003004AA">
            <w:pPr>
              <w:keepNext/>
              <w:jc w:val="both"/>
              <w:outlineLvl w:val="2"/>
              <w:rPr>
                <w:rFonts w:ascii="Arial" w:hAnsi="Arial" w:cs="Arial"/>
                <w:sz w:val="8"/>
                <w:szCs w:val="2"/>
                <w:u w:val="single"/>
              </w:rPr>
            </w:pPr>
          </w:p>
        </w:tc>
        <w:tc>
          <w:tcPr>
            <w:tcW w:w="264" w:type="dxa"/>
            <w:tcBorders>
              <w:right w:val="single" w:sz="12" w:space="0" w:color="244061"/>
            </w:tcBorders>
            <w:shd w:val="clear" w:color="auto" w:fill="auto"/>
          </w:tcPr>
          <w:p w:rsidR="003004AA" w:rsidRPr="003004AA" w:rsidRDefault="003004AA" w:rsidP="003004AA">
            <w:pPr>
              <w:rPr>
                <w:rFonts w:ascii="Arial" w:hAnsi="Arial" w:cs="Arial"/>
                <w:sz w:val="8"/>
                <w:szCs w:val="2"/>
              </w:rPr>
            </w:pPr>
          </w:p>
        </w:tc>
      </w:tr>
      <w:tr w:rsidR="003004AA" w:rsidRPr="003004AA" w:rsidTr="003004AA">
        <w:trPr>
          <w:trHeight w:val="56"/>
          <w:jc w:val="center"/>
        </w:trPr>
        <w:tc>
          <w:tcPr>
            <w:tcW w:w="2863" w:type="dxa"/>
            <w:gridSpan w:val="3"/>
            <w:vMerge/>
            <w:tcBorders>
              <w:left w:val="single" w:sz="12" w:space="0" w:color="244061"/>
              <w:bottom w:val="single" w:sz="4" w:space="0" w:color="auto"/>
            </w:tcBorders>
            <w:shd w:val="clear" w:color="auto" w:fill="auto"/>
            <w:vAlign w:val="center"/>
          </w:tcPr>
          <w:p w:rsidR="003004AA" w:rsidRPr="003004AA" w:rsidRDefault="003004AA" w:rsidP="003004AA">
            <w:pPr>
              <w:rPr>
                <w:rFonts w:ascii="Arial" w:hAnsi="Arial" w:cs="Arial"/>
                <w:sz w:val="8"/>
                <w:szCs w:val="2"/>
              </w:rPr>
            </w:pPr>
          </w:p>
        </w:tc>
        <w:tc>
          <w:tcPr>
            <w:tcW w:w="3749" w:type="dxa"/>
            <w:gridSpan w:val="17"/>
            <w:tcBorders>
              <w:left w:val="nil"/>
              <w:bottom w:val="single" w:sz="4" w:space="0" w:color="auto"/>
            </w:tcBorders>
            <w:shd w:val="clear" w:color="auto" w:fill="auto"/>
          </w:tcPr>
          <w:p w:rsidR="003004AA" w:rsidRPr="003004AA" w:rsidRDefault="003004AA" w:rsidP="003004AA">
            <w:pPr>
              <w:rPr>
                <w:rFonts w:ascii="Arial" w:hAnsi="Arial" w:cs="Arial"/>
                <w:sz w:val="8"/>
                <w:szCs w:val="2"/>
              </w:rPr>
            </w:pPr>
          </w:p>
        </w:tc>
        <w:tc>
          <w:tcPr>
            <w:tcW w:w="265" w:type="dxa"/>
            <w:tcBorders>
              <w:bottom w:val="single" w:sz="4" w:space="0" w:color="auto"/>
            </w:tcBorders>
            <w:shd w:val="clear" w:color="auto" w:fill="auto"/>
          </w:tcPr>
          <w:p w:rsidR="003004AA" w:rsidRPr="003004AA" w:rsidRDefault="003004AA" w:rsidP="003004AA">
            <w:pPr>
              <w:rPr>
                <w:rFonts w:ascii="Arial" w:hAnsi="Arial" w:cs="Arial"/>
                <w:sz w:val="8"/>
                <w:szCs w:val="2"/>
              </w:rPr>
            </w:pPr>
          </w:p>
        </w:tc>
        <w:tc>
          <w:tcPr>
            <w:tcW w:w="274" w:type="dxa"/>
            <w:tcBorders>
              <w:bottom w:val="single" w:sz="4" w:space="0" w:color="auto"/>
            </w:tcBorders>
            <w:shd w:val="clear" w:color="auto" w:fill="auto"/>
          </w:tcPr>
          <w:p w:rsidR="003004AA" w:rsidRPr="003004AA" w:rsidRDefault="003004AA" w:rsidP="003004AA">
            <w:pPr>
              <w:rPr>
                <w:rFonts w:ascii="Arial" w:hAnsi="Arial" w:cs="Arial"/>
                <w:sz w:val="8"/>
                <w:szCs w:val="2"/>
              </w:rPr>
            </w:pPr>
          </w:p>
        </w:tc>
        <w:tc>
          <w:tcPr>
            <w:tcW w:w="269" w:type="dxa"/>
            <w:gridSpan w:val="2"/>
            <w:tcBorders>
              <w:bottom w:val="single" w:sz="4" w:space="0" w:color="auto"/>
            </w:tcBorders>
            <w:shd w:val="clear" w:color="auto" w:fill="auto"/>
          </w:tcPr>
          <w:p w:rsidR="003004AA" w:rsidRPr="003004AA" w:rsidRDefault="003004AA" w:rsidP="003004AA">
            <w:pPr>
              <w:rPr>
                <w:rFonts w:ascii="Arial" w:hAnsi="Arial" w:cs="Arial"/>
                <w:sz w:val="8"/>
                <w:szCs w:val="2"/>
              </w:rPr>
            </w:pPr>
          </w:p>
        </w:tc>
        <w:tc>
          <w:tcPr>
            <w:tcW w:w="272" w:type="dxa"/>
            <w:tcBorders>
              <w:bottom w:val="single" w:sz="4" w:space="0" w:color="auto"/>
            </w:tcBorders>
            <w:shd w:val="clear" w:color="auto" w:fill="auto"/>
          </w:tcPr>
          <w:p w:rsidR="003004AA" w:rsidRPr="003004AA" w:rsidRDefault="003004AA" w:rsidP="003004AA">
            <w:pPr>
              <w:rPr>
                <w:rFonts w:ascii="Arial" w:hAnsi="Arial" w:cs="Arial"/>
                <w:sz w:val="8"/>
                <w:szCs w:val="2"/>
              </w:rPr>
            </w:pPr>
          </w:p>
        </w:tc>
        <w:tc>
          <w:tcPr>
            <w:tcW w:w="271" w:type="dxa"/>
            <w:tcBorders>
              <w:bottom w:val="single" w:sz="4" w:space="0" w:color="auto"/>
            </w:tcBorders>
            <w:shd w:val="clear" w:color="auto" w:fill="auto"/>
          </w:tcPr>
          <w:p w:rsidR="003004AA" w:rsidRPr="003004AA" w:rsidRDefault="003004AA" w:rsidP="003004AA">
            <w:pPr>
              <w:rPr>
                <w:rFonts w:ascii="Arial" w:hAnsi="Arial" w:cs="Arial"/>
                <w:sz w:val="8"/>
                <w:szCs w:val="2"/>
              </w:rPr>
            </w:pPr>
          </w:p>
        </w:tc>
        <w:tc>
          <w:tcPr>
            <w:tcW w:w="270" w:type="dxa"/>
            <w:gridSpan w:val="2"/>
            <w:tcBorders>
              <w:bottom w:val="single" w:sz="4" w:space="0" w:color="auto"/>
            </w:tcBorders>
            <w:shd w:val="clear" w:color="auto" w:fill="auto"/>
          </w:tcPr>
          <w:p w:rsidR="003004AA" w:rsidRPr="003004AA" w:rsidRDefault="003004AA" w:rsidP="003004AA">
            <w:pPr>
              <w:rPr>
                <w:rFonts w:ascii="Arial" w:hAnsi="Arial" w:cs="Arial"/>
                <w:sz w:val="8"/>
                <w:szCs w:val="2"/>
              </w:rPr>
            </w:pPr>
          </w:p>
        </w:tc>
        <w:tc>
          <w:tcPr>
            <w:tcW w:w="265" w:type="dxa"/>
            <w:tcBorders>
              <w:bottom w:val="single" w:sz="4" w:space="0" w:color="auto"/>
            </w:tcBorders>
            <w:shd w:val="clear" w:color="auto" w:fill="auto"/>
          </w:tcPr>
          <w:p w:rsidR="003004AA" w:rsidRPr="003004AA" w:rsidRDefault="003004AA" w:rsidP="003004AA">
            <w:pPr>
              <w:rPr>
                <w:rFonts w:ascii="Arial" w:hAnsi="Arial" w:cs="Arial"/>
                <w:sz w:val="8"/>
                <w:szCs w:val="2"/>
              </w:rPr>
            </w:pPr>
          </w:p>
        </w:tc>
        <w:tc>
          <w:tcPr>
            <w:tcW w:w="264" w:type="dxa"/>
            <w:tcBorders>
              <w:bottom w:val="single" w:sz="4" w:space="0" w:color="auto"/>
            </w:tcBorders>
            <w:shd w:val="clear" w:color="auto" w:fill="auto"/>
          </w:tcPr>
          <w:p w:rsidR="003004AA" w:rsidRPr="003004AA" w:rsidRDefault="003004AA" w:rsidP="003004AA">
            <w:pPr>
              <w:rPr>
                <w:rFonts w:ascii="Arial" w:hAnsi="Arial" w:cs="Arial"/>
                <w:sz w:val="8"/>
                <w:szCs w:val="2"/>
              </w:rPr>
            </w:pPr>
          </w:p>
        </w:tc>
        <w:tc>
          <w:tcPr>
            <w:tcW w:w="264" w:type="dxa"/>
            <w:tcBorders>
              <w:bottom w:val="single" w:sz="4" w:space="0" w:color="auto"/>
            </w:tcBorders>
            <w:shd w:val="clear" w:color="auto" w:fill="auto"/>
          </w:tcPr>
          <w:p w:rsidR="003004AA" w:rsidRPr="003004AA" w:rsidRDefault="003004AA" w:rsidP="003004AA">
            <w:pPr>
              <w:rPr>
                <w:rFonts w:ascii="Arial" w:hAnsi="Arial" w:cs="Arial"/>
                <w:sz w:val="8"/>
                <w:szCs w:val="2"/>
              </w:rPr>
            </w:pPr>
          </w:p>
        </w:tc>
        <w:tc>
          <w:tcPr>
            <w:tcW w:w="264" w:type="dxa"/>
            <w:gridSpan w:val="2"/>
            <w:tcBorders>
              <w:bottom w:val="single" w:sz="4" w:space="0" w:color="auto"/>
            </w:tcBorders>
            <w:shd w:val="clear" w:color="auto" w:fill="auto"/>
          </w:tcPr>
          <w:p w:rsidR="003004AA" w:rsidRPr="003004AA" w:rsidRDefault="003004AA" w:rsidP="003004AA">
            <w:pPr>
              <w:rPr>
                <w:rFonts w:ascii="Arial" w:hAnsi="Arial" w:cs="Arial"/>
                <w:sz w:val="8"/>
                <w:szCs w:val="2"/>
              </w:rPr>
            </w:pPr>
          </w:p>
        </w:tc>
        <w:tc>
          <w:tcPr>
            <w:tcW w:w="264" w:type="dxa"/>
            <w:tcBorders>
              <w:bottom w:val="single" w:sz="4" w:space="0" w:color="auto"/>
            </w:tcBorders>
            <w:shd w:val="clear" w:color="auto" w:fill="auto"/>
          </w:tcPr>
          <w:p w:rsidR="003004AA" w:rsidRPr="003004AA" w:rsidRDefault="003004AA" w:rsidP="003004AA">
            <w:pPr>
              <w:rPr>
                <w:rFonts w:ascii="Arial" w:hAnsi="Arial" w:cs="Arial"/>
                <w:sz w:val="8"/>
                <w:szCs w:val="2"/>
              </w:rPr>
            </w:pPr>
          </w:p>
        </w:tc>
        <w:tc>
          <w:tcPr>
            <w:tcW w:w="264" w:type="dxa"/>
            <w:tcBorders>
              <w:bottom w:val="single" w:sz="4" w:space="0" w:color="auto"/>
            </w:tcBorders>
            <w:shd w:val="clear" w:color="auto" w:fill="auto"/>
          </w:tcPr>
          <w:p w:rsidR="003004AA" w:rsidRPr="003004AA" w:rsidRDefault="003004AA" w:rsidP="003004AA">
            <w:pPr>
              <w:rPr>
                <w:rFonts w:ascii="Arial" w:hAnsi="Arial" w:cs="Arial"/>
                <w:sz w:val="8"/>
                <w:szCs w:val="2"/>
              </w:rPr>
            </w:pPr>
          </w:p>
        </w:tc>
        <w:tc>
          <w:tcPr>
            <w:tcW w:w="264" w:type="dxa"/>
            <w:tcBorders>
              <w:bottom w:val="single" w:sz="4" w:space="0" w:color="auto"/>
            </w:tcBorders>
            <w:shd w:val="clear" w:color="auto" w:fill="auto"/>
          </w:tcPr>
          <w:p w:rsidR="003004AA" w:rsidRPr="003004AA" w:rsidRDefault="003004AA" w:rsidP="003004AA">
            <w:pPr>
              <w:rPr>
                <w:rFonts w:ascii="Arial" w:hAnsi="Arial" w:cs="Arial"/>
                <w:sz w:val="8"/>
                <w:szCs w:val="2"/>
              </w:rPr>
            </w:pPr>
          </w:p>
        </w:tc>
        <w:tc>
          <w:tcPr>
            <w:tcW w:w="264" w:type="dxa"/>
            <w:tcBorders>
              <w:bottom w:val="single" w:sz="4" w:space="0" w:color="auto"/>
              <w:right w:val="single" w:sz="12" w:space="0" w:color="244061"/>
            </w:tcBorders>
            <w:shd w:val="clear" w:color="auto" w:fill="auto"/>
          </w:tcPr>
          <w:p w:rsidR="003004AA" w:rsidRPr="003004AA" w:rsidRDefault="003004AA" w:rsidP="003004AA">
            <w:pPr>
              <w:rPr>
                <w:rFonts w:ascii="Arial" w:hAnsi="Arial" w:cs="Arial"/>
                <w:sz w:val="8"/>
                <w:szCs w:val="2"/>
              </w:rPr>
            </w:pPr>
          </w:p>
        </w:tc>
      </w:tr>
    </w:tbl>
    <w:p w:rsidR="003004AA" w:rsidRPr="003004AA" w:rsidRDefault="003004AA" w:rsidP="003004AA">
      <w:pPr>
        <w:rPr>
          <w:lang w:val="es-BO"/>
        </w:rPr>
      </w:pPr>
    </w:p>
    <w:p w:rsidR="003004AA" w:rsidRPr="003004AA" w:rsidRDefault="003004AA" w:rsidP="003004AA">
      <w:pPr>
        <w:keepNext/>
        <w:numPr>
          <w:ilvl w:val="0"/>
          <w:numId w:val="12"/>
        </w:numPr>
        <w:tabs>
          <w:tab w:val="num" w:pos="567"/>
          <w:tab w:val="num" w:pos="2344"/>
        </w:tabs>
        <w:ind w:left="567" w:hanging="567"/>
        <w:outlineLvl w:val="0"/>
        <w:rPr>
          <w:rFonts w:ascii="Tahoma" w:hAnsi="Tahoma" w:cs="Arial"/>
          <w:b/>
          <w:caps/>
          <w:sz w:val="18"/>
          <w:szCs w:val="18"/>
          <w:u w:val="single"/>
          <w:lang w:val="es-BO"/>
        </w:rPr>
      </w:pPr>
      <w:bookmarkStart w:id="1" w:name="_Toc94726526"/>
      <w:r w:rsidRPr="003004AA">
        <w:rPr>
          <w:rFonts w:cs="Arial"/>
          <w:b/>
          <w:caps/>
          <w:sz w:val="18"/>
          <w:szCs w:val="18"/>
          <w:lang w:val="es-BO"/>
        </w:rPr>
        <w:t>CRONOGRAMA DE PLAZOS</w:t>
      </w:r>
      <w:bookmarkEnd w:id="1"/>
    </w:p>
    <w:p w:rsidR="003004AA" w:rsidRPr="003004AA" w:rsidRDefault="003004AA" w:rsidP="003004AA">
      <w:pPr>
        <w:rPr>
          <w:sz w:val="12"/>
          <w:lang w:val="es-BO"/>
        </w:rPr>
      </w:pPr>
    </w:p>
    <w:tbl>
      <w:tblPr>
        <w:tblW w:w="9923" w:type="dxa"/>
        <w:tblInd w:w="-289" w:type="dxa"/>
        <w:tblLayout w:type="fixed"/>
        <w:tblCellMar>
          <w:left w:w="70" w:type="dxa"/>
          <w:right w:w="70" w:type="dxa"/>
        </w:tblCellMar>
        <w:tblLook w:val="04A0" w:firstRow="1" w:lastRow="0" w:firstColumn="1" w:lastColumn="0" w:noHBand="0" w:noVBand="1"/>
      </w:tblPr>
      <w:tblGrid>
        <w:gridCol w:w="9923"/>
      </w:tblGrid>
      <w:tr w:rsidR="003004AA" w:rsidRPr="003004AA" w:rsidTr="00444A4D">
        <w:trPr>
          <w:trHeight w:val="2230"/>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04AA" w:rsidRPr="003004AA" w:rsidRDefault="003004AA" w:rsidP="003004AA">
            <w:pPr>
              <w:ind w:left="113" w:right="113"/>
              <w:jc w:val="both"/>
              <w:rPr>
                <w:rFonts w:ascii="Arial" w:hAnsi="Arial" w:cs="Arial"/>
                <w:sz w:val="14"/>
                <w:lang w:val="es-BO"/>
              </w:rPr>
            </w:pPr>
            <w:bookmarkStart w:id="2" w:name="OLE_LINK3"/>
            <w:bookmarkStart w:id="3" w:name="OLE_LINK4"/>
            <w:r w:rsidRPr="003004AA">
              <w:rPr>
                <w:rFonts w:ascii="Arial" w:hAnsi="Arial" w:cs="Arial"/>
                <w:sz w:val="14"/>
                <w:lang w:val="es-BO"/>
              </w:rPr>
              <w:t xml:space="preserve">De acuerdo con lo establecido en el Artículo 47 de las NB-SABS, los siguientes plazos son de cumplimiento obligatorio:  </w:t>
            </w:r>
          </w:p>
          <w:p w:rsidR="003004AA" w:rsidRPr="003004AA" w:rsidRDefault="003004AA" w:rsidP="003004AA">
            <w:pPr>
              <w:ind w:left="113" w:right="113"/>
              <w:jc w:val="both"/>
              <w:rPr>
                <w:rFonts w:ascii="Arial" w:hAnsi="Arial" w:cs="Arial"/>
                <w:sz w:val="6"/>
                <w:lang w:val="es-BO"/>
              </w:rPr>
            </w:pPr>
          </w:p>
          <w:p w:rsidR="003004AA" w:rsidRPr="003004AA" w:rsidRDefault="003004AA" w:rsidP="003004AA">
            <w:pPr>
              <w:numPr>
                <w:ilvl w:val="2"/>
                <w:numId w:val="9"/>
              </w:numPr>
              <w:ind w:left="356" w:right="113" w:hanging="284"/>
              <w:jc w:val="both"/>
              <w:rPr>
                <w:rFonts w:ascii="Arial" w:hAnsi="Arial" w:cs="Arial"/>
                <w:sz w:val="14"/>
                <w:szCs w:val="20"/>
                <w:lang w:val="es-BO" w:eastAsia="en-US"/>
              </w:rPr>
            </w:pPr>
            <w:r w:rsidRPr="003004AA">
              <w:rPr>
                <w:rFonts w:ascii="Arial" w:hAnsi="Arial" w:cs="Arial"/>
                <w:sz w:val="14"/>
                <w:szCs w:val="20"/>
                <w:lang w:val="es-BO" w:eastAsia="en-US"/>
              </w:rPr>
              <w:t>Presentación de propuestas:</w:t>
            </w:r>
          </w:p>
          <w:p w:rsidR="003004AA" w:rsidRPr="003004AA" w:rsidRDefault="003004AA" w:rsidP="003004AA">
            <w:pPr>
              <w:ind w:left="356" w:right="113"/>
              <w:jc w:val="both"/>
              <w:rPr>
                <w:rFonts w:ascii="Arial" w:hAnsi="Arial" w:cs="Arial"/>
                <w:sz w:val="8"/>
                <w:szCs w:val="20"/>
                <w:lang w:val="es-BO" w:eastAsia="en-US"/>
              </w:rPr>
            </w:pPr>
          </w:p>
          <w:p w:rsidR="003004AA" w:rsidRPr="003004AA" w:rsidRDefault="003004AA" w:rsidP="003004AA">
            <w:pPr>
              <w:numPr>
                <w:ilvl w:val="0"/>
                <w:numId w:val="10"/>
              </w:numPr>
              <w:ind w:left="781" w:right="113" w:hanging="425"/>
              <w:jc w:val="both"/>
              <w:rPr>
                <w:rFonts w:ascii="Arial" w:hAnsi="Arial" w:cs="Arial"/>
                <w:sz w:val="14"/>
                <w:szCs w:val="20"/>
                <w:lang w:val="es-BO" w:eastAsia="en-US"/>
              </w:rPr>
            </w:pPr>
            <w:r w:rsidRPr="003004AA">
              <w:rPr>
                <w:rFonts w:ascii="Arial" w:hAnsi="Arial" w:cs="Arial"/>
                <w:sz w:val="14"/>
                <w:szCs w:val="20"/>
                <w:lang w:val="es-BO" w:eastAsia="en-US"/>
              </w:rPr>
              <w:t>Para contrataciones hasta Bs200.000.- (DOSCIENTOS MIL 00/100 BOLIVIANOS), plazo mínimo cuatro (4) días hábiles;</w:t>
            </w:r>
          </w:p>
          <w:p w:rsidR="003004AA" w:rsidRPr="003004AA" w:rsidRDefault="003004AA" w:rsidP="003004AA">
            <w:pPr>
              <w:numPr>
                <w:ilvl w:val="0"/>
                <w:numId w:val="10"/>
              </w:numPr>
              <w:ind w:left="781" w:right="113" w:hanging="425"/>
              <w:jc w:val="both"/>
              <w:rPr>
                <w:rFonts w:ascii="Arial" w:hAnsi="Arial" w:cs="Arial"/>
                <w:sz w:val="14"/>
                <w:szCs w:val="20"/>
                <w:lang w:val="es-BO" w:eastAsia="en-US"/>
              </w:rPr>
            </w:pPr>
            <w:r w:rsidRPr="003004AA">
              <w:rPr>
                <w:rFonts w:ascii="Arial" w:hAnsi="Arial" w:cs="Arial"/>
                <w:sz w:val="14"/>
                <w:szCs w:val="20"/>
                <w:lang w:val="es-BO" w:eastAsia="en-US"/>
              </w:rPr>
              <w:t>Para contrataciones mayores a Bs200.000.- (DOSCIENTOS MIL 00/100 BOLIVIANOS) hasta Bs1.000.000.- (UN MILLÓN 00/100 BOLIVIANOS), plazo mínimo ocho (8) días hábiles.</w:t>
            </w:r>
          </w:p>
          <w:p w:rsidR="003004AA" w:rsidRPr="003004AA" w:rsidRDefault="003004AA" w:rsidP="003004AA">
            <w:pPr>
              <w:ind w:left="113" w:right="113"/>
              <w:jc w:val="both"/>
              <w:rPr>
                <w:rFonts w:ascii="Arial" w:hAnsi="Arial" w:cs="Arial"/>
                <w:sz w:val="14"/>
                <w:lang w:val="es-BO"/>
              </w:rPr>
            </w:pPr>
            <w:r w:rsidRPr="003004AA">
              <w:rPr>
                <w:rFonts w:ascii="Arial" w:hAnsi="Arial" w:cs="Arial"/>
                <w:sz w:val="14"/>
                <w:lang w:val="es-BO"/>
              </w:rPr>
              <w:t xml:space="preserve">      Ambos computables a partir del día siguiente hábil de la publicación de la convocatoria en el SICOES;</w:t>
            </w:r>
          </w:p>
          <w:p w:rsidR="003004AA" w:rsidRPr="003004AA" w:rsidRDefault="003004AA" w:rsidP="003004AA">
            <w:pPr>
              <w:ind w:left="356" w:right="113"/>
              <w:jc w:val="both"/>
              <w:rPr>
                <w:rFonts w:ascii="Arial" w:hAnsi="Arial" w:cs="Arial"/>
                <w:sz w:val="8"/>
                <w:lang w:val="es-BO" w:eastAsia="en-US"/>
              </w:rPr>
            </w:pPr>
          </w:p>
          <w:p w:rsidR="003004AA" w:rsidRPr="003004AA" w:rsidRDefault="003004AA" w:rsidP="003004AA">
            <w:pPr>
              <w:numPr>
                <w:ilvl w:val="2"/>
                <w:numId w:val="9"/>
              </w:numPr>
              <w:ind w:left="356" w:right="113" w:hanging="284"/>
              <w:jc w:val="both"/>
              <w:rPr>
                <w:rFonts w:ascii="Arial" w:hAnsi="Arial" w:cs="Arial"/>
                <w:sz w:val="14"/>
                <w:lang w:val="es-BO" w:eastAsia="en-US"/>
              </w:rPr>
            </w:pPr>
            <w:r w:rsidRPr="003004AA">
              <w:rPr>
                <w:rFonts w:ascii="Arial" w:hAnsi="Arial" w:cs="Arial"/>
                <w:sz w:val="14"/>
                <w:lang w:val="es-BO" w:eastAsia="en-US"/>
              </w:rPr>
              <w:t>Presentación de documentos para la formalización de la contratación, plazo de entrega de documentos no menor a cuatro (4) días hábiles);</w:t>
            </w:r>
          </w:p>
          <w:p w:rsidR="003004AA" w:rsidRPr="003004AA" w:rsidRDefault="003004AA" w:rsidP="003004AA">
            <w:pPr>
              <w:ind w:left="356" w:right="113"/>
              <w:jc w:val="both"/>
              <w:rPr>
                <w:rFonts w:ascii="Arial" w:hAnsi="Arial" w:cs="Arial"/>
                <w:sz w:val="8"/>
                <w:lang w:val="es-BO" w:eastAsia="en-US"/>
              </w:rPr>
            </w:pPr>
          </w:p>
          <w:p w:rsidR="003004AA" w:rsidRPr="003004AA" w:rsidRDefault="003004AA" w:rsidP="003004AA">
            <w:pPr>
              <w:numPr>
                <w:ilvl w:val="2"/>
                <w:numId w:val="9"/>
              </w:numPr>
              <w:ind w:left="356" w:right="113" w:hanging="284"/>
              <w:jc w:val="both"/>
              <w:rPr>
                <w:rFonts w:ascii="Arial" w:hAnsi="Arial" w:cs="Arial"/>
                <w:sz w:val="14"/>
                <w:lang w:val="es-BO" w:eastAsia="en-US"/>
              </w:rPr>
            </w:pPr>
            <w:r w:rsidRPr="003004AA">
              <w:rPr>
                <w:rFonts w:ascii="Arial" w:hAnsi="Arial" w:cs="Arial"/>
                <w:sz w:val="14"/>
                <w:lang w:val="es-BO" w:eastAsia="en-US"/>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rsidR="003004AA" w:rsidRPr="003004AA" w:rsidRDefault="003004AA" w:rsidP="003004AA">
            <w:pPr>
              <w:ind w:left="113" w:right="113"/>
              <w:jc w:val="both"/>
              <w:rPr>
                <w:rFonts w:ascii="Arial" w:hAnsi="Arial" w:cs="Arial"/>
                <w:b/>
                <w:sz w:val="8"/>
                <w:lang w:val="es-BO"/>
              </w:rPr>
            </w:pPr>
          </w:p>
          <w:p w:rsidR="003004AA" w:rsidRPr="003004AA" w:rsidRDefault="003004AA" w:rsidP="003004AA">
            <w:pPr>
              <w:ind w:left="113" w:right="113"/>
              <w:jc w:val="both"/>
              <w:rPr>
                <w:lang w:val="es-BO"/>
              </w:rPr>
            </w:pPr>
            <w:r w:rsidRPr="003004AA">
              <w:rPr>
                <w:rFonts w:ascii="Arial" w:hAnsi="Arial" w:cs="Arial"/>
                <w:b/>
                <w:sz w:val="14"/>
                <w:lang w:val="es-BO"/>
              </w:rPr>
              <w:t>El incumplimiento a los plazos señalados será considerado como inobservancia a la normativa</w:t>
            </w:r>
          </w:p>
        </w:tc>
      </w:tr>
      <w:bookmarkEnd w:id="2"/>
      <w:bookmarkEnd w:id="3"/>
    </w:tbl>
    <w:p w:rsidR="003004AA" w:rsidRPr="003004AA" w:rsidRDefault="003004AA" w:rsidP="003004AA">
      <w:pPr>
        <w:jc w:val="right"/>
        <w:rPr>
          <w:rFonts w:ascii="Arial" w:hAnsi="Arial" w:cs="Arial"/>
          <w:sz w:val="12"/>
          <w:lang w:val="es-BO"/>
        </w:rPr>
      </w:pPr>
    </w:p>
    <w:p w:rsidR="003004AA" w:rsidRPr="003004AA" w:rsidRDefault="003004AA" w:rsidP="003004AA">
      <w:pPr>
        <w:ind w:firstLine="709"/>
        <w:rPr>
          <w:rFonts w:cs="Arial"/>
          <w:sz w:val="18"/>
          <w:szCs w:val="18"/>
          <w:lang w:val="es-BO"/>
        </w:rPr>
      </w:pPr>
      <w:r w:rsidRPr="003004AA">
        <w:rPr>
          <w:rFonts w:cs="Arial"/>
          <w:sz w:val="18"/>
          <w:szCs w:val="18"/>
          <w:lang w:val="es-BO"/>
        </w:rPr>
        <w:t>El proceso de contratación de bienes se sujetará al siguiente Cronograma de Plazos:</w:t>
      </w:r>
    </w:p>
    <w:p w:rsidR="003004AA" w:rsidRPr="003004AA" w:rsidRDefault="003004AA" w:rsidP="003004AA">
      <w:pPr>
        <w:jc w:val="right"/>
        <w:rPr>
          <w:rFonts w:ascii="Arial" w:hAnsi="Arial" w:cs="Arial"/>
          <w:sz w:val="12"/>
          <w:lang w:val="es-BO"/>
        </w:rPr>
      </w:pPr>
    </w:p>
    <w:tbl>
      <w:tblPr>
        <w:tblW w:w="10065"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2538"/>
        <w:gridCol w:w="134"/>
        <w:gridCol w:w="7"/>
        <w:gridCol w:w="134"/>
        <w:gridCol w:w="7"/>
        <w:gridCol w:w="419"/>
        <w:gridCol w:w="7"/>
        <w:gridCol w:w="134"/>
        <w:gridCol w:w="7"/>
        <w:gridCol w:w="419"/>
        <w:gridCol w:w="7"/>
        <w:gridCol w:w="134"/>
        <w:gridCol w:w="7"/>
        <w:gridCol w:w="560"/>
        <w:gridCol w:w="7"/>
        <w:gridCol w:w="135"/>
        <w:gridCol w:w="7"/>
        <w:gridCol w:w="135"/>
        <w:gridCol w:w="7"/>
        <w:gridCol w:w="568"/>
        <w:gridCol w:w="142"/>
        <w:gridCol w:w="425"/>
        <w:gridCol w:w="142"/>
        <w:gridCol w:w="141"/>
        <w:gridCol w:w="3254"/>
        <w:gridCol w:w="7"/>
        <w:gridCol w:w="141"/>
      </w:tblGrid>
      <w:tr w:rsidR="003004AA" w:rsidRPr="003004AA" w:rsidTr="003004AA">
        <w:trPr>
          <w:trHeight w:val="275"/>
        </w:trPr>
        <w:tc>
          <w:tcPr>
            <w:tcW w:w="3119" w:type="dxa"/>
            <w:gridSpan w:val="4"/>
            <w:tcBorders>
              <w:top w:val="single" w:sz="12" w:space="0" w:color="000000"/>
              <w:left w:val="single" w:sz="12" w:space="0" w:color="000000"/>
              <w:bottom w:val="single" w:sz="12" w:space="0" w:color="000000"/>
              <w:right w:val="single" w:sz="12" w:space="0" w:color="000000"/>
            </w:tcBorders>
            <w:shd w:val="clear" w:color="auto" w:fill="DBE5F1"/>
            <w:noWrap/>
            <w:tcMar>
              <w:left w:w="0" w:type="dxa"/>
              <w:right w:w="0" w:type="dxa"/>
            </w:tcMar>
            <w:vAlign w:val="center"/>
          </w:tcPr>
          <w:p w:rsidR="003004AA" w:rsidRPr="003004AA" w:rsidRDefault="003004AA" w:rsidP="003004AA">
            <w:pPr>
              <w:adjustRightInd w:val="0"/>
              <w:snapToGrid w:val="0"/>
              <w:jc w:val="center"/>
              <w:rPr>
                <w:rFonts w:ascii="Arial" w:hAnsi="Arial" w:cs="Arial"/>
                <w:b/>
                <w:sz w:val="14"/>
                <w:lang w:val="es-BO"/>
              </w:rPr>
            </w:pPr>
            <w:r w:rsidRPr="003004AA">
              <w:rPr>
                <w:rFonts w:ascii="Arial" w:hAnsi="Arial" w:cs="Arial"/>
                <w:b/>
                <w:sz w:val="14"/>
                <w:lang w:val="es-BO"/>
              </w:rPr>
              <w:t>ACTIVIDAD</w:t>
            </w:r>
          </w:p>
        </w:tc>
        <w:tc>
          <w:tcPr>
            <w:tcW w:w="1984" w:type="dxa"/>
            <w:gridSpan w:val="14"/>
            <w:tcBorders>
              <w:top w:val="single" w:sz="12" w:space="0" w:color="000000"/>
              <w:left w:val="single" w:sz="12" w:space="0" w:color="000000"/>
              <w:bottom w:val="single" w:sz="12" w:space="0" w:color="000000"/>
              <w:right w:val="single" w:sz="12" w:space="0" w:color="000000"/>
            </w:tcBorders>
            <w:shd w:val="clear" w:color="auto" w:fill="DBE5F1"/>
            <w:tcMar>
              <w:left w:w="0" w:type="dxa"/>
              <w:right w:w="0" w:type="dxa"/>
            </w:tcMar>
            <w:vAlign w:val="center"/>
          </w:tcPr>
          <w:p w:rsidR="003004AA" w:rsidRPr="003004AA" w:rsidRDefault="003004AA" w:rsidP="003004AA">
            <w:pPr>
              <w:adjustRightInd w:val="0"/>
              <w:snapToGrid w:val="0"/>
              <w:jc w:val="center"/>
              <w:rPr>
                <w:i/>
                <w:sz w:val="14"/>
                <w:szCs w:val="14"/>
                <w:lang w:val="es-BO"/>
              </w:rPr>
            </w:pPr>
            <w:r w:rsidRPr="003004AA">
              <w:rPr>
                <w:rFonts w:ascii="Arial" w:hAnsi="Arial" w:cs="Arial"/>
                <w:b/>
                <w:sz w:val="14"/>
                <w:lang w:val="es-BO"/>
              </w:rPr>
              <w:t>FECHA</w:t>
            </w:r>
          </w:p>
        </w:tc>
        <w:tc>
          <w:tcPr>
            <w:tcW w:w="1419" w:type="dxa"/>
            <w:gridSpan w:val="6"/>
            <w:tcBorders>
              <w:top w:val="single" w:sz="12" w:space="0" w:color="000000"/>
              <w:left w:val="single" w:sz="12" w:space="0" w:color="000000"/>
              <w:bottom w:val="single" w:sz="12" w:space="0" w:color="000000"/>
              <w:right w:val="single" w:sz="12" w:space="0" w:color="000000"/>
            </w:tcBorders>
            <w:shd w:val="clear" w:color="auto" w:fill="DBE5F1"/>
            <w:vAlign w:val="center"/>
          </w:tcPr>
          <w:p w:rsidR="003004AA" w:rsidRPr="003004AA" w:rsidRDefault="003004AA" w:rsidP="003004AA">
            <w:pPr>
              <w:adjustRightInd w:val="0"/>
              <w:snapToGrid w:val="0"/>
              <w:jc w:val="center"/>
              <w:rPr>
                <w:i/>
                <w:sz w:val="14"/>
                <w:szCs w:val="14"/>
                <w:lang w:val="es-BO"/>
              </w:rPr>
            </w:pPr>
            <w:r w:rsidRPr="003004AA">
              <w:rPr>
                <w:rFonts w:ascii="Arial" w:hAnsi="Arial" w:cs="Arial"/>
                <w:b/>
                <w:sz w:val="14"/>
                <w:lang w:val="es-BO"/>
              </w:rPr>
              <w:t>HORA</w:t>
            </w:r>
          </w:p>
        </w:tc>
        <w:tc>
          <w:tcPr>
            <w:tcW w:w="3543" w:type="dxa"/>
            <w:gridSpan w:val="4"/>
            <w:tcBorders>
              <w:top w:val="single" w:sz="12" w:space="0" w:color="000000"/>
              <w:left w:val="single" w:sz="12" w:space="0" w:color="000000"/>
              <w:bottom w:val="single" w:sz="12" w:space="0" w:color="000000"/>
              <w:right w:val="single" w:sz="12" w:space="0" w:color="000000"/>
            </w:tcBorders>
            <w:shd w:val="clear" w:color="auto" w:fill="DBE5F1"/>
            <w:vAlign w:val="center"/>
          </w:tcPr>
          <w:p w:rsidR="003004AA" w:rsidRPr="003004AA" w:rsidRDefault="003004AA" w:rsidP="003004AA">
            <w:pPr>
              <w:adjustRightInd w:val="0"/>
              <w:snapToGrid w:val="0"/>
              <w:jc w:val="center"/>
              <w:rPr>
                <w:rFonts w:ascii="Arial" w:hAnsi="Arial" w:cs="Arial"/>
                <w:sz w:val="14"/>
                <w:lang w:val="es-BO"/>
              </w:rPr>
            </w:pPr>
            <w:r w:rsidRPr="003004AA">
              <w:rPr>
                <w:rFonts w:ascii="Arial" w:hAnsi="Arial" w:cs="Arial"/>
                <w:b/>
                <w:sz w:val="14"/>
                <w:lang w:val="es-BO"/>
              </w:rPr>
              <w:t>LUGAR Y DIRECCIÓN</w:t>
            </w:r>
          </w:p>
        </w:tc>
      </w:tr>
      <w:tr w:rsidR="003004AA" w:rsidRPr="003004AA" w:rsidTr="003004AA">
        <w:trPr>
          <w:trHeight w:val="130"/>
        </w:trPr>
        <w:tc>
          <w:tcPr>
            <w:tcW w:w="440" w:type="dxa"/>
            <w:vMerge w:val="restart"/>
            <w:tcBorders>
              <w:top w:val="single" w:sz="12" w:space="0" w:color="000000"/>
              <w:left w:val="single" w:sz="12" w:space="0" w:color="auto"/>
              <w:right w:val="single" w:sz="12" w:space="0" w:color="auto"/>
            </w:tcBorders>
            <w:shd w:val="clear" w:color="auto" w:fill="auto"/>
            <w:noWrap/>
            <w:tcMar>
              <w:left w:w="0" w:type="dxa"/>
              <w:right w:w="0" w:type="dxa"/>
            </w:tcMar>
            <w:vAlign w:val="center"/>
          </w:tcPr>
          <w:p w:rsidR="003004AA" w:rsidRPr="003004AA" w:rsidRDefault="003004AA" w:rsidP="003004AA">
            <w:pPr>
              <w:adjustRightInd w:val="0"/>
              <w:snapToGrid w:val="0"/>
              <w:jc w:val="center"/>
              <w:rPr>
                <w:rFonts w:ascii="Arial" w:hAnsi="Arial" w:cs="Arial"/>
                <w:sz w:val="14"/>
                <w:szCs w:val="14"/>
                <w:lang w:val="es-BO" w:eastAsia="en-US"/>
              </w:rPr>
            </w:pPr>
            <w:r w:rsidRPr="003004AA">
              <w:rPr>
                <w:rFonts w:ascii="Arial" w:hAnsi="Arial" w:cs="Arial"/>
                <w:sz w:val="14"/>
                <w:szCs w:val="14"/>
                <w:lang w:val="es-BO" w:eastAsia="en-US"/>
              </w:rPr>
              <w:t>1</w:t>
            </w:r>
          </w:p>
        </w:tc>
        <w:tc>
          <w:tcPr>
            <w:tcW w:w="2679" w:type="dxa"/>
            <w:gridSpan w:val="3"/>
            <w:vMerge w:val="restart"/>
            <w:tcBorders>
              <w:top w:val="single" w:sz="12" w:space="0" w:color="000000"/>
              <w:left w:val="single" w:sz="12" w:space="0" w:color="auto"/>
              <w:right w:val="single" w:sz="12" w:space="0" w:color="auto"/>
            </w:tcBorders>
            <w:shd w:val="clear" w:color="auto" w:fill="auto"/>
            <w:tcMar>
              <w:left w:w="0" w:type="dxa"/>
              <w:right w:w="0" w:type="dxa"/>
            </w:tcMar>
            <w:vAlign w:val="center"/>
          </w:tcPr>
          <w:p w:rsidR="003004AA" w:rsidRPr="003004AA" w:rsidRDefault="003004AA" w:rsidP="003004AA">
            <w:pPr>
              <w:adjustRightInd w:val="0"/>
              <w:snapToGrid w:val="0"/>
              <w:ind w:left="113" w:right="113"/>
              <w:jc w:val="both"/>
              <w:rPr>
                <w:rFonts w:ascii="Arial" w:hAnsi="Arial" w:cs="Arial"/>
                <w:b/>
                <w:sz w:val="14"/>
                <w:lang w:val="es-BO"/>
              </w:rPr>
            </w:pPr>
            <w:r w:rsidRPr="003004AA">
              <w:rPr>
                <w:rFonts w:ascii="Arial" w:hAnsi="Arial" w:cs="Arial"/>
                <w:sz w:val="14"/>
                <w:lang w:val="es-BO"/>
              </w:rPr>
              <w:t>Publicación del DBC en el SICOES</w:t>
            </w:r>
            <w:r w:rsidRPr="003004AA">
              <w:rPr>
                <w:rFonts w:ascii="Arial" w:hAnsi="Arial" w:cs="Arial"/>
                <w:sz w:val="14"/>
                <w:lang w:val="es-BO" w:eastAsia="es-BO"/>
              </w:rPr>
              <w:t xml:space="preserve"> (*)</w:t>
            </w:r>
          </w:p>
        </w:tc>
        <w:tc>
          <w:tcPr>
            <w:tcW w:w="141" w:type="dxa"/>
            <w:gridSpan w:val="2"/>
            <w:tcBorders>
              <w:top w:val="single" w:sz="12" w:space="0" w:color="000000"/>
              <w:left w:val="single" w:sz="12" w:space="0" w:color="auto"/>
              <w:bottom w:val="nil"/>
              <w:right w:val="nil"/>
            </w:tcBorders>
            <w:shd w:val="clear" w:color="auto" w:fill="auto"/>
            <w:tcMar>
              <w:left w:w="0" w:type="dxa"/>
              <w:right w:w="0" w:type="dxa"/>
            </w:tcMar>
            <w:vAlign w:val="center"/>
          </w:tcPr>
          <w:p w:rsidR="003004AA" w:rsidRPr="003004AA" w:rsidRDefault="003004AA" w:rsidP="003004AA">
            <w:pPr>
              <w:adjustRightInd w:val="0"/>
              <w:snapToGrid w:val="0"/>
              <w:jc w:val="center"/>
              <w:rPr>
                <w:rFonts w:ascii="Arial" w:hAnsi="Arial" w:cs="Arial"/>
                <w:sz w:val="14"/>
                <w:lang w:val="es-BO"/>
              </w:rPr>
            </w:pPr>
          </w:p>
        </w:tc>
        <w:tc>
          <w:tcPr>
            <w:tcW w:w="426" w:type="dxa"/>
            <w:gridSpan w:val="2"/>
            <w:tcBorders>
              <w:top w:val="single" w:sz="12" w:space="0" w:color="000000"/>
              <w:left w:val="nil"/>
              <w:bottom w:val="single" w:sz="4" w:space="0" w:color="auto"/>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r w:rsidRPr="003004AA">
              <w:rPr>
                <w:i/>
                <w:sz w:val="14"/>
                <w:szCs w:val="14"/>
                <w:lang w:val="es-BO"/>
              </w:rPr>
              <w:t>Día</w:t>
            </w:r>
          </w:p>
        </w:tc>
        <w:tc>
          <w:tcPr>
            <w:tcW w:w="141" w:type="dxa"/>
            <w:gridSpan w:val="2"/>
            <w:tcBorders>
              <w:top w:val="single" w:sz="12" w:space="0" w:color="000000"/>
              <w:left w:val="nil"/>
              <w:bottom w:val="nil"/>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p>
        </w:tc>
        <w:tc>
          <w:tcPr>
            <w:tcW w:w="426" w:type="dxa"/>
            <w:gridSpan w:val="2"/>
            <w:tcBorders>
              <w:top w:val="single" w:sz="12" w:space="0" w:color="000000"/>
              <w:left w:val="nil"/>
              <w:bottom w:val="single" w:sz="4" w:space="0" w:color="auto"/>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r w:rsidRPr="003004AA">
              <w:rPr>
                <w:i/>
                <w:sz w:val="14"/>
                <w:szCs w:val="14"/>
                <w:lang w:val="es-BO"/>
              </w:rPr>
              <w:t>Mes</w:t>
            </w:r>
          </w:p>
        </w:tc>
        <w:tc>
          <w:tcPr>
            <w:tcW w:w="141" w:type="dxa"/>
            <w:gridSpan w:val="2"/>
            <w:tcBorders>
              <w:top w:val="single" w:sz="12" w:space="0" w:color="000000"/>
              <w:left w:val="nil"/>
              <w:bottom w:val="nil"/>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p>
        </w:tc>
        <w:tc>
          <w:tcPr>
            <w:tcW w:w="567" w:type="dxa"/>
            <w:gridSpan w:val="2"/>
            <w:tcBorders>
              <w:top w:val="single" w:sz="12" w:space="0" w:color="000000"/>
              <w:left w:val="nil"/>
              <w:bottom w:val="single" w:sz="4" w:space="0" w:color="auto"/>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r w:rsidRPr="003004AA">
              <w:rPr>
                <w:i/>
                <w:sz w:val="14"/>
                <w:szCs w:val="14"/>
                <w:lang w:val="es-BO"/>
              </w:rPr>
              <w:t>Año</w:t>
            </w:r>
          </w:p>
        </w:tc>
        <w:tc>
          <w:tcPr>
            <w:tcW w:w="142" w:type="dxa"/>
            <w:gridSpan w:val="2"/>
            <w:tcBorders>
              <w:top w:val="single" w:sz="12" w:space="0" w:color="000000"/>
              <w:left w:val="nil"/>
              <w:bottom w:val="nil"/>
              <w:right w:val="single" w:sz="12" w:space="0" w:color="auto"/>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p>
        </w:tc>
        <w:tc>
          <w:tcPr>
            <w:tcW w:w="142" w:type="dxa"/>
            <w:gridSpan w:val="2"/>
            <w:tcBorders>
              <w:top w:val="single" w:sz="12" w:space="0" w:color="000000"/>
              <w:left w:val="single" w:sz="12" w:space="0" w:color="auto"/>
              <w:bottom w:val="nil"/>
              <w:right w:val="nil"/>
            </w:tcBorders>
            <w:tcMar>
              <w:left w:w="0" w:type="dxa"/>
              <w:right w:w="0" w:type="dxa"/>
            </w:tcMar>
          </w:tcPr>
          <w:p w:rsidR="003004AA" w:rsidRPr="003004AA" w:rsidRDefault="003004AA" w:rsidP="003004AA">
            <w:pPr>
              <w:adjustRightInd w:val="0"/>
              <w:snapToGrid w:val="0"/>
              <w:jc w:val="center"/>
              <w:rPr>
                <w:i/>
                <w:sz w:val="14"/>
                <w:szCs w:val="14"/>
                <w:lang w:val="es-BO"/>
              </w:rPr>
            </w:pPr>
          </w:p>
        </w:tc>
        <w:tc>
          <w:tcPr>
            <w:tcW w:w="568" w:type="dxa"/>
            <w:tcBorders>
              <w:top w:val="single" w:sz="12" w:space="0" w:color="000000"/>
              <w:left w:val="nil"/>
              <w:bottom w:val="nil"/>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p>
        </w:tc>
        <w:tc>
          <w:tcPr>
            <w:tcW w:w="142" w:type="dxa"/>
            <w:tcBorders>
              <w:top w:val="single" w:sz="12" w:space="0" w:color="000000"/>
              <w:left w:val="nil"/>
              <w:bottom w:val="nil"/>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p>
        </w:tc>
        <w:tc>
          <w:tcPr>
            <w:tcW w:w="425" w:type="dxa"/>
            <w:tcBorders>
              <w:top w:val="single" w:sz="12" w:space="0" w:color="000000"/>
              <w:left w:val="nil"/>
              <w:bottom w:val="nil"/>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p>
        </w:tc>
        <w:tc>
          <w:tcPr>
            <w:tcW w:w="142" w:type="dxa"/>
            <w:tcBorders>
              <w:top w:val="single" w:sz="12" w:space="0" w:color="000000"/>
              <w:left w:val="nil"/>
              <w:bottom w:val="nil"/>
              <w:right w:val="single" w:sz="12" w:space="0" w:color="auto"/>
            </w:tcBorders>
            <w:shd w:val="clear" w:color="auto" w:fill="auto"/>
            <w:vAlign w:val="center"/>
          </w:tcPr>
          <w:p w:rsidR="003004AA" w:rsidRPr="003004AA" w:rsidRDefault="003004AA" w:rsidP="003004AA">
            <w:pPr>
              <w:adjustRightInd w:val="0"/>
              <w:snapToGrid w:val="0"/>
              <w:jc w:val="center"/>
              <w:rPr>
                <w:i/>
                <w:sz w:val="14"/>
                <w:szCs w:val="14"/>
                <w:lang w:val="es-BO"/>
              </w:rPr>
            </w:pPr>
          </w:p>
        </w:tc>
        <w:tc>
          <w:tcPr>
            <w:tcW w:w="141" w:type="dxa"/>
            <w:vMerge w:val="restart"/>
            <w:tcBorders>
              <w:top w:val="single" w:sz="12" w:space="0" w:color="000000"/>
              <w:left w:val="single" w:sz="12" w:space="0" w:color="auto"/>
              <w:bottom w:val="single" w:sz="4" w:space="0" w:color="auto"/>
              <w:right w:val="nil"/>
            </w:tcBorders>
            <w:shd w:val="clear" w:color="auto" w:fill="auto"/>
            <w:vAlign w:val="center"/>
          </w:tcPr>
          <w:p w:rsidR="003004AA" w:rsidRPr="003004AA" w:rsidRDefault="003004AA" w:rsidP="003004AA">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3004AA" w:rsidRPr="003004AA" w:rsidRDefault="003004AA" w:rsidP="003004AA">
            <w:pPr>
              <w:adjustRightInd w:val="0"/>
              <w:snapToGrid w:val="0"/>
              <w:jc w:val="center"/>
              <w:rPr>
                <w:i/>
                <w:sz w:val="14"/>
                <w:szCs w:val="14"/>
                <w:lang w:val="es-BO"/>
              </w:rPr>
            </w:pPr>
          </w:p>
        </w:tc>
        <w:tc>
          <w:tcPr>
            <w:tcW w:w="141" w:type="dxa"/>
            <w:vMerge w:val="restart"/>
            <w:tcBorders>
              <w:top w:val="single" w:sz="12" w:space="0" w:color="000000"/>
              <w:left w:val="nil"/>
              <w:bottom w:val="nil"/>
              <w:right w:val="single" w:sz="12" w:space="0" w:color="000000"/>
            </w:tcBorders>
            <w:shd w:val="clear" w:color="auto" w:fill="auto"/>
            <w:vAlign w:val="center"/>
          </w:tcPr>
          <w:p w:rsidR="003004AA" w:rsidRPr="003004AA" w:rsidRDefault="003004AA" w:rsidP="003004AA">
            <w:pPr>
              <w:adjustRightInd w:val="0"/>
              <w:snapToGrid w:val="0"/>
              <w:jc w:val="center"/>
              <w:rPr>
                <w:i/>
                <w:sz w:val="14"/>
                <w:szCs w:val="14"/>
                <w:lang w:val="es-BO"/>
              </w:rPr>
            </w:pPr>
          </w:p>
        </w:tc>
      </w:tr>
      <w:tr w:rsidR="003004AA" w:rsidRPr="003004AA" w:rsidTr="003004AA">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004AA" w:rsidRPr="003004AA" w:rsidRDefault="003004AA" w:rsidP="003004AA">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3004AA" w:rsidRPr="003004AA" w:rsidRDefault="003004AA" w:rsidP="003004AA">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004AA" w:rsidRPr="003004AA" w:rsidRDefault="003004AA" w:rsidP="003004AA">
            <w:pPr>
              <w:adjustRightInd w:val="0"/>
              <w:snapToGrid w:val="0"/>
              <w:jc w:val="center"/>
              <w:rPr>
                <w:rFonts w:ascii="Arial" w:hAnsi="Arial" w:cs="Arial"/>
                <w:sz w:val="14"/>
                <w:lang w:val="es-BO"/>
              </w:rPr>
            </w:pPr>
            <w:r w:rsidRPr="003004AA">
              <w:rPr>
                <w:rFonts w:ascii="Arial" w:hAnsi="Arial" w:cs="Arial"/>
                <w:sz w:val="14"/>
                <w:lang w:val="es-BO"/>
              </w:rPr>
              <w:t>14</w:t>
            </w:r>
          </w:p>
        </w:tc>
        <w:tc>
          <w:tcPr>
            <w:tcW w:w="141" w:type="dxa"/>
            <w:gridSpan w:val="2"/>
            <w:tcBorders>
              <w:top w:val="nil"/>
              <w:left w:val="single" w:sz="4" w:space="0" w:color="auto"/>
              <w:bottom w:val="nil"/>
              <w:right w:val="single" w:sz="4"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004AA" w:rsidRPr="003004AA" w:rsidRDefault="003004AA" w:rsidP="003004AA">
            <w:pPr>
              <w:adjustRightInd w:val="0"/>
              <w:snapToGrid w:val="0"/>
              <w:jc w:val="center"/>
              <w:rPr>
                <w:rFonts w:ascii="Arial" w:hAnsi="Arial" w:cs="Arial"/>
                <w:sz w:val="14"/>
                <w:lang w:val="es-BO"/>
              </w:rPr>
            </w:pPr>
            <w:r w:rsidRPr="003004AA">
              <w:rPr>
                <w:rFonts w:ascii="Arial" w:hAnsi="Arial" w:cs="Arial"/>
                <w:sz w:val="14"/>
                <w:lang w:val="es-BO"/>
              </w:rPr>
              <w:t>11</w:t>
            </w:r>
          </w:p>
        </w:tc>
        <w:tc>
          <w:tcPr>
            <w:tcW w:w="141" w:type="dxa"/>
            <w:gridSpan w:val="2"/>
            <w:tcBorders>
              <w:top w:val="nil"/>
              <w:left w:val="single" w:sz="4" w:space="0" w:color="auto"/>
              <w:bottom w:val="nil"/>
              <w:right w:val="single" w:sz="4"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004AA" w:rsidRPr="003004AA" w:rsidRDefault="003004AA" w:rsidP="003004AA">
            <w:pPr>
              <w:adjustRightInd w:val="0"/>
              <w:snapToGrid w:val="0"/>
              <w:jc w:val="center"/>
              <w:rPr>
                <w:rFonts w:ascii="Arial" w:hAnsi="Arial" w:cs="Arial"/>
                <w:sz w:val="14"/>
                <w:lang w:val="es-BO"/>
              </w:rPr>
            </w:pPr>
            <w:r w:rsidRPr="003004AA">
              <w:rPr>
                <w:rFonts w:ascii="Arial" w:hAnsi="Arial" w:cs="Arial"/>
                <w:sz w:val="14"/>
                <w:lang w:val="es-BO"/>
              </w:rPr>
              <w:t>2023</w:t>
            </w:r>
          </w:p>
        </w:tc>
        <w:tc>
          <w:tcPr>
            <w:tcW w:w="142" w:type="dxa"/>
            <w:gridSpan w:val="2"/>
            <w:tcBorders>
              <w:top w:val="single" w:sz="4" w:space="0" w:color="auto"/>
              <w:left w:val="single" w:sz="4" w:space="0" w:color="auto"/>
              <w:bottom w:val="nil"/>
              <w:right w:val="single" w:sz="12"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shd w:val="clear" w:color="auto" w:fill="auto"/>
          </w:tcPr>
          <w:p w:rsidR="003004AA" w:rsidRPr="003004AA" w:rsidRDefault="003004AA" w:rsidP="003004AA">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141" w:type="dxa"/>
            <w:vMerge/>
            <w:tcBorders>
              <w:top w:val="single" w:sz="12" w:space="0" w:color="auto"/>
              <w:left w:val="nil"/>
              <w:bottom w:val="nil"/>
              <w:right w:val="single" w:sz="12" w:space="0" w:color="000000"/>
            </w:tcBorders>
            <w:shd w:val="clear" w:color="auto" w:fill="C6D9F1"/>
            <w:vAlign w:val="center"/>
          </w:tcPr>
          <w:p w:rsidR="003004AA" w:rsidRPr="003004AA" w:rsidRDefault="003004AA" w:rsidP="003004AA">
            <w:pPr>
              <w:adjustRightInd w:val="0"/>
              <w:snapToGrid w:val="0"/>
              <w:jc w:val="center"/>
              <w:rPr>
                <w:rFonts w:ascii="Arial" w:hAnsi="Arial" w:cs="Arial"/>
                <w:sz w:val="14"/>
                <w:lang w:val="es-BO"/>
              </w:rPr>
            </w:pPr>
          </w:p>
        </w:tc>
      </w:tr>
      <w:tr w:rsidR="003004AA" w:rsidRPr="003004AA" w:rsidTr="003004AA">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004AA" w:rsidRPr="003004AA" w:rsidRDefault="003004AA" w:rsidP="003004AA">
            <w:pPr>
              <w:adjustRightInd w:val="0"/>
              <w:snapToGrid w:val="0"/>
              <w:jc w:val="center"/>
              <w:rPr>
                <w:rFonts w:ascii="Arial" w:hAnsi="Arial" w:cs="Arial"/>
                <w:sz w:val="14"/>
                <w:szCs w:val="14"/>
                <w:lang w:val="es-BO"/>
              </w:rPr>
            </w:pPr>
            <w:r w:rsidRPr="003004AA">
              <w:rPr>
                <w:rFonts w:ascii="Arial" w:hAnsi="Arial" w:cs="Arial"/>
                <w:sz w:val="14"/>
                <w:szCs w:val="14"/>
                <w:lang w:val="es-BO"/>
              </w:rPr>
              <w:t>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3004AA" w:rsidRPr="003004AA" w:rsidRDefault="003004AA" w:rsidP="003004AA">
            <w:pPr>
              <w:adjustRightInd w:val="0"/>
              <w:snapToGrid w:val="0"/>
              <w:ind w:left="113" w:right="113"/>
              <w:jc w:val="both"/>
              <w:rPr>
                <w:rFonts w:ascii="Arial" w:hAnsi="Arial" w:cs="Arial"/>
                <w:b/>
                <w:sz w:val="14"/>
                <w:lang w:val="es-BO"/>
              </w:rPr>
            </w:pPr>
            <w:r w:rsidRPr="003004AA">
              <w:rPr>
                <w:rFonts w:ascii="Arial" w:hAnsi="Arial" w:cs="Arial"/>
                <w:sz w:val="14"/>
                <w:lang w:val="es-BO"/>
              </w:rPr>
              <w:t>Inspección previa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3004AA" w:rsidRPr="003004AA" w:rsidRDefault="003004AA" w:rsidP="003004AA">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r w:rsidRPr="003004AA">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r w:rsidRPr="003004AA">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r w:rsidRPr="003004AA">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3004AA" w:rsidRPr="003004AA" w:rsidRDefault="003004AA" w:rsidP="003004AA">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r w:rsidRPr="003004AA">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r w:rsidRPr="003004AA">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3004AA" w:rsidRPr="003004AA" w:rsidRDefault="003004AA" w:rsidP="003004A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3004AA" w:rsidRPr="003004AA" w:rsidRDefault="003004AA" w:rsidP="003004AA">
            <w:pPr>
              <w:adjustRightInd w:val="0"/>
              <w:snapToGrid w:val="0"/>
              <w:jc w:val="center"/>
              <w:rPr>
                <w:i/>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3004AA" w:rsidRPr="003004AA" w:rsidRDefault="003004AA" w:rsidP="003004AA">
            <w:pPr>
              <w:adjustRightInd w:val="0"/>
              <w:snapToGrid w:val="0"/>
              <w:jc w:val="center"/>
              <w:rPr>
                <w:i/>
                <w:sz w:val="14"/>
                <w:szCs w:val="14"/>
                <w:lang w:val="es-BO"/>
              </w:rPr>
            </w:pPr>
          </w:p>
        </w:tc>
        <w:tc>
          <w:tcPr>
            <w:tcW w:w="141" w:type="dxa"/>
            <w:vMerge/>
            <w:tcBorders>
              <w:top w:val="single" w:sz="12" w:space="0" w:color="auto"/>
              <w:left w:val="nil"/>
              <w:bottom w:val="nil"/>
              <w:right w:val="single" w:sz="12" w:space="0" w:color="000000"/>
            </w:tcBorders>
            <w:shd w:val="clear" w:color="auto" w:fill="auto"/>
            <w:vAlign w:val="center"/>
          </w:tcPr>
          <w:p w:rsidR="003004AA" w:rsidRPr="003004AA" w:rsidRDefault="003004AA" w:rsidP="003004AA">
            <w:pPr>
              <w:adjustRightInd w:val="0"/>
              <w:snapToGrid w:val="0"/>
              <w:jc w:val="center"/>
              <w:rPr>
                <w:i/>
                <w:sz w:val="14"/>
                <w:szCs w:val="14"/>
                <w:lang w:val="es-BO"/>
              </w:rPr>
            </w:pPr>
          </w:p>
        </w:tc>
      </w:tr>
      <w:tr w:rsidR="003004AA" w:rsidRPr="003004AA" w:rsidTr="003004AA">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004AA" w:rsidRPr="003004AA" w:rsidRDefault="003004AA" w:rsidP="003004AA">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3004AA" w:rsidRPr="003004AA" w:rsidRDefault="003004AA" w:rsidP="003004AA">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004AA" w:rsidRPr="003004AA" w:rsidRDefault="003004AA" w:rsidP="003004AA">
            <w:pPr>
              <w:adjustRightInd w:val="0"/>
              <w:snapToGrid w:val="0"/>
              <w:jc w:val="center"/>
              <w:rPr>
                <w:rFonts w:ascii="Arial" w:hAnsi="Arial" w:cs="Arial"/>
                <w:sz w:val="14"/>
                <w:lang w:val="es-BO"/>
              </w:rPr>
            </w:pPr>
            <w:r w:rsidRPr="003004AA">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004AA" w:rsidRPr="003004AA" w:rsidRDefault="003004AA" w:rsidP="003004AA">
            <w:pPr>
              <w:adjustRightInd w:val="0"/>
              <w:snapToGrid w:val="0"/>
              <w:jc w:val="center"/>
              <w:rPr>
                <w:rFonts w:ascii="Arial" w:hAnsi="Arial" w:cs="Arial"/>
                <w:sz w:val="14"/>
                <w:lang w:val="es-BO"/>
              </w:rPr>
            </w:pPr>
            <w:r w:rsidRPr="003004AA">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004AA" w:rsidRPr="003004AA" w:rsidRDefault="003004AA" w:rsidP="003004AA">
            <w:pPr>
              <w:adjustRightInd w:val="0"/>
              <w:snapToGrid w:val="0"/>
              <w:jc w:val="center"/>
              <w:rPr>
                <w:rFonts w:ascii="Arial" w:hAnsi="Arial" w:cs="Arial"/>
                <w:sz w:val="14"/>
                <w:lang w:val="es-BO"/>
              </w:rPr>
            </w:pPr>
            <w:r w:rsidRPr="003004AA">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3004AA" w:rsidRPr="003004AA" w:rsidRDefault="003004AA" w:rsidP="003004AA">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vAlign w:val="center"/>
          </w:tcPr>
          <w:p w:rsidR="003004AA" w:rsidRPr="003004AA" w:rsidRDefault="003004AA" w:rsidP="003004AA">
            <w:pPr>
              <w:adjustRightInd w:val="0"/>
              <w:snapToGrid w:val="0"/>
              <w:jc w:val="center"/>
              <w:rPr>
                <w:rFonts w:ascii="Arial" w:hAnsi="Arial" w:cs="Arial"/>
                <w:sz w:val="14"/>
                <w:lang w:val="es-BO"/>
              </w:rPr>
            </w:pPr>
            <w:r w:rsidRPr="003004AA">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vAlign w:val="center"/>
          </w:tcPr>
          <w:p w:rsidR="003004AA" w:rsidRPr="003004AA" w:rsidRDefault="003004AA" w:rsidP="003004AA">
            <w:pPr>
              <w:adjustRightInd w:val="0"/>
              <w:snapToGrid w:val="0"/>
              <w:jc w:val="center"/>
              <w:rPr>
                <w:rFonts w:ascii="Arial" w:hAnsi="Arial" w:cs="Arial"/>
                <w:sz w:val="14"/>
                <w:lang w:val="es-BO"/>
              </w:rPr>
            </w:pPr>
            <w:r w:rsidRPr="003004AA">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004AA" w:rsidRPr="003004AA" w:rsidRDefault="003004AA" w:rsidP="003004AA">
            <w:pPr>
              <w:adjustRightInd w:val="0"/>
              <w:snapToGrid w:val="0"/>
              <w:jc w:val="center"/>
              <w:rPr>
                <w:rFonts w:ascii="Arial" w:hAnsi="Arial" w:cs="Arial"/>
                <w:sz w:val="14"/>
                <w:lang w:val="es-BO"/>
              </w:rPr>
            </w:pPr>
            <w:r w:rsidRPr="003004AA">
              <w:rPr>
                <w:rFonts w:ascii="Arial" w:hAnsi="Arial" w:cs="Arial"/>
                <w:sz w:val="14"/>
                <w:lang w:val="es-BO"/>
              </w:rPr>
              <w:t>---</w:t>
            </w:r>
          </w:p>
        </w:tc>
        <w:tc>
          <w:tcPr>
            <w:tcW w:w="141" w:type="dxa"/>
            <w:vMerge/>
            <w:tcBorders>
              <w:top w:val="single" w:sz="12" w:space="0" w:color="auto"/>
              <w:left w:val="single" w:sz="4" w:space="0" w:color="auto"/>
              <w:bottom w:val="nil"/>
              <w:right w:val="single" w:sz="12" w:space="0" w:color="000000"/>
            </w:tcBorders>
            <w:shd w:val="clear" w:color="auto" w:fill="DBE5F1"/>
            <w:vAlign w:val="center"/>
          </w:tcPr>
          <w:p w:rsidR="003004AA" w:rsidRPr="003004AA" w:rsidRDefault="003004AA" w:rsidP="003004AA">
            <w:pPr>
              <w:adjustRightInd w:val="0"/>
              <w:snapToGrid w:val="0"/>
              <w:jc w:val="center"/>
              <w:rPr>
                <w:rFonts w:ascii="Arial" w:hAnsi="Arial" w:cs="Arial"/>
                <w:sz w:val="14"/>
                <w:lang w:val="es-BO"/>
              </w:rPr>
            </w:pPr>
          </w:p>
        </w:tc>
      </w:tr>
      <w:tr w:rsidR="003004AA" w:rsidRPr="003004AA" w:rsidTr="003004AA">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004AA" w:rsidRPr="003004AA" w:rsidRDefault="003004AA" w:rsidP="003004AA">
            <w:pPr>
              <w:adjustRightInd w:val="0"/>
              <w:snapToGrid w:val="0"/>
              <w:jc w:val="center"/>
              <w:rPr>
                <w:rFonts w:ascii="Arial" w:hAnsi="Arial" w:cs="Arial"/>
                <w:sz w:val="14"/>
                <w:szCs w:val="14"/>
                <w:lang w:val="es-BO" w:eastAsia="en-US"/>
              </w:rPr>
            </w:pPr>
            <w:r w:rsidRPr="003004AA">
              <w:rPr>
                <w:rFonts w:ascii="Arial" w:hAnsi="Arial" w:cs="Arial"/>
                <w:sz w:val="14"/>
                <w:szCs w:val="14"/>
                <w:lang w:val="es-BO" w:eastAsia="en-US"/>
              </w:rPr>
              <w:t>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3004AA" w:rsidRPr="003004AA" w:rsidRDefault="003004AA" w:rsidP="003004AA">
            <w:pPr>
              <w:adjustRightInd w:val="0"/>
              <w:snapToGrid w:val="0"/>
              <w:ind w:left="113" w:right="113"/>
              <w:jc w:val="both"/>
              <w:rPr>
                <w:rFonts w:ascii="Arial" w:hAnsi="Arial" w:cs="Arial"/>
                <w:b/>
                <w:sz w:val="14"/>
                <w:lang w:val="es-BO"/>
              </w:rPr>
            </w:pPr>
            <w:r w:rsidRPr="003004AA">
              <w:rPr>
                <w:rFonts w:ascii="Arial" w:hAnsi="Arial" w:cs="Arial"/>
                <w:sz w:val="14"/>
                <w:lang w:val="es-BO"/>
              </w:rPr>
              <w:t>Consultas Escritas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3004AA" w:rsidRPr="003004AA" w:rsidRDefault="003004AA" w:rsidP="003004AA">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r w:rsidRPr="003004AA">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r w:rsidRPr="003004AA">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r w:rsidRPr="003004AA">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3004AA" w:rsidRPr="003004AA" w:rsidRDefault="003004AA" w:rsidP="003004AA">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3004AA" w:rsidRPr="003004AA" w:rsidRDefault="003004AA" w:rsidP="003004A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3004AA" w:rsidRPr="003004AA" w:rsidRDefault="003004AA" w:rsidP="003004AA">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3004AA" w:rsidRPr="003004AA" w:rsidRDefault="003004AA" w:rsidP="003004AA">
            <w:pPr>
              <w:adjustRightInd w:val="0"/>
              <w:snapToGrid w:val="0"/>
              <w:jc w:val="center"/>
              <w:rPr>
                <w:i/>
                <w:sz w:val="14"/>
                <w:szCs w:val="14"/>
                <w:lang w:val="es-BO"/>
              </w:rPr>
            </w:pPr>
          </w:p>
        </w:tc>
        <w:tc>
          <w:tcPr>
            <w:tcW w:w="141" w:type="dxa"/>
            <w:vMerge/>
            <w:tcBorders>
              <w:top w:val="single" w:sz="12" w:space="0" w:color="auto"/>
              <w:left w:val="nil"/>
              <w:bottom w:val="nil"/>
              <w:right w:val="single" w:sz="12" w:space="0" w:color="000000"/>
            </w:tcBorders>
            <w:shd w:val="clear" w:color="auto" w:fill="auto"/>
            <w:vAlign w:val="center"/>
          </w:tcPr>
          <w:p w:rsidR="003004AA" w:rsidRPr="003004AA" w:rsidRDefault="003004AA" w:rsidP="003004AA">
            <w:pPr>
              <w:adjustRightInd w:val="0"/>
              <w:snapToGrid w:val="0"/>
              <w:jc w:val="center"/>
              <w:rPr>
                <w:i/>
                <w:sz w:val="14"/>
                <w:szCs w:val="14"/>
                <w:lang w:val="es-BO"/>
              </w:rPr>
            </w:pPr>
          </w:p>
        </w:tc>
      </w:tr>
      <w:tr w:rsidR="003004AA" w:rsidRPr="003004AA" w:rsidTr="003004AA">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004AA" w:rsidRPr="003004AA" w:rsidRDefault="003004AA" w:rsidP="003004AA">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3004AA" w:rsidRPr="003004AA" w:rsidRDefault="003004AA" w:rsidP="003004AA">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004AA" w:rsidRPr="003004AA" w:rsidRDefault="003004AA" w:rsidP="003004AA">
            <w:pPr>
              <w:adjustRightInd w:val="0"/>
              <w:snapToGrid w:val="0"/>
              <w:jc w:val="center"/>
              <w:rPr>
                <w:rFonts w:ascii="Arial" w:hAnsi="Arial" w:cs="Arial"/>
                <w:sz w:val="14"/>
                <w:lang w:val="es-BO"/>
              </w:rPr>
            </w:pPr>
            <w:r w:rsidRPr="003004AA">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004AA" w:rsidRPr="003004AA" w:rsidRDefault="003004AA" w:rsidP="003004AA">
            <w:pPr>
              <w:adjustRightInd w:val="0"/>
              <w:snapToGrid w:val="0"/>
              <w:jc w:val="center"/>
              <w:rPr>
                <w:rFonts w:ascii="Arial" w:hAnsi="Arial" w:cs="Arial"/>
                <w:sz w:val="14"/>
                <w:lang w:val="es-BO"/>
              </w:rPr>
            </w:pPr>
            <w:r w:rsidRPr="003004AA">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004AA" w:rsidRPr="003004AA" w:rsidRDefault="003004AA" w:rsidP="003004AA">
            <w:pPr>
              <w:adjustRightInd w:val="0"/>
              <w:snapToGrid w:val="0"/>
              <w:jc w:val="center"/>
              <w:rPr>
                <w:rFonts w:ascii="Arial" w:hAnsi="Arial" w:cs="Arial"/>
                <w:sz w:val="14"/>
                <w:lang w:val="es-BO"/>
              </w:rPr>
            </w:pPr>
            <w:r w:rsidRPr="003004AA">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3004AA" w:rsidRPr="003004AA" w:rsidRDefault="003004AA" w:rsidP="003004AA">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004AA" w:rsidRPr="003004AA" w:rsidRDefault="003004AA" w:rsidP="003004AA">
            <w:pPr>
              <w:adjustRightInd w:val="0"/>
              <w:snapToGrid w:val="0"/>
              <w:jc w:val="center"/>
              <w:rPr>
                <w:rFonts w:ascii="Arial" w:hAnsi="Arial" w:cs="Arial"/>
                <w:sz w:val="13"/>
                <w:szCs w:val="13"/>
                <w:lang w:val="es-BO"/>
              </w:rPr>
            </w:pPr>
            <w:r w:rsidRPr="003004AA">
              <w:rPr>
                <w:rFonts w:ascii="Arial" w:hAnsi="Arial" w:cs="Arial"/>
                <w:sz w:val="13"/>
                <w:szCs w:val="13"/>
                <w:lang w:val="es-BO"/>
              </w:rPr>
              <w:t>---</w:t>
            </w:r>
          </w:p>
        </w:tc>
        <w:tc>
          <w:tcPr>
            <w:tcW w:w="141" w:type="dxa"/>
            <w:vMerge/>
            <w:tcBorders>
              <w:top w:val="single" w:sz="12" w:space="0" w:color="auto"/>
              <w:left w:val="single" w:sz="4" w:space="0" w:color="auto"/>
              <w:bottom w:val="nil"/>
              <w:right w:val="single" w:sz="12" w:space="0" w:color="000000"/>
            </w:tcBorders>
            <w:shd w:val="clear" w:color="auto" w:fill="DBE5F1"/>
            <w:vAlign w:val="center"/>
          </w:tcPr>
          <w:p w:rsidR="003004AA" w:rsidRPr="003004AA" w:rsidRDefault="003004AA" w:rsidP="003004AA">
            <w:pPr>
              <w:adjustRightInd w:val="0"/>
              <w:snapToGrid w:val="0"/>
              <w:jc w:val="center"/>
              <w:rPr>
                <w:rFonts w:ascii="Arial" w:hAnsi="Arial" w:cs="Arial"/>
                <w:sz w:val="14"/>
                <w:lang w:val="es-BO"/>
              </w:rPr>
            </w:pPr>
          </w:p>
        </w:tc>
      </w:tr>
      <w:tr w:rsidR="003004AA" w:rsidRPr="003004AA" w:rsidTr="003004AA">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004AA" w:rsidRPr="003004AA" w:rsidRDefault="003004AA" w:rsidP="003004AA">
            <w:pPr>
              <w:adjustRightInd w:val="0"/>
              <w:snapToGrid w:val="0"/>
              <w:jc w:val="center"/>
              <w:rPr>
                <w:rFonts w:ascii="Arial" w:hAnsi="Arial" w:cs="Arial"/>
                <w:sz w:val="14"/>
                <w:szCs w:val="14"/>
                <w:lang w:val="es-BO" w:eastAsia="en-US"/>
              </w:rPr>
            </w:pPr>
            <w:r w:rsidRPr="003004AA">
              <w:rPr>
                <w:rFonts w:ascii="Arial" w:hAnsi="Arial" w:cs="Arial"/>
                <w:sz w:val="14"/>
                <w:szCs w:val="14"/>
                <w:lang w:val="es-BO" w:eastAsia="en-US"/>
              </w:rPr>
              <w:t>4</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3004AA" w:rsidRPr="003004AA" w:rsidRDefault="003004AA" w:rsidP="003004AA">
            <w:pPr>
              <w:adjustRightInd w:val="0"/>
              <w:snapToGrid w:val="0"/>
              <w:ind w:left="113" w:right="113"/>
              <w:jc w:val="both"/>
              <w:rPr>
                <w:rFonts w:ascii="Arial" w:hAnsi="Arial" w:cs="Arial"/>
                <w:b/>
                <w:sz w:val="14"/>
                <w:lang w:val="es-BO"/>
              </w:rPr>
            </w:pPr>
            <w:r w:rsidRPr="003004AA">
              <w:rPr>
                <w:rFonts w:ascii="Arial" w:hAnsi="Arial" w:cs="Arial"/>
                <w:sz w:val="14"/>
                <w:lang w:val="es-BO"/>
              </w:rPr>
              <w:t xml:space="preserve">Reunión Informativa de aclaración (No es obligatoria) </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3004AA" w:rsidRPr="003004AA" w:rsidRDefault="003004AA" w:rsidP="003004AA">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r w:rsidRPr="003004AA">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r w:rsidRPr="003004AA">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r w:rsidRPr="003004AA">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3004AA" w:rsidRPr="003004AA" w:rsidRDefault="003004AA" w:rsidP="003004AA">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r w:rsidRPr="003004AA">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r w:rsidRPr="003004AA">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3004AA" w:rsidRPr="003004AA" w:rsidRDefault="003004AA" w:rsidP="003004A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3004AA" w:rsidRPr="003004AA" w:rsidRDefault="003004AA" w:rsidP="003004AA">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3004AA" w:rsidRPr="003004AA" w:rsidRDefault="003004AA" w:rsidP="003004AA">
            <w:pPr>
              <w:adjustRightInd w:val="0"/>
              <w:snapToGrid w:val="0"/>
              <w:jc w:val="center"/>
              <w:rPr>
                <w:i/>
                <w:sz w:val="12"/>
                <w:szCs w:val="14"/>
                <w:lang w:val="es-BO"/>
              </w:rPr>
            </w:pPr>
          </w:p>
        </w:tc>
        <w:tc>
          <w:tcPr>
            <w:tcW w:w="141" w:type="dxa"/>
            <w:vMerge/>
            <w:tcBorders>
              <w:top w:val="single" w:sz="12" w:space="0" w:color="auto"/>
              <w:left w:val="nil"/>
              <w:bottom w:val="nil"/>
              <w:right w:val="single" w:sz="12" w:space="0" w:color="000000"/>
            </w:tcBorders>
            <w:shd w:val="clear" w:color="auto" w:fill="auto"/>
            <w:vAlign w:val="center"/>
          </w:tcPr>
          <w:p w:rsidR="003004AA" w:rsidRPr="003004AA" w:rsidRDefault="003004AA" w:rsidP="003004AA">
            <w:pPr>
              <w:adjustRightInd w:val="0"/>
              <w:snapToGrid w:val="0"/>
              <w:jc w:val="center"/>
              <w:rPr>
                <w:i/>
                <w:sz w:val="14"/>
                <w:szCs w:val="14"/>
                <w:lang w:val="es-BO"/>
              </w:rPr>
            </w:pPr>
          </w:p>
        </w:tc>
      </w:tr>
      <w:tr w:rsidR="003004AA" w:rsidRPr="003004AA" w:rsidTr="003004AA">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004AA" w:rsidRPr="003004AA" w:rsidRDefault="003004AA" w:rsidP="003004AA">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3004AA" w:rsidRPr="003004AA" w:rsidRDefault="003004AA" w:rsidP="003004AA">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004AA" w:rsidRPr="003004AA" w:rsidRDefault="003004AA" w:rsidP="003004AA">
            <w:pPr>
              <w:adjustRightInd w:val="0"/>
              <w:snapToGrid w:val="0"/>
              <w:jc w:val="center"/>
              <w:rPr>
                <w:rFonts w:ascii="Arial" w:hAnsi="Arial" w:cs="Arial"/>
                <w:sz w:val="14"/>
                <w:lang w:val="es-BO"/>
              </w:rPr>
            </w:pPr>
            <w:r w:rsidRPr="003004AA">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004AA" w:rsidRPr="003004AA" w:rsidRDefault="003004AA" w:rsidP="003004AA">
            <w:pPr>
              <w:adjustRightInd w:val="0"/>
              <w:snapToGrid w:val="0"/>
              <w:jc w:val="center"/>
              <w:rPr>
                <w:rFonts w:ascii="Arial" w:hAnsi="Arial" w:cs="Arial"/>
                <w:sz w:val="14"/>
                <w:lang w:val="es-BO"/>
              </w:rPr>
            </w:pPr>
            <w:r w:rsidRPr="003004AA">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004AA" w:rsidRPr="003004AA" w:rsidRDefault="003004AA" w:rsidP="003004AA">
            <w:pPr>
              <w:adjustRightInd w:val="0"/>
              <w:snapToGrid w:val="0"/>
              <w:jc w:val="center"/>
              <w:rPr>
                <w:rFonts w:ascii="Arial" w:hAnsi="Arial" w:cs="Arial"/>
                <w:sz w:val="14"/>
                <w:lang w:val="es-BO"/>
              </w:rPr>
            </w:pPr>
            <w:r w:rsidRPr="003004AA">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3004AA" w:rsidRPr="003004AA" w:rsidRDefault="003004AA" w:rsidP="003004AA">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vAlign w:val="center"/>
          </w:tcPr>
          <w:p w:rsidR="003004AA" w:rsidRPr="003004AA" w:rsidRDefault="003004AA" w:rsidP="003004AA">
            <w:pPr>
              <w:adjustRightInd w:val="0"/>
              <w:snapToGrid w:val="0"/>
              <w:jc w:val="center"/>
              <w:rPr>
                <w:rFonts w:ascii="Arial" w:hAnsi="Arial" w:cs="Arial"/>
                <w:sz w:val="14"/>
                <w:lang w:val="es-BO"/>
              </w:rPr>
            </w:pPr>
            <w:r w:rsidRPr="003004AA">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vAlign w:val="center"/>
          </w:tcPr>
          <w:p w:rsidR="003004AA" w:rsidRPr="003004AA" w:rsidRDefault="003004AA" w:rsidP="003004AA">
            <w:pPr>
              <w:adjustRightInd w:val="0"/>
              <w:snapToGrid w:val="0"/>
              <w:jc w:val="center"/>
              <w:rPr>
                <w:rFonts w:ascii="Arial" w:hAnsi="Arial" w:cs="Arial"/>
                <w:sz w:val="14"/>
                <w:lang w:val="es-BO"/>
              </w:rPr>
            </w:pPr>
            <w:r w:rsidRPr="003004AA">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004AA" w:rsidRPr="003004AA" w:rsidRDefault="003004AA" w:rsidP="003004AA">
            <w:pPr>
              <w:adjustRightInd w:val="0"/>
              <w:snapToGrid w:val="0"/>
              <w:jc w:val="center"/>
              <w:rPr>
                <w:rFonts w:ascii="Helvetica" w:hAnsi="Helvetica" w:cs="Helvetica"/>
                <w:color w:val="0000FF"/>
                <w:sz w:val="14"/>
                <w:szCs w:val="14"/>
              </w:rPr>
            </w:pPr>
            <w:r w:rsidRPr="003004AA">
              <w:rPr>
                <w:rFonts w:ascii="Helvetica" w:hAnsi="Helvetica" w:cs="Helvetica"/>
                <w:sz w:val="14"/>
                <w:szCs w:val="14"/>
              </w:rPr>
              <w:t>---</w:t>
            </w:r>
          </w:p>
        </w:tc>
        <w:tc>
          <w:tcPr>
            <w:tcW w:w="141" w:type="dxa"/>
            <w:vMerge/>
            <w:tcBorders>
              <w:top w:val="single" w:sz="12" w:space="0" w:color="auto"/>
              <w:left w:val="single" w:sz="4" w:space="0" w:color="auto"/>
              <w:bottom w:val="nil"/>
              <w:right w:val="single" w:sz="12" w:space="0" w:color="000000"/>
            </w:tcBorders>
            <w:shd w:val="clear" w:color="auto" w:fill="DBE5F1"/>
            <w:vAlign w:val="center"/>
          </w:tcPr>
          <w:p w:rsidR="003004AA" w:rsidRPr="003004AA" w:rsidRDefault="003004AA" w:rsidP="003004AA">
            <w:pPr>
              <w:adjustRightInd w:val="0"/>
              <w:snapToGrid w:val="0"/>
              <w:jc w:val="center"/>
              <w:rPr>
                <w:rFonts w:ascii="Arial" w:hAnsi="Arial" w:cs="Arial"/>
                <w:sz w:val="14"/>
                <w:lang w:val="es-BO"/>
              </w:rPr>
            </w:pPr>
          </w:p>
        </w:tc>
      </w:tr>
      <w:tr w:rsidR="003004AA" w:rsidRPr="003004AA" w:rsidTr="003004AA">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004AA" w:rsidRPr="003004AA" w:rsidRDefault="003004AA" w:rsidP="003004AA">
            <w:pPr>
              <w:adjustRightInd w:val="0"/>
              <w:snapToGrid w:val="0"/>
              <w:jc w:val="center"/>
              <w:rPr>
                <w:rFonts w:ascii="Arial" w:hAnsi="Arial" w:cs="Arial"/>
                <w:sz w:val="14"/>
                <w:szCs w:val="14"/>
                <w:lang w:val="es-BO" w:eastAsia="en-US"/>
              </w:rPr>
            </w:pPr>
            <w:r w:rsidRPr="003004AA">
              <w:rPr>
                <w:rFonts w:ascii="Arial" w:hAnsi="Arial" w:cs="Arial"/>
                <w:sz w:val="14"/>
                <w:szCs w:val="14"/>
                <w:lang w:val="es-BO" w:eastAsia="en-US"/>
              </w:rPr>
              <w:t>5</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3004AA" w:rsidRPr="003004AA" w:rsidRDefault="003004AA" w:rsidP="003004AA">
            <w:pPr>
              <w:adjustRightInd w:val="0"/>
              <w:snapToGrid w:val="0"/>
              <w:ind w:left="113" w:right="113"/>
              <w:jc w:val="both"/>
              <w:rPr>
                <w:rFonts w:ascii="Arial" w:hAnsi="Arial" w:cs="Arial"/>
                <w:b/>
                <w:sz w:val="14"/>
                <w:lang w:val="es-BO"/>
              </w:rPr>
            </w:pPr>
            <w:r w:rsidRPr="003004AA">
              <w:rPr>
                <w:rFonts w:ascii="Arial" w:hAnsi="Arial" w:cs="Arial"/>
                <w:sz w:val="14"/>
                <w:lang w:val="es-BO"/>
              </w:rPr>
              <w:t>Presentación Propuestas</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3004AA" w:rsidRPr="003004AA" w:rsidRDefault="003004AA" w:rsidP="003004AA">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r w:rsidRPr="003004AA">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r w:rsidRPr="003004AA">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r w:rsidRPr="003004AA">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3004AA" w:rsidRPr="003004AA" w:rsidRDefault="003004AA" w:rsidP="003004AA">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r w:rsidRPr="003004AA">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r w:rsidRPr="003004AA">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3004AA" w:rsidRPr="003004AA" w:rsidRDefault="003004AA" w:rsidP="003004AA">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rsidR="003004AA" w:rsidRPr="003004AA" w:rsidRDefault="003004AA" w:rsidP="003004AA">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3004AA" w:rsidRPr="003004AA" w:rsidRDefault="003004AA" w:rsidP="003004AA">
            <w:pPr>
              <w:adjustRightInd w:val="0"/>
              <w:snapToGrid w:val="0"/>
              <w:jc w:val="center"/>
              <w:rPr>
                <w:i/>
                <w:sz w:val="12"/>
                <w:szCs w:val="14"/>
                <w:lang w:val="es-BO"/>
              </w:rPr>
            </w:pPr>
          </w:p>
        </w:tc>
        <w:tc>
          <w:tcPr>
            <w:tcW w:w="141" w:type="dxa"/>
            <w:vMerge w:val="restart"/>
            <w:tcBorders>
              <w:top w:val="nil"/>
              <w:left w:val="nil"/>
              <w:bottom w:val="nil"/>
              <w:right w:val="single" w:sz="12" w:space="0" w:color="000000"/>
            </w:tcBorders>
            <w:shd w:val="clear" w:color="auto" w:fill="auto"/>
            <w:vAlign w:val="center"/>
          </w:tcPr>
          <w:p w:rsidR="003004AA" w:rsidRPr="003004AA" w:rsidRDefault="003004AA" w:rsidP="003004AA">
            <w:pPr>
              <w:adjustRightInd w:val="0"/>
              <w:snapToGrid w:val="0"/>
              <w:jc w:val="center"/>
              <w:rPr>
                <w:i/>
                <w:sz w:val="14"/>
                <w:szCs w:val="14"/>
                <w:lang w:val="es-BO"/>
              </w:rPr>
            </w:pPr>
          </w:p>
        </w:tc>
      </w:tr>
      <w:tr w:rsidR="003004AA" w:rsidRPr="003004AA" w:rsidTr="003004AA">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004AA" w:rsidRPr="003004AA" w:rsidRDefault="003004AA" w:rsidP="003004AA">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3004AA" w:rsidRPr="003004AA" w:rsidRDefault="003004AA" w:rsidP="003004AA">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004AA" w:rsidRPr="003004AA" w:rsidRDefault="003004AA" w:rsidP="003004AA">
            <w:pPr>
              <w:adjustRightInd w:val="0"/>
              <w:snapToGrid w:val="0"/>
              <w:jc w:val="center"/>
              <w:rPr>
                <w:rFonts w:ascii="Arial" w:hAnsi="Arial" w:cs="Arial"/>
                <w:sz w:val="14"/>
                <w:szCs w:val="14"/>
                <w:lang w:val="es-BO"/>
              </w:rPr>
            </w:pPr>
            <w:r w:rsidRPr="003004AA">
              <w:rPr>
                <w:rFonts w:ascii="Arial" w:hAnsi="Arial" w:cs="Arial"/>
                <w:sz w:val="14"/>
                <w:szCs w:val="14"/>
                <w:lang w:val="es-BO"/>
              </w:rPr>
              <w:t>21</w:t>
            </w:r>
          </w:p>
        </w:tc>
        <w:tc>
          <w:tcPr>
            <w:tcW w:w="141" w:type="dxa"/>
            <w:gridSpan w:val="2"/>
            <w:tcBorders>
              <w:top w:val="nil"/>
              <w:left w:val="single" w:sz="4" w:space="0" w:color="auto"/>
              <w:bottom w:val="nil"/>
              <w:right w:val="single" w:sz="4"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szCs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004AA" w:rsidRPr="003004AA" w:rsidRDefault="003004AA" w:rsidP="003004AA">
            <w:pPr>
              <w:adjustRightInd w:val="0"/>
              <w:snapToGrid w:val="0"/>
              <w:jc w:val="center"/>
              <w:rPr>
                <w:rFonts w:ascii="Arial" w:hAnsi="Arial" w:cs="Arial"/>
                <w:sz w:val="14"/>
                <w:szCs w:val="14"/>
                <w:lang w:val="es-BO"/>
              </w:rPr>
            </w:pPr>
            <w:r w:rsidRPr="003004AA">
              <w:rPr>
                <w:rFonts w:ascii="Arial" w:hAnsi="Arial" w:cs="Arial"/>
                <w:sz w:val="14"/>
                <w:szCs w:val="14"/>
                <w:lang w:val="es-BO"/>
              </w:rPr>
              <w:t>11</w:t>
            </w:r>
          </w:p>
        </w:tc>
        <w:tc>
          <w:tcPr>
            <w:tcW w:w="141" w:type="dxa"/>
            <w:gridSpan w:val="2"/>
            <w:tcBorders>
              <w:top w:val="nil"/>
              <w:left w:val="single" w:sz="4" w:space="0" w:color="auto"/>
              <w:bottom w:val="nil"/>
              <w:right w:val="single" w:sz="4"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szCs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004AA" w:rsidRPr="003004AA" w:rsidRDefault="003004AA" w:rsidP="003004AA">
            <w:pPr>
              <w:adjustRightInd w:val="0"/>
              <w:snapToGrid w:val="0"/>
              <w:jc w:val="center"/>
              <w:rPr>
                <w:rFonts w:ascii="Arial" w:hAnsi="Arial" w:cs="Arial"/>
                <w:sz w:val="14"/>
                <w:szCs w:val="14"/>
                <w:lang w:val="es-BO"/>
              </w:rPr>
            </w:pPr>
            <w:r w:rsidRPr="003004AA">
              <w:rPr>
                <w:rFonts w:ascii="Arial" w:hAnsi="Arial" w:cs="Arial"/>
                <w:sz w:val="14"/>
                <w:szCs w:val="14"/>
                <w:lang w:val="es-BO"/>
              </w:rPr>
              <w:t>2023</w:t>
            </w:r>
          </w:p>
        </w:tc>
        <w:tc>
          <w:tcPr>
            <w:tcW w:w="142" w:type="dxa"/>
            <w:gridSpan w:val="2"/>
            <w:tcBorders>
              <w:top w:val="nil"/>
              <w:left w:val="single" w:sz="4" w:space="0" w:color="auto"/>
              <w:bottom w:val="nil"/>
              <w:right w:val="single" w:sz="12"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szCs w:val="14"/>
                <w:lang w:val="es-BO"/>
              </w:rPr>
            </w:pPr>
          </w:p>
        </w:tc>
        <w:tc>
          <w:tcPr>
            <w:tcW w:w="142" w:type="dxa"/>
            <w:gridSpan w:val="2"/>
            <w:tcBorders>
              <w:top w:val="nil"/>
              <w:left w:val="single" w:sz="12" w:space="0" w:color="auto"/>
              <w:bottom w:val="nil"/>
              <w:right w:val="single" w:sz="4" w:space="0" w:color="auto"/>
            </w:tcBorders>
          </w:tcPr>
          <w:p w:rsidR="003004AA" w:rsidRPr="003004AA" w:rsidRDefault="003004AA" w:rsidP="003004AA">
            <w:pPr>
              <w:adjustRightInd w:val="0"/>
              <w:snapToGrid w:val="0"/>
              <w:jc w:val="center"/>
              <w:rPr>
                <w:rFonts w:ascii="Arial" w:hAnsi="Arial" w:cs="Arial"/>
                <w:sz w:val="14"/>
                <w:szCs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vAlign w:val="center"/>
          </w:tcPr>
          <w:p w:rsidR="003004AA" w:rsidRPr="003004AA" w:rsidRDefault="003004AA" w:rsidP="003004AA">
            <w:pPr>
              <w:adjustRightInd w:val="0"/>
              <w:snapToGrid w:val="0"/>
              <w:jc w:val="center"/>
              <w:rPr>
                <w:rFonts w:ascii="Arial" w:hAnsi="Arial" w:cs="Arial"/>
                <w:sz w:val="14"/>
                <w:szCs w:val="14"/>
                <w:lang w:val="es-BO"/>
              </w:rPr>
            </w:pPr>
            <w:r w:rsidRPr="003004AA">
              <w:rPr>
                <w:rFonts w:ascii="Arial" w:hAnsi="Arial" w:cs="Arial"/>
                <w:sz w:val="14"/>
                <w:szCs w:val="14"/>
                <w:lang w:val="es-BO"/>
              </w:rPr>
              <w:t>14</w:t>
            </w:r>
          </w:p>
        </w:tc>
        <w:tc>
          <w:tcPr>
            <w:tcW w:w="142" w:type="dxa"/>
            <w:tcBorders>
              <w:top w:val="nil"/>
              <w:left w:val="single" w:sz="4" w:space="0" w:color="auto"/>
              <w:bottom w:val="nil"/>
              <w:right w:val="single" w:sz="4"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szCs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vAlign w:val="center"/>
          </w:tcPr>
          <w:p w:rsidR="003004AA" w:rsidRPr="003004AA" w:rsidRDefault="003004AA" w:rsidP="003004AA">
            <w:pPr>
              <w:adjustRightInd w:val="0"/>
              <w:snapToGrid w:val="0"/>
              <w:jc w:val="center"/>
              <w:rPr>
                <w:rFonts w:ascii="Arial" w:hAnsi="Arial" w:cs="Arial"/>
                <w:sz w:val="14"/>
                <w:szCs w:val="14"/>
                <w:lang w:val="es-BO"/>
              </w:rPr>
            </w:pPr>
            <w:r w:rsidRPr="003004AA">
              <w:rPr>
                <w:rFonts w:ascii="Arial" w:hAnsi="Arial" w:cs="Arial"/>
                <w:sz w:val="14"/>
                <w:szCs w:val="14"/>
                <w:lang w:val="es-BO"/>
              </w:rPr>
              <w:t>30</w:t>
            </w:r>
          </w:p>
        </w:tc>
        <w:tc>
          <w:tcPr>
            <w:tcW w:w="142" w:type="dxa"/>
            <w:tcBorders>
              <w:top w:val="nil"/>
              <w:left w:val="single" w:sz="4" w:space="0" w:color="auto"/>
              <w:bottom w:val="nil"/>
              <w:right w:val="single" w:sz="12"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004AA" w:rsidRPr="003004AA" w:rsidRDefault="003004AA" w:rsidP="003004AA">
            <w:pPr>
              <w:rPr>
                <w:rFonts w:ascii="Arial" w:hAnsi="Arial" w:cs="Arial"/>
                <w:b/>
                <w:bCs/>
                <w:sz w:val="14"/>
                <w:szCs w:val="14"/>
                <w:lang w:eastAsia="en-US"/>
              </w:rPr>
            </w:pPr>
            <w:r w:rsidRPr="003004AA">
              <w:rPr>
                <w:rFonts w:ascii="Arial" w:hAnsi="Arial" w:cs="Arial"/>
                <w:b/>
                <w:bCs/>
                <w:sz w:val="14"/>
                <w:szCs w:val="14"/>
                <w:lang w:eastAsia="en-US"/>
              </w:rPr>
              <w:t>PRESENTACIÓN DE PROPUESTAS:</w:t>
            </w:r>
          </w:p>
          <w:p w:rsidR="003004AA" w:rsidRPr="003004AA" w:rsidRDefault="003004AA" w:rsidP="003004AA">
            <w:pPr>
              <w:numPr>
                <w:ilvl w:val="0"/>
                <w:numId w:val="11"/>
              </w:numPr>
              <w:ind w:left="208" w:hanging="196"/>
              <w:jc w:val="both"/>
              <w:rPr>
                <w:rFonts w:ascii="Arial" w:hAnsi="Arial" w:cs="Arial"/>
                <w:b/>
                <w:sz w:val="14"/>
                <w:szCs w:val="14"/>
                <w:lang w:eastAsia="en-US"/>
              </w:rPr>
            </w:pPr>
            <w:r w:rsidRPr="003004AA">
              <w:rPr>
                <w:rFonts w:ascii="Arial" w:hAnsi="Arial" w:cs="Arial"/>
                <w:b/>
                <w:sz w:val="14"/>
                <w:szCs w:val="14"/>
                <w:lang w:eastAsia="en-US"/>
              </w:rPr>
              <w:t xml:space="preserve">En forma electrónica: </w:t>
            </w:r>
          </w:p>
          <w:p w:rsidR="003004AA" w:rsidRPr="003004AA" w:rsidRDefault="003004AA" w:rsidP="003004AA">
            <w:pPr>
              <w:ind w:left="222"/>
              <w:jc w:val="both"/>
              <w:rPr>
                <w:rFonts w:ascii="Arial" w:hAnsi="Arial" w:cs="Arial"/>
                <w:b/>
                <w:sz w:val="14"/>
                <w:szCs w:val="14"/>
                <w:lang w:eastAsia="en-US"/>
              </w:rPr>
            </w:pPr>
            <w:r w:rsidRPr="003004AA">
              <w:rPr>
                <w:rFonts w:ascii="Arial" w:hAnsi="Arial" w:cs="Arial"/>
                <w:sz w:val="14"/>
                <w:szCs w:val="14"/>
                <w:lang w:eastAsia="en-US"/>
              </w:rPr>
              <w:t>A través del RUPE de conformidad al procedimiento establecido en el presente DBC.</w:t>
            </w:r>
          </w:p>
        </w:tc>
        <w:tc>
          <w:tcPr>
            <w:tcW w:w="141" w:type="dxa"/>
            <w:vMerge/>
            <w:tcBorders>
              <w:top w:val="single" w:sz="4" w:space="0" w:color="auto"/>
              <w:left w:val="single" w:sz="4" w:space="0" w:color="auto"/>
              <w:bottom w:val="nil"/>
              <w:right w:val="single" w:sz="12" w:space="0" w:color="000000"/>
            </w:tcBorders>
            <w:shd w:val="clear" w:color="auto" w:fill="DBE5F1"/>
            <w:vAlign w:val="center"/>
          </w:tcPr>
          <w:p w:rsidR="003004AA" w:rsidRPr="003004AA" w:rsidRDefault="003004AA" w:rsidP="003004AA">
            <w:pPr>
              <w:adjustRightInd w:val="0"/>
              <w:snapToGrid w:val="0"/>
              <w:jc w:val="center"/>
              <w:rPr>
                <w:rFonts w:ascii="Arial" w:hAnsi="Arial" w:cs="Arial"/>
                <w:sz w:val="14"/>
                <w:lang w:val="es-BO"/>
              </w:rPr>
            </w:pPr>
          </w:p>
        </w:tc>
      </w:tr>
      <w:tr w:rsidR="003004AA" w:rsidRPr="003004AA" w:rsidTr="003004AA">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004AA" w:rsidRPr="003004AA" w:rsidRDefault="003004AA" w:rsidP="003004AA">
            <w:pPr>
              <w:adjustRightInd w:val="0"/>
              <w:snapToGrid w:val="0"/>
              <w:jc w:val="center"/>
              <w:rPr>
                <w:rFonts w:ascii="Arial" w:hAnsi="Arial" w:cs="Arial"/>
                <w:sz w:val="14"/>
                <w:szCs w:val="4"/>
                <w:lang w:val="es-BO"/>
              </w:rPr>
            </w:pPr>
            <w:r w:rsidRPr="003004AA">
              <w:rPr>
                <w:rFonts w:ascii="Arial" w:hAnsi="Arial" w:cs="Arial"/>
                <w:sz w:val="14"/>
                <w:szCs w:val="4"/>
                <w:lang w:val="es-BO"/>
              </w:rPr>
              <w:t>6</w:t>
            </w:r>
          </w:p>
        </w:tc>
        <w:tc>
          <w:tcPr>
            <w:tcW w:w="2679" w:type="dxa"/>
            <w:gridSpan w:val="3"/>
            <w:vMerge w:val="restart"/>
            <w:tcBorders>
              <w:top w:val="nil"/>
              <w:left w:val="single" w:sz="12" w:space="0" w:color="auto"/>
              <w:right w:val="single" w:sz="12" w:space="0" w:color="auto"/>
            </w:tcBorders>
            <w:shd w:val="clear" w:color="auto" w:fill="auto"/>
            <w:vAlign w:val="center"/>
          </w:tcPr>
          <w:p w:rsidR="003004AA" w:rsidRPr="003004AA" w:rsidRDefault="003004AA" w:rsidP="003004AA">
            <w:pPr>
              <w:adjustRightInd w:val="0"/>
              <w:snapToGrid w:val="0"/>
              <w:ind w:left="113" w:right="113"/>
              <w:jc w:val="both"/>
              <w:rPr>
                <w:rFonts w:ascii="Arial" w:hAnsi="Arial" w:cs="Arial"/>
                <w:b/>
                <w:sz w:val="14"/>
                <w:szCs w:val="4"/>
                <w:lang w:val="es-BO"/>
              </w:rPr>
            </w:pPr>
            <w:r w:rsidRPr="003004AA">
              <w:rPr>
                <w:rFonts w:ascii="Arial" w:hAnsi="Arial" w:cs="Arial"/>
                <w:sz w:val="14"/>
                <w:lang w:val="es-BO"/>
              </w:rPr>
              <w:t>Inicio de Subasta Electrónica</w:t>
            </w:r>
          </w:p>
        </w:tc>
        <w:tc>
          <w:tcPr>
            <w:tcW w:w="141" w:type="dxa"/>
            <w:gridSpan w:val="2"/>
            <w:tcBorders>
              <w:top w:val="nil"/>
              <w:left w:val="single" w:sz="12" w:space="0" w:color="auto"/>
              <w:bottom w:val="nil"/>
              <w:right w:val="nil"/>
            </w:tcBorders>
            <w:shd w:val="clear" w:color="auto" w:fill="auto"/>
            <w:vAlign w:val="center"/>
          </w:tcPr>
          <w:p w:rsidR="003004AA" w:rsidRPr="003004AA" w:rsidRDefault="003004AA" w:rsidP="003004AA">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3004AA" w:rsidRPr="003004AA" w:rsidRDefault="003004AA" w:rsidP="003004AA">
            <w:pPr>
              <w:adjustRightInd w:val="0"/>
              <w:snapToGrid w:val="0"/>
              <w:jc w:val="center"/>
              <w:rPr>
                <w:rFonts w:ascii="Arial" w:hAnsi="Arial" w:cs="Arial"/>
                <w:sz w:val="14"/>
                <w:szCs w:val="4"/>
                <w:lang w:val="es-BO"/>
              </w:rPr>
            </w:pPr>
            <w:r w:rsidRPr="003004AA">
              <w:rPr>
                <w:i/>
                <w:sz w:val="14"/>
                <w:szCs w:val="14"/>
                <w:lang w:val="es-BO"/>
              </w:rPr>
              <w:t>Día</w:t>
            </w:r>
          </w:p>
        </w:tc>
        <w:tc>
          <w:tcPr>
            <w:tcW w:w="141" w:type="dxa"/>
            <w:gridSpan w:val="2"/>
            <w:tcBorders>
              <w:top w:val="nil"/>
              <w:left w:val="nil"/>
              <w:bottom w:val="nil"/>
              <w:right w:val="nil"/>
            </w:tcBorders>
            <w:shd w:val="clear" w:color="auto" w:fill="auto"/>
            <w:vAlign w:val="center"/>
          </w:tcPr>
          <w:p w:rsidR="003004AA" w:rsidRPr="003004AA" w:rsidRDefault="003004AA" w:rsidP="003004AA">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3004AA" w:rsidRPr="003004AA" w:rsidRDefault="003004AA" w:rsidP="003004AA">
            <w:pPr>
              <w:adjustRightInd w:val="0"/>
              <w:snapToGrid w:val="0"/>
              <w:jc w:val="center"/>
              <w:rPr>
                <w:rFonts w:ascii="Arial" w:hAnsi="Arial" w:cs="Arial"/>
                <w:sz w:val="14"/>
                <w:szCs w:val="4"/>
                <w:lang w:val="es-BO"/>
              </w:rPr>
            </w:pPr>
            <w:r w:rsidRPr="003004AA">
              <w:rPr>
                <w:i/>
                <w:sz w:val="14"/>
                <w:szCs w:val="14"/>
                <w:lang w:val="es-BO"/>
              </w:rPr>
              <w:t>Mes</w:t>
            </w:r>
          </w:p>
        </w:tc>
        <w:tc>
          <w:tcPr>
            <w:tcW w:w="141" w:type="dxa"/>
            <w:gridSpan w:val="2"/>
            <w:tcBorders>
              <w:top w:val="nil"/>
              <w:left w:val="nil"/>
              <w:bottom w:val="nil"/>
              <w:right w:val="nil"/>
            </w:tcBorders>
            <w:shd w:val="clear" w:color="auto" w:fill="auto"/>
            <w:vAlign w:val="center"/>
          </w:tcPr>
          <w:p w:rsidR="003004AA" w:rsidRPr="003004AA" w:rsidRDefault="003004AA" w:rsidP="003004AA">
            <w:pPr>
              <w:adjustRightInd w:val="0"/>
              <w:snapToGrid w:val="0"/>
              <w:jc w:val="center"/>
              <w:rPr>
                <w:rFonts w:ascii="Arial" w:hAnsi="Arial" w:cs="Arial"/>
                <w:sz w:val="14"/>
                <w:szCs w:val="4"/>
                <w:lang w:val="es-BO"/>
              </w:rPr>
            </w:pPr>
          </w:p>
        </w:tc>
        <w:tc>
          <w:tcPr>
            <w:tcW w:w="567" w:type="dxa"/>
            <w:gridSpan w:val="2"/>
            <w:tcBorders>
              <w:top w:val="single" w:sz="4" w:space="0" w:color="auto"/>
              <w:left w:val="nil"/>
              <w:bottom w:val="single" w:sz="4" w:space="0" w:color="auto"/>
              <w:right w:val="nil"/>
            </w:tcBorders>
            <w:shd w:val="clear" w:color="auto" w:fill="auto"/>
            <w:vAlign w:val="center"/>
          </w:tcPr>
          <w:p w:rsidR="003004AA" w:rsidRPr="003004AA" w:rsidRDefault="003004AA" w:rsidP="003004AA">
            <w:pPr>
              <w:adjustRightInd w:val="0"/>
              <w:snapToGrid w:val="0"/>
              <w:jc w:val="center"/>
              <w:rPr>
                <w:rFonts w:ascii="Arial" w:hAnsi="Arial" w:cs="Arial"/>
                <w:sz w:val="14"/>
                <w:szCs w:val="4"/>
                <w:lang w:val="es-BO"/>
              </w:rPr>
            </w:pPr>
            <w:r w:rsidRPr="003004AA">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3004AA" w:rsidRPr="003004AA" w:rsidRDefault="003004AA" w:rsidP="003004AA">
            <w:pPr>
              <w:adjustRightInd w:val="0"/>
              <w:snapToGrid w:val="0"/>
              <w:jc w:val="center"/>
              <w:rPr>
                <w:rFonts w:ascii="Arial" w:hAnsi="Arial" w:cs="Arial"/>
                <w:sz w:val="14"/>
                <w:szCs w:val="4"/>
                <w:lang w:val="es-BO"/>
              </w:rPr>
            </w:pPr>
          </w:p>
        </w:tc>
        <w:tc>
          <w:tcPr>
            <w:tcW w:w="568" w:type="dxa"/>
            <w:tcBorders>
              <w:top w:val="single" w:sz="4" w:space="0" w:color="auto"/>
              <w:left w:val="nil"/>
              <w:bottom w:val="single" w:sz="4" w:space="0" w:color="auto"/>
              <w:right w:val="nil"/>
            </w:tcBorders>
            <w:shd w:val="clear" w:color="auto" w:fill="auto"/>
            <w:vAlign w:val="center"/>
          </w:tcPr>
          <w:p w:rsidR="003004AA" w:rsidRPr="003004AA" w:rsidRDefault="003004AA" w:rsidP="003004AA">
            <w:pPr>
              <w:adjustRightInd w:val="0"/>
              <w:snapToGrid w:val="0"/>
              <w:jc w:val="center"/>
              <w:rPr>
                <w:rFonts w:ascii="Arial" w:hAnsi="Arial" w:cs="Arial"/>
                <w:sz w:val="14"/>
                <w:szCs w:val="4"/>
                <w:lang w:val="es-BO"/>
              </w:rPr>
            </w:pPr>
            <w:r w:rsidRPr="003004AA">
              <w:rPr>
                <w:i/>
                <w:sz w:val="14"/>
                <w:szCs w:val="14"/>
                <w:lang w:val="es-BO"/>
              </w:rPr>
              <w:t>Hora</w:t>
            </w:r>
          </w:p>
        </w:tc>
        <w:tc>
          <w:tcPr>
            <w:tcW w:w="142" w:type="dxa"/>
            <w:tcBorders>
              <w:top w:val="nil"/>
              <w:left w:val="nil"/>
              <w:bottom w:val="nil"/>
              <w:right w:val="nil"/>
            </w:tcBorders>
            <w:shd w:val="clear" w:color="auto" w:fill="auto"/>
            <w:vAlign w:val="center"/>
          </w:tcPr>
          <w:p w:rsidR="003004AA" w:rsidRPr="003004AA" w:rsidRDefault="003004AA" w:rsidP="003004AA">
            <w:pPr>
              <w:adjustRightInd w:val="0"/>
              <w:snapToGrid w:val="0"/>
              <w:jc w:val="center"/>
              <w:rPr>
                <w:rFonts w:ascii="Arial" w:hAnsi="Arial" w:cs="Arial"/>
                <w:sz w:val="14"/>
                <w:szCs w:val="4"/>
                <w:lang w:val="es-BO"/>
              </w:rPr>
            </w:pPr>
          </w:p>
        </w:tc>
        <w:tc>
          <w:tcPr>
            <w:tcW w:w="425" w:type="dxa"/>
            <w:tcBorders>
              <w:top w:val="single" w:sz="4" w:space="0" w:color="auto"/>
              <w:left w:val="nil"/>
              <w:bottom w:val="single" w:sz="4" w:space="0" w:color="auto"/>
              <w:right w:val="nil"/>
            </w:tcBorders>
            <w:shd w:val="clear" w:color="auto" w:fill="auto"/>
            <w:vAlign w:val="center"/>
          </w:tcPr>
          <w:p w:rsidR="003004AA" w:rsidRPr="003004AA" w:rsidRDefault="003004AA" w:rsidP="003004AA">
            <w:pPr>
              <w:adjustRightInd w:val="0"/>
              <w:snapToGrid w:val="0"/>
              <w:jc w:val="center"/>
              <w:rPr>
                <w:rFonts w:ascii="Arial" w:hAnsi="Arial" w:cs="Arial"/>
                <w:sz w:val="14"/>
                <w:szCs w:val="4"/>
                <w:lang w:val="es-BO"/>
              </w:rPr>
            </w:pPr>
            <w:r w:rsidRPr="003004AA">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rsidR="003004AA" w:rsidRPr="003004AA" w:rsidRDefault="003004AA" w:rsidP="003004AA">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3004AA" w:rsidRPr="003004AA" w:rsidRDefault="003004AA" w:rsidP="003004AA">
            <w:pPr>
              <w:adjustRightInd w:val="0"/>
              <w:snapToGrid w:val="0"/>
              <w:jc w:val="center"/>
              <w:rPr>
                <w:rFonts w:ascii="Arial" w:hAnsi="Arial" w:cs="Arial"/>
                <w:sz w:val="14"/>
                <w:szCs w:val="4"/>
                <w:lang w:val="es-BO"/>
              </w:rPr>
            </w:pPr>
          </w:p>
        </w:tc>
        <w:tc>
          <w:tcPr>
            <w:tcW w:w="141" w:type="dxa"/>
            <w:vMerge/>
            <w:tcBorders>
              <w:top w:val="single" w:sz="4" w:space="0" w:color="auto"/>
              <w:left w:val="nil"/>
              <w:bottom w:val="nil"/>
              <w:right w:val="single" w:sz="12" w:space="0" w:color="000000"/>
            </w:tcBorders>
            <w:shd w:val="clear" w:color="auto" w:fill="auto"/>
            <w:vAlign w:val="center"/>
          </w:tcPr>
          <w:p w:rsidR="003004AA" w:rsidRPr="003004AA" w:rsidRDefault="003004AA" w:rsidP="003004AA">
            <w:pPr>
              <w:adjustRightInd w:val="0"/>
              <w:snapToGrid w:val="0"/>
              <w:jc w:val="center"/>
              <w:rPr>
                <w:rFonts w:ascii="Arial" w:hAnsi="Arial" w:cs="Arial"/>
                <w:sz w:val="14"/>
                <w:szCs w:val="4"/>
                <w:lang w:val="es-BO"/>
              </w:rPr>
            </w:pPr>
          </w:p>
        </w:tc>
      </w:tr>
      <w:tr w:rsidR="003004AA" w:rsidRPr="003004AA" w:rsidTr="003004AA">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004AA" w:rsidRPr="003004AA" w:rsidRDefault="003004AA" w:rsidP="003004AA">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center"/>
          </w:tcPr>
          <w:p w:rsidR="003004AA" w:rsidRPr="003004AA" w:rsidRDefault="003004AA" w:rsidP="003004AA">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szCs w:val="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rsidR="003004AA" w:rsidRPr="003004AA" w:rsidRDefault="003004AA" w:rsidP="003004AA">
            <w:pPr>
              <w:adjustRightInd w:val="0"/>
              <w:snapToGrid w:val="0"/>
              <w:jc w:val="center"/>
              <w:rPr>
                <w:rFonts w:ascii="Arial" w:hAnsi="Arial" w:cs="Arial"/>
                <w:sz w:val="14"/>
                <w:szCs w:val="14"/>
                <w:lang w:val="es-BO"/>
              </w:rPr>
            </w:pPr>
            <w:r w:rsidRPr="003004AA">
              <w:rPr>
                <w:rFonts w:ascii="Arial" w:hAnsi="Arial" w:cs="Arial"/>
                <w:sz w:val="14"/>
                <w:szCs w:val="14"/>
                <w:lang w:val="es-BO"/>
              </w:rPr>
              <w:t>21</w:t>
            </w:r>
          </w:p>
        </w:tc>
        <w:tc>
          <w:tcPr>
            <w:tcW w:w="141" w:type="dxa"/>
            <w:gridSpan w:val="2"/>
            <w:tcBorders>
              <w:top w:val="nil"/>
              <w:left w:val="single" w:sz="4" w:space="0" w:color="auto"/>
              <w:bottom w:val="nil"/>
              <w:right w:val="single" w:sz="4"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szCs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rsidR="003004AA" w:rsidRPr="003004AA" w:rsidRDefault="003004AA" w:rsidP="003004AA">
            <w:pPr>
              <w:adjustRightInd w:val="0"/>
              <w:snapToGrid w:val="0"/>
              <w:jc w:val="center"/>
              <w:rPr>
                <w:rFonts w:ascii="Arial" w:hAnsi="Arial" w:cs="Arial"/>
                <w:sz w:val="14"/>
                <w:szCs w:val="14"/>
                <w:lang w:val="es-BO"/>
              </w:rPr>
            </w:pPr>
            <w:r w:rsidRPr="003004AA">
              <w:rPr>
                <w:rFonts w:ascii="Arial" w:hAnsi="Arial" w:cs="Arial"/>
                <w:sz w:val="14"/>
                <w:szCs w:val="14"/>
                <w:lang w:val="es-BO"/>
              </w:rPr>
              <w:t>11</w:t>
            </w:r>
          </w:p>
        </w:tc>
        <w:tc>
          <w:tcPr>
            <w:tcW w:w="141" w:type="dxa"/>
            <w:gridSpan w:val="2"/>
            <w:tcBorders>
              <w:top w:val="nil"/>
              <w:left w:val="single" w:sz="4" w:space="0" w:color="auto"/>
              <w:bottom w:val="nil"/>
              <w:right w:val="single" w:sz="4"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szCs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rsidR="003004AA" w:rsidRPr="003004AA" w:rsidRDefault="003004AA" w:rsidP="003004AA">
            <w:pPr>
              <w:adjustRightInd w:val="0"/>
              <w:snapToGrid w:val="0"/>
              <w:jc w:val="center"/>
              <w:rPr>
                <w:rFonts w:ascii="Arial" w:hAnsi="Arial" w:cs="Arial"/>
                <w:sz w:val="14"/>
                <w:szCs w:val="14"/>
                <w:lang w:val="es-BO"/>
              </w:rPr>
            </w:pPr>
            <w:r w:rsidRPr="003004AA">
              <w:rPr>
                <w:rFonts w:ascii="Arial" w:hAnsi="Arial" w:cs="Arial"/>
                <w:sz w:val="14"/>
                <w:szCs w:val="14"/>
                <w:lang w:val="es-BO"/>
              </w:rPr>
              <w:t>2023</w:t>
            </w:r>
          </w:p>
        </w:tc>
        <w:tc>
          <w:tcPr>
            <w:tcW w:w="142" w:type="dxa"/>
            <w:gridSpan w:val="2"/>
            <w:tcBorders>
              <w:top w:val="nil"/>
              <w:left w:val="single" w:sz="4" w:space="0" w:color="auto"/>
              <w:bottom w:val="nil"/>
              <w:right w:val="single" w:sz="12"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szCs w:val="14"/>
                <w:lang w:val="es-BO"/>
              </w:rPr>
            </w:pPr>
          </w:p>
        </w:tc>
        <w:tc>
          <w:tcPr>
            <w:tcW w:w="142" w:type="dxa"/>
            <w:gridSpan w:val="2"/>
            <w:tcBorders>
              <w:top w:val="nil"/>
              <w:left w:val="single" w:sz="12" w:space="0" w:color="auto"/>
              <w:bottom w:val="nil"/>
              <w:right w:val="single" w:sz="4" w:space="0" w:color="auto"/>
            </w:tcBorders>
          </w:tcPr>
          <w:p w:rsidR="003004AA" w:rsidRPr="003004AA" w:rsidRDefault="003004AA" w:rsidP="003004AA">
            <w:pPr>
              <w:adjustRightInd w:val="0"/>
              <w:snapToGrid w:val="0"/>
              <w:jc w:val="center"/>
              <w:rPr>
                <w:rFonts w:ascii="Arial" w:hAnsi="Arial" w:cs="Arial"/>
                <w:sz w:val="14"/>
                <w:szCs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C6D9F1"/>
            <w:vAlign w:val="center"/>
          </w:tcPr>
          <w:p w:rsidR="003004AA" w:rsidRPr="003004AA" w:rsidRDefault="003004AA" w:rsidP="003004AA">
            <w:pPr>
              <w:adjustRightInd w:val="0"/>
              <w:snapToGrid w:val="0"/>
              <w:jc w:val="center"/>
              <w:rPr>
                <w:rFonts w:ascii="Arial" w:hAnsi="Arial" w:cs="Arial"/>
                <w:sz w:val="14"/>
                <w:szCs w:val="14"/>
                <w:lang w:val="es-BO"/>
              </w:rPr>
            </w:pPr>
            <w:r w:rsidRPr="003004AA">
              <w:rPr>
                <w:rFonts w:ascii="Arial" w:hAnsi="Arial" w:cs="Arial"/>
                <w:sz w:val="14"/>
                <w:szCs w:val="14"/>
                <w:lang w:val="es-BO"/>
              </w:rPr>
              <w:t>14</w:t>
            </w:r>
          </w:p>
        </w:tc>
        <w:tc>
          <w:tcPr>
            <w:tcW w:w="142" w:type="dxa"/>
            <w:tcBorders>
              <w:top w:val="nil"/>
              <w:left w:val="single" w:sz="4" w:space="0" w:color="auto"/>
              <w:bottom w:val="nil"/>
              <w:right w:val="single" w:sz="4"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szCs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C6D9F1"/>
            <w:vAlign w:val="center"/>
          </w:tcPr>
          <w:p w:rsidR="003004AA" w:rsidRPr="003004AA" w:rsidRDefault="003004AA" w:rsidP="003004AA">
            <w:pPr>
              <w:adjustRightInd w:val="0"/>
              <w:snapToGrid w:val="0"/>
              <w:jc w:val="center"/>
              <w:rPr>
                <w:rFonts w:ascii="Arial" w:hAnsi="Arial" w:cs="Arial"/>
                <w:sz w:val="14"/>
                <w:szCs w:val="14"/>
                <w:lang w:val="es-BO"/>
              </w:rPr>
            </w:pPr>
            <w:r w:rsidRPr="003004AA">
              <w:rPr>
                <w:rFonts w:ascii="Arial" w:hAnsi="Arial" w:cs="Arial"/>
                <w:sz w:val="14"/>
                <w:szCs w:val="14"/>
                <w:lang w:val="es-BO"/>
              </w:rPr>
              <w:t>40</w:t>
            </w:r>
          </w:p>
        </w:tc>
        <w:tc>
          <w:tcPr>
            <w:tcW w:w="142" w:type="dxa"/>
            <w:tcBorders>
              <w:top w:val="nil"/>
              <w:left w:val="single" w:sz="4" w:space="0" w:color="auto"/>
              <w:bottom w:val="nil"/>
              <w:right w:val="single" w:sz="12"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szCs w:val="4"/>
                <w:highlight w:val="yellow"/>
                <w:lang w:val="es-BO"/>
              </w:rPr>
            </w:pPr>
          </w:p>
        </w:tc>
        <w:tc>
          <w:tcPr>
            <w:tcW w:w="141" w:type="dxa"/>
            <w:vMerge/>
            <w:tcBorders>
              <w:top w:val="single" w:sz="4" w:space="0" w:color="auto"/>
              <w:left w:val="single" w:sz="12" w:space="0" w:color="auto"/>
              <w:bottom w:val="nil"/>
              <w:right w:val="nil"/>
            </w:tcBorders>
            <w:shd w:val="clear" w:color="auto" w:fill="auto"/>
            <w:vAlign w:val="center"/>
          </w:tcPr>
          <w:p w:rsidR="003004AA" w:rsidRPr="003004AA" w:rsidRDefault="003004AA" w:rsidP="003004AA">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3004AA" w:rsidRPr="003004AA" w:rsidRDefault="003004AA" w:rsidP="003004AA">
            <w:pPr>
              <w:adjustRightInd w:val="0"/>
              <w:snapToGrid w:val="0"/>
              <w:jc w:val="center"/>
              <w:rPr>
                <w:rFonts w:ascii="Arial" w:hAnsi="Arial" w:cs="Arial"/>
                <w:sz w:val="14"/>
                <w:szCs w:val="4"/>
                <w:lang w:val="es-BO"/>
              </w:rPr>
            </w:pPr>
          </w:p>
        </w:tc>
        <w:tc>
          <w:tcPr>
            <w:tcW w:w="141" w:type="dxa"/>
            <w:vMerge/>
            <w:tcBorders>
              <w:top w:val="single" w:sz="4" w:space="0" w:color="auto"/>
              <w:left w:val="nil"/>
              <w:bottom w:val="nil"/>
              <w:right w:val="single" w:sz="12" w:space="0" w:color="000000"/>
            </w:tcBorders>
            <w:shd w:val="clear" w:color="auto" w:fill="auto"/>
            <w:vAlign w:val="center"/>
          </w:tcPr>
          <w:p w:rsidR="003004AA" w:rsidRPr="003004AA" w:rsidRDefault="003004AA" w:rsidP="003004AA">
            <w:pPr>
              <w:adjustRightInd w:val="0"/>
              <w:snapToGrid w:val="0"/>
              <w:jc w:val="center"/>
              <w:rPr>
                <w:rFonts w:ascii="Arial" w:hAnsi="Arial" w:cs="Arial"/>
                <w:sz w:val="14"/>
                <w:szCs w:val="4"/>
                <w:lang w:val="es-BO"/>
              </w:rPr>
            </w:pPr>
          </w:p>
        </w:tc>
      </w:tr>
      <w:tr w:rsidR="003004AA" w:rsidRPr="003004AA" w:rsidTr="003004AA">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004AA" w:rsidRPr="003004AA" w:rsidRDefault="003004AA" w:rsidP="003004AA">
            <w:pPr>
              <w:adjustRightInd w:val="0"/>
              <w:snapToGrid w:val="0"/>
              <w:jc w:val="center"/>
              <w:rPr>
                <w:rFonts w:ascii="Arial" w:hAnsi="Arial" w:cs="Arial"/>
                <w:sz w:val="14"/>
                <w:szCs w:val="14"/>
                <w:lang w:val="es-BO"/>
              </w:rPr>
            </w:pPr>
            <w:r w:rsidRPr="003004AA">
              <w:rPr>
                <w:rFonts w:ascii="Arial" w:hAnsi="Arial" w:cs="Arial"/>
                <w:sz w:val="14"/>
                <w:szCs w:val="14"/>
                <w:lang w:val="es-BO"/>
              </w:rPr>
              <w:t>7</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3004AA" w:rsidRPr="003004AA" w:rsidRDefault="003004AA" w:rsidP="003004AA">
            <w:pPr>
              <w:adjustRightInd w:val="0"/>
              <w:snapToGrid w:val="0"/>
              <w:ind w:left="113" w:right="113"/>
              <w:jc w:val="both"/>
              <w:rPr>
                <w:rFonts w:ascii="Arial" w:hAnsi="Arial" w:cs="Arial"/>
                <w:b/>
                <w:sz w:val="14"/>
                <w:lang w:val="es-BO"/>
              </w:rPr>
            </w:pPr>
            <w:r w:rsidRPr="003004AA">
              <w:rPr>
                <w:rFonts w:ascii="Arial" w:hAnsi="Arial" w:cs="Arial"/>
                <w:sz w:val="14"/>
                <w:lang w:val="es-BO"/>
              </w:rPr>
              <w:t>Cierre preliminar de Subasta Electrónica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3004AA" w:rsidRPr="003004AA" w:rsidRDefault="003004AA" w:rsidP="003004AA">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r w:rsidRPr="003004AA">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r w:rsidRPr="003004AA">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r w:rsidRPr="003004AA">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3004AA" w:rsidRPr="003004AA" w:rsidRDefault="003004AA" w:rsidP="003004AA">
            <w:pPr>
              <w:adjustRightInd w:val="0"/>
              <w:snapToGrid w:val="0"/>
              <w:jc w:val="center"/>
              <w:rPr>
                <w:i/>
                <w:sz w:val="14"/>
                <w:szCs w:val="14"/>
                <w:lang w:val="es-BO"/>
              </w:rPr>
            </w:pPr>
          </w:p>
        </w:tc>
        <w:tc>
          <w:tcPr>
            <w:tcW w:w="568" w:type="dxa"/>
            <w:tcBorders>
              <w:top w:val="single" w:sz="4" w:space="0" w:color="auto"/>
              <w:left w:val="nil"/>
              <w:bottom w:val="single" w:sz="4" w:space="0" w:color="auto"/>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r w:rsidRPr="003004AA">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p>
        </w:tc>
        <w:tc>
          <w:tcPr>
            <w:tcW w:w="425" w:type="dxa"/>
            <w:tcBorders>
              <w:top w:val="single" w:sz="4" w:space="0" w:color="auto"/>
              <w:left w:val="nil"/>
              <w:bottom w:val="single" w:sz="4" w:space="0" w:color="auto"/>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r w:rsidRPr="003004AA">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3004AA" w:rsidRPr="003004AA" w:rsidRDefault="003004AA" w:rsidP="003004AA">
            <w:pPr>
              <w:adjustRightInd w:val="0"/>
              <w:snapToGrid w:val="0"/>
              <w:jc w:val="center"/>
              <w:rPr>
                <w:i/>
                <w:sz w:val="14"/>
                <w:szCs w:val="14"/>
                <w:highlight w:val="yellow"/>
                <w:lang w:val="es-BO"/>
              </w:rPr>
            </w:pPr>
          </w:p>
        </w:tc>
        <w:tc>
          <w:tcPr>
            <w:tcW w:w="141" w:type="dxa"/>
            <w:vMerge w:val="restart"/>
            <w:tcBorders>
              <w:top w:val="nil"/>
              <w:left w:val="single" w:sz="12" w:space="0" w:color="auto"/>
              <w:right w:val="nil"/>
            </w:tcBorders>
            <w:shd w:val="clear" w:color="auto" w:fill="auto"/>
            <w:vAlign w:val="center"/>
          </w:tcPr>
          <w:p w:rsidR="003004AA" w:rsidRPr="003004AA" w:rsidRDefault="003004AA" w:rsidP="003004AA">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3004AA" w:rsidRPr="003004AA" w:rsidRDefault="003004AA" w:rsidP="003004AA">
            <w:pPr>
              <w:adjustRightInd w:val="0"/>
              <w:snapToGrid w:val="0"/>
              <w:jc w:val="center"/>
              <w:rPr>
                <w:i/>
                <w:sz w:val="14"/>
                <w:szCs w:val="14"/>
                <w:lang w:val="es-BO"/>
              </w:rPr>
            </w:pPr>
          </w:p>
        </w:tc>
        <w:tc>
          <w:tcPr>
            <w:tcW w:w="141" w:type="dxa"/>
            <w:vMerge w:val="restart"/>
            <w:tcBorders>
              <w:top w:val="nil"/>
              <w:left w:val="nil"/>
              <w:bottom w:val="single" w:sz="12" w:space="0" w:color="auto"/>
              <w:right w:val="single" w:sz="12" w:space="0" w:color="000000"/>
            </w:tcBorders>
            <w:shd w:val="clear" w:color="auto" w:fill="auto"/>
            <w:vAlign w:val="center"/>
          </w:tcPr>
          <w:p w:rsidR="003004AA" w:rsidRPr="003004AA" w:rsidRDefault="003004AA" w:rsidP="003004AA">
            <w:pPr>
              <w:adjustRightInd w:val="0"/>
              <w:snapToGrid w:val="0"/>
              <w:jc w:val="center"/>
              <w:rPr>
                <w:i/>
                <w:sz w:val="14"/>
                <w:szCs w:val="14"/>
                <w:lang w:val="es-BO"/>
              </w:rPr>
            </w:pPr>
          </w:p>
        </w:tc>
      </w:tr>
      <w:tr w:rsidR="003004AA" w:rsidRPr="003004AA" w:rsidTr="003004AA">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004AA" w:rsidRPr="003004AA" w:rsidRDefault="003004AA" w:rsidP="003004AA">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3004AA" w:rsidRPr="003004AA" w:rsidRDefault="003004AA" w:rsidP="003004AA">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004AA" w:rsidRPr="003004AA" w:rsidRDefault="003004AA" w:rsidP="003004AA">
            <w:pPr>
              <w:adjustRightInd w:val="0"/>
              <w:snapToGrid w:val="0"/>
              <w:jc w:val="center"/>
              <w:rPr>
                <w:rFonts w:ascii="Arial" w:hAnsi="Arial" w:cs="Arial"/>
                <w:sz w:val="14"/>
                <w:szCs w:val="14"/>
                <w:lang w:val="es-BO"/>
              </w:rPr>
            </w:pPr>
            <w:r w:rsidRPr="003004AA">
              <w:rPr>
                <w:rFonts w:ascii="Arial" w:hAnsi="Arial" w:cs="Arial"/>
                <w:sz w:val="14"/>
                <w:szCs w:val="14"/>
                <w:lang w:val="es-BO"/>
              </w:rPr>
              <w:t>21</w:t>
            </w:r>
          </w:p>
        </w:tc>
        <w:tc>
          <w:tcPr>
            <w:tcW w:w="141" w:type="dxa"/>
            <w:gridSpan w:val="2"/>
            <w:tcBorders>
              <w:top w:val="nil"/>
              <w:left w:val="single" w:sz="4" w:space="0" w:color="auto"/>
              <w:bottom w:val="nil"/>
              <w:right w:val="single" w:sz="4"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szCs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004AA" w:rsidRPr="003004AA" w:rsidRDefault="003004AA" w:rsidP="003004AA">
            <w:pPr>
              <w:adjustRightInd w:val="0"/>
              <w:snapToGrid w:val="0"/>
              <w:jc w:val="center"/>
              <w:rPr>
                <w:rFonts w:ascii="Arial" w:hAnsi="Arial" w:cs="Arial"/>
                <w:sz w:val="14"/>
                <w:szCs w:val="14"/>
                <w:lang w:val="es-BO"/>
              </w:rPr>
            </w:pPr>
            <w:r w:rsidRPr="003004AA">
              <w:rPr>
                <w:rFonts w:ascii="Arial" w:hAnsi="Arial" w:cs="Arial"/>
                <w:sz w:val="14"/>
                <w:szCs w:val="14"/>
                <w:lang w:val="es-BO"/>
              </w:rPr>
              <w:t>11</w:t>
            </w:r>
          </w:p>
        </w:tc>
        <w:tc>
          <w:tcPr>
            <w:tcW w:w="141" w:type="dxa"/>
            <w:gridSpan w:val="2"/>
            <w:tcBorders>
              <w:top w:val="nil"/>
              <w:left w:val="single" w:sz="4" w:space="0" w:color="auto"/>
              <w:bottom w:val="nil"/>
              <w:right w:val="single" w:sz="4"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szCs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004AA" w:rsidRPr="003004AA" w:rsidRDefault="003004AA" w:rsidP="003004AA">
            <w:pPr>
              <w:adjustRightInd w:val="0"/>
              <w:snapToGrid w:val="0"/>
              <w:jc w:val="center"/>
              <w:rPr>
                <w:rFonts w:ascii="Arial" w:hAnsi="Arial" w:cs="Arial"/>
                <w:sz w:val="14"/>
                <w:szCs w:val="14"/>
                <w:lang w:val="es-BO"/>
              </w:rPr>
            </w:pPr>
            <w:r w:rsidRPr="003004AA">
              <w:rPr>
                <w:rFonts w:ascii="Arial" w:hAnsi="Arial" w:cs="Arial"/>
                <w:sz w:val="14"/>
                <w:szCs w:val="14"/>
                <w:lang w:val="es-BO"/>
              </w:rPr>
              <w:t>2023</w:t>
            </w:r>
          </w:p>
        </w:tc>
        <w:tc>
          <w:tcPr>
            <w:tcW w:w="142" w:type="dxa"/>
            <w:gridSpan w:val="2"/>
            <w:tcBorders>
              <w:top w:val="nil"/>
              <w:left w:val="single" w:sz="4" w:space="0" w:color="auto"/>
              <w:bottom w:val="nil"/>
              <w:right w:val="single" w:sz="12"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szCs w:val="14"/>
                <w:lang w:val="es-BO"/>
              </w:rPr>
            </w:pPr>
          </w:p>
        </w:tc>
        <w:tc>
          <w:tcPr>
            <w:tcW w:w="142" w:type="dxa"/>
            <w:gridSpan w:val="2"/>
            <w:tcBorders>
              <w:top w:val="nil"/>
              <w:left w:val="single" w:sz="12" w:space="0" w:color="auto"/>
              <w:bottom w:val="nil"/>
              <w:right w:val="single" w:sz="4" w:space="0" w:color="auto"/>
            </w:tcBorders>
          </w:tcPr>
          <w:p w:rsidR="003004AA" w:rsidRPr="003004AA" w:rsidRDefault="003004AA" w:rsidP="003004AA">
            <w:pPr>
              <w:adjustRightInd w:val="0"/>
              <w:snapToGrid w:val="0"/>
              <w:jc w:val="center"/>
              <w:rPr>
                <w:rFonts w:ascii="Arial" w:hAnsi="Arial" w:cs="Arial"/>
                <w:sz w:val="14"/>
                <w:szCs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vAlign w:val="center"/>
          </w:tcPr>
          <w:p w:rsidR="003004AA" w:rsidRPr="003004AA" w:rsidRDefault="003004AA" w:rsidP="003004AA">
            <w:pPr>
              <w:adjustRightInd w:val="0"/>
              <w:snapToGrid w:val="0"/>
              <w:jc w:val="center"/>
              <w:rPr>
                <w:rFonts w:ascii="Arial" w:hAnsi="Arial" w:cs="Arial"/>
                <w:sz w:val="14"/>
                <w:szCs w:val="14"/>
                <w:lang w:val="es-BO"/>
              </w:rPr>
            </w:pPr>
            <w:r w:rsidRPr="003004AA">
              <w:rPr>
                <w:rFonts w:ascii="Arial" w:hAnsi="Arial" w:cs="Arial"/>
                <w:sz w:val="14"/>
                <w:szCs w:val="14"/>
                <w:lang w:val="es-BO"/>
              </w:rPr>
              <w:t>15</w:t>
            </w:r>
          </w:p>
        </w:tc>
        <w:tc>
          <w:tcPr>
            <w:tcW w:w="142" w:type="dxa"/>
            <w:tcBorders>
              <w:top w:val="nil"/>
              <w:left w:val="single" w:sz="4" w:space="0" w:color="auto"/>
              <w:bottom w:val="nil"/>
              <w:right w:val="single" w:sz="4"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szCs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vAlign w:val="center"/>
          </w:tcPr>
          <w:p w:rsidR="003004AA" w:rsidRPr="003004AA" w:rsidRDefault="003004AA" w:rsidP="003004AA">
            <w:pPr>
              <w:adjustRightInd w:val="0"/>
              <w:snapToGrid w:val="0"/>
              <w:jc w:val="center"/>
              <w:rPr>
                <w:rFonts w:ascii="Arial" w:hAnsi="Arial" w:cs="Arial"/>
                <w:sz w:val="14"/>
                <w:szCs w:val="14"/>
                <w:lang w:val="es-BO"/>
              </w:rPr>
            </w:pPr>
            <w:r w:rsidRPr="003004AA">
              <w:rPr>
                <w:rFonts w:ascii="Arial" w:hAnsi="Arial" w:cs="Arial"/>
                <w:sz w:val="14"/>
                <w:szCs w:val="14"/>
                <w:lang w:val="es-BO"/>
              </w:rPr>
              <w:t>20</w:t>
            </w:r>
          </w:p>
        </w:tc>
        <w:tc>
          <w:tcPr>
            <w:tcW w:w="142" w:type="dxa"/>
            <w:tcBorders>
              <w:top w:val="nil"/>
              <w:left w:val="single" w:sz="4" w:space="0" w:color="auto"/>
              <w:bottom w:val="nil"/>
              <w:right w:val="single" w:sz="12"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highlight w:val="yellow"/>
                <w:lang w:val="es-BO"/>
              </w:rPr>
            </w:pPr>
          </w:p>
        </w:tc>
        <w:tc>
          <w:tcPr>
            <w:tcW w:w="141" w:type="dxa"/>
            <w:vMerge/>
            <w:tcBorders>
              <w:left w:val="single" w:sz="12" w:space="0" w:color="auto"/>
              <w:right w:val="nil"/>
            </w:tcBorders>
            <w:shd w:val="clear" w:color="auto" w:fill="auto"/>
            <w:vAlign w:val="center"/>
          </w:tcPr>
          <w:p w:rsidR="003004AA" w:rsidRPr="003004AA" w:rsidRDefault="003004AA" w:rsidP="003004AA">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3004AA" w:rsidRPr="003004AA" w:rsidRDefault="003004AA" w:rsidP="003004AA">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cBorders>
            <w:shd w:val="clear" w:color="auto" w:fill="DBE5F1"/>
            <w:vAlign w:val="center"/>
          </w:tcPr>
          <w:p w:rsidR="003004AA" w:rsidRPr="003004AA" w:rsidRDefault="003004AA" w:rsidP="003004AA">
            <w:pPr>
              <w:adjustRightInd w:val="0"/>
              <w:snapToGrid w:val="0"/>
              <w:jc w:val="center"/>
              <w:rPr>
                <w:rFonts w:ascii="Arial" w:hAnsi="Arial" w:cs="Arial"/>
                <w:sz w:val="14"/>
                <w:lang w:val="es-BO"/>
              </w:rPr>
            </w:pPr>
          </w:p>
        </w:tc>
      </w:tr>
      <w:tr w:rsidR="003004AA" w:rsidRPr="003004AA" w:rsidTr="003004AA">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004AA" w:rsidRPr="003004AA" w:rsidRDefault="003004AA" w:rsidP="003004AA">
            <w:pPr>
              <w:adjustRightInd w:val="0"/>
              <w:snapToGrid w:val="0"/>
              <w:jc w:val="center"/>
              <w:rPr>
                <w:rFonts w:ascii="Arial" w:hAnsi="Arial" w:cs="Arial"/>
                <w:sz w:val="14"/>
                <w:szCs w:val="4"/>
                <w:lang w:val="es-BO"/>
              </w:rPr>
            </w:pPr>
            <w:r w:rsidRPr="003004AA">
              <w:rPr>
                <w:rFonts w:ascii="Arial" w:hAnsi="Arial" w:cs="Arial"/>
                <w:sz w:val="14"/>
                <w:szCs w:val="4"/>
                <w:lang w:val="es-BO"/>
              </w:rPr>
              <w:t>8</w:t>
            </w:r>
          </w:p>
        </w:tc>
        <w:tc>
          <w:tcPr>
            <w:tcW w:w="2679" w:type="dxa"/>
            <w:gridSpan w:val="3"/>
            <w:vMerge w:val="restart"/>
            <w:tcBorders>
              <w:top w:val="nil"/>
              <w:left w:val="single" w:sz="12" w:space="0" w:color="auto"/>
              <w:right w:val="single" w:sz="12" w:space="0" w:color="auto"/>
            </w:tcBorders>
            <w:shd w:val="clear" w:color="auto" w:fill="auto"/>
            <w:vAlign w:val="center"/>
          </w:tcPr>
          <w:p w:rsidR="003004AA" w:rsidRPr="003004AA" w:rsidRDefault="003004AA" w:rsidP="003004AA">
            <w:pPr>
              <w:adjustRightInd w:val="0"/>
              <w:snapToGrid w:val="0"/>
              <w:ind w:left="113" w:right="113"/>
              <w:jc w:val="both"/>
              <w:rPr>
                <w:rFonts w:ascii="Arial" w:hAnsi="Arial" w:cs="Arial"/>
                <w:b/>
                <w:sz w:val="14"/>
                <w:szCs w:val="4"/>
                <w:lang w:val="es-BO"/>
              </w:rPr>
            </w:pPr>
            <w:r w:rsidRPr="003004AA">
              <w:rPr>
                <w:rFonts w:ascii="Arial" w:hAnsi="Arial" w:cs="Arial"/>
                <w:sz w:val="14"/>
                <w:lang w:val="es-BO"/>
              </w:rPr>
              <w:t>Apertura de Propuestas (fecha límite) (**)</w:t>
            </w:r>
          </w:p>
        </w:tc>
        <w:tc>
          <w:tcPr>
            <w:tcW w:w="141" w:type="dxa"/>
            <w:gridSpan w:val="2"/>
            <w:tcBorders>
              <w:top w:val="nil"/>
              <w:left w:val="single" w:sz="12" w:space="0" w:color="auto"/>
              <w:bottom w:val="nil"/>
              <w:right w:val="nil"/>
            </w:tcBorders>
            <w:shd w:val="clear" w:color="auto" w:fill="auto"/>
            <w:vAlign w:val="center"/>
          </w:tcPr>
          <w:p w:rsidR="003004AA" w:rsidRPr="003004AA" w:rsidRDefault="003004AA" w:rsidP="003004AA">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3004AA" w:rsidRPr="003004AA" w:rsidRDefault="003004AA" w:rsidP="003004AA">
            <w:pPr>
              <w:adjustRightInd w:val="0"/>
              <w:snapToGrid w:val="0"/>
              <w:jc w:val="center"/>
              <w:rPr>
                <w:rFonts w:ascii="Arial" w:hAnsi="Arial" w:cs="Arial"/>
                <w:sz w:val="14"/>
                <w:szCs w:val="4"/>
                <w:lang w:val="es-BO"/>
              </w:rPr>
            </w:pPr>
            <w:r w:rsidRPr="003004AA">
              <w:rPr>
                <w:i/>
                <w:sz w:val="14"/>
                <w:szCs w:val="14"/>
                <w:lang w:val="es-BO"/>
              </w:rPr>
              <w:t>Día</w:t>
            </w:r>
          </w:p>
        </w:tc>
        <w:tc>
          <w:tcPr>
            <w:tcW w:w="141" w:type="dxa"/>
            <w:gridSpan w:val="2"/>
            <w:tcBorders>
              <w:top w:val="nil"/>
              <w:left w:val="nil"/>
              <w:bottom w:val="nil"/>
              <w:right w:val="nil"/>
            </w:tcBorders>
            <w:shd w:val="clear" w:color="auto" w:fill="auto"/>
            <w:vAlign w:val="center"/>
          </w:tcPr>
          <w:p w:rsidR="003004AA" w:rsidRPr="003004AA" w:rsidRDefault="003004AA" w:rsidP="003004AA">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3004AA" w:rsidRPr="003004AA" w:rsidRDefault="003004AA" w:rsidP="003004AA">
            <w:pPr>
              <w:adjustRightInd w:val="0"/>
              <w:snapToGrid w:val="0"/>
              <w:jc w:val="center"/>
              <w:rPr>
                <w:rFonts w:ascii="Arial" w:hAnsi="Arial" w:cs="Arial"/>
                <w:sz w:val="14"/>
                <w:szCs w:val="4"/>
                <w:lang w:val="es-BO"/>
              </w:rPr>
            </w:pPr>
            <w:r w:rsidRPr="003004AA">
              <w:rPr>
                <w:i/>
                <w:sz w:val="14"/>
                <w:szCs w:val="14"/>
                <w:lang w:val="es-BO"/>
              </w:rPr>
              <w:t>Mes</w:t>
            </w:r>
          </w:p>
        </w:tc>
        <w:tc>
          <w:tcPr>
            <w:tcW w:w="141" w:type="dxa"/>
            <w:gridSpan w:val="2"/>
            <w:tcBorders>
              <w:top w:val="nil"/>
              <w:left w:val="nil"/>
              <w:bottom w:val="nil"/>
              <w:right w:val="nil"/>
            </w:tcBorders>
            <w:shd w:val="clear" w:color="auto" w:fill="auto"/>
            <w:vAlign w:val="center"/>
          </w:tcPr>
          <w:p w:rsidR="003004AA" w:rsidRPr="003004AA" w:rsidRDefault="003004AA" w:rsidP="003004AA">
            <w:pPr>
              <w:adjustRightInd w:val="0"/>
              <w:snapToGrid w:val="0"/>
              <w:jc w:val="center"/>
              <w:rPr>
                <w:rFonts w:ascii="Arial" w:hAnsi="Arial" w:cs="Arial"/>
                <w:sz w:val="14"/>
                <w:szCs w:val="4"/>
                <w:lang w:val="es-BO"/>
              </w:rPr>
            </w:pPr>
          </w:p>
        </w:tc>
        <w:tc>
          <w:tcPr>
            <w:tcW w:w="567" w:type="dxa"/>
            <w:gridSpan w:val="2"/>
            <w:tcBorders>
              <w:top w:val="nil"/>
              <w:left w:val="nil"/>
              <w:bottom w:val="single" w:sz="4" w:space="0" w:color="auto"/>
              <w:right w:val="nil"/>
            </w:tcBorders>
            <w:shd w:val="clear" w:color="auto" w:fill="auto"/>
            <w:vAlign w:val="center"/>
          </w:tcPr>
          <w:p w:rsidR="003004AA" w:rsidRPr="003004AA" w:rsidRDefault="003004AA" w:rsidP="003004AA">
            <w:pPr>
              <w:adjustRightInd w:val="0"/>
              <w:snapToGrid w:val="0"/>
              <w:jc w:val="center"/>
              <w:rPr>
                <w:rFonts w:ascii="Arial" w:hAnsi="Arial" w:cs="Arial"/>
                <w:sz w:val="14"/>
                <w:szCs w:val="4"/>
                <w:lang w:val="es-BO"/>
              </w:rPr>
            </w:pPr>
            <w:r w:rsidRPr="003004AA">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3004AA" w:rsidRPr="003004AA" w:rsidRDefault="003004AA" w:rsidP="003004AA">
            <w:pPr>
              <w:adjustRightInd w:val="0"/>
              <w:snapToGrid w:val="0"/>
              <w:jc w:val="center"/>
              <w:rPr>
                <w:rFonts w:ascii="Arial" w:hAnsi="Arial" w:cs="Arial"/>
                <w:sz w:val="14"/>
                <w:szCs w:val="4"/>
                <w:lang w:val="es-BO"/>
              </w:rPr>
            </w:pPr>
          </w:p>
        </w:tc>
        <w:tc>
          <w:tcPr>
            <w:tcW w:w="568" w:type="dxa"/>
            <w:tcBorders>
              <w:top w:val="nil"/>
              <w:left w:val="nil"/>
              <w:bottom w:val="single" w:sz="4" w:space="0" w:color="auto"/>
              <w:right w:val="nil"/>
            </w:tcBorders>
            <w:shd w:val="clear" w:color="auto" w:fill="auto"/>
            <w:vAlign w:val="center"/>
          </w:tcPr>
          <w:p w:rsidR="003004AA" w:rsidRPr="003004AA" w:rsidRDefault="003004AA" w:rsidP="003004AA">
            <w:pPr>
              <w:adjustRightInd w:val="0"/>
              <w:snapToGrid w:val="0"/>
              <w:jc w:val="center"/>
              <w:rPr>
                <w:rFonts w:ascii="Arial" w:hAnsi="Arial" w:cs="Arial"/>
                <w:sz w:val="14"/>
                <w:szCs w:val="4"/>
                <w:lang w:val="es-BO"/>
              </w:rPr>
            </w:pPr>
            <w:r w:rsidRPr="003004AA">
              <w:rPr>
                <w:i/>
                <w:sz w:val="14"/>
                <w:szCs w:val="14"/>
                <w:lang w:val="es-BO"/>
              </w:rPr>
              <w:t>Hora</w:t>
            </w:r>
          </w:p>
        </w:tc>
        <w:tc>
          <w:tcPr>
            <w:tcW w:w="142" w:type="dxa"/>
            <w:tcBorders>
              <w:top w:val="nil"/>
              <w:left w:val="nil"/>
              <w:bottom w:val="nil"/>
              <w:right w:val="nil"/>
            </w:tcBorders>
            <w:shd w:val="clear" w:color="auto" w:fill="auto"/>
            <w:vAlign w:val="center"/>
          </w:tcPr>
          <w:p w:rsidR="003004AA" w:rsidRPr="003004AA" w:rsidRDefault="003004AA" w:rsidP="003004AA">
            <w:pPr>
              <w:adjustRightInd w:val="0"/>
              <w:snapToGrid w:val="0"/>
              <w:jc w:val="center"/>
              <w:rPr>
                <w:rFonts w:ascii="Arial" w:hAnsi="Arial" w:cs="Arial"/>
                <w:sz w:val="14"/>
                <w:szCs w:val="4"/>
                <w:lang w:val="es-BO"/>
              </w:rPr>
            </w:pPr>
          </w:p>
        </w:tc>
        <w:tc>
          <w:tcPr>
            <w:tcW w:w="425" w:type="dxa"/>
            <w:tcBorders>
              <w:top w:val="nil"/>
              <w:left w:val="nil"/>
              <w:bottom w:val="single" w:sz="4" w:space="0" w:color="auto"/>
              <w:right w:val="nil"/>
            </w:tcBorders>
            <w:shd w:val="clear" w:color="auto" w:fill="auto"/>
            <w:vAlign w:val="center"/>
          </w:tcPr>
          <w:p w:rsidR="003004AA" w:rsidRPr="003004AA" w:rsidRDefault="003004AA" w:rsidP="003004AA">
            <w:pPr>
              <w:adjustRightInd w:val="0"/>
              <w:snapToGrid w:val="0"/>
              <w:jc w:val="center"/>
              <w:rPr>
                <w:rFonts w:ascii="Arial" w:hAnsi="Arial" w:cs="Arial"/>
                <w:sz w:val="14"/>
                <w:szCs w:val="4"/>
                <w:lang w:val="es-BO"/>
              </w:rPr>
            </w:pPr>
            <w:r w:rsidRPr="003004AA">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rsidR="003004AA" w:rsidRPr="003004AA" w:rsidRDefault="003004AA" w:rsidP="003004AA">
            <w:pPr>
              <w:adjustRightInd w:val="0"/>
              <w:snapToGrid w:val="0"/>
              <w:jc w:val="center"/>
              <w:rPr>
                <w:rFonts w:ascii="Arial" w:hAnsi="Arial" w:cs="Arial"/>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3004AA" w:rsidRPr="003004AA" w:rsidRDefault="003004AA" w:rsidP="003004AA">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cBorders>
            <w:shd w:val="clear" w:color="auto" w:fill="auto"/>
            <w:vAlign w:val="center"/>
          </w:tcPr>
          <w:p w:rsidR="003004AA" w:rsidRPr="003004AA" w:rsidRDefault="003004AA" w:rsidP="003004AA">
            <w:pPr>
              <w:adjustRightInd w:val="0"/>
              <w:snapToGrid w:val="0"/>
              <w:jc w:val="center"/>
              <w:rPr>
                <w:rFonts w:ascii="Arial" w:hAnsi="Arial" w:cs="Arial"/>
                <w:sz w:val="14"/>
                <w:szCs w:val="4"/>
                <w:lang w:val="es-BO"/>
              </w:rPr>
            </w:pPr>
          </w:p>
        </w:tc>
      </w:tr>
      <w:tr w:rsidR="003004AA" w:rsidRPr="003004AA" w:rsidTr="003004AA">
        <w:tc>
          <w:tcPr>
            <w:tcW w:w="440" w:type="dxa"/>
            <w:vMerge/>
            <w:tcBorders>
              <w:left w:val="single" w:sz="12" w:space="0" w:color="auto"/>
              <w:right w:val="single" w:sz="12" w:space="0" w:color="auto"/>
            </w:tcBorders>
            <w:shd w:val="clear" w:color="auto" w:fill="auto"/>
            <w:noWrap/>
            <w:tcMar>
              <w:left w:w="0" w:type="dxa"/>
              <w:right w:w="0" w:type="dxa"/>
            </w:tcMar>
            <w:vAlign w:val="center"/>
          </w:tcPr>
          <w:p w:rsidR="003004AA" w:rsidRPr="003004AA" w:rsidRDefault="003004AA" w:rsidP="003004AA">
            <w:pPr>
              <w:adjustRightInd w:val="0"/>
              <w:snapToGrid w:val="0"/>
              <w:jc w:val="center"/>
              <w:rPr>
                <w:rFonts w:ascii="Arial" w:hAnsi="Arial" w:cs="Arial"/>
                <w:sz w:val="14"/>
                <w:szCs w:val="4"/>
                <w:lang w:val="es-BO"/>
              </w:rPr>
            </w:pPr>
          </w:p>
        </w:tc>
        <w:tc>
          <w:tcPr>
            <w:tcW w:w="2679" w:type="dxa"/>
            <w:gridSpan w:val="3"/>
            <w:vMerge/>
            <w:tcBorders>
              <w:left w:val="single" w:sz="12" w:space="0" w:color="auto"/>
              <w:right w:val="single" w:sz="12" w:space="0" w:color="auto"/>
            </w:tcBorders>
            <w:shd w:val="clear" w:color="auto" w:fill="auto"/>
            <w:vAlign w:val="bottom"/>
          </w:tcPr>
          <w:p w:rsidR="003004AA" w:rsidRPr="003004AA" w:rsidRDefault="003004AA" w:rsidP="003004AA">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szCs w:val="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3004AA" w:rsidRPr="003004AA" w:rsidRDefault="003004AA" w:rsidP="003004AA">
            <w:pPr>
              <w:adjustRightInd w:val="0"/>
              <w:snapToGrid w:val="0"/>
              <w:jc w:val="center"/>
              <w:rPr>
                <w:rFonts w:ascii="Arial" w:hAnsi="Arial" w:cs="Arial"/>
                <w:sz w:val="14"/>
                <w:szCs w:val="14"/>
                <w:lang w:val="es-BO"/>
              </w:rPr>
            </w:pPr>
            <w:r w:rsidRPr="003004AA">
              <w:rPr>
                <w:rFonts w:ascii="Arial" w:hAnsi="Arial" w:cs="Arial"/>
                <w:sz w:val="14"/>
                <w:szCs w:val="14"/>
                <w:lang w:val="es-BO"/>
              </w:rPr>
              <w:t>21</w:t>
            </w:r>
          </w:p>
        </w:tc>
        <w:tc>
          <w:tcPr>
            <w:tcW w:w="141" w:type="dxa"/>
            <w:gridSpan w:val="2"/>
            <w:tcBorders>
              <w:top w:val="nil"/>
              <w:left w:val="single" w:sz="4" w:space="0" w:color="auto"/>
              <w:bottom w:val="nil"/>
              <w:right w:val="single" w:sz="4"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szCs w:val="1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3004AA" w:rsidRPr="003004AA" w:rsidRDefault="003004AA" w:rsidP="003004AA">
            <w:pPr>
              <w:adjustRightInd w:val="0"/>
              <w:snapToGrid w:val="0"/>
              <w:jc w:val="center"/>
              <w:rPr>
                <w:rFonts w:ascii="Arial" w:hAnsi="Arial" w:cs="Arial"/>
                <w:sz w:val="14"/>
                <w:szCs w:val="14"/>
                <w:lang w:val="es-BO"/>
              </w:rPr>
            </w:pPr>
            <w:r w:rsidRPr="003004AA">
              <w:rPr>
                <w:rFonts w:ascii="Arial" w:hAnsi="Arial" w:cs="Arial"/>
                <w:sz w:val="14"/>
                <w:szCs w:val="14"/>
                <w:lang w:val="es-BO"/>
              </w:rPr>
              <w:t>11</w:t>
            </w:r>
          </w:p>
        </w:tc>
        <w:tc>
          <w:tcPr>
            <w:tcW w:w="141" w:type="dxa"/>
            <w:gridSpan w:val="2"/>
            <w:tcBorders>
              <w:top w:val="nil"/>
              <w:left w:val="single" w:sz="4" w:space="0" w:color="auto"/>
              <w:bottom w:val="nil"/>
              <w:right w:val="single" w:sz="4"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szCs w:val="14"/>
                <w:lang w:val="es-BO"/>
              </w:rPr>
            </w:pP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3004AA" w:rsidRPr="003004AA" w:rsidRDefault="003004AA" w:rsidP="003004AA">
            <w:pPr>
              <w:adjustRightInd w:val="0"/>
              <w:snapToGrid w:val="0"/>
              <w:jc w:val="center"/>
              <w:rPr>
                <w:i/>
                <w:sz w:val="14"/>
                <w:szCs w:val="14"/>
                <w:lang w:val="es-BO"/>
              </w:rPr>
            </w:pPr>
            <w:r w:rsidRPr="003004AA">
              <w:rPr>
                <w:rFonts w:ascii="Arial" w:hAnsi="Arial" w:cs="Arial"/>
                <w:sz w:val="14"/>
                <w:szCs w:val="14"/>
                <w:lang w:val="es-BO"/>
              </w:rPr>
              <w:t>2023</w:t>
            </w:r>
          </w:p>
        </w:tc>
        <w:tc>
          <w:tcPr>
            <w:tcW w:w="142" w:type="dxa"/>
            <w:gridSpan w:val="2"/>
            <w:tcBorders>
              <w:top w:val="nil"/>
              <w:left w:val="single" w:sz="4" w:space="0" w:color="auto"/>
              <w:bottom w:val="nil"/>
              <w:right w:val="single" w:sz="12"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szCs w:val="14"/>
                <w:lang w:val="es-BO"/>
              </w:rPr>
            </w:pPr>
          </w:p>
        </w:tc>
        <w:tc>
          <w:tcPr>
            <w:tcW w:w="142" w:type="dxa"/>
            <w:gridSpan w:val="2"/>
            <w:tcBorders>
              <w:top w:val="nil"/>
              <w:left w:val="single" w:sz="12" w:space="0" w:color="auto"/>
              <w:bottom w:val="nil"/>
              <w:right w:val="single" w:sz="4" w:space="0" w:color="auto"/>
            </w:tcBorders>
          </w:tcPr>
          <w:p w:rsidR="003004AA" w:rsidRPr="003004AA" w:rsidRDefault="003004AA" w:rsidP="003004AA">
            <w:pPr>
              <w:adjustRightInd w:val="0"/>
              <w:snapToGrid w:val="0"/>
              <w:jc w:val="center"/>
              <w:rPr>
                <w:rFonts w:ascii="Arial" w:hAnsi="Arial" w:cs="Arial"/>
                <w:sz w:val="14"/>
                <w:szCs w:val="14"/>
                <w:lang w:val="es-BO"/>
              </w:rPr>
            </w:pPr>
          </w:p>
        </w:tc>
        <w:tc>
          <w:tcPr>
            <w:tcW w:w="568" w:type="dxa"/>
            <w:vMerge w:val="restart"/>
            <w:tcBorders>
              <w:top w:val="single" w:sz="4" w:space="0" w:color="auto"/>
              <w:left w:val="single" w:sz="4" w:space="0" w:color="auto"/>
              <w:right w:val="single" w:sz="4" w:space="0" w:color="auto"/>
            </w:tcBorders>
            <w:shd w:val="clear" w:color="auto" w:fill="C6D9F1"/>
            <w:vAlign w:val="center"/>
          </w:tcPr>
          <w:p w:rsidR="003004AA" w:rsidRPr="003004AA" w:rsidRDefault="003004AA" w:rsidP="003004AA">
            <w:pPr>
              <w:adjustRightInd w:val="0"/>
              <w:snapToGrid w:val="0"/>
              <w:jc w:val="center"/>
              <w:rPr>
                <w:rFonts w:ascii="Arial" w:hAnsi="Arial" w:cs="Arial"/>
                <w:sz w:val="14"/>
                <w:szCs w:val="14"/>
                <w:lang w:val="es-BO"/>
              </w:rPr>
            </w:pPr>
            <w:r w:rsidRPr="003004AA">
              <w:rPr>
                <w:rFonts w:ascii="Arial" w:hAnsi="Arial" w:cs="Arial"/>
                <w:sz w:val="14"/>
                <w:szCs w:val="14"/>
                <w:lang w:val="es-BO"/>
              </w:rPr>
              <w:t>15</w:t>
            </w:r>
          </w:p>
        </w:tc>
        <w:tc>
          <w:tcPr>
            <w:tcW w:w="142" w:type="dxa"/>
            <w:tcBorders>
              <w:top w:val="nil"/>
              <w:left w:val="single" w:sz="4" w:space="0" w:color="auto"/>
              <w:bottom w:val="nil"/>
              <w:right w:val="single" w:sz="4"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szCs w:val="14"/>
                <w:lang w:val="es-BO"/>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3004AA" w:rsidRPr="003004AA" w:rsidRDefault="003004AA" w:rsidP="003004AA">
            <w:pPr>
              <w:adjustRightInd w:val="0"/>
              <w:snapToGrid w:val="0"/>
              <w:jc w:val="center"/>
              <w:rPr>
                <w:rFonts w:ascii="Arial" w:hAnsi="Arial" w:cs="Arial"/>
                <w:sz w:val="14"/>
                <w:szCs w:val="14"/>
                <w:lang w:val="es-BO"/>
              </w:rPr>
            </w:pPr>
            <w:r w:rsidRPr="003004AA">
              <w:rPr>
                <w:rFonts w:ascii="Arial" w:hAnsi="Arial" w:cs="Arial"/>
                <w:sz w:val="14"/>
                <w:szCs w:val="14"/>
                <w:lang w:val="es-BO"/>
              </w:rPr>
              <w:t>31</w:t>
            </w:r>
          </w:p>
        </w:tc>
        <w:tc>
          <w:tcPr>
            <w:tcW w:w="142" w:type="dxa"/>
            <w:tcBorders>
              <w:top w:val="nil"/>
              <w:left w:val="single" w:sz="4" w:space="0" w:color="auto"/>
              <w:bottom w:val="nil"/>
              <w:right w:val="single" w:sz="12"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szCs w:val="14"/>
                <w:lang w:val="es-BO"/>
              </w:rPr>
            </w:pPr>
          </w:p>
        </w:tc>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3004AA" w:rsidRPr="003004AA" w:rsidRDefault="003004AA" w:rsidP="003004AA">
            <w:pPr>
              <w:jc w:val="both"/>
              <w:rPr>
                <w:rFonts w:ascii="Arial" w:hAnsi="Arial" w:cs="Arial"/>
                <w:b/>
                <w:bCs/>
                <w:sz w:val="14"/>
                <w:szCs w:val="14"/>
                <w:lang w:eastAsia="en-US"/>
              </w:rPr>
            </w:pPr>
            <w:r w:rsidRPr="003004AA">
              <w:rPr>
                <w:rFonts w:ascii="Arial" w:hAnsi="Arial" w:cs="Arial"/>
                <w:b/>
                <w:bCs/>
                <w:sz w:val="14"/>
                <w:szCs w:val="14"/>
                <w:lang w:eastAsia="en-US"/>
              </w:rPr>
              <w:t>APERTURA DE PROPUESTAS:</w:t>
            </w:r>
          </w:p>
          <w:p w:rsidR="003004AA" w:rsidRPr="003004AA" w:rsidRDefault="003004AA" w:rsidP="003004AA">
            <w:pPr>
              <w:rPr>
                <w:rFonts w:ascii="Arial" w:hAnsi="Arial" w:cs="Arial"/>
                <w:color w:val="0000FF"/>
                <w:sz w:val="14"/>
                <w:szCs w:val="14"/>
                <w:u w:val="single"/>
              </w:rPr>
            </w:pPr>
            <w:r w:rsidRPr="003004AA">
              <w:rPr>
                <w:rFonts w:ascii="Arial" w:hAnsi="Arial" w:cs="Arial"/>
                <w:sz w:val="14"/>
                <w:szCs w:val="14"/>
              </w:rPr>
              <w:t>Piso 7, Dpto. de Compras y Contrataciones del edificio principal del BCB o ingresar al siguiente enlace a través de ZOOM:</w:t>
            </w:r>
            <w:hyperlink r:id="rId9" w:history="1">
              <w:r w:rsidRPr="003004AA">
                <w:rPr>
                  <w:rFonts w:ascii="Arial" w:hAnsi="Arial" w:cs="Arial"/>
                  <w:sz w:val="14"/>
                  <w:szCs w:val="14"/>
                </w:rPr>
                <w:t xml:space="preserve"> </w:t>
              </w:r>
            </w:hyperlink>
            <w:hyperlink r:id="rId10" w:history="1">
              <w:r w:rsidRPr="003004AA">
                <w:rPr>
                  <w:rFonts w:ascii="Arial" w:hAnsi="Arial" w:cs="Arial"/>
                  <w:color w:val="0096D6"/>
                  <w:sz w:val="14"/>
                  <w:szCs w:val="14"/>
                  <w:highlight w:val="yellow"/>
                  <w:u w:val="single"/>
                </w:rPr>
                <w:br/>
              </w:r>
            </w:hyperlink>
            <w:r w:rsidRPr="003004AA">
              <w:rPr>
                <w:rFonts w:ascii="Arial" w:hAnsi="Arial" w:cs="Arial"/>
                <w:color w:val="0000FF"/>
                <w:sz w:val="14"/>
                <w:szCs w:val="14"/>
                <w:u w:val="single"/>
              </w:rPr>
              <w:t>https://bcb-gob-bo.zoom.us/j/84672500796?pwd=RkVtL3hWV3hFUGZMR1JkSGN5NmhRdz09</w:t>
            </w:r>
          </w:p>
          <w:p w:rsidR="003004AA" w:rsidRPr="003004AA" w:rsidRDefault="003004AA" w:rsidP="003004AA">
            <w:pPr>
              <w:rPr>
                <w:rFonts w:ascii="Arial" w:hAnsi="Arial" w:cs="Arial"/>
                <w:color w:val="0000FF"/>
                <w:sz w:val="14"/>
                <w:szCs w:val="14"/>
                <w:u w:val="single"/>
              </w:rPr>
            </w:pPr>
          </w:p>
          <w:p w:rsidR="003004AA" w:rsidRPr="003004AA" w:rsidRDefault="003004AA" w:rsidP="003004AA">
            <w:pPr>
              <w:rPr>
                <w:rFonts w:ascii="Arial" w:hAnsi="Arial" w:cs="Arial"/>
                <w:color w:val="0000FF"/>
                <w:sz w:val="14"/>
                <w:szCs w:val="14"/>
                <w:u w:val="single"/>
              </w:rPr>
            </w:pPr>
            <w:r w:rsidRPr="003004AA">
              <w:rPr>
                <w:rFonts w:ascii="Arial" w:hAnsi="Arial" w:cs="Arial"/>
                <w:color w:val="0000FF"/>
                <w:sz w:val="14"/>
                <w:szCs w:val="14"/>
                <w:u w:val="single"/>
              </w:rPr>
              <w:t>ID de reunión: 846 7250 0796</w:t>
            </w:r>
          </w:p>
          <w:p w:rsidR="003004AA" w:rsidRPr="003004AA" w:rsidRDefault="003004AA" w:rsidP="003004AA">
            <w:pPr>
              <w:rPr>
                <w:rFonts w:ascii="Times New Roman" w:hAnsi="Times New Roman"/>
                <w:sz w:val="24"/>
                <w:szCs w:val="24"/>
                <w:lang w:eastAsia="es-BO"/>
              </w:rPr>
            </w:pPr>
            <w:r w:rsidRPr="003004AA">
              <w:rPr>
                <w:rFonts w:ascii="Arial" w:hAnsi="Arial" w:cs="Arial"/>
                <w:color w:val="0000FF"/>
                <w:sz w:val="14"/>
                <w:szCs w:val="14"/>
                <w:u w:val="single"/>
              </w:rPr>
              <w:t>Código de acceso: 408275</w:t>
            </w:r>
          </w:p>
        </w:tc>
        <w:tc>
          <w:tcPr>
            <w:tcW w:w="141"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3004AA" w:rsidRPr="003004AA" w:rsidRDefault="003004AA" w:rsidP="003004AA">
            <w:pPr>
              <w:adjustRightInd w:val="0"/>
              <w:snapToGrid w:val="0"/>
              <w:jc w:val="center"/>
              <w:rPr>
                <w:rFonts w:ascii="Arial" w:hAnsi="Arial" w:cs="Arial"/>
                <w:sz w:val="14"/>
                <w:szCs w:val="4"/>
                <w:lang w:val="es-BO"/>
              </w:rPr>
            </w:pPr>
          </w:p>
        </w:tc>
      </w:tr>
      <w:tr w:rsidR="003004AA" w:rsidRPr="003004AA" w:rsidTr="003004AA">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004AA" w:rsidRPr="003004AA" w:rsidRDefault="003004AA" w:rsidP="003004AA">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3004AA" w:rsidRPr="003004AA" w:rsidRDefault="003004AA" w:rsidP="003004AA">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vAlign w:val="center"/>
          </w:tcPr>
          <w:p w:rsidR="003004AA" w:rsidRPr="003004AA" w:rsidRDefault="003004AA" w:rsidP="003004AA">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vAlign w:val="center"/>
          </w:tcPr>
          <w:p w:rsidR="003004AA" w:rsidRPr="003004AA" w:rsidRDefault="003004AA" w:rsidP="003004AA">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szCs w:val="4"/>
                <w:lang w:val="es-BO"/>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C6D9F1"/>
            <w:vAlign w:val="center"/>
          </w:tcPr>
          <w:p w:rsidR="003004AA" w:rsidRPr="003004AA" w:rsidRDefault="003004AA" w:rsidP="003004AA">
            <w:pPr>
              <w:adjustRightInd w:val="0"/>
              <w:snapToGrid w:val="0"/>
              <w:jc w:val="center"/>
              <w:rPr>
                <w:rFonts w:ascii="Arial" w:hAnsi="Arial" w:cs="Arial"/>
                <w:sz w:val="14"/>
                <w:szCs w:val="4"/>
                <w:lang w:val="es-BO"/>
              </w:rPr>
            </w:pPr>
          </w:p>
        </w:tc>
        <w:tc>
          <w:tcPr>
            <w:tcW w:w="142" w:type="dxa"/>
            <w:gridSpan w:val="2"/>
            <w:tcBorders>
              <w:top w:val="nil"/>
              <w:left w:val="single" w:sz="4" w:space="0" w:color="auto"/>
              <w:bottom w:val="nil"/>
              <w:right w:val="single" w:sz="12"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3004AA" w:rsidRPr="003004AA" w:rsidRDefault="003004AA" w:rsidP="003004AA">
            <w:pPr>
              <w:adjustRightInd w:val="0"/>
              <w:snapToGrid w:val="0"/>
              <w:jc w:val="center"/>
              <w:rPr>
                <w:rFonts w:ascii="Arial" w:hAnsi="Arial" w:cs="Arial"/>
                <w:sz w:val="14"/>
                <w:szCs w:val="4"/>
                <w:lang w:val="es-BO"/>
              </w:rPr>
            </w:pPr>
          </w:p>
        </w:tc>
        <w:tc>
          <w:tcPr>
            <w:tcW w:w="568" w:type="dxa"/>
            <w:vMerge/>
            <w:tcBorders>
              <w:left w:val="single" w:sz="4" w:space="0" w:color="auto"/>
              <w:bottom w:val="single" w:sz="4" w:space="0" w:color="auto"/>
              <w:right w:val="single" w:sz="4" w:space="0" w:color="auto"/>
            </w:tcBorders>
            <w:shd w:val="clear" w:color="auto" w:fill="C6D9F1"/>
            <w:vAlign w:val="center"/>
          </w:tcPr>
          <w:p w:rsidR="003004AA" w:rsidRPr="003004AA" w:rsidRDefault="003004AA" w:rsidP="003004AA">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4"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szCs w:val="4"/>
                <w:lang w:val="es-BO"/>
              </w:rPr>
            </w:pPr>
          </w:p>
        </w:tc>
        <w:tc>
          <w:tcPr>
            <w:tcW w:w="425"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3004AA" w:rsidRPr="003004AA" w:rsidRDefault="003004AA" w:rsidP="003004AA">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12"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szCs w:val="4"/>
                <w:lang w:val="es-BO"/>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C6D9F1"/>
            <w:vAlign w:val="center"/>
          </w:tcPr>
          <w:p w:rsidR="003004AA" w:rsidRPr="003004AA" w:rsidRDefault="003004AA" w:rsidP="003004AA">
            <w:pPr>
              <w:adjustRightInd w:val="0"/>
              <w:snapToGrid w:val="0"/>
              <w:jc w:val="center"/>
              <w:rPr>
                <w:rFonts w:ascii="Arial" w:hAnsi="Arial" w:cs="Arial"/>
                <w:sz w:val="14"/>
                <w:szCs w:val="4"/>
                <w:lang w:val="es-BO"/>
              </w:rPr>
            </w:pPr>
          </w:p>
        </w:tc>
        <w:tc>
          <w:tcPr>
            <w:tcW w:w="141"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3004AA" w:rsidRPr="003004AA" w:rsidRDefault="003004AA" w:rsidP="003004AA">
            <w:pPr>
              <w:adjustRightInd w:val="0"/>
              <w:snapToGrid w:val="0"/>
              <w:jc w:val="center"/>
              <w:rPr>
                <w:rFonts w:ascii="Arial" w:hAnsi="Arial" w:cs="Arial"/>
                <w:sz w:val="14"/>
                <w:szCs w:val="4"/>
                <w:lang w:val="es-BO"/>
              </w:rPr>
            </w:pPr>
          </w:p>
        </w:tc>
      </w:tr>
      <w:tr w:rsidR="003004AA" w:rsidRPr="003004AA" w:rsidTr="003004AA">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004AA" w:rsidRPr="003004AA" w:rsidRDefault="003004AA" w:rsidP="003004AA">
            <w:pPr>
              <w:adjustRightInd w:val="0"/>
              <w:snapToGrid w:val="0"/>
              <w:jc w:val="center"/>
              <w:rPr>
                <w:rFonts w:ascii="Arial" w:hAnsi="Arial" w:cs="Arial"/>
                <w:sz w:val="14"/>
                <w:szCs w:val="14"/>
                <w:lang w:val="es-BO" w:eastAsia="en-US"/>
              </w:rPr>
            </w:pPr>
            <w:r w:rsidRPr="003004AA">
              <w:rPr>
                <w:rFonts w:ascii="Arial" w:hAnsi="Arial" w:cs="Arial"/>
                <w:sz w:val="14"/>
                <w:szCs w:val="14"/>
                <w:lang w:val="es-BO" w:eastAsia="en-US"/>
              </w:rPr>
              <w:t>9</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3004AA" w:rsidRPr="003004AA" w:rsidRDefault="003004AA" w:rsidP="003004AA">
            <w:pPr>
              <w:adjustRightInd w:val="0"/>
              <w:snapToGrid w:val="0"/>
              <w:ind w:left="113" w:right="113"/>
              <w:jc w:val="both"/>
              <w:rPr>
                <w:rFonts w:ascii="Arial" w:hAnsi="Arial" w:cs="Arial"/>
                <w:b/>
                <w:sz w:val="14"/>
                <w:lang w:val="es-BO"/>
              </w:rPr>
            </w:pPr>
            <w:r w:rsidRPr="003004AA">
              <w:rPr>
                <w:rFonts w:ascii="Arial" w:hAnsi="Arial" w:cs="Arial"/>
                <w:sz w:val="14"/>
                <w:lang w:val="es-BO"/>
              </w:rPr>
              <w:t>Presentación del Informe de Evaluación y Recomendación al RPA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3004AA" w:rsidRPr="003004AA" w:rsidRDefault="003004AA" w:rsidP="003004AA">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r w:rsidRPr="003004AA">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r w:rsidRPr="003004AA">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r w:rsidRPr="003004AA">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3004AA" w:rsidRPr="003004AA" w:rsidRDefault="003004AA" w:rsidP="003004AA">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3004AA" w:rsidRPr="003004AA" w:rsidRDefault="003004AA" w:rsidP="003004A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3004AA" w:rsidRPr="003004AA" w:rsidRDefault="003004AA" w:rsidP="003004AA">
            <w:pPr>
              <w:adjustRightInd w:val="0"/>
              <w:snapToGrid w:val="0"/>
              <w:jc w:val="center"/>
              <w:rPr>
                <w:i/>
                <w:sz w:val="14"/>
                <w:szCs w:val="14"/>
                <w:lang w:val="es-BO"/>
              </w:rPr>
            </w:pPr>
          </w:p>
        </w:tc>
        <w:tc>
          <w:tcPr>
            <w:tcW w:w="3261" w:type="dxa"/>
            <w:gridSpan w:val="2"/>
            <w:tcBorders>
              <w:top w:val="single" w:sz="4" w:space="0" w:color="auto"/>
              <w:left w:val="nil"/>
              <w:bottom w:val="nil"/>
              <w:right w:val="nil"/>
            </w:tcBorders>
            <w:shd w:val="clear" w:color="auto" w:fill="auto"/>
            <w:vAlign w:val="center"/>
          </w:tcPr>
          <w:p w:rsidR="003004AA" w:rsidRPr="003004AA" w:rsidRDefault="003004AA" w:rsidP="003004AA">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cBorders>
            <w:shd w:val="clear" w:color="auto" w:fill="auto"/>
            <w:vAlign w:val="center"/>
          </w:tcPr>
          <w:p w:rsidR="003004AA" w:rsidRPr="003004AA" w:rsidRDefault="003004AA" w:rsidP="003004AA">
            <w:pPr>
              <w:adjustRightInd w:val="0"/>
              <w:snapToGrid w:val="0"/>
              <w:jc w:val="center"/>
              <w:rPr>
                <w:i/>
                <w:sz w:val="14"/>
                <w:szCs w:val="14"/>
                <w:lang w:val="es-BO"/>
              </w:rPr>
            </w:pPr>
          </w:p>
        </w:tc>
      </w:tr>
      <w:tr w:rsidR="003004AA" w:rsidRPr="003004AA" w:rsidTr="003004AA">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004AA" w:rsidRPr="003004AA" w:rsidRDefault="003004AA" w:rsidP="003004AA">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3004AA" w:rsidRPr="003004AA" w:rsidRDefault="003004AA" w:rsidP="003004AA">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004AA" w:rsidRPr="003004AA" w:rsidRDefault="003004AA" w:rsidP="003004AA">
            <w:pPr>
              <w:adjustRightInd w:val="0"/>
              <w:snapToGrid w:val="0"/>
              <w:jc w:val="center"/>
              <w:rPr>
                <w:rFonts w:ascii="Arial" w:hAnsi="Arial" w:cs="Arial"/>
                <w:sz w:val="14"/>
                <w:szCs w:val="14"/>
                <w:lang w:val="es-BO"/>
              </w:rPr>
            </w:pPr>
            <w:r w:rsidRPr="003004AA">
              <w:rPr>
                <w:rFonts w:ascii="Arial" w:hAnsi="Arial" w:cs="Arial"/>
                <w:sz w:val="14"/>
                <w:szCs w:val="14"/>
                <w:lang w:val="es-BO"/>
              </w:rPr>
              <w:t>27</w:t>
            </w:r>
          </w:p>
        </w:tc>
        <w:tc>
          <w:tcPr>
            <w:tcW w:w="141" w:type="dxa"/>
            <w:gridSpan w:val="2"/>
            <w:tcBorders>
              <w:top w:val="nil"/>
              <w:left w:val="single" w:sz="4" w:space="0" w:color="auto"/>
              <w:bottom w:val="nil"/>
              <w:right w:val="single" w:sz="4"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szCs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004AA" w:rsidRPr="003004AA" w:rsidRDefault="003004AA" w:rsidP="003004AA">
            <w:pPr>
              <w:adjustRightInd w:val="0"/>
              <w:snapToGrid w:val="0"/>
              <w:jc w:val="center"/>
              <w:rPr>
                <w:rFonts w:ascii="Arial" w:hAnsi="Arial" w:cs="Arial"/>
                <w:sz w:val="14"/>
                <w:szCs w:val="14"/>
                <w:lang w:val="es-BO"/>
              </w:rPr>
            </w:pPr>
            <w:r w:rsidRPr="003004AA">
              <w:rPr>
                <w:rFonts w:ascii="Arial" w:hAnsi="Arial" w:cs="Arial"/>
                <w:sz w:val="14"/>
                <w:szCs w:val="14"/>
                <w:lang w:val="es-BO"/>
              </w:rPr>
              <w:t>11</w:t>
            </w:r>
          </w:p>
        </w:tc>
        <w:tc>
          <w:tcPr>
            <w:tcW w:w="141" w:type="dxa"/>
            <w:gridSpan w:val="2"/>
            <w:tcBorders>
              <w:top w:val="nil"/>
              <w:left w:val="single" w:sz="4" w:space="0" w:color="auto"/>
              <w:bottom w:val="nil"/>
              <w:right w:val="single" w:sz="4"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szCs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004AA" w:rsidRPr="003004AA" w:rsidRDefault="003004AA" w:rsidP="003004AA">
            <w:pPr>
              <w:adjustRightInd w:val="0"/>
              <w:snapToGrid w:val="0"/>
              <w:jc w:val="center"/>
              <w:rPr>
                <w:rFonts w:ascii="Arial" w:hAnsi="Arial" w:cs="Arial"/>
                <w:sz w:val="14"/>
                <w:szCs w:val="14"/>
                <w:lang w:val="es-BO"/>
              </w:rPr>
            </w:pPr>
            <w:r w:rsidRPr="003004AA">
              <w:rPr>
                <w:rFonts w:ascii="Arial" w:hAnsi="Arial" w:cs="Arial"/>
                <w:sz w:val="14"/>
                <w:szCs w:val="14"/>
                <w:lang w:val="es-BO"/>
              </w:rPr>
              <w:t>2023</w:t>
            </w:r>
          </w:p>
        </w:tc>
        <w:tc>
          <w:tcPr>
            <w:tcW w:w="142" w:type="dxa"/>
            <w:gridSpan w:val="2"/>
            <w:tcBorders>
              <w:top w:val="nil"/>
              <w:left w:val="single" w:sz="4" w:space="0" w:color="auto"/>
              <w:bottom w:val="nil"/>
              <w:right w:val="single" w:sz="12"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3004AA" w:rsidRPr="003004AA" w:rsidRDefault="003004AA" w:rsidP="003004AA">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r>
      <w:tr w:rsidR="003004AA" w:rsidRPr="003004AA" w:rsidTr="003004AA">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004AA" w:rsidRPr="003004AA" w:rsidRDefault="003004AA" w:rsidP="003004AA">
            <w:pPr>
              <w:adjustRightInd w:val="0"/>
              <w:snapToGrid w:val="0"/>
              <w:jc w:val="center"/>
              <w:rPr>
                <w:rFonts w:ascii="Arial" w:hAnsi="Arial" w:cs="Arial"/>
                <w:sz w:val="14"/>
                <w:szCs w:val="14"/>
                <w:lang w:val="es-BO" w:eastAsia="en-US"/>
              </w:rPr>
            </w:pPr>
            <w:r w:rsidRPr="003004AA">
              <w:rPr>
                <w:rFonts w:ascii="Arial" w:hAnsi="Arial" w:cs="Arial"/>
                <w:sz w:val="14"/>
                <w:szCs w:val="14"/>
                <w:lang w:val="es-BO" w:eastAsia="en-US"/>
              </w:rPr>
              <w:t>10</w:t>
            </w:r>
          </w:p>
        </w:tc>
        <w:tc>
          <w:tcPr>
            <w:tcW w:w="2679" w:type="dxa"/>
            <w:gridSpan w:val="3"/>
            <w:vMerge w:val="restart"/>
            <w:tcBorders>
              <w:top w:val="nil"/>
              <w:left w:val="single" w:sz="12" w:space="0" w:color="auto"/>
              <w:right w:val="single" w:sz="12" w:space="0" w:color="auto"/>
            </w:tcBorders>
            <w:shd w:val="clear" w:color="auto" w:fill="auto"/>
            <w:vAlign w:val="center"/>
          </w:tcPr>
          <w:p w:rsidR="003004AA" w:rsidRPr="003004AA" w:rsidRDefault="003004AA" w:rsidP="003004AA">
            <w:pPr>
              <w:adjustRightInd w:val="0"/>
              <w:snapToGrid w:val="0"/>
              <w:ind w:left="113" w:right="113"/>
              <w:jc w:val="both"/>
              <w:rPr>
                <w:rFonts w:ascii="Arial" w:hAnsi="Arial" w:cs="Arial"/>
                <w:b/>
                <w:sz w:val="14"/>
                <w:szCs w:val="14"/>
                <w:lang w:val="es-BO"/>
              </w:rPr>
            </w:pPr>
            <w:r w:rsidRPr="003004AA">
              <w:rPr>
                <w:rFonts w:ascii="Arial" w:hAnsi="Arial" w:cs="Arial"/>
                <w:sz w:val="14"/>
                <w:lang w:val="es-BO"/>
              </w:rPr>
              <w:t xml:space="preserve">Adjudicación o Declaratoria Desierta </w:t>
            </w:r>
          </w:p>
        </w:tc>
        <w:tc>
          <w:tcPr>
            <w:tcW w:w="141" w:type="dxa"/>
            <w:gridSpan w:val="2"/>
            <w:tcBorders>
              <w:top w:val="nil"/>
              <w:left w:val="single" w:sz="12" w:space="0" w:color="auto"/>
              <w:bottom w:val="nil"/>
              <w:right w:val="nil"/>
            </w:tcBorders>
            <w:shd w:val="clear" w:color="auto" w:fill="auto"/>
            <w:vAlign w:val="center"/>
          </w:tcPr>
          <w:p w:rsidR="003004AA" w:rsidRPr="003004AA" w:rsidRDefault="003004AA" w:rsidP="003004AA">
            <w:pPr>
              <w:adjustRightInd w:val="0"/>
              <w:snapToGrid w:val="0"/>
              <w:jc w:val="center"/>
              <w:rPr>
                <w:rFonts w:ascii="Arial" w:hAnsi="Arial" w:cs="Arial"/>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3004AA" w:rsidRPr="003004AA" w:rsidRDefault="003004AA" w:rsidP="003004AA">
            <w:pPr>
              <w:adjustRightInd w:val="0"/>
              <w:snapToGrid w:val="0"/>
              <w:jc w:val="center"/>
              <w:rPr>
                <w:i/>
                <w:sz w:val="14"/>
                <w:szCs w:val="14"/>
                <w:lang w:val="es-BO"/>
              </w:rPr>
            </w:pPr>
            <w:r w:rsidRPr="003004AA">
              <w:rPr>
                <w:i/>
                <w:sz w:val="14"/>
                <w:szCs w:val="14"/>
                <w:lang w:val="es-BO"/>
              </w:rPr>
              <w:t>Día</w:t>
            </w:r>
          </w:p>
        </w:tc>
        <w:tc>
          <w:tcPr>
            <w:tcW w:w="141" w:type="dxa"/>
            <w:gridSpan w:val="2"/>
            <w:tcBorders>
              <w:top w:val="nil"/>
              <w:left w:val="nil"/>
              <w:bottom w:val="nil"/>
              <w:right w:val="nil"/>
            </w:tcBorders>
            <w:shd w:val="clear" w:color="auto" w:fill="auto"/>
            <w:vAlign w:val="center"/>
          </w:tcPr>
          <w:p w:rsidR="003004AA" w:rsidRPr="003004AA" w:rsidRDefault="003004AA" w:rsidP="003004AA">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3004AA" w:rsidRPr="003004AA" w:rsidRDefault="003004AA" w:rsidP="003004AA">
            <w:pPr>
              <w:adjustRightInd w:val="0"/>
              <w:snapToGrid w:val="0"/>
              <w:jc w:val="center"/>
              <w:rPr>
                <w:i/>
                <w:sz w:val="14"/>
                <w:szCs w:val="14"/>
                <w:lang w:val="es-BO"/>
              </w:rPr>
            </w:pPr>
            <w:r w:rsidRPr="003004AA">
              <w:rPr>
                <w:i/>
                <w:sz w:val="14"/>
                <w:szCs w:val="14"/>
                <w:lang w:val="es-BO"/>
              </w:rPr>
              <w:t>Mes</w:t>
            </w:r>
          </w:p>
        </w:tc>
        <w:tc>
          <w:tcPr>
            <w:tcW w:w="141" w:type="dxa"/>
            <w:gridSpan w:val="2"/>
            <w:tcBorders>
              <w:top w:val="nil"/>
              <w:left w:val="nil"/>
              <w:bottom w:val="nil"/>
              <w:right w:val="nil"/>
            </w:tcBorders>
            <w:shd w:val="clear" w:color="auto" w:fill="auto"/>
            <w:vAlign w:val="center"/>
          </w:tcPr>
          <w:p w:rsidR="003004AA" w:rsidRPr="003004AA" w:rsidRDefault="003004AA" w:rsidP="003004AA">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vAlign w:val="center"/>
          </w:tcPr>
          <w:p w:rsidR="003004AA" w:rsidRPr="003004AA" w:rsidRDefault="003004AA" w:rsidP="003004AA">
            <w:pPr>
              <w:adjustRightInd w:val="0"/>
              <w:snapToGrid w:val="0"/>
              <w:jc w:val="center"/>
              <w:rPr>
                <w:i/>
                <w:sz w:val="14"/>
                <w:szCs w:val="14"/>
                <w:lang w:val="es-BO"/>
              </w:rPr>
            </w:pPr>
            <w:r w:rsidRPr="003004AA">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szCs w:val="14"/>
                <w:lang w:val="es-BO"/>
              </w:rPr>
            </w:pPr>
          </w:p>
        </w:tc>
        <w:tc>
          <w:tcPr>
            <w:tcW w:w="142" w:type="dxa"/>
            <w:gridSpan w:val="2"/>
            <w:tcBorders>
              <w:top w:val="nil"/>
              <w:left w:val="single" w:sz="12" w:space="0" w:color="auto"/>
              <w:bottom w:val="nil"/>
              <w:right w:val="nil"/>
            </w:tcBorders>
          </w:tcPr>
          <w:p w:rsidR="003004AA" w:rsidRPr="003004AA" w:rsidRDefault="003004AA" w:rsidP="003004AA">
            <w:pPr>
              <w:adjustRightInd w:val="0"/>
              <w:snapToGrid w:val="0"/>
              <w:jc w:val="center"/>
              <w:rPr>
                <w:rFonts w:ascii="Arial" w:hAnsi="Arial" w:cs="Arial"/>
                <w:sz w:val="14"/>
                <w:szCs w:val="14"/>
                <w:lang w:val="es-BO"/>
              </w:rPr>
            </w:pPr>
          </w:p>
        </w:tc>
        <w:tc>
          <w:tcPr>
            <w:tcW w:w="568" w:type="dxa"/>
            <w:tcBorders>
              <w:top w:val="nil"/>
              <w:left w:val="nil"/>
              <w:bottom w:val="nil"/>
              <w:right w:val="nil"/>
            </w:tcBorders>
            <w:shd w:val="clear" w:color="auto" w:fill="auto"/>
            <w:vAlign w:val="center"/>
          </w:tcPr>
          <w:p w:rsidR="003004AA" w:rsidRPr="003004AA" w:rsidRDefault="003004AA" w:rsidP="003004AA">
            <w:pPr>
              <w:adjustRightInd w:val="0"/>
              <w:snapToGrid w:val="0"/>
              <w:jc w:val="center"/>
              <w:rPr>
                <w:rFonts w:ascii="Arial" w:hAnsi="Arial" w:cs="Arial"/>
                <w:sz w:val="14"/>
                <w:szCs w:val="14"/>
                <w:lang w:val="es-BO"/>
              </w:rPr>
            </w:pPr>
          </w:p>
        </w:tc>
        <w:tc>
          <w:tcPr>
            <w:tcW w:w="142" w:type="dxa"/>
            <w:tcBorders>
              <w:top w:val="nil"/>
              <w:left w:val="nil"/>
              <w:bottom w:val="nil"/>
              <w:right w:val="nil"/>
            </w:tcBorders>
            <w:shd w:val="clear" w:color="auto" w:fill="auto"/>
            <w:vAlign w:val="center"/>
          </w:tcPr>
          <w:p w:rsidR="003004AA" w:rsidRPr="003004AA" w:rsidRDefault="003004AA" w:rsidP="003004AA">
            <w:pPr>
              <w:adjustRightInd w:val="0"/>
              <w:snapToGrid w:val="0"/>
              <w:jc w:val="center"/>
              <w:rPr>
                <w:rFonts w:ascii="Arial" w:hAnsi="Arial" w:cs="Arial"/>
                <w:sz w:val="14"/>
                <w:szCs w:val="14"/>
                <w:lang w:val="es-BO"/>
              </w:rPr>
            </w:pPr>
          </w:p>
        </w:tc>
        <w:tc>
          <w:tcPr>
            <w:tcW w:w="425" w:type="dxa"/>
            <w:tcBorders>
              <w:top w:val="nil"/>
              <w:left w:val="nil"/>
              <w:bottom w:val="nil"/>
              <w:right w:val="nil"/>
            </w:tcBorders>
            <w:shd w:val="clear" w:color="auto" w:fill="auto"/>
            <w:vAlign w:val="center"/>
          </w:tcPr>
          <w:p w:rsidR="003004AA" w:rsidRPr="003004AA" w:rsidRDefault="003004AA" w:rsidP="003004AA">
            <w:pPr>
              <w:adjustRightInd w:val="0"/>
              <w:snapToGrid w:val="0"/>
              <w:jc w:val="center"/>
              <w:rPr>
                <w:rFonts w:ascii="Arial" w:hAnsi="Arial" w:cs="Arial"/>
                <w:sz w:val="14"/>
                <w:szCs w:val="14"/>
                <w:lang w:val="es-BO"/>
              </w:rPr>
            </w:pPr>
          </w:p>
        </w:tc>
        <w:tc>
          <w:tcPr>
            <w:tcW w:w="142" w:type="dxa"/>
            <w:tcBorders>
              <w:top w:val="nil"/>
              <w:left w:val="nil"/>
              <w:bottom w:val="nil"/>
              <w:right w:val="single" w:sz="12"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3004AA" w:rsidRPr="003004AA" w:rsidRDefault="003004AA" w:rsidP="003004AA">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3004AA" w:rsidRPr="003004AA" w:rsidRDefault="003004AA" w:rsidP="003004AA">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cBorders>
            <w:shd w:val="clear" w:color="auto" w:fill="auto"/>
            <w:vAlign w:val="center"/>
          </w:tcPr>
          <w:p w:rsidR="003004AA" w:rsidRPr="003004AA" w:rsidRDefault="003004AA" w:rsidP="003004AA">
            <w:pPr>
              <w:adjustRightInd w:val="0"/>
              <w:snapToGrid w:val="0"/>
              <w:jc w:val="center"/>
              <w:rPr>
                <w:rFonts w:ascii="Arial" w:hAnsi="Arial" w:cs="Arial"/>
                <w:sz w:val="14"/>
                <w:szCs w:val="14"/>
                <w:lang w:val="es-BO"/>
              </w:rPr>
            </w:pPr>
          </w:p>
        </w:tc>
      </w:tr>
      <w:tr w:rsidR="003004AA" w:rsidRPr="003004AA" w:rsidTr="003004AA">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004AA" w:rsidRPr="003004AA" w:rsidRDefault="003004AA" w:rsidP="003004AA">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3004AA" w:rsidRPr="003004AA" w:rsidRDefault="003004AA" w:rsidP="003004AA">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rsidR="003004AA" w:rsidRPr="003004AA" w:rsidRDefault="003004AA" w:rsidP="003004AA">
            <w:pPr>
              <w:adjustRightInd w:val="0"/>
              <w:snapToGrid w:val="0"/>
              <w:jc w:val="center"/>
              <w:rPr>
                <w:rFonts w:ascii="Arial" w:hAnsi="Arial" w:cs="Arial"/>
                <w:sz w:val="14"/>
                <w:szCs w:val="14"/>
                <w:lang w:val="es-BO"/>
              </w:rPr>
            </w:pPr>
            <w:r w:rsidRPr="003004AA">
              <w:rPr>
                <w:rFonts w:ascii="Arial" w:hAnsi="Arial" w:cs="Arial"/>
                <w:sz w:val="14"/>
                <w:szCs w:val="14"/>
                <w:lang w:val="es-BO"/>
              </w:rPr>
              <w:t>29</w:t>
            </w:r>
          </w:p>
        </w:tc>
        <w:tc>
          <w:tcPr>
            <w:tcW w:w="141" w:type="dxa"/>
            <w:gridSpan w:val="2"/>
            <w:tcBorders>
              <w:top w:val="nil"/>
              <w:left w:val="single" w:sz="4" w:space="0" w:color="auto"/>
              <w:bottom w:val="nil"/>
              <w:right w:val="single" w:sz="4"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szCs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rsidR="003004AA" w:rsidRPr="003004AA" w:rsidRDefault="003004AA" w:rsidP="003004AA">
            <w:pPr>
              <w:adjustRightInd w:val="0"/>
              <w:snapToGrid w:val="0"/>
              <w:jc w:val="center"/>
              <w:rPr>
                <w:rFonts w:ascii="Arial" w:hAnsi="Arial" w:cs="Arial"/>
                <w:sz w:val="14"/>
                <w:szCs w:val="14"/>
                <w:lang w:val="es-BO"/>
              </w:rPr>
            </w:pPr>
            <w:r w:rsidRPr="003004AA">
              <w:rPr>
                <w:rFonts w:ascii="Arial" w:hAnsi="Arial" w:cs="Arial"/>
                <w:sz w:val="14"/>
                <w:szCs w:val="14"/>
                <w:lang w:val="es-BO"/>
              </w:rPr>
              <w:t>11</w:t>
            </w:r>
          </w:p>
        </w:tc>
        <w:tc>
          <w:tcPr>
            <w:tcW w:w="141" w:type="dxa"/>
            <w:gridSpan w:val="2"/>
            <w:tcBorders>
              <w:top w:val="nil"/>
              <w:left w:val="single" w:sz="4" w:space="0" w:color="auto"/>
              <w:bottom w:val="nil"/>
              <w:right w:val="single" w:sz="4"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szCs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rsidR="003004AA" w:rsidRPr="003004AA" w:rsidRDefault="003004AA" w:rsidP="003004AA">
            <w:pPr>
              <w:adjustRightInd w:val="0"/>
              <w:snapToGrid w:val="0"/>
              <w:jc w:val="center"/>
              <w:rPr>
                <w:rFonts w:ascii="Arial" w:hAnsi="Arial" w:cs="Arial"/>
                <w:sz w:val="14"/>
                <w:szCs w:val="14"/>
                <w:lang w:val="es-BO"/>
              </w:rPr>
            </w:pPr>
            <w:r w:rsidRPr="003004AA">
              <w:rPr>
                <w:rFonts w:ascii="Arial" w:hAnsi="Arial" w:cs="Arial"/>
                <w:sz w:val="14"/>
                <w:szCs w:val="14"/>
                <w:lang w:val="es-BO"/>
              </w:rPr>
              <w:t>2023</w:t>
            </w:r>
          </w:p>
        </w:tc>
        <w:tc>
          <w:tcPr>
            <w:tcW w:w="142" w:type="dxa"/>
            <w:gridSpan w:val="2"/>
            <w:tcBorders>
              <w:top w:val="nil"/>
              <w:left w:val="single" w:sz="4" w:space="0" w:color="auto"/>
              <w:bottom w:val="nil"/>
              <w:right w:val="single" w:sz="12"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3004AA" w:rsidRPr="003004AA" w:rsidRDefault="003004AA" w:rsidP="003004AA">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r>
      <w:tr w:rsidR="003004AA" w:rsidRPr="003004AA" w:rsidTr="003004AA">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004AA" w:rsidRPr="003004AA" w:rsidRDefault="003004AA" w:rsidP="003004AA">
            <w:pPr>
              <w:adjustRightInd w:val="0"/>
              <w:snapToGrid w:val="0"/>
              <w:jc w:val="center"/>
              <w:rPr>
                <w:rFonts w:ascii="Arial" w:hAnsi="Arial" w:cs="Arial"/>
                <w:sz w:val="14"/>
                <w:szCs w:val="14"/>
                <w:lang w:val="es-BO" w:eastAsia="en-US"/>
              </w:rPr>
            </w:pPr>
            <w:r w:rsidRPr="003004AA">
              <w:rPr>
                <w:rFonts w:ascii="Arial" w:hAnsi="Arial" w:cs="Arial"/>
                <w:sz w:val="14"/>
                <w:szCs w:val="14"/>
                <w:lang w:val="es-BO" w:eastAsia="en-US"/>
              </w:rPr>
              <w:t>11</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3004AA" w:rsidRPr="003004AA" w:rsidRDefault="003004AA" w:rsidP="003004AA">
            <w:pPr>
              <w:adjustRightInd w:val="0"/>
              <w:snapToGrid w:val="0"/>
              <w:ind w:left="113" w:right="113"/>
              <w:jc w:val="both"/>
              <w:rPr>
                <w:rFonts w:ascii="Arial" w:hAnsi="Arial" w:cs="Arial"/>
                <w:b/>
                <w:sz w:val="14"/>
                <w:lang w:val="es-BO"/>
              </w:rPr>
            </w:pPr>
            <w:r w:rsidRPr="003004AA">
              <w:rPr>
                <w:rFonts w:ascii="Arial" w:hAnsi="Arial" w:cs="Arial"/>
                <w:sz w:val="14"/>
                <w:lang w:val="es-BO"/>
              </w:rPr>
              <w:t>Notificación de la adjudicación o Declaratoria Desierta (fecha límite)</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3004AA" w:rsidRPr="003004AA" w:rsidRDefault="003004AA" w:rsidP="003004AA">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r w:rsidRPr="003004AA">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r w:rsidRPr="003004AA">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r w:rsidRPr="003004AA">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3004AA" w:rsidRPr="003004AA" w:rsidRDefault="003004AA" w:rsidP="003004AA">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3004AA" w:rsidRPr="003004AA" w:rsidRDefault="003004AA" w:rsidP="003004A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3004AA" w:rsidRPr="003004AA" w:rsidRDefault="003004AA" w:rsidP="003004AA">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3004AA" w:rsidRPr="003004AA" w:rsidRDefault="003004AA" w:rsidP="003004AA">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cBorders>
            <w:shd w:val="clear" w:color="auto" w:fill="auto"/>
            <w:vAlign w:val="center"/>
          </w:tcPr>
          <w:p w:rsidR="003004AA" w:rsidRPr="003004AA" w:rsidRDefault="003004AA" w:rsidP="003004AA">
            <w:pPr>
              <w:adjustRightInd w:val="0"/>
              <w:snapToGrid w:val="0"/>
              <w:jc w:val="center"/>
              <w:rPr>
                <w:i/>
                <w:sz w:val="14"/>
                <w:szCs w:val="14"/>
                <w:lang w:val="es-BO"/>
              </w:rPr>
            </w:pPr>
          </w:p>
        </w:tc>
      </w:tr>
      <w:tr w:rsidR="003004AA" w:rsidRPr="003004AA" w:rsidTr="003004AA">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3004AA" w:rsidRPr="003004AA" w:rsidRDefault="003004AA" w:rsidP="003004AA">
            <w:pPr>
              <w:adjustRightInd w:val="0"/>
              <w:snapToGrid w:val="0"/>
              <w:jc w:val="center"/>
              <w:rPr>
                <w:rFonts w:ascii="Arial" w:hAnsi="Arial" w:cs="Arial"/>
                <w:sz w:val="14"/>
                <w:szCs w:val="14"/>
                <w:lang w:val="es-BO"/>
              </w:rPr>
            </w:pPr>
          </w:p>
        </w:tc>
        <w:tc>
          <w:tcPr>
            <w:tcW w:w="2679" w:type="dxa"/>
            <w:gridSpan w:val="3"/>
            <w:vMerge/>
            <w:tcBorders>
              <w:left w:val="single" w:sz="12" w:space="0" w:color="auto"/>
              <w:right w:val="single" w:sz="12" w:space="0" w:color="auto"/>
            </w:tcBorders>
            <w:shd w:val="clear" w:color="auto" w:fill="auto"/>
            <w:vAlign w:val="bottom"/>
          </w:tcPr>
          <w:p w:rsidR="003004AA" w:rsidRPr="003004AA" w:rsidRDefault="003004AA" w:rsidP="003004AA">
            <w:pPr>
              <w:adjustRightInd w:val="0"/>
              <w:snapToGrid w:val="0"/>
              <w:ind w:left="113" w:right="113"/>
              <w:jc w:val="both"/>
              <w:rPr>
                <w:rFonts w:ascii="Arial" w:hAnsi="Arial" w:cs="Arial"/>
                <w:b/>
                <w:sz w:val="14"/>
                <w:lang w:val="es-BO"/>
              </w:rPr>
            </w:pPr>
          </w:p>
        </w:tc>
        <w:tc>
          <w:tcPr>
            <w:tcW w:w="141" w:type="dxa"/>
            <w:gridSpan w:val="2"/>
            <w:vMerge w:val="restart"/>
            <w:tcBorders>
              <w:top w:val="nil"/>
              <w:left w:val="single" w:sz="12" w:space="0" w:color="auto"/>
              <w:right w:val="single" w:sz="4"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004AA" w:rsidRPr="003004AA" w:rsidRDefault="003004AA" w:rsidP="003004AA">
            <w:pPr>
              <w:adjustRightInd w:val="0"/>
              <w:snapToGrid w:val="0"/>
              <w:jc w:val="center"/>
              <w:rPr>
                <w:rFonts w:ascii="Arial" w:hAnsi="Arial" w:cs="Arial"/>
                <w:sz w:val="14"/>
                <w:szCs w:val="14"/>
                <w:lang w:val="es-BO"/>
              </w:rPr>
            </w:pPr>
            <w:r w:rsidRPr="003004AA">
              <w:rPr>
                <w:rFonts w:ascii="Arial" w:hAnsi="Arial" w:cs="Arial"/>
                <w:sz w:val="14"/>
                <w:szCs w:val="14"/>
                <w:lang w:val="es-BO"/>
              </w:rPr>
              <w:t>01</w:t>
            </w:r>
          </w:p>
        </w:tc>
        <w:tc>
          <w:tcPr>
            <w:tcW w:w="141" w:type="dxa"/>
            <w:gridSpan w:val="2"/>
            <w:vMerge w:val="restart"/>
            <w:tcBorders>
              <w:top w:val="nil"/>
              <w:left w:val="single" w:sz="4" w:space="0" w:color="auto"/>
              <w:right w:val="single" w:sz="4"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szCs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004AA" w:rsidRPr="003004AA" w:rsidRDefault="003004AA" w:rsidP="003004AA">
            <w:pPr>
              <w:adjustRightInd w:val="0"/>
              <w:snapToGrid w:val="0"/>
              <w:jc w:val="center"/>
              <w:rPr>
                <w:rFonts w:ascii="Arial" w:hAnsi="Arial" w:cs="Arial"/>
                <w:sz w:val="14"/>
                <w:szCs w:val="14"/>
                <w:lang w:val="es-BO"/>
              </w:rPr>
            </w:pPr>
            <w:r w:rsidRPr="003004AA">
              <w:rPr>
                <w:rFonts w:ascii="Arial" w:hAnsi="Arial" w:cs="Arial"/>
                <w:sz w:val="14"/>
                <w:szCs w:val="14"/>
                <w:lang w:val="es-BO"/>
              </w:rPr>
              <w:t>12</w:t>
            </w:r>
          </w:p>
        </w:tc>
        <w:tc>
          <w:tcPr>
            <w:tcW w:w="141" w:type="dxa"/>
            <w:gridSpan w:val="2"/>
            <w:vMerge w:val="restart"/>
            <w:tcBorders>
              <w:top w:val="nil"/>
              <w:left w:val="single" w:sz="4" w:space="0" w:color="auto"/>
              <w:right w:val="single" w:sz="4"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szCs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004AA" w:rsidRPr="003004AA" w:rsidRDefault="003004AA" w:rsidP="003004AA">
            <w:pPr>
              <w:adjustRightInd w:val="0"/>
              <w:snapToGrid w:val="0"/>
              <w:jc w:val="center"/>
              <w:rPr>
                <w:rFonts w:ascii="Arial" w:hAnsi="Arial" w:cs="Arial"/>
                <w:sz w:val="14"/>
                <w:szCs w:val="14"/>
                <w:lang w:val="es-BO"/>
              </w:rPr>
            </w:pPr>
            <w:r w:rsidRPr="003004AA">
              <w:rPr>
                <w:rFonts w:ascii="Arial" w:hAnsi="Arial" w:cs="Arial"/>
                <w:sz w:val="14"/>
                <w:szCs w:val="14"/>
                <w:lang w:val="es-BO"/>
              </w:rPr>
              <w:t>2023</w:t>
            </w:r>
          </w:p>
        </w:tc>
        <w:tc>
          <w:tcPr>
            <w:tcW w:w="142" w:type="dxa"/>
            <w:gridSpan w:val="2"/>
            <w:vMerge w:val="restart"/>
            <w:tcBorders>
              <w:top w:val="nil"/>
              <w:left w:val="single" w:sz="4" w:space="0" w:color="auto"/>
              <w:right w:val="single" w:sz="12"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142" w:type="dxa"/>
            <w:gridSpan w:val="2"/>
            <w:vMerge w:val="restart"/>
            <w:tcBorders>
              <w:top w:val="nil"/>
              <w:left w:val="single" w:sz="12" w:space="0" w:color="auto"/>
              <w:right w:val="nil"/>
            </w:tcBorders>
          </w:tcPr>
          <w:p w:rsidR="003004AA" w:rsidRPr="003004AA" w:rsidRDefault="003004AA" w:rsidP="003004AA">
            <w:pPr>
              <w:adjustRightInd w:val="0"/>
              <w:snapToGrid w:val="0"/>
              <w:jc w:val="center"/>
              <w:rPr>
                <w:rFonts w:ascii="Arial" w:hAnsi="Arial" w:cs="Arial"/>
                <w:sz w:val="14"/>
                <w:lang w:val="es-BO"/>
              </w:rPr>
            </w:pPr>
          </w:p>
        </w:tc>
        <w:tc>
          <w:tcPr>
            <w:tcW w:w="568" w:type="dxa"/>
            <w:vMerge w:val="restart"/>
            <w:tcBorders>
              <w:top w:val="nil"/>
              <w:left w:val="nil"/>
              <w:right w:val="nil"/>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142" w:type="dxa"/>
            <w:vMerge w:val="restart"/>
            <w:tcBorders>
              <w:top w:val="nil"/>
              <w:left w:val="nil"/>
              <w:right w:val="nil"/>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425" w:type="dxa"/>
            <w:vMerge w:val="restart"/>
            <w:tcBorders>
              <w:top w:val="nil"/>
              <w:left w:val="nil"/>
              <w:right w:val="nil"/>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142" w:type="dxa"/>
            <w:vMerge w:val="restart"/>
            <w:tcBorders>
              <w:top w:val="nil"/>
              <w:left w:val="nil"/>
              <w:right w:val="single" w:sz="12"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3261" w:type="dxa"/>
            <w:gridSpan w:val="2"/>
            <w:vMerge w:val="restart"/>
            <w:tcBorders>
              <w:top w:val="nil"/>
              <w:left w:val="nil"/>
              <w:bottom w:val="nil"/>
              <w:right w:val="nil"/>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r>
      <w:tr w:rsidR="003004AA" w:rsidRPr="003004AA" w:rsidTr="003004AA">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004AA" w:rsidRPr="003004AA" w:rsidRDefault="003004AA" w:rsidP="003004AA">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3004AA" w:rsidRPr="003004AA" w:rsidRDefault="003004AA" w:rsidP="003004AA">
            <w:pPr>
              <w:adjustRightInd w:val="0"/>
              <w:snapToGrid w:val="0"/>
              <w:ind w:left="113" w:right="113"/>
              <w:jc w:val="both"/>
              <w:rPr>
                <w:rFonts w:ascii="Arial" w:hAnsi="Arial" w:cs="Arial"/>
                <w:b/>
                <w:sz w:val="14"/>
                <w:lang w:val="es-BO"/>
              </w:rPr>
            </w:pPr>
          </w:p>
        </w:tc>
        <w:tc>
          <w:tcPr>
            <w:tcW w:w="141" w:type="dxa"/>
            <w:gridSpan w:val="2"/>
            <w:vMerge/>
            <w:tcBorders>
              <w:left w:val="single" w:sz="12" w:space="0" w:color="auto"/>
              <w:bottom w:val="nil"/>
              <w:right w:val="nil"/>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426" w:type="dxa"/>
            <w:gridSpan w:val="2"/>
            <w:tcBorders>
              <w:top w:val="single" w:sz="4" w:space="0" w:color="auto"/>
              <w:left w:val="nil"/>
              <w:bottom w:val="nil"/>
              <w:right w:val="nil"/>
            </w:tcBorders>
            <w:shd w:val="clear" w:color="auto" w:fill="auto"/>
            <w:vAlign w:val="center"/>
          </w:tcPr>
          <w:p w:rsidR="003004AA" w:rsidRPr="003004AA" w:rsidRDefault="003004AA" w:rsidP="003004AA">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3004AA" w:rsidRPr="003004AA" w:rsidRDefault="003004AA" w:rsidP="003004AA">
            <w:pPr>
              <w:adjustRightInd w:val="0"/>
              <w:snapToGrid w:val="0"/>
              <w:jc w:val="center"/>
              <w:rPr>
                <w:rFonts w:ascii="Arial" w:hAnsi="Arial" w:cs="Arial"/>
                <w:sz w:val="14"/>
                <w:szCs w:val="2"/>
                <w:lang w:val="es-BO"/>
              </w:rPr>
            </w:pPr>
          </w:p>
        </w:tc>
        <w:tc>
          <w:tcPr>
            <w:tcW w:w="426" w:type="dxa"/>
            <w:gridSpan w:val="2"/>
            <w:tcBorders>
              <w:top w:val="single" w:sz="4" w:space="0" w:color="auto"/>
              <w:left w:val="nil"/>
              <w:bottom w:val="nil"/>
              <w:right w:val="nil"/>
            </w:tcBorders>
            <w:shd w:val="clear" w:color="auto" w:fill="auto"/>
            <w:vAlign w:val="center"/>
          </w:tcPr>
          <w:p w:rsidR="003004AA" w:rsidRPr="003004AA" w:rsidRDefault="003004AA" w:rsidP="003004AA">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3004AA" w:rsidRPr="003004AA" w:rsidRDefault="003004AA" w:rsidP="003004AA">
            <w:pPr>
              <w:adjustRightInd w:val="0"/>
              <w:snapToGrid w:val="0"/>
              <w:jc w:val="center"/>
              <w:rPr>
                <w:rFonts w:ascii="Arial" w:hAnsi="Arial" w:cs="Arial"/>
                <w:sz w:val="14"/>
                <w:szCs w:val="2"/>
                <w:lang w:val="es-BO"/>
              </w:rPr>
            </w:pPr>
          </w:p>
        </w:tc>
        <w:tc>
          <w:tcPr>
            <w:tcW w:w="567" w:type="dxa"/>
            <w:gridSpan w:val="2"/>
            <w:tcBorders>
              <w:top w:val="single" w:sz="4" w:space="0" w:color="auto"/>
              <w:left w:val="nil"/>
              <w:bottom w:val="nil"/>
              <w:right w:val="nil"/>
            </w:tcBorders>
            <w:shd w:val="clear" w:color="auto" w:fill="auto"/>
            <w:vAlign w:val="center"/>
          </w:tcPr>
          <w:p w:rsidR="003004AA" w:rsidRPr="003004AA" w:rsidRDefault="003004AA" w:rsidP="003004AA">
            <w:pPr>
              <w:adjustRightInd w:val="0"/>
              <w:snapToGrid w:val="0"/>
              <w:jc w:val="center"/>
              <w:rPr>
                <w:rFonts w:ascii="Arial" w:hAnsi="Arial" w:cs="Arial"/>
                <w:sz w:val="14"/>
                <w:szCs w:val="2"/>
                <w:lang w:val="es-BO"/>
              </w:rPr>
            </w:pPr>
          </w:p>
        </w:tc>
        <w:tc>
          <w:tcPr>
            <w:tcW w:w="142" w:type="dxa"/>
            <w:gridSpan w:val="2"/>
            <w:vMerge/>
            <w:tcBorders>
              <w:left w:val="nil"/>
              <w:bottom w:val="nil"/>
              <w:right w:val="single" w:sz="12"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142" w:type="dxa"/>
            <w:gridSpan w:val="2"/>
            <w:vMerge/>
            <w:tcBorders>
              <w:left w:val="single" w:sz="12" w:space="0" w:color="auto"/>
              <w:bottom w:val="nil"/>
              <w:right w:val="nil"/>
            </w:tcBorders>
          </w:tcPr>
          <w:p w:rsidR="003004AA" w:rsidRPr="003004AA" w:rsidRDefault="003004AA" w:rsidP="003004AA">
            <w:pPr>
              <w:adjustRightInd w:val="0"/>
              <w:snapToGrid w:val="0"/>
              <w:jc w:val="center"/>
              <w:rPr>
                <w:rFonts w:ascii="Arial" w:hAnsi="Arial" w:cs="Arial"/>
                <w:sz w:val="14"/>
                <w:lang w:val="es-BO"/>
              </w:rPr>
            </w:pPr>
          </w:p>
        </w:tc>
        <w:tc>
          <w:tcPr>
            <w:tcW w:w="568" w:type="dxa"/>
            <w:vMerge/>
            <w:tcBorders>
              <w:left w:val="nil"/>
              <w:bottom w:val="nil"/>
              <w:right w:val="nil"/>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142" w:type="dxa"/>
            <w:vMerge/>
            <w:tcBorders>
              <w:left w:val="nil"/>
              <w:bottom w:val="nil"/>
              <w:right w:val="nil"/>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425" w:type="dxa"/>
            <w:vMerge/>
            <w:tcBorders>
              <w:left w:val="nil"/>
              <w:bottom w:val="nil"/>
              <w:right w:val="nil"/>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142" w:type="dxa"/>
            <w:vMerge/>
            <w:tcBorders>
              <w:left w:val="nil"/>
              <w:bottom w:val="nil"/>
              <w:right w:val="single" w:sz="12"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3261" w:type="dxa"/>
            <w:gridSpan w:val="2"/>
            <w:vMerge/>
            <w:tcBorders>
              <w:top w:val="single" w:sz="4" w:space="0" w:color="auto"/>
              <w:left w:val="nil"/>
              <w:bottom w:val="nil"/>
              <w:right w:val="nil"/>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r>
      <w:tr w:rsidR="003004AA" w:rsidRPr="003004AA" w:rsidTr="003004AA">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004AA" w:rsidRPr="003004AA" w:rsidRDefault="003004AA" w:rsidP="003004AA">
            <w:pPr>
              <w:adjustRightInd w:val="0"/>
              <w:snapToGrid w:val="0"/>
              <w:jc w:val="center"/>
              <w:rPr>
                <w:rFonts w:ascii="Arial" w:hAnsi="Arial" w:cs="Arial"/>
                <w:sz w:val="14"/>
                <w:szCs w:val="14"/>
                <w:lang w:val="es-BO" w:eastAsia="en-US"/>
              </w:rPr>
            </w:pPr>
            <w:r w:rsidRPr="003004AA">
              <w:rPr>
                <w:rFonts w:ascii="Arial" w:hAnsi="Arial" w:cs="Arial"/>
                <w:sz w:val="14"/>
                <w:szCs w:val="14"/>
                <w:lang w:val="es-BO" w:eastAsia="en-US"/>
              </w:rPr>
              <w:t>12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3004AA" w:rsidRPr="003004AA" w:rsidRDefault="003004AA" w:rsidP="003004AA">
            <w:pPr>
              <w:adjustRightInd w:val="0"/>
              <w:snapToGrid w:val="0"/>
              <w:ind w:left="113" w:right="113"/>
              <w:jc w:val="both"/>
              <w:rPr>
                <w:rFonts w:ascii="Arial" w:hAnsi="Arial" w:cs="Arial"/>
                <w:b/>
                <w:sz w:val="14"/>
                <w:lang w:val="es-BO"/>
              </w:rPr>
            </w:pPr>
            <w:r w:rsidRPr="003004AA">
              <w:rPr>
                <w:rFonts w:ascii="Arial" w:hAnsi="Arial" w:cs="Arial"/>
                <w:sz w:val="14"/>
                <w:lang w:val="es-BO"/>
              </w:rPr>
              <w:t>Presentación de documentos para la formalización de la contratación.</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3004AA" w:rsidRPr="003004AA" w:rsidRDefault="003004AA" w:rsidP="003004AA">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r w:rsidRPr="003004AA">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r w:rsidRPr="003004AA">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r w:rsidRPr="003004AA">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3004AA" w:rsidRPr="003004AA" w:rsidRDefault="003004AA" w:rsidP="003004AA">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3004AA" w:rsidRPr="003004AA" w:rsidRDefault="003004AA" w:rsidP="003004A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3004AA" w:rsidRPr="003004AA" w:rsidRDefault="003004AA" w:rsidP="003004AA">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3004AA" w:rsidRPr="003004AA" w:rsidRDefault="003004AA" w:rsidP="003004AA">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cBorders>
            <w:shd w:val="clear" w:color="auto" w:fill="auto"/>
            <w:vAlign w:val="center"/>
          </w:tcPr>
          <w:p w:rsidR="003004AA" w:rsidRPr="003004AA" w:rsidRDefault="003004AA" w:rsidP="003004AA">
            <w:pPr>
              <w:adjustRightInd w:val="0"/>
              <w:snapToGrid w:val="0"/>
              <w:jc w:val="center"/>
              <w:rPr>
                <w:i/>
                <w:sz w:val="14"/>
                <w:szCs w:val="14"/>
                <w:lang w:val="es-BO"/>
              </w:rPr>
            </w:pPr>
          </w:p>
        </w:tc>
      </w:tr>
      <w:tr w:rsidR="003004AA" w:rsidRPr="003004AA" w:rsidTr="003004AA">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004AA" w:rsidRPr="003004AA" w:rsidRDefault="003004AA" w:rsidP="003004AA">
            <w:pPr>
              <w:adjustRightInd w:val="0"/>
              <w:snapToGrid w:val="0"/>
              <w:jc w:val="center"/>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3004AA" w:rsidRPr="003004AA" w:rsidRDefault="003004AA" w:rsidP="003004AA">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004AA" w:rsidRPr="003004AA" w:rsidRDefault="003004AA" w:rsidP="003004AA">
            <w:pPr>
              <w:adjustRightInd w:val="0"/>
              <w:snapToGrid w:val="0"/>
              <w:jc w:val="center"/>
              <w:rPr>
                <w:rFonts w:ascii="Arial" w:hAnsi="Arial" w:cs="Arial"/>
                <w:sz w:val="14"/>
                <w:szCs w:val="14"/>
                <w:lang w:val="es-BO"/>
              </w:rPr>
            </w:pPr>
            <w:r w:rsidRPr="003004AA">
              <w:rPr>
                <w:rFonts w:ascii="Arial" w:hAnsi="Arial" w:cs="Arial"/>
                <w:sz w:val="14"/>
                <w:szCs w:val="14"/>
                <w:lang w:val="es-BO"/>
              </w:rPr>
              <w:t>08</w:t>
            </w:r>
          </w:p>
        </w:tc>
        <w:tc>
          <w:tcPr>
            <w:tcW w:w="141" w:type="dxa"/>
            <w:gridSpan w:val="2"/>
            <w:tcBorders>
              <w:top w:val="nil"/>
              <w:left w:val="single" w:sz="4" w:space="0" w:color="auto"/>
              <w:bottom w:val="nil"/>
              <w:right w:val="single" w:sz="4"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szCs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004AA" w:rsidRPr="003004AA" w:rsidRDefault="003004AA" w:rsidP="003004AA">
            <w:pPr>
              <w:adjustRightInd w:val="0"/>
              <w:snapToGrid w:val="0"/>
              <w:jc w:val="center"/>
              <w:rPr>
                <w:rFonts w:ascii="Arial" w:hAnsi="Arial" w:cs="Arial"/>
                <w:sz w:val="14"/>
                <w:szCs w:val="14"/>
                <w:lang w:val="es-BO"/>
              </w:rPr>
            </w:pPr>
            <w:r w:rsidRPr="003004AA">
              <w:rPr>
                <w:rFonts w:ascii="Arial" w:hAnsi="Arial" w:cs="Arial"/>
                <w:sz w:val="14"/>
                <w:szCs w:val="14"/>
                <w:lang w:val="es-BO"/>
              </w:rPr>
              <w:t>12</w:t>
            </w:r>
          </w:p>
        </w:tc>
        <w:tc>
          <w:tcPr>
            <w:tcW w:w="141" w:type="dxa"/>
            <w:gridSpan w:val="2"/>
            <w:tcBorders>
              <w:top w:val="nil"/>
              <w:left w:val="single" w:sz="4" w:space="0" w:color="auto"/>
              <w:bottom w:val="nil"/>
              <w:right w:val="single" w:sz="4"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szCs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004AA" w:rsidRPr="003004AA" w:rsidRDefault="003004AA" w:rsidP="003004AA">
            <w:pPr>
              <w:adjustRightInd w:val="0"/>
              <w:snapToGrid w:val="0"/>
              <w:jc w:val="center"/>
              <w:rPr>
                <w:rFonts w:ascii="Arial" w:hAnsi="Arial" w:cs="Arial"/>
                <w:sz w:val="14"/>
                <w:szCs w:val="14"/>
                <w:lang w:val="es-BO"/>
              </w:rPr>
            </w:pPr>
            <w:r w:rsidRPr="003004AA">
              <w:rPr>
                <w:rFonts w:ascii="Arial" w:hAnsi="Arial" w:cs="Arial"/>
                <w:sz w:val="14"/>
                <w:szCs w:val="14"/>
                <w:lang w:val="es-BO"/>
              </w:rPr>
              <w:t>2023</w:t>
            </w:r>
          </w:p>
        </w:tc>
        <w:tc>
          <w:tcPr>
            <w:tcW w:w="142" w:type="dxa"/>
            <w:gridSpan w:val="2"/>
            <w:tcBorders>
              <w:top w:val="nil"/>
              <w:left w:val="single" w:sz="4" w:space="0" w:color="auto"/>
              <w:bottom w:val="nil"/>
              <w:right w:val="single" w:sz="12"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3004AA" w:rsidRPr="003004AA" w:rsidRDefault="003004AA" w:rsidP="003004AA">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r>
      <w:tr w:rsidR="003004AA" w:rsidRPr="003004AA" w:rsidTr="003004AA">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004AA" w:rsidRPr="003004AA" w:rsidRDefault="003004AA" w:rsidP="003004AA">
            <w:pPr>
              <w:adjustRightInd w:val="0"/>
              <w:snapToGrid w:val="0"/>
              <w:jc w:val="center"/>
              <w:rPr>
                <w:rFonts w:ascii="Arial" w:hAnsi="Arial" w:cs="Arial"/>
                <w:sz w:val="14"/>
                <w:szCs w:val="14"/>
                <w:lang w:val="es-BO" w:eastAsia="en-US"/>
              </w:rPr>
            </w:pPr>
          </w:p>
          <w:p w:rsidR="003004AA" w:rsidRPr="003004AA" w:rsidRDefault="003004AA" w:rsidP="003004AA">
            <w:pPr>
              <w:adjustRightInd w:val="0"/>
              <w:snapToGrid w:val="0"/>
              <w:jc w:val="center"/>
              <w:rPr>
                <w:rFonts w:ascii="Arial" w:hAnsi="Arial" w:cs="Arial"/>
                <w:sz w:val="14"/>
                <w:szCs w:val="14"/>
                <w:lang w:val="es-BO" w:eastAsia="en-US"/>
              </w:rPr>
            </w:pPr>
            <w:r w:rsidRPr="003004AA">
              <w:rPr>
                <w:rFonts w:ascii="Arial" w:hAnsi="Arial" w:cs="Arial"/>
                <w:sz w:val="14"/>
                <w:szCs w:val="14"/>
                <w:lang w:val="es-BO" w:eastAsia="en-US"/>
              </w:rPr>
              <w:t>13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3004AA" w:rsidRPr="003004AA" w:rsidRDefault="003004AA" w:rsidP="003004AA">
            <w:pPr>
              <w:adjustRightInd w:val="0"/>
              <w:snapToGrid w:val="0"/>
              <w:ind w:left="113" w:right="113"/>
              <w:jc w:val="both"/>
              <w:rPr>
                <w:rFonts w:ascii="Arial" w:hAnsi="Arial" w:cs="Arial"/>
                <w:b/>
                <w:sz w:val="14"/>
                <w:lang w:val="es-BO"/>
              </w:rPr>
            </w:pPr>
            <w:r w:rsidRPr="003004AA">
              <w:rPr>
                <w:rFonts w:ascii="Arial" w:hAnsi="Arial" w:cs="Arial"/>
                <w:sz w:val="14"/>
                <w:lang w:val="es-BO"/>
              </w:rPr>
              <w:t>Suscripción de Contrato o emisión de la Orden de Compra.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3004AA" w:rsidRPr="003004AA" w:rsidRDefault="003004AA" w:rsidP="003004AA">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r w:rsidRPr="003004AA">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r w:rsidRPr="003004AA">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r w:rsidRPr="003004AA">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3004AA" w:rsidRPr="003004AA" w:rsidRDefault="003004AA" w:rsidP="003004AA">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3004AA" w:rsidRPr="003004AA" w:rsidRDefault="003004AA" w:rsidP="003004AA">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3004AA" w:rsidRPr="003004AA" w:rsidRDefault="003004AA" w:rsidP="003004A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3004AA" w:rsidRPr="003004AA" w:rsidRDefault="003004AA" w:rsidP="003004AA">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3004AA" w:rsidRPr="003004AA" w:rsidRDefault="003004AA" w:rsidP="003004AA">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cBorders>
            <w:shd w:val="clear" w:color="auto" w:fill="auto"/>
            <w:vAlign w:val="center"/>
          </w:tcPr>
          <w:p w:rsidR="003004AA" w:rsidRPr="003004AA" w:rsidRDefault="003004AA" w:rsidP="003004AA">
            <w:pPr>
              <w:adjustRightInd w:val="0"/>
              <w:snapToGrid w:val="0"/>
              <w:jc w:val="center"/>
              <w:rPr>
                <w:i/>
                <w:sz w:val="14"/>
                <w:szCs w:val="14"/>
                <w:lang w:val="es-BO"/>
              </w:rPr>
            </w:pPr>
          </w:p>
        </w:tc>
      </w:tr>
      <w:tr w:rsidR="003004AA" w:rsidRPr="003004AA" w:rsidTr="003004AA">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3004AA" w:rsidRPr="003004AA" w:rsidRDefault="003004AA" w:rsidP="003004AA">
            <w:pPr>
              <w:adjustRightInd w:val="0"/>
              <w:snapToGrid w:val="0"/>
              <w:jc w:val="right"/>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3004AA" w:rsidRPr="003004AA" w:rsidRDefault="003004AA" w:rsidP="003004AA">
            <w:pPr>
              <w:adjustRightInd w:val="0"/>
              <w:snapToGrid w:val="0"/>
              <w:jc w:val="right"/>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004AA" w:rsidRPr="003004AA" w:rsidRDefault="003004AA" w:rsidP="003004AA">
            <w:pPr>
              <w:adjustRightInd w:val="0"/>
              <w:snapToGrid w:val="0"/>
              <w:jc w:val="center"/>
              <w:rPr>
                <w:rFonts w:ascii="Arial" w:hAnsi="Arial" w:cs="Arial"/>
                <w:sz w:val="14"/>
                <w:szCs w:val="14"/>
                <w:lang w:val="es-BO"/>
              </w:rPr>
            </w:pPr>
            <w:r w:rsidRPr="003004AA">
              <w:rPr>
                <w:rFonts w:ascii="Arial" w:hAnsi="Arial" w:cs="Arial"/>
                <w:sz w:val="14"/>
                <w:szCs w:val="14"/>
                <w:lang w:val="es-BO"/>
              </w:rPr>
              <w:t>13</w:t>
            </w:r>
          </w:p>
        </w:tc>
        <w:tc>
          <w:tcPr>
            <w:tcW w:w="141" w:type="dxa"/>
            <w:gridSpan w:val="2"/>
            <w:tcBorders>
              <w:top w:val="nil"/>
              <w:left w:val="single" w:sz="4" w:space="0" w:color="auto"/>
              <w:bottom w:val="nil"/>
              <w:right w:val="single" w:sz="4"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szCs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004AA" w:rsidRPr="003004AA" w:rsidRDefault="003004AA" w:rsidP="003004AA">
            <w:pPr>
              <w:adjustRightInd w:val="0"/>
              <w:snapToGrid w:val="0"/>
              <w:jc w:val="center"/>
              <w:rPr>
                <w:rFonts w:ascii="Arial" w:hAnsi="Arial" w:cs="Arial"/>
                <w:sz w:val="14"/>
                <w:szCs w:val="14"/>
                <w:lang w:val="es-BO"/>
              </w:rPr>
            </w:pPr>
            <w:r w:rsidRPr="003004AA">
              <w:rPr>
                <w:rFonts w:ascii="Arial" w:hAnsi="Arial" w:cs="Arial"/>
                <w:sz w:val="14"/>
                <w:szCs w:val="14"/>
                <w:lang w:val="es-BO"/>
              </w:rPr>
              <w:t>12</w:t>
            </w:r>
          </w:p>
        </w:tc>
        <w:tc>
          <w:tcPr>
            <w:tcW w:w="141" w:type="dxa"/>
            <w:gridSpan w:val="2"/>
            <w:tcBorders>
              <w:top w:val="nil"/>
              <w:left w:val="single" w:sz="4" w:space="0" w:color="auto"/>
              <w:bottom w:val="nil"/>
              <w:right w:val="single" w:sz="4"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szCs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004AA" w:rsidRPr="003004AA" w:rsidRDefault="003004AA" w:rsidP="003004AA">
            <w:pPr>
              <w:adjustRightInd w:val="0"/>
              <w:snapToGrid w:val="0"/>
              <w:jc w:val="center"/>
              <w:rPr>
                <w:rFonts w:ascii="Arial" w:hAnsi="Arial" w:cs="Arial"/>
                <w:sz w:val="14"/>
                <w:szCs w:val="14"/>
                <w:lang w:val="es-BO"/>
              </w:rPr>
            </w:pPr>
            <w:r w:rsidRPr="003004AA">
              <w:rPr>
                <w:rFonts w:ascii="Arial" w:hAnsi="Arial" w:cs="Arial"/>
                <w:sz w:val="14"/>
                <w:szCs w:val="14"/>
                <w:lang w:val="es-BO"/>
              </w:rPr>
              <w:t>2023</w:t>
            </w:r>
          </w:p>
        </w:tc>
        <w:tc>
          <w:tcPr>
            <w:tcW w:w="142" w:type="dxa"/>
            <w:gridSpan w:val="2"/>
            <w:tcBorders>
              <w:top w:val="nil"/>
              <w:left w:val="single" w:sz="4" w:space="0" w:color="auto"/>
              <w:bottom w:val="nil"/>
              <w:right w:val="single" w:sz="12"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3004AA" w:rsidRPr="003004AA" w:rsidRDefault="003004AA" w:rsidP="003004AA">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cBorders>
            <w:shd w:val="clear" w:color="auto" w:fill="auto"/>
            <w:vAlign w:val="center"/>
          </w:tcPr>
          <w:p w:rsidR="003004AA" w:rsidRPr="003004AA" w:rsidRDefault="003004AA" w:rsidP="003004AA">
            <w:pPr>
              <w:adjustRightInd w:val="0"/>
              <w:snapToGrid w:val="0"/>
              <w:jc w:val="center"/>
              <w:rPr>
                <w:rFonts w:ascii="Arial" w:hAnsi="Arial" w:cs="Arial"/>
                <w:sz w:val="14"/>
                <w:lang w:val="es-BO"/>
              </w:rPr>
            </w:pPr>
          </w:p>
        </w:tc>
      </w:tr>
      <w:tr w:rsidR="003004AA" w:rsidRPr="003004AA" w:rsidTr="003004AA">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3004AA" w:rsidRPr="003004AA" w:rsidRDefault="003004AA" w:rsidP="003004AA">
            <w:pPr>
              <w:adjustRightInd w:val="0"/>
              <w:snapToGrid w:val="0"/>
              <w:jc w:val="right"/>
              <w:rPr>
                <w:rFonts w:ascii="Arial" w:hAnsi="Arial" w:cs="Arial"/>
                <w:sz w:val="8"/>
                <w:szCs w:val="4"/>
                <w:lang w:val="es-BO"/>
              </w:rPr>
            </w:pPr>
          </w:p>
        </w:tc>
        <w:tc>
          <w:tcPr>
            <w:tcW w:w="2538" w:type="dxa"/>
            <w:tcBorders>
              <w:top w:val="nil"/>
              <w:left w:val="single" w:sz="12" w:space="0" w:color="auto"/>
              <w:bottom w:val="single" w:sz="12" w:space="0" w:color="auto"/>
              <w:right w:val="nil"/>
            </w:tcBorders>
            <w:shd w:val="clear" w:color="auto" w:fill="auto"/>
            <w:vAlign w:val="bottom"/>
          </w:tcPr>
          <w:p w:rsidR="003004AA" w:rsidRPr="003004AA" w:rsidRDefault="003004AA" w:rsidP="003004AA">
            <w:pPr>
              <w:adjustRightInd w:val="0"/>
              <w:snapToGrid w:val="0"/>
              <w:jc w:val="right"/>
              <w:rPr>
                <w:rFonts w:ascii="Arial" w:hAnsi="Arial" w:cs="Arial"/>
                <w:sz w:val="8"/>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3004AA" w:rsidRPr="003004AA" w:rsidRDefault="003004AA" w:rsidP="003004AA">
            <w:pPr>
              <w:adjustRightInd w:val="0"/>
              <w:snapToGrid w:val="0"/>
              <w:jc w:val="right"/>
              <w:rPr>
                <w:rFonts w:ascii="Arial" w:hAnsi="Arial" w:cs="Arial"/>
                <w:b/>
                <w:sz w:val="8"/>
                <w:szCs w:val="4"/>
                <w:lang w:val="es-BO"/>
              </w:rPr>
            </w:pPr>
          </w:p>
        </w:tc>
        <w:tc>
          <w:tcPr>
            <w:tcW w:w="141" w:type="dxa"/>
            <w:gridSpan w:val="2"/>
            <w:tcBorders>
              <w:top w:val="nil"/>
              <w:left w:val="single" w:sz="12" w:space="0" w:color="auto"/>
              <w:bottom w:val="single" w:sz="12" w:space="0" w:color="auto"/>
              <w:right w:val="nil"/>
            </w:tcBorders>
            <w:shd w:val="clear" w:color="auto" w:fill="auto"/>
            <w:vAlign w:val="center"/>
          </w:tcPr>
          <w:p w:rsidR="003004AA" w:rsidRPr="003004AA" w:rsidRDefault="003004AA" w:rsidP="003004AA">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3004AA" w:rsidRPr="003004AA" w:rsidRDefault="003004AA" w:rsidP="003004AA">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3004AA" w:rsidRPr="003004AA" w:rsidRDefault="003004AA" w:rsidP="003004AA">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3004AA" w:rsidRPr="003004AA" w:rsidRDefault="003004AA" w:rsidP="003004AA">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3004AA" w:rsidRPr="003004AA" w:rsidRDefault="003004AA" w:rsidP="003004AA">
            <w:pPr>
              <w:adjustRightInd w:val="0"/>
              <w:snapToGrid w:val="0"/>
              <w:jc w:val="center"/>
              <w:rPr>
                <w:rFonts w:ascii="Arial" w:hAnsi="Arial" w:cs="Arial"/>
                <w:sz w:val="8"/>
                <w:szCs w:val="4"/>
                <w:lang w:val="es-BO"/>
              </w:rPr>
            </w:pPr>
          </w:p>
        </w:tc>
        <w:tc>
          <w:tcPr>
            <w:tcW w:w="567" w:type="dxa"/>
            <w:gridSpan w:val="2"/>
            <w:tcBorders>
              <w:top w:val="single" w:sz="4" w:space="0" w:color="auto"/>
              <w:left w:val="nil"/>
              <w:bottom w:val="single" w:sz="12" w:space="0" w:color="auto"/>
              <w:right w:val="nil"/>
            </w:tcBorders>
            <w:shd w:val="clear" w:color="auto" w:fill="auto"/>
            <w:vAlign w:val="center"/>
          </w:tcPr>
          <w:p w:rsidR="003004AA" w:rsidRPr="003004AA" w:rsidRDefault="003004AA" w:rsidP="003004AA">
            <w:pPr>
              <w:adjustRightInd w:val="0"/>
              <w:snapToGrid w:val="0"/>
              <w:jc w:val="center"/>
              <w:rPr>
                <w:rFonts w:ascii="Arial" w:hAnsi="Arial" w:cs="Arial"/>
                <w:sz w:val="8"/>
                <w:szCs w:val="4"/>
                <w:lang w:val="es-BO"/>
              </w:rPr>
            </w:pPr>
          </w:p>
        </w:tc>
        <w:tc>
          <w:tcPr>
            <w:tcW w:w="142" w:type="dxa"/>
            <w:gridSpan w:val="2"/>
            <w:tcBorders>
              <w:top w:val="nil"/>
              <w:left w:val="nil"/>
              <w:bottom w:val="single" w:sz="12" w:space="0" w:color="auto"/>
              <w:right w:val="single" w:sz="12" w:space="0" w:color="auto"/>
            </w:tcBorders>
            <w:shd w:val="clear" w:color="auto" w:fill="auto"/>
            <w:vAlign w:val="center"/>
          </w:tcPr>
          <w:p w:rsidR="003004AA" w:rsidRPr="003004AA" w:rsidRDefault="003004AA" w:rsidP="003004AA">
            <w:pPr>
              <w:adjustRightInd w:val="0"/>
              <w:snapToGrid w:val="0"/>
              <w:jc w:val="center"/>
              <w:rPr>
                <w:rFonts w:ascii="Arial" w:hAnsi="Arial" w:cs="Arial"/>
                <w:sz w:val="8"/>
                <w:szCs w:val="4"/>
                <w:lang w:val="es-BO"/>
              </w:rPr>
            </w:pPr>
          </w:p>
        </w:tc>
        <w:tc>
          <w:tcPr>
            <w:tcW w:w="142" w:type="dxa"/>
            <w:gridSpan w:val="2"/>
            <w:tcBorders>
              <w:top w:val="nil"/>
              <w:left w:val="single" w:sz="12" w:space="0" w:color="auto"/>
              <w:bottom w:val="single" w:sz="12" w:space="0" w:color="auto"/>
              <w:right w:val="nil"/>
            </w:tcBorders>
          </w:tcPr>
          <w:p w:rsidR="003004AA" w:rsidRPr="003004AA" w:rsidRDefault="003004AA" w:rsidP="003004AA">
            <w:pPr>
              <w:adjustRightInd w:val="0"/>
              <w:snapToGrid w:val="0"/>
              <w:jc w:val="center"/>
              <w:rPr>
                <w:rFonts w:ascii="Arial" w:hAnsi="Arial" w:cs="Arial"/>
                <w:sz w:val="8"/>
                <w:szCs w:val="4"/>
                <w:lang w:val="es-BO"/>
              </w:rPr>
            </w:pPr>
          </w:p>
        </w:tc>
        <w:tc>
          <w:tcPr>
            <w:tcW w:w="575" w:type="dxa"/>
            <w:gridSpan w:val="2"/>
            <w:tcBorders>
              <w:top w:val="nil"/>
              <w:left w:val="nil"/>
              <w:bottom w:val="single" w:sz="12" w:space="0" w:color="auto"/>
              <w:right w:val="nil"/>
            </w:tcBorders>
            <w:shd w:val="clear" w:color="auto" w:fill="auto"/>
            <w:vAlign w:val="center"/>
          </w:tcPr>
          <w:p w:rsidR="003004AA" w:rsidRPr="003004AA" w:rsidRDefault="003004AA" w:rsidP="003004AA">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nil"/>
            </w:tcBorders>
            <w:shd w:val="clear" w:color="auto" w:fill="auto"/>
            <w:vAlign w:val="center"/>
          </w:tcPr>
          <w:p w:rsidR="003004AA" w:rsidRPr="003004AA" w:rsidRDefault="003004AA" w:rsidP="003004AA">
            <w:pPr>
              <w:adjustRightInd w:val="0"/>
              <w:snapToGrid w:val="0"/>
              <w:jc w:val="center"/>
              <w:rPr>
                <w:rFonts w:ascii="Arial" w:hAnsi="Arial" w:cs="Arial"/>
                <w:sz w:val="8"/>
                <w:szCs w:val="4"/>
                <w:lang w:val="es-BO"/>
              </w:rPr>
            </w:pPr>
          </w:p>
        </w:tc>
        <w:tc>
          <w:tcPr>
            <w:tcW w:w="425" w:type="dxa"/>
            <w:tcBorders>
              <w:top w:val="nil"/>
              <w:left w:val="nil"/>
              <w:bottom w:val="single" w:sz="12" w:space="0" w:color="auto"/>
              <w:right w:val="nil"/>
            </w:tcBorders>
            <w:shd w:val="clear" w:color="auto" w:fill="auto"/>
            <w:vAlign w:val="center"/>
          </w:tcPr>
          <w:p w:rsidR="003004AA" w:rsidRPr="003004AA" w:rsidRDefault="003004AA" w:rsidP="003004AA">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single" w:sz="12" w:space="0" w:color="auto"/>
            </w:tcBorders>
            <w:shd w:val="clear" w:color="auto" w:fill="auto"/>
            <w:vAlign w:val="center"/>
          </w:tcPr>
          <w:p w:rsidR="003004AA" w:rsidRPr="003004AA" w:rsidRDefault="003004AA" w:rsidP="003004AA">
            <w:pPr>
              <w:adjustRightInd w:val="0"/>
              <w:snapToGrid w:val="0"/>
              <w:jc w:val="center"/>
              <w:rPr>
                <w:rFonts w:ascii="Arial" w:hAnsi="Arial" w:cs="Arial"/>
                <w:sz w:val="8"/>
                <w:szCs w:val="4"/>
                <w:lang w:val="es-BO"/>
              </w:rPr>
            </w:pPr>
          </w:p>
        </w:tc>
        <w:tc>
          <w:tcPr>
            <w:tcW w:w="141" w:type="dxa"/>
            <w:tcBorders>
              <w:left w:val="single" w:sz="12" w:space="0" w:color="auto"/>
              <w:bottom w:val="single" w:sz="12" w:space="0" w:color="auto"/>
              <w:right w:val="nil"/>
            </w:tcBorders>
            <w:shd w:val="clear" w:color="auto" w:fill="auto"/>
            <w:vAlign w:val="center"/>
          </w:tcPr>
          <w:p w:rsidR="003004AA" w:rsidRPr="003004AA" w:rsidRDefault="003004AA" w:rsidP="003004AA">
            <w:pPr>
              <w:adjustRightInd w:val="0"/>
              <w:snapToGrid w:val="0"/>
              <w:jc w:val="center"/>
              <w:rPr>
                <w:rFonts w:ascii="Arial" w:hAnsi="Arial" w:cs="Arial"/>
                <w:sz w:val="8"/>
                <w:szCs w:val="4"/>
                <w:lang w:val="es-BO"/>
              </w:rPr>
            </w:pPr>
          </w:p>
        </w:tc>
        <w:tc>
          <w:tcPr>
            <w:tcW w:w="3254" w:type="dxa"/>
            <w:tcBorders>
              <w:top w:val="nil"/>
              <w:left w:val="nil"/>
              <w:bottom w:val="single" w:sz="12" w:space="0" w:color="auto"/>
              <w:right w:val="nil"/>
            </w:tcBorders>
            <w:shd w:val="clear" w:color="auto" w:fill="auto"/>
            <w:vAlign w:val="center"/>
          </w:tcPr>
          <w:p w:rsidR="003004AA" w:rsidRPr="003004AA" w:rsidRDefault="003004AA" w:rsidP="003004AA">
            <w:pPr>
              <w:adjustRightInd w:val="0"/>
              <w:snapToGrid w:val="0"/>
              <w:jc w:val="center"/>
              <w:rPr>
                <w:rFonts w:ascii="Arial" w:hAnsi="Arial" w:cs="Arial"/>
                <w:sz w:val="8"/>
                <w:szCs w:val="4"/>
                <w:lang w:val="es-BO"/>
              </w:rPr>
            </w:pPr>
          </w:p>
        </w:tc>
        <w:tc>
          <w:tcPr>
            <w:tcW w:w="148" w:type="dxa"/>
            <w:gridSpan w:val="2"/>
            <w:tcBorders>
              <w:top w:val="single" w:sz="4" w:space="0" w:color="auto"/>
              <w:left w:val="nil"/>
              <w:bottom w:val="single" w:sz="12" w:space="0" w:color="auto"/>
              <w:right w:val="single" w:sz="12" w:space="0" w:color="000000"/>
            </w:tcBorders>
            <w:shd w:val="clear" w:color="auto" w:fill="auto"/>
            <w:vAlign w:val="center"/>
          </w:tcPr>
          <w:p w:rsidR="003004AA" w:rsidRPr="003004AA" w:rsidRDefault="003004AA" w:rsidP="003004AA">
            <w:pPr>
              <w:adjustRightInd w:val="0"/>
              <w:snapToGrid w:val="0"/>
              <w:jc w:val="center"/>
              <w:rPr>
                <w:rFonts w:ascii="Arial" w:hAnsi="Arial" w:cs="Arial"/>
                <w:sz w:val="8"/>
                <w:szCs w:val="4"/>
                <w:lang w:val="es-BO"/>
              </w:rPr>
            </w:pPr>
          </w:p>
        </w:tc>
      </w:tr>
    </w:tbl>
    <w:p w:rsidR="003004AA" w:rsidRPr="003004AA" w:rsidRDefault="003004AA" w:rsidP="003004AA">
      <w:pPr>
        <w:rPr>
          <w:rFonts w:cs="Arial"/>
          <w:i/>
          <w:sz w:val="14"/>
          <w:szCs w:val="18"/>
          <w:lang w:val="es-BO"/>
        </w:rPr>
      </w:pPr>
      <w:r w:rsidRPr="003004AA">
        <w:rPr>
          <w:rFonts w:cs="Arial"/>
          <w:i/>
          <w:sz w:val="14"/>
          <w:szCs w:val="18"/>
          <w:lang w:val="es-BO"/>
        </w:rPr>
        <w:t>(*) Los plazos del proceso de contratación se computarán a partir del día siguiente hábil de la publicación en el SICOES.</w:t>
      </w:r>
    </w:p>
    <w:p w:rsidR="003004AA" w:rsidRDefault="003004AA" w:rsidP="003004AA">
      <w:pPr>
        <w:rPr>
          <w:lang w:val="es-BO"/>
        </w:rPr>
      </w:pPr>
      <w:r w:rsidRPr="003004AA">
        <w:rPr>
          <w:rFonts w:cs="Arial"/>
          <w:i/>
          <w:sz w:val="14"/>
          <w:szCs w:val="18"/>
          <w:lang w:val="es-BO"/>
        </w:rPr>
        <w:t>(**) La determinación del plazo para la apertura de propuestas deberá considerar los 10 minutos que corresponden al periodo de gracia aleatorio, en el marco del Artículo 27 del Reglamento de Contrataciones con Apoyo de Medios Electrónicos.</w:t>
      </w:r>
    </w:p>
    <w:sectPr w:rsidR="003004AA" w:rsidSect="00B34B54">
      <w:pgSz w:w="12240" w:h="15840"/>
      <w:pgMar w:top="1276" w:right="1701" w:bottom="127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ITC Avant Garde Std Bk">
    <w:altName w:val="Arial Unicode MS"/>
    <w:panose1 w:val="00000000000000000000"/>
    <w:charset w:val="00"/>
    <w:family w:val="swiss"/>
    <w:notTrueType/>
    <w:pitch w:val="default"/>
    <w:sig w:usb0="00000000" w:usb1="09060000" w:usb2="00000010" w:usb3="00000000" w:csb0="00080001" w:csb1="00000000"/>
  </w:font>
  <w:font w:name="Franklin Gothic Heavy">
    <w:panose1 w:val="020B09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B36D3B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1"/>
    <w:lvl w:ilvl="0">
      <w:start w:val="1"/>
      <w:numFmt w:val="bullet"/>
      <w:lvlText w:val=""/>
      <w:lvlJc w:val="left"/>
      <w:pPr>
        <w:tabs>
          <w:tab w:val="num" w:pos="0"/>
        </w:tabs>
        <w:ind w:left="1076" w:hanging="360"/>
      </w:pPr>
      <w:rPr>
        <w:rFonts w:ascii="Symbol" w:hAnsi="Symbol" w:cs="Symbol"/>
        <w:b/>
        <w:sz w:val="16"/>
        <w:szCs w:val="16"/>
        <w:lang w:val="es-ES_tradnl" w:bidi="ar-SA"/>
      </w:rPr>
    </w:lvl>
    <w:lvl w:ilvl="1">
      <w:start w:val="1"/>
      <w:numFmt w:val="bullet"/>
      <w:lvlText w:val="o"/>
      <w:lvlJc w:val="left"/>
      <w:pPr>
        <w:tabs>
          <w:tab w:val="num" w:pos="0"/>
        </w:tabs>
        <w:ind w:left="1796" w:hanging="360"/>
      </w:pPr>
      <w:rPr>
        <w:rFonts w:ascii="Courier New" w:hAnsi="Courier New" w:cs="Courier New"/>
      </w:rPr>
    </w:lvl>
    <w:lvl w:ilvl="2">
      <w:start w:val="1"/>
      <w:numFmt w:val="bullet"/>
      <w:lvlText w:val=""/>
      <w:lvlJc w:val="left"/>
      <w:pPr>
        <w:tabs>
          <w:tab w:val="num" w:pos="0"/>
        </w:tabs>
        <w:ind w:left="2516" w:hanging="360"/>
      </w:pPr>
      <w:rPr>
        <w:rFonts w:ascii="Wingdings" w:hAnsi="Wingdings" w:cs="Wingdings"/>
      </w:rPr>
    </w:lvl>
    <w:lvl w:ilvl="3">
      <w:start w:val="1"/>
      <w:numFmt w:val="bullet"/>
      <w:lvlText w:val=""/>
      <w:lvlJc w:val="left"/>
      <w:pPr>
        <w:tabs>
          <w:tab w:val="num" w:pos="0"/>
        </w:tabs>
        <w:ind w:left="3236" w:hanging="360"/>
      </w:pPr>
      <w:rPr>
        <w:rFonts w:ascii="Symbol" w:hAnsi="Symbol" w:cs="Symbol"/>
      </w:rPr>
    </w:lvl>
    <w:lvl w:ilvl="4">
      <w:start w:val="1"/>
      <w:numFmt w:val="bullet"/>
      <w:lvlText w:val="o"/>
      <w:lvlJc w:val="left"/>
      <w:pPr>
        <w:tabs>
          <w:tab w:val="num" w:pos="0"/>
        </w:tabs>
        <w:ind w:left="3956" w:hanging="360"/>
      </w:pPr>
      <w:rPr>
        <w:rFonts w:ascii="Courier New" w:hAnsi="Courier New" w:cs="Courier New"/>
      </w:rPr>
    </w:lvl>
    <w:lvl w:ilvl="5">
      <w:start w:val="1"/>
      <w:numFmt w:val="bullet"/>
      <w:lvlText w:val=""/>
      <w:lvlJc w:val="left"/>
      <w:pPr>
        <w:tabs>
          <w:tab w:val="num" w:pos="0"/>
        </w:tabs>
        <w:ind w:left="4676" w:hanging="360"/>
      </w:pPr>
      <w:rPr>
        <w:rFonts w:ascii="Wingdings" w:hAnsi="Wingdings" w:cs="Wingdings"/>
      </w:rPr>
    </w:lvl>
    <w:lvl w:ilvl="6">
      <w:start w:val="1"/>
      <w:numFmt w:val="bullet"/>
      <w:lvlText w:val=""/>
      <w:lvlJc w:val="left"/>
      <w:pPr>
        <w:tabs>
          <w:tab w:val="num" w:pos="0"/>
        </w:tabs>
        <w:ind w:left="5396" w:hanging="360"/>
      </w:pPr>
      <w:rPr>
        <w:rFonts w:ascii="Symbol" w:hAnsi="Symbol" w:cs="Symbol"/>
      </w:rPr>
    </w:lvl>
    <w:lvl w:ilvl="7">
      <w:start w:val="1"/>
      <w:numFmt w:val="bullet"/>
      <w:lvlText w:val="o"/>
      <w:lvlJc w:val="left"/>
      <w:pPr>
        <w:tabs>
          <w:tab w:val="num" w:pos="0"/>
        </w:tabs>
        <w:ind w:left="6116" w:hanging="360"/>
      </w:pPr>
      <w:rPr>
        <w:rFonts w:ascii="Courier New" w:hAnsi="Courier New" w:cs="Courier New"/>
      </w:rPr>
    </w:lvl>
    <w:lvl w:ilvl="8">
      <w:start w:val="1"/>
      <w:numFmt w:val="bullet"/>
      <w:lvlText w:val=""/>
      <w:lvlJc w:val="left"/>
      <w:pPr>
        <w:tabs>
          <w:tab w:val="num" w:pos="0"/>
        </w:tabs>
        <w:ind w:left="6836" w:hanging="360"/>
      </w:pPr>
      <w:rPr>
        <w:rFonts w:ascii="Wingdings" w:hAnsi="Wingdings" w:cs="Wingdings"/>
      </w:rPr>
    </w:lvl>
  </w:abstractNum>
  <w:abstractNum w:abstractNumId="2" w15:restartNumberingAfterBreak="0">
    <w:nsid w:val="00000003"/>
    <w:multiLevelType w:val="singleLevel"/>
    <w:tmpl w:val="00000003"/>
    <w:name w:val="WW8Num6"/>
    <w:lvl w:ilvl="0">
      <w:start w:val="1"/>
      <w:numFmt w:val="bullet"/>
      <w:lvlText w:val=""/>
      <w:lvlJc w:val="left"/>
      <w:pPr>
        <w:tabs>
          <w:tab w:val="num" w:pos="720"/>
        </w:tabs>
        <w:ind w:left="720" w:hanging="360"/>
      </w:pPr>
      <w:rPr>
        <w:rFonts w:ascii="Symbol" w:hAnsi="Symbol" w:cs="Symbol" w:hint="default"/>
        <w:sz w:val="16"/>
        <w:szCs w:val="16"/>
      </w:rPr>
    </w:lvl>
  </w:abstractNum>
  <w:abstractNum w:abstractNumId="3" w15:restartNumberingAfterBreak="0">
    <w:nsid w:val="00000004"/>
    <w:multiLevelType w:val="multilevel"/>
    <w:tmpl w:val="00000004"/>
    <w:name w:val="WW8Num4"/>
    <w:lvl w:ilvl="0">
      <w:start w:val="1"/>
      <w:numFmt w:val="upperLetter"/>
      <w:lvlText w:val="%1."/>
      <w:lvlJc w:val="left"/>
      <w:pPr>
        <w:tabs>
          <w:tab w:val="num" w:pos="0"/>
        </w:tabs>
        <w:ind w:left="360" w:hanging="360"/>
      </w:pPr>
      <w:rPr>
        <w:b/>
      </w:rPr>
    </w:lvl>
    <w:lvl w:ilvl="1">
      <w:start w:val="1"/>
      <w:numFmt w:val="upp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6"/>
    <w:multiLevelType w:val="singleLevel"/>
    <w:tmpl w:val="00000006"/>
    <w:name w:val="WW8Num11"/>
    <w:lvl w:ilvl="0">
      <w:start w:val="1"/>
      <w:numFmt w:val="decimal"/>
      <w:lvlText w:val="%1."/>
      <w:lvlJc w:val="left"/>
      <w:pPr>
        <w:tabs>
          <w:tab w:val="num" w:pos="360"/>
        </w:tabs>
        <w:ind w:left="360" w:hanging="360"/>
      </w:pPr>
      <w:rPr>
        <w:rFonts w:ascii="Arial" w:hAnsi="Arial" w:cs="Arial"/>
        <w:b/>
        <w:bCs/>
        <w:sz w:val="16"/>
        <w:szCs w:val="16"/>
        <w:lang w:eastAsia="zh-CN"/>
      </w:r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360" w:hanging="360"/>
      </w:pPr>
      <w:rPr>
        <w:rFonts w:ascii="Arial" w:hAnsi="Arial" w:cs="Symbol" w:hint="default"/>
        <w:b/>
        <w:bCs/>
        <w:i w:val="0"/>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6" w15:restartNumberingAfterBreak="0">
    <w:nsid w:val="00000008"/>
    <w:multiLevelType w:val="singleLevel"/>
    <w:tmpl w:val="00000008"/>
    <w:name w:val="WW8Num8"/>
    <w:lvl w:ilvl="0">
      <w:start w:val="1"/>
      <w:numFmt w:val="upperLetter"/>
      <w:lvlText w:val="%1."/>
      <w:lvlJc w:val="left"/>
      <w:pPr>
        <w:tabs>
          <w:tab w:val="num" w:pos="0"/>
        </w:tabs>
        <w:ind w:left="360" w:hanging="360"/>
      </w:pPr>
      <w:rPr>
        <w:rFonts w:hint="default"/>
      </w:rPr>
    </w:lvl>
  </w:abstractNum>
  <w:abstractNum w:abstractNumId="7" w15:restartNumberingAfterBreak="0">
    <w:nsid w:val="00000009"/>
    <w:multiLevelType w:val="singleLevel"/>
    <w:tmpl w:val="00000009"/>
    <w:name w:val="WW8Num9"/>
    <w:lvl w:ilvl="0">
      <w:start w:val="1"/>
      <w:numFmt w:val="decimal"/>
      <w:lvlText w:val="%1."/>
      <w:lvlJc w:val="left"/>
      <w:pPr>
        <w:tabs>
          <w:tab w:val="num" w:pos="360"/>
        </w:tabs>
        <w:ind w:left="360" w:hanging="360"/>
      </w:pPr>
      <w:rPr>
        <w:rFonts w:hint="default"/>
        <w:b/>
        <w:bCs/>
        <w:color w:val="000000"/>
        <w:sz w:val="16"/>
        <w:szCs w:val="16"/>
      </w:rPr>
    </w:lvl>
  </w:abstractNum>
  <w:abstractNum w:abstractNumId="8" w15:restartNumberingAfterBreak="0">
    <w:nsid w:val="0000000A"/>
    <w:multiLevelType w:val="singleLevel"/>
    <w:tmpl w:val="0000000A"/>
    <w:name w:val="WW8Num13"/>
    <w:lvl w:ilvl="0">
      <w:start w:val="1"/>
      <w:numFmt w:val="decimal"/>
      <w:lvlText w:val="%1."/>
      <w:lvlJc w:val="left"/>
      <w:pPr>
        <w:tabs>
          <w:tab w:val="num" w:pos="360"/>
        </w:tabs>
        <w:ind w:left="360" w:hanging="360"/>
      </w:pPr>
      <w:rPr>
        <w:rFonts w:eastAsia="Arial Unicode MS" w:hint="default"/>
        <w:b/>
        <w:bCs/>
        <w:color w:val="000000"/>
        <w:sz w:val="16"/>
        <w:szCs w:val="16"/>
      </w:rPr>
    </w:lvl>
  </w:abstractNum>
  <w:abstractNum w:abstractNumId="9" w15:restartNumberingAfterBreak="0">
    <w:nsid w:val="0000000B"/>
    <w:multiLevelType w:val="singleLevel"/>
    <w:tmpl w:val="0000000B"/>
    <w:name w:val="WW8Num14"/>
    <w:lvl w:ilvl="0">
      <w:start w:val="1"/>
      <w:numFmt w:val="bullet"/>
      <w:lvlText w:val=""/>
      <w:lvlJc w:val="left"/>
      <w:pPr>
        <w:tabs>
          <w:tab w:val="num" w:pos="0"/>
        </w:tabs>
        <w:ind w:left="1080" w:hanging="360"/>
      </w:pPr>
      <w:rPr>
        <w:rFonts w:ascii="Symbol" w:hAnsi="Symbol" w:cs="Symbol" w:hint="default"/>
        <w:color w:val="000000"/>
        <w:sz w:val="14"/>
        <w:szCs w:val="14"/>
        <w:lang w:val="es-BO"/>
      </w:rPr>
    </w:lvl>
  </w:abstractNum>
  <w:abstractNum w:abstractNumId="10" w15:restartNumberingAfterBreak="0">
    <w:nsid w:val="0000000C"/>
    <w:multiLevelType w:val="multilevel"/>
    <w:tmpl w:val="0000000C"/>
    <w:name w:val="WW8Num17"/>
    <w:lvl w:ilvl="0">
      <w:start w:val="1"/>
      <w:numFmt w:val="decimal"/>
      <w:lvlText w:val="%1."/>
      <w:lvlJc w:val="left"/>
      <w:pPr>
        <w:tabs>
          <w:tab w:val="num" w:pos="-720"/>
        </w:tabs>
        <w:ind w:left="360" w:hanging="360"/>
      </w:pPr>
      <w:rPr>
        <w:rFonts w:ascii="Arial" w:hAnsi="Arial" w:cs="Symbol" w:hint="default"/>
        <w:b/>
        <w:bCs/>
        <w:i w:val="0"/>
        <w:iCs/>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11" w15:restartNumberingAfterBreak="0">
    <w:nsid w:val="0000000D"/>
    <w:multiLevelType w:val="singleLevel"/>
    <w:tmpl w:val="0000000D"/>
    <w:name w:val="WW8Num18"/>
    <w:lvl w:ilvl="0">
      <w:start w:val="1"/>
      <w:numFmt w:val="lowerLetter"/>
      <w:lvlText w:val="%1)"/>
      <w:lvlJc w:val="left"/>
      <w:pPr>
        <w:tabs>
          <w:tab w:val="num" w:pos="0"/>
        </w:tabs>
        <w:ind w:left="1080" w:hanging="360"/>
      </w:pPr>
    </w:lvl>
  </w:abstractNum>
  <w:abstractNum w:abstractNumId="12" w15:restartNumberingAfterBreak="0">
    <w:nsid w:val="0000000E"/>
    <w:multiLevelType w:val="singleLevel"/>
    <w:tmpl w:val="0000000E"/>
    <w:name w:val="WW8Num21"/>
    <w:lvl w:ilvl="0">
      <w:start w:val="1"/>
      <w:numFmt w:val="decimal"/>
      <w:lvlText w:val="%1."/>
      <w:lvlJc w:val="left"/>
      <w:pPr>
        <w:tabs>
          <w:tab w:val="num" w:pos="360"/>
        </w:tabs>
        <w:ind w:left="360" w:hanging="360"/>
      </w:pPr>
      <w:rPr>
        <w:rFonts w:ascii="Arial" w:hAnsi="Arial" w:cs="Arial"/>
        <w:b/>
        <w:sz w:val="16"/>
        <w:szCs w:val="16"/>
        <w:lang w:val="es-ES_tradnl"/>
      </w:rPr>
    </w:lvl>
  </w:abstractNum>
  <w:abstractNum w:abstractNumId="13" w15:restartNumberingAfterBreak="0">
    <w:nsid w:val="0000000F"/>
    <w:multiLevelType w:val="multilevel"/>
    <w:tmpl w:val="0000000F"/>
    <w:name w:val="WW8Num25"/>
    <w:lvl w:ilvl="0">
      <w:start w:val="1"/>
      <w:numFmt w:val="decimal"/>
      <w:lvlText w:val="%1."/>
      <w:lvlJc w:val="left"/>
      <w:pPr>
        <w:tabs>
          <w:tab w:val="num" w:pos="-720"/>
        </w:tabs>
        <w:ind w:left="360" w:hanging="360"/>
      </w:pPr>
      <w:rPr>
        <w:rFonts w:ascii="Arial" w:hAnsi="Arial" w:cs="Symbol" w:hint="default"/>
        <w:b/>
        <w:bCs/>
        <w:i w:val="0"/>
        <w:iCs/>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14" w15:restartNumberingAfterBreak="0">
    <w:nsid w:val="00000010"/>
    <w:multiLevelType w:val="singleLevel"/>
    <w:tmpl w:val="00000010"/>
    <w:name w:val="WW8Num26"/>
    <w:lvl w:ilvl="0">
      <w:start w:val="1"/>
      <w:numFmt w:val="bullet"/>
      <w:lvlText w:val=""/>
      <w:lvlJc w:val="left"/>
      <w:pPr>
        <w:tabs>
          <w:tab w:val="num" w:pos="0"/>
        </w:tabs>
        <w:ind w:left="1428" w:hanging="360"/>
      </w:pPr>
      <w:rPr>
        <w:rFonts w:ascii="Symbol" w:hAnsi="Symbol" w:cs="Symbol" w:hint="default"/>
        <w:sz w:val="16"/>
        <w:szCs w:val="16"/>
      </w:rPr>
    </w:lvl>
  </w:abstractNum>
  <w:abstractNum w:abstractNumId="15" w15:restartNumberingAfterBreak="0">
    <w:nsid w:val="00000011"/>
    <w:multiLevelType w:val="multilevel"/>
    <w:tmpl w:val="00000011"/>
    <w:name w:val="WW8Num30"/>
    <w:lvl w:ilvl="0">
      <w:start w:val="1"/>
      <w:numFmt w:val="decimal"/>
      <w:lvlText w:val="%1."/>
      <w:lvlJc w:val="left"/>
      <w:pPr>
        <w:tabs>
          <w:tab w:val="num" w:pos="-720"/>
        </w:tabs>
        <w:ind w:left="360" w:hanging="360"/>
      </w:pPr>
      <w:rPr>
        <w:rFonts w:ascii="Arial" w:hAnsi="Arial" w:cs="Symbol" w:hint="default"/>
        <w:b/>
        <w:bCs/>
        <w:i w:val="0"/>
        <w:iCs/>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16" w15:restartNumberingAfterBreak="0">
    <w:nsid w:val="00000013"/>
    <w:multiLevelType w:val="singleLevel"/>
    <w:tmpl w:val="00000013"/>
    <w:name w:val="WW8Num27"/>
    <w:lvl w:ilvl="0">
      <w:start w:val="1"/>
      <w:numFmt w:val="decimal"/>
      <w:lvlText w:val="%1."/>
      <w:lvlJc w:val="left"/>
      <w:pPr>
        <w:tabs>
          <w:tab w:val="num" w:pos="360"/>
        </w:tabs>
        <w:ind w:left="360" w:hanging="360"/>
      </w:pPr>
      <w:rPr>
        <w:b/>
        <w:sz w:val="16"/>
        <w:szCs w:val="16"/>
        <w:lang w:eastAsia="zh-CN"/>
      </w:rPr>
    </w:lvl>
  </w:abstractNum>
  <w:abstractNum w:abstractNumId="17" w15:restartNumberingAfterBreak="0">
    <w:nsid w:val="00000014"/>
    <w:multiLevelType w:val="multilevel"/>
    <w:tmpl w:val="00000014"/>
    <w:name w:val="WW8Num35"/>
    <w:lvl w:ilvl="0">
      <w:start w:val="1"/>
      <w:numFmt w:val="decimal"/>
      <w:lvlText w:val="%1."/>
      <w:lvlJc w:val="left"/>
      <w:pPr>
        <w:tabs>
          <w:tab w:val="num" w:pos="-720"/>
        </w:tabs>
        <w:ind w:left="360" w:hanging="360"/>
      </w:pPr>
      <w:rPr>
        <w:rFonts w:ascii="Arial" w:hAnsi="Arial" w:cs="Symbol" w:hint="default"/>
        <w:b/>
        <w:bCs/>
        <w:i w:val="0"/>
        <w:iCs/>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18"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2"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25" w15:restartNumberingAfterBreak="0">
    <w:nsid w:val="5275116A"/>
    <w:multiLevelType w:val="hybridMultilevel"/>
    <w:tmpl w:val="9B4E68C8"/>
    <w:lvl w:ilvl="0" w:tplc="098C9B62">
      <w:start w:val="1"/>
      <w:numFmt w:val="bullet"/>
      <w:pStyle w:val="NormalArial"/>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70195F"/>
    <w:multiLevelType w:val="singleLevel"/>
    <w:tmpl w:val="38C2B268"/>
    <w:lvl w:ilvl="0">
      <w:numFmt w:val="decimal"/>
      <w:pStyle w:val="Ttulo9"/>
      <w:lvlText w:val=""/>
      <w:lvlJc w:val="left"/>
    </w:lvl>
  </w:abstractNum>
  <w:abstractNum w:abstractNumId="27" w15:restartNumberingAfterBreak="0">
    <w:nsid w:val="5C656408"/>
    <w:multiLevelType w:val="multilevel"/>
    <w:tmpl w:val="7ECE13AA"/>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hint="default"/>
        <w:b/>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num w:numId="1">
    <w:abstractNumId w:val="22"/>
  </w:num>
  <w:num w:numId="2">
    <w:abstractNumId w:val="27"/>
  </w:num>
  <w:num w:numId="3">
    <w:abstractNumId w:val="26"/>
  </w:num>
  <w:num w:numId="4">
    <w:abstractNumId w:val="21"/>
  </w:num>
  <w:num w:numId="5">
    <w:abstractNumId w:val="20"/>
  </w:num>
  <w:num w:numId="6">
    <w:abstractNumId w:val="23"/>
  </w:num>
  <w:num w:numId="7">
    <w:abstractNumId w:val="0"/>
  </w:num>
  <w:num w:numId="8">
    <w:abstractNumId w:val="25"/>
  </w:num>
  <w:num w:numId="9">
    <w:abstractNumId w:val="19"/>
  </w:num>
  <w:num w:numId="10">
    <w:abstractNumId w:val="28"/>
  </w:num>
  <w:num w:numId="11">
    <w:abstractNumId w:val="18"/>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940"/>
    <w:rsid w:val="00040C83"/>
    <w:rsid w:val="000527B8"/>
    <w:rsid w:val="00081DEC"/>
    <w:rsid w:val="000A4E8A"/>
    <w:rsid w:val="000C1C0F"/>
    <w:rsid w:val="000F0FB8"/>
    <w:rsid w:val="00172E3D"/>
    <w:rsid w:val="00196C4F"/>
    <w:rsid w:val="001C28E6"/>
    <w:rsid w:val="001E3380"/>
    <w:rsid w:val="001F2925"/>
    <w:rsid w:val="00230EFB"/>
    <w:rsid w:val="00231662"/>
    <w:rsid w:val="002717C3"/>
    <w:rsid w:val="002761AF"/>
    <w:rsid w:val="00297132"/>
    <w:rsid w:val="002A1145"/>
    <w:rsid w:val="002C79BA"/>
    <w:rsid w:val="002D2DA1"/>
    <w:rsid w:val="002E44C2"/>
    <w:rsid w:val="003004AA"/>
    <w:rsid w:val="00313429"/>
    <w:rsid w:val="00346583"/>
    <w:rsid w:val="00354ECF"/>
    <w:rsid w:val="00355891"/>
    <w:rsid w:val="0038183A"/>
    <w:rsid w:val="003A3F7D"/>
    <w:rsid w:val="003D3A00"/>
    <w:rsid w:val="003D69B0"/>
    <w:rsid w:val="003E136E"/>
    <w:rsid w:val="004029D1"/>
    <w:rsid w:val="00445210"/>
    <w:rsid w:val="004621F4"/>
    <w:rsid w:val="00462C1B"/>
    <w:rsid w:val="0046789C"/>
    <w:rsid w:val="004979D3"/>
    <w:rsid w:val="004D17F1"/>
    <w:rsid w:val="0051093C"/>
    <w:rsid w:val="0051153E"/>
    <w:rsid w:val="00520521"/>
    <w:rsid w:val="00527C93"/>
    <w:rsid w:val="00544ACD"/>
    <w:rsid w:val="005945B7"/>
    <w:rsid w:val="005B2A9E"/>
    <w:rsid w:val="005C78CD"/>
    <w:rsid w:val="005D5EEF"/>
    <w:rsid w:val="005D6006"/>
    <w:rsid w:val="005F05A7"/>
    <w:rsid w:val="005F06BF"/>
    <w:rsid w:val="00605C77"/>
    <w:rsid w:val="006118F9"/>
    <w:rsid w:val="0064097F"/>
    <w:rsid w:val="006519E6"/>
    <w:rsid w:val="00651BB2"/>
    <w:rsid w:val="006677EE"/>
    <w:rsid w:val="00667F57"/>
    <w:rsid w:val="00690733"/>
    <w:rsid w:val="006A2A37"/>
    <w:rsid w:val="006C1E06"/>
    <w:rsid w:val="00747635"/>
    <w:rsid w:val="00763A86"/>
    <w:rsid w:val="007805AC"/>
    <w:rsid w:val="007C03CE"/>
    <w:rsid w:val="007C1156"/>
    <w:rsid w:val="007D0162"/>
    <w:rsid w:val="007D23E3"/>
    <w:rsid w:val="007F4E31"/>
    <w:rsid w:val="007F5DB0"/>
    <w:rsid w:val="007F63A1"/>
    <w:rsid w:val="007F6A5F"/>
    <w:rsid w:val="00803969"/>
    <w:rsid w:val="008208EE"/>
    <w:rsid w:val="0084594F"/>
    <w:rsid w:val="008748E7"/>
    <w:rsid w:val="00891000"/>
    <w:rsid w:val="008C12CB"/>
    <w:rsid w:val="008D689C"/>
    <w:rsid w:val="008E1048"/>
    <w:rsid w:val="00974619"/>
    <w:rsid w:val="00986F72"/>
    <w:rsid w:val="00A37767"/>
    <w:rsid w:val="00A7702D"/>
    <w:rsid w:val="00A9331B"/>
    <w:rsid w:val="00AC066F"/>
    <w:rsid w:val="00AF428C"/>
    <w:rsid w:val="00B21F89"/>
    <w:rsid w:val="00B30A5C"/>
    <w:rsid w:val="00B32E44"/>
    <w:rsid w:val="00B34B54"/>
    <w:rsid w:val="00B3612D"/>
    <w:rsid w:val="00B57FE4"/>
    <w:rsid w:val="00B77676"/>
    <w:rsid w:val="00B91FD6"/>
    <w:rsid w:val="00B967AE"/>
    <w:rsid w:val="00BB51C8"/>
    <w:rsid w:val="00BB5B0C"/>
    <w:rsid w:val="00BC484A"/>
    <w:rsid w:val="00BF6D80"/>
    <w:rsid w:val="00C02AAB"/>
    <w:rsid w:val="00C445DD"/>
    <w:rsid w:val="00C92940"/>
    <w:rsid w:val="00CB033E"/>
    <w:rsid w:val="00CB0ED7"/>
    <w:rsid w:val="00CB2041"/>
    <w:rsid w:val="00CF0B01"/>
    <w:rsid w:val="00CF5AEF"/>
    <w:rsid w:val="00D067B5"/>
    <w:rsid w:val="00D16A15"/>
    <w:rsid w:val="00D448AE"/>
    <w:rsid w:val="00D45D19"/>
    <w:rsid w:val="00D55957"/>
    <w:rsid w:val="00D56497"/>
    <w:rsid w:val="00DA492A"/>
    <w:rsid w:val="00DD1948"/>
    <w:rsid w:val="00DE4BB3"/>
    <w:rsid w:val="00DF75D1"/>
    <w:rsid w:val="00E102AB"/>
    <w:rsid w:val="00E107E6"/>
    <w:rsid w:val="00E657D3"/>
    <w:rsid w:val="00E90BAB"/>
    <w:rsid w:val="00EE64E2"/>
    <w:rsid w:val="00F00ABD"/>
    <w:rsid w:val="00F333C8"/>
    <w:rsid w:val="00F338E2"/>
    <w:rsid w:val="00F54F63"/>
    <w:rsid w:val="00F577AB"/>
    <w:rsid w:val="00F951F7"/>
    <w:rsid w:val="00FA7590"/>
    <w:rsid w:val="00FA784F"/>
    <w:rsid w:val="00FB31F6"/>
    <w:rsid w:val="00FC49CC"/>
    <w:rsid w:val="00FC6488"/>
    <w:rsid w:val="00FF2C77"/>
    <w:rsid w:val="00FF3D5E"/>
    <w:rsid w:val="00FF4A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658D57-FCC9-4A0C-B80C-95F3412F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940"/>
    <w:rPr>
      <w:rFonts w:ascii="Verdana" w:eastAsia="Times New Roman" w:hAnsi="Verdana"/>
      <w:sz w:val="16"/>
      <w:szCs w:val="16"/>
    </w:rPr>
  </w:style>
  <w:style w:type="paragraph" w:styleId="Ttulo1">
    <w:name w:val="heading 1"/>
    <w:aliases w:val=" Car19"/>
    <w:basedOn w:val="Normal"/>
    <w:next w:val="Normal"/>
    <w:link w:val="Ttulo1Car"/>
    <w:qFormat/>
    <w:rsid w:val="00DD1948"/>
    <w:pPr>
      <w:keepNext/>
      <w:numPr>
        <w:numId w:val="2"/>
      </w:numPr>
      <w:outlineLvl w:val="0"/>
    </w:pPr>
    <w:rPr>
      <w:rFonts w:ascii="Tahoma" w:hAnsi="Tahoma"/>
      <w:b/>
      <w:caps/>
      <w:sz w:val="22"/>
      <w:szCs w:val="22"/>
      <w:u w:val="single"/>
      <w:lang w:val="es-MX"/>
    </w:rPr>
  </w:style>
  <w:style w:type="paragraph" w:styleId="Ttulo2">
    <w:name w:val="heading 2"/>
    <w:basedOn w:val="Normal"/>
    <w:next w:val="Normal"/>
    <w:link w:val="Ttulo2Car"/>
    <w:qFormat/>
    <w:rsid w:val="00DD1948"/>
    <w:pPr>
      <w:keepNext/>
      <w:numPr>
        <w:ilvl w:val="1"/>
        <w:numId w:val="2"/>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DD1948"/>
    <w:pPr>
      <w:keepNext/>
      <w:numPr>
        <w:ilvl w:val="2"/>
        <w:numId w:val="2"/>
      </w:numPr>
      <w:outlineLvl w:val="2"/>
    </w:pPr>
    <w:rPr>
      <w:rFonts w:ascii="Tahoma" w:hAnsi="Tahoma"/>
      <w:sz w:val="22"/>
      <w:szCs w:val="20"/>
      <w:u w:val="single"/>
      <w:lang w:val="es-MX"/>
    </w:rPr>
  </w:style>
  <w:style w:type="paragraph" w:styleId="Ttulo4">
    <w:name w:val="heading 4"/>
    <w:basedOn w:val="Normal"/>
    <w:next w:val="Normal"/>
    <w:link w:val="Ttulo4Car"/>
    <w:qFormat/>
    <w:rsid w:val="00DD1948"/>
    <w:pPr>
      <w:keepNext/>
      <w:numPr>
        <w:numId w:val="1"/>
      </w:numPr>
      <w:jc w:val="both"/>
      <w:outlineLvl w:val="3"/>
    </w:pPr>
    <w:rPr>
      <w:rFonts w:cs="Arial"/>
      <w:bCs/>
      <w:iCs/>
      <w:szCs w:val="22"/>
      <w:lang w:eastAsia="en-US"/>
    </w:rPr>
  </w:style>
  <w:style w:type="paragraph" w:styleId="Ttulo5">
    <w:name w:val="heading 5"/>
    <w:basedOn w:val="Normal"/>
    <w:next w:val="Normal"/>
    <w:link w:val="Ttulo5Car"/>
    <w:unhideWhenUsed/>
    <w:qFormat/>
    <w:rsid w:val="00C92940"/>
    <w:pPr>
      <w:keepNext/>
      <w:keepLines/>
      <w:spacing w:before="200"/>
      <w:outlineLvl w:val="4"/>
    </w:pPr>
    <w:rPr>
      <w:rFonts w:ascii="Cambria" w:hAnsi="Cambria"/>
      <w:color w:val="243F60"/>
    </w:rPr>
  </w:style>
  <w:style w:type="paragraph" w:styleId="Ttulo6">
    <w:name w:val="heading 6"/>
    <w:basedOn w:val="Normal"/>
    <w:next w:val="Normal"/>
    <w:link w:val="Ttulo6Car"/>
    <w:qFormat/>
    <w:rsid w:val="00DD1948"/>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DD1948"/>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DD1948"/>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DD1948"/>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C92940"/>
    <w:rPr>
      <w:color w:val="0000FF"/>
      <w:u w:val="single"/>
    </w:rPr>
  </w:style>
  <w:style w:type="paragraph" w:styleId="Puesto">
    <w:name w:val="Title"/>
    <w:basedOn w:val="Normal"/>
    <w:link w:val="PuestoCar1"/>
    <w:qFormat/>
    <w:rsid w:val="00C92940"/>
    <w:pPr>
      <w:spacing w:before="240" w:after="60"/>
      <w:jc w:val="center"/>
      <w:outlineLvl w:val="0"/>
    </w:pPr>
    <w:rPr>
      <w:rFonts w:ascii="Times New Roman" w:hAnsi="Times New Roman"/>
      <w:b/>
      <w:bCs/>
      <w:kern w:val="28"/>
      <w:sz w:val="20"/>
      <w:szCs w:val="32"/>
      <w:lang w:val="x-none" w:eastAsia="x-none"/>
    </w:rPr>
  </w:style>
  <w:style w:type="character" w:customStyle="1" w:styleId="PuestoCar1">
    <w:name w:val="Puesto Car1"/>
    <w:link w:val="Puesto"/>
    <w:rsid w:val="00C92940"/>
    <w:rPr>
      <w:rFonts w:ascii="Times New Roman" w:eastAsia="Times New Roman" w:hAnsi="Times New Roman" w:cs="Times New Roman"/>
      <w:b/>
      <w:bCs/>
      <w:kern w:val="28"/>
      <w:sz w:val="20"/>
      <w:szCs w:val="32"/>
      <w:lang w:val="x-none" w:eastAsia="x-none"/>
    </w:rPr>
  </w:style>
  <w:style w:type="paragraph" w:styleId="Textoindependiente3">
    <w:name w:val="Body Text 3"/>
    <w:aliases w:val="Car"/>
    <w:basedOn w:val="Normal"/>
    <w:link w:val="Textoindependiente3Car"/>
    <w:rsid w:val="00C92940"/>
    <w:pPr>
      <w:spacing w:after="120"/>
    </w:pPr>
    <w:rPr>
      <w:rFonts w:ascii="Times New Roman" w:hAnsi="Times New Roman"/>
      <w:lang w:val="x-none" w:eastAsia="en-US"/>
    </w:rPr>
  </w:style>
  <w:style w:type="character" w:customStyle="1" w:styleId="Textoindependiente3Car">
    <w:name w:val="Texto independiente 3 Car"/>
    <w:aliases w:val="Car Car"/>
    <w:link w:val="Textoindependiente3"/>
    <w:rsid w:val="00C92940"/>
    <w:rPr>
      <w:rFonts w:ascii="Times New Roman" w:eastAsia="Times New Roman" w:hAnsi="Times New Roman" w:cs="Times New Roman"/>
      <w:sz w:val="16"/>
      <w:szCs w:val="16"/>
      <w:lang w:val="x-none"/>
    </w:rPr>
  </w:style>
  <w:style w:type="character" w:customStyle="1" w:styleId="Ttulo5Car">
    <w:name w:val="Título 5 Car"/>
    <w:link w:val="Ttulo5"/>
    <w:rsid w:val="00C92940"/>
    <w:rPr>
      <w:rFonts w:ascii="Cambria" w:eastAsia="Times New Roman" w:hAnsi="Cambria" w:cs="Times New Roman"/>
      <w:color w:val="243F60"/>
      <w:sz w:val="16"/>
      <w:szCs w:val="16"/>
      <w:lang w:val="es-ES" w:eastAsia="es-ES"/>
    </w:rPr>
  </w:style>
  <w:style w:type="paragraph" w:styleId="Textoindependiente">
    <w:name w:val="Body Text"/>
    <w:aliases w:val=" Car"/>
    <w:basedOn w:val="Normal"/>
    <w:link w:val="TextoindependienteCar"/>
    <w:unhideWhenUsed/>
    <w:rsid w:val="00C92940"/>
    <w:pPr>
      <w:spacing w:after="120"/>
    </w:pPr>
  </w:style>
  <w:style w:type="character" w:customStyle="1" w:styleId="TextoindependienteCar">
    <w:name w:val="Texto independiente Car"/>
    <w:aliases w:val=" Car Car1"/>
    <w:link w:val="Textoindependiente"/>
    <w:rsid w:val="00C92940"/>
    <w:rPr>
      <w:rFonts w:ascii="Verdana" w:eastAsia="Times New Roman" w:hAnsi="Verdana" w:cs="Times New Roman"/>
      <w:sz w:val="16"/>
      <w:szCs w:val="16"/>
      <w:lang w:val="es-ES" w:eastAsia="es-ES"/>
    </w:rPr>
  </w:style>
  <w:style w:type="table" w:styleId="Tablaconcuadrcula">
    <w:name w:val="Table Grid"/>
    <w:basedOn w:val="Tablanormal"/>
    <w:uiPriority w:val="39"/>
    <w:rsid w:val="007F5DB0"/>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aliases w:val=" Car19 Car"/>
    <w:basedOn w:val="Fuentedeprrafopredeter"/>
    <w:link w:val="Ttulo1"/>
    <w:rsid w:val="00DD1948"/>
    <w:rPr>
      <w:rFonts w:ascii="Tahoma" w:eastAsia="Times New Roman" w:hAnsi="Tahoma"/>
      <w:b/>
      <w:caps/>
      <w:sz w:val="22"/>
      <w:szCs w:val="22"/>
      <w:u w:val="single"/>
      <w:lang w:val="es-MX"/>
    </w:rPr>
  </w:style>
  <w:style w:type="character" w:customStyle="1" w:styleId="Ttulo2Car">
    <w:name w:val="Título 2 Car"/>
    <w:basedOn w:val="Fuentedeprrafopredeter"/>
    <w:link w:val="Ttulo2"/>
    <w:rsid w:val="00DD1948"/>
    <w:rPr>
      <w:rFonts w:ascii="Times New Roman" w:eastAsia="Times New Roman" w:hAnsi="Times New Roman"/>
      <w:b/>
      <w:sz w:val="22"/>
      <w:u w:val="single"/>
      <w:lang w:val="es-MX"/>
    </w:rPr>
  </w:style>
  <w:style w:type="character" w:customStyle="1" w:styleId="Ttulo3Car">
    <w:name w:val="Título 3 Car"/>
    <w:basedOn w:val="Fuentedeprrafopredeter"/>
    <w:link w:val="Ttulo3"/>
    <w:rsid w:val="00DD1948"/>
    <w:rPr>
      <w:rFonts w:ascii="Tahoma" w:eastAsia="Times New Roman" w:hAnsi="Tahoma"/>
      <w:sz w:val="22"/>
      <w:u w:val="single"/>
      <w:lang w:val="es-MX"/>
    </w:rPr>
  </w:style>
  <w:style w:type="character" w:customStyle="1" w:styleId="Ttulo4Car">
    <w:name w:val="Título 4 Car"/>
    <w:basedOn w:val="Fuentedeprrafopredeter"/>
    <w:link w:val="Ttulo4"/>
    <w:rsid w:val="00DD1948"/>
    <w:rPr>
      <w:rFonts w:ascii="Verdana" w:eastAsia="Times New Roman" w:hAnsi="Verdana" w:cs="Arial"/>
      <w:bCs/>
      <w:iCs/>
      <w:sz w:val="16"/>
      <w:szCs w:val="22"/>
      <w:lang w:eastAsia="en-US"/>
    </w:rPr>
  </w:style>
  <w:style w:type="character" w:customStyle="1" w:styleId="Ttulo6Car">
    <w:name w:val="Título 6 Car"/>
    <w:basedOn w:val="Fuentedeprrafopredeter"/>
    <w:link w:val="Ttulo6"/>
    <w:rsid w:val="00DD1948"/>
    <w:rPr>
      <w:rFonts w:ascii="Times New Roman" w:eastAsia="Times New Roman" w:hAnsi="Times New Roman"/>
      <w:b/>
      <w:lang w:val="es-BO" w:eastAsia="en-US"/>
    </w:rPr>
  </w:style>
  <w:style w:type="character" w:customStyle="1" w:styleId="Ttulo7Car">
    <w:name w:val="Título 7 Car"/>
    <w:basedOn w:val="Fuentedeprrafopredeter"/>
    <w:link w:val="Ttulo7"/>
    <w:rsid w:val="00DD1948"/>
    <w:rPr>
      <w:rFonts w:ascii="Times New Roman" w:eastAsia="Times New Roman" w:hAnsi="Times New Roman"/>
      <w:sz w:val="24"/>
      <w:szCs w:val="24"/>
      <w:lang w:eastAsia="en-US"/>
    </w:rPr>
  </w:style>
  <w:style w:type="character" w:customStyle="1" w:styleId="Ttulo8Car">
    <w:name w:val="Título 8 Car"/>
    <w:basedOn w:val="Fuentedeprrafopredeter"/>
    <w:link w:val="Ttulo8"/>
    <w:rsid w:val="00DD1948"/>
    <w:rPr>
      <w:rFonts w:ascii="Tahoma" w:eastAsia="Times New Roman" w:hAnsi="Tahoma"/>
      <w:b/>
      <w:u w:val="single"/>
      <w:lang w:val="es-MX" w:eastAsia="en-US"/>
    </w:rPr>
  </w:style>
  <w:style w:type="character" w:customStyle="1" w:styleId="Ttulo9Car">
    <w:name w:val="Título 9 Car"/>
    <w:basedOn w:val="Fuentedeprrafopredeter"/>
    <w:link w:val="Ttulo9"/>
    <w:rsid w:val="00DD1948"/>
    <w:rPr>
      <w:rFonts w:ascii="Tahoma" w:eastAsia="Times New Roman" w:hAnsi="Tahoma"/>
      <w:sz w:val="28"/>
      <w:lang w:eastAsia="en-US"/>
    </w:rPr>
  </w:style>
  <w:style w:type="paragraph" w:styleId="Textocomentario">
    <w:name w:val="annotation text"/>
    <w:aliases w:val=" Car Car"/>
    <w:basedOn w:val="Normal"/>
    <w:link w:val="TextocomentarioCar"/>
    <w:unhideWhenUsed/>
    <w:rsid w:val="00DD1948"/>
    <w:rPr>
      <w:rFonts w:ascii="Century Gothic" w:hAnsi="Century Gothic"/>
    </w:rPr>
  </w:style>
  <w:style w:type="character" w:customStyle="1" w:styleId="TextocomentarioCar">
    <w:name w:val="Texto comentario Car"/>
    <w:aliases w:val=" Car Car Car"/>
    <w:basedOn w:val="Fuentedeprrafopredeter"/>
    <w:link w:val="Textocomentario"/>
    <w:rsid w:val="00DD1948"/>
    <w:rPr>
      <w:rFonts w:ascii="Century Gothic" w:eastAsia="Times New Roman" w:hAnsi="Century Gothic"/>
      <w:sz w:val="16"/>
      <w:szCs w:val="16"/>
    </w:rPr>
  </w:style>
  <w:style w:type="paragraph" w:styleId="Textodebloque">
    <w:name w:val="Block Text"/>
    <w:basedOn w:val="Normal"/>
    <w:rsid w:val="00DD1948"/>
    <w:pPr>
      <w:ind w:left="1276" w:right="931"/>
      <w:jc w:val="center"/>
    </w:pPr>
    <w:rPr>
      <w:rFonts w:ascii="Times New Roman" w:hAnsi="Times New Roman"/>
      <w:sz w:val="22"/>
      <w:szCs w:val="20"/>
      <w:lang w:eastAsia="en-US"/>
    </w:rPr>
  </w:style>
  <w:style w:type="paragraph" w:styleId="Encabezado">
    <w:name w:val="header"/>
    <w:basedOn w:val="Normal"/>
    <w:link w:val="EncabezadoCar"/>
    <w:rsid w:val="00DD1948"/>
    <w:pPr>
      <w:tabs>
        <w:tab w:val="center" w:pos="4419"/>
        <w:tab w:val="right" w:pos="8838"/>
      </w:tabs>
    </w:pPr>
  </w:style>
  <w:style w:type="character" w:customStyle="1" w:styleId="EncabezadoCar">
    <w:name w:val="Encabezado Car"/>
    <w:basedOn w:val="Fuentedeprrafopredeter"/>
    <w:link w:val="Encabezado"/>
    <w:rsid w:val="00DD1948"/>
    <w:rPr>
      <w:rFonts w:ascii="Verdana" w:eastAsia="Times New Roman" w:hAnsi="Verdana"/>
      <w:sz w:val="16"/>
      <w:szCs w:val="16"/>
    </w:rPr>
  </w:style>
  <w:style w:type="paragraph" w:styleId="Piedepgina">
    <w:name w:val="footer"/>
    <w:basedOn w:val="Normal"/>
    <w:link w:val="PiedepginaCar"/>
    <w:uiPriority w:val="99"/>
    <w:rsid w:val="00DD1948"/>
    <w:pPr>
      <w:tabs>
        <w:tab w:val="center" w:pos="4419"/>
        <w:tab w:val="right" w:pos="8838"/>
      </w:tabs>
    </w:pPr>
  </w:style>
  <w:style w:type="character" w:customStyle="1" w:styleId="PiedepginaCar">
    <w:name w:val="Pie de página Car"/>
    <w:basedOn w:val="Fuentedeprrafopredeter"/>
    <w:link w:val="Piedepgina"/>
    <w:uiPriority w:val="99"/>
    <w:rsid w:val="00DD1948"/>
    <w:rPr>
      <w:rFonts w:ascii="Verdana" w:eastAsia="Times New Roman" w:hAnsi="Verdana"/>
      <w:sz w:val="16"/>
      <w:szCs w:val="16"/>
    </w:rPr>
  </w:style>
  <w:style w:type="paragraph" w:styleId="Prrafodelista">
    <w:name w:val="List Paragraph"/>
    <w:aliases w:val="Superíndice,Bullet-SecondaryLM,Párrafo,titulo 5,List Paragraph,RAFO,TIT 2 IND,GRÁFICOS,GRAFICO,MAPA,본문1,PARRAFO"/>
    <w:basedOn w:val="Normal"/>
    <w:link w:val="PrrafodelistaCar"/>
    <w:uiPriority w:val="34"/>
    <w:qFormat/>
    <w:rsid w:val="00DD1948"/>
    <w:pPr>
      <w:ind w:left="720"/>
    </w:pPr>
    <w:rPr>
      <w:rFonts w:ascii="Times New Roman" w:hAnsi="Times New Roman"/>
      <w:sz w:val="20"/>
      <w:szCs w:val="20"/>
      <w:lang w:eastAsia="en-US"/>
    </w:rPr>
  </w:style>
  <w:style w:type="paragraph" w:customStyle="1" w:styleId="Normal2">
    <w:name w:val="Normal 2"/>
    <w:basedOn w:val="Normal"/>
    <w:rsid w:val="00DD1948"/>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DD1948"/>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DD1948"/>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DD1948"/>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D1948"/>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D1948"/>
    <w:rPr>
      <w:rFonts w:ascii="Tms Rmn" w:eastAsia="Times New Roman" w:hAnsi="Tms Rmn"/>
      <w:lang w:val="en-US" w:eastAsia="es-BO"/>
    </w:rPr>
  </w:style>
  <w:style w:type="paragraph" w:styleId="Textodeglobo">
    <w:name w:val="Balloon Text"/>
    <w:basedOn w:val="Normal"/>
    <w:link w:val="TextodegloboCar"/>
    <w:uiPriority w:val="99"/>
    <w:rsid w:val="00DD1948"/>
    <w:rPr>
      <w:rFonts w:ascii="Tahoma" w:hAnsi="Tahoma" w:cs="Tahoma"/>
    </w:rPr>
  </w:style>
  <w:style w:type="character" w:customStyle="1" w:styleId="TextodegloboCar">
    <w:name w:val="Texto de globo Car"/>
    <w:basedOn w:val="Fuentedeprrafopredeter"/>
    <w:link w:val="Textodeglobo"/>
    <w:uiPriority w:val="99"/>
    <w:rsid w:val="00DD1948"/>
    <w:rPr>
      <w:rFonts w:ascii="Tahoma" w:eastAsia="Times New Roman" w:hAnsi="Tahoma" w:cs="Tahoma"/>
      <w:sz w:val="16"/>
      <w:szCs w:val="16"/>
    </w:rPr>
  </w:style>
  <w:style w:type="paragraph" w:styleId="Sinespaciado">
    <w:name w:val="No Spacing"/>
    <w:link w:val="SinespaciadoCar"/>
    <w:uiPriority w:val="1"/>
    <w:qFormat/>
    <w:rsid w:val="00DD1948"/>
    <w:rPr>
      <w:rFonts w:eastAsia="Times New Roman"/>
      <w:sz w:val="22"/>
      <w:szCs w:val="22"/>
      <w:lang w:eastAsia="en-US"/>
    </w:rPr>
  </w:style>
  <w:style w:type="character" w:customStyle="1" w:styleId="SinespaciadoCar">
    <w:name w:val="Sin espaciado Car"/>
    <w:basedOn w:val="Fuentedeprrafopredeter"/>
    <w:link w:val="Sinespaciado"/>
    <w:uiPriority w:val="1"/>
    <w:qFormat/>
    <w:rsid w:val="00DD1948"/>
    <w:rPr>
      <w:rFonts w:eastAsia="Times New Roman"/>
      <w:sz w:val="22"/>
      <w:szCs w:val="22"/>
      <w:lang w:eastAsia="en-US"/>
    </w:rPr>
  </w:style>
  <w:style w:type="paragraph" w:customStyle="1" w:styleId="Estilo">
    <w:name w:val="Estilo"/>
    <w:rsid w:val="00DD1948"/>
    <w:pPr>
      <w:widowControl w:val="0"/>
      <w:autoSpaceDE w:val="0"/>
      <w:autoSpaceDN w:val="0"/>
      <w:adjustRightInd w:val="0"/>
    </w:pPr>
    <w:rPr>
      <w:rFonts w:ascii="Times New Roman" w:eastAsia="Times New Roman" w:hAnsi="Times New Roman"/>
      <w:sz w:val="24"/>
      <w:szCs w:val="24"/>
      <w:lang w:val="es-BO" w:eastAsia="es-BO"/>
    </w:rPr>
  </w:style>
  <w:style w:type="character" w:styleId="Refdecomentario">
    <w:name w:val="annotation reference"/>
    <w:basedOn w:val="Fuentedeprrafopredeter"/>
    <w:rsid w:val="00DD1948"/>
    <w:rPr>
      <w:sz w:val="16"/>
      <w:szCs w:val="16"/>
    </w:rPr>
  </w:style>
  <w:style w:type="paragraph" w:styleId="Asuntodelcomentario">
    <w:name w:val="annotation subject"/>
    <w:basedOn w:val="Textocomentario"/>
    <w:next w:val="Textocomentario"/>
    <w:link w:val="AsuntodelcomentarioCar"/>
    <w:uiPriority w:val="99"/>
    <w:rsid w:val="00DD1948"/>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DD1948"/>
    <w:rPr>
      <w:rFonts w:ascii="Verdana" w:eastAsia="Times New Roman" w:hAnsi="Verdana"/>
      <w:b/>
      <w:bCs/>
      <w:sz w:val="16"/>
      <w:szCs w:val="16"/>
    </w:rPr>
  </w:style>
  <w:style w:type="paragraph" w:customStyle="1" w:styleId="1301Autolist">
    <w:name w:val="13.01 Autolist"/>
    <w:basedOn w:val="Normal"/>
    <w:next w:val="Normal"/>
    <w:rsid w:val="00DD1948"/>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DD1948"/>
    <w:pPr>
      <w:tabs>
        <w:tab w:val="num" w:pos="1584"/>
      </w:tabs>
      <w:ind w:left="1584" w:hanging="432"/>
    </w:pPr>
  </w:style>
  <w:style w:type="paragraph" w:customStyle="1" w:styleId="aparagraphs">
    <w:name w:val="(a) paragraphs"/>
    <w:next w:val="Normal"/>
    <w:rsid w:val="00DD1948"/>
    <w:pPr>
      <w:spacing w:before="120" w:after="120"/>
      <w:jc w:val="both"/>
    </w:pPr>
    <w:rPr>
      <w:rFonts w:ascii="Times New Roman" w:eastAsia="Times New Roman" w:hAnsi="Times New Roman"/>
      <w:snapToGrid w:val="0"/>
      <w:sz w:val="24"/>
      <w:lang w:val="es-ES_tradnl" w:eastAsia="en-US"/>
    </w:rPr>
  </w:style>
  <w:style w:type="paragraph" w:styleId="Sangradetextonormal">
    <w:name w:val="Body Text Indent"/>
    <w:basedOn w:val="Normal"/>
    <w:link w:val="SangradetextonormalCar"/>
    <w:rsid w:val="00DD1948"/>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DD1948"/>
    <w:rPr>
      <w:rFonts w:ascii="Times New Roman" w:eastAsia="Times New Roman" w:hAnsi="Times New Roman"/>
      <w:lang w:eastAsia="en-US"/>
    </w:rPr>
  </w:style>
  <w:style w:type="paragraph" w:styleId="Listaconvietas2">
    <w:name w:val="List Bullet 2"/>
    <w:basedOn w:val="Normal"/>
    <w:autoRedefine/>
    <w:rsid w:val="00DD1948"/>
    <w:pPr>
      <w:tabs>
        <w:tab w:val="num" w:pos="643"/>
      </w:tabs>
      <w:ind w:left="643" w:hanging="360"/>
    </w:pPr>
    <w:rPr>
      <w:rFonts w:ascii="Times New Roman" w:hAnsi="Times New Roman"/>
      <w:sz w:val="24"/>
      <w:szCs w:val="24"/>
    </w:rPr>
  </w:style>
  <w:style w:type="paragraph" w:styleId="Listaconvietas4">
    <w:name w:val="List Bullet 4"/>
    <w:basedOn w:val="Normal"/>
    <w:autoRedefine/>
    <w:rsid w:val="00DD1948"/>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DD1948"/>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DD1948"/>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DD1948"/>
    <w:rPr>
      <w:lang w:val="es-BO" w:eastAsia="en-US"/>
    </w:rPr>
  </w:style>
  <w:style w:type="character" w:styleId="Refdenotaalpie">
    <w:name w:val="footnote reference"/>
    <w:basedOn w:val="Fuentedeprrafopredeter"/>
    <w:rsid w:val="00DD1948"/>
    <w:rPr>
      <w:vertAlign w:val="superscript"/>
    </w:rPr>
  </w:style>
  <w:style w:type="paragraph" w:customStyle="1" w:styleId="BodyText21">
    <w:name w:val="Body Text 21"/>
    <w:basedOn w:val="Normal"/>
    <w:rsid w:val="00DD1948"/>
    <w:pPr>
      <w:widowControl w:val="0"/>
      <w:jc w:val="both"/>
    </w:pPr>
    <w:rPr>
      <w:rFonts w:ascii="Times New Roman" w:hAnsi="Times New Roman"/>
      <w:sz w:val="24"/>
      <w:szCs w:val="20"/>
      <w:lang w:eastAsia="en-US"/>
    </w:rPr>
  </w:style>
  <w:style w:type="character" w:customStyle="1" w:styleId="CarCar11">
    <w:name w:val="Car Car11"/>
    <w:basedOn w:val="Fuentedeprrafopredeter"/>
    <w:rsid w:val="00DD1948"/>
    <w:rPr>
      <w:rFonts w:ascii="Tahoma" w:eastAsia="Times New Roman" w:hAnsi="Tahoma"/>
      <w:b/>
      <w:caps/>
      <w:sz w:val="22"/>
      <w:szCs w:val="22"/>
      <w:u w:val="single"/>
      <w:lang w:val="es-MX" w:eastAsia="es-ES"/>
    </w:rPr>
  </w:style>
  <w:style w:type="character" w:customStyle="1" w:styleId="CarCar10">
    <w:name w:val="Car Car10"/>
    <w:basedOn w:val="Fuentedeprrafopredeter"/>
    <w:rsid w:val="00DD1948"/>
    <w:rPr>
      <w:rFonts w:ascii="Times New Roman" w:eastAsia="Times New Roman" w:hAnsi="Times New Roman"/>
      <w:b/>
      <w:sz w:val="22"/>
      <w:u w:val="single"/>
      <w:lang w:val="es-MX" w:eastAsia="es-ES"/>
    </w:rPr>
  </w:style>
  <w:style w:type="character" w:styleId="Nmerodepgina">
    <w:name w:val="page number"/>
    <w:basedOn w:val="Fuentedeprrafopredeter"/>
    <w:rsid w:val="00DD1948"/>
  </w:style>
  <w:style w:type="paragraph" w:customStyle="1" w:styleId="Document1">
    <w:name w:val="Document 1"/>
    <w:rsid w:val="00DD1948"/>
    <w:pPr>
      <w:keepNext/>
      <w:keepLines/>
      <w:tabs>
        <w:tab w:val="left" w:pos="-720"/>
      </w:tabs>
      <w:suppressAutoHyphens/>
    </w:pPr>
    <w:rPr>
      <w:rFonts w:ascii="Courier" w:eastAsia="Times New Roman" w:hAnsi="Courier"/>
      <w:sz w:val="24"/>
      <w:lang w:val="en-US" w:eastAsia="en-US"/>
    </w:rPr>
  </w:style>
  <w:style w:type="paragraph" w:styleId="Sangra2detindependiente">
    <w:name w:val="Body Text Indent 2"/>
    <w:basedOn w:val="Normal"/>
    <w:link w:val="Sangra2detindependienteCar"/>
    <w:rsid w:val="00DD1948"/>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DD1948"/>
    <w:rPr>
      <w:rFonts w:ascii="Times New Roman" w:eastAsia="Times New Roman" w:hAnsi="Times New Roman"/>
      <w:lang w:eastAsia="en-US"/>
    </w:rPr>
  </w:style>
  <w:style w:type="paragraph" w:styleId="Sangra3detindependiente">
    <w:name w:val="Body Text Indent 3"/>
    <w:basedOn w:val="Normal"/>
    <w:link w:val="Sangra3detindependienteCar"/>
    <w:rsid w:val="00DD1948"/>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DD1948"/>
    <w:rPr>
      <w:rFonts w:ascii="Times New Roman" w:eastAsia="Times New Roman" w:hAnsi="Times New Roman"/>
      <w:sz w:val="16"/>
      <w:szCs w:val="16"/>
      <w:lang w:val="es-BO" w:eastAsia="en-US"/>
    </w:rPr>
  </w:style>
  <w:style w:type="paragraph" w:customStyle="1" w:styleId="Head1">
    <w:name w:val="Head1"/>
    <w:basedOn w:val="Normal"/>
    <w:rsid w:val="00DD1948"/>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DD1948"/>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DD1948"/>
    <w:pPr>
      <w:spacing w:before="100" w:after="100"/>
    </w:pPr>
    <w:rPr>
      <w:rFonts w:ascii="Times New Roman" w:hAnsi="Times New Roman"/>
      <w:sz w:val="24"/>
      <w:szCs w:val="24"/>
      <w:lang w:val="en-US" w:eastAsia="en-US"/>
    </w:rPr>
  </w:style>
  <w:style w:type="paragraph" w:styleId="Continuarlista2">
    <w:name w:val="List Continue 2"/>
    <w:basedOn w:val="Normal"/>
    <w:rsid w:val="00DD1948"/>
    <w:pPr>
      <w:spacing w:after="120"/>
      <w:ind w:left="720"/>
    </w:pPr>
    <w:rPr>
      <w:rFonts w:ascii="Times New Roman" w:hAnsi="Times New Roman"/>
      <w:sz w:val="20"/>
      <w:szCs w:val="20"/>
      <w:lang w:eastAsia="en-US"/>
    </w:rPr>
  </w:style>
  <w:style w:type="paragraph" w:customStyle="1" w:styleId="xl25">
    <w:name w:val="xl25"/>
    <w:basedOn w:val="Normal"/>
    <w:rsid w:val="00DD1948"/>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qFormat/>
    <w:rsid w:val="00DD1948"/>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DD1948"/>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qFormat/>
    <w:rsid w:val="00DD1948"/>
    <w:pPr>
      <w:tabs>
        <w:tab w:val="left" w:pos="660"/>
        <w:tab w:val="right" w:leader="dot" w:pos="8828"/>
      </w:tabs>
      <w:spacing w:before="120"/>
      <w:ind w:left="672" w:hanging="672"/>
      <w:jc w:val="both"/>
    </w:pPr>
    <w:rPr>
      <w:rFonts w:cs="Arial"/>
      <w:b/>
      <w:noProof/>
      <w:sz w:val="18"/>
      <w:szCs w:val="18"/>
      <w:lang w:val="es-ES_tradnl"/>
    </w:rPr>
  </w:style>
  <w:style w:type="paragraph" w:styleId="Lista2">
    <w:name w:val="List 2"/>
    <w:basedOn w:val="Normal"/>
    <w:rsid w:val="00DD1948"/>
    <w:pPr>
      <w:ind w:left="566" w:hanging="283"/>
    </w:pPr>
    <w:rPr>
      <w:rFonts w:ascii="Times New Roman" w:hAnsi="Times New Roman"/>
    </w:rPr>
  </w:style>
  <w:style w:type="paragraph" w:styleId="Revisin">
    <w:name w:val="Revision"/>
    <w:hidden/>
    <w:uiPriority w:val="99"/>
    <w:semiHidden/>
    <w:rsid w:val="00DD1948"/>
    <w:rPr>
      <w:rFonts w:ascii="Times New Roman" w:eastAsia="Times New Roman" w:hAnsi="Times New Roman"/>
      <w:lang w:eastAsia="en-US"/>
    </w:rPr>
  </w:style>
  <w:style w:type="paragraph" w:styleId="Textonotaalfinal">
    <w:name w:val="endnote text"/>
    <w:basedOn w:val="Normal"/>
    <w:link w:val="TextonotaalfinalCar"/>
    <w:uiPriority w:val="99"/>
    <w:unhideWhenUsed/>
    <w:rsid w:val="00DD1948"/>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DD1948"/>
    <w:rPr>
      <w:rFonts w:ascii="Times New Roman" w:eastAsia="Times New Roman" w:hAnsi="Times New Roman"/>
      <w:lang w:eastAsia="en-US"/>
    </w:rPr>
  </w:style>
  <w:style w:type="character" w:styleId="Refdenotaalfinal">
    <w:name w:val="endnote reference"/>
    <w:basedOn w:val="Fuentedeprrafopredeter"/>
    <w:uiPriority w:val="99"/>
    <w:unhideWhenUsed/>
    <w:rsid w:val="00DD1948"/>
    <w:rPr>
      <w:vertAlign w:val="superscript"/>
    </w:rPr>
  </w:style>
  <w:style w:type="character" w:styleId="Textodelmarcadordeposicin">
    <w:name w:val="Placeholder Text"/>
    <w:basedOn w:val="Fuentedeprrafopredeter"/>
    <w:uiPriority w:val="99"/>
    <w:semiHidden/>
    <w:rsid w:val="00DD1948"/>
    <w:rPr>
      <w:color w:val="808080"/>
    </w:rPr>
  </w:style>
  <w:style w:type="paragraph" w:styleId="TtulodeTDC">
    <w:name w:val="TOC Heading"/>
    <w:basedOn w:val="Ttulo1"/>
    <w:next w:val="Normal"/>
    <w:uiPriority w:val="39"/>
    <w:unhideWhenUsed/>
    <w:qFormat/>
    <w:rsid w:val="00DD1948"/>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uiPriority w:val="22"/>
    <w:qFormat/>
    <w:rsid w:val="00DD1948"/>
    <w:rPr>
      <w:b/>
      <w:bCs/>
    </w:rPr>
  </w:style>
  <w:style w:type="paragraph" w:customStyle="1" w:styleId="Subttulo1">
    <w:name w:val="Subtítulo1"/>
    <w:basedOn w:val="Normal"/>
    <w:next w:val="Normal"/>
    <w:qFormat/>
    <w:rsid w:val="00DD1948"/>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rsid w:val="00DD1948"/>
    <w:rPr>
      <w:rFonts w:ascii="Cambria" w:eastAsia="Times New Roman" w:hAnsi="Cambria" w:cs="Times New Roman"/>
      <w:i/>
      <w:iCs/>
      <w:color w:val="4F81BD"/>
      <w:spacing w:val="15"/>
      <w:sz w:val="24"/>
      <w:szCs w:val="24"/>
      <w:lang w:val="es-ES" w:eastAsia="es-ES"/>
    </w:rPr>
  </w:style>
  <w:style w:type="character" w:styleId="nfasis">
    <w:name w:val="Emphasis"/>
    <w:basedOn w:val="Fuentedeprrafopredeter"/>
    <w:qFormat/>
    <w:rsid w:val="00DD1948"/>
    <w:rPr>
      <w:i/>
      <w:iCs/>
    </w:rPr>
  </w:style>
  <w:style w:type="paragraph" w:styleId="TDC2">
    <w:name w:val="toc 2"/>
    <w:basedOn w:val="Normal"/>
    <w:next w:val="Normal"/>
    <w:autoRedefine/>
    <w:uiPriority w:val="39"/>
    <w:qFormat/>
    <w:rsid w:val="00DD1948"/>
    <w:pPr>
      <w:spacing w:after="100"/>
      <w:ind w:left="160"/>
    </w:pPr>
  </w:style>
  <w:style w:type="paragraph" w:styleId="TDC3">
    <w:name w:val="toc 3"/>
    <w:basedOn w:val="Normal"/>
    <w:next w:val="Normal"/>
    <w:autoRedefine/>
    <w:uiPriority w:val="39"/>
    <w:qFormat/>
    <w:rsid w:val="00DD1948"/>
    <w:pPr>
      <w:spacing w:after="100"/>
      <w:ind w:left="320"/>
    </w:pPr>
  </w:style>
  <w:style w:type="paragraph" w:customStyle="1" w:styleId="BodyText23">
    <w:name w:val="Body Text 23"/>
    <w:basedOn w:val="Normal"/>
    <w:rsid w:val="00DD1948"/>
    <w:pPr>
      <w:widowControl w:val="0"/>
      <w:tabs>
        <w:tab w:val="left" w:pos="-720"/>
      </w:tabs>
      <w:suppressAutoHyphens/>
      <w:jc w:val="both"/>
    </w:pPr>
    <w:rPr>
      <w:rFonts w:ascii="Arial" w:hAnsi="Arial"/>
      <w:spacing w:val="-2"/>
      <w:sz w:val="20"/>
      <w:szCs w:val="20"/>
      <w:lang w:val="es-BO"/>
    </w:rPr>
  </w:style>
  <w:style w:type="paragraph" w:customStyle="1" w:styleId="BodyText25">
    <w:name w:val="Body Text 25"/>
    <w:basedOn w:val="Normal"/>
    <w:rsid w:val="00DD1948"/>
    <w:pPr>
      <w:widowControl w:val="0"/>
      <w:jc w:val="center"/>
    </w:pPr>
    <w:rPr>
      <w:rFonts w:ascii="Arial" w:hAnsi="Arial"/>
      <w:b/>
      <w:snapToGrid w:val="0"/>
      <w:szCs w:val="20"/>
      <w:lang w:val="es-ES_tradnl"/>
    </w:rPr>
  </w:style>
  <w:style w:type="character" w:styleId="Hipervnculovisitado">
    <w:name w:val="FollowedHyperlink"/>
    <w:rsid w:val="00DD1948"/>
    <w:rPr>
      <w:color w:val="800080"/>
      <w:u w:val="single"/>
    </w:rPr>
  </w:style>
  <w:style w:type="paragraph" w:customStyle="1" w:styleId="xl28">
    <w:name w:val="xl28"/>
    <w:basedOn w:val="Normal"/>
    <w:rsid w:val="00DD1948"/>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font5">
    <w:name w:val="font5"/>
    <w:basedOn w:val="Normal"/>
    <w:rsid w:val="00DD1948"/>
    <w:pPr>
      <w:spacing w:before="100" w:beforeAutospacing="1" w:after="100" w:afterAutospacing="1"/>
    </w:pPr>
    <w:rPr>
      <w:rFonts w:ascii="Arial" w:eastAsia="Arial Unicode MS" w:hAnsi="Arial" w:cs="Arial"/>
      <w:sz w:val="18"/>
      <w:szCs w:val="18"/>
    </w:rPr>
  </w:style>
  <w:style w:type="paragraph" w:customStyle="1" w:styleId="font6">
    <w:name w:val="font6"/>
    <w:basedOn w:val="Normal"/>
    <w:rsid w:val="00DD1948"/>
    <w:pPr>
      <w:spacing w:before="100" w:beforeAutospacing="1" w:after="100" w:afterAutospacing="1"/>
    </w:pPr>
    <w:rPr>
      <w:rFonts w:ascii="Arial" w:eastAsia="Arial Unicode MS" w:hAnsi="Arial" w:cs="Arial"/>
      <w:color w:val="FF0000"/>
      <w:sz w:val="18"/>
      <w:szCs w:val="18"/>
    </w:rPr>
  </w:style>
  <w:style w:type="paragraph" w:customStyle="1" w:styleId="xl24">
    <w:name w:val="xl24"/>
    <w:basedOn w:val="Normal"/>
    <w:rsid w:val="00DD194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6">
    <w:name w:val="xl26"/>
    <w:basedOn w:val="Normal"/>
    <w:rsid w:val="00DD194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7">
    <w:name w:val="xl27"/>
    <w:basedOn w:val="Normal"/>
    <w:rsid w:val="00DD194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29">
    <w:name w:val="xl29"/>
    <w:basedOn w:val="Normal"/>
    <w:rsid w:val="00DD1948"/>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0">
    <w:name w:val="xl30"/>
    <w:basedOn w:val="Normal"/>
    <w:rsid w:val="00DD1948"/>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1">
    <w:name w:val="xl31"/>
    <w:basedOn w:val="Normal"/>
    <w:rsid w:val="00DD1948"/>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2">
    <w:name w:val="xl32"/>
    <w:basedOn w:val="Normal"/>
    <w:rsid w:val="00DD194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3">
    <w:name w:val="xl33"/>
    <w:basedOn w:val="Normal"/>
    <w:rsid w:val="00DD194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4">
    <w:name w:val="xl34"/>
    <w:basedOn w:val="Normal"/>
    <w:rsid w:val="00DD1948"/>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rsid w:val="00DD1948"/>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36">
    <w:name w:val="xl36"/>
    <w:basedOn w:val="Normal"/>
    <w:rsid w:val="00DD194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7">
    <w:name w:val="xl37"/>
    <w:basedOn w:val="Normal"/>
    <w:rsid w:val="00DD1948"/>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8">
    <w:name w:val="xl38"/>
    <w:basedOn w:val="Normal"/>
    <w:rsid w:val="00DD1948"/>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DD1948"/>
    <w:pPr>
      <w:pBdr>
        <w:top w:val="single" w:sz="4" w:space="0" w:color="auto"/>
        <w:left w:val="single" w:sz="4" w:space="0" w:color="auto"/>
        <w:bottom w:val="single" w:sz="4" w:space="0" w:color="auto"/>
      </w:pBdr>
      <w:spacing w:before="100" w:beforeAutospacing="1" w:after="100" w:afterAutospacing="1"/>
      <w:jc w:val="both"/>
    </w:pPr>
    <w:rPr>
      <w:rFonts w:ascii="Arial" w:eastAsia="Arial Unicode MS" w:hAnsi="Arial" w:cs="Arial"/>
      <w:sz w:val="18"/>
      <w:szCs w:val="18"/>
    </w:rPr>
  </w:style>
  <w:style w:type="paragraph" w:customStyle="1" w:styleId="xl40">
    <w:name w:val="xl40"/>
    <w:basedOn w:val="Normal"/>
    <w:rsid w:val="00DD1948"/>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41">
    <w:name w:val="xl41"/>
    <w:basedOn w:val="Normal"/>
    <w:rsid w:val="00DD1948"/>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2">
    <w:name w:val="xl42"/>
    <w:basedOn w:val="Normal"/>
    <w:rsid w:val="00DD1948"/>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3">
    <w:name w:val="xl43"/>
    <w:basedOn w:val="Normal"/>
    <w:rsid w:val="00DD1948"/>
    <w:pPr>
      <w:pBdr>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Normal1">
    <w:name w:val="Normal 1"/>
    <w:basedOn w:val="Normal"/>
    <w:autoRedefine/>
    <w:rsid w:val="00DD1948"/>
    <w:pPr>
      <w:tabs>
        <w:tab w:val="left" w:pos="709"/>
      </w:tabs>
      <w:ind w:left="709" w:hanging="709"/>
      <w:jc w:val="both"/>
    </w:pPr>
    <w:rPr>
      <w:rFonts w:ascii="Times New Roman" w:hAnsi="Times New Roman"/>
      <w:sz w:val="24"/>
      <w:szCs w:val="20"/>
    </w:rPr>
  </w:style>
  <w:style w:type="paragraph" w:customStyle="1" w:styleId="BodyText31">
    <w:name w:val="Body Text 31"/>
    <w:basedOn w:val="Normal"/>
    <w:rsid w:val="00DD1948"/>
    <w:pPr>
      <w:widowControl w:val="0"/>
      <w:jc w:val="both"/>
    </w:pPr>
    <w:rPr>
      <w:rFonts w:ascii="Times New Roman" w:hAnsi="Times New Roman"/>
      <w:b/>
      <w:sz w:val="24"/>
      <w:szCs w:val="20"/>
    </w:rPr>
  </w:style>
  <w:style w:type="paragraph" w:customStyle="1" w:styleId="Head2">
    <w:name w:val="Head2"/>
    <w:basedOn w:val="Normal"/>
    <w:rsid w:val="00DD1948"/>
    <w:pPr>
      <w:keepNext/>
      <w:suppressAutoHyphens/>
      <w:spacing w:before="200" w:after="100"/>
    </w:pPr>
    <w:rPr>
      <w:rFonts w:ascii="Times New Roman Bold" w:hAnsi="Times New Roman Bold"/>
      <w:b/>
      <w:sz w:val="24"/>
      <w:szCs w:val="20"/>
      <w:lang w:val="es-ES_tradnl" w:eastAsia="en-US"/>
    </w:rPr>
  </w:style>
  <w:style w:type="paragraph" w:customStyle="1" w:styleId="BodyTextIndent31">
    <w:name w:val="Body Text Indent 31"/>
    <w:basedOn w:val="Normal"/>
    <w:rsid w:val="00DD1948"/>
    <w:pPr>
      <w:widowControl w:val="0"/>
      <w:ind w:left="709" w:hanging="709"/>
      <w:jc w:val="both"/>
    </w:pPr>
    <w:rPr>
      <w:rFonts w:ascii="Times New Roman" w:hAnsi="Times New Roman"/>
      <w:sz w:val="24"/>
      <w:szCs w:val="20"/>
    </w:rPr>
  </w:style>
  <w:style w:type="paragraph" w:customStyle="1" w:styleId="Default">
    <w:name w:val="Default"/>
    <w:qFormat/>
    <w:rsid w:val="00DD1948"/>
    <w:pPr>
      <w:autoSpaceDE w:val="0"/>
      <w:autoSpaceDN w:val="0"/>
      <w:adjustRightInd w:val="0"/>
    </w:pPr>
    <w:rPr>
      <w:rFonts w:ascii="Century Gothic" w:eastAsia="Times New Roman" w:hAnsi="Century Gothic" w:cs="Century Gothic"/>
      <w:color w:val="000000"/>
      <w:sz w:val="24"/>
      <w:szCs w:val="24"/>
      <w:lang w:eastAsia="es-BO"/>
    </w:rPr>
  </w:style>
  <w:style w:type="paragraph" w:styleId="Subttulo">
    <w:name w:val="Subtitle"/>
    <w:basedOn w:val="Normal"/>
    <w:next w:val="Normal"/>
    <w:link w:val="SubttuloCar"/>
    <w:qFormat/>
    <w:rsid w:val="00DD1948"/>
    <w:pPr>
      <w:numPr>
        <w:ilvl w:val="1"/>
      </w:numPr>
    </w:pPr>
    <w:rPr>
      <w:rFonts w:ascii="Cambria" w:hAnsi="Cambria"/>
      <w:i/>
      <w:iCs/>
      <w:color w:val="4F81BD"/>
      <w:spacing w:val="15"/>
      <w:sz w:val="24"/>
      <w:szCs w:val="24"/>
    </w:rPr>
  </w:style>
  <w:style w:type="character" w:customStyle="1" w:styleId="SubttuloCar1">
    <w:name w:val="Subtítulo Car1"/>
    <w:basedOn w:val="Fuentedeprrafopredeter"/>
    <w:uiPriority w:val="11"/>
    <w:rsid w:val="00DD1948"/>
    <w:rPr>
      <w:rFonts w:asciiTheme="majorHAnsi" w:eastAsiaTheme="majorEastAsia" w:hAnsiTheme="majorHAnsi" w:cstheme="majorBidi"/>
      <w:i/>
      <w:iCs/>
      <w:color w:val="4F81BD" w:themeColor="accent1"/>
      <w:spacing w:val="15"/>
      <w:sz w:val="24"/>
      <w:szCs w:val="24"/>
    </w:rPr>
  </w:style>
  <w:style w:type="numbering" w:customStyle="1" w:styleId="Sinlista1">
    <w:name w:val="Sin lista1"/>
    <w:next w:val="Sinlista"/>
    <w:uiPriority w:val="99"/>
    <w:semiHidden/>
    <w:unhideWhenUsed/>
    <w:rsid w:val="000527B8"/>
  </w:style>
  <w:style w:type="table" w:customStyle="1" w:styleId="Tablaconcuadrcula1">
    <w:name w:val="Tabla con cuadrícula1"/>
    <w:basedOn w:val="Tablanormal"/>
    <w:next w:val="Tablaconcuadrcula"/>
    <w:uiPriority w:val="39"/>
    <w:rsid w:val="000527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esto1">
    <w:name w:val="Puesto1"/>
    <w:basedOn w:val="Normal"/>
    <w:link w:val="PuestoCar"/>
    <w:qFormat/>
    <w:rsid w:val="000527B8"/>
    <w:pPr>
      <w:spacing w:before="240" w:after="60"/>
      <w:jc w:val="center"/>
      <w:outlineLvl w:val="0"/>
    </w:pPr>
    <w:rPr>
      <w:rFonts w:ascii="Times New Roman" w:hAnsi="Times New Roman"/>
      <w:b/>
      <w:bCs/>
      <w:kern w:val="28"/>
      <w:sz w:val="20"/>
      <w:szCs w:val="32"/>
    </w:rPr>
  </w:style>
  <w:style w:type="character" w:customStyle="1" w:styleId="PuestoCar">
    <w:name w:val="Puesto Car"/>
    <w:link w:val="Puesto1"/>
    <w:rsid w:val="000527B8"/>
    <w:rPr>
      <w:rFonts w:ascii="Times New Roman" w:eastAsia="Times New Roman" w:hAnsi="Times New Roman"/>
      <w:b/>
      <w:bCs/>
      <w:kern w:val="28"/>
      <w:szCs w:val="32"/>
    </w:rPr>
  </w:style>
  <w:style w:type="character" w:customStyle="1" w:styleId="MapadeldocumentoCar">
    <w:name w:val="Mapa del documento Car"/>
    <w:link w:val="Mapadeldocumento"/>
    <w:uiPriority w:val="99"/>
    <w:semiHidden/>
    <w:rsid w:val="000527B8"/>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0527B8"/>
    <w:pPr>
      <w:jc w:val="both"/>
    </w:pPr>
    <w:rPr>
      <w:rFonts w:ascii="Tahoma" w:eastAsia="Calibri" w:hAnsi="Tahoma" w:cs="Tahoma"/>
      <w:lang w:eastAsia="en-US"/>
    </w:rPr>
  </w:style>
  <w:style w:type="character" w:customStyle="1" w:styleId="MapadeldocumentoCar1">
    <w:name w:val="Mapa del documento Car1"/>
    <w:basedOn w:val="Fuentedeprrafopredeter"/>
    <w:uiPriority w:val="99"/>
    <w:semiHidden/>
    <w:rsid w:val="000527B8"/>
    <w:rPr>
      <w:rFonts w:ascii="Tahoma" w:eastAsia="Times New Roman" w:hAnsi="Tahoma" w:cs="Tahoma"/>
      <w:sz w:val="16"/>
      <w:szCs w:val="16"/>
    </w:rPr>
  </w:style>
  <w:style w:type="paragraph" w:customStyle="1" w:styleId="Descripcin1">
    <w:name w:val="Descripción1"/>
    <w:basedOn w:val="Normal"/>
    <w:next w:val="Normal"/>
    <w:uiPriority w:val="35"/>
    <w:unhideWhenUsed/>
    <w:qFormat/>
    <w:rsid w:val="000527B8"/>
    <w:pPr>
      <w:spacing w:after="200"/>
      <w:jc w:val="both"/>
    </w:pPr>
    <w:rPr>
      <w:rFonts w:ascii="Times New Roman" w:hAnsi="Times New Roman"/>
      <w:b/>
      <w:bCs/>
      <w:color w:val="4F81BD"/>
      <w:sz w:val="18"/>
      <w:szCs w:val="18"/>
      <w:lang w:eastAsia="en-US"/>
    </w:rPr>
  </w:style>
  <w:style w:type="character" w:customStyle="1" w:styleId="PrrafodelistaCar">
    <w:name w:val="Párrafo de lista Car"/>
    <w:aliases w:val="Superíndice Car,Bullet-SecondaryLM Car,Párrafo Car,titulo 5 Car,List Paragraph Car,RAFO Car,TIT 2 IND Car,GRÁFICOS Car,GRAFICO Car,MAPA Car,본문1 Car,PARRAFO Car"/>
    <w:link w:val="Prrafodelista"/>
    <w:uiPriority w:val="34"/>
    <w:qFormat/>
    <w:locked/>
    <w:rsid w:val="000527B8"/>
    <w:rPr>
      <w:rFonts w:ascii="Times New Roman" w:eastAsia="Times New Roman" w:hAnsi="Times New Roman"/>
      <w:lang w:eastAsia="en-US"/>
    </w:rPr>
  </w:style>
  <w:style w:type="paragraph" w:customStyle="1" w:styleId="SAUL">
    <w:name w:val="SAUL"/>
    <w:basedOn w:val="Normal"/>
    <w:qFormat/>
    <w:rsid w:val="000527B8"/>
    <w:pPr>
      <w:numPr>
        <w:numId w:val="6"/>
      </w:numPr>
      <w:jc w:val="both"/>
    </w:pPr>
    <w:rPr>
      <w:sz w:val="18"/>
    </w:rPr>
  </w:style>
  <w:style w:type="table" w:customStyle="1" w:styleId="Tablaconcuadrcula11">
    <w:name w:val="Tabla con cuadrícula11"/>
    <w:basedOn w:val="Tablanormal"/>
    <w:next w:val="Tablaconcuadrcula"/>
    <w:uiPriority w:val="39"/>
    <w:rsid w:val="000527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0527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4029D1"/>
  </w:style>
  <w:style w:type="table" w:customStyle="1" w:styleId="Tablaconcuadrcula3">
    <w:name w:val="Tabla con cuadrícula3"/>
    <w:basedOn w:val="Tablanormal"/>
    <w:next w:val="Tablaconcuadrcula"/>
    <w:uiPriority w:val="39"/>
    <w:rsid w:val="004029D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ttuloDBC">
    <w:name w:val="Subtítulo DBC"/>
    <w:basedOn w:val="Ttulo1"/>
    <w:qFormat/>
    <w:rsid w:val="004029D1"/>
    <w:pPr>
      <w:numPr>
        <w:numId w:val="0"/>
      </w:numPr>
      <w:spacing w:before="120" w:after="120"/>
    </w:pPr>
    <w:rPr>
      <w:rFonts w:ascii="Verdana" w:hAnsi="Verdana"/>
      <w:sz w:val="18"/>
      <w:szCs w:val="18"/>
      <w:u w:val="none"/>
    </w:rPr>
  </w:style>
  <w:style w:type="numbering" w:customStyle="1" w:styleId="Sinlista11">
    <w:name w:val="Sin lista11"/>
    <w:next w:val="Sinlista"/>
    <w:uiPriority w:val="99"/>
    <w:semiHidden/>
    <w:unhideWhenUsed/>
    <w:rsid w:val="004029D1"/>
  </w:style>
  <w:style w:type="numbering" w:customStyle="1" w:styleId="Sinlista21">
    <w:name w:val="Sin lista21"/>
    <w:next w:val="Sinlista"/>
    <w:uiPriority w:val="99"/>
    <w:semiHidden/>
    <w:unhideWhenUsed/>
    <w:rsid w:val="004029D1"/>
  </w:style>
  <w:style w:type="paragraph" w:customStyle="1" w:styleId="Prrafodelista1">
    <w:name w:val="Párrafo de lista1"/>
    <w:basedOn w:val="Normal"/>
    <w:rsid w:val="004029D1"/>
    <w:pPr>
      <w:ind w:left="720"/>
    </w:pPr>
    <w:rPr>
      <w:rFonts w:ascii="Times New Roman" w:hAnsi="Times New Roman"/>
      <w:sz w:val="20"/>
      <w:szCs w:val="20"/>
      <w:lang w:eastAsia="en-US"/>
    </w:rPr>
  </w:style>
  <w:style w:type="character" w:customStyle="1" w:styleId="A6">
    <w:name w:val="A6"/>
    <w:uiPriority w:val="99"/>
    <w:rsid w:val="004029D1"/>
    <w:rPr>
      <w:rFonts w:ascii="ITC Avant Garde Std Bk" w:hAnsi="ITC Avant Garde Std Bk" w:cs="ITC Avant Garde Std Bk" w:hint="default"/>
      <w:color w:val="000000"/>
      <w:sz w:val="16"/>
      <w:szCs w:val="16"/>
    </w:rPr>
  </w:style>
  <w:style w:type="table" w:customStyle="1" w:styleId="Tablaconcuadrcula12">
    <w:name w:val="Tabla con cuadrícula12"/>
    <w:basedOn w:val="Tablanormal"/>
    <w:next w:val="Tablaconcuadrcula"/>
    <w:uiPriority w:val="59"/>
    <w:rsid w:val="004029D1"/>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4029D1"/>
  </w:style>
  <w:style w:type="table" w:customStyle="1" w:styleId="Tablaconcuadrcula21">
    <w:name w:val="Tabla con cuadrícula21"/>
    <w:basedOn w:val="Tablanormal"/>
    <w:next w:val="Tablaconcuadrcula"/>
    <w:uiPriority w:val="59"/>
    <w:rsid w:val="004029D1"/>
    <w:rPr>
      <w:rFonts w:asciiTheme="minorHAnsi" w:eastAsiaTheme="minorHAnsi" w:hAnsiTheme="minorHAnsi" w:cstheme="minorBid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4029D1"/>
  </w:style>
  <w:style w:type="table" w:customStyle="1" w:styleId="Tablaconcuadrcula31">
    <w:name w:val="Tabla con cuadrícula31"/>
    <w:basedOn w:val="Tablanormal"/>
    <w:next w:val="Tablaconcuadrcula"/>
    <w:uiPriority w:val="59"/>
    <w:rsid w:val="004029D1"/>
    <w:rPr>
      <w:rFonts w:asciiTheme="minorHAnsi" w:eastAsiaTheme="minorHAnsi" w:hAnsiTheme="minorHAnsi" w:cstheme="minorBid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4029D1"/>
  </w:style>
  <w:style w:type="table" w:customStyle="1" w:styleId="Tablaconcuadrcula4">
    <w:name w:val="Tabla con cuadrícula4"/>
    <w:basedOn w:val="Tablanormal"/>
    <w:next w:val="Tablaconcuadrcula"/>
    <w:uiPriority w:val="39"/>
    <w:rsid w:val="004029D1"/>
    <w:rPr>
      <w:rFonts w:asciiTheme="minorHAnsi" w:eastAsiaTheme="minorHAnsi" w:hAnsiTheme="minorHAnsi" w:cstheme="minorBid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4029D1"/>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next w:val="Tablaconcuadrcula"/>
    <w:uiPriority w:val="39"/>
    <w:rsid w:val="004029D1"/>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
    <w:name w:val="Sin lista6"/>
    <w:next w:val="Sinlista"/>
    <w:uiPriority w:val="99"/>
    <w:semiHidden/>
    <w:unhideWhenUsed/>
    <w:rsid w:val="004029D1"/>
  </w:style>
  <w:style w:type="table" w:customStyle="1" w:styleId="Tablaconcuadrcula5">
    <w:name w:val="Tabla con cuadrícula5"/>
    <w:basedOn w:val="Tablanormal"/>
    <w:next w:val="Tablaconcuadrcula"/>
    <w:uiPriority w:val="59"/>
    <w:rsid w:val="004029D1"/>
    <w:rPr>
      <w:rFonts w:asciiTheme="minorHAnsi" w:eastAsiaTheme="minorHAnsi" w:hAnsiTheme="minorHAnsi" w:cstheme="minorBid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4029D1"/>
  </w:style>
  <w:style w:type="numbering" w:customStyle="1" w:styleId="Sinlista8">
    <w:name w:val="Sin lista8"/>
    <w:next w:val="Sinlista"/>
    <w:uiPriority w:val="99"/>
    <w:semiHidden/>
    <w:unhideWhenUsed/>
    <w:rsid w:val="004029D1"/>
  </w:style>
  <w:style w:type="paragraph" w:styleId="Lista">
    <w:name w:val="List"/>
    <w:basedOn w:val="Normal"/>
    <w:unhideWhenUsed/>
    <w:rsid w:val="004029D1"/>
    <w:pPr>
      <w:ind w:left="283" w:hanging="283"/>
      <w:contextualSpacing/>
    </w:pPr>
  </w:style>
  <w:style w:type="paragraph" w:styleId="Lista3">
    <w:name w:val="List 3"/>
    <w:basedOn w:val="Normal"/>
    <w:unhideWhenUsed/>
    <w:rsid w:val="004029D1"/>
    <w:pPr>
      <w:ind w:left="849" w:hanging="283"/>
      <w:contextualSpacing/>
    </w:pPr>
  </w:style>
  <w:style w:type="paragraph" w:styleId="Lista4">
    <w:name w:val="List 4"/>
    <w:basedOn w:val="Normal"/>
    <w:rsid w:val="004029D1"/>
    <w:pPr>
      <w:ind w:left="1132" w:hanging="283"/>
      <w:contextualSpacing/>
    </w:pPr>
  </w:style>
  <w:style w:type="paragraph" w:styleId="Continuarlista">
    <w:name w:val="List Continue"/>
    <w:basedOn w:val="Normal"/>
    <w:unhideWhenUsed/>
    <w:rsid w:val="004029D1"/>
    <w:pPr>
      <w:spacing w:after="120"/>
      <w:ind w:left="283"/>
      <w:contextualSpacing/>
    </w:pPr>
  </w:style>
  <w:style w:type="paragraph" w:customStyle="1" w:styleId="Infodocumentosadjuntos">
    <w:name w:val="Info documentos adjuntos"/>
    <w:basedOn w:val="Normal"/>
    <w:rsid w:val="004029D1"/>
  </w:style>
  <w:style w:type="paragraph" w:styleId="Textoindependienteprimerasangra2">
    <w:name w:val="Body Text First Indent 2"/>
    <w:basedOn w:val="Sangradetextonormal"/>
    <w:link w:val="Textoindependienteprimerasangra2Car"/>
    <w:unhideWhenUsed/>
    <w:rsid w:val="004029D1"/>
    <w:pPr>
      <w:spacing w:after="0"/>
      <w:ind w:left="360" w:firstLine="360"/>
    </w:pPr>
    <w:rPr>
      <w:rFonts w:ascii="Verdana" w:hAnsi="Verdana"/>
      <w:sz w:val="16"/>
      <w:szCs w:val="16"/>
      <w:lang w:eastAsia="es-ES"/>
    </w:rPr>
  </w:style>
  <w:style w:type="character" w:customStyle="1" w:styleId="Textoindependienteprimerasangra2Car">
    <w:name w:val="Texto independiente primera sangría 2 Car"/>
    <w:basedOn w:val="SangradetextonormalCar"/>
    <w:link w:val="Textoindependienteprimerasangra2"/>
    <w:rsid w:val="004029D1"/>
    <w:rPr>
      <w:rFonts w:ascii="Verdana" w:eastAsia="Times New Roman" w:hAnsi="Verdana"/>
      <w:sz w:val="16"/>
      <w:szCs w:val="16"/>
      <w:lang w:eastAsia="en-US"/>
    </w:rPr>
  </w:style>
  <w:style w:type="numbering" w:customStyle="1" w:styleId="Sinlista9">
    <w:name w:val="Sin lista9"/>
    <w:next w:val="Sinlista"/>
    <w:uiPriority w:val="99"/>
    <w:semiHidden/>
    <w:unhideWhenUsed/>
    <w:rsid w:val="008E1048"/>
  </w:style>
  <w:style w:type="table" w:customStyle="1" w:styleId="Tablaconcuadrcula6">
    <w:name w:val="Tabla con cuadrícula6"/>
    <w:basedOn w:val="Tablanormal"/>
    <w:next w:val="Tablaconcuadrcula"/>
    <w:uiPriority w:val="39"/>
    <w:rsid w:val="008E1048"/>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0">
    <w:name w:val="Título1"/>
    <w:basedOn w:val="Normal"/>
    <w:qFormat/>
    <w:rsid w:val="008E1048"/>
    <w:pPr>
      <w:spacing w:before="240" w:after="60"/>
      <w:jc w:val="center"/>
      <w:outlineLvl w:val="0"/>
    </w:pPr>
    <w:rPr>
      <w:rFonts w:ascii="Times New Roman" w:hAnsi="Times New Roman"/>
      <w:b/>
      <w:bCs/>
      <w:kern w:val="28"/>
      <w:sz w:val="20"/>
      <w:szCs w:val="32"/>
      <w:lang w:val="x-none" w:eastAsia="x-none"/>
    </w:rPr>
  </w:style>
  <w:style w:type="table" w:customStyle="1" w:styleId="Tablaconcuadrcula13">
    <w:name w:val="Tabla con cuadrícula13"/>
    <w:basedOn w:val="Tablanormal"/>
    <w:next w:val="Tablaconcuadrcula"/>
    <w:uiPriority w:val="39"/>
    <w:rsid w:val="008E1048"/>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39"/>
    <w:rsid w:val="008E1048"/>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
    <w:name w:val="Sin lista12"/>
    <w:next w:val="Sinlista"/>
    <w:uiPriority w:val="99"/>
    <w:semiHidden/>
    <w:unhideWhenUsed/>
    <w:rsid w:val="008E1048"/>
  </w:style>
  <w:style w:type="character" w:styleId="nfasissutil">
    <w:name w:val="Subtle Emphasis"/>
    <w:uiPriority w:val="19"/>
    <w:qFormat/>
    <w:rsid w:val="008E1048"/>
    <w:rPr>
      <w:i/>
      <w:iCs/>
      <w:color w:val="404040"/>
    </w:rPr>
  </w:style>
  <w:style w:type="numbering" w:customStyle="1" w:styleId="Sinlista22">
    <w:name w:val="Sin lista22"/>
    <w:next w:val="Sinlista"/>
    <w:uiPriority w:val="99"/>
    <w:semiHidden/>
    <w:unhideWhenUsed/>
    <w:rsid w:val="008E1048"/>
  </w:style>
  <w:style w:type="numbering" w:customStyle="1" w:styleId="Sinlista31">
    <w:name w:val="Sin lista31"/>
    <w:next w:val="Sinlista"/>
    <w:uiPriority w:val="99"/>
    <w:semiHidden/>
    <w:unhideWhenUsed/>
    <w:rsid w:val="008E1048"/>
  </w:style>
  <w:style w:type="table" w:customStyle="1" w:styleId="Tablaconcuadrcula32">
    <w:name w:val="Tabla con cuadrícula32"/>
    <w:basedOn w:val="Tablanormal"/>
    <w:next w:val="Tablaconcuadrcula"/>
    <w:uiPriority w:val="59"/>
    <w:rsid w:val="008E10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8E1048"/>
  </w:style>
  <w:style w:type="numbering" w:customStyle="1" w:styleId="Sinlista41">
    <w:name w:val="Sin lista41"/>
    <w:next w:val="Sinlista"/>
    <w:uiPriority w:val="99"/>
    <w:semiHidden/>
    <w:unhideWhenUsed/>
    <w:rsid w:val="008E1048"/>
  </w:style>
  <w:style w:type="table" w:customStyle="1" w:styleId="Tablaconcuadrcula41">
    <w:name w:val="Tabla con cuadrícula41"/>
    <w:basedOn w:val="Tablanormal"/>
    <w:next w:val="Tablaconcuadrcula"/>
    <w:uiPriority w:val="59"/>
    <w:rsid w:val="008E10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8E1048"/>
  </w:style>
  <w:style w:type="table" w:customStyle="1" w:styleId="Tablaconcuadrcula51">
    <w:name w:val="Tabla con cuadrícula51"/>
    <w:basedOn w:val="Tablanormal"/>
    <w:next w:val="Tablaconcuadrcula"/>
    <w:uiPriority w:val="59"/>
    <w:rsid w:val="008E10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
    <w:name w:val="Sin lista10"/>
    <w:next w:val="Sinlista"/>
    <w:uiPriority w:val="99"/>
    <w:semiHidden/>
    <w:unhideWhenUsed/>
    <w:rsid w:val="00C445DD"/>
  </w:style>
  <w:style w:type="table" w:customStyle="1" w:styleId="Tablaconcuadrcula7">
    <w:name w:val="Tabla con cuadrícula7"/>
    <w:basedOn w:val="Tablanormal"/>
    <w:next w:val="Tablaconcuadrcula"/>
    <w:uiPriority w:val="59"/>
    <w:rsid w:val="00C445D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
    <w:name w:val="Título"/>
    <w:basedOn w:val="Normal"/>
    <w:link w:val="TtuloCar"/>
    <w:qFormat/>
    <w:rsid w:val="00C445DD"/>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
    <w:rsid w:val="00C445DD"/>
    <w:rPr>
      <w:rFonts w:ascii="Times New Roman" w:eastAsia="Times New Roman" w:hAnsi="Times New Roman"/>
      <w:b/>
      <w:bCs/>
      <w:kern w:val="28"/>
      <w:szCs w:val="32"/>
      <w:lang w:val="x-none" w:eastAsia="x-none"/>
    </w:rPr>
  </w:style>
  <w:style w:type="table" w:customStyle="1" w:styleId="Tablaconcuadrcula14">
    <w:name w:val="Tabla con cuadrícula14"/>
    <w:basedOn w:val="Tablanormal"/>
    <w:next w:val="Tablaconcuadrcula"/>
    <w:uiPriority w:val="39"/>
    <w:rsid w:val="00C445DD"/>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39"/>
    <w:rsid w:val="00C445DD"/>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
    <w:name w:val="Sin lista13"/>
    <w:next w:val="Sinlista"/>
    <w:semiHidden/>
    <w:rsid w:val="00C445DD"/>
  </w:style>
  <w:style w:type="paragraph" w:customStyle="1" w:styleId="Textoindependiente32">
    <w:name w:val="Texto independiente 32"/>
    <w:basedOn w:val="Normal"/>
    <w:rsid w:val="00C445DD"/>
    <w:pPr>
      <w:widowControl w:val="0"/>
      <w:jc w:val="both"/>
    </w:pPr>
    <w:rPr>
      <w:rFonts w:ascii="Times New Roman" w:hAnsi="Times New Roman"/>
      <w:b/>
      <w:sz w:val="24"/>
      <w:szCs w:val="20"/>
    </w:rPr>
  </w:style>
  <w:style w:type="paragraph" w:customStyle="1" w:styleId="Sangra3detindependiente2">
    <w:name w:val="Sangría 3 de t. independiente2"/>
    <w:basedOn w:val="Normal"/>
    <w:rsid w:val="00C445DD"/>
    <w:pPr>
      <w:widowControl w:val="0"/>
      <w:ind w:left="709" w:hanging="709"/>
      <w:jc w:val="both"/>
    </w:pPr>
    <w:rPr>
      <w:rFonts w:ascii="Times New Roman" w:hAnsi="Times New Roman"/>
      <w:sz w:val="24"/>
      <w:szCs w:val="20"/>
    </w:rPr>
  </w:style>
  <w:style w:type="table" w:customStyle="1" w:styleId="Tablaconcuadrcula33">
    <w:name w:val="Tabla con cuadrícula33"/>
    <w:basedOn w:val="Tablanormal"/>
    <w:next w:val="Tablaconcuadrcula"/>
    <w:uiPriority w:val="59"/>
    <w:rsid w:val="00C445DD"/>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C445DD"/>
  </w:style>
  <w:style w:type="table" w:customStyle="1" w:styleId="Tablaconcuadrcula42">
    <w:name w:val="Tabla con cuadrícula42"/>
    <w:basedOn w:val="Tablanormal"/>
    <w:next w:val="Tablaconcuadrcula"/>
    <w:uiPriority w:val="59"/>
    <w:rsid w:val="00C445DD"/>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C445DD"/>
  </w:style>
  <w:style w:type="table" w:customStyle="1" w:styleId="Tablaconcuadrcula52">
    <w:name w:val="Tabla con cuadrícula52"/>
    <w:basedOn w:val="Tablanormal"/>
    <w:next w:val="Tablaconcuadrcula"/>
    <w:uiPriority w:val="59"/>
    <w:rsid w:val="00C445DD"/>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7F6A5F"/>
  </w:style>
  <w:style w:type="table" w:customStyle="1" w:styleId="Tablaconcuadrcula8">
    <w:name w:val="Tabla con cuadrícula8"/>
    <w:basedOn w:val="Tablanormal"/>
    <w:next w:val="Tablaconcuadrcula"/>
    <w:uiPriority w:val="39"/>
    <w:rsid w:val="007F6A5F"/>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39"/>
    <w:rsid w:val="007F6A5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39"/>
    <w:rsid w:val="007F6A5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
    <w:name w:val="Tabla con cuadrícula34"/>
    <w:basedOn w:val="Tablanormal"/>
    <w:next w:val="Tablaconcuadrcula"/>
    <w:uiPriority w:val="39"/>
    <w:rsid w:val="007F6A5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39"/>
    <w:rsid w:val="007F6A5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39"/>
    <w:rsid w:val="007F6A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7F6A5F"/>
  </w:style>
  <w:style w:type="table" w:customStyle="1" w:styleId="Tablaconcuadrcula61">
    <w:name w:val="Tabla con cuadrícula61"/>
    <w:basedOn w:val="Tablanormal"/>
    <w:next w:val="Tablaconcuadrcula"/>
    <w:uiPriority w:val="59"/>
    <w:rsid w:val="007F6A5F"/>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7F6A5F"/>
    <w:pPr>
      <w:numPr>
        <w:numId w:val="7"/>
      </w:numPr>
      <w:contextualSpacing/>
    </w:pPr>
    <w:rPr>
      <w:rFonts w:ascii="Times New Roman" w:hAnsi="Times New Roman"/>
      <w:sz w:val="24"/>
      <w:szCs w:val="24"/>
    </w:rPr>
  </w:style>
  <w:style w:type="numbering" w:customStyle="1" w:styleId="Sinlista24">
    <w:name w:val="Sin lista24"/>
    <w:next w:val="Sinlista"/>
    <w:uiPriority w:val="99"/>
    <w:semiHidden/>
    <w:unhideWhenUsed/>
    <w:rsid w:val="007F6A5F"/>
  </w:style>
  <w:style w:type="numbering" w:customStyle="1" w:styleId="Sinlista33">
    <w:name w:val="Sin lista33"/>
    <w:next w:val="Sinlista"/>
    <w:uiPriority w:val="99"/>
    <w:semiHidden/>
    <w:unhideWhenUsed/>
    <w:rsid w:val="007F6A5F"/>
  </w:style>
  <w:style w:type="numbering" w:customStyle="1" w:styleId="Sinlista42">
    <w:name w:val="Sin lista42"/>
    <w:next w:val="Sinlista"/>
    <w:uiPriority w:val="99"/>
    <w:semiHidden/>
    <w:unhideWhenUsed/>
    <w:rsid w:val="007F6A5F"/>
  </w:style>
  <w:style w:type="numbering" w:customStyle="1" w:styleId="Sinlista16">
    <w:name w:val="Sin lista16"/>
    <w:next w:val="Sinlista"/>
    <w:uiPriority w:val="99"/>
    <w:semiHidden/>
    <w:unhideWhenUsed/>
    <w:rsid w:val="00986F72"/>
  </w:style>
  <w:style w:type="table" w:customStyle="1" w:styleId="Tablaconcuadrcula9">
    <w:name w:val="Tabla con cuadrícula9"/>
    <w:basedOn w:val="Tablanormal"/>
    <w:next w:val="Tablaconcuadrcula"/>
    <w:uiPriority w:val="39"/>
    <w:rsid w:val="00986F72"/>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39"/>
    <w:rsid w:val="00986F72"/>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39"/>
    <w:rsid w:val="00986F72"/>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5">
    <w:name w:val="Tabla con cuadrícula35"/>
    <w:basedOn w:val="Tablanormal"/>
    <w:next w:val="Tablaconcuadrcula"/>
    <w:uiPriority w:val="39"/>
    <w:rsid w:val="00986F72"/>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
    <w:name w:val="Tabla con cuadrícula44"/>
    <w:basedOn w:val="Tablanormal"/>
    <w:next w:val="Tablaconcuadrcula"/>
    <w:uiPriority w:val="39"/>
    <w:rsid w:val="00986F72"/>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39"/>
    <w:rsid w:val="00986F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986F72"/>
  </w:style>
  <w:style w:type="table" w:customStyle="1" w:styleId="Tablaconcuadrcula62">
    <w:name w:val="Tabla con cuadrícula62"/>
    <w:basedOn w:val="Tablanormal"/>
    <w:next w:val="Tablaconcuadrcula"/>
    <w:uiPriority w:val="59"/>
    <w:rsid w:val="00986F72"/>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5">
    <w:name w:val="Sin lista25"/>
    <w:next w:val="Sinlista"/>
    <w:uiPriority w:val="99"/>
    <w:semiHidden/>
    <w:unhideWhenUsed/>
    <w:rsid w:val="00986F72"/>
  </w:style>
  <w:style w:type="numbering" w:customStyle="1" w:styleId="Sinlista34">
    <w:name w:val="Sin lista34"/>
    <w:next w:val="Sinlista"/>
    <w:uiPriority w:val="99"/>
    <w:semiHidden/>
    <w:unhideWhenUsed/>
    <w:rsid w:val="00986F72"/>
  </w:style>
  <w:style w:type="numbering" w:customStyle="1" w:styleId="Sinlista43">
    <w:name w:val="Sin lista43"/>
    <w:next w:val="Sinlista"/>
    <w:uiPriority w:val="99"/>
    <w:semiHidden/>
    <w:unhideWhenUsed/>
    <w:rsid w:val="00986F72"/>
  </w:style>
  <w:style w:type="table" w:customStyle="1" w:styleId="Tablaconcuadrcula10">
    <w:name w:val="Tabla con cuadrícula10"/>
    <w:basedOn w:val="Tablanormal"/>
    <w:next w:val="Tablaconcuadrcula"/>
    <w:uiPriority w:val="39"/>
    <w:rsid w:val="00AC066F"/>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AC066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AC066F"/>
    <w:rPr>
      <w:rFonts w:cs="Arial"/>
      <w:b/>
      <w:bCs/>
      <w:kern w:val="28"/>
      <w:szCs w:val="32"/>
      <w:lang w:val="es-BO"/>
    </w:rPr>
  </w:style>
  <w:style w:type="table" w:customStyle="1" w:styleId="Tablaconcuadrcula36">
    <w:name w:val="Tabla con cuadrícula36"/>
    <w:basedOn w:val="Tablanormal"/>
    <w:next w:val="Tablaconcuadrcula"/>
    <w:uiPriority w:val="59"/>
    <w:rsid w:val="00AC066F"/>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8 pt,Sin Negrita,Interlineado:  Exacto 10 pto"/>
    <w:basedOn w:val="Normal"/>
    <w:rsid w:val="00AC066F"/>
    <w:pPr>
      <w:numPr>
        <w:numId w:val="8"/>
      </w:numPr>
      <w:spacing w:line="200" w:lineRule="exact"/>
    </w:pPr>
    <w:rPr>
      <w:rFonts w:ascii="Arial" w:hAnsi="Arial" w:cs="Arial"/>
      <w:bCs/>
      <w:spacing w:val="-5"/>
      <w:szCs w:val="20"/>
      <w:lang w:val="es-UY" w:eastAsia="en-US"/>
    </w:rPr>
  </w:style>
  <w:style w:type="table" w:customStyle="1" w:styleId="Tablaconcuadrcula45">
    <w:name w:val="Tabla con cuadrícula45"/>
    <w:basedOn w:val="Tablanormal"/>
    <w:next w:val="Tablaconcuadrcula"/>
    <w:uiPriority w:val="59"/>
    <w:rsid w:val="00AC066F"/>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6A2A37"/>
  </w:style>
  <w:style w:type="table" w:customStyle="1" w:styleId="Tablaconcuadrcula18">
    <w:name w:val="Tabla con cuadrícula18"/>
    <w:basedOn w:val="Tablanormal"/>
    <w:next w:val="Tablaconcuadrcula"/>
    <w:uiPriority w:val="39"/>
    <w:rsid w:val="006A2A37"/>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6A2A37"/>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39"/>
    <w:rsid w:val="006A2A37"/>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39"/>
    <w:rsid w:val="00230EF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445210"/>
    <w:pPr>
      <w:spacing w:before="240" w:after="60"/>
      <w:jc w:val="center"/>
      <w:outlineLvl w:val="0"/>
    </w:pPr>
    <w:rPr>
      <w:rFonts w:ascii="Times New Roman" w:hAnsi="Times New Roman"/>
      <w:b/>
      <w:bCs/>
      <w:kern w:val="28"/>
      <w:sz w:val="20"/>
      <w:szCs w:val="32"/>
      <w:lang w:val="x-none" w:eastAsia="x-none"/>
    </w:rPr>
  </w:style>
  <w:style w:type="numbering" w:customStyle="1" w:styleId="Sinlista19">
    <w:name w:val="Sin lista19"/>
    <w:next w:val="Sinlista"/>
    <w:uiPriority w:val="99"/>
    <w:semiHidden/>
    <w:unhideWhenUsed/>
    <w:rsid w:val="00FF3D5E"/>
  </w:style>
  <w:style w:type="table" w:customStyle="1" w:styleId="Tablaconcuadrcula27">
    <w:name w:val="Tabla con cuadrícula27"/>
    <w:basedOn w:val="Tablanormal"/>
    <w:next w:val="Tablaconcuadrcula"/>
    <w:uiPriority w:val="39"/>
    <w:rsid w:val="00FF3D5E"/>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39"/>
    <w:rsid w:val="00FF3D5E"/>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39"/>
    <w:rsid w:val="00FF3D5E"/>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7">
    <w:name w:val="Tabla con cuadrícula37"/>
    <w:basedOn w:val="Tablanormal"/>
    <w:next w:val="Tablaconcuadrcula"/>
    <w:uiPriority w:val="39"/>
    <w:locked/>
    <w:rsid w:val="00FF3D5E"/>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6">
    <w:name w:val="Tabla con cuadrícula46"/>
    <w:basedOn w:val="Tablanormal"/>
    <w:next w:val="Tablaconcuadrcula"/>
    <w:uiPriority w:val="39"/>
    <w:locked/>
    <w:rsid w:val="00FF3D5E"/>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0">
    <w:name w:val="Sin lista20"/>
    <w:next w:val="Sinlista"/>
    <w:uiPriority w:val="99"/>
    <w:semiHidden/>
    <w:unhideWhenUsed/>
    <w:rsid w:val="004621F4"/>
  </w:style>
  <w:style w:type="table" w:customStyle="1" w:styleId="Tablaconcuadrcula29">
    <w:name w:val="Tabla con cuadrícula29"/>
    <w:basedOn w:val="Tablanormal"/>
    <w:next w:val="Tablaconcuadrcula"/>
    <w:uiPriority w:val="39"/>
    <w:rsid w:val="004621F4"/>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next w:val="Tablaconcuadrcula"/>
    <w:uiPriority w:val="39"/>
    <w:rsid w:val="004621F4"/>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0"/>
    <w:basedOn w:val="Tablanormal"/>
    <w:next w:val="Tablaconcuadrcula"/>
    <w:uiPriority w:val="39"/>
    <w:rsid w:val="004621F4"/>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8">
    <w:name w:val="Tabla con cuadrícula38"/>
    <w:basedOn w:val="Tablanormal"/>
    <w:next w:val="Tablaconcuadrcula"/>
    <w:uiPriority w:val="39"/>
    <w:rsid w:val="004621F4"/>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7">
    <w:name w:val="Tabla con cuadrícula47"/>
    <w:basedOn w:val="Tablanormal"/>
    <w:next w:val="Tablaconcuadrcula"/>
    <w:uiPriority w:val="39"/>
    <w:rsid w:val="004621F4"/>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6">
    <w:name w:val="Sin lista26"/>
    <w:next w:val="Sinlista"/>
    <w:uiPriority w:val="99"/>
    <w:semiHidden/>
    <w:unhideWhenUsed/>
    <w:rsid w:val="00FA7590"/>
  </w:style>
  <w:style w:type="table" w:customStyle="1" w:styleId="Tablaconcuadrcula30">
    <w:name w:val="Tabla con cuadrícula30"/>
    <w:basedOn w:val="Tablanormal"/>
    <w:next w:val="Tablaconcuadrcula"/>
    <w:uiPriority w:val="39"/>
    <w:rsid w:val="00FA7590"/>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next w:val="Tablaconcuadrcula"/>
    <w:uiPriority w:val="39"/>
    <w:rsid w:val="00FA7590"/>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2">
    <w:name w:val="Tabla con cuadrícula212"/>
    <w:basedOn w:val="Tablanormal"/>
    <w:next w:val="Tablaconcuadrcula"/>
    <w:uiPriority w:val="39"/>
    <w:rsid w:val="00FA7590"/>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
    <w:name w:val="Tabla con cuadrícula39"/>
    <w:basedOn w:val="Tablanormal"/>
    <w:next w:val="Tablaconcuadrcula"/>
    <w:uiPriority w:val="39"/>
    <w:rsid w:val="00FA7590"/>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8">
    <w:name w:val="Tabla con cuadrícula48"/>
    <w:basedOn w:val="Tablanormal"/>
    <w:next w:val="Tablaconcuadrcula"/>
    <w:uiPriority w:val="39"/>
    <w:rsid w:val="00FA7590"/>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0">
    <w:name w:val="Sin lista110"/>
    <w:next w:val="Sinlista"/>
    <w:uiPriority w:val="99"/>
    <w:semiHidden/>
    <w:unhideWhenUsed/>
    <w:rsid w:val="00FA7590"/>
  </w:style>
  <w:style w:type="table" w:customStyle="1" w:styleId="Tablaconcuadrcula55">
    <w:name w:val="Tabla con cuadrícula55"/>
    <w:basedOn w:val="Tablanormal"/>
    <w:next w:val="Tablaconcuadrcula"/>
    <w:uiPriority w:val="59"/>
    <w:rsid w:val="00FA7590"/>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
    <w:name w:val="Sin lista27"/>
    <w:next w:val="Sinlista"/>
    <w:uiPriority w:val="99"/>
    <w:semiHidden/>
    <w:unhideWhenUsed/>
    <w:rsid w:val="00FA7590"/>
  </w:style>
  <w:style w:type="numbering" w:customStyle="1" w:styleId="Sinlista35">
    <w:name w:val="Sin lista35"/>
    <w:next w:val="Sinlista"/>
    <w:uiPriority w:val="99"/>
    <w:semiHidden/>
    <w:unhideWhenUsed/>
    <w:rsid w:val="00FA7590"/>
  </w:style>
  <w:style w:type="table" w:customStyle="1" w:styleId="Tablaconcuadrcula63">
    <w:name w:val="Tabla con cuadrícula63"/>
    <w:basedOn w:val="Tablanormal"/>
    <w:next w:val="Tablaconcuadrcula"/>
    <w:uiPriority w:val="59"/>
    <w:rsid w:val="00FA7590"/>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rsid w:val="00FA7590"/>
    <w:pPr>
      <w:ind w:left="720"/>
    </w:pPr>
    <w:rPr>
      <w:rFonts w:ascii="Times New Roman" w:hAnsi="Times New Roman"/>
      <w:sz w:val="20"/>
      <w:szCs w:val="20"/>
      <w:lang w:eastAsia="en-US"/>
    </w:rPr>
  </w:style>
  <w:style w:type="paragraph" w:customStyle="1" w:styleId="Textoindependiente21">
    <w:name w:val="Texto independiente 21"/>
    <w:basedOn w:val="Normal"/>
    <w:rsid w:val="00FA7590"/>
    <w:pPr>
      <w:suppressAutoHyphens/>
      <w:jc w:val="both"/>
    </w:pPr>
    <w:rPr>
      <w:rFonts w:ascii="Arial" w:hAnsi="Arial" w:cs="Arial"/>
      <w:b/>
      <w:bCs/>
      <w:sz w:val="18"/>
      <w:szCs w:val="20"/>
      <w:lang w:eastAsia="zh-CN"/>
    </w:rPr>
  </w:style>
  <w:style w:type="paragraph" w:customStyle="1" w:styleId="Textoindependiente33">
    <w:name w:val="Texto independiente 33"/>
    <w:basedOn w:val="Normal"/>
    <w:rsid w:val="00FA7590"/>
    <w:pPr>
      <w:suppressAutoHyphens/>
      <w:jc w:val="both"/>
    </w:pPr>
    <w:rPr>
      <w:rFonts w:ascii="Arial" w:hAnsi="Arial" w:cs="Arial"/>
      <w:sz w:val="18"/>
      <w:szCs w:val="20"/>
      <w:lang w:eastAsia="zh-CN"/>
    </w:rPr>
  </w:style>
  <w:style w:type="numbering" w:customStyle="1" w:styleId="Sinlista28">
    <w:name w:val="Sin lista28"/>
    <w:next w:val="Sinlista"/>
    <w:uiPriority w:val="99"/>
    <w:semiHidden/>
    <w:unhideWhenUsed/>
    <w:rsid w:val="00346583"/>
  </w:style>
  <w:style w:type="table" w:customStyle="1" w:styleId="Tablaconcuadrcula40">
    <w:name w:val="Tabla con cuadrícula40"/>
    <w:basedOn w:val="Tablanormal"/>
    <w:next w:val="Tablaconcuadrcula"/>
    <w:uiPriority w:val="39"/>
    <w:rsid w:val="00346583"/>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next w:val="Tablaconcuadrcula"/>
    <w:uiPriority w:val="39"/>
    <w:rsid w:val="00346583"/>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3">
    <w:name w:val="Tabla con cuadrícula213"/>
    <w:basedOn w:val="Tablanormal"/>
    <w:next w:val="Tablaconcuadrcula"/>
    <w:uiPriority w:val="39"/>
    <w:rsid w:val="00346583"/>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0">
    <w:name w:val="Tabla con cuadrícula310"/>
    <w:basedOn w:val="Tablanormal"/>
    <w:next w:val="Tablaconcuadrcula"/>
    <w:uiPriority w:val="39"/>
    <w:rsid w:val="00346583"/>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9">
    <w:name w:val="Tabla con cuadrícula49"/>
    <w:basedOn w:val="Tablanormal"/>
    <w:next w:val="Tablaconcuadrcula"/>
    <w:uiPriority w:val="39"/>
    <w:rsid w:val="00346583"/>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
    <w:name w:val="Sin lista111"/>
    <w:next w:val="Sinlista"/>
    <w:uiPriority w:val="99"/>
    <w:semiHidden/>
    <w:unhideWhenUsed/>
    <w:rsid w:val="00346583"/>
  </w:style>
  <w:style w:type="table" w:customStyle="1" w:styleId="Tablaconcuadrcula56">
    <w:name w:val="Tabla con cuadrícula56"/>
    <w:basedOn w:val="Tablanormal"/>
    <w:next w:val="Tablaconcuadrcula"/>
    <w:uiPriority w:val="59"/>
    <w:rsid w:val="00346583"/>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9">
    <w:name w:val="Sin lista29"/>
    <w:next w:val="Sinlista"/>
    <w:uiPriority w:val="99"/>
    <w:semiHidden/>
    <w:unhideWhenUsed/>
    <w:rsid w:val="00346583"/>
  </w:style>
  <w:style w:type="numbering" w:customStyle="1" w:styleId="Sinlista36">
    <w:name w:val="Sin lista36"/>
    <w:next w:val="Sinlista"/>
    <w:uiPriority w:val="99"/>
    <w:semiHidden/>
    <w:unhideWhenUsed/>
    <w:rsid w:val="00346583"/>
  </w:style>
  <w:style w:type="table" w:customStyle="1" w:styleId="Tablaconcuadrcula64">
    <w:name w:val="Tabla con cuadrícula64"/>
    <w:basedOn w:val="Tablanormal"/>
    <w:next w:val="Tablaconcuadrcula"/>
    <w:uiPriority w:val="59"/>
    <w:rsid w:val="00346583"/>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0">
    <w:name w:val="Sin lista30"/>
    <w:next w:val="Sinlista"/>
    <w:uiPriority w:val="99"/>
    <w:semiHidden/>
    <w:unhideWhenUsed/>
    <w:rsid w:val="00CB0ED7"/>
  </w:style>
  <w:style w:type="table" w:customStyle="1" w:styleId="Tablaconcuadrcula50">
    <w:name w:val="Tabla con cuadrícula50"/>
    <w:basedOn w:val="Tablanormal"/>
    <w:next w:val="Tablaconcuadrcula"/>
    <w:uiPriority w:val="39"/>
    <w:rsid w:val="00CB0ED7"/>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5">
    <w:name w:val="Tabla con cuadrícula115"/>
    <w:basedOn w:val="Tablanormal"/>
    <w:next w:val="Tablaconcuadrcula"/>
    <w:uiPriority w:val="39"/>
    <w:rsid w:val="00CB0ED7"/>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4">
    <w:name w:val="Tabla con cuadrícula214"/>
    <w:basedOn w:val="Tablanormal"/>
    <w:next w:val="Tablaconcuadrcula"/>
    <w:uiPriority w:val="39"/>
    <w:rsid w:val="00CB0ED7"/>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Cover">
    <w:name w:val="Title Cover"/>
    <w:basedOn w:val="Normal"/>
    <w:next w:val="Normal"/>
    <w:rsid w:val="00CB0ED7"/>
    <w:pPr>
      <w:keepNext/>
      <w:keepLines/>
      <w:pBdr>
        <w:top w:val="single" w:sz="48" w:space="31" w:color="auto"/>
      </w:pBdr>
      <w:tabs>
        <w:tab w:val="left" w:pos="0"/>
      </w:tabs>
      <w:spacing w:before="240" w:after="500" w:line="640" w:lineRule="exact"/>
      <w:ind w:left="-840" w:right="-840"/>
    </w:pPr>
    <w:rPr>
      <w:rFonts w:ascii="Franklin Gothic Heavy" w:hAnsi="Franklin Gothic Heavy"/>
      <w:spacing w:val="-48"/>
      <w:kern w:val="28"/>
      <w:sz w:val="64"/>
      <w:szCs w:val="20"/>
      <w:lang w:val="es-UY" w:eastAsia="en-US"/>
    </w:rPr>
  </w:style>
  <w:style w:type="numbering" w:customStyle="1" w:styleId="Sinlista112">
    <w:name w:val="Sin lista112"/>
    <w:next w:val="Sinlista"/>
    <w:semiHidden/>
    <w:rsid w:val="00CB0ED7"/>
  </w:style>
  <w:style w:type="table" w:customStyle="1" w:styleId="Tablaconcuadrcula311">
    <w:name w:val="Tabla con cuadrícula311"/>
    <w:basedOn w:val="Tablanormal"/>
    <w:next w:val="Tablaconcuadrcula"/>
    <w:uiPriority w:val="59"/>
    <w:rsid w:val="00CB0ED7"/>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B0ED7"/>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B0ED7"/>
    <w:pPr>
      <w:widowControl w:val="0"/>
    </w:pPr>
    <w:rPr>
      <w:rFonts w:ascii="Calibri" w:eastAsia="Calibri" w:hAnsi="Calibri"/>
      <w:sz w:val="22"/>
      <w:szCs w:val="22"/>
      <w:lang w:val="en-US" w:eastAsia="en-US"/>
    </w:rPr>
  </w:style>
  <w:style w:type="numbering" w:customStyle="1" w:styleId="Sinlista210">
    <w:name w:val="Sin lista210"/>
    <w:next w:val="Sinlista"/>
    <w:semiHidden/>
    <w:rsid w:val="00CB0ED7"/>
  </w:style>
  <w:style w:type="paragraph" w:customStyle="1" w:styleId="Sangra3detindependiente3">
    <w:name w:val="Sangría 3 de t. independiente3"/>
    <w:basedOn w:val="Normal"/>
    <w:rsid w:val="00CB0ED7"/>
    <w:pPr>
      <w:widowControl w:val="0"/>
      <w:ind w:left="709" w:hanging="709"/>
      <w:jc w:val="both"/>
    </w:pPr>
    <w:rPr>
      <w:rFonts w:ascii="Times New Roman" w:hAnsi="Times New Roman"/>
      <w:sz w:val="24"/>
      <w:szCs w:val="20"/>
    </w:rPr>
  </w:style>
  <w:style w:type="table" w:customStyle="1" w:styleId="Tablaconcuadrcula410">
    <w:name w:val="Tabla con cuadrícula410"/>
    <w:basedOn w:val="Tablanormal"/>
    <w:next w:val="Tablaconcuadrcula"/>
    <w:uiPriority w:val="59"/>
    <w:rsid w:val="00CB0ED7"/>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2">
    <w:name w:val="Descripción2"/>
    <w:basedOn w:val="Normal"/>
    <w:next w:val="Normal"/>
    <w:unhideWhenUsed/>
    <w:qFormat/>
    <w:rsid w:val="00CB0ED7"/>
    <w:pPr>
      <w:spacing w:after="200"/>
    </w:pPr>
    <w:rPr>
      <w:i/>
      <w:iCs/>
      <w:color w:val="1F497D"/>
      <w:sz w:val="18"/>
      <w:szCs w:val="18"/>
    </w:rPr>
  </w:style>
  <w:style w:type="paragraph" w:customStyle="1" w:styleId="Caracteresenmarcados">
    <w:name w:val="Caracteres enmarcados"/>
    <w:basedOn w:val="Normal"/>
    <w:rsid w:val="00CB0ED7"/>
  </w:style>
  <w:style w:type="table" w:customStyle="1" w:styleId="Tablaconcuadrcula57">
    <w:name w:val="Tabla con cuadrícula57"/>
    <w:basedOn w:val="Tablanormal"/>
    <w:next w:val="Tablaconcuadrcula"/>
    <w:uiPriority w:val="39"/>
    <w:rsid w:val="002A1145"/>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5">
    <w:name w:val="Tabla con cuadrícula215"/>
    <w:basedOn w:val="Tablanormal"/>
    <w:next w:val="Tablaconcuadrcula"/>
    <w:uiPriority w:val="39"/>
    <w:rsid w:val="002A1145"/>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2">
    <w:name w:val="Tabla con cuadrícula312"/>
    <w:basedOn w:val="Tablanormal"/>
    <w:next w:val="Tablaconcuadrcula"/>
    <w:uiPriority w:val="39"/>
    <w:rsid w:val="002A1145"/>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ull-left">
    <w:name w:val="pull-left"/>
    <w:basedOn w:val="Fuentedeprrafopredeter"/>
    <w:rsid w:val="003A3F7D"/>
  </w:style>
  <w:style w:type="character" w:customStyle="1" w:styleId="DefaultParagraphFontPHPDOCX">
    <w:name w:val="Default Paragraph Font PHPDOCX"/>
    <w:uiPriority w:val="1"/>
    <w:semiHidden/>
    <w:unhideWhenUsed/>
    <w:rsid w:val="00651BB2"/>
  </w:style>
  <w:style w:type="paragraph" w:customStyle="1" w:styleId="ListParagraphPHPDOCX">
    <w:name w:val="List Paragraph PHPDOCX"/>
    <w:basedOn w:val="Normal"/>
    <w:uiPriority w:val="34"/>
    <w:qFormat/>
    <w:rsid w:val="00651BB2"/>
    <w:pPr>
      <w:ind w:left="720"/>
      <w:contextualSpacing/>
      <w:jc w:val="both"/>
    </w:pPr>
    <w:rPr>
      <w:rFonts w:ascii="Arial" w:hAnsi="Arial"/>
      <w:sz w:val="24"/>
      <w:szCs w:val="20"/>
    </w:rPr>
  </w:style>
  <w:style w:type="paragraph" w:customStyle="1" w:styleId="TitlePHPDOCX">
    <w:name w:val="Title PHPDOCX"/>
    <w:basedOn w:val="Normal"/>
    <w:next w:val="Normal"/>
    <w:link w:val="TitleCarPHPDOCX"/>
    <w:uiPriority w:val="10"/>
    <w:qFormat/>
    <w:rsid w:val="00651BB2"/>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TitleCarPHPDOCX">
    <w:name w:val="Title Car PHPDOCX"/>
    <w:basedOn w:val="DefaultParagraphFontPHPDOCX"/>
    <w:link w:val="TitlePHPDOCX"/>
    <w:uiPriority w:val="10"/>
    <w:rsid w:val="00651BB2"/>
    <w:rPr>
      <w:rFonts w:ascii="Cambria" w:eastAsia="Times New Roman" w:hAnsi="Cambria"/>
      <w:color w:val="17365D"/>
      <w:spacing w:val="5"/>
      <w:kern w:val="28"/>
      <w:sz w:val="52"/>
      <w:szCs w:val="52"/>
    </w:rPr>
  </w:style>
  <w:style w:type="paragraph" w:customStyle="1" w:styleId="SubtitlePHPDOCX">
    <w:name w:val="Subtitle PHPDOCX"/>
    <w:basedOn w:val="Normal"/>
    <w:next w:val="Normal"/>
    <w:link w:val="SubtitleCarPHPDOCX"/>
    <w:uiPriority w:val="11"/>
    <w:qFormat/>
    <w:rsid w:val="00651BB2"/>
    <w:pPr>
      <w:numPr>
        <w:ilvl w:val="1"/>
      </w:numPr>
      <w:jc w:val="both"/>
    </w:pPr>
    <w:rPr>
      <w:rFonts w:ascii="Cambria" w:hAnsi="Cambria"/>
      <w:i/>
      <w:iCs/>
      <w:color w:val="4F81BD"/>
      <w:spacing w:val="15"/>
      <w:sz w:val="24"/>
      <w:szCs w:val="24"/>
    </w:rPr>
  </w:style>
  <w:style w:type="character" w:customStyle="1" w:styleId="SubtitleCarPHPDOCX">
    <w:name w:val="Subtitle Car PHPDOCX"/>
    <w:basedOn w:val="DefaultParagraphFontPHPDOCX"/>
    <w:link w:val="SubtitlePHPDOCX"/>
    <w:uiPriority w:val="11"/>
    <w:rsid w:val="00651BB2"/>
    <w:rPr>
      <w:rFonts w:ascii="Cambria" w:eastAsia="Times New Roman" w:hAnsi="Cambria"/>
      <w:i/>
      <w:iCs/>
      <w:color w:val="4F81BD"/>
      <w:spacing w:val="15"/>
      <w:sz w:val="24"/>
      <w:szCs w:val="24"/>
    </w:rPr>
  </w:style>
  <w:style w:type="table" w:customStyle="1" w:styleId="NormalTablePHPDOCX">
    <w:name w:val="Normal Table PHPDOCX"/>
    <w:uiPriority w:val="99"/>
    <w:semiHidden/>
    <w:unhideWhenUsed/>
    <w:qFormat/>
    <w:rsid w:val="00651BB2"/>
    <w:rPr>
      <w:lang w:val="es-BO" w:eastAsia="es-BO"/>
    </w:rPr>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651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PHPDOCX">
    <w:name w:val="footnote text PHPDOCX"/>
    <w:basedOn w:val="Normal"/>
    <w:link w:val="footnotetextCarPHPDOCX"/>
    <w:uiPriority w:val="99"/>
    <w:semiHidden/>
    <w:unhideWhenUsed/>
    <w:rsid w:val="00651BB2"/>
    <w:pPr>
      <w:jc w:val="both"/>
    </w:pPr>
    <w:rPr>
      <w:rFonts w:ascii="Arial" w:hAnsi="Arial"/>
      <w:sz w:val="20"/>
      <w:szCs w:val="20"/>
    </w:rPr>
  </w:style>
  <w:style w:type="character" w:customStyle="1" w:styleId="footnotetextCarPHPDOCX">
    <w:name w:val="footnote text Car PHPDOCX"/>
    <w:basedOn w:val="DefaultParagraphFontPHPDOCX"/>
    <w:link w:val="footnotetextPHPDOCX"/>
    <w:uiPriority w:val="99"/>
    <w:semiHidden/>
    <w:rsid w:val="00651BB2"/>
    <w:rPr>
      <w:rFonts w:ascii="Arial" w:eastAsia="Times New Roman" w:hAnsi="Arial"/>
    </w:rPr>
  </w:style>
  <w:style w:type="character" w:customStyle="1" w:styleId="footnotereferencePHPDOCX">
    <w:name w:val="footnote reference PHPDOCX"/>
    <w:basedOn w:val="DefaultParagraphFontPHPDOCX"/>
    <w:uiPriority w:val="99"/>
    <w:semiHidden/>
    <w:unhideWhenUsed/>
    <w:rsid w:val="00651BB2"/>
    <w:rPr>
      <w:vertAlign w:val="superscript"/>
    </w:rPr>
  </w:style>
  <w:style w:type="paragraph" w:customStyle="1" w:styleId="endnotetextPHPDOCX">
    <w:name w:val="endnote text PHPDOCX"/>
    <w:basedOn w:val="Normal"/>
    <w:link w:val="endnotetextCarPHPDOCX"/>
    <w:uiPriority w:val="99"/>
    <w:semiHidden/>
    <w:unhideWhenUsed/>
    <w:rsid w:val="00651BB2"/>
    <w:pPr>
      <w:jc w:val="both"/>
    </w:pPr>
    <w:rPr>
      <w:rFonts w:ascii="Arial" w:hAnsi="Arial"/>
      <w:sz w:val="20"/>
      <w:szCs w:val="20"/>
    </w:rPr>
  </w:style>
  <w:style w:type="character" w:customStyle="1" w:styleId="endnotetextCarPHPDOCX">
    <w:name w:val="endnote text Car PHPDOCX"/>
    <w:basedOn w:val="DefaultParagraphFontPHPDOCX"/>
    <w:link w:val="endnotetextPHPDOCX"/>
    <w:uiPriority w:val="99"/>
    <w:semiHidden/>
    <w:rsid w:val="00651BB2"/>
    <w:rPr>
      <w:rFonts w:ascii="Arial" w:eastAsia="Times New Roman" w:hAnsi="Arial"/>
    </w:rPr>
  </w:style>
  <w:style w:type="character" w:customStyle="1" w:styleId="endnotereferencePHPDOCX">
    <w:name w:val="endnote reference PHPDOCX"/>
    <w:basedOn w:val="DefaultParagraphFontPHPDOCX"/>
    <w:uiPriority w:val="99"/>
    <w:semiHidden/>
    <w:unhideWhenUsed/>
    <w:rsid w:val="00651BB2"/>
    <w:rPr>
      <w:vertAlign w:val="superscript"/>
    </w:rPr>
  </w:style>
  <w:style w:type="paragraph" w:styleId="Descripcin">
    <w:name w:val="caption"/>
    <w:basedOn w:val="Normal"/>
    <w:next w:val="Normal"/>
    <w:unhideWhenUsed/>
    <w:qFormat/>
    <w:rsid w:val="00651BB2"/>
    <w:pPr>
      <w:spacing w:after="200"/>
    </w:pPr>
    <w:rPr>
      <w:i/>
      <w:iCs/>
      <w:color w:val="1F497D" w:themeColor="text2"/>
      <w:sz w:val="18"/>
      <w:szCs w:val="18"/>
    </w:rPr>
  </w:style>
  <w:style w:type="table" w:customStyle="1" w:styleId="Tablaconcuadrcula116">
    <w:name w:val="Tabla con cuadrícula116"/>
    <w:basedOn w:val="Tablanormal"/>
    <w:next w:val="Tablaconcuadrcula"/>
    <w:uiPriority w:val="39"/>
    <w:rsid w:val="003004AA"/>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3">
    <w:name w:val="Tabla con cuadrícula313"/>
    <w:basedOn w:val="Tablanormal"/>
    <w:next w:val="Tablaconcuadrcula"/>
    <w:uiPriority w:val="39"/>
    <w:rsid w:val="003004AA"/>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1">
    <w:name w:val="Tabla con cuadrícula411"/>
    <w:basedOn w:val="Tablanormal"/>
    <w:next w:val="Tablaconcuadrcula"/>
    <w:uiPriority w:val="39"/>
    <w:rsid w:val="003004AA"/>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8">
    <w:name w:val="Tabla con cuadrícula58"/>
    <w:basedOn w:val="Tablanormal"/>
    <w:next w:val="Tablaconcuadrcula"/>
    <w:uiPriority w:val="39"/>
    <w:rsid w:val="003004AA"/>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72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huaras@bcb.gob.bo" TargetMode="External"/><Relationship Id="rId3" Type="http://schemas.openxmlformats.org/officeDocument/2006/relationships/settings" Target="settings.xml"/><Relationship Id="rId7" Type="http://schemas.openxmlformats.org/officeDocument/2006/relationships/hyperlink" Target="mailto:mrchacon@bcb.gob.b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bcbbolivia.webex.com/bcbbolivia/onstage/g.php?MTID=e6869066e7fe52f40e6a714873ba06676" TargetMode="External"/><Relationship Id="rId4" Type="http://schemas.openxmlformats.org/officeDocument/2006/relationships/webSettings" Target="webSettings.xml"/><Relationship Id="rId9" Type="http://schemas.openxmlformats.org/officeDocument/2006/relationships/hyperlink" Target="https://bcbbolivia.webex.com/bcbbolivia/onstage/g.php?MTID=e134250095b710e766bb3dc0329983d5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1213</Words>
  <Characters>6677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Banco Central de Bolivia</Company>
  <LinksUpToDate>false</LinksUpToDate>
  <CharactersWithSpaces>7875</CharactersWithSpaces>
  <SharedDoc>false</SharedDoc>
  <HLinks>
    <vt:vector size="12" baseType="variant">
      <vt:variant>
        <vt:i4>7208970</vt:i4>
      </vt:variant>
      <vt:variant>
        <vt:i4>6</vt:i4>
      </vt:variant>
      <vt:variant>
        <vt:i4>0</vt:i4>
      </vt:variant>
      <vt:variant>
        <vt:i4>5</vt:i4>
      </vt:variant>
      <vt:variant>
        <vt:lpwstr>mailto:jmcaceres@bcb.gob.bo</vt:lpwstr>
      </vt:variant>
      <vt:variant>
        <vt:lpwstr/>
      </vt:variant>
      <vt:variant>
        <vt:i4>3670106</vt:i4>
      </vt:variant>
      <vt:variant>
        <vt:i4>3</vt:i4>
      </vt:variant>
      <vt:variant>
        <vt:i4>0</vt:i4>
      </vt:variant>
      <vt:variant>
        <vt:i4>5</vt:i4>
      </vt:variant>
      <vt:variant>
        <vt:lpwstr>mailto:cchura@bcb.gob.bo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Flores Olga</dc:creator>
  <cp:lastModifiedBy>Chacon Rodriguez Marcelo</cp:lastModifiedBy>
  <cp:revision>2</cp:revision>
  <cp:lastPrinted>2016-11-23T23:13:00Z</cp:lastPrinted>
  <dcterms:created xsi:type="dcterms:W3CDTF">2023-11-14T23:15:00Z</dcterms:created>
  <dcterms:modified xsi:type="dcterms:W3CDTF">2023-11-14T23:15:00Z</dcterms:modified>
</cp:coreProperties>
</file>