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61133501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DC6368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6A6FAD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DC6368">
              <w:rPr>
                <w:rFonts w:ascii="Arial" w:hAnsi="Arial" w:cs="Arial"/>
                <w:color w:val="FFFFFF"/>
                <w:sz w:val="18"/>
                <w:lang w:val="pt-BR"/>
              </w:rPr>
              <w:t>85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8B465C" w:rsidRPr="00103827" w:rsidRDefault="008B465C" w:rsidP="008B465C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8B465C" w:rsidRPr="00F75995" w:rsidTr="00E93299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B465C" w:rsidRPr="00F75995" w:rsidRDefault="008B465C" w:rsidP="008B465C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8B465C" w:rsidRPr="00F75995" w:rsidTr="00E93299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465C" w:rsidRPr="00F75995" w:rsidRDefault="008B465C" w:rsidP="00E93299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8B465C" w:rsidRPr="00F75995" w:rsidTr="00E93299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465C" w:rsidRPr="00F75995" w:rsidRDefault="008B465C" w:rsidP="00E93299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F75995" w:rsidRDefault="008B465C" w:rsidP="00E93299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465C" w:rsidRPr="00F75995" w:rsidRDefault="008B465C" w:rsidP="00E93299">
            <w:pPr>
              <w:rPr>
                <w:rFonts w:ascii="Arial" w:hAnsi="Arial" w:cs="Arial"/>
                <w:lang w:val="es-BO"/>
              </w:rPr>
            </w:pPr>
          </w:p>
        </w:tc>
      </w:tr>
      <w:tr w:rsidR="008B465C" w:rsidRPr="00710657" w:rsidTr="00E93299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B465C" w:rsidRPr="00710657" w:rsidTr="00E93299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2E58F6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E58F6">
              <w:rPr>
                <w:rFonts w:ascii="Arial" w:hAnsi="Arial" w:cs="Arial"/>
                <w:sz w:val="14"/>
                <w:szCs w:val="14"/>
                <w:lang w:val="es-BO"/>
              </w:rPr>
              <w:t xml:space="preserve">ANPE – C Nº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127</w:t>
            </w:r>
            <w:r w:rsidRPr="002E58F6">
              <w:rPr>
                <w:rFonts w:ascii="Arial" w:hAnsi="Arial" w:cs="Arial"/>
                <w:sz w:val="14"/>
                <w:szCs w:val="14"/>
                <w:lang w:val="es-BO"/>
              </w:rPr>
              <w:t>/2023-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  <w:r w:rsidRPr="002E58F6">
              <w:rPr>
                <w:rFonts w:ascii="Arial" w:hAnsi="Arial" w:cs="Arial"/>
                <w:sz w:val="14"/>
                <w:szCs w:val="14"/>
                <w:lang w:val="es-BO"/>
              </w:rPr>
              <w:t>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</w:p>
        </w:tc>
      </w:tr>
      <w:tr w:rsidR="008B465C" w:rsidRPr="00710657" w:rsidTr="00E93299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</w:p>
        </w:tc>
      </w:tr>
      <w:tr w:rsidR="008B465C" w:rsidRPr="00710657" w:rsidTr="00E93299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B465C" w:rsidRPr="00710657" w:rsidTr="00E93299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465C" w:rsidRPr="00710657" w:rsidRDefault="008B465C" w:rsidP="00E9329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65C" w:rsidRPr="00710657" w:rsidRDefault="008B465C" w:rsidP="00E93299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65C" w:rsidRPr="00710657" w:rsidRDefault="008B465C" w:rsidP="00E93299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65C" w:rsidRPr="00710657" w:rsidRDefault="008B465C" w:rsidP="00E93299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B465C" w:rsidRPr="00710657" w:rsidTr="00E9329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B465C" w:rsidRPr="00710657" w:rsidTr="00E93299">
        <w:trPr>
          <w:trHeight w:val="43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Default="008B465C" w:rsidP="00E93299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5F6CB3">
              <w:rPr>
                <w:rFonts w:ascii="Arial" w:hAnsi="Arial" w:cs="Arial"/>
                <w:lang w:val="es-BO"/>
              </w:rPr>
              <w:t>SERVICIO DE PROTECCIÓN DE DATOS PARA LA NAVEGACIÓN EN INTERNET</w:t>
            </w:r>
          </w:p>
          <w:p w:rsidR="008B465C" w:rsidRPr="00710657" w:rsidRDefault="008B465C" w:rsidP="00E93299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5F6CB3">
              <w:rPr>
                <w:rFonts w:ascii="Arial" w:hAnsi="Arial" w:cs="Arial"/>
                <w:lang w:val="es-BO"/>
              </w:rPr>
              <w:t>WEB FILTER –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</w:p>
        </w:tc>
      </w:tr>
      <w:tr w:rsidR="008B465C" w:rsidRPr="00710657" w:rsidTr="00E93299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B465C" w:rsidRPr="00710657" w:rsidTr="00E93299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71065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8B465C" w:rsidRPr="00710657" w:rsidTr="00E93299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8B465C" w:rsidRPr="00710657" w:rsidTr="00E93299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b/>
                <w:szCs w:val="2"/>
                <w:highlight w:val="yellow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8B465C" w:rsidRPr="00710657" w:rsidTr="00E93299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8B465C" w:rsidRPr="00710657" w:rsidTr="00E93299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10657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8B465C" w:rsidRPr="00710657" w:rsidTr="00E93299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8B465C" w:rsidRPr="00710657" w:rsidTr="00E93299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710657">
              <w:rPr>
                <w:rFonts w:ascii="Arial" w:hAnsi="Arial" w:cs="Arial"/>
                <w:b/>
                <w:lang w:val="es-BO"/>
              </w:rPr>
              <w:t>Bs</w:t>
            </w:r>
            <w:r>
              <w:rPr>
                <w:rFonts w:ascii="Arial" w:hAnsi="Arial" w:cs="Arial"/>
                <w:b/>
                <w:lang w:val="es-BO"/>
              </w:rPr>
              <w:t xml:space="preserve"> 181</w:t>
            </w:r>
            <w:r w:rsidRPr="00710657">
              <w:rPr>
                <w:rFonts w:ascii="Arial" w:hAnsi="Arial" w:cs="Arial"/>
                <w:b/>
                <w:lang w:val="es-BO"/>
              </w:rPr>
              <w:t>.</w:t>
            </w:r>
            <w:r>
              <w:rPr>
                <w:rFonts w:ascii="Arial" w:hAnsi="Arial" w:cs="Arial"/>
                <w:b/>
                <w:lang w:val="es-BO"/>
              </w:rPr>
              <w:t>279</w:t>
            </w:r>
            <w:r w:rsidRPr="00710657">
              <w:rPr>
                <w:rFonts w:ascii="Arial" w:hAnsi="Arial" w:cs="Arial"/>
                <w:b/>
                <w:lang w:val="es-BO"/>
              </w:rPr>
              <w:t>,</w:t>
            </w:r>
            <w:r>
              <w:rPr>
                <w:rFonts w:ascii="Arial" w:hAnsi="Arial" w:cs="Arial"/>
                <w:b/>
                <w:lang w:val="es-BO"/>
              </w:rPr>
              <w:t>88 (Ciento Ochenta y Un Mil Doscientos Setenta y Nueve 88/100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</w:p>
        </w:tc>
      </w:tr>
      <w:tr w:rsidR="008B465C" w:rsidRPr="00710657" w:rsidTr="00E93299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8B465C" w:rsidRPr="00710657" w:rsidTr="00E93299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71065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465C" w:rsidRPr="00710657" w:rsidRDefault="008B465C" w:rsidP="00E932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8B465C" w:rsidRPr="00710657" w:rsidRDefault="008B465C" w:rsidP="00E9329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1065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8B465C" w:rsidRPr="00710657" w:rsidRDefault="008B465C" w:rsidP="00E9329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B465C" w:rsidRPr="00710657" w:rsidTr="00E93299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8B465C" w:rsidRPr="00710657" w:rsidTr="00E93299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lang w:val="es-BO"/>
              </w:rPr>
              <w:t>Plazo del servicio de suscripción: un (1) año calendario computable a partir del 1 de enero al 31 de diciembre del 2024</w:t>
            </w:r>
            <w:r w:rsidRPr="00BC594B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</w:p>
        </w:tc>
      </w:tr>
      <w:tr w:rsidR="008B465C" w:rsidRPr="00710657" w:rsidTr="00E93299">
        <w:trPr>
          <w:trHeight w:val="17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</w:p>
        </w:tc>
      </w:tr>
      <w:tr w:rsidR="008B465C" w:rsidRPr="00710657" w:rsidTr="00E93299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B465C" w:rsidRPr="00710657" w:rsidTr="00E93299">
        <w:trPr>
          <w:trHeight w:val="389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jc w:val="both"/>
              <w:rPr>
                <w:rFonts w:ascii="Arial" w:hAnsi="Arial" w:cs="Arial"/>
                <w:lang w:val="es-BO"/>
              </w:rPr>
            </w:pPr>
            <w:r w:rsidRPr="005F6CB3">
              <w:rPr>
                <w:rFonts w:ascii="Arial" w:hAnsi="Arial" w:cs="Arial"/>
                <w:lang w:val="es-BO"/>
              </w:rPr>
              <w:t>El servicio se realizará en la ciudad de La Paz, en las instalaciones del Banco  Central de Bolivia, ubicado en la calle Ayacucho y Mercado de la ciudad de La Paz</w:t>
            </w:r>
            <w:r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</w:p>
        </w:tc>
      </w:tr>
      <w:tr w:rsidR="008B465C" w:rsidRPr="00710657" w:rsidTr="00E9329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B465C" w:rsidRPr="00710657" w:rsidTr="00E9329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B465C" w:rsidRPr="00710657" w:rsidTr="00E93299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8B465C" w:rsidRPr="00710657" w:rsidRDefault="008B465C" w:rsidP="00E9329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10657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465C" w:rsidRPr="00710657" w:rsidRDefault="008B465C" w:rsidP="00E93299">
            <w:pPr>
              <w:rPr>
                <w:rFonts w:ascii="Arial" w:hAnsi="Arial" w:cs="Arial"/>
                <w:lang w:val="es-BO"/>
              </w:rPr>
            </w:pPr>
          </w:p>
        </w:tc>
      </w:tr>
      <w:tr w:rsidR="008B465C" w:rsidRPr="00F75995" w:rsidTr="00E93299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465C" w:rsidRPr="00F75995" w:rsidRDefault="008B465C" w:rsidP="00E932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465C" w:rsidRPr="00F75995" w:rsidRDefault="008B465C" w:rsidP="00E932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465C" w:rsidRPr="00F75995" w:rsidRDefault="008B465C" w:rsidP="00E93299">
            <w:pPr>
              <w:rPr>
                <w:rFonts w:ascii="Arial" w:hAnsi="Arial" w:cs="Arial"/>
                <w:lang w:val="es-BO"/>
              </w:rPr>
            </w:pPr>
          </w:p>
        </w:tc>
      </w:tr>
      <w:tr w:rsidR="008B465C" w:rsidRPr="00F75995" w:rsidTr="00E9329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465C" w:rsidRPr="00F75995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B465C" w:rsidRPr="00F75995" w:rsidTr="00E93299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465C" w:rsidRPr="00F75995" w:rsidRDefault="008B465C" w:rsidP="00E9329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8B465C" w:rsidRPr="000E268F" w:rsidRDefault="008B465C" w:rsidP="008B465C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8B465C" w:rsidRPr="00A40276" w:rsidTr="00E93299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B465C" w:rsidRPr="00A40276" w:rsidRDefault="008B465C" w:rsidP="00E9329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D3A48" w:rsidRDefault="008B465C" w:rsidP="00E93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8B465C" w:rsidRPr="00A40276" w:rsidRDefault="008B465C" w:rsidP="00E93299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8B465C" w:rsidRPr="00A40276" w:rsidRDefault="008B465C" w:rsidP="00E9329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8B465C" w:rsidRPr="00A40276" w:rsidRDefault="008B465C" w:rsidP="00E93299">
            <w:pPr>
              <w:rPr>
                <w:rFonts w:ascii="Arial" w:hAnsi="Arial" w:cs="Arial"/>
              </w:rPr>
            </w:pPr>
          </w:p>
        </w:tc>
      </w:tr>
      <w:tr w:rsidR="008B465C" w:rsidRPr="00A40276" w:rsidTr="00E93299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B465C" w:rsidRPr="00A40276" w:rsidRDefault="008B465C" w:rsidP="00E9329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B465C" w:rsidRPr="00A40276" w:rsidRDefault="008B465C" w:rsidP="00E9329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465C" w:rsidRPr="00A40276" w:rsidTr="00E93299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B465C" w:rsidRPr="00A40276" w:rsidRDefault="008B465C" w:rsidP="00E9329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A40276" w:rsidRDefault="008B465C" w:rsidP="00E93299">
            <w:pPr>
              <w:rPr>
                <w:rFonts w:ascii="Arial" w:hAnsi="Arial" w:cs="Arial"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65C" w:rsidRPr="00A40276" w:rsidRDefault="008B465C" w:rsidP="00E93299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8B465C" w:rsidRPr="00A40276" w:rsidRDefault="008B465C" w:rsidP="00E93299">
            <w:pPr>
              <w:rPr>
                <w:rFonts w:ascii="Arial" w:hAnsi="Arial" w:cs="Arial"/>
              </w:rPr>
            </w:pPr>
          </w:p>
        </w:tc>
      </w:tr>
      <w:tr w:rsidR="008B465C" w:rsidRPr="00A40276" w:rsidTr="00E93299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465C" w:rsidRPr="0010382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8B465C" w:rsidRPr="00710657" w:rsidTr="00E93299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Nombre del Organismo Financiador</w:t>
            </w:r>
          </w:p>
          <w:p w:rsidR="008B465C" w:rsidRPr="00710657" w:rsidRDefault="008B465C" w:rsidP="00E93299">
            <w:pPr>
              <w:jc w:val="center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8B465C" w:rsidRPr="00710657" w:rsidRDefault="008B465C" w:rsidP="00E93299">
            <w:pPr>
              <w:rPr>
                <w:rFonts w:ascii="Arial" w:hAnsi="Arial" w:cs="Arial"/>
              </w:rPr>
            </w:pPr>
          </w:p>
        </w:tc>
      </w:tr>
      <w:tr w:rsidR="008B465C" w:rsidRPr="00710657" w:rsidTr="00E93299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  <w:sz w:val="12"/>
              </w:rPr>
            </w:pPr>
            <w:r w:rsidRPr="00710657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465C" w:rsidRPr="00710657" w:rsidRDefault="008B465C" w:rsidP="00E93299">
            <w:pPr>
              <w:rPr>
                <w:rFonts w:ascii="Arial" w:hAnsi="Arial" w:cs="Arial"/>
              </w:rPr>
            </w:pPr>
          </w:p>
        </w:tc>
      </w:tr>
      <w:tr w:rsidR="008B465C" w:rsidRPr="00A40276" w:rsidTr="00E93299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B465C" w:rsidRPr="00A40276" w:rsidRDefault="008B465C" w:rsidP="00E9329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8B465C" w:rsidRPr="00A40276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65C" w:rsidRPr="00A40276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8B465C" w:rsidRPr="00A40276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B465C" w:rsidRPr="00A40276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8B465C" w:rsidRPr="00A40276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465C" w:rsidRPr="00545778" w:rsidTr="00E93299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8B465C" w:rsidRPr="00545778" w:rsidRDefault="008B465C" w:rsidP="008B465C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8B465C" w:rsidRPr="00A40276" w:rsidTr="00E93299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8B465C" w:rsidRPr="00765F1B" w:rsidRDefault="008B465C" w:rsidP="00E93299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B465C" w:rsidRPr="00765F1B" w:rsidRDefault="008B465C" w:rsidP="008B465C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8B465C" w:rsidRPr="00A40276" w:rsidRDefault="008B465C" w:rsidP="00E9329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B465C" w:rsidRPr="00545778" w:rsidTr="00E93299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B465C" w:rsidRPr="00545778" w:rsidRDefault="008B465C" w:rsidP="00E9329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465C" w:rsidRPr="00710657" w:rsidTr="00E93299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08:00</w:t>
            </w:r>
            <w:r w:rsidRPr="00710657">
              <w:rPr>
                <w:rFonts w:ascii="Arial" w:hAnsi="Arial" w:cs="Arial"/>
                <w:bCs/>
              </w:rPr>
              <w:t xml:space="preserve"> a 16:</w:t>
            </w:r>
            <w:r>
              <w:rPr>
                <w:rFonts w:ascii="Arial" w:hAnsi="Arial" w:cs="Arial"/>
                <w:bCs/>
              </w:rPr>
              <w:t>3</w:t>
            </w:r>
            <w:r w:rsidRPr="0071065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465C" w:rsidRPr="00710657" w:rsidRDefault="008B465C" w:rsidP="00E93299">
            <w:pPr>
              <w:rPr>
                <w:rFonts w:ascii="Arial" w:hAnsi="Arial" w:cs="Arial"/>
              </w:rPr>
            </w:pPr>
          </w:p>
        </w:tc>
      </w:tr>
      <w:tr w:rsidR="008B465C" w:rsidRPr="00710657" w:rsidTr="00E93299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B465C" w:rsidRPr="00710657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465C" w:rsidRPr="00710657" w:rsidTr="00E93299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8B465C" w:rsidRPr="00710657" w:rsidRDefault="008B465C" w:rsidP="00E93299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Encargado de atender consultas</w:t>
            </w:r>
          </w:p>
          <w:p w:rsidR="008B465C" w:rsidRPr="00710657" w:rsidRDefault="008B465C" w:rsidP="00E93299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Administrativas:</w:t>
            </w:r>
          </w:p>
          <w:p w:rsidR="008B465C" w:rsidRPr="00710657" w:rsidRDefault="008B465C" w:rsidP="00E93299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8B465C" w:rsidRPr="00710657" w:rsidRDefault="008B465C" w:rsidP="00E93299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 w:rsidRPr="00710657"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710657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657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657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8B465C" w:rsidRPr="00710657" w:rsidRDefault="008B465C" w:rsidP="00E93299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8B465C" w:rsidRPr="00710657" w:rsidTr="00E93299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B465C" w:rsidRPr="00710657" w:rsidRDefault="008B465C" w:rsidP="00E93299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8B7E21" w:rsidRDefault="008B465C" w:rsidP="00E93299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>Marcelo F. Chacón Rodríguez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5C" w:rsidRPr="008B7E21" w:rsidRDefault="008B465C" w:rsidP="00E93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8B7E21" w:rsidRDefault="008B465C" w:rsidP="00E93299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Depto</w:t>
            </w:r>
            <w:r>
              <w:rPr>
                <w:rFonts w:ascii="Arial" w:hAnsi="Arial" w:cs="Arial"/>
              </w:rPr>
              <w:t>.</w:t>
            </w:r>
            <w:r w:rsidRPr="00331652">
              <w:rPr>
                <w:rFonts w:ascii="Arial" w:hAnsi="Arial" w:cs="Arial"/>
              </w:rPr>
              <w:t xml:space="preserve">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465C" w:rsidRPr="00710657" w:rsidRDefault="008B465C" w:rsidP="00E93299">
            <w:pPr>
              <w:rPr>
                <w:rFonts w:ascii="Arial" w:hAnsi="Arial" w:cs="Arial"/>
              </w:rPr>
            </w:pPr>
          </w:p>
        </w:tc>
      </w:tr>
      <w:tr w:rsidR="008B465C" w:rsidRPr="00A40276" w:rsidTr="00E93299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B465C" w:rsidRPr="00A40276" w:rsidRDefault="008B465C" w:rsidP="00E93299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8B7E21" w:rsidRDefault="008B465C" w:rsidP="00E9329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Dante Milo Quinallata Chambilla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5C" w:rsidRPr="008B7E21" w:rsidRDefault="008B465C" w:rsidP="00E9329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8B7E21" w:rsidRDefault="008B465C" w:rsidP="00E93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Administrador de Seguridad Informática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5C" w:rsidRPr="00545778" w:rsidRDefault="008B465C" w:rsidP="00E932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545778" w:rsidRDefault="008B465C" w:rsidP="00E932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</w:rPr>
              <w:t>Depto. de Seguridad y Continuidad Informática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465C" w:rsidRPr="00A40276" w:rsidRDefault="008B465C" w:rsidP="00E93299">
            <w:pPr>
              <w:rPr>
                <w:rFonts w:ascii="Arial" w:hAnsi="Arial" w:cs="Arial"/>
              </w:rPr>
            </w:pPr>
          </w:p>
        </w:tc>
      </w:tr>
      <w:tr w:rsidR="008B465C" w:rsidRPr="00545778" w:rsidTr="00E93299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465C" w:rsidRPr="00545778" w:rsidRDefault="008B465C" w:rsidP="00E93299">
            <w:pPr>
              <w:rPr>
                <w:rFonts w:ascii="Arial" w:hAnsi="Arial" w:cs="Arial"/>
                <w:sz w:val="6"/>
              </w:rPr>
            </w:pPr>
          </w:p>
        </w:tc>
      </w:tr>
      <w:tr w:rsidR="008B465C" w:rsidRPr="00A40276" w:rsidTr="00E93299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465C" w:rsidRPr="00A40276" w:rsidRDefault="008B465C" w:rsidP="00E9329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FC2F68" w:rsidRDefault="008B465C" w:rsidP="00E93299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8B465C" w:rsidRPr="0006032F" w:rsidRDefault="008B465C" w:rsidP="00E93299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9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8B465C" w:rsidRPr="00A40276" w:rsidRDefault="008B465C" w:rsidP="00E93299">
            <w:pPr>
              <w:rPr>
                <w:rFonts w:ascii="Arial" w:hAnsi="Arial" w:cs="Arial"/>
              </w:rPr>
            </w:pPr>
            <w:r w:rsidRPr="00151701">
              <w:rPr>
                <w:rFonts w:ascii="Arial" w:hAnsi="Arial" w:cs="Arial"/>
                <w:bCs/>
                <w:sz w:val="15"/>
                <w:szCs w:val="15"/>
              </w:rPr>
              <w:t>11</w:t>
            </w:r>
            <w:r>
              <w:rPr>
                <w:rFonts w:ascii="Arial" w:hAnsi="Arial" w:cs="Arial"/>
                <w:bCs/>
                <w:sz w:val="15"/>
                <w:szCs w:val="15"/>
              </w:rPr>
              <w:t>27</w:t>
            </w:r>
            <w:r w:rsidRPr="00151701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151701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5C" w:rsidRPr="00A40276" w:rsidRDefault="008B465C" w:rsidP="00E9329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A40276" w:rsidRDefault="008B465C" w:rsidP="00E93299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465C" w:rsidRPr="00A40276" w:rsidRDefault="008B465C" w:rsidP="00E9329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465C" w:rsidRPr="0049518E" w:rsidRDefault="008B465C" w:rsidP="00E9329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F5371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mrchacon@bcb.gob.bo</w:t>
              </w:r>
            </w:hyperlink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8B465C" w:rsidRPr="005600F0" w:rsidRDefault="008B465C" w:rsidP="00E93299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8B465C" w:rsidRPr="00A40276" w:rsidRDefault="008B465C" w:rsidP="00E93299">
            <w:pPr>
              <w:rPr>
                <w:rFonts w:ascii="Arial" w:hAnsi="Arial" w:cs="Arial"/>
              </w:rPr>
            </w:pPr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>dquinallata</w:t>
            </w:r>
            <w:r w:rsidRPr="00151701"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@bcb.gob.bo </w:t>
            </w:r>
            <w:r w:rsidRPr="00151701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465C" w:rsidRPr="00A40276" w:rsidRDefault="008B465C" w:rsidP="00E93299">
            <w:pPr>
              <w:rPr>
                <w:rFonts w:ascii="Arial" w:hAnsi="Arial" w:cs="Arial"/>
              </w:rPr>
            </w:pPr>
          </w:p>
        </w:tc>
      </w:tr>
      <w:tr w:rsidR="008B465C" w:rsidRPr="00545778" w:rsidTr="00E93299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465C" w:rsidRPr="00A40276" w:rsidTr="00E93299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B465C" w:rsidRPr="00570491" w:rsidRDefault="008B465C" w:rsidP="00E93299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8B465C" w:rsidRPr="00087393" w:rsidRDefault="008B465C" w:rsidP="00E93299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570491" w:rsidRDefault="008B465C" w:rsidP="00E93299">
            <w:pPr>
              <w:rPr>
                <w:rFonts w:ascii="Arial" w:hAnsi="Arial" w:cs="Arial"/>
                <w:color w:val="000099"/>
                <w:highlight w:val="yellow"/>
              </w:rPr>
            </w:pPr>
            <w:r w:rsidRPr="0008034F">
              <w:rPr>
                <w:i/>
                <w:color w:val="FF0000"/>
                <w:sz w:val="18"/>
                <w:szCs w:val="18"/>
              </w:rPr>
              <w:t>“No corresponde en el presente proceso de contratación”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8B465C" w:rsidRPr="00A40276" w:rsidRDefault="008B465C" w:rsidP="00E9329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B465C" w:rsidRPr="00545778" w:rsidTr="00E93299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B465C" w:rsidRPr="00545778" w:rsidRDefault="008B465C" w:rsidP="00E9329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B465C" w:rsidRDefault="008B465C" w:rsidP="008B465C">
      <w:pPr>
        <w:rPr>
          <w:lang w:val="es-BO"/>
        </w:rPr>
      </w:pPr>
    </w:p>
    <w:p w:rsidR="008B465C" w:rsidRDefault="008B465C" w:rsidP="008B465C">
      <w:pPr>
        <w:rPr>
          <w:lang w:val="es-BO"/>
        </w:rPr>
      </w:pPr>
    </w:p>
    <w:p w:rsidR="008B465C" w:rsidRPr="0076165E" w:rsidRDefault="008B465C" w:rsidP="008B465C">
      <w:pPr>
        <w:rPr>
          <w:lang w:val="es-BO"/>
        </w:rPr>
      </w:pPr>
    </w:p>
    <w:p w:rsidR="008B465C" w:rsidRDefault="008B465C" w:rsidP="008B465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  <w:bookmarkStart w:id="0" w:name="_Toc94724713"/>
    </w:p>
    <w:p w:rsidR="008B465C" w:rsidRDefault="008B465C" w:rsidP="008B465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8B465C" w:rsidRDefault="008B465C" w:rsidP="008B465C">
      <w:pPr>
        <w:pStyle w:val="Puesto"/>
        <w:spacing w:before="0" w:after="0"/>
        <w:ind w:left="432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0"/>
    </w:p>
    <w:p w:rsidR="008B465C" w:rsidRPr="000F4811" w:rsidRDefault="008B465C" w:rsidP="008B465C">
      <w:pPr>
        <w:rPr>
          <w:sz w:val="10"/>
          <w:szCs w:val="10"/>
          <w:lang w:val="es-BO"/>
        </w:rPr>
      </w:pPr>
    </w:p>
    <w:tbl>
      <w:tblPr>
        <w:tblW w:w="907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B465C" w:rsidRPr="00A40276" w:rsidTr="00E93299">
        <w:trPr>
          <w:trHeight w:val="229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B465C" w:rsidRPr="006E3F2F" w:rsidRDefault="008B465C" w:rsidP="00E93299">
            <w:pPr>
              <w:ind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B465C" w:rsidRPr="006E3F2F" w:rsidRDefault="008B465C" w:rsidP="008B465C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Presentación de propuestas:</w:t>
            </w:r>
          </w:p>
          <w:p w:rsidR="008B465C" w:rsidRPr="006E3F2F" w:rsidRDefault="008B465C" w:rsidP="008B465C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8B465C" w:rsidRPr="006E3F2F" w:rsidRDefault="008B465C" w:rsidP="008B465C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8B465C" w:rsidRPr="006E3F2F" w:rsidRDefault="008B465C" w:rsidP="00E93299">
            <w:pPr>
              <w:ind w:left="113"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8B465C" w:rsidRPr="006E3F2F" w:rsidRDefault="008B465C" w:rsidP="008B465C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8B465C" w:rsidRPr="006E3F2F" w:rsidRDefault="008B465C" w:rsidP="008B465C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8B465C" w:rsidRPr="006E3F2F" w:rsidRDefault="008B465C" w:rsidP="00E93299">
            <w:pPr>
              <w:ind w:left="113" w:right="113"/>
              <w:jc w:val="both"/>
              <w:rPr>
                <w:szCs w:val="15"/>
                <w:lang w:val="es-BO"/>
              </w:rPr>
            </w:pPr>
            <w:r w:rsidRPr="006E3F2F">
              <w:rPr>
                <w:rFonts w:ascii="Arial" w:hAnsi="Arial" w:cs="Arial"/>
                <w:b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8B465C" w:rsidRDefault="008B465C" w:rsidP="008B465C">
      <w:pPr>
        <w:rPr>
          <w:lang w:val="es-BO"/>
        </w:rPr>
      </w:pPr>
    </w:p>
    <w:p w:rsidR="008B465C" w:rsidRPr="004B26AD" w:rsidRDefault="008B465C" w:rsidP="008B465C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8B465C" w:rsidRPr="006E3F2F" w:rsidRDefault="008B465C" w:rsidP="008B465C">
      <w:pPr>
        <w:rPr>
          <w:rFonts w:cs="Arial"/>
          <w:sz w:val="10"/>
          <w:szCs w:val="18"/>
        </w:rPr>
      </w:pP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6"/>
        <w:gridCol w:w="2527"/>
        <w:gridCol w:w="135"/>
        <w:gridCol w:w="63"/>
        <w:gridCol w:w="385"/>
        <w:gridCol w:w="135"/>
        <w:gridCol w:w="368"/>
        <w:gridCol w:w="135"/>
        <w:gridCol w:w="536"/>
        <w:gridCol w:w="138"/>
        <w:gridCol w:w="145"/>
        <w:gridCol w:w="318"/>
        <w:gridCol w:w="136"/>
        <w:gridCol w:w="311"/>
        <w:gridCol w:w="113"/>
        <w:gridCol w:w="25"/>
        <w:gridCol w:w="136"/>
        <w:gridCol w:w="2909"/>
        <w:gridCol w:w="134"/>
      </w:tblGrid>
      <w:tr w:rsidR="008B465C" w:rsidRPr="000C6821" w:rsidTr="00E93299">
        <w:trPr>
          <w:trHeight w:val="284"/>
          <w:tblHeader/>
        </w:trPr>
        <w:tc>
          <w:tcPr>
            <w:tcW w:w="5000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8B465C" w:rsidRPr="000C6821" w:rsidTr="00E93299">
        <w:trPr>
          <w:trHeight w:val="284"/>
          <w:tblHeader/>
        </w:trPr>
        <w:tc>
          <w:tcPr>
            <w:tcW w:w="157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62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9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8B465C" w:rsidRPr="00710657" w:rsidTr="00E93299">
        <w:trPr>
          <w:trHeight w:val="130"/>
        </w:trPr>
        <w:tc>
          <w:tcPr>
            <w:tcW w:w="16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 xml:space="preserve">Publicación del DBC en el SICOES </w:t>
            </w:r>
            <w:r w:rsidRPr="00710657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7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710657" w:rsidTr="00E93299">
        <w:trPr>
          <w:trHeight w:val="47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710657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710657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710657" w:rsidTr="00E9329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710657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65C" w:rsidRPr="00710657" w:rsidTr="00E9329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710657" w:rsidTr="00E93299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710657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710657" w:rsidTr="00E93299">
        <w:trPr>
          <w:trHeight w:val="64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710657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65C" w:rsidRPr="00710657" w:rsidTr="00E9329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710657" w:rsidTr="00E93299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710657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710657" w:rsidTr="00E9329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710657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65C" w:rsidRPr="00710657" w:rsidTr="00E9329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710657" w:rsidTr="00E93299">
        <w:trPr>
          <w:trHeight w:val="34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710657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710657" w:rsidTr="00E9329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710657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65C" w:rsidRPr="00710657" w:rsidTr="00E9329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710657" w:rsidTr="00E93299">
        <w:trPr>
          <w:trHeight w:val="466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710657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00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Default="008B465C" w:rsidP="008B465C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10657">
              <w:rPr>
                <w:rFonts w:ascii="Arial" w:hAnsi="Arial" w:cs="Arial"/>
                <w:b/>
                <w:sz w:val="14"/>
                <w:szCs w:val="14"/>
              </w:rPr>
              <w:t>En forma electrónica:</w:t>
            </w:r>
          </w:p>
          <w:p w:rsidR="008B465C" w:rsidRPr="00710657" w:rsidRDefault="008B465C" w:rsidP="008B465C">
            <w:pPr>
              <w:pStyle w:val="Textoindependiente3"/>
              <w:spacing w:after="0"/>
              <w:ind w:left="208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465C" w:rsidRPr="00710657" w:rsidRDefault="008B465C" w:rsidP="00E93299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65C" w:rsidRPr="00710657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65C" w:rsidRPr="000C6821" w:rsidTr="00E9329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87393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87393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87393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rPr>
          <w:trHeight w:val="486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87393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87393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87393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rPr>
          <w:trHeight w:val="514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rPr>
          <w:trHeight w:val="3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87393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87393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87393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87393" w:rsidRDefault="008B465C" w:rsidP="00E9329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rPr>
          <w:trHeight w:val="85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Default="008B465C" w:rsidP="00E93299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B465C" w:rsidRPr="00ED791C" w:rsidRDefault="008B465C" w:rsidP="00E93299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791C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</w:t>
            </w:r>
            <w:r w:rsidRPr="00710657">
              <w:rPr>
                <w:rFonts w:ascii="Arial" w:hAnsi="Arial" w:cs="Arial"/>
                <w:sz w:val="14"/>
                <w:szCs w:val="14"/>
              </w:rPr>
              <w:t>de zoom:</w:t>
            </w:r>
            <w:hyperlink r:id="rId8" w:history="1"/>
            <w:r w:rsidRPr="007106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B465C" w:rsidRPr="00A147B0" w:rsidRDefault="008B465C" w:rsidP="00E9329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4"/>
                <w:szCs w:val="4"/>
                <w:highlight w:val="yellow"/>
              </w:rPr>
            </w:pPr>
          </w:p>
          <w:p w:rsidR="008B465C" w:rsidRPr="008C7F23" w:rsidRDefault="008B465C" w:rsidP="00E9329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8C7F23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https://bcb-gob-bo.zoom.us/j/82297991590?pwd=c3E2Vm9XODZYZHhzYVhUeDhDb1djUT09</w:t>
            </w:r>
          </w:p>
          <w:p w:rsidR="008B465C" w:rsidRPr="008C7F23" w:rsidRDefault="008B465C" w:rsidP="00E9329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8B465C" w:rsidRPr="008C7F23" w:rsidRDefault="008B465C" w:rsidP="00E9329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8C7F23">
              <w:rPr>
                <w:rStyle w:val="Hipervnculo"/>
                <w:rFonts w:ascii="Arial" w:hAnsi="Arial" w:cs="Arial"/>
                <w:sz w:val="14"/>
                <w:szCs w:val="14"/>
              </w:rPr>
              <w:t>ID de reunión: 822 9799 1590</w:t>
            </w:r>
          </w:p>
          <w:p w:rsidR="008B465C" w:rsidRDefault="008B465C" w:rsidP="00E9329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8C7F23">
              <w:rPr>
                <w:rStyle w:val="Hipervnculo"/>
                <w:rFonts w:ascii="Arial" w:hAnsi="Arial" w:cs="Arial"/>
                <w:sz w:val="14"/>
                <w:szCs w:val="14"/>
              </w:rPr>
              <w:t>Código de acceso: 520051</w:t>
            </w:r>
          </w:p>
          <w:p w:rsidR="008B465C" w:rsidRDefault="008B465C" w:rsidP="00E9329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8B465C" w:rsidRPr="00ED791C" w:rsidRDefault="008B465C" w:rsidP="00E93299">
            <w:pPr>
              <w:adjustRightInd w:val="0"/>
              <w:snapToGrid w:val="0"/>
              <w:jc w:val="both"/>
              <w:rPr>
                <w:rFonts w:ascii="Arial" w:hAnsi="Arial" w:cs="Arial"/>
                <w:color w:val="000099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rPr>
          <w:trHeight w:val="37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65C" w:rsidRPr="000C6821" w:rsidTr="00E9329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rPr>
          <w:trHeight w:val="53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65C" w:rsidRPr="000C6821" w:rsidTr="00E93299">
        <w:trPr>
          <w:trHeight w:val="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65C" w:rsidRPr="0076165E" w:rsidRDefault="008B465C" w:rsidP="00E93299">
            <w:pPr>
              <w:adjustRightInd w:val="0"/>
              <w:snapToGrid w:val="0"/>
              <w:jc w:val="center"/>
              <w:rPr>
                <w:i/>
                <w:sz w:val="13"/>
                <w:szCs w:val="13"/>
              </w:rPr>
            </w:pPr>
            <w:r w:rsidRPr="0076165E">
              <w:rPr>
                <w:i/>
                <w:sz w:val="13"/>
                <w:szCs w:val="13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465C" w:rsidRPr="000C6821" w:rsidTr="00E93299">
        <w:trPr>
          <w:trHeight w:val="319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65C" w:rsidRPr="000C6821" w:rsidTr="00E9329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11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rPr>
          <w:trHeight w:val="291"/>
        </w:trPr>
        <w:tc>
          <w:tcPr>
            <w:tcW w:w="1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rPr>
          <w:trHeight w:val="5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65C" w:rsidRPr="000C6821" w:rsidTr="00E9329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65C" w:rsidRPr="000C6821" w:rsidTr="00E9329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rPr>
          <w:trHeight w:val="277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B465C" w:rsidRPr="000C6821" w:rsidTr="00E93299">
        <w:tc>
          <w:tcPr>
            <w:tcW w:w="1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B465C" w:rsidRPr="000C6821" w:rsidRDefault="008B465C" w:rsidP="00E9329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465C" w:rsidRPr="006E3F2F" w:rsidRDefault="008B465C" w:rsidP="00E9329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5C" w:rsidRPr="006E3F2F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B465C" w:rsidRPr="000C6821" w:rsidRDefault="008B465C" w:rsidP="00E932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B465C" w:rsidRDefault="008B465C" w:rsidP="00FD24E2">
      <w:pPr>
        <w:rPr>
          <w:sz w:val="8"/>
          <w:szCs w:val="8"/>
          <w:lang w:val="es-BO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  <w:bookmarkStart w:id="1" w:name="_GoBack"/>
      <w:bookmarkEnd w:id="1"/>
    </w:p>
    <w:sectPr w:rsidR="008B465C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 w:numId="1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D5465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761AF"/>
    <w:rsid w:val="00297132"/>
    <w:rsid w:val="002A1145"/>
    <w:rsid w:val="002C79BA"/>
    <w:rsid w:val="002D2DA1"/>
    <w:rsid w:val="002E44C2"/>
    <w:rsid w:val="00313429"/>
    <w:rsid w:val="00346583"/>
    <w:rsid w:val="00354ECF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51BB2"/>
    <w:rsid w:val="006677EE"/>
    <w:rsid w:val="00667F57"/>
    <w:rsid w:val="00690733"/>
    <w:rsid w:val="006A2A37"/>
    <w:rsid w:val="006A6FAD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B465C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C6368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D24E2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  <w:style w:type="character" w:customStyle="1" w:styleId="DefaultParagraphFontPHPDOCX">
    <w:name w:val="Default Paragraph Font PHPDOCX"/>
    <w:uiPriority w:val="1"/>
    <w:semiHidden/>
    <w:unhideWhenUsed/>
    <w:rsid w:val="00651BB2"/>
  </w:style>
  <w:style w:type="paragraph" w:customStyle="1" w:styleId="ListParagraphPHPDOCX">
    <w:name w:val="List Paragraph PHPDOCX"/>
    <w:basedOn w:val="Normal"/>
    <w:uiPriority w:val="34"/>
    <w:qFormat/>
    <w:rsid w:val="00651BB2"/>
    <w:pPr>
      <w:ind w:left="720"/>
      <w:contextualSpacing/>
      <w:jc w:val="both"/>
    </w:pPr>
    <w:rPr>
      <w:rFonts w:ascii="Arial" w:hAnsi="Arial"/>
      <w:sz w:val="24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651BB2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1BB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651BB2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1BB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1BB2"/>
    <w:rPr>
      <w:lang w:val="es-BO"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6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1BB2"/>
    <w:rPr>
      <w:rFonts w:ascii="Arial" w:eastAsia="Times New Roman" w:hAnsi="Arial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1BB2"/>
    <w:rPr>
      <w:rFonts w:ascii="Arial" w:eastAsia="Times New Roman" w:hAnsi="Arial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651BB2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aconcuadrcula313">
    <w:name w:val="Tabla con cuadrícula313"/>
    <w:basedOn w:val="Tablanormal"/>
    <w:next w:val="Tablaconcuadrcula"/>
    <w:uiPriority w:val="59"/>
    <w:rsid w:val="00DC63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onstage/g.php?MTID=e24b86a84a2cbed6f48ae9fd3d2b1aa9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6992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5</cp:revision>
  <cp:lastPrinted>2016-11-23T23:13:00Z</cp:lastPrinted>
  <dcterms:created xsi:type="dcterms:W3CDTF">2023-04-29T00:31:00Z</dcterms:created>
  <dcterms:modified xsi:type="dcterms:W3CDTF">2023-11-10T18:58:00Z</dcterms:modified>
</cp:coreProperties>
</file>