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60.15pt" o:ole="">
                  <v:imagedata r:id="rId5" o:title="" gain="45875f" blacklevel="13107f" grayscale="t"/>
                </v:shape>
                <o:OLEObject Type="Embed" ProgID="MSPhotoEd.3" ShapeID="_x0000_i1025" DrawAspect="Content" ObjectID="_1758715373"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A37767">
            <w:pPr>
              <w:ind w:left="-68"/>
              <w:jc w:val="center"/>
              <w:rPr>
                <w:rFonts w:ascii="Arial" w:hAnsi="Arial" w:cs="Arial"/>
                <w:color w:val="FFFFFF"/>
                <w:lang w:val="pt-BR"/>
              </w:rPr>
            </w:pPr>
            <w:r>
              <w:rPr>
                <w:rFonts w:ascii="Arial" w:hAnsi="Arial" w:cs="Arial"/>
                <w:color w:val="FFFFFF"/>
                <w:sz w:val="18"/>
                <w:lang w:val="pt-BR"/>
              </w:rPr>
              <w:t xml:space="preserve">CÓDIGO BCB:  ANPE - </w:t>
            </w:r>
            <w:r w:rsidR="003A3F7D">
              <w:rPr>
                <w:rFonts w:ascii="Arial" w:hAnsi="Arial" w:cs="Arial"/>
                <w:color w:val="FFFFFF"/>
                <w:sz w:val="18"/>
                <w:lang w:val="pt-BR"/>
              </w:rPr>
              <w:t>C</w:t>
            </w:r>
            <w:r>
              <w:rPr>
                <w:rFonts w:ascii="Arial" w:hAnsi="Arial" w:cs="Arial"/>
                <w:color w:val="FFFFFF"/>
                <w:sz w:val="18"/>
                <w:lang w:val="pt-BR"/>
              </w:rPr>
              <w:t xml:space="preserve"> Nº </w:t>
            </w:r>
            <w:r w:rsidR="00A37767">
              <w:rPr>
                <w:rFonts w:ascii="Arial" w:hAnsi="Arial" w:cs="Arial"/>
                <w:color w:val="FFFFFF"/>
                <w:sz w:val="18"/>
                <w:lang w:val="pt-BR"/>
              </w:rPr>
              <w:t>122</w:t>
            </w:r>
            <w:bookmarkStart w:id="0" w:name="_GoBack"/>
            <w:bookmarkEnd w:id="0"/>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C6488">
              <w:rPr>
                <w:rFonts w:ascii="Arial" w:hAnsi="Arial" w:cs="Arial"/>
                <w:color w:val="FFFFFF"/>
                <w:sz w:val="18"/>
                <w:lang w:val="pt-BR"/>
              </w:rPr>
              <w:t>1</w:t>
            </w:r>
            <w:r w:rsidR="006C1E06">
              <w:rPr>
                <w:rFonts w:ascii="Arial" w:hAnsi="Arial" w:cs="Arial"/>
                <w:color w:val="FFFFFF"/>
                <w:sz w:val="18"/>
                <w:lang w:val="pt-BR"/>
              </w:rPr>
              <w:t>C</w:t>
            </w:r>
          </w:p>
        </w:tc>
      </w:tr>
    </w:tbl>
    <w:p w:rsidR="00A37767" w:rsidRPr="007C005C" w:rsidRDefault="00A37767" w:rsidP="00A37767">
      <w:pPr>
        <w:rPr>
          <w:lang w:val="es-BO"/>
        </w:rPr>
      </w:pPr>
    </w:p>
    <w:p w:rsidR="00A37767" w:rsidRPr="009B35EF" w:rsidRDefault="00A37767" w:rsidP="00A37767">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37767" w:rsidRPr="009956C4" w:rsidTr="000735E2">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A37767" w:rsidRPr="009956C4" w:rsidRDefault="00A37767" w:rsidP="00A37767">
            <w:pPr>
              <w:pStyle w:val="Prrafodelista"/>
              <w:numPr>
                <w:ilvl w:val="0"/>
                <w:numId w:val="5"/>
              </w:numPr>
              <w:ind w:left="303" w:hanging="284"/>
              <w:contextualSpacing/>
              <w:rPr>
                <w:rFonts w:ascii="Arial" w:hAnsi="Arial" w:cs="Arial"/>
                <w:b/>
                <w:sz w:val="18"/>
                <w:szCs w:val="16"/>
              </w:rPr>
            </w:pPr>
            <w:r w:rsidRPr="009956C4">
              <w:rPr>
                <w:rFonts w:ascii="Arial" w:hAnsi="Arial" w:cs="Arial"/>
                <w:b/>
                <w:sz w:val="18"/>
                <w:szCs w:val="16"/>
              </w:rPr>
              <w:t>DATOS DEL PROCESOS DE CONTRATACIÓN</w:t>
            </w:r>
          </w:p>
        </w:tc>
      </w:tr>
      <w:tr w:rsidR="00A37767" w:rsidRPr="0054356D" w:rsidTr="000735E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A37767" w:rsidRPr="0054356D" w:rsidRDefault="00A37767" w:rsidP="000735E2">
            <w:pPr>
              <w:rPr>
                <w:rFonts w:ascii="Arial" w:hAnsi="Arial" w:cs="Arial"/>
                <w:b/>
                <w:sz w:val="8"/>
                <w:szCs w:val="2"/>
              </w:rPr>
            </w:pPr>
          </w:p>
        </w:tc>
      </w:tr>
      <w:tr w:rsidR="00A37767" w:rsidRPr="009956C4" w:rsidTr="000735E2">
        <w:trPr>
          <w:trHeight w:val="227"/>
          <w:jc w:val="center"/>
        </w:trPr>
        <w:tc>
          <w:tcPr>
            <w:tcW w:w="2366" w:type="dxa"/>
            <w:tcBorders>
              <w:left w:val="single" w:sz="12" w:space="0" w:color="244061" w:themeColor="accent1" w:themeShade="80"/>
              <w:right w:val="single" w:sz="4" w:space="0" w:color="auto"/>
            </w:tcBorders>
            <w:vAlign w:val="center"/>
          </w:tcPr>
          <w:p w:rsidR="00A37767" w:rsidRPr="00A93AB0" w:rsidRDefault="00A37767" w:rsidP="000735E2">
            <w:pPr>
              <w:jc w:val="right"/>
              <w:rPr>
                <w:rFonts w:ascii="Arial" w:hAnsi="Arial" w:cs="Arial"/>
                <w:sz w:val="14"/>
              </w:rPr>
            </w:pPr>
            <w:r w:rsidRPr="00A93AB0">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jc w:val="center"/>
              <w:rPr>
                <w:rFonts w:ascii="Arial" w:hAnsi="Arial" w:cs="Arial"/>
                <w:sz w:val="12"/>
              </w:rPr>
            </w:pPr>
            <w:r w:rsidRPr="005065DA">
              <w:rPr>
                <w:rFonts w:ascii="Arial" w:hAnsi="Arial" w:cs="Arial"/>
              </w:rPr>
              <w:t>Banco Central de Bolivia</w:t>
            </w:r>
          </w:p>
        </w:tc>
        <w:tc>
          <w:tcPr>
            <w:tcW w:w="273"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2"/>
              </w:rPr>
            </w:pPr>
          </w:p>
        </w:tc>
      </w:tr>
      <w:tr w:rsidR="00A37767" w:rsidRPr="0054356D" w:rsidTr="000735E2">
        <w:trPr>
          <w:trHeight w:val="100"/>
          <w:jc w:val="center"/>
        </w:trPr>
        <w:tc>
          <w:tcPr>
            <w:tcW w:w="2366" w:type="dxa"/>
            <w:tcBorders>
              <w:left w:val="single" w:sz="12" w:space="0" w:color="244061" w:themeColor="accent1" w:themeShade="80"/>
            </w:tcBorders>
            <w:vAlign w:val="center"/>
          </w:tcPr>
          <w:p w:rsidR="00A37767" w:rsidRPr="00A93AB0" w:rsidRDefault="00A37767" w:rsidP="000735E2">
            <w:pPr>
              <w:jc w:val="right"/>
              <w:rPr>
                <w:rFonts w:ascii="Arial" w:hAnsi="Arial" w:cs="Arial"/>
                <w:sz w:val="14"/>
              </w:rPr>
            </w:pPr>
          </w:p>
        </w:tc>
        <w:tc>
          <w:tcPr>
            <w:tcW w:w="283"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81"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82"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2"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7"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6"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81"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7"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7"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7"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3"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3"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4" w:type="dxa"/>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819" w:type="dxa"/>
            <w:tcBorders>
              <w:bottom w:val="single" w:sz="4" w:space="0" w:color="auto"/>
            </w:tcBorders>
            <w:shd w:val="clear" w:color="auto" w:fill="auto"/>
          </w:tcPr>
          <w:p w:rsidR="00A37767" w:rsidRPr="0054356D" w:rsidRDefault="00A37767" w:rsidP="000735E2">
            <w:pPr>
              <w:jc w:val="right"/>
              <w:rPr>
                <w:rFonts w:ascii="Arial" w:hAnsi="Arial" w:cs="Arial"/>
                <w:sz w:val="6"/>
              </w:rPr>
            </w:pPr>
          </w:p>
        </w:tc>
        <w:tc>
          <w:tcPr>
            <w:tcW w:w="819"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3" w:type="dxa"/>
            <w:tcBorders>
              <w:left w:val="nil"/>
              <w:right w:val="single" w:sz="12" w:space="0" w:color="244061" w:themeColor="accent1" w:themeShade="80"/>
            </w:tcBorders>
          </w:tcPr>
          <w:p w:rsidR="00A37767" w:rsidRPr="0054356D" w:rsidRDefault="00A37767" w:rsidP="000735E2">
            <w:pPr>
              <w:rPr>
                <w:rFonts w:ascii="Arial" w:hAnsi="Arial" w:cs="Arial"/>
                <w:sz w:val="6"/>
              </w:rPr>
            </w:pPr>
          </w:p>
        </w:tc>
      </w:tr>
      <w:tr w:rsidR="00A37767" w:rsidRPr="009956C4" w:rsidTr="000735E2">
        <w:trPr>
          <w:trHeight w:val="20"/>
          <w:jc w:val="center"/>
        </w:trPr>
        <w:tc>
          <w:tcPr>
            <w:tcW w:w="2366" w:type="dxa"/>
            <w:vMerge w:val="restart"/>
            <w:tcBorders>
              <w:left w:val="single" w:sz="12" w:space="0" w:color="244061" w:themeColor="accent1" w:themeShade="80"/>
              <w:right w:val="single" w:sz="4" w:space="0" w:color="auto"/>
            </w:tcBorders>
            <w:vAlign w:val="center"/>
          </w:tcPr>
          <w:p w:rsidR="00A37767" w:rsidRPr="00A93AB0" w:rsidRDefault="00A37767" w:rsidP="000735E2">
            <w:pPr>
              <w:jc w:val="right"/>
              <w:rPr>
                <w:rFonts w:ascii="Arial" w:hAnsi="Arial" w:cs="Arial"/>
                <w:sz w:val="14"/>
              </w:rPr>
            </w:pPr>
            <w:r w:rsidRPr="00A93AB0">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jc w:val="center"/>
              <w:rPr>
                <w:rFonts w:ascii="Arial" w:hAnsi="Arial" w:cs="Arial"/>
                <w:sz w:val="12"/>
              </w:rPr>
            </w:pPr>
            <w:r w:rsidRPr="00A93AB0">
              <w:rPr>
                <w:rFonts w:ascii="Arial" w:hAnsi="Arial" w:cs="Arial"/>
                <w:sz w:val="14"/>
              </w:rPr>
              <w:t>Apoyo Nacional a la Producción y Empleo - ANPE</w:t>
            </w:r>
          </w:p>
        </w:tc>
        <w:tc>
          <w:tcPr>
            <w:tcW w:w="277" w:type="dxa"/>
            <w:tcBorders>
              <w:left w:val="single" w:sz="4" w:space="0" w:color="auto"/>
            </w:tcBorders>
          </w:tcPr>
          <w:p w:rsidR="00A37767" w:rsidRPr="009956C4" w:rsidRDefault="00A37767" w:rsidP="000735E2">
            <w:pPr>
              <w:jc w:val="right"/>
              <w:rPr>
                <w:rFonts w:ascii="Arial" w:hAnsi="Arial" w:cs="Arial"/>
                <w:sz w:val="12"/>
              </w:rPr>
            </w:pPr>
          </w:p>
        </w:tc>
        <w:tc>
          <w:tcPr>
            <w:tcW w:w="2738" w:type="dxa"/>
            <w:gridSpan w:val="10"/>
            <w:vMerge w:val="restart"/>
            <w:tcBorders>
              <w:right w:val="single" w:sz="4" w:space="0" w:color="auto"/>
            </w:tcBorders>
          </w:tcPr>
          <w:p w:rsidR="00A37767" w:rsidRPr="009956C4" w:rsidRDefault="00A37767" w:rsidP="000735E2">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201510" w:rsidRDefault="00A37767" w:rsidP="000735E2">
            <w:pPr>
              <w:jc w:val="center"/>
              <w:rPr>
                <w:rFonts w:ascii="Arial" w:hAnsi="Arial" w:cs="Arial"/>
                <w:sz w:val="14"/>
                <w:szCs w:val="14"/>
              </w:rPr>
            </w:pPr>
            <w:r w:rsidRPr="00201510">
              <w:rPr>
                <w:rFonts w:ascii="Arial" w:hAnsi="Arial" w:cs="Arial"/>
                <w:sz w:val="14"/>
                <w:szCs w:val="14"/>
              </w:rPr>
              <w:t>ANPE – C Nº 122/2023– 1C</w:t>
            </w:r>
          </w:p>
        </w:tc>
        <w:tc>
          <w:tcPr>
            <w:tcW w:w="273"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2"/>
              </w:rPr>
            </w:pPr>
          </w:p>
        </w:tc>
      </w:tr>
      <w:tr w:rsidR="00A37767" w:rsidRPr="009956C4" w:rsidTr="000735E2">
        <w:trPr>
          <w:jc w:val="center"/>
        </w:trPr>
        <w:tc>
          <w:tcPr>
            <w:tcW w:w="2366" w:type="dxa"/>
            <w:vMerge/>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A37767" w:rsidRPr="009956C4" w:rsidRDefault="00A37767" w:rsidP="000735E2">
            <w:pPr>
              <w:rPr>
                <w:rFonts w:ascii="Arial" w:hAnsi="Arial" w:cs="Arial"/>
                <w:sz w:val="12"/>
              </w:rPr>
            </w:pPr>
          </w:p>
        </w:tc>
        <w:tc>
          <w:tcPr>
            <w:tcW w:w="277" w:type="dxa"/>
            <w:tcBorders>
              <w:left w:val="single" w:sz="4" w:space="0" w:color="auto"/>
            </w:tcBorders>
            <w:shd w:val="clear" w:color="auto" w:fill="auto"/>
          </w:tcPr>
          <w:p w:rsidR="00A37767" w:rsidRPr="009956C4" w:rsidRDefault="00A37767" w:rsidP="000735E2">
            <w:pPr>
              <w:rPr>
                <w:rFonts w:ascii="Arial" w:hAnsi="Arial" w:cs="Arial"/>
                <w:sz w:val="12"/>
              </w:rPr>
            </w:pPr>
          </w:p>
        </w:tc>
        <w:tc>
          <w:tcPr>
            <w:tcW w:w="2738" w:type="dxa"/>
            <w:gridSpan w:val="10"/>
            <w:vMerge/>
            <w:tcBorders>
              <w:right w:val="single" w:sz="4" w:space="0" w:color="auto"/>
            </w:tcBorders>
            <w:shd w:val="clear" w:color="auto" w:fill="auto"/>
          </w:tcPr>
          <w:p w:rsidR="00A37767" w:rsidRPr="009956C4" w:rsidRDefault="00A37767" w:rsidP="000735E2">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2"/>
              </w:rPr>
            </w:pPr>
          </w:p>
        </w:tc>
        <w:tc>
          <w:tcPr>
            <w:tcW w:w="273"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2"/>
              </w:rPr>
            </w:pPr>
          </w:p>
        </w:tc>
      </w:tr>
      <w:tr w:rsidR="00A37767" w:rsidRPr="00A93AB0" w:rsidTr="000735E2">
        <w:trPr>
          <w:trHeight w:val="80"/>
          <w:jc w:val="center"/>
        </w:trPr>
        <w:tc>
          <w:tcPr>
            <w:tcW w:w="2366" w:type="dxa"/>
            <w:tcBorders>
              <w:left w:val="single" w:sz="12" w:space="0" w:color="244061" w:themeColor="accent1" w:themeShade="80"/>
            </w:tcBorders>
            <w:vAlign w:val="center"/>
          </w:tcPr>
          <w:p w:rsidR="00A37767" w:rsidRPr="00A93AB0" w:rsidRDefault="00A37767" w:rsidP="000735E2">
            <w:pPr>
              <w:jc w:val="right"/>
              <w:rPr>
                <w:rFonts w:ascii="Arial" w:hAnsi="Arial" w:cs="Arial"/>
                <w:sz w:val="10"/>
              </w:rPr>
            </w:pPr>
          </w:p>
        </w:tc>
        <w:tc>
          <w:tcPr>
            <w:tcW w:w="283"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81"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82"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72"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77"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76"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81"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77" w:type="dxa"/>
            <w:shd w:val="clear" w:color="auto" w:fill="auto"/>
          </w:tcPr>
          <w:p w:rsidR="00A37767" w:rsidRPr="00A93AB0" w:rsidRDefault="00A37767" w:rsidP="000735E2">
            <w:pPr>
              <w:rPr>
                <w:rFonts w:ascii="Arial" w:hAnsi="Arial" w:cs="Arial"/>
                <w:sz w:val="10"/>
              </w:rPr>
            </w:pPr>
          </w:p>
        </w:tc>
        <w:tc>
          <w:tcPr>
            <w:tcW w:w="277" w:type="dxa"/>
            <w:shd w:val="clear" w:color="auto" w:fill="auto"/>
          </w:tcPr>
          <w:p w:rsidR="00A37767" w:rsidRPr="00A93AB0" w:rsidRDefault="00A37767" w:rsidP="000735E2">
            <w:pPr>
              <w:rPr>
                <w:rFonts w:ascii="Arial" w:hAnsi="Arial" w:cs="Arial"/>
                <w:sz w:val="10"/>
              </w:rPr>
            </w:pPr>
          </w:p>
        </w:tc>
        <w:tc>
          <w:tcPr>
            <w:tcW w:w="277"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3"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3"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4" w:type="dxa"/>
            <w:shd w:val="clear" w:color="auto" w:fill="auto"/>
          </w:tcPr>
          <w:p w:rsidR="00A37767" w:rsidRPr="00A93AB0" w:rsidRDefault="00A37767" w:rsidP="000735E2">
            <w:pPr>
              <w:rPr>
                <w:rFonts w:ascii="Arial" w:hAnsi="Arial" w:cs="Arial"/>
                <w:sz w:val="10"/>
              </w:rPr>
            </w:pPr>
          </w:p>
        </w:tc>
        <w:tc>
          <w:tcPr>
            <w:tcW w:w="274"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74"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819" w:type="dxa"/>
            <w:tcBorders>
              <w:top w:val="single" w:sz="4" w:space="0" w:color="auto"/>
            </w:tcBorders>
            <w:shd w:val="clear" w:color="auto" w:fill="auto"/>
          </w:tcPr>
          <w:p w:rsidR="00A37767" w:rsidRPr="00A93AB0" w:rsidRDefault="00A37767" w:rsidP="000735E2">
            <w:pPr>
              <w:jc w:val="right"/>
              <w:rPr>
                <w:rFonts w:ascii="Arial" w:hAnsi="Arial" w:cs="Arial"/>
                <w:sz w:val="10"/>
              </w:rPr>
            </w:pPr>
          </w:p>
        </w:tc>
        <w:tc>
          <w:tcPr>
            <w:tcW w:w="819" w:type="dxa"/>
            <w:tcBorders>
              <w:top w:val="single" w:sz="4" w:space="0" w:color="auto"/>
            </w:tcBorders>
            <w:shd w:val="clear" w:color="auto" w:fill="auto"/>
          </w:tcPr>
          <w:p w:rsidR="00A37767" w:rsidRPr="00A93AB0" w:rsidRDefault="00A37767" w:rsidP="000735E2">
            <w:pPr>
              <w:rPr>
                <w:rFonts w:ascii="Arial" w:hAnsi="Arial" w:cs="Arial"/>
                <w:sz w:val="10"/>
              </w:rPr>
            </w:pPr>
          </w:p>
        </w:tc>
        <w:tc>
          <w:tcPr>
            <w:tcW w:w="273" w:type="dxa"/>
            <w:tcBorders>
              <w:left w:val="nil"/>
              <w:right w:val="single" w:sz="12" w:space="0" w:color="244061" w:themeColor="accent1" w:themeShade="80"/>
            </w:tcBorders>
          </w:tcPr>
          <w:p w:rsidR="00A37767" w:rsidRPr="00A93AB0" w:rsidRDefault="00A37767" w:rsidP="000735E2">
            <w:pPr>
              <w:rPr>
                <w:rFonts w:ascii="Arial" w:hAnsi="Arial" w:cs="Arial"/>
                <w:sz w:val="10"/>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A37767" w:rsidRPr="00A93AB0" w:rsidTr="000735E2">
        <w:trPr>
          <w:trHeight w:val="220"/>
          <w:jc w:val="center"/>
        </w:trPr>
        <w:tc>
          <w:tcPr>
            <w:tcW w:w="2104" w:type="dxa"/>
            <w:tcBorders>
              <w:left w:val="single" w:sz="12" w:space="0" w:color="244061" w:themeColor="accent1" w:themeShade="80"/>
              <w:right w:val="single" w:sz="4" w:space="0" w:color="auto"/>
            </w:tcBorders>
            <w:vAlign w:val="center"/>
          </w:tcPr>
          <w:p w:rsidR="00A37767" w:rsidRPr="00A93AB0" w:rsidRDefault="00A37767" w:rsidP="000735E2">
            <w:pPr>
              <w:jc w:val="right"/>
              <w:rPr>
                <w:rFonts w:ascii="Arial" w:hAnsi="Arial" w:cs="Arial"/>
                <w:lang w:val="es-BO"/>
              </w:rPr>
            </w:pPr>
            <w:r w:rsidRPr="00A93AB0">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A37767" w:rsidRPr="00A93AB0" w:rsidRDefault="00A37767" w:rsidP="000735E2">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A37767" w:rsidRPr="00A93AB0" w:rsidRDefault="00A37767" w:rsidP="000735E2">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A37767" w:rsidRPr="00A93AB0" w:rsidRDefault="00A37767" w:rsidP="000735E2">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p>
        </w:tc>
        <w:tc>
          <w:tcPr>
            <w:tcW w:w="273" w:type="dxa"/>
            <w:tcBorders>
              <w:left w:val="single" w:sz="4" w:space="0" w:color="auto"/>
              <w:right w:val="single" w:sz="4" w:space="0" w:color="auto"/>
            </w:tcBorders>
            <w:vAlign w:val="center"/>
          </w:tcPr>
          <w:p w:rsidR="00A37767" w:rsidRPr="00A93AB0" w:rsidRDefault="00A37767" w:rsidP="000735E2">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A37767" w:rsidRPr="00A93AB0" w:rsidRDefault="00A37767" w:rsidP="000735E2">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A37767" w:rsidRPr="00A93AB0" w:rsidRDefault="00A37767" w:rsidP="000735E2">
            <w:pPr>
              <w:rPr>
                <w:rFonts w:ascii="Arial" w:hAnsi="Arial" w:cs="Arial"/>
                <w:lang w:val="es-BO"/>
              </w:rPr>
            </w:pPr>
          </w:p>
        </w:tc>
        <w:tc>
          <w:tcPr>
            <w:tcW w:w="819" w:type="dxa"/>
            <w:tcBorders>
              <w:right w:val="single" w:sz="4" w:space="0" w:color="auto"/>
            </w:tcBorders>
            <w:vAlign w:val="center"/>
          </w:tcPr>
          <w:p w:rsidR="00A37767" w:rsidRPr="00A93AB0" w:rsidRDefault="00A37767" w:rsidP="000735E2">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73" w:type="dxa"/>
            <w:tcBorders>
              <w:left w:val="single" w:sz="4" w:space="0" w:color="auto"/>
              <w:right w:val="single" w:sz="12" w:space="0" w:color="244061" w:themeColor="accent1" w:themeShade="80"/>
            </w:tcBorders>
          </w:tcPr>
          <w:p w:rsidR="00A37767" w:rsidRPr="00A93AB0" w:rsidRDefault="00A37767" w:rsidP="000735E2">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A37767" w:rsidRPr="002662F5" w:rsidTr="000735E2">
        <w:trPr>
          <w:jc w:val="center"/>
        </w:trPr>
        <w:tc>
          <w:tcPr>
            <w:tcW w:w="1669" w:type="dxa"/>
            <w:tcBorders>
              <w:left w:val="single" w:sz="12" w:space="0" w:color="244061" w:themeColor="accent1" w:themeShade="80"/>
            </w:tcBorders>
            <w:vAlign w:val="center"/>
          </w:tcPr>
          <w:p w:rsidR="00A37767" w:rsidRPr="002662F5" w:rsidRDefault="00A37767" w:rsidP="000735E2">
            <w:pPr>
              <w:jc w:val="right"/>
              <w:rPr>
                <w:rFonts w:ascii="Arial" w:hAnsi="Arial" w:cs="Arial"/>
                <w:sz w:val="8"/>
              </w:rPr>
            </w:pPr>
          </w:p>
        </w:tc>
        <w:tc>
          <w:tcPr>
            <w:tcW w:w="345"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81"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82"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7"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344" w:type="dxa"/>
            <w:gridSpan w:val="2"/>
            <w:tcBorders>
              <w:bottom w:val="single" w:sz="4" w:space="0" w:color="auto"/>
            </w:tcBorders>
            <w:shd w:val="clear" w:color="auto" w:fill="auto"/>
          </w:tcPr>
          <w:p w:rsidR="00A37767" w:rsidRPr="002662F5" w:rsidRDefault="00A37767" w:rsidP="000735E2">
            <w:pPr>
              <w:rPr>
                <w:rFonts w:ascii="Arial" w:hAnsi="Arial" w:cs="Arial"/>
                <w:sz w:val="8"/>
              </w:rPr>
            </w:pPr>
          </w:p>
        </w:tc>
        <w:tc>
          <w:tcPr>
            <w:tcW w:w="310" w:type="dxa"/>
            <w:gridSpan w:val="2"/>
            <w:tcBorders>
              <w:bottom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819" w:type="dxa"/>
            <w:gridSpan w:val="3"/>
            <w:tcBorders>
              <w:bottom w:val="single" w:sz="4" w:space="0" w:color="auto"/>
            </w:tcBorders>
            <w:shd w:val="clear" w:color="auto" w:fill="auto"/>
          </w:tcPr>
          <w:p w:rsidR="00A37767" w:rsidRPr="002662F5" w:rsidRDefault="00A37767" w:rsidP="000735E2">
            <w:pPr>
              <w:jc w:val="right"/>
              <w:rPr>
                <w:rFonts w:ascii="Arial" w:hAnsi="Arial" w:cs="Arial"/>
                <w:sz w:val="8"/>
              </w:rPr>
            </w:pPr>
          </w:p>
        </w:tc>
        <w:tc>
          <w:tcPr>
            <w:tcW w:w="819" w:type="dxa"/>
            <w:gridSpan w:val="3"/>
            <w:tcBorders>
              <w:bottom w:val="single" w:sz="4" w:space="0" w:color="auto"/>
            </w:tcBorders>
            <w:shd w:val="clear" w:color="auto" w:fill="auto"/>
          </w:tcPr>
          <w:p w:rsidR="00A37767" w:rsidRPr="002662F5" w:rsidRDefault="00A37767" w:rsidP="000735E2">
            <w:pPr>
              <w:rPr>
                <w:rFonts w:ascii="Arial" w:hAnsi="Arial" w:cs="Arial"/>
                <w:sz w:val="8"/>
              </w:rPr>
            </w:pPr>
          </w:p>
        </w:tc>
        <w:tc>
          <w:tcPr>
            <w:tcW w:w="260" w:type="dxa"/>
            <w:tcBorders>
              <w:left w:val="nil"/>
              <w:right w:val="single" w:sz="12" w:space="0" w:color="244061" w:themeColor="accent1" w:themeShade="80"/>
            </w:tcBorders>
          </w:tcPr>
          <w:p w:rsidR="00A37767" w:rsidRPr="002662F5" w:rsidRDefault="00A37767" w:rsidP="000735E2">
            <w:pPr>
              <w:rPr>
                <w:rFonts w:ascii="Arial" w:hAnsi="Arial" w:cs="Arial"/>
                <w:sz w:val="8"/>
              </w:rPr>
            </w:pPr>
          </w:p>
        </w:tc>
      </w:tr>
      <w:tr w:rsidR="00A37767" w:rsidRPr="00A93AB0" w:rsidTr="000735E2">
        <w:trPr>
          <w:trHeight w:val="227"/>
          <w:jc w:val="center"/>
        </w:trPr>
        <w:tc>
          <w:tcPr>
            <w:tcW w:w="1669" w:type="dxa"/>
            <w:tcBorders>
              <w:left w:val="single" w:sz="12" w:space="0" w:color="244061" w:themeColor="accent1" w:themeShade="80"/>
              <w:right w:val="single" w:sz="4" w:space="0" w:color="auto"/>
            </w:tcBorders>
            <w:vAlign w:val="center"/>
          </w:tcPr>
          <w:p w:rsidR="00A37767" w:rsidRPr="00A93AB0" w:rsidRDefault="00A37767" w:rsidP="000735E2">
            <w:pPr>
              <w:jc w:val="right"/>
              <w:rPr>
                <w:rFonts w:ascii="Arial" w:hAnsi="Arial" w:cs="Arial"/>
              </w:rPr>
            </w:pPr>
            <w:r w:rsidRPr="00A93AB0">
              <w:rPr>
                <w:rFonts w:ascii="Arial" w:hAnsi="Arial" w:cs="Arial"/>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93AB0" w:rsidRDefault="00A37767" w:rsidP="000735E2">
            <w:pPr>
              <w:tabs>
                <w:tab w:val="left" w:pos="1634"/>
              </w:tabs>
              <w:jc w:val="center"/>
              <w:rPr>
                <w:rFonts w:ascii="Arial" w:hAnsi="Arial" w:cs="Arial"/>
                <w:b/>
              </w:rPr>
            </w:pPr>
            <w:r>
              <w:rPr>
                <w:rFonts w:ascii="Arial" w:hAnsi="Arial" w:cs="Arial"/>
                <w:b/>
              </w:rPr>
              <w:t>COMPRA DE PITAS</w:t>
            </w:r>
          </w:p>
        </w:tc>
        <w:tc>
          <w:tcPr>
            <w:tcW w:w="260" w:type="dxa"/>
            <w:tcBorders>
              <w:left w:val="single" w:sz="4" w:space="0" w:color="auto"/>
              <w:right w:val="single" w:sz="12" w:space="0" w:color="244061" w:themeColor="accent1" w:themeShade="80"/>
            </w:tcBorders>
          </w:tcPr>
          <w:p w:rsidR="00A37767" w:rsidRPr="00A93AB0" w:rsidRDefault="00A37767" w:rsidP="000735E2">
            <w:pPr>
              <w:rPr>
                <w:rFonts w:ascii="Arial" w:hAnsi="Arial" w:cs="Arial"/>
              </w:rPr>
            </w:pPr>
          </w:p>
        </w:tc>
      </w:tr>
      <w:tr w:rsidR="00A37767" w:rsidRPr="0054356D" w:rsidTr="000735E2">
        <w:trPr>
          <w:trHeight w:val="20"/>
          <w:jc w:val="center"/>
        </w:trPr>
        <w:tc>
          <w:tcPr>
            <w:tcW w:w="1669" w:type="dxa"/>
            <w:tcBorders>
              <w:left w:val="single" w:sz="12" w:space="0" w:color="244061" w:themeColor="accent1" w:themeShade="80"/>
            </w:tcBorders>
            <w:vAlign w:val="center"/>
          </w:tcPr>
          <w:p w:rsidR="00A37767" w:rsidRPr="0054356D" w:rsidRDefault="00A37767" w:rsidP="000735E2">
            <w:pPr>
              <w:jc w:val="right"/>
              <w:rPr>
                <w:rFonts w:ascii="Arial" w:hAnsi="Arial" w:cs="Arial"/>
                <w:sz w:val="4"/>
              </w:rPr>
            </w:pPr>
          </w:p>
        </w:tc>
        <w:tc>
          <w:tcPr>
            <w:tcW w:w="345" w:type="dxa"/>
            <w:tcBorders>
              <w:top w:val="single" w:sz="4" w:space="0" w:color="auto"/>
              <w:bottom w:val="single" w:sz="4" w:space="0" w:color="auto"/>
            </w:tcBorders>
            <w:shd w:val="clear" w:color="auto" w:fill="auto"/>
          </w:tcPr>
          <w:p w:rsidR="00A37767" w:rsidRPr="0054356D" w:rsidRDefault="00A37767" w:rsidP="000735E2">
            <w:pPr>
              <w:rPr>
                <w:rFonts w:ascii="Arial" w:hAnsi="Arial" w:cs="Arial"/>
                <w:sz w:val="4"/>
              </w:rPr>
            </w:pPr>
          </w:p>
        </w:tc>
        <w:tc>
          <w:tcPr>
            <w:tcW w:w="281"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82"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7"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6"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344" w:type="dxa"/>
            <w:gridSpan w:val="2"/>
            <w:tcBorders>
              <w:top w:val="single" w:sz="4" w:space="0" w:color="auto"/>
            </w:tcBorders>
            <w:shd w:val="clear" w:color="auto" w:fill="auto"/>
          </w:tcPr>
          <w:p w:rsidR="00A37767" w:rsidRPr="0054356D" w:rsidRDefault="00A37767" w:rsidP="000735E2">
            <w:pPr>
              <w:rPr>
                <w:rFonts w:ascii="Arial" w:hAnsi="Arial" w:cs="Arial"/>
                <w:sz w:val="4"/>
              </w:rPr>
            </w:pPr>
          </w:p>
        </w:tc>
        <w:tc>
          <w:tcPr>
            <w:tcW w:w="310" w:type="dxa"/>
            <w:gridSpan w:val="2"/>
            <w:tcBorders>
              <w:top w:val="single" w:sz="4" w:space="0" w:color="auto"/>
            </w:tcBorders>
            <w:shd w:val="clear" w:color="auto" w:fill="auto"/>
          </w:tcPr>
          <w:p w:rsidR="00A37767" w:rsidRPr="0054356D" w:rsidRDefault="00A37767" w:rsidP="000735E2">
            <w:pPr>
              <w:rPr>
                <w:rFonts w:ascii="Arial" w:hAnsi="Arial" w:cs="Arial"/>
                <w:sz w:val="4"/>
              </w:rPr>
            </w:pPr>
          </w:p>
        </w:tc>
        <w:tc>
          <w:tcPr>
            <w:tcW w:w="276"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6"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bottom w:val="single" w:sz="4" w:space="0" w:color="auto"/>
            </w:tcBorders>
            <w:shd w:val="clear" w:color="auto" w:fill="auto"/>
          </w:tcPr>
          <w:p w:rsidR="00A37767" w:rsidRPr="0054356D" w:rsidRDefault="00A37767" w:rsidP="000735E2">
            <w:pPr>
              <w:rPr>
                <w:rFonts w:ascii="Arial" w:hAnsi="Arial" w:cs="Arial"/>
                <w:sz w:val="4"/>
              </w:rPr>
            </w:pPr>
          </w:p>
        </w:tc>
        <w:tc>
          <w:tcPr>
            <w:tcW w:w="273"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3"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274" w:type="dxa"/>
            <w:tcBorders>
              <w:top w:val="single" w:sz="4" w:space="0" w:color="auto"/>
            </w:tcBorders>
            <w:shd w:val="clear" w:color="auto" w:fill="auto"/>
          </w:tcPr>
          <w:p w:rsidR="00A37767" w:rsidRPr="0054356D" w:rsidRDefault="00A37767" w:rsidP="000735E2">
            <w:pPr>
              <w:rPr>
                <w:rFonts w:ascii="Arial" w:hAnsi="Arial" w:cs="Arial"/>
                <w:sz w:val="4"/>
              </w:rPr>
            </w:pPr>
          </w:p>
        </w:tc>
        <w:tc>
          <w:tcPr>
            <w:tcW w:w="819" w:type="dxa"/>
            <w:gridSpan w:val="3"/>
            <w:tcBorders>
              <w:top w:val="single" w:sz="4" w:space="0" w:color="auto"/>
            </w:tcBorders>
            <w:shd w:val="clear" w:color="auto" w:fill="auto"/>
          </w:tcPr>
          <w:p w:rsidR="00A37767" w:rsidRPr="0054356D" w:rsidRDefault="00A37767" w:rsidP="000735E2">
            <w:pPr>
              <w:jc w:val="right"/>
              <w:rPr>
                <w:rFonts w:ascii="Arial" w:hAnsi="Arial" w:cs="Arial"/>
                <w:sz w:val="4"/>
              </w:rPr>
            </w:pPr>
          </w:p>
        </w:tc>
        <w:tc>
          <w:tcPr>
            <w:tcW w:w="819" w:type="dxa"/>
            <w:gridSpan w:val="3"/>
            <w:tcBorders>
              <w:top w:val="single" w:sz="4" w:space="0" w:color="auto"/>
            </w:tcBorders>
            <w:shd w:val="clear" w:color="auto" w:fill="auto"/>
          </w:tcPr>
          <w:p w:rsidR="00A37767" w:rsidRPr="0054356D" w:rsidRDefault="00A37767" w:rsidP="000735E2">
            <w:pPr>
              <w:rPr>
                <w:rFonts w:ascii="Arial" w:hAnsi="Arial" w:cs="Arial"/>
                <w:sz w:val="4"/>
              </w:rPr>
            </w:pPr>
          </w:p>
        </w:tc>
        <w:tc>
          <w:tcPr>
            <w:tcW w:w="260" w:type="dxa"/>
            <w:tcBorders>
              <w:left w:val="nil"/>
              <w:right w:val="single" w:sz="12" w:space="0" w:color="244061" w:themeColor="accent1" w:themeShade="80"/>
            </w:tcBorders>
          </w:tcPr>
          <w:p w:rsidR="00A37767" w:rsidRPr="0054356D" w:rsidRDefault="00A37767" w:rsidP="000735E2">
            <w:pPr>
              <w:rPr>
                <w:rFonts w:ascii="Arial" w:hAnsi="Arial" w:cs="Arial"/>
                <w:sz w:val="4"/>
              </w:rPr>
            </w:pPr>
          </w:p>
        </w:tc>
      </w:tr>
      <w:tr w:rsidR="00A37767" w:rsidRPr="009956C4" w:rsidTr="000735E2">
        <w:trPr>
          <w:trHeight w:val="246"/>
          <w:jc w:val="center"/>
        </w:trPr>
        <w:tc>
          <w:tcPr>
            <w:tcW w:w="1669" w:type="dxa"/>
            <w:vMerge w:val="restart"/>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sz w:val="14"/>
                <w:szCs w:val="2"/>
              </w:rPr>
            </w:pPr>
            <w:r w:rsidRPr="009956C4">
              <w:rPr>
                <w:rFonts w:ascii="Arial" w:hAnsi="Arial" w:cs="Arial"/>
                <w:sz w:val="14"/>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507C36" w:rsidRDefault="00A37767" w:rsidP="000735E2">
            <w:pPr>
              <w:rPr>
                <w:rFonts w:ascii="Arial" w:hAnsi="Arial" w:cs="Arial"/>
                <w:b/>
                <w:sz w:val="14"/>
                <w:szCs w:val="2"/>
              </w:rPr>
            </w:pPr>
            <w:r w:rsidRPr="00507C36">
              <w:rPr>
                <w:rFonts w:ascii="Arial" w:hAnsi="Arial" w:cs="Arial"/>
                <w:b/>
                <w:sz w:val="14"/>
                <w:szCs w:val="2"/>
              </w:rPr>
              <w:t>X</w:t>
            </w:r>
          </w:p>
        </w:tc>
        <w:tc>
          <w:tcPr>
            <w:tcW w:w="2320" w:type="dxa"/>
            <w:gridSpan w:val="10"/>
            <w:tcBorders>
              <w:left w:val="single" w:sz="4" w:space="0" w:color="auto"/>
            </w:tcBorders>
          </w:tcPr>
          <w:p w:rsidR="00A37767" w:rsidRPr="00507C36" w:rsidRDefault="00A37767" w:rsidP="000735E2">
            <w:pPr>
              <w:rPr>
                <w:rFonts w:ascii="Arial" w:hAnsi="Arial" w:cs="Arial"/>
                <w:b/>
                <w:sz w:val="14"/>
                <w:szCs w:val="2"/>
              </w:rPr>
            </w:pPr>
            <w:r w:rsidRPr="00507C36">
              <w:rPr>
                <w:rFonts w:ascii="Arial" w:hAnsi="Arial" w:cs="Arial"/>
                <w:b/>
                <w:sz w:val="14"/>
              </w:rPr>
              <w:t>Precio Evaluado más Bajo</w:t>
            </w:r>
          </w:p>
        </w:tc>
        <w:tc>
          <w:tcPr>
            <w:tcW w:w="276" w:type="dxa"/>
            <w:shd w:val="clear" w:color="auto" w:fill="FFFFFF" w:themeFill="background1"/>
          </w:tcPr>
          <w:p w:rsidR="00A37767" w:rsidRPr="009956C4" w:rsidRDefault="00A37767" w:rsidP="000735E2">
            <w:pPr>
              <w:rPr>
                <w:rFonts w:ascii="Arial" w:hAnsi="Arial" w:cs="Arial"/>
                <w:sz w:val="14"/>
                <w:szCs w:val="2"/>
              </w:rPr>
            </w:pPr>
          </w:p>
        </w:tc>
        <w:tc>
          <w:tcPr>
            <w:tcW w:w="274" w:type="dxa"/>
            <w:tcBorders>
              <w:left w:val="nil"/>
              <w:right w:val="single" w:sz="4" w:space="0" w:color="auto"/>
            </w:tcBorders>
          </w:tcPr>
          <w:p w:rsidR="00A37767" w:rsidRPr="009956C4" w:rsidRDefault="00A37767" w:rsidP="000735E2">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rPr>
            </w:pPr>
          </w:p>
        </w:tc>
        <w:tc>
          <w:tcPr>
            <w:tcW w:w="2738" w:type="dxa"/>
            <w:gridSpan w:val="10"/>
            <w:tcBorders>
              <w:left w:val="single" w:sz="4" w:space="0" w:color="auto"/>
            </w:tcBorders>
          </w:tcPr>
          <w:p w:rsidR="00A37767" w:rsidRPr="009956C4" w:rsidRDefault="00A37767" w:rsidP="000735E2">
            <w:pPr>
              <w:rPr>
                <w:rFonts w:ascii="Arial" w:hAnsi="Arial" w:cs="Arial"/>
                <w:sz w:val="14"/>
                <w:szCs w:val="2"/>
              </w:rPr>
            </w:pPr>
            <w:r w:rsidRPr="009956C4">
              <w:rPr>
                <w:rFonts w:ascii="Arial" w:hAnsi="Arial" w:cs="Arial"/>
                <w:sz w:val="14"/>
              </w:rPr>
              <w:t>Calidad Propuesta Técnica y Costo</w:t>
            </w: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60" w:type="dxa"/>
            <w:tcBorders>
              <w:right w:val="single" w:sz="12" w:space="0" w:color="244061" w:themeColor="accent1" w:themeShade="80"/>
            </w:tcBorders>
          </w:tcPr>
          <w:p w:rsidR="00A37767" w:rsidRPr="009956C4" w:rsidRDefault="00A37767" w:rsidP="000735E2">
            <w:pPr>
              <w:rPr>
                <w:rFonts w:ascii="Arial" w:hAnsi="Arial" w:cs="Arial"/>
                <w:sz w:val="14"/>
                <w:szCs w:val="2"/>
              </w:rPr>
            </w:pPr>
          </w:p>
        </w:tc>
      </w:tr>
      <w:tr w:rsidR="00A37767" w:rsidRPr="009956C4" w:rsidTr="000735E2">
        <w:trPr>
          <w:trHeight w:val="20"/>
          <w:jc w:val="center"/>
        </w:trPr>
        <w:tc>
          <w:tcPr>
            <w:tcW w:w="1669" w:type="dxa"/>
            <w:vMerge/>
            <w:tcBorders>
              <w:left w:val="single" w:sz="12" w:space="0" w:color="244061" w:themeColor="accent1" w:themeShade="80"/>
            </w:tcBorders>
            <w:vAlign w:val="center"/>
          </w:tcPr>
          <w:p w:rsidR="00A37767" w:rsidRPr="009956C4" w:rsidRDefault="00A37767" w:rsidP="000735E2">
            <w:pPr>
              <w:jc w:val="right"/>
              <w:rPr>
                <w:rFonts w:ascii="Arial" w:hAnsi="Arial" w:cs="Arial"/>
                <w:sz w:val="14"/>
                <w:szCs w:val="2"/>
              </w:rPr>
            </w:pPr>
          </w:p>
        </w:tc>
        <w:tc>
          <w:tcPr>
            <w:tcW w:w="345" w:type="dxa"/>
            <w:tcBorders>
              <w:top w:val="single" w:sz="4" w:space="0" w:color="auto"/>
              <w:bottom w:val="single" w:sz="4" w:space="0" w:color="auto"/>
            </w:tcBorders>
          </w:tcPr>
          <w:p w:rsidR="00A37767" w:rsidRPr="009956C4" w:rsidRDefault="00A37767" w:rsidP="000735E2">
            <w:pPr>
              <w:rPr>
                <w:rFonts w:ascii="Arial" w:hAnsi="Arial" w:cs="Arial"/>
                <w:sz w:val="6"/>
                <w:szCs w:val="8"/>
              </w:rPr>
            </w:pPr>
          </w:p>
        </w:tc>
        <w:tc>
          <w:tcPr>
            <w:tcW w:w="281" w:type="dxa"/>
          </w:tcPr>
          <w:p w:rsidR="00A37767" w:rsidRPr="009956C4" w:rsidRDefault="00A37767" w:rsidP="000735E2">
            <w:pPr>
              <w:rPr>
                <w:rFonts w:ascii="Arial" w:hAnsi="Arial" w:cs="Arial"/>
                <w:sz w:val="6"/>
                <w:szCs w:val="8"/>
              </w:rPr>
            </w:pPr>
          </w:p>
        </w:tc>
        <w:tc>
          <w:tcPr>
            <w:tcW w:w="282"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7" w:type="dxa"/>
          </w:tcPr>
          <w:p w:rsidR="00A37767" w:rsidRPr="009956C4" w:rsidRDefault="00A37767" w:rsidP="000735E2">
            <w:pPr>
              <w:rPr>
                <w:rFonts w:ascii="Arial" w:hAnsi="Arial" w:cs="Arial"/>
                <w:sz w:val="6"/>
                <w:szCs w:val="8"/>
              </w:rPr>
            </w:pPr>
          </w:p>
        </w:tc>
        <w:tc>
          <w:tcPr>
            <w:tcW w:w="276" w:type="dxa"/>
          </w:tcPr>
          <w:p w:rsidR="00A37767" w:rsidRPr="009956C4" w:rsidRDefault="00A37767" w:rsidP="000735E2">
            <w:pPr>
              <w:rPr>
                <w:rFonts w:ascii="Arial" w:hAnsi="Arial" w:cs="Arial"/>
                <w:sz w:val="6"/>
                <w:szCs w:val="8"/>
              </w:rPr>
            </w:pPr>
          </w:p>
        </w:tc>
        <w:tc>
          <w:tcPr>
            <w:tcW w:w="344" w:type="dxa"/>
            <w:gridSpan w:val="2"/>
          </w:tcPr>
          <w:p w:rsidR="00A37767" w:rsidRPr="009956C4" w:rsidRDefault="00A37767" w:rsidP="000735E2">
            <w:pPr>
              <w:rPr>
                <w:rFonts w:ascii="Arial" w:hAnsi="Arial" w:cs="Arial"/>
                <w:sz w:val="6"/>
                <w:szCs w:val="8"/>
              </w:rPr>
            </w:pPr>
          </w:p>
        </w:tc>
        <w:tc>
          <w:tcPr>
            <w:tcW w:w="310" w:type="dxa"/>
            <w:gridSpan w:val="2"/>
          </w:tcPr>
          <w:p w:rsidR="00A37767" w:rsidRPr="009956C4" w:rsidRDefault="00A37767" w:rsidP="000735E2">
            <w:pPr>
              <w:rPr>
                <w:rFonts w:ascii="Arial" w:hAnsi="Arial" w:cs="Arial"/>
                <w:sz w:val="6"/>
                <w:szCs w:val="8"/>
              </w:rPr>
            </w:pPr>
          </w:p>
        </w:tc>
        <w:tc>
          <w:tcPr>
            <w:tcW w:w="276" w:type="dxa"/>
          </w:tcPr>
          <w:p w:rsidR="00A37767" w:rsidRPr="009956C4" w:rsidRDefault="00A37767" w:rsidP="000735E2">
            <w:pPr>
              <w:rPr>
                <w:rFonts w:ascii="Arial" w:hAnsi="Arial" w:cs="Arial"/>
                <w:sz w:val="6"/>
                <w:szCs w:val="8"/>
              </w:rPr>
            </w:pPr>
          </w:p>
        </w:tc>
        <w:tc>
          <w:tcPr>
            <w:tcW w:w="276"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4"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73" w:type="dxa"/>
          </w:tcPr>
          <w:p w:rsidR="00A37767" w:rsidRPr="009956C4" w:rsidRDefault="00A37767" w:rsidP="000735E2">
            <w:pPr>
              <w:rPr>
                <w:rFonts w:ascii="Arial" w:hAnsi="Arial" w:cs="Arial"/>
                <w:sz w:val="6"/>
                <w:szCs w:val="8"/>
              </w:rPr>
            </w:pPr>
          </w:p>
        </w:tc>
        <w:tc>
          <w:tcPr>
            <w:tcW w:w="260" w:type="dxa"/>
            <w:tcBorders>
              <w:right w:val="single" w:sz="12" w:space="0" w:color="244061" w:themeColor="accent1" w:themeShade="80"/>
            </w:tcBorders>
          </w:tcPr>
          <w:p w:rsidR="00A37767" w:rsidRPr="009956C4" w:rsidRDefault="00A37767" w:rsidP="000735E2">
            <w:pPr>
              <w:rPr>
                <w:rFonts w:ascii="Arial" w:hAnsi="Arial" w:cs="Arial"/>
                <w:sz w:val="6"/>
                <w:szCs w:val="8"/>
              </w:rPr>
            </w:pPr>
          </w:p>
        </w:tc>
      </w:tr>
      <w:tr w:rsidR="00A37767" w:rsidRPr="009956C4" w:rsidTr="000735E2">
        <w:trPr>
          <w:trHeight w:val="212"/>
          <w:jc w:val="center"/>
        </w:trPr>
        <w:tc>
          <w:tcPr>
            <w:tcW w:w="1669" w:type="dxa"/>
            <w:vMerge/>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sz w:val="14"/>
                <w:szCs w:val="2"/>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szCs w:val="2"/>
              </w:rPr>
            </w:pPr>
          </w:p>
        </w:tc>
        <w:tc>
          <w:tcPr>
            <w:tcW w:w="2320" w:type="dxa"/>
            <w:gridSpan w:val="10"/>
            <w:tcBorders>
              <w:left w:val="single" w:sz="4" w:space="0" w:color="auto"/>
            </w:tcBorders>
          </w:tcPr>
          <w:p w:rsidR="00A37767" w:rsidRPr="009956C4" w:rsidRDefault="00A37767" w:rsidP="000735E2">
            <w:pPr>
              <w:rPr>
                <w:rFonts w:ascii="Arial" w:hAnsi="Arial" w:cs="Arial"/>
                <w:sz w:val="14"/>
                <w:szCs w:val="2"/>
              </w:rPr>
            </w:pPr>
            <w:r w:rsidRPr="009956C4">
              <w:rPr>
                <w:rFonts w:ascii="Arial" w:hAnsi="Arial" w:cs="Arial"/>
                <w:sz w:val="14"/>
              </w:rPr>
              <w:t>Calidad</w:t>
            </w:r>
          </w:p>
        </w:tc>
        <w:tc>
          <w:tcPr>
            <w:tcW w:w="276"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4"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60" w:type="dxa"/>
            <w:tcBorders>
              <w:right w:val="single" w:sz="12" w:space="0" w:color="244061" w:themeColor="accent1" w:themeShade="80"/>
            </w:tcBorders>
          </w:tcPr>
          <w:p w:rsidR="00A37767" w:rsidRPr="009956C4" w:rsidRDefault="00A37767" w:rsidP="000735E2">
            <w:pPr>
              <w:rPr>
                <w:rFonts w:ascii="Arial" w:hAnsi="Arial" w:cs="Arial"/>
                <w:sz w:val="14"/>
                <w:szCs w:val="2"/>
              </w:rPr>
            </w:pPr>
          </w:p>
        </w:tc>
      </w:tr>
      <w:tr w:rsidR="00A37767" w:rsidRPr="002662F5" w:rsidTr="000735E2">
        <w:trPr>
          <w:trHeight w:val="20"/>
          <w:jc w:val="center"/>
        </w:trPr>
        <w:tc>
          <w:tcPr>
            <w:tcW w:w="1669" w:type="dxa"/>
            <w:tcBorders>
              <w:left w:val="single" w:sz="12" w:space="0" w:color="244061" w:themeColor="accent1" w:themeShade="80"/>
            </w:tcBorders>
            <w:vAlign w:val="center"/>
          </w:tcPr>
          <w:p w:rsidR="00A37767" w:rsidRPr="002662F5" w:rsidRDefault="00A37767" w:rsidP="000735E2">
            <w:pPr>
              <w:jc w:val="right"/>
              <w:rPr>
                <w:rFonts w:ascii="Arial" w:hAnsi="Arial" w:cs="Arial"/>
                <w:sz w:val="8"/>
              </w:rPr>
            </w:pPr>
          </w:p>
        </w:tc>
        <w:tc>
          <w:tcPr>
            <w:tcW w:w="345" w:type="dxa"/>
            <w:shd w:val="clear" w:color="auto" w:fill="auto"/>
          </w:tcPr>
          <w:p w:rsidR="00A37767" w:rsidRPr="002662F5" w:rsidRDefault="00A37767" w:rsidP="000735E2">
            <w:pPr>
              <w:rPr>
                <w:rFonts w:ascii="Arial" w:hAnsi="Arial" w:cs="Arial"/>
                <w:sz w:val="8"/>
              </w:rPr>
            </w:pPr>
          </w:p>
        </w:tc>
        <w:tc>
          <w:tcPr>
            <w:tcW w:w="281" w:type="dxa"/>
            <w:shd w:val="clear" w:color="auto" w:fill="auto"/>
          </w:tcPr>
          <w:p w:rsidR="00A37767" w:rsidRPr="002662F5" w:rsidRDefault="00A37767" w:rsidP="000735E2">
            <w:pPr>
              <w:rPr>
                <w:rFonts w:ascii="Arial" w:hAnsi="Arial" w:cs="Arial"/>
                <w:sz w:val="8"/>
              </w:rPr>
            </w:pPr>
          </w:p>
        </w:tc>
        <w:tc>
          <w:tcPr>
            <w:tcW w:w="282"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7" w:type="dxa"/>
            <w:shd w:val="clear" w:color="auto" w:fill="auto"/>
          </w:tcPr>
          <w:p w:rsidR="00A37767" w:rsidRPr="002662F5" w:rsidRDefault="00A37767" w:rsidP="000735E2">
            <w:pPr>
              <w:rPr>
                <w:rFonts w:ascii="Arial" w:hAnsi="Arial" w:cs="Arial"/>
                <w:sz w:val="8"/>
              </w:rPr>
            </w:pPr>
          </w:p>
        </w:tc>
        <w:tc>
          <w:tcPr>
            <w:tcW w:w="276" w:type="dxa"/>
            <w:shd w:val="clear" w:color="auto" w:fill="auto"/>
          </w:tcPr>
          <w:p w:rsidR="00A37767" w:rsidRPr="002662F5" w:rsidRDefault="00A37767" w:rsidP="000735E2">
            <w:pPr>
              <w:rPr>
                <w:rFonts w:ascii="Arial" w:hAnsi="Arial" w:cs="Arial"/>
                <w:sz w:val="8"/>
              </w:rPr>
            </w:pPr>
          </w:p>
        </w:tc>
        <w:tc>
          <w:tcPr>
            <w:tcW w:w="344" w:type="dxa"/>
            <w:gridSpan w:val="2"/>
            <w:shd w:val="clear" w:color="auto" w:fill="auto"/>
          </w:tcPr>
          <w:p w:rsidR="00A37767" w:rsidRPr="002662F5" w:rsidRDefault="00A37767" w:rsidP="000735E2">
            <w:pPr>
              <w:rPr>
                <w:rFonts w:ascii="Arial" w:hAnsi="Arial" w:cs="Arial"/>
                <w:sz w:val="8"/>
              </w:rPr>
            </w:pPr>
          </w:p>
        </w:tc>
        <w:tc>
          <w:tcPr>
            <w:tcW w:w="310" w:type="dxa"/>
            <w:gridSpan w:val="2"/>
            <w:shd w:val="clear" w:color="auto" w:fill="auto"/>
          </w:tcPr>
          <w:p w:rsidR="00A37767" w:rsidRPr="002662F5" w:rsidRDefault="00A37767" w:rsidP="000735E2">
            <w:pPr>
              <w:rPr>
                <w:rFonts w:ascii="Arial" w:hAnsi="Arial" w:cs="Arial"/>
                <w:sz w:val="8"/>
              </w:rPr>
            </w:pPr>
          </w:p>
        </w:tc>
        <w:tc>
          <w:tcPr>
            <w:tcW w:w="276" w:type="dxa"/>
            <w:shd w:val="clear" w:color="auto" w:fill="auto"/>
          </w:tcPr>
          <w:p w:rsidR="00A37767" w:rsidRPr="002662F5" w:rsidRDefault="00A37767" w:rsidP="000735E2">
            <w:pPr>
              <w:rPr>
                <w:rFonts w:ascii="Arial" w:hAnsi="Arial" w:cs="Arial"/>
                <w:sz w:val="8"/>
              </w:rPr>
            </w:pPr>
          </w:p>
        </w:tc>
        <w:tc>
          <w:tcPr>
            <w:tcW w:w="276"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3"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4" w:type="dxa"/>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3"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274" w:type="dxa"/>
            <w:shd w:val="clear" w:color="auto" w:fill="auto"/>
          </w:tcPr>
          <w:p w:rsidR="00A37767" w:rsidRPr="002662F5" w:rsidRDefault="00A37767" w:rsidP="000735E2">
            <w:pPr>
              <w:rPr>
                <w:rFonts w:ascii="Arial" w:hAnsi="Arial" w:cs="Arial"/>
                <w:sz w:val="8"/>
              </w:rPr>
            </w:pPr>
          </w:p>
        </w:tc>
        <w:tc>
          <w:tcPr>
            <w:tcW w:w="819" w:type="dxa"/>
            <w:gridSpan w:val="3"/>
            <w:shd w:val="clear" w:color="auto" w:fill="auto"/>
          </w:tcPr>
          <w:p w:rsidR="00A37767" w:rsidRPr="002662F5" w:rsidRDefault="00A37767" w:rsidP="000735E2">
            <w:pPr>
              <w:jc w:val="right"/>
              <w:rPr>
                <w:rFonts w:ascii="Arial" w:hAnsi="Arial" w:cs="Arial"/>
                <w:sz w:val="8"/>
              </w:rPr>
            </w:pPr>
          </w:p>
        </w:tc>
        <w:tc>
          <w:tcPr>
            <w:tcW w:w="819" w:type="dxa"/>
            <w:gridSpan w:val="3"/>
            <w:shd w:val="clear" w:color="auto" w:fill="auto"/>
          </w:tcPr>
          <w:p w:rsidR="00A37767" w:rsidRPr="002662F5" w:rsidRDefault="00A37767" w:rsidP="000735E2">
            <w:pPr>
              <w:rPr>
                <w:rFonts w:ascii="Arial" w:hAnsi="Arial" w:cs="Arial"/>
                <w:sz w:val="8"/>
              </w:rPr>
            </w:pPr>
          </w:p>
        </w:tc>
        <w:tc>
          <w:tcPr>
            <w:tcW w:w="260" w:type="dxa"/>
            <w:tcBorders>
              <w:left w:val="nil"/>
              <w:right w:val="single" w:sz="12" w:space="0" w:color="244061" w:themeColor="accent1" w:themeShade="80"/>
            </w:tcBorders>
          </w:tcPr>
          <w:p w:rsidR="00A37767" w:rsidRPr="002662F5" w:rsidRDefault="00A37767" w:rsidP="000735E2">
            <w:pPr>
              <w:rPr>
                <w:rFonts w:ascii="Arial" w:hAnsi="Arial" w:cs="Arial"/>
                <w:sz w:val="8"/>
              </w:rPr>
            </w:pPr>
          </w:p>
        </w:tc>
      </w:tr>
      <w:tr w:rsidR="00A37767" w:rsidRPr="009956C4" w:rsidTr="000735E2">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rsidR="00A37767" w:rsidRPr="009956C4" w:rsidRDefault="00A37767" w:rsidP="000735E2">
            <w:pPr>
              <w:jc w:val="right"/>
              <w:rPr>
                <w:rFonts w:ascii="Arial" w:hAnsi="Arial" w:cs="Arial"/>
                <w:sz w:val="14"/>
              </w:rPr>
            </w:pPr>
            <w:r w:rsidRPr="009956C4">
              <w:rPr>
                <w:rFonts w:ascii="Arial" w:hAnsi="Arial" w:cs="Arial"/>
                <w:sz w:val="14"/>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507C36" w:rsidRDefault="00A37767" w:rsidP="000735E2">
            <w:pPr>
              <w:rPr>
                <w:rFonts w:ascii="Arial" w:hAnsi="Arial" w:cs="Arial"/>
                <w:b/>
                <w:sz w:val="14"/>
              </w:rPr>
            </w:pPr>
            <w:r>
              <w:rPr>
                <w:rFonts w:ascii="Arial" w:hAnsi="Arial" w:cs="Arial"/>
                <w:b/>
                <w:sz w:val="14"/>
              </w:rPr>
              <w:t>X</w:t>
            </w:r>
          </w:p>
        </w:tc>
        <w:tc>
          <w:tcPr>
            <w:tcW w:w="1390" w:type="dxa"/>
            <w:gridSpan w:val="5"/>
            <w:tcBorders>
              <w:left w:val="single" w:sz="4" w:space="0" w:color="auto"/>
              <w:right w:val="single" w:sz="4" w:space="0" w:color="auto"/>
            </w:tcBorders>
            <w:shd w:val="clear" w:color="auto" w:fill="auto"/>
          </w:tcPr>
          <w:p w:rsidR="00A37767" w:rsidRPr="00D73497" w:rsidRDefault="00A37767" w:rsidP="000735E2">
            <w:pPr>
              <w:rPr>
                <w:rFonts w:ascii="Arial" w:hAnsi="Arial" w:cs="Arial"/>
                <w:sz w:val="14"/>
              </w:rPr>
            </w:pPr>
            <w:r w:rsidRPr="00D73497">
              <w:rPr>
                <w:rFonts w:ascii="Arial" w:hAnsi="Arial" w:cs="Arial"/>
                <w:sz w:val="14"/>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2602A8" w:rsidRDefault="00A37767" w:rsidP="000735E2">
            <w:pPr>
              <w:rPr>
                <w:rFonts w:ascii="Arial" w:hAnsi="Arial" w:cs="Arial"/>
                <w:sz w:val="14"/>
              </w:rPr>
            </w:pPr>
          </w:p>
        </w:tc>
        <w:tc>
          <w:tcPr>
            <w:tcW w:w="1410" w:type="dxa"/>
            <w:gridSpan w:val="6"/>
            <w:tcBorders>
              <w:left w:val="single" w:sz="4" w:space="0" w:color="auto"/>
            </w:tcBorders>
            <w:shd w:val="clear" w:color="auto" w:fill="auto"/>
          </w:tcPr>
          <w:p w:rsidR="00A37767" w:rsidRPr="002602A8" w:rsidRDefault="00A37767" w:rsidP="000735E2">
            <w:pPr>
              <w:rPr>
                <w:rFonts w:ascii="Arial" w:hAnsi="Arial" w:cs="Arial"/>
                <w:b/>
                <w:sz w:val="14"/>
              </w:rPr>
            </w:pPr>
            <w:r w:rsidRPr="002602A8">
              <w:rPr>
                <w:rFonts w:ascii="Arial" w:hAnsi="Arial" w:cs="Arial"/>
                <w:b/>
                <w:sz w:val="14"/>
              </w:rPr>
              <w:t>Por Ítems</w:t>
            </w:r>
          </w:p>
        </w:tc>
        <w:tc>
          <w:tcPr>
            <w:tcW w:w="273" w:type="dxa"/>
            <w:shd w:val="clear" w:color="auto" w:fill="FFFFFF" w:themeFill="background1"/>
          </w:tcPr>
          <w:p w:rsidR="00A37767" w:rsidRPr="009956C4" w:rsidRDefault="00A37767" w:rsidP="000735E2">
            <w:pPr>
              <w:rPr>
                <w:rFonts w:ascii="Arial" w:hAnsi="Arial" w:cs="Arial"/>
                <w:sz w:val="14"/>
              </w:rPr>
            </w:pPr>
          </w:p>
        </w:tc>
        <w:tc>
          <w:tcPr>
            <w:tcW w:w="274" w:type="dxa"/>
            <w:tcBorders>
              <w:left w:val="nil"/>
              <w:right w:val="single" w:sz="4" w:space="0" w:color="auto"/>
            </w:tcBorders>
          </w:tcPr>
          <w:p w:rsidR="00A37767" w:rsidRPr="009956C4" w:rsidRDefault="00A37767" w:rsidP="000735E2">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rPr>
            </w:pPr>
          </w:p>
        </w:tc>
        <w:tc>
          <w:tcPr>
            <w:tcW w:w="1643" w:type="dxa"/>
            <w:gridSpan w:val="6"/>
            <w:tcBorders>
              <w:left w:val="single" w:sz="4" w:space="0" w:color="auto"/>
            </w:tcBorders>
            <w:shd w:val="clear" w:color="auto" w:fill="auto"/>
          </w:tcPr>
          <w:p w:rsidR="00A37767" w:rsidRPr="009956C4" w:rsidRDefault="00A37767" w:rsidP="000735E2">
            <w:pPr>
              <w:rPr>
                <w:rFonts w:ascii="Arial" w:hAnsi="Arial" w:cs="Arial"/>
                <w:sz w:val="14"/>
              </w:rPr>
            </w:pPr>
            <w:r w:rsidRPr="009956C4">
              <w:rPr>
                <w:rFonts w:ascii="Arial" w:hAnsi="Arial" w:cs="Arial"/>
                <w:sz w:val="14"/>
              </w:rPr>
              <w:t>Por Lotes</w:t>
            </w:r>
          </w:p>
        </w:tc>
        <w:tc>
          <w:tcPr>
            <w:tcW w:w="274" w:type="dxa"/>
            <w:tcBorders>
              <w:left w:val="nil"/>
            </w:tcBorders>
            <w:shd w:val="clear" w:color="auto" w:fill="auto"/>
          </w:tcPr>
          <w:p w:rsidR="00A37767" w:rsidRPr="009956C4" w:rsidRDefault="00A37767" w:rsidP="000735E2">
            <w:pPr>
              <w:rPr>
                <w:rFonts w:ascii="Arial" w:hAnsi="Arial" w:cs="Arial"/>
                <w:sz w:val="14"/>
              </w:rPr>
            </w:pPr>
          </w:p>
        </w:tc>
        <w:tc>
          <w:tcPr>
            <w:tcW w:w="274" w:type="dxa"/>
            <w:tcBorders>
              <w:left w:val="nil"/>
            </w:tcBorders>
            <w:shd w:val="clear" w:color="auto" w:fill="auto"/>
          </w:tcPr>
          <w:p w:rsidR="00A37767" w:rsidRPr="009956C4" w:rsidRDefault="00A37767" w:rsidP="000735E2">
            <w:pPr>
              <w:rPr>
                <w:rFonts w:ascii="Arial" w:hAnsi="Arial" w:cs="Arial"/>
                <w:sz w:val="14"/>
              </w:rPr>
            </w:pPr>
          </w:p>
        </w:tc>
        <w:tc>
          <w:tcPr>
            <w:tcW w:w="274" w:type="dxa"/>
            <w:tcBorders>
              <w:left w:val="nil"/>
            </w:tcBorders>
            <w:shd w:val="clear" w:color="auto" w:fill="auto"/>
          </w:tcPr>
          <w:p w:rsidR="00A37767" w:rsidRPr="009956C4" w:rsidRDefault="00A37767" w:rsidP="000735E2">
            <w:pPr>
              <w:rPr>
                <w:rFonts w:ascii="Arial" w:hAnsi="Arial" w:cs="Arial"/>
                <w:sz w:val="14"/>
              </w:rPr>
            </w:pPr>
          </w:p>
        </w:tc>
        <w:tc>
          <w:tcPr>
            <w:tcW w:w="273" w:type="dxa"/>
          </w:tcPr>
          <w:p w:rsidR="00A37767" w:rsidRPr="009956C4" w:rsidRDefault="00A37767" w:rsidP="000735E2">
            <w:pPr>
              <w:rPr>
                <w:rFonts w:ascii="Arial" w:hAnsi="Arial" w:cs="Arial"/>
                <w:sz w:val="14"/>
              </w:rPr>
            </w:pPr>
          </w:p>
        </w:tc>
        <w:tc>
          <w:tcPr>
            <w:tcW w:w="273" w:type="dxa"/>
            <w:tcBorders>
              <w:left w:val="nil"/>
            </w:tcBorders>
          </w:tcPr>
          <w:p w:rsidR="00A37767" w:rsidRPr="009956C4" w:rsidRDefault="00A37767" w:rsidP="000735E2">
            <w:pPr>
              <w:rPr>
                <w:rFonts w:ascii="Arial" w:hAnsi="Arial" w:cs="Arial"/>
                <w:sz w:val="14"/>
              </w:rPr>
            </w:pPr>
          </w:p>
        </w:tc>
        <w:tc>
          <w:tcPr>
            <w:tcW w:w="273" w:type="dxa"/>
          </w:tcPr>
          <w:p w:rsidR="00A37767" w:rsidRPr="009956C4" w:rsidRDefault="00A37767" w:rsidP="000735E2">
            <w:pPr>
              <w:rPr>
                <w:rFonts w:ascii="Arial" w:hAnsi="Arial" w:cs="Arial"/>
                <w:sz w:val="14"/>
              </w:rPr>
            </w:pPr>
          </w:p>
        </w:tc>
        <w:tc>
          <w:tcPr>
            <w:tcW w:w="273" w:type="dxa"/>
          </w:tcPr>
          <w:p w:rsidR="00A37767" w:rsidRPr="009956C4" w:rsidRDefault="00A37767" w:rsidP="000735E2">
            <w:pPr>
              <w:rPr>
                <w:rFonts w:ascii="Arial" w:hAnsi="Arial" w:cs="Arial"/>
                <w:sz w:val="14"/>
              </w:rPr>
            </w:pPr>
          </w:p>
        </w:tc>
        <w:tc>
          <w:tcPr>
            <w:tcW w:w="273" w:type="dxa"/>
          </w:tcPr>
          <w:p w:rsidR="00A37767" w:rsidRPr="009956C4" w:rsidRDefault="00A37767" w:rsidP="000735E2">
            <w:pPr>
              <w:rPr>
                <w:rFonts w:ascii="Arial" w:hAnsi="Arial" w:cs="Arial"/>
                <w:sz w:val="14"/>
              </w:rPr>
            </w:pPr>
          </w:p>
        </w:tc>
        <w:tc>
          <w:tcPr>
            <w:tcW w:w="273" w:type="dxa"/>
          </w:tcPr>
          <w:p w:rsidR="00A37767" w:rsidRPr="009956C4" w:rsidRDefault="00A37767" w:rsidP="000735E2">
            <w:pPr>
              <w:rPr>
                <w:rFonts w:ascii="Arial" w:hAnsi="Arial" w:cs="Arial"/>
                <w:sz w:val="14"/>
              </w:rPr>
            </w:pPr>
          </w:p>
        </w:tc>
        <w:tc>
          <w:tcPr>
            <w:tcW w:w="260" w:type="dxa"/>
            <w:tcBorders>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54356D" w:rsidTr="000735E2">
        <w:trPr>
          <w:jc w:val="center"/>
        </w:trPr>
        <w:tc>
          <w:tcPr>
            <w:tcW w:w="1669" w:type="dxa"/>
            <w:tcBorders>
              <w:left w:val="single" w:sz="12" w:space="0" w:color="244061" w:themeColor="accent1" w:themeShade="80"/>
            </w:tcBorders>
            <w:vAlign w:val="center"/>
          </w:tcPr>
          <w:p w:rsidR="00A37767" w:rsidRPr="0054356D" w:rsidRDefault="00A37767" w:rsidP="000735E2">
            <w:pPr>
              <w:jc w:val="right"/>
              <w:rPr>
                <w:rFonts w:ascii="Arial" w:hAnsi="Arial" w:cs="Arial"/>
                <w:sz w:val="6"/>
              </w:rPr>
            </w:pPr>
          </w:p>
        </w:tc>
        <w:tc>
          <w:tcPr>
            <w:tcW w:w="345"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81"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82"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7"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6"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344" w:type="dxa"/>
            <w:gridSpan w:val="2"/>
            <w:tcBorders>
              <w:bottom w:val="single" w:sz="4" w:space="0" w:color="auto"/>
            </w:tcBorders>
            <w:shd w:val="clear" w:color="auto" w:fill="auto"/>
          </w:tcPr>
          <w:p w:rsidR="00A37767" w:rsidRPr="0054356D" w:rsidRDefault="00A37767" w:rsidP="000735E2">
            <w:pPr>
              <w:rPr>
                <w:rFonts w:ascii="Arial" w:hAnsi="Arial" w:cs="Arial"/>
                <w:sz w:val="6"/>
              </w:rPr>
            </w:pPr>
          </w:p>
        </w:tc>
        <w:tc>
          <w:tcPr>
            <w:tcW w:w="310" w:type="dxa"/>
            <w:gridSpan w:val="2"/>
            <w:tcBorders>
              <w:bottom w:val="single" w:sz="4" w:space="0" w:color="auto"/>
            </w:tcBorders>
            <w:shd w:val="clear" w:color="auto" w:fill="auto"/>
          </w:tcPr>
          <w:p w:rsidR="00A37767" w:rsidRPr="0054356D" w:rsidRDefault="00A37767" w:rsidP="000735E2">
            <w:pPr>
              <w:rPr>
                <w:rFonts w:ascii="Arial" w:hAnsi="Arial" w:cs="Arial"/>
                <w:sz w:val="6"/>
              </w:rPr>
            </w:pPr>
          </w:p>
        </w:tc>
        <w:tc>
          <w:tcPr>
            <w:tcW w:w="276"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6"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3"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3"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274" w:type="dxa"/>
            <w:tcBorders>
              <w:bottom w:val="single" w:sz="4" w:space="0" w:color="auto"/>
            </w:tcBorders>
            <w:shd w:val="clear" w:color="auto" w:fill="auto"/>
          </w:tcPr>
          <w:p w:rsidR="00A37767" w:rsidRPr="0054356D" w:rsidRDefault="00A37767" w:rsidP="000735E2">
            <w:pPr>
              <w:rPr>
                <w:rFonts w:ascii="Arial" w:hAnsi="Arial" w:cs="Arial"/>
                <w:sz w:val="6"/>
              </w:rPr>
            </w:pPr>
          </w:p>
        </w:tc>
        <w:tc>
          <w:tcPr>
            <w:tcW w:w="819" w:type="dxa"/>
            <w:gridSpan w:val="3"/>
            <w:tcBorders>
              <w:bottom w:val="single" w:sz="4" w:space="0" w:color="auto"/>
            </w:tcBorders>
            <w:shd w:val="clear" w:color="auto" w:fill="auto"/>
          </w:tcPr>
          <w:p w:rsidR="00A37767" w:rsidRPr="0054356D" w:rsidRDefault="00A37767" w:rsidP="000735E2">
            <w:pPr>
              <w:jc w:val="right"/>
              <w:rPr>
                <w:rFonts w:ascii="Arial" w:hAnsi="Arial" w:cs="Arial"/>
                <w:sz w:val="6"/>
              </w:rPr>
            </w:pPr>
          </w:p>
        </w:tc>
        <w:tc>
          <w:tcPr>
            <w:tcW w:w="819" w:type="dxa"/>
            <w:gridSpan w:val="3"/>
            <w:tcBorders>
              <w:bottom w:val="single" w:sz="4" w:space="0" w:color="auto"/>
            </w:tcBorders>
            <w:shd w:val="clear" w:color="auto" w:fill="auto"/>
          </w:tcPr>
          <w:p w:rsidR="00A37767" w:rsidRPr="0054356D" w:rsidRDefault="00A37767" w:rsidP="000735E2">
            <w:pPr>
              <w:rPr>
                <w:rFonts w:ascii="Arial" w:hAnsi="Arial" w:cs="Arial"/>
                <w:sz w:val="6"/>
              </w:rPr>
            </w:pPr>
          </w:p>
        </w:tc>
        <w:tc>
          <w:tcPr>
            <w:tcW w:w="260" w:type="dxa"/>
            <w:tcBorders>
              <w:left w:val="nil"/>
              <w:right w:val="single" w:sz="12" w:space="0" w:color="244061" w:themeColor="accent1" w:themeShade="80"/>
            </w:tcBorders>
          </w:tcPr>
          <w:p w:rsidR="00A37767" w:rsidRPr="0054356D" w:rsidRDefault="00A37767" w:rsidP="000735E2">
            <w:pPr>
              <w:rPr>
                <w:rFonts w:ascii="Arial" w:hAnsi="Arial" w:cs="Arial"/>
                <w:sz w:val="6"/>
              </w:rPr>
            </w:pPr>
          </w:p>
        </w:tc>
      </w:tr>
      <w:tr w:rsidR="00A37767" w:rsidRPr="009956C4" w:rsidTr="000735E2">
        <w:trPr>
          <w:jc w:val="center"/>
        </w:trPr>
        <w:tc>
          <w:tcPr>
            <w:tcW w:w="1669" w:type="dxa"/>
            <w:vMerge w:val="restart"/>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sz w:val="14"/>
              </w:rPr>
            </w:pPr>
            <w:r w:rsidRPr="009956C4">
              <w:rPr>
                <w:rFonts w:ascii="Arial" w:hAnsi="Arial" w:cs="Arial"/>
                <w:sz w:val="14"/>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rPr>
                <w:rFonts w:ascii="Arial" w:hAnsi="Arial" w:cs="Arial"/>
                <w:b/>
                <w:sz w:val="14"/>
              </w:rPr>
            </w:pPr>
            <w:r>
              <w:rPr>
                <w:rFonts w:ascii="Arial" w:hAnsi="Arial" w:cs="Arial"/>
                <w:b/>
                <w:sz w:val="14"/>
              </w:rPr>
              <w:t>Bs 73.584,00 (Setenta y tres mil quinientos ochenta y cuatro 00/100 bolivianos)</w:t>
            </w:r>
          </w:p>
        </w:tc>
        <w:tc>
          <w:tcPr>
            <w:tcW w:w="260"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9956C4" w:rsidTr="000735E2">
        <w:trPr>
          <w:trHeight w:val="45"/>
          <w:jc w:val="center"/>
        </w:trPr>
        <w:tc>
          <w:tcPr>
            <w:tcW w:w="1669" w:type="dxa"/>
            <w:vMerge/>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rPr>
            </w:pPr>
          </w:p>
        </w:tc>
        <w:tc>
          <w:tcPr>
            <w:tcW w:w="260"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2662F5" w:rsidTr="000735E2">
        <w:trPr>
          <w:jc w:val="center"/>
        </w:trPr>
        <w:tc>
          <w:tcPr>
            <w:tcW w:w="1669" w:type="dxa"/>
            <w:tcBorders>
              <w:left w:val="single" w:sz="12" w:space="0" w:color="244061" w:themeColor="accent1" w:themeShade="80"/>
            </w:tcBorders>
            <w:vAlign w:val="center"/>
          </w:tcPr>
          <w:p w:rsidR="00A37767" w:rsidRPr="002662F5" w:rsidRDefault="00A37767" w:rsidP="000735E2">
            <w:pPr>
              <w:jc w:val="right"/>
              <w:rPr>
                <w:rFonts w:ascii="Arial" w:hAnsi="Arial" w:cs="Arial"/>
                <w:sz w:val="8"/>
              </w:rPr>
            </w:pPr>
          </w:p>
        </w:tc>
        <w:tc>
          <w:tcPr>
            <w:tcW w:w="345"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81"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82"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7"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344" w:type="dxa"/>
            <w:gridSpan w:val="2"/>
            <w:tcBorders>
              <w:top w:val="single" w:sz="4" w:space="0" w:color="auto"/>
            </w:tcBorders>
            <w:shd w:val="clear" w:color="auto" w:fill="auto"/>
          </w:tcPr>
          <w:p w:rsidR="00A37767" w:rsidRPr="002662F5" w:rsidRDefault="00A37767" w:rsidP="000735E2">
            <w:pPr>
              <w:rPr>
                <w:rFonts w:ascii="Arial" w:hAnsi="Arial" w:cs="Arial"/>
                <w:sz w:val="8"/>
              </w:rPr>
            </w:pPr>
          </w:p>
        </w:tc>
        <w:tc>
          <w:tcPr>
            <w:tcW w:w="310" w:type="dxa"/>
            <w:gridSpan w:val="2"/>
            <w:tcBorders>
              <w:top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819" w:type="dxa"/>
            <w:gridSpan w:val="3"/>
            <w:tcBorders>
              <w:top w:val="single" w:sz="4" w:space="0" w:color="auto"/>
            </w:tcBorders>
            <w:shd w:val="clear" w:color="auto" w:fill="auto"/>
          </w:tcPr>
          <w:p w:rsidR="00A37767" w:rsidRPr="002662F5" w:rsidRDefault="00A37767" w:rsidP="000735E2">
            <w:pPr>
              <w:jc w:val="right"/>
              <w:rPr>
                <w:rFonts w:ascii="Arial" w:hAnsi="Arial" w:cs="Arial"/>
                <w:sz w:val="8"/>
              </w:rPr>
            </w:pPr>
          </w:p>
        </w:tc>
        <w:tc>
          <w:tcPr>
            <w:tcW w:w="819" w:type="dxa"/>
            <w:gridSpan w:val="3"/>
            <w:tcBorders>
              <w:top w:val="single" w:sz="4" w:space="0" w:color="auto"/>
            </w:tcBorders>
            <w:shd w:val="clear" w:color="auto" w:fill="auto"/>
          </w:tcPr>
          <w:p w:rsidR="00A37767" w:rsidRPr="002662F5" w:rsidRDefault="00A37767" w:rsidP="000735E2">
            <w:pPr>
              <w:rPr>
                <w:rFonts w:ascii="Arial" w:hAnsi="Arial" w:cs="Arial"/>
                <w:sz w:val="8"/>
              </w:rPr>
            </w:pPr>
          </w:p>
        </w:tc>
        <w:tc>
          <w:tcPr>
            <w:tcW w:w="260" w:type="dxa"/>
            <w:tcBorders>
              <w:left w:val="nil"/>
              <w:right w:val="single" w:sz="12" w:space="0" w:color="244061" w:themeColor="accent1" w:themeShade="80"/>
            </w:tcBorders>
          </w:tcPr>
          <w:p w:rsidR="00A37767" w:rsidRPr="002662F5" w:rsidRDefault="00A37767" w:rsidP="000735E2">
            <w:pPr>
              <w:rPr>
                <w:rFonts w:ascii="Arial" w:hAnsi="Arial" w:cs="Arial"/>
                <w:sz w:val="8"/>
              </w:rPr>
            </w:pPr>
          </w:p>
        </w:tc>
      </w:tr>
      <w:tr w:rsidR="00A37767" w:rsidRPr="009956C4" w:rsidTr="000735E2">
        <w:trPr>
          <w:trHeight w:val="240"/>
          <w:jc w:val="center"/>
        </w:trPr>
        <w:tc>
          <w:tcPr>
            <w:tcW w:w="1669" w:type="dxa"/>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sz w:val="14"/>
                <w:szCs w:val="2"/>
              </w:rPr>
            </w:pPr>
            <w:r w:rsidRPr="009956C4">
              <w:rPr>
                <w:rFonts w:ascii="Arial" w:hAnsi="Arial" w:cs="Arial"/>
                <w:sz w:val="14"/>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507C36" w:rsidRDefault="00A37767" w:rsidP="000735E2">
            <w:pPr>
              <w:jc w:val="center"/>
              <w:rPr>
                <w:rFonts w:ascii="Arial" w:hAnsi="Arial" w:cs="Arial"/>
                <w:b/>
                <w:sz w:val="14"/>
                <w:szCs w:val="2"/>
              </w:rPr>
            </w:pPr>
          </w:p>
        </w:tc>
        <w:tc>
          <w:tcPr>
            <w:tcW w:w="1114" w:type="dxa"/>
            <w:gridSpan w:val="4"/>
            <w:tcBorders>
              <w:left w:val="single" w:sz="4" w:space="0" w:color="auto"/>
            </w:tcBorders>
            <w:vAlign w:val="center"/>
          </w:tcPr>
          <w:p w:rsidR="00A37767" w:rsidRPr="00D73497" w:rsidRDefault="00A37767" w:rsidP="000735E2">
            <w:pPr>
              <w:jc w:val="both"/>
              <w:rPr>
                <w:rFonts w:ascii="Arial" w:hAnsi="Arial" w:cs="Arial"/>
                <w:sz w:val="14"/>
                <w:szCs w:val="2"/>
              </w:rPr>
            </w:pPr>
            <w:r w:rsidRPr="00D73497">
              <w:rPr>
                <w:rFonts w:ascii="Arial" w:hAnsi="Arial" w:cs="Arial"/>
                <w:sz w:val="14"/>
              </w:rPr>
              <w:t>Contrato</w:t>
            </w:r>
          </w:p>
        </w:tc>
        <w:tc>
          <w:tcPr>
            <w:tcW w:w="276" w:type="dxa"/>
            <w:shd w:val="clear" w:color="auto" w:fill="FFFFFF" w:themeFill="background1"/>
            <w:vAlign w:val="center"/>
          </w:tcPr>
          <w:p w:rsidR="00A37767" w:rsidRPr="009956C4" w:rsidRDefault="00A37767" w:rsidP="000735E2">
            <w:pPr>
              <w:rPr>
                <w:rFonts w:ascii="Arial" w:hAnsi="Arial" w:cs="Arial"/>
                <w:sz w:val="14"/>
                <w:szCs w:val="2"/>
              </w:rPr>
            </w:pPr>
          </w:p>
        </w:tc>
        <w:tc>
          <w:tcPr>
            <w:tcW w:w="334" w:type="dxa"/>
            <w:tcBorders>
              <w:left w:val="nil"/>
              <w:right w:val="single" w:sz="4" w:space="0" w:color="auto"/>
            </w:tcBorders>
          </w:tcPr>
          <w:p w:rsidR="00A37767" w:rsidRPr="009956C4" w:rsidRDefault="00A37767" w:rsidP="000735E2">
            <w:pPr>
              <w:rPr>
                <w:rFonts w:ascii="Arial" w:hAnsi="Arial" w:cs="Arial"/>
                <w:sz w:val="14"/>
                <w:szCs w:val="2"/>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szCs w:val="2"/>
              </w:rPr>
            </w:pPr>
            <w:r>
              <w:rPr>
                <w:rFonts w:ascii="Arial" w:hAnsi="Arial" w:cs="Arial"/>
                <w:b/>
                <w:sz w:val="14"/>
                <w:szCs w:val="2"/>
              </w:rPr>
              <w:t>X</w:t>
            </w:r>
          </w:p>
        </w:tc>
        <w:tc>
          <w:tcPr>
            <w:tcW w:w="4396" w:type="dxa"/>
            <w:gridSpan w:val="17"/>
            <w:tcBorders>
              <w:left w:val="single" w:sz="4" w:space="0" w:color="auto"/>
            </w:tcBorders>
            <w:vAlign w:val="center"/>
          </w:tcPr>
          <w:p w:rsidR="00A37767" w:rsidRPr="00D73497" w:rsidRDefault="00A37767" w:rsidP="000735E2">
            <w:pPr>
              <w:rPr>
                <w:rFonts w:ascii="Arial" w:hAnsi="Arial" w:cs="Arial"/>
                <w:b/>
                <w:sz w:val="14"/>
                <w:szCs w:val="2"/>
              </w:rPr>
            </w:pPr>
            <w:r w:rsidRPr="00D73497">
              <w:rPr>
                <w:rFonts w:ascii="Arial" w:hAnsi="Arial" w:cs="Arial"/>
                <w:b/>
                <w:sz w:val="14"/>
                <w:szCs w:val="2"/>
              </w:rPr>
              <w:t xml:space="preserve">Orden de Compra </w:t>
            </w:r>
            <w:r w:rsidRPr="00D73497">
              <w:rPr>
                <w:rFonts w:ascii="Arial" w:hAnsi="Arial" w:cs="Arial"/>
                <w:b/>
                <w:i/>
                <w:sz w:val="12"/>
                <w:szCs w:val="2"/>
              </w:rPr>
              <w:t>(únicamente para bienes de entrega no mayor a quince 15 días calendario)</w:t>
            </w: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73" w:type="dxa"/>
          </w:tcPr>
          <w:p w:rsidR="00A37767" w:rsidRPr="009956C4" w:rsidRDefault="00A37767" w:rsidP="000735E2">
            <w:pPr>
              <w:rPr>
                <w:rFonts w:ascii="Arial" w:hAnsi="Arial" w:cs="Arial"/>
                <w:sz w:val="14"/>
                <w:szCs w:val="2"/>
              </w:rPr>
            </w:pPr>
          </w:p>
        </w:tc>
        <w:tc>
          <w:tcPr>
            <w:tcW w:w="260" w:type="dxa"/>
            <w:tcBorders>
              <w:right w:val="single" w:sz="12" w:space="0" w:color="244061" w:themeColor="accent1" w:themeShade="80"/>
            </w:tcBorders>
          </w:tcPr>
          <w:p w:rsidR="00A37767" w:rsidRPr="009956C4" w:rsidRDefault="00A37767" w:rsidP="000735E2">
            <w:pPr>
              <w:rPr>
                <w:rFonts w:ascii="Arial" w:hAnsi="Arial" w:cs="Arial"/>
                <w:sz w:val="14"/>
                <w:szCs w:val="2"/>
              </w:rPr>
            </w:pPr>
          </w:p>
        </w:tc>
      </w:tr>
      <w:tr w:rsidR="00A37767" w:rsidRPr="002662F5" w:rsidTr="000735E2">
        <w:trPr>
          <w:jc w:val="center"/>
        </w:trPr>
        <w:tc>
          <w:tcPr>
            <w:tcW w:w="1669" w:type="dxa"/>
            <w:tcBorders>
              <w:left w:val="single" w:sz="12" w:space="0" w:color="244061" w:themeColor="accent1" w:themeShade="80"/>
            </w:tcBorders>
            <w:vAlign w:val="center"/>
          </w:tcPr>
          <w:p w:rsidR="00A37767" w:rsidRPr="002662F5" w:rsidRDefault="00A37767" w:rsidP="000735E2">
            <w:pPr>
              <w:jc w:val="right"/>
              <w:rPr>
                <w:rFonts w:ascii="Arial" w:hAnsi="Arial" w:cs="Arial"/>
                <w:sz w:val="8"/>
              </w:rPr>
            </w:pPr>
          </w:p>
        </w:tc>
        <w:tc>
          <w:tcPr>
            <w:tcW w:w="345"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81"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82"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7"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344" w:type="dxa"/>
            <w:gridSpan w:val="2"/>
            <w:tcBorders>
              <w:bottom w:val="single" w:sz="4" w:space="0" w:color="auto"/>
            </w:tcBorders>
            <w:shd w:val="clear" w:color="auto" w:fill="auto"/>
          </w:tcPr>
          <w:p w:rsidR="00A37767" w:rsidRPr="002662F5" w:rsidRDefault="00A37767" w:rsidP="000735E2">
            <w:pPr>
              <w:rPr>
                <w:rFonts w:ascii="Arial" w:hAnsi="Arial" w:cs="Arial"/>
                <w:sz w:val="8"/>
              </w:rPr>
            </w:pPr>
          </w:p>
        </w:tc>
        <w:tc>
          <w:tcPr>
            <w:tcW w:w="310" w:type="dxa"/>
            <w:gridSpan w:val="2"/>
            <w:tcBorders>
              <w:bottom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bottom w:val="single" w:sz="4" w:space="0" w:color="auto"/>
            </w:tcBorders>
            <w:shd w:val="clear" w:color="auto" w:fill="auto"/>
          </w:tcPr>
          <w:p w:rsidR="00A37767" w:rsidRPr="002662F5" w:rsidRDefault="00A37767" w:rsidP="000735E2">
            <w:pPr>
              <w:rPr>
                <w:rFonts w:ascii="Arial" w:hAnsi="Arial" w:cs="Arial"/>
                <w:sz w:val="8"/>
              </w:rPr>
            </w:pPr>
          </w:p>
        </w:tc>
        <w:tc>
          <w:tcPr>
            <w:tcW w:w="819" w:type="dxa"/>
            <w:gridSpan w:val="3"/>
            <w:tcBorders>
              <w:bottom w:val="single" w:sz="4" w:space="0" w:color="auto"/>
            </w:tcBorders>
            <w:shd w:val="clear" w:color="auto" w:fill="auto"/>
          </w:tcPr>
          <w:p w:rsidR="00A37767" w:rsidRPr="002662F5" w:rsidRDefault="00A37767" w:rsidP="000735E2">
            <w:pPr>
              <w:jc w:val="right"/>
              <w:rPr>
                <w:rFonts w:ascii="Arial" w:hAnsi="Arial" w:cs="Arial"/>
                <w:sz w:val="8"/>
              </w:rPr>
            </w:pPr>
          </w:p>
        </w:tc>
        <w:tc>
          <w:tcPr>
            <w:tcW w:w="819" w:type="dxa"/>
            <w:gridSpan w:val="3"/>
            <w:tcBorders>
              <w:bottom w:val="single" w:sz="4" w:space="0" w:color="auto"/>
            </w:tcBorders>
            <w:shd w:val="clear" w:color="auto" w:fill="auto"/>
          </w:tcPr>
          <w:p w:rsidR="00A37767" w:rsidRPr="002662F5" w:rsidRDefault="00A37767" w:rsidP="000735E2">
            <w:pPr>
              <w:rPr>
                <w:rFonts w:ascii="Arial" w:hAnsi="Arial" w:cs="Arial"/>
                <w:sz w:val="8"/>
              </w:rPr>
            </w:pPr>
          </w:p>
        </w:tc>
        <w:tc>
          <w:tcPr>
            <w:tcW w:w="260" w:type="dxa"/>
            <w:tcBorders>
              <w:left w:val="nil"/>
              <w:right w:val="single" w:sz="12" w:space="0" w:color="244061" w:themeColor="accent1" w:themeShade="80"/>
            </w:tcBorders>
          </w:tcPr>
          <w:p w:rsidR="00A37767" w:rsidRPr="002662F5" w:rsidRDefault="00A37767" w:rsidP="000735E2">
            <w:pPr>
              <w:rPr>
                <w:rFonts w:ascii="Arial" w:hAnsi="Arial" w:cs="Arial"/>
                <w:sz w:val="8"/>
              </w:rPr>
            </w:pPr>
          </w:p>
        </w:tc>
      </w:tr>
      <w:tr w:rsidR="00A37767" w:rsidRPr="009956C4" w:rsidTr="000735E2">
        <w:trPr>
          <w:jc w:val="center"/>
        </w:trPr>
        <w:tc>
          <w:tcPr>
            <w:tcW w:w="1669" w:type="dxa"/>
            <w:vMerge w:val="restart"/>
            <w:tcBorders>
              <w:left w:val="single" w:sz="12" w:space="0" w:color="244061" w:themeColor="accent1" w:themeShade="80"/>
              <w:right w:val="single" w:sz="4" w:space="0" w:color="auto"/>
            </w:tcBorders>
            <w:vAlign w:val="center"/>
          </w:tcPr>
          <w:p w:rsidR="00A37767" w:rsidRPr="004429D5" w:rsidRDefault="00A37767" w:rsidP="000735E2">
            <w:pPr>
              <w:jc w:val="right"/>
              <w:rPr>
                <w:rFonts w:ascii="Arial" w:hAnsi="Arial" w:cs="Arial"/>
                <w:b/>
                <w:i/>
                <w:sz w:val="14"/>
              </w:rPr>
            </w:pPr>
            <w:r w:rsidRPr="004429D5">
              <w:rPr>
                <w:rFonts w:ascii="Arial" w:hAnsi="Arial" w:cs="Arial"/>
                <w:sz w:val="14"/>
              </w:rPr>
              <w:t xml:space="preserve">Plazo previsto para la entrega de bienes </w:t>
            </w:r>
            <w:r w:rsidRPr="004429D5">
              <w:rPr>
                <w:rFonts w:ascii="Arial" w:hAnsi="Arial" w:cs="Arial"/>
                <w:b/>
                <w:sz w:val="12"/>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D73497" w:rsidRDefault="00A37767" w:rsidP="000735E2">
            <w:pPr>
              <w:jc w:val="both"/>
              <w:rPr>
                <w:rFonts w:ascii="Arial" w:hAnsi="Arial" w:cs="Arial"/>
                <w:bCs/>
                <w:iCs/>
                <w:szCs w:val="18"/>
              </w:rPr>
            </w:pPr>
            <w:r>
              <w:rPr>
                <w:rFonts w:ascii="Arial" w:hAnsi="Arial" w:cs="Arial"/>
                <w:szCs w:val="14"/>
              </w:rPr>
              <w:t>Quince</w:t>
            </w:r>
            <w:r w:rsidRPr="004429D5">
              <w:rPr>
                <w:rFonts w:ascii="Arial" w:hAnsi="Arial" w:cs="Arial"/>
                <w:szCs w:val="14"/>
              </w:rPr>
              <w:t xml:space="preserve"> (</w:t>
            </w:r>
            <w:r>
              <w:rPr>
                <w:rFonts w:ascii="Arial" w:hAnsi="Arial" w:cs="Arial"/>
                <w:szCs w:val="14"/>
              </w:rPr>
              <w:t>15</w:t>
            </w:r>
            <w:r w:rsidRPr="004429D5">
              <w:rPr>
                <w:rFonts w:ascii="Arial" w:hAnsi="Arial" w:cs="Arial"/>
                <w:szCs w:val="14"/>
              </w:rPr>
              <w:t>) días calendario</w:t>
            </w:r>
            <w:r>
              <w:rPr>
                <w:rFonts w:ascii="Arial" w:hAnsi="Arial" w:cs="Arial"/>
                <w:szCs w:val="14"/>
              </w:rPr>
              <w:t>,</w:t>
            </w:r>
            <w:r w:rsidRPr="004429D5">
              <w:rPr>
                <w:rFonts w:ascii="Arial" w:hAnsi="Arial" w:cs="Arial"/>
                <w:szCs w:val="14"/>
              </w:rPr>
              <w:t xml:space="preserve"> computables </w:t>
            </w:r>
            <w:r>
              <w:rPr>
                <w:rFonts w:ascii="Arial" w:hAnsi="Arial" w:cs="Arial"/>
                <w:szCs w:val="14"/>
              </w:rPr>
              <w:t xml:space="preserve">desde el primer día hábil </w:t>
            </w:r>
            <w:r w:rsidRPr="004429D5">
              <w:rPr>
                <w:rFonts w:ascii="Arial" w:hAnsi="Arial" w:cs="Arial"/>
                <w:szCs w:val="14"/>
              </w:rPr>
              <w:t xml:space="preserve">siguiente </w:t>
            </w:r>
            <w:r>
              <w:rPr>
                <w:rFonts w:ascii="Arial" w:hAnsi="Arial" w:cs="Arial"/>
                <w:szCs w:val="14"/>
              </w:rPr>
              <w:t>a</w:t>
            </w:r>
            <w:r w:rsidRPr="004429D5">
              <w:rPr>
                <w:rFonts w:ascii="Arial" w:hAnsi="Arial" w:cs="Arial"/>
                <w:szCs w:val="14"/>
              </w:rPr>
              <w:t xml:space="preserve"> la </w:t>
            </w:r>
            <w:r>
              <w:rPr>
                <w:rFonts w:ascii="Arial" w:hAnsi="Arial" w:cs="Arial"/>
                <w:szCs w:val="14"/>
              </w:rPr>
              <w:t>suscripción de la O</w:t>
            </w:r>
            <w:r w:rsidRPr="004429D5">
              <w:rPr>
                <w:rFonts w:ascii="Arial" w:hAnsi="Arial" w:cs="Arial"/>
                <w:szCs w:val="14"/>
              </w:rPr>
              <w:t xml:space="preserve">rden de </w:t>
            </w:r>
            <w:r>
              <w:rPr>
                <w:rFonts w:ascii="Arial" w:hAnsi="Arial" w:cs="Arial"/>
                <w:szCs w:val="14"/>
              </w:rPr>
              <w:t>C</w:t>
            </w:r>
            <w:r w:rsidRPr="004429D5">
              <w:rPr>
                <w:rFonts w:ascii="Arial" w:hAnsi="Arial" w:cs="Arial"/>
                <w:szCs w:val="14"/>
              </w:rPr>
              <w:t xml:space="preserve">ompra por parte del </w:t>
            </w:r>
            <w:r>
              <w:rPr>
                <w:rFonts w:ascii="Arial" w:hAnsi="Arial" w:cs="Arial"/>
                <w:szCs w:val="14"/>
              </w:rPr>
              <w:t>P</w:t>
            </w:r>
            <w:r w:rsidRPr="004429D5">
              <w:rPr>
                <w:rFonts w:ascii="Arial" w:hAnsi="Arial" w:cs="Arial"/>
                <w:szCs w:val="14"/>
              </w:rPr>
              <w:t>roveedor.</w:t>
            </w:r>
          </w:p>
        </w:tc>
        <w:tc>
          <w:tcPr>
            <w:tcW w:w="260"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9956C4" w:rsidTr="000735E2">
        <w:trPr>
          <w:trHeight w:val="503"/>
          <w:jc w:val="center"/>
        </w:trPr>
        <w:tc>
          <w:tcPr>
            <w:tcW w:w="1669" w:type="dxa"/>
            <w:vMerge/>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rPr>
            </w:pPr>
          </w:p>
        </w:tc>
        <w:tc>
          <w:tcPr>
            <w:tcW w:w="260"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2662F5" w:rsidTr="000735E2">
        <w:trPr>
          <w:jc w:val="center"/>
        </w:trPr>
        <w:tc>
          <w:tcPr>
            <w:tcW w:w="1669" w:type="dxa"/>
            <w:tcBorders>
              <w:left w:val="single" w:sz="12" w:space="0" w:color="244061" w:themeColor="accent1" w:themeShade="80"/>
            </w:tcBorders>
            <w:shd w:val="clear" w:color="auto" w:fill="auto"/>
            <w:vAlign w:val="center"/>
          </w:tcPr>
          <w:p w:rsidR="00A37767" w:rsidRPr="002662F5" w:rsidRDefault="00A37767" w:rsidP="000735E2">
            <w:pPr>
              <w:jc w:val="right"/>
              <w:rPr>
                <w:rFonts w:ascii="Arial" w:hAnsi="Arial" w:cs="Arial"/>
                <w:sz w:val="8"/>
              </w:rPr>
            </w:pPr>
          </w:p>
        </w:tc>
        <w:tc>
          <w:tcPr>
            <w:tcW w:w="345"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81"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82"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7"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344" w:type="dxa"/>
            <w:gridSpan w:val="2"/>
            <w:tcBorders>
              <w:top w:val="single" w:sz="4" w:space="0" w:color="auto"/>
            </w:tcBorders>
            <w:shd w:val="clear" w:color="auto" w:fill="auto"/>
          </w:tcPr>
          <w:p w:rsidR="00A37767" w:rsidRPr="002662F5" w:rsidRDefault="00A37767" w:rsidP="000735E2">
            <w:pPr>
              <w:rPr>
                <w:rFonts w:ascii="Arial" w:hAnsi="Arial" w:cs="Arial"/>
                <w:sz w:val="8"/>
              </w:rPr>
            </w:pPr>
          </w:p>
        </w:tc>
        <w:tc>
          <w:tcPr>
            <w:tcW w:w="310" w:type="dxa"/>
            <w:gridSpan w:val="2"/>
            <w:tcBorders>
              <w:top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6"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4"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73" w:type="dxa"/>
            <w:tcBorders>
              <w:top w:val="single" w:sz="4" w:space="0" w:color="auto"/>
            </w:tcBorders>
            <w:shd w:val="clear" w:color="auto" w:fill="auto"/>
          </w:tcPr>
          <w:p w:rsidR="00A37767" w:rsidRPr="002662F5" w:rsidRDefault="00A37767" w:rsidP="000735E2">
            <w:pPr>
              <w:rPr>
                <w:rFonts w:ascii="Arial" w:hAnsi="Arial" w:cs="Arial"/>
                <w:sz w:val="8"/>
              </w:rPr>
            </w:pPr>
          </w:p>
        </w:tc>
        <w:tc>
          <w:tcPr>
            <w:tcW w:w="260" w:type="dxa"/>
            <w:tcBorders>
              <w:right w:val="single" w:sz="12" w:space="0" w:color="244061" w:themeColor="accent1" w:themeShade="80"/>
            </w:tcBorders>
            <w:shd w:val="clear" w:color="auto" w:fill="auto"/>
          </w:tcPr>
          <w:p w:rsidR="00A37767" w:rsidRPr="002662F5" w:rsidRDefault="00A37767" w:rsidP="000735E2">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37767" w:rsidRPr="009956C4" w:rsidTr="000735E2">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A37767" w:rsidRPr="009956C4" w:rsidRDefault="00A37767" w:rsidP="000735E2">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507C36" w:rsidRDefault="00A37767" w:rsidP="000735E2">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A37767" w:rsidRPr="00507C36" w:rsidRDefault="00A37767" w:rsidP="000735E2">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A37767" w:rsidRPr="009956C4" w:rsidRDefault="00A37767" w:rsidP="000735E2">
            <w:pPr>
              <w:rPr>
                <w:rFonts w:ascii="Arial" w:hAnsi="Arial" w:cs="Arial"/>
                <w:sz w:val="14"/>
                <w:lang w:val="es-BO"/>
              </w:rPr>
            </w:pPr>
          </w:p>
        </w:tc>
        <w:tc>
          <w:tcPr>
            <w:tcW w:w="273" w:type="dxa"/>
            <w:tcBorders>
              <w:right w:val="single" w:sz="12" w:space="0" w:color="244061" w:themeColor="accent1" w:themeShade="80"/>
            </w:tcBorders>
          </w:tcPr>
          <w:p w:rsidR="00A37767" w:rsidRPr="009956C4" w:rsidRDefault="00A37767" w:rsidP="000735E2">
            <w:pPr>
              <w:rPr>
                <w:rFonts w:ascii="Arial" w:hAnsi="Arial" w:cs="Arial"/>
                <w:sz w:val="14"/>
                <w:lang w:val="es-BO"/>
              </w:rPr>
            </w:pPr>
          </w:p>
        </w:tc>
      </w:tr>
      <w:tr w:rsidR="00A37767" w:rsidRPr="009956C4" w:rsidTr="000735E2">
        <w:trPr>
          <w:jc w:val="center"/>
        </w:trPr>
        <w:tc>
          <w:tcPr>
            <w:tcW w:w="2373" w:type="dxa"/>
            <w:vMerge/>
            <w:tcBorders>
              <w:left w:val="single" w:sz="12" w:space="0" w:color="244061" w:themeColor="accent1" w:themeShade="80"/>
            </w:tcBorders>
            <w:shd w:val="clear" w:color="auto" w:fill="auto"/>
            <w:vAlign w:val="center"/>
          </w:tcPr>
          <w:p w:rsidR="00A37767" w:rsidRPr="009956C4" w:rsidRDefault="00A37767" w:rsidP="000735E2">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A37767" w:rsidRPr="009956C4" w:rsidRDefault="00A37767" w:rsidP="000735E2">
            <w:pPr>
              <w:rPr>
                <w:rFonts w:ascii="Arial" w:hAnsi="Arial" w:cs="Arial"/>
                <w:sz w:val="6"/>
                <w:szCs w:val="8"/>
                <w:lang w:val="es-BO"/>
              </w:rPr>
            </w:pPr>
          </w:p>
        </w:tc>
        <w:tc>
          <w:tcPr>
            <w:tcW w:w="282" w:type="dxa"/>
            <w:shd w:val="clear" w:color="auto" w:fill="auto"/>
          </w:tcPr>
          <w:p w:rsidR="00A37767" w:rsidRPr="009956C4" w:rsidRDefault="00A37767" w:rsidP="000735E2">
            <w:pPr>
              <w:rPr>
                <w:rFonts w:ascii="Arial" w:hAnsi="Arial" w:cs="Arial"/>
                <w:sz w:val="6"/>
                <w:szCs w:val="8"/>
                <w:lang w:val="es-BO"/>
              </w:rPr>
            </w:pPr>
          </w:p>
        </w:tc>
        <w:tc>
          <w:tcPr>
            <w:tcW w:w="275" w:type="dxa"/>
            <w:shd w:val="clear" w:color="auto" w:fill="auto"/>
          </w:tcPr>
          <w:p w:rsidR="00A37767" w:rsidRPr="009956C4" w:rsidRDefault="00A37767" w:rsidP="000735E2">
            <w:pPr>
              <w:rPr>
                <w:rFonts w:ascii="Arial" w:hAnsi="Arial" w:cs="Arial"/>
                <w:sz w:val="6"/>
                <w:szCs w:val="8"/>
                <w:lang w:val="es-BO"/>
              </w:rPr>
            </w:pPr>
          </w:p>
        </w:tc>
        <w:tc>
          <w:tcPr>
            <w:tcW w:w="280" w:type="dxa"/>
            <w:shd w:val="clear" w:color="auto" w:fill="auto"/>
          </w:tcPr>
          <w:p w:rsidR="00A37767" w:rsidRPr="009956C4" w:rsidRDefault="00A37767" w:rsidP="000735E2">
            <w:pPr>
              <w:rPr>
                <w:rFonts w:ascii="Arial" w:hAnsi="Arial" w:cs="Arial"/>
                <w:sz w:val="6"/>
                <w:szCs w:val="8"/>
                <w:lang w:val="es-BO"/>
              </w:rPr>
            </w:pPr>
          </w:p>
        </w:tc>
        <w:tc>
          <w:tcPr>
            <w:tcW w:w="278" w:type="dxa"/>
            <w:shd w:val="clear" w:color="auto" w:fill="auto"/>
          </w:tcPr>
          <w:p w:rsidR="00A37767" w:rsidRPr="009956C4" w:rsidRDefault="00A37767" w:rsidP="000735E2">
            <w:pPr>
              <w:rPr>
                <w:rFonts w:ascii="Arial" w:hAnsi="Arial" w:cs="Arial"/>
                <w:sz w:val="6"/>
                <w:szCs w:val="8"/>
                <w:lang w:val="es-BO"/>
              </w:rPr>
            </w:pPr>
          </w:p>
        </w:tc>
        <w:tc>
          <w:tcPr>
            <w:tcW w:w="276" w:type="dxa"/>
            <w:shd w:val="clear" w:color="auto" w:fill="auto"/>
          </w:tcPr>
          <w:p w:rsidR="00A37767" w:rsidRPr="009956C4" w:rsidRDefault="00A37767" w:rsidP="000735E2">
            <w:pPr>
              <w:rPr>
                <w:rFonts w:ascii="Arial" w:hAnsi="Arial" w:cs="Arial"/>
                <w:sz w:val="6"/>
                <w:szCs w:val="8"/>
                <w:lang w:val="es-BO"/>
              </w:rPr>
            </w:pPr>
          </w:p>
        </w:tc>
        <w:tc>
          <w:tcPr>
            <w:tcW w:w="281" w:type="dxa"/>
            <w:shd w:val="clear" w:color="auto" w:fill="auto"/>
          </w:tcPr>
          <w:p w:rsidR="00A37767" w:rsidRPr="009956C4" w:rsidRDefault="00A37767" w:rsidP="000735E2">
            <w:pPr>
              <w:rPr>
                <w:rFonts w:ascii="Arial" w:hAnsi="Arial" w:cs="Arial"/>
                <w:sz w:val="6"/>
                <w:szCs w:val="8"/>
                <w:lang w:val="es-BO"/>
              </w:rPr>
            </w:pPr>
          </w:p>
        </w:tc>
        <w:tc>
          <w:tcPr>
            <w:tcW w:w="277" w:type="dxa"/>
            <w:shd w:val="clear" w:color="auto" w:fill="auto"/>
          </w:tcPr>
          <w:p w:rsidR="00A37767" w:rsidRPr="009956C4" w:rsidRDefault="00A37767" w:rsidP="000735E2">
            <w:pPr>
              <w:rPr>
                <w:rFonts w:ascii="Arial" w:hAnsi="Arial" w:cs="Arial"/>
                <w:sz w:val="6"/>
                <w:szCs w:val="8"/>
                <w:lang w:val="es-BO"/>
              </w:rPr>
            </w:pPr>
          </w:p>
        </w:tc>
        <w:tc>
          <w:tcPr>
            <w:tcW w:w="277" w:type="dxa"/>
            <w:shd w:val="clear" w:color="auto" w:fill="auto"/>
          </w:tcPr>
          <w:p w:rsidR="00A37767" w:rsidRPr="009956C4" w:rsidRDefault="00A37767" w:rsidP="000735E2">
            <w:pPr>
              <w:rPr>
                <w:rFonts w:ascii="Arial" w:hAnsi="Arial" w:cs="Arial"/>
                <w:sz w:val="6"/>
                <w:szCs w:val="8"/>
                <w:lang w:val="es-BO"/>
              </w:rPr>
            </w:pPr>
          </w:p>
        </w:tc>
        <w:tc>
          <w:tcPr>
            <w:tcW w:w="277" w:type="dxa"/>
            <w:shd w:val="clear" w:color="auto" w:fill="auto"/>
          </w:tcPr>
          <w:p w:rsidR="00A37767" w:rsidRPr="009956C4" w:rsidRDefault="00A37767" w:rsidP="000735E2">
            <w:pPr>
              <w:rPr>
                <w:rFonts w:ascii="Arial" w:hAnsi="Arial" w:cs="Arial"/>
                <w:sz w:val="6"/>
                <w:szCs w:val="8"/>
                <w:lang w:val="es-BO"/>
              </w:rPr>
            </w:pPr>
          </w:p>
        </w:tc>
        <w:tc>
          <w:tcPr>
            <w:tcW w:w="273" w:type="dxa"/>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Borders>
              <w:left w:val="nil"/>
            </w:tcBorders>
            <w:shd w:val="clear" w:color="auto" w:fill="auto"/>
          </w:tcPr>
          <w:p w:rsidR="00A37767" w:rsidRPr="009956C4" w:rsidRDefault="00A37767" w:rsidP="000735E2">
            <w:pPr>
              <w:rPr>
                <w:rFonts w:ascii="Arial" w:hAnsi="Arial" w:cs="Arial"/>
                <w:sz w:val="6"/>
                <w:szCs w:val="8"/>
                <w:lang w:val="es-BO"/>
              </w:rPr>
            </w:pPr>
          </w:p>
        </w:tc>
        <w:tc>
          <w:tcPr>
            <w:tcW w:w="273" w:type="dxa"/>
          </w:tcPr>
          <w:p w:rsidR="00A37767" w:rsidRPr="009956C4" w:rsidRDefault="00A37767" w:rsidP="000735E2">
            <w:pPr>
              <w:rPr>
                <w:rFonts w:ascii="Arial" w:hAnsi="Arial" w:cs="Arial"/>
                <w:sz w:val="6"/>
                <w:szCs w:val="8"/>
                <w:lang w:val="es-BO"/>
              </w:rPr>
            </w:pPr>
          </w:p>
        </w:tc>
        <w:tc>
          <w:tcPr>
            <w:tcW w:w="273" w:type="dxa"/>
            <w:tcBorders>
              <w:left w:val="nil"/>
            </w:tcBorders>
          </w:tcPr>
          <w:p w:rsidR="00A37767" w:rsidRPr="009956C4" w:rsidRDefault="00A37767" w:rsidP="000735E2">
            <w:pPr>
              <w:rPr>
                <w:rFonts w:ascii="Arial" w:hAnsi="Arial" w:cs="Arial"/>
                <w:sz w:val="6"/>
                <w:szCs w:val="8"/>
                <w:lang w:val="es-BO"/>
              </w:rPr>
            </w:pPr>
          </w:p>
        </w:tc>
        <w:tc>
          <w:tcPr>
            <w:tcW w:w="273" w:type="dxa"/>
          </w:tcPr>
          <w:p w:rsidR="00A37767" w:rsidRPr="009956C4" w:rsidRDefault="00A37767" w:rsidP="000735E2">
            <w:pPr>
              <w:rPr>
                <w:rFonts w:ascii="Arial" w:hAnsi="Arial" w:cs="Arial"/>
                <w:sz w:val="6"/>
                <w:szCs w:val="8"/>
                <w:lang w:val="es-BO"/>
              </w:rPr>
            </w:pPr>
          </w:p>
        </w:tc>
        <w:tc>
          <w:tcPr>
            <w:tcW w:w="273" w:type="dxa"/>
          </w:tcPr>
          <w:p w:rsidR="00A37767" w:rsidRPr="009956C4" w:rsidRDefault="00A37767" w:rsidP="000735E2">
            <w:pPr>
              <w:rPr>
                <w:rFonts w:ascii="Arial" w:hAnsi="Arial" w:cs="Arial"/>
                <w:sz w:val="6"/>
                <w:szCs w:val="8"/>
                <w:lang w:val="es-BO"/>
              </w:rPr>
            </w:pPr>
          </w:p>
        </w:tc>
        <w:tc>
          <w:tcPr>
            <w:tcW w:w="273" w:type="dxa"/>
          </w:tcPr>
          <w:p w:rsidR="00A37767" w:rsidRPr="009956C4" w:rsidRDefault="00A37767" w:rsidP="000735E2">
            <w:pPr>
              <w:rPr>
                <w:rFonts w:ascii="Arial" w:hAnsi="Arial" w:cs="Arial"/>
                <w:sz w:val="6"/>
                <w:szCs w:val="8"/>
                <w:lang w:val="es-BO"/>
              </w:rPr>
            </w:pPr>
          </w:p>
        </w:tc>
        <w:tc>
          <w:tcPr>
            <w:tcW w:w="273" w:type="dxa"/>
          </w:tcPr>
          <w:p w:rsidR="00A37767" w:rsidRPr="009956C4" w:rsidRDefault="00A37767" w:rsidP="000735E2">
            <w:pPr>
              <w:rPr>
                <w:rFonts w:ascii="Arial" w:hAnsi="Arial" w:cs="Arial"/>
                <w:sz w:val="6"/>
                <w:szCs w:val="8"/>
                <w:lang w:val="es-BO"/>
              </w:rPr>
            </w:pPr>
          </w:p>
        </w:tc>
        <w:tc>
          <w:tcPr>
            <w:tcW w:w="273" w:type="dxa"/>
            <w:tcBorders>
              <w:right w:val="single" w:sz="12" w:space="0" w:color="244061" w:themeColor="accent1" w:themeShade="80"/>
            </w:tcBorders>
          </w:tcPr>
          <w:p w:rsidR="00A37767" w:rsidRPr="009956C4" w:rsidRDefault="00A37767" w:rsidP="000735E2">
            <w:pPr>
              <w:rPr>
                <w:rFonts w:ascii="Arial" w:hAnsi="Arial" w:cs="Arial"/>
                <w:sz w:val="6"/>
                <w:szCs w:val="8"/>
                <w:lang w:val="es-BO"/>
              </w:rPr>
            </w:pPr>
          </w:p>
        </w:tc>
      </w:tr>
      <w:tr w:rsidR="00A37767" w:rsidRPr="009956C4" w:rsidTr="000735E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A37767" w:rsidRPr="009956C4" w:rsidRDefault="00A37767" w:rsidP="000735E2">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lang w:val="es-BO"/>
              </w:rPr>
            </w:pPr>
          </w:p>
        </w:tc>
        <w:tc>
          <w:tcPr>
            <w:tcW w:w="7417" w:type="dxa"/>
            <w:gridSpan w:val="27"/>
            <w:vMerge w:val="restart"/>
            <w:tcBorders>
              <w:left w:val="single" w:sz="4" w:space="0" w:color="auto"/>
            </w:tcBorders>
            <w:shd w:val="clear" w:color="auto" w:fill="auto"/>
          </w:tcPr>
          <w:p w:rsidR="00A37767" w:rsidRPr="009956C4" w:rsidRDefault="00A37767" w:rsidP="000735E2">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A37767" w:rsidRPr="009956C4" w:rsidRDefault="00A37767" w:rsidP="000735E2">
            <w:pPr>
              <w:rPr>
                <w:rFonts w:ascii="Arial" w:hAnsi="Arial" w:cs="Arial"/>
                <w:sz w:val="14"/>
                <w:lang w:val="es-BO"/>
              </w:rPr>
            </w:pPr>
          </w:p>
        </w:tc>
      </w:tr>
      <w:tr w:rsidR="00A37767" w:rsidRPr="009956C4" w:rsidTr="000735E2">
        <w:trPr>
          <w:jc w:val="center"/>
        </w:trPr>
        <w:tc>
          <w:tcPr>
            <w:tcW w:w="2373" w:type="dxa"/>
            <w:vMerge/>
            <w:tcBorders>
              <w:left w:val="single" w:sz="12" w:space="0" w:color="244061" w:themeColor="accent1" w:themeShade="80"/>
            </w:tcBorders>
            <w:shd w:val="clear" w:color="auto" w:fill="auto"/>
            <w:vAlign w:val="center"/>
          </w:tcPr>
          <w:p w:rsidR="00A37767" w:rsidRPr="009956C4" w:rsidRDefault="00A37767" w:rsidP="000735E2">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A37767" w:rsidRPr="009956C4" w:rsidRDefault="00A37767" w:rsidP="000735E2">
            <w:pPr>
              <w:rPr>
                <w:rFonts w:ascii="Arial" w:hAnsi="Arial" w:cs="Arial"/>
                <w:sz w:val="14"/>
                <w:lang w:val="es-BO"/>
              </w:rPr>
            </w:pPr>
          </w:p>
        </w:tc>
        <w:tc>
          <w:tcPr>
            <w:tcW w:w="7417" w:type="dxa"/>
            <w:gridSpan w:val="27"/>
            <w:vMerge/>
            <w:tcBorders>
              <w:left w:val="nil"/>
            </w:tcBorders>
            <w:shd w:val="clear" w:color="auto" w:fill="auto"/>
          </w:tcPr>
          <w:p w:rsidR="00A37767" w:rsidRPr="009956C4" w:rsidRDefault="00A37767" w:rsidP="000735E2">
            <w:pPr>
              <w:rPr>
                <w:rFonts w:ascii="Arial" w:hAnsi="Arial" w:cs="Arial"/>
                <w:sz w:val="14"/>
                <w:lang w:val="es-BO"/>
              </w:rPr>
            </w:pPr>
          </w:p>
        </w:tc>
        <w:tc>
          <w:tcPr>
            <w:tcW w:w="273" w:type="dxa"/>
            <w:tcBorders>
              <w:right w:val="single" w:sz="12" w:space="0" w:color="244061" w:themeColor="accent1" w:themeShade="80"/>
            </w:tcBorders>
          </w:tcPr>
          <w:p w:rsidR="00A37767" w:rsidRPr="009956C4" w:rsidRDefault="00A37767" w:rsidP="000735E2">
            <w:pPr>
              <w:rPr>
                <w:rFonts w:ascii="Arial" w:hAnsi="Arial" w:cs="Arial"/>
                <w:sz w:val="14"/>
                <w:lang w:val="es-BO"/>
              </w:rPr>
            </w:pPr>
          </w:p>
        </w:tc>
      </w:tr>
      <w:tr w:rsidR="00A37767" w:rsidRPr="009956C4" w:rsidTr="000735E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A37767" w:rsidRPr="009956C4" w:rsidRDefault="00A37767" w:rsidP="000735E2">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14"/>
                <w:lang w:val="es-BO"/>
              </w:rPr>
            </w:pPr>
          </w:p>
        </w:tc>
        <w:tc>
          <w:tcPr>
            <w:tcW w:w="7417" w:type="dxa"/>
            <w:gridSpan w:val="27"/>
            <w:vMerge w:val="restart"/>
            <w:tcBorders>
              <w:left w:val="single" w:sz="4" w:space="0" w:color="auto"/>
            </w:tcBorders>
            <w:shd w:val="clear" w:color="auto" w:fill="auto"/>
          </w:tcPr>
          <w:p w:rsidR="00A37767" w:rsidRPr="009956C4" w:rsidRDefault="00A37767" w:rsidP="000735E2">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A37767" w:rsidRPr="009956C4" w:rsidRDefault="00A37767" w:rsidP="000735E2">
            <w:pPr>
              <w:rPr>
                <w:rFonts w:ascii="Arial" w:hAnsi="Arial" w:cs="Arial"/>
                <w:sz w:val="14"/>
                <w:lang w:val="es-BO"/>
              </w:rPr>
            </w:pPr>
          </w:p>
        </w:tc>
      </w:tr>
      <w:tr w:rsidR="00A37767" w:rsidRPr="009956C4" w:rsidTr="000735E2">
        <w:trPr>
          <w:jc w:val="center"/>
        </w:trPr>
        <w:tc>
          <w:tcPr>
            <w:tcW w:w="2373" w:type="dxa"/>
            <w:vMerge/>
            <w:tcBorders>
              <w:left w:val="single" w:sz="12" w:space="0" w:color="244061" w:themeColor="accent1" w:themeShade="80"/>
            </w:tcBorders>
            <w:shd w:val="clear" w:color="auto" w:fill="auto"/>
            <w:vAlign w:val="center"/>
          </w:tcPr>
          <w:p w:rsidR="00A37767" w:rsidRPr="009956C4" w:rsidRDefault="00A37767" w:rsidP="000735E2">
            <w:pPr>
              <w:jc w:val="right"/>
              <w:rPr>
                <w:rFonts w:ascii="Arial" w:hAnsi="Arial" w:cs="Arial"/>
                <w:b/>
                <w:sz w:val="14"/>
                <w:lang w:val="es-BO"/>
              </w:rPr>
            </w:pPr>
          </w:p>
        </w:tc>
        <w:tc>
          <w:tcPr>
            <w:tcW w:w="283" w:type="dxa"/>
            <w:tcBorders>
              <w:top w:val="single" w:sz="4" w:space="0" w:color="auto"/>
            </w:tcBorders>
            <w:shd w:val="clear" w:color="auto" w:fill="auto"/>
          </w:tcPr>
          <w:p w:rsidR="00A37767" w:rsidRPr="009956C4" w:rsidRDefault="00A37767" w:rsidP="000735E2">
            <w:pPr>
              <w:rPr>
                <w:rFonts w:ascii="Arial" w:hAnsi="Arial" w:cs="Arial"/>
                <w:sz w:val="14"/>
                <w:lang w:val="es-BO"/>
              </w:rPr>
            </w:pPr>
          </w:p>
        </w:tc>
        <w:tc>
          <w:tcPr>
            <w:tcW w:w="7417" w:type="dxa"/>
            <w:gridSpan w:val="27"/>
            <w:vMerge/>
            <w:tcBorders>
              <w:left w:val="nil"/>
            </w:tcBorders>
            <w:shd w:val="clear" w:color="auto" w:fill="auto"/>
          </w:tcPr>
          <w:p w:rsidR="00A37767" w:rsidRPr="009956C4" w:rsidRDefault="00A37767" w:rsidP="000735E2">
            <w:pPr>
              <w:rPr>
                <w:rFonts w:ascii="Arial" w:hAnsi="Arial" w:cs="Arial"/>
                <w:sz w:val="14"/>
                <w:lang w:val="es-BO"/>
              </w:rPr>
            </w:pPr>
          </w:p>
        </w:tc>
        <w:tc>
          <w:tcPr>
            <w:tcW w:w="273" w:type="dxa"/>
            <w:tcBorders>
              <w:right w:val="single" w:sz="12" w:space="0" w:color="244061" w:themeColor="accent1" w:themeShade="80"/>
            </w:tcBorders>
          </w:tcPr>
          <w:p w:rsidR="00A37767" w:rsidRPr="009956C4" w:rsidRDefault="00A37767" w:rsidP="000735E2">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A37767" w:rsidRPr="009956C4" w:rsidTr="000735E2">
        <w:trPr>
          <w:jc w:val="center"/>
        </w:trPr>
        <w:tc>
          <w:tcPr>
            <w:tcW w:w="2312" w:type="dxa"/>
            <w:gridSpan w:val="2"/>
            <w:vMerge w:val="restart"/>
            <w:tcBorders>
              <w:left w:val="single" w:sz="12" w:space="0" w:color="244061" w:themeColor="accent1" w:themeShade="80"/>
            </w:tcBorders>
            <w:vAlign w:val="center"/>
          </w:tcPr>
          <w:p w:rsidR="00A37767" w:rsidRPr="009956C4" w:rsidRDefault="00A37767" w:rsidP="000735E2">
            <w:pPr>
              <w:jc w:val="right"/>
              <w:rPr>
                <w:rFonts w:ascii="Arial" w:hAnsi="Arial" w:cs="Arial"/>
                <w:sz w:val="14"/>
              </w:rPr>
            </w:pPr>
            <w:r w:rsidRPr="009956C4">
              <w:rPr>
                <w:rFonts w:ascii="Arial" w:hAnsi="Arial" w:cs="Arial"/>
                <w:sz w:val="14"/>
              </w:rPr>
              <w:t>Organismos Financiadores</w:t>
            </w:r>
          </w:p>
        </w:tc>
        <w:tc>
          <w:tcPr>
            <w:tcW w:w="551" w:type="dxa"/>
            <w:vMerge w:val="restart"/>
            <w:vAlign w:val="center"/>
          </w:tcPr>
          <w:p w:rsidR="00A37767" w:rsidRPr="009956C4" w:rsidRDefault="00A37767" w:rsidP="000735E2">
            <w:pPr>
              <w:rPr>
                <w:rFonts w:ascii="Arial" w:hAnsi="Arial" w:cs="Arial"/>
                <w:sz w:val="14"/>
              </w:rPr>
            </w:pPr>
            <w:r w:rsidRPr="009956C4">
              <w:rPr>
                <w:rFonts w:ascii="Arial" w:hAnsi="Arial" w:cs="Arial"/>
                <w:sz w:val="10"/>
              </w:rPr>
              <w:t>#</w:t>
            </w:r>
          </w:p>
        </w:tc>
        <w:tc>
          <w:tcPr>
            <w:tcW w:w="5100" w:type="dxa"/>
            <w:gridSpan w:val="23"/>
            <w:vMerge w:val="restart"/>
          </w:tcPr>
          <w:p w:rsidR="00A37767" w:rsidRPr="009956C4" w:rsidRDefault="00A37767" w:rsidP="000735E2">
            <w:pPr>
              <w:jc w:val="center"/>
              <w:rPr>
                <w:rFonts w:ascii="Arial" w:hAnsi="Arial" w:cs="Arial"/>
                <w:b/>
                <w:sz w:val="14"/>
              </w:rPr>
            </w:pPr>
            <w:r w:rsidRPr="009956C4">
              <w:rPr>
                <w:rFonts w:ascii="Arial" w:hAnsi="Arial" w:cs="Arial"/>
                <w:sz w:val="14"/>
              </w:rPr>
              <w:t>Nombre del Organismo Financiador</w:t>
            </w:r>
          </w:p>
          <w:p w:rsidR="00A37767" w:rsidRPr="009956C4" w:rsidRDefault="00A37767" w:rsidP="000735E2">
            <w:pPr>
              <w:jc w:val="center"/>
              <w:rPr>
                <w:rFonts w:ascii="Arial" w:hAnsi="Arial" w:cs="Arial"/>
                <w:b/>
                <w:sz w:val="14"/>
              </w:rPr>
            </w:pPr>
            <w:r w:rsidRPr="009956C4">
              <w:rPr>
                <w:rFonts w:ascii="Arial" w:hAnsi="Arial" w:cs="Arial"/>
                <w:sz w:val="12"/>
              </w:rPr>
              <w:t>(de acuerdo al clasificador vigente)</w:t>
            </w:r>
          </w:p>
        </w:tc>
        <w:tc>
          <w:tcPr>
            <w:tcW w:w="270" w:type="dxa"/>
            <w:gridSpan w:val="2"/>
            <w:vMerge w:val="restart"/>
          </w:tcPr>
          <w:p w:rsidR="00A37767" w:rsidRPr="009956C4" w:rsidRDefault="00A37767" w:rsidP="000735E2">
            <w:pPr>
              <w:jc w:val="center"/>
              <w:rPr>
                <w:rFonts w:ascii="Arial" w:hAnsi="Arial" w:cs="Arial"/>
                <w:sz w:val="14"/>
              </w:rPr>
            </w:pPr>
          </w:p>
        </w:tc>
        <w:tc>
          <w:tcPr>
            <w:tcW w:w="1849" w:type="dxa"/>
            <w:gridSpan w:val="8"/>
            <w:vMerge w:val="restart"/>
            <w:tcBorders>
              <w:left w:val="nil"/>
            </w:tcBorders>
            <w:vAlign w:val="center"/>
          </w:tcPr>
          <w:p w:rsidR="00A37767" w:rsidRPr="009956C4" w:rsidRDefault="00A37767" w:rsidP="000735E2">
            <w:pPr>
              <w:jc w:val="center"/>
              <w:rPr>
                <w:rFonts w:ascii="Arial" w:hAnsi="Arial" w:cs="Arial"/>
                <w:sz w:val="14"/>
              </w:rPr>
            </w:pPr>
            <w:r w:rsidRPr="009956C4">
              <w:rPr>
                <w:rFonts w:ascii="Arial" w:hAnsi="Arial" w:cs="Arial"/>
                <w:sz w:val="14"/>
              </w:rPr>
              <w:t>% de Financiamiento</w:t>
            </w:r>
          </w:p>
        </w:tc>
        <w:tc>
          <w:tcPr>
            <w:tcW w:w="264" w:type="dxa"/>
            <w:tcBorders>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9956C4" w:rsidTr="000735E2">
        <w:trPr>
          <w:trHeight w:val="60"/>
          <w:jc w:val="center"/>
        </w:trPr>
        <w:tc>
          <w:tcPr>
            <w:tcW w:w="2312" w:type="dxa"/>
            <w:gridSpan w:val="2"/>
            <w:vMerge/>
            <w:tcBorders>
              <w:left w:val="single" w:sz="12" w:space="0" w:color="244061" w:themeColor="accent1" w:themeShade="80"/>
            </w:tcBorders>
            <w:vAlign w:val="center"/>
          </w:tcPr>
          <w:p w:rsidR="00A37767" w:rsidRPr="009956C4" w:rsidRDefault="00A37767" w:rsidP="000735E2">
            <w:pPr>
              <w:jc w:val="right"/>
              <w:rPr>
                <w:rFonts w:ascii="Arial" w:hAnsi="Arial" w:cs="Arial"/>
                <w:b/>
                <w:sz w:val="14"/>
              </w:rPr>
            </w:pPr>
          </w:p>
        </w:tc>
        <w:tc>
          <w:tcPr>
            <w:tcW w:w="551" w:type="dxa"/>
            <w:vMerge/>
            <w:vAlign w:val="center"/>
          </w:tcPr>
          <w:p w:rsidR="00A37767" w:rsidRPr="009956C4" w:rsidRDefault="00A37767" w:rsidP="000735E2">
            <w:pPr>
              <w:rPr>
                <w:rFonts w:ascii="Arial" w:hAnsi="Arial" w:cs="Arial"/>
                <w:sz w:val="14"/>
              </w:rPr>
            </w:pPr>
          </w:p>
        </w:tc>
        <w:tc>
          <w:tcPr>
            <w:tcW w:w="5100" w:type="dxa"/>
            <w:gridSpan w:val="23"/>
            <w:vMerge/>
          </w:tcPr>
          <w:p w:rsidR="00A37767" w:rsidRPr="009956C4" w:rsidRDefault="00A37767" w:rsidP="000735E2">
            <w:pPr>
              <w:jc w:val="center"/>
              <w:rPr>
                <w:rFonts w:ascii="Arial" w:hAnsi="Arial" w:cs="Arial"/>
                <w:sz w:val="14"/>
              </w:rPr>
            </w:pPr>
          </w:p>
        </w:tc>
        <w:tc>
          <w:tcPr>
            <w:tcW w:w="270" w:type="dxa"/>
            <w:gridSpan w:val="2"/>
            <w:vMerge/>
          </w:tcPr>
          <w:p w:rsidR="00A37767" w:rsidRPr="009956C4" w:rsidRDefault="00A37767" w:rsidP="000735E2">
            <w:pPr>
              <w:jc w:val="center"/>
              <w:rPr>
                <w:rFonts w:ascii="Arial" w:hAnsi="Arial" w:cs="Arial"/>
                <w:sz w:val="14"/>
              </w:rPr>
            </w:pPr>
          </w:p>
        </w:tc>
        <w:tc>
          <w:tcPr>
            <w:tcW w:w="1849" w:type="dxa"/>
            <w:gridSpan w:val="8"/>
            <w:vMerge/>
            <w:tcBorders>
              <w:left w:val="nil"/>
            </w:tcBorders>
          </w:tcPr>
          <w:p w:rsidR="00A37767" w:rsidRPr="009956C4" w:rsidRDefault="00A37767" w:rsidP="000735E2">
            <w:pPr>
              <w:jc w:val="center"/>
              <w:rPr>
                <w:rFonts w:ascii="Arial" w:hAnsi="Arial" w:cs="Arial"/>
                <w:sz w:val="14"/>
              </w:rPr>
            </w:pPr>
          </w:p>
        </w:tc>
        <w:tc>
          <w:tcPr>
            <w:tcW w:w="264" w:type="dxa"/>
            <w:tcBorders>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9956C4" w:rsidTr="000735E2">
        <w:trPr>
          <w:trHeight w:val="239"/>
          <w:jc w:val="center"/>
        </w:trPr>
        <w:tc>
          <w:tcPr>
            <w:tcW w:w="2312" w:type="dxa"/>
            <w:gridSpan w:val="2"/>
            <w:vMerge/>
            <w:tcBorders>
              <w:left w:val="single" w:sz="12" w:space="0" w:color="244061" w:themeColor="accent1" w:themeShade="80"/>
            </w:tcBorders>
            <w:vAlign w:val="center"/>
          </w:tcPr>
          <w:p w:rsidR="00A37767" w:rsidRPr="009956C4" w:rsidRDefault="00A37767" w:rsidP="000735E2">
            <w:pPr>
              <w:jc w:val="right"/>
              <w:rPr>
                <w:rFonts w:ascii="Arial" w:hAnsi="Arial" w:cs="Arial"/>
                <w:b/>
                <w:sz w:val="14"/>
              </w:rPr>
            </w:pPr>
          </w:p>
        </w:tc>
        <w:tc>
          <w:tcPr>
            <w:tcW w:w="551" w:type="dxa"/>
            <w:tcBorders>
              <w:right w:val="single" w:sz="4" w:space="0" w:color="auto"/>
            </w:tcBorders>
            <w:vAlign w:val="center"/>
          </w:tcPr>
          <w:p w:rsidR="00A37767" w:rsidRPr="009956C4" w:rsidRDefault="00A37767" w:rsidP="000735E2">
            <w:pPr>
              <w:rPr>
                <w:rFonts w:ascii="Arial" w:hAnsi="Arial" w:cs="Arial"/>
                <w:sz w:val="10"/>
              </w:rPr>
            </w:pPr>
            <w:r w:rsidRPr="009956C4">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jc w:val="center"/>
              <w:rPr>
                <w:rFonts w:ascii="Arial" w:hAnsi="Arial" w:cs="Arial"/>
                <w:sz w:val="14"/>
              </w:rPr>
            </w:pPr>
            <w:r w:rsidRPr="005065DA">
              <w:rPr>
                <w:rFonts w:ascii="Arial" w:hAnsi="Arial" w:cs="Arial"/>
              </w:rPr>
              <w:t>Recursos Propios del BCB</w:t>
            </w:r>
          </w:p>
        </w:tc>
        <w:tc>
          <w:tcPr>
            <w:tcW w:w="270" w:type="dxa"/>
            <w:gridSpan w:val="2"/>
            <w:tcBorders>
              <w:left w:val="single" w:sz="4" w:space="0" w:color="auto"/>
              <w:right w:val="single" w:sz="4" w:space="0" w:color="auto"/>
            </w:tcBorders>
          </w:tcPr>
          <w:p w:rsidR="00A37767" w:rsidRPr="009956C4" w:rsidRDefault="00A37767" w:rsidP="000735E2">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jc w:val="center"/>
              <w:rPr>
                <w:rFonts w:ascii="Arial" w:hAnsi="Arial" w:cs="Arial"/>
                <w:sz w:val="14"/>
              </w:rPr>
            </w:pPr>
            <w:r>
              <w:rPr>
                <w:rFonts w:ascii="Arial" w:hAnsi="Arial" w:cs="Arial"/>
                <w:sz w:val="14"/>
              </w:rPr>
              <w:t>100</w:t>
            </w:r>
          </w:p>
        </w:tc>
        <w:tc>
          <w:tcPr>
            <w:tcW w:w="264"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sz w:val="14"/>
              </w:rPr>
            </w:pPr>
          </w:p>
        </w:tc>
      </w:tr>
      <w:tr w:rsidR="00A37767" w:rsidRPr="009956C4" w:rsidTr="000735E2">
        <w:trPr>
          <w:jc w:val="center"/>
        </w:trPr>
        <w:tc>
          <w:tcPr>
            <w:tcW w:w="2312" w:type="dxa"/>
            <w:gridSpan w:val="2"/>
            <w:tcBorders>
              <w:left w:val="single" w:sz="12" w:space="0" w:color="244061" w:themeColor="accent1" w:themeShade="80"/>
            </w:tcBorders>
            <w:shd w:val="clear" w:color="auto" w:fill="auto"/>
            <w:vAlign w:val="center"/>
          </w:tcPr>
          <w:p w:rsidR="00A37767" w:rsidRPr="009956C4" w:rsidRDefault="00A37767" w:rsidP="000735E2">
            <w:pPr>
              <w:jc w:val="right"/>
              <w:rPr>
                <w:rFonts w:ascii="Arial" w:hAnsi="Arial" w:cs="Arial"/>
                <w:b/>
                <w:sz w:val="8"/>
                <w:szCs w:val="8"/>
              </w:rPr>
            </w:pPr>
          </w:p>
        </w:tc>
        <w:tc>
          <w:tcPr>
            <w:tcW w:w="551" w:type="dxa"/>
            <w:shd w:val="clear" w:color="auto" w:fill="auto"/>
            <w:vAlign w:val="center"/>
          </w:tcPr>
          <w:p w:rsidR="00A37767" w:rsidRPr="009956C4" w:rsidRDefault="00A37767" w:rsidP="000735E2">
            <w:pPr>
              <w:rPr>
                <w:rFonts w:ascii="Arial" w:hAnsi="Arial" w:cs="Arial"/>
                <w:sz w:val="8"/>
                <w:szCs w:val="8"/>
              </w:rPr>
            </w:pPr>
          </w:p>
        </w:tc>
        <w:tc>
          <w:tcPr>
            <w:tcW w:w="272"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77"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6"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8" w:type="dxa"/>
            <w:gridSpan w:val="2"/>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7" w:type="dxa"/>
            <w:gridSpan w:val="2"/>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71"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8" w:type="dxa"/>
            <w:gridSpan w:val="2"/>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8"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8"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5"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5"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4"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5"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5"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5"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74"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9" w:type="dxa"/>
            <w:gridSpan w:val="2"/>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72"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71"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70" w:type="dxa"/>
            <w:gridSpan w:val="2"/>
            <w:shd w:val="clear" w:color="auto" w:fill="auto"/>
          </w:tcPr>
          <w:p w:rsidR="00A37767" w:rsidRPr="009956C4" w:rsidRDefault="00A37767" w:rsidP="000735E2">
            <w:pPr>
              <w:rPr>
                <w:rFonts w:ascii="Arial" w:hAnsi="Arial" w:cs="Arial"/>
                <w:sz w:val="8"/>
                <w:szCs w:val="8"/>
              </w:rPr>
            </w:pPr>
          </w:p>
        </w:tc>
        <w:tc>
          <w:tcPr>
            <w:tcW w:w="265" w:type="dxa"/>
            <w:shd w:val="clear" w:color="auto" w:fill="auto"/>
          </w:tcPr>
          <w:p w:rsidR="00A37767" w:rsidRPr="009956C4" w:rsidRDefault="00A37767" w:rsidP="000735E2">
            <w:pPr>
              <w:rPr>
                <w:rFonts w:ascii="Arial" w:hAnsi="Arial" w:cs="Arial"/>
                <w:sz w:val="8"/>
                <w:szCs w:val="8"/>
              </w:rPr>
            </w:pPr>
          </w:p>
        </w:tc>
        <w:tc>
          <w:tcPr>
            <w:tcW w:w="264" w:type="dxa"/>
            <w:shd w:val="clear" w:color="auto" w:fill="auto"/>
          </w:tcPr>
          <w:p w:rsidR="00A37767" w:rsidRPr="009956C4" w:rsidRDefault="00A37767" w:rsidP="000735E2">
            <w:pPr>
              <w:rPr>
                <w:rFonts w:ascii="Arial" w:hAnsi="Arial" w:cs="Arial"/>
                <w:sz w:val="8"/>
                <w:szCs w:val="8"/>
              </w:rPr>
            </w:pPr>
          </w:p>
        </w:tc>
        <w:tc>
          <w:tcPr>
            <w:tcW w:w="264" w:type="dxa"/>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4" w:type="dxa"/>
            <w:gridSpan w:val="2"/>
            <w:tcBorders>
              <w:top w:val="single" w:sz="4" w:space="0" w:color="auto"/>
            </w:tcBorders>
            <w:shd w:val="clear" w:color="auto" w:fill="auto"/>
          </w:tcPr>
          <w:p w:rsidR="00A37767" w:rsidRPr="009956C4" w:rsidRDefault="00A37767" w:rsidP="000735E2">
            <w:pPr>
              <w:rPr>
                <w:rFonts w:ascii="Arial" w:hAnsi="Arial" w:cs="Arial"/>
                <w:sz w:val="8"/>
                <w:szCs w:val="8"/>
              </w:rPr>
            </w:pPr>
          </w:p>
        </w:tc>
        <w:tc>
          <w:tcPr>
            <w:tcW w:w="264" w:type="dxa"/>
            <w:shd w:val="clear" w:color="auto" w:fill="auto"/>
          </w:tcPr>
          <w:p w:rsidR="00A37767" w:rsidRPr="009956C4" w:rsidRDefault="00A37767" w:rsidP="000735E2">
            <w:pPr>
              <w:rPr>
                <w:rFonts w:ascii="Arial" w:hAnsi="Arial" w:cs="Arial"/>
                <w:sz w:val="8"/>
                <w:szCs w:val="8"/>
              </w:rPr>
            </w:pPr>
          </w:p>
        </w:tc>
        <w:tc>
          <w:tcPr>
            <w:tcW w:w="264" w:type="dxa"/>
            <w:shd w:val="clear" w:color="auto" w:fill="auto"/>
          </w:tcPr>
          <w:p w:rsidR="00A37767" w:rsidRPr="009956C4" w:rsidRDefault="00A37767" w:rsidP="000735E2">
            <w:pPr>
              <w:rPr>
                <w:rFonts w:ascii="Arial" w:hAnsi="Arial" w:cs="Arial"/>
                <w:sz w:val="8"/>
                <w:szCs w:val="8"/>
              </w:rPr>
            </w:pPr>
          </w:p>
        </w:tc>
        <w:tc>
          <w:tcPr>
            <w:tcW w:w="264" w:type="dxa"/>
            <w:shd w:val="clear" w:color="auto" w:fill="auto"/>
          </w:tcPr>
          <w:p w:rsidR="00A37767" w:rsidRPr="009956C4" w:rsidRDefault="00A37767" w:rsidP="000735E2">
            <w:pPr>
              <w:rPr>
                <w:rFonts w:ascii="Arial" w:hAnsi="Arial" w:cs="Arial"/>
                <w:sz w:val="8"/>
                <w:szCs w:val="8"/>
              </w:rPr>
            </w:pPr>
          </w:p>
        </w:tc>
        <w:tc>
          <w:tcPr>
            <w:tcW w:w="264" w:type="dxa"/>
            <w:tcBorders>
              <w:right w:val="single" w:sz="12" w:space="0" w:color="244061" w:themeColor="accent1" w:themeShade="80"/>
            </w:tcBorders>
            <w:shd w:val="clear" w:color="auto" w:fill="auto"/>
          </w:tcPr>
          <w:p w:rsidR="00A37767" w:rsidRPr="009956C4" w:rsidRDefault="00A37767" w:rsidP="000735E2">
            <w:pPr>
              <w:rPr>
                <w:rFonts w:ascii="Arial" w:hAnsi="Arial" w:cs="Arial"/>
                <w:sz w:val="8"/>
                <w:szCs w:val="8"/>
              </w:rPr>
            </w:pPr>
          </w:p>
        </w:tc>
      </w:tr>
      <w:tr w:rsidR="00A37767" w:rsidRPr="009956C4" w:rsidTr="000735E2">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37767" w:rsidRPr="009956C4" w:rsidRDefault="00A37767" w:rsidP="00A37767">
            <w:pPr>
              <w:pStyle w:val="Prrafodelista"/>
              <w:numPr>
                <w:ilvl w:val="0"/>
                <w:numId w:val="5"/>
              </w:numPr>
              <w:ind w:left="303" w:hanging="284"/>
              <w:contextualSpacing/>
              <w:rPr>
                <w:rFonts w:ascii="Arial" w:hAnsi="Arial" w:cs="Arial"/>
                <w:b/>
                <w:sz w:val="16"/>
                <w:szCs w:val="16"/>
              </w:rPr>
            </w:pPr>
            <w:r w:rsidRPr="009956C4">
              <w:rPr>
                <w:rFonts w:ascii="Arial" w:hAnsi="Arial" w:cs="Arial"/>
                <w:b/>
                <w:sz w:val="18"/>
                <w:szCs w:val="16"/>
              </w:rPr>
              <w:t>INFORMACIÓN DEL DOCUMENTO BASE DE CONTRATACIÓN (DBC</w:t>
            </w:r>
            <w:r w:rsidRPr="009956C4">
              <w:rPr>
                <w:rFonts w:ascii="Arial" w:hAnsi="Arial" w:cs="Arial"/>
                <w:b/>
                <w:sz w:val="16"/>
                <w:szCs w:val="16"/>
              </w:rPr>
              <w:t xml:space="preserve">). </w:t>
            </w:r>
            <w:r w:rsidRPr="009956C4">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A37767" w:rsidRPr="009956C4" w:rsidTr="000735E2">
        <w:trPr>
          <w:jc w:val="center"/>
        </w:trPr>
        <w:tc>
          <w:tcPr>
            <w:tcW w:w="2312" w:type="dxa"/>
            <w:gridSpan w:val="2"/>
            <w:tcBorders>
              <w:left w:val="single" w:sz="12" w:space="0" w:color="244061" w:themeColor="accent1" w:themeShade="80"/>
            </w:tcBorders>
            <w:shd w:val="clear" w:color="auto" w:fill="auto"/>
            <w:vAlign w:val="center"/>
          </w:tcPr>
          <w:p w:rsidR="00A37767" w:rsidRPr="009956C4" w:rsidRDefault="00A37767" w:rsidP="000735E2">
            <w:pPr>
              <w:jc w:val="right"/>
              <w:rPr>
                <w:rFonts w:ascii="Arial" w:hAnsi="Arial" w:cs="Arial"/>
                <w:b/>
                <w:sz w:val="8"/>
                <w:szCs w:val="2"/>
              </w:rPr>
            </w:pPr>
          </w:p>
        </w:tc>
        <w:tc>
          <w:tcPr>
            <w:tcW w:w="551" w:type="dxa"/>
            <w:shd w:val="clear" w:color="auto" w:fill="auto"/>
          </w:tcPr>
          <w:p w:rsidR="00A37767" w:rsidRPr="009956C4" w:rsidRDefault="00A37767" w:rsidP="000735E2">
            <w:pPr>
              <w:rPr>
                <w:rFonts w:ascii="Arial" w:hAnsi="Arial" w:cs="Arial"/>
                <w:sz w:val="8"/>
                <w:szCs w:val="2"/>
              </w:rPr>
            </w:pPr>
          </w:p>
        </w:tc>
        <w:tc>
          <w:tcPr>
            <w:tcW w:w="272" w:type="dxa"/>
            <w:shd w:val="clear" w:color="auto" w:fill="auto"/>
          </w:tcPr>
          <w:p w:rsidR="00A37767" w:rsidRPr="009956C4" w:rsidRDefault="00A37767" w:rsidP="000735E2">
            <w:pPr>
              <w:rPr>
                <w:rFonts w:ascii="Arial" w:hAnsi="Arial" w:cs="Arial"/>
                <w:sz w:val="8"/>
                <w:szCs w:val="2"/>
              </w:rPr>
            </w:pPr>
          </w:p>
        </w:tc>
        <w:tc>
          <w:tcPr>
            <w:tcW w:w="277" w:type="dxa"/>
            <w:shd w:val="clear" w:color="auto" w:fill="auto"/>
          </w:tcPr>
          <w:p w:rsidR="00A37767" w:rsidRPr="009956C4" w:rsidRDefault="00A37767" w:rsidP="000735E2">
            <w:pPr>
              <w:rPr>
                <w:rFonts w:ascii="Arial" w:hAnsi="Arial" w:cs="Arial"/>
                <w:sz w:val="8"/>
                <w:szCs w:val="2"/>
              </w:rPr>
            </w:pPr>
          </w:p>
        </w:tc>
        <w:tc>
          <w:tcPr>
            <w:tcW w:w="266" w:type="dxa"/>
            <w:shd w:val="clear" w:color="auto" w:fill="auto"/>
          </w:tcPr>
          <w:p w:rsidR="00A37767" w:rsidRPr="009956C4" w:rsidRDefault="00A37767" w:rsidP="000735E2">
            <w:pPr>
              <w:rPr>
                <w:rFonts w:ascii="Arial" w:hAnsi="Arial" w:cs="Arial"/>
                <w:sz w:val="8"/>
                <w:szCs w:val="2"/>
              </w:rPr>
            </w:pPr>
          </w:p>
        </w:tc>
        <w:tc>
          <w:tcPr>
            <w:tcW w:w="268" w:type="dxa"/>
            <w:gridSpan w:val="2"/>
            <w:shd w:val="clear" w:color="auto" w:fill="auto"/>
          </w:tcPr>
          <w:p w:rsidR="00A37767" w:rsidRPr="009956C4" w:rsidRDefault="00A37767" w:rsidP="000735E2">
            <w:pPr>
              <w:rPr>
                <w:rFonts w:ascii="Arial" w:hAnsi="Arial" w:cs="Arial"/>
                <w:sz w:val="8"/>
                <w:szCs w:val="2"/>
              </w:rPr>
            </w:pPr>
          </w:p>
        </w:tc>
        <w:tc>
          <w:tcPr>
            <w:tcW w:w="267" w:type="dxa"/>
            <w:gridSpan w:val="2"/>
            <w:shd w:val="clear" w:color="auto" w:fill="auto"/>
          </w:tcPr>
          <w:p w:rsidR="00A37767" w:rsidRPr="009956C4" w:rsidRDefault="00A37767" w:rsidP="000735E2">
            <w:pPr>
              <w:rPr>
                <w:rFonts w:ascii="Arial" w:hAnsi="Arial" w:cs="Arial"/>
                <w:sz w:val="8"/>
                <w:szCs w:val="2"/>
              </w:rPr>
            </w:pPr>
          </w:p>
        </w:tc>
        <w:tc>
          <w:tcPr>
            <w:tcW w:w="271" w:type="dxa"/>
            <w:shd w:val="clear" w:color="auto" w:fill="auto"/>
          </w:tcPr>
          <w:p w:rsidR="00A37767" w:rsidRPr="009956C4" w:rsidRDefault="00A37767" w:rsidP="000735E2">
            <w:pPr>
              <w:rPr>
                <w:rFonts w:ascii="Arial" w:hAnsi="Arial" w:cs="Arial"/>
                <w:sz w:val="8"/>
                <w:szCs w:val="2"/>
              </w:rPr>
            </w:pPr>
          </w:p>
        </w:tc>
        <w:tc>
          <w:tcPr>
            <w:tcW w:w="268" w:type="dxa"/>
            <w:gridSpan w:val="2"/>
            <w:shd w:val="clear" w:color="auto" w:fill="auto"/>
          </w:tcPr>
          <w:p w:rsidR="00A37767" w:rsidRPr="009956C4" w:rsidRDefault="00A37767" w:rsidP="000735E2">
            <w:pPr>
              <w:rPr>
                <w:rFonts w:ascii="Arial" w:hAnsi="Arial" w:cs="Arial"/>
                <w:sz w:val="8"/>
                <w:szCs w:val="2"/>
              </w:rPr>
            </w:pPr>
          </w:p>
        </w:tc>
        <w:tc>
          <w:tcPr>
            <w:tcW w:w="268" w:type="dxa"/>
            <w:shd w:val="clear" w:color="auto" w:fill="auto"/>
          </w:tcPr>
          <w:p w:rsidR="00A37767" w:rsidRPr="009956C4" w:rsidRDefault="00A37767" w:rsidP="000735E2">
            <w:pPr>
              <w:rPr>
                <w:rFonts w:ascii="Arial" w:hAnsi="Arial" w:cs="Arial"/>
                <w:sz w:val="8"/>
                <w:szCs w:val="2"/>
              </w:rPr>
            </w:pPr>
          </w:p>
        </w:tc>
        <w:tc>
          <w:tcPr>
            <w:tcW w:w="268"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74" w:type="dxa"/>
            <w:shd w:val="clear" w:color="auto" w:fill="auto"/>
          </w:tcPr>
          <w:p w:rsidR="00A37767" w:rsidRPr="009956C4" w:rsidRDefault="00A37767" w:rsidP="000735E2">
            <w:pPr>
              <w:rPr>
                <w:rFonts w:ascii="Arial" w:hAnsi="Arial" w:cs="Arial"/>
                <w:sz w:val="8"/>
                <w:szCs w:val="2"/>
              </w:rPr>
            </w:pPr>
          </w:p>
        </w:tc>
        <w:tc>
          <w:tcPr>
            <w:tcW w:w="269" w:type="dxa"/>
            <w:gridSpan w:val="2"/>
            <w:shd w:val="clear" w:color="auto" w:fill="auto"/>
          </w:tcPr>
          <w:p w:rsidR="00A37767" w:rsidRPr="009956C4" w:rsidRDefault="00A37767" w:rsidP="000735E2">
            <w:pPr>
              <w:rPr>
                <w:rFonts w:ascii="Arial" w:hAnsi="Arial" w:cs="Arial"/>
                <w:sz w:val="8"/>
                <w:szCs w:val="2"/>
              </w:rPr>
            </w:pPr>
          </w:p>
        </w:tc>
        <w:tc>
          <w:tcPr>
            <w:tcW w:w="272" w:type="dxa"/>
            <w:shd w:val="clear" w:color="auto" w:fill="auto"/>
          </w:tcPr>
          <w:p w:rsidR="00A37767" w:rsidRPr="009956C4" w:rsidRDefault="00A37767" w:rsidP="000735E2">
            <w:pPr>
              <w:rPr>
                <w:rFonts w:ascii="Arial" w:hAnsi="Arial" w:cs="Arial"/>
                <w:sz w:val="8"/>
                <w:szCs w:val="2"/>
              </w:rPr>
            </w:pPr>
          </w:p>
        </w:tc>
        <w:tc>
          <w:tcPr>
            <w:tcW w:w="271" w:type="dxa"/>
            <w:shd w:val="clear" w:color="auto" w:fill="auto"/>
          </w:tcPr>
          <w:p w:rsidR="00A37767" w:rsidRPr="009956C4" w:rsidRDefault="00A37767" w:rsidP="000735E2">
            <w:pPr>
              <w:rPr>
                <w:rFonts w:ascii="Arial" w:hAnsi="Arial" w:cs="Arial"/>
                <w:sz w:val="8"/>
                <w:szCs w:val="2"/>
              </w:rPr>
            </w:pPr>
          </w:p>
        </w:tc>
        <w:tc>
          <w:tcPr>
            <w:tcW w:w="270" w:type="dxa"/>
            <w:gridSpan w:val="2"/>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gridSpan w:val="2"/>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tcBorders>
              <w:right w:val="single" w:sz="12" w:space="0" w:color="244061" w:themeColor="accent1" w:themeShade="80"/>
            </w:tcBorders>
            <w:shd w:val="clear" w:color="auto" w:fill="auto"/>
          </w:tcPr>
          <w:p w:rsidR="00A37767" w:rsidRPr="009956C4" w:rsidRDefault="00A37767" w:rsidP="000735E2">
            <w:pPr>
              <w:rPr>
                <w:rFonts w:ascii="Arial" w:hAnsi="Arial" w:cs="Arial"/>
                <w:sz w:val="8"/>
                <w:szCs w:val="2"/>
              </w:rPr>
            </w:pPr>
          </w:p>
        </w:tc>
      </w:tr>
      <w:tr w:rsidR="00A37767" w:rsidRPr="009956C4" w:rsidTr="000735E2">
        <w:trPr>
          <w:trHeight w:val="463"/>
          <w:jc w:val="center"/>
        </w:trPr>
        <w:tc>
          <w:tcPr>
            <w:tcW w:w="2312" w:type="dxa"/>
            <w:gridSpan w:val="2"/>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rPr>
            </w:pPr>
            <w:r w:rsidRPr="009956C4">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jc w:val="center"/>
              <w:rPr>
                <w:rFonts w:ascii="Arial" w:hAnsi="Arial" w:cs="Arial"/>
              </w:rPr>
            </w:pPr>
            <w:r w:rsidRPr="005065D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A37767" w:rsidRPr="009956C4" w:rsidRDefault="00A37767" w:rsidP="000735E2">
            <w:pPr>
              <w:jc w:val="right"/>
              <w:rPr>
                <w:rFonts w:ascii="Arial" w:hAnsi="Arial" w:cs="Arial"/>
              </w:rPr>
            </w:pPr>
            <w:r w:rsidRPr="009956C4">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2602A8" w:rsidRDefault="00A37767" w:rsidP="000735E2">
            <w:pPr>
              <w:rPr>
                <w:rFonts w:ascii="Arial" w:hAnsi="Arial" w:cs="Arial"/>
              </w:rPr>
            </w:pPr>
            <w:r w:rsidRPr="002602A8">
              <w:rPr>
                <w:rFonts w:ascii="Arial" w:hAnsi="Arial" w:cs="Arial"/>
              </w:rPr>
              <w:t>8:00</w:t>
            </w:r>
            <w:r w:rsidRPr="002602A8">
              <w:rPr>
                <w:rFonts w:ascii="Arial" w:hAnsi="Arial" w:cs="Arial"/>
                <w:bCs/>
              </w:rPr>
              <w:t xml:space="preserve"> a 16:</w:t>
            </w:r>
            <w:r>
              <w:rPr>
                <w:rFonts w:ascii="Arial" w:hAnsi="Arial" w:cs="Arial"/>
                <w:bCs/>
              </w:rPr>
              <w:t>00</w:t>
            </w:r>
          </w:p>
        </w:tc>
        <w:tc>
          <w:tcPr>
            <w:tcW w:w="264"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rPr>
            </w:pPr>
          </w:p>
        </w:tc>
      </w:tr>
      <w:tr w:rsidR="00A37767" w:rsidRPr="009956C4" w:rsidTr="000735E2">
        <w:trPr>
          <w:jc w:val="center"/>
        </w:trPr>
        <w:tc>
          <w:tcPr>
            <w:tcW w:w="2312" w:type="dxa"/>
            <w:gridSpan w:val="2"/>
            <w:tcBorders>
              <w:left w:val="single" w:sz="12" w:space="0" w:color="244061" w:themeColor="accent1" w:themeShade="80"/>
            </w:tcBorders>
            <w:shd w:val="clear" w:color="auto" w:fill="auto"/>
            <w:vAlign w:val="center"/>
          </w:tcPr>
          <w:p w:rsidR="00A37767" w:rsidRPr="009956C4" w:rsidRDefault="00A37767" w:rsidP="000735E2">
            <w:pPr>
              <w:jc w:val="right"/>
              <w:rPr>
                <w:rFonts w:ascii="Arial" w:hAnsi="Arial" w:cs="Arial"/>
                <w:b/>
                <w:sz w:val="8"/>
                <w:szCs w:val="2"/>
              </w:rPr>
            </w:pPr>
          </w:p>
        </w:tc>
        <w:tc>
          <w:tcPr>
            <w:tcW w:w="551" w:type="dxa"/>
            <w:shd w:val="clear" w:color="auto" w:fill="auto"/>
          </w:tcPr>
          <w:p w:rsidR="00A37767" w:rsidRPr="009956C4" w:rsidRDefault="00A37767" w:rsidP="000735E2">
            <w:pPr>
              <w:rPr>
                <w:rFonts w:ascii="Arial" w:hAnsi="Arial" w:cs="Arial"/>
                <w:sz w:val="8"/>
                <w:szCs w:val="2"/>
              </w:rPr>
            </w:pPr>
          </w:p>
        </w:tc>
        <w:tc>
          <w:tcPr>
            <w:tcW w:w="272" w:type="dxa"/>
            <w:shd w:val="clear" w:color="auto" w:fill="auto"/>
          </w:tcPr>
          <w:p w:rsidR="00A37767" w:rsidRPr="009956C4" w:rsidRDefault="00A37767" w:rsidP="000735E2">
            <w:pPr>
              <w:rPr>
                <w:rFonts w:ascii="Arial" w:hAnsi="Arial" w:cs="Arial"/>
                <w:sz w:val="8"/>
                <w:szCs w:val="2"/>
              </w:rPr>
            </w:pPr>
          </w:p>
        </w:tc>
        <w:tc>
          <w:tcPr>
            <w:tcW w:w="277" w:type="dxa"/>
            <w:shd w:val="clear" w:color="auto" w:fill="auto"/>
          </w:tcPr>
          <w:p w:rsidR="00A37767" w:rsidRPr="009956C4" w:rsidRDefault="00A37767" w:rsidP="000735E2">
            <w:pPr>
              <w:rPr>
                <w:rFonts w:ascii="Arial" w:hAnsi="Arial" w:cs="Arial"/>
                <w:sz w:val="8"/>
                <w:szCs w:val="2"/>
              </w:rPr>
            </w:pPr>
          </w:p>
        </w:tc>
        <w:tc>
          <w:tcPr>
            <w:tcW w:w="266" w:type="dxa"/>
            <w:shd w:val="clear" w:color="auto" w:fill="auto"/>
          </w:tcPr>
          <w:p w:rsidR="00A37767" w:rsidRPr="009956C4" w:rsidRDefault="00A37767" w:rsidP="000735E2">
            <w:pPr>
              <w:rPr>
                <w:rFonts w:ascii="Arial" w:hAnsi="Arial" w:cs="Arial"/>
                <w:sz w:val="8"/>
                <w:szCs w:val="2"/>
              </w:rPr>
            </w:pPr>
          </w:p>
        </w:tc>
        <w:tc>
          <w:tcPr>
            <w:tcW w:w="268" w:type="dxa"/>
            <w:gridSpan w:val="2"/>
            <w:shd w:val="clear" w:color="auto" w:fill="auto"/>
          </w:tcPr>
          <w:p w:rsidR="00A37767" w:rsidRPr="009956C4" w:rsidRDefault="00A37767" w:rsidP="000735E2">
            <w:pPr>
              <w:rPr>
                <w:rFonts w:ascii="Arial" w:hAnsi="Arial" w:cs="Arial"/>
                <w:sz w:val="8"/>
                <w:szCs w:val="2"/>
              </w:rPr>
            </w:pPr>
          </w:p>
        </w:tc>
        <w:tc>
          <w:tcPr>
            <w:tcW w:w="267" w:type="dxa"/>
            <w:gridSpan w:val="2"/>
            <w:shd w:val="clear" w:color="auto" w:fill="auto"/>
          </w:tcPr>
          <w:p w:rsidR="00A37767" w:rsidRPr="009956C4" w:rsidRDefault="00A37767" w:rsidP="000735E2">
            <w:pPr>
              <w:rPr>
                <w:rFonts w:ascii="Arial" w:hAnsi="Arial" w:cs="Arial"/>
                <w:sz w:val="8"/>
                <w:szCs w:val="2"/>
              </w:rPr>
            </w:pPr>
          </w:p>
        </w:tc>
        <w:tc>
          <w:tcPr>
            <w:tcW w:w="271" w:type="dxa"/>
            <w:shd w:val="clear" w:color="auto" w:fill="auto"/>
          </w:tcPr>
          <w:p w:rsidR="00A37767" w:rsidRPr="009956C4" w:rsidRDefault="00A37767" w:rsidP="000735E2">
            <w:pPr>
              <w:rPr>
                <w:rFonts w:ascii="Arial" w:hAnsi="Arial" w:cs="Arial"/>
                <w:sz w:val="8"/>
                <w:szCs w:val="2"/>
              </w:rPr>
            </w:pPr>
          </w:p>
        </w:tc>
        <w:tc>
          <w:tcPr>
            <w:tcW w:w="268" w:type="dxa"/>
            <w:gridSpan w:val="2"/>
            <w:shd w:val="clear" w:color="auto" w:fill="auto"/>
          </w:tcPr>
          <w:p w:rsidR="00A37767" w:rsidRPr="009956C4" w:rsidRDefault="00A37767" w:rsidP="000735E2">
            <w:pPr>
              <w:rPr>
                <w:rFonts w:ascii="Arial" w:hAnsi="Arial" w:cs="Arial"/>
                <w:sz w:val="8"/>
                <w:szCs w:val="2"/>
              </w:rPr>
            </w:pPr>
          </w:p>
        </w:tc>
        <w:tc>
          <w:tcPr>
            <w:tcW w:w="268" w:type="dxa"/>
            <w:shd w:val="clear" w:color="auto" w:fill="auto"/>
          </w:tcPr>
          <w:p w:rsidR="00A37767" w:rsidRPr="009956C4" w:rsidRDefault="00A37767" w:rsidP="000735E2">
            <w:pPr>
              <w:rPr>
                <w:rFonts w:ascii="Arial" w:hAnsi="Arial" w:cs="Arial"/>
                <w:sz w:val="8"/>
                <w:szCs w:val="2"/>
              </w:rPr>
            </w:pPr>
          </w:p>
        </w:tc>
        <w:tc>
          <w:tcPr>
            <w:tcW w:w="268"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74" w:type="dxa"/>
            <w:shd w:val="clear" w:color="auto" w:fill="auto"/>
          </w:tcPr>
          <w:p w:rsidR="00A37767" w:rsidRPr="009956C4" w:rsidRDefault="00A37767" w:rsidP="000735E2">
            <w:pPr>
              <w:rPr>
                <w:rFonts w:ascii="Arial" w:hAnsi="Arial" w:cs="Arial"/>
                <w:sz w:val="8"/>
                <w:szCs w:val="2"/>
              </w:rPr>
            </w:pPr>
          </w:p>
        </w:tc>
        <w:tc>
          <w:tcPr>
            <w:tcW w:w="269" w:type="dxa"/>
            <w:gridSpan w:val="2"/>
            <w:shd w:val="clear" w:color="auto" w:fill="auto"/>
          </w:tcPr>
          <w:p w:rsidR="00A37767" w:rsidRPr="009956C4" w:rsidRDefault="00A37767" w:rsidP="000735E2">
            <w:pPr>
              <w:rPr>
                <w:rFonts w:ascii="Arial" w:hAnsi="Arial" w:cs="Arial"/>
                <w:sz w:val="8"/>
                <w:szCs w:val="2"/>
              </w:rPr>
            </w:pPr>
          </w:p>
        </w:tc>
        <w:tc>
          <w:tcPr>
            <w:tcW w:w="272" w:type="dxa"/>
            <w:shd w:val="clear" w:color="auto" w:fill="auto"/>
          </w:tcPr>
          <w:p w:rsidR="00A37767" w:rsidRPr="009956C4" w:rsidRDefault="00A37767" w:rsidP="000735E2">
            <w:pPr>
              <w:rPr>
                <w:rFonts w:ascii="Arial" w:hAnsi="Arial" w:cs="Arial"/>
                <w:sz w:val="8"/>
                <w:szCs w:val="2"/>
              </w:rPr>
            </w:pPr>
          </w:p>
        </w:tc>
        <w:tc>
          <w:tcPr>
            <w:tcW w:w="271" w:type="dxa"/>
            <w:shd w:val="clear" w:color="auto" w:fill="auto"/>
          </w:tcPr>
          <w:p w:rsidR="00A37767" w:rsidRPr="009956C4" w:rsidRDefault="00A37767" w:rsidP="000735E2">
            <w:pPr>
              <w:rPr>
                <w:rFonts w:ascii="Arial" w:hAnsi="Arial" w:cs="Arial"/>
                <w:sz w:val="8"/>
                <w:szCs w:val="2"/>
              </w:rPr>
            </w:pPr>
          </w:p>
        </w:tc>
        <w:tc>
          <w:tcPr>
            <w:tcW w:w="270" w:type="dxa"/>
            <w:gridSpan w:val="2"/>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gridSpan w:val="2"/>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tcBorders>
              <w:right w:val="single" w:sz="12" w:space="0" w:color="244061" w:themeColor="accent1" w:themeShade="80"/>
            </w:tcBorders>
            <w:shd w:val="clear" w:color="auto" w:fill="auto"/>
          </w:tcPr>
          <w:p w:rsidR="00A37767" w:rsidRPr="009956C4" w:rsidRDefault="00A37767" w:rsidP="000735E2">
            <w:pPr>
              <w:rPr>
                <w:rFonts w:ascii="Arial" w:hAnsi="Arial" w:cs="Arial"/>
                <w:sz w:val="8"/>
                <w:szCs w:val="2"/>
              </w:rPr>
            </w:pPr>
          </w:p>
        </w:tc>
      </w:tr>
      <w:tr w:rsidR="00A37767" w:rsidRPr="009956C4" w:rsidTr="000735E2">
        <w:trPr>
          <w:jc w:val="center"/>
        </w:trPr>
        <w:tc>
          <w:tcPr>
            <w:tcW w:w="2312" w:type="dxa"/>
            <w:gridSpan w:val="2"/>
            <w:tcBorders>
              <w:left w:val="single" w:sz="12" w:space="0" w:color="244061" w:themeColor="accent1" w:themeShade="80"/>
            </w:tcBorders>
            <w:vAlign w:val="center"/>
          </w:tcPr>
          <w:p w:rsidR="00A37767" w:rsidRPr="009956C4" w:rsidRDefault="00A37767" w:rsidP="000735E2">
            <w:pPr>
              <w:jc w:val="right"/>
              <w:rPr>
                <w:rFonts w:ascii="Arial" w:hAnsi="Arial" w:cs="Arial"/>
                <w:b/>
                <w:sz w:val="10"/>
                <w:szCs w:val="8"/>
              </w:rPr>
            </w:pPr>
          </w:p>
        </w:tc>
        <w:tc>
          <w:tcPr>
            <w:tcW w:w="2172" w:type="dxa"/>
            <w:gridSpan w:val="9"/>
          </w:tcPr>
          <w:p w:rsidR="00A37767" w:rsidRPr="009956C4" w:rsidRDefault="00A37767" w:rsidP="000735E2">
            <w:pPr>
              <w:jc w:val="center"/>
              <w:rPr>
                <w:rFonts w:ascii="Arial" w:hAnsi="Arial" w:cs="Arial"/>
                <w:i/>
                <w:sz w:val="10"/>
                <w:szCs w:val="8"/>
              </w:rPr>
            </w:pPr>
            <w:r w:rsidRPr="009956C4">
              <w:rPr>
                <w:rFonts w:ascii="Arial" w:hAnsi="Arial" w:cs="Arial"/>
                <w:i/>
                <w:sz w:val="12"/>
                <w:szCs w:val="8"/>
              </w:rPr>
              <w:t>Nombre Completo</w:t>
            </w:r>
          </w:p>
        </w:tc>
        <w:tc>
          <w:tcPr>
            <w:tcW w:w="268" w:type="dxa"/>
            <w:gridSpan w:val="2"/>
            <w:tcBorders>
              <w:bottom w:val="single" w:sz="4" w:space="0" w:color="auto"/>
            </w:tcBorders>
          </w:tcPr>
          <w:p w:rsidR="00A37767" w:rsidRPr="009956C4" w:rsidRDefault="00A37767" w:rsidP="000735E2">
            <w:pPr>
              <w:jc w:val="center"/>
              <w:rPr>
                <w:rFonts w:ascii="Arial" w:hAnsi="Arial" w:cs="Arial"/>
                <w:i/>
                <w:sz w:val="10"/>
                <w:szCs w:val="8"/>
              </w:rPr>
            </w:pPr>
          </w:p>
        </w:tc>
        <w:tc>
          <w:tcPr>
            <w:tcW w:w="2940" w:type="dxa"/>
            <w:gridSpan w:val="12"/>
            <w:tcBorders>
              <w:bottom w:val="single" w:sz="4" w:space="0" w:color="auto"/>
            </w:tcBorders>
          </w:tcPr>
          <w:p w:rsidR="00A37767" w:rsidRPr="009956C4" w:rsidRDefault="00A37767" w:rsidP="000735E2">
            <w:pPr>
              <w:jc w:val="center"/>
              <w:rPr>
                <w:rFonts w:ascii="Arial" w:hAnsi="Arial" w:cs="Arial"/>
                <w:sz w:val="10"/>
                <w:szCs w:val="8"/>
              </w:rPr>
            </w:pPr>
            <w:r w:rsidRPr="009956C4">
              <w:rPr>
                <w:i/>
                <w:sz w:val="12"/>
                <w:szCs w:val="8"/>
              </w:rPr>
              <w:t>Cargo</w:t>
            </w:r>
          </w:p>
        </w:tc>
        <w:tc>
          <w:tcPr>
            <w:tcW w:w="373" w:type="dxa"/>
            <w:gridSpan w:val="2"/>
            <w:tcBorders>
              <w:bottom w:val="single" w:sz="4" w:space="0" w:color="auto"/>
            </w:tcBorders>
          </w:tcPr>
          <w:p w:rsidR="00A37767" w:rsidRPr="009956C4" w:rsidRDefault="00A37767" w:rsidP="000735E2">
            <w:pPr>
              <w:jc w:val="center"/>
              <w:rPr>
                <w:rFonts w:ascii="Arial" w:hAnsi="Arial" w:cs="Arial"/>
                <w:sz w:val="10"/>
                <w:szCs w:val="8"/>
              </w:rPr>
            </w:pPr>
          </w:p>
        </w:tc>
        <w:tc>
          <w:tcPr>
            <w:tcW w:w="2017" w:type="dxa"/>
            <w:gridSpan w:val="9"/>
            <w:tcBorders>
              <w:bottom w:val="single" w:sz="4" w:space="0" w:color="auto"/>
            </w:tcBorders>
          </w:tcPr>
          <w:p w:rsidR="00A37767" w:rsidRPr="009956C4" w:rsidRDefault="00A37767" w:rsidP="000735E2">
            <w:pPr>
              <w:jc w:val="center"/>
              <w:rPr>
                <w:rFonts w:ascii="Arial" w:hAnsi="Arial" w:cs="Arial"/>
                <w:sz w:val="10"/>
                <w:szCs w:val="8"/>
              </w:rPr>
            </w:pPr>
            <w:r w:rsidRPr="009956C4">
              <w:rPr>
                <w:i/>
                <w:sz w:val="12"/>
                <w:szCs w:val="8"/>
              </w:rPr>
              <w:t>Dependencia</w:t>
            </w:r>
          </w:p>
        </w:tc>
        <w:tc>
          <w:tcPr>
            <w:tcW w:w="264" w:type="dxa"/>
            <w:tcBorders>
              <w:right w:val="single" w:sz="12" w:space="0" w:color="244061" w:themeColor="accent1" w:themeShade="80"/>
            </w:tcBorders>
          </w:tcPr>
          <w:p w:rsidR="00A37767" w:rsidRPr="009956C4" w:rsidRDefault="00A37767" w:rsidP="000735E2">
            <w:pPr>
              <w:rPr>
                <w:rFonts w:ascii="Arial" w:hAnsi="Arial" w:cs="Arial"/>
                <w:sz w:val="10"/>
                <w:szCs w:val="8"/>
              </w:rPr>
            </w:pPr>
          </w:p>
        </w:tc>
      </w:tr>
      <w:tr w:rsidR="00A37767" w:rsidRPr="009956C4" w:rsidTr="000735E2">
        <w:trPr>
          <w:trHeight w:val="530"/>
          <w:jc w:val="center"/>
        </w:trPr>
        <w:tc>
          <w:tcPr>
            <w:tcW w:w="2312" w:type="dxa"/>
            <w:gridSpan w:val="2"/>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rPr>
            </w:pPr>
            <w:r w:rsidRPr="009956C4">
              <w:rPr>
                <w:rFonts w:ascii="Arial" w:hAnsi="Arial" w:cs="Arial"/>
              </w:rPr>
              <w:t>Encargado de atender consultas</w:t>
            </w:r>
            <w:r>
              <w:rPr>
                <w:rFonts w:ascii="Arial" w:hAnsi="Arial" w:cs="Arial"/>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jc w:val="center"/>
              <w:rPr>
                <w:rFonts w:ascii="Arial" w:hAnsi="Arial" w:cs="Arial"/>
              </w:rPr>
            </w:pPr>
            <w:r>
              <w:rPr>
                <w:rFonts w:ascii="Arial" w:hAnsi="Arial" w:cs="Arial"/>
              </w:rPr>
              <w:t>Marcelo Fernando Chacón Rodriguez</w:t>
            </w:r>
          </w:p>
        </w:tc>
        <w:tc>
          <w:tcPr>
            <w:tcW w:w="268" w:type="dxa"/>
            <w:gridSpan w:val="2"/>
            <w:tcBorders>
              <w:left w:val="single" w:sz="4" w:space="0" w:color="auto"/>
              <w:right w:val="single" w:sz="4" w:space="0" w:color="auto"/>
            </w:tcBorders>
            <w:vAlign w:val="center"/>
          </w:tcPr>
          <w:p w:rsidR="00A37767" w:rsidRPr="009956C4" w:rsidRDefault="00A37767" w:rsidP="000735E2">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jc w:val="center"/>
              <w:rPr>
                <w:rFonts w:ascii="Arial" w:hAnsi="Arial" w:cs="Arial"/>
              </w:rPr>
            </w:pPr>
            <w:r w:rsidRPr="005065DA">
              <w:rPr>
                <w:rFonts w:ascii="Arial" w:hAnsi="Arial" w:cs="Arial"/>
              </w:rPr>
              <w:t>Profesional en Compras y Contrataciones</w:t>
            </w:r>
          </w:p>
        </w:tc>
        <w:tc>
          <w:tcPr>
            <w:tcW w:w="271" w:type="dxa"/>
            <w:tcBorders>
              <w:left w:val="single" w:sz="4" w:space="0" w:color="auto"/>
              <w:right w:val="single" w:sz="4" w:space="0" w:color="auto"/>
            </w:tcBorders>
            <w:vAlign w:val="center"/>
          </w:tcPr>
          <w:p w:rsidR="00A37767" w:rsidRPr="009956C4" w:rsidRDefault="00A37767" w:rsidP="000735E2">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jc w:val="center"/>
              <w:rPr>
                <w:rFonts w:ascii="Arial" w:hAnsi="Arial" w:cs="Arial"/>
              </w:rPr>
            </w:pPr>
            <w:r w:rsidRPr="005065DA">
              <w:rPr>
                <w:rFonts w:ascii="Arial" w:hAnsi="Arial" w:cs="Arial"/>
              </w:rPr>
              <w:t>Depto</w:t>
            </w:r>
            <w:r>
              <w:rPr>
                <w:rFonts w:ascii="Arial" w:hAnsi="Arial" w:cs="Arial"/>
              </w:rPr>
              <w:t>.</w:t>
            </w:r>
            <w:r w:rsidRPr="005065DA">
              <w:rPr>
                <w:rFonts w:ascii="Arial" w:hAnsi="Arial" w:cs="Arial"/>
              </w:rPr>
              <w:t xml:space="preserve"> de Compras y Contrataciones</w:t>
            </w:r>
          </w:p>
        </w:tc>
        <w:tc>
          <w:tcPr>
            <w:tcW w:w="264"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rPr>
            </w:pPr>
          </w:p>
        </w:tc>
      </w:tr>
      <w:tr w:rsidR="00A37767" w:rsidRPr="009956C4" w:rsidTr="000735E2">
        <w:trPr>
          <w:trHeight w:val="450"/>
          <w:jc w:val="center"/>
        </w:trPr>
        <w:tc>
          <w:tcPr>
            <w:tcW w:w="2312" w:type="dxa"/>
            <w:gridSpan w:val="2"/>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jc w:val="center"/>
              <w:rPr>
                <w:rFonts w:ascii="Arial" w:hAnsi="Arial" w:cs="Arial"/>
              </w:rPr>
            </w:pPr>
            <w:r>
              <w:rPr>
                <w:rFonts w:ascii="Arial" w:hAnsi="Arial" w:cs="Arial"/>
              </w:rPr>
              <w:t>Jacqueline Chura Valero</w:t>
            </w:r>
          </w:p>
        </w:tc>
        <w:tc>
          <w:tcPr>
            <w:tcW w:w="268" w:type="dxa"/>
            <w:gridSpan w:val="2"/>
            <w:tcBorders>
              <w:left w:val="single" w:sz="4" w:space="0" w:color="auto"/>
              <w:right w:val="single" w:sz="4" w:space="0" w:color="auto"/>
            </w:tcBorders>
            <w:vAlign w:val="center"/>
          </w:tcPr>
          <w:p w:rsidR="00A37767" w:rsidRPr="009956C4" w:rsidRDefault="00A37767" w:rsidP="000735E2">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D73497" w:rsidRDefault="00A37767" w:rsidP="000735E2">
            <w:pPr>
              <w:jc w:val="center"/>
              <w:rPr>
                <w:rFonts w:ascii="Arial" w:hAnsi="Arial" w:cs="Arial"/>
              </w:rPr>
            </w:pPr>
            <w:r>
              <w:rPr>
                <w:rFonts w:ascii="Arial" w:hAnsi="Arial" w:cs="Arial"/>
              </w:rPr>
              <w:t>Profesional Administrativo</w:t>
            </w:r>
          </w:p>
        </w:tc>
        <w:tc>
          <w:tcPr>
            <w:tcW w:w="271" w:type="dxa"/>
            <w:tcBorders>
              <w:left w:val="single" w:sz="4" w:space="0" w:color="auto"/>
              <w:right w:val="single" w:sz="4" w:space="0" w:color="auto"/>
            </w:tcBorders>
            <w:vAlign w:val="center"/>
          </w:tcPr>
          <w:p w:rsidR="00A37767" w:rsidRPr="009956C4" w:rsidRDefault="00A37767" w:rsidP="000735E2">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jc w:val="center"/>
              <w:rPr>
                <w:rFonts w:ascii="Arial" w:hAnsi="Arial" w:cs="Arial"/>
              </w:rPr>
            </w:pPr>
            <w:r>
              <w:rPr>
                <w:rFonts w:ascii="Arial" w:hAnsi="Arial" w:cs="Arial"/>
              </w:rPr>
              <w:t>Depto. de Operaciones del Material Monetario</w:t>
            </w:r>
          </w:p>
        </w:tc>
        <w:tc>
          <w:tcPr>
            <w:tcW w:w="264" w:type="dxa"/>
            <w:tcBorders>
              <w:left w:val="single" w:sz="4" w:space="0" w:color="auto"/>
              <w:right w:val="single" w:sz="12" w:space="0" w:color="244061" w:themeColor="accent1" w:themeShade="80"/>
            </w:tcBorders>
          </w:tcPr>
          <w:p w:rsidR="00A37767" w:rsidRPr="009956C4" w:rsidRDefault="00A37767" w:rsidP="000735E2">
            <w:pPr>
              <w:rPr>
                <w:rFonts w:ascii="Arial" w:hAnsi="Arial" w:cs="Arial"/>
              </w:rPr>
            </w:pPr>
          </w:p>
        </w:tc>
      </w:tr>
      <w:tr w:rsidR="00A37767" w:rsidRPr="002662F5" w:rsidTr="000735E2">
        <w:trPr>
          <w:jc w:val="center"/>
        </w:trPr>
        <w:tc>
          <w:tcPr>
            <w:tcW w:w="2312" w:type="dxa"/>
            <w:gridSpan w:val="2"/>
            <w:tcBorders>
              <w:left w:val="single" w:sz="12" w:space="0" w:color="244061" w:themeColor="accent1" w:themeShade="80"/>
            </w:tcBorders>
            <w:shd w:val="clear" w:color="auto" w:fill="auto"/>
            <w:vAlign w:val="center"/>
          </w:tcPr>
          <w:p w:rsidR="00A37767" w:rsidRPr="002662F5" w:rsidRDefault="00A37767" w:rsidP="000735E2">
            <w:pPr>
              <w:jc w:val="right"/>
              <w:rPr>
                <w:rFonts w:ascii="Arial" w:hAnsi="Arial" w:cs="Arial"/>
                <w:b/>
                <w:sz w:val="6"/>
              </w:rPr>
            </w:pPr>
          </w:p>
        </w:tc>
        <w:tc>
          <w:tcPr>
            <w:tcW w:w="551" w:type="dxa"/>
            <w:shd w:val="clear" w:color="auto" w:fill="auto"/>
          </w:tcPr>
          <w:p w:rsidR="00A37767" w:rsidRPr="002662F5" w:rsidRDefault="00A37767" w:rsidP="000735E2">
            <w:pPr>
              <w:rPr>
                <w:rFonts w:ascii="Arial" w:hAnsi="Arial" w:cs="Arial"/>
                <w:sz w:val="6"/>
              </w:rPr>
            </w:pPr>
          </w:p>
        </w:tc>
        <w:tc>
          <w:tcPr>
            <w:tcW w:w="272" w:type="dxa"/>
            <w:shd w:val="clear" w:color="auto" w:fill="auto"/>
          </w:tcPr>
          <w:p w:rsidR="00A37767" w:rsidRPr="002662F5" w:rsidRDefault="00A37767" w:rsidP="000735E2">
            <w:pPr>
              <w:rPr>
                <w:rFonts w:ascii="Arial" w:hAnsi="Arial" w:cs="Arial"/>
                <w:sz w:val="6"/>
              </w:rPr>
            </w:pPr>
          </w:p>
        </w:tc>
        <w:tc>
          <w:tcPr>
            <w:tcW w:w="277" w:type="dxa"/>
            <w:shd w:val="clear" w:color="auto" w:fill="auto"/>
          </w:tcPr>
          <w:p w:rsidR="00A37767" w:rsidRPr="002662F5" w:rsidRDefault="00A37767" w:rsidP="000735E2">
            <w:pPr>
              <w:rPr>
                <w:rFonts w:ascii="Arial" w:hAnsi="Arial" w:cs="Arial"/>
                <w:sz w:val="6"/>
              </w:rPr>
            </w:pPr>
          </w:p>
        </w:tc>
        <w:tc>
          <w:tcPr>
            <w:tcW w:w="266" w:type="dxa"/>
            <w:shd w:val="clear" w:color="auto" w:fill="auto"/>
          </w:tcPr>
          <w:p w:rsidR="00A37767" w:rsidRPr="002662F5" w:rsidRDefault="00A37767" w:rsidP="000735E2">
            <w:pPr>
              <w:rPr>
                <w:rFonts w:ascii="Arial" w:hAnsi="Arial" w:cs="Arial"/>
                <w:sz w:val="6"/>
              </w:rPr>
            </w:pPr>
          </w:p>
        </w:tc>
        <w:tc>
          <w:tcPr>
            <w:tcW w:w="268" w:type="dxa"/>
            <w:gridSpan w:val="2"/>
            <w:shd w:val="clear" w:color="auto" w:fill="auto"/>
          </w:tcPr>
          <w:p w:rsidR="00A37767" w:rsidRPr="002662F5" w:rsidRDefault="00A37767" w:rsidP="000735E2">
            <w:pPr>
              <w:rPr>
                <w:rFonts w:ascii="Arial" w:hAnsi="Arial" w:cs="Arial"/>
                <w:sz w:val="6"/>
              </w:rPr>
            </w:pPr>
          </w:p>
        </w:tc>
        <w:tc>
          <w:tcPr>
            <w:tcW w:w="267" w:type="dxa"/>
            <w:gridSpan w:val="2"/>
            <w:shd w:val="clear" w:color="auto" w:fill="auto"/>
          </w:tcPr>
          <w:p w:rsidR="00A37767" w:rsidRPr="002662F5" w:rsidRDefault="00A37767" w:rsidP="000735E2">
            <w:pPr>
              <w:rPr>
                <w:rFonts w:ascii="Arial" w:hAnsi="Arial" w:cs="Arial"/>
                <w:sz w:val="6"/>
              </w:rPr>
            </w:pPr>
          </w:p>
        </w:tc>
        <w:tc>
          <w:tcPr>
            <w:tcW w:w="271" w:type="dxa"/>
            <w:shd w:val="clear" w:color="auto" w:fill="auto"/>
          </w:tcPr>
          <w:p w:rsidR="00A37767" w:rsidRPr="002662F5" w:rsidRDefault="00A37767" w:rsidP="000735E2">
            <w:pPr>
              <w:rPr>
                <w:rFonts w:ascii="Arial" w:hAnsi="Arial" w:cs="Arial"/>
                <w:sz w:val="6"/>
              </w:rPr>
            </w:pPr>
          </w:p>
        </w:tc>
        <w:tc>
          <w:tcPr>
            <w:tcW w:w="268" w:type="dxa"/>
            <w:gridSpan w:val="2"/>
            <w:shd w:val="clear" w:color="auto" w:fill="auto"/>
          </w:tcPr>
          <w:p w:rsidR="00A37767" w:rsidRPr="002662F5" w:rsidRDefault="00A37767" w:rsidP="000735E2">
            <w:pPr>
              <w:rPr>
                <w:rFonts w:ascii="Arial" w:hAnsi="Arial" w:cs="Arial"/>
                <w:sz w:val="6"/>
              </w:rPr>
            </w:pPr>
          </w:p>
        </w:tc>
        <w:tc>
          <w:tcPr>
            <w:tcW w:w="268" w:type="dxa"/>
            <w:shd w:val="clear" w:color="auto" w:fill="auto"/>
          </w:tcPr>
          <w:p w:rsidR="00A37767" w:rsidRPr="002662F5" w:rsidRDefault="00A37767" w:rsidP="000735E2">
            <w:pPr>
              <w:rPr>
                <w:rFonts w:ascii="Arial" w:hAnsi="Arial" w:cs="Arial"/>
                <w:sz w:val="6"/>
              </w:rPr>
            </w:pPr>
          </w:p>
        </w:tc>
        <w:tc>
          <w:tcPr>
            <w:tcW w:w="268" w:type="dxa"/>
            <w:shd w:val="clear" w:color="auto" w:fill="auto"/>
          </w:tcPr>
          <w:p w:rsidR="00A37767" w:rsidRPr="002662F5" w:rsidRDefault="00A37767" w:rsidP="000735E2">
            <w:pPr>
              <w:rPr>
                <w:rFonts w:ascii="Arial" w:hAnsi="Arial" w:cs="Arial"/>
                <w:sz w:val="6"/>
              </w:rPr>
            </w:pPr>
          </w:p>
        </w:tc>
        <w:tc>
          <w:tcPr>
            <w:tcW w:w="265" w:type="dxa"/>
            <w:shd w:val="clear" w:color="auto" w:fill="auto"/>
          </w:tcPr>
          <w:p w:rsidR="00A37767" w:rsidRPr="002662F5" w:rsidRDefault="00A37767" w:rsidP="000735E2">
            <w:pPr>
              <w:rPr>
                <w:rFonts w:ascii="Arial" w:hAnsi="Arial" w:cs="Arial"/>
                <w:sz w:val="6"/>
              </w:rPr>
            </w:pPr>
          </w:p>
        </w:tc>
        <w:tc>
          <w:tcPr>
            <w:tcW w:w="265" w:type="dxa"/>
            <w:shd w:val="clear" w:color="auto" w:fill="auto"/>
          </w:tcPr>
          <w:p w:rsidR="00A37767" w:rsidRPr="002662F5" w:rsidRDefault="00A37767" w:rsidP="000735E2">
            <w:pPr>
              <w:rPr>
                <w:rFonts w:ascii="Arial" w:hAnsi="Arial" w:cs="Arial"/>
                <w:sz w:val="6"/>
              </w:rPr>
            </w:pPr>
          </w:p>
        </w:tc>
        <w:tc>
          <w:tcPr>
            <w:tcW w:w="264" w:type="dxa"/>
            <w:shd w:val="clear" w:color="auto" w:fill="auto"/>
          </w:tcPr>
          <w:p w:rsidR="00A37767" w:rsidRPr="002662F5" w:rsidRDefault="00A37767" w:rsidP="000735E2">
            <w:pPr>
              <w:rPr>
                <w:rFonts w:ascii="Arial" w:hAnsi="Arial" w:cs="Arial"/>
                <w:sz w:val="6"/>
              </w:rPr>
            </w:pPr>
          </w:p>
        </w:tc>
        <w:tc>
          <w:tcPr>
            <w:tcW w:w="265" w:type="dxa"/>
            <w:shd w:val="clear" w:color="auto" w:fill="auto"/>
          </w:tcPr>
          <w:p w:rsidR="00A37767" w:rsidRPr="002662F5" w:rsidRDefault="00A37767" w:rsidP="000735E2">
            <w:pPr>
              <w:rPr>
                <w:rFonts w:ascii="Arial" w:hAnsi="Arial" w:cs="Arial"/>
                <w:sz w:val="6"/>
              </w:rPr>
            </w:pPr>
          </w:p>
        </w:tc>
        <w:tc>
          <w:tcPr>
            <w:tcW w:w="265" w:type="dxa"/>
            <w:shd w:val="clear" w:color="auto" w:fill="auto"/>
          </w:tcPr>
          <w:p w:rsidR="00A37767" w:rsidRPr="002662F5" w:rsidRDefault="00A37767" w:rsidP="000735E2">
            <w:pPr>
              <w:rPr>
                <w:rFonts w:ascii="Arial" w:hAnsi="Arial" w:cs="Arial"/>
                <w:sz w:val="6"/>
              </w:rPr>
            </w:pPr>
          </w:p>
        </w:tc>
        <w:tc>
          <w:tcPr>
            <w:tcW w:w="265" w:type="dxa"/>
            <w:shd w:val="clear" w:color="auto" w:fill="auto"/>
          </w:tcPr>
          <w:p w:rsidR="00A37767" w:rsidRPr="002662F5" w:rsidRDefault="00A37767" w:rsidP="000735E2">
            <w:pPr>
              <w:rPr>
                <w:rFonts w:ascii="Arial" w:hAnsi="Arial" w:cs="Arial"/>
                <w:sz w:val="6"/>
              </w:rPr>
            </w:pPr>
          </w:p>
        </w:tc>
        <w:tc>
          <w:tcPr>
            <w:tcW w:w="274" w:type="dxa"/>
            <w:shd w:val="clear" w:color="auto" w:fill="auto"/>
          </w:tcPr>
          <w:p w:rsidR="00A37767" w:rsidRPr="002662F5" w:rsidRDefault="00A37767" w:rsidP="000735E2">
            <w:pPr>
              <w:rPr>
                <w:rFonts w:ascii="Arial" w:hAnsi="Arial" w:cs="Arial"/>
                <w:sz w:val="6"/>
              </w:rPr>
            </w:pPr>
          </w:p>
        </w:tc>
        <w:tc>
          <w:tcPr>
            <w:tcW w:w="269" w:type="dxa"/>
            <w:gridSpan w:val="2"/>
            <w:shd w:val="clear" w:color="auto" w:fill="auto"/>
          </w:tcPr>
          <w:p w:rsidR="00A37767" w:rsidRPr="002662F5" w:rsidRDefault="00A37767" w:rsidP="000735E2">
            <w:pPr>
              <w:rPr>
                <w:rFonts w:ascii="Arial" w:hAnsi="Arial" w:cs="Arial"/>
                <w:sz w:val="6"/>
              </w:rPr>
            </w:pPr>
          </w:p>
        </w:tc>
        <w:tc>
          <w:tcPr>
            <w:tcW w:w="272" w:type="dxa"/>
            <w:shd w:val="clear" w:color="auto" w:fill="auto"/>
          </w:tcPr>
          <w:p w:rsidR="00A37767" w:rsidRPr="002662F5" w:rsidRDefault="00A37767" w:rsidP="000735E2">
            <w:pPr>
              <w:rPr>
                <w:rFonts w:ascii="Arial" w:hAnsi="Arial" w:cs="Arial"/>
                <w:sz w:val="6"/>
              </w:rPr>
            </w:pPr>
          </w:p>
        </w:tc>
        <w:tc>
          <w:tcPr>
            <w:tcW w:w="271" w:type="dxa"/>
            <w:shd w:val="clear" w:color="auto" w:fill="auto"/>
          </w:tcPr>
          <w:p w:rsidR="00A37767" w:rsidRPr="002662F5" w:rsidRDefault="00A37767" w:rsidP="000735E2">
            <w:pPr>
              <w:rPr>
                <w:rFonts w:ascii="Arial" w:hAnsi="Arial" w:cs="Arial"/>
                <w:sz w:val="6"/>
              </w:rPr>
            </w:pPr>
          </w:p>
        </w:tc>
        <w:tc>
          <w:tcPr>
            <w:tcW w:w="270" w:type="dxa"/>
            <w:gridSpan w:val="2"/>
            <w:shd w:val="clear" w:color="auto" w:fill="auto"/>
          </w:tcPr>
          <w:p w:rsidR="00A37767" w:rsidRPr="002662F5" w:rsidRDefault="00A37767" w:rsidP="000735E2">
            <w:pPr>
              <w:rPr>
                <w:rFonts w:ascii="Arial" w:hAnsi="Arial" w:cs="Arial"/>
                <w:sz w:val="6"/>
              </w:rPr>
            </w:pPr>
          </w:p>
        </w:tc>
        <w:tc>
          <w:tcPr>
            <w:tcW w:w="265" w:type="dxa"/>
            <w:shd w:val="clear" w:color="auto" w:fill="auto"/>
          </w:tcPr>
          <w:p w:rsidR="00A37767" w:rsidRPr="002662F5" w:rsidRDefault="00A37767" w:rsidP="000735E2">
            <w:pPr>
              <w:rPr>
                <w:rFonts w:ascii="Arial" w:hAnsi="Arial" w:cs="Arial"/>
                <w:sz w:val="6"/>
              </w:rPr>
            </w:pPr>
          </w:p>
        </w:tc>
        <w:tc>
          <w:tcPr>
            <w:tcW w:w="264" w:type="dxa"/>
            <w:shd w:val="clear" w:color="auto" w:fill="auto"/>
          </w:tcPr>
          <w:p w:rsidR="00A37767" w:rsidRPr="002662F5" w:rsidRDefault="00A37767" w:rsidP="000735E2">
            <w:pPr>
              <w:rPr>
                <w:rFonts w:ascii="Arial" w:hAnsi="Arial" w:cs="Arial"/>
                <w:sz w:val="6"/>
              </w:rPr>
            </w:pPr>
          </w:p>
        </w:tc>
        <w:tc>
          <w:tcPr>
            <w:tcW w:w="264" w:type="dxa"/>
            <w:shd w:val="clear" w:color="auto" w:fill="auto"/>
          </w:tcPr>
          <w:p w:rsidR="00A37767" w:rsidRPr="002662F5" w:rsidRDefault="00A37767" w:rsidP="000735E2">
            <w:pPr>
              <w:rPr>
                <w:rFonts w:ascii="Arial" w:hAnsi="Arial" w:cs="Arial"/>
                <w:sz w:val="6"/>
              </w:rPr>
            </w:pPr>
          </w:p>
        </w:tc>
        <w:tc>
          <w:tcPr>
            <w:tcW w:w="264" w:type="dxa"/>
            <w:gridSpan w:val="2"/>
            <w:shd w:val="clear" w:color="auto" w:fill="auto"/>
          </w:tcPr>
          <w:p w:rsidR="00A37767" w:rsidRPr="002662F5" w:rsidRDefault="00A37767" w:rsidP="000735E2">
            <w:pPr>
              <w:rPr>
                <w:rFonts w:ascii="Arial" w:hAnsi="Arial" w:cs="Arial"/>
                <w:sz w:val="6"/>
              </w:rPr>
            </w:pPr>
          </w:p>
        </w:tc>
        <w:tc>
          <w:tcPr>
            <w:tcW w:w="264" w:type="dxa"/>
            <w:shd w:val="clear" w:color="auto" w:fill="auto"/>
          </w:tcPr>
          <w:p w:rsidR="00A37767" w:rsidRPr="002662F5" w:rsidRDefault="00A37767" w:rsidP="000735E2">
            <w:pPr>
              <w:rPr>
                <w:rFonts w:ascii="Arial" w:hAnsi="Arial" w:cs="Arial"/>
                <w:sz w:val="6"/>
              </w:rPr>
            </w:pPr>
          </w:p>
        </w:tc>
        <w:tc>
          <w:tcPr>
            <w:tcW w:w="264" w:type="dxa"/>
            <w:shd w:val="clear" w:color="auto" w:fill="auto"/>
          </w:tcPr>
          <w:p w:rsidR="00A37767" w:rsidRPr="002662F5" w:rsidRDefault="00A37767" w:rsidP="000735E2">
            <w:pPr>
              <w:rPr>
                <w:rFonts w:ascii="Arial" w:hAnsi="Arial" w:cs="Arial"/>
                <w:sz w:val="6"/>
              </w:rPr>
            </w:pPr>
          </w:p>
        </w:tc>
        <w:tc>
          <w:tcPr>
            <w:tcW w:w="264" w:type="dxa"/>
            <w:shd w:val="clear" w:color="auto" w:fill="auto"/>
          </w:tcPr>
          <w:p w:rsidR="00A37767" w:rsidRPr="002662F5" w:rsidRDefault="00A37767" w:rsidP="000735E2">
            <w:pPr>
              <w:rPr>
                <w:rFonts w:ascii="Arial" w:hAnsi="Arial" w:cs="Arial"/>
                <w:sz w:val="6"/>
              </w:rPr>
            </w:pPr>
          </w:p>
        </w:tc>
        <w:tc>
          <w:tcPr>
            <w:tcW w:w="264" w:type="dxa"/>
            <w:tcBorders>
              <w:right w:val="single" w:sz="12" w:space="0" w:color="244061" w:themeColor="accent1" w:themeShade="80"/>
            </w:tcBorders>
            <w:shd w:val="clear" w:color="auto" w:fill="auto"/>
          </w:tcPr>
          <w:p w:rsidR="00A37767" w:rsidRPr="002662F5" w:rsidRDefault="00A37767" w:rsidP="000735E2">
            <w:pPr>
              <w:rPr>
                <w:rFonts w:ascii="Arial" w:hAnsi="Arial" w:cs="Arial"/>
                <w:sz w:val="6"/>
              </w:rPr>
            </w:pPr>
          </w:p>
        </w:tc>
      </w:tr>
      <w:tr w:rsidR="00A37767" w:rsidRPr="009956C4" w:rsidTr="000735E2">
        <w:trPr>
          <w:trHeight w:val="810"/>
          <w:jc w:val="center"/>
        </w:trPr>
        <w:tc>
          <w:tcPr>
            <w:tcW w:w="1506" w:type="dxa"/>
            <w:tcBorders>
              <w:left w:val="single" w:sz="12" w:space="0" w:color="244061" w:themeColor="accent1" w:themeShade="80"/>
              <w:right w:val="single" w:sz="4" w:space="0" w:color="auto"/>
            </w:tcBorders>
            <w:vAlign w:val="center"/>
          </w:tcPr>
          <w:p w:rsidR="00A37767" w:rsidRPr="009956C4" w:rsidRDefault="00A37767" w:rsidP="000735E2">
            <w:pPr>
              <w:jc w:val="right"/>
              <w:rPr>
                <w:rFonts w:ascii="Arial" w:hAnsi="Arial" w:cs="Arial"/>
              </w:rPr>
            </w:pPr>
            <w:r w:rsidRPr="009956C4">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5065DA" w:rsidRDefault="00A37767" w:rsidP="000735E2">
            <w:pPr>
              <w:rPr>
                <w:rFonts w:ascii="Arial" w:hAnsi="Arial" w:cs="Arial"/>
              </w:rPr>
            </w:pPr>
            <w:r w:rsidRPr="005065DA">
              <w:rPr>
                <w:rFonts w:ascii="Arial" w:hAnsi="Arial" w:cs="Arial"/>
              </w:rPr>
              <w:t>2409090 Internos:</w:t>
            </w:r>
          </w:p>
          <w:p w:rsidR="00A37767" w:rsidRPr="005065DA" w:rsidRDefault="00A37767" w:rsidP="000735E2">
            <w:pPr>
              <w:rPr>
                <w:rFonts w:ascii="Arial" w:hAnsi="Arial" w:cs="Arial"/>
              </w:rPr>
            </w:pPr>
            <w:r w:rsidRPr="005065DA">
              <w:rPr>
                <w:rFonts w:ascii="Arial" w:hAnsi="Arial" w:cs="Arial"/>
              </w:rPr>
              <w:t>47</w:t>
            </w:r>
            <w:r>
              <w:rPr>
                <w:rFonts w:ascii="Arial" w:hAnsi="Arial" w:cs="Arial"/>
              </w:rPr>
              <w:t xml:space="preserve">19 </w:t>
            </w:r>
            <w:r w:rsidRPr="005065DA">
              <w:rPr>
                <w:rFonts w:ascii="Arial" w:hAnsi="Arial" w:cs="Arial"/>
              </w:rPr>
              <w:t>(Consultas</w:t>
            </w:r>
            <w:r>
              <w:rPr>
                <w:rFonts w:ascii="Arial" w:hAnsi="Arial" w:cs="Arial"/>
              </w:rPr>
              <w:t xml:space="preserve"> </w:t>
            </w:r>
            <w:r w:rsidRPr="005065DA">
              <w:rPr>
                <w:rFonts w:ascii="Arial" w:hAnsi="Arial" w:cs="Arial"/>
              </w:rPr>
              <w:t>Administrativas)</w:t>
            </w:r>
          </w:p>
          <w:p w:rsidR="00A37767" w:rsidRPr="009956C4" w:rsidRDefault="00A37767" w:rsidP="000735E2">
            <w:pPr>
              <w:rPr>
                <w:rFonts w:ascii="Arial" w:hAnsi="Arial" w:cs="Arial"/>
              </w:rPr>
            </w:pPr>
            <w:r>
              <w:rPr>
                <w:rFonts w:ascii="Arial" w:hAnsi="Arial" w:cs="Arial"/>
              </w:rPr>
              <w:t>2084</w:t>
            </w:r>
            <w:r w:rsidRPr="003975E3">
              <w:rPr>
                <w:rFonts w:ascii="Arial" w:hAnsi="Arial" w:cs="Arial"/>
              </w:rPr>
              <w:t xml:space="preserve"> (Consultas Técnicas)</w:t>
            </w:r>
          </w:p>
        </w:tc>
        <w:tc>
          <w:tcPr>
            <w:tcW w:w="283" w:type="dxa"/>
            <w:gridSpan w:val="2"/>
            <w:tcBorders>
              <w:left w:val="single" w:sz="4" w:space="0" w:color="auto"/>
            </w:tcBorders>
            <w:vAlign w:val="center"/>
          </w:tcPr>
          <w:p w:rsidR="00A37767" w:rsidRPr="009956C4" w:rsidRDefault="00A37767" w:rsidP="000735E2">
            <w:pPr>
              <w:rPr>
                <w:rFonts w:ascii="Arial" w:hAnsi="Arial" w:cs="Arial"/>
              </w:rPr>
            </w:pPr>
          </w:p>
        </w:tc>
        <w:tc>
          <w:tcPr>
            <w:tcW w:w="567" w:type="dxa"/>
            <w:gridSpan w:val="3"/>
            <w:tcBorders>
              <w:left w:val="nil"/>
              <w:right w:val="single" w:sz="4" w:space="0" w:color="auto"/>
            </w:tcBorders>
          </w:tcPr>
          <w:p w:rsidR="00A37767" w:rsidRPr="009956C4" w:rsidRDefault="00A37767" w:rsidP="000735E2">
            <w:pPr>
              <w:rPr>
                <w:rFonts w:ascii="Arial" w:hAnsi="Arial" w:cs="Arial"/>
              </w:rPr>
            </w:pPr>
            <w:r w:rsidRPr="009956C4">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rPr>
            </w:pPr>
            <w:r w:rsidRPr="005065DA">
              <w:rPr>
                <w:rFonts w:ascii="Arial" w:hAnsi="Arial" w:cs="Arial"/>
              </w:rPr>
              <w:t>2664790</w:t>
            </w:r>
          </w:p>
        </w:tc>
        <w:tc>
          <w:tcPr>
            <w:tcW w:w="264" w:type="dxa"/>
            <w:tcBorders>
              <w:left w:val="single" w:sz="4" w:space="0" w:color="auto"/>
            </w:tcBorders>
          </w:tcPr>
          <w:p w:rsidR="00A37767" w:rsidRPr="009956C4" w:rsidRDefault="00A37767" w:rsidP="000735E2">
            <w:pPr>
              <w:rPr>
                <w:rFonts w:ascii="Arial" w:hAnsi="Arial" w:cs="Arial"/>
              </w:rPr>
            </w:pPr>
          </w:p>
        </w:tc>
        <w:tc>
          <w:tcPr>
            <w:tcW w:w="1610" w:type="dxa"/>
            <w:gridSpan w:val="7"/>
            <w:tcBorders>
              <w:right w:val="single" w:sz="4" w:space="0" w:color="auto"/>
            </w:tcBorders>
          </w:tcPr>
          <w:p w:rsidR="00A37767" w:rsidRPr="009956C4" w:rsidRDefault="00A37767" w:rsidP="000735E2">
            <w:pPr>
              <w:rPr>
                <w:rFonts w:ascii="Arial" w:hAnsi="Arial" w:cs="Arial"/>
              </w:rPr>
            </w:pPr>
            <w:r w:rsidRPr="009956C4">
              <w:rPr>
                <w:rFonts w:ascii="Arial" w:hAnsi="Arial" w:cs="Arial"/>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rsidR="00A37767" w:rsidRPr="005065DA" w:rsidRDefault="00A37767" w:rsidP="000735E2">
            <w:pPr>
              <w:rPr>
                <w:rFonts w:ascii="Arial" w:hAnsi="Arial" w:cs="Arial"/>
                <w:lang w:val="pt-BR"/>
              </w:rPr>
            </w:pPr>
            <w:hyperlink r:id="rId7" w:history="1">
              <w:r w:rsidRPr="00E3071B">
                <w:rPr>
                  <w:rStyle w:val="Hipervnculo"/>
                  <w:rFonts w:ascii="Arial" w:hAnsi="Arial" w:cs="Arial"/>
                  <w:lang w:val="pt-BR"/>
                </w:rPr>
                <w:t>mrchacon@bcb.gob.bo</w:t>
              </w:r>
            </w:hyperlink>
          </w:p>
          <w:p w:rsidR="00A37767" w:rsidRPr="005065DA" w:rsidRDefault="00A37767" w:rsidP="000735E2">
            <w:pPr>
              <w:rPr>
                <w:rFonts w:ascii="Arial" w:hAnsi="Arial" w:cs="Arial"/>
                <w:lang w:val="pt-BR"/>
              </w:rPr>
            </w:pPr>
            <w:r w:rsidRPr="005065DA">
              <w:rPr>
                <w:rFonts w:ascii="Arial" w:hAnsi="Arial" w:cs="Arial"/>
                <w:lang w:val="pt-BR"/>
              </w:rPr>
              <w:t>(Consultas Administrativas)</w:t>
            </w:r>
          </w:p>
          <w:p w:rsidR="00A37767" w:rsidRPr="009956C4" w:rsidRDefault="00A37767" w:rsidP="000735E2">
            <w:pPr>
              <w:rPr>
                <w:rFonts w:ascii="Arial" w:hAnsi="Arial" w:cs="Arial"/>
              </w:rPr>
            </w:pPr>
            <w:hyperlink r:id="rId8" w:history="1">
              <w:r w:rsidRPr="00730423">
                <w:rPr>
                  <w:rStyle w:val="Hipervnculo"/>
                  <w:rFonts w:ascii="Arial" w:hAnsi="Arial" w:cs="Arial"/>
                  <w:lang w:val="pt-BR"/>
                </w:rPr>
                <w:t>jchura@bcb.gob.bo</w:t>
              </w:r>
            </w:hyperlink>
            <w:r w:rsidRPr="003975E3">
              <w:rPr>
                <w:rFonts w:ascii="Arial" w:hAnsi="Arial" w:cs="Arial"/>
              </w:rPr>
              <w:t xml:space="preserve"> (Consultas Técnicas)</w:t>
            </w:r>
          </w:p>
        </w:tc>
        <w:tc>
          <w:tcPr>
            <w:tcW w:w="264" w:type="dxa"/>
            <w:tcBorders>
              <w:right w:val="single" w:sz="12" w:space="0" w:color="244061" w:themeColor="accent1" w:themeShade="80"/>
            </w:tcBorders>
          </w:tcPr>
          <w:p w:rsidR="00A37767" w:rsidRPr="009956C4" w:rsidRDefault="00A37767" w:rsidP="000735E2">
            <w:pPr>
              <w:rPr>
                <w:rFonts w:ascii="Arial" w:hAnsi="Arial" w:cs="Arial"/>
              </w:rPr>
            </w:pPr>
          </w:p>
        </w:tc>
      </w:tr>
      <w:tr w:rsidR="00A37767" w:rsidRPr="009956C4" w:rsidTr="000735E2">
        <w:trPr>
          <w:jc w:val="center"/>
        </w:trPr>
        <w:tc>
          <w:tcPr>
            <w:tcW w:w="2312" w:type="dxa"/>
            <w:gridSpan w:val="2"/>
            <w:tcBorders>
              <w:left w:val="single" w:sz="12" w:space="0" w:color="244061" w:themeColor="accent1" w:themeShade="80"/>
            </w:tcBorders>
            <w:shd w:val="clear" w:color="auto" w:fill="auto"/>
            <w:vAlign w:val="center"/>
          </w:tcPr>
          <w:p w:rsidR="00A37767" w:rsidRPr="009956C4" w:rsidRDefault="00A37767" w:rsidP="000735E2">
            <w:pPr>
              <w:jc w:val="right"/>
              <w:rPr>
                <w:rFonts w:ascii="Arial" w:hAnsi="Arial" w:cs="Arial"/>
                <w:b/>
                <w:sz w:val="8"/>
                <w:szCs w:val="2"/>
              </w:rPr>
            </w:pPr>
          </w:p>
        </w:tc>
        <w:tc>
          <w:tcPr>
            <w:tcW w:w="551" w:type="dxa"/>
            <w:shd w:val="clear" w:color="auto" w:fill="auto"/>
          </w:tcPr>
          <w:p w:rsidR="00A37767" w:rsidRPr="009956C4" w:rsidRDefault="00A37767" w:rsidP="000735E2">
            <w:pPr>
              <w:rPr>
                <w:rFonts w:ascii="Arial" w:hAnsi="Arial" w:cs="Arial"/>
                <w:sz w:val="8"/>
                <w:szCs w:val="2"/>
              </w:rPr>
            </w:pPr>
          </w:p>
        </w:tc>
        <w:tc>
          <w:tcPr>
            <w:tcW w:w="272" w:type="dxa"/>
            <w:shd w:val="clear" w:color="auto" w:fill="auto"/>
          </w:tcPr>
          <w:p w:rsidR="00A37767" w:rsidRPr="009956C4" w:rsidRDefault="00A37767" w:rsidP="000735E2">
            <w:pPr>
              <w:rPr>
                <w:rFonts w:ascii="Arial" w:hAnsi="Arial" w:cs="Arial"/>
                <w:sz w:val="8"/>
                <w:szCs w:val="2"/>
              </w:rPr>
            </w:pPr>
          </w:p>
        </w:tc>
        <w:tc>
          <w:tcPr>
            <w:tcW w:w="277" w:type="dxa"/>
            <w:shd w:val="clear" w:color="auto" w:fill="auto"/>
          </w:tcPr>
          <w:p w:rsidR="00A37767" w:rsidRPr="009956C4" w:rsidRDefault="00A37767" w:rsidP="000735E2">
            <w:pPr>
              <w:rPr>
                <w:rFonts w:ascii="Arial" w:hAnsi="Arial" w:cs="Arial"/>
                <w:sz w:val="8"/>
                <w:szCs w:val="2"/>
              </w:rPr>
            </w:pPr>
          </w:p>
        </w:tc>
        <w:tc>
          <w:tcPr>
            <w:tcW w:w="266" w:type="dxa"/>
            <w:shd w:val="clear" w:color="auto" w:fill="auto"/>
          </w:tcPr>
          <w:p w:rsidR="00A37767" w:rsidRPr="009956C4" w:rsidRDefault="00A37767" w:rsidP="000735E2">
            <w:pPr>
              <w:rPr>
                <w:rFonts w:ascii="Arial" w:hAnsi="Arial" w:cs="Arial"/>
                <w:sz w:val="8"/>
                <w:szCs w:val="2"/>
              </w:rPr>
            </w:pPr>
          </w:p>
        </w:tc>
        <w:tc>
          <w:tcPr>
            <w:tcW w:w="268" w:type="dxa"/>
            <w:gridSpan w:val="2"/>
            <w:shd w:val="clear" w:color="auto" w:fill="auto"/>
          </w:tcPr>
          <w:p w:rsidR="00A37767" w:rsidRPr="009956C4" w:rsidRDefault="00A37767" w:rsidP="000735E2">
            <w:pPr>
              <w:rPr>
                <w:rFonts w:ascii="Arial" w:hAnsi="Arial" w:cs="Arial"/>
                <w:sz w:val="8"/>
                <w:szCs w:val="2"/>
              </w:rPr>
            </w:pPr>
          </w:p>
        </w:tc>
        <w:tc>
          <w:tcPr>
            <w:tcW w:w="267" w:type="dxa"/>
            <w:gridSpan w:val="2"/>
            <w:shd w:val="clear" w:color="auto" w:fill="auto"/>
          </w:tcPr>
          <w:p w:rsidR="00A37767" w:rsidRPr="009956C4" w:rsidRDefault="00A37767" w:rsidP="000735E2">
            <w:pPr>
              <w:rPr>
                <w:rFonts w:ascii="Arial" w:hAnsi="Arial" w:cs="Arial"/>
                <w:sz w:val="8"/>
                <w:szCs w:val="2"/>
              </w:rPr>
            </w:pPr>
          </w:p>
        </w:tc>
        <w:tc>
          <w:tcPr>
            <w:tcW w:w="271" w:type="dxa"/>
            <w:shd w:val="clear" w:color="auto" w:fill="auto"/>
          </w:tcPr>
          <w:p w:rsidR="00A37767" w:rsidRPr="009956C4" w:rsidRDefault="00A37767" w:rsidP="000735E2">
            <w:pPr>
              <w:rPr>
                <w:rFonts w:ascii="Arial" w:hAnsi="Arial" w:cs="Arial"/>
                <w:sz w:val="8"/>
                <w:szCs w:val="2"/>
              </w:rPr>
            </w:pPr>
          </w:p>
        </w:tc>
        <w:tc>
          <w:tcPr>
            <w:tcW w:w="268" w:type="dxa"/>
            <w:gridSpan w:val="2"/>
            <w:shd w:val="clear" w:color="auto" w:fill="auto"/>
          </w:tcPr>
          <w:p w:rsidR="00A37767" w:rsidRPr="009956C4" w:rsidRDefault="00A37767" w:rsidP="000735E2">
            <w:pPr>
              <w:rPr>
                <w:rFonts w:ascii="Arial" w:hAnsi="Arial" w:cs="Arial"/>
                <w:sz w:val="8"/>
                <w:szCs w:val="2"/>
              </w:rPr>
            </w:pPr>
          </w:p>
        </w:tc>
        <w:tc>
          <w:tcPr>
            <w:tcW w:w="268" w:type="dxa"/>
            <w:shd w:val="clear" w:color="auto" w:fill="auto"/>
          </w:tcPr>
          <w:p w:rsidR="00A37767" w:rsidRPr="009956C4" w:rsidRDefault="00A37767" w:rsidP="000735E2">
            <w:pPr>
              <w:rPr>
                <w:rFonts w:ascii="Arial" w:hAnsi="Arial" w:cs="Arial"/>
                <w:sz w:val="8"/>
                <w:szCs w:val="2"/>
              </w:rPr>
            </w:pPr>
          </w:p>
        </w:tc>
        <w:tc>
          <w:tcPr>
            <w:tcW w:w="268"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5"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74"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9" w:type="dxa"/>
            <w:gridSpan w:val="2"/>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72"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71"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70" w:type="dxa"/>
            <w:gridSpan w:val="2"/>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5"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gridSpan w:val="2"/>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top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tcBorders>
              <w:right w:val="single" w:sz="12" w:space="0" w:color="244061" w:themeColor="accent1" w:themeShade="80"/>
            </w:tcBorders>
            <w:shd w:val="clear" w:color="auto" w:fill="auto"/>
          </w:tcPr>
          <w:p w:rsidR="00A37767" w:rsidRPr="009956C4" w:rsidRDefault="00A37767" w:rsidP="000735E2">
            <w:pPr>
              <w:rPr>
                <w:rFonts w:ascii="Arial" w:hAnsi="Arial" w:cs="Arial"/>
                <w:sz w:val="8"/>
                <w:szCs w:val="2"/>
              </w:rPr>
            </w:pPr>
          </w:p>
        </w:tc>
      </w:tr>
      <w:tr w:rsidR="00A37767" w:rsidRPr="009956C4" w:rsidTr="000735E2">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A37767" w:rsidRPr="00402294" w:rsidRDefault="00A37767" w:rsidP="000735E2">
            <w:pPr>
              <w:rPr>
                <w:rFonts w:ascii="Arial" w:hAnsi="Arial" w:cs="Arial"/>
                <w:sz w:val="8"/>
                <w:szCs w:val="2"/>
                <w:lang w:val="es-419"/>
              </w:rPr>
            </w:pPr>
            <w:r w:rsidRPr="009956C4">
              <w:rPr>
                <w:rFonts w:ascii="Arial" w:hAnsi="Arial" w:cs="Arial"/>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A909E5" w:rsidRDefault="00A37767" w:rsidP="000735E2">
            <w:pPr>
              <w:pStyle w:val="Ttulo3"/>
              <w:numPr>
                <w:ilvl w:val="0"/>
                <w:numId w:val="0"/>
              </w:numPr>
              <w:jc w:val="both"/>
              <w:outlineLvl w:val="2"/>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A37767" w:rsidRPr="009956C4" w:rsidRDefault="00A37767" w:rsidP="000735E2">
            <w:pPr>
              <w:rPr>
                <w:rFonts w:ascii="Arial" w:hAnsi="Arial" w:cs="Arial"/>
                <w:sz w:val="8"/>
                <w:szCs w:val="2"/>
              </w:rPr>
            </w:pPr>
          </w:p>
        </w:tc>
        <w:tc>
          <w:tcPr>
            <w:tcW w:w="265" w:type="dxa"/>
            <w:tcBorders>
              <w:left w:val="single" w:sz="4" w:space="0" w:color="auto"/>
            </w:tcBorders>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74" w:type="dxa"/>
            <w:shd w:val="clear" w:color="auto" w:fill="auto"/>
          </w:tcPr>
          <w:p w:rsidR="00A37767" w:rsidRPr="009956C4" w:rsidRDefault="00A37767" w:rsidP="000735E2">
            <w:pPr>
              <w:rPr>
                <w:rFonts w:ascii="Arial" w:hAnsi="Arial" w:cs="Arial"/>
                <w:sz w:val="8"/>
                <w:szCs w:val="2"/>
              </w:rPr>
            </w:pPr>
          </w:p>
        </w:tc>
        <w:tc>
          <w:tcPr>
            <w:tcW w:w="269" w:type="dxa"/>
            <w:gridSpan w:val="2"/>
            <w:shd w:val="clear" w:color="auto" w:fill="auto"/>
          </w:tcPr>
          <w:p w:rsidR="00A37767" w:rsidRPr="009956C4" w:rsidRDefault="00A37767" w:rsidP="000735E2">
            <w:pPr>
              <w:rPr>
                <w:rFonts w:ascii="Arial" w:hAnsi="Arial" w:cs="Arial"/>
                <w:sz w:val="8"/>
                <w:szCs w:val="2"/>
              </w:rPr>
            </w:pPr>
          </w:p>
        </w:tc>
        <w:tc>
          <w:tcPr>
            <w:tcW w:w="272" w:type="dxa"/>
            <w:shd w:val="clear" w:color="auto" w:fill="auto"/>
          </w:tcPr>
          <w:p w:rsidR="00A37767" w:rsidRPr="009956C4" w:rsidRDefault="00A37767" w:rsidP="000735E2">
            <w:pPr>
              <w:rPr>
                <w:rFonts w:ascii="Arial" w:hAnsi="Arial" w:cs="Arial"/>
                <w:sz w:val="8"/>
                <w:szCs w:val="2"/>
              </w:rPr>
            </w:pPr>
          </w:p>
        </w:tc>
        <w:tc>
          <w:tcPr>
            <w:tcW w:w="271" w:type="dxa"/>
            <w:shd w:val="clear" w:color="auto" w:fill="auto"/>
          </w:tcPr>
          <w:p w:rsidR="00A37767" w:rsidRPr="009956C4" w:rsidRDefault="00A37767" w:rsidP="000735E2">
            <w:pPr>
              <w:rPr>
                <w:rFonts w:ascii="Arial" w:hAnsi="Arial" w:cs="Arial"/>
                <w:sz w:val="8"/>
                <w:szCs w:val="2"/>
              </w:rPr>
            </w:pPr>
          </w:p>
        </w:tc>
        <w:tc>
          <w:tcPr>
            <w:tcW w:w="270" w:type="dxa"/>
            <w:gridSpan w:val="2"/>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gridSpan w:val="2"/>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tcBorders>
              <w:right w:val="single" w:sz="12" w:space="0" w:color="244061" w:themeColor="accent1" w:themeShade="80"/>
            </w:tcBorders>
            <w:shd w:val="clear" w:color="auto" w:fill="auto"/>
          </w:tcPr>
          <w:p w:rsidR="00A37767" w:rsidRPr="009956C4" w:rsidRDefault="00A37767" w:rsidP="000735E2">
            <w:pPr>
              <w:rPr>
                <w:rFonts w:ascii="Arial" w:hAnsi="Arial" w:cs="Arial"/>
                <w:sz w:val="8"/>
                <w:szCs w:val="2"/>
              </w:rPr>
            </w:pPr>
          </w:p>
        </w:tc>
      </w:tr>
      <w:tr w:rsidR="00A37767" w:rsidRPr="009956C4" w:rsidTr="000735E2">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A37767" w:rsidRPr="009956C4" w:rsidRDefault="00A37767" w:rsidP="000735E2">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8"/>
                <w:szCs w:val="2"/>
              </w:rPr>
            </w:pPr>
          </w:p>
        </w:tc>
        <w:tc>
          <w:tcPr>
            <w:tcW w:w="265" w:type="dxa"/>
            <w:tcBorders>
              <w:left w:val="single" w:sz="4" w:space="0" w:color="auto"/>
            </w:tcBorders>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74" w:type="dxa"/>
            <w:shd w:val="clear" w:color="auto" w:fill="auto"/>
          </w:tcPr>
          <w:p w:rsidR="00A37767" w:rsidRPr="009956C4" w:rsidRDefault="00A37767" w:rsidP="000735E2">
            <w:pPr>
              <w:rPr>
                <w:rFonts w:ascii="Arial" w:hAnsi="Arial" w:cs="Arial"/>
                <w:sz w:val="8"/>
                <w:szCs w:val="2"/>
              </w:rPr>
            </w:pPr>
          </w:p>
        </w:tc>
        <w:tc>
          <w:tcPr>
            <w:tcW w:w="269" w:type="dxa"/>
            <w:gridSpan w:val="2"/>
            <w:shd w:val="clear" w:color="auto" w:fill="auto"/>
          </w:tcPr>
          <w:p w:rsidR="00A37767" w:rsidRPr="009956C4" w:rsidRDefault="00A37767" w:rsidP="000735E2">
            <w:pPr>
              <w:rPr>
                <w:rFonts w:ascii="Arial" w:hAnsi="Arial" w:cs="Arial"/>
                <w:sz w:val="8"/>
                <w:szCs w:val="2"/>
              </w:rPr>
            </w:pPr>
          </w:p>
        </w:tc>
        <w:tc>
          <w:tcPr>
            <w:tcW w:w="272" w:type="dxa"/>
            <w:shd w:val="clear" w:color="auto" w:fill="auto"/>
          </w:tcPr>
          <w:p w:rsidR="00A37767" w:rsidRPr="009956C4" w:rsidRDefault="00A37767" w:rsidP="000735E2">
            <w:pPr>
              <w:rPr>
                <w:rFonts w:ascii="Arial" w:hAnsi="Arial" w:cs="Arial"/>
                <w:sz w:val="8"/>
                <w:szCs w:val="2"/>
              </w:rPr>
            </w:pPr>
          </w:p>
        </w:tc>
        <w:tc>
          <w:tcPr>
            <w:tcW w:w="271" w:type="dxa"/>
            <w:shd w:val="clear" w:color="auto" w:fill="auto"/>
          </w:tcPr>
          <w:p w:rsidR="00A37767" w:rsidRPr="009956C4" w:rsidRDefault="00A37767" w:rsidP="000735E2">
            <w:pPr>
              <w:rPr>
                <w:rFonts w:ascii="Arial" w:hAnsi="Arial" w:cs="Arial"/>
                <w:sz w:val="8"/>
                <w:szCs w:val="2"/>
              </w:rPr>
            </w:pPr>
          </w:p>
        </w:tc>
        <w:tc>
          <w:tcPr>
            <w:tcW w:w="270" w:type="dxa"/>
            <w:gridSpan w:val="2"/>
            <w:shd w:val="clear" w:color="auto" w:fill="auto"/>
          </w:tcPr>
          <w:p w:rsidR="00A37767" w:rsidRPr="009956C4" w:rsidRDefault="00A37767" w:rsidP="000735E2">
            <w:pPr>
              <w:rPr>
                <w:rFonts w:ascii="Arial" w:hAnsi="Arial" w:cs="Arial"/>
                <w:sz w:val="8"/>
                <w:szCs w:val="2"/>
              </w:rPr>
            </w:pPr>
          </w:p>
        </w:tc>
        <w:tc>
          <w:tcPr>
            <w:tcW w:w="265"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gridSpan w:val="2"/>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shd w:val="clear" w:color="auto" w:fill="auto"/>
          </w:tcPr>
          <w:p w:rsidR="00A37767" w:rsidRPr="009956C4" w:rsidRDefault="00A37767" w:rsidP="000735E2">
            <w:pPr>
              <w:rPr>
                <w:rFonts w:ascii="Arial" w:hAnsi="Arial" w:cs="Arial"/>
                <w:sz w:val="8"/>
                <w:szCs w:val="2"/>
              </w:rPr>
            </w:pPr>
          </w:p>
        </w:tc>
        <w:tc>
          <w:tcPr>
            <w:tcW w:w="264" w:type="dxa"/>
            <w:tcBorders>
              <w:right w:val="single" w:sz="12" w:space="0" w:color="244061" w:themeColor="accent1" w:themeShade="80"/>
            </w:tcBorders>
            <w:shd w:val="clear" w:color="auto" w:fill="auto"/>
          </w:tcPr>
          <w:p w:rsidR="00A37767" w:rsidRPr="009956C4" w:rsidRDefault="00A37767" w:rsidP="000735E2">
            <w:pPr>
              <w:rPr>
                <w:rFonts w:ascii="Arial" w:hAnsi="Arial" w:cs="Arial"/>
                <w:sz w:val="8"/>
                <w:szCs w:val="2"/>
              </w:rPr>
            </w:pPr>
          </w:p>
        </w:tc>
      </w:tr>
      <w:tr w:rsidR="00A37767" w:rsidRPr="009956C4" w:rsidTr="000735E2">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A37767" w:rsidRPr="009956C4" w:rsidRDefault="00A37767" w:rsidP="000735E2">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37767" w:rsidRPr="009956C4" w:rsidRDefault="00A37767" w:rsidP="000735E2">
            <w:pPr>
              <w:rPr>
                <w:rFonts w:ascii="Arial" w:hAnsi="Arial" w:cs="Arial"/>
                <w:sz w:val="8"/>
                <w:szCs w:val="2"/>
              </w:rPr>
            </w:pPr>
          </w:p>
        </w:tc>
        <w:tc>
          <w:tcPr>
            <w:tcW w:w="265" w:type="dxa"/>
            <w:tcBorders>
              <w:left w:val="single" w:sz="4" w:space="0" w:color="auto"/>
            </w:tcBorders>
            <w:shd w:val="clear" w:color="auto" w:fill="auto"/>
          </w:tcPr>
          <w:p w:rsidR="00A37767" w:rsidRPr="009956C4" w:rsidRDefault="00A37767" w:rsidP="000735E2">
            <w:pPr>
              <w:rPr>
                <w:rFonts w:ascii="Arial" w:hAnsi="Arial" w:cs="Arial"/>
                <w:sz w:val="8"/>
                <w:szCs w:val="2"/>
              </w:rPr>
            </w:pPr>
          </w:p>
        </w:tc>
        <w:tc>
          <w:tcPr>
            <w:tcW w:w="3470" w:type="dxa"/>
            <w:gridSpan w:val="16"/>
            <w:shd w:val="clear" w:color="auto" w:fill="auto"/>
          </w:tcPr>
          <w:p w:rsidR="00A37767" w:rsidRPr="009956C4" w:rsidRDefault="00A37767" w:rsidP="000735E2">
            <w:pPr>
              <w:pStyle w:val="Ttulo3"/>
              <w:numPr>
                <w:ilvl w:val="0"/>
                <w:numId w:val="0"/>
              </w:numPr>
              <w:jc w:val="both"/>
              <w:outlineLvl w:val="2"/>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A37767" w:rsidRPr="009956C4" w:rsidRDefault="00A37767" w:rsidP="000735E2">
            <w:pPr>
              <w:rPr>
                <w:rFonts w:ascii="Arial" w:hAnsi="Arial" w:cs="Arial"/>
                <w:sz w:val="8"/>
                <w:szCs w:val="2"/>
              </w:rPr>
            </w:pPr>
          </w:p>
        </w:tc>
      </w:tr>
      <w:tr w:rsidR="00A37767" w:rsidRPr="009956C4" w:rsidTr="000735E2">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A37767" w:rsidRPr="009956C4" w:rsidRDefault="00A37767" w:rsidP="000735E2">
            <w:pPr>
              <w:rPr>
                <w:rFonts w:ascii="Arial" w:hAnsi="Arial" w:cs="Arial"/>
                <w:sz w:val="8"/>
                <w:szCs w:val="2"/>
              </w:rPr>
            </w:pPr>
          </w:p>
        </w:tc>
        <w:tc>
          <w:tcPr>
            <w:tcW w:w="3749" w:type="dxa"/>
            <w:gridSpan w:val="17"/>
            <w:tcBorders>
              <w:left w:val="nil"/>
              <w:bottom w:val="single" w:sz="4" w:space="0" w:color="auto"/>
            </w:tcBorders>
            <w:shd w:val="clear" w:color="auto" w:fill="auto"/>
          </w:tcPr>
          <w:p w:rsidR="00A37767" w:rsidRPr="009956C4" w:rsidRDefault="00A37767" w:rsidP="000735E2">
            <w:pPr>
              <w:rPr>
                <w:rFonts w:ascii="Arial" w:hAnsi="Arial" w:cs="Arial"/>
                <w:sz w:val="8"/>
                <w:szCs w:val="2"/>
              </w:rPr>
            </w:pPr>
          </w:p>
        </w:tc>
        <w:tc>
          <w:tcPr>
            <w:tcW w:w="265"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74"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9" w:type="dxa"/>
            <w:gridSpan w:val="2"/>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72"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71"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70" w:type="dxa"/>
            <w:gridSpan w:val="2"/>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5"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gridSpan w:val="2"/>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bottom w:val="single" w:sz="4" w:space="0" w:color="auto"/>
            </w:tcBorders>
            <w:shd w:val="clear" w:color="auto" w:fill="auto"/>
          </w:tcPr>
          <w:p w:rsidR="00A37767" w:rsidRPr="009956C4" w:rsidRDefault="00A37767" w:rsidP="000735E2">
            <w:pPr>
              <w:rPr>
                <w:rFonts w:ascii="Arial" w:hAnsi="Arial" w:cs="Arial"/>
                <w:sz w:val="8"/>
                <w:szCs w:val="2"/>
              </w:rPr>
            </w:pPr>
          </w:p>
        </w:tc>
        <w:tc>
          <w:tcPr>
            <w:tcW w:w="264" w:type="dxa"/>
            <w:tcBorders>
              <w:bottom w:val="single" w:sz="4" w:space="0" w:color="auto"/>
              <w:right w:val="single" w:sz="12" w:space="0" w:color="244061" w:themeColor="accent1" w:themeShade="80"/>
            </w:tcBorders>
            <w:shd w:val="clear" w:color="auto" w:fill="auto"/>
          </w:tcPr>
          <w:p w:rsidR="00A37767" w:rsidRPr="009956C4" w:rsidRDefault="00A37767" w:rsidP="000735E2">
            <w:pPr>
              <w:rPr>
                <w:rFonts w:ascii="Arial" w:hAnsi="Arial" w:cs="Arial"/>
                <w:sz w:val="8"/>
                <w:szCs w:val="2"/>
              </w:rPr>
            </w:pPr>
          </w:p>
        </w:tc>
      </w:tr>
    </w:tbl>
    <w:p w:rsidR="00A37767" w:rsidRDefault="00A37767" w:rsidP="00A37767">
      <w:pPr>
        <w:pStyle w:val="Ttulo1"/>
        <w:numPr>
          <w:ilvl w:val="0"/>
          <w:numId w:val="0"/>
        </w:numPr>
        <w:ind w:left="567"/>
        <w:rPr>
          <w:rFonts w:cs="Arial"/>
          <w:sz w:val="18"/>
          <w:szCs w:val="18"/>
          <w:lang w:val="es-BO"/>
        </w:rPr>
      </w:pPr>
      <w:bookmarkStart w:id="1" w:name="_Toc94726526"/>
    </w:p>
    <w:p w:rsidR="00A37767" w:rsidRDefault="00A37767" w:rsidP="00A37767">
      <w:pPr>
        <w:rPr>
          <w:lang w:val="es-BO"/>
        </w:rPr>
      </w:pPr>
    </w:p>
    <w:p w:rsidR="00A37767" w:rsidRDefault="00A37767" w:rsidP="00A37767">
      <w:pPr>
        <w:rPr>
          <w:lang w:val="es-BO"/>
        </w:rPr>
      </w:pPr>
    </w:p>
    <w:p w:rsidR="00A37767" w:rsidRDefault="00A37767" w:rsidP="00A37767">
      <w:pPr>
        <w:rPr>
          <w:lang w:val="es-BO"/>
        </w:rPr>
      </w:pPr>
    </w:p>
    <w:p w:rsidR="00A37767" w:rsidRDefault="00A37767" w:rsidP="00A37767">
      <w:pPr>
        <w:rPr>
          <w:lang w:val="es-BO"/>
        </w:rPr>
      </w:pPr>
    </w:p>
    <w:p w:rsidR="00A37767" w:rsidRDefault="00A37767" w:rsidP="00A37767">
      <w:pPr>
        <w:rPr>
          <w:lang w:val="es-BO"/>
        </w:rPr>
      </w:pPr>
    </w:p>
    <w:p w:rsidR="00A37767" w:rsidRPr="009956C4" w:rsidRDefault="00A37767" w:rsidP="00A37767">
      <w:pPr>
        <w:pStyle w:val="Ttulo1"/>
        <w:numPr>
          <w:ilvl w:val="0"/>
          <w:numId w:val="0"/>
        </w:numPr>
        <w:tabs>
          <w:tab w:val="num" w:pos="567"/>
        </w:tabs>
        <w:ind w:left="567"/>
        <w:rPr>
          <w:rFonts w:cs="Arial"/>
          <w:sz w:val="18"/>
          <w:szCs w:val="18"/>
          <w:lang w:val="es-BO"/>
        </w:rPr>
      </w:pPr>
      <w:r w:rsidRPr="009956C4">
        <w:rPr>
          <w:rFonts w:ascii="Verdana" w:hAnsi="Verdana" w:cs="Arial"/>
          <w:sz w:val="18"/>
          <w:szCs w:val="18"/>
          <w:u w:val="none"/>
          <w:lang w:val="es-BO"/>
        </w:rPr>
        <w:lastRenderedPageBreak/>
        <w:t>CRONOGRAMA DE PLAZOS</w:t>
      </w:r>
      <w:bookmarkEnd w:id="1"/>
    </w:p>
    <w:p w:rsidR="00A37767" w:rsidRPr="00DF1D1E" w:rsidRDefault="00A37767" w:rsidP="00A37767">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A37767" w:rsidRPr="009956C4" w:rsidTr="000735E2">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767" w:rsidRDefault="00A37767" w:rsidP="000735E2">
            <w:pPr>
              <w:ind w:left="113" w:right="113"/>
              <w:jc w:val="both"/>
              <w:rPr>
                <w:rFonts w:ascii="Arial" w:hAnsi="Arial" w:cs="Arial"/>
                <w:sz w:val="14"/>
                <w:lang w:val="es-BO"/>
              </w:rPr>
            </w:pPr>
            <w:bookmarkStart w:id="2" w:name="OLE_LINK3"/>
            <w:bookmarkStart w:id="3" w:name="OLE_LINK4"/>
            <w:r w:rsidRPr="009956C4">
              <w:rPr>
                <w:rFonts w:ascii="Arial" w:hAnsi="Arial" w:cs="Arial"/>
                <w:sz w:val="14"/>
                <w:lang w:val="es-BO"/>
              </w:rPr>
              <w:t xml:space="preserve">De acuerdo con lo establecido en el Artículo 47 de las NB-SABS, los siguientes plazos son de cumplimiento obligatorio:  </w:t>
            </w:r>
          </w:p>
          <w:p w:rsidR="00A37767" w:rsidRPr="00DF1D1E" w:rsidRDefault="00A37767" w:rsidP="000735E2">
            <w:pPr>
              <w:ind w:left="113" w:right="113"/>
              <w:jc w:val="both"/>
              <w:rPr>
                <w:rFonts w:ascii="Arial" w:hAnsi="Arial" w:cs="Arial"/>
                <w:sz w:val="6"/>
                <w:lang w:val="es-BO"/>
              </w:rPr>
            </w:pPr>
          </w:p>
          <w:p w:rsidR="00A37767" w:rsidRDefault="00A37767" w:rsidP="000735E2">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A37767" w:rsidRPr="00DF1D1E" w:rsidRDefault="00A37767" w:rsidP="000735E2">
            <w:pPr>
              <w:pStyle w:val="Prrafodelista"/>
              <w:ind w:left="356" w:right="113"/>
              <w:jc w:val="both"/>
              <w:rPr>
                <w:rFonts w:ascii="Arial" w:hAnsi="Arial" w:cs="Arial"/>
                <w:sz w:val="8"/>
                <w:lang w:val="es-BO"/>
              </w:rPr>
            </w:pPr>
          </w:p>
          <w:p w:rsidR="00A37767" w:rsidRPr="009956C4" w:rsidRDefault="00A37767" w:rsidP="00A37767">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rsidR="00A37767" w:rsidRPr="009956C4" w:rsidRDefault="00A37767" w:rsidP="00A37767">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rsidR="00A37767" w:rsidRPr="009956C4" w:rsidRDefault="00A37767" w:rsidP="000735E2">
            <w:pPr>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rsidR="00A37767" w:rsidRPr="00DF1D1E" w:rsidRDefault="00A37767" w:rsidP="000735E2">
            <w:pPr>
              <w:pStyle w:val="Prrafodelista"/>
              <w:ind w:left="356" w:right="113"/>
              <w:jc w:val="both"/>
              <w:rPr>
                <w:rFonts w:ascii="Arial" w:hAnsi="Arial" w:cs="Arial"/>
                <w:sz w:val="8"/>
                <w:szCs w:val="16"/>
                <w:lang w:val="es-BO"/>
              </w:rPr>
            </w:pPr>
          </w:p>
          <w:p w:rsidR="00A37767" w:rsidRPr="009956C4" w:rsidRDefault="00A37767" w:rsidP="000735E2">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A37767" w:rsidRPr="00DF1D1E" w:rsidRDefault="00A37767" w:rsidP="000735E2">
            <w:pPr>
              <w:pStyle w:val="Prrafodelista"/>
              <w:ind w:left="356" w:right="113"/>
              <w:jc w:val="both"/>
              <w:rPr>
                <w:rFonts w:ascii="Arial" w:hAnsi="Arial" w:cs="Arial"/>
                <w:sz w:val="8"/>
                <w:szCs w:val="16"/>
                <w:lang w:val="es-BO"/>
              </w:rPr>
            </w:pPr>
          </w:p>
          <w:p w:rsidR="00A37767" w:rsidRPr="009956C4" w:rsidRDefault="00A37767" w:rsidP="000735E2">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A37767" w:rsidRPr="00DF1D1E" w:rsidRDefault="00A37767" w:rsidP="000735E2">
            <w:pPr>
              <w:ind w:left="113" w:right="113"/>
              <w:jc w:val="both"/>
              <w:rPr>
                <w:rFonts w:ascii="Arial" w:hAnsi="Arial" w:cs="Arial"/>
                <w:b/>
                <w:sz w:val="8"/>
                <w:lang w:val="es-BO"/>
              </w:rPr>
            </w:pPr>
          </w:p>
          <w:p w:rsidR="00A37767" w:rsidRPr="009956C4" w:rsidRDefault="00A37767" w:rsidP="000735E2">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2"/>
      <w:bookmarkEnd w:id="3"/>
    </w:tbl>
    <w:p w:rsidR="00A37767" w:rsidRPr="00DF1D1E" w:rsidRDefault="00A37767" w:rsidP="00A37767">
      <w:pPr>
        <w:jc w:val="right"/>
        <w:rPr>
          <w:rFonts w:ascii="Arial" w:hAnsi="Arial" w:cs="Arial"/>
          <w:sz w:val="12"/>
          <w:lang w:val="es-BO"/>
        </w:rPr>
      </w:pPr>
    </w:p>
    <w:p w:rsidR="00A37767" w:rsidRPr="00CE10DC" w:rsidRDefault="00A37767" w:rsidP="00A37767">
      <w:pPr>
        <w:pStyle w:val="Sangradetextonormal"/>
        <w:rPr>
          <w:rFonts w:ascii="Arial" w:hAnsi="Arial" w:cs="Arial"/>
          <w:lang w:val="es-BO"/>
        </w:rPr>
      </w:pPr>
      <w:r w:rsidRPr="00CE10DC">
        <w:rPr>
          <w:rFonts w:ascii="Arial" w:hAnsi="Arial" w:cs="Arial"/>
          <w:lang w:val="es-BO"/>
        </w:rPr>
        <w:t>El proceso de contratación de bienes se sujetará al siguiente Cronograma de Plazos:</w:t>
      </w: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A37767" w:rsidRPr="009956C4" w:rsidTr="000735E2">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A37767" w:rsidRPr="009956C4" w:rsidRDefault="00A37767" w:rsidP="000735E2">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A37767" w:rsidRPr="009956C4" w:rsidRDefault="00A37767" w:rsidP="000735E2">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37767" w:rsidRPr="009956C4" w:rsidTr="000735E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13</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2023</w:t>
            </w:r>
          </w:p>
        </w:tc>
        <w:tc>
          <w:tcPr>
            <w:tcW w:w="142" w:type="dxa"/>
            <w:tcBorders>
              <w:top w:val="single" w:sz="4" w:space="0" w:color="auto"/>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rsidR="00A37767" w:rsidRPr="009956C4" w:rsidRDefault="00A37767" w:rsidP="000735E2">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37767" w:rsidRPr="006F7EE6" w:rsidRDefault="00A37767" w:rsidP="000735E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7807DF" w:rsidRDefault="00A37767" w:rsidP="000735E2">
            <w:pPr>
              <w:adjustRightInd w:val="0"/>
              <w:snapToGrid w:val="0"/>
              <w:jc w:val="center"/>
              <w:rPr>
                <w:rFonts w:ascii="Arial" w:hAnsi="Arial" w:cs="Arial"/>
                <w:sz w:val="14"/>
                <w:highlight w:val="yellow"/>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A37767" w:rsidRPr="006F7EE6"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37767" w:rsidRPr="006F7EE6" w:rsidRDefault="00A37767" w:rsidP="000735E2">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37767" w:rsidRPr="006F7EE6"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37767" w:rsidRPr="006F7EE6" w:rsidRDefault="00A37767" w:rsidP="000735E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5B3484" w:rsidRDefault="00A37767" w:rsidP="000735E2">
            <w:pPr>
              <w:adjustRightInd w:val="0"/>
              <w:snapToGrid w:val="0"/>
              <w:jc w:val="center"/>
              <w:rPr>
                <w:rFonts w:ascii="Helvetica" w:hAnsi="Helvetica"/>
                <w:color w:val="000000"/>
                <w:sz w:val="21"/>
                <w:szCs w:val="21"/>
                <w:lang w:val="es-BO" w:eastAsia="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23</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37767" w:rsidRPr="006F7EE6" w:rsidRDefault="00A37767" w:rsidP="000735E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E7F5A" w:rsidRDefault="00A37767" w:rsidP="000735E2">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37767" w:rsidRPr="009E7F5A" w:rsidRDefault="00A37767" w:rsidP="00A37767">
            <w:pPr>
              <w:pStyle w:val="Textoindependiente3"/>
              <w:numPr>
                <w:ilvl w:val="0"/>
                <w:numId w:val="1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37767" w:rsidRPr="002662F5" w:rsidRDefault="00A37767" w:rsidP="000735E2">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rsidR="00A37767" w:rsidRPr="009956C4" w:rsidRDefault="00A37767" w:rsidP="000735E2">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r>
      <w:tr w:rsidR="00A37767" w:rsidRPr="009956C4" w:rsidTr="000735E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rsidR="00A37767" w:rsidRPr="009956C4" w:rsidRDefault="00A37767" w:rsidP="000735E2">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r>
              <w:rPr>
                <w:rFonts w:ascii="Arial" w:hAnsi="Arial" w:cs="Arial"/>
                <w:sz w:val="14"/>
                <w:szCs w:val="4"/>
                <w:lang w:val="es-BO"/>
              </w:rPr>
              <w:t>23</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A37767" w:rsidRPr="009956C4" w:rsidRDefault="00A37767" w:rsidP="000735E2">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6F7EE6" w:rsidRDefault="00A37767" w:rsidP="000735E2">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6F7EE6" w:rsidRDefault="00A37767" w:rsidP="000735E2">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A37767" w:rsidRPr="002662F5" w:rsidRDefault="00A37767" w:rsidP="000735E2">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37767" w:rsidRPr="006F7EE6" w:rsidRDefault="00A37767" w:rsidP="000735E2">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37767" w:rsidRPr="002662F5" w:rsidRDefault="00A37767" w:rsidP="000735E2">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37767" w:rsidRPr="00FD7E8D" w:rsidRDefault="00A37767" w:rsidP="000735E2">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A37767" w:rsidRPr="00FD7E8D" w:rsidRDefault="00A37767" w:rsidP="000735E2">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23</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37767" w:rsidRPr="006F7EE6" w:rsidRDefault="00A37767" w:rsidP="000735E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6F7EE6" w:rsidRDefault="00A37767" w:rsidP="000735E2">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A37767" w:rsidRPr="002662F5" w:rsidRDefault="00A37767" w:rsidP="000735E2">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A37767" w:rsidRPr="00FD7E8D" w:rsidRDefault="00A37767" w:rsidP="000735E2">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A37767" w:rsidRPr="00FD7E8D" w:rsidRDefault="00A37767" w:rsidP="000735E2">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rsidR="00A37767" w:rsidRPr="009956C4" w:rsidRDefault="00A37767" w:rsidP="000735E2">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37767" w:rsidRPr="00FD7E8D" w:rsidRDefault="00A37767" w:rsidP="000735E2">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rsidR="00A37767" w:rsidRPr="00FD7E8D" w:rsidRDefault="00A37767" w:rsidP="000735E2">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r>
      <w:tr w:rsidR="00A37767" w:rsidRPr="009956C4" w:rsidTr="000735E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704764" w:rsidRDefault="00A37767" w:rsidP="000735E2">
            <w:pPr>
              <w:adjustRightInd w:val="0"/>
              <w:snapToGrid w:val="0"/>
              <w:jc w:val="center"/>
              <w:rPr>
                <w:rFonts w:ascii="Arial" w:hAnsi="Arial" w:cs="Arial"/>
                <w:sz w:val="14"/>
                <w:szCs w:val="14"/>
                <w:lang w:val="es-BO"/>
              </w:rPr>
            </w:pPr>
            <w:r w:rsidRPr="00704764">
              <w:rPr>
                <w:rFonts w:ascii="Arial" w:hAnsi="Arial" w:cs="Arial"/>
                <w:sz w:val="14"/>
                <w:szCs w:val="14"/>
                <w:lang w:val="es-BO"/>
              </w:rPr>
              <w:t>23</w:t>
            </w:r>
          </w:p>
        </w:tc>
        <w:tc>
          <w:tcPr>
            <w:tcW w:w="141" w:type="dxa"/>
            <w:tcBorders>
              <w:top w:val="nil"/>
              <w:left w:val="single" w:sz="4" w:space="0" w:color="auto"/>
              <w:bottom w:val="nil"/>
              <w:right w:val="single" w:sz="4" w:space="0" w:color="auto"/>
            </w:tcBorders>
            <w:shd w:val="clear" w:color="auto" w:fill="auto"/>
            <w:vAlign w:val="center"/>
          </w:tcPr>
          <w:p w:rsidR="00A37767" w:rsidRPr="00704764" w:rsidRDefault="00A37767" w:rsidP="000735E2">
            <w:pPr>
              <w:adjustRightInd w:val="0"/>
              <w:snapToGrid w:val="0"/>
              <w:jc w:val="center"/>
              <w:rPr>
                <w:rFonts w:ascii="Arial" w:hAnsi="Arial" w:cs="Arial"/>
                <w:sz w:val="14"/>
                <w:szCs w:val="1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704764" w:rsidRDefault="00A37767" w:rsidP="000735E2">
            <w:pPr>
              <w:adjustRightInd w:val="0"/>
              <w:snapToGrid w:val="0"/>
              <w:jc w:val="center"/>
              <w:rPr>
                <w:rFonts w:ascii="Arial" w:hAnsi="Arial" w:cs="Arial"/>
                <w:sz w:val="14"/>
                <w:szCs w:val="14"/>
                <w:lang w:val="es-BO"/>
              </w:rPr>
            </w:pPr>
            <w:r w:rsidRPr="00704764">
              <w:rPr>
                <w:rFonts w:ascii="Arial" w:hAnsi="Arial" w:cs="Arial"/>
                <w:sz w:val="14"/>
                <w:szCs w:val="14"/>
                <w:lang w:val="es-BO"/>
              </w:rPr>
              <w:t>10</w:t>
            </w:r>
          </w:p>
        </w:tc>
        <w:tc>
          <w:tcPr>
            <w:tcW w:w="141" w:type="dxa"/>
            <w:tcBorders>
              <w:top w:val="nil"/>
              <w:left w:val="single" w:sz="4" w:space="0" w:color="auto"/>
              <w:bottom w:val="nil"/>
              <w:right w:val="single" w:sz="4" w:space="0" w:color="auto"/>
            </w:tcBorders>
            <w:shd w:val="clear" w:color="auto" w:fill="auto"/>
            <w:vAlign w:val="center"/>
          </w:tcPr>
          <w:p w:rsidR="00A37767" w:rsidRPr="00704764" w:rsidRDefault="00A37767" w:rsidP="000735E2">
            <w:pPr>
              <w:adjustRightInd w:val="0"/>
              <w:snapToGrid w:val="0"/>
              <w:jc w:val="center"/>
              <w:rPr>
                <w:rFonts w:ascii="Arial" w:hAnsi="Arial" w:cs="Arial"/>
                <w:sz w:val="14"/>
                <w:szCs w:val="1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704764" w:rsidRDefault="00A37767" w:rsidP="000735E2">
            <w:pPr>
              <w:adjustRightInd w:val="0"/>
              <w:snapToGrid w:val="0"/>
              <w:jc w:val="center"/>
              <w:rPr>
                <w:i/>
                <w:sz w:val="14"/>
                <w:szCs w:val="14"/>
                <w:lang w:val="es-BO"/>
              </w:rPr>
            </w:pPr>
            <w:r w:rsidRPr="00704764">
              <w:rPr>
                <w:rFonts w:ascii="Arial" w:hAnsi="Arial" w:cs="Arial"/>
                <w:sz w:val="14"/>
                <w:szCs w:val="14"/>
                <w:lang w:val="es-BO"/>
              </w:rPr>
              <w:t>2023</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A37767" w:rsidRPr="009956C4" w:rsidRDefault="00A37767" w:rsidP="000735E2">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A37767" w:rsidRPr="006F7EE6" w:rsidRDefault="00A37767" w:rsidP="000735E2">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A37767" w:rsidRPr="006F7EE6" w:rsidRDefault="00A37767" w:rsidP="000735E2">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6F7EE6" w:rsidRDefault="00A37767" w:rsidP="000735E2">
            <w:pPr>
              <w:adjustRightInd w:val="0"/>
              <w:snapToGrid w:val="0"/>
              <w:jc w:val="center"/>
              <w:rPr>
                <w:rFonts w:ascii="Arial" w:hAnsi="Arial" w:cs="Arial"/>
                <w:sz w:val="14"/>
                <w:szCs w:val="4"/>
                <w:lang w:val="es-BO"/>
              </w:rPr>
            </w:pPr>
            <w:r>
              <w:rPr>
                <w:rFonts w:ascii="Arial" w:hAnsi="Arial" w:cs="Arial"/>
                <w:sz w:val="14"/>
                <w:szCs w:val="4"/>
                <w:lang w:val="es-BO"/>
              </w:rPr>
              <w:t>5</w:t>
            </w:r>
            <w:r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37767" w:rsidRPr="00FD7E8D" w:rsidRDefault="00A37767" w:rsidP="000735E2">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FD7E8D" w:rsidRDefault="00A37767" w:rsidP="000735E2">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A37767" w:rsidRPr="00FF09AF" w:rsidRDefault="00A37767" w:rsidP="000735E2">
            <w:pPr>
              <w:rPr>
                <w:rStyle w:val="Hipervnculo"/>
                <w:rFonts w:ascii="Helvetica" w:hAnsi="Helvetica" w:cs="Helvetica"/>
                <w:color w:val="0096D6"/>
                <w:sz w:val="14"/>
                <w:szCs w:val="14"/>
              </w:rPr>
            </w:pPr>
            <w:r w:rsidRPr="00FD7E8D">
              <w:rPr>
                <w:rFonts w:ascii="Arial" w:hAnsi="Arial" w:cs="Arial"/>
                <w:sz w:val="14"/>
                <w:szCs w:val="14"/>
              </w:rPr>
              <w:t xml:space="preserve">Piso 7, Dpto. de Compras y Contrataciones del edificio principal del BCB </w:t>
            </w:r>
            <w:r w:rsidRPr="005B3484">
              <w:rPr>
                <w:rFonts w:ascii="Arial" w:hAnsi="Arial" w:cs="Arial"/>
                <w:sz w:val="14"/>
                <w:szCs w:val="14"/>
              </w:rPr>
              <w:t xml:space="preserve">o ingresar al siguiente enlace a través de </w:t>
            </w:r>
            <w:r>
              <w:rPr>
                <w:rFonts w:ascii="Arial" w:hAnsi="Arial" w:cs="Arial"/>
                <w:sz w:val="14"/>
                <w:szCs w:val="14"/>
              </w:rPr>
              <w:t>ZOOM</w:t>
            </w:r>
            <w:r w:rsidRPr="00993EFF">
              <w:rPr>
                <w:rFonts w:ascii="Arial" w:hAnsi="Arial" w:cs="Arial"/>
                <w:sz w:val="14"/>
                <w:szCs w:val="14"/>
              </w:rPr>
              <w:t xml:space="preserve">: </w:t>
            </w:r>
            <w:r w:rsidRPr="00993EFF">
              <w:rPr>
                <w:rFonts w:ascii="Arial" w:hAnsi="Arial" w:cs="Arial"/>
                <w:color w:val="0000FF"/>
                <w:sz w:val="14"/>
                <w:szCs w:val="14"/>
                <w:highlight w:val="yellow"/>
                <w:u w:val="single"/>
              </w:rPr>
              <w:t xml:space="preserve"> </w:t>
            </w:r>
            <w:r>
              <w:fldChar w:fldCharType="begin"/>
            </w:r>
            <w:r>
              <w:rPr>
                <w:rFonts w:ascii="Helvetica" w:hAnsi="Helvetica" w:cs="Helvetica"/>
                <w:color w:val="0096D6"/>
                <w:sz w:val="14"/>
                <w:szCs w:val="14"/>
                <w:u w:val="single"/>
              </w:rPr>
              <w:instrText xml:space="preserve"> HYPERLINK "https://bcbbolivia.webex.com/bcbbolivia/onstage/g.php?MTID=ede48080a3a850bbc040032d1127e1ef1" </w:instrText>
            </w:r>
            <w:r>
              <w:fldChar w:fldCharType="separate"/>
            </w:r>
            <w:r w:rsidRPr="00993EFF">
              <w:rPr>
                <w:rFonts w:ascii="Helvetica" w:hAnsi="Helvetica" w:cs="Helvetica"/>
                <w:color w:val="0096D6"/>
                <w:sz w:val="14"/>
                <w:szCs w:val="14"/>
                <w:u w:val="single"/>
              </w:rPr>
              <w:br/>
            </w:r>
            <w:r w:rsidRPr="00FF09AF">
              <w:rPr>
                <w:rStyle w:val="Hipervnculo"/>
                <w:rFonts w:ascii="Helvetica" w:hAnsi="Helvetica" w:cs="Helvetica"/>
                <w:color w:val="1F497D" w:themeColor="text2"/>
                <w:sz w:val="14"/>
                <w:szCs w:val="14"/>
              </w:rPr>
              <w:t>https://bcb-gob-bo.zoom.us/j/87017150160?pwd=bWxEK1U5ZjVjT0o5dmZGRElIWXpwZz09</w:t>
            </w:r>
          </w:p>
          <w:p w:rsidR="00A37767" w:rsidRPr="00FF09AF" w:rsidRDefault="00A37767" w:rsidP="000735E2">
            <w:pPr>
              <w:rPr>
                <w:rStyle w:val="Hipervnculo"/>
                <w:rFonts w:ascii="Helvetica" w:hAnsi="Helvetica" w:cs="Helvetica"/>
                <w:color w:val="0096D6"/>
                <w:sz w:val="14"/>
                <w:szCs w:val="14"/>
              </w:rPr>
            </w:pPr>
          </w:p>
          <w:p w:rsidR="00A37767" w:rsidRPr="00FF09AF" w:rsidRDefault="00A37767" w:rsidP="000735E2">
            <w:pPr>
              <w:rPr>
                <w:rStyle w:val="Hipervnculo"/>
                <w:rFonts w:ascii="Helvetica" w:hAnsi="Helvetica" w:cs="Helvetica"/>
                <w:sz w:val="14"/>
                <w:szCs w:val="14"/>
                <w:u w:val="none"/>
              </w:rPr>
            </w:pPr>
            <w:r w:rsidRPr="00FF09AF">
              <w:rPr>
                <w:rStyle w:val="Hipervnculo"/>
                <w:rFonts w:ascii="Helvetica" w:hAnsi="Helvetica" w:cs="Helvetica"/>
                <w:sz w:val="14"/>
                <w:szCs w:val="14"/>
                <w:u w:val="none"/>
              </w:rPr>
              <w:t>ID de reunión: 870 1715 0160</w:t>
            </w:r>
          </w:p>
          <w:p w:rsidR="00A37767" w:rsidRPr="00993EFF" w:rsidRDefault="00A37767" w:rsidP="000735E2">
            <w:pPr>
              <w:rPr>
                <w:rFonts w:ascii="Helvetica" w:hAnsi="Helvetica" w:cs="Helvetica"/>
                <w:color w:val="000000"/>
                <w:sz w:val="14"/>
                <w:szCs w:val="14"/>
                <w:lang w:val="es-BO" w:eastAsia="es-BO"/>
              </w:rPr>
            </w:pPr>
            <w:r w:rsidRPr="00FF09AF">
              <w:rPr>
                <w:rStyle w:val="Hipervnculo"/>
                <w:rFonts w:ascii="Helvetica" w:hAnsi="Helvetica" w:cs="Helvetica"/>
                <w:sz w:val="14"/>
                <w:szCs w:val="14"/>
                <w:u w:val="none"/>
              </w:rPr>
              <w:t xml:space="preserve">Código de acceso: 181954 </w:t>
            </w:r>
            <w:r>
              <w:rPr>
                <w:rStyle w:val="Hipervnculo"/>
                <w:rFonts w:ascii="Helvetica" w:hAnsi="Helvetica" w:cs="Helvetica"/>
                <w:color w:val="0096D6"/>
                <w:sz w:val="14"/>
                <w:szCs w:val="14"/>
              </w:rPr>
              <w:fldChar w:fldCharType="end"/>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r>
      <w:tr w:rsidR="00A37767" w:rsidRPr="009956C4" w:rsidTr="000735E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A37767" w:rsidRPr="009956C4" w:rsidRDefault="00A37767" w:rsidP="000735E2">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szCs w:val="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31</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rsidR="00A37767" w:rsidRPr="009956C4" w:rsidRDefault="00A37767" w:rsidP="000735E2">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szCs w:val="14"/>
                <w:lang w:val="es-BO"/>
              </w:rPr>
            </w:pPr>
          </w:p>
        </w:tc>
      </w:tr>
      <w:tr w:rsidR="00A37767" w:rsidRPr="009956C4" w:rsidTr="000735E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03</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7767" w:rsidRPr="009956C4" w:rsidRDefault="00A37767" w:rsidP="000735E2">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07</w:t>
            </w:r>
          </w:p>
        </w:tc>
        <w:tc>
          <w:tcPr>
            <w:tcW w:w="141" w:type="dxa"/>
            <w:vMerge w:val="restart"/>
            <w:tcBorders>
              <w:top w:val="nil"/>
              <w:left w:val="single" w:sz="4" w:space="0" w:color="auto"/>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11</w:t>
            </w:r>
          </w:p>
        </w:tc>
        <w:tc>
          <w:tcPr>
            <w:tcW w:w="141" w:type="dxa"/>
            <w:vMerge w:val="restart"/>
            <w:tcBorders>
              <w:top w:val="nil"/>
              <w:left w:val="single" w:sz="4" w:space="0" w:color="auto"/>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vMerge w:val="restart"/>
            <w:tcBorders>
              <w:top w:val="nil"/>
              <w:left w:val="single" w:sz="4" w:space="0" w:color="auto"/>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rsidR="00A37767" w:rsidRPr="009956C4" w:rsidRDefault="00A37767" w:rsidP="000735E2">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9956C4"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9956C4" w:rsidRDefault="00A37767" w:rsidP="000735E2">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9956C4" w:rsidRDefault="00A37767" w:rsidP="000735E2">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37767" w:rsidRPr="009956C4" w:rsidRDefault="00A37767" w:rsidP="000735E2">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i/>
                <w:sz w:val="14"/>
                <w:szCs w:val="14"/>
                <w:lang w:val="es-BO"/>
              </w:rPr>
            </w:pPr>
          </w:p>
        </w:tc>
      </w:tr>
      <w:tr w:rsidR="00A37767" w:rsidRPr="009956C4" w:rsidTr="000735E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37767" w:rsidRPr="009956C4" w:rsidRDefault="00A37767" w:rsidP="000735E2">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9956C4" w:rsidRDefault="00A37767" w:rsidP="000735E2">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9956C4" w:rsidRDefault="00A37767" w:rsidP="000735E2">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A37767" w:rsidRPr="009956C4" w:rsidRDefault="00A37767" w:rsidP="000735E2">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9956C4" w:rsidRDefault="00A37767" w:rsidP="000735E2">
            <w:pPr>
              <w:adjustRightInd w:val="0"/>
              <w:snapToGrid w:val="0"/>
              <w:jc w:val="center"/>
              <w:rPr>
                <w:rFonts w:ascii="Arial" w:hAnsi="Arial" w:cs="Arial"/>
                <w:sz w:val="14"/>
                <w:lang w:val="es-BO"/>
              </w:rPr>
            </w:pPr>
          </w:p>
        </w:tc>
      </w:tr>
      <w:tr w:rsidR="00A37767" w:rsidRPr="00A244D6" w:rsidTr="000735E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37767" w:rsidRPr="00A244D6" w:rsidRDefault="00A37767" w:rsidP="000735E2">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A37767" w:rsidRPr="00A244D6" w:rsidRDefault="00A37767" w:rsidP="000735E2">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rsidR="00A37767" w:rsidRPr="00A244D6" w:rsidRDefault="00A37767" w:rsidP="000735E2">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A37767" w:rsidRPr="00A244D6" w:rsidRDefault="00A37767" w:rsidP="000735E2">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37767" w:rsidRPr="00A244D6" w:rsidRDefault="00A37767" w:rsidP="000735E2">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37767" w:rsidRPr="00A244D6" w:rsidRDefault="00A37767" w:rsidP="000735E2">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37767" w:rsidRPr="00A244D6" w:rsidRDefault="00A37767" w:rsidP="000735E2">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A37767" w:rsidRPr="00A244D6" w:rsidRDefault="00A37767" w:rsidP="000735E2">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A244D6" w:rsidRDefault="00A37767" w:rsidP="000735E2">
            <w:pPr>
              <w:adjustRightInd w:val="0"/>
              <w:snapToGrid w:val="0"/>
              <w:jc w:val="center"/>
              <w:rPr>
                <w:i/>
                <w:sz w:val="14"/>
                <w:szCs w:val="14"/>
                <w:lang w:val="es-BO"/>
              </w:rPr>
            </w:pPr>
          </w:p>
        </w:tc>
      </w:tr>
      <w:tr w:rsidR="00A37767" w:rsidRPr="00A244D6" w:rsidTr="000735E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37767" w:rsidRPr="00A244D6" w:rsidRDefault="00A37767" w:rsidP="000735E2">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A37767" w:rsidRPr="00A244D6" w:rsidRDefault="00A37767" w:rsidP="000735E2">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244D6" w:rsidRDefault="00A37767" w:rsidP="000735E2">
            <w:pPr>
              <w:adjustRightInd w:val="0"/>
              <w:snapToGrid w:val="0"/>
              <w:jc w:val="center"/>
              <w:rPr>
                <w:rFonts w:ascii="Arial" w:hAnsi="Arial" w:cs="Arial"/>
                <w:sz w:val="14"/>
                <w:lang w:val="es-BO"/>
              </w:rPr>
            </w:pPr>
            <w:r>
              <w:rPr>
                <w:rFonts w:ascii="Arial" w:hAnsi="Arial" w:cs="Arial"/>
                <w:sz w:val="14"/>
                <w:lang w:val="es-BO"/>
              </w:rPr>
              <w:t>20</w:t>
            </w:r>
          </w:p>
        </w:tc>
        <w:tc>
          <w:tcPr>
            <w:tcW w:w="141" w:type="dxa"/>
            <w:tcBorders>
              <w:top w:val="nil"/>
              <w:left w:val="single" w:sz="4" w:space="0" w:color="auto"/>
              <w:bottom w:val="nil"/>
              <w:right w:val="single" w:sz="4" w:space="0" w:color="auto"/>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244D6" w:rsidRDefault="00A37767" w:rsidP="000735E2">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7767" w:rsidRPr="00A244D6" w:rsidRDefault="00A37767" w:rsidP="000735E2">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A37767" w:rsidRPr="00A244D6" w:rsidRDefault="00A37767" w:rsidP="000735E2">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A244D6" w:rsidRDefault="00A37767" w:rsidP="000735E2">
            <w:pPr>
              <w:adjustRightInd w:val="0"/>
              <w:snapToGrid w:val="0"/>
              <w:jc w:val="center"/>
              <w:rPr>
                <w:rFonts w:ascii="Arial" w:hAnsi="Arial" w:cs="Arial"/>
                <w:sz w:val="14"/>
                <w:lang w:val="es-BO"/>
              </w:rPr>
            </w:pPr>
          </w:p>
        </w:tc>
      </w:tr>
      <w:tr w:rsidR="00A37767" w:rsidRPr="00DF1D1E" w:rsidTr="000735E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37767" w:rsidRPr="00DF1D1E" w:rsidRDefault="00A37767" w:rsidP="000735E2">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rsidR="00A37767" w:rsidRPr="00DF1D1E" w:rsidRDefault="00A37767" w:rsidP="000735E2">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rsidR="00A37767" w:rsidRPr="00DF1D1E" w:rsidRDefault="00A37767" w:rsidP="000735E2">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rsidR="00A37767" w:rsidRPr="00DF1D1E" w:rsidRDefault="00A37767" w:rsidP="000735E2">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A37767" w:rsidRPr="00DF1D1E" w:rsidRDefault="00A37767" w:rsidP="000735E2">
            <w:pPr>
              <w:adjustRightInd w:val="0"/>
              <w:snapToGrid w:val="0"/>
              <w:jc w:val="center"/>
              <w:rPr>
                <w:rFonts w:ascii="Arial" w:hAnsi="Arial" w:cs="Arial"/>
                <w:sz w:val="8"/>
                <w:szCs w:val="4"/>
                <w:lang w:val="es-BO"/>
              </w:rPr>
            </w:pPr>
          </w:p>
        </w:tc>
      </w:tr>
    </w:tbl>
    <w:p w:rsidR="00A37767" w:rsidRPr="006D30AE" w:rsidRDefault="00A37767" w:rsidP="00A37767">
      <w:pPr>
        <w:rPr>
          <w:rFonts w:cs="Arial"/>
          <w:i/>
          <w:sz w:val="14"/>
          <w:szCs w:val="18"/>
          <w:lang w:val="es-BO"/>
        </w:rPr>
      </w:pPr>
      <w:r w:rsidRPr="006D30AE">
        <w:rPr>
          <w:rFonts w:cs="Arial"/>
          <w:i/>
          <w:sz w:val="14"/>
          <w:szCs w:val="18"/>
          <w:lang w:val="es-BO"/>
        </w:rPr>
        <w:t>(*) Los plazos del proceso de contratación se computarán a partir del día siguiente hábil de la publicación en el SICOES.</w:t>
      </w:r>
    </w:p>
    <w:p w:rsidR="00A37767" w:rsidRDefault="00A37767" w:rsidP="00A37767">
      <w:pPr>
        <w:rPr>
          <w:sz w:val="10"/>
        </w:rPr>
      </w:pPr>
      <w:r w:rsidRPr="006D30AE">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sectPr w:rsidR="00A37767" w:rsidSect="00B34B54">
      <w:pgSz w:w="12240" w:h="15840"/>
      <w:pgMar w:top="1276" w:right="170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22"/>
  </w:num>
  <w:num w:numId="2">
    <w:abstractNumId w:val="26"/>
  </w:num>
  <w:num w:numId="3">
    <w:abstractNumId w:val="25"/>
  </w:num>
  <w:num w:numId="4">
    <w:abstractNumId w:val="21"/>
  </w:num>
  <w:num w:numId="5">
    <w:abstractNumId w:val="20"/>
  </w:num>
  <w:num w:numId="6">
    <w:abstractNumId w:val="23"/>
  </w:num>
  <w:num w:numId="7">
    <w:abstractNumId w:val="0"/>
  </w:num>
  <w:num w:numId="8">
    <w:abstractNumId w:val="24"/>
  </w:num>
  <w:num w:numId="9">
    <w:abstractNumId w:val="19"/>
  </w:num>
  <w:num w:numId="10">
    <w:abstractNumId w:val="27"/>
  </w:num>
  <w:num w:numId="1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81DEC"/>
    <w:rsid w:val="000A4E8A"/>
    <w:rsid w:val="000C1C0F"/>
    <w:rsid w:val="000F0FB8"/>
    <w:rsid w:val="00172E3D"/>
    <w:rsid w:val="00196C4F"/>
    <w:rsid w:val="001C28E6"/>
    <w:rsid w:val="001E3380"/>
    <w:rsid w:val="001F2925"/>
    <w:rsid w:val="00230EFB"/>
    <w:rsid w:val="00231662"/>
    <w:rsid w:val="002717C3"/>
    <w:rsid w:val="002761AF"/>
    <w:rsid w:val="00297132"/>
    <w:rsid w:val="002A1145"/>
    <w:rsid w:val="002C79BA"/>
    <w:rsid w:val="002D2DA1"/>
    <w:rsid w:val="002E44C2"/>
    <w:rsid w:val="00313429"/>
    <w:rsid w:val="00346583"/>
    <w:rsid w:val="00354ECF"/>
    <w:rsid w:val="00355891"/>
    <w:rsid w:val="0038183A"/>
    <w:rsid w:val="003A3F7D"/>
    <w:rsid w:val="003D3A00"/>
    <w:rsid w:val="003D69B0"/>
    <w:rsid w:val="003E136E"/>
    <w:rsid w:val="004029D1"/>
    <w:rsid w:val="00445210"/>
    <w:rsid w:val="004621F4"/>
    <w:rsid w:val="00462C1B"/>
    <w:rsid w:val="0046789C"/>
    <w:rsid w:val="004979D3"/>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51BB2"/>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3A1"/>
    <w:rsid w:val="007F6A5F"/>
    <w:rsid w:val="00803969"/>
    <w:rsid w:val="008208EE"/>
    <w:rsid w:val="0084594F"/>
    <w:rsid w:val="008748E7"/>
    <w:rsid w:val="00891000"/>
    <w:rsid w:val="008C12CB"/>
    <w:rsid w:val="008D689C"/>
    <w:rsid w:val="008E1048"/>
    <w:rsid w:val="00974619"/>
    <w:rsid w:val="00986F72"/>
    <w:rsid w:val="00A37767"/>
    <w:rsid w:val="00A7702D"/>
    <w:rsid w:val="00A9331B"/>
    <w:rsid w:val="00AC066F"/>
    <w:rsid w:val="00AF428C"/>
    <w:rsid w:val="00B21F89"/>
    <w:rsid w:val="00B30A5C"/>
    <w:rsid w:val="00B32E44"/>
    <w:rsid w:val="00B34B5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0B01"/>
    <w:rsid w:val="00CF5AEF"/>
    <w:rsid w:val="00D067B5"/>
    <w:rsid w:val="00D16A15"/>
    <w:rsid w:val="00D448AE"/>
    <w:rsid w:val="00D45D19"/>
    <w:rsid w:val="00D55957"/>
    <w:rsid w:val="00D56497"/>
    <w:rsid w:val="00DA492A"/>
    <w:rsid w:val="00DD1948"/>
    <w:rsid w:val="00DE4BB3"/>
    <w:rsid w:val="00DF75D1"/>
    <w:rsid w:val="00E102AB"/>
    <w:rsid w:val="00E107E6"/>
    <w:rsid w:val="00E657D3"/>
    <w:rsid w:val="00E90BAB"/>
    <w:rsid w:val="00EE64E2"/>
    <w:rsid w:val="00F00ABD"/>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uiPriority w:val="9"/>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uiPriority w:val="9"/>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rsid w:val="00DD1948"/>
    <w:rPr>
      <w:rFonts w:ascii="Tahoma" w:hAnsi="Tahoma" w:cs="Tahoma"/>
    </w:rPr>
  </w:style>
  <w:style w:type="character" w:customStyle="1" w:styleId="TextodegloboCar">
    <w:name w:val="Texto de globo Car"/>
    <w:basedOn w:val="Fuentedeprrafopredeter"/>
    <w:link w:val="Textodeglobo"/>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uiPriority w:val="39"/>
    <w:rsid w:val="002A114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ll-left">
    <w:name w:val="pull-left"/>
    <w:basedOn w:val="Fuentedeprrafopredeter"/>
    <w:rsid w:val="003A3F7D"/>
  </w:style>
  <w:style w:type="character" w:customStyle="1" w:styleId="DefaultParagraphFontPHPDOCX">
    <w:name w:val="Default Paragraph Font PHPDOCX"/>
    <w:uiPriority w:val="1"/>
    <w:semiHidden/>
    <w:unhideWhenUsed/>
    <w:rsid w:val="00651BB2"/>
  </w:style>
  <w:style w:type="paragraph" w:customStyle="1" w:styleId="ListParagraphPHPDOCX">
    <w:name w:val="List Paragraph PHPDOCX"/>
    <w:basedOn w:val="Normal"/>
    <w:uiPriority w:val="34"/>
    <w:qFormat/>
    <w:rsid w:val="00651BB2"/>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651BB2"/>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651BB2"/>
    <w:rPr>
      <w:rFonts w:ascii="Cambria" w:eastAsia="Times New Roman"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651BB2"/>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651BB2"/>
    <w:rPr>
      <w:rFonts w:ascii="Cambria" w:eastAsia="Times New Roman" w:hAnsi="Cambria"/>
      <w:i/>
      <w:iCs/>
      <w:color w:val="4F81BD"/>
      <w:spacing w:val="15"/>
      <w:sz w:val="24"/>
      <w:szCs w:val="24"/>
    </w:rPr>
  </w:style>
  <w:style w:type="table" w:customStyle="1" w:styleId="NormalTablePHPDOCX">
    <w:name w:val="Normal Table PHPDOCX"/>
    <w:uiPriority w:val="99"/>
    <w:semiHidden/>
    <w:unhideWhenUsed/>
    <w:qFormat/>
    <w:rsid w:val="00651BB2"/>
    <w:rPr>
      <w:lang w:val="es-BO" w:eastAsia="es-BO"/>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65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51BB2"/>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651BB2"/>
    <w:rPr>
      <w:rFonts w:ascii="Arial" w:eastAsia="Times New Roman" w:hAnsi="Arial"/>
    </w:rPr>
  </w:style>
  <w:style w:type="character" w:customStyle="1" w:styleId="footnotereferencePHPDOCX">
    <w:name w:val="footnote reference PHPDOCX"/>
    <w:basedOn w:val="DefaultParagraphFontPHPDOCX"/>
    <w:uiPriority w:val="99"/>
    <w:semiHidden/>
    <w:unhideWhenUsed/>
    <w:rsid w:val="00651BB2"/>
    <w:rPr>
      <w:vertAlign w:val="superscript"/>
    </w:rPr>
  </w:style>
  <w:style w:type="paragraph" w:customStyle="1" w:styleId="endnotetextPHPDOCX">
    <w:name w:val="endnote text PHPDOCX"/>
    <w:basedOn w:val="Normal"/>
    <w:link w:val="endnotetextCarPHPDOCX"/>
    <w:uiPriority w:val="99"/>
    <w:semiHidden/>
    <w:unhideWhenUsed/>
    <w:rsid w:val="00651BB2"/>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651BB2"/>
    <w:rPr>
      <w:rFonts w:ascii="Arial" w:eastAsia="Times New Roman" w:hAnsi="Arial"/>
    </w:rPr>
  </w:style>
  <w:style w:type="character" w:customStyle="1" w:styleId="endnotereferencePHPDOCX">
    <w:name w:val="endnote reference PHPDOCX"/>
    <w:basedOn w:val="DefaultParagraphFontPHPDOCX"/>
    <w:uiPriority w:val="99"/>
    <w:semiHidden/>
    <w:unhideWhenUsed/>
    <w:rsid w:val="00651BB2"/>
    <w:rPr>
      <w:vertAlign w:val="superscript"/>
    </w:rPr>
  </w:style>
  <w:style w:type="paragraph" w:styleId="Descripcin">
    <w:name w:val="caption"/>
    <w:basedOn w:val="Normal"/>
    <w:next w:val="Normal"/>
    <w:unhideWhenUsed/>
    <w:qFormat/>
    <w:rsid w:val="00651BB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ura@bcb.gob.bo" TargetMode="External"/><Relationship Id="rId3" Type="http://schemas.openxmlformats.org/officeDocument/2006/relationships/settings" Target="settings.xml"/><Relationship Id="rId7" Type="http://schemas.openxmlformats.org/officeDocument/2006/relationships/hyperlink" Target="mailto:mrchacon@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7229</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Chacon Rodriguez Marcelo</cp:lastModifiedBy>
  <cp:revision>3</cp:revision>
  <cp:lastPrinted>2016-11-23T23:13:00Z</cp:lastPrinted>
  <dcterms:created xsi:type="dcterms:W3CDTF">2023-04-28T23:07:00Z</dcterms:created>
  <dcterms:modified xsi:type="dcterms:W3CDTF">2023-10-13T19:16:00Z</dcterms:modified>
</cp:coreProperties>
</file>