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58541674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23D0E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6A6FAD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3359FC">
              <w:rPr>
                <w:rFonts w:ascii="Arial" w:hAnsi="Arial" w:cs="Arial"/>
                <w:color w:val="FFFFFF"/>
                <w:sz w:val="18"/>
                <w:lang w:val="pt-BR"/>
              </w:rPr>
              <w:t>64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323D0E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323D0E" w:rsidRPr="00103827" w:rsidRDefault="00323D0E" w:rsidP="00323D0E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323D0E" w:rsidRPr="00F75995" w:rsidTr="00FB43B7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23D0E" w:rsidRPr="00F75995" w:rsidRDefault="00323D0E" w:rsidP="00323D0E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323D0E" w:rsidRPr="00F75995" w:rsidTr="00FB43B7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F75995" w:rsidRDefault="00323D0E" w:rsidP="00FB43B7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323D0E" w:rsidRPr="00F75995" w:rsidTr="00FB43B7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F75995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F75995" w:rsidRDefault="00323D0E" w:rsidP="00FB43B7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F75995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</w:tr>
      <w:tr w:rsidR="00323D0E" w:rsidRPr="00710657" w:rsidTr="00FB43B7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3D0E" w:rsidRPr="00710657" w:rsidTr="00FB43B7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2E58F6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E58F6">
              <w:rPr>
                <w:rFonts w:ascii="Arial" w:hAnsi="Arial" w:cs="Arial"/>
                <w:sz w:val="14"/>
                <w:szCs w:val="14"/>
                <w:lang w:val="es-BO"/>
              </w:rPr>
              <w:t>ANPE – C Nº 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64</w:t>
            </w:r>
            <w:r w:rsidRPr="002E58F6">
              <w:rPr>
                <w:rFonts w:ascii="Arial" w:hAnsi="Arial" w:cs="Arial"/>
                <w:sz w:val="14"/>
                <w:szCs w:val="14"/>
                <w:lang w:val="es-BO"/>
              </w:rPr>
              <w:t>/2023-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  <w:r w:rsidRPr="002E58F6">
              <w:rPr>
                <w:rFonts w:ascii="Arial" w:hAnsi="Arial" w:cs="Arial"/>
                <w:sz w:val="14"/>
                <w:szCs w:val="14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</w:tr>
      <w:tr w:rsidR="00323D0E" w:rsidRPr="00710657" w:rsidTr="00FB43B7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</w:tr>
      <w:tr w:rsidR="00323D0E" w:rsidRPr="00710657" w:rsidTr="00FB43B7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3D0E" w:rsidRPr="00710657" w:rsidTr="00FB43B7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D0E" w:rsidRPr="00710657" w:rsidRDefault="00323D0E" w:rsidP="00FB43B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D0E" w:rsidRPr="00710657" w:rsidRDefault="00323D0E" w:rsidP="00FB43B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D0E" w:rsidRPr="00710657" w:rsidRDefault="00323D0E" w:rsidP="00FB43B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D0E" w:rsidRPr="00710657" w:rsidRDefault="00323D0E" w:rsidP="00FB43B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23D0E" w:rsidRPr="00710657" w:rsidTr="00FB43B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3D0E" w:rsidRPr="00710657" w:rsidTr="00FB43B7">
        <w:trPr>
          <w:trHeight w:val="43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08034F">
              <w:rPr>
                <w:rFonts w:ascii="Arial" w:hAnsi="Arial" w:cs="Arial"/>
                <w:lang w:val="es-BO"/>
              </w:rPr>
              <w:t xml:space="preserve">SERVICIO DE </w:t>
            </w:r>
            <w:r>
              <w:rPr>
                <w:rFonts w:ascii="Arial" w:hAnsi="Arial" w:cs="Arial"/>
                <w:lang w:val="es-BO"/>
              </w:rPr>
              <w:t>RECARGA Y MANTENIMIENTO DE EXTINTORES DEL BCB A NIVEL NACIONAL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</w:tr>
      <w:tr w:rsidR="00323D0E" w:rsidRPr="00710657" w:rsidTr="00FB43B7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3D0E" w:rsidRPr="00710657" w:rsidTr="00FB43B7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323D0E" w:rsidRPr="00710657" w:rsidTr="00FB43B7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23D0E" w:rsidRPr="00710657" w:rsidTr="00FB43B7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b/>
                <w:szCs w:val="2"/>
                <w:highlight w:val="yellow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323D0E" w:rsidRPr="00710657" w:rsidTr="00FB43B7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323D0E" w:rsidRPr="00710657" w:rsidTr="00FB43B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323D0E" w:rsidRPr="00710657" w:rsidTr="00FB43B7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323D0E" w:rsidRPr="00710657" w:rsidTr="00FB43B7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Bs</w:t>
            </w:r>
            <w:r>
              <w:rPr>
                <w:rFonts w:ascii="Arial" w:hAnsi="Arial" w:cs="Arial"/>
                <w:b/>
                <w:lang w:val="es-BO"/>
              </w:rPr>
              <w:t xml:space="preserve"> 119</w:t>
            </w:r>
            <w:r w:rsidRPr="00710657">
              <w:rPr>
                <w:rFonts w:ascii="Arial" w:hAnsi="Arial" w:cs="Arial"/>
                <w:b/>
                <w:lang w:val="es-BO"/>
              </w:rPr>
              <w:t>.</w:t>
            </w:r>
            <w:r>
              <w:rPr>
                <w:rFonts w:ascii="Arial" w:hAnsi="Arial" w:cs="Arial"/>
                <w:b/>
                <w:lang w:val="es-BO"/>
              </w:rPr>
              <w:t>995</w:t>
            </w:r>
            <w:r w:rsidRPr="00710657">
              <w:rPr>
                <w:rFonts w:ascii="Arial" w:hAnsi="Arial" w:cs="Arial"/>
                <w:b/>
                <w:lang w:val="es-BO"/>
              </w:rPr>
              <w:t>,</w:t>
            </w:r>
            <w:r>
              <w:rPr>
                <w:rFonts w:ascii="Arial" w:hAnsi="Arial" w:cs="Arial"/>
                <w:b/>
                <w:lang w:val="es-BO"/>
              </w:rPr>
              <w:t>0</w:t>
            </w:r>
            <w:r w:rsidRPr="00710657">
              <w:rPr>
                <w:rFonts w:ascii="Arial" w:hAnsi="Arial" w:cs="Arial"/>
                <w:b/>
                <w:lang w:val="es-BO"/>
              </w:rPr>
              <w:t>0</w:t>
            </w:r>
            <w:r>
              <w:rPr>
                <w:rFonts w:ascii="Arial" w:hAnsi="Arial" w:cs="Arial"/>
                <w:b/>
                <w:lang w:val="es-BO"/>
              </w:rPr>
              <w:t xml:space="preserve"> (Ciento diecinueve mil novecientos noventa y cinco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</w:tr>
      <w:tr w:rsidR="00323D0E" w:rsidRPr="00710657" w:rsidTr="00FB43B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323D0E" w:rsidRPr="00710657" w:rsidTr="00FB43B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3D0E" w:rsidRPr="00710657" w:rsidRDefault="00323D0E" w:rsidP="00FB43B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323D0E" w:rsidRPr="00710657" w:rsidRDefault="00323D0E" w:rsidP="00FB43B7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1065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23D0E" w:rsidRPr="00710657" w:rsidTr="00FB43B7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323D0E" w:rsidRPr="00710657" w:rsidTr="00FB43B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C594B">
              <w:rPr>
                <w:rFonts w:ascii="Arial" w:hAnsi="Arial" w:cs="Arial"/>
                <w:lang w:val="es-BO"/>
              </w:rPr>
              <w:t xml:space="preserve">Será </w:t>
            </w:r>
            <w:r>
              <w:rPr>
                <w:rFonts w:ascii="Arial" w:hAnsi="Arial" w:cs="Arial"/>
                <w:lang w:val="es-BO"/>
              </w:rPr>
              <w:t>por un tiempo de treinta (30) días calendario a partir del día siguiente hábil de la suscripción del contrato</w:t>
            </w:r>
            <w:r w:rsidRPr="00BC594B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</w:tr>
      <w:tr w:rsidR="00323D0E" w:rsidRPr="00710657" w:rsidTr="00FB43B7">
        <w:trPr>
          <w:trHeight w:val="17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</w:tr>
      <w:tr w:rsidR="00323D0E" w:rsidRPr="00710657" w:rsidTr="00FB43B7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3D0E" w:rsidRPr="00710657" w:rsidTr="00FB43B7">
        <w:trPr>
          <w:trHeight w:val="389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both"/>
              <w:rPr>
                <w:rFonts w:ascii="Arial" w:hAnsi="Arial" w:cs="Arial"/>
                <w:lang w:val="es-BO"/>
              </w:rPr>
            </w:pPr>
            <w:r w:rsidRPr="002631F6">
              <w:rPr>
                <w:rFonts w:ascii="Arial" w:hAnsi="Arial" w:cs="Arial"/>
                <w:lang w:val="es-BO"/>
              </w:rPr>
              <w:t>El lugar del servicio de mantenimiento y/o recarga, deberá ser realizado en talleres certificados (NB58006:2022) de la empresa adjudicada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</w:tr>
      <w:tr w:rsidR="00323D0E" w:rsidRPr="00710657" w:rsidTr="00FB43B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3D0E" w:rsidRPr="00710657" w:rsidTr="00FB43B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3D0E" w:rsidRPr="00710657" w:rsidTr="00FB43B7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23D0E" w:rsidRPr="00710657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1065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</w:tr>
      <w:tr w:rsidR="00323D0E" w:rsidRPr="00F75995" w:rsidTr="00FB43B7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F75995" w:rsidRDefault="00323D0E" w:rsidP="00FB43B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3D0E" w:rsidRPr="00F75995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F75995" w:rsidRDefault="00323D0E" w:rsidP="00FB43B7">
            <w:pPr>
              <w:rPr>
                <w:rFonts w:ascii="Arial" w:hAnsi="Arial" w:cs="Arial"/>
                <w:lang w:val="es-BO"/>
              </w:rPr>
            </w:pPr>
          </w:p>
        </w:tc>
      </w:tr>
      <w:tr w:rsidR="00323D0E" w:rsidRPr="00F75995" w:rsidTr="00FB43B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F75995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23D0E" w:rsidRPr="00F75995" w:rsidTr="00FB43B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F75995" w:rsidRDefault="00323D0E" w:rsidP="00FB43B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23D0E" w:rsidRPr="000E268F" w:rsidRDefault="00323D0E" w:rsidP="00323D0E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323D0E" w:rsidRPr="00A40276" w:rsidTr="00FB43B7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3D0E" w:rsidRPr="00A40276" w:rsidRDefault="00323D0E" w:rsidP="00FB43B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D3A48" w:rsidRDefault="00323D0E" w:rsidP="00FB43B7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323D0E" w:rsidRPr="00A40276" w:rsidRDefault="00323D0E" w:rsidP="00FB43B7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323D0E" w:rsidRPr="00A40276" w:rsidRDefault="00323D0E" w:rsidP="00FB43B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323D0E" w:rsidRPr="00A40276" w:rsidRDefault="00323D0E" w:rsidP="00FB43B7">
            <w:pPr>
              <w:rPr>
                <w:rFonts w:ascii="Arial" w:hAnsi="Arial" w:cs="Arial"/>
              </w:rPr>
            </w:pPr>
          </w:p>
        </w:tc>
      </w:tr>
      <w:tr w:rsidR="00323D0E" w:rsidRPr="00A40276" w:rsidTr="00FB43B7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A40276" w:rsidRDefault="00323D0E" w:rsidP="00FB43B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3D0E" w:rsidRPr="00A40276" w:rsidRDefault="00323D0E" w:rsidP="00FB43B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3D0E" w:rsidRPr="00A40276" w:rsidTr="00FB43B7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3D0E" w:rsidRPr="00A40276" w:rsidRDefault="00323D0E" w:rsidP="00FB43B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3D0E" w:rsidRPr="00A40276" w:rsidRDefault="00323D0E" w:rsidP="00FB43B7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23D0E" w:rsidRPr="00A40276" w:rsidRDefault="00323D0E" w:rsidP="00FB43B7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323D0E" w:rsidRPr="00A40276" w:rsidRDefault="00323D0E" w:rsidP="00FB43B7">
            <w:pPr>
              <w:rPr>
                <w:rFonts w:ascii="Arial" w:hAnsi="Arial" w:cs="Arial"/>
              </w:rPr>
            </w:pPr>
          </w:p>
        </w:tc>
      </w:tr>
      <w:tr w:rsidR="00323D0E" w:rsidRPr="00A40276" w:rsidTr="00FB43B7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10382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323D0E" w:rsidRPr="00710657" w:rsidTr="00FB43B7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Nombre del Organismo Financiador</w:t>
            </w:r>
          </w:p>
          <w:p w:rsidR="00323D0E" w:rsidRPr="00710657" w:rsidRDefault="00323D0E" w:rsidP="00FB43B7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</w:rPr>
            </w:pPr>
          </w:p>
        </w:tc>
      </w:tr>
      <w:tr w:rsidR="00323D0E" w:rsidRPr="00710657" w:rsidTr="00FB43B7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  <w:sz w:val="12"/>
              </w:rPr>
            </w:pPr>
            <w:r w:rsidRPr="0071065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</w:rPr>
            </w:pPr>
          </w:p>
        </w:tc>
      </w:tr>
      <w:tr w:rsidR="00323D0E" w:rsidRPr="00A40276" w:rsidTr="00FB43B7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3D0E" w:rsidRPr="00A40276" w:rsidRDefault="00323D0E" w:rsidP="00FB43B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323D0E" w:rsidRPr="00A40276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0E" w:rsidRPr="00A40276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323D0E" w:rsidRPr="00A40276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23D0E" w:rsidRPr="00A40276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323D0E" w:rsidRPr="00A40276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23D0E" w:rsidRPr="00545778" w:rsidTr="00FB43B7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323D0E" w:rsidRPr="00545778" w:rsidRDefault="00323D0E" w:rsidP="00323D0E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323D0E" w:rsidRPr="00A40276" w:rsidTr="00FB43B7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323D0E" w:rsidRPr="00765F1B" w:rsidRDefault="00323D0E" w:rsidP="00FB43B7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23D0E" w:rsidRPr="00765F1B" w:rsidRDefault="00323D0E" w:rsidP="00323D0E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323D0E" w:rsidRPr="00A40276" w:rsidRDefault="00323D0E" w:rsidP="00FB43B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23D0E" w:rsidRPr="00545778" w:rsidTr="00FB43B7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545778" w:rsidRDefault="00323D0E" w:rsidP="00FB43B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23D0E" w:rsidRPr="00710657" w:rsidTr="00FB43B7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08:00</w:t>
            </w:r>
            <w:r w:rsidRPr="00710657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</w:rPr>
            </w:pPr>
          </w:p>
        </w:tc>
      </w:tr>
      <w:tr w:rsidR="00323D0E" w:rsidRPr="00710657" w:rsidTr="00FB43B7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23D0E" w:rsidRPr="00710657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23D0E" w:rsidRPr="00710657" w:rsidTr="00FB43B7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Encargado de atender consultas</w:t>
            </w:r>
          </w:p>
          <w:p w:rsidR="00323D0E" w:rsidRPr="00710657" w:rsidRDefault="00323D0E" w:rsidP="00FB43B7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Administrativas:</w:t>
            </w:r>
          </w:p>
          <w:p w:rsidR="00323D0E" w:rsidRPr="00710657" w:rsidRDefault="00323D0E" w:rsidP="00FB43B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23D0E" w:rsidRPr="00710657" w:rsidRDefault="00323D0E" w:rsidP="00FB43B7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 w:rsidRPr="00710657"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71065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23D0E" w:rsidRPr="00710657" w:rsidTr="00FB43B7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3D0E" w:rsidRPr="00710657" w:rsidRDefault="00323D0E" w:rsidP="00FB43B7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8B7E21" w:rsidRDefault="00323D0E" w:rsidP="00FB43B7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Marcelo F. Chacón Rodríguez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0E" w:rsidRPr="008B7E21" w:rsidRDefault="00323D0E" w:rsidP="00FB4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8B7E21" w:rsidRDefault="00323D0E" w:rsidP="00FB43B7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710657" w:rsidRDefault="00323D0E" w:rsidP="00FB43B7">
            <w:pPr>
              <w:rPr>
                <w:rFonts w:ascii="Arial" w:hAnsi="Arial" w:cs="Arial"/>
              </w:rPr>
            </w:pPr>
          </w:p>
        </w:tc>
      </w:tr>
      <w:tr w:rsidR="00323D0E" w:rsidRPr="00A40276" w:rsidTr="00FB43B7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23D0E" w:rsidRPr="00A40276" w:rsidRDefault="00323D0E" w:rsidP="00FB43B7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8B7E21" w:rsidRDefault="00323D0E" w:rsidP="00FB43B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Brandon Rojas Ferrufino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0E" w:rsidRPr="008B7E21" w:rsidRDefault="00323D0E" w:rsidP="00FB43B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8B7E21" w:rsidRDefault="00323D0E" w:rsidP="00FB43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Analista de Seguridad Laboral y Ambiental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0E" w:rsidRPr="00545778" w:rsidRDefault="00323D0E" w:rsidP="00FB43B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545778" w:rsidRDefault="00323D0E" w:rsidP="00FB43B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>Subgerencia de Gestión de Riesgos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A40276" w:rsidRDefault="00323D0E" w:rsidP="00FB43B7">
            <w:pPr>
              <w:rPr>
                <w:rFonts w:ascii="Arial" w:hAnsi="Arial" w:cs="Arial"/>
              </w:rPr>
            </w:pPr>
          </w:p>
        </w:tc>
      </w:tr>
      <w:tr w:rsidR="00323D0E" w:rsidRPr="00545778" w:rsidTr="00FB43B7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545778" w:rsidRDefault="00323D0E" w:rsidP="00FB43B7">
            <w:pPr>
              <w:rPr>
                <w:rFonts w:ascii="Arial" w:hAnsi="Arial" w:cs="Arial"/>
                <w:sz w:val="6"/>
              </w:rPr>
            </w:pPr>
          </w:p>
        </w:tc>
      </w:tr>
      <w:tr w:rsidR="00323D0E" w:rsidRPr="00A40276" w:rsidTr="00FB43B7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23D0E" w:rsidRPr="00A40276" w:rsidRDefault="00323D0E" w:rsidP="00FB43B7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FC2F68" w:rsidRDefault="00323D0E" w:rsidP="00FB43B7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323D0E" w:rsidRPr="0006032F" w:rsidRDefault="00323D0E" w:rsidP="00FB43B7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9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323D0E" w:rsidRPr="00A40276" w:rsidRDefault="00323D0E" w:rsidP="00FB4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4571</w:t>
            </w:r>
            <w:r w:rsidRPr="00151701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151701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0E" w:rsidRPr="00A40276" w:rsidRDefault="00323D0E" w:rsidP="00FB43B7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A40276" w:rsidRDefault="00323D0E" w:rsidP="00FB43B7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3D0E" w:rsidRPr="00A40276" w:rsidRDefault="00323D0E" w:rsidP="00FB43B7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3D0E" w:rsidRPr="0049518E" w:rsidRDefault="00323D0E" w:rsidP="00FB43B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F5371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mrchacon@bcb.gob.bo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323D0E" w:rsidRPr="005600F0" w:rsidRDefault="00323D0E" w:rsidP="00FB43B7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323D0E" w:rsidRPr="00A40276" w:rsidRDefault="00323D0E" w:rsidP="00FB43B7">
            <w:pPr>
              <w:rPr>
                <w:rFonts w:ascii="Arial" w:hAnsi="Arial" w:cs="Arial"/>
              </w:rPr>
            </w:pPr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>brojas</w:t>
            </w:r>
            <w:r w:rsidRPr="00151701"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@bcb.gob.bo </w:t>
            </w:r>
            <w:r w:rsidRPr="00151701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23D0E" w:rsidRPr="00A40276" w:rsidRDefault="00323D0E" w:rsidP="00FB43B7">
            <w:pPr>
              <w:rPr>
                <w:rFonts w:ascii="Arial" w:hAnsi="Arial" w:cs="Arial"/>
              </w:rPr>
            </w:pPr>
          </w:p>
        </w:tc>
      </w:tr>
      <w:tr w:rsidR="00323D0E" w:rsidRPr="00545778" w:rsidTr="00FB43B7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23D0E" w:rsidRPr="00A40276" w:rsidTr="00FB43B7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23D0E" w:rsidRPr="00570491" w:rsidRDefault="00323D0E" w:rsidP="00FB43B7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323D0E" w:rsidRPr="00087393" w:rsidRDefault="00323D0E" w:rsidP="00FB43B7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570491" w:rsidRDefault="00323D0E" w:rsidP="00FB43B7">
            <w:pPr>
              <w:rPr>
                <w:rFonts w:ascii="Arial" w:hAnsi="Arial" w:cs="Arial"/>
                <w:color w:val="000099"/>
                <w:highlight w:val="yellow"/>
              </w:rPr>
            </w:pPr>
            <w:r w:rsidRPr="0008034F">
              <w:rPr>
                <w:i/>
                <w:color w:val="FF0000"/>
                <w:sz w:val="18"/>
                <w:szCs w:val="18"/>
              </w:rPr>
              <w:t>“No corresponde en el presente proceso de contratación”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23D0E" w:rsidRPr="00A40276" w:rsidRDefault="00323D0E" w:rsidP="00FB43B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23D0E" w:rsidRPr="00545778" w:rsidTr="00FB43B7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23D0E" w:rsidRPr="00545778" w:rsidRDefault="00323D0E" w:rsidP="00FB43B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23D0E" w:rsidRDefault="00323D0E" w:rsidP="00323D0E">
      <w:pPr>
        <w:rPr>
          <w:lang w:val="es-BO"/>
        </w:rPr>
      </w:pPr>
    </w:p>
    <w:p w:rsidR="00323D0E" w:rsidRDefault="00323D0E" w:rsidP="00323D0E">
      <w:pPr>
        <w:rPr>
          <w:lang w:val="es-BO"/>
        </w:rPr>
      </w:pPr>
    </w:p>
    <w:p w:rsidR="00323D0E" w:rsidRDefault="00323D0E" w:rsidP="00323D0E">
      <w:pPr>
        <w:rPr>
          <w:lang w:val="es-BO"/>
        </w:rPr>
      </w:pPr>
    </w:p>
    <w:p w:rsidR="00323D0E" w:rsidRDefault="00323D0E" w:rsidP="00323D0E">
      <w:pPr>
        <w:rPr>
          <w:lang w:val="es-BO"/>
        </w:rPr>
      </w:pPr>
      <w:bookmarkStart w:id="0" w:name="_GoBack"/>
      <w:bookmarkEnd w:id="0"/>
    </w:p>
    <w:p w:rsidR="00323D0E" w:rsidRDefault="00323D0E" w:rsidP="00323D0E">
      <w:pPr>
        <w:pStyle w:val="Puesto"/>
        <w:spacing w:before="0" w:after="0"/>
        <w:ind w:left="432"/>
        <w:jc w:val="both"/>
      </w:pPr>
      <w:bookmarkStart w:id="1" w:name="_Toc94724713"/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1"/>
    </w:p>
    <w:p w:rsidR="00323D0E" w:rsidRPr="000F4811" w:rsidRDefault="00323D0E" w:rsidP="00323D0E">
      <w:pPr>
        <w:rPr>
          <w:sz w:val="10"/>
          <w:szCs w:val="10"/>
          <w:lang w:val="es-BO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23D0E" w:rsidRPr="00A40276" w:rsidTr="00FB43B7">
        <w:trPr>
          <w:trHeight w:val="229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23D0E" w:rsidRPr="006E3F2F" w:rsidRDefault="00323D0E" w:rsidP="00FB43B7">
            <w:pPr>
              <w:ind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23D0E" w:rsidRPr="006E3F2F" w:rsidRDefault="00323D0E" w:rsidP="00323D0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propuestas:</w:t>
            </w:r>
          </w:p>
          <w:p w:rsidR="00323D0E" w:rsidRPr="006E3F2F" w:rsidRDefault="00323D0E" w:rsidP="00323D0E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323D0E" w:rsidRPr="006E3F2F" w:rsidRDefault="00323D0E" w:rsidP="00323D0E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23D0E" w:rsidRPr="006E3F2F" w:rsidRDefault="00323D0E" w:rsidP="00FB43B7">
            <w:pPr>
              <w:ind w:left="113"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323D0E" w:rsidRPr="006E3F2F" w:rsidRDefault="00323D0E" w:rsidP="00323D0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323D0E" w:rsidRPr="006E3F2F" w:rsidRDefault="00323D0E" w:rsidP="00323D0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323D0E" w:rsidRPr="006E3F2F" w:rsidRDefault="00323D0E" w:rsidP="00FB43B7">
            <w:pPr>
              <w:ind w:left="113" w:right="113"/>
              <w:jc w:val="both"/>
              <w:rPr>
                <w:szCs w:val="15"/>
                <w:lang w:val="es-BO"/>
              </w:rPr>
            </w:pPr>
            <w:r w:rsidRPr="006E3F2F">
              <w:rPr>
                <w:rFonts w:ascii="Arial" w:hAnsi="Arial" w:cs="Arial"/>
                <w:b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323D0E" w:rsidRDefault="00323D0E" w:rsidP="00323D0E">
      <w:pPr>
        <w:rPr>
          <w:lang w:val="es-BO"/>
        </w:rPr>
      </w:pPr>
    </w:p>
    <w:p w:rsidR="00323D0E" w:rsidRPr="004B26AD" w:rsidRDefault="00323D0E" w:rsidP="00323D0E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323D0E" w:rsidRPr="006E3F2F" w:rsidRDefault="00323D0E" w:rsidP="00323D0E">
      <w:pPr>
        <w:rPr>
          <w:rFonts w:cs="Arial"/>
          <w:sz w:val="10"/>
          <w:szCs w:val="18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6"/>
        <w:gridCol w:w="2527"/>
        <w:gridCol w:w="135"/>
        <w:gridCol w:w="63"/>
        <w:gridCol w:w="385"/>
        <w:gridCol w:w="135"/>
        <w:gridCol w:w="368"/>
        <w:gridCol w:w="135"/>
        <w:gridCol w:w="536"/>
        <w:gridCol w:w="138"/>
        <w:gridCol w:w="145"/>
        <w:gridCol w:w="318"/>
        <w:gridCol w:w="136"/>
        <w:gridCol w:w="311"/>
        <w:gridCol w:w="113"/>
        <w:gridCol w:w="25"/>
        <w:gridCol w:w="136"/>
        <w:gridCol w:w="2909"/>
        <w:gridCol w:w="134"/>
      </w:tblGrid>
      <w:tr w:rsidR="00323D0E" w:rsidRPr="000C6821" w:rsidTr="00FB43B7">
        <w:trPr>
          <w:trHeight w:val="284"/>
          <w:tblHeader/>
        </w:trPr>
        <w:tc>
          <w:tcPr>
            <w:tcW w:w="500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23D0E" w:rsidRPr="000C6821" w:rsidTr="00FB43B7">
        <w:trPr>
          <w:trHeight w:val="284"/>
          <w:tblHeader/>
        </w:trPr>
        <w:tc>
          <w:tcPr>
            <w:tcW w:w="157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6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323D0E" w:rsidRPr="00710657" w:rsidTr="00FB43B7">
        <w:trPr>
          <w:trHeight w:val="130"/>
        </w:trPr>
        <w:tc>
          <w:tcPr>
            <w:tcW w:w="16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 xml:space="preserve">Publicación del DBC en el SICOES </w:t>
            </w:r>
            <w:r w:rsidRPr="00710657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710657" w:rsidTr="00FB43B7">
        <w:trPr>
          <w:trHeight w:val="47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710657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710657" w:rsidTr="00FB43B7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3D0E" w:rsidRPr="00710657" w:rsidTr="00FB43B7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710657" w:rsidTr="00FB43B7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710657" w:rsidTr="00FB43B7">
        <w:trPr>
          <w:trHeight w:val="64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3D0E" w:rsidRPr="00710657" w:rsidTr="00FB43B7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710657" w:rsidTr="00FB43B7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710657" w:rsidTr="00FB43B7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3D0E" w:rsidRPr="00710657" w:rsidTr="00FB43B7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710657" w:rsidTr="00FB43B7">
        <w:trPr>
          <w:trHeight w:val="34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710657" w:rsidTr="00FB43B7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3D0E" w:rsidRPr="00710657" w:rsidTr="00FB43B7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710657" w:rsidTr="00FB43B7">
        <w:trPr>
          <w:trHeight w:val="608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710657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10657">
              <w:rPr>
                <w:rFonts w:ascii="Arial" w:hAnsi="Arial" w:cs="Arial"/>
              </w:rPr>
              <w:t>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710657" w:rsidRDefault="00323D0E" w:rsidP="00323D0E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10657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323D0E" w:rsidRDefault="00323D0E" w:rsidP="00FB43B7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:rsidR="00323D0E" w:rsidRPr="00710657" w:rsidRDefault="00323D0E" w:rsidP="00FB43B7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D0E" w:rsidRPr="00710657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3D0E" w:rsidRPr="000C6821" w:rsidTr="00FB43B7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87393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87393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87393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rPr>
          <w:trHeight w:val="48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87393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87393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87393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rPr>
          <w:trHeight w:val="514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rPr>
          <w:trHeight w:val="3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87393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87393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87393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87393" w:rsidRDefault="00323D0E" w:rsidP="00FB43B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rPr>
          <w:trHeight w:val="85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ED791C" w:rsidRDefault="00323D0E" w:rsidP="00FB43B7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791C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</w:t>
            </w:r>
            <w:r w:rsidRPr="00710657">
              <w:rPr>
                <w:rFonts w:ascii="Arial" w:hAnsi="Arial" w:cs="Arial"/>
                <w:sz w:val="14"/>
                <w:szCs w:val="14"/>
              </w:rPr>
              <w:t>de zoom:</w:t>
            </w:r>
            <w:hyperlink r:id="rId8" w:history="1"/>
            <w:r w:rsidRPr="007106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23D0E" w:rsidRPr="00A147B0" w:rsidRDefault="00323D0E" w:rsidP="00FB43B7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4"/>
                <w:szCs w:val="4"/>
                <w:highlight w:val="yellow"/>
              </w:rPr>
            </w:pPr>
          </w:p>
          <w:p w:rsidR="00323D0E" w:rsidRPr="00E934B6" w:rsidRDefault="00323D0E" w:rsidP="00FB43B7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E934B6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https://bcb-gob-bo.zoom.us/j/82004690321?pwd=WGY5T1ZNSEloNmlHVHhucDFGblZ1QT09</w:t>
            </w:r>
          </w:p>
          <w:p w:rsidR="00323D0E" w:rsidRDefault="00323D0E" w:rsidP="00FB43B7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323D0E" w:rsidRDefault="00323D0E" w:rsidP="00FB43B7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323D0E" w:rsidRPr="00E934B6" w:rsidRDefault="00323D0E" w:rsidP="00FB43B7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323D0E" w:rsidRPr="00E934B6" w:rsidRDefault="00323D0E" w:rsidP="00FB43B7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E934B6">
              <w:rPr>
                <w:rStyle w:val="Hipervnculo"/>
                <w:rFonts w:ascii="Arial" w:hAnsi="Arial" w:cs="Arial"/>
                <w:sz w:val="14"/>
                <w:szCs w:val="14"/>
              </w:rPr>
              <w:t>ID de reunión: 820 0469 0321</w:t>
            </w:r>
          </w:p>
          <w:p w:rsidR="00323D0E" w:rsidRPr="00E934B6" w:rsidRDefault="00323D0E" w:rsidP="00FB43B7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934B6">
              <w:rPr>
                <w:rStyle w:val="Hipervnculo"/>
                <w:rFonts w:ascii="Arial" w:hAnsi="Arial" w:cs="Arial"/>
                <w:sz w:val="14"/>
                <w:szCs w:val="14"/>
              </w:rPr>
              <w:t>Código de acceso: 437683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rPr>
          <w:trHeight w:val="37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3D0E" w:rsidRPr="000C6821" w:rsidTr="00FB43B7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rPr>
          <w:trHeight w:val="53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3D0E" w:rsidRPr="000C6821" w:rsidTr="00FB43B7">
        <w:trPr>
          <w:trHeight w:val="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D0E" w:rsidRPr="0076165E" w:rsidRDefault="00323D0E" w:rsidP="00FB43B7">
            <w:pPr>
              <w:adjustRightInd w:val="0"/>
              <w:snapToGrid w:val="0"/>
              <w:jc w:val="center"/>
              <w:rPr>
                <w:i/>
                <w:sz w:val="13"/>
                <w:szCs w:val="13"/>
              </w:rPr>
            </w:pPr>
            <w:r w:rsidRPr="0076165E">
              <w:rPr>
                <w:i/>
                <w:sz w:val="13"/>
                <w:szCs w:val="13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3D0E" w:rsidRPr="000C6821" w:rsidTr="00FB43B7">
        <w:trPr>
          <w:trHeight w:val="319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3D0E" w:rsidRPr="000C6821" w:rsidTr="00FB43B7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rPr>
          <w:trHeight w:val="291"/>
        </w:trPr>
        <w:tc>
          <w:tcPr>
            <w:tcW w:w="1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rPr>
          <w:trHeight w:val="5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3D0E" w:rsidRPr="000C6821" w:rsidTr="00FB43B7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3D0E" w:rsidRPr="000C6821" w:rsidTr="00FB43B7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rPr>
          <w:trHeight w:val="27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23D0E" w:rsidRPr="000C6821" w:rsidTr="00FB43B7">
        <w:tc>
          <w:tcPr>
            <w:tcW w:w="1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23D0E" w:rsidRPr="000C6821" w:rsidRDefault="00323D0E" w:rsidP="00FB43B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3D0E" w:rsidRPr="006E3F2F" w:rsidRDefault="00323D0E" w:rsidP="00FB43B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D0E" w:rsidRPr="006E3F2F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23D0E" w:rsidRPr="000C6821" w:rsidRDefault="00323D0E" w:rsidP="00FB43B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323D0E" w:rsidRDefault="00323D0E" w:rsidP="00FD24E2">
      <w:pPr>
        <w:rPr>
          <w:sz w:val="8"/>
          <w:szCs w:val="8"/>
          <w:lang w:val="es-BO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sectPr w:rsidR="00323D0E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D5465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23D0E"/>
    <w:rsid w:val="003359FC"/>
    <w:rsid w:val="00346583"/>
    <w:rsid w:val="00354ECF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A6FAD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C6368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D24E2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aconcuadrcula313">
    <w:name w:val="Tabla con cuadrícula313"/>
    <w:basedOn w:val="Tablanormal"/>
    <w:next w:val="Tablaconcuadrcula"/>
    <w:uiPriority w:val="59"/>
    <w:rsid w:val="00DC63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6945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3</cp:revision>
  <cp:lastPrinted>2016-11-23T23:13:00Z</cp:lastPrinted>
  <dcterms:created xsi:type="dcterms:W3CDTF">2023-08-24T19:59:00Z</dcterms:created>
  <dcterms:modified xsi:type="dcterms:W3CDTF">2023-10-11T19:01:00Z</dcterms:modified>
</cp:coreProperties>
</file>