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5021259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7E257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811EF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C35195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="007E2570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7E2570" w:rsidRPr="007E2570" w:rsidRDefault="007E2570" w:rsidP="007E2570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7E2570" w:rsidRPr="007E2570" w:rsidTr="007E2570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E2570" w:rsidRPr="007E2570" w:rsidRDefault="007E2570" w:rsidP="007E2570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7E2570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7E2570" w:rsidRPr="007E2570" w:rsidTr="007E2570"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E2570" w:rsidRPr="007E2570" w:rsidTr="007E2570">
        <w:trPr>
          <w:trHeight w:val="279"/>
        </w:trPr>
        <w:tc>
          <w:tcPr>
            <w:tcW w:w="181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2"/>
              </w:rPr>
            </w:pPr>
            <w:r w:rsidRPr="007E2570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2"/>
              </w:rPr>
            </w:pPr>
          </w:p>
        </w:tc>
      </w:tr>
      <w:tr w:rsidR="007E2570" w:rsidRPr="007E2570" w:rsidTr="007E2570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2570" w:rsidRPr="007E2570" w:rsidTr="007E2570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2"/>
              </w:rPr>
            </w:pPr>
            <w:r w:rsidRPr="007E2570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2"/>
              </w:rPr>
            </w:pPr>
            <w:r w:rsidRPr="007E2570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ANPE – P Nº 099/2023 – 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2"/>
              </w:rPr>
            </w:pPr>
          </w:p>
        </w:tc>
      </w:tr>
      <w:tr w:rsidR="007E2570" w:rsidRPr="007E2570" w:rsidTr="007E2570">
        <w:trPr>
          <w:trHeight w:val="223"/>
        </w:trPr>
        <w:tc>
          <w:tcPr>
            <w:tcW w:w="181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2570" w:rsidRPr="007E2570" w:rsidRDefault="007E2570" w:rsidP="007E257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2"/>
              </w:rPr>
            </w:pPr>
          </w:p>
        </w:tc>
      </w:tr>
      <w:tr w:rsidR="007E2570" w:rsidRPr="007E2570" w:rsidTr="007E2570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7E2570" w:rsidRPr="007E2570" w:rsidTr="007E2570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70" w:rsidRPr="007E2570" w:rsidRDefault="007E2570" w:rsidP="007E2570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70" w:rsidRPr="007E2570" w:rsidRDefault="007E2570" w:rsidP="007E2570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70" w:rsidRPr="007E2570" w:rsidRDefault="007E2570" w:rsidP="007E2570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70" w:rsidRPr="007E2570" w:rsidRDefault="007E2570" w:rsidP="007E2570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2570" w:rsidRPr="007E2570" w:rsidTr="00996098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E2570" w:rsidRPr="007E2570" w:rsidRDefault="007E2570" w:rsidP="007E2570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7E2570" w:rsidRPr="007E2570" w:rsidTr="007E2570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2570" w:rsidRPr="007E2570" w:rsidTr="007E2570">
        <w:trPr>
          <w:trHeight w:val="433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7E2570">
              <w:rPr>
                <w:rFonts w:ascii="Arial" w:hAnsi="Arial" w:cs="Arial"/>
                <w:b/>
              </w:rPr>
              <w:t xml:space="preserve">PROVISIÓN DE CAMARAS DE VIDEO VIGILANCIA PARA NUEVA SALA </w:t>
            </w:r>
          </w:p>
          <w:p w:rsidR="007E2570" w:rsidRPr="007E2570" w:rsidRDefault="007E2570" w:rsidP="007E257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7E2570">
              <w:rPr>
                <w:rFonts w:ascii="Arial" w:hAnsi="Arial" w:cs="Arial"/>
                <w:b/>
              </w:rPr>
              <w:t>DE RECUENTO DE MATERIAL MONETARIO EN SÓTANO 2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</w:tr>
      <w:tr w:rsidR="007E2570" w:rsidRPr="007E2570" w:rsidTr="007E2570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E2570" w:rsidRPr="007E2570" w:rsidTr="007E2570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7E2570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7E2570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  <w:r w:rsidRPr="007E2570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E2570" w:rsidRPr="007E2570" w:rsidTr="007E2570">
        <w:trPr>
          <w:trHeight w:val="20"/>
        </w:trPr>
        <w:tc>
          <w:tcPr>
            <w:tcW w:w="1872" w:type="dxa"/>
            <w:vMerge/>
            <w:tcBorders>
              <w:lef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E2570" w:rsidRPr="007E2570" w:rsidTr="007E2570">
        <w:trPr>
          <w:trHeight w:val="210"/>
        </w:trPr>
        <w:tc>
          <w:tcPr>
            <w:tcW w:w="1872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  <w:r w:rsidRPr="007E2570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E2570" w:rsidRPr="007E2570" w:rsidTr="007E2570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E2570" w:rsidRPr="007E2570" w:rsidTr="007E2570">
        <w:trPr>
          <w:trHeight w:val="209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E2570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</w:tr>
      <w:tr w:rsidR="007E2570" w:rsidRPr="007E2570" w:rsidTr="007E2570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E2570" w:rsidRPr="007E2570" w:rsidTr="007E2570">
        <w:trPr>
          <w:trHeight w:val="322"/>
        </w:trPr>
        <w:tc>
          <w:tcPr>
            <w:tcW w:w="1872" w:type="dxa"/>
            <w:tcBorders>
              <w:left w:val="single" w:sz="12" w:space="0" w:color="244061"/>
              <w:bottom w:val="nil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49"/>
              <w:gridCol w:w="851"/>
              <w:gridCol w:w="850"/>
              <w:gridCol w:w="1418"/>
              <w:gridCol w:w="1148"/>
            </w:tblGrid>
            <w:tr w:rsidR="007E2570" w:rsidRPr="007E2570" w:rsidTr="00996098">
              <w:trPr>
                <w:trHeight w:val="205"/>
              </w:trPr>
              <w:tc>
                <w:tcPr>
                  <w:tcW w:w="2749" w:type="dxa"/>
                </w:tcPr>
                <w:p w:rsidR="007E2570" w:rsidRPr="007E2570" w:rsidRDefault="007E2570" w:rsidP="007E2570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b/>
                      <w:sz w:val="12"/>
                      <w:szCs w:val="12"/>
                    </w:rPr>
                    <w:t>DETALLE</w:t>
                  </w:r>
                </w:p>
              </w:tc>
              <w:tc>
                <w:tcPr>
                  <w:tcW w:w="851" w:type="dxa"/>
                </w:tcPr>
                <w:p w:rsidR="007E2570" w:rsidRPr="007E2570" w:rsidRDefault="007E2570" w:rsidP="007E2570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850" w:type="dxa"/>
                </w:tcPr>
                <w:p w:rsidR="007E2570" w:rsidRPr="007E2570" w:rsidRDefault="007E2570" w:rsidP="007E2570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UNIDAD MEDIDA</w:t>
                  </w:r>
                </w:p>
              </w:tc>
              <w:tc>
                <w:tcPr>
                  <w:tcW w:w="1418" w:type="dxa"/>
                </w:tcPr>
                <w:p w:rsidR="007E2570" w:rsidRPr="007E2570" w:rsidRDefault="007E2570" w:rsidP="007E2570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PRECIO UNITARIO BS</w:t>
                  </w:r>
                </w:p>
              </w:tc>
              <w:tc>
                <w:tcPr>
                  <w:tcW w:w="1148" w:type="dxa"/>
                </w:tcPr>
                <w:p w:rsidR="007E2570" w:rsidRPr="007E2570" w:rsidRDefault="007E2570" w:rsidP="007E2570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PRECIO TOTAL BS</w:t>
                  </w:r>
                </w:p>
              </w:tc>
            </w:tr>
            <w:tr w:rsidR="007E2570" w:rsidRPr="007E2570" w:rsidTr="00996098">
              <w:trPr>
                <w:trHeight w:val="192"/>
              </w:trPr>
              <w:tc>
                <w:tcPr>
                  <w:tcW w:w="2749" w:type="dxa"/>
                </w:tcPr>
                <w:p w:rsidR="007E2570" w:rsidRPr="007E2570" w:rsidRDefault="007E2570" w:rsidP="007E257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sz w:val="12"/>
                      <w:szCs w:val="12"/>
                    </w:rPr>
                    <w:t xml:space="preserve">TIPO A (Cámara de video vigilancia – Ojo de Pez) </w:t>
                  </w:r>
                </w:p>
              </w:tc>
              <w:tc>
                <w:tcPr>
                  <w:tcW w:w="851" w:type="dxa"/>
                </w:tcPr>
                <w:p w:rsidR="007E2570" w:rsidRPr="007E2570" w:rsidRDefault="007E2570" w:rsidP="007E2570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7E2570" w:rsidRPr="007E2570" w:rsidRDefault="007E2570" w:rsidP="007E257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418" w:type="dxa"/>
                </w:tcPr>
                <w:p w:rsidR="007E2570" w:rsidRPr="007E2570" w:rsidRDefault="007E2570" w:rsidP="007E2570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sz w:val="12"/>
                      <w:szCs w:val="12"/>
                    </w:rPr>
                    <w:t>15.681,00</w:t>
                  </w:r>
                </w:p>
              </w:tc>
              <w:tc>
                <w:tcPr>
                  <w:tcW w:w="1148" w:type="dxa"/>
                </w:tcPr>
                <w:p w:rsidR="007E2570" w:rsidRPr="007E2570" w:rsidRDefault="007E2570" w:rsidP="007E2570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sz w:val="12"/>
                      <w:szCs w:val="12"/>
                    </w:rPr>
                    <w:t>47.043,00</w:t>
                  </w:r>
                </w:p>
              </w:tc>
            </w:tr>
            <w:tr w:rsidR="007E2570" w:rsidRPr="007E2570" w:rsidTr="00996098">
              <w:trPr>
                <w:trHeight w:val="182"/>
              </w:trPr>
              <w:tc>
                <w:tcPr>
                  <w:tcW w:w="2749" w:type="dxa"/>
                </w:tcPr>
                <w:p w:rsidR="007E2570" w:rsidRPr="007E2570" w:rsidRDefault="007E2570" w:rsidP="007E257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sz w:val="12"/>
                      <w:szCs w:val="12"/>
                    </w:rPr>
                    <w:t>TIPO B (Cámara de video vigilancia – Domo)</w:t>
                  </w:r>
                </w:p>
              </w:tc>
              <w:tc>
                <w:tcPr>
                  <w:tcW w:w="851" w:type="dxa"/>
                </w:tcPr>
                <w:p w:rsidR="007E2570" w:rsidRPr="007E2570" w:rsidRDefault="007E2570" w:rsidP="007E2570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7E2570" w:rsidRPr="007E2570" w:rsidRDefault="007E2570" w:rsidP="007E257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418" w:type="dxa"/>
                </w:tcPr>
                <w:p w:rsidR="007E2570" w:rsidRPr="007E2570" w:rsidRDefault="007E2570" w:rsidP="007E2570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sz w:val="12"/>
                      <w:szCs w:val="12"/>
                    </w:rPr>
                    <w:t>13.645,00</w:t>
                  </w:r>
                </w:p>
              </w:tc>
              <w:tc>
                <w:tcPr>
                  <w:tcW w:w="1148" w:type="dxa"/>
                </w:tcPr>
                <w:p w:rsidR="007E2570" w:rsidRPr="007E2570" w:rsidRDefault="007E2570" w:rsidP="007E2570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E2570">
                    <w:rPr>
                      <w:rFonts w:ascii="Arial" w:hAnsi="Arial" w:cs="Arial"/>
                      <w:sz w:val="12"/>
                      <w:szCs w:val="12"/>
                    </w:rPr>
                    <w:t>272.900,00</w:t>
                  </w:r>
                </w:p>
              </w:tc>
            </w:tr>
          </w:tbl>
          <w:p w:rsidR="007E2570" w:rsidRPr="007E2570" w:rsidRDefault="007E2570" w:rsidP="007E2570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7E2570">
              <w:rPr>
                <w:rFonts w:ascii="Arial" w:hAnsi="Arial" w:cs="Arial"/>
                <w:b/>
                <w:sz w:val="14"/>
                <w:lang w:val="es-419"/>
              </w:rPr>
              <w:t>TOTAL Bs 319</w:t>
            </w:r>
            <w:r w:rsidRPr="007E2570">
              <w:rPr>
                <w:rFonts w:ascii="Arial" w:hAnsi="Arial" w:cs="Arial"/>
                <w:b/>
                <w:sz w:val="14"/>
              </w:rPr>
              <w:t>.943,00 (Trecientos diecinueve mil novecientos cuarenta y tres  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7E2570" w:rsidRPr="007E2570" w:rsidTr="007E2570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7E2570" w:rsidRPr="007E2570" w:rsidTr="007E2570">
        <w:trPr>
          <w:trHeight w:val="240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7E2570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7E2570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  <w:r w:rsidRPr="007E2570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  <w:r w:rsidRPr="007E2570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7E2570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E2570" w:rsidRPr="007E2570" w:rsidTr="007E2570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2570" w:rsidRPr="007E2570" w:rsidTr="007E2570">
        <w:trPr>
          <w:trHeight w:val="440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ind w:right="150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  <w:lang w:eastAsia="zh-CN"/>
              </w:rPr>
              <w:t>El plazo total para la entrega de los bienes será hasta de cuarenta y cinco (45) días calendario, computables a partir del siguiente día hábil de la firma del contrato.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</w:tr>
      <w:tr w:rsidR="007E2570" w:rsidRPr="007E2570" w:rsidTr="007E2570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E2570" w:rsidRPr="007E2570" w:rsidTr="007E2570">
        <w:trPr>
          <w:trHeight w:val="440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7E2570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</w:tr>
      <w:tr w:rsidR="007E2570" w:rsidRPr="007E2570" w:rsidTr="007E2570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E2570" w:rsidRPr="007E2570" w:rsidTr="007E2570">
        <w:trPr>
          <w:trHeight w:val="578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7E2570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 del monto del contrato.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</w:tr>
      <w:tr w:rsidR="007E2570" w:rsidRPr="007E2570" w:rsidTr="007E2570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7E2570" w:rsidRPr="007E2570" w:rsidTr="007E2570">
        <w:trPr>
          <w:trHeight w:val="564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7E2570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 por un periodo de tres (3) años.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</w:tr>
      <w:tr w:rsidR="007E2570" w:rsidRPr="007E2570" w:rsidTr="007E2570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7E2570" w:rsidRPr="007E2570" w:rsidTr="007E2570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/>
                <w:sz w:val="14"/>
                <w:lang w:val="es-BO"/>
              </w:rPr>
            </w:pPr>
            <w:r w:rsidRPr="007E2570">
              <w:rPr>
                <w:rFonts w:ascii="Arial" w:eastAsia="Calibri" w:hAnsi="Arial"/>
                <w:sz w:val="14"/>
                <w:szCs w:val="14"/>
              </w:rPr>
              <w:t>Señalar con que presupuesto se inicia el proceso de contratación</w:t>
            </w:r>
            <w:r w:rsidRPr="007E2570">
              <w:rPr>
                <w:rFonts w:ascii="Arial" w:hAnsi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rPr>
                <w:rFonts w:ascii="Arial" w:eastAsia="Calibri" w:hAnsi="Arial"/>
                <w:b/>
                <w:sz w:val="14"/>
                <w:lang w:val="es-BO"/>
              </w:rPr>
            </w:pPr>
            <w:r w:rsidRPr="007E2570">
              <w:rPr>
                <w:rFonts w:ascii="Arial" w:eastAsia="Calibri" w:hAnsi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  <w:r w:rsidRPr="007E2570">
              <w:rPr>
                <w:rFonts w:ascii="Arial" w:eastAsia="Calibri" w:hAnsi="Arial"/>
                <w:sz w:val="14"/>
                <w:szCs w:val="14"/>
              </w:rPr>
              <w:t>Presupuesto de la gestión en curso</w:t>
            </w:r>
          </w:p>
        </w:tc>
      </w:tr>
      <w:tr w:rsidR="007E2570" w:rsidRPr="007E2570" w:rsidTr="007E2570"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</w:tr>
      <w:tr w:rsidR="007E2570" w:rsidRPr="007E2570" w:rsidTr="007E2570">
        <w:tc>
          <w:tcPr>
            <w:tcW w:w="193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  <w:r w:rsidRPr="007E2570">
              <w:rPr>
                <w:rFonts w:ascii="Arial" w:eastAsia="Calibri" w:hAnsi="Arial"/>
                <w:sz w:val="14"/>
                <w:lang w:val="es-BO"/>
              </w:rPr>
              <w:t xml:space="preserve">Presupuesto de la próxima gestión para bienes recurrentes </w:t>
            </w:r>
            <w:r w:rsidRPr="007E2570">
              <w:rPr>
                <w:rFonts w:ascii="Arial" w:eastAsia="Calibri" w:hAnsi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7E2570" w:rsidRPr="007E2570" w:rsidTr="007E2570"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7E2570" w:rsidRPr="007E2570" w:rsidTr="007E2570">
        <w:tc>
          <w:tcPr>
            <w:tcW w:w="193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570" w:rsidRPr="007E2570" w:rsidRDefault="007E2570" w:rsidP="007E2570">
            <w:pPr>
              <w:jc w:val="both"/>
              <w:rPr>
                <w:rFonts w:ascii="Arial" w:eastAsia="Calibri" w:hAnsi="Arial"/>
                <w:sz w:val="14"/>
                <w:lang w:val="es-BO"/>
              </w:rPr>
            </w:pPr>
            <w:r w:rsidRPr="007E2570">
              <w:rPr>
                <w:rFonts w:ascii="Arial" w:hAnsi="Arial"/>
                <w:sz w:val="14"/>
                <w:lang w:val="es-BO"/>
              </w:rPr>
              <w:t xml:space="preserve">Presupuesto de la próxima gestión </w:t>
            </w:r>
            <w:r w:rsidRPr="007E2570">
              <w:rPr>
                <w:rFonts w:ascii="Arial" w:eastAsia="Calibri" w:hAnsi="Arial"/>
                <w:sz w:val="12"/>
                <w:szCs w:val="12"/>
                <w:lang w:val="es-BO"/>
              </w:rPr>
              <w:t xml:space="preserve">(el proceso </w:t>
            </w:r>
            <w:r w:rsidRPr="007E2570">
              <w:rPr>
                <w:rFonts w:ascii="Arial" w:hAnsi="Arial"/>
                <w:sz w:val="12"/>
                <w:szCs w:val="12"/>
                <w:lang w:val="es-BO"/>
              </w:rPr>
              <w:t>se iniciará</w:t>
            </w:r>
            <w:r w:rsidRPr="007E2570">
              <w:rPr>
                <w:rFonts w:ascii="Arial" w:eastAsia="Calibri" w:hAnsi="Arial"/>
                <w:sz w:val="12"/>
                <w:szCs w:val="12"/>
                <w:lang w:val="es-BO"/>
              </w:rPr>
              <w:t xml:space="preserve">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7E2570" w:rsidRPr="007E2570" w:rsidTr="007E2570">
        <w:trPr>
          <w:trHeight w:val="209"/>
        </w:trPr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7E2570" w:rsidRPr="007E2570" w:rsidTr="007E2570">
        <w:tc>
          <w:tcPr>
            <w:tcW w:w="1592" w:type="dxa"/>
            <w:vMerge w:val="restart"/>
            <w:tcBorders>
              <w:lef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Nombre del Organismo Financiador</w:t>
            </w:r>
          </w:p>
          <w:p w:rsidR="007E2570" w:rsidRPr="007E2570" w:rsidRDefault="007E2570" w:rsidP="007E257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E2570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</w:rPr>
            </w:pPr>
            <w:r w:rsidRPr="007E2570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</w:tr>
      <w:tr w:rsidR="007E2570" w:rsidRPr="007E2570" w:rsidTr="007E2570">
        <w:trPr>
          <w:trHeight w:val="206"/>
        </w:trPr>
        <w:tc>
          <w:tcPr>
            <w:tcW w:w="1592" w:type="dxa"/>
            <w:vMerge/>
            <w:tcBorders>
              <w:lef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</w:tr>
      <w:tr w:rsidR="007E2570" w:rsidRPr="007E2570" w:rsidTr="007E2570">
        <w:trPr>
          <w:trHeight w:val="266"/>
        </w:trPr>
        <w:tc>
          <w:tcPr>
            <w:tcW w:w="1592" w:type="dxa"/>
            <w:vMerge/>
            <w:tcBorders>
              <w:lef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0"/>
              </w:rPr>
            </w:pPr>
            <w:r w:rsidRPr="007E2570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</w:rPr>
            </w:pPr>
          </w:p>
        </w:tc>
      </w:tr>
      <w:tr w:rsidR="007E2570" w:rsidRPr="007E2570" w:rsidTr="007E2570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570" w:rsidRPr="007E2570" w:rsidTr="007E2570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E2570" w:rsidRPr="007E2570" w:rsidRDefault="007E2570" w:rsidP="007E2570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7E2570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7E2570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7E2570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E2570" w:rsidRPr="007E2570" w:rsidTr="007E2570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E2570" w:rsidRPr="007E2570" w:rsidTr="007E2570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08:00 a 16:00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</w:rPr>
            </w:pPr>
          </w:p>
        </w:tc>
      </w:tr>
      <w:tr w:rsidR="007E2570" w:rsidRPr="007E2570" w:rsidTr="007E2570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E2570" w:rsidRPr="007E2570" w:rsidTr="007E2570">
        <w:trPr>
          <w:trHeight w:val="66"/>
        </w:trPr>
        <w:tc>
          <w:tcPr>
            <w:tcW w:w="1592" w:type="dxa"/>
            <w:tcBorders>
              <w:left w:val="single" w:sz="12" w:space="0" w:color="244061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7E2570" w:rsidRPr="007E2570" w:rsidRDefault="007E2570" w:rsidP="007E257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7E2570" w:rsidRPr="007E2570" w:rsidRDefault="007E2570" w:rsidP="007E257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E2570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E2570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E2570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E2570" w:rsidRPr="007E2570" w:rsidTr="007E2570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Encargado de atender consultas</w:t>
            </w:r>
          </w:p>
          <w:p w:rsidR="007E2570" w:rsidRPr="007E2570" w:rsidRDefault="007E2570" w:rsidP="007E2570">
            <w:pPr>
              <w:jc w:val="right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 xml:space="preserve">Marcelo F. Chacón Rodriguez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</w:rPr>
            </w:pPr>
          </w:p>
        </w:tc>
      </w:tr>
      <w:tr w:rsidR="007E2570" w:rsidRPr="007E2570" w:rsidTr="007E2570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Carlos Gustavo Olmos Rosas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Técnico de Seguridad de Tesorería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Departamento de Seguridad de Tesorería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</w:rPr>
            </w:pPr>
          </w:p>
        </w:tc>
      </w:tr>
      <w:tr w:rsidR="007E2570" w:rsidRPr="007E2570" w:rsidTr="007E2570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2570" w:rsidRPr="007E2570" w:rsidTr="007E2570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7E2570" w:rsidRPr="007E2570" w:rsidRDefault="007E2570" w:rsidP="007E2570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4719 (Consultas Administrativas)</w:t>
            </w:r>
          </w:p>
          <w:p w:rsidR="007E2570" w:rsidRPr="007E2570" w:rsidRDefault="007E2570" w:rsidP="007E2570">
            <w:pPr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4573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7E2570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mrchacon@bcb.gob.bo</w:t>
              </w:r>
            </w:hyperlink>
            <w:r w:rsidRPr="007E2570">
              <w:rPr>
                <w:rFonts w:ascii="Arial" w:hAnsi="Arial" w:cs="Arial"/>
                <w:sz w:val="14"/>
                <w:szCs w:val="14"/>
                <w:u w:val="single"/>
                <w:lang w:val="pt-BR"/>
              </w:rPr>
              <w:t xml:space="preserve"> </w:t>
            </w:r>
          </w:p>
          <w:p w:rsidR="007E2570" w:rsidRPr="007E2570" w:rsidRDefault="007E2570" w:rsidP="007E2570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7E2570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7E2570" w:rsidRPr="007E2570" w:rsidRDefault="007E2570" w:rsidP="007E2570">
            <w:pPr>
              <w:jc w:val="both"/>
              <w:rPr>
                <w:color w:val="0000FF"/>
                <w:u w:val="single"/>
                <w:lang w:val="pt-BR"/>
              </w:rPr>
            </w:pPr>
            <w:hyperlink r:id="rId8" w:history="1">
              <w:r w:rsidRPr="007E2570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colmos@bcb.gob.bo</w:t>
              </w:r>
            </w:hyperlink>
          </w:p>
          <w:p w:rsidR="007E2570" w:rsidRPr="007E2570" w:rsidRDefault="007E2570" w:rsidP="007E2570">
            <w:pPr>
              <w:jc w:val="both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</w:rPr>
            </w:pPr>
          </w:p>
        </w:tc>
      </w:tr>
      <w:tr w:rsidR="007E2570" w:rsidRPr="007E2570" w:rsidTr="007E2570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E2570" w:rsidRPr="007E2570" w:rsidTr="007E2570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 w:rsidRPr="007E2570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Número de Cuenta: 10000041173216</w:t>
            </w:r>
          </w:p>
          <w:p w:rsidR="007E2570" w:rsidRPr="007E2570" w:rsidRDefault="007E2570" w:rsidP="007E2570">
            <w:pPr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Banco: Banco Unión S.A.</w:t>
            </w:r>
          </w:p>
          <w:p w:rsidR="007E2570" w:rsidRPr="007E2570" w:rsidRDefault="007E2570" w:rsidP="007E2570">
            <w:pPr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</w:rPr>
              <w:t>Titular: Tesoro General de la Nación</w:t>
            </w:r>
          </w:p>
          <w:p w:rsidR="007E2570" w:rsidRPr="007E2570" w:rsidRDefault="007E2570" w:rsidP="007E2570">
            <w:pPr>
              <w:rPr>
                <w:rFonts w:ascii="Arial" w:hAnsi="Arial" w:cs="Arial"/>
                <w:color w:val="000099"/>
              </w:rPr>
            </w:pPr>
            <w:r w:rsidRPr="007E2570"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7E2570" w:rsidRPr="007E2570" w:rsidRDefault="007E2570" w:rsidP="007E2570">
            <w:pPr>
              <w:rPr>
                <w:rFonts w:ascii="Arial" w:hAnsi="Arial" w:cs="Arial"/>
              </w:rPr>
            </w:pPr>
          </w:p>
        </w:tc>
      </w:tr>
      <w:tr w:rsidR="007E2570" w:rsidRPr="007E2570" w:rsidTr="007E2570">
        <w:tc>
          <w:tcPr>
            <w:tcW w:w="159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7E2570" w:rsidRPr="007E2570" w:rsidRDefault="007E2570" w:rsidP="007E25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E2570" w:rsidRPr="007E2570" w:rsidRDefault="007E2570" w:rsidP="007E2570">
      <w:pPr>
        <w:keepNext/>
        <w:numPr>
          <w:ilvl w:val="0"/>
          <w:numId w:val="14"/>
        </w:numPr>
        <w:tabs>
          <w:tab w:val="num" w:pos="567"/>
          <w:tab w:val="num" w:pos="2344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0" w:name="_Toc94726526"/>
      <w:r w:rsidRPr="007E2570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0"/>
    </w:p>
    <w:p w:rsidR="007E2570" w:rsidRPr="007E2570" w:rsidRDefault="007E2570" w:rsidP="007E2570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7E2570" w:rsidRPr="007E2570" w:rsidTr="00996098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570" w:rsidRPr="007E2570" w:rsidRDefault="007E2570" w:rsidP="007E2570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1" w:name="OLE_LINK3"/>
            <w:bookmarkStart w:id="2" w:name="OLE_LINK4"/>
            <w:r w:rsidRPr="007E2570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E2570" w:rsidRPr="007E2570" w:rsidRDefault="007E2570" w:rsidP="007E2570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E2570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7E2570" w:rsidRPr="007E2570" w:rsidRDefault="007E2570" w:rsidP="007E2570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E2570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Bs200.000.- (DOSCIENTOS MIL 00/100 BOLIVIANOS), plazo mínimo cuatro (4) días hábiles;</w:t>
            </w:r>
          </w:p>
          <w:p w:rsidR="007E2570" w:rsidRPr="007E2570" w:rsidRDefault="007E2570" w:rsidP="007E2570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E2570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7E2570" w:rsidRPr="007E2570" w:rsidRDefault="007E2570" w:rsidP="007E2570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E2570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7E2570" w:rsidRPr="007E2570" w:rsidRDefault="007E2570" w:rsidP="007E2570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E2570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7E2570" w:rsidRPr="007E2570" w:rsidRDefault="007E2570" w:rsidP="007E2570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E2570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E2570" w:rsidRPr="007E2570" w:rsidRDefault="007E2570" w:rsidP="007E2570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7E2570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:rsidR="007E2570" w:rsidRPr="007E2570" w:rsidRDefault="007E2570" w:rsidP="007E2570">
      <w:pPr>
        <w:jc w:val="right"/>
        <w:rPr>
          <w:rFonts w:ascii="Arial" w:hAnsi="Arial" w:cs="Arial"/>
          <w:lang w:val="es-BO"/>
        </w:rPr>
      </w:pPr>
    </w:p>
    <w:p w:rsidR="007E2570" w:rsidRPr="007E2570" w:rsidRDefault="007E2570" w:rsidP="007E2570">
      <w:pPr>
        <w:rPr>
          <w:rFonts w:cs="Arial"/>
          <w:sz w:val="18"/>
          <w:szCs w:val="18"/>
          <w:lang w:val="es-BO"/>
        </w:rPr>
      </w:pPr>
      <w:r w:rsidRPr="007E2570">
        <w:rPr>
          <w:rFonts w:cs="Arial"/>
          <w:sz w:val="18"/>
          <w:szCs w:val="18"/>
          <w:lang w:val="es-BO"/>
        </w:rPr>
        <w:t>El proceso de contratación de bienes se sujetará al siguiente Cronograma de Plazos:</w:t>
      </w:r>
    </w:p>
    <w:p w:rsidR="007E2570" w:rsidRPr="007E2570" w:rsidRDefault="007E2570" w:rsidP="007E2570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E2570" w:rsidRPr="007E2570" w:rsidTr="007E2570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E2570" w:rsidRPr="007E2570" w:rsidTr="007E2570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7E2570">
              <w:rPr>
                <w:rFonts w:ascii="Arial" w:hAnsi="Arial" w:cs="Arial"/>
                <w:lang w:val="es-BO" w:eastAsia="en-US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Publicación del DBC en el SICOES</w:t>
            </w:r>
            <w:r w:rsidRPr="007E2570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E2570" w:rsidRPr="007E2570" w:rsidTr="007E257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E2570" w:rsidRPr="007E2570" w:rsidTr="007E2570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szCs w:val="14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7E2570">
              <w:rPr>
                <w:rFonts w:ascii="Arial" w:hAnsi="Arial" w:cs="Arial"/>
                <w:lang w:val="es-BO" w:eastAsia="en-US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E2570" w:rsidRPr="007E2570" w:rsidTr="007E2570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Física: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7E2570">
              <w:rPr>
                <w:rFonts w:ascii="Arial" w:hAnsi="Arial" w:cs="Arial"/>
                <w:sz w:val="14"/>
                <w:szCs w:val="12"/>
                <w:lang w:val="es-BO"/>
              </w:rPr>
              <w:t xml:space="preserve">Planta Baja, Ventanilla única de Correspondencia del Edif. Principal del BCB (Nota dirigida al Gerente de Administración del BCB – RPA) </w:t>
            </w:r>
            <w:proofErr w:type="spellStart"/>
            <w:r w:rsidRPr="007E2570">
              <w:rPr>
                <w:rFonts w:ascii="Arial" w:hAnsi="Arial" w:cs="Arial"/>
                <w:sz w:val="14"/>
                <w:szCs w:val="12"/>
                <w:lang w:val="es-BO"/>
              </w:rPr>
              <w:t>ó</w:t>
            </w:r>
            <w:proofErr w:type="spellEnd"/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electrónica:</w:t>
            </w:r>
          </w:p>
          <w:p w:rsidR="007E2570" w:rsidRPr="007E2570" w:rsidRDefault="007E2570" w:rsidP="007E257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sz w:val="14"/>
                <w:szCs w:val="12"/>
                <w:lang w:val="es-BO"/>
              </w:rPr>
              <w:t xml:space="preserve">Al correo electrónico </w:t>
            </w:r>
            <w:hyperlink r:id="rId9" w:history="1">
              <w:r w:rsidRPr="007E2570">
                <w:rPr>
                  <w:rFonts w:ascii="Arial" w:hAnsi="Arial" w:cs="Arial"/>
                  <w:color w:val="0000FF"/>
                  <w:sz w:val="14"/>
                  <w:szCs w:val="12"/>
                  <w:u w:val="single"/>
                  <w:lang w:val="es-BO"/>
                </w:rPr>
                <w:t>colmos@bcb.gob.bo</w:t>
              </w:r>
            </w:hyperlink>
            <w:r w:rsidRPr="007E2570">
              <w:rPr>
                <w:rFonts w:ascii="Arial" w:hAnsi="Arial" w:cs="Arial"/>
                <w:sz w:val="14"/>
                <w:szCs w:val="12"/>
                <w:lang w:val="es-BO"/>
              </w:rPr>
              <w:t>,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7E2570">
              <w:rPr>
                <w:rFonts w:ascii="Arial" w:hAnsi="Arial" w:cs="Arial"/>
                <w:lang w:val="es-BO" w:eastAsia="en-US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E2570" w:rsidRPr="007E2570" w:rsidTr="007E2570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presencial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7E2570">
              <w:rPr>
                <w:rFonts w:ascii="Arial" w:hAnsi="Arial" w:cs="Arial"/>
                <w:sz w:val="14"/>
                <w:szCs w:val="12"/>
                <w:lang w:val="es-BO"/>
              </w:rPr>
              <w:t>Piso 7, Edif. Principal del BCB – Calle Ayacucho esq. Mercado (Departamento de Compras y Contrataciones).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Virtual: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2"/>
                <w:u w:val="single"/>
              </w:rPr>
            </w:pPr>
            <w:r w:rsidRPr="007E2570">
              <w:rPr>
                <w:rFonts w:ascii="Arial" w:hAnsi="Arial" w:cs="Arial"/>
                <w:sz w:val="14"/>
                <w:szCs w:val="12"/>
                <w:lang w:val="es-BO"/>
              </w:rPr>
              <w:t xml:space="preserve">El enlace para la reunión virtual es: 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</w:pPr>
            <w:r w:rsidRPr="007E2570"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  <w:t>https://bcb-gob-bo.zoom.us/j/87814774791?pwd=anh4cnpIK0ZuRFdVWG9qL3M0RXNSdz09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</w:pP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</w:rPr>
            </w:pPr>
            <w:r w:rsidRPr="007E2570">
              <w:rPr>
                <w:rFonts w:ascii="Arial" w:hAnsi="Arial" w:cs="Arial"/>
                <w:sz w:val="14"/>
                <w:szCs w:val="12"/>
              </w:rPr>
              <w:t>ID de reunión: 878 1477 4791</w:t>
            </w:r>
          </w:p>
          <w:p w:rsidR="007E2570" w:rsidRPr="007E2570" w:rsidRDefault="007E2570" w:rsidP="007E2570">
            <w:pPr>
              <w:adjustRightInd w:val="0"/>
              <w:snapToGrid w:val="0"/>
              <w:rPr>
                <w:rFonts w:ascii="Arial" w:hAnsi="Arial" w:cs="Arial"/>
                <w:sz w:val="14"/>
                <w:szCs w:val="12"/>
              </w:rPr>
            </w:pPr>
            <w:r w:rsidRPr="007E2570">
              <w:rPr>
                <w:rFonts w:ascii="Arial" w:hAnsi="Arial" w:cs="Arial"/>
                <w:sz w:val="14"/>
                <w:szCs w:val="12"/>
              </w:rPr>
              <w:t>Código de acceso: 071520</w:t>
            </w:r>
          </w:p>
          <w:p w:rsidR="007E2570" w:rsidRPr="007E2570" w:rsidRDefault="007E2570" w:rsidP="007E257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7E2570">
              <w:rPr>
                <w:rFonts w:ascii="Arial" w:hAnsi="Arial" w:cs="Arial"/>
                <w:lang w:val="es-BO" w:eastAsia="en-US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E2570" w:rsidRPr="007E2570" w:rsidTr="007E2570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7E2570">
              <w:rPr>
                <w:rFonts w:ascii="Arial" w:hAnsi="Arial" w:cs="Arial"/>
                <w:sz w:val="14"/>
              </w:rPr>
              <w:t xml:space="preserve">En </w:t>
            </w:r>
            <w:r w:rsidRPr="007E2570">
              <w:rPr>
                <w:rFonts w:ascii="Arial" w:hAnsi="Arial" w:cs="Arial"/>
                <w:b/>
                <w:sz w:val="14"/>
              </w:rPr>
              <w:t>FORMA ELECTRÓNICA</w:t>
            </w:r>
            <w:r w:rsidRPr="007E2570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789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presencial</w:t>
            </w:r>
          </w:p>
          <w:p w:rsidR="007E2570" w:rsidRPr="007E2570" w:rsidRDefault="007E2570" w:rsidP="007E2570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2570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</w:t>
            </w:r>
            <w:r w:rsidRPr="007E2570">
              <w:rPr>
                <w:rFonts w:ascii="Arial" w:hAnsi="Arial" w:cs="Arial"/>
                <w:sz w:val="14"/>
                <w:szCs w:val="14"/>
              </w:rPr>
              <w:lastRenderedPageBreak/>
              <w:t xml:space="preserve">siguiente enlace a través de zoom: 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7E2570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Virtual: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2570">
              <w:rPr>
                <w:rFonts w:ascii="Arial" w:hAnsi="Arial" w:cs="Arial"/>
                <w:sz w:val="14"/>
                <w:szCs w:val="14"/>
                <w:lang w:val="es-BO"/>
              </w:rPr>
              <w:t>Unirse a la reunión Zoom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</w:pPr>
            <w:r w:rsidRPr="007E2570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  <w:t>https://bcb-gob-bo.zoom.us/j/87383211511?pwd=SVdhbnpSUTM3aDhkYXd6TGlJTk0zZz09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</w:pP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E2570">
              <w:rPr>
                <w:rFonts w:ascii="Arial" w:hAnsi="Arial" w:cs="Arial"/>
                <w:sz w:val="14"/>
                <w:szCs w:val="14"/>
                <w:lang w:val="es-BO"/>
              </w:rPr>
              <w:t>ID de reunión: 873 8321 1511</w:t>
            </w:r>
          </w:p>
          <w:p w:rsidR="007E2570" w:rsidRPr="007E2570" w:rsidRDefault="007E2570" w:rsidP="007E2570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sz w:val="14"/>
                <w:szCs w:val="14"/>
                <w:lang w:val="es-BO"/>
              </w:rPr>
              <w:t>Código de acceso: 340972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56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7E2570">
              <w:rPr>
                <w:rFonts w:ascii="Arial" w:hAnsi="Arial" w:cs="Arial"/>
                <w:lang w:val="es-BO" w:eastAsia="en-US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7E2570">
              <w:rPr>
                <w:rFonts w:ascii="Arial" w:hAnsi="Arial" w:cs="Arial"/>
                <w:lang w:val="es-BO" w:eastAsia="en-US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70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7E2570">
              <w:rPr>
                <w:rFonts w:ascii="Arial" w:hAnsi="Arial" w:cs="Arial"/>
                <w:lang w:val="es-BO" w:eastAsia="en-US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E2570" w:rsidRPr="007E2570" w:rsidTr="007E2570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7E2570">
              <w:rPr>
                <w:rFonts w:ascii="Arial" w:hAnsi="Arial" w:cs="Arial"/>
                <w:lang w:val="es-BO" w:eastAsia="en-US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7E2570">
              <w:rPr>
                <w:rFonts w:ascii="Arial" w:hAnsi="Arial" w:cs="Arial"/>
                <w:lang w:val="es-BO" w:eastAsia="en-US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7E2570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7E2570" w:rsidRPr="007E2570" w:rsidTr="007E257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E2570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E2570" w:rsidRPr="007E2570" w:rsidTr="007E2570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70" w:rsidRPr="007E2570" w:rsidRDefault="007E2570" w:rsidP="007E257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2570" w:rsidRPr="007E2570" w:rsidRDefault="007E2570" w:rsidP="007E257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11EF6" w:rsidRDefault="007E2570" w:rsidP="007E2570">
      <w:pPr>
        <w:rPr>
          <w:sz w:val="10"/>
          <w:szCs w:val="10"/>
          <w:lang w:val="es-BO"/>
        </w:rPr>
      </w:pPr>
      <w:r w:rsidRPr="007E2570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  <w:bookmarkStart w:id="3" w:name="_GoBack"/>
      <w:bookmarkEnd w:id="3"/>
    </w:p>
    <w:sectPr w:rsidR="00811EF6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3784D"/>
    <w:rsid w:val="00346583"/>
    <w:rsid w:val="00355891"/>
    <w:rsid w:val="003647B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E2570"/>
    <w:rsid w:val="007F4E31"/>
    <w:rsid w:val="007F5DB0"/>
    <w:rsid w:val="007F63A1"/>
    <w:rsid w:val="007F6A5F"/>
    <w:rsid w:val="00803969"/>
    <w:rsid w:val="00811EF6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35195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mo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8009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7</cp:revision>
  <cp:lastPrinted>2016-11-23T23:13:00Z</cp:lastPrinted>
  <dcterms:created xsi:type="dcterms:W3CDTF">2023-04-14T22:23:00Z</dcterms:created>
  <dcterms:modified xsi:type="dcterms:W3CDTF">2023-09-01T01:08:00Z</dcterms:modified>
</cp:coreProperties>
</file>