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54397911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359FC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6A6FAD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3359FC">
              <w:rPr>
                <w:rFonts w:ascii="Arial" w:hAnsi="Arial" w:cs="Arial"/>
                <w:color w:val="FFFFFF"/>
                <w:sz w:val="18"/>
                <w:lang w:val="pt-BR"/>
              </w:rPr>
              <w:t>64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DC6368" w:rsidRDefault="00DC6368" w:rsidP="00FD24E2">
      <w:pPr>
        <w:rPr>
          <w:sz w:val="8"/>
          <w:szCs w:val="8"/>
          <w:lang w:val="es-BO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3359FC" w:rsidRPr="00F75995" w:rsidTr="003876D8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359FC" w:rsidRPr="00F75995" w:rsidRDefault="003359FC" w:rsidP="003359FC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3359FC" w:rsidRPr="00F75995" w:rsidTr="003876D8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F75995" w:rsidRDefault="003359FC" w:rsidP="003876D8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3359FC" w:rsidRPr="00F75995" w:rsidTr="003876D8">
        <w:trPr>
          <w:trHeight w:val="256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F75995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F75995" w:rsidRDefault="003359FC" w:rsidP="003876D8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F75995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 w:val="restart"/>
            <w:tcBorders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2E58F6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ANPE – C Nº 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64</w:t>
            </w: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/2023-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Pr="002E58F6">
              <w:rPr>
                <w:rFonts w:ascii="Arial" w:hAnsi="Arial" w:cs="Arial"/>
                <w:sz w:val="14"/>
                <w:szCs w:val="14"/>
                <w:lang w:val="es-BO"/>
              </w:rPr>
              <w:t>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58" w:type="dxa"/>
            <w:gridSpan w:val="34"/>
            <w:vMerge/>
            <w:tcBorders>
              <w:right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710657" w:rsidRDefault="003359FC" w:rsidP="003876D8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710657" w:rsidRDefault="003359FC" w:rsidP="003876D8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710657" w:rsidRDefault="003359FC" w:rsidP="003876D8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0657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359FC" w:rsidRPr="00710657" w:rsidTr="003876D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43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08034F">
              <w:rPr>
                <w:rFonts w:ascii="Arial" w:hAnsi="Arial" w:cs="Arial"/>
                <w:lang w:val="es-BO"/>
              </w:rPr>
              <w:t xml:space="preserve">SERVICIO DE </w:t>
            </w:r>
            <w:r>
              <w:rPr>
                <w:rFonts w:ascii="Arial" w:hAnsi="Arial" w:cs="Arial"/>
                <w:lang w:val="es-BO"/>
              </w:rPr>
              <w:t>RECARGA Y MANTENIMIENTO DE EXTINTORES DEL BCB A NIVEL NACIONAL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19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3359FC" w:rsidRPr="00710657" w:rsidTr="003876D8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b/>
                <w:szCs w:val="2"/>
                <w:highlight w:val="yellow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3359FC" w:rsidRPr="00710657" w:rsidTr="003876D8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359FC" w:rsidRPr="00710657" w:rsidTr="003876D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3359FC" w:rsidRPr="00710657" w:rsidTr="003876D8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359FC" w:rsidRPr="00710657" w:rsidTr="003876D8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710657">
              <w:rPr>
                <w:rFonts w:ascii="Arial" w:hAnsi="Arial" w:cs="Arial"/>
                <w:b/>
                <w:lang w:val="es-BO"/>
              </w:rPr>
              <w:t>Bs</w:t>
            </w:r>
            <w:r>
              <w:rPr>
                <w:rFonts w:ascii="Arial" w:hAnsi="Arial" w:cs="Arial"/>
                <w:b/>
                <w:lang w:val="es-BO"/>
              </w:rPr>
              <w:t xml:space="preserve"> 119</w:t>
            </w:r>
            <w:r w:rsidRPr="00710657">
              <w:rPr>
                <w:rFonts w:ascii="Arial" w:hAnsi="Arial" w:cs="Arial"/>
                <w:b/>
                <w:lang w:val="es-BO"/>
              </w:rPr>
              <w:t>.</w:t>
            </w:r>
            <w:r>
              <w:rPr>
                <w:rFonts w:ascii="Arial" w:hAnsi="Arial" w:cs="Arial"/>
                <w:b/>
                <w:lang w:val="es-BO"/>
              </w:rPr>
              <w:t>995</w:t>
            </w:r>
            <w:r w:rsidRPr="00710657">
              <w:rPr>
                <w:rFonts w:ascii="Arial" w:hAnsi="Arial" w:cs="Arial"/>
                <w:b/>
                <w:lang w:val="es-BO"/>
              </w:rPr>
              <w:t>,</w:t>
            </w:r>
            <w:r>
              <w:rPr>
                <w:rFonts w:ascii="Arial" w:hAnsi="Arial" w:cs="Arial"/>
                <w:b/>
                <w:lang w:val="es-BO"/>
              </w:rPr>
              <w:t>0</w:t>
            </w:r>
            <w:r w:rsidRPr="00710657">
              <w:rPr>
                <w:rFonts w:ascii="Arial" w:hAnsi="Arial" w:cs="Arial"/>
                <w:b/>
                <w:lang w:val="es-BO"/>
              </w:rPr>
              <w:t>0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359FC" w:rsidRPr="00710657" w:rsidTr="003876D8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10657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9FC" w:rsidRPr="00710657" w:rsidRDefault="003359FC" w:rsidP="003876D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3359FC" w:rsidRPr="00710657" w:rsidRDefault="003359FC" w:rsidP="003876D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10657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1065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359FC" w:rsidRPr="00710657" w:rsidTr="003876D8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</w:tr>
      <w:tr w:rsidR="003359FC" w:rsidRPr="00710657" w:rsidTr="003876D8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C594B">
              <w:rPr>
                <w:rFonts w:ascii="Arial" w:hAnsi="Arial" w:cs="Arial"/>
                <w:lang w:val="es-BO"/>
              </w:rPr>
              <w:t xml:space="preserve">Será </w:t>
            </w:r>
            <w:r>
              <w:rPr>
                <w:rFonts w:ascii="Arial" w:hAnsi="Arial" w:cs="Arial"/>
                <w:lang w:val="es-BO"/>
              </w:rPr>
              <w:t>por un tiempo de sesenta (60) días calendario a partir del día siguiente hábil de la suscripción del contrato</w:t>
            </w:r>
            <w:r w:rsidRPr="00BC594B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171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389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Default="003359FC" w:rsidP="003876D8">
            <w:pPr>
              <w:jc w:val="both"/>
              <w:rPr>
                <w:rFonts w:ascii="Arial" w:hAnsi="Arial" w:cs="Arial"/>
                <w:lang w:val="es-BO"/>
              </w:rPr>
            </w:pPr>
            <w:r w:rsidRPr="002631F6">
              <w:rPr>
                <w:rFonts w:ascii="Arial" w:hAnsi="Arial" w:cs="Arial"/>
                <w:lang w:val="es-BO"/>
              </w:rPr>
              <w:t xml:space="preserve">El lugar del servicio de mantenimiento y/o recarga, deberá ser realizado en talleres certificados (NB58006:2022) de la empresa adjudicada; dicho taller debe estar ubicado en el departamento de </w:t>
            </w:r>
          </w:p>
          <w:p w:rsidR="003359FC" w:rsidRPr="00710657" w:rsidRDefault="003359FC" w:rsidP="003876D8">
            <w:pPr>
              <w:jc w:val="both"/>
              <w:rPr>
                <w:rFonts w:ascii="Arial" w:hAnsi="Arial" w:cs="Arial"/>
                <w:lang w:val="es-BO"/>
              </w:rPr>
            </w:pPr>
            <w:r w:rsidRPr="002631F6">
              <w:rPr>
                <w:rFonts w:ascii="Arial" w:hAnsi="Arial" w:cs="Arial"/>
                <w:lang w:val="es-BO"/>
              </w:rPr>
              <w:t>La Paz.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710657" w:rsidTr="003876D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710657" w:rsidTr="003876D8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359FC" w:rsidRPr="00710657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  <w:r w:rsidRPr="00710657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5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F75995" w:rsidTr="003876D8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F75995" w:rsidRDefault="003359FC" w:rsidP="003876D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9FC" w:rsidRPr="00F75995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F75995" w:rsidRDefault="003359FC" w:rsidP="003876D8">
            <w:pPr>
              <w:rPr>
                <w:rFonts w:ascii="Arial" w:hAnsi="Arial" w:cs="Arial"/>
                <w:lang w:val="es-BO"/>
              </w:rPr>
            </w:pPr>
          </w:p>
        </w:tc>
      </w:tr>
      <w:tr w:rsidR="003359FC" w:rsidRPr="00F75995" w:rsidTr="003876D8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F75995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359FC" w:rsidRPr="00F75995" w:rsidTr="003876D8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F75995" w:rsidRDefault="003359FC" w:rsidP="003876D8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359FC" w:rsidRPr="000E268F" w:rsidRDefault="003359FC" w:rsidP="003359FC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3359FC" w:rsidRPr="00A40276" w:rsidTr="003876D8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59FC" w:rsidRPr="00A40276" w:rsidRDefault="003359FC" w:rsidP="003876D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D3A48" w:rsidRDefault="003359FC" w:rsidP="003876D8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A40276" w:rsidTr="003876D8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A40276" w:rsidRDefault="003359FC" w:rsidP="003876D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59FC" w:rsidRPr="00A40276" w:rsidRDefault="003359FC" w:rsidP="003876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359FC" w:rsidRPr="00A40276" w:rsidTr="003876D8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59FC" w:rsidRPr="00A40276" w:rsidRDefault="003359FC" w:rsidP="003876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359FC" w:rsidRPr="00A40276" w:rsidRDefault="003359FC" w:rsidP="003876D8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A40276" w:rsidTr="003876D8">
        <w:trPr>
          <w:trHeight w:val="152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10382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3359FC" w:rsidRPr="00710657" w:rsidTr="003876D8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Nombre del Organismo Financiador</w:t>
            </w:r>
          </w:p>
          <w:p w:rsidR="003359FC" w:rsidRPr="00710657" w:rsidRDefault="003359FC" w:rsidP="003876D8">
            <w:pPr>
              <w:jc w:val="center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277"/>
        </w:trPr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  <w:sz w:val="12"/>
              </w:rPr>
            </w:pPr>
            <w:r w:rsidRPr="0071065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A40276" w:rsidTr="003876D8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A40276" w:rsidRDefault="003359FC" w:rsidP="003876D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3359FC" w:rsidRPr="00A40276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FC" w:rsidRPr="00A40276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3359FC" w:rsidRPr="00A40276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3359FC" w:rsidRPr="00A40276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3359FC" w:rsidRPr="00A40276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359FC" w:rsidRPr="00545778" w:rsidTr="003876D8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3359FC" w:rsidRPr="00545778" w:rsidRDefault="003359FC" w:rsidP="003359FC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02"/>
        <w:gridCol w:w="68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264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3359FC" w:rsidRPr="00A40276" w:rsidTr="003876D8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3359FC" w:rsidRPr="00765F1B" w:rsidRDefault="003359FC" w:rsidP="003876D8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359FC" w:rsidRPr="00765F1B" w:rsidRDefault="003359FC" w:rsidP="003359FC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3359FC" w:rsidRPr="00A40276" w:rsidRDefault="003359FC" w:rsidP="003876D8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359FC" w:rsidRPr="00545778" w:rsidTr="003876D8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545778" w:rsidRDefault="003359FC" w:rsidP="003876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359FC" w:rsidRPr="00710657" w:rsidTr="003876D8">
        <w:trPr>
          <w:trHeight w:val="37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08:00</w:t>
            </w:r>
            <w:r w:rsidRPr="00710657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359FC" w:rsidRPr="00710657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359FC" w:rsidRPr="00710657" w:rsidTr="003876D8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Encargado de atender consultas</w:t>
            </w:r>
          </w:p>
          <w:p w:rsidR="003359FC" w:rsidRPr="00710657" w:rsidRDefault="003359FC" w:rsidP="003876D8">
            <w:pPr>
              <w:jc w:val="right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Administrativas:</w:t>
            </w:r>
          </w:p>
          <w:p w:rsidR="003359FC" w:rsidRPr="00710657" w:rsidRDefault="003359FC" w:rsidP="003876D8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3359FC" w:rsidRPr="00710657" w:rsidRDefault="003359FC" w:rsidP="003876D8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 w:rsidRPr="00710657">
              <w:rPr>
                <w:rFonts w:ascii="Arial" w:hAnsi="Arial" w:cs="Arial"/>
              </w:rPr>
              <w:t>Técnicas:</w:t>
            </w:r>
          </w:p>
        </w:tc>
        <w:tc>
          <w:tcPr>
            <w:tcW w:w="2467" w:type="dxa"/>
            <w:gridSpan w:val="10"/>
            <w:tcBorders>
              <w:bottom w:val="single" w:sz="4" w:space="0" w:color="auto"/>
            </w:tcBorders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710657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35" w:type="dxa"/>
            <w:gridSpan w:val="2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81" w:type="dxa"/>
            <w:gridSpan w:val="12"/>
            <w:tcBorders>
              <w:bottom w:val="single" w:sz="4" w:space="0" w:color="auto"/>
            </w:tcBorders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4" w:type="dxa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2" w:type="dxa"/>
            <w:gridSpan w:val="8"/>
            <w:tcBorders>
              <w:bottom w:val="single" w:sz="4" w:space="0" w:color="auto"/>
            </w:tcBorders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710657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3359FC" w:rsidRPr="00710657" w:rsidTr="003876D8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710657" w:rsidRDefault="003359FC" w:rsidP="003876D8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8B7E21" w:rsidRDefault="003359FC" w:rsidP="003876D8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Marcelo F. Chacón Rodríguez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8B7E21" w:rsidRDefault="003359FC" w:rsidP="00387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8B7E21" w:rsidRDefault="003359FC" w:rsidP="003876D8">
            <w:pPr>
              <w:jc w:val="center"/>
              <w:rPr>
                <w:rFonts w:ascii="Arial" w:hAnsi="Arial" w:cs="Arial"/>
              </w:rPr>
            </w:pPr>
            <w:r w:rsidRPr="008B7E21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710657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A40276" w:rsidTr="003876D8">
        <w:trPr>
          <w:trHeight w:val="360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8B7E21" w:rsidRDefault="003359FC" w:rsidP="003876D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Brandon Rojas Ferrufino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8B7E21" w:rsidRDefault="003359FC" w:rsidP="003876D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8B7E21" w:rsidRDefault="003359FC" w:rsidP="003876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de Seguridad Laboral y Ambiental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545778" w:rsidRDefault="003359FC" w:rsidP="003876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545778" w:rsidRDefault="003359FC" w:rsidP="003876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</w:rPr>
              <w:t>Subgerencia de Gestión de Riesgos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545778" w:rsidTr="003876D8">
        <w:trPr>
          <w:trHeight w:val="6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545778" w:rsidRDefault="003359FC" w:rsidP="003876D8">
            <w:pPr>
              <w:rPr>
                <w:rFonts w:ascii="Arial" w:hAnsi="Arial" w:cs="Arial"/>
                <w:sz w:val="6"/>
              </w:rPr>
            </w:pPr>
          </w:p>
        </w:tc>
      </w:tr>
      <w:tr w:rsidR="003359FC" w:rsidRPr="00A40276" w:rsidTr="003876D8">
        <w:trPr>
          <w:trHeight w:val="598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359FC" w:rsidRPr="00A40276" w:rsidRDefault="003359FC" w:rsidP="003876D8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FC2F68" w:rsidRDefault="003359FC" w:rsidP="003876D8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3359FC" w:rsidRPr="0006032F" w:rsidRDefault="003359FC" w:rsidP="003876D8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9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3359FC" w:rsidRPr="00A40276" w:rsidRDefault="003359FC" w:rsidP="00387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4571</w:t>
            </w:r>
            <w:r w:rsidRPr="00151701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151701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A40276" w:rsidRDefault="003359FC" w:rsidP="003876D8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59FC" w:rsidRPr="0049518E" w:rsidRDefault="003359FC" w:rsidP="003876D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3359FC" w:rsidRPr="005600F0" w:rsidRDefault="003359FC" w:rsidP="003876D8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3359FC" w:rsidRPr="00A40276" w:rsidRDefault="003359FC" w:rsidP="003876D8">
            <w:pPr>
              <w:rPr>
                <w:rFonts w:ascii="Arial" w:hAnsi="Arial" w:cs="Arial"/>
              </w:rPr>
            </w:pPr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>brojas</w:t>
            </w:r>
            <w:r w:rsidRPr="00151701"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@bcb.gob.bo </w:t>
            </w:r>
            <w:r w:rsidRPr="00151701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359FC" w:rsidRPr="00A40276" w:rsidRDefault="003359FC" w:rsidP="003876D8">
            <w:pPr>
              <w:rPr>
                <w:rFonts w:ascii="Arial" w:hAnsi="Arial" w:cs="Arial"/>
              </w:rPr>
            </w:pPr>
          </w:p>
        </w:tc>
      </w:tr>
      <w:tr w:rsidR="003359FC" w:rsidRPr="00545778" w:rsidTr="003876D8">
        <w:trPr>
          <w:trHeight w:val="81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359FC" w:rsidRPr="00A40276" w:rsidTr="003876D8">
        <w:trPr>
          <w:trHeight w:val="161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359FC" w:rsidRPr="00570491" w:rsidRDefault="003359FC" w:rsidP="003876D8">
            <w:pPr>
              <w:jc w:val="right"/>
              <w:rPr>
                <w:rFonts w:ascii="Arial" w:hAnsi="Arial" w:cs="Arial"/>
                <w:lang w:val="es-419"/>
              </w:rPr>
            </w:pPr>
            <w:r w:rsidRPr="00570491">
              <w:rPr>
                <w:rFonts w:ascii="Arial" w:hAnsi="Arial" w:cs="Arial"/>
              </w:rPr>
              <w:t>Cuenta Corriente Fiscal para depósito por concepto de Garantía de Seriedad de Propuesta</w:t>
            </w:r>
            <w:r w:rsidRPr="00570491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3359FC" w:rsidRPr="00087393" w:rsidRDefault="003359FC" w:rsidP="003876D8">
            <w:pPr>
              <w:rPr>
                <w:rFonts w:ascii="Arial" w:hAnsi="Arial" w:cs="Arial"/>
                <w:sz w:val="8"/>
                <w:szCs w:val="2"/>
                <w:highlight w:val="yellow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570491" w:rsidRDefault="003359FC" w:rsidP="003876D8">
            <w:pPr>
              <w:rPr>
                <w:rFonts w:ascii="Arial" w:hAnsi="Arial" w:cs="Arial"/>
                <w:color w:val="000099"/>
                <w:highlight w:val="yellow"/>
              </w:rPr>
            </w:pPr>
            <w:r w:rsidRPr="0008034F">
              <w:rPr>
                <w:i/>
                <w:color w:val="FF0000"/>
                <w:sz w:val="18"/>
                <w:szCs w:val="18"/>
              </w:rPr>
              <w:t>“No corresponde en el presente proceso de contratación”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3359FC" w:rsidRPr="00A40276" w:rsidRDefault="003359FC" w:rsidP="003876D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3359FC" w:rsidRPr="00545778" w:rsidTr="003876D8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3359FC" w:rsidRPr="00545778" w:rsidRDefault="003359FC" w:rsidP="00387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359FC" w:rsidRDefault="003359FC" w:rsidP="003359FC">
      <w:pPr>
        <w:rPr>
          <w:lang w:val="es-BO"/>
        </w:rPr>
      </w:pPr>
    </w:p>
    <w:p w:rsidR="003359FC" w:rsidRDefault="003359FC" w:rsidP="003359FC">
      <w:pPr>
        <w:rPr>
          <w:lang w:val="es-BO"/>
        </w:rPr>
      </w:pPr>
    </w:p>
    <w:p w:rsidR="003359FC" w:rsidRPr="0076165E" w:rsidRDefault="003359FC" w:rsidP="003359FC">
      <w:pPr>
        <w:rPr>
          <w:lang w:val="es-BO"/>
        </w:rPr>
      </w:pPr>
    </w:p>
    <w:p w:rsidR="003359FC" w:rsidRDefault="003359FC" w:rsidP="003359FC">
      <w:pPr>
        <w:pStyle w:val="Puesto"/>
        <w:spacing w:before="0" w:after="0"/>
        <w:ind w:left="432"/>
        <w:jc w:val="both"/>
      </w:pPr>
      <w:bookmarkStart w:id="0" w:name="_Toc94724713"/>
      <w:bookmarkStart w:id="1" w:name="_GoBack"/>
      <w:bookmarkEnd w:id="1"/>
      <w:r w:rsidRPr="009956C4">
        <w:rPr>
          <w:rFonts w:ascii="Verdana" w:hAnsi="Verdana"/>
          <w:sz w:val="18"/>
          <w:szCs w:val="18"/>
        </w:rPr>
        <w:lastRenderedPageBreak/>
        <w:t>CRONOGRAMA DE PLAZOS</w:t>
      </w:r>
      <w:bookmarkEnd w:id="0"/>
    </w:p>
    <w:p w:rsidR="003359FC" w:rsidRPr="000F4811" w:rsidRDefault="003359FC" w:rsidP="003359FC">
      <w:pPr>
        <w:rPr>
          <w:sz w:val="10"/>
          <w:szCs w:val="10"/>
          <w:lang w:val="es-BO"/>
        </w:rPr>
      </w:pPr>
    </w:p>
    <w:tbl>
      <w:tblPr>
        <w:tblW w:w="907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359FC" w:rsidRPr="00A40276" w:rsidTr="003876D8">
        <w:trPr>
          <w:trHeight w:val="2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359FC" w:rsidRPr="006E3F2F" w:rsidRDefault="003359FC" w:rsidP="003876D8">
            <w:pPr>
              <w:ind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359FC" w:rsidRPr="006E3F2F" w:rsidRDefault="003359FC" w:rsidP="003359F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propuestas:</w:t>
            </w:r>
          </w:p>
          <w:p w:rsidR="003359FC" w:rsidRPr="006E3F2F" w:rsidRDefault="003359FC" w:rsidP="003359F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hasta Bs.200.000.- (DOSCIENTOS MIL 00/100 BOLIVIANOS), plazo mínimo cuatro (4) días hábiles;</w:t>
            </w:r>
          </w:p>
          <w:p w:rsidR="003359FC" w:rsidRPr="006E3F2F" w:rsidRDefault="003359FC" w:rsidP="003359FC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359FC" w:rsidRPr="006E3F2F" w:rsidRDefault="003359FC" w:rsidP="003876D8">
            <w:pPr>
              <w:ind w:left="113" w:right="113"/>
              <w:jc w:val="both"/>
              <w:rPr>
                <w:rFonts w:ascii="Arial" w:hAnsi="Arial" w:cs="Arial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3359FC" w:rsidRPr="006E3F2F" w:rsidRDefault="003359FC" w:rsidP="003359F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359FC" w:rsidRPr="006E3F2F" w:rsidRDefault="003359FC" w:rsidP="003359FC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5"/>
                <w:lang w:val="es-BO"/>
              </w:rPr>
            </w:pPr>
            <w:r w:rsidRPr="006E3F2F">
              <w:rPr>
                <w:rFonts w:ascii="Arial" w:hAnsi="Arial" w:cs="Arial"/>
                <w:sz w:val="16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3359FC" w:rsidRPr="006E3F2F" w:rsidRDefault="003359FC" w:rsidP="003876D8">
            <w:pPr>
              <w:ind w:left="113" w:right="113"/>
              <w:jc w:val="both"/>
              <w:rPr>
                <w:szCs w:val="15"/>
                <w:lang w:val="es-BO"/>
              </w:rPr>
            </w:pPr>
            <w:r w:rsidRPr="006E3F2F">
              <w:rPr>
                <w:rFonts w:ascii="Arial" w:hAnsi="Arial" w:cs="Arial"/>
                <w:b/>
                <w:szCs w:val="15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3359FC" w:rsidRDefault="003359FC" w:rsidP="003359FC">
      <w:pPr>
        <w:rPr>
          <w:lang w:val="es-BO"/>
        </w:rPr>
      </w:pPr>
    </w:p>
    <w:p w:rsidR="003359FC" w:rsidRPr="004B26AD" w:rsidRDefault="003359FC" w:rsidP="003359FC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3359FC" w:rsidRPr="006E3F2F" w:rsidRDefault="003359FC" w:rsidP="003359FC">
      <w:pPr>
        <w:rPr>
          <w:rFonts w:cs="Arial"/>
          <w:sz w:val="10"/>
          <w:szCs w:val="18"/>
        </w:rPr>
      </w:pPr>
    </w:p>
    <w:tbl>
      <w:tblPr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6"/>
        <w:gridCol w:w="2527"/>
        <w:gridCol w:w="135"/>
        <w:gridCol w:w="63"/>
        <w:gridCol w:w="385"/>
        <w:gridCol w:w="135"/>
        <w:gridCol w:w="368"/>
        <w:gridCol w:w="135"/>
        <w:gridCol w:w="536"/>
        <w:gridCol w:w="138"/>
        <w:gridCol w:w="145"/>
        <w:gridCol w:w="318"/>
        <w:gridCol w:w="136"/>
        <w:gridCol w:w="311"/>
        <w:gridCol w:w="113"/>
        <w:gridCol w:w="25"/>
        <w:gridCol w:w="136"/>
        <w:gridCol w:w="2909"/>
        <w:gridCol w:w="134"/>
      </w:tblGrid>
      <w:tr w:rsidR="003359FC" w:rsidRPr="000C6821" w:rsidTr="003876D8">
        <w:trPr>
          <w:trHeight w:val="284"/>
          <w:tblHeader/>
        </w:trPr>
        <w:tc>
          <w:tcPr>
            <w:tcW w:w="500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3359FC" w:rsidRPr="000C6821" w:rsidTr="003876D8">
        <w:trPr>
          <w:trHeight w:val="284"/>
          <w:tblHeader/>
        </w:trPr>
        <w:tc>
          <w:tcPr>
            <w:tcW w:w="1576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62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79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3359FC" w:rsidRPr="00710657" w:rsidTr="003876D8">
        <w:trPr>
          <w:trHeight w:val="130"/>
        </w:trPr>
        <w:tc>
          <w:tcPr>
            <w:tcW w:w="16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 xml:space="preserve">Publicación del DBC en el SICOES </w:t>
            </w:r>
            <w:r w:rsidRPr="00710657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7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47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710657">
              <w:rPr>
                <w:rFonts w:ascii="Arial" w:hAnsi="Arial" w:cs="Arial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710657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64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710657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710657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710657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34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710657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710657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710657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710657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710657" w:rsidTr="003876D8">
        <w:trPr>
          <w:trHeight w:val="608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710657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10657">
              <w:rPr>
                <w:rFonts w:ascii="Arial" w:hAnsi="Arial" w:cs="Arial"/>
              </w:rPr>
              <w:t>00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710657" w:rsidRDefault="003359FC" w:rsidP="003359FC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10657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3359FC" w:rsidRDefault="003359FC" w:rsidP="003876D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10657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3359FC" w:rsidRPr="00710657" w:rsidRDefault="003359FC" w:rsidP="003876D8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9FC" w:rsidRPr="00710657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486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514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3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87393" w:rsidRDefault="003359FC" w:rsidP="003876D8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85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7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ED791C" w:rsidRDefault="003359FC" w:rsidP="003876D8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791C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</w:t>
            </w:r>
            <w:r w:rsidRPr="00710657">
              <w:rPr>
                <w:rFonts w:ascii="Arial" w:hAnsi="Arial" w:cs="Arial"/>
                <w:sz w:val="14"/>
                <w:szCs w:val="14"/>
              </w:rPr>
              <w:t>de zoom:</w:t>
            </w:r>
            <w:hyperlink r:id="rId8" w:history="1"/>
            <w:r w:rsidRPr="0071065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3359FC" w:rsidRPr="00A147B0" w:rsidRDefault="003359FC" w:rsidP="003876D8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4"/>
                <w:szCs w:val="4"/>
                <w:highlight w:val="yellow"/>
              </w:rPr>
            </w:pPr>
          </w:p>
          <w:p w:rsidR="003359FC" w:rsidRPr="00A67DD4" w:rsidRDefault="003359FC" w:rsidP="003876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Pr="00A67DD4">
                <w:rPr>
                  <w:rStyle w:val="Hipervnculo"/>
                  <w:rFonts w:ascii="Arial" w:hAnsi="Arial" w:cs="Arial"/>
                  <w:sz w:val="14"/>
                  <w:szCs w:val="14"/>
                </w:rPr>
                <w:t>https://bcb-gob-bo.zoom.us/j/89829184298?pwd=czZxOWpnWkZFcHpmNnJWM1N2K1k4dz09</w:t>
              </w:r>
            </w:hyperlink>
          </w:p>
          <w:p w:rsidR="003359FC" w:rsidRDefault="003359FC" w:rsidP="003876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359FC" w:rsidRPr="00A67DD4" w:rsidRDefault="003359FC" w:rsidP="003876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7DD4">
              <w:rPr>
                <w:rFonts w:ascii="Arial" w:hAnsi="Arial" w:cs="Arial"/>
                <w:sz w:val="14"/>
                <w:szCs w:val="14"/>
              </w:rPr>
              <w:t>ID de reunión: 898 2918 4298</w:t>
            </w:r>
          </w:p>
          <w:p w:rsidR="003359FC" w:rsidRPr="00A67DD4" w:rsidRDefault="003359FC" w:rsidP="003876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7DD4">
              <w:rPr>
                <w:rFonts w:ascii="Arial" w:hAnsi="Arial" w:cs="Arial"/>
                <w:sz w:val="14"/>
                <w:szCs w:val="14"/>
              </w:rPr>
              <w:t>Código de acceso: 955373</w:t>
            </w:r>
          </w:p>
          <w:p w:rsidR="003359FC" w:rsidRPr="00ED791C" w:rsidRDefault="003359FC" w:rsidP="003876D8">
            <w:pPr>
              <w:adjustRightInd w:val="0"/>
              <w:snapToGrid w:val="0"/>
              <w:jc w:val="both"/>
              <w:rPr>
                <w:rFonts w:ascii="Arial" w:hAnsi="Arial" w:cs="Arial"/>
                <w:color w:val="000099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37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53"/>
        </w:trPr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0C6821" w:rsidTr="003876D8">
        <w:trPr>
          <w:trHeight w:val="74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76165E" w:rsidRDefault="003359FC" w:rsidP="003876D8">
            <w:pPr>
              <w:adjustRightInd w:val="0"/>
              <w:snapToGrid w:val="0"/>
              <w:jc w:val="center"/>
              <w:rPr>
                <w:i/>
                <w:sz w:val="13"/>
                <w:szCs w:val="13"/>
              </w:rPr>
            </w:pPr>
            <w:r w:rsidRPr="0076165E">
              <w:rPr>
                <w:i/>
                <w:sz w:val="13"/>
                <w:szCs w:val="13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9FC" w:rsidRPr="000C6821" w:rsidTr="003876D8">
        <w:trPr>
          <w:trHeight w:val="319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291"/>
        </w:trPr>
        <w:tc>
          <w:tcPr>
            <w:tcW w:w="16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53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lastRenderedPageBreak/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c>
          <w:tcPr>
            <w:tcW w:w="16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359FC" w:rsidRPr="000C6821" w:rsidTr="003876D8">
        <w:trPr>
          <w:trHeight w:val="190"/>
        </w:trPr>
        <w:tc>
          <w:tcPr>
            <w:tcW w:w="16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rPr>
          <w:trHeight w:val="277"/>
        </w:trPr>
        <w:tc>
          <w:tcPr>
            <w:tcW w:w="16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3359FC" w:rsidRPr="000C6821" w:rsidTr="003876D8">
        <w:tc>
          <w:tcPr>
            <w:tcW w:w="16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359FC" w:rsidRPr="000C6821" w:rsidRDefault="003359FC" w:rsidP="003876D8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359FC" w:rsidRPr="006E3F2F" w:rsidRDefault="003359FC" w:rsidP="003876D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2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9FC" w:rsidRPr="006E3F2F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6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3359FC" w:rsidRPr="000C6821" w:rsidRDefault="003359FC" w:rsidP="003876D8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359FC" w:rsidRPr="000F4811" w:rsidRDefault="003359FC" w:rsidP="003359FC">
      <w:pPr>
        <w:rPr>
          <w:rFonts w:cs="Arial"/>
          <w:i/>
          <w:sz w:val="12"/>
          <w:szCs w:val="18"/>
        </w:rPr>
      </w:pPr>
      <w:r w:rsidRPr="000F4811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3359FC" w:rsidRDefault="003359FC" w:rsidP="00FD24E2">
      <w:pPr>
        <w:rPr>
          <w:sz w:val="8"/>
          <w:szCs w:val="8"/>
          <w:lang w:val="es-BO"/>
        </w:rPr>
      </w:pPr>
    </w:p>
    <w:sectPr w:rsidR="003359FC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6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8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18"/>
  </w:num>
  <w:num w:numId="1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359FC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24b86a84a2cbed6f48ae9fd3d2b1aa9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9829184298?pwd=czZxOWpnWkZFcHpmNnJWM1N2K1k4d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7030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2023-08-24T19:59:00Z</dcterms:created>
  <dcterms:modified xsi:type="dcterms:W3CDTF">2023-08-24T19:59:00Z</dcterms:modified>
</cp:coreProperties>
</file>