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7527"/>
      </w:tblGrid>
      <w:tr w:rsidR="00C92940" w:rsidRPr="0058012F" w:rsidTr="00F951F7">
        <w:trPr>
          <w:trHeight w:val="1390"/>
        </w:trPr>
        <w:tc>
          <w:tcPr>
            <w:tcW w:w="2112" w:type="dxa"/>
            <w:tcBorders>
              <w:top w:val="double" w:sz="4" w:space="0" w:color="auto"/>
              <w:left w:val="double" w:sz="4" w:space="0" w:color="auto"/>
              <w:bottom w:val="single" w:sz="4" w:space="0" w:color="auto"/>
              <w:right w:val="single" w:sz="4" w:space="0" w:color="auto"/>
            </w:tcBorders>
            <w:vAlign w:val="center"/>
          </w:tcPr>
          <w:p w:rsidR="00C92940" w:rsidRDefault="00C92940" w:rsidP="0051153E">
            <w:pPr>
              <w:ind w:left="-70"/>
              <w:jc w:val="center"/>
              <w:rPr>
                <w:rFonts w:ascii="Arial" w:hAnsi="Arial"/>
                <w:b/>
                <w:bCs/>
              </w:rPr>
            </w:pPr>
            <w:r>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0pt" o:ole="">
                  <v:imagedata r:id="rId5" o:title="" gain="45875f" blacklevel="13107f" grayscale="t"/>
                </v:shape>
                <o:OLEObject Type="Embed" ProgID="MSPhotoEd.3" ShapeID="_x0000_i1025" DrawAspect="Content" ObjectID="_1753887573" r:id="rId6"/>
              </w:object>
            </w:r>
          </w:p>
        </w:tc>
        <w:tc>
          <w:tcPr>
            <w:tcW w:w="7527" w:type="dxa"/>
            <w:tcBorders>
              <w:top w:val="double" w:sz="4" w:space="0" w:color="auto"/>
              <w:left w:val="single" w:sz="4" w:space="0" w:color="auto"/>
              <w:bottom w:val="single" w:sz="4" w:space="0" w:color="auto"/>
              <w:right w:val="double" w:sz="4" w:space="0" w:color="auto"/>
            </w:tcBorders>
            <w:shd w:val="clear" w:color="auto" w:fill="3366FF"/>
            <w:vAlign w:val="center"/>
          </w:tcPr>
          <w:p w:rsidR="00C92940" w:rsidRPr="005C0115" w:rsidRDefault="00C92940" w:rsidP="0051153E">
            <w:pPr>
              <w:pStyle w:val="Ttulo5"/>
              <w:spacing w:before="0"/>
              <w:jc w:val="center"/>
              <w:rPr>
                <w:rFonts w:ascii="Arial" w:hAnsi="Arial" w:cs="Arial"/>
                <w:color w:val="FFFFFF"/>
                <w:sz w:val="28"/>
              </w:rPr>
            </w:pPr>
            <w:r w:rsidRPr="005C0115">
              <w:rPr>
                <w:rFonts w:ascii="Arial" w:hAnsi="Arial" w:cs="Arial"/>
                <w:color w:val="FFFFFF"/>
                <w:sz w:val="28"/>
              </w:rPr>
              <w:t>BANCO CENTRAL DE BOLIVIA</w:t>
            </w:r>
          </w:p>
          <w:p w:rsidR="00C92940" w:rsidRPr="001F6078" w:rsidRDefault="00C92940" w:rsidP="0051153E">
            <w:pPr>
              <w:pStyle w:val="Textoindependiente"/>
              <w:ind w:left="-70"/>
              <w:jc w:val="center"/>
              <w:rPr>
                <w:color w:val="FFFFFF"/>
                <w:sz w:val="10"/>
                <w:szCs w:val="12"/>
                <w:lang w:val="es-BO"/>
              </w:rPr>
            </w:pPr>
            <w:r w:rsidRPr="001F6078">
              <w:rPr>
                <w:color w:val="FFFFFF"/>
                <w:sz w:val="10"/>
                <w:szCs w:val="12"/>
                <w:lang w:val="es-BO"/>
              </w:rPr>
              <w:t>________________________________________________________________________________________________</w:t>
            </w:r>
          </w:p>
          <w:p w:rsidR="00C92940" w:rsidRPr="001F6078" w:rsidRDefault="00C92940" w:rsidP="0051153E">
            <w:pPr>
              <w:pStyle w:val="Textoindependiente"/>
              <w:spacing w:after="0"/>
              <w:ind w:left="-70"/>
              <w:jc w:val="center"/>
              <w:rPr>
                <w:rFonts w:ascii="Arial Black" w:hAnsi="Arial Black" w:cs="Arial"/>
                <w:b/>
                <w:color w:val="FFFFFF"/>
                <w:sz w:val="22"/>
                <w:lang w:val="es-BO"/>
              </w:rPr>
            </w:pPr>
            <w:r w:rsidRPr="001F6078">
              <w:rPr>
                <w:rFonts w:ascii="Arial Black" w:hAnsi="Arial Black" w:cs="Arial"/>
                <w:b/>
                <w:color w:val="FFFFFF"/>
                <w:spacing w:val="-4"/>
                <w:kern w:val="28"/>
                <w:sz w:val="22"/>
                <w:lang w:val="es-BO"/>
              </w:rPr>
              <w:t>APOYO NACIONAL A LA PRODUCCIÓN Y EMPLEO</w:t>
            </w:r>
          </w:p>
          <w:p w:rsidR="00C92940" w:rsidRPr="001F6078" w:rsidRDefault="00C92940" w:rsidP="00F852CA">
            <w:pPr>
              <w:ind w:left="-68"/>
              <w:jc w:val="center"/>
              <w:rPr>
                <w:rFonts w:ascii="Arial" w:hAnsi="Arial" w:cs="Arial"/>
                <w:color w:val="FFFFFF"/>
                <w:lang w:val="pt-BR"/>
              </w:rPr>
            </w:pPr>
            <w:r>
              <w:rPr>
                <w:rFonts w:ascii="Arial" w:hAnsi="Arial" w:cs="Arial"/>
                <w:color w:val="FFFFFF"/>
                <w:sz w:val="18"/>
                <w:lang w:val="pt-BR"/>
              </w:rPr>
              <w:t xml:space="preserve">CÓDIGO BCB:  ANPE - </w:t>
            </w:r>
            <w:r w:rsidR="003A3F7D">
              <w:rPr>
                <w:rFonts w:ascii="Arial" w:hAnsi="Arial" w:cs="Arial"/>
                <w:color w:val="FFFFFF"/>
                <w:sz w:val="18"/>
                <w:lang w:val="pt-BR"/>
              </w:rPr>
              <w:t>C</w:t>
            </w:r>
            <w:r>
              <w:rPr>
                <w:rFonts w:ascii="Arial" w:hAnsi="Arial" w:cs="Arial"/>
                <w:color w:val="FFFFFF"/>
                <w:sz w:val="18"/>
                <w:lang w:val="pt-BR"/>
              </w:rPr>
              <w:t xml:space="preserve"> Nº </w:t>
            </w:r>
            <w:r w:rsidR="00077D7F">
              <w:rPr>
                <w:rFonts w:ascii="Arial" w:hAnsi="Arial" w:cs="Arial"/>
                <w:color w:val="FFFFFF"/>
                <w:sz w:val="18"/>
                <w:lang w:val="pt-BR"/>
              </w:rPr>
              <w:t>063</w:t>
            </w:r>
            <w:r w:rsidR="00763A86">
              <w:rPr>
                <w:rFonts w:ascii="Arial" w:hAnsi="Arial" w:cs="Arial"/>
                <w:color w:val="FFFFFF"/>
                <w:sz w:val="18"/>
                <w:lang w:val="pt-BR"/>
              </w:rPr>
              <w:t>/</w:t>
            </w:r>
            <w:r w:rsidRPr="001F6078">
              <w:rPr>
                <w:rFonts w:ascii="Arial" w:hAnsi="Arial" w:cs="Arial"/>
                <w:color w:val="FFFFFF"/>
                <w:sz w:val="18"/>
                <w:lang w:val="pt-BR"/>
              </w:rPr>
              <w:t>20</w:t>
            </w:r>
            <w:r w:rsidR="005C78CD">
              <w:rPr>
                <w:rFonts w:ascii="Arial" w:hAnsi="Arial" w:cs="Arial"/>
                <w:color w:val="FFFFFF"/>
                <w:sz w:val="18"/>
                <w:lang w:val="pt-BR"/>
              </w:rPr>
              <w:t>2</w:t>
            </w:r>
            <w:r w:rsidR="005F06BF">
              <w:rPr>
                <w:rFonts w:ascii="Arial" w:hAnsi="Arial" w:cs="Arial"/>
                <w:color w:val="FFFFFF"/>
                <w:sz w:val="18"/>
                <w:lang w:val="pt-BR"/>
              </w:rPr>
              <w:t>3</w:t>
            </w:r>
            <w:r w:rsidRPr="001F6078">
              <w:rPr>
                <w:rFonts w:ascii="Arial" w:hAnsi="Arial" w:cs="Arial"/>
                <w:color w:val="FFFFFF"/>
                <w:sz w:val="18"/>
                <w:lang w:val="pt-BR"/>
              </w:rPr>
              <w:t>-</w:t>
            </w:r>
            <w:r w:rsidR="00F852CA">
              <w:rPr>
                <w:rFonts w:ascii="Arial" w:hAnsi="Arial" w:cs="Arial"/>
                <w:color w:val="FFFFFF"/>
                <w:sz w:val="18"/>
                <w:lang w:val="pt-BR"/>
              </w:rPr>
              <w:t>2</w:t>
            </w:r>
            <w:r w:rsidR="006C1E06">
              <w:rPr>
                <w:rFonts w:ascii="Arial" w:hAnsi="Arial" w:cs="Arial"/>
                <w:color w:val="FFFFFF"/>
                <w:sz w:val="18"/>
                <w:lang w:val="pt-BR"/>
              </w:rPr>
              <w:t>C</w:t>
            </w:r>
          </w:p>
        </w:tc>
      </w:tr>
    </w:tbl>
    <w:p w:rsidR="003A3F7D" w:rsidRDefault="003A3F7D" w:rsidP="002A1145">
      <w:pPr>
        <w:pStyle w:val="Puesto"/>
        <w:spacing w:before="0" w:after="0"/>
        <w:ind w:left="432"/>
        <w:jc w:val="both"/>
        <w:rPr>
          <w:rFonts w:ascii="Verdana" w:hAnsi="Verdana"/>
          <w:sz w:val="10"/>
        </w:rPr>
      </w:pPr>
    </w:p>
    <w:p w:rsidR="00F852CA" w:rsidRPr="00F852CA" w:rsidRDefault="00F852CA" w:rsidP="00F852CA">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F852CA" w:rsidRPr="00F852CA" w:rsidTr="00F852CA">
        <w:trPr>
          <w:trHeight w:val="283"/>
          <w:jc w:val="center"/>
        </w:trPr>
        <w:tc>
          <w:tcPr>
            <w:tcW w:w="10346" w:type="dxa"/>
            <w:gridSpan w:val="26"/>
            <w:tcBorders>
              <w:top w:val="single" w:sz="12" w:space="0" w:color="244061"/>
              <w:left w:val="single" w:sz="12" w:space="0" w:color="244061"/>
              <w:right w:val="single" w:sz="12" w:space="0" w:color="244061"/>
            </w:tcBorders>
            <w:shd w:val="clear" w:color="auto" w:fill="244061"/>
            <w:vAlign w:val="center"/>
          </w:tcPr>
          <w:p w:rsidR="00F852CA" w:rsidRPr="00F852CA" w:rsidRDefault="00F852CA" w:rsidP="00F852CA">
            <w:pPr>
              <w:numPr>
                <w:ilvl w:val="0"/>
                <w:numId w:val="5"/>
              </w:numPr>
              <w:ind w:left="303" w:hanging="284"/>
              <w:contextualSpacing/>
              <w:rPr>
                <w:rFonts w:ascii="Arial" w:hAnsi="Arial" w:cs="Arial"/>
                <w:b/>
                <w:sz w:val="18"/>
                <w:lang w:eastAsia="en-US"/>
              </w:rPr>
            </w:pPr>
            <w:r w:rsidRPr="00F852CA">
              <w:rPr>
                <w:rFonts w:ascii="Arial" w:hAnsi="Arial" w:cs="Arial"/>
                <w:b/>
                <w:sz w:val="18"/>
                <w:lang w:eastAsia="en-US"/>
              </w:rPr>
              <w:t>DATOS DEL PROCESOS DE CONTRATACIÓN</w:t>
            </w:r>
          </w:p>
        </w:tc>
      </w:tr>
      <w:tr w:rsidR="00F852CA" w:rsidRPr="00F852CA" w:rsidTr="00F852CA">
        <w:trPr>
          <w:jc w:val="center"/>
        </w:trPr>
        <w:tc>
          <w:tcPr>
            <w:tcW w:w="10346" w:type="dxa"/>
            <w:gridSpan w:val="26"/>
            <w:tcBorders>
              <w:left w:val="single" w:sz="12" w:space="0" w:color="244061"/>
              <w:right w:val="single" w:sz="12" w:space="0" w:color="244061"/>
            </w:tcBorders>
            <w:shd w:val="clear" w:color="auto" w:fill="auto"/>
            <w:vAlign w:val="center"/>
          </w:tcPr>
          <w:p w:rsidR="00F852CA" w:rsidRPr="00F852CA" w:rsidRDefault="00F852CA" w:rsidP="00F852CA">
            <w:pPr>
              <w:rPr>
                <w:rFonts w:ascii="Arial" w:hAnsi="Arial" w:cs="Arial"/>
                <w:b/>
                <w:sz w:val="8"/>
                <w:szCs w:val="2"/>
              </w:rPr>
            </w:pPr>
          </w:p>
        </w:tc>
      </w:tr>
      <w:tr w:rsidR="00F852CA" w:rsidRPr="00F852CA" w:rsidTr="00F852CA">
        <w:trPr>
          <w:trHeight w:val="227"/>
          <w:jc w:val="center"/>
        </w:trPr>
        <w:tc>
          <w:tcPr>
            <w:tcW w:w="2366" w:type="dxa"/>
            <w:tcBorders>
              <w:left w:val="single" w:sz="12" w:space="0" w:color="244061"/>
              <w:right w:val="single" w:sz="4" w:space="0" w:color="auto"/>
            </w:tcBorders>
            <w:vAlign w:val="center"/>
          </w:tcPr>
          <w:p w:rsidR="00F852CA" w:rsidRPr="00F852CA" w:rsidRDefault="00F852CA" w:rsidP="00F852CA">
            <w:pPr>
              <w:jc w:val="right"/>
              <w:rPr>
                <w:rFonts w:ascii="Arial" w:hAnsi="Arial" w:cs="Arial"/>
                <w:sz w:val="14"/>
              </w:rPr>
            </w:pPr>
            <w:r w:rsidRPr="00F852CA">
              <w:rPr>
                <w:rFonts w:ascii="Arial" w:hAnsi="Arial" w:cs="Arial"/>
                <w:sz w:val="14"/>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jc w:val="center"/>
              <w:rPr>
                <w:rFonts w:ascii="Arial" w:hAnsi="Arial" w:cs="Arial"/>
                <w:sz w:val="12"/>
              </w:rPr>
            </w:pPr>
            <w:r w:rsidRPr="00F852CA">
              <w:rPr>
                <w:rFonts w:ascii="Arial" w:hAnsi="Arial" w:cs="Arial"/>
              </w:rPr>
              <w:t>Banco Central de Bolivia</w:t>
            </w:r>
          </w:p>
        </w:tc>
        <w:tc>
          <w:tcPr>
            <w:tcW w:w="273" w:type="dxa"/>
            <w:tcBorders>
              <w:left w:val="single" w:sz="4" w:space="0" w:color="auto"/>
              <w:right w:val="single" w:sz="12" w:space="0" w:color="244061"/>
            </w:tcBorders>
          </w:tcPr>
          <w:p w:rsidR="00F852CA" w:rsidRPr="00F852CA" w:rsidRDefault="00F852CA" w:rsidP="00F852CA">
            <w:pPr>
              <w:rPr>
                <w:rFonts w:ascii="Arial" w:hAnsi="Arial" w:cs="Arial"/>
                <w:sz w:val="12"/>
              </w:rPr>
            </w:pPr>
          </w:p>
        </w:tc>
      </w:tr>
      <w:tr w:rsidR="00F852CA" w:rsidRPr="00F852CA" w:rsidTr="00F852CA">
        <w:trPr>
          <w:trHeight w:val="100"/>
          <w:jc w:val="center"/>
        </w:trPr>
        <w:tc>
          <w:tcPr>
            <w:tcW w:w="2366" w:type="dxa"/>
            <w:tcBorders>
              <w:left w:val="single" w:sz="12" w:space="0" w:color="244061"/>
            </w:tcBorders>
            <w:vAlign w:val="center"/>
          </w:tcPr>
          <w:p w:rsidR="00F852CA" w:rsidRPr="00F852CA" w:rsidRDefault="00F852CA" w:rsidP="00F852CA">
            <w:pPr>
              <w:jc w:val="right"/>
              <w:rPr>
                <w:rFonts w:ascii="Arial" w:hAnsi="Arial" w:cs="Arial"/>
                <w:sz w:val="14"/>
              </w:rPr>
            </w:pPr>
          </w:p>
        </w:tc>
        <w:tc>
          <w:tcPr>
            <w:tcW w:w="283"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81"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82"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2"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7"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6"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81"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7"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7"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7" w:type="dxa"/>
            <w:shd w:val="clear" w:color="auto" w:fill="auto"/>
          </w:tcPr>
          <w:p w:rsidR="00F852CA" w:rsidRPr="00F852CA" w:rsidRDefault="00F852CA" w:rsidP="00F852CA">
            <w:pPr>
              <w:rPr>
                <w:rFonts w:ascii="Arial" w:hAnsi="Arial" w:cs="Arial"/>
                <w:sz w:val="6"/>
              </w:rPr>
            </w:pPr>
          </w:p>
        </w:tc>
        <w:tc>
          <w:tcPr>
            <w:tcW w:w="274" w:type="dxa"/>
            <w:shd w:val="clear" w:color="auto" w:fill="auto"/>
          </w:tcPr>
          <w:p w:rsidR="00F852CA" w:rsidRPr="00F852CA" w:rsidRDefault="00F852CA" w:rsidP="00F852CA">
            <w:pPr>
              <w:rPr>
                <w:rFonts w:ascii="Arial" w:hAnsi="Arial" w:cs="Arial"/>
                <w:sz w:val="6"/>
              </w:rPr>
            </w:pPr>
          </w:p>
        </w:tc>
        <w:tc>
          <w:tcPr>
            <w:tcW w:w="274" w:type="dxa"/>
            <w:shd w:val="clear" w:color="auto" w:fill="auto"/>
          </w:tcPr>
          <w:p w:rsidR="00F852CA" w:rsidRPr="00F852CA" w:rsidRDefault="00F852CA" w:rsidP="00F852CA">
            <w:pPr>
              <w:rPr>
                <w:rFonts w:ascii="Arial" w:hAnsi="Arial" w:cs="Arial"/>
                <w:sz w:val="6"/>
              </w:rPr>
            </w:pPr>
          </w:p>
        </w:tc>
        <w:tc>
          <w:tcPr>
            <w:tcW w:w="273" w:type="dxa"/>
            <w:shd w:val="clear" w:color="auto" w:fill="auto"/>
          </w:tcPr>
          <w:p w:rsidR="00F852CA" w:rsidRPr="00F852CA" w:rsidRDefault="00F852CA" w:rsidP="00F852CA">
            <w:pPr>
              <w:rPr>
                <w:rFonts w:ascii="Arial" w:hAnsi="Arial" w:cs="Arial"/>
                <w:sz w:val="6"/>
              </w:rPr>
            </w:pPr>
          </w:p>
        </w:tc>
        <w:tc>
          <w:tcPr>
            <w:tcW w:w="274" w:type="dxa"/>
            <w:shd w:val="clear" w:color="auto" w:fill="auto"/>
          </w:tcPr>
          <w:p w:rsidR="00F852CA" w:rsidRPr="00F852CA" w:rsidRDefault="00F852CA" w:rsidP="00F852CA">
            <w:pPr>
              <w:rPr>
                <w:rFonts w:ascii="Arial" w:hAnsi="Arial" w:cs="Arial"/>
                <w:sz w:val="6"/>
              </w:rPr>
            </w:pPr>
          </w:p>
        </w:tc>
        <w:tc>
          <w:tcPr>
            <w:tcW w:w="274" w:type="dxa"/>
            <w:shd w:val="clear" w:color="auto" w:fill="auto"/>
          </w:tcPr>
          <w:p w:rsidR="00F852CA" w:rsidRPr="00F852CA" w:rsidRDefault="00F852CA" w:rsidP="00F852CA">
            <w:pPr>
              <w:rPr>
                <w:rFonts w:ascii="Arial" w:hAnsi="Arial" w:cs="Arial"/>
                <w:sz w:val="6"/>
              </w:rPr>
            </w:pPr>
          </w:p>
        </w:tc>
        <w:tc>
          <w:tcPr>
            <w:tcW w:w="274" w:type="dxa"/>
            <w:shd w:val="clear" w:color="auto" w:fill="auto"/>
          </w:tcPr>
          <w:p w:rsidR="00F852CA" w:rsidRPr="00F852CA" w:rsidRDefault="00F852CA" w:rsidP="00F852CA">
            <w:pPr>
              <w:rPr>
                <w:rFonts w:ascii="Arial" w:hAnsi="Arial" w:cs="Arial"/>
                <w:sz w:val="6"/>
              </w:rPr>
            </w:pPr>
          </w:p>
        </w:tc>
        <w:tc>
          <w:tcPr>
            <w:tcW w:w="274" w:type="dxa"/>
            <w:shd w:val="clear" w:color="auto" w:fill="auto"/>
          </w:tcPr>
          <w:p w:rsidR="00F852CA" w:rsidRPr="00F852CA" w:rsidRDefault="00F852CA" w:rsidP="00F852CA">
            <w:pPr>
              <w:rPr>
                <w:rFonts w:ascii="Arial" w:hAnsi="Arial" w:cs="Arial"/>
                <w:sz w:val="6"/>
              </w:rPr>
            </w:pPr>
          </w:p>
        </w:tc>
        <w:tc>
          <w:tcPr>
            <w:tcW w:w="273" w:type="dxa"/>
            <w:shd w:val="clear" w:color="auto" w:fill="auto"/>
          </w:tcPr>
          <w:p w:rsidR="00F852CA" w:rsidRPr="00F852CA" w:rsidRDefault="00F852CA" w:rsidP="00F852CA">
            <w:pPr>
              <w:rPr>
                <w:rFonts w:ascii="Arial" w:hAnsi="Arial" w:cs="Arial"/>
                <w:sz w:val="6"/>
              </w:rPr>
            </w:pPr>
          </w:p>
        </w:tc>
        <w:tc>
          <w:tcPr>
            <w:tcW w:w="274" w:type="dxa"/>
            <w:shd w:val="clear" w:color="auto" w:fill="auto"/>
          </w:tcPr>
          <w:p w:rsidR="00F852CA" w:rsidRPr="00F852CA" w:rsidRDefault="00F852CA" w:rsidP="00F852CA">
            <w:pPr>
              <w:rPr>
                <w:rFonts w:ascii="Arial" w:hAnsi="Arial" w:cs="Arial"/>
                <w:sz w:val="6"/>
              </w:rPr>
            </w:pPr>
          </w:p>
        </w:tc>
        <w:tc>
          <w:tcPr>
            <w:tcW w:w="274" w:type="dxa"/>
            <w:shd w:val="clear" w:color="auto" w:fill="auto"/>
          </w:tcPr>
          <w:p w:rsidR="00F852CA" w:rsidRPr="00F852CA" w:rsidRDefault="00F852CA" w:rsidP="00F852CA">
            <w:pPr>
              <w:rPr>
                <w:rFonts w:ascii="Arial" w:hAnsi="Arial" w:cs="Arial"/>
                <w:sz w:val="6"/>
              </w:rPr>
            </w:pPr>
          </w:p>
        </w:tc>
        <w:tc>
          <w:tcPr>
            <w:tcW w:w="274"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4"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819" w:type="dxa"/>
            <w:tcBorders>
              <w:bottom w:val="single" w:sz="4" w:space="0" w:color="auto"/>
            </w:tcBorders>
            <w:shd w:val="clear" w:color="auto" w:fill="auto"/>
          </w:tcPr>
          <w:p w:rsidR="00F852CA" w:rsidRPr="00F852CA" w:rsidRDefault="00F852CA" w:rsidP="00F852CA">
            <w:pPr>
              <w:jc w:val="right"/>
              <w:rPr>
                <w:rFonts w:ascii="Arial" w:hAnsi="Arial" w:cs="Arial"/>
                <w:sz w:val="6"/>
              </w:rPr>
            </w:pPr>
          </w:p>
        </w:tc>
        <w:tc>
          <w:tcPr>
            <w:tcW w:w="819"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3" w:type="dxa"/>
            <w:tcBorders>
              <w:left w:val="nil"/>
              <w:right w:val="single" w:sz="12" w:space="0" w:color="244061"/>
            </w:tcBorders>
          </w:tcPr>
          <w:p w:rsidR="00F852CA" w:rsidRPr="00F852CA" w:rsidRDefault="00F852CA" w:rsidP="00F852CA">
            <w:pPr>
              <w:rPr>
                <w:rFonts w:ascii="Arial" w:hAnsi="Arial" w:cs="Arial"/>
                <w:sz w:val="6"/>
              </w:rPr>
            </w:pPr>
          </w:p>
        </w:tc>
      </w:tr>
      <w:tr w:rsidR="00F852CA" w:rsidRPr="00F852CA" w:rsidTr="00F852CA">
        <w:trPr>
          <w:trHeight w:val="20"/>
          <w:jc w:val="center"/>
        </w:trPr>
        <w:tc>
          <w:tcPr>
            <w:tcW w:w="2366" w:type="dxa"/>
            <w:vMerge w:val="restart"/>
            <w:tcBorders>
              <w:left w:val="single" w:sz="12" w:space="0" w:color="244061"/>
              <w:right w:val="single" w:sz="4" w:space="0" w:color="auto"/>
            </w:tcBorders>
            <w:vAlign w:val="center"/>
          </w:tcPr>
          <w:p w:rsidR="00F852CA" w:rsidRPr="00F852CA" w:rsidRDefault="00F852CA" w:rsidP="00F852CA">
            <w:pPr>
              <w:jc w:val="right"/>
              <w:rPr>
                <w:rFonts w:ascii="Arial" w:hAnsi="Arial" w:cs="Arial"/>
                <w:sz w:val="14"/>
              </w:rPr>
            </w:pPr>
            <w:r w:rsidRPr="00F852CA">
              <w:rPr>
                <w:rFonts w:ascii="Arial" w:hAnsi="Arial" w:cs="Arial"/>
                <w:sz w:val="14"/>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jc w:val="center"/>
              <w:rPr>
                <w:rFonts w:ascii="Arial" w:hAnsi="Arial" w:cs="Arial"/>
                <w:sz w:val="12"/>
              </w:rPr>
            </w:pPr>
            <w:r w:rsidRPr="00F852CA">
              <w:rPr>
                <w:rFonts w:ascii="Arial" w:hAnsi="Arial" w:cs="Arial"/>
                <w:sz w:val="14"/>
              </w:rPr>
              <w:t>Apoyo Nacional a la Producción y Empleo - ANPE</w:t>
            </w:r>
          </w:p>
        </w:tc>
        <w:tc>
          <w:tcPr>
            <w:tcW w:w="277" w:type="dxa"/>
            <w:tcBorders>
              <w:left w:val="single" w:sz="4" w:space="0" w:color="auto"/>
            </w:tcBorders>
          </w:tcPr>
          <w:p w:rsidR="00F852CA" w:rsidRPr="00F852CA" w:rsidRDefault="00F852CA" w:rsidP="00F852CA">
            <w:pPr>
              <w:jc w:val="right"/>
              <w:rPr>
                <w:rFonts w:ascii="Arial" w:hAnsi="Arial" w:cs="Arial"/>
                <w:sz w:val="12"/>
              </w:rPr>
            </w:pPr>
          </w:p>
        </w:tc>
        <w:tc>
          <w:tcPr>
            <w:tcW w:w="2738" w:type="dxa"/>
            <w:gridSpan w:val="10"/>
            <w:vMerge w:val="restart"/>
            <w:tcBorders>
              <w:right w:val="single" w:sz="4" w:space="0" w:color="auto"/>
            </w:tcBorders>
          </w:tcPr>
          <w:p w:rsidR="00F852CA" w:rsidRPr="00F852CA" w:rsidRDefault="00F852CA" w:rsidP="00F852CA">
            <w:pPr>
              <w:jc w:val="right"/>
              <w:rPr>
                <w:rFonts w:ascii="Arial" w:hAnsi="Arial" w:cs="Arial"/>
                <w:sz w:val="12"/>
              </w:rPr>
            </w:pPr>
            <w:r w:rsidRPr="00F852CA">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rPr>
                <w:rFonts w:ascii="Arial" w:hAnsi="Arial" w:cs="Arial"/>
                <w:sz w:val="12"/>
              </w:rPr>
            </w:pPr>
            <w:r w:rsidRPr="00F852CA">
              <w:rPr>
                <w:rFonts w:ascii="Arial" w:hAnsi="Arial" w:cs="Arial"/>
              </w:rPr>
              <w:t>ANPE–C Nº 063/2023 – 2C</w:t>
            </w:r>
          </w:p>
        </w:tc>
        <w:tc>
          <w:tcPr>
            <w:tcW w:w="273" w:type="dxa"/>
            <w:tcBorders>
              <w:left w:val="single" w:sz="4" w:space="0" w:color="auto"/>
              <w:right w:val="single" w:sz="12" w:space="0" w:color="244061"/>
            </w:tcBorders>
          </w:tcPr>
          <w:p w:rsidR="00F852CA" w:rsidRPr="00F852CA" w:rsidRDefault="00F852CA" w:rsidP="00F852CA">
            <w:pPr>
              <w:rPr>
                <w:rFonts w:ascii="Arial" w:hAnsi="Arial" w:cs="Arial"/>
                <w:sz w:val="12"/>
              </w:rPr>
            </w:pPr>
          </w:p>
        </w:tc>
      </w:tr>
      <w:tr w:rsidR="00F852CA" w:rsidRPr="00F852CA" w:rsidTr="00F852CA">
        <w:trPr>
          <w:jc w:val="center"/>
        </w:trPr>
        <w:tc>
          <w:tcPr>
            <w:tcW w:w="2366" w:type="dxa"/>
            <w:vMerge/>
            <w:tcBorders>
              <w:left w:val="single" w:sz="12" w:space="0" w:color="244061"/>
              <w:right w:val="single" w:sz="4" w:space="0" w:color="auto"/>
            </w:tcBorders>
            <w:vAlign w:val="center"/>
          </w:tcPr>
          <w:p w:rsidR="00F852CA" w:rsidRPr="00F852CA" w:rsidRDefault="00F852CA" w:rsidP="00F852CA">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F852CA" w:rsidRPr="00F852CA" w:rsidRDefault="00F852CA" w:rsidP="00F852CA">
            <w:pPr>
              <w:rPr>
                <w:rFonts w:ascii="Arial" w:hAnsi="Arial" w:cs="Arial"/>
                <w:sz w:val="12"/>
              </w:rPr>
            </w:pPr>
          </w:p>
        </w:tc>
        <w:tc>
          <w:tcPr>
            <w:tcW w:w="277" w:type="dxa"/>
            <w:tcBorders>
              <w:left w:val="single" w:sz="4" w:space="0" w:color="auto"/>
            </w:tcBorders>
            <w:shd w:val="clear" w:color="auto" w:fill="auto"/>
          </w:tcPr>
          <w:p w:rsidR="00F852CA" w:rsidRPr="00F852CA" w:rsidRDefault="00F852CA" w:rsidP="00F852CA">
            <w:pPr>
              <w:rPr>
                <w:rFonts w:ascii="Arial" w:hAnsi="Arial" w:cs="Arial"/>
                <w:sz w:val="12"/>
              </w:rPr>
            </w:pPr>
          </w:p>
        </w:tc>
        <w:tc>
          <w:tcPr>
            <w:tcW w:w="2738" w:type="dxa"/>
            <w:gridSpan w:val="10"/>
            <w:vMerge/>
            <w:tcBorders>
              <w:right w:val="single" w:sz="4" w:space="0" w:color="auto"/>
            </w:tcBorders>
            <w:shd w:val="clear" w:color="auto" w:fill="auto"/>
          </w:tcPr>
          <w:p w:rsidR="00F852CA" w:rsidRPr="00F852CA" w:rsidRDefault="00F852CA" w:rsidP="00F852CA">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rPr>
                <w:rFonts w:ascii="Arial" w:hAnsi="Arial" w:cs="Arial"/>
                <w:sz w:val="12"/>
              </w:rPr>
            </w:pPr>
          </w:p>
        </w:tc>
        <w:tc>
          <w:tcPr>
            <w:tcW w:w="273" w:type="dxa"/>
            <w:tcBorders>
              <w:left w:val="single" w:sz="4" w:space="0" w:color="auto"/>
              <w:right w:val="single" w:sz="12" w:space="0" w:color="244061"/>
            </w:tcBorders>
          </w:tcPr>
          <w:p w:rsidR="00F852CA" w:rsidRPr="00F852CA" w:rsidRDefault="00F852CA" w:rsidP="00F852CA">
            <w:pPr>
              <w:rPr>
                <w:rFonts w:ascii="Arial" w:hAnsi="Arial" w:cs="Arial"/>
                <w:sz w:val="12"/>
              </w:rPr>
            </w:pPr>
          </w:p>
        </w:tc>
      </w:tr>
      <w:tr w:rsidR="00F852CA" w:rsidRPr="00F852CA" w:rsidTr="00F852CA">
        <w:trPr>
          <w:trHeight w:val="80"/>
          <w:jc w:val="center"/>
        </w:trPr>
        <w:tc>
          <w:tcPr>
            <w:tcW w:w="2366" w:type="dxa"/>
            <w:tcBorders>
              <w:left w:val="single" w:sz="12" w:space="0" w:color="244061"/>
            </w:tcBorders>
            <w:vAlign w:val="center"/>
          </w:tcPr>
          <w:p w:rsidR="00F852CA" w:rsidRPr="00F852CA" w:rsidRDefault="00F852CA" w:rsidP="00F852CA">
            <w:pPr>
              <w:jc w:val="right"/>
              <w:rPr>
                <w:rFonts w:ascii="Arial" w:hAnsi="Arial" w:cs="Arial"/>
                <w:sz w:val="10"/>
              </w:rPr>
            </w:pPr>
          </w:p>
        </w:tc>
        <w:tc>
          <w:tcPr>
            <w:tcW w:w="283" w:type="dxa"/>
            <w:tcBorders>
              <w:top w:val="single" w:sz="4" w:space="0" w:color="auto"/>
            </w:tcBorders>
            <w:shd w:val="clear" w:color="auto" w:fill="auto"/>
          </w:tcPr>
          <w:p w:rsidR="00F852CA" w:rsidRPr="00F852CA" w:rsidRDefault="00F852CA" w:rsidP="00F852CA">
            <w:pPr>
              <w:rPr>
                <w:rFonts w:ascii="Arial" w:hAnsi="Arial" w:cs="Arial"/>
                <w:sz w:val="10"/>
              </w:rPr>
            </w:pPr>
          </w:p>
        </w:tc>
        <w:tc>
          <w:tcPr>
            <w:tcW w:w="281" w:type="dxa"/>
            <w:tcBorders>
              <w:top w:val="single" w:sz="4" w:space="0" w:color="auto"/>
            </w:tcBorders>
            <w:shd w:val="clear" w:color="auto" w:fill="auto"/>
          </w:tcPr>
          <w:p w:rsidR="00F852CA" w:rsidRPr="00F852CA" w:rsidRDefault="00F852CA" w:rsidP="00F852CA">
            <w:pPr>
              <w:rPr>
                <w:rFonts w:ascii="Arial" w:hAnsi="Arial" w:cs="Arial"/>
                <w:sz w:val="10"/>
              </w:rPr>
            </w:pPr>
          </w:p>
        </w:tc>
        <w:tc>
          <w:tcPr>
            <w:tcW w:w="282" w:type="dxa"/>
            <w:tcBorders>
              <w:top w:val="single" w:sz="4" w:space="0" w:color="auto"/>
            </w:tcBorders>
            <w:shd w:val="clear" w:color="auto" w:fill="auto"/>
          </w:tcPr>
          <w:p w:rsidR="00F852CA" w:rsidRPr="00F852CA" w:rsidRDefault="00F852CA" w:rsidP="00F852CA">
            <w:pPr>
              <w:rPr>
                <w:rFonts w:ascii="Arial" w:hAnsi="Arial" w:cs="Arial"/>
                <w:sz w:val="10"/>
              </w:rPr>
            </w:pPr>
          </w:p>
        </w:tc>
        <w:tc>
          <w:tcPr>
            <w:tcW w:w="272" w:type="dxa"/>
            <w:tcBorders>
              <w:top w:val="single" w:sz="4" w:space="0" w:color="auto"/>
            </w:tcBorders>
            <w:shd w:val="clear" w:color="auto" w:fill="auto"/>
          </w:tcPr>
          <w:p w:rsidR="00F852CA" w:rsidRPr="00F852CA" w:rsidRDefault="00F852CA" w:rsidP="00F852CA">
            <w:pPr>
              <w:rPr>
                <w:rFonts w:ascii="Arial" w:hAnsi="Arial" w:cs="Arial"/>
                <w:sz w:val="10"/>
              </w:rPr>
            </w:pPr>
          </w:p>
        </w:tc>
        <w:tc>
          <w:tcPr>
            <w:tcW w:w="277" w:type="dxa"/>
            <w:tcBorders>
              <w:top w:val="single" w:sz="4" w:space="0" w:color="auto"/>
            </w:tcBorders>
            <w:shd w:val="clear" w:color="auto" w:fill="auto"/>
          </w:tcPr>
          <w:p w:rsidR="00F852CA" w:rsidRPr="00F852CA" w:rsidRDefault="00F852CA" w:rsidP="00F852CA">
            <w:pPr>
              <w:rPr>
                <w:rFonts w:ascii="Arial" w:hAnsi="Arial" w:cs="Arial"/>
                <w:sz w:val="10"/>
              </w:rPr>
            </w:pPr>
          </w:p>
        </w:tc>
        <w:tc>
          <w:tcPr>
            <w:tcW w:w="276" w:type="dxa"/>
            <w:tcBorders>
              <w:top w:val="single" w:sz="4" w:space="0" w:color="auto"/>
            </w:tcBorders>
            <w:shd w:val="clear" w:color="auto" w:fill="auto"/>
          </w:tcPr>
          <w:p w:rsidR="00F852CA" w:rsidRPr="00F852CA" w:rsidRDefault="00F852CA" w:rsidP="00F852CA">
            <w:pPr>
              <w:rPr>
                <w:rFonts w:ascii="Arial" w:hAnsi="Arial" w:cs="Arial"/>
                <w:sz w:val="10"/>
              </w:rPr>
            </w:pPr>
          </w:p>
        </w:tc>
        <w:tc>
          <w:tcPr>
            <w:tcW w:w="281" w:type="dxa"/>
            <w:tcBorders>
              <w:top w:val="single" w:sz="4" w:space="0" w:color="auto"/>
            </w:tcBorders>
            <w:shd w:val="clear" w:color="auto" w:fill="auto"/>
          </w:tcPr>
          <w:p w:rsidR="00F852CA" w:rsidRPr="00F852CA" w:rsidRDefault="00F852CA" w:rsidP="00F852CA">
            <w:pPr>
              <w:rPr>
                <w:rFonts w:ascii="Arial" w:hAnsi="Arial" w:cs="Arial"/>
                <w:sz w:val="10"/>
              </w:rPr>
            </w:pPr>
          </w:p>
        </w:tc>
        <w:tc>
          <w:tcPr>
            <w:tcW w:w="277" w:type="dxa"/>
            <w:shd w:val="clear" w:color="auto" w:fill="auto"/>
          </w:tcPr>
          <w:p w:rsidR="00F852CA" w:rsidRPr="00F852CA" w:rsidRDefault="00F852CA" w:rsidP="00F852CA">
            <w:pPr>
              <w:rPr>
                <w:rFonts w:ascii="Arial" w:hAnsi="Arial" w:cs="Arial"/>
                <w:sz w:val="10"/>
              </w:rPr>
            </w:pPr>
          </w:p>
        </w:tc>
        <w:tc>
          <w:tcPr>
            <w:tcW w:w="277" w:type="dxa"/>
            <w:shd w:val="clear" w:color="auto" w:fill="auto"/>
          </w:tcPr>
          <w:p w:rsidR="00F852CA" w:rsidRPr="00F852CA" w:rsidRDefault="00F852CA" w:rsidP="00F852CA">
            <w:pPr>
              <w:rPr>
                <w:rFonts w:ascii="Arial" w:hAnsi="Arial" w:cs="Arial"/>
                <w:sz w:val="10"/>
              </w:rPr>
            </w:pPr>
          </w:p>
        </w:tc>
        <w:tc>
          <w:tcPr>
            <w:tcW w:w="277" w:type="dxa"/>
            <w:shd w:val="clear" w:color="auto" w:fill="auto"/>
          </w:tcPr>
          <w:p w:rsidR="00F852CA" w:rsidRPr="00F852CA" w:rsidRDefault="00F852CA" w:rsidP="00F852CA">
            <w:pPr>
              <w:rPr>
                <w:rFonts w:ascii="Arial" w:hAnsi="Arial" w:cs="Arial"/>
                <w:sz w:val="10"/>
              </w:rPr>
            </w:pPr>
          </w:p>
        </w:tc>
        <w:tc>
          <w:tcPr>
            <w:tcW w:w="274" w:type="dxa"/>
            <w:shd w:val="clear" w:color="auto" w:fill="auto"/>
          </w:tcPr>
          <w:p w:rsidR="00F852CA" w:rsidRPr="00F852CA" w:rsidRDefault="00F852CA" w:rsidP="00F852CA">
            <w:pPr>
              <w:rPr>
                <w:rFonts w:ascii="Arial" w:hAnsi="Arial" w:cs="Arial"/>
                <w:sz w:val="10"/>
              </w:rPr>
            </w:pPr>
          </w:p>
        </w:tc>
        <w:tc>
          <w:tcPr>
            <w:tcW w:w="274" w:type="dxa"/>
            <w:shd w:val="clear" w:color="auto" w:fill="auto"/>
          </w:tcPr>
          <w:p w:rsidR="00F852CA" w:rsidRPr="00F852CA" w:rsidRDefault="00F852CA" w:rsidP="00F852CA">
            <w:pPr>
              <w:rPr>
                <w:rFonts w:ascii="Arial" w:hAnsi="Arial" w:cs="Arial"/>
                <w:sz w:val="10"/>
              </w:rPr>
            </w:pPr>
          </w:p>
        </w:tc>
        <w:tc>
          <w:tcPr>
            <w:tcW w:w="273" w:type="dxa"/>
            <w:shd w:val="clear" w:color="auto" w:fill="auto"/>
          </w:tcPr>
          <w:p w:rsidR="00F852CA" w:rsidRPr="00F852CA" w:rsidRDefault="00F852CA" w:rsidP="00F852CA">
            <w:pPr>
              <w:rPr>
                <w:rFonts w:ascii="Arial" w:hAnsi="Arial" w:cs="Arial"/>
                <w:sz w:val="10"/>
              </w:rPr>
            </w:pPr>
          </w:p>
        </w:tc>
        <w:tc>
          <w:tcPr>
            <w:tcW w:w="274" w:type="dxa"/>
            <w:shd w:val="clear" w:color="auto" w:fill="auto"/>
          </w:tcPr>
          <w:p w:rsidR="00F852CA" w:rsidRPr="00F852CA" w:rsidRDefault="00F852CA" w:rsidP="00F852CA">
            <w:pPr>
              <w:rPr>
                <w:rFonts w:ascii="Arial" w:hAnsi="Arial" w:cs="Arial"/>
                <w:sz w:val="10"/>
              </w:rPr>
            </w:pPr>
          </w:p>
        </w:tc>
        <w:tc>
          <w:tcPr>
            <w:tcW w:w="274" w:type="dxa"/>
            <w:shd w:val="clear" w:color="auto" w:fill="auto"/>
          </w:tcPr>
          <w:p w:rsidR="00F852CA" w:rsidRPr="00F852CA" w:rsidRDefault="00F852CA" w:rsidP="00F852CA">
            <w:pPr>
              <w:rPr>
                <w:rFonts w:ascii="Arial" w:hAnsi="Arial" w:cs="Arial"/>
                <w:sz w:val="10"/>
              </w:rPr>
            </w:pPr>
          </w:p>
        </w:tc>
        <w:tc>
          <w:tcPr>
            <w:tcW w:w="274" w:type="dxa"/>
            <w:shd w:val="clear" w:color="auto" w:fill="auto"/>
          </w:tcPr>
          <w:p w:rsidR="00F852CA" w:rsidRPr="00F852CA" w:rsidRDefault="00F852CA" w:rsidP="00F852CA">
            <w:pPr>
              <w:rPr>
                <w:rFonts w:ascii="Arial" w:hAnsi="Arial" w:cs="Arial"/>
                <w:sz w:val="10"/>
              </w:rPr>
            </w:pPr>
          </w:p>
        </w:tc>
        <w:tc>
          <w:tcPr>
            <w:tcW w:w="274" w:type="dxa"/>
            <w:shd w:val="clear" w:color="auto" w:fill="auto"/>
          </w:tcPr>
          <w:p w:rsidR="00F852CA" w:rsidRPr="00F852CA" w:rsidRDefault="00F852CA" w:rsidP="00F852CA">
            <w:pPr>
              <w:rPr>
                <w:rFonts w:ascii="Arial" w:hAnsi="Arial" w:cs="Arial"/>
                <w:sz w:val="10"/>
              </w:rPr>
            </w:pPr>
          </w:p>
        </w:tc>
        <w:tc>
          <w:tcPr>
            <w:tcW w:w="273" w:type="dxa"/>
            <w:shd w:val="clear" w:color="auto" w:fill="auto"/>
          </w:tcPr>
          <w:p w:rsidR="00F852CA" w:rsidRPr="00F852CA" w:rsidRDefault="00F852CA" w:rsidP="00F852CA">
            <w:pPr>
              <w:rPr>
                <w:rFonts w:ascii="Arial" w:hAnsi="Arial" w:cs="Arial"/>
                <w:sz w:val="10"/>
              </w:rPr>
            </w:pPr>
          </w:p>
        </w:tc>
        <w:tc>
          <w:tcPr>
            <w:tcW w:w="274" w:type="dxa"/>
            <w:shd w:val="clear" w:color="auto" w:fill="auto"/>
          </w:tcPr>
          <w:p w:rsidR="00F852CA" w:rsidRPr="00F852CA" w:rsidRDefault="00F852CA" w:rsidP="00F852CA">
            <w:pPr>
              <w:rPr>
                <w:rFonts w:ascii="Arial" w:hAnsi="Arial" w:cs="Arial"/>
                <w:sz w:val="10"/>
              </w:rPr>
            </w:pPr>
          </w:p>
        </w:tc>
        <w:tc>
          <w:tcPr>
            <w:tcW w:w="274" w:type="dxa"/>
            <w:shd w:val="clear" w:color="auto" w:fill="auto"/>
          </w:tcPr>
          <w:p w:rsidR="00F852CA" w:rsidRPr="00F852CA" w:rsidRDefault="00F852CA" w:rsidP="00F852CA">
            <w:pPr>
              <w:rPr>
                <w:rFonts w:ascii="Arial" w:hAnsi="Arial" w:cs="Arial"/>
                <w:sz w:val="10"/>
              </w:rPr>
            </w:pPr>
          </w:p>
        </w:tc>
        <w:tc>
          <w:tcPr>
            <w:tcW w:w="274" w:type="dxa"/>
            <w:tcBorders>
              <w:top w:val="single" w:sz="4" w:space="0" w:color="auto"/>
            </w:tcBorders>
            <w:shd w:val="clear" w:color="auto" w:fill="auto"/>
          </w:tcPr>
          <w:p w:rsidR="00F852CA" w:rsidRPr="00F852CA" w:rsidRDefault="00F852CA" w:rsidP="00F852CA">
            <w:pPr>
              <w:rPr>
                <w:rFonts w:ascii="Arial" w:hAnsi="Arial" w:cs="Arial"/>
                <w:sz w:val="10"/>
              </w:rPr>
            </w:pPr>
          </w:p>
        </w:tc>
        <w:tc>
          <w:tcPr>
            <w:tcW w:w="274" w:type="dxa"/>
            <w:tcBorders>
              <w:top w:val="single" w:sz="4" w:space="0" w:color="auto"/>
            </w:tcBorders>
            <w:shd w:val="clear" w:color="auto" w:fill="auto"/>
          </w:tcPr>
          <w:p w:rsidR="00F852CA" w:rsidRPr="00F852CA" w:rsidRDefault="00F852CA" w:rsidP="00F852CA">
            <w:pPr>
              <w:rPr>
                <w:rFonts w:ascii="Arial" w:hAnsi="Arial" w:cs="Arial"/>
                <w:sz w:val="10"/>
              </w:rPr>
            </w:pPr>
          </w:p>
        </w:tc>
        <w:tc>
          <w:tcPr>
            <w:tcW w:w="819" w:type="dxa"/>
            <w:tcBorders>
              <w:top w:val="single" w:sz="4" w:space="0" w:color="auto"/>
            </w:tcBorders>
            <w:shd w:val="clear" w:color="auto" w:fill="auto"/>
          </w:tcPr>
          <w:p w:rsidR="00F852CA" w:rsidRPr="00F852CA" w:rsidRDefault="00F852CA" w:rsidP="00F852CA">
            <w:pPr>
              <w:jc w:val="right"/>
              <w:rPr>
                <w:rFonts w:ascii="Arial" w:hAnsi="Arial" w:cs="Arial"/>
                <w:sz w:val="10"/>
              </w:rPr>
            </w:pPr>
          </w:p>
        </w:tc>
        <w:tc>
          <w:tcPr>
            <w:tcW w:w="819" w:type="dxa"/>
            <w:tcBorders>
              <w:top w:val="single" w:sz="4" w:space="0" w:color="auto"/>
            </w:tcBorders>
            <w:shd w:val="clear" w:color="auto" w:fill="auto"/>
          </w:tcPr>
          <w:p w:rsidR="00F852CA" w:rsidRPr="00F852CA" w:rsidRDefault="00F852CA" w:rsidP="00F852CA">
            <w:pPr>
              <w:rPr>
                <w:rFonts w:ascii="Arial" w:hAnsi="Arial" w:cs="Arial"/>
                <w:sz w:val="10"/>
              </w:rPr>
            </w:pPr>
          </w:p>
        </w:tc>
        <w:tc>
          <w:tcPr>
            <w:tcW w:w="273" w:type="dxa"/>
            <w:tcBorders>
              <w:left w:val="nil"/>
              <w:right w:val="single" w:sz="12" w:space="0" w:color="244061"/>
            </w:tcBorders>
          </w:tcPr>
          <w:p w:rsidR="00F852CA" w:rsidRPr="00F852CA" w:rsidRDefault="00F852CA" w:rsidP="00F852CA">
            <w:pPr>
              <w:rPr>
                <w:rFonts w:ascii="Arial" w:hAnsi="Arial" w:cs="Arial"/>
                <w:sz w:val="10"/>
              </w:rPr>
            </w:pPr>
          </w:p>
        </w:tc>
      </w:tr>
    </w:tbl>
    <w:tbl>
      <w:tblPr>
        <w:tblStyle w:val="Tablaconcuadrcula116"/>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259"/>
        <w:gridCol w:w="805"/>
        <w:gridCol w:w="753"/>
        <w:gridCol w:w="259"/>
      </w:tblGrid>
      <w:tr w:rsidR="00F852CA" w:rsidRPr="00F852CA" w:rsidTr="00F852CA">
        <w:trPr>
          <w:trHeight w:val="220"/>
          <w:jc w:val="center"/>
        </w:trPr>
        <w:tc>
          <w:tcPr>
            <w:tcW w:w="2104" w:type="dxa"/>
            <w:tcBorders>
              <w:left w:val="single" w:sz="12" w:space="0" w:color="244061"/>
              <w:right w:val="single" w:sz="4" w:space="0" w:color="auto"/>
            </w:tcBorders>
            <w:vAlign w:val="center"/>
          </w:tcPr>
          <w:p w:rsidR="00F852CA" w:rsidRPr="00F852CA" w:rsidRDefault="00F852CA" w:rsidP="00F852CA">
            <w:pPr>
              <w:jc w:val="right"/>
              <w:rPr>
                <w:rFonts w:ascii="Arial" w:hAnsi="Arial" w:cs="Arial"/>
              </w:rPr>
            </w:pPr>
            <w:r w:rsidRPr="00F852CA">
              <w:rPr>
                <w:rFonts w:ascii="Arial"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3</w:t>
            </w:r>
          </w:p>
        </w:tc>
        <w:tc>
          <w:tcPr>
            <w:tcW w:w="282" w:type="dxa"/>
            <w:tcBorders>
              <w:left w:val="single" w:sz="4" w:space="0" w:color="auto"/>
              <w:right w:val="single" w:sz="4" w:space="0" w:color="auto"/>
            </w:tcBorders>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9</w:t>
            </w:r>
          </w:p>
        </w:tc>
        <w:tc>
          <w:tcPr>
            <w:tcW w:w="276"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5</w:t>
            </w:r>
          </w:p>
        </w:tc>
        <w:tc>
          <w:tcPr>
            <w:tcW w:w="281"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1</w:t>
            </w:r>
          </w:p>
        </w:tc>
        <w:tc>
          <w:tcPr>
            <w:tcW w:w="277" w:type="dxa"/>
            <w:tcBorders>
              <w:left w:val="single" w:sz="4" w:space="0" w:color="auto"/>
              <w:right w:val="single" w:sz="4" w:space="0" w:color="auto"/>
            </w:tcBorders>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0</w:t>
            </w:r>
          </w:p>
        </w:tc>
        <w:tc>
          <w:tcPr>
            <w:tcW w:w="273" w:type="dxa"/>
            <w:tcBorders>
              <w:left w:val="single" w:sz="4" w:space="0" w:color="auto"/>
              <w:right w:val="single" w:sz="4" w:space="0" w:color="auto"/>
            </w:tcBorders>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6</w:t>
            </w:r>
          </w:p>
        </w:tc>
        <w:tc>
          <w:tcPr>
            <w:tcW w:w="273" w:type="dxa"/>
            <w:tcBorders>
              <w:left w:val="single" w:sz="4" w:space="0" w:color="auto"/>
              <w:right w:val="single" w:sz="4" w:space="0" w:color="auto"/>
            </w:tcBorders>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2</w:t>
            </w:r>
          </w:p>
        </w:tc>
        <w:tc>
          <w:tcPr>
            <w:tcW w:w="273" w:type="dxa"/>
            <w:tcBorders>
              <w:left w:val="single" w:sz="4" w:space="0" w:color="auto"/>
              <w:right w:val="single" w:sz="4" w:space="0" w:color="auto"/>
            </w:tcBorders>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1</w:t>
            </w:r>
          </w:p>
        </w:tc>
        <w:tc>
          <w:tcPr>
            <w:tcW w:w="273" w:type="dxa"/>
            <w:tcBorders>
              <w:left w:val="single" w:sz="4" w:space="0" w:color="auto"/>
            </w:tcBorders>
          </w:tcPr>
          <w:p w:rsidR="00F852CA" w:rsidRPr="00F852CA" w:rsidRDefault="00F852CA" w:rsidP="00F852CA">
            <w:pPr>
              <w:rPr>
                <w:rFonts w:ascii="Arial" w:eastAsia="Calibri" w:hAnsi="Arial" w:cs="Arial"/>
              </w:rPr>
            </w:pPr>
          </w:p>
        </w:tc>
        <w:tc>
          <w:tcPr>
            <w:tcW w:w="819" w:type="dxa"/>
            <w:tcBorders>
              <w:right w:val="single" w:sz="4" w:space="0" w:color="auto"/>
            </w:tcBorders>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Gestión</w:t>
            </w:r>
          </w:p>
        </w:tc>
        <w:tc>
          <w:tcPr>
            <w:tcW w:w="819" w:type="dxa"/>
            <w:tcBorders>
              <w:top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eastAsia="Calibri" w:hAnsi="Arial" w:cs="Arial"/>
              </w:rPr>
            </w:pPr>
            <w:r w:rsidRPr="00F852CA">
              <w:rPr>
                <w:rFonts w:ascii="Arial" w:eastAsia="Calibri" w:hAnsi="Arial" w:cs="Arial"/>
              </w:rPr>
              <w:t>2023</w:t>
            </w:r>
          </w:p>
        </w:tc>
        <w:tc>
          <w:tcPr>
            <w:tcW w:w="273" w:type="dxa"/>
            <w:tcBorders>
              <w:left w:val="single" w:sz="4" w:space="0" w:color="auto"/>
              <w:right w:val="single" w:sz="12" w:space="0" w:color="244061"/>
            </w:tcBorders>
          </w:tcPr>
          <w:p w:rsidR="00F852CA" w:rsidRPr="00F852CA" w:rsidRDefault="00F852CA" w:rsidP="00F852CA">
            <w:pPr>
              <w:rPr>
                <w:rFonts w:ascii="Arial" w:eastAsia="Calibri" w:hAnsi="Arial" w:cs="Arial"/>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11"/>
        <w:gridCol w:w="281"/>
        <w:gridCol w:w="282"/>
        <w:gridCol w:w="272"/>
        <w:gridCol w:w="277"/>
        <w:gridCol w:w="276"/>
        <w:gridCol w:w="274"/>
        <w:gridCol w:w="8"/>
        <w:gridCol w:w="267"/>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F852CA" w:rsidRPr="00F852CA" w:rsidTr="00F852CA">
        <w:trPr>
          <w:jc w:val="center"/>
        </w:trPr>
        <w:tc>
          <w:tcPr>
            <w:tcW w:w="1808" w:type="dxa"/>
            <w:tcBorders>
              <w:left w:val="single" w:sz="12" w:space="0" w:color="244061"/>
            </w:tcBorders>
            <w:vAlign w:val="center"/>
          </w:tcPr>
          <w:p w:rsidR="00F852CA" w:rsidRPr="00F852CA" w:rsidRDefault="00F852CA" w:rsidP="00F852CA">
            <w:pPr>
              <w:jc w:val="right"/>
              <w:rPr>
                <w:rFonts w:ascii="Arial" w:hAnsi="Arial" w:cs="Arial"/>
                <w:sz w:val="8"/>
              </w:rPr>
            </w:pPr>
          </w:p>
        </w:tc>
        <w:tc>
          <w:tcPr>
            <w:tcW w:w="311"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81"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82"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7"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6"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82" w:type="dxa"/>
            <w:gridSpan w:val="2"/>
            <w:tcBorders>
              <w:bottom w:val="single" w:sz="4" w:space="0" w:color="auto"/>
            </w:tcBorders>
            <w:shd w:val="clear" w:color="auto" w:fill="auto"/>
          </w:tcPr>
          <w:p w:rsidR="00F852CA" w:rsidRPr="00F852CA" w:rsidRDefault="00F852CA" w:rsidP="00F852CA">
            <w:pPr>
              <w:rPr>
                <w:rFonts w:ascii="Arial" w:hAnsi="Arial" w:cs="Arial"/>
                <w:sz w:val="8"/>
              </w:rPr>
            </w:pPr>
          </w:p>
        </w:tc>
        <w:tc>
          <w:tcPr>
            <w:tcW w:w="277" w:type="dxa"/>
            <w:gridSpan w:val="2"/>
            <w:tcBorders>
              <w:bottom w:val="single" w:sz="4" w:space="0" w:color="auto"/>
            </w:tcBorders>
            <w:shd w:val="clear" w:color="auto" w:fill="auto"/>
          </w:tcPr>
          <w:p w:rsidR="00F852CA" w:rsidRPr="00F852CA" w:rsidRDefault="00F852CA" w:rsidP="00F852CA">
            <w:pPr>
              <w:rPr>
                <w:rFonts w:ascii="Arial" w:hAnsi="Arial" w:cs="Arial"/>
                <w:sz w:val="8"/>
              </w:rPr>
            </w:pPr>
          </w:p>
        </w:tc>
        <w:tc>
          <w:tcPr>
            <w:tcW w:w="276"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6"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816" w:type="dxa"/>
            <w:gridSpan w:val="3"/>
            <w:tcBorders>
              <w:bottom w:val="single" w:sz="4" w:space="0" w:color="auto"/>
            </w:tcBorders>
            <w:shd w:val="clear" w:color="auto" w:fill="auto"/>
          </w:tcPr>
          <w:p w:rsidR="00F852CA" w:rsidRPr="00F852CA" w:rsidRDefault="00F852CA" w:rsidP="00F852CA">
            <w:pPr>
              <w:jc w:val="right"/>
              <w:rPr>
                <w:rFonts w:ascii="Arial" w:hAnsi="Arial" w:cs="Arial"/>
                <w:sz w:val="8"/>
              </w:rPr>
            </w:pPr>
          </w:p>
        </w:tc>
        <w:tc>
          <w:tcPr>
            <w:tcW w:w="816" w:type="dxa"/>
            <w:gridSpan w:val="3"/>
            <w:tcBorders>
              <w:bottom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left w:val="nil"/>
              <w:right w:val="single" w:sz="12" w:space="0" w:color="244061"/>
            </w:tcBorders>
          </w:tcPr>
          <w:p w:rsidR="00F852CA" w:rsidRPr="00F852CA" w:rsidRDefault="00F852CA" w:rsidP="00F852CA">
            <w:pPr>
              <w:rPr>
                <w:rFonts w:ascii="Arial" w:hAnsi="Arial" w:cs="Arial"/>
                <w:sz w:val="8"/>
              </w:rPr>
            </w:pPr>
          </w:p>
        </w:tc>
      </w:tr>
      <w:tr w:rsidR="00F852CA" w:rsidRPr="00F852CA" w:rsidTr="00F852CA">
        <w:trPr>
          <w:trHeight w:val="227"/>
          <w:jc w:val="center"/>
        </w:trPr>
        <w:tc>
          <w:tcPr>
            <w:tcW w:w="1808" w:type="dxa"/>
            <w:tcBorders>
              <w:left w:val="single" w:sz="12" w:space="0" w:color="244061"/>
              <w:right w:val="single" w:sz="4" w:space="0" w:color="auto"/>
            </w:tcBorders>
            <w:vAlign w:val="center"/>
          </w:tcPr>
          <w:p w:rsidR="00F852CA" w:rsidRPr="00F852CA" w:rsidRDefault="00F852CA" w:rsidP="00F852CA">
            <w:pPr>
              <w:jc w:val="right"/>
              <w:rPr>
                <w:rFonts w:ascii="Arial" w:hAnsi="Arial" w:cs="Arial"/>
              </w:rPr>
            </w:pPr>
            <w:r w:rsidRPr="00F852CA">
              <w:rPr>
                <w:rFonts w:ascii="Arial" w:hAnsi="Arial" w:cs="Arial"/>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tabs>
                <w:tab w:val="left" w:pos="1634"/>
              </w:tabs>
              <w:jc w:val="center"/>
              <w:rPr>
                <w:rFonts w:ascii="Arial" w:hAnsi="Arial" w:cs="Arial"/>
                <w:b/>
              </w:rPr>
            </w:pPr>
            <w:r w:rsidRPr="00F852CA">
              <w:rPr>
                <w:rFonts w:ascii="Arial" w:hAnsi="Arial" w:cs="Arial"/>
                <w:b/>
              </w:rPr>
              <w:t>PROVISIÓN E INSTALACIÓN DE ALARMAS DE DETECCIÓN DE INUNDACIÓN PERIMETRAL PARA LAS OFICINAS DEL BCB</w:t>
            </w:r>
          </w:p>
        </w:tc>
        <w:tc>
          <w:tcPr>
            <w:tcW w:w="272" w:type="dxa"/>
            <w:tcBorders>
              <w:left w:val="single" w:sz="4" w:space="0" w:color="auto"/>
              <w:right w:val="single" w:sz="12" w:space="0" w:color="244061"/>
            </w:tcBorders>
          </w:tcPr>
          <w:p w:rsidR="00F852CA" w:rsidRPr="00F852CA" w:rsidRDefault="00F852CA" w:rsidP="00F852CA">
            <w:pPr>
              <w:rPr>
                <w:rFonts w:ascii="Arial" w:hAnsi="Arial" w:cs="Arial"/>
              </w:rPr>
            </w:pPr>
          </w:p>
        </w:tc>
      </w:tr>
      <w:tr w:rsidR="00F852CA" w:rsidRPr="00F852CA" w:rsidTr="00F852CA">
        <w:trPr>
          <w:trHeight w:val="20"/>
          <w:jc w:val="center"/>
        </w:trPr>
        <w:tc>
          <w:tcPr>
            <w:tcW w:w="1808" w:type="dxa"/>
            <w:tcBorders>
              <w:left w:val="single" w:sz="12" w:space="0" w:color="244061"/>
            </w:tcBorders>
            <w:vAlign w:val="center"/>
          </w:tcPr>
          <w:p w:rsidR="00F852CA" w:rsidRPr="00F852CA" w:rsidRDefault="00F852CA" w:rsidP="00F852CA">
            <w:pPr>
              <w:jc w:val="right"/>
              <w:rPr>
                <w:rFonts w:ascii="Arial" w:hAnsi="Arial" w:cs="Arial"/>
                <w:sz w:val="4"/>
              </w:rPr>
            </w:pPr>
          </w:p>
        </w:tc>
        <w:tc>
          <w:tcPr>
            <w:tcW w:w="311"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4"/>
              </w:rPr>
            </w:pPr>
          </w:p>
        </w:tc>
        <w:tc>
          <w:tcPr>
            <w:tcW w:w="281" w:type="dxa"/>
            <w:tcBorders>
              <w:top w:val="single" w:sz="4" w:space="0" w:color="auto"/>
            </w:tcBorders>
            <w:shd w:val="clear" w:color="auto" w:fill="auto"/>
          </w:tcPr>
          <w:p w:rsidR="00F852CA" w:rsidRPr="00F852CA" w:rsidRDefault="00F852CA" w:rsidP="00F852CA">
            <w:pPr>
              <w:rPr>
                <w:rFonts w:ascii="Arial" w:hAnsi="Arial" w:cs="Arial"/>
                <w:sz w:val="4"/>
              </w:rPr>
            </w:pPr>
          </w:p>
        </w:tc>
        <w:tc>
          <w:tcPr>
            <w:tcW w:w="282" w:type="dxa"/>
            <w:tcBorders>
              <w:top w:val="single" w:sz="4" w:space="0" w:color="auto"/>
            </w:tcBorders>
            <w:shd w:val="clear" w:color="auto" w:fill="auto"/>
          </w:tcPr>
          <w:p w:rsidR="00F852CA" w:rsidRPr="00F852CA" w:rsidRDefault="00F852CA" w:rsidP="00F852CA">
            <w:pPr>
              <w:rPr>
                <w:rFonts w:ascii="Arial" w:hAnsi="Arial" w:cs="Arial"/>
                <w:sz w:val="4"/>
              </w:rPr>
            </w:pPr>
          </w:p>
        </w:tc>
        <w:tc>
          <w:tcPr>
            <w:tcW w:w="272" w:type="dxa"/>
            <w:tcBorders>
              <w:top w:val="single" w:sz="4" w:space="0" w:color="auto"/>
            </w:tcBorders>
            <w:shd w:val="clear" w:color="auto" w:fill="auto"/>
          </w:tcPr>
          <w:p w:rsidR="00F852CA" w:rsidRPr="00F852CA" w:rsidRDefault="00F852CA" w:rsidP="00F852CA">
            <w:pPr>
              <w:rPr>
                <w:rFonts w:ascii="Arial" w:hAnsi="Arial" w:cs="Arial"/>
                <w:sz w:val="4"/>
              </w:rPr>
            </w:pPr>
          </w:p>
        </w:tc>
        <w:tc>
          <w:tcPr>
            <w:tcW w:w="277" w:type="dxa"/>
            <w:tcBorders>
              <w:top w:val="single" w:sz="4" w:space="0" w:color="auto"/>
            </w:tcBorders>
            <w:shd w:val="clear" w:color="auto" w:fill="auto"/>
          </w:tcPr>
          <w:p w:rsidR="00F852CA" w:rsidRPr="00F852CA" w:rsidRDefault="00F852CA" w:rsidP="00F852CA">
            <w:pPr>
              <w:rPr>
                <w:rFonts w:ascii="Arial" w:hAnsi="Arial" w:cs="Arial"/>
                <w:sz w:val="4"/>
              </w:rPr>
            </w:pPr>
          </w:p>
        </w:tc>
        <w:tc>
          <w:tcPr>
            <w:tcW w:w="276" w:type="dxa"/>
            <w:tcBorders>
              <w:top w:val="single" w:sz="4" w:space="0" w:color="auto"/>
            </w:tcBorders>
            <w:shd w:val="clear" w:color="auto" w:fill="auto"/>
          </w:tcPr>
          <w:p w:rsidR="00F852CA" w:rsidRPr="00F852CA" w:rsidRDefault="00F852CA" w:rsidP="00F852CA">
            <w:pPr>
              <w:rPr>
                <w:rFonts w:ascii="Arial" w:hAnsi="Arial" w:cs="Arial"/>
                <w:sz w:val="4"/>
              </w:rPr>
            </w:pPr>
          </w:p>
        </w:tc>
        <w:tc>
          <w:tcPr>
            <w:tcW w:w="282" w:type="dxa"/>
            <w:gridSpan w:val="2"/>
            <w:tcBorders>
              <w:top w:val="single" w:sz="4" w:space="0" w:color="auto"/>
            </w:tcBorders>
            <w:shd w:val="clear" w:color="auto" w:fill="auto"/>
          </w:tcPr>
          <w:p w:rsidR="00F852CA" w:rsidRPr="00F852CA" w:rsidRDefault="00F852CA" w:rsidP="00F852CA">
            <w:pPr>
              <w:rPr>
                <w:rFonts w:ascii="Arial" w:hAnsi="Arial" w:cs="Arial"/>
                <w:sz w:val="4"/>
              </w:rPr>
            </w:pPr>
          </w:p>
        </w:tc>
        <w:tc>
          <w:tcPr>
            <w:tcW w:w="277" w:type="dxa"/>
            <w:gridSpan w:val="2"/>
            <w:tcBorders>
              <w:top w:val="single" w:sz="4" w:space="0" w:color="auto"/>
            </w:tcBorders>
            <w:shd w:val="clear" w:color="auto" w:fill="auto"/>
          </w:tcPr>
          <w:p w:rsidR="00F852CA" w:rsidRPr="00F852CA" w:rsidRDefault="00F852CA" w:rsidP="00F852CA">
            <w:pPr>
              <w:rPr>
                <w:rFonts w:ascii="Arial" w:hAnsi="Arial" w:cs="Arial"/>
                <w:sz w:val="4"/>
              </w:rPr>
            </w:pPr>
          </w:p>
        </w:tc>
        <w:tc>
          <w:tcPr>
            <w:tcW w:w="276" w:type="dxa"/>
            <w:tcBorders>
              <w:top w:val="single" w:sz="4" w:space="0" w:color="auto"/>
            </w:tcBorders>
            <w:shd w:val="clear" w:color="auto" w:fill="auto"/>
          </w:tcPr>
          <w:p w:rsidR="00F852CA" w:rsidRPr="00F852CA" w:rsidRDefault="00F852CA" w:rsidP="00F852CA">
            <w:pPr>
              <w:rPr>
                <w:rFonts w:ascii="Arial" w:hAnsi="Arial" w:cs="Arial"/>
                <w:sz w:val="4"/>
              </w:rPr>
            </w:pPr>
          </w:p>
        </w:tc>
        <w:tc>
          <w:tcPr>
            <w:tcW w:w="276" w:type="dxa"/>
            <w:tcBorders>
              <w:top w:val="single" w:sz="4" w:space="0" w:color="auto"/>
            </w:tcBorders>
            <w:shd w:val="clear" w:color="auto" w:fill="auto"/>
          </w:tcPr>
          <w:p w:rsidR="00F852CA" w:rsidRPr="00F852CA" w:rsidRDefault="00F852CA" w:rsidP="00F852CA">
            <w:pPr>
              <w:rPr>
                <w:rFonts w:ascii="Arial" w:hAnsi="Arial" w:cs="Arial"/>
                <w:sz w:val="4"/>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4"/>
              </w:rPr>
            </w:pPr>
          </w:p>
        </w:tc>
        <w:tc>
          <w:tcPr>
            <w:tcW w:w="273"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4"/>
              </w:rPr>
            </w:pPr>
          </w:p>
        </w:tc>
        <w:tc>
          <w:tcPr>
            <w:tcW w:w="272" w:type="dxa"/>
            <w:tcBorders>
              <w:top w:val="single" w:sz="4" w:space="0" w:color="auto"/>
            </w:tcBorders>
            <w:shd w:val="clear" w:color="auto" w:fill="auto"/>
          </w:tcPr>
          <w:p w:rsidR="00F852CA" w:rsidRPr="00F852CA" w:rsidRDefault="00F852CA" w:rsidP="00F852CA">
            <w:pPr>
              <w:rPr>
                <w:rFonts w:ascii="Arial" w:hAnsi="Arial" w:cs="Arial"/>
                <w:sz w:val="4"/>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4"/>
              </w:rPr>
            </w:pPr>
          </w:p>
        </w:tc>
        <w:tc>
          <w:tcPr>
            <w:tcW w:w="273" w:type="dxa"/>
            <w:tcBorders>
              <w:top w:val="single" w:sz="4" w:space="0" w:color="auto"/>
            </w:tcBorders>
          </w:tcPr>
          <w:p w:rsidR="00F852CA" w:rsidRPr="00F852CA" w:rsidRDefault="00F852CA" w:rsidP="00F852CA">
            <w:pPr>
              <w:rPr>
                <w:rFonts w:ascii="Arial" w:hAnsi="Arial" w:cs="Arial"/>
                <w:sz w:val="4"/>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4"/>
              </w:rPr>
            </w:pPr>
          </w:p>
        </w:tc>
        <w:tc>
          <w:tcPr>
            <w:tcW w:w="273" w:type="dxa"/>
            <w:tcBorders>
              <w:top w:val="single" w:sz="4" w:space="0" w:color="auto"/>
            </w:tcBorders>
          </w:tcPr>
          <w:p w:rsidR="00F852CA" w:rsidRPr="00F852CA" w:rsidRDefault="00F852CA" w:rsidP="00F852CA">
            <w:pPr>
              <w:rPr>
                <w:rFonts w:ascii="Arial" w:hAnsi="Arial" w:cs="Arial"/>
                <w:sz w:val="4"/>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4"/>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4"/>
              </w:rPr>
            </w:pPr>
          </w:p>
        </w:tc>
        <w:tc>
          <w:tcPr>
            <w:tcW w:w="272" w:type="dxa"/>
            <w:tcBorders>
              <w:top w:val="single" w:sz="4" w:space="0" w:color="auto"/>
            </w:tcBorders>
            <w:shd w:val="clear" w:color="auto" w:fill="auto"/>
          </w:tcPr>
          <w:p w:rsidR="00F852CA" w:rsidRPr="00F852CA" w:rsidRDefault="00F852CA" w:rsidP="00F852CA">
            <w:pPr>
              <w:rPr>
                <w:rFonts w:ascii="Arial" w:hAnsi="Arial" w:cs="Arial"/>
                <w:sz w:val="4"/>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4"/>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4"/>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4"/>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4"/>
              </w:rPr>
            </w:pPr>
          </w:p>
        </w:tc>
        <w:tc>
          <w:tcPr>
            <w:tcW w:w="816" w:type="dxa"/>
            <w:gridSpan w:val="3"/>
            <w:tcBorders>
              <w:top w:val="single" w:sz="4" w:space="0" w:color="auto"/>
            </w:tcBorders>
            <w:shd w:val="clear" w:color="auto" w:fill="auto"/>
          </w:tcPr>
          <w:p w:rsidR="00F852CA" w:rsidRPr="00F852CA" w:rsidRDefault="00F852CA" w:rsidP="00F852CA">
            <w:pPr>
              <w:jc w:val="right"/>
              <w:rPr>
                <w:rFonts w:ascii="Arial" w:hAnsi="Arial" w:cs="Arial"/>
                <w:sz w:val="4"/>
              </w:rPr>
            </w:pPr>
          </w:p>
        </w:tc>
        <w:tc>
          <w:tcPr>
            <w:tcW w:w="816" w:type="dxa"/>
            <w:gridSpan w:val="3"/>
            <w:tcBorders>
              <w:top w:val="single" w:sz="4" w:space="0" w:color="auto"/>
            </w:tcBorders>
            <w:shd w:val="clear" w:color="auto" w:fill="auto"/>
          </w:tcPr>
          <w:p w:rsidR="00F852CA" w:rsidRPr="00F852CA" w:rsidRDefault="00F852CA" w:rsidP="00F852CA">
            <w:pPr>
              <w:rPr>
                <w:rFonts w:ascii="Arial" w:hAnsi="Arial" w:cs="Arial"/>
                <w:sz w:val="4"/>
              </w:rPr>
            </w:pPr>
          </w:p>
        </w:tc>
        <w:tc>
          <w:tcPr>
            <w:tcW w:w="272" w:type="dxa"/>
            <w:tcBorders>
              <w:left w:val="nil"/>
              <w:right w:val="single" w:sz="12" w:space="0" w:color="244061"/>
            </w:tcBorders>
          </w:tcPr>
          <w:p w:rsidR="00F852CA" w:rsidRPr="00F852CA" w:rsidRDefault="00F852CA" w:rsidP="00F852CA">
            <w:pPr>
              <w:rPr>
                <w:rFonts w:ascii="Arial" w:hAnsi="Arial" w:cs="Arial"/>
                <w:sz w:val="4"/>
              </w:rPr>
            </w:pPr>
          </w:p>
        </w:tc>
      </w:tr>
      <w:tr w:rsidR="00F852CA" w:rsidRPr="00F852CA" w:rsidTr="00F852CA">
        <w:trPr>
          <w:trHeight w:val="246"/>
          <w:jc w:val="center"/>
        </w:trPr>
        <w:tc>
          <w:tcPr>
            <w:tcW w:w="1808" w:type="dxa"/>
            <w:vMerge w:val="restart"/>
            <w:tcBorders>
              <w:left w:val="single" w:sz="12" w:space="0" w:color="244061"/>
              <w:right w:val="single" w:sz="4" w:space="0" w:color="auto"/>
            </w:tcBorders>
            <w:vAlign w:val="center"/>
          </w:tcPr>
          <w:p w:rsidR="00F852CA" w:rsidRPr="00F852CA" w:rsidRDefault="00F852CA" w:rsidP="00F852CA">
            <w:pPr>
              <w:jc w:val="right"/>
              <w:rPr>
                <w:rFonts w:ascii="Arial" w:hAnsi="Arial" w:cs="Arial"/>
                <w:sz w:val="14"/>
                <w:szCs w:val="2"/>
              </w:rPr>
            </w:pPr>
            <w:r w:rsidRPr="00F852CA">
              <w:rPr>
                <w:rFonts w:ascii="Arial" w:hAnsi="Arial" w:cs="Arial"/>
                <w:sz w:val="14"/>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hAnsi="Arial" w:cs="Arial"/>
                <w:b/>
                <w:sz w:val="14"/>
                <w:szCs w:val="2"/>
              </w:rPr>
            </w:pPr>
            <w:r w:rsidRPr="00F852CA">
              <w:rPr>
                <w:rFonts w:ascii="Arial" w:hAnsi="Arial" w:cs="Arial"/>
                <w:b/>
                <w:sz w:val="14"/>
                <w:szCs w:val="2"/>
              </w:rPr>
              <w:t>X</w:t>
            </w:r>
          </w:p>
        </w:tc>
        <w:tc>
          <w:tcPr>
            <w:tcW w:w="2223" w:type="dxa"/>
            <w:gridSpan w:val="10"/>
            <w:tcBorders>
              <w:left w:val="single" w:sz="4" w:space="0" w:color="auto"/>
            </w:tcBorders>
            <w:vAlign w:val="center"/>
          </w:tcPr>
          <w:p w:rsidR="00F852CA" w:rsidRPr="00F852CA" w:rsidRDefault="00F852CA" w:rsidP="00F852CA">
            <w:pPr>
              <w:rPr>
                <w:rFonts w:ascii="Arial" w:hAnsi="Arial" w:cs="Arial"/>
                <w:b/>
                <w:sz w:val="14"/>
                <w:szCs w:val="2"/>
              </w:rPr>
            </w:pPr>
            <w:r w:rsidRPr="00F852CA">
              <w:rPr>
                <w:rFonts w:ascii="Arial" w:hAnsi="Arial" w:cs="Arial"/>
                <w:b/>
                <w:sz w:val="14"/>
              </w:rPr>
              <w:t>Precio Evaluado más Bajo</w:t>
            </w:r>
          </w:p>
        </w:tc>
        <w:tc>
          <w:tcPr>
            <w:tcW w:w="276" w:type="dxa"/>
            <w:shd w:val="clear" w:color="auto" w:fill="FFFFFF"/>
          </w:tcPr>
          <w:p w:rsidR="00F852CA" w:rsidRPr="00F852CA" w:rsidRDefault="00F852CA" w:rsidP="00F852CA">
            <w:pPr>
              <w:rPr>
                <w:rFonts w:ascii="Arial" w:hAnsi="Arial" w:cs="Arial"/>
                <w:sz w:val="14"/>
                <w:szCs w:val="2"/>
              </w:rPr>
            </w:pPr>
          </w:p>
        </w:tc>
        <w:tc>
          <w:tcPr>
            <w:tcW w:w="273" w:type="dxa"/>
            <w:tcBorders>
              <w:left w:val="nil"/>
              <w:right w:val="single" w:sz="4" w:space="0" w:color="auto"/>
            </w:tcBorders>
          </w:tcPr>
          <w:p w:rsidR="00F852CA" w:rsidRPr="00F852CA" w:rsidRDefault="00F852CA" w:rsidP="00F852CA">
            <w:pPr>
              <w:rPr>
                <w:rFonts w:ascii="Arial"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rPr>
                <w:rFonts w:ascii="Arial" w:hAnsi="Arial" w:cs="Arial"/>
                <w:sz w:val="14"/>
              </w:rPr>
            </w:pPr>
          </w:p>
        </w:tc>
        <w:tc>
          <w:tcPr>
            <w:tcW w:w="2728" w:type="dxa"/>
            <w:gridSpan w:val="10"/>
            <w:tcBorders>
              <w:left w:val="single" w:sz="4" w:space="0" w:color="auto"/>
            </w:tcBorders>
            <w:vAlign w:val="center"/>
          </w:tcPr>
          <w:p w:rsidR="00F852CA" w:rsidRPr="00F852CA" w:rsidRDefault="00F852CA" w:rsidP="00F852CA">
            <w:pPr>
              <w:rPr>
                <w:rFonts w:ascii="Arial" w:hAnsi="Arial" w:cs="Arial"/>
                <w:sz w:val="14"/>
                <w:szCs w:val="2"/>
              </w:rPr>
            </w:pPr>
            <w:r w:rsidRPr="00F852CA">
              <w:rPr>
                <w:rFonts w:ascii="Arial" w:hAnsi="Arial" w:cs="Arial"/>
                <w:sz w:val="14"/>
              </w:rPr>
              <w:t>Calidad Propuesta Técnica y Costo</w:t>
            </w:r>
          </w:p>
        </w:tc>
        <w:tc>
          <w:tcPr>
            <w:tcW w:w="273" w:type="dxa"/>
          </w:tcPr>
          <w:p w:rsidR="00F852CA" w:rsidRPr="00F852CA" w:rsidRDefault="00F852CA" w:rsidP="00F852CA">
            <w:pPr>
              <w:rPr>
                <w:rFonts w:ascii="Arial" w:hAnsi="Arial" w:cs="Arial"/>
                <w:sz w:val="14"/>
                <w:szCs w:val="2"/>
              </w:rPr>
            </w:pPr>
          </w:p>
        </w:tc>
        <w:tc>
          <w:tcPr>
            <w:tcW w:w="273" w:type="dxa"/>
          </w:tcPr>
          <w:p w:rsidR="00F852CA" w:rsidRPr="00F852CA" w:rsidRDefault="00F852CA" w:rsidP="00F852CA">
            <w:pPr>
              <w:rPr>
                <w:rFonts w:ascii="Arial" w:hAnsi="Arial" w:cs="Arial"/>
                <w:sz w:val="14"/>
                <w:szCs w:val="2"/>
              </w:rPr>
            </w:pPr>
          </w:p>
        </w:tc>
        <w:tc>
          <w:tcPr>
            <w:tcW w:w="272" w:type="dxa"/>
          </w:tcPr>
          <w:p w:rsidR="00F852CA" w:rsidRPr="00F852CA" w:rsidRDefault="00F852CA" w:rsidP="00F852CA">
            <w:pPr>
              <w:rPr>
                <w:rFonts w:ascii="Arial" w:hAnsi="Arial" w:cs="Arial"/>
                <w:sz w:val="14"/>
                <w:szCs w:val="2"/>
              </w:rPr>
            </w:pPr>
          </w:p>
        </w:tc>
        <w:tc>
          <w:tcPr>
            <w:tcW w:w="272" w:type="dxa"/>
          </w:tcPr>
          <w:p w:rsidR="00F852CA" w:rsidRPr="00F852CA" w:rsidRDefault="00F852CA" w:rsidP="00F852CA">
            <w:pPr>
              <w:rPr>
                <w:rFonts w:ascii="Arial" w:hAnsi="Arial" w:cs="Arial"/>
                <w:sz w:val="14"/>
                <w:szCs w:val="2"/>
              </w:rPr>
            </w:pPr>
          </w:p>
        </w:tc>
        <w:tc>
          <w:tcPr>
            <w:tcW w:w="272" w:type="dxa"/>
          </w:tcPr>
          <w:p w:rsidR="00F852CA" w:rsidRPr="00F852CA" w:rsidRDefault="00F852CA" w:rsidP="00F852CA">
            <w:pPr>
              <w:rPr>
                <w:rFonts w:ascii="Arial" w:hAnsi="Arial" w:cs="Arial"/>
                <w:sz w:val="14"/>
                <w:szCs w:val="2"/>
              </w:rPr>
            </w:pPr>
          </w:p>
        </w:tc>
        <w:tc>
          <w:tcPr>
            <w:tcW w:w="272" w:type="dxa"/>
          </w:tcPr>
          <w:p w:rsidR="00F852CA" w:rsidRPr="00F852CA" w:rsidRDefault="00F852CA" w:rsidP="00F852CA">
            <w:pPr>
              <w:rPr>
                <w:rFonts w:ascii="Arial" w:hAnsi="Arial" w:cs="Arial"/>
                <w:sz w:val="14"/>
                <w:szCs w:val="2"/>
              </w:rPr>
            </w:pPr>
          </w:p>
        </w:tc>
        <w:tc>
          <w:tcPr>
            <w:tcW w:w="272" w:type="dxa"/>
          </w:tcPr>
          <w:p w:rsidR="00F852CA" w:rsidRPr="00F852CA" w:rsidRDefault="00F852CA" w:rsidP="00F852CA">
            <w:pPr>
              <w:rPr>
                <w:rFonts w:ascii="Arial" w:hAnsi="Arial" w:cs="Arial"/>
                <w:sz w:val="14"/>
                <w:szCs w:val="2"/>
              </w:rPr>
            </w:pPr>
          </w:p>
        </w:tc>
        <w:tc>
          <w:tcPr>
            <w:tcW w:w="272" w:type="dxa"/>
          </w:tcPr>
          <w:p w:rsidR="00F852CA" w:rsidRPr="00F852CA" w:rsidRDefault="00F852CA" w:rsidP="00F852CA">
            <w:pPr>
              <w:rPr>
                <w:rFonts w:ascii="Arial" w:hAnsi="Arial" w:cs="Arial"/>
                <w:sz w:val="14"/>
                <w:szCs w:val="2"/>
              </w:rPr>
            </w:pPr>
          </w:p>
        </w:tc>
        <w:tc>
          <w:tcPr>
            <w:tcW w:w="272" w:type="dxa"/>
            <w:tcBorders>
              <w:right w:val="single" w:sz="12" w:space="0" w:color="244061"/>
            </w:tcBorders>
          </w:tcPr>
          <w:p w:rsidR="00F852CA" w:rsidRPr="00F852CA" w:rsidRDefault="00F852CA" w:rsidP="00F852CA">
            <w:pPr>
              <w:rPr>
                <w:rFonts w:ascii="Arial" w:hAnsi="Arial" w:cs="Arial"/>
                <w:sz w:val="14"/>
                <w:szCs w:val="2"/>
              </w:rPr>
            </w:pPr>
          </w:p>
        </w:tc>
      </w:tr>
      <w:tr w:rsidR="00F852CA" w:rsidRPr="00F852CA" w:rsidTr="00F852CA">
        <w:trPr>
          <w:trHeight w:val="20"/>
          <w:jc w:val="center"/>
        </w:trPr>
        <w:tc>
          <w:tcPr>
            <w:tcW w:w="1808" w:type="dxa"/>
            <w:vMerge/>
            <w:tcBorders>
              <w:left w:val="single" w:sz="12" w:space="0" w:color="244061"/>
            </w:tcBorders>
            <w:vAlign w:val="center"/>
          </w:tcPr>
          <w:p w:rsidR="00F852CA" w:rsidRPr="00F852CA" w:rsidRDefault="00F852CA" w:rsidP="00F852CA">
            <w:pPr>
              <w:jc w:val="right"/>
              <w:rPr>
                <w:rFonts w:ascii="Arial" w:hAnsi="Arial" w:cs="Arial"/>
                <w:sz w:val="14"/>
                <w:szCs w:val="2"/>
              </w:rPr>
            </w:pPr>
          </w:p>
        </w:tc>
        <w:tc>
          <w:tcPr>
            <w:tcW w:w="311" w:type="dxa"/>
            <w:tcBorders>
              <w:top w:val="single" w:sz="4" w:space="0" w:color="auto"/>
              <w:bottom w:val="single" w:sz="4" w:space="0" w:color="auto"/>
            </w:tcBorders>
          </w:tcPr>
          <w:p w:rsidR="00F852CA" w:rsidRPr="00F852CA" w:rsidRDefault="00F852CA" w:rsidP="00F852CA">
            <w:pPr>
              <w:rPr>
                <w:rFonts w:ascii="Arial" w:hAnsi="Arial" w:cs="Arial"/>
                <w:sz w:val="6"/>
                <w:szCs w:val="8"/>
              </w:rPr>
            </w:pPr>
          </w:p>
        </w:tc>
        <w:tc>
          <w:tcPr>
            <w:tcW w:w="281" w:type="dxa"/>
          </w:tcPr>
          <w:p w:rsidR="00F852CA" w:rsidRPr="00F852CA" w:rsidRDefault="00F852CA" w:rsidP="00F852CA">
            <w:pPr>
              <w:rPr>
                <w:rFonts w:ascii="Arial" w:hAnsi="Arial" w:cs="Arial"/>
                <w:sz w:val="6"/>
                <w:szCs w:val="8"/>
              </w:rPr>
            </w:pPr>
          </w:p>
        </w:tc>
        <w:tc>
          <w:tcPr>
            <w:tcW w:w="282" w:type="dxa"/>
          </w:tcPr>
          <w:p w:rsidR="00F852CA" w:rsidRPr="00F852CA" w:rsidRDefault="00F852CA" w:rsidP="00F852CA">
            <w:pPr>
              <w:rPr>
                <w:rFonts w:ascii="Arial" w:hAnsi="Arial" w:cs="Arial"/>
                <w:sz w:val="6"/>
                <w:szCs w:val="8"/>
              </w:rPr>
            </w:pPr>
          </w:p>
        </w:tc>
        <w:tc>
          <w:tcPr>
            <w:tcW w:w="272" w:type="dxa"/>
          </w:tcPr>
          <w:p w:rsidR="00F852CA" w:rsidRPr="00F852CA" w:rsidRDefault="00F852CA" w:rsidP="00F852CA">
            <w:pPr>
              <w:rPr>
                <w:rFonts w:ascii="Arial" w:hAnsi="Arial" w:cs="Arial"/>
                <w:sz w:val="6"/>
                <w:szCs w:val="8"/>
              </w:rPr>
            </w:pPr>
          </w:p>
        </w:tc>
        <w:tc>
          <w:tcPr>
            <w:tcW w:w="277" w:type="dxa"/>
          </w:tcPr>
          <w:p w:rsidR="00F852CA" w:rsidRPr="00F852CA" w:rsidRDefault="00F852CA" w:rsidP="00F852CA">
            <w:pPr>
              <w:rPr>
                <w:rFonts w:ascii="Arial" w:hAnsi="Arial" w:cs="Arial"/>
                <w:sz w:val="6"/>
                <w:szCs w:val="8"/>
              </w:rPr>
            </w:pPr>
          </w:p>
        </w:tc>
        <w:tc>
          <w:tcPr>
            <w:tcW w:w="276" w:type="dxa"/>
          </w:tcPr>
          <w:p w:rsidR="00F852CA" w:rsidRPr="00F852CA" w:rsidRDefault="00F852CA" w:rsidP="00F852CA">
            <w:pPr>
              <w:rPr>
                <w:rFonts w:ascii="Arial" w:hAnsi="Arial" w:cs="Arial"/>
                <w:sz w:val="6"/>
                <w:szCs w:val="8"/>
              </w:rPr>
            </w:pPr>
          </w:p>
        </w:tc>
        <w:tc>
          <w:tcPr>
            <w:tcW w:w="282" w:type="dxa"/>
            <w:gridSpan w:val="2"/>
          </w:tcPr>
          <w:p w:rsidR="00F852CA" w:rsidRPr="00F852CA" w:rsidRDefault="00F852CA" w:rsidP="00F852CA">
            <w:pPr>
              <w:rPr>
                <w:rFonts w:ascii="Arial" w:hAnsi="Arial" w:cs="Arial"/>
                <w:sz w:val="6"/>
                <w:szCs w:val="8"/>
              </w:rPr>
            </w:pPr>
          </w:p>
        </w:tc>
        <w:tc>
          <w:tcPr>
            <w:tcW w:w="277" w:type="dxa"/>
            <w:gridSpan w:val="2"/>
          </w:tcPr>
          <w:p w:rsidR="00F852CA" w:rsidRPr="00F852CA" w:rsidRDefault="00F852CA" w:rsidP="00F852CA">
            <w:pPr>
              <w:rPr>
                <w:rFonts w:ascii="Arial" w:hAnsi="Arial" w:cs="Arial"/>
                <w:sz w:val="6"/>
                <w:szCs w:val="8"/>
              </w:rPr>
            </w:pPr>
          </w:p>
        </w:tc>
        <w:tc>
          <w:tcPr>
            <w:tcW w:w="276" w:type="dxa"/>
          </w:tcPr>
          <w:p w:rsidR="00F852CA" w:rsidRPr="00F852CA" w:rsidRDefault="00F852CA" w:rsidP="00F852CA">
            <w:pPr>
              <w:rPr>
                <w:rFonts w:ascii="Arial" w:hAnsi="Arial" w:cs="Arial"/>
                <w:sz w:val="6"/>
                <w:szCs w:val="8"/>
              </w:rPr>
            </w:pPr>
          </w:p>
        </w:tc>
        <w:tc>
          <w:tcPr>
            <w:tcW w:w="276" w:type="dxa"/>
          </w:tcPr>
          <w:p w:rsidR="00F852CA" w:rsidRPr="00F852CA" w:rsidRDefault="00F852CA" w:rsidP="00F852CA">
            <w:pPr>
              <w:rPr>
                <w:rFonts w:ascii="Arial" w:hAnsi="Arial" w:cs="Arial"/>
                <w:sz w:val="6"/>
                <w:szCs w:val="8"/>
              </w:rPr>
            </w:pPr>
          </w:p>
        </w:tc>
        <w:tc>
          <w:tcPr>
            <w:tcW w:w="273" w:type="dxa"/>
          </w:tcPr>
          <w:p w:rsidR="00F852CA" w:rsidRPr="00F852CA" w:rsidRDefault="00F852CA" w:rsidP="00F852CA">
            <w:pPr>
              <w:rPr>
                <w:rFonts w:ascii="Arial" w:hAnsi="Arial" w:cs="Arial"/>
                <w:sz w:val="6"/>
                <w:szCs w:val="8"/>
              </w:rPr>
            </w:pPr>
          </w:p>
        </w:tc>
        <w:tc>
          <w:tcPr>
            <w:tcW w:w="273" w:type="dxa"/>
          </w:tcPr>
          <w:p w:rsidR="00F852CA" w:rsidRPr="00F852CA" w:rsidRDefault="00F852CA" w:rsidP="00F852CA">
            <w:pPr>
              <w:rPr>
                <w:rFonts w:ascii="Arial" w:hAnsi="Arial" w:cs="Arial"/>
                <w:sz w:val="6"/>
                <w:szCs w:val="8"/>
              </w:rPr>
            </w:pPr>
          </w:p>
        </w:tc>
        <w:tc>
          <w:tcPr>
            <w:tcW w:w="272" w:type="dxa"/>
          </w:tcPr>
          <w:p w:rsidR="00F852CA" w:rsidRPr="00F852CA" w:rsidRDefault="00F852CA" w:rsidP="00F852CA">
            <w:pPr>
              <w:rPr>
                <w:rFonts w:ascii="Arial" w:hAnsi="Arial" w:cs="Arial"/>
                <w:sz w:val="6"/>
                <w:szCs w:val="8"/>
              </w:rPr>
            </w:pPr>
          </w:p>
        </w:tc>
        <w:tc>
          <w:tcPr>
            <w:tcW w:w="273" w:type="dxa"/>
          </w:tcPr>
          <w:p w:rsidR="00F852CA" w:rsidRPr="00F852CA" w:rsidRDefault="00F852CA" w:rsidP="00F852CA">
            <w:pPr>
              <w:rPr>
                <w:rFonts w:ascii="Arial" w:hAnsi="Arial" w:cs="Arial"/>
                <w:sz w:val="6"/>
                <w:szCs w:val="8"/>
              </w:rPr>
            </w:pPr>
          </w:p>
        </w:tc>
        <w:tc>
          <w:tcPr>
            <w:tcW w:w="273" w:type="dxa"/>
          </w:tcPr>
          <w:p w:rsidR="00F852CA" w:rsidRPr="00F852CA" w:rsidRDefault="00F852CA" w:rsidP="00F852CA">
            <w:pPr>
              <w:rPr>
                <w:rFonts w:ascii="Arial" w:hAnsi="Arial" w:cs="Arial"/>
                <w:sz w:val="6"/>
                <w:szCs w:val="8"/>
              </w:rPr>
            </w:pPr>
          </w:p>
        </w:tc>
        <w:tc>
          <w:tcPr>
            <w:tcW w:w="273" w:type="dxa"/>
          </w:tcPr>
          <w:p w:rsidR="00F852CA" w:rsidRPr="00F852CA" w:rsidRDefault="00F852CA" w:rsidP="00F852CA">
            <w:pPr>
              <w:rPr>
                <w:rFonts w:ascii="Arial" w:hAnsi="Arial" w:cs="Arial"/>
                <w:sz w:val="6"/>
                <w:szCs w:val="8"/>
              </w:rPr>
            </w:pPr>
          </w:p>
        </w:tc>
        <w:tc>
          <w:tcPr>
            <w:tcW w:w="273" w:type="dxa"/>
          </w:tcPr>
          <w:p w:rsidR="00F852CA" w:rsidRPr="00F852CA" w:rsidRDefault="00F852CA" w:rsidP="00F852CA">
            <w:pPr>
              <w:rPr>
                <w:rFonts w:ascii="Arial" w:hAnsi="Arial" w:cs="Arial"/>
                <w:sz w:val="6"/>
                <w:szCs w:val="8"/>
              </w:rPr>
            </w:pPr>
          </w:p>
        </w:tc>
        <w:tc>
          <w:tcPr>
            <w:tcW w:w="273" w:type="dxa"/>
          </w:tcPr>
          <w:p w:rsidR="00F852CA" w:rsidRPr="00F852CA" w:rsidRDefault="00F852CA" w:rsidP="00F852CA">
            <w:pPr>
              <w:rPr>
                <w:rFonts w:ascii="Arial" w:hAnsi="Arial" w:cs="Arial"/>
                <w:sz w:val="6"/>
                <w:szCs w:val="8"/>
              </w:rPr>
            </w:pPr>
          </w:p>
        </w:tc>
        <w:tc>
          <w:tcPr>
            <w:tcW w:w="273" w:type="dxa"/>
          </w:tcPr>
          <w:p w:rsidR="00F852CA" w:rsidRPr="00F852CA" w:rsidRDefault="00F852CA" w:rsidP="00F852CA">
            <w:pPr>
              <w:rPr>
                <w:rFonts w:ascii="Arial" w:hAnsi="Arial" w:cs="Arial"/>
                <w:sz w:val="6"/>
                <w:szCs w:val="8"/>
              </w:rPr>
            </w:pPr>
          </w:p>
        </w:tc>
        <w:tc>
          <w:tcPr>
            <w:tcW w:w="272" w:type="dxa"/>
          </w:tcPr>
          <w:p w:rsidR="00F852CA" w:rsidRPr="00F852CA" w:rsidRDefault="00F852CA" w:rsidP="00F852CA">
            <w:pPr>
              <w:rPr>
                <w:rFonts w:ascii="Arial" w:hAnsi="Arial" w:cs="Arial"/>
                <w:sz w:val="6"/>
                <w:szCs w:val="8"/>
              </w:rPr>
            </w:pPr>
          </w:p>
        </w:tc>
        <w:tc>
          <w:tcPr>
            <w:tcW w:w="273" w:type="dxa"/>
          </w:tcPr>
          <w:p w:rsidR="00F852CA" w:rsidRPr="00F852CA" w:rsidRDefault="00F852CA" w:rsidP="00F852CA">
            <w:pPr>
              <w:rPr>
                <w:rFonts w:ascii="Arial" w:hAnsi="Arial" w:cs="Arial"/>
                <w:sz w:val="6"/>
                <w:szCs w:val="8"/>
              </w:rPr>
            </w:pPr>
          </w:p>
        </w:tc>
        <w:tc>
          <w:tcPr>
            <w:tcW w:w="273" w:type="dxa"/>
          </w:tcPr>
          <w:p w:rsidR="00F852CA" w:rsidRPr="00F852CA" w:rsidRDefault="00F852CA" w:rsidP="00F852CA">
            <w:pPr>
              <w:rPr>
                <w:rFonts w:ascii="Arial" w:hAnsi="Arial" w:cs="Arial"/>
                <w:sz w:val="6"/>
                <w:szCs w:val="8"/>
              </w:rPr>
            </w:pPr>
          </w:p>
        </w:tc>
        <w:tc>
          <w:tcPr>
            <w:tcW w:w="273" w:type="dxa"/>
          </w:tcPr>
          <w:p w:rsidR="00F852CA" w:rsidRPr="00F852CA" w:rsidRDefault="00F852CA" w:rsidP="00F852CA">
            <w:pPr>
              <w:rPr>
                <w:rFonts w:ascii="Arial" w:hAnsi="Arial" w:cs="Arial"/>
                <w:sz w:val="6"/>
                <w:szCs w:val="8"/>
              </w:rPr>
            </w:pPr>
          </w:p>
        </w:tc>
        <w:tc>
          <w:tcPr>
            <w:tcW w:w="273" w:type="dxa"/>
          </w:tcPr>
          <w:p w:rsidR="00F852CA" w:rsidRPr="00F852CA" w:rsidRDefault="00F852CA" w:rsidP="00F852CA">
            <w:pPr>
              <w:rPr>
                <w:rFonts w:ascii="Arial" w:hAnsi="Arial" w:cs="Arial"/>
                <w:sz w:val="6"/>
                <w:szCs w:val="8"/>
              </w:rPr>
            </w:pPr>
          </w:p>
        </w:tc>
        <w:tc>
          <w:tcPr>
            <w:tcW w:w="272" w:type="dxa"/>
          </w:tcPr>
          <w:p w:rsidR="00F852CA" w:rsidRPr="00F852CA" w:rsidRDefault="00F852CA" w:rsidP="00F852CA">
            <w:pPr>
              <w:rPr>
                <w:rFonts w:ascii="Arial" w:hAnsi="Arial" w:cs="Arial"/>
                <w:sz w:val="6"/>
                <w:szCs w:val="8"/>
              </w:rPr>
            </w:pPr>
          </w:p>
        </w:tc>
        <w:tc>
          <w:tcPr>
            <w:tcW w:w="272" w:type="dxa"/>
          </w:tcPr>
          <w:p w:rsidR="00F852CA" w:rsidRPr="00F852CA" w:rsidRDefault="00F852CA" w:rsidP="00F852CA">
            <w:pPr>
              <w:rPr>
                <w:rFonts w:ascii="Arial" w:hAnsi="Arial" w:cs="Arial"/>
                <w:sz w:val="6"/>
                <w:szCs w:val="8"/>
              </w:rPr>
            </w:pPr>
          </w:p>
        </w:tc>
        <w:tc>
          <w:tcPr>
            <w:tcW w:w="272" w:type="dxa"/>
          </w:tcPr>
          <w:p w:rsidR="00F852CA" w:rsidRPr="00F852CA" w:rsidRDefault="00F852CA" w:rsidP="00F852CA">
            <w:pPr>
              <w:rPr>
                <w:rFonts w:ascii="Arial" w:hAnsi="Arial" w:cs="Arial"/>
                <w:sz w:val="6"/>
                <w:szCs w:val="8"/>
              </w:rPr>
            </w:pPr>
          </w:p>
        </w:tc>
        <w:tc>
          <w:tcPr>
            <w:tcW w:w="272" w:type="dxa"/>
          </w:tcPr>
          <w:p w:rsidR="00F852CA" w:rsidRPr="00F852CA" w:rsidRDefault="00F852CA" w:rsidP="00F852CA">
            <w:pPr>
              <w:rPr>
                <w:rFonts w:ascii="Arial" w:hAnsi="Arial" w:cs="Arial"/>
                <w:sz w:val="6"/>
                <w:szCs w:val="8"/>
              </w:rPr>
            </w:pPr>
          </w:p>
        </w:tc>
        <w:tc>
          <w:tcPr>
            <w:tcW w:w="272" w:type="dxa"/>
          </w:tcPr>
          <w:p w:rsidR="00F852CA" w:rsidRPr="00F852CA" w:rsidRDefault="00F852CA" w:rsidP="00F852CA">
            <w:pPr>
              <w:rPr>
                <w:rFonts w:ascii="Arial" w:hAnsi="Arial" w:cs="Arial"/>
                <w:sz w:val="6"/>
                <w:szCs w:val="8"/>
              </w:rPr>
            </w:pPr>
          </w:p>
        </w:tc>
        <w:tc>
          <w:tcPr>
            <w:tcW w:w="272" w:type="dxa"/>
          </w:tcPr>
          <w:p w:rsidR="00F852CA" w:rsidRPr="00F852CA" w:rsidRDefault="00F852CA" w:rsidP="00F852CA">
            <w:pPr>
              <w:rPr>
                <w:rFonts w:ascii="Arial" w:hAnsi="Arial" w:cs="Arial"/>
                <w:sz w:val="6"/>
                <w:szCs w:val="8"/>
              </w:rPr>
            </w:pPr>
          </w:p>
        </w:tc>
        <w:tc>
          <w:tcPr>
            <w:tcW w:w="272" w:type="dxa"/>
            <w:tcBorders>
              <w:right w:val="single" w:sz="12" w:space="0" w:color="244061"/>
            </w:tcBorders>
          </w:tcPr>
          <w:p w:rsidR="00F852CA" w:rsidRPr="00F852CA" w:rsidRDefault="00F852CA" w:rsidP="00F852CA">
            <w:pPr>
              <w:rPr>
                <w:rFonts w:ascii="Arial" w:hAnsi="Arial" w:cs="Arial"/>
                <w:sz w:val="6"/>
                <w:szCs w:val="8"/>
              </w:rPr>
            </w:pPr>
          </w:p>
        </w:tc>
      </w:tr>
      <w:tr w:rsidR="00F852CA" w:rsidRPr="00F852CA" w:rsidTr="00F852CA">
        <w:trPr>
          <w:trHeight w:val="212"/>
          <w:jc w:val="center"/>
        </w:trPr>
        <w:tc>
          <w:tcPr>
            <w:tcW w:w="1808" w:type="dxa"/>
            <w:vMerge/>
            <w:tcBorders>
              <w:left w:val="single" w:sz="12" w:space="0" w:color="244061"/>
              <w:right w:val="single" w:sz="4" w:space="0" w:color="auto"/>
            </w:tcBorders>
            <w:vAlign w:val="center"/>
          </w:tcPr>
          <w:p w:rsidR="00F852CA" w:rsidRPr="00F852CA" w:rsidRDefault="00F852CA" w:rsidP="00F852CA">
            <w:pPr>
              <w:jc w:val="right"/>
              <w:rPr>
                <w:rFonts w:ascii="Arial" w:hAnsi="Arial" w:cs="Arial"/>
                <w:sz w:val="14"/>
                <w:szCs w:val="2"/>
              </w:rPr>
            </w:pP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rPr>
                <w:rFonts w:ascii="Arial" w:hAnsi="Arial" w:cs="Arial"/>
                <w:sz w:val="14"/>
                <w:szCs w:val="2"/>
              </w:rPr>
            </w:pPr>
          </w:p>
        </w:tc>
        <w:tc>
          <w:tcPr>
            <w:tcW w:w="2223" w:type="dxa"/>
            <w:gridSpan w:val="10"/>
            <w:tcBorders>
              <w:left w:val="single" w:sz="4" w:space="0" w:color="auto"/>
            </w:tcBorders>
            <w:vAlign w:val="center"/>
          </w:tcPr>
          <w:p w:rsidR="00F852CA" w:rsidRPr="00F852CA" w:rsidRDefault="00F852CA" w:rsidP="00F852CA">
            <w:pPr>
              <w:rPr>
                <w:rFonts w:ascii="Arial" w:hAnsi="Arial" w:cs="Arial"/>
                <w:sz w:val="14"/>
                <w:szCs w:val="2"/>
              </w:rPr>
            </w:pPr>
            <w:r w:rsidRPr="00F852CA">
              <w:rPr>
                <w:rFonts w:ascii="Arial" w:hAnsi="Arial" w:cs="Arial"/>
                <w:sz w:val="14"/>
              </w:rPr>
              <w:t>Calidad</w:t>
            </w:r>
          </w:p>
        </w:tc>
        <w:tc>
          <w:tcPr>
            <w:tcW w:w="276" w:type="dxa"/>
          </w:tcPr>
          <w:p w:rsidR="00F852CA" w:rsidRPr="00F852CA" w:rsidRDefault="00F852CA" w:rsidP="00F852CA">
            <w:pPr>
              <w:rPr>
                <w:rFonts w:ascii="Arial" w:hAnsi="Arial" w:cs="Arial"/>
                <w:sz w:val="14"/>
                <w:szCs w:val="2"/>
              </w:rPr>
            </w:pPr>
          </w:p>
        </w:tc>
        <w:tc>
          <w:tcPr>
            <w:tcW w:w="273" w:type="dxa"/>
          </w:tcPr>
          <w:p w:rsidR="00F852CA" w:rsidRPr="00F852CA" w:rsidRDefault="00F852CA" w:rsidP="00F852CA">
            <w:pPr>
              <w:rPr>
                <w:rFonts w:ascii="Arial" w:hAnsi="Arial" w:cs="Arial"/>
                <w:sz w:val="14"/>
                <w:szCs w:val="2"/>
              </w:rPr>
            </w:pPr>
          </w:p>
        </w:tc>
        <w:tc>
          <w:tcPr>
            <w:tcW w:w="273" w:type="dxa"/>
          </w:tcPr>
          <w:p w:rsidR="00F852CA" w:rsidRPr="00F852CA" w:rsidRDefault="00F852CA" w:rsidP="00F852CA">
            <w:pPr>
              <w:rPr>
                <w:rFonts w:ascii="Arial" w:hAnsi="Arial" w:cs="Arial"/>
                <w:sz w:val="14"/>
                <w:szCs w:val="2"/>
              </w:rPr>
            </w:pPr>
          </w:p>
        </w:tc>
        <w:tc>
          <w:tcPr>
            <w:tcW w:w="272" w:type="dxa"/>
          </w:tcPr>
          <w:p w:rsidR="00F852CA" w:rsidRPr="00F852CA" w:rsidRDefault="00F852CA" w:rsidP="00F852CA">
            <w:pPr>
              <w:rPr>
                <w:rFonts w:ascii="Arial" w:hAnsi="Arial" w:cs="Arial"/>
                <w:sz w:val="14"/>
                <w:szCs w:val="2"/>
              </w:rPr>
            </w:pPr>
          </w:p>
        </w:tc>
        <w:tc>
          <w:tcPr>
            <w:tcW w:w="273" w:type="dxa"/>
          </w:tcPr>
          <w:p w:rsidR="00F852CA" w:rsidRPr="00F852CA" w:rsidRDefault="00F852CA" w:rsidP="00F852CA">
            <w:pPr>
              <w:rPr>
                <w:rFonts w:ascii="Arial" w:hAnsi="Arial" w:cs="Arial"/>
                <w:sz w:val="14"/>
                <w:szCs w:val="2"/>
              </w:rPr>
            </w:pPr>
          </w:p>
        </w:tc>
        <w:tc>
          <w:tcPr>
            <w:tcW w:w="273" w:type="dxa"/>
          </w:tcPr>
          <w:p w:rsidR="00F852CA" w:rsidRPr="00F852CA" w:rsidRDefault="00F852CA" w:rsidP="00F852CA">
            <w:pPr>
              <w:rPr>
                <w:rFonts w:ascii="Arial" w:hAnsi="Arial" w:cs="Arial"/>
                <w:sz w:val="14"/>
                <w:szCs w:val="2"/>
              </w:rPr>
            </w:pPr>
          </w:p>
        </w:tc>
        <w:tc>
          <w:tcPr>
            <w:tcW w:w="273" w:type="dxa"/>
          </w:tcPr>
          <w:p w:rsidR="00F852CA" w:rsidRPr="00F852CA" w:rsidRDefault="00F852CA" w:rsidP="00F852CA">
            <w:pPr>
              <w:rPr>
                <w:rFonts w:ascii="Arial" w:hAnsi="Arial" w:cs="Arial"/>
                <w:sz w:val="14"/>
                <w:szCs w:val="2"/>
              </w:rPr>
            </w:pPr>
          </w:p>
        </w:tc>
        <w:tc>
          <w:tcPr>
            <w:tcW w:w="273" w:type="dxa"/>
          </w:tcPr>
          <w:p w:rsidR="00F852CA" w:rsidRPr="00F852CA" w:rsidRDefault="00F852CA" w:rsidP="00F852CA">
            <w:pPr>
              <w:rPr>
                <w:rFonts w:ascii="Arial" w:hAnsi="Arial" w:cs="Arial"/>
                <w:sz w:val="14"/>
                <w:szCs w:val="2"/>
              </w:rPr>
            </w:pPr>
          </w:p>
        </w:tc>
        <w:tc>
          <w:tcPr>
            <w:tcW w:w="273" w:type="dxa"/>
          </w:tcPr>
          <w:p w:rsidR="00F852CA" w:rsidRPr="00F852CA" w:rsidRDefault="00F852CA" w:rsidP="00F852CA">
            <w:pPr>
              <w:rPr>
                <w:rFonts w:ascii="Arial" w:hAnsi="Arial" w:cs="Arial"/>
                <w:sz w:val="14"/>
                <w:szCs w:val="2"/>
              </w:rPr>
            </w:pPr>
          </w:p>
        </w:tc>
        <w:tc>
          <w:tcPr>
            <w:tcW w:w="273" w:type="dxa"/>
          </w:tcPr>
          <w:p w:rsidR="00F852CA" w:rsidRPr="00F852CA" w:rsidRDefault="00F852CA" w:rsidP="00F852CA">
            <w:pPr>
              <w:rPr>
                <w:rFonts w:ascii="Arial" w:hAnsi="Arial" w:cs="Arial"/>
                <w:sz w:val="14"/>
                <w:szCs w:val="2"/>
              </w:rPr>
            </w:pPr>
          </w:p>
        </w:tc>
        <w:tc>
          <w:tcPr>
            <w:tcW w:w="272" w:type="dxa"/>
          </w:tcPr>
          <w:p w:rsidR="00F852CA" w:rsidRPr="00F852CA" w:rsidRDefault="00F852CA" w:rsidP="00F852CA">
            <w:pPr>
              <w:rPr>
                <w:rFonts w:ascii="Arial" w:hAnsi="Arial" w:cs="Arial"/>
                <w:sz w:val="14"/>
                <w:szCs w:val="2"/>
              </w:rPr>
            </w:pPr>
          </w:p>
        </w:tc>
        <w:tc>
          <w:tcPr>
            <w:tcW w:w="273" w:type="dxa"/>
          </w:tcPr>
          <w:p w:rsidR="00F852CA" w:rsidRPr="00F852CA" w:rsidRDefault="00F852CA" w:rsidP="00F852CA">
            <w:pPr>
              <w:rPr>
                <w:rFonts w:ascii="Arial" w:hAnsi="Arial" w:cs="Arial"/>
                <w:sz w:val="14"/>
                <w:szCs w:val="2"/>
              </w:rPr>
            </w:pPr>
          </w:p>
        </w:tc>
        <w:tc>
          <w:tcPr>
            <w:tcW w:w="273" w:type="dxa"/>
          </w:tcPr>
          <w:p w:rsidR="00F852CA" w:rsidRPr="00F852CA" w:rsidRDefault="00F852CA" w:rsidP="00F852CA">
            <w:pPr>
              <w:rPr>
                <w:rFonts w:ascii="Arial" w:hAnsi="Arial" w:cs="Arial"/>
                <w:sz w:val="14"/>
                <w:szCs w:val="2"/>
              </w:rPr>
            </w:pPr>
          </w:p>
        </w:tc>
        <w:tc>
          <w:tcPr>
            <w:tcW w:w="273" w:type="dxa"/>
          </w:tcPr>
          <w:p w:rsidR="00F852CA" w:rsidRPr="00F852CA" w:rsidRDefault="00F852CA" w:rsidP="00F852CA">
            <w:pPr>
              <w:rPr>
                <w:rFonts w:ascii="Arial" w:hAnsi="Arial" w:cs="Arial"/>
                <w:sz w:val="14"/>
                <w:szCs w:val="2"/>
              </w:rPr>
            </w:pPr>
          </w:p>
        </w:tc>
        <w:tc>
          <w:tcPr>
            <w:tcW w:w="273" w:type="dxa"/>
          </w:tcPr>
          <w:p w:rsidR="00F852CA" w:rsidRPr="00F852CA" w:rsidRDefault="00F852CA" w:rsidP="00F852CA">
            <w:pPr>
              <w:rPr>
                <w:rFonts w:ascii="Arial" w:hAnsi="Arial" w:cs="Arial"/>
                <w:sz w:val="14"/>
                <w:szCs w:val="2"/>
              </w:rPr>
            </w:pPr>
          </w:p>
        </w:tc>
        <w:tc>
          <w:tcPr>
            <w:tcW w:w="272" w:type="dxa"/>
          </w:tcPr>
          <w:p w:rsidR="00F852CA" w:rsidRPr="00F852CA" w:rsidRDefault="00F852CA" w:rsidP="00F852CA">
            <w:pPr>
              <w:rPr>
                <w:rFonts w:ascii="Arial" w:hAnsi="Arial" w:cs="Arial"/>
                <w:sz w:val="14"/>
                <w:szCs w:val="2"/>
              </w:rPr>
            </w:pPr>
          </w:p>
        </w:tc>
        <w:tc>
          <w:tcPr>
            <w:tcW w:w="272" w:type="dxa"/>
          </w:tcPr>
          <w:p w:rsidR="00F852CA" w:rsidRPr="00F852CA" w:rsidRDefault="00F852CA" w:rsidP="00F852CA">
            <w:pPr>
              <w:rPr>
                <w:rFonts w:ascii="Arial" w:hAnsi="Arial" w:cs="Arial"/>
                <w:sz w:val="14"/>
                <w:szCs w:val="2"/>
              </w:rPr>
            </w:pPr>
          </w:p>
        </w:tc>
        <w:tc>
          <w:tcPr>
            <w:tcW w:w="272" w:type="dxa"/>
          </w:tcPr>
          <w:p w:rsidR="00F852CA" w:rsidRPr="00F852CA" w:rsidRDefault="00F852CA" w:rsidP="00F852CA">
            <w:pPr>
              <w:rPr>
                <w:rFonts w:ascii="Arial" w:hAnsi="Arial" w:cs="Arial"/>
                <w:sz w:val="14"/>
                <w:szCs w:val="2"/>
              </w:rPr>
            </w:pPr>
          </w:p>
        </w:tc>
        <w:tc>
          <w:tcPr>
            <w:tcW w:w="272" w:type="dxa"/>
          </w:tcPr>
          <w:p w:rsidR="00F852CA" w:rsidRPr="00F852CA" w:rsidRDefault="00F852CA" w:rsidP="00F852CA">
            <w:pPr>
              <w:rPr>
                <w:rFonts w:ascii="Arial" w:hAnsi="Arial" w:cs="Arial"/>
                <w:sz w:val="14"/>
                <w:szCs w:val="2"/>
              </w:rPr>
            </w:pPr>
          </w:p>
        </w:tc>
        <w:tc>
          <w:tcPr>
            <w:tcW w:w="272" w:type="dxa"/>
          </w:tcPr>
          <w:p w:rsidR="00F852CA" w:rsidRPr="00F852CA" w:rsidRDefault="00F852CA" w:rsidP="00F852CA">
            <w:pPr>
              <w:rPr>
                <w:rFonts w:ascii="Arial" w:hAnsi="Arial" w:cs="Arial"/>
                <w:sz w:val="14"/>
                <w:szCs w:val="2"/>
              </w:rPr>
            </w:pPr>
          </w:p>
        </w:tc>
        <w:tc>
          <w:tcPr>
            <w:tcW w:w="272" w:type="dxa"/>
          </w:tcPr>
          <w:p w:rsidR="00F852CA" w:rsidRPr="00F852CA" w:rsidRDefault="00F852CA" w:rsidP="00F852CA">
            <w:pPr>
              <w:rPr>
                <w:rFonts w:ascii="Arial" w:hAnsi="Arial" w:cs="Arial"/>
                <w:sz w:val="14"/>
                <w:szCs w:val="2"/>
              </w:rPr>
            </w:pPr>
          </w:p>
        </w:tc>
        <w:tc>
          <w:tcPr>
            <w:tcW w:w="272" w:type="dxa"/>
            <w:tcBorders>
              <w:right w:val="single" w:sz="12" w:space="0" w:color="244061"/>
            </w:tcBorders>
          </w:tcPr>
          <w:p w:rsidR="00F852CA" w:rsidRPr="00F852CA" w:rsidRDefault="00F852CA" w:rsidP="00F852CA">
            <w:pPr>
              <w:rPr>
                <w:rFonts w:ascii="Arial" w:hAnsi="Arial" w:cs="Arial"/>
                <w:sz w:val="14"/>
                <w:szCs w:val="2"/>
              </w:rPr>
            </w:pPr>
          </w:p>
        </w:tc>
      </w:tr>
      <w:tr w:rsidR="00F852CA" w:rsidRPr="00F852CA" w:rsidTr="00F852CA">
        <w:trPr>
          <w:trHeight w:val="20"/>
          <w:jc w:val="center"/>
        </w:trPr>
        <w:tc>
          <w:tcPr>
            <w:tcW w:w="1808" w:type="dxa"/>
            <w:tcBorders>
              <w:left w:val="single" w:sz="12" w:space="0" w:color="244061"/>
            </w:tcBorders>
            <w:vAlign w:val="center"/>
          </w:tcPr>
          <w:p w:rsidR="00F852CA" w:rsidRPr="00F852CA" w:rsidRDefault="00F852CA" w:rsidP="00F852CA">
            <w:pPr>
              <w:jc w:val="right"/>
              <w:rPr>
                <w:rFonts w:ascii="Arial" w:hAnsi="Arial" w:cs="Arial"/>
                <w:sz w:val="8"/>
              </w:rPr>
            </w:pPr>
          </w:p>
        </w:tc>
        <w:tc>
          <w:tcPr>
            <w:tcW w:w="311" w:type="dxa"/>
            <w:shd w:val="clear" w:color="auto" w:fill="auto"/>
          </w:tcPr>
          <w:p w:rsidR="00F852CA" w:rsidRPr="00F852CA" w:rsidRDefault="00F852CA" w:rsidP="00F852CA">
            <w:pPr>
              <w:rPr>
                <w:rFonts w:ascii="Arial" w:hAnsi="Arial" w:cs="Arial"/>
                <w:sz w:val="8"/>
              </w:rPr>
            </w:pPr>
          </w:p>
        </w:tc>
        <w:tc>
          <w:tcPr>
            <w:tcW w:w="281" w:type="dxa"/>
            <w:shd w:val="clear" w:color="auto" w:fill="auto"/>
          </w:tcPr>
          <w:p w:rsidR="00F852CA" w:rsidRPr="00F852CA" w:rsidRDefault="00F852CA" w:rsidP="00F852CA">
            <w:pPr>
              <w:rPr>
                <w:rFonts w:ascii="Arial" w:hAnsi="Arial" w:cs="Arial"/>
                <w:sz w:val="8"/>
              </w:rPr>
            </w:pPr>
          </w:p>
        </w:tc>
        <w:tc>
          <w:tcPr>
            <w:tcW w:w="282" w:type="dxa"/>
            <w:shd w:val="clear" w:color="auto" w:fill="auto"/>
          </w:tcPr>
          <w:p w:rsidR="00F852CA" w:rsidRPr="00F852CA" w:rsidRDefault="00F852CA" w:rsidP="00F852CA">
            <w:pPr>
              <w:rPr>
                <w:rFonts w:ascii="Arial" w:hAnsi="Arial" w:cs="Arial"/>
                <w:sz w:val="8"/>
              </w:rPr>
            </w:pPr>
          </w:p>
        </w:tc>
        <w:tc>
          <w:tcPr>
            <w:tcW w:w="272" w:type="dxa"/>
            <w:shd w:val="clear" w:color="auto" w:fill="auto"/>
          </w:tcPr>
          <w:p w:rsidR="00F852CA" w:rsidRPr="00F852CA" w:rsidRDefault="00F852CA" w:rsidP="00F852CA">
            <w:pPr>
              <w:rPr>
                <w:rFonts w:ascii="Arial" w:hAnsi="Arial" w:cs="Arial"/>
                <w:sz w:val="8"/>
              </w:rPr>
            </w:pPr>
          </w:p>
        </w:tc>
        <w:tc>
          <w:tcPr>
            <w:tcW w:w="277" w:type="dxa"/>
            <w:shd w:val="clear" w:color="auto" w:fill="auto"/>
          </w:tcPr>
          <w:p w:rsidR="00F852CA" w:rsidRPr="00F852CA" w:rsidRDefault="00F852CA" w:rsidP="00F852CA">
            <w:pPr>
              <w:rPr>
                <w:rFonts w:ascii="Arial" w:hAnsi="Arial" w:cs="Arial"/>
                <w:sz w:val="8"/>
              </w:rPr>
            </w:pPr>
          </w:p>
        </w:tc>
        <w:tc>
          <w:tcPr>
            <w:tcW w:w="276" w:type="dxa"/>
            <w:shd w:val="clear" w:color="auto" w:fill="auto"/>
          </w:tcPr>
          <w:p w:rsidR="00F852CA" w:rsidRPr="00F852CA" w:rsidRDefault="00F852CA" w:rsidP="00F852CA">
            <w:pPr>
              <w:rPr>
                <w:rFonts w:ascii="Arial" w:hAnsi="Arial" w:cs="Arial"/>
                <w:sz w:val="8"/>
              </w:rPr>
            </w:pPr>
          </w:p>
        </w:tc>
        <w:tc>
          <w:tcPr>
            <w:tcW w:w="282" w:type="dxa"/>
            <w:gridSpan w:val="2"/>
            <w:shd w:val="clear" w:color="auto" w:fill="auto"/>
          </w:tcPr>
          <w:p w:rsidR="00F852CA" w:rsidRPr="00F852CA" w:rsidRDefault="00F852CA" w:rsidP="00F852CA">
            <w:pPr>
              <w:rPr>
                <w:rFonts w:ascii="Arial" w:hAnsi="Arial" w:cs="Arial"/>
                <w:sz w:val="8"/>
              </w:rPr>
            </w:pPr>
          </w:p>
        </w:tc>
        <w:tc>
          <w:tcPr>
            <w:tcW w:w="277" w:type="dxa"/>
            <w:gridSpan w:val="2"/>
            <w:shd w:val="clear" w:color="auto" w:fill="auto"/>
          </w:tcPr>
          <w:p w:rsidR="00F852CA" w:rsidRPr="00F852CA" w:rsidRDefault="00F852CA" w:rsidP="00F852CA">
            <w:pPr>
              <w:rPr>
                <w:rFonts w:ascii="Arial" w:hAnsi="Arial" w:cs="Arial"/>
                <w:sz w:val="8"/>
              </w:rPr>
            </w:pPr>
          </w:p>
        </w:tc>
        <w:tc>
          <w:tcPr>
            <w:tcW w:w="276" w:type="dxa"/>
            <w:shd w:val="clear" w:color="auto" w:fill="auto"/>
          </w:tcPr>
          <w:p w:rsidR="00F852CA" w:rsidRPr="00F852CA" w:rsidRDefault="00F852CA" w:rsidP="00F852CA">
            <w:pPr>
              <w:rPr>
                <w:rFonts w:ascii="Arial" w:hAnsi="Arial" w:cs="Arial"/>
                <w:sz w:val="8"/>
              </w:rPr>
            </w:pPr>
          </w:p>
        </w:tc>
        <w:tc>
          <w:tcPr>
            <w:tcW w:w="276" w:type="dxa"/>
            <w:shd w:val="clear" w:color="auto" w:fill="auto"/>
          </w:tcPr>
          <w:p w:rsidR="00F852CA" w:rsidRPr="00F852CA" w:rsidRDefault="00F852CA" w:rsidP="00F852CA">
            <w:pPr>
              <w:rPr>
                <w:rFonts w:ascii="Arial" w:hAnsi="Arial" w:cs="Arial"/>
                <w:sz w:val="8"/>
              </w:rPr>
            </w:pPr>
          </w:p>
        </w:tc>
        <w:tc>
          <w:tcPr>
            <w:tcW w:w="273" w:type="dxa"/>
            <w:shd w:val="clear" w:color="auto" w:fill="auto"/>
          </w:tcPr>
          <w:p w:rsidR="00F852CA" w:rsidRPr="00F852CA" w:rsidRDefault="00F852CA" w:rsidP="00F852CA">
            <w:pPr>
              <w:rPr>
                <w:rFonts w:ascii="Arial" w:hAnsi="Arial" w:cs="Arial"/>
                <w:sz w:val="8"/>
              </w:rPr>
            </w:pPr>
          </w:p>
        </w:tc>
        <w:tc>
          <w:tcPr>
            <w:tcW w:w="273" w:type="dxa"/>
            <w:shd w:val="clear" w:color="auto" w:fill="auto"/>
          </w:tcPr>
          <w:p w:rsidR="00F852CA" w:rsidRPr="00F852CA" w:rsidRDefault="00F852CA" w:rsidP="00F852CA">
            <w:pPr>
              <w:rPr>
                <w:rFonts w:ascii="Arial" w:hAnsi="Arial" w:cs="Arial"/>
                <w:sz w:val="8"/>
              </w:rPr>
            </w:pPr>
          </w:p>
        </w:tc>
        <w:tc>
          <w:tcPr>
            <w:tcW w:w="272" w:type="dxa"/>
            <w:shd w:val="clear" w:color="auto" w:fill="auto"/>
          </w:tcPr>
          <w:p w:rsidR="00F852CA" w:rsidRPr="00F852CA" w:rsidRDefault="00F852CA" w:rsidP="00F852CA">
            <w:pPr>
              <w:rPr>
                <w:rFonts w:ascii="Arial" w:hAnsi="Arial" w:cs="Arial"/>
                <w:sz w:val="8"/>
              </w:rPr>
            </w:pPr>
          </w:p>
        </w:tc>
        <w:tc>
          <w:tcPr>
            <w:tcW w:w="273" w:type="dxa"/>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tcPr>
          <w:p w:rsidR="00F852CA" w:rsidRPr="00F852CA" w:rsidRDefault="00F852CA" w:rsidP="00F852CA">
            <w:pPr>
              <w:rPr>
                <w:rFonts w:ascii="Arial" w:hAnsi="Arial" w:cs="Arial"/>
                <w:sz w:val="8"/>
              </w:rPr>
            </w:pPr>
          </w:p>
        </w:tc>
        <w:tc>
          <w:tcPr>
            <w:tcW w:w="273" w:type="dxa"/>
            <w:shd w:val="clear" w:color="auto" w:fill="auto"/>
          </w:tcPr>
          <w:p w:rsidR="00F852CA" w:rsidRPr="00F852CA" w:rsidRDefault="00F852CA" w:rsidP="00F852CA">
            <w:pPr>
              <w:rPr>
                <w:rFonts w:ascii="Arial" w:hAnsi="Arial" w:cs="Arial"/>
                <w:sz w:val="8"/>
              </w:rPr>
            </w:pPr>
          </w:p>
        </w:tc>
        <w:tc>
          <w:tcPr>
            <w:tcW w:w="273" w:type="dxa"/>
          </w:tcPr>
          <w:p w:rsidR="00F852CA" w:rsidRPr="00F852CA" w:rsidRDefault="00F852CA" w:rsidP="00F852CA">
            <w:pPr>
              <w:rPr>
                <w:rFonts w:ascii="Arial" w:hAnsi="Arial" w:cs="Arial"/>
                <w:sz w:val="8"/>
              </w:rPr>
            </w:pPr>
          </w:p>
        </w:tc>
        <w:tc>
          <w:tcPr>
            <w:tcW w:w="273" w:type="dxa"/>
            <w:shd w:val="clear" w:color="auto" w:fill="auto"/>
          </w:tcPr>
          <w:p w:rsidR="00F852CA" w:rsidRPr="00F852CA" w:rsidRDefault="00F852CA" w:rsidP="00F852CA">
            <w:pPr>
              <w:rPr>
                <w:rFonts w:ascii="Arial" w:hAnsi="Arial" w:cs="Arial"/>
                <w:sz w:val="8"/>
              </w:rPr>
            </w:pPr>
          </w:p>
        </w:tc>
        <w:tc>
          <w:tcPr>
            <w:tcW w:w="273" w:type="dxa"/>
            <w:shd w:val="clear" w:color="auto" w:fill="auto"/>
          </w:tcPr>
          <w:p w:rsidR="00F852CA" w:rsidRPr="00F852CA" w:rsidRDefault="00F852CA" w:rsidP="00F852CA">
            <w:pPr>
              <w:rPr>
                <w:rFonts w:ascii="Arial" w:hAnsi="Arial" w:cs="Arial"/>
                <w:sz w:val="8"/>
              </w:rPr>
            </w:pPr>
          </w:p>
        </w:tc>
        <w:tc>
          <w:tcPr>
            <w:tcW w:w="272" w:type="dxa"/>
            <w:shd w:val="clear" w:color="auto" w:fill="auto"/>
          </w:tcPr>
          <w:p w:rsidR="00F852CA" w:rsidRPr="00F852CA" w:rsidRDefault="00F852CA" w:rsidP="00F852CA">
            <w:pPr>
              <w:rPr>
                <w:rFonts w:ascii="Arial" w:hAnsi="Arial" w:cs="Arial"/>
                <w:sz w:val="8"/>
              </w:rPr>
            </w:pPr>
          </w:p>
        </w:tc>
        <w:tc>
          <w:tcPr>
            <w:tcW w:w="273" w:type="dxa"/>
            <w:shd w:val="clear" w:color="auto" w:fill="auto"/>
          </w:tcPr>
          <w:p w:rsidR="00F852CA" w:rsidRPr="00F852CA" w:rsidRDefault="00F852CA" w:rsidP="00F852CA">
            <w:pPr>
              <w:rPr>
                <w:rFonts w:ascii="Arial" w:hAnsi="Arial" w:cs="Arial"/>
                <w:sz w:val="8"/>
              </w:rPr>
            </w:pPr>
          </w:p>
        </w:tc>
        <w:tc>
          <w:tcPr>
            <w:tcW w:w="273" w:type="dxa"/>
            <w:shd w:val="clear" w:color="auto" w:fill="auto"/>
          </w:tcPr>
          <w:p w:rsidR="00F852CA" w:rsidRPr="00F852CA" w:rsidRDefault="00F852CA" w:rsidP="00F852CA">
            <w:pPr>
              <w:rPr>
                <w:rFonts w:ascii="Arial" w:hAnsi="Arial" w:cs="Arial"/>
                <w:sz w:val="8"/>
              </w:rPr>
            </w:pPr>
          </w:p>
        </w:tc>
        <w:tc>
          <w:tcPr>
            <w:tcW w:w="273" w:type="dxa"/>
            <w:shd w:val="clear" w:color="auto" w:fill="auto"/>
          </w:tcPr>
          <w:p w:rsidR="00F852CA" w:rsidRPr="00F852CA" w:rsidRDefault="00F852CA" w:rsidP="00F852CA">
            <w:pPr>
              <w:rPr>
                <w:rFonts w:ascii="Arial" w:hAnsi="Arial" w:cs="Arial"/>
                <w:sz w:val="8"/>
              </w:rPr>
            </w:pPr>
          </w:p>
        </w:tc>
        <w:tc>
          <w:tcPr>
            <w:tcW w:w="273" w:type="dxa"/>
            <w:shd w:val="clear" w:color="auto" w:fill="auto"/>
          </w:tcPr>
          <w:p w:rsidR="00F852CA" w:rsidRPr="00F852CA" w:rsidRDefault="00F852CA" w:rsidP="00F852CA">
            <w:pPr>
              <w:rPr>
                <w:rFonts w:ascii="Arial" w:hAnsi="Arial" w:cs="Arial"/>
                <w:sz w:val="8"/>
              </w:rPr>
            </w:pPr>
          </w:p>
        </w:tc>
        <w:tc>
          <w:tcPr>
            <w:tcW w:w="816" w:type="dxa"/>
            <w:gridSpan w:val="3"/>
            <w:shd w:val="clear" w:color="auto" w:fill="auto"/>
          </w:tcPr>
          <w:p w:rsidR="00F852CA" w:rsidRPr="00F852CA" w:rsidRDefault="00F852CA" w:rsidP="00F852CA">
            <w:pPr>
              <w:jc w:val="right"/>
              <w:rPr>
                <w:rFonts w:ascii="Arial" w:hAnsi="Arial" w:cs="Arial"/>
                <w:sz w:val="8"/>
              </w:rPr>
            </w:pPr>
          </w:p>
        </w:tc>
        <w:tc>
          <w:tcPr>
            <w:tcW w:w="816" w:type="dxa"/>
            <w:gridSpan w:val="3"/>
            <w:shd w:val="clear" w:color="auto" w:fill="auto"/>
          </w:tcPr>
          <w:p w:rsidR="00F852CA" w:rsidRPr="00F852CA" w:rsidRDefault="00F852CA" w:rsidP="00F852CA">
            <w:pPr>
              <w:rPr>
                <w:rFonts w:ascii="Arial" w:hAnsi="Arial" w:cs="Arial"/>
                <w:sz w:val="8"/>
              </w:rPr>
            </w:pPr>
          </w:p>
        </w:tc>
        <w:tc>
          <w:tcPr>
            <w:tcW w:w="272" w:type="dxa"/>
            <w:tcBorders>
              <w:left w:val="nil"/>
              <w:right w:val="single" w:sz="12" w:space="0" w:color="244061"/>
            </w:tcBorders>
          </w:tcPr>
          <w:p w:rsidR="00F852CA" w:rsidRPr="00F852CA" w:rsidRDefault="00F852CA" w:rsidP="00F852CA">
            <w:pPr>
              <w:rPr>
                <w:rFonts w:ascii="Arial" w:hAnsi="Arial" w:cs="Arial"/>
                <w:sz w:val="8"/>
              </w:rPr>
            </w:pPr>
          </w:p>
        </w:tc>
      </w:tr>
      <w:tr w:rsidR="00F852CA" w:rsidRPr="00F852CA" w:rsidTr="00F852CA">
        <w:trPr>
          <w:trHeight w:val="211"/>
          <w:jc w:val="center"/>
        </w:trPr>
        <w:tc>
          <w:tcPr>
            <w:tcW w:w="1808" w:type="dxa"/>
            <w:tcBorders>
              <w:left w:val="single" w:sz="12" w:space="0" w:color="244061"/>
              <w:right w:val="single" w:sz="4" w:space="0" w:color="auto"/>
            </w:tcBorders>
            <w:shd w:val="clear" w:color="auto" w:fill="auto"/>
            <w:vAlign w:val="center"/>
          </w:tcPr>
          <w:p w:rsidR="00F852CA" w:rsidRPr="00F852CA" w:rsidRDefault="00F852CA" w:rsidP="00F852CA">
            <w:pPr>
              <w:jc w:val="right"/>
              <w:rPr>
                <w:rFonts w:ascii="Arial" w:hAnsi="Arial" w:cs="Arial"/>
                <w:sz w:val="14"/>
              </w:rPr>
            </w:pPr>
            <w:r w:rsidRPr="00F852CA">
              <w:rPr>
                <w:rFonts w:ascii="Arial" w:hAnsi="Arial" w:cs="Arial"/>
                <w:sz w:val="14"/>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rPr>
                <w:rFonts w:ascii="Arial" w:hAnsi="Arial" w:cs="Arial"/>
                <w:b/>
                <w:sz w:val="14"/>
              </w:rPr>
            </w:pPr>
            <w:r w:rsidRPr="00F852CA">
              <w:rPr>
                <w:rFonts w:ascii="Arial" w:hAnsi="Arial" w:cs="Arial"/>
                <w:b/>
                <w:sz w:val="14"/>
              </w:rPr>
              <w:t>X</w:t>
            </w:r>
          </w:p>
        </w:tc>
        <w:tc>
          <w:tcPr>
            <w:tcW w:w="1388" w:type="dxa"/>
            <w:gridSpan w:val="5"/>
            <w:tcBorders>
              <w:left w:val="single" w:sz="4" w:space="0" w:color="auto"/>
              <w:right w:val="single" w:sz="4" w:space="0" w:color="auto"/>
            </w:tcBorders>
            <w:shd w:val="clear" w:color="auto" w:fill="auto"/>
            <w:vAlign w:val="center"/>
          </w:tcPr>
          <w:p w:rsidR="00F852CA" w:rsidRPr="00F852CA" w:rsidRDefault="00F852CA" w:rsidP="00F852CA">
            <w:pPr>
              <w:rPr>
                <w:rFonts w:ascii="Arial" w:hAnsi="Arial" w:cs="Arial"/>
                <w:b/>
                <w:sz w:val="14"/>
              </w:rPr>
            </w:pPr>
            <w:r w:rsidRPr="00F852CA">
              <w:rPr>
                <w:rFonts w:ascii="Arial" w:hAnsi="Arial" w:cs="Arial"/>
                <w:b/>
                <w:sz w:val="14"/>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rPr>
                <w:rFonts w:ascii="Arial" w:hAnsi="Arial" w:cs="Arial"/>
                <w:sz w:val="14"/>
              </w:rPr>
            </w:pPr>
          </w:p>
        </w:tc>
        <w:tc>
          <w:tcPr>
            <w:tcW w:w="1375" w:type="dxa"/>
            <w:gridSpan w:val="6"/>
            <w:tcBorders>
              <w:left w:val="single" w:sz="4" w:space="0" w:color="auto"/>
            </w:tcBorders>
            <w:shd w:val="clear" w:color="auto" w:fill="auto"/>
            <w:vAlign w:val="center"/>
          </w:tcPr>
          <w:p w:rsidR="00F852CA" w:rsidRPr="00F852CA" w:rsidRDefault="00F852CA" w:rsidP="00F852CA">
            <w:pPr>
              <w:rPr>
                <w:rFonts w:ascii="Arial" w:hAnsi="Arial" w:cs="Arial"/>
                <w:sz w:val="14"/>
              </w:rPr>
            </w:pPr>
            <w:r w:rsidRPr="00F852CA">
              <w:rPr>
                <w:rFonts w:ascii="Arial" w:hAnsi="Arial" w:cs="Arial"/>
                <w:sz w:val="14"/>
              </w:rPr>
              <w:t>Por Ítems</w:t>
            </w:r>
          </w:p>
        </w:tc>
        <w:tc>
          <w:tcPr>
            <w:tcW w:w="272" w:type="dxa"/>
            <w:shd w:val="clear" w:color="auto" w:fill="FFFFFF"/>
          </w:tcPr>
          <w:p w:rsidR="00F852CA" w:rsidRPr="00F852CA" w:rsidRDefault="00F852CA" w:rsidP="00F852CA">
            <w:pPr>
              <w:rPr>
                <w:rFonts w:ascii="Arial" w:hAnsi="Arial" w:cs="Arial"/>
                <w:sz w:val="14"/>
              </w:rPr>
            </w:pPr>
          </w:p>
        </w:tc>
        <w:tc>
          <w:tcPr>
            <w:tcW w:w="273" w:type="dxa"/>
            <w:tcBorders>
              <w:left w:val="nil"/>
              <w:right w:val="single" w:sz="4" w:space="0" w:color="auto"/>
            </w:tcBorders>
          </w:tcPr>
          <w:p w:rsidR="00F852CA" w:rsidRPr="00F852CA" w:rsidRDefault="00F852CA" w:rsidP="00F852CA">
            <w:pPr>
              <w:rPr>
                <w:rFonts w:ascii="Arial" w:hAnsi="Arial" w:cs="Arial"/>
                <w:sz w:val="14"/>
              </w:rPr>
            </w:pP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rPr>
                <w:rFonts w:ascii="Arial" w:hAnsi="Arial" w:cs="Arial"/>
                <w:sz w:val="14"/>
              </w:rPr>
            </w:pPr>
          </w:p>
        </w:tc>
        <w:tc>
          <w:tcPr>
            <w:tcW w:w="1637" w:type="dxa"/>
            <w:gridSpan w:val="6"/>
            <w:tcBorders>
              <w:left w:val="single" w:sz="4" w:space="0" w:color="auto"/>
            </w:tcBorders>
            <w:shd w:val="clear" w:color="auto" w:fill="auto"/>
            <w:vAlign w:val="center"/>
          </w:tcPr>
          <w:p w:rsidR="00F852CA" w:rsidRPr="00F852CA" w:rsidRDefault="00F852CA" w:rsidP="00F852CA">
            <w:pPr>
              <w:rPr>
                <w:rFonts w:ascii="Arial" w:hAnsi="Arial" w:cs="Arial"/>
                <w:sz w:val="14"/>
              </w:rPr>
            </w:pPr>
            <w:r w:rsidRPr="00F852CA">
              <w:rPr>
                <w:rFonts w:ascii="Arial" w:hAnsi="Arial" w:cs="Arial"/>
                <w:sz w:val="14"/>
              </w:rPr>
              <w:t>Por Lotes</w:t>
            </w:r>
          </w:p>
        </w:tc>
        <w:tc>
          <w:tcPr>
            <w:tcW w:w="273" w:type="dxa"/>
            <w:tcBorders>
              <w:left w:val="nil"/>
            </w:tcBorders>
            <w:shd w:val="clear" w:color="auto" w:fill="auto"/>
          </w:tcPr>
          <w:p w:rsidR="00F852CA" w:rsidRPr="00F852CA" w:rsidRDefault="00F852CA" w:rsidP="00F852CA">
            <w:pPr>
              <w:rPr>
                <w:rFonts w:ascii="Arial" w:hAnsi="Arial" w:cs="Arial"/>
                <w:sz w:val="14"/>
              </w:rPr>
            </w:pPr>
          </w:p>
        </w:tc>
        <w:tc>
          <w:tcPr>
            <w:tcW w:w="273" w:type="dxa"/>
            <w:tcBorders>
              <w:left w:val="nil"/>
            </w:tcBorders>
            <w:shd w:val="clear" w:color="auto" w:fill="auto"/>
          </w:tcPr>
          <w:p w:rsidR="00F852CA" w:rsidRPr="00F852CA" w:rsidRDefault="00F852CA" w:rsidP="00F852CA">
            <w:pPr>
              <w:rPr>
                <w:rFonts w:ascii="Arial" w:hAnsi="Arial" w:cs="Arial"/>
                <w:sz w:val="14"/>
              </w:rPr>
            </w:pPr>
          </w:p>
        </w:tc>
        <w:tc>
          <w:tcPr>
            <w:tcW w:w="273" w:type="dxa"/>
            <w:tcBorders>
              <w:left w:val="nil"/>
            </w:tcBorders>
            <w:shd w:val="clear" w:color="auto" w:fill="auto"/>
          </w:tcPr>
          <w:p w:rsidR="00F852CA" w:rsidRPr="00F852CA" w:rsidRDefault="00F852CA" w:rsidP="00F852CA">
            <w:pPr>
              <w:rPr>
                <w:rFonts w:ascii="Arial" w:hAnsi="Arial" w:cs="Arial"/>
                <w:sz w:val="14"/>
              </w:rPr>
            </w:pPr>
          </w:p>
        </w:tc>
        <w:tc>
          <w:tcPr>
            <w:tcW w:w="272" w:type="dxa"/>
          </w:tcPr>
          <w:p w:rsidR="00F852CA" w:rsidRPr="00F852CA" w:rsidRDefault="00F852CA" w:rsidP="00F852CA">
            <w:pPr>
              <w:rPr>
                <w:rFonts w:ascii="Arial" w:hAnsi="Arial" w:cs="Arial"/>
                <w:sz w:val="14"/>
              </w:rPr>
            </w:pPr>
          </w:p>
        </w:tc>
        <w:tc>
          <w:tcPr>
            <w:tcW w:w="272" w:type="dxa"/>
            <w:tcBorders>
              <w:left w:val="nil"/>
            </w:tcBorders>
          </w:tcPr>
          <w:p w:rsidR="00F852CA" w:rsidRPr="00F852CA" w:rsidRDefault="00F852CA" w:rsidP="00F852CA">
            <w:pPr>
              <w:rPr>
                <w:rFonts w:ascii="Arial" w:hAnsi="Arial" w:cs="Arial"/>
                <w:sz w:val="14"/>
              </w:rPr>
            </w:pPr>
          </w:p>
        </w:tc>
        <w:tc>
          <w:tcPr>
            <w:tcW w:w="272" w:type="dxa"/>
          </w:tcPr>
          <w:p w:rsidR="00F852CA" w:rsidRPr="00F852CA" w:rsidRDefault="00F852CA" w:rsidP="00F852CA">
            <w:pPr>
              <w:rPr>
                <w:rFonts w:ascii="Arial" w:hAnsi="Arial" w:cs="Arial"/>
                <w:sz w:val="14"/>
              </w:rPr>
            </w:pPr>
          </w:p>
        </w:tc>
        <w:tc>
          <w:tcPr>
            <w:tcW w:w="272" w:type="dxa"/>
          </w:tcPr>
          <w:p w:rsidR="00F852CA" w:rsidRPr="00F852CA" w:rsidRDefault="00F852CA" w:rsidP="00F852CA">
            <w:pPr>
              <w:rPr>
                <w:rFonts w:ascii="Arial" w:hAnsi="Arial" w:cs="Arial"/>
                <w:sz w:val="14"/>
              </w:rPr>
            </w:pPr>
          </w:p>
        </w:tc>
        <w:tc>
          <w:tcPr>
            <w:tcW w:w="272" w:type="dxa"/>
          </w:tcPr>
          <w:p w:rsidR="00F852CA" w:rsidRPr="00F852CA" w:rsidRDefault="00F852CA" w:rsidP="00F852CA">
            <w:pPr>
              <w:rPr>
                <w:rFonts w:ascii="Arial" w:hAnsi="Arial" w:cs="Arial"/>
                <w:sz w:val="14"/>
              </w:rPr>
            </w:pPr>
          </w:p>
        </w:tc>
        <w:tc>
          <w:tcPr>
            <w:tcW w:w="272" w:type="dxa"/>
          </w:tcPr>
          <w:p w:rsidR="00F852CA" w:rsidRPr="00F852CA" w:rsidRDefault="00F852CA" w:rsidP="00F852CA">
            <w:pPr>
              <w:rPr>
                <w:rFonts w:ascii="Arial" w:hAnsi="Arial" w:cs="Arial"/>
                <w:sz w:val="14"/>
              </w:rPr>
            </w:pPr>
          </w:p>
        </w:tc>
        <w:tc>
          <w:tcPr>
            <w:tcW w:w="272" w:type="dxa"/>
            <w:tcBorders>
              <w:right w:val="single" w:sz="12" w:space="0" w:color="244061"/>
            </w:tcBorders>
          </w:tcPr>
          <w:p w:rsidR="00F852CA" w:rsidRPr="00F852CA" w:rsidRDefault="00F852CA" w:rsidP="00F852CA">
            <w:pPr>
              <w:rPr>
                <w:rFonts w:ascii="Arial" w:hAnsi="Arial" w:cs="Arial"/>
                <w:sz w:val="14"/>
              </w:rPr>
            </w:pPr>
          </w:p>
        </w:tc>
      </w:tr>
      <w:tr w:rsidR="00F852CA" w:rsidRPr="00F852CA" w:rsidTr="00F852CA">
        <w:trPr>
          <w:jc w:val="center"/>
        </w:trPr>
        <w:tc>
          <w:tcPr>
            <w:tcW w:w="1808" w:type="dxa"/>
            <w:tcBorders>
              <w:left w:val="single" w:sz="12" w:space="0" w:color="244061"/>
            </w:tcBorders>
            <w:vAlign w:val="center"/>
          </w:tcPr>
          <w:p w:rsidR="00F852CA" w:rsidRPr="00F852CA" w:rsidRDefault="00F852CA" w:rsidP="00F852CA">
            <w:pPr>
              <w:jc w:val="right"/>
              <w:rPr>
                <w:rFonts w:ascii="Arial" w:hAnsi="Arial" w:cs="Arial"/>
                <w:sz w:val="6"/>
              </w:rPr>
            </w:pPr>
          </w:p>
        </w:tc>
        <w:tc>
          <w:tcPr>
            <w:tcW w:w="311"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81"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82"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2"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7"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6"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82" w:type="dxa"/>
            <w:gridSpan w:val="2"/>
            <w:tcBorders>
              <w:bottom w:val="single" w:sz="4" w:space="0" w:color="auto"/>
            </w:tcBorders>
            <w:shd w:val="clear" w:color="auto" w:fill="auto"/>
          </w:tcPr>
          <w:p w:rsidR="00F852CA" w:rsidRPr="00F852CA" w:rsidRDefault="00F852CA" w:rsidP="00F852CA">
            <w:pPr>
              <w:rPr>
                <w:rFonts w:ascii="Arial" w:hAnsi="Arial" w:cs="Arial"/>
                <w:sz w:val="6"/>
              </w:rPr>
            </w:pPr>
          </w:p>
        </w:tc>
        <w:tc>
          <w:tcPr>
            <w:tcW w:w="277" w:type="dxa"/>
            <w:gridSpan w:val="2"/>
            <w:tcBorders>
              <w:bottom w:val="single" w:sz="4" w:space="0" w:color="auto"/>
            </w:tcBorders>
            <w:shd w:val="clear" w:color="auto" w:fill="auto"/>
          </w:tcPr>
          <w:p w:rsidR="00F852CA" w:rsidRPr="00F852CA" w:rsidRDefault="00F852CA" w:rsidP="00F852CA">
            <w:pPr>
              <w:rPr>
                <w:rFonts w:ascii="Arial" w:hAnsi="Arial" w:cs="Arial"/>
                <w:sz w:val="6"/>
              </w:rPr>
            </w:pPr>
          </w:p>
        </w:tc>
        <w:tc>
          <w:tcPr>
            <w:tcW w:w="276"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6"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2"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3" w:type="dxa"/>
            <w:tcBorders>
              <w:bottom w:val="single" w:sz="4" w:space="0" w:color="auto"/>
            </w:tcBorders>
          </w:tcPr>
          <w:p w:rsidR="00F852CA" w:rsidRPr="00F852CA" w:rsidRDefault="00F852CA" w:rsidP="00F852CA">
            <w:pPr>
              <w:rPr>
                <w:rFonts w:ascii="Arial" w:hAnsi="Arial" w:cs="Arial"/>
                <w:sz w:val="6"/>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3" w:type="dxa"/>
            <w:tcBorders>
              <w:bottom w:val="single" w:sz="4" w:space="0" w:color="auto"/>
            </w:tcBorders>
          </w:tcPr>
          <w:p w:rsidR="00F852CA" w:rsidRPr="00F852CA" w:rsidRDefault="00F852CA" w:rsidP="00F852CA">
            <w:pPr>
              <w:rPr>
                <w:rFonts w:ascii="Arial" w:hAnsi="Arial" w:cs="Arial"/>
                <w:sz w:val="6"/>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2"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816" w:type="dxa"/>
            <w:gridSpan w:val="3"/>
            <w:tcBorders>
              <w:bottom w:val="single" w:sz="4" w:space="0" w:color="auto"/>
            </w:tcBorders>
            <w:shd w:val="clear" w:color="auto" w:fill="auto"/>
          </w:tcPr>
          <w:p w:rsidR="00F852CA" w:rsidRPr="00F852CA" w:rsidRDefault="00F852CA" w:rsidP="00F852CA">
            <w:pPr>
              <w:jc w:val="right"/>
              <w:rPr>
                <w:rFonts w:ascii="Arial" w:hAnsi="Arial" w:cs="Arial"/>
                <w:sz w:val="6"/>
              </w:rPr>
            </w:pPr>
          </w:p>
        </w:tc>
        <w:tc>
          <w:tcPr>
            <w:tcW w:w="816" w:type="dxa"/>
            <w:gridSpan w:val="3"/>
            <w:tcBorders>
              <w:bottom w:val="single" w:sz="4" w:space="0" w:color="auto"/>
            </w:tcBorders>
            <w:shd w:val="clear" w:color="auto" w:fill="auto"/>
          </w:tcPr>
          <w:p w:rsidR="00F852CA" w:rsidRPr="00F852CA" w:rsidRDefault="00F852CA" w:rsidP="00F852CA">
            <w:pPr>
              <w:rPr>
                <w:rFonts w:ascii="Arial" w:hAnsi="Arial" w:cs="Arial"/>
                <w:sz w:val="6"/>
              </w:rPr>
            </w:pPr>
          </w:p>
        </w:tc>
        <w:tc>
          <w:tcPr>
            <w:tcW w:w="272" w:type="dxa"/>
            <w:tcBorders>
              <w:left w:val="nil"/>
              <w:right w:val="single" w:sz="12" w:space="0" w:color="244061"/>
            </w:tcBorders>
          </w:tcPr>
          <w:p w:rsidR="00F852CA" w:rsidRPr="00F852CA" w:rsidRDefault="00F852CA" w:rsidP="00F852CA">
            <w:pPr>
              <w:rPr>
                <w:rFonts w:ascii="Arial" w:hAnsi="Arial" w:cs="Arial"/>
                <w:sz w:val="6"/>
              </w:rPr>
            </w:pPr>
          </w:p>
        </w:tc>
      </w:tr>
      <w:tr w:rsidR="00F852CA" w:rsidRPr="00F852CA" w:rsidTr="00F852CA">
        <w:trPr>
          <w:jc w:val="center"/>
        </w:trPr>
        <w:tc>
          <w:tcPr>
            <w:tcW w:w="1808" w:type="dxa"/>
            <w:vMerge w:val="restart"/>
            <w:tcBorders>
              <w:left w:val="single" w:sz="12" w:space="0" w:color="244061"/>
              <w:right w:val="single" w:sz="4" w:space="0" w:color="auto"/>
            </w:tcBorders>
            <w:vAlign w:val="center"/>
          </w:tcPr>
          <w:p w:rsidR="00F852CA" w:rsidRPr="00F852CA" w:rsidRDefault="00F852CA" w:rsidP="00F852CA">
            <w:pPr>
              <w:jc w:val="right"/>
              <w:rPr>
                <w:rFonts w:ascii="Arial" w:hAnsi="Arial" w:cs="Arial"/>
                <w:sz w:val="14"/>
              </w:rPr>
            </w:pPr>
            <w:r w:rsidRPr="00F852CA">
              <w:rPr>
                <w:rFonts w:ascii="Arial" w:hAnsi="Arial" w:cs="Arial"/>
                <w:sz w:val="14"/>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tbl>
            <w:tblPr>
              <w:tblStyle w:val="Tablaconcuadrcula"/>
              <w:tblW w:w="0" w:type="auto"/>
              <w:tblLook w:val="04A0" w:firstRow="1" w:lastRow="0" w:firstColumn="1" w:lastColumn="0" w:noHBand="0" w:noVBand="1"/>
            </w:tblPr>
            <w:tblGrid>
              <w:gridCol w:w="3167"/>
              <w:gridCol w:w="851"/>
              <w:gridCol w:w="1276"/>
              <w:gridCol w:w="1431"/>
              <w:gridCol w:w="1311"/>
            </w:tblGrid>
            <w:tr w:rsidR="00F852CA" w:rsidRPr="00F852CA" w:rsidTr="00291383">
              <w:tc>
                <w:tcPr>
                  <w:tcW w:w="3167" w:type="dxa"/>
                </w:tcPr>
                <w:p w:rsidR="00F852CA" w:rsidRPr="00F852CA" w:rsidRDefault="00F852CA" w:rsidP="00F852CA">
                  <w:pPr>
                    <w:rPr>
                      <w:rFonts w:ascii="Arial" w:hAnsi="Arial" w:cs="Arial"/>
                      <w:b/>
                      <w:sz w:val="14"/>
                    </w:rPr>
                  </w:pPr>
                  <w:r w:rsidRPr="00F852CA">
                    <w:rPr>
                      <w:rFonts w:ascii="Arial" w:hAnsi="Arial" w:cs="Arial"/>
                      <w:b/>
                      <w:sz w:val="14"/>
                    </w:rPr>
                    <w:t>Detalle</w:t>
                  </w:r>
                </w:p>
              </w:tc>
              <w:tc>
                <w:tcPr>
                  <w:tcW w:w="851" w:type="dxa"/>
                </w:tcPr>
                <w:p w:rsidR="00F852CA" w:rsidRPr="00F852CA" w:rsidRDefault="00F852CA" w:rsidP="00F852CA">
                  <w:pPr>
                    <w:rPr>
                      <w:rFonts w:ascii="Arial" w:hAnsi="Arial" w:cs="Arial"/>
                      <w:b/>
                      <w:sz w:val="14"/>
                    </w:rPr>
                  </w:pPr>
                  <w:r w:rsidRPr="00F852CA">
                    <w:rPr>
                      <w:rFonts w:ascii="Arial" w:hAnsi="Arial" w:cs="Arial"/>
                      <w:b/>
                      <w:sz w:val="14"/>
                    </w:rPr>
                    <w:t>Cantidad</w:t>
                  </w:r>
                </w:p>
              </w:tc>
              <w:tc>
                <w:tcPr>
                  <w:tcW w:w="1276" w:type="dxa"/>
                </w:tcPr>
                <w:p w:rsidR="00F852CA" w:rsidRPr="00F852CA" w:rsidRDefault="00F852CA" w:rsidP="00F852CA">
                  <w:pPr>
                    <w:rPr>
                      <w:rFonts w:ascii="Arial" w:hAnsi="Arial" w:cs="Arial"/>
                      <w:b/>
                      <w:sz w:val="14"/>
                    </w:rPr>
                  </w:pPr>
                  <w:r w:rsidRPr="00F852CA">
                    <w:rPr>
                      <w:rFonts w:ascii="Arial" w:hAnsi="Arial" w:cs="Arial"/>
                      <w:b/>
                      <w:sz w:val="14"/>
                    </w:rPr>
                    <w:t>Unidad Medida</w:t>
                  </w:r>
                </w:p>
              </w:tc>
              <w:tc>
                <w:tcPr>
                  <w:tcW w:w="1431" w:type="dxa"/>
                </w:tcPr>
                <w:p w:rsidR="00F852CA" w:rsidRPr="00F852CA" w:rsidRDefault="00F852CA" w:rsidP="00F852CA">
                  <w:pPr>
                    <w:rPr>
                      <w:rFonts w:ascii="Arial" w:hAnsi="Arial" w:cs="Arial"/>
                      <w:b/>
                      <w:sz w:val="14"/>
                    </w:rPr>
                  </w:pPr>
                  <w:r w:rsidRPr="00F852CA">
                    <w:rPr>
                      <w:rFonts w:ascii="Arial" w:hAnsi="Arial" w:cs="Arial"/>
                      <w:b/>
                      <w:sz w:val="14"/>
                    </w:rPr>
                    <w:t>Precio Unitario Bs</w:t>
                  </w:r>
                </w:p>
              </w:tc>
              <w:tc>
                <w:tcPr>
                  <w:tcW w:w="1311" w:type="dxa"/>
                </w:tcPr>
                <w:p w:rsidR="00F852CA" w:rsidRPr="00F852CA" w:rsidRDefault="00F852CA" w:rsidP="00F852CA">
                  <w:pPr>
                    <w:rPr>
                      <w:rFonts w:ascii="Arial" w:hAnsi="Arial" w:cs="Arial"/>
                      <w:b/>
                      <w:sz w:val="14"/>
                    </w:rPr>
                  </w:pPr>
                  <w:r w:rsidRPr="00F852CA">
                    <w:rPr>
                      <w:rFonts w:ascii="Arial" w:hAnsi="Arial" w:cs="Arial"/>
                      <w:b/>
                      <w:sz w:val="14"/>
                    </w:rPr>
                    <w:t>Precio Total Bs</w:t>
                  </w:r>
                </w:p>
              </w:tc>
            </w:tr>
            <w:tr w:rsidR="00F852CA" w:rsidRPr="00F852CA" w:rsidTr="00291383">
              <w:tc>
                <w:tcPr>
                  <w:tcW w:w="3167" w:type="dxa"/>
                </w:tcPr>
                <w:p w:rsidR="00F852CA" w:rsidRPr="00F852CA" w:rsidRDefault="00F852CA" w:rsidP="00F852CA">
                  <w:pPr>
                    <w:rPr>
                      <w:rFonts w:ascii="Arial" w:hAnsi="Arial" w:cs="Arial"/>
                      <w:sz w:val="14"/>
                    </w:rPr>
                  </w:pPr>
                  <w:r w:rsidRPr="00F852CA">
                    <w:rPr>
                      <w:rFonts w:ascii="Arial" w:hAnsi="Arial" w:cs="Arial"/>
                      <w:sz w:val="14"/>
                    </w:rPr>
                    <w:t>1 Monitor ambiental</w:t>
                  </w:r>
                </w:p>
              </w:tc>
              <w:tc>
                <w:tcPr>
                  <w:tcW w:w="851" w:type="dxa"/>
                </w:tcPr>
                <w:p w:rsidR="00F852CA" w:rsidRPr="00F852CA" w:rsidRDefault="00F852CA" w:rsidP="00F852CA">
                  <w:pPr>
                    <w:jc w:val="center"/>
                    <w:rPr>
                      <w:rFonts w:ascii="Arial" w:hAnsi="Arial" w:cs="Arial"/>
                      <w:sz w:val="14"/>
                    </w:rPr>
                  </w:pPr>
                  <w:r w:rsidRPr="00F852CA">
                    <w:rPr>
                      <w:rFonts w:ascii="Arial" w:hAnsi="Arial" w:cs="Arial"/>
                      <w:sz w:val="14"/>
                    </w:rPr>
                    <w:t>2</w:t>
                  </w:r>
                </w:p>
              </w:tc>
              <w:tc>
                <w:tcPr>
                  <w:tcW w:w="1276" w:type="dxa"/>
                </w:tcPr>
                <w:p w:rsidR="00F852CA" w:rsidRPr="00F852CA" w:rsidRDefault="00F852CA" w:rsidP="00F852CA">
                  <w:pPr>
                    <w:rPr>
                      <w:rFonts w:ascii="Arial" w:hAnsi="Arial" w:cs="Arial"/>
                      <w:sz w:val="14"/>
                    </w:rPr>
                  </w:pPr>
                  <w:r w:rsidRPr="00F852CA">
                    <w:rPr>
                      <w:rFonts w:ascii="Arial" w:hAnsi="Arial" w:cs="Arial"/>
                      <w:sz w:val="14"/>
                    </w:rPr>
                    <w:t>Pieza</w:t>
                  </w:r>
                </w:p>
              </w:tc>
              <w:tc>
                <w:tcPr>
                  <w:tcW w:w="1431" w:type="dxa"/>
                </w:tcPr>
                <w:p w:rsidR="00F852CA" w:rsidRPr="00F852CA" w:rsidRDefault="00F852CA" w:rsidP="00F852CA">
                  <w:pPr>
                    <w:jc w:val="right"/>
                    <w:rPr>
                      <w:rFonts w:ascii="Arial" w:hAnsi="Arial" w:cs="Arial"/>
                      <w:sz w:val="14"/>
                    </w:rPr>
                  </w:pPr>
                  <w:r w:rsidRPr="00F852CA">
                    <w:rPr>
                      <w:rFonts w:ascii="Arial" w:hAnsi="Arial" w:cs="Arial"/>
                      <w:sz w:val="14"/>
                    </w:rPr>
                    <w:t>39.467,00</w:t>
                  </w:r>
                </w:p>
              </w:tc>
              <w:tc>
                <w:tcPr>
                  <w:tcW w:w="1311" w:type="dxa"/>
                </w:tcPr>
                <w:p w:rsidR="00F852CA" w:rsidRPr="00F852CA" w:rsidRDefault="00F852CA" w:rsidP="00F852CA">
                  <w:pPr>
                    <w:jc w:val="right"/>
                    <w:rPr>
                      <w:rFonts w:ascii="Arial" w:hAnsi="Arial" w:cs="Arial"/>
                      <w:sz w:val="14"/>
                    </w:rPr>
                  </w:pPr>
                  <w:r w:rsidRPr="00F852CA">
                    <w:rPr>
                      <w:rFonts w:ascii="Arial" w:hAnsi="Arial" w:cs="Arial"/>
                      <w:sz w:val="14"/>
                    </w:rPr>
                    <w:t>78.934,00</w:t>
                  </w:r>
                </w:p>
              </w:tc>
            </w:tr>
            <w:tr w:rsidR="00F852CA" w:rsidRPr="00F852CA" w:rsidTr="00291383">
              <w:tc>
                <w:tcPr>
                  <w:tcW w:w="3167" w:type="dxa"/>
                </w:tcPr>
                <w:p w:rsidR="00F852CA" w:rsidRPr="00F852CA" w:rsidRDefault="00F852CA" w:rsidP="00F852CA">
                  <w:pPr>
                    <w:rPr>
                      <w:rFonts w:ascii="Arial" w:hAnsi="Arial" w:cs="Arial"/>
                      <w:sz w:val="14"/>
                    </w:rPr>
                  </w:pPr>
                  <w:r w:rsidRPr="00F852CA">
                    <w:rPr>
                      <w:rFonts w:ascii="Arial" w:hAnsi="Arial" w:cs="Arial"/>
                      <w:sz w:val="14"/>
                    </w:rPr>
                    <w:t>2 Sensores de fluido puntuales</w:t>
                  </w:r>
                </w:p>
              </w:tc>
              <w:tc>
                <w:tcPr>
                  <w:tcW w:w="851" w:type="dxa"/>
                </w:tcPr>
                <w:p w:rsidR="00F852CA" w:rsidRPr="00F852CA" w:rsidRDefault="00F852CA" w:rsidP="00F852CA">
                  <w:pPr>
                    <w:jc w:val="center"/>
                    <w:rPr>
                      <w:rFonts w:ascii="Arial" w:hAnsi="Arial" w:cs="Arial"/>
                      <w:sz w:val="14"/>
                    </w:rPr>
                  </w:pPr>
                  <w:r w:rsidRPr="00F852CA">
                    <w:rPr>
                      <w:rFonts w:ascii="Arial" w:hAnsi="Arial" w:cs="Arial"/>
                      <w:sz w:val="14"/>
                    </w:rPr>
                    <w:t>4</w:t>
                  </w:r>
                </w:p>
              </w:tc>
              <w:tc>
                <w:tcPr>
                  <w:tcW w:w="1276" w:type="dxa"/>
                </w:tcPr>
                <w:p w:rsidR="00F852CA" w:rsidRPr="00F852CA" w:rsidRDefault="00F852CA" w:rsidP="00F852CA">
                  <w:pPr>
                    <w:rPr>
                      <w:rFonts w:ascii="Arial" w:hAnsi="Arial" w:cs="Arial"/>
                      <w:sz w:val="14"/>
                    </w:rPr>
                  </w:pPr>
                  <w:r w:rsidRPr="00F852CA">
                    <w:rPr>
                      <w:rFonts w:ascii="Arial" w:hAnsi="Arial" w:cs="Arial"/>
                      <w:sz w:val="14"/>
                    </w:rPr>
                    <w:t>Pieza</w:t>
                  </w:r>
                </w:p>
              </w:tc>
              <w:tc>
                <w:tcPr>
                  <w:tcW w:w="1431" w:type="dxa"/>
                </w:tcPr>
                <w:p w:rsidR="00F852CA" w:rsidRPr="00F852CA" w:rsidRDefault="00F852CA" w:rsidP="00F852CA">
                  <w:pPr>
                    <w:jc w:val="right"/>
                    <w:rPr>
                      <w:rFonts w:ascii="Arial" w:hAnsi="Arial" w:cs="Arial"/>
                      <w:sz w:val="14"/>
                    </w:rPr>
                  </w:pPr>
                  <w:r w:rsidRPr="00F852CA">
                    <w:rPr>
                      <w:rFonts w:ascii="Arial" w:hAnsi="Arial" w:cs="Arial"/>
                      <w:sz w:val="14"/>
                    </w:rPr>
                    <w:t>1.808,00</w:t>
                  </w:r>
                </w:p>
              </w:tc>
              <w:tc>
                <w:tcPr>
                  <w:tcW w:w="1311" w:type="dxa"/>
                </w:tcPr>
                <w:p w:rsidR="00F852CA" w:rsidRPr="00F852CA" w:rsidRDefault="00F852CA" w:rsidP="00F852CA">
                  <w:pPr>
                    <w:jc w:val="right"/>
                    <w:rPr>
                      <w:rFonts w:ascii="Arial" w:hAnsi="Arial" w:cs="Arial"/>
                      <w:sz w:val="14"/>
                    </w:rPr>
                  </w:pPr>
                  <w:r w:rsidRPr="00F852CA">
                    <w:rPr>
                      <w:rFonts w:ascii="Arial" w:hAnsi="Arial" w:cs="Arial"/>
                      <w:sz w:val="14"/>
                    </w:rPr>
                    <w:t>7.232,00</w:t>
                  </w:r>
                </w:p>
              </w:tc>
            </w:tr>
            <w:tr w:rsidR="00F852CA" w:rsidRPr="00F852CA" w:rsidTr="00291383">
              <w:tc>
                <w:tcPr>
                  <w:tcW w:w="3167" w:type="dxa"/>
                </w:tcPr>
                <w:p w:rsidR="00F852CA" w:rsidRPr="00F852CA" w:rsidRDefault="00F852CA" w:rsidP="00F852CA">
                  <w:pPr>
                    <w:rPr>
                      <w:rFonts w:ascii="Arial" w:hAnsi="Arial" w:cs="Arial"/>
                      <w:sz w:val="14"/>
                    </w:rPr>
                  </w:pPr>
                  <w:r w:rsidRPr="00F852CA">
                    <w:rPr>
                      <w:rFonts w:ascii="Arial" w:hAnsi="Arial" w:cs="Arial"/>
                      <w:sz w:val="14"/>
                    </w:rPr>
                    <w:t>3 Sensor de cuerda de fuga</w:t>
                  </w:r>
                </w:p>
              </w:tc>
              <w:tc>
                <w:tcPr>
                  <w:tcW w:w="851" w:type="dxa"/>
                </w:tcPr>
                <w:p w:rsidR="00F852CA" w:rsidRPr="00F852CA" w:rsidRDefault="00F852CA" w:rsidP="00F852CA">
                  <w:pPr>
                    <w:jc w:val="center"/>
                    <w:rPr>
                      <w:rFonts w:ascii="Arial" w:hAnsi="Arial" w:cs="Arial"/>
                      <w:sz w:val="14"/>
                    </w:rPr>
                  </w:pPr>
                  <w:r w:rsidRPr="00F852CA">
                    <w:rPr>
                      <w:rFonts w:ascii="Arial" w:hAnsi="Arial" w:cs="Arial"/>
                      <w:sz w:val="14"/>
                    </w:rPr>
                    <w:t>1</w:t>
                  </w:r>
                </w:p>
              </w:tc>
              <w:tc>
                <w:tcPr>
                  <w:tcW w:w="1276" w:type="dxa"/>
                </w:tcPr>
                <w:p w:rsidR="00F852CA" w:rsidRPr="00F852CA" w:rsidRDefault="00F852CA" w:rsidP="00F852CA">
                  <w:pPr>
                    <w:rPr>
                      <w:rFonts w:ascii="Arial" w:hAnsi="Arial" w:cs="Arial"/>
                      <w:sz w:val="14"/>
                    </w:rPr>
                  </w:pPr>
                  <w:r w:rsidRPr="00F852CA">
                    <w:rPr>
                      <w:rFonts w:ascii="Arial" w:hAnsi="Arial" w:cs="Arial"/>
                      <w:sz w:val="14"/>
                    </w:rPr>
                    <w:t>Pieza</w:t>
                  </w:r>
                </w:p>
              </w:tc>
              <w:tc>
                <w:tcPr>
                  <w:tcW w:w="1431" w:type="dxa"/>
                </w:tcPr>
                <w:p w:rsidR="00F852CA" w:rsidRPr="00F852CA" w:rsidRDefault="00F852CA" w:rsidP="00F852CA">
                  <w:pPr>
                    <w:jc w:val="right"/>
                    <w:rPr>
                      <w:rFonts w:ascii="Arial" w:hAnsi="Arial" w:cs="Arial"/>
                      <w:sz w:val="14"/>
                    </w:rPr>
                  </w:pPr>
                  <w:r w:rsidRPr="00F852CA">
                    <w:rPr>
                      <w:rFonts w:ascii="Arial" w:hAnsi="Arial" w:cs="Arial"/>
                      <w:sz w:val="14"/>
                    </w:rPr>
                    <w:t>4.610,00</w:t>
                  </w:r>
                </w:p>
              </w:tc>
              <w:tc>
                <w:tcPr>
                  <w:tcW w:w="1311" w:type="dxa"/>
                </w:tcPr>
                <w:p w:rsidR="00F852CA" w:rsidRPr="00F852CA" w:rsidRDefault="00F852CA" w:rsidP="00F852CA">
                  <w:pPr>
                    <w:jc w:val="right"/>
                    <w:rPr>
                      <w:rFonts w:ascii="Arial" w:hAnsi="Arial" w:cs="Arial"/>
                      <w:sz w:val="14"/>
                    </w:rPr>
                  </w:pPr>
                  <w:r w:rsidRPr="00F852CA">
                    <w:rPr>
                      <w:rFonts w:ascii="Arial" w:hAnsi="Arial" w:cs="Arial"/>
                      <w:sz w:val="14"/>
                    </w:rPr>
                    <w:t>4.610,00</w:t>
                  </w:r>
                </w:p>
              </w:tc>
            </w:tr>
            <w:tr w:rsidR="00F852CA" w:rsidRPr="00F852CA" w:rsidTr="00291383">
              <w:tc>
                <w:tcPr>
                  <w:tcW w:w="3167" w:type="dxa"/>
                </w:tcPr>
                <w:p w:rsidR="00F852CA" w:rsidRPr="00F852CA" w:rsidRDefault="00F852CA" w:rsidP="00F852CA">
                  <w:pPr>
                    <w:rPr>
                      <w:rFonts w:ascii="Arial" w:hAnsi="Arial" w:cs="Arial"/>
                      <w:sz w:val="14"/>
                    </w:rPr>
                  </w:pPr>
                  <w:r w:rsidRPr="00F852CA">
                    <w:rPr>
                      <w:rFonts w:ascii="Arial" w:hAnsi="Arial" w:cs="Arial"/>
                      <w:sz w:val="14"/>
                    </w:rPr>
                    <w:t>4 Extensión de acuerdo de fuga</w:t>
                  </w:r>
                </w:p>
              </w:tc>
              <w:tc>
                <w:tcPr>
                  <w:tcW w:w="851" w:type="dxa"/>
                </w:tcPr>
                <w:p w:rsidR="00F852CA" w:rsidRPr="00F852CA" w:rsidRDefault="00F852CA" w:rsidP="00F852CA">
                  <w:pPr>
                    <w:jc w:val="center"/>
                    <w:rPr>
                      <w:rFonts w:ascii="Arial" w:hAnsi="Arial" w:cs="Arial"/>
                      <w:sz w:val="14"/>
                    </w:rPr>
                  </w:pPr>
                  <w:r w:rsidRPr="00F852CA">
                    <w:rPr>
                      <w:rFonts w:ascii="Arial" w:hAnsi="Arial" w:cs="Arial"/>
                      <w:sz w:val="14"/>
                    </w:rPr>
                    <w:t>9</w:t>
                  </w:r>
                </w:p>
              </w:tc>
              <w:tc>
                <w:tcPr>
                  <w:tcW w:w="1276" w:type="dxa"/>
                </w:tcPr>
                <w:p w:rsidR="00F852CA" w:rsidRPr="00F852CA" w:rsidRDefault="00F852CA" w:rsidP="00F852CA">
                  <w:pPr>
                    <w:rPr>
                      <w:rFonts w:ascii="Arial" w:hAnsi="Arial" w:cs="Arial"/>
                      <w:sz w:val="14"/>
                    </w:rPr>
                  </w:pPr>
                  <w:r w:rsidRPr="00F852CA">
                    <w:rPr>
                      <w:rFonts w:ascii="Arial" w:hAnsi="Arial" w:cs="Arial"/>
                      <w:sz w:val="14"/>
                    </w:rPr>
                    <w:t>Pieza</w:t>
                  </w:r>
                </w:p>
              </w:tc>
              <w:tc>
                <w:tcPr>
                  <w:tcW w:w="1431" w:type="dxa"/>
                </w:tcPr>
                <w:p w:rsidR="00F852CA" w:rsidRPr="00F852CA" w:rsidRDefault="00F852CA" w:rsidP="00F852CA">
                  <w:pPr>
                    <w:jc w:val="right"/>
                    <w:rPr>
                      <w:rFonts w:ascii="Arial" w:hAnsi="Arial" w:cs="Arial"/>
                      <w:sz w:val="14"/>
                    </w:rPr>
                  </w:pPr>
                  <w:r w:rsidRPr="00F852CA">
                    <w:rPr>
                      <w:rFonts w:ascii="Arial" w:hAnsi="Arial" w:cs="Arial"/>
                      <w:sz w:val="14"/>
                    </w:rPr>
                    <w:t>3.581,00</w:t>
                  </w:r>
                </w:p>
              </w:tc>
              <w:tc>
                <w:tcPr>
                  <w:tcW w:w="1311" w:type="dxa"/>
                </w:tcPr>
                <w:p w:rsidR="00F852CA" w:rsidRPr="00F852CA" w:rsidRDefault="00F852CA" w:rsidP="00F852CA">
                  <w:pPr>
                    <w:jc w:val="right"/>
                    <w:rPr>
                      <w:rFonts w:ascii="Arial" w:hAnsi="Arial" w:cs="Arial"/>
                      <w:sz w:val="14"/>
                    </w:rPr>
                  </w:pPr>
                  <w:r w:rsidRPr="00F852CA">
                    <w:rPr>
                      <w:rFonts w:ascii="Arial" w:hAnsi="Arial" w:cs="Arial"/>
                      <w:sz w:val="14"/>
                    </w:rPr>
                    <w:t>32.229,00</w:t>
                  </w:r>
                </w:p>
              </w:tc>
            </w:tr>
            <w:tr w:rsidR="00F852CA" w:rsidRPr="00F852CA" w:rsidTr="00291383">
              <w:tc>
                <w:tcPr>
                  <w:tcW w:w="3167" w:type="dxa"/>
                </w:tcPr>
                <w:p w:rsidR="00F852CA" w:rsidRPr="00F852CA" w:rsidRDefault="00F852CA" w:rsidP="00F852CA">
                  <w:pPr>
                    <w:rPr>
                      <w:rFonts w:ascii="Arial" w:hAnsi="Arial" w:cs="Arial"/>
                      <w:sz w:val="14"/>
                    </w:rPr>
                  </w:pPr>
                  <w:r w:rsidRPr="00F852CA">
                    <w:rPr>
                      <w:rFonts w:ascii="Arial" w:hAnsi="Arial" w:cs="Arial"/>
                      <w:sz w:val="14"/>
                    </w:rPr>
                    <w:t>5 Luz estroboscópica audible</w:t>
                  </w:r>
                </w:p>
              </w:tc>
              <w:tc>
                <w:tcPr>
                  <w:tcW w:w="851" w:type="dxa"/>
                </w:tcPr>
                <w:p w:rsidR="00F852CA" w:rsidRPr="00F852CA" w:rsidRDefault="00F852CA" w:rsidP="00F852CA">
                  <w:pPr>
                    <w:jc w:val="center"/>
                    <w:rPr>
                      <w:rFonts w:ascii="Arial" w:hAnsi="Arial" w:cs="Arial"/>
                      <w:sz w:val="14"/>
                    </w:rPr>
                  </w:pPr>
                  <w:r w:rsidRPr="00F852CA">
                    <w:rPr>
                      <w:rFonts w:ascii="Arial" w:hAnsi="Arial" w:cs="Arial"/>
                      <w:sz w:val="14"/>
                    </w:rPr>
                    <w:t>4</w:t>
                  </w:r>
                </w:p>
              </w:tc>
              <w:tc>
                <w:tcPr>
                  <w:tcW w:w="1276" w:type="dxa"/>
                </w:tcPr>
                <w:p w:rsidR="00F852CA" w:rsidRPr="00F852CA" w:rsidRDefault="00F852CA" w:rsidP="00F852CA">
                  <w:pPr>
                    <w:rPr>
                      <w:rFonts w:ascii="Arial" w:hAnsi="Arial" w:cs="Arial"/>
                      <w:sz w:val="14"/>
                    </w:rPr>
                  </w:pPr>
                  <w:r w:rsidRPr="00F852CA">
                    <w:rPr>
                      <w:rFonts w:ascii="Arial" w:hAnsi="Arial" w:cs="Arial"/>
                      <w:sz w:val="14"/>
                    </w:rPr>
                    <w:t>Pieza</w:t>
                  </w:r>
                </w:p>
              </w:tc>
              <w:tc>
                <w:tcPr>
                  <w:tcW w:w="1431" w:type="dxa"/>
                </w:tcPr>
                <w:p w:rsidR="00F852CA" w:rsidRPr="00F852CA" w:rsidRDefault="00F852CA" w:rsidP="00F852CA">
                  <w:pPr>
                    <w:jc w:val="right"/>
                    <w:rPr>
                      <w:rFonts w:ascii="Arial" w:hAnsi="Arial" w:cs="Arial"/>
                      <w:sz w:val="14"/>
                    </w:rPr>
                  </w:pPr>
                  <w:r w:rsidRPr="00F852CA">
                    <w:rPr>
                      <w:rFonts w:ascii="Arial" w:hAnsi="Arial" w:cs="Arial"/>
                      <w:sz w:val="14"/>
                    </w:rPr>
                    <w:t>425,00</w:t>
                  </w:r>
                </w:p>
              </w:tc>
              <w:tc>
                <w:tcPr>
                  <w:tcW w:w="1311" w:type="dxa"/>
                </w:tcPr>
                <w:p w:rsidR="00F852CA" w:rsidRPr="00F852CA" w:rsidRDefault="00F852CA" w:rsidP="00F852CA">
                  <w:pPr>
                    <w:jc w:val="right"/>
                    <w:rPr>
                      <w:rFonts w:ascii="Arial" w:hAnsi="Arial" w:cs="Arial"/>
                      <w:sz w:val="14"/>
                    </w:rPr>
                  </w:pPr>
                  <w:r w:rsidRPr="00F852CA">
                    <w:rPr>
                      <w:rFonts w:ascii="Arial" w:hAnsi="Arial" w:cs="Arial"/>
                      <w:sz w:val="14"/>
                    </w:rPr>
                    <w:t>1.700,00</w:t>
                  </w:r>
                </w:p>
              </w:tc>
            </w:tr>
            <w:tr w:rsidR="00F852CA" w:rsidRPr="00F852CA" w:rsidTr="00291383">
              <w:tc>
                <w:tcPr>
                  <w:tcW w:w="3167" w:type="dxa"/>
                </w:tcPr>
                <w:p w:rsidR="00F852CA" w:rsidRPr="00F852CA" w:rsidRDefault="00F852CA" w:rsidP="00F852CA">
                  <w:pPr>
                    <w:rPr>
                      <w:rFonts w:ascii="Arial" w:hAnsi="Arial" w:cs="Arial"/>
                      <w:sz w:val="14"/>
                    </w:rPr>
                  </w:pPr>
                  <w:r w:rsidRPr="00F852CA">
                    <w:rPr>
                      <w:rFonts w:ascii="Arial" w:hAnsi="Arial" w:cs="Arial"/>
                      <w:sz w:val="14"/>
                    </w:rPr>
                    <w:t xml:space="preserve">6 Módulos </w:t>
                  </w:r>
                  <w:proofErr w:type="spellStart"/>
                  <w:r w:rsidRPr="00F852CA">
                    <w:rPr>
                      <w:rFonts w:ascii="Arial" w:hAnsi="Arial" w:cs="Arial"/>
                      <w:sz w:val="14"/>
                    </w:rPr>
                    <w:t>expansores</w:t>
                  </w:r>
                  <w:proofErr w:type="spellEnd"/>
                  <w:r w:rsidRPr="00F852CA">
                    <w:rPr>
                      <w:rFonts w:ascii="Arial" w:hAnsi="Arial" w:cs="Arial"/>
                      <w:sz w:val="14"/>
                    </w:rPr>
                    <w:t xml:space="preserve"> de zona</w:t>
                  </w:r>
                </w:p>
              </w:tc>
              <w:tc>
                <w:tcPr>
                  <w:tcW w:w="851" w:type="dxa"/>
                </w:tcPr>
                <w:p w:rsidR="00F852CA" w:rsidRPr="00F852CA" w:rsidRDefault="00F852CA" w:rsidP="00F852CA">
                  <w:pPr>
                    <w:jc w:val="center"/>
                    <w:rPr>
                      <w:rFonts w:ascii="Arial" w:hAnsi="Arial" w:cs="Arial"/>
                      <w:sz w:val="14"/>
                    </w:rPr>
                  </w:pPr>
                  <w:r w:rsidRPr="00F852CA">
                    <w:rPr>
                      <w:rFonts w:ascii="Arial" w:hAnsi="Arial" w:cs="Arial"/>
                      <w:sz w:val="14"/>
                    </w:rPr>
                    <w:t>2</w:t>
                  </w:r>
                </w:p>
              </w:tc>
              <w:tc>
                <w:tcPr>
                  <w:tcW w:w="1276" w:type="dxa"/>
                </w:tcPr>
                <w:p w:rsidR="00F852CA" w:rsidRPr="00F852CA" w:rsidRDefault="00F852CA" w:rsidP="00F852CA">
                  <w:pPr>
                    <w:rPr>
                      <w:rFonts w:ascii="Arial" w:hAnsi="Arial" w:cs="Arial"/>
                      <w:sz w:val="14"/>
                    </w:rPr>
                  </w:pPr>
                  <w:r w:rsidRPr="00F852CA">
                    <w:rPr>
                      <w:rFonts w:ascii="Arial" w:hAnsi="Arial" w:cs="Arial"/>
                      <w:sz w:val="14"/>
                    </w:rPr>
                    <w:t>Pieza</w:t>
                  </w:r>
                </w:p>
              </w:tc>
              <w:tc>
                <w:tcPr>
                  <w:tcW w:w="1431" w:type="dxa"/>
                </w:tcPr>
                <w:p w:rsidR="00F852CA" w:rsidRPr="00F852CA" w:rsidRDefault="00F852CA" w:rsidP="00F852CA">
                  <w:pPr>
                    <w:jc w:val="right"/>
                    <w:rPr>
                      <w:rFonts w:ascii="Arial" w:hAnsi="Arial" w:cs="Arial"/>
                      <w:sz w:val="14"/>
                    </w:rPr>
                  </w:pPr>
                  <w:r w:rsidRPr="00F852CA">
                    <w:rPr>
                      <w:rFonts w:ascii="Arial" w:hAnsi="Arial" w:cs="Arial"/>
                      <w:sz w:val="14"/>
                    </w:rPr>
                    <w:t>750,00</w:t>
                  </w:r>
                </w:p>
              </w:tc>
              <w:tc>
                <w:tcPr>
                  <w:tcW w:w="1311" w:type="dxa"/>
                </w:tcPr>
                <w:p w:rsidR="00F852CA" w:rsidRPr="00F852CA" w:rsidRDefault="00F852CA" w:rsidP="00F852CA">
                  <w:pPr>
                    <w:jc w:val="right"/>
                    <w:rPr>
                      <w:rFonts w:ascii="Arial" w:hAnsi="Arial" w:cs="Arial"/>
                      <w:sz w:val="14"/>
                    </w:rPr>
                  </w:pPr>
                  <w:r w:rsidRPr="00F852CA">
                    <w:rPr>
                      <w:rFonts w:ascii="Arial" w:hAnsi="Arial" w:cs="Arial"/>
                      <w:sz w:val="14"/>
                    </w:rPr>
                    <w:t>1.500,00</w:t>
                  </w:r>
                </w:p>
              </w:tc>
            </w:tr>
            <w:tr w:rsidR="00F852CA" w:rsidRPr="00F852CA" w:rsidTr="00291383">
              <w:tc>
                <w:tcPr>
                  <w:tcW w:w="3167" w:type="dxa"/>
                </w:tcPr>
                <w:p w:rsidR="00F852CA" w:rsidRPr="00F852CA" w:rsidRDefault="00F852CA" w:rsidP="00F852CA">
                  <w:pPr>
                    <w:rPr>
                      <w:rFonts w:ascii="Arial" w:hAnsi="Arial" w:cs="Arial"/>
                      <w:sz w:val="14"/>
                    </w:rPr>
                  </w:pPr>
                  <w:r w:rsidRPr="00F852CA">
                    <w:rPr>
                      <w:rFonts w:ascii="Arial" w:hAnsi="Arial" w:cs="Arial"/>
                      <w:sz w:val="14"/>
                    </w:rPr>
                    <w:t xml:space="preserve">7 Módulos </w:t>
                  </w:r>
                  <w:proofErr w:type="spellStart"/>
                  <w:r w:rsidRPr="00F852CA">
                    <w:rPr>
                      <w:rFonts w:ascii="Arial" w:hAnsi="Arial" w:cs="Arial"/>
                      <w:sz w:val="14"/>
                    </w:rPr>
                    <w:t>expansores</w:t>
                  </w:r>
                  <w:proofErr w:type="spellEnd"/>
                  <w:r w:rsidRPr="00F852CA">
                    <w:rPr>
                      <w:rFonts w:ascii="Arial" w:hAnsi="Arial" w:cs="Arial"/>
                      <w:sz w:val="14"/>
                    </w:rPr>
                    <w:t xml:space="preserve"> PGM</w:t>
                  </w:r>
                </w:p>
              </w:tc>
              <w:tc>
                <w:tcPr>
                  <w:tcW w:w="851" w:type="dxa"/>
                </w:tcPr>
                <w:p w:rsidR="00F852CA" w:rsidRPr="00F852CA" w:rsidRDefault="00F852CA" w:rsidP="00F852CA">
                  <w:pPr>
                    <w:jc w:val="center"/>
                    <w:rPr>
                      <w:rFonts w:ascii="Arial" w:hAnsi="Arial" w:cs="Arial"/>
                      <w:sz w:val="14"/>
                    </w:rPr>
                  </w:pPr>
                  <w:r w:rsidRPr="00F852CA">
                    <w:rPr>
                      <w:rFonts w:ascii="Arial" w:hAnsi="Arial" w:cs="Arial"/>
                      <w:sz w:val="14"/>
                    </w:rPr>
                    <w:t>2</w:t>
                  </w:r>
                </w:p>
              </w:tc>
              <w:tc>
                <w:tcPr>
                  <w:tcW w:w="1276" w:type="dxa"/>
                </w:tcPr>
                <w:p w:rsidR="00F852CA" w:rsidRPr="00F852CA" w:rsidRDefault="00F852CA" w:rsidP="00F852CA">
                  <w:pPr>
                    <w:rPr>
                      <w:rFonts w:ascii="Arial" w:hAnsi="Arial" w:cs="Arial"/>
                      <w:sz w:val="14"/>
                    </w:rPr>
                  </w:pPr>
                  <w:r w:rsidRPr="00F852CA">
                    <w:rPr>
                      <w:rFonts w:ascii="Arial" w:hAnsi="Arial" w:cs="Arial"/>
                      <w:sz w:val="14"/>
                    </w:rPr>
                    <w:t>Pieza</w:t>
                  </w:r>
                </w:p>
              </w:tc>
              <w:tc>
                <w:tcPr>
                  <w:tcW w:w="1431" w:type="dxa"/>
                </w:tcPr>
                <w:p w:rsidR="00F852CA" w:rsidRPr="00F852CA" w:rsidRDefault="00F852CA" w:rsidP="00F852CA">
                  <w:pPr>
                    <w:jc w:val="right"/>
                    <w:rPr>
                      <w:rFonts w:ascii="Arial" w:hAnsi="Arial" w:cs="Arial"/>
                      <w:sz w:val="14"/>
                    </w:rPr>
                  </w:pPr>
                  <w:r w:rsidRPr="00F852CA">
                    <w:rPr>
                      <w:rFonts w:ascii="Arial" w:hAnsi="Arial" w:cs="Arial"/>
                      <w:sz w:val="14"/>
                    </w:rPr>
                    <w:t>750,00</w:t>
                  </w:r>
                </w:p>
              </w:tc>
              <w:tc>
                <w:tcPr>
                  <w:tcW w:w="1311" w:type="dxa"/>
                </w:tcPr>
                <w:p w:rsidR="00F852CA" w:rsidRPr="00F852CA" w:rsidRDefault="00F852CA" w:rsidP="00F852CA">
                  <w:pPr>
                    <w:jc w:val="right"/>
                    <w:rPr>
                      <w:rFonts w:ascii="Arial" w:hAnsi="Arial" w:cs="Arial"/>
                      <w:sz w:val="14"/>
                    </w:rPr>
                  </w:pPr>
                  <w:r w:rsidRPr="00F852CA">
                    <w:rPr>
                      <w:rFonts w:ascii="Arial" w:hAnsi="Arial" w:cs="Arial"/>
                      <w:sz w:val="14"/>
                    </w:rPr>
                    <w:t>1.500,00</w:t>
                  </w:r>
                </w:p>
              </w:tc>
            </w:tr>
            <w:tr w:rsidR="00F852CA" w:rsidRPr="00F852CA" w:rsidTr="00291383">
              <w:tc>
                <w:tcPr>
                  <w:tcW w:w="3167" w:type="dxa"/>
                </w:tcPr>
                <w:p w:rsidR="00F852CA" w:rsidRPr="00F852CA" w:rsidRDefault="00F852CA" w:rsidP="00F852CA">
                  <w:pPr>
                    <w:rPr>
                      <w:rFonts w:ascii="Arial" w:hAnsi="Arial" w:cs="Arial"/>
                      <w:sz w:val="14"/>
                    </w:rPr>
                  </w:pPr>
                  <w:r w:rsidRPr="00F852CA">
                    <w:rPr>
                      <w:rFonts w:ascii="Arial" w:hAnsi="Arial" w:cs="Arial"/>
                      <w:sz w:val="14"/>
                    </w:rPr>
                    <w:t xml:space="preserve">8 </w:t>
                  </w:r>
                  <w:proofErr w:type="spellStart"/>
                  <w:r w:rsidRPr="00F852CA">
                    <w:rPr>
                      <w:rFonts w:ascii="Arial" w:hAnsi="Arial" w:cs="Arial"/>
                      <w:sz w:val="14"/>
                    </w:rPr>
                    <w:t>Expansores</w:t>
                  </w:r>
                  <w:proofErr w:type="spellEnd"/>
                  <w:r w:rsidRPr="00F852CA">
                    <w:rPr>
                      <w:rFonts w:ascii="Arial" w:hAnsi="Arial" w:cs="Arial"/>
                      <w:sz w:val="14"/>
                    </w:rPr>
                    <w:t xml:space="preserve"> de bus de comunicación</w:t>
                  </w:r>
                </w:p>
              </w:tc>
              <w:tc>
                <w:tcPr>
                  <w:tcW w:w="851" w:type="dxa"/>
                </w:tcPr>
                <w:p w:rsidR="00F852CA" w:rsidRPr="00F852CA" w:rsidRDefault="00F852CA" w:rsidP="00F852CA">
                  <w:pPr>
                    <w:jc w:val="center"/>
                    <w:rPr>
                      <w:rFonts w:ascii="Arial" w:hAnsi="Arial" w:cs="Arial"/>
                      <w:sz w:val="14"/>
                    </w:rPr>
                  </w:pPr>
                  <w:r w:rsidRPr="00F852CA">
                    <w:rPr>
                      <w:rFonts w:ascii="Arial" w:hAnsi="Arial" w:cs="Arial"/>
                      <w:sz w:val="14"/>
                    </w:rPr>
                    <w:t>2</w:t>
                  </w:r>
                </w:p>
              </w:tc>
              <w:tc>
                <w:tcPr>
                  <w:tcW w:w="1276" w:type="dxa"/>
                </w:tcPr>
                <w:p w:rsidR="00F852CA" w:rsidRPr="00F852CA" w:rsidRDefault="00F852CA" w:rsidP="00F852CA">
                  <w:pPr>
                    <w:rPr>
                      <w:rFonts w:ascii="Arial" w:hAnsi="Arial" w:cs="Arial"/>
                      <w:sz w:val="14"/>
                    </w:rPr>
                  </w:pPr>
                  <w:r w:rsidRPr="00F852CA">
                    <w:rPr>
                      <w:rFonts w:ascii="Arial" w:hAnsi="Arial" w:cs="Arial"/>
                      <w:sz w:val="14"/>
                    </w:rPr>
                    <w:t>Pieza</w:t>
                  </w:r>
                </w:p>
              </w:tc>
              <w:tc>
                <w:tcPr>
                  <w:tcW w:w="1431" w:type="dxa"/>
                </w:tcPr>
                <w:p w:rsidR="00F852CA" w:rsidRPr="00F852CA" w:rsidRDefault="00F852CA" w:rsidP="00F852CA">
                  <w:pPr>
                    <w:jc w:val="right"/>
                    <w:rPr>
                      <w:rFonts w:ascii="Arial" w:hAnsi="Arial" w:cs="Arial"/>
                      <w:sz w:val="14"/>
                    </w:rPr>
                  </w:pPr>
                  <w:r w:rsidRPr="00F852CA">
                    <w:rPr>
                      <w:rFonts w:ascii="Arial" w:hAnsi="Arial" w:cs="Arial"/>
                      <w:sz w:val="14"/>
                    </w:rPr>
                    <w:t>1.000,00</w:t>
                  </w:r>
                </w:p>
              </w:tc>
              <w:tc>
                <w:tcPr>
                  <w:tcW w:w="1311" w:type="dxa"/>
                </w:tcPr>
                <w:p w:rsidR="00F852CA" w:rsidRPr="00F852CA" w:rsidRDefault="00F852CA" w:rsidP="00F852CA">
                  <w:pPr>
                    <w:jc w:val="right"/>
                    <w:rPr>
                      <w:rFonts w:ascii="Arial" w:hAnsi="Arial" w:cs="Arial"/>
                      <w:sz w:val="14"/>
                    </w:rPr>
                  </w:pPr>
                  <w:r w:rsidRPr="00F852CA">
                    <w:rPr>
                      <w:rFonts w:ascii="Arial" w:hAnsi="Arial" w:cs="Arial"/>
                      <w:sz w:val="14"/>
                    </w:rPr>
                    <w:t>2.000,00</w:t>
                  </w:r>
                </w:p>
              </w:tc>
            </w:tr>
            <w:tr w:rsidR="00F852CA" w:rsidRPr="00F852CA" w:rsidTr="00291383">
              <w:tc>
                <w:tcPr>
                  <w:tcW w:w="3167" w:type="dxa"/>
                </w:tcPr>
                <w:p w:rsidR="00F852CA" w:rsidRPr="00F852CA" w:rsidRDefault="00F852CA" w:rsidP="00F852CA">
                  <w:pPr>
                    <w:rPr>
                      <w:rFonts w:ascii="Arial" w:hAnsi="Arial" w:cs="Arial"/>
                      <w:sz w:val="14"/>
                    </w:rPr>
                  </w:pPr>
                  <w:r w:rsidRPr="00F852CA">
                    <w:rPr>
                      <w:rFonts w:ascii="Arial" w:hAnsi="Arial" w:cs="Arial"/>
                      <w:sz w:val="14"/>
                    </w:rPr>
                    <w:t>9 Kit de detección de fugas de agua</w:t>
                  </w:r>
                </w:p>
              </w:tc>
              <w:tc>
                <w:tcPr>
                  <w:tcW w:w="851" w:type="dxa"/>
                </w:tcPr>
                <w:p w:rsidR="00F852CA" w:rsidRPr="00F852CA" w:rsidRDefault="00F852CA" w:rsidP="00F852CA">
                  <w:pPr>
                    <w:jc w:val="center"/>
                    <w:rPr>
                      <w:rFonts w:ascii="Arial" w:hAnsi="Arial" w:cs="Arial"/>
                      <w:sz w:val="14"/>
                    </w:rPr>
                  </w:pPr>
                  <w:r w:rsidRPr="00F852CA">
                    <w:rPr>
                      <w:rFonts w:ascii="Arial" w:hAnsi="Arial" w:cs="Arial"/>
                      <w:sz w:val="14"/>
                    </w:rPr>
                    <w:t>2</w:t>
                  </w:r>
                </w:p>
              </w:tc>
              <w:tc>
                <w:tcPr>
                  <w:tcW w:w="1276" w:type="dxa"/>
                </w:tcPr>
                <w:p w:rsidR="00F852CA" w:rsidRPr="00F852CA" w:rsidRDefault="00F852CA" w:rsidP="00F852CA">
                  <w:pPr>
                    <w:rPr>
                      <w:rFonts w:ascii="Arial" w:hAnsi="Arial" w:cs="Arial"/>
                      <w:sz w:val="14"/>
                    </w:rPr>
                  </w:pPr>
                  <w:r w:rsidRPr="00F852CA">
                    <w:rPr>
                      <w:rFonts w:ascii="Arial" w:hAnsi="Arial" w:cs="Arial"/>
                      <w:sz w:val="14"/>
                    </w:rPr>
                    <w:t>Kit</w:t>
                  </w:r>
                </w:p>
              </w:tc>
              <w:tc>
                <w:tcPr>
                  <w:tcW w:w="1431" w:type="dxa"/>
                </w:tcPr>
                <w:p w:rsidR="00F852CA" w:rsidRPr="00F852CA" w:rsidRDefault="00F852CA" w:rsidP="00F852CA">
                  <w:pPr>
                    <w:jc w:val="right"/>
                    <w:rPr>
                      <w:rFonts w:ascii="Arial" w:hAnsi="Arial" w:cs="Arial"/>
                      <w:sz w:val="14"/>
                    </w:rPr>
                  </w:pPr>
                  <w:r w:rsidRPr="00F852CA">
                    <w:rPr>
                      <w:rFonts w:ascii="Arial" w:hAnsi="Arial" w:cs="Arial"/>
                      <w:sz w:val="14"/>
                    </w:rPr>
                    <w:t>24.534,00</w:t>
                  </w:r>
                </w:p>
              </w:tc>
              <w:tc>
                <w:tcPr>
                  <w:tcW w:w="1311" w:type="dxa"/>
                </w:tcPr>
                <w:p w:rsidR="00F852CA" w:rsidRPr="00F852CA" w:rsidRDefault="00F852CA" w:rsidP="00F852CA">
                  <w:pPr>
                    <w:jc w:val="right"/>
                    <w:rPr>
                      <w:rFonts w:ascii="Arial" w:hAnsi="Arial" w:cs="Arial"/>
                      <w:sz w:val="14"/>
                    </w:rPr>
                  </w:pPr>
                  <w:r w:rsidRPr="00F852CA">
                    <w:rPr>
                      <w:rFonts w:ascii="Arial" w:hAnsi="Arial" w:cs="Arial"/>
                      <w:sz w:val="14"/>
                    </w:rPr>
                    <w:t>49.068,00</w:t>
                  </w:r>
                </w:p>
              </w:tc>
            </w:tr>
            <w:tr w:rsidR="00F852CA" w:rsidRPr="00F852CA" w:rsidTr="00291383">
              <w:tc>
                <w:tcPr>
                  <w:tcW w:w="3167" w:type="dxa"/>
                </w:tcPr>
                <w:p w:rsidR="00F852CA" w:rsidRPr="00F852CA" w:rsidRDefault="00F852CA" w:rsidP="00F852CA">
                  <w:pPr>
                    <w:rPr>
                      <w:rFonts w:ascii="Arial" w:hAnsi="Arial" w:cs="Arial"/>
                      <w:sz w:val="14"/>
                    </w:rPr>
                  </w:pPr>
                  <w:r w:rsidRPr="00F852CA">
                    <w:rPr>
                      <w:rFonts w:ascii="Arial" w:hAnsi="Arial" w:cs="Arial"/>
                      <w:sz w:val="14"/>
                    </w:rPr>
                    <w:t>10  Instalación de alarma</w:t>
                  </w:r>
                </w:p>
              </w:tc>
              <w:tc>
                <w:tcPr>
                  <w:tcW w:w="851" w:type="dxa"/>
                </w:tcPr>
                <w:p w:rsidR="00F852CA" w:rsidRPr="00F852CA" w:rsidRDefault="00F852CA" w:rsidP="00F852CA">
                  <w:pPr>
                    <w:jc w:val="center"/>
                    <w:rPr>
                      <w:rFonts w:ascii="Arial" w:hAnsi="Arial" w:cs="Arial"/>
                      <w:sz w:val="14"/>
                    </w:rPr>
                  </w:pPr>
                  <w:r w:rsidRPr="00F852CA">
                    <w:rPr>
                      <w:rFonts w:ascii="Arial" w:hAnsi="Arial" w:cs="Arial"/>
                      <w:sz w:val="14"/>
                    </w:rPr>
                    <w:t>1</w:t>
                  </w:r>
                </w:p>
              </w:tc>
              <w:tc>
                <w:tcPr>
                  <w:tcW w:w="1276" w:type="dxa"/>
                </w:tcPr>
                <w:p w:rsidR="00F852CA" w:rsidRPr="00F852CA" w:rsidRDefault="00F852CA" w:rsidP="00F852CA">
                  <w:pPr>
                    <w:rPr>
                      <w:rFonts w:ascii="Arial" w:hAnsi="Arial" w:cs="Arial"/>
                      <w:sz w:val="14"/>
                    </w:rPr>
                  </w:pPr>
                  <w:r w:rsidRPr="00F852CA">
                    <w:rPr>
                      <w:rFonts w:ascii="Arial" w:hAnsi="Arial" w:cs="Arial"/>
                      <w:sz w:val="14"/>
                    </w:rPr>
                    <w:t>Servicio</w:t>
                  </w:r>
                </w:p>
              </w:tc>
              <w:tc>
                <w:tcPr>
                  <w:tcW w:w="1431" w:type="dxa"/>
                </w:tcPr>
                <w:p w:rsidR="00F852CA" w:rsidRPr="00F852CA" w:rsidRDefault="00F852CA" w:rsidP="00F852CA">
                  <w:pPr>
                    <w:jc w:val="right"/>
                    <w:rPr>
                      <w:rFonts w:ascii="Arial" w:hAnsi="Arial" w:cs="Arial"/>
                      <w:sz w:val="14"/>
                    </w:rPr>
                  </w:pPr>
                  <w:r w:rsidRPr="00F852CA">
                    <w:rPr>
                      <w:rFonts w:ascii="Arial" w:hAnsi="Arial" w:cs="Arial"/>
                      <w:sz w:val="14"/>
                    </w:rPr>
                    <w:t>17.832,00</w:t>
                  </w:r>
                </w:p>
              </w:tc>
              <w:tc>
                <w:tcPr>
                  <w:tcW w:w="1311" w:type="dxa"/>
                </w:tcPr>
                <w:p w:rsidR="00F852CA" w:rsidRPr="00F852CA" w:rsidRDefault="00F852CA" w:rsidP="00F852CA">
                  <w:pPr>
                    <w:jc w:val="right"/>
                    <w:rPr>
                      <w:rFonts w:ascii="Arial" w:hAnsi="Arial" w:cs="Arial"/>
                      <w:sz w:val="14"/>
                    </w:rPr>
                  </w:pPr>
                  <w:r w:rsidRPr="00F852CA">
                    <w:rPr>
                      <w:rFonts w:ascii="Arial" w:hAnsi="Arial" w:cs="Arial"/>
                      <w:sz w:val="14"/>
                    </w:rPr>
                    <w:t>17.832,00</w:t>
                  </w:r>
                </w:p>
              </w:tc>
            </w:tr>
          </w:tbl>
          <w:p w:rsidR="00F852CA" w:rsidRPr="00F852CA" w:rsidRDefault="00F852CA" w:rsidP="00F852CA">
            <w:pPr>
              <w:rPr>
                <w:rFonts w:ascii="Arial" w:hAnsi="Arial" w:cs="Arial"/>
                <w:b/>
                <w:sz w:val="14"/>
              </w:rPr>
            </w:pPr>
            <w:r w:rsidRPr="00F852CA">
              <w:rPr>
                <w:rFonts w:ascii="Arial" w:hAnsi="Arial" w:cs="Arial"/>
                <w:b/>
                <w:sz w:val="14"/>
              </w:rPr>
              <w:t>Total Bs196.605,00 (Ciento noventa y seis mil seiscientos cinco 00/100/ bolivianos)</w:t>
            </w:r>
          </w:p>
        </w:tc>
        <w:tc>
          <w:tcPr>
            <w:tcW w:w="272" w:type="dxa"/>
            <w:tcBorders>
              <w:left w:val="single" w:sz="4" w:space="0" w:color="auto"/>
              <w:right w:val="single" w:sz="12" w:space="0" w:color="244061"/>
            </w:tcBorders>
          </w:tcPr>
          <w:p w:rsidR="00F852CA" w:rsidRPr="00F852CA" w:rsidRDefault="00F852CA" w:rsidP="00F852CA">
            <w:pPr>
              <w:rPr>
                <w:rFonts w:ascii="Arial" w:hAnsi="Arial" w:cs="Arial"/>
                <w:sz w:val="14"/>
              </w:rPr>
            </w:pPr>
          </w:p>
        </w:tc>
      </w:tr>
      <w:tr w:rsidR="00F852CA" w:rsidRPr="00F852CA" w:rsidTr="00F852CA">
        <w:trPr>
          <w:trHeight w:val="143"/>
          <w:jc w:val="center"/>
        </w:trPr>
        <w:tc>
          <w:tcPr>
            <w:tcW w:w="1808" w:type="dxa"/>
            <w:vMerge/>
            <w:tcBorders>
              <w:left w:val="single" w:sz="12" w:space="0" w:color="244061"/>
              <w:right w:val="single" w:sz="4" w:space="0" w:color="auto"/>
            </w:tcBorders>
            <w:vAlign w:val="center"/>
          </w:tcPr>
          <w:p w:rsidR="00F852CA" w:rsidRPr="00F852CA" w:rsidRDefault="00F852CA" w:rsidP="00F852CA">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cPr>
          <w:p w:rsidR="00F852CA" w:rsidRPr="00F852CA" w:rsidRDefault="00F852CA" w:rsidP="00F852CA">
            <w:pPr>
              <w:rPr>
                <w:rFonts w:ascii="Arial" w:hAnsi="Arial" w:cs="Arial"/>
                <w:sz w:val="14"/>
              </w:rPr>
            </w:pPr>
          </w:p>
        </w:tc>
        <w:tc>
          <w:tcPr>
            <w:tcW w:w="272" w:type="dxa"/>
            <w:tcBorders>
              <w:left w:val="single" w:sz="4" w:space="0" w:color="auto"/>
              <w:right w:val="single" w:sz="12" w:space="0" w:color="244061"/>
            </w:tcBorders>
          </w:tcPr>
          <w:p w:rsidR="00F852CA" w:rsidRPr="00F852CA" w:rsidRDefault="00F852CA" w:rsidP="00F852CA">
            <w:pPr>
              <w:rPr>
                <w:rFonts w:ascii="Arial" w:hAnsi="Arial" w:cs="Arial"/>
                <w:sz w:val="14"/>
              </w:rPr>
            </w:pPr>
          </w:p>
        </w:tc>
      </w:tr>
      <w:tr w:rsidR="00F852CA" w:rsidRPr="00F852CA" w:rsidTr="00F852CA">
        <w:trPr>
          <w:jc w:val="center"/>
        </w:trPr>
        <w:tc>
          <w:tcPr>
            <w:tcW w:w="1808" w:type="dxa"/>
            <w:tcBorders>
              <w:left w:val="single" w:sz="12" w:space="0" w:color="244061"/>
            </w:tcBorders>
            <w:vAlign w:val="center"/>
          </w:tcPr>
          <w:p w:rsidR="00F852CA" w:rsidRPr="00F852CA" w:rsidRDefault="00F852CA" w:rsidP="00F852CA">
            <w:pPr>
              <w:jc w:val="right"/>
              <w:rPr>
                <w:rFonts w:ascii="Arial" w:hAnsi="Arial" w:cs="Arial"/>
                <w:sz w:val="8"/>
              </w:rPr>
            </w:pPr>
          </w:p>
        </w:tc>
        <w:tc>
          <w:tcPr>
            <w:tcW w:w="311"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81"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82"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7"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6"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82" w:type="dxa"/>
            <w:gridSpan w:val="2"/>
            <w:tcBorders>
              <w:top w:val="single" w:sz="4" w:space="0" w:color="auto"/>
            </w:tcBorders>
            <w:shd w:val="clear" w:color="auto" w:fill="auto"/>
          </w:tcPr>
          <w:p w:rsidR="00F852CA" w:rsidRPr="00F852CA" w:rsidRDefault="00F852CA" w:rsidP="00F852CA">
            <w:pPr>
              <w:rPr>
                <w:rFonts w:ascii="Arial" w:hAnsi="Arial" w:cs="Arial"/>
                <w:sz w:val="8"/>
              </w:rPr>
            </w:pPr>
          </w:p>
        </w:tc>
        <w:tc>
          <w:tcPr>
            <w:tcW w:w="277" w:type="dxa"/>
            <w:gridSpan w:val="2"/>
            <w:tcBorders>
              <w:top w:val="single" w:sz="4" w:space="0" w:color="auto"/>
            </w:tcBorders>
            <w:shd w:val="clear" w:color="auto" w:fill="auto"/>
          </w:tcPr>
          <w:p w:rsidR="00F852CA" w:rsidRPr="00F852CA" w:rsidRDefault="00F852CA" w:rsidP="00F852CA">
            <w:pPr>
              <w:rPr>
                <w:rFonts w:ascii="Arial" w:hAnsi="Arial" w:cs="Arial"/>
                <w:sz w:val="8"/>
              </w:rPr>
            </w:pPr>
          </w:p>
        </w:tc>
        <w:tc>
          <w:tcPr>
            <w:tcW w:w="276"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6"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816" w:type="dxa"/>
            <w:gridSpan w:val="3"/>
            <w:tcBorders>
              <w:top w:val="single" w:sz="4" w:space="0" w:color="auto"/>
            </w:tcBorders>
            <w:shd w:val="clear" w:color="auto" w:fill="auto"/>
          </w:tcPr>
          <w:p w:rsidR="00F852CA" w:rsidRPr="00F852CA" w:rsidRDefault="00F852CA" w:rsidP="00F852CA">
            <w:pPr>
              <w:jc w:val="right"/>
              <w:rPr>
                <w:rFonts w:ascii="Arial" w:hAnsi="Arial" w:cs="Arial"/>
                <w:sz w:val="8"/>
              </w:rPr>
            </w:pPr>
          </w:p>
        </w:tc>
        <w:tc>
          <w:tcPr>
            <w:tcW w:w="816" w:type="dxa"/>
            <w:gridSpan w:val="3"/>
            <w:tcBorders>
              <w:top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left w:val="nil"/>
              <w:right w:val="single" w:sz="12" w:space="0" w:color="244061"/>
            </w:tcBorders>
          </w:tcPr>
          <w:p w:rsidR="00F852CA" w:rsidRPr="00F852CA" w:rsidRDefault="00F852CA" w:rsidP="00F852CA">
            <w:pPr>
              <w:rPr>
                <w:rFonts w:ascii="Arial" w:hAnsi="Arial" w:cs="Arial"/>
                <w:sz w:val="8"/>
              </w:rPr>
            </w:pPr>
          </w:p>
        </w:tc>
      </w:tr>
      <w:tr w:rsidR="00F852CA" w:rsidRPr="00F852CA" w:rsidTr="00F852CA">
        <w:trPr>
          <w:trHeight w:val="240"/>
          <w:jc w:val="center"/>
        </w:trPr>
        <w:tc>
          <w:tcPr>
            <w:tcW w:w="1808" w:type="dxa"/>
            <w:tcBorders>
              <w:left w:val="single" w:sz="12" w:space="0" w:color="244061"/>
              <w:right w:val="single" w:sz="4" w:space="0" w:color="auto"/>
            </w:tcBorders>
            <w:vAlign w:val="center"/>
          </w:tcPr>
          <w:p w:rsidR="00F852CA" w:rsidRPr="00F852CA" w:rsidRDefault="00F852CA" w:rsidP="00F852CA">
            <w:pPr>
              <w:jc w:val="right"/>
              <w:rPr>
                <w:rFonts w:ascii="Arial" w:hAnsi="Arial" w:cs="Arial"/>
                <w:sz w:val="14"/>
                <w:szCs w:val="2"/>
              </w:rPr>
            </w:pPr>
            <w:r w:rsidRPr="00F852CA">
              <w:rPr>
                <w:rFonts w:ascii="Arial" w:hAnsi="Arial" w:cs="Arial"/>
                <w:sz w:val="14"/>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hAnsi="Arial" w:cs="Arial"/>
                <w:b/>
                <w:sz w:val="14"/>
                <w:szCs w:val="2"/>
              </w:rPr>
            </w:pPr>
            <w:r w:rsidRPr="00F852CA">
              <w:rPr>
                <w:rFonts w:ascii="Arial" w:hAnsi="Arial" w:cs="Arial"/>
                <w:b/>
                <w:sz w:val="14"/>
                <w:szCs w:val="2"/>
              </w:rPr>
              <w:t>X</w:t>
            </w:r>
          </w:p>
        </w:tc>
        <w:tc>
          <w:tcPr>
            <w:tcW w:w="1112" w:type="dxa"/>
            <w:gridSpan w:val="4"/>
            <w:tcBorders>
              <w:left w:val="single" w:sz="4" w:space="0" w:color="auto"/>
            </w:tcBorders>
            <w:vAlign w:val="center"/>
          </w:tcPr>
          <w:p w:rsidR="00F852CA" w:rsidRPr="00F852CA" w:rsidRDefault="00F852CA" w:rsidP="00F852CA">
            <w:pPr>
              <w:jc w:val="both"/>
              <w:rPr>
                <w:rFonts w:ascii="Arial" w:hAnsi="Arial" w:cs="Arial"/>
                <w:b/>
                <w:sz w:val="14"/>
                <w:szCs w:val="2"/>
              </w:rPr>
            </w:pPr>
            <w:r w:rsidRPr="00F852CA">
              <w:rPr>
                <w:rFonts w:ascii="Arial" w:hAnsi="Arial" w:cs="Arial"/>
                <w:b/>
                <w:sz w:val="14"/>
              </w:rPr>
              <w:t>Contrato</w:t>
            </w:r>
          </w:p>
        </w:tc>
        <w:tc>
          <w:tcPr>
            <w:tcW w:w="276" w:type="dxa"/>
            <w:shd w:val="clear" w:color="auto" w:fill="FFFFFF"/>
            <w:vAlign w:val="center"/>
          </w:tcPr>
          <w:p w:rsidR="00F852CA" w:rsidRPr="00F852CA" w:rsidRDefault="00F852CA" w:rsidP="00F852CA">
            <w:pPr>
              <w:rPr>
                <w:rFonts w:ascii="Arial" w:hAnsi="Arial" w:cs="Arial"/>
                <w:sz w:val="14"/>
                <w:szCs w:val="2"/>
              </w:rPr>
            </w:pPr>
          </w:p>
        </w:tc>
        <w:tc>
          <w:tcPr>
            <w:tcW w:w="274" w:type="dxa"/>
            <w:tcBorders>
              <w:left w:val="nil"/>
              <w:right w:val="single" w:sz="4" w:space="0" w:color="auto"/>
            </w:tcBorders>
          </w:tcPr>
          <w:p w:rsidR="00F852CA" w:rsidRPr="00F852CA" w:rsidRDefault="00F852CA" w:rsidP="00F852CA">
            <w:pPr>
              <w:rPr>
                <w:rFonts w:ascii="Arial" w:hAnsi="Arial" w:cs="Arial"/>
                <w:sz w:val="14"/>
                <w:szCs w:val="2"/>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rPr>
                <w:rFonts w:ascii="Arial" w:hAnsi="Arial" w:cs="Arial"/>
                <w:sz w:val="14"/>
                <w:szCs w:val="2"/>
              </w:rPr>
            </w:pPr>
          </w:p>
        </w:tc>
        <w:tc>
          <w:tcPr>
            <w:tcW w:w="4382" w:type="dxa"/>
            <w:gridSpan w:val="17"/>
            <w:tcBorders>
              <w:left w:val="single" w:sz="4" w:space="0" w:color="auto"/>
            </w:tcBorders>
            <w:vAlign w:val="center"/>
          </w:tcPr>
          <w:p w:rsidR="00F852CA" w:rsidRPr="00F852CA" w:rsidRDefault="00F852CA" w:rsidP="00F852CA">
            <w:pPr>
              <w:rPr>
                <w:rFonts w:ascii="Arial" w:hAnsi="Arial" w:cs="Arial"/>
                <w:sz w:val="14"/>
                <w:szCs w:val="2"/>
              </w:rPr>
            </w:pPr>
            <w:r w:rsidRPr="00F852CA">
              <w:rPr>
                <w:rFonts w:ascii="Arial" w:hAnsi="Arial" w:cs="Arial"/>
                <w:sz w:val="14"/>
                <w:szCs w:val="2"/>
              </w:rPr>
              <w:t xml:space="preserve">Orden de Compra </w:t>
            </w:r>
            <w:r w:rsidRPr="00F852CA">
              <w:rPr>
                <w:rFonts w:ascii="Arial" w:hAnsi="Arial" w:cs="Arial"/>
                <w:b/>
                <w:i/>
                <w:sz w:val="12"/>
                <w:szCs w:val="2"/>
              </w:rPr>
              <w:t>(únicamente para bienes de entrega no mayor a quince 15 días calendario)</w:t>
            </w:r>
          </w:p>
        </w:tc>
        <w:tc>
          <w:tcPr>
            <w:tcW w:w="272" w:type="dxa"/>
          </w:tcPr>
          <w:p w:rsidR="00F852CA" w:rsidRPr="00F852CA" w:rsidRDefault="00F852CA" w:rsidP="00F852CA">
            <w:pPr>
              <w:rPr>
                <w:rFonts w:ascii="Arial" w:hAnsi="Arial" w:cs="Arial"/>
                <w:sz w:val="14"/>
                <w:szCs w:val="2"/>
              </w:rPr>
            </w:pPr>
          </w:p>
        </w:tc>
        <w:tc>
          <w:tcPr>
            <w:tcW w:w="272" w:type="dxa"/>
          </w:tcPr>
          <w:p w:rsidR="00F852CA" w:rsidRPr="00F852CA" w:rsidRDefault="00F852CA" w:rsidP="00F852CA">
            <w:pPr>
              <w:rPr>
                <w:rFonts w:ascii="Arial" w:hAnsi="Arial" w:cs="Arial"/>
                <w:sz w:val="14"/>
                <w:szCs w:val="2"/>
              </w:rPr>
            </w:pPr>
          </w:p>
        </w:tc>
        <w:tc>
          <w:tcPr>
            <w:tcW w:w="272" w:type="dxa"/>
          </w:tcPr>
          <w:p w:rsidR="00F852CA" w:rsidRPr="00F852CA" w:rsidRDefault="00F852CA" w:rsidP="00F852CA">
            <w:pPr>
              <w:rPr>
                <w:rFonts w:ascii="Arial" w:hAnsi="Arial" w:cs="Arial"/>
                <w:sz w:val="14"/>
                <w:szCs w:val="2"/>
              </w:rPr>
            </w:pPr>
          </w:p>
        </w:tc>
        <w:tc>
          <w:tcPr>
            <w:tcW w:w="272" w:type="dxa"/>
          </w:tcPr>
          <w:p w:rsidR="00F852CA" w:rsidRPr="00F852CA" w:rsidRDefault="00F852CA" w:rsidP="00F852CA">
            <w:pPr>
              <w:rPr>
                <w:rFonts w:ascii="Arial" w:hAnsi="Arial" w:cs="Arial"/>
                <w:sz w:val="14"/>
                <w:szCs w:val="2"/>
              </w:rPr>
            </w:pPr>
          </w:p>
        </w:tc>
        <w:tc>
          <w:tcPr>
            <w:tcW w:w="272" w:type="dxa"/>
          </w:tcPr>
          <w:p w:rsidR="00F852CA" w:rsidRPr="00F852CA" w:rsidRDefault="00F852CA" w:rsidP="00F852CA">
            <w:pPr>
              <w:rPr>
                <w:rFonts w:ascii="Arial" w:hAnsi="Arial" w:cs="Arial"/>
                <w:sz w:val="14"/>
                <w:szCs w:val="2"/>
              </w:rPr>
            </w:pPr>
          </w:p>
        </w:tc>
        <w:tc>
          <w:tcPr>
            <w:tcW w:w="272" w:type="dxa"/>
          </w:tcPr>
          <w:p w:rsidR="00F852CA" w:rsidRPr="00F852CA" w:rsidRDefault="00F852CA" w:rsidP="00F852CA">
            <w:pPr>
              <w:rPr>
                <w:rFonts w:ascii="Arial" w:hAnsi="Arial" w:cs="Arial"/>
                <w:sz w:val="14"/>
                <w:szCs w:val="2"/>
              </w:rPr>
            </w:pPr>
          </w:p>
        </w:tc>
        <w:tc>
          <w:tcPr>
            <w:tcW w:w="272" w:type="dxa"/>
            <w:tcBorders>
              <w:right w:val="single" w:sz="12" w:space="0" w:color="244061"/>
            </w:tcBorders>
          </w:tcPr>
          <w:p w:rsidR="00F852CA" w:rsidRPr="00F852CA" w:rsidRDefault="00F852CA" w:rsidP="00F852CA">
            <w:pPr>
              <w:rPr>
                <w:rFonts w:ascii="Arial" w:hAnsi="Arial" w:cs="Arial"/>
                <w:sz w:val="14"/>
                <w:szCs w:val="2"/>
              </w:rPr>
            </w:pPr>
          </w:p>
        </w:tc>
      </w:tr>
      <w:tr w:rsidR="00F852CA" w:rsidRPr="00F852CA" w:rsidTr="00F852CA">
        <w:trPr>
          <w:jc w:val="center"/>
        </w:trPr>
        <w:tc>
          <w:tcPr>
            <w:tcW w:w="1808" w:type="dxa"/>
            <w:tcBorders>
              <w:left w:val="single" w:sz="12" w:space="0" w:color="244061"/>
            </w:tcBorders>
            <w:vAlign w:val="center"/>
          </w:tcPr>
          <w:p w:rsidR="00F852CA" w:rsidRPr="00F852CA" w:rsidRDefault="00F852CA" w:rsidP="00F852CA">
            <w:pPr>
              <w:jc w:val="right"/>
              <w:rPr>
                <w:rFonts w:ascii="Arial" w:hAnsi="Arial" w:cs="Arial"/>
                <w:sz w:val="8"/>
              </w:rPr>
            </w:pPr>
          </w:p>
        </w:tc>
        <w:tc>
          <w:tcPr>
            <w:tcW w:w="311"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81"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82"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7"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6"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82" w:type="dxa"/>
            <w:gridSpan w:val="2"/>
            <w:tcBorders>
              <w:bottom w:val="single" w:sz="4" w:space="0" w:color="auto"/>
            </w:tcBorders>
            <w:shd w:val="clear" w:color="auto" w:fill="auto"/>
          </w:tcPr>
          <w:p w:rsidR="00F852CA" w:rsidRPr="00F852CA" w:rsidRDefault="00F852CA" w:rsidP="00F852CA">
            <w:pPr>
              <w:rPr>
                <w:rFonts w:ascii="Arial" w:hAnsi="Arial" w:cs="Arial"/>
                <w:sz w:val="8"/>
              </w:rPr>
            </w:pPr>
          </w:p>
        </w:tc>
        <w:tc>
          <w:tcPr>
            <w:tcW w:w="277" w:type="dxa"/>
            <w:gridSpan w:val="2"/>
            <w:tcBorders>
              <w:bottom w:val="single" w:sz="4" w:space="0" w:color="auto"/>
            </w:tcBorders>
            <w:shd w:val="clear" w:color="auto" w:fill="auto"/>
          </w:tcPr>
          <w:p w:rsidR="00F852CA" w:rsidRPr="00F852CA" w:rsidRDefault="00F852CA" w:rsidP="00F852CA">
            <w:pPr>
              <w:rPr>
                <w:rFonts w:ascii="Arial" w:hAnsi="Arial" w:cs="Arial"/>
                <w:sz w:val="8"/>
              </w:rPr>
            </w:pPr>
          </w:p>
        </w:tc>
        <w:tc>
          <w:tcPr>
            <w:tcW w:w="276"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6"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bottom w:val="single" w:sz="4" w:space="0" w:color="auto"/>
            </w:tcBorders>
            <w:shd w:val="clear" w:color="auto" w:fill="auto"/>
          </w:tcPr>
          <w:p w:rsidR="00F852CA" w:rsidRPr="00F852CA" w:rsidRDefault="00F852CA" w:rsidP="00F852CA">
            <w:pPr>
              <w:rPr>
                <w:rFonts w:ascii="Arial" w:hAnsi="Arial" w:cs="Arial"/>
                <w:sz w:val="8"/>
              </w:rPr>
            </w:pPr>
          </w:p>
        </w:tc>
        <w:tc>
          <w:tcPr>
            <w:tcW w:w="816" w:type="dxa"/>
            <w:gridSpan w:val="3"/>
            <w:tcBorders>
              <w:bottom w:val="single" w:sz="4" w:space="0" w:color="auto"/>
            </w:tcBorders>
            <w:shd w:val="clear" w:color="auto" w:fill="auto"/>
          </w:tcPr>
          <w:p w:rsidR="00F852CA" w:rsidRPr="00F852CA" w:rsidRDefault="00F852CA" w:rsidP="00F852CA">
            <w:pPr>
              <w:jc w:val="right"/>
              <w:rPr>
                <w:rFonts w:ascii="Arial" w:hAnsi="Arial" w:cs="Arial"/>
                <w:sz w:val="8"/>
              </w:rPr>
            </w:pPr>
          </w:p>
        </w:tc>
        <w:tc>
          <w:tcPr>
            <w:tcW w:w="816" w:type="dxa"/>
            <w:gridSpan w:val="3"/>
            <w:tcBorders>
              <w:bottom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left w:val="nil"/>
              <w:right w:val="single" w:sz="12" w:space="0" w:color="244061"/>
            </w:tcBorders>
          </w:tcPr>
          <w:p w:rsidR="00F852CA" w:rsidRPr="00F852CA" w:rsidRDefault="00F852CA" w:rsidP="00F852CA">
            <w:pPr>
              <w:rPr>
                <w:rFonts w:ascii="Arial" w:hAnsi="Arial" w:cs="Arial"/>
                <w:sz w:val="8"/>
              </w:rPr>
            </w:pPr>
          </w:p>
        </w:tc>
      </w:tr>
      <w:tr w:rsidR="00F852CA" w:rsidRPr="00F852CA" w:rsidTr="00F852CA">
        <w:trPr>
          <w:jc w:val="center"/>
        </w:trPr>
        <w:tc>
          <w:tcPr>
            <w:tcW w:w="1808" w:type="dxa"/>
            <w:vMerge w:val="restart"/>
            <w:tcBorders>
              <w:left w:val="single" w:sz="12" w:space="0" w:color="244061"/>
              <w:right w:val="single" w:sz="4" w:space="0" w:color="auto"/>
            </w:tcBorders>
            <w:vAlign w:val="center"/>
          </w:tcPr>
          <w:p w:rsidR="00F852CA" w:rsidRPr="00F852CA" w:rsidRDefault="00F852CA" w:rsidP="00F852CA">
            <w:pPr>
              <w:jc w:val="right"/>
              <w:rPr>
                <w:rFonts w:ascii="Arial" w:hAnsi="Arial" w:cs="Arial"/>
                <w:b/>
                <w:i/>
                <w:sz w:val="14"/>
              </w:rPr>
            </w:pPr>
            <w:r w:rsidRPr="00F852CA">
              <w:rPr>
                <w:rFonts w:ascii="Arial" w:hAnsi="Arial" w:cs="Arial"/>
                <w:sz w:val="14"/>
              </w:rPr>
              <w:t xml:space="preserve">Plazo previsto para la entrega de bienes </w:t>
            </w:r>
            <w:r w:rsidRPr="00F852CA">
              <w:rPr>
                <w:rFonts w:ascii="Arial" w:hAnsi="Arial" w:cs="Arial"/>
                <w:b/>
                <w:sz w:val="12"/>
              </w:rPr>
              <w:t>(en días calendario)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both"/>
              <w:rPr>
                <w:rFonts w:ascii="Arial" w:hAnsi="Arial" w:cs="Arial"/>
                <w:bCs/>
                <w:iCs/>
                <w:szCs w:val="22"/>
              </w:rPr>
            </w:pPr>
            <w:r w:rsidRPr="00F852CA">
              <w:rPr>
                <w:rFonts w:ascii="Arial" w:hAnsi="Arial" w:cs="Arial"/>
                <w:bCs/>
                <w:iCs/>
                <w:szCs w:val="22"/>
              </w:rPr>
              <w:t>El proveedor deberá realizar la entrega de los componentes en un plazo de hasta setenta y cinco (75) días calendario a partir del siguiente día hábil de la firma del contrato.</w:t>
            </w:r>
          </w:p>
        </w:tc>
        <w:tc>
          <w:tcPr>
            <w:tcW w:w="272" w:type="dxa"/>
            <w:tcBorders>
              <w:left w:val="single" w:sz="4" w:space="0" w:color="auto"/>
              <w:right w:val="single" w:sz="12" w:space="0" w:color="244061"/>
            </w:tcBorders>
          </w:tcPr>
          <w:p w:rsidR="00F852CA" w:rsidRPr="00F852CA" w:rsidRDefault="00F852CA" w:rsidP="00F852CA">
            <w:pPr>
              <w:rPr>
                <w:rFonts w:ascii="Arial" w:hAnsi="Arial" w:cs="Arial"/>
                <w:sz w:val="14"/>
              </w:rPr>
            </w:pPr>
          </w:p>
        </w:tc>
      </w:tr>
      <w:tr w:rsidR="00F852CA" w:rsidRPr="00F852CA" w:rsidTr="00F852CA">
        <w:trPr>
          <w:trHeight w:val="256"/>
          <w:jc w:val="center"/>
        </w:trPr>
        <w:tc>
          <w:tcPr>
            <w:tcW w:w="1808" w:type="dxa"/>
            <w:vMerge/>
            <w:tcBorders>
              <w:left w:val="single" w:sz="12" w:space="0" w:color="244061"/>
              <w:right w:val="single" w:sz="4" w:space="0" w:color="auto"/>
            </w:tcBorders>
            <w:vAlign w:val="center"/>
          </w:tcPr>
          <w:p w:rsidR="00F852CA" w:rsidRPr="00F852CA" w:rsidRDefault="00F852CA" w:rsidP="00F852CA">
            <w:pPr>
              <w:jc w:val="right"/>
              <w:rPr>
                <w:rFonts w:ascii="Arial" w:hAnsi="Arial" w:cs="Arial"/>
                <w:sz w:val="14"/>
              </w:rPr>
            </w:pPr>
          </w:p>
        </w:tc>
        <w:tc>
          <w:tcPr>
            <w:tcW w:w="8262" w:type="dxa"/>
            <w:gridSpan w:val="32"/>
            <w:vMerge/>
            <w:tcBorders>
              <w:left w:val="single" w:sz="4" w:space="0" w:color="auto"/>
              <w:bottom w:val="single" w:sz="4" w:space="0" w:color="auto"/>
              <w:right w:val="single" w:sz="4" w:space="0" w:color="auto"/>
            </w:tcBorders>
            <w:shd w:val="clear" w:color="auto" w:fill="DBE5F1"/>
          </w:tcPr>
          <w:p w:rsidR="00F852CA" w:rsidRPr="00F852CA" w:rsidRDefault="00F852CA" w:rsidP="00F852CA">
            <w:pPr>
              <w:rPr>
                <w:rFonts w:ascii="Arial" w:hAnsi="Arial" w:cs="Arial"/>
                <w:sz w:val="14"/>
              </w:rPr>
            </w:pPr>
          </w:p>
        </w:tc>
        <w:tc>
          <w:tcPr>
            <w:tcW w:w="272" w:type="dxa"/>
            <w:tcBorders>
              <w:left w:val="single" w:sz="4" w:space="0" w:color="auto"/>
              <w:right w:val="single" w:sz="12" w:space="0" w:color="244061"/>
            </w:tcBorders>
          </w:tcPr>
          <w:p w:rsidR="00F852CA" w:rsidRPr="00F852CA" w:rsidRDefault="00F852CA" w:rsidP="00F852CA">
            <w:pPr>
              <w:rPr>
                <w:rFonts w:ascii="Arial" w:hAnsi="Arial" w:cs="Arial"/>
                <w:sz w:val="14"/>
              </w:rPr>
            </w:pPr>
          </w:p>
        </w:tc>
      </w:tr>
      <w:tr w:rsidR="00F852CA" w:rsidRPr="00F852CA" w:rsidTr="00F852CA">
        <w:trPr>
          <w:jc w:val="center"/>
        </w:trPr>
        <w:tc>
          <w:tcPr>
            <w:tcW w:w="1808" w:type="dxa"/>
            <w:tcBorders>
              <w:left w:val="single" w:sz="12" w:space="0" w:color="244061"/>
            </w:tcBorders>
            <w:vAlign w:val="center"/>
          </w:tcPr>
          <w:p w:rsidR="00F852CA" w:rsidRPr="00F852CA" w:rsidRDefault="00F852CA" w:rsidP="00F852CA">
            <w:pPr>
              <w:jc w:val="right"/>
              <w:rPr>
                <w:rFonts w:ascii="Arial" w:hAnsi="Arial" w:cs="Arial"/>
                <w:sz w:val="8"/>
              </w:rPr>
            </w:pPr>
          </w:p>
        </w:tc>
        <w:tc>
          <w:tcPr>
            <w:tcW w:w="311"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81"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82"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77"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76"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82" w:type="dxa"/>
            <w:gridSpan w:val="2"/>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77" w:type="dxa"/>
            <w:gridSpan w:val="2"/>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76"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76"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bottom w:val="single" w:sz="4" w:space="0" w:color="auto"/>
            </w:tcBorders>
          </w:tcPr>
          <w:p w:rsidR="00F852CA" w:rsidRPr="00F852CA" w:rsidRDefault="00F852CA" w:rsidP="00F852CA">
            <w:pPr>
              <w:rPr>
                <w:rFonts w:ascii="Arial" w:hAnsi="Arial" w:cs="Arial"/>
                <w:sz w:val="8"/>
              </w:rPr>
            </w:pPr>
          </w:p>
        </w:tc>
        <w:tc>
          <w:tcPr>
            <w:tcW w:w="273"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bottom w:val="single" w:sz="4" w:space="0" w:color="auto"/>
            </w:tcBorders>
          </w:tcPr>
          <w:p w:rsidR="00F852CA" w:rsidRPr="00F852CA" w:rsidRDefault="00F852CA" w:rsidP="00F852CA">
            <w:pPr>
              <w:rPr>
                <w:rFonts w:ascii="Arial" w:hAnsi="Arial" w:cs="Arial"/>
                <w:sz w:val="8"/>
              </w:rPr>
            </w:pPr>
          </w:p>
        </w:tc>
        <w:tc>
          <w:tcPr>
            <w:tcW w:w="273"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816" w:type="dxa"/>
            <w:gridSpan w:val="3"/>
            <w:tcBorders>
              <w:top w:val="single" w:sz="4" w:space="0" w:color="auto"/>
              <w:bottom w:val="single" w:sz="4" w:space="0" w:color="auto"/>
            </w:tcBorders>
            <w:shd w:val="clear" w:color="auto" w:fill="auto"/>
          </w:tcPr>
          <w:p w:rsidR="00F852CA" w:rsidRPr="00F852CA" w:rsidRDefault="00F852CA" w:rsidP="00F852CA">
            <w:pPr>
              <w:jc w:val="right"/>
              <w:rPr>
                <w:rFonts w:ascii="Arial" w:hAnsi="Arial" w:cs="Arial"/>
                <w:sz w:val="8"/>
              </w:rPr>
            </w:pPr>
          </w:p>
        </w:tc>
        <w:tc>
          <w:tcPr>
            <w:tcW w:w="816" w:type="dxa"/>
            <w:gridSpan w:val="3"/>
            <w:tcBorders>
              <w:top w:val="single" w:sz="4" w:space="0" w:color="auto"/>
              <w:bottom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left w:val="nil"/>
              <w:right w:val="single" w:sz="12" w:space="0" w:color="244061"/>
            </w:tcBorders>
          </w:tcPr>
          <w:p w:rsidR="00F852CA" w:rsidRPr="00F852CA" w:rsidRDefault="00F852CA" w:rsidP="00F852CA">
            <w:pPr>
              <w:rPr>
                <w:rFonts w:ascii="Arial" w:hAnsi="Arial" w:cs="Arial"/>
                <w:sz w:val="8"/>
              </w:rPr>
            </w:pPr>
          </w:p>
        </w:tc>
      </w:tr>
      <w:tr w:rsidR="00F852CA" w:rsidRPr="00F852CA" w:rsidTr="00F852CA">
        <w:trPr>
          <w:jc w:val="center"/>
        </w:trPr>
        <w:tc>
          <w:tcPr>
            <w:tcW w:w="1808" w:type="dxa"/>
            <w:vMerge w:val="restart"/>
            <w:tcBorders>
              <w:left w:val="single" w:sz="12" w:space="0" w:color="244061"/>
              <w:right w:val="single" w:sz="4" w:space="0" w:color="auto"/>
            </w:tcBorders>
            <w:vAlign w:val="center"/>
          </w:tcPr>
          <w:p w:rsidR="00F852CA" w:rsidRPr="00F852CA" w:rsidRDefault="00F852CA" w:rsidP="00F852CA">
            <w:pPr>
              <w:jc w:val="right"/>
              <w:rPr>
                <w:rFonts w:ascii="Arial" w:hAnsi="Arial" w:cs="Arial"/>
                <w:sz w:val="14"/>
              </w:rPr>
            </w:pPr>
            <w:r w:rsidRPr="00F852CA">
              <w:rPr>
                <w:rFonts w:ascii="Arial" w:hAnsi="Arial" w:cs="Arial"/>
                <w:sz w:val="14"/>
              </w:rPr>
              <w:t xml:space="preserve">Garantía de Cumplimiento </w:t>
            </w:r>
          </w:p>
          <w:p w:rsidR="00F852CA" w:rsidRPr="00F852CA" w:rsidRDefault="00F852CA" w:rsidP="00F852CA">
            <w:pPr>
              <w:jc w:val="right"/>
              <w:rPr>
                <w:rFonts w:ascii="Arial" w:hAnsi="Arial" w:cs="Arial"/>
                <w:sz w:val="14"/>
              </w:rPr>
            </w:pPr>
            <w:r w:rsidRPr="00F852CA">
              <w:rPr>
                <w:rFonts w:ascii="Arial" w:hAnsi="Arial" w:cs="Arial"/>
                <w:sz w:val="14"/>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both"/>
              <w:rPr>
                <w:rFonts w:ascii="Arial" w:hAnsi="Arial" w:cs="Arial"/>
                <w:b/>
                <w:i/>
              </w:rPr>
            </w:pPr>
            <w:r w:rsidRPr="00F852CA">
              <w:rPr>
                <w:rFonts w:ascii="Arial" w:hAnsi="Arial" w:cs="Arial"/>
                <w:bCs/>
                <w:iCs/>
                <w:szCs w:val="22"/>
              </w:rPr>
              <w:t>El proponente adjudicado deberá constituir una Garantía de Cumplimiento de Contrato equivalente al 7% o 3,5% (según corresponda) del monto del contrato.</w:t>
            </w:r>
          </w:p>
        </w:tc>
        <w:tc>
          <w:tcPr>
            <w:tcW w:w="272" w:type="dxa"/>
            <w:tcBorders>
              <w:left w:val="single" w:sz="4" w:space="0" w:color="auto"/>
              <w:right w:val="single" w:sz="12" w:space="0" w:color="244061"/>
            </w:tcBorders>
          </w:tcPr>
          <w:p w:rsidR="00F852CA" w:rsidRPr="00F852CA" w:rsidRDefault="00F852CA" w:rsidP="00F852CA">
            <w:pPr>
              <w:rPr>
                <w:rFonts w:ascii="Arial" w:hAnsi="Arial" w:cs="Arial"/>
                <w:sz w:val="14"/>
              </w:rPr>
            </w:pPr>
          </w:p>
        </w:tc>
      </w:tr>
      <w:tr w:rsidR="00F852CA" w:rsidRPr="00F852CA" w:rsidTr="00F852CA">
        <w:trPr>
          <w:trHeight w:val="400"/>
          <w:jc w:val="center"/>
        </w:trPr>
        <w:tc>
          <w:tcPr>
            <w:tcW w:w="1808" w:type="dxa"/>
            <w:vMerge/>
            <w:tcBorders>
              <w:left w:val="single" w:sz="12" w:space="0" w:color="244061"/>
              <w:right w:val="single" w:sz="4" w:space="0" w:color="auto"/>
            </w:tcBorders>
            <w:vAlign w:val="center"/>
          </w:tcPr>
          <w:p w:rsidR="00F852CA" w:rsidRPr="00F852CA" w:rsidRDefault="00F852CA" w:rsidP="00F852CA">
            <w:pPr>
              <w:jc w:val="right"/>
              <w:rPr>
                <w:rFonts w:ascii="Arial" w:hAnsi="Arial" w:cs="Arial"/>
                <w:sz w:val="14"/>
              </w:rPr>
            </w:pPr>
          </w:p>
        </w:tc>
        <w:tc>
          <w:tcPr>
            <w:tcW w:w="8262" w:type="dxa"/>
            <w:gridSpan w:val="32"/>
            <w:vMerge/>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rPr>
                <w:rFonts w:ascii="Arial" w:hAnsi="Arial" w:cs="Arial"/>
                <w:sz w:val="14"/>
              </w:rPr>
            </w:pPr>
          </w:p>
        </w:tc>
        <w:tc>
          <w:tcPr>
            <w:tcW w:w="272" w:type="dxa"/>
            <w:tcBorders>
              <w:left w:val="single" w:sz="4" w:space="0" w:color="auto"/>
              <w:right w:val="single" w:sz="12" w:space="0" w:color="244061"/>
            </w:tcBorders>
          </w:tcPr>
          <w:p w:rsidR="00F852CA" w:rsidRPr="00F852CA" w:rsidRDefault="00F852CA" w:rsidP="00F852CA">
            <w:pPr>
              <w:rPr>
                <w:rFonts w:ascii="Arial" w:hAnsi="Arial" w:cs="Arial"/>
                <w:sz w:val="14"/>
              </w:rPr>
            </w:pPr>
          </w:p>
        </w:tc>
      </w:tr>
      <w:tr w:rsidR="00F852CA" w:rsidRPr="00F852CA" w:rsidTr="00F852CA">
        <w:trPr>
          <w:trHeight w:val="114"/>
          <w:jc w:val="center"/>
        </w:trPr>
        <w:tc>
          <w:tcPr>
            <w:tcW w:w="1808" w:type="dxa"/>
            <w:tcBorders>
              <w:left w:val="single" w:sz="12" w:space="0" w:color="244061"/>
            </w:tcBorders>
            <w:vAlign w:val="center"/>
          </w:tcPr>
          <w:p w:rsidR="00F852CA" w:rsidRPr="00F852CA" w:rsidRDefault="00F852CA" w:rsidP="00F852CA">
            <w:pPr>
              <w:jc w:val="right"/>
              <w:rPr>
                <w:rFonts w:ascii="Arial" w:hAnsi="Arial" w:cs="Arial"/>
                <w:sz w:val="14"/>
              </w:rPr>
            </w:pPr>
          </w:p>
        </w:tc>
        <w:tc>
          <w:tcPr>
            <w:tcW w:w="8262" w:type="dxa"/>
            <w:gridSpan w:val="32"/>
            <w:tcBorders>
              <w:top w:val="single" w:sz="4" w:space="0" w:color="auto"/>
              <w:bottom w:val="single" w:sz="4" w:space="0" w:color="auto"/>
            </w:tcBorders>
            <w:shd w:val="clear" w:color="auto" w:fill="auto"/>
          </w:tcPr>
          <w:p w:rsidR="00F852CA" w:rsidRPr="00F852CA" w:rsidRDefault="00F852CA" w:rsidP="00F852CA">
            <w:pPr>
              <w:rPr>
                <w:rFonts w:ascii="Arial" w:hAnsi="Arial" w:cs="Arial"/>
                <w:sz w:val="14"/>
              </w:rPr>
            </w:pPr>
          </w:p>
        </w:tc>
        <w:tc>
          <w:tcPr>
            <w:tcW w:w="272" w:type="dxa"/>
            <w:tcBorders>
              <w:left w:val="nil"/>
              <w:right w:val="single" w:sz="12" w:space="0" w:color="244061"/>
            </w:tcBorders>
          </w:tcPr>
          <w:p w:rsidR="00F852CA" w:rsidRPr="00F852CA" w:rsidRDefault="00F852CA" w:rsidP="00F852CA">
            <w:pPr>
              <w:rPr>
                <w:rFonts w:ascii="Arial" w:hAnsi="Arial" w:cs="Arial"/>
                <w:sz w:val="14"/>
              </w:rPr>
            </w:pPr>
          </w:p>
        </w:tc>
      </w:tr>
      <w:tr w:rsidR="00F852CA" w:rsidRPr="00F852CA" w:rsidTr="00F852CA">
        <w:trPr>
          <w:trHeight w:val="400"/>
          <w:jc w:val="center"/>
        </w:trPr>
        <w:tc>
          <w:tcPr>
            <w:tcW w:w="1808" w:type="dxa"/>
            <w:tcBorders>
              <w:left w:val="single" w:sz="12" w:space="0" w:color="244061"/>
              <w:right w:val="single" w:sz="4" w:space="0" w:color="auto"/>
            </w:tcBorders>
            <w:vAlign w:val="center"/>
          </w:tcPr>
          <w:p w:rsidR="00F852CA" w:rsidRPr="00F852CA" w:rsidRDefault="00F852CA" w:rsidP="00F852CA">
            <w:pPr>
              <w:jc w:val="right"/>
              <w:rPr>
                <w:rFonts w:ascii="Arial" w:hAnsi="Arial" w:cs="Arial"/>
                <w:sz w:val="14"/>
              </w:rPr>
            </w:pPr>
            <w:r w:rsidRPr="00F852CA">
              <w:rPr>
                <w:rFonts w:ascii="Arial" w:hAnsi="Arial" w:cs="Arial"/>
                <w:sz w:val="14"/>
              </w:rPr>
              <w:t>Garantía de Funcionamiento de Maquinaria y/o Equipo</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both"/>
              <w:rPr>
                <w:rFonts w:ascii="Arial" w:hAnsi="Arial" w:cs="Arial"/>
                <w:bCs/>
                <w:iCs/>
                <w:szCs w:val="22"/>
              </w:rPr>
            </w:pPr>
            <w:r w:rsidRPr="00F852CA">
              <w:rPr>
                <w:rFonts w:ascii="Arial" w:hAnsi="Arial" w:cs="Arial"/>
                <w:bCs/>
                <w:iCs/>
                <w:szCs w:val="22"/>
              </w:rPr>
              <w:t>El proveedor deberá constituir la Garantía de Funcionamiento de Maquinaria y/o Equipo que será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cBorders>
          </w:tcPr>
          <w:p w:rsidR="00F852CA" w:rsidRPr="00F852CA" w:rsidRDefault="00F852CA" w:rsidP="00F852CA">
            <w:pPr>
              <w:rPr>
                <w:rFonts w:ascii="Arial" w:hAnsi="Arial" w:cs="Arial"/>
                <w:sz w:val="14"/>
              </w:rPr>
            </w:pPr>
          </w:p>
        </w:tc>
      </w:tr>
      <w:tr w:rsidR="00F852CA" w:rsidRPr="00F852CA" w:rsidTr="00F852CA">
        <w:trPr>
          <w:jc w:val="center"/>
        </w:trPr>
        <w:tc>
          <w:tcPr>
            <w:tcW w:w="1808" w:type="dxa"/>
            <w:tcBorders>
              <w:left w:val="single" w:sz="12" w:space="0" w:color="244061"/>
            </w:tcBorders>
            <w:shd w:val="clear" w:color="auto" w:fill="auto"/>
            <w:vAlign w:val="center"/>
          </w:tcPr>
          <w:p w:rsidR="00F852CA" w:rsidRPr="00F852CA" w:rsidRDefault="00F852CA" w:rsidP="00F852CA">
            <w:pPr>
              <w:jc w:val="right"/>
              <w:rPr>
                <w:rFonts w:ascii="Arial" w:hAnsi="Arial" w:cs="Arial"/>
                <w:sz w:val="8"/>
              </w:rPr>
            </w:pPr>
          </w:p>
        </w:tc>
        <w:tc>
          <w:tcPr>
            <w:tcW w:w="311"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81"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82"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7"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6"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82" w:type="dxa"/>
            <w:gridSpan w:val="2"/>
            <w:tcBorders>
              <w:top w:val="single" w:sz="4" w:space="0" w:color="auto"/>
            </w:tcBorders>
            <w:shd w:val="clear" w:color="auto" w:fill="auto"/>
          </w:tcPr>
          <w:p w:rsidR="00F852CA" w:rsidRPr="00F852CA" w:rsidRDefault="00F852CA" w:rsidP="00F852CA">
            <w:pPr>
              <w:rPr>
                <w:rFonts w:ascii="Arial" w:hAnsi="Arial" w:cs="Arial"/>
                <w:sz w:val="8"/>
              </w:rPr>
            </w:pPr>
          </w:p>
        </w:tc>
        <w:tc>
          <w:tcPr>
            <w:tcW w:w="277" w:type="dxa"/>
            <w:gridSpan w:val="2"/>
            <w:tcBorders>
              <w:top w:val="single" w:sz="4" w:space="0" w:color="auto"/>
            </w:tcBorders>
            <w:shd w:val="clear" w:color="auto" w:fill="auto"/>
          </w:tcPr>
          <w:p w:rsidR="00F852CA" w:rsidRPr="00F852CA" w:rsidRDefault="00F852CA" w:rsidP="00F852CA">
            <w:pPr>
              <w:rPr>
                <w:rFonts w:ascii="Arial" w:hAnsi="Arial" w:cs="Arial"/>
                <w:bCs/>
                <w:iCs/>
                <w:szCs w:val="22"/>
              </w:rPr>
            </w:pPr>
          </w:p>
        </w:tc>
        <w:tc>
          <w:tcPr>
            <w:tcW w:w="276"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6"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3"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top w:val="single" w:sz="4" w:space="0" w:color="auto"/>
            </w:tcBorders>
            <w:shd w:val="clear" w:color="auto" w:fill="auto"/>
          </w:tcPr>
          <w:p w:rsidR="00F852CA" w:rsidRPr="00F852CA" w:rsidRDefault="00F852CA" w:rsidP="00F852CA">
            <w:pPr>
              <w:rPr>
                <w:rFonts w:ascii="Arial" w:hAnsi="Arial" w:cs="Arial"/>
                <w:sz w:val="8"/>
              </w:rPr>
            </w:pPr>
          </w:p>
        </w:tc>
        <w:tc>
          <w:tcPr>
            <w:tcW w:w="272" w:type="dxa"/>
            <w:tcBorders>
              <w:right w:val="single" w:sz="12" w:space="0" w:color="244061"/>
            </w:tcBorders>
            <w:shd w:val="clear" w:color="auto" w:fill="auto"/>
          </w:tcPr>
          <w:p w:rsidR="00F852CA" w:rsidRPr="00F852CA" w:rsidRDefault="00F852CA" w:rsidP="00F852CA">
            <w:pPr>
              <w:rPr>
                <w:rFonts w:ascii="Arial" w:hAnsi="Arial" w:cs="Arial"/>
                <w:sz w:val="8"/>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F852CA" w:rsidRPr="00F852CA" w:rsidTr="00F852CA">
        <w:trPr>
          <w:jc w:val="center"/>
        </w:trPr>
        <w:tc>
          <w:tcPr>
            <w:tcW w:w="2373" w:type="dxa"/>
            <w:vMerge w:val="restart"/>
            <w:tcBorders>
              <w:left w:val="single" w:sz="12" w:space="0" w:color="244061"/>
              <w:right w:val="single" w:sz="4" w:space="0" w:color="auto"/>
            </w:tcBorders>
            <w:shd w:val="clear" w:color="auto" w:fill="auto"/>
            <w:vAlign w:val="center"/>
          </w:tcPr>
          <w:p w:rsidR="00F852CA" w:rsidRPr="00F852CA" w:rsidRDefault="00F852CA" w:rsidP="00F852CA">
            <w:pPr>
              <w:jc w:val="right"/>
              <w:rPr>
                <w:rFonts w:ascii="Arial" w:hAnsi="Arial"/>
                <w:sz w:val="14"/>
                <w:lang w:val="es-BO"/>
              </w:rPr>
            </w:pPr>
            <w:r w:rsidRPr="00F852CA">
              <w:rPr>
                <w:rFonts w:ascii="Arial" w:eastAsia="Calibri" w:hAnsi="Arial"/>
                <w:sz w:val="14"/>
                <w:szCs w:val="14"/>
              </w:rPr>
              <w:t>Señalar con que presupuesto se inicia el proceso de contratación</w:t>
            </w:r>
            <w:r w:rsidRPr="00F852CA">
              <w:rPr>
                <w:rFonts w:ascii="Arial" w:hAnsi="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rPr>
                <w:rFonts w:ascii="Arial" w:eastAsia="Calibri" w:hAnsi="Arial"/>
                <w:b/>
                <w:sz w:val="14"/>
                <w:lang w:val="es-BO"/>
              </w:rPr>
            </w:pPr>
            <w:r w:rsidRPr="00F852CA">
              <w:rPr>
                <w:rFonts w:ascii="Arial" w:eastAsia="Calibri" w:hAnsi="Arial"/>
                <w:b/>
                <w:sz w:val="14"/>
                <w:lang w:val="es-BO"/>
              </w:rPr>
              <w:t>X</w:t>
            </w:r>
          </w:p>
        </w:tc>
        <w:tc>
          <w:tcPr>
            <w:tcW w:w="7144" w:type="dxa"/>
            <w:gridSpan w:val="26"/>
            <w:tcBorders>
              <w:left w:val="single" w:sz="4" w:space="0" w:color="auto"/>
            </w:tcBorders>
            <w:shd w:val="clear" w:color="auto" w:fill="auto"/>
          </w:tcPr>
          <w:p w:rsidR="00F852CA" w:rsidRPr="00F852CA" w:rsidRDefault="00F852CA" w:rsidP="00F852CA">
            <w:pPr>
              <w:rPr>
                <w:rFonts w:ascii="Arial" w:eastAsia="Calibri" w:hAnsi="Arial"/>
                <w:b/>
                <w:sz w:val="14"/>
                <w:szCs w:val="14"/>
                <w:lang w:val="es-BO"/>
              </w:rPr>
            </w:pPr>
            <w:r w:rsidRPr="00F852CA">
              <w:rPr>
                <w:rFonts w:ascii="Arial" w:eastAsia="Calibri" w:hAnsi="Arial"/>
                <w:b/>
                <w:sz w:val="14"/>
                <w:szCs w:val="14"/>
              </w:rPr>
              <w:t>Presupuesto de la gestión en curso</w:t>
            </w:r>
          </w:p>
        </w:tc>
        <w:tc>
          <w:tcPr>
            <w:tcW w:w="273" w:type="dxa"/>
          </w:tcPr>
          <w:p w:rsidR="00F852CA" w:rsidRPr="00F852CA" w:rsidRDefault="00F852CA" w:rsidP="00F852CA">
            <w:pPr>
              <w:rPr>
                <w:rFonts w:ascii="Arial" w:eastAsia="Calibri" w:hAnsi="Arial"/>
                <w:sz w:val="14"/>
                <w:lang w:val="es-BO"/>
              </w:rPr>
            </w:pPr>
          </w:p>
        </w:tc>
        <w:tc>
          <w:tcPr>
            <w:tcW w:w="273" w:type="dxa"/>
            <w:tcBorders>
              <w:right w:val="single" w:sz="12" w:space="0" w:color="244061"/>
            </w:tcBorders>
          </w:tcPr>
          <w:p w:rsidR="00F852CA" w:rsidRPr="00F852CA" w:rsidRDefault="00F852CA" w:rsidP="00F852CA">
            <w:pPr>
              <w:rPr>
                <w:rFonts w:ascii="Arial" w:eastAsia="Calibri" w:hAnsi="Arial"/>
                <w:sz w:val="14"/>
                <w:lang w:val="es-BO"/>
              </w:rPr>
            </w:pPr>
          </w:p>
        </w:tc>
      </w:tr>
      <w:tr w:rsidR="00F852CA" w:rsidRPr="00F852CA" w:rsidTr="00F852CA">
        <w:trPr>
          <w:jc w:val="center"/>
        </w:trPr>
        <w:tc>
          <w:tcPr>
            <w:tcW w:w="2373" w:type="dxa"/>
            <w:vMerge/>
            <w:tcBorders>
              <w:left w:val="single" w:sz="12" w:space="0" w:color="244061"/>
            </w:tcBorders>
            <w:shd w:val="clear" w:color="auto" w:fill="auto"/>
            <w:vAlign w:val="center"/>
          </w:tcPr>
          <w:p w:rsidR="00F852CA" w:rsidRPr="00F852CA" w:rsidRDefault="00F852CA" w:rsidP="00F852CA">
            <w:pPr>
              <w:jc w:val="right"/>
              <w:rPr>
                <w:rFonts w:ascii="Arial" w:hAnsi="Arial"/>
                <w:b/>
                <w:sz w:val="6"/>
                <w:szCs w:val="8"/>
                <w:lang w:val="es-BO"/>
              </w:rPr>
            </w:pPr>
          </w:p>
        </w:tc>
        <w:tc>
          <w:tcPr>
            <w:tcW w:w="283" w:type="dxa"/>
            <w:tcBorders>
              <w:top w:val="single" w:sz="4" w:space="0" w:color="auto"/>
              <w:bottom w:val="single" w:sz="4" w:space="0" w:color="auto"/>
            </w:tcBorders>
            <w:shd w:val="clear" w:color="auto" w:fill="auto"/>
          </w:tcPr>
          <w:p w:rsidR="00F852CA" w:rsidRPr="00F852CA" w:rsidRDefault="00F852CA" w:rsidP="00F852CA">
            <w:pPr>
              <w:rPr>
                <w:rFonts w:ascii="Arial" w:eastAsia="Calibri" w:hAnsi="Arial"/>
                <w:sz w:val="6"/>
                <w:szCs w:val="8"/>
                <w:lang w:val="es-BO"/>
              </w:rPr>
            </w:pPr>
          </w:p>
        </w:tc>
        <w:tc>
          <w:tcPr>
            <w:tcW w:w="282" w:type="dxa"/>
            <w:shd w:val="clear" w:color="auto" w:fill="auto"/>
          </w:tcPr>
          <w:p w:rsidR="00F852CA" w:rsidRPr="00F852CA" w:rsidRDefault="00F852CA" w:rsidP="00F852CA">
            <w:pPr>
              <w:rPr>
                <w:rFonts w:ascii="Arial" w:eastAsia="Calibri" w:hAnsi="Arial"/>
                <w:sz w:val="6"/>
                <w:szCs w:val="8"/>
                <w:lang w:val="es-BO"/>
              </w:rPr>
            </w:pPr>
          </w:p>
        </w:tc>
        <w:tc>
          <w:tcPr>
            <w:tcW w:w="275" w:type="dxa"/>
            <w:shd w:val="clear" w:color="auto" w:fill="auto"/>
          </w:tcPr>
          <w:p w:rsidR="00F852CA" w:rsidRPr="00F852CA" w:rsidRDefault="00F852CA" w:rsidP="00F852CA">
            <w:pPr>
              <w:rPr>
                <w:rFonts w:ascii="Arial" w:eastAsia="Calibri" w:hAnsi="Arial"/>
                <w:sz w:val="6"/>
                <w:szCs w:val="8"/>
                <w:lang w:val="es-BO"/>
              </w:rPr>
            </w:pPr>
          </w:p>
        </w:tc>
        <w:tc>
          <w:tcPr>
            <w:tcW w:w="280" w:type="dxa"/>
            <w:shd w:val="clear" w:color="auto" w:fill="auto"/>
          </w:tcPr>
          <w:p w:rsidR="00F852CA" w:rsidRPr="00F852CA" w:rsidRDefault="00F852CA" w:rsidP="00F852CA">
            <w:pPr>
              <w:rPr>
                <w:rFonts w:ascii="Arial" w:eastAsia="Calibri" w:hAnsi="Arial"/>
                <w:sz w:val="6"/>
                <w:szCs w:val="8"/>
                <w:lang w:val="es-BO"/>
              </w:rPr>
            </w:pPr>
          </w:p>
        </w:tc>
        <w:tc>
          <w:tcPr>
            <w:tcW w:w="278" w:type="dxa"/>
            <w:shd w:val="clear" w:color="auto" w:fill="auto"/>
          </w:tcPr>
          <w:p w:rsidR="00F852CA" w:rsidRPr="00F852CA" w:rsidRDefault="00F852CA" w:rsidP="00F852CA">
            <w:pPr>
              <w:rPr>
                <w:rFonts w:ascii="Arial" w:eastAsia="Calibri" w:hAnsi="Arial"/>
                <w:sz w:val="6"/>
                <w:szCs w:val="8"/>
                <w:lang w:val="es-BO"/>
              </w:rPr>
            </w:pPr>
          </w:p>
        </w:tc>
        <w:tc>
          <w:tcPr>
            <w:tcW w:w="276" w:type="dxa"/>
            <w:shd w:val="clear" w:color="auto" w:fill="auto"/>
          </w:tcPr>
          <w:p w:rsidR="00F852CA" w:rsidRPr="00F852CA" w:rsidRDefault="00F852CA" w:rsidP="00F852CA">
            <w:pPr>
              <w:rPr>
                <w:rFonts w:ascii="Arial" w:eastAsia="Calibri" w:hAnsi="Arial"/>
                <w:sz w:val="6"/>
                <w:szCs w:val="8"/>
                <w:lang w:val="es-BO"/>
              </w:rPr>
            </w:pPr>
          </w:p>
        </w:tc>
        <w:tc>
          <w:tcPr>
            <w:tcW w:w="281" w:type="dxa"/>
            <w:shd w:val="clear" w:color="auto" w:fill="auto"/>
          </w:tcPr>
          <w:p w:rsidR="00F852CA" w:rsidRPr="00F852CA" w:rsidRDefault="00F852CA" w:rsidP="00F852CA">
            <w:pPr>
              <w:rPr>
                <w:rFonts w:ascii="Arial" w:eastAsia="Calibri" w:hAnsi="Arial"/>
                <w:sz w:val="6"/>
                <w:szCs w:val="8"/>
                <w:lang w:val="es-BO"/>
              </w:rPr>
            </w:pPr>
          </w:p>
        </w:tc>
        <w:tc>
          <w:tcPr>
            <w:tcW w:w="277" w:type="dxa"/>
            <w:shd w:val="clear" w:color="auto" w:fill="auto"/>
          </w:tcPr>
          <w:p w:rsidR="00F852CA" w:rsidRPr="00F852CA" w:rsidRDefault="00F852CA" w:rsidP="00F852CA">
            <w:pPr>
              <w:rPr>
                <w:rFonts w:ascii="Arial" w:eastAsia="Calibri" w:hAnsi="Arial"/>
                <w:sz w:val="6"/>
                <w:szCs w:val="8"/>
                <w:lang w:val="es-BO"/>
              </w:rPr>
            </w:pPr>
          </w:p>
        </w:tc>
        <w:tc>
          <w:tcPr>
            <w:tcW w:w="277" w:type="dxa"/>
            <w:shd w:val="clear" w:color="auto" w:fill="auto"/>
          </w:tcPr>
          <w:p w:rsidR="00F852CA" w:rsidRPr="00F852CA" w:rsidRDefault="00F852CA" w:rsidP="00F852CA">
            <w:pPr>
              <w:rPr>
                <w:rFonts w:ascii="Arial" w:eastAsia="Calibri" w:hAnsi="Arial"/>
                <w:sz w:val="6"/>
                <w:szCs w:val="8"/>
                <w:lang w:val="es-BO"/>
              </w:rPr>
            </w:pPr>
          </w:p>
        </w:tc>
        <w:tc>
          <w:tcPr>
            <w:tcW w:w="277" w:type="dxa"/>
            <w:shd w:val="clear" w:color="auto" w:fill="auto"/>
          </w:tcPr>
          <w:p w:rsidR="00F852CA" w:rsidRPr="00F852CA" w:rsidRDefault="00F852CA" w:rsidP="00F852CA">
            <w:pPr>
              <w:rPr>
                <w:rFonts w:ascii="Arial" w:eastAsia="Calibri" w:hAnsi="Arial"/>
                <w:sz w:val="6"/>
                <w:szCs w:val="8"/>
                <w:lang w:val="es-BO"/>
              </w:rPr>
            </w:pPr>
          </w:p>
        </w:tc>
        <w:tc>
          <w:tcPr>
            <w:tcW w:w="273" w:type="dxa"/>
            <w:shd w:val="clear" w:color="auto" w:fill="auto"/>
          </w:tcPr>
          <w:p w:rsidR="00F852CA" w:rsidRPr="00F852CA" w:rsidRDefault="00F852CA" w:rsidP="00F852CA">
            <w:pPr>
              <w:rPr>
                <w:rFonts w:ascii="Arial" w:eastAsia="Calibri" w:hAnsi="Arial"/>
                <w:sz w:val="6"/>
                <w:szCs w:val="8"/>
                <w:lang w:val="es-BO"/>
              </w:rPr>
            </w:pPr>
          </w:p>
        </w:tc>
        <w:tc>
          <w:tcPr>
            <w:tcW w:w="273" w:type="dxa"/>
            <w:tcBorders>
              <w:left w:val="nil"/>
            </w:tcBorders>
            <w:shd w:val="clear" w:color="auto" w:fill="auto"/>
          </w:tcPr>
          <w:p w:rsidR="00F852CA" w:rsidRPr="00F852CA" w:rsidRDefault="00F852CA" w:rsidP="00F852CA">
            <w:pPr>
              <w:rPr>
                <w:rFonts w:ascii="Arial" w:eastAsia="Calibri" w:hAnsi="Arial"/>
                <w:sz w:val="6"/>
                <w:szCs w:val="8"/>
                <w:lang w:val="es-BO"/>
              </w:rPr>
            </w:pPr>
          </w:p>
        </w:tc>
        <w:tc>
          <w:tcPr>
            <w:tcW w:w="273" w:type="dxa"/>
            <w:tcBorders>
              <w:left w:val="nil"/>
            </w:tcBorders>
            <w:shd w:val="clear" w:color="auto" w:fill="auto"/>
          </w:tcPr>
          <w:p w:rsidR="00F852CA" w:rsidRPr="00F852CA" w:rsidRDefault="00F852CA" w:rsidP="00F852CA">
            <w:pPr>
              <w:rPr>
                <w:rFonts w:ascii="Arial" w:eastAsia="Calibri" w:hAnsi="Arial"/>
                <w:sz w:val="6"/>
                <w:szCs w:val="8"/>
                <w:lang w:val="es-BO"/>
              </w:rPr>
            </w:pPr>
          </w:p>
        </w:tc>
        <w:tc>
          <w:tcPr>
            <w:tcW w:w="273" w:type="dxa"/>
            <w:tcBorders>
              <w:left w:val="nil"/>
            </w:tcBorders>
            <w:shd w:val="clear" w:color="auto" w:fill="auto"/>
          </w:tcPr>
          <w:p w:rsidR="00F852CA" w:rsidRPr="00F852CA" w:rsidRDefault="00F852CA" w:rsidP="00F852CA">
            <w:pPr>
              <w:rPr>
                <w:rFonts w:ascii="Arial" w:eastAsia="Calibri" w:hAnsi="Arial"/>
                <w:sz w:val="6"/>
                <w:szCs w:val="8"/>
                <w:lang w:val="es-BO"/>
              </w:rPr>
            </w:pPr>
          </w:p>
        </w:tc>
        <w:tc>
          <w:tcPr>
            <w:tcW w:w="273" w:type="dxa"/>
            <w:tcBorders>
              <w:left w:val="nil"/>
            </w:tcBorders>
            <w:shd w:val="clear" w:color="auto" w:fill="auto"/>
          </w:tcPr>
          <w:p w:rsidR="00F852CA" w:rsidRPr="00F852CA" w:rsidRDefault="00F852CA" w:rsidP="00F852CA">
            <w:pPr>
              <w:rPr>
                <w:rFonts w:ascii="Arial" w:eastAsia="Calibri" w:hAnsi="Arial"/>
                <w:sz w:val="6"/>
                <w:szCs w:val="8"/>
                <w:lang w:val="es-BO"/>
              </w:rPr>
            </w:pPr>
          </w:p>
        </w:tc>
        <w:tc>
          <w:tcPr>
            <w:tcW w:w="273" w:type="dxa"/>
            <w:tcBorders>
              <w:left w:val="nil"/>
            </w:tcBorders>
            <w:shd w:val="clear" w:color="auto" w:fill="auto"/>
          </w:tcPr>
          <w:p w:rsidR="00F852CA" w:rsidRPr="00F852CA" w:rsidRDefault="00F852CA" w:rsidP="00F852CA">
            <w:pPr>
              <w:rPr>
                <w:rFonts w:ascii="Arial" w:eastAsia="Calibri" w:hAnsi="Arial"/>
                <w:sz w:val="6"/>
                <w:szCs w:val="8"/>
                <w:lang w:val="es-BO"/>
              </w:rPr>
            </w:pPr>
          </w:p>
        </w:tc>
        <w:tc>
          <w:tcPr>
            <w:tcW w:w="273" w:type="dxa"/>
            <w:tcBorders>
              <w:left w:val="nil"/>
            </w:tcBorders>
            <w:shd w:val="clear" w:color="auto" w:fill="auto"/>
          </w:tcPr>
          <w:p w:rsidR="00F852CA" w:rsidRPr="00F852CA" w:rsidRDefault="00F852CA" w:rsidP="00F852CA">
            <w:pPr>
              <w:rPr>
                <w:rFonts w:ascii="Arial" w:eastAsia="Calibri" w:hAnsi="Arial"/>
                <w:sz w:val="6"/>
                <w:szCs w:val="8"/>
                <w:lang w:val="es-BO"/>
              </w:rPr>
            </w:pPr>
          </w:p>
        </w:tc>
        <w:tc>
          <w:tcPr>
            <w:tcW w:w="273" w:type="dxa"/>
            <w:tcBorders>
              <w:left w:val="nil"/>
            </w:tcBorders>
            <w:shd w:val="clear" w:color="auto" w:fill="auto"/>
          </w:tcPr>
          <w:p w:rsidR="00F852CA" w:rsidRPr="00F852CA" w:rsidRDefault="00F852CA" w:rsidP="00F852CA">
            <w:pPr>
              <w:rPr>
                <w:rFonts w:ascii="Arial" w:eastAsia="Calibri" w:hAnsi="Arial"/>
                <w:sz w:val="6"/>
                <w:szCs w:val="8"/>
                <w:lang w:val="es-BO"/>
              </w:rPr>
            </w:pPr>
          </w:p>
        </w:tc>
        <w:tc>
          <w:tcPr>
            <w:tcW w:w="273" w:type="dxa"/>
            <w:tcBorders>
              <w:left w:val="nil"/>
            </w:tcBorders>
            <w:shd w:val="clear" w:color="auto" w:fill="auto"/>
          </w:tcPr>
          <w:p w:rsidR="00F852CA" w:rsidRPr="00F852CA" w:rsidRDefault="00F852CA" w:rsidP="00F852CA">
            <w:pPr>
              <w:rPr>
                <w:rFonts w:ascii="Arial" w:eastAsia="Calibri" w:hAnsi="Arial"/>
                <w:sz w:val="6"/>
                <w:szCs w:val="8"/>
                <w:lang w:val="es-BO"/>
              </w:rPr>
            </w:pPr>
          </w:p>
        </w:tc>
        <w:tc>
          <w:tcPr>
            <w:tcW w:w="273" w:type="dxa"/>
            <w:tcBorders>
              <w:left w:val="nil"/>
            </w:tcBorders>
            <w:shd w:val="clear" w:color="auto" w:fill="auto"/>
          </w:tcPr>
          <w:p w:rsidR="00F852CA" w:rsidRPr="00F852CA" w:rsidRDefault="00F852CA" w:rsidP="00F852CA">
            <w:pPr>
              <w:rPr>
                <w:rFonts w:ascii="Arial" w:eastAsia="Calibri" w:hAnsi="Arial"/>
                <w:sz w:val="6"/>
                <w:szCs w:val="8"/>
                <w:lang w:val="es-BO"/>
              </w:rPr>
            </w:pPr>
          </w:p>
        </w:tc>
        <w:tc>
          <w:tcPr>
            <w:tcW w:w="273" w:type="dxa"/>
            <w:tcBorders>
              <w:left w:val="nil"/>
            </w:tcBorders>
            <w:shd w:val="clear" w:color="auto" w:fill="auto"/>
          </w:tcPr>
          <w:p w:rsidR="00F852CA" w:rsidRPr="00F852CA" w:rsidRDefault="00F852CA" w:rsidP="00F852CA">
            <w:pPr>
              <w:rPr>
                <w:rFonts w:ascii="Arial" w:eastAsia="Calibri" w:hAnsi="Arial"/>
                <w:sz w:val="6"/>
                <w:szCs w:val="8"/>
                <w:lang w:val="es-BO"/>
              </w:rPr>
            </w:pPr>
          </w:p>
        </w:tc>
        <w:tc>
          <w:tcPr>
            <w:tcW w:w="273" w:type="dxa"/>
            <w:tcBorders>
              <w:left w:val="nil"/>
            </w:tcBorders>
            <w:shd w:val="clear" w:color="auto" w:fill="auto"/>
          </w:tcPr>
          <w:p w:rsidR="00F852CA" w:rsidRPr="00F852CA" w:rsidRDefault="00F852CA" w:rsidP="00F852CA">
            <w:pPr>
              <w:rPr>
                <w:rFonts w:ascii="Arial" w:eastAsia="Calibri" w:hAnsi="Arial"/>
                <w:sz w:val="6"/>
                <w:szCs w:val="8"/>
                <w:lang w:val="es-BO"/>
              </w:rPr>
            </w:pPr>
          </w:p>
        </w:tc>
        <w:tc>
          <w:tcPr>
            <w:tcW w:w="273" w:type="dxa"/>
          </w:tcPr>
          <w:p w:rsidR="00F852CA" w:rsidRPr="00F852CA" w:rsidRDefault="00F852CA" w:rsidP="00F852CA">
            <w:pPr>
              <w:rPr>
                <w:rFonts w:ascii="Arial" w:eastAsia="Calibri" w:hAnsi="Arial"/>
                <w:sz w:val="6"/>
                <w:szCs w:val="8"/>
                <w:lang w:val="es-BO"/>
              </w:rPr>
            </w:pPr>
          </w:p>
        </w:tc>
        <w:tc>
          <w:tcPr>
            <w:tcW w:w="273" w:type="dxa"/>
            <w:tcBorders>
              <w:left w:val="nil"/>
            </w:tcBorders>
          </w:tcPr>
          <w:p w:rsidR="00F852CA" w:rsidRPr="00F852CA" w:rsidRDefault="00F852CA" w:rsidP="00F852CA">
            <w:pPr>
              <w:rPr>
                <w:rFonts w:ascii="Arial" w:eastAsia="Calibri" w:hAnsi="Arial"/>
                <w:sz w:val="6"/>
                <w:szCs w:val="8"/>
                <w:lang w:val="es-BO"/>
              </w:rPr>
            </w:pPr>
          </w:p>
        </w:tc>
        <w:tc>
          <w:tcPr>
            <w:tcW w:w="273" w:type="dxa"/>
          </w:tcPr>
          <w:p w:rsidR="00F852CA" w:rsidRPr="00F852CA" w:rsidRDefault="00F852CA" w:rsidP="00F852CA">
            <w:pPr>
              <w:rPr>
                <w:rFonts w:ascii="Arial" w:eastAsia="Calibri" w:hAnsi="Arial"/>
                <w:sz w:val="6"/>
                <w:szCs w:val="8"/>
                <w:lang w:val="es-BO"/>
              </w:rPr>
            </w:pPr>
          </w:p>
        </w:tc>
        <w:tc>
          <w:tcPr>
            <w:tcW w:w="273" w:type="dxa"/>
          </w:tcPr>
          <w:p w:rsidR="00F852CA" w:rsidRPr="00F852CA" w:rsidRDefault="00F852CA" w:rsidP="00F852CA">
            <w:pPr>
              <w:rPr>
                <w:rFonts w:ascii="Arial" w:eastAsia="Calibri" w:hAnsi="Arial"/>
                <w:sz w:val="6"/>
                <w:szCs w:val="8"/>
                <w:lang w:val="es-BO"/>
              </w:rPr>
            </w:pPr>
          </w:p>
        </w:tc>
        <w:tc>
          <w:tcPr>
            <w:tcW w:w="273" w:type="dxa"/>
          </w:tcPr>
          <w:p w:rsidR="00F852CA" w:rsidRPr="00F852CA" w:rsidRDefault="00F852CA" w:rsidP="00F852CA">
            <w:pPr>
              <w:rPr>
                <w:rFonts w:ascii="Arial" w:eastAsia="Calibri" w:hAnsi="Arial"/>
                <w:sz w:val="6"/>
                <w:szCs w:val="8"/>
                <w:lang w:val="es-BO"/>
              </w:rPr>
            </w:pPr>
          </w:p>
        </w:tc>
        <w:tc>
          <w:tcPr>
            <w:tcW w:w="273" w:type="dxa"/>
          </w:tcPr>
          <w:p w:rsidR="00F852CA" w:rsidRPr="00F852CA" w:rsidRDefault="00F852CA" w:rsidP="00F852CA">
            <w:pPr>
              <w:rPr>
                <w:rFonts w:ascii="Arial" w:eastAsia="Calibri" w:hAnsi="Arial"/>
                <w:sz w:val="6"/>
                <w:szCs w:val="8"/>
                <w:lang w:val="es-BO"/>
              </w:rPr>
            </w:pPr>
          </w:p>
        </w:tc>
        <w:tc>
          <w:tcPr>
            <w:tcW w:w="273" w:type="dxa"/>
            <w:tcBorders>
              <w:right w:val="single" w:sz="12" w:space="0" w:color="244061"/>
            </w:tcBorders>
          </w:tcPr>
          <w:p w:rsidR="00F852CA" w:rsidRPr="00F852CA" w:rsidRDefault="00F852CA" w:rsidP="00F852CA">
            <w:pPr>
              <w:rPr>
                <w:rFonts w:ascii="Arial" w:eastAsia="Calibri" w:hAnsi="Arial"/>
                <w:sz w:val="6"/>
                <w:szCs w:val="8"/>
                <w:lang w:val="es-BO"/>
              </w:rPr>
            </w:pPr>
          </w:p>
        </w:tc>
      </w:tr>
      <w:tr w:rsidR="00F852CA" w:rsidRPr="00F852CA" w:rsidTr="00F852CA">
        <w:trPr>
          <w:jc w:val="center"/>
        </w:trPr>
        <w:tc>
          <w:tcPr>
            <w:tcW w:w="2373" w:type="dxa"/>
            <w:vMerge/>
            <w:tcBorders>
              <w:left w:val="single" w:sz="12" w:space="0" w:color="244061"/>
              <w:right w:val="single" w:sz="4" w:space="0" w:color="auto"/>
            </w:tcBorders>
            <w:shd w:val="clear" w:color="auto" w:fill="auto"/>
            <w:vAlign w:val="center"/>
          </w:tcPr>
          <w:p w:rsidR="00F852CA" w:rsidRPr="00F852CA" w:rsidRDefault="00F852CA" w:rsidP="00F852CA">
            <w:pPr>
              <w:jc w:val="right"/>
              <w:rPr>
                <w:rFonts w:ascii="Arial" w:hAnsi="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rPr>
                <w:rFonts w:ascii="Arial" w:eastAsia="Calibri" w:hAnsi="Arial"/>
                <w:sz w:val="14"/>
                <w:lang w:val="es-BO"/>
              </w:rPr>
            </w:pPr>
          </w:p>
        </w:tc>
        <w:tc>
          <w:tcPr>
            <w:tcW w:w="7417" w:type="dxa"/>
            <w:gridSpan w:val="27"/>
            <w:vMerge w:val="restart"/>
            <w:tcBorders>
              <w:left w:val="single" w:sz="4" w:space="0" w:color="auto"/>
            </w:tcBorders>
            <w:shd w:val="clear" w:color="auto" w:fill="auto"/>
          </w:tcPr>
          <w:p w:rsidR="00F852CA" w:rsidRPr="00F852CA" w:rsidRDefault="00F852CA" w:rsidP="00F852CA">
            <w:pPr>
              <w:rPr>
                <w:rFonts w:ascii="Arial" w:eastAsia="Calibri" w:hAnsi="Arial"/>
                <w:sz w:val="14"/>
                <w:lang w:val="es-BO"/>
              </w:rPr>
            </w:pPr>
            <w:r w:rsidRPr="00F852CA">
              <w:rPr>
                <w:rFonts w:ascii="Arial" w:eastAsia="Calibri" w:hAnsi="Arial"/>
                <w:sz w:val="14"/>
                <w:lang w:val="es-BO"/>
              </w:rPr>
              <w:t xml:space="preserve">Presupuesto de la próxima gestión para bienes recurrentes </w:t>
            </w:r>
            <w:r w:rsidRPr="00F852CA">
              <w:rPr>
                <w:rFonts w:ascii="Arial" w:eastAsia="Calibri" w:hAnsi="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cBorders>
          </w:tcPr>
          <w:p w:rsidR="00F852CA" w:rsidRPr="00F852CA" w:rsidRDefault="00F852CA" w:rsidP="00F852CA">
            <w:pPr>
              <w:rPr>
                <w:rFonts w:ascii="Arial" w:eastAsia="Calibri" w:hAnsi="Arial"/>
                <w:sz w:val="14"/>
                <w:lang w:val="es-BO"/>
              </w:rPr>
            </w:pPr>
          </w:p>
        </w:tc>
      </w:tr>
      <w:tr w:rsidR="00F852CA" w:rsidRPr="00F852CA" w:rsidTr="00F852CA">
        <w:trPr>
          <w:jc w:val="center"/>
        </w:trPr>
        <w:tc>
          <w:tcPr>
            <w:tcW w:w="2373" w:type="dxa"/>
            <w:vMerge/>
            <w:tcBorders>
              <w:left w:val="single" w:sz="12" w:space="0" w:color="244061"/>
            </w:tcBorders>
            <w:shd w:val="clear" w:color="auto" w:fill="auto"/>
            <w:vAlign w:val="center"/>
          </w:tcPr>
          <w:p w:rsidR="00F852CA" w:rsidRPr="00F852CA" w:rsidRDefault="00F852CA" w:rsidP="00F852CA">
            <w:pPr>
              <w:jc w:val="right"/>
              <w:rPr>
                <w:rFonts w:ascii="Arial" w:hAnsi="Arial"/>
                <w:b/>
                <w:sz w:val="14"/>
                <w:lang w:val="es-BO"/>
              </w:rPr>
            </w:pPr>
          </w:p>
        </w:tc>
        <w:tc>
          <w:tcPr>
            <w:tcW w:w="283" w:type="dxa"/>
            <w:tcBorders>
              <w:top w:val="single" w:sz="4" w:space="0" w:color="auto"/>
              <w:bottom w:val="single" w:sz="4" w:space="0" w:color="auto"/>
            </w:tcBorders>
            <w:shd w:val="clear" w:color="auto" w:fill="auto"/>
          </w:tcPr>
          <w:p w:rsidR="00F852CA" w:rsidRPr="00F852CA" w:rsidRDefault="00F852CA" w:rsidP="00F852CA">
            <w:pPr>
              <w:rPr>
                <w:rFonts w:ascii="Arial" w:eastAsia="Calibri" w:hAnsi="Arial"/>
                <w:sz w:val="14"/>
                <w:lang w:val="es-BO"/>
              </w:rPr>
            </w:pPr>
          </w:p>
        </w:tc>
        <w:tc>
          <w:tcPr>
            <w:tcW w:w="7417" w:type="dxa"/>
            <w:gridSpan w:val="27"/>
            <w:vMerge/>
            <w:tcBorders>
              <w:left w:val="nil"/>
            </w:tcBorders>
            <w:shd w:val="clear" w:color="auto" w:fill="auto"/>
          </w:tcPr>
          <w:p w:rsidR="00F852CA" w:rsidRPr="00F852CA" w:rsidRDefault="00F852CA" w:rsidP="00F852CA">
            <w:pPr>
              <w:rPr>
                <w:rFonts w:ascii="Arial" w:eastAsia="Calibri" w:hAnsi="Arial"/>
                <w:sz w:val="14"/>
                <w:lang w:val="es-BO"/>
              </w:rPr>
            </w:pPr>
          </w:p>
        </w:tc>
        <w:tc>
          <w:tcPr>
            <w:tcW w:w="273" w:type="dxa"/>
            <w:tcBorders>
              <w:right w:val="single" w:sz="12" w:space="0" w:color="244061"/>
            </w:tcBorders>
          </w:tcPr>
          <w:p w:rsidR="00F852CA" w:rsidRPr="00F852CA" w:rsidRDefault="00F852CA" w:rsidP="00F852CA">
            <w:pPr>
              <w:rPr>
                <w:rFonts w:ascii="Arial" w:eastAsia="Calibri" w:hAnsi="Arial"/>
                <w:sz w:val="14"/>
                <w:lang w:val="es-BO"/>
              </w:rPr>
            </w:pPr>
          </w:p>
        </w:tc>
      </w:tr>
      <w:tr w:rsidR="00F852CA" w:rsidRPr="00F852CA" w:rsidTr="00F852CA">
        <w:trPr>
          <w:jc w:val="center"/>
        </w:trPr>
        <w:tc>
          <w:tcPr>
            <w:tcW w:w="2373" w:type="dxa"/>
            <w:vMerge/>
            <w:tcBorders>
              <w:left w:val="single" w:sz="12" w:space="0" w:color="244061"/>
              <w:right w:val="single" w:sz="4" w:space="0" w:color="auto"/>
            </w:tcBorders>
            <w:shd w:val="clear" w:color="auto" w:fill="auto"/>
            <w:vAlign w:val="center"/>
          </w:tcPr>
          <w:p w:rsidR="00F852CA" w:rsidRPr="00F852CA" w:rsidRDefault="00F852CA" w:rsidP="00F852CA">
            <w:pPr>
              <w:jc w:val="right"/>
              <w:rPr>
                <w:rFonts w:ascii="Arial" w:hAnsi="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rPr>
                <w:rFonts w:ascii="Arial" w:eastAsia="Calibri" w:hAnsi="Arial"/>
                <w:sz w:val="14"/>
                <w:lang w:val="es-BO"/>
              </w:rPr>
            </w:pPr>
          </w:p>
        </w:tc>
        <w:tc>
          <w:tcPr>
            <w:tcW w:w="7417" w:type="dxa"/>
            <w:gridSpan w:val="27"/>
            <w:vMerge w:val="restart"/>
            <w:tcBorders>
              <w:left w:val="single" w:sz="4" w:space="0" w:color="auto"/>
            </w:tcBorders>
            <w:shd w:val="clear" w:color="auto" w:fill="auto"/>
          </w:tcPr>
          <w:p w:rsidR="00F852CA" w:rsidRPr="00F852CA" w:rsidRDefault="00F852CA" w:rsidP="00F852CA">
            <w:pPr>
              <w:jc w:val="both"/>
              <w:rPr>
                <w:rFonts w:ascii="Arial" w:eastAsia="Calibri" w:hAnsi="Arial"/>
                <w:sz w:val="14"/>
                <w:lang w:val="es-BO"/>
              </w:rPr>
            </w:pPr>
            <w:r w:rsidRPr="00F852CA">
              <w:rPr>
                <w:rFonts w:ascii="Arial" w:hAnsi="Arial"/>
                <w:sz w:val="14"/>
                <w:lang w:val="es-BO"/>
              </w:rPr>
              <w:t xml:space="preserve">Presupuesto de la próxima gestión </w:t>
            </w:r>
            <w:r w:rsidRPr="00F852CA">
              <w:rPr>
                <w:rFonts w:ascii="Arial" w:eastAsia="Calibri" w:hAnsi="Arial"/>
                <w:sz w:val="12"/>
                <w:szCs w:val="12"/>
                <w:lang w:val="es-BO"/>
              </w:rPr>
              <w:t xml:space="preserve">(el proceso </w:t>
            </w:r>
            <w:r w:rsidRPr="00F852CA">
              <w:rPr>
                <w:rFonts w:ascii="Arial" w:hAnsi="Arial"/>
                <w:sz w:val="12"/>
                <w:szCs w:val="12"/>
                <w:lang w:val="es-BO"/>
              </w:rPr>
              <w:t>se iniciará</w:t>
            </w:r>
            <w:r w:rsidRPr="00F852CA">
              <w:rPr>
                <w:rFonts w:ascii="Arial" w:eastAsia="Calibri" w:hAnsi="Arial"/>
                <w:sz w:val="12"/>
                <w:szCs w:val="12"/>
                <w:lang w:val="es-BO"/>
              </w:rPr>
              <w:t xml:space="preserve"> una vez publicada la Ley del Presupuesto General del Estado de la siguiente gestión)</w:t>
            </w:r>
          </w:p>
        </w:tc>
        <w:tc>
          <w:tcPr>
            <w:tcW w:w="273" w:type="dxa"/>
            <w:tcBorders>
              <w:right w:val="single" w:sz="12" w:space="0" w:color="244061"/>
            </w:tcBorders>
          </w:tcPr>
          <w:p w:rsidR="00F852CA" w:rsidRPr="00F852CA" w:rsidRDefault="00F852CA" w:rsidP="00F852CA">
            <w:pPr>
              <w:rPr>
                <w:rFonts w:ascii="Arial" w:eastAsia="Calibri" w:hAnsi="Arial"/>
                <w:sz w:val="14"/>
                <w:lang w:val="es-BO"/>
              </w:rPr>
            </w:pPr>
          </w:p>
        </w:tc>
      </w:tr>
      <w:tr w:rsidR="00F852CA" w:rsidRPr="00F852CA" w:rsidTr="00F852CA">
        <w:trPr>
          <w:jc w:val="center"/>
        </w:trPr>
        <w:tc>
          <w:tcPr>
            <w:tcW w:w="2373" w:type="dxa"/>
            <w:vMerge/>
            <w:tcBorders>
              <w:left w:val="single" w:sz="12" w:space="0" w:color="244061"/>
            </w:tcBorders>
            <w:shd w:val="clear" w:color="auto" w:fill="auto"/>
            <w:vAlign w:val="center"/>
          </w:tcPr>
          <w:p w:rsidR="00F852CA" w:rsidRPr="00F852CA" w:rsidRDefault="00F852CA" w:rsidP="00F852CA">
            <w:pPr>
              <w:jc w:val="right"/>
              <w:rPr>
                <w:rFonts w:ascii="Arial" w:hAnsi="Arial"/>
                <w:b/>
                <w:sz w:val="14"/>
                <w:lang w:val="es-BO"/>
              </w:rPr>
            </w:pPr>
          </w:p>
        </w:tc>
        <w:tc>
          <w:tcPr>
            <w:tcW w:w="283" w:type="dxa"/>
            <w:tcBorders>
              <w:top w:val="single" w:sz="4" w:space="0" w:color="auto"/>
            </w:tcBorders>
            <w:shd w:val="clear" w:color="auto" w:fill="auto"/>
          </w:tcPr>
          <w:p w:rsidR="00F852CA" w:rsidRPr="00F852CA" w:rsidRDefault="00F852CA" w:rsidP="00F852CA">
            <w:pPr>
              <w:rPr>
                <w:rFonts w:ascii="Arial" w:eastAsia="Calibri" w:hAnsi="Arial"/>
                <w:sz w:val="14"/>
                <w:lang w:val="es-BO"/>
              </w:rPr>
            </w:pPr>
          </w:p>
        </w:tc>
        <w:tc>
          <w:tcPr>
            <w:tcW w:w="7417" w:type="dxa"/>
            <w:gridSpan w:val="27"/>
            <w:vMerge/>
            <w:tcBorders>
              <w:left w:val="nil"/>
            </w:tcBorders>
            <w:shd w:val="clear" w:color="auto" w:fill="auto"/>
          </w:tcPr>
          <w:p w:rsidR="00F852CA" w:rsidRPr="00F852CA" w:rsidRDefault="00F852CA" w:rsidP="00F852CA">
            <w:pPr>
              <w:rPr>
                <w:rFonts w:ascii="Arial" w:eastAsia="Calibri" w:hAnsi="Arial"/>
                <w:sz w:val="14"/>
                <w:lang w:val="es-BO"/>
              </w:rPr>
            </w:pPr>
          </w:p>
        </w:tc>
        <w:tc>
          <w:tcPr>
            <w:tcW w:w="273" w:type="dxa"/>
            <w:tcBorders>
              <w:right w:val="single" w:sz="12" w:space="0" w:color="244061"/>
            </w:tcBorders>
          </w:tcPr>
          <w:p w:rsidR="00F852CA" w:rsidRPr="00F852CA" w:rsidRDefault="00F852CA" w:rsidP="00F852CA">
            <w:pPr>
              <w:rPr>
                <w:rFonts w:ascii="Arial" w:eastAsia="Calibri" w:hAnsi="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F852CA" w:rsidRPr="00F852CA" w:rsidTr="00F852CA">
        <w:trPr>
          <w:jc w:val="center"/>
        </w:trPr>
        <w:tc>
          <w:tcPr>
            <w:tcW w:w="2312" w:type="dxa"/>
            <w:gridSpan w:val="2"/>
            <w:vMerge w:val="restart"/>
            <w:tcBorders>
              <w:left w:val="single" w:sz="12" w:space="0" w:color="244061"/>
            </w:tcBorders>
            <w:vAlign w:val="center"/>
          </w:tcPr>
          <w:p w:rsidR="00F852CA" w:rsidRPr="00F852CA" w:rsidRDefault="00F852CA" w:rsidP="00F852CA">
            <w:pPr>
              <w:jc w:val="right"/>
              <w:rPr>
                <w:rFonts w:ascii="Arial" w:hAnsi="Arial" w:cs="Arial"/>
                <w:sz w:val="14"/>
              </w:rPr>
            </w:pPr>
            <w:r w:rsidRPr="00F852CA">
              <w:rPr>
                <w:rFonts w:ascii="Arial" w:hAnsi="Arial" w:cs="Arial"/>
                <w:sz w:val="14"/>
              </w:rPr>
              <w:t>Organismos Financiadores</w:t>
            </w:r>
          </w:p>
        </w:tc>
        <w:tc>
          <w:tcPr>
            <w:tcW w:w="551" w:type="dxa"/>
            <w:vMerge w:val="restart"/>
            <w:vAlign w:val="center"/>
          </w:tcPr>
          <w:p w:rsidR="00F852CA" w:rsidRPr="00F852CA" w:rsidRDefault="00F852CA" w:rsidP="00F852CA">
            <w:pPr>
              <w:rPr>
                <w:rFonts w:ascii="Arial" w:hAnsi="Arial" w:cs="Arial"/>
                <w:sz w:val="14"/>
              </w:rPr>
            </w:pPr>
            <w:r w:rsidRPr="00F852CA">
              <w:rPr>
                <w:rFonts w:ascii="Arial" w:hAnsi="Arial" w:cs="Arial"/>
                <w:sz w:val="10"/>
              </w:rPr>
              <w:t>#</w:t>
            </w:r>
          </w:p>
        </w:tc>
        <w:tc>
          <w:tcPr>
            <w:tcW w:w="5100" w:type="dxa"/>
            <w:gridSpan w:val="23"/>
            <w:vMerge w:val="restart"/>
          </w:tcPr>
          <w:p w:rsidR="00F852CA" w:rsidRPr="00F852CA" w:rsidRDefault="00F852CA" w:rsidP="00F852CA">
            <w:pPr>
              <w:jc w:val="center"/>
              <w:rPr>
                <w:rFonts w:ascii="Arial" w:hAnsi="Arial" w:cs="Arial"/>
                <w:b/>
                <w:sz w:val="14"/>
              </w:rPr>
            </w:pPr>
            <w:r w:rsidRPr="00F852CA">
              <w:rPr>
                <w:rFonts w:ascii="Arial" w:hAnsi="Arial" w:cs="Arial"/>
                <w:sz w:val="14"/>
              </w:rPr>
              <w:t>Nombre del Organismo Financiador</w:t>
            </w:r>
          </w:p>
          <w:p w:rsidR="00F852CA" w:rsidRPr="00F852CA" w:rsidRDefault="00F852CA" w:rsidP="00F852CA">
            <w:pPr>
              <w:jc w:val="center"/>
              <w:rPr>
                <w:rFonts w:ascii="Arial" w:hAnsi="Arial" w:cs="Arial"/>
                <w:b/>
                <w:sz w:val="14"/>
              </w:rPr>
            </w:pPr>
            <w:r w:rsidRPr="00F852CA">
              <w:rPr>
                <w:rFonts w:ascii="Arial" w:hAnsi="Arial" w:cs="Arial"/>
                <w:sz w:val="12"/>
              </w:rPr>
              <w:t>(de acuerdo al clasificador vigente)</w:t>
            </w:r>
          </w:p>
        </w:tc>
        <w:tc>
          <w:tcPr>
            <w:tcW w:w="270" w:type="dxa"/>
            <w:gridSpan w:val="2"/>
            <w:vMerge w:val="restart"/>
          </w:tcPr>
          <w:p w:rsidR="00F852CA" w:rsidRPr="00F852CA" w:rsidRDefault="00F852CA" w:rsidP="00F852CA">
            <w:pPr>
              <w:jc w:val="center"/>
              <w:rPr>
                <w:rFonts w:ascii="Arial" w:hAnsi="Arial" w:cs="Arial"/>
                <w:sz w:val="14"/>
              </w:rPr>
            </w:pPr>
          </w:p>
        </w:tc>
        <w:tc>
          <w:tcPr>
            <w:tcW w:w="1849" w:type="dxa"/>
            <w:gridSpan w:val="8"/>
            <w:vMerge w:val="restart"/>
            <w:tcBorders>
              <w:left w:val="nil"/>
            </w:tcBorders>
            <w:vAlign w:val="center"/>
          </w:tcPr>
          <w:p w:rsidR="00F852CA" w:rsidRPr="00F852CA" w:rsidRDefault="00F852CA" w:rsidP="00F852CA">
            <w:pPr>
              <w:jc w:val="center"/>
              <w:rPr>
                <w:rFonts w:ascii="Arial" w:hAnsi="Arial" w:cs="Arial"/>
                <w:sz w:val="14"/>
              </w:rPr>
            </w:pPr>
            <w:r w:rsidRPr="00F852CA">
              <w:rPr>
                <w:rFonts w:ascii="Arial" w:hAnsi="Arial" w:cs="Arial"/>
                <w:sz w:val="14"/>
              </w:rPr>
              <w:t>% de Financiamiento</w:t>
            </w:r>
          </w:p>
        </w:tc>
        <w:tc>
          <w:tcPr>
            <w:tcW w:w="264" w:type="dxa"/>
            <w:tcBorders>
              <w:right w:val="single" w:sz="12" w:space="0" w:color="244061"/>
            </w:tcBorders>
          </w:tcPr>
          <w:p w:rsidR="00F852CA" w:rsidRPr="00F852CA" w:rsidRDefault="00F852CA" w:rsidP="00F852CA">
            <w:pPr>
              <w:rPr>
                <w:rFonts w:ascii="Arial" w:hAnsi="Arial" w:cs="Arial"/>
                <w:sz w:val="14"/>
              </w:rPr>
            </w:pPr>
          </w:p>
        </w:tc>
      </w:tr>
      <w:tr w:rsidR="00F852CA" w:rsidRPr="00F852CA" w:rsidTr="00F852CA">
        <w:trPr>
          <w:trHeight w:val="60"/>
          <w:jc w:val="center"/>
        </w:trPr>
        <w:tc>
          <w:tcPr>
            <w:tcW w:w="2312" w:type="dxa"/>
            <w:gridSpan w:val="2"/>
            <w:vMerge/>
            <w:tcBorders>
              <w:left w:val="single" w:sz="12" w:space="0" w:color="244061"/>
            </w:tcBorders>
            <w:vAlign w:val="center"/>
          </w:tcPr>
          <w:p w:rsidR="00F852CA" w:rsidRPr="00F852CA" w:rsidRDefault="00F852CA" w:rsidP="00F852CA">
            <w:pPr>
              <w:jc w:val="right"/>
              <w:rPr>
                <w:rFonts w:ascii="Arial" w:hAnsi="Arial" w:cs="Arial"/>
                <w:b/>
                <w:sz w:val="14"/>
              </w:rPr>
            </w:pPr>
          </w:p>
        </w:tc>
        <w:tc>
          <w:tcPr>
            <w:tcW w:w="551" w:type="dxa"/>
            <w:vMerge/>
            <w:vAlign w:val="center"/>
          </w:tcPr>
          <w:p w:rsidR="00F852CA" w:rsidRPr="00F852CA" w:rsidRDefault="00F852CA" w:rsidP="00F852CA">
            <w:pPr>
              <w:rPr>
                <w:rFonts w:ascii="Arial" w:hAnsi="Arial" w:cs="Arial"/>
                <w:sz w:val="14"/>
              </w:rPr>
            </w:pPr>
          </w:p>
        </w:tc>
        <w:tc>
          <w:tcPr>
            <w:tcW w:w="5100" w:type="dxa"/>
            <w:gridSpan w:val="23"/>
            <w:vMerge/>
          </w:tcPr>
          <w:p w:rsidR="00F852CA" w:rsidRPr="00F852CA" w:rsidRDefault="00F852CA" w:rsidP="00F852CA">
            <w:pPr>
              <w:jc w:val="center"/>
              <w:rPr>
                <w:rFonts w:ascii="Arial" w:hAnsi="Arial" w:cs="Arial"/>
                <w:sz w:val="14"/>
              </w:rPr>
            </w:pPr>
          </w:p>
        </w:tc>
        <w:tc>
          <w:tcPr>
            <w:tcW w:w="270" w:type="dxa"/>
            <w:gridSpan w:val="2"/>
            <w:vMerge/>
          </w:tcPr>
          <w:p w:rsidR="00F852CA" w:rsidRPr="00F852CA" w:rsidRDefault="00F852CA" w:rsidP="00F852CA">
            <w:pPr>
              <w:jc w:val="center"/>
              <w:rPr>
                <w:rFonts w:ascii="Arial" w:hAnsi="Arial" w:cs="Arial"/>
                <w:sz w:val="14"/>
              </w:rPr>
            </w:pPr>
          </w:p>
        </w:tc>
        <w:tc>
          <w:tcPr>
            <w:tcW w:w="1849" w:type="dxa"/>
            <w:gridSpan w:val="8"/>
            <w:vMerge/>
            <w:tcBorders>
              <w:left w:val="nil"/>
            </w:tcBorders>
          </w:tcPr>
          <w:p w:rsidR="00F852CA" w:rsidRPr="00F852CA" w:rsidRDefault="00F852CA" w:rsidP="00F852CA">
            <w:pPr>
              <w:jc w:val="center"/>
              <w:rPr>
                <w:rFonts w:ascii="Arial" w:hAnsi="Arial" w:cs="Arial"/>
                <w:sz w:val="14"/>
              </w:rPr>
            </w:pPr>
          </w:p>
        </w:tc>
        <w:tc>
          <w:tcPr>
            <w:tcW w:w="264" w:type="dxa"/>
            <w:tcBorders>
              <w:right w:val="single" w:sz="12" w:space="0" w:color="244061"/>
            </w:tcBorders>
          </w:tcPr>
          <w:p w:rsidR="00F852CA" w:rsidRPr="00F852CA" w:rsidRDefault="00F852CA" w:rsidP="00F852CA">
            <w:pPr>
              <w:rPr>
                <w:rFonts w:ascii="Arial" w:hAnsi="Arial" w:cs="Arial"/>
                <w:sz w:val="14"/>
              </w:rPr>
            </w:pPr>
          </w:p>
        </w:tc>
      </w:tr>
      <w:tr w:rsidR="00F852CA" w:rsidRPr="00F852CA" w:rsidTr="00F852CA">
        <w:trPr>
          <w:trHeight w:val="239"/>
          <w:jc w:val="center"/>
        </w:trPr>
        <w:tc>
          <w:tcPr>
            <w:tcW w:w="2312" w:type="dxa"/>
            <w:gridSpan w:val="2"/>
            <w:vMerge/>
            <w:tcBorders>
              <w:left w:val="single" w:sz="12" w:space="0" w:color="244061"/>
            </w:tcBorders>
            <w:vAlign w:val="center"/>
          </w:tcPr>
          <w:p w:rsidR="00F852CA" w:rsidRPr="00F852CA" w:rsidRDefault="00F852CA" w:rsidP="00F852CA">
            <w:pPr>
              <w:jc w:val="right"/>
              <w:rPr>
                <w:rFonts w:ascii="Arial" w:hAnsi="Arial" w:cs="Arial"/>
                <w:b/>
                <w:sz w:val="14"/>
              </w:rPr>
            </w:pPr>
          </w:p>
        </w:tc>
        <w:tc>
          <w:tcPr>
            <w:tcW w:w="551" w:type="dxa"/>
            <w:tcBorders>
              <w:right w:val="single" w:sz="4" w:space="0" w:color="auto"/>
            </w:tcBorders>
            <w:vAlign w:val="center"/>
          </w:tcPr>
          <w:p w:rsidR="00F852CA" w:rsidRPr="00F852CA" w:rsidRDefault="00F852CA" w:rsidP="00F852CA">
            <w:pPr>
              <w:rPr>
                <w:rFonts w:ascii="Arial" w:hAnsi="Arial" w:cs="Arial"/>
                <w:sz w:val="10"/>
              </w:rPr>
            </w:pPr>
            <w:r w:rsidRPr="00F852CA">
              <w:rPr>
                <w:rFonts w:ascii="Arial" w:hAnsi="Arial" w:cs="Arial"/>
                <w:sz w:val="10"/>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hAnsi="Arial" w:cs="Arial"/>
                <w:sz w:val="14"/>
              </w:rPr>
            </w:pPr>
            <w:r w:rsidRPr="00F852CA">
              <w:rPr>
                <w:rFonts w:ascii="Arial" w:hAnsi="Arial" w:cs="Arial"/>
              </w:rPr>
              <w:t>Recursos Propios del BCB</w:t>
            </w:r>
          </w:p>
        </w:tc>
        <w:tc>
          <w:tcPr>
            <w:tcW w:w="270" w:type="dxa"/>
            <w:gridSpan w:val="2"/>
            <w:tcBorders>
              <w:left w:val="single" w:sz="4" w:space="0" w:color="auto"/>
              <w:right w:val="single" w:sz="4" w:space="0" w:color="auto"/>
            </w:tcBorders>
          </w:tcPr>
          <w:p w:rsidR="00F852CA" w:rsidRPr="00F852CA" w:rsidRDefault="00F852CA" w:rsidP="00F852CA">
            <w:pPr>
              <w:rPr>
                <w:rFonts w:ascii="Arial" w:hAnsi="Arial" w:cs="Arial"/>
                <w:sz w:val="14"/>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jc w:val="center"/>
              <w:rPr>
                <w:rFonts w:ascii="Arial" w:hAnsi="Arial" w:cs="Arial"/>
                <w:sz w:val="14"/>
              </w:rPr>
            </w:pPr>
            <w:r w:rsidRPr="00F852CA">
              <w:rPr>
                <w:rFonts w:ascii="Arial" w:hAnsi="Arial" w:cs="Arial"/>
                <w:sz w:val="14"/>
              </w:rPr>
              <w:t>100</w:t>
            </w:r>
          </w:p>
        </w:tc>
        <w:tc>
          <w:tcPr>
            <w:tcW w:w="264" w:type="dxa"/>
            <w:tcBorders>
              <w:left w:val="single" w:sz="4" w:space="0" w:color="auto"/>
              <w:right w:val="single" w:sz="12" w:space="0" w:color="244061"/>
            </w:tcBorders>
          </w:tcPr>
          <w:p w:rsidR="00F852CA" w:rsidRPr="00F852CA" w:rsidRDefault="00F852CA" w:rsidP="00F852CA">
            <w:pPr>
              <w:rPr>
                <w:rFonts w:ascii="Arial" w:hAnsi="Arial" w:cs="Arial"/>
                <w:sz w:val="14"/>
              </w:rPr>
            </w:pPr>
          </w:p>
        </w:tc>
      </w:tr>
      <w:tr w:rsidR="00F852CA" w:rsidRPr="00F852CA" w:rsidTr="00F852CA">
        <w:trPr>
          <w:jc w:val="center"/>
        </w:trPr>
        <w:tc>
          <w:tcPr>
            <w:tcW w:w="2312" w:type="dxa"/>
            <w:gridSpan w:val="2"/>
            <w:tcBorders>
              <w:left w:val="single" w:sz="12" w:space="0" w:color="244061"/>
            </w:tcBorders>
            <w:shd w:val="clear" w:color="auto" w:fill="auto"/>
            <w:vAlign w:val="center"/>
          </w:tcPr>
          <w:p w:rsidR="00F852CA" w:rsidRPr="00F852CA" w:rsidRDefault="00F852CA" w:rsidP="00F852CA">
            <w:pPr>
              <w:jc w:val="right"/>
              <w:rPr>
                <w:rFonts w:ascii="Arial" w:hAnsi="Arial" w:cs="Arial"/>
                <w:b/>
                <w:sz w:val="8"/>
                <w:szCs w:val="8"/>
              </w:rPr>
            </w:pPr>
          </w:p>
        </w:tc>
        <w:tc>
          <w:tcPr>
            <w:tcW w:w="551" w:type="dxa"/>
            <w:shd w:val="clear" w:color="auto" w:fill="auto"/>
            <w:vAlign w:val="center"/>
          </w:tcPr>
          <w:p w:rsidR="00F852CA" w:rsidRPr="00F852CA" w:rsidRDefault="00F852CA" w:rsidP="00F852CA">
            <w:pPr>
              <w:rPr>
                <w:rFonts w:ascii="Arial" w:hAnsi="Arial" w:cs="Arial"/>
                <w:sz w:val="8"/>
                <w:szCs w:val="8"/>
              </w:rPr>
            </w:pPr>
          </w:p>
        </w:tc>
        <w:tc>
          <w:tcPr>
            <w:tcW w:w="272" w:type="dxa"/>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77" w:type="dxa"/>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66" w:type="dxa"/>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68" w:type="dxa"/>
            <w:gridSpan w:val="2"/>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67" w:type="dxa"/>
            <w:gridSpan w:val="2"/>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71" w:type="dxa"/>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68" w:type="dxa"/>
            <w:gridSpan w:val="2"/>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68" w:type="dxa"/>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68" w:type="dxa"/>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65" w:type="dxa"/>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65" w:type="dxa"/>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64" w:type="dxa"/>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65" w:type="dxa"/>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65" w:type="dxa"/>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65" w:type="dxa"/>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74" w:type="dxa"/>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69" w:type="dxa"/>
            <w:gridSpan w:val="2"/>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72" w:type="dxa"/>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71" w:type="dxa"/>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70" w:type="dxa"/>
            <w:gridSpan w:val="2"/>
            <w:shd w:val="clear" w:color="auto" w:fill="auto"/>
          </w:tcPr>
          <w:p w:rsidR="00F852CA" w:rsidRPr="00F852CA" w:rsidRDefault="00F852CA" w:rsidP="00F852CA">
            <w:pPr>
              <w:rPr>
                <w:rFonts w:ascii="Arial" w:hAnsi="Arial" w:cs="Arial"/>
                <w:sz w:val="8"/>
                <w:szCs w:val="8"/>
              </w:rPr>
            </w:pPr>
          </w:p>
        </w:tc>
        <w:tc>
          <w:tcPr>
            <w:tcW w:w="265" w:type="dxa"/>
            <w:shd w:val="clear" w:color="auto" w:fill="auto"/>
          </w:tcPr>
          <w:p w:rsidR="00F852CA" w:rsidRPr="00F852CA" w:rsidRDefault="00F852CA" w:rsidP="00F852CA">
            <w:pPr>
              <w:rPr>
                <w:rFonts w:ascii="Arial" w:hAnsi="Arial" w:cs="Arial"/>
                <w:sz w:val="8"/>
                <w:szCs w:val="8"/>
              </w:rPr>
            </w:pPr>
          </w:p>
        </w:tc>
        <w:tc>
          <w:tcPr>
            <w:tcW w:w="264" w:type="dxa"/>
            <w:shd w:val="clear" w:color="auto" w:fill="auto"/>
          </w:tcPr>
          <w:p w:rsidR="00F852CA" w:rsidRPr="00F852CA" w:rsidRDefault="00F852CA" w:rsidP="00F852CA">
            <w:pPr>
              <w:rPr>
                <w:rFonts w:ascii="Arial" w:hAnsi="Arial" w:cs="Arial"/>
                <w:sz w:val="8"/>
                <w:szCs w:val="8"/>
              </w:rPr>
            </w:pPr>
          </w:p>
        </w:tc>
        <w:tc>
          <w:tcPr>
            <w:tcW w:w="264" w:type="dxa"/>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64" w:type="dxa"/>
            <w:gridSpan w:val="2"/>
            <w:tcBorders>
              <w:top w:val="single" w:sz="4" w:space="0" w:color="auto"/>
            </w:tcBorders>
            <w:shd w:val="clear" w:color="auto" w:fill="auto"/>
          </w:tcPr>
          <w:p w:rsidR="00F852CA" w:rsidRPr="00F852CA" w:rsidRDefault="00F852CA" w:rsidP="00F852CA">
            <w:pPr>
              <w:rPr>
                <w:rFonts w:ascii="Arial" w:hAnsi="Arial" w:cs="Arial"/>
                <w:sz w:val="8"/>
                <w:szCs w:val="8"/>
              </w:rPr>
            </w:pPr>
          </w:p>
        </w:tc>
        <w:tc>
          <w:tcPr>
            <w:tcW w:w="264" w:type="dxa"/>
            <w:shd w:val="clear" w:color="auto" w:fill="auto"/>
          </w:tcPr>
          <w:p w:rsidR="00F852CA" w:rsidRPr="00F852CA" w:rsidRDefault="00F852CA" w:rsidP="00F852CA">
            <w:pPr>
              <w:rPr>
                <w:rFonts w:ascii="Arial" w:hAnsi="Arial" w:cs="Arial"/>
                <w:sz w:val="8"/>
                <w:szCs w:val="8"/>
              </w:rPr>
            </w:pPr>
          </w:p>
        </w:tc>
        <w:tc>
          <w:tcPr>
            <w:tcW w:w="264" w:type="dxa"/>
            <w:shd w:val="clear" w:color="auto" w:fill="auto"/>
          </w:tcPr>
          <w:p w:rsidR="00F852CA" w:rsidRPr="00F852CA" w:rsidRDefault="00F852CA" w:rsidP="00F852CA">
            <w:pPr>
              <w:rPr>
                <w:rFonts w:ascii="Arial" w:hAnsi="Arial" w:cs="Arial"/>
                <w:sz w:val="8"/>
                <w:szCs w:val="8"/>
              </w:rPr>
            </w:pPr>
          </w:p>
        </w:tc>
        <w:tc>
          <w:tcPr>
            <w:tcW w:w="264" w:type="dxa"/>
            <w:shd w:val="clear" w:color="auto" w:fill="auto"/>
          </w:tcPr>
          <w:p w:rsidR="00F852CA" w:rsidRPr="00F852CA" w:rsidRDefault="00F852CA" w:rsidP="00F852CA">
            <w:pPr>
              <w:rPr>
                <w:rFonts w:ascii="Arial" w:hAnsi="Arial" w:cs="Arial"/>
                <w:sz w:val="8"/>
                <w:szCs w:val="8"/>
              </w:rPr>
            </w:pPr>
          </w:p>
        </w:tc>
        <w:tc>
          <w:tcPr>
            <w:tcW w:w="264" w:type="dxa"/>
            <w:tcBorders>
              <w:right w:val="single" w:sz="12" w:space="0" w:color="244061"/>
            </w:tcBorders>
            <w:shd w:val="clear" w:color="auto" w:fill="auto"/>
          </w:tcPr>
          <w:p w:rsidR="00F852CA" w:rsidRPr="00F852CA" w:rsidRDefault="00F852CA" w:rsidP="00F852CA">
            <w:pPr>
              <w:rPr>
                <w:rFonts w:ascii="Arial" w:hAnsi="Arial" w:cs="Arial"/>
                <w:sz w:val="8"/>
                <w:szCs w:val="8"/>
              </w:rPr>
            </w:pPr>
          </w:p>
        </w:tc>
      </w:tr>
      <w:tr w:rsidR="00F852CA" w:rsidRPr="00F852CA" w:rsidTr="00F852CA">
        <w:trPr>
          <w:trHeight w:val="397"/>
          <w:jc w:val="center"/>
        </w:trPr>
        <w:tc>
          <w:tcPr>
            <w:tcW w:w="10346" w:type="dxa"/>
            <w:gridSpan w:val="37"/>
            <w:tcBorders>
              <w:left w:val="single" w:sz="12" w:space="0" w:color="244061"/>
              <w:right w:val="single" w:sz="12" w:space="0" w:color="244061"/>
            </w:tcBorders>
            <w:shd w:val="clear" w:color="auto" w:fill="244061"/>
            <w:vAlign w:val="center"/>
          </w:tcPr>
          <w:p w:rsidR="00F852CA" w:rsidRPr="00F852CA" w:rsidRDefault="00F852CA" w:rsidP="00F852CA">
            <w:pPr>
              <w:numPr>
                <w:ilvl w:val="0"/>
                <w:numId w:val="5"/>
              </w:numPr>
              <w:ind w:left="303" w:hanging="284"/>
              <w:contextualSpacing/>
              <w:rPr>
                <w:rFonts w:ascii="Arial" w:hAnsi="Arial" w:cs="Arial"/>
                <w:b/>
                <w:lang w:eastAsia="en-US"/>
              </w:rPr>
            </w:pPr>
            <w:r w:rsidRPr="00F852CA">
              <w:rPr>
                <w:rFonts w:ascii="Arial" w:hAnsi="Arial" w:cs="Arial"/>
                <w:b/>
                <w:sz w:val="18"/>
                <w:lang w:eastAsia="en-US"/>
              </w:rPr>
              <w:t>INFORMACIÓN DEL DOCUMENTO BASE DE CONTRATACIÓN (DBC</w:t>
            </w:r>
            <w:r w:rsidRPr="00F852CA">
              <w:rPr>
                <w:rFonts w:ascii="Arial" w:hAnsi="Arial" w:cs="Arial"/>
                <w:b/>
                <w:lang w:eastAsia="en-US"/>
              </w:rPr>
              <w:t xml:space="preserve">). </w:t>
            </w:r>
            <w:r w:rsidRPr="00F852CA">
              <w:rPr>
                <w:rFonts w:ascii="Arial" w:hAnsi="Arial" w:cs="Arial"/>
                <w:b/>
                <w:sz w:val="14"/>
                <w:lang w:eastAsia="en-US"/>
              </w:rPr>
              <w:t>Los interesados podrán recabar el Documento Base de Contratación (DBC) en el sitio Web del SICOES y obtener información de la entidad de acuerdo con los siguientes datos:</w:t>
            </w:r>
          </w:p>
        </w:tc>
      </w:tr>
      <w:tr w:rsidR="00F852CA" w:rsidRPr="00F852CA" w:rsidTr="00F852CA">
        <w:trPr>
          <w:jc w:val="center"/>
        </w:trPr>
        <w:tc>
          <w:tcPr>
            <w:tcW w:w="2312" w:type="dxa"/>
            <w:gridSpan w:val="2"/>
            <w:tcBorders>
              <w:left w:val="single" w:sz="12" w:space="0" w:color="244061"/>
            </w:tcBorders>
            <w:shd w:val="clear" w:color="auto" w:fill="auto"/>
            <w:vAlign w:val="center"/>
          </w:tcPr>
          <w:p w:rsidR="00F852CA" w:rsidRPr="00F852CA" w:rsidRDefault="00F852CA" w:rsidP="00F852CA">
            <w:pPr>
              <w:jc w:val="right"/>
              <w:rPr>
                <w:rFonts w:ascii="Arial" w:hAnsi="Arial" w:cs="Arial"/>
                <w:b/>
                <w:sz w:val="8"/>
                <w:szCs w:val="2"/>
              </w:rPr>
            </w:pPr>
          </w:p>
        </w:tc>
        <w:tc>
          <w:tcPr>
            <w:tcW w:w="551" w:type="dxa"/>
            <w:shd w:val="clear" w:color="auto" w:fill="auto"/>
          </w:tcPr>
          <w:p w:rsidR="00F852CA" w:rsidRPr="00F852CA" w:rsidRDefault="00F852CA" w:rsidP="00F852CA">
            <w:pPr>
              <w:rPr>
                <w:rFonts w:ascii="Arial" w:hAnsi="Arial" w:cs="Arial"/>
                <w:sz w:val="8"/>
                <w:szCs w:val="2"/>
              </w:rPr>
            </w:pPr>
          </w:p>
        </w:tc>
        <w:tc>
          <w:tcPr>
            <w:tcW w:w="272" w:type="dxa"/>
            <w:shd w:val="clear" w:color="auto" w:fill="auto"/>
          </w:tcPr>
          <w:p w:rsidR="00F852CA" w:rsidRPr="00F852CA" w:rsidRDefault="00F852CA" w:rsidP="00F852CA">
            <w:pPr>
              <w:rPr>
                <w:rFonts w:ascii="Arial" w:hAnsi="Arial" w:cs="Arial"/>
                <w:sz w:val="8"/>
                <w:szCs w:val="2"/>
              </w:rPr>
            </w:pPr>
          </w:p>
        </w:tc>
        <w:tc>
          <w:tcPr>
            <w:tcW w:w="277" w:type="dxa"/>
            <w:shd w:val="clear" w:color="auto" w:fill="auto"/>
          </w:tcPr>
          <w:p w:rsidR="00F852CA" w:rsidRPr="00F852CA" w:rsidRDefault="00F852CA" w:rsidP="00F852CA">
            <w:pPr>
              <w:rPr>
                <w:rFonts w:ascii="Arial" w:hAnsi="Arial" w:cs="Arial"/>
                <w:sz w:val="8"/>
                <w:szCs w:val="2"/>
              </w:rPr>
            </w:pPr>
          </w:p>
        </w:tc>
        <w:tc>
          <w:tcPr>
            <w:tcW w:w="266" w:type="dxa"/>
            <w:shd w:val="clear" w:color="auto" w:fill="auto"/>
          </w:tcPr>
          <w:p w:rsidR="00F852CA" w:rsidRPr="00F852CA" w:rsidRDefault="00F852CA" w:rsidP="00F852CA">
            <w:pPr>
              <w:rPr>
                <w:rFonts w:ascii="Arial" w:hAnsi="Arial" w:cs="Arial"/>
                <w:sz w:val="8"/>
                <w:szCs w:val="2"/>
              </w:rPr>
            </w:pPr>
          </w:p>
        </w:tc>
        <w:tc>
          <w:tcPr>
            <w:tcW w:w="268" w:type="dxa"/>
            <w:gridSpan w:val="2"/>
            <w:shd w:val="clear" w:color="auto" w:fill="auto"/>
          </w:tcPr>
          <w:p w:rsidR="00F852CA" w:rsidRPr="00F852CA" w:rsidRDefault="00F852CA" w:rsidP="00F852CA">
            <w:pPr>
              <w:rPr>
                <w:rFonts w:ascii="Arial" w:hAnsi="Arial" w:cs="Arial"/>
                <w:sz w:val="8"/>
                <w:szCs w:val="2"/>
              </w:rPr>
            </w:pPr>
          </w:p>
        </w:tc>
        <w:tc>
          <w:tcPr>
            <w:tcW w:w="267" w:type="dxa"/>
            <w:gridSpan w:val="2"/>
            <w:shd w:val="clear" w:color="auto" w:fill="auto"/>
          </w:tcPr>
          <w:p w:rsidR="00F852CA" w:rsidRPr="00F852CA" w:rsidRDefault="00F852CA" w:rsidP="00F852CA">
            <w:pPr>
              <w:rPr>
                <w:rFonts w:ascii="Arial" w:hAnsi="Arial" w:cs="Arial"/>
                <w:sz w:val="8"/>
                <w:szCs w:val="2"/>
              </w:rPr>
            </w:pPr>
          </w:p>
        </w:tc>
        <w:tc>
          <w:tcPr>
            <w:tcW w:w="271" w:type="dxa"/>
            <w:shd w:val="clear" w:color="auto" w:fill="auto"/>
          </w:tcPr>
          <w:p w:rsidR="00F852CA" w:rsidRPr="00F852CA" w:rsidRDefault="00F852CA" w:rsidP="00F852CA">
            <w:pPr>
              <w:rPr>
                <w:rFonts w:ascii="Arial" w:hAnsi="Arial" w:cs="Arial"/>
                <w:sz w:val="8"/>
                <w:szCs w:val="2"/>
              </w:rPr>
            </w:pPr>
          </w:p>
        </w:tc>
        <w:tc>
          <w:tcPr>
            <w:tcW w:w="268" w:type="dxa"/>
            <w:gridSpan w:val="2"/>
            <w:shd w:val="clear" w:color="auto" w:fill="auto"/>
          </w:tcPr>
          <w:p w:rsidR="00F852CA" w:rsidRPr="00F852CA" w:rsidRDefault="00F852CA" w:rsidP="00F852CA">
            <w:pPr>
              <w:rPr>
                <w:rFonts w:ascii="Arial" w:hAnsi="Arial" w:cs="Arial"/>
                <w:sz w:val="8"/>
                <w:szCs w:val="2"/>
              </w:rPr>
            </w:pPr>
          </w:p>
        </w:tc>
        <w:tc>
          <w:tcPr>
            <w:tcW w:w="268" w:type="dxa"/>
            <w:shd w:val="clear" w:color="auto" w:fill="auto"/>
          </w:tcPr>
          <w:p w:rsidR="00F852CA" w:rsidRPr="00F852CA" w:rsidRDefault="00F852CA" w:rsidP="00F852CA">
            <w:pPr>
              <w:rPr>
                <w:rFonts w:ascii="Arial" w:hAnsi="Arial" w:cs="Arial"/>
                <w:sz w:val="8"/>
                <w:szCs w:val="2"/>
              </w:rPr>
            </w:pPr>
          </w:p>
        </w:tc>
        <w:tc>
          <w:tcPr>
            <w:tcW w:w="268" w:type="dxa"/>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74" w:type="dxa"/>
            <w:shd w:val="clear" w:color="auto" w:fill="auto"/>
          </w:tcPr>
          <w:p w:rsidR="00F852CA" w:rsidRPr="00F852CA" w:rsidRDefault="00F852CA" w:rsidP="00F852CA">
            <w:pPr>
              <w:rPr>
                <w:rFonts w:ascii="Arial" w:hAnsi="Arial" w:cs="Arial"/>
                <w:sz w:val="8"/>
                <w:szCs w:val="2"/>
              </w:rPr>
            </w:pPr>
          </w:p>
        </w:tc>
        <w:tc>
          <w:tcPr>
            <w:tcW w:w="269" w:type="dxa"/>
            <w:gridSpan w:val="2"/>
            <w:shd w:val="clear" w:color="auto" w:fill="auto"/>
          </w:tcPr>
          <w:p w:rsidR="00F852CA" w:rsidRPr="00F852CA" w:rsidRDefault="00F852CA" w:rsidP="00F852CA">
            <w:pPr>
              <w:rPr>
                <w:rFonts w:ascii="Arial" w:hAnsi="Arial" w:cs="Arial"/>
                <w:sz w:val="8"/>
                <w:szCs w:val="2"/>
              </w:rPr>
            </w:pPr>
          </w:p>
        </w:tc>
        <w:tc>
          <w:tcPr>
            <w:tcW w:w="272" w:type="dxa"/>
            <w:shd w:val="clear" w:color="auto" w:fill="auto"/>
          </w:tcPr>
          <w:p w:rsidR="00F852CA" w:rsidRPr="00F852CA" w:rsidRDefault="00F852CA" w:rsidP="00F852CA">
            <w:pPr>
              <w:rPr>
                <w:rFonts w:ascii="Arial" w:hAnsi="Arial" w:cs="Arial"/>
                <w:sz w:val="8"/>
                <w:szCs w:val="2"/>
              </w:rPr>
            </w:pPr>
          </w:p>
        </w:tc>
        <w:tc>
          <w:tcPr>
            <w:tcW w:w="271" w:type="dxa"/>
            <w:shd w:val="clear" w:color="auto" w:fill="auto"/>
          </w:tcPr>
          <w:p w:rsidR="00F852CA" w:rsidRPr="00F852CA" w:rsidRDefault="00F852CA" w:rsidP="00F852CA">
            <w:pPr>
              <w:rPr>
                <w:rFonts w:ascii="Arial" w:hAnsi="Arial" w:cs="Arial"/>
                <w:sz w:val="8"/>
                <w:szCs w:val="2"/>
              </w:rPr>
            </w:pPr>
          </w:p>
        </w:tc>
        <w:tc>
          <w:tcPr>
            <w:tcW w:w="270" w:type="dxa"/>
            <w:gridSpan w:val="2"/>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gridSpan w:val="2"/>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tcBorders>
              <w:right w:val="single" w:sz="12" w:space="0" w:color="244061"/>
            </w:tcBorders>
            <w:shd w:val="clear" w:color="auto" w:fill="auto"/>
          </w:tcPr>
          <w:p w:rsidR="00F852CA" w:rsidRPr="00F852CA" w:rsidRDefault="00F852CA" w:rsidP="00F852CA">
            <w:pPr>
              <w:rPr>
                <w:rFonts w:ascii="Arial" w:hAnsi="Arial" w:cs="Arial"/>
                <w:sz w:val="8"/>
                <w:szCs w:val="2"/>
              </w:rPr>
            </w:pPr>
          </w:p>
        </w:tc>
      </w:tr>
      <w:tr w:rsidR="00F852CA" w:rsidRPr="00F852CA" w:rsidTr="00F852CA">
        <w:trPr>
          <w:trHeight w:val="463"/>
          <w:jc w:val="center"/>
        </w:trPr>
        <w:tc>
          <w:tcPr>
            <w:tcW w:w="2312" w:type="dxa"/>
            <w:gridSpan w:val="2"/>
            <w:tcBorders>
              <w:left w:val="single" w:sz="12" w:space="0" w:color="244061"/>
              <w:right w:val="single" w:sz="4" w:space="0" w:color="auto"/>
            </w:tcBorders>
            <w:vAlign w:val="center"/>
          </w:tcPr>
          <w:p w:rsidR="00F852CA" w:rsidRPr="00F852CA" w:rsidRDefault="00F852CA" w:rsidP="00F852CA">
            <w:pPr>
              <w:jc w:val="right"/>
              <w:rPr>
                <w:rFonts w:ascii="Arial" w:hAnsi="Arial" w:cs="Arial"/>
              </w:rPr>
            </w:pPr>
            <w:r w:rsidRPr="00F852CA">
              <w:rPr>
                <w:rFonts w:ascii="Arial" w:hAnsi="Arial" w:cs="Arial"/>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jc w:val="center"/>
              <w:rPr>
                <w:rFonts w:ascii="Arial" w:hAnsi="Arial" w:cs="Arial"/>
              </w:rPr>
            </w:pPr>
            <w:r w:rsidRPr="00F852CA">
              <w:rPr>
                <w:rFonts w:ascii="Arial" w:hAnsi="Arial" w:cs="Arial"/>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F852CA" w:rsidRPr="00F852CA" w:rsidRDefault="00F852CA" w:rsidP="00F852CA">
            <w:pPr>
              <w:jc w:val="right"/>
              <w:rPr>
                <w:rFonts w:ascii="Arial" w:hAnsi="Arial" w:cs="Arial"/>
              </w:rPr>
            </w:pPr>
            <w:r w:rsidRPr="00F852CA">
              <w:rPr>
                <w:rFonts w:ascii="Arial" w:hAnsi="Arial" w:cs="Arial"/>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rPr>
                <w:rFonts w:ascii="Arial" w:hAnsi="Arial" w:cs="Arial"/>
              </w:rPr>
            </w:pPr>
            <w:r w:rsidRPr="00F852CA">
              <w:rPr>
                <w:rFonts w:ascii="Arial" w:hAnsi="Arial" w:cs="Arial"/>
              </w:rPr>
              <w:t>8:00</w:t>
            </w:r>
            <w:r w:rsidRPr="00F852CA">
              <w:rPr>
                <w:rFonts w:ascii="Arial" w:hAnsi="Arial" w:cs="Arial"/>
                <w:bCs/>
              </w:rPr>
              <w:t xml:space="preserve"> a 16:00</w:t>
            </w:r>
          </w:p>
        </w:tc>
        <w:tc>
          <w:tcPr>
            <w:tcW w:w="264" w:type="dxa"/>
            <w:tcBorders>
              <w:left w:val="single" w:sz="4" w:space="0" w:color="auto"/>
              <w:right w:val="single" w:sz="12" w:space="0" w:color="244061"/>
            </w:tcBorders>
          </w:tcPr>
          <w:p w:rsidR="00F852CA" w:rsidRPr="00F852CA" w:rsidRDefault="00F852CA" w:rsidP="00F852CA">
            <w:pPr>
              <w:rPr>
                <w:rFonts w:ascii="Arial" w:hAnsi="Arial" w:cs="Arial"/>
              </w:rPr>
            </w:pPr>
          </w:p>
        </w:tc>
      </w:tr>
      <w:tr w:rsidR="00F852CA" w:rsidRPr="00F852CA" w:rsidTr="00F852CA">
        <w:trPr>
          <w:jc w:val="center"/>
        </w:trPr>
        <w:tc>
          <w:tcPr>
            <w:tcW w:w="2312" w:type="dxa"/>
            <w:gridSpan w:val="2"/>
            <w:tcBorders>
              <w:left w:val="single" w:sz="12" w:space="0" w:color="244061"/>
            </w:tcBorders>
            <w:shd w:val="clear" w:color="auto" w:fill="auto"/>
            <w:vAlign w:val="center"/>
          </w:tcPr>
          <w:p w:rsidR="00F852CA" w:rsidRPr="00F852CA" w:rsidRDefault="00F852CA" w:rsidP="00F852CA">
            <w:pPr>
              <w:jc w:val="right"/>
              <w:rPr>
                <w:rFonts w:ascii="Arial" w:hAnsi="Arial" w:cs="Arial"/>
                <w:b/>
                <w:sz w:val="8"/>
                <w:szCs w:val="2"/>
              </w:rPr>
            </w:pPr>
          </w:p>
        </w:tc>
        <w:tc>
          <w:tcPr>
            <w:tcW w:w="551" w:type="dxa"/>
            <w:shd w:val="clear" w:color="auto" w:fill="auto"/>
          </w:tcPr>
          <w:p w:rsidR="00F852CA" w:rsidRPr="00F852CA" w:rsidRDefault="00F852CA" w:rsidP="00F852CA">
            <w:pPr>
              <w:rPr>
                <w:rFonts w:ascii="Arial" w:hAnsi="Arial" w:cs="Arial"/>
                <w:sz w:val="8"/>
                <w:szCs w:val="2"/>
              </w:rPr>
            </w:pPr>
          </w:p>
        </w:tc>
        <w:tc>
          <w:tcPr>
            <w:tcW w:w="272" w:type="dxa"/>
            <w:shd w:val="clear" w:color="auto" w:fill="auto"/>
          </w:tcPr>
          <w:p w:rsidR="00F852CA" w:rsidRPr="00F852CA" w:rsidRDefault="00F852CA" w:rsidP="00F852CA">
            <w:pPr>
              <w:rPr>
                <w:rFonts w:ascii="Arial" w:hAnsi="Arial" w:cs="Arial"/>
                <w:sz w:val="8"/>
                <w:szCs w:val="2"/>
              </w:rPr>
            </w:pPr>
          </w:p>
        </w:tc>
        <w:tc>
          <w:tcPr>
            <w:tcW w:w="277" w:type="dxa"/>
            <w:shd w:val="clear" w:color="auto" w:fill="auto"/>
          </w:tcPr>
          <w:p w:rsidR="00F852CA" w:rsidRPr="00F852CA" w:rsidRDefault="00F852CA" w:rsidP="00F852CA">
            <w:pPr>
              <w:rPr>
                <w:rFonts w:ascii="Arial" w:hAnsi="Arial" w:cs="Arial"/>
                <w:sz w:val="8"/>
                <w:szCs w:val="2"/>
              </w:rPr>
            </w:pPr>
          </w:p>
        </w:tc>
        <w:tc>
          <w:tcPr>
            <w:tcW w:w="266" w:type="dxa"/>
            <w:shd w:val="clear" w:color="auto" w:fill="auto"/>
          </w:tcPr>
          <w:p w:rsidR="00F852CA" w:rsidRPr="00F852CA" w:rsidRDefault="00F852CA" w:rsidP="00F852CA">
            <w:pPr>
              <w:rPr>
                <w:rFonts w:ascii="Arial" w:hAnsi="Arial" w:cs="Arial"/>
                <w:sz w:val="8"/>
                <w:szCs w:val="2"/>
              </w:rPr>
            </w:pPr>
          </w:p>
        </w:tc>
        <w:tc>
          <w:tcPr>
            <w:tcW w:w="268" w:type="dxa"/>
            <w:gridSpan w:val="2"/>
            <w:shd w:val="clear" w:color="auto" w:fill="auto"/>
          </w:tcPr>
          <w:p w:rsidR="00F852CA" w:rsidRPr="00F852CA" w:rsidRDefault="00F852CA" w:rsidP="00F852CA">
            <w:pPr>
              <w:rPr>
                <w:rFonts w:ascii="Arial" w:hAnsi="Arial" w:cs="Arial"/>
                <w:sz w:val="8"/>
                <w:szCs w:val="2"/>
              </w:rPr>
            </w:pPr>
          </w:p>
        </w:tc>
        <w:tc>
          <w:tcPr>
            <w:tcW w:w="267" w:type="dxa"/>
            <w:gridSpan w:val="2"/>
            <w:shd w:val="clear" w:color="auto" w:fill="auto"/>
          </w:tcPr>
          <w:p w:rsidR="00F852CA" w:rsidRPr="00F852CA" w:rsidRDefault="00F852CA" w:rsidP="00F852CA">
            <w:pPr>
              <w:rPr>
                <w:rFonts w:ascii="Arial" w:hAnsi="Arial" w:cs="Arial"/>
                <w:sz w:val="8"/>
                <w:szCs w:val="2"/>
              </w:rPr>
            </w:pPr>
          </w:p>
        </w:tc>
        <w:tc>
          <w:tcPr>
            <w:tcW w:w="271" w:type="dxa"/>
            <w:shd w:val="clear" w:color="auto" w:fill="auto"/>
          </w:tcPr>
          <w:p w:rsidR="00F852CA" w:rsidRPr="00F852CA" w:rsidRDefault="00F852CA" w:rsidP="00F852CA">
            <w:pPr>
              <w:rPr>
                <w:rFonts w:ascii="Arial" w:hAnsi="Arial" w:cs="Arial"/>
                <w:sz w:val="8"/>
                <w:szCs w:val="2"/>
              </w:rPr>
            </w:pPr>
          </w:p>
        </w:tc>
        <w:tc>
          <w:tcPr>
            <w:tcW w:w="268" w:type="dxa"/>
            <w:gridSpan w:val="2"/>
            <w:shd w:val="clear" w:color="auto" w:fill="auto"/>
          </w:tcPr>
          <w:p w:rsidR="00F852CA" w:rsidRPr="00F852CA" w:rsidRDefault="00F852CA" w:rsidP="00F852CA">
            <w:pPr>
              <w:rPr>
                <w:rFonts w:ascii="Arial" w:hAnsi="Arial" w:cs="Arial"/>
                <w:sz w:val="8"/>
                <w:szCs w:val="2"/>
              </w:rPr>
            </w:pPr>
          </w:p>
        </w:tc>
        <w:tc>
          <w:tcPr>
            <w:tcW w:w="268" w:type="dxa"/>
            <w:shd w:val="clear" w:color="auto" w:fill="auto"/>
          </w:tcPr>
          <w:p w:rsidR="00F852CA" w:rsidRPr="00F852CA" w:rsidRDefault="00F852CA" w:rsidP="00F852CA">
            <w:pPr>
              <w:rPr>
                <w:rFonts w:ascii="Arial" w:hAnsi="Arial" w:cs="Arial"/>
                <w:sz w:val="8"/>
                <w:szCs w:val="2"/>
              </w:rPr>
            </w:pPr>
          </w:p>
        </w:tc>
        <w:tc>
          <w:tcPr>
            <w:tcW w:w="268" w:type="dxa"/>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74" w:type="dxa"/>
            <w:shd w:val="clear" w:color="auto" w:fill="auto"/>
          </w:tcPr>
          <w:p w:rsidR="00F852CA" w:rsidRPr="00F852CA" w:rsidRDefault="00F852CA" w:rsidP="00F852CA">
            <w:pPr>
              <w:rPr>
                <w:rFonts w:ascii="Arial" w:hAnsi="Arial" w:cs="Arial"/>
                <w:sz w:val="8"/>
                <w:szCs w:val="2"/>
              </w:rPr>
            </w:pPr>
          </w:p>
        </w:tc>
        <w:tc>
          <w:tcPr>
            <w:tcW w:w="269" w:type="dxa"/>
            <w:gridSpan w:val="2"/>
            <w:shd w:val="clear" w:color="auto" w:fill="auto"/>
          </w:tcPr>
          <w:p w:rsidR="00F852CA" w:rsidRPr="00F852CA" w:rsidRDefault="00F852CA" w:rsidP="00F852CA">
            <w:pPr>
              <w:rPr>
                <w:rFonts w:ascii="Arial" w:hAnsi="Arial" w:cs="Arial"/>
                <w:sz w:val="8"/>
                <w:szCs w:val="2"/>
              </w:rPr>
            </w:pPr>
          </w:p>
        </w:tc>
        <w:tc>
          <w:tcPr>
            <w:tcW w:w="272" w:type="dxa"/>
            <w:shd w:val="clear" w:color="auto" w:fill="auto"/>
          </w:tcPr>
          <w:p w:rsidR="00F852CA" w:rsidRPr="00F852CA" w:rsidRDefault="00F852CA" w:rsidP="00F852CA">
            <w:pPr>
              <w:rPr>
                <w:rFonts w:ascii="Arial" w:hAnsi="Arial" w:cs="Arial"/>
                <w:sz w:val="8"/>
                <w:szCs w:val="2"/>
              </w:rPr>
            </w:pPr>
          </w:p>
        </w:tc>
        <w:tc>
          <w:tcPr>
            <w:tcW w:w="271" w:type="dxa"/>
            <w:shd w:val="clear" w:color="auto" w:fill="auto"/>
          </w:tcPr>
          <w:p w:rsidR="00F852CA" w:rsidRPr="00F852CA" w:rsidRDefault="00F852CA" w:rsidP="00F852CA">
            <w:pPr>
              <w:rPr>
                <w:rFonts w:ascii="Arial" w:hAnsi="Arial" w:cs="Arial"/>
                <w:sz w:val="8"/>
                <w:szCs w:val="2"/>
              </w:rPr>
            </w:pPr>
          </w:p>
        </w:tc>
        <w:tc>
          <w:tcPr>
            <w:tcW w:w="270" w:type="dxa"/>
            <w:gridSpan w:val="2"/>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gridSpan w:val="2"/>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tcBorders>
              <w:right w:val="single" w:sz="12" w:space="0" w:color="244061"/>
            </w:tcBorders>
            <w:shd w:val="clear" w:color="auto" w:fill="auto"/>
          </w:tcPr>
          <w:p w:rsidR="00F852CA" w:rsidRPr="00F852CA" w:rsidRDefault="00F852CA" w:rsidP="00F852CA">
            <w:pPr>
              <w:rPr>
                <w:rFonts w:ascii="Arial" w:hAnsi="Arial" w:cs="Arial"/>
                <w:sz w:val="8"/>
                <w:szCs w:val="2"/>
              </w:rPr>
            </w:pPr>
          </w:p>
        </w:tc>
      </w:tr>
      <w:tr w:rsidR="00F852CA" w:rsidRPr="00F852CA" w:rsidTr="00F852CA">
        <w:trPr>
          <w:jc w:val="center"/>
        </w:trPr>
        <w:tc>
          <w:tcPr>
            <w:tcW w:w="2312" w:type="dxa"/>
            <w:gridSpan w:val="2"/>
            <w:tcBorders>
              <w:left w:val="single" w:sz="12" w:space="0" w:color="244061"/>
            </w:tcBorders>
            <w:vAlign w:val="center"/>
          </w:tcPr>
          <w:p w:rsidR="00F852CA" w:rsidRPr="00F852CA" w:rsidRDefault="00F852CA" w:rsidP="00F852CA">
            <w:pPr>
              <w:jc w:val="right"/>
              <w:rPr>
                <w:rFonts w:ascii="Arial" w:hAnsi="Arial" w:cs="Arial"/>
                <w:b/>
                <w:sz w:val="10"/>
                <w:szCs w:val="8"/>
              </w:rPr>
            </w:pPr>
          </w:p>
        </w:tc>
        <w:tc>
          <w:tcPr>
            <w:tcW w:w="2172" w:type="dxa"/>
            <w:gridSpan w:val="9"/>
          </w:tcPr>
          <w:p w:rsidR="00F852CA" w:rsidRPr="00F852CA" w:rsidRDefault="00F852CA" w:rsidP="00F852CA">
            <w:pPr>
              <w:jc w:val="center"/>
              <w:rPr>
                <w:rFonts w:ascii="Arial" w:hAnsi="Arial" w:cs="Arial"/>
                <w:i/>
                <w:sz w:val="10"/>
                <w:szCs w:val="8"/>
              </w:rPr>
            </w:pPr>
            <w:r w:rsidRPr="00F852CA">
              <w:rPr>
                <w:rFonts w:ascii="Arial" w:hAnsi="Arial" w:cs="Arial"/>
                <w:i/>
                <w:sz w:val="12"/>
                <w:szCs w:val="8"/>
              </w:rPr>
              <w:t>Nombre Completo</w:t>
            </w:r>
          </w:p>
        </w:tc>
        <w:tc>
          <w:tcPr>
            <w:tcW w:w="268" w:type="dxa"/>
            <w:gridSpan w:val="2"/>
            <w:tcBorders>
              <w:bottom w:val="single" w:sz="4" w:space="0" w:color="auto"/>
            </w:tcBorders>
          </w:tcPr>
          <w:p w:rsidR="00F852CA" w:rsidRPr="00F852CA" w:rsidRDefault="00F852CA" w:rsidP="00F852CA">
            <w:pPr>
              <w:jc w:val="center"/>
              <w:rPr>
                <w:rFonts w:ascii="Arial" w:hAnsi="Arial" w:cs="Arial"/>
                <w:i/>
                <w:sz w:val="10"/>
                <w:szCs w:val="8"/>
              </w:rPr>
            </w:pPr>
          </w:p>
        </w:tc>
        <w:tc>
          <w:tcPr>
            <w:tcW w:w="2940" w:type="dxa"/>
            <w:gridSpan w:val="12"/>
            <w:tcBorders>
              <w:bottom w:val="single" w:sz="4" w:space="0" w:color="auto"/>
            </w:tcBorders>
          </w:tcPr>
          <w:p w:rsidR="00F852CA" w:rsidRPr="00F852CA" w:rsidRDefault="00F852CA" w:rsidP="00F852CA">
            <w:pPr>
              <w:jc w:val="center"/>
              <w:rPr>
                <w:rFonts w:ascii="Arial" w:hAnsi="Arial" w:cs="Arial"/>
                <w:sz w:val="10"/>
                <w:szCs w:val="8"/>
              </w:rPr>
            </w:pPr>
            <w:r w:rsidRPr="00F852CA">
              <w:rPr>
                <w:i/>
                <w:sz w:val="12"/>
                <w:szCs w:val="8"/>
              </w:rPr>
              <w:t>Cargo</w:t>
            </w:r>
          </w:p>
        </w:tc>
        <w:tc>
          <w:tcPr>
            <w:tcW w:w="373" w:type="dxa"/>
            <w:gridSpan w:val="2"/>
            <w:tcBorders>
              <w:bottom w:val="single" w:sz="4" w:space="0" w:color="auto"/>
            </w:tcBorders>
          </w:tcPr>
          <w:p w:rsidR="00F852CA" w:rsidRPr="00F852CA" w:rsidRDefault="00F852CA" w:rsidP="00F852CA">
            <w:pPr>
              <w:jc w:val="center"/>
              <w:rPr>
                <w:rFonts w:ascii="Arial" w:hAnsi="Arial" w:cs="Arial"/>
                <w:sz w:val="10"/>
                <w:szCs w:val="8"/>
              </w:rPr>
            </w:pPr>
          </w:p>
        </w:tc>
        <w:tc>
          <w:tcPr>
            <w:tcW w:w="2017" w:type="dxa"/>
            <w:gridSpan w:val="9"/>
            <w:tcBorders>
              <w:bottom w:val="single" w:sz="4" w:space="0" w:color="auto"/>
            </w:tcBorders>
          </w:tcPr>
          <w:p w:rsidR="00F852CA" w:rsidRPr="00F852CA" w:rsidRDefault="00F852CA" w:rsidP="00F852CA">
            <w:pPr>
              <w:jc w:val="center"/>
              <w:rPr>
                <w:rFonts w:ascii="Arial" w:hAnsi="Arial" w:cs="Arial"/>
                <w:sz w:val="10"/>
                <w:szCs w:val="8"/>
              </w:rPr>
            </w:pPr>
            <w:r w:rsidRPr="00F852CA">
              <w:rPr>
                <w:i/>
                <w:sz w:val="12"/>
                <w:szCs w:val="8"/>
              </w:rPr>
              <w:t>Dependencia</w:t>
            </w:r>
          </w:p>
        </w:tc>
        <w:tc>
          <w:tcPr>
            <w:tcW w:w="264" w:type="dxa"/>
            <w:tcBorders>
              <w:right w:val="single" w:sz="12" w:space="0" w:color="244061"/>
            </w:tcBorders>
          </w:tcPr>
          <w:p w:rsidR="00F852CA" w:rsidRPr="00F852CA" w:rsidRDefault="00F852CA" w:rsidP="00F852CA">
            <w:pPr>
              <w:rPr>
                <w:rFonts w:ascii="Arial" w:hAnsi="Arial" w:cs="Arial"/>
                <w:sz w:val="10"/>
                <w:szCs w:val="8"/>
              </w:rPr>
            </w:pPr>
          </w:p>
        </w:tc>
      </w:tr>
      <w:tr w:rsidR="00F852CA" w:rsidRPr="00F852CA" w:rsidTr="00F852CA">
        <w:trPr>
          <w:trHeight w:val="530"/>
          <w:jc w:val="center"/>
        </w:trPr>
        <w:tc>
          <w:tcPr>
            <w:tcW w:w="2312" w:type="dxa"/>
            <w:gridSpan w:val="2"/>
            <w:tcBorders>
              <w:left w:val="single" w:sz="12" w:space="0" w:color="244061"/>
              <w:right w:val="single" w:sz="4" w:space="0" w:color="auto"/>
            </w:tcBorders>
            <w:vAlign w:val="center"/>
          </w:tcPr>
          <w:p w:rsidR="00F852CA" w:rsidRPr="00F852CA" w:rsidRDefault="00F852CA" w:rsidP="00F852CA">
            <w:pPr>
              <w:jc w:val="right"/>
              <w:rPr>
                <w:rFonts w:ascii="Arial" w:hAnsi="Arial" w:cs="Arial"/>
              </w:rPr>
            </w:pPr>
            <w:r w:rsidRPr="00F852CA">
              <w:rPr>
                <w:rFonts w:ascii="Arial" w:hAnsi="Arial" w:cs="Arial"/>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hAnsi="Arial" w:cs="Arial"/>
              </w:rPr>
            </w:pPr>
            <w:r w:rsidRPr="00F852CA">
              <w:rPr>
                <w:rFonts w:ascii="Arial" w:hAnsi="Arial" w:cs="Arial"/>
              </w:rPr>
              <w:t>Marcelo Fernando Chacón Rodriguez</w:t>
            </w:r>
          </w:p>
        </w:tc>
        <w:tc>
          <w:tcPr>
            <w:tcW w:w="268" w:type="dxa"/>
            <w:gridSpan w:val="2"/>
            <w:tcBorders>
              <w:left w:val="single" w:sz="4" w:space="0" w:color="auto"/>
              <w:right w:val="single" w:sz="4" w:space="0" w:color="auto"/>
            </w:tcBorders>
            <w:vAlign w:val="center"/>
          </w:tcPr>
          <w:p w:rsidR="00F852CA" w:rsidRPr="00F852CA" w:rsidRDefault="00F852CA" w:rsidP="00F852CA">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hAnsi="Arial" w:cs="Arial"/>
              </w:rPr>
            </w:pPr>
            <w:r w:rsidRPr="00F852CA">
              <w:rPr>
                <w:rFonts w:ascii="Arial" w:hAnsi="Arial" w:cs="Arial"/>
              </w:rPr>
              <w:t>Profesional en Compras y Contrataciones</w:t>
            </w:r>
          </w:p>
        </w:tc>
        <w:tc>
          <w:tcPr>
            <w:tcW w:w="271" w:type="dxa"/>
            <w:tcBorders>
              <w:left w:val="single" w:sz="4" w:space="0" w:color="auto"/>
              <w:right w:val="single" w:sz="4" w:space="0" w:color="auto"/>
            </w:tcBorders>
            <w:vAlign w:val="center"/>
          </w:tcPr>
          <w:p w:rsidR="00F852CA" w:rsidRPr="00F852CA" w:rsidRDefault="00F852CA" w:rsidP="00F852CA">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hAnsi="Arial" w:cs="Arial"/>
              </w:rPr>
            </w:pPr>
            <w:r w:rsidRPr="00F852CA">
              <w:rPr>
                <w:rFonts w:ascii="Arial" w:hAnsi="Arial" w:cs="Arial"/>
              </w:rPr>
              <w:t>Departamento de Compras y Contrataciones</w:t>
            </w:r>
          </w:p>
        </w:tc>
        <w:tc>
          <w:tcPr>
            <w:tcW w:w="264" w:type="dxa"/>
            <w:tcBorders>
              <w:left w:val="single" w:sz="4" w:space="0" w:color="auto"/>
              <w:right w:val="single" w:sz="12" w:space="0" w:color="244061"/>
            </w:tcBorders>
          </w:tcPr>
          <w:p w:rsidR="00F852CA" w:rsidRPr="00F852CA" w:rsidRDefault="00F852CA" w:rsidP="00F852CA">
            <w:pPr>
              <w:rPr>
                <w:rFonts w:ascii="Arial" w:hAnsi="Arial" w:cs="Arial"/>
              </w:rPr>
            </w:pPr>
          </w:p>
        </w:tc>
      </w:tr>
      <w:tr w:rsidR="00F852CA" w:rsidRPr="00F852CA" w:rsidTr="00F852CA">
        <w:trPr>
          <w:trHeight w:val="450"/>
          <w:jc w:val="center"/>
        </w:trPr>
        <w:tc>
          <w:tcPr>
            <w:tcW w:w="2312" w:type="dxa"/>
            <w:gridSpan w:val="2"/>
            <w:tcBorders>
              <w:left w:val="single" w:sz="12" w:space="0" w:color="244061"/>
              <w:right w:val="single" w:sz="4" w:space="0" w:color="auto"/>
            </w:tcBorders>
            <w:vAlign w:val="center"/>
          </w:tcPr>
          <w:p w:rsidR="00F852CA" w:rsidRPr="00F852CA" w:rsidRDefault="00F852CA" w:rsidP="00F852CA">
            <w:pPr>
              <w:jc w:val="right"/>
              <w:rPr>
                <w:rFonts w:ascii="Arial" w:hAnsi="Arial" w:cs="Arial"/>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hAnsi="Arial" w:cs="Arial"/>
              </w:rPr>
            </w:pPr>
            <w:r w:rsidRPr="00F852CA">
              <w:rPr>
                <w:rFonts w:ascii="Arial" w:hAnsi="Arial" w:cs="Arial"/>
              </w:rPr>
              <w:t>Hugo Hidalgo Huaras Vargas</w:t>
            </w:r>
          </w:p>
        </w:tc>
        <w:tc>
          <w:tcPr>
            <w:tcW w:w="268" w:type="dxa"/>
            <w:gridSpan w:val="2"/>
            <w:tcBorders>
              <w:left w:val="single" w:sz="4" w:space="0" w:color="auto"/>
              <w:right w:val="single" w:sz="4" w:space="0" w:color="auto"/>
            </w:tcBorders>
          </w:tcPr>
          <w:p w:rsidR="00F852CA" w:rsidRPr="00F852CA" w:rsidRDefault="00F852CA" w:rsidP="00F852CA">
            <w:pPr>
              <w:jc w:val="center"/>
              <w:rPr>
                <w:rFonts w:ascii="Arial" w:hAnsi="Arial" w:cs="Arial"/>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hAnsi="Arial" w:cs="Arial"/>
              </w:rPr>
            </w:pPr>
            <w:r w:rsidRPr="00F852CA">
              <w:rPr>
                <w:rFonts w:ascii="Arial" w:hAnsi="Arial" w:cs="Arial"/>
              </w:rPr>
              <w:t>Técnico Electricista de Seguridad y Contingencias</w:t>
            </w:r>
          </w:p>
        </w:tc>
        <w:tc>
          <w:tcPr>
            <w:tcW w:w="271" w:type="dxa"/>
            <w:tcBorders>
              <w:left w:val="single" w:sz="4" w:space="0" w:color="auto"/>
              <w:right w:val="single" w:sz="4" w:space="0" w:color="auto"/>
            </w:tcBorders>
          </w:tcPr>
          <w:p w:rsidR="00F852CA" w:rsidRPr="00F852CA" w:rsidRDefault="00F852CA" w:rsidP="00F852CA">
            <w:pPr>
              <w:jc w:val="center"/>
              <w:rPr>
                <w:rFonts w:ascii="Arial" w:hAnsi="Arial" w:cs="Arial"/>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jc w:val="center"/>
              <w:rPr>
                <w:rFonts w:ascii="Arial" w:hAnsi="Arial" w:cs="Arial"/>
              </w:rPr>
            </w:pPr>
            <w:r w:rsidRPr="00F852CA">
              <w:rPr>
                <w:rFonts w:ascii="Arial" w:hAnsi="Arial" w:cs="Arial"/>
              </w:rPr>
              <w:t>Subgerencia de Gestión de Riesgos</w:t>
            </w:r>
          </w:p>
        </w:tc>
        <w:tc>
          <w:tcPr>
            <w:tcW w:w="264" w:type="dxa"/>
            <w:tcBorders>
              <w:left w:val="single" w:sz="4" w:space="0" w:color="auto"/>
              <w:right w:val="single" w:sz="12" w:space="0" w:color="244061"/>
            </w:tcBorders>
          </w:tcPr>
          <w:p w:rsidR="00F852CA" w:rsidRPr="00F852CA" w:rsidRDefault="00F852CA" w:rsidP="00F852CA">
            <w:pPr>
              <w:rPr>
                <w:rFonts w:ascii="Arial" w:hAnsi="Arial" w:cs="Arial"/>
              </w:rPr>
            </w:pPr>
          </w:p>
        </w:tc>
      </w:tr>
      <w:tr w:rsidR="00F852CA" w:rsidRPr="00F852CA" w:rsidTr="00F852CA">
        <w:trPr>
          <w:jc w:val="center"/>
        </w:trPr>
        <w:tc>
          <w:tcPr>
            <w:tcW w:w="2312" w:type="dxa"/>
            <w:gridSpan w:val="2"/>
            <w:tcBorders>
              <w:left w:val="single" w:sz="12" w:space="0" w:color="244061"/>
            </w:tcBorders>
            <w:shd w:val="clear" w:color="auto" w:fill="auto"/>
            <w:vAlign w:val="center"/>
          </w:tcPr>
          <w:p w:rsidR="00F852CA" w:rsidRPr="00F852CA" w:rsidRDefault="00F852CA" w:rsidP="00F852CA">
            <w:pPr>
              <w:jc w:val="right"/>
              <w:rPr>
                <w:rFonts w:ascii="Arial" w:hAnsi="Arial" w:cs="Arial"/>
                <w:b/>
                <w:sz w:val="6"/>
              </w:rPr>
            </w:pPr>
          </w:p>
        </w:tc>
        <w:tc>
          <w:tcPr>
            <w:tcW w:w="551" w:type="dxa"/>
            <w:shd w:val="clear" w:color="auto" w:fill="auto"/>
          </w:tcPr>
          <w:p w:rsidR="00F852CA" w:rsidRPr="00F852CA" w:rsidRDefault="00F852CA" w:rsidP="00F852CA">
            <w:pPr>
              <w:rPr>
                <w:rFonts w:ascii="Arial" w:hAnsi="Arial" w:cs="Arial"/>
                <w:sz w:val="6"/>
              </w:rPr>
            </w:pPr>
          </w:p>
        </w:tc>
        <w:tc>
          <w:tcPr>
            <w:tcW w:w="272" w:type="dxa"/>
            <w:shd w:val="clear" w:color="auto" w:fill="auto"/>
          </w:tcPr>
          <w:p w:rsidR="00F852CA" w:rsidRPr="00F852CA" w:rsidRDefault="00F852CA" w:rsidP="00F852CA">
            <w:pPr>
              <w:rPr>
                <w:rFonts w:ascii="Arial" w:hAnsi="Arial" w:cs="Arial"/>
                <w:sz w:val="6"/>
              </w:rPr>
            </w:pPr>
          </w:p>
        </w:tc>
        <w:tc>
          <w:tcPr>
            <w:tcW w:w="277" w:type="dxa"/>
            <w:shd w:val="clear" w:color="auto" w:fill="auto"/>
          </w:tcPr>
          <w:p w:rsidR="00F852CA" w:rsidRPr="00F852CA" w:rsidRDefault="00F852CA" w:rsidP="00F852CA">
            <w:pPr>
              <w:rPr>
                <w:rFonts w:ascii="Arial" w:hAnsi="Arial" w:cs="Arial"/>
                <w:sz w:val="6"/>
              </w:rPr>
            </w:pPr>
          </w:p>
        </w:tc>
        <w:tc>
          <w:tcPr>
            <w:tcW w:w="266" w:type="dxa"/>
            <w:shd w:val="clear" w:color="auto" w:fill="auto"/>
          </w:tcPr>
          <w:p w:rsidR="00F852CA" w:rsidRPr="00F852CA" w:rsidRDefault="00F852CA" w:rsidP="00F852CA">
            <w:pPr>
              <w:rPr>
                <w:rFonts w:ascii="Arial" w:hAnsi="Arial" w:cs="Arial"/>
                <w:sz w:val="6"/>
              </w:rPr>
            </w:pPr>
          </w:p>
        </w:tc>
        <w:tc>
          <w:tcPr>
            <w:tcW w:w="268" w:type="dxa"/>
            <w:gridSpan w:val="2"/>
            <w:shd w:val="clear" w:color="auto" w:fill="auto"/>
          </w:tcPr>
          <w:p w:rsidR="00F852CA" w:rsidRPr="00F852CA" w:rsidRDefault="00F852CA" w:rsidP="00F852CA">
            <w:pPr>
              <w:rPr>
                <w:rFonts w:ascii="Arial" w:hAnsi="Arial" w:cs="Arial"/>
                <w:sz w:val="6"/>
              </w:rPr>
            </w:pPr>
          </w:p>
        </w:tc>
        <w:tc>
          <w:tcPr>
            <w:tcW w:w="267" w:type="dxa"/>
            <w:gridSpan w:val="2"/>
            <w:shd w:val="clear" w:color="auto" w:fill="auto"/>
          </w:tcPr>
          <w:p w:rsidR="00F852CA" w:rsidRPr="00F852CA" w:rsidRDefault="00F852CA" w:rsidP="00F852CA">
            <w:pPr>
              <w:rPr>
                <w:rFonts w:ascii="Arial" w:hAnsi="Arial" w:cs="Arial"/>
                <w:sz w:val="6"/>
              </w:rPr>
            </w:pPr>
          </w:p>
        </w:tc>
        <w:tc>
          <w:tcPr>
            <w:tcW w:w="271" w:type="dxa"/>
            <w:shd w:val="clear" w:color="auto" w:fill="auto"/>
          </w:tcPr>
          <w:p w:rsidR="00F852CA" w:rsidRPr="00F852CA" w:rsidRDefault="00F852CA" w:rsidP="00F852CA">
            <w:pPr>
              <w:rPr>
                <w:rFonts w:ascii="Arial" w:hAnsi="Arial" w:cs="Arial"/>
                <w:sz w:val="6"/>
              </w:rPr>
            </w:pPr>
          </w:p>
        </w:tc>
        <w:tc>
          <w:tcPr>
            <w:tcW w:w="268" w:type="dxa"/>
            <w:gridSpan w:val="2"/>
            <w:shd w:val="clear" w:color="auto" w:fill="auto"/>
          </w:tcPr>
          <w:p w:rsidR="00F852CA" w:rsidRPr="00F852CA" w:rsidRDefault="00F852CA" w:rsidP="00F852CA">
            <w:pPr>
              <w:rPr>
                <w:rFonts w:ascii="Arial" w:hAnsi="Arial" w:cs="Arial"/>
                <w:sz w:val="6"/>
              </w:rPr>
            </w:pPr>
          </w:p>
        </w:tc>
        <w:tc>
          <w:tcPr>
            <w:tcW w:w="268" w:type="dxa"/>
            <w:shd w:val="clear" w:color="auto" w:fill="auto"/>
          </w:tcPr>
          <w:p w:rsidR="00F852CA" w:rsidRPr="00F852CA" w:rsidRDefault="00F852CA" w:rsidP="00F852CA">
            <w:pPr>
              <w:rPr>
                <w:rFonts w:ascii="Arial" w:hAnsi="Arial" w:cs="Arial"/>
                <w:sz w:val="6"/>
              </w:rPr>
            </w:pPr>
          </w:p>
        </w:tc>
        <w:tc>
          <w:tcPr>
            <w:tcW w:w="268" w:type="dxa"/>
            <w:shd w:val="clear" w:color="auto" w:fill="auto"/>
          </w:tcPr>
          <w:p w:rsidR="00F852CA" w:rsidRPr="00F852CA" w:rsidRDefault="00F852CA" w:rsidP="00F852CA">
            <w:pPr>
              <w:rPr>
                <w:rFonts w:ascii="Arial" w:hAnsi="Arial" w:cs="Arial"/>
                <w:sz w:val="6"/>
              </w:rPr>
            </w:pPr>
          </w:p>
        </w:tc>
        <w:tc>
          <w:tcPr>
            <w:tcW w:w="265" w:type="dxa"/>
            <w:shd w:val="clear" w:color="auto" w:fill="auto"/>
          </w:tcPr>
          <w:p w:rsidR="00F852CA" w:rsidRPr="00F852CA" w:rsidRDefault="00F852CA" w:rsidP="00F852CA">
            <w:pPr>
              <w:rPr>
                <w:rFonts w:ascii="Arial" w:hAnsi="Arial" w:cs="Arial"/>
                <w:sz w:val="6"/>
              </w:rPr>
            </w:pPr>
          </w:p>
        </w:tc>
        <w:tc>
          <w:tcPr>
            <w:tcW w:w="265" w:type="dxa"/>
            <w:shd w:val="clear" w:color="auto" w:fill="auto"/>
          </w:tcPr>
          <w:p w:rsidR="00F852CA" w:rsidRPr="00F852CA" w:rsidRDefault="00F852CA" w:rsidP="00F852CA">
            <w:pPr>
              <w:rPr>
                <w:rFonts w:ascii="Arial" w:hAnsi="Arial" w:cs="Arial"/>
                <w:sz w:val="6"/>
              </w:rPr>
            </w:pPr>
          </w:p>
        </w:tc>
        <w:tc>
          <w:tcPr>
            <w:tcW w:w="264" w:type="dxa"/>
            <w:shd w:val="clear" w:color="auto" w:fill="auto"/>
          </w:tcPr>
          <w:p w:rsidR="00F852CA" w:rsidRPr="00F852CA" w:rsidRDefault="00F852CA" w:rsidP="00F852CA">
            <w:pPr>
              <w:rPr>
                <w:rFonts w:ascii="Arial" w:hAnsi="Arial" w:cs="Arial"/>
                <w:sz w:val="6"/>
              </w:rPr>
            </w:pPr>
          </w:p>
        </w:tc>
        <w:tc>
          <w:tcPr>
            <w:tcW w:w="265" w:type="dxa"/>
            <w:shd w:val="clear" w:color="auto" w:fill="auto"/>
          </w:tcPr>
          <w:p w:rsidR="00F852CA" w:rsidRPr="00F852CA" w:rsidRDefault="00F852CA" w:rsidP="00F852CA">
            <w:pPr>
              <w:rPr>
                <w:rFonts w:ascii="Arial" w:hAnsi="Arial" w:cs="Arial"/>
                <w:sz w:val="6"/>
              </w:rPr>
            </w:pPr>
          </w:p>
        </w:tc>
        <w:tc>
          <w:tcPr>
            <w:tcW w:w="265" w:type="dxa"/>
            <w:shd w:val="clear" w:color="auto" w:fill="auto"/>
          </w:tcPr>
          <w:p w:rsidR="00F852CA" w:rsidRPr="00F852CA" w:rsidRDefault="00F852CA" w:rsidP="00F852CA">
            <w:pPr>
              <w:rPr>
                <w:rFonts w:ascii="Arial" w:hAnsi="Arial" w:cs="Arial"/>
                <w:sz w:val="6"/>
              </w:rPr>
            </w:pPr>
          </w:p>
        </w:tc>
        <w:tc>
          <w:tcPr>
            <w:tcW w:w="265" w:type="dxa"/>
            <w:shd w:val="clear" w:color="auto" w:fill="auto"/>
          </w:tcPr>
          <w:p w:rsidR="00F852CA" w:rsidRPr="00F852CA" w:rsidRDefault="00F852CA" w:rsidP="00F852CA">
            <w:pPr>
              <w:rPr>
                <w:rFonts w:ascii="Arial" w:hAnsi="Arial" w:cs="Arial"/>
                <w:sz w:val="6"/>
              </w:rPr>
            </w:pPr>
          </w:p>
        </w:tc>
        <w:tc>
          <w:tcPr>
            <w:tcW w:w="274" w:type="dxa"/>
            <w:shd w:val="clear" w:color="auto" w:fill="auto"/>
          </w:tcPr>
          <w:p w:rsidR="00F852CA" w:rsidRPr="00F852CA" w:rsidRDefault="00F852CA" w:rsidP="00F852CA">
            <w:pPr>
              <w:rPr>
                <w:rFonts w:ascii="Arial" w:hAnsi="Arial" w:cs="Arial"/>
                <w:sz w:val="6"/>
              </w:rPr>
            </w:pPr>
          </w:p>
        </w:tc>
        <w:tc>
          <w:tcPr>
            <w:tcW w:w="269" w:type="dxa"/>
            <w:gridSpan w:val="2"/>
            <w:shd w:val="clear" w:color="auto" w:fill="auto"/>
          </w:tcPr>
          <w:p w:rsidR="00F852CA" w:rsidRPr="00F852CA" w:rsidRDefault="00F852CA" w:rsidP="00F852CA">
            <w:pPr>
              <w:rPr>
                <w:rFonts w:ascii="Arial" w:hAnsi="Arial" w:cs="Arial"/>
                <w:sz w:val="6"/>
              </w:rPr>
            </w:pPr>
          </w:p>
        </w:tc>
        <w:tc>
          <w:tcPr>
            <w:tcW w:w="272" w:type="dxa"/>
            <w:shd w:val="clear" w:color="auto" w:fill="auto"/>
          </w:tcPr>
          <w:p w:rsidR="00F852CA" w:rsidRPr="00F852CA" w:rsidRDefault="00F852CA" w:rsidP="00F852CA">
            <w:pPr>
              <w:rPr>
                <w:rFonts w:ascii="Arial" w:hAnsi="Arial" w:cs="Arial"/>
                <w:sz w:val="6"/>
              </w:rPr>
            </w:pPr>
          </w:p>
        </w:tc>
        <w:tc>
          <w:tcPr>
            <w:tcW w:w="271"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70" w:type="dxa"/>
            <w:gridSpan w:val="2"/>
            <w:tcBorders>
              <w:bottom w:val="single" w:sz="4" w:space="0" w:color="auto"/>
            </w:tcBorders>
            <w:shd w:val="clear" w:color="auto" w:fill="auto"/>
          </w:tcPr>
          <w:p w:rsidR="00F852CA" w:rsidRPr="00F852CA" w:rsidRDefault="00F852CA" w:rsidP="00F852CA">
            <w:pPr>
              <w:rPr>
                <w:rFonts w:ascii="Arial" w:hAnsi="Arial" w:cs="Arial"/>
                <w:sz w:val="6"/>
              </w:rPr>
            </w:pPr>
          </w:p>
        </w:tc>
        <w:tc>
          <w:tcPr>
            <w:tcW w:w="265"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64"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64"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64" w:type="dxa"/>
            <w:gridSpan w:val="2"/>
            <w:tcBorders>
              <w:bottom w:val="single" w:sz="4" w:space="0" w:color="auto"/>
            </w:tcBorders>
            <w:shd w:val="clear" w:color="auto" w:fill="auto"/>
          </w:tcPr>
          <w:p w:rsidR="00F852CA" w:rsidRPr="00F852CA" w:rsidRDefault="00F852CA" w:rsidP="00F852CA">
            <w:pPr>
              <w:rPr>
                <w:rFonts w:ascii="Arial" w:hAnsi="Arial" w:cs="Arial"/>
                <w:sz w:val="6"/>
              </w:rPr>
            </w:pPr>
          </w:p>
        </w:tc>
        <w:tc>
          <w:tcPr>
            <w:tcW w:w="264"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64"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64" w:type="dxa"/>
            <w:tcBorders>
              <w:bottom w:val="single" w:sz="4" w:space="0" w:color="auto"/>
            </w:tcBorders>
            <w:shd w:val="clear" w:color="auto" w:fill="auto"/>
          </w:tcPr>
          <w:p w:rsidR="00F852CA" w:rsidRPr="00F852CA" w:rsidRDefault="00F852CA" w:rsidP="00F852CA">
            <w:pPr>
              <w:rPr>
                <w:rFonts w:ascii="Arial" w:hAnsi="Arial" w:cs="Arial"/>
                <w:sz w:val="6"/>
              </w:rPr>
            </w:pPr>
          </w:p>
        </w:tc>
        <w:tc>
          <w:tcPr>
            <w:tcW w:w="264" w:type="dxa"/>
            <w:tcBorders>
              <w:right w:val="single" w:sz="12" w:space="0" w:color="244061"/>
            </w:tcBorders>
            <w:shd w:val="clear" w:color="auto" w:fill="auto"/>
          </w:tcPr>
          <w:p w:rsidR="00F852CA" w:rsidRPr="00F852CA" w:rsidRDefault="00F852CA" w:rsidP="00F852CA">
            <w:pPr>
              <w:rPr>
                <w:rFonts w:ascii="Arial" w:hAnsi="Arial" w:cs="Arial"/>
                <w:sz w:val="6"/>
              </w:rPr>
            </w:pPr>
          </w:p>
        </w:tc>
      </w:tr>
      <w:tr w:rsidR="00F852CA" w:rsidRPr="00F852CA" w:rsidTr="00F852CA">
        <w:trPr>
          <w:trHeight w:val="810"/>
          <w:jc w:val="center"/>
        </w:trPr>
        <w:tc>
          <w:tcPr>
            <w:tcW w:w="1506" w:type="dxa"/>
            <w:tcBorders>
              <w:left w:val="single" w:sz="12" w:space="0" w:color="244061"/>
              <w:right w:val="single" w:sz="4" w:space="0" w:color="auto"/>
            </w:tcBorders>
            <w:vAlign w:val="center"/>
          </w:tcPr>
          <w:p w:rsidR="00F852CA" w:rsidRPr="00F852CA" w:rsidRDefault="00F852CA" w:rsidP="00F852CA">
            <w:pPr>
              <w:jc w:val="right"/>
              <w:rPr>
                <w:rFonts w:ascii="Arial" w:hAnsi="Arial" w:cs="Arial"/>
              </w:rPr>
            </w:pPr>
            <w:r w:rsidRPr="00F852CA">
              <w:rPr>
                <w:rFonts w:ascii="Arial" w:hAnsi="Arial" w:cs="Arial"/>
              </w:rPr>
              <w:lastRenderedPageBreak/>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ind w:left="-74" w:right="-90" w:firstLine="28"/>
              <w:rPr>
                <w:rFonts w:ascii="Arial" w:hAnsi="Arial" w:cs="Arial"/>
              </w:rPr>
            </w:pPr>
            <w:r w:rsidRPr="00F852CA">
              <w:rPr>
                <w:rFonts w:ascii="Arial" w:hAnsi="Arial" w:cs="Arial"/>
              </w:rPr>
              <w:t>2409090 Internos:</w:t>
            </w:r>
          </w:p>
          <w:p w:rsidR="00F852CA" w:rsidRPr="00F852CA" w:rsidRDefault="00F852CA" w:rsidP="00F852CA">
            <w:pPr>
              <w:ind w:left="-74" w:right="-90" w:firstLine="28"/>
              <w:rPr>
                <w:rFonts w:ascii="Arial" w:hAnsi="Arial" w:cs="Arial"/>
              </w:rPr>
            </w:pPr>
            <w:r w:rsidRPr="00F852CA">
              <w:rPr>
                <w:rFonts w:ascii="Arial" w:hAnsi="Arial" w:cs="Arial"/>
              </w:rPr>
              <w:t>4719 (</w:t>
            </w:r>
            <w:r w:rsidRPr="00F852CA">
              <w:rPr>
                <w:rFonts w:ascii="Arial" w:hAnsi="Arial" w:cs="Arial"/>
                <w:sz w:val="14"/>
                <w:szCs w:val="14"/>
              </w:rPr>
              <w:t>Consultas Administrativas</w:t>
            </w:r>
            <w:r w:rsidRPr="00F852CA">
              <w:rPr>
                <w:rFonts w:ascii="Arial" w:hAnsi="Arial" w:cs="Arial"/>
              </w:rPr>
              <w:t xml:space="preserve">) </w:t>
            </w:r>
          </w:p>
          <w:p w:rsidR="00F852CA" w:rsidRPr="00F852CA" w:rsidRDefault="00F852CA" w:rsidP="00F852CA">
            <w:pPr>
              <w:rPr>
                <w:rFonts w:ascii="Arial" w:hAnsi="Arial" w:cs="Arial"/>
              </w:rPr>
            </w:pPr>
            <w:r w:rsidRPr="00F852CA">
              <w:rPr>
                <w:rFonts w:ascii="Arial" w:hAnsi="Arial" w:cs="Arial"/>
              </w:rPr>
              <w:t>4575 (</w:t>
            </w:r>
            <w:r w:rsidRPr="00F852CA">
              <w:rPr>
                <w:rFonts w:ascii="Arial" w:hAnsi="Arial" w:cs="Arial"/>
                <w:sz w:val="14"/>
                <w:szCs w:val="14"/>
              </w:rPr>
              <w:t>Consultas Técnicas</w:t>
            </w:r>
            <w:r w:rsidRPr="00F852CA">
              <w:rPr>
                <w:rFonts w:ascii="Arial" w:hAnsi="Arial" w:cs="Arial"/>
              </w:rPr>
              <w:t>)</w:t>
            </w:r>
          </w:p>
        </w:tc>
        <w:tc>
          <w:tcPr>
            <w:tcW w:w="283" w:type="dxa"/>
            <w:gridSpan w:val="2"/>
            <w:tcBorders>
              <w:left w:val="single" w:sz="4" w:space="0" w:color="auto"/>
            </w:tcBorders>
            <w:vAlign w:val="center"/>
          </w:tcPr>
          <w:p w:rsidR="00F852CA" w:rsidRPr="00F852CA" w:rsidRDefault="00F852CA" w:rsidP="00F852CA">
            <w:pPr>
              <w:rPr>
                <w:rFonts w:ascii="Arial" w:hAnsi="Arial" w:cs="Arial"/>
              </w:rPr>
            </w:pPr>
          </w:p>
        </w:tc>
        <w:tc>
          <w:tcPr>
            <w:tcW w:w="567" w:type="dxa"/>
            <w:gridSpan w:val="3"/>
            <w:tcBorders>
              <w:left w:val="nil"/>
              <w:right w:val="single" w:sz="4" w:space="0" w:color="auto"/>
            </w:tcBorders>
          </w:tcPr>
          <w:p w:rsidR="00F852CA" w:rsidRPr="00F852CA" w:rsidRDefault="00F852CA" w:rsidP="00F852CA">
            <w:pPr>
              <w:rPr>
                <w:rFonts w:ascii="Arial" w:hAnsi="Arial" w:cs="Arial"/>
              </w:rPr>
            </w:pPr>
            <w:r w:rsidRPr="00F852CA">
              <w:rPr>
                <w:rFonts w:ascii="Arial" w:hAnsi="Arial" w:cs="Arial"/>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rPr>
                <w:rFonts w:ascii="Arial" w:hAnsi="Arial" w:cs="Arial"/>
              </w:rPr>
            </w:pPr>
            <w:r w:rsidRPr="00F852CA">
              <w:rPr>
                <w:rFonts w:ascii="Arial" w:hAnsi="Arial" w:cs="Arial"/>
              </w:rPr>
              <w:t>2664790</w:t>
            </w:r>
          </w:p>
        </w:tc>
        <w:tc>
          <w:tcPr>
            <w:tcW w:w="264" w:type="dxa"/>
            <w:tcBorders>
              <w:left w:val="single" w:sz="4" w:space="0" w:color="auto"/>
            </w:tcBorders>
          </w:tcPr>
          <w:p w:rsidR="00F852CA" w:rsidRPr="00F852CA" w:rsidRDefault="00F852CA" w:rsidP="00F852CA">
            <w:pPr>
              <w:rPr>
                <w:rFonts w:ascii="Arial" w:hAnsi="Arial" w:cs="Arial"/>
              </w:rPr>
            </w:pPr>
          </w:p>
        </w:tc>
        <w:tc>
          <w:tcPr>
            <w:tcW w:w="1610" w:type="dxa"/>
            <w:gridSpan w:val="7"/>
            <w:tcBorders>
              <w:right w:val="single" w:sz="4" w:space="0" w:color="auto"/>
            </w:tcBorders>
          </w:tcPr>
          <w:p w:rsidR="00F852CA" w:rsidRPr="00F852CA" w:rsidRDefault="00F852CA" w:rsidP="00F852CA">
            <w:pPr>
              <w:rPr>
                <w:rFonts w:ascii="Arial" w:hAnsi="Arial" w:cs="Arial"/>
              </w:rPr>
            </w:pPr>
            <w:r w:rsidRPr="00F852CA">
              <w:rPr>
                <w:rFonts w:ascii="Arial" w:hAnsi="Arial" w:cs="Arial"/>
              </w:rPr>
              <w:t>Correo Electrónico</w:t>
            </w:r>
          </w:p>
        </w:tc>
        <w:tc>
          <w:tcPr>
            <w:tcW w:w="2390" w:type="dxa"/>
            <w:gridSpan w:val="11"/>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snapToGrid w:val="0"/>
              <w:jc w:val="both"/>
              <w:rPr>
                <w:rFonts w:ascii="Arial" w:hAnsi="Arial" w:cs="Arial"/>
                <w:szCs w:val="14"/>
                <w:lang w:val="pt-BR"/>
              </w:rPr>
            </w:pPr>
            <w:hyperlink r:id="rId7" w:history="1">
              <w:r w:rsidRPr="00F852CA">
                <w:rPr>
                  <w:rFonts w:ascii="Arial" w:hAnsi="Arial" w:cs="Arial"/>
                  <w:color w:val="0000FF"/>
                  <w:szCs w:val="14"/>
                  <w:u w:val="single"/>
                </w:rPr>
                <w:t>mrchacon</w:t>
              </w:r>
              <w:r w:rsidRPr="00F852CA">
                <w:rPr>
                  <w:rFonts w:ascii="Arial" w:hAnsi="Arial" w:cs="Arial"/>
                  <w:color w:val="0000FF"/>
                  <w:szCs w:val="14"/>
                  <w:u w:val="single"/>
                  <w:lang w:val="pt-BR"/>
                </w:rPr>
                <w:t>@bcb.gob.bo</w:t>
              </w:r>
            </w:hyperlink>
            <w:r w:rsidRPr="00F852CA">
              <w:rPr>
                <w:rFonts w:ascii="Arial" w:hAnsi="Arial" w:cs="Arial"/>
                <w:szCs w:val="14"/>
                <w:lang w:val="pt-BR"/>
              </w:rPr>
              <w:t xml:space="preserve">  </w:t>
            </w:r>
          </w:p>
          <w:p w:rsidR="00F852CA" w:rsidRPr="00F852CA" w:rsidRDefault="00F852CA" w:rsidP="00F852CA">
            <w:pPr>
              <w:snapToGrid w:val="0"/>
              <w:jc w:val="both"/>
              <w:rPr>
                <w:rFonts w:ascii="Arial" w:hAnsi="Arial" w:cs="Arial"/>
                <w:szCs w:val="14"/>
                <w:lang w:val="pt-BR"/>
              </w:rPr>
            </w:pPr>
            <w:r w:rsidRPr="00F852CA">
              <w:rPr>
                <w:rFonts w:ascii="Arial" w:hAnsi="Arial" w:cs="Arial"/>
                <w:szCs w:val="14"/>
                <w:lang w:val="pt-BR"/>
              </w:rPr>
              <w:t>(Consultas Administrativas)</w:t>
            </w:r>
          </w:p>
          <w:p w:rsidR="00F852CA" w:rsidRPr="00F852CA" w:rsidRDefault="00F852CA" w:rsidP="00F852CA">
            <w:pPr>
              <w:snapToGrid w:val="0"/>
              <w:jc w:val="both"/>
              <w:rPr>
                <w:rFonts w:ascii="Arial" w:hAnsi="Arial" w:cs="Arial"/>
                <w:szCs w:val="14"/>
              </w:rPr>
            </w:pPr>
            <w:hyperlink r:id="rId8" w:history="1">
              <w:r w:rsidRPr="00F852CA">
                <w:rPr>
                  <w:rFonts w:ascii="Arial" w:hAnsi="Arial" w:cs="Arial"/>
                  <w:color w:val="0000FF"/>
                  <w:szCs w:val="14"/>
                  <w:u w:val="single"/>
                </w:rPr>
                <w:t>hhuaras@bcb.gob.bo</w:t>
              </w:r>
            </w:hyperlink>
          </w:p>
          <w:p w:rsidR="00F852CA" w:rsidRPr="00F852CA" w:rsidRDefault="00F852CA" w:rsidP="00F852CA">
            <w:pPr>
              <w:rPr>
                <w:rFonts w:ascii="Arial" w:hAnsi="Arial" w:cs="Arial"/>
              </w:rPr>
            </w:pPr>
            <w:r w:rsidRPr="00F852CA">
              <w:rPr>
                <w:rFonts w:ascii="Arial" w:hAnsi="Arial" w:cs="Arial"/>
                <w:szCs w:val="14"/>
              </w:rPr>
              <w:t>(Consultas Técnicas)</w:t>
            </w:r>
          </w:p>
        </w:tc>
        <w:tc>
          <w:tcPr>
            <w:tcW w:w="264" w:type="dxa"/>
            <w:tcBorders>
              <w:left w:val="single" w:sz="4" w:space="0" w:color="auto"/>
              <w:right w:val="single" w:sz="12" w:space="0" w:color="244061"/>
            </w:tcBorders>
          </w:tcPr>
          <w:p w:rsidR="00F852CA" w:rsidRPr="00F852CA" w:rsidRDefault="00F852CA" w:rsidP="00F852CA">
            <w:pPr>
              <w:rPr>
                <w:rFonts w:ascii="Arial" w:hAnsi="Arial" w:cs="Arial"/>
              </w:rPr>
            </w:pPr>
          </w:p>
        </w:tc>
      </w:tr>
      <w:tr w:rsidR="00F852CA" w:rsidRPr="00F852CA" w:rsidTr="00F852CA">
        <w:trPr>
          <w:jc w:val="center"/>
        </w:trPr>
        <w:tc>
          <w:tcPr>
            <w:tcW w:w="2312" w:type="dxa"/>
            <w:gridSpan w:val="2"/>
            <w:tcBorders>
              <w:left w:val="single" w:sz="12" w:space="0" w:color="244061"/>
            </w:tcBorders>
            <w:shd w:val="clear" w:color="auto" w:fill="auto"/>
            <w:vAlign w:val="center"/>
          </w:tcPr>
          <w:p w:rsidR="00F852CA" w:rsidRPr="00F852CA" w:rsidRDefault="00F852CA" w:rsidP="00F852CA">
            <w:pPr>
              <w:jc w:val="right"/>
              <w:rPr>
                <w:rFonts w:ascii="Arial" w:hAnsi="Arial" w:cs="Arial"/>
                <w:b/>
                <w:sz w:val="8"/>
                <w:szCs w:val="2"/>
              </w:rPr>
            </w:pPr>
          </w:p>
        </w:tc>
        <w:tc>
          <w:tcPr>
            <w:tcW w:w="551" w:type="dxa"/>
            <w:shd w:val="clear" w:color="auto" w:fill="auto"/>
          </w:tcPr>
          <w:p w:rsidR="00F852CA" w:rsidRPr="00F852CA" w:rsidRDefault="00F852CA" w:rsidP="00F852CA">
            <w:pPr>
              <w:rPr>
                <w:rFonts w:ascii="Arial" w:hAnsi="Arial" w:cs="Arial"/>
                <w:sz w:val="8"/>
                <w:szCs w:val="2"/>
              </w:rPr>
            </w:pPr>
          </w:p>
        </w:tc>
        <w:tc>
          <w:tcPr>
            <w:tcW w:w="272" w:type="dxa"/>
            <w:shd w:val="clear" w:color="auto" w:fill="auto"/>
          </w:tcPr>
          <w:p w:rsidR="00F852CA" w:rsidRPr="00F852CA" w:rsidRDefault="00F852CA" w:rsidP="00F852CA">
            <w:pPr>
              <w:rPr>
                <w:rFonts w:ascii="Arial" w:hAnsi="Arial" w:cs="Arial"/>
                <w:sz w:val="8"/>
                <w:szCs w:val="2"/>
              </w:rPr>
            </w:pPr>
          </w:p>
        </w:tc>
        <w:tc>
          <w:tcPr>
            <w:tcW w:w="277" w:type="dxa"/>
            <w:shd w:val="clear" w:color="auto" w:fill="auto"/>
          </w:tcPr>
          <w:p w:rsidR="00F852CA" w:rsidRPr="00F852CA" w:rsidRDefault="00F852CA" w:rsidP="00F852CA">
            <w:pPr>
              <w:rPr>
                <w:rFonts w:ascii="Arial" w:hAnsi="Arial" w:cs="Arial"/>
                <w:sz w:val="8"/>
                <w:szCs w:val="2"/>
              </w:rPr>
            </w:pPr>
          </w:p>
        </w:tc>
        <w:tc>
          <w:tcPr>
            <w:tcW w:w="266" w:type="dxa"/>
            <w:shd w:val="clear" w:color="auto" w:fill="auto"/>
          </w:tcPr>
          <w:p w:rsidR="00F852CA" w:rsidRPr="00F852CA" w:rsidRDefault="00F852CA" w:rsidP="00F852CA">
            <w:pPr>
              <w:rPr>
                <w:rFonts w:ascii="Arial" w:hAnsi="Arial" w:cs="Arial"/>
                <w:sz w:val="8"/>
                <w:szCs w:val="2"/>
              </w:rPr>
            </w:pPr>
          </w:p>
        </w:tc>
        <w:tc>
          <w:tcPr>
            <w:tcW w:w="268" w:type="dxa"/>
            <w:gridSpan w:val="2"/>
            <w:shd w:val="clear" w:color="auto" w:fill="auto"/>
          </w:tcPr>
          <w:p w:rsidR="00F852CA" w:rsidRPr="00F852CA" w:rsidRDefault="00F852CA" w:rsidP="00F852CA">
            <w:pPr>
              <w:rPr>
                <w:rFonts w:ascii="Arial" w:hAnsi="Arial" w:cs="Arial"/>
                <w:sz w:val="8"/>
                <w:szCs w:val="2"/>
              </w:rPr>
            </w:pPr>
          </w:p>
        </w:tc>
        <w:tc>
          <w:tcPr>
            <w:tcW w:w="267" w:type="dxa"/>
            <w:gridSpan w:val="2"/>
            <w:shd w:val="clear" w:color="auto" w:fill="auto"/>
          </w:tcPr>
          <w:p w:rsidR="00F852CA" w:rsidRPr="00F852CA" w:rsidRDefault="00F852CA" w:rsidP="00F852CA">
            <w:pPr>
              <w:rPr>
                <w:rFonts w:ascii="Arial" w:hAnsi="Arial" w:cs="Arial"/>
                <w:sz w:val="8"/>
                <w:szCs w:val="2"/>
              </w:rPr>
            </w:pPr>
          </w:p>
        </w:tc>
        <w:tc>
          <w:tcPr>
            <w:tcW w:w="271" w:type="dxa"/>
            <w:shd w:val="clear" w:color="auto" w:fill="auto"/>
          </w:tcPr>
          <w:p w:rsidR="00F852CA" w:rsidRPr="00F852CA" w:rsidRDefault="00F852CA" w:rsidP="00F852CA">
            <w:pPr>
              <w:rPr>
                <w:rFonts w:ascii="Arial" w:hAnsi="Arial" w:cs="Arial"/>
                <w:sz w:val="8"/>
                <w:szCs w:val="2"/>
              </w:rPr>
            </w:pPr>
          </w:p>
        </w:tc>
        <w:tc>
          <w:tcPr>
            <w:tcW w:w="268" w:type="dxa"/>
            <w:gridSpan w:val="2"/>
            <w:shd w:val="clear" w:color="auto" w:fill="auto"/>
          </w:tcPr>
          <w:p w:rsidR="00F852CA" w:rsidRPr="00F852CA" w:rsidRDefault="00F852CA" w:rsidP="00F852CA">
            <w:pPr>
              <w:rPr>
                <w:rFonts w:ascii="Arial" w:hAnsi="Arial" w:cs="Arial"/>
                <w:sz w:val="8"/>
                <w:szCs w:val="2"/>
              </w:rPr>
            </w:pPr>
          </w:p>
        </w:tc>
        <w:tc>
          <w:tcPr>
            <w:tcW w:w="268" w:type="dxa"/>
            <w:shd w:val="clear" w:color="auto" w:fill="auto"/>
          </w:tcPr>
          <w:p w:rsidR="00F852CA" w:rsidRPr="00F852CA" w:rsidRDefault="00F852CA" w:rsidP="00F852CA">
            <w:pPr>
              <w:rPr>
                <w:rFonts w:ascii="Arial" w:hAnsi="Arial" w:cs="Arial"/>
                <w:sz w:val="8"/>
                <w:szCs w:val="2"/>
              </w:rPr>
            </w:pPr>
          </w:p>
        </w:tc>
        <w:tc>
          <w:tcPr>
            <w:tcW w:w="268" w:type="dxa"/>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65" w:type="dxa"/>
            <w:tcBorders>
              <w:top w:val="single" w:sz="4" w:space="0" w:color="auto"/>
            </w:tcBorders>
            <w:shd w:val="clear" w:color="auto" w:fill="auto"/>
          </w:tcPr>
          <w:p w:rsidR="00F852CA" w:rsidRPr="00F852CA" w:rsidRDefault="00F852CA" w:rsidP="00F852CA">
            <w:pPr>
              <w:rPr>
                <w:rFonts w:ascii="Arial" w:hAnsi="Arial" w:cs="Arial"/>
                <w:sz w:val="8"/>
                <w:szCs w:val="2"/>
              </w:rPr>
            </w:pPr>
          </w:p>
        </w:tc>
        <w:tc>
          <w:tcPr>
            <w:tcW w:w="274" w:type="dxa"/>
            <w:tcBorders>
              <w:top w:val="single" w:sz="4" w:space="0" w:color="auto"/>
            </w:tcBorders>
            <w:shd w:val="clear" w:color="auto" w:fill="auto"/>
          </w:tcPr>
          <w:p w:rsidR="00F852CA" w:rsidRPr="00F852CA" w:rsidRDefault="00F852CA" w:rsidP="00F852CA">
            <w:pPr>
              <w:rPr>
                <w:rFonts w:ascii="Arial" w:hAnsi="Arial" w:cs="Arial"/>
                <w:sz w:val="8"/>
                <w:szCs w:val="2"/>
              </w:rPr>
            </w:pPr>
          </w:p>
        </w:tc>
        <w:tc>
          <w:tcPr>
            <w:tcW w:w="269" w:type="dxa"/>
            <w:gridSpan w:val="2"/>
            <w:tcBorders>
              <w:top w:val="single" w:sz="4" w:space="0" w:color="auto"/>
            </w:tcBorders>
            <w:shd w:val="clear" w:color="auto" w:fill="auto"/>
          </w:tcPr>
          <w:p w:rsidR="00F852CA" w:rsidRPr="00F852CA" w:rsidRDefault="00F852CA" w:rsidP="00F852CA">
            <w:pPr>
              <w:rPr>
                <w:rFonts w:ascii="Arial" w:hAnsi="Arial" w:cs="Arial"/>
                <w:sz w:val="8"/>
                <w:szCs w:val="2"/>
              </w:rPr>
            </w:pPr>
          </w:p>
        </w:tc>
        <w:tc>
          <w:tcPr>
            <w:tcW w:w="272" w:type="dxa"/>
            <w:tcBorders>
              <w:top w:val="single" w:sz="4" w:space="0" w:color="auto"/>
            </w:tcBorders>
            <w:shd w:val="clear" w:color="auto" w:fill="auto"/>
          </w:tcPr>
          <w:p w:rsidR="00F852CA" w:rsidRPr="00F852CA" w:rsidRDefault="00F852CA" w:rsidP="00F852CA">
            <w:pPr>
              <w:rPr>
                <w:rFonts w:ascii="Arial" w:hAnsi="Arial" w:cs="Arial"/>
                <w:sz w:val="8"/>
                <w:szCs w:val="2"/>
              </w:rPr>
            </w:pPr>
          </w:p>
        </w:tc>
        <w:tc>
          <w:tcPr>
            <w:tcW w:w="271" w:type="dxa"/>
            <w:tcBorders>
              <w:top w:val="single" w:sz="4" w:space="0" w:color="auto"/>
            </w:tcBorders>
            <w:shd w:val="clear" w:color="auto" w:fill="auto"/>
          </w:tcPr>
          <w:p w:rsidR="00F852CA" w:rsidRPr="00F852CA" w:rsidRDefault="00F852CA" w:rsidP="00F852CA">
            <w:pPr>
              <w:rPr>
                <w:rFonts w:ascii="Arial" w:hAnsi="Arial" w:cs="Arial"/>
                <w:sz w:val="8"/>
                <w:szCs w:val="2"/>
              </w:rPr>
            </w:pPr>
          </w:p>
        </w:tc>
        <w:tc>
          <w:tcPr>
            <w:tcW w:w="270" w:type="dxa"/>
            <w:gridSpan w:val="2"/>
            <w:tcBorders>
              <w:top w:val="single" w:sz="4" w:space="0" w:color="auto"/>
            </w:tcBorders>
            <w:shd w:val="clear" w:color="auto" w:fill="auto"/>
          </w:tcPr>
          <w:p w:rsidR="00F852CA" w:rsidRPr="00F852CA" w:rsidRDefault="00F852CA" w:rsidP="00F852CA">
            <w:pPr>
              <w:rPr>
                <w:rFonts w:ascii="Arial" w:hAnsi="Arial" w:cs="Arial"/>
                <w:sz w:val="8"/>
                <w:szCs w:val="2"/>
              </w:rPr>
            </w:pPr>
          </w:p>
        </w:tc>
        <w:tc>
          <w:tcPr>
            <w:tcW w:w="265" w:type="dxa"/>
            <w:tcBorders>
              <w:top w:val="single" w:sz="4" w:space="0" w:color="auto"/>
            </w:tcBorders>
            <w:shd w:val="clear" w:color="auto" w:fill="auto"/>
          </w:tcPr>
          <w:p w:rsidR="00F852CA" w:rsidRPr="00F852CA" w:rsidRDefault="00F852CA" w:rsidP="00F852CA">
            <w:pPr>
              <w:rPr>
                <w:rFonts w:ascii="Arial" w:hAnsi="Arial" w:cs="Arial"/>
                <w:sz w:val="8"/>
                <w:szCs w:val="2"/>
              </w:rPr>
            </w:pPr>
          </w:p>
        </w:tc>
        <w:tc>
          <w:tcPr>
            <w:tcW w:w="264" w:type="dxa"/>
            <w:tcBorders>
              <w:top w:val="single" w:sz="4" w:space="0" w:color="auto"/>
            </w:tcBorders>
            <w:shd w:val="clear" w:color="auto" w:fill="auto"/>
          </w:tcPr>
          <w:p w:rsidR="00F852CA" w:rsidRPr="00F852CA" w:rsidRDefault="00F852CA" w:rsidP="00F852CA">
            <w:pPr>
              <w:rPr>
                <w:rFonts w:ascii="Arial" w:hAnsi="Arial" w:cs="Arial"/>
                <w:sz w:val="8"/>
                <w:szCs w:val="2"/>
              </w:rPr>
            </w:pPr>
          </w:p>
        </w:tc>
        <w:tc>
          <w:tcPr>
            <w:tcW w:w="264" w:type="dxa"/>
            <w:tcBorders>
              <w:top w:val="single" w:sz="4" w:space="0" w:color="auto"/>
            </w:tcBorders>
            <w:shd w:val="clear" w:color="auto" w:fill="auto"/>
          </w:tcPr>
          <w:p w:rsidR="00F852CA" w:rsidRPr="00F852CA" w:rsidRDefault="00F852CA" w:rsidP="00F852CA">
            <w:pPr>
              <w:rPr>
                <w:rFonts w:ascii="Arial" w:hAnsi="Arial" w:cs="Arial"/>
                <w:sz w:val="8"/>
                <w:szCs w:val="2"/>
              </w:rPr>
            </w:pPr>
          </w:p>
        </w:tc>
        <w:tc>
          <w:tcPr>
            <w:tcW w:w="264" w:type="dxa"/>
            <w:gridSpan w:val="2"/>
            <w:tcBorders>
              <w:top w:val="single" w:sz="4" w:space="0" w:color="auto"/>
            </w:tcBorders>
            <w:shd w:val="clear" w:color="auto" w:fill="auto"/>
          </w:tcPr>
          <w:p w:rsidR="00F852CA" w:rsidRPr="00F852CA" w:rsidRDefault="00F852CA" w:rsidP="00F852CA">
            <w:pPr>
              <w:rPr>
                <w:rFonts w:ascii="Arial" w:hAnsi="Arial" w:cs="Arial"/>
                <w:sz w:val="8"/>
                <w:szCs w:val="2"/>
              </w:rPr>
            </w:pPr>
          </w:p>
        </w:tc>
        <w:tc>
          <w:tcPr>
            <w:tcW w:w="264" w:type="dxa"/>
            <w:tcBorders>
              <w:top w:val="single" w:sz="4" w:space="0" w:color="auto"/>
            </w:tcBorders>
            <w:shd w:val="clear" w:color="auto" w:fill="auto"/>
          </w:tcPr>
          <w:p w:rsidR="00F852CA" w:rsidRPr="00F852CA" w:rsidRDefault="00F852CA" w:rsidP="00F852CA">
            <w:pPr>
              <w:rPr>
                <w:rFonts w:ascii="Arial" w:hAnsi="Arial" w:cs="Arial"/>
                <w:sz w:val="8"/>
                <w:szCs w:val="2"/>
              </w:rPr>
            </w:pPr>
          </w:p>
        </w:tc>
        <w:tc>
          <w:tcPr>
            <w:tcW w:w="264" w:type="dxa"/>
            <w:tcBorders>
              <w:top w:val="single" w:sz="4" w:space="0" w:color="auto"/>
            </w:tcBorders>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tcBorders>
              <w:right w:val="single" w:sz="12" w:space="0" w:color="244061"/>
            </w:tcBorders>
            <w:shd w:val="clear" w:color="auto" w:fill="auto"/>
          </w:tcPr>
          <w:p w:rsidR="00F852CA" w:rsidRPr="00F852CA" w:rsidRDefault="00F852CA" w:rsidP="00F852CA">
            <w:pPr>
              <w:rPr>
                <w:rFonts w:ascii="Arial" w:hAnsi="Arial" w:cs="Arial"/>
                <w:sz w:val="8"/>
                <w:szCs w:val="2"/>
              </w:rPr>
            </w:pPr>
          </w:p>
        </w:tc>
      </w:tr>
      <w:tr w:rsidR="00F852CA" w:rsidRPr="00F852CA" w:rsidTr="00F852CA">
        <w:trPr>
          <w:trHeight w:val="20"/>
          <w:jc w:val="center"/>
        </w:trPr>
        <w:tc>
          <w:tcPr>
            <w:tcW w:w="2863" w:type="dxa"/>
            <w:gridSpan w:val="3"/>
            <w:vMerge w:val="restart"/>
            <w:tcBorders>
              <w:left w:val="single" w:sz="12" w:space="0" w:color="244061"/>
              <w:bottom w:val="single" w:sz="4" w:space="0" w:color="auto"/>
              <w:right w:val="single" w:sz="4" w:space="0" w:color="auto"/>
            </w:tcBorders>
            <w:shd w:val="clear" w:color="auto" w:fill="auto"/>
            <w:vAlign w:val="center"/>
          </w:tcPr>
          <w:p w:rsidR="00F852CA" w:rsidRPr="00F852CA" w:rsidRDefault="00F852CA" w:rsidP="00F852CA">
            <w:pPr>
              <w:rPr>
                <w:rFonts w:ascii="Arial" w:hAnsi="Arial" w:cs="Arial"/>
                <w:sz w:val="8"/>
                <w:szCs w:val="2"/>
                <w:lang w:val="es-419"/>
              </w:rPr>
            </w:pPr>
            <w:r w:rsidRPr="00F852CA">
              <w:rPr>
                <w:rFonts w:ascii="Arial" w:hAnsi="Arial" w:cs="Arial"/>
              </w:rPr>
              <w:t>Cuenta Corriente Fiscal para Depósito por concepto de Garantía de Seriedad de Propuesta</w:t>
            </w:r>
            <w:r w:rsidRPr="00F852CA">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keepNext/>
              <w:jc w:val="both"/>
              <w:outlineLvl w:val="2"/>
              <w:rPr>
                <w:sz w:val="18"/>
                <w:szCs w:val="18"/>
                <w:lang w:val="es-MX"/>
              </w:rPr>
            </w:pPr>
            <w:r w:rsidRPr="00F852CA">
              <w:rPr>
                <w:rFonts w:ascii="Tahoma" w:hAnsi="Tahoma" w:cs="Arial"/>
                <w:b/>
                <w:i/>
                <w:color w:val="FF0000"/>
                <w:sz w:val="18"/>
                <w:szCs w:val="18"/>
              </w:rPr>
              <w:t>“No aplica para el presente proceso”</w:t>
            </w:r>
          </w:p>
          <w:p w:rsidR="00F852CA" w:rsidRPr="00F852CA" w:rsidRDefault="00F852CA" w:rsidP="00F852CA">
            <w:pPr>
              <w:rPr>
                <w:rFonts w:ascii="Arial" w:hAnsi="Arial" w:cs="Arial"/>
                <w:sz w:val="8"/>
                <w:szCs w:val="2"/>
              </w:rPr>
            </w:pPr>
          </w:p>
        </w:tc>
        <w:tc>
          <w:tcPr>
            <w:tcW w:w="265" w:type="dxa"/>
            <w:tcBorders>
              <w:left w:val="single" w:sz="4" w:space="0" w:color="auto"/>
            </w:tcBorders>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74" w:type="dxa"/>
            <w:shd w:val="clear" w:color="auto" w:fill="auto"/>
          </w:tcPr>
          <w:p w:rsidR="00F852CA" w:rsidRPr="00F852CA" w:rsidRDefault="00F852CA" w:rsidP="00F852CA">
            <w:pPr>
              <w:rPr>
                <w:rFonts w:ascii="Arial" w:hAnsi="Arial" w:cs="Arial"/>
                <w:sz w:val="8"/>
                <w:szCs w:val="2"/>
              </w:rPr>
            </w:pPr>
          </w:p>
        </w:tc>
        <w:tc>
          <w:tcPr>
            <w:tcW w:w="269" w:type="dxa"/>
            <w:gridSpan w:val="2"/>
            <w:shd w:val="clear" w:color="auto" w:fill="auto"/>
          </w:tcPr>
          <w:p w:rsidR="00F852CA" w:rsidRPr="00F852CA" w:rsidRDefault="00F852CA" w:rsidP="00F852CA">
            <w:pPr>
              <w:rPr>
                <w:rFonts w:ascii="Arial" w:hAnsi="Arial" w:cs="Arial"/>
                <w:sz w:val="8"/>
                <w:szCs w:val="2"/>
              </w:rPr>
            </w:pPr>
          </w:p>
        </w:tc>
        <w:tc>
          <w:tcPr>
            <w:tcW w:w="272" w:type="dxa"/>
            <w:shd w:val="clear" w:color="auto" w:fill="auto"/>
          </w:tcPr>
          <w:p w:rsidR="00F852CA" w:rsidRPr="00F852CA" w:rsidRDefault="00F852CA" w:rsidP="00F852CA">
            <w:pPr>
              <w:rPr>
                <w:rFonts w:ascii="Arial" w:hAnsi="Arial" w:cs="Arial"/>
                <w:sz w:val="8"/>
                <w:szCs w:val="2"/>
              </w:rPr>
            </w:pPr>
          </w:p>
        </w:tc>
        <w:tc>
          <w:tcPr>
            <w:tcW w:w="271" w:type="dxa"/>
            <w:shd w:val="clear" w:color="auto" w:fill="auto"/>
          </w:tcPr>
          <w:p w:rsidR="00F852CA" w:rsidRPr="00F852CA" w:rsidRDefault="00F852CA" w:rsidP="00F852CA">
            <w:pPr>
              <w:rPr>
                <w:rFonts w:ascii="Arial" w:hAnsi="Arial" w:cs="Arial"/>
                <w:sz w:val="8"/>
                <w:szCs w:val="2"/>
              </w:rPr>
            </w:pPr>
          </w:p>
        </w:tc>
        <w:tc>
          <w:tcPr>
            <w:tcW w:w="270" w:type="dxa"/>
            <w:gridSpan w:val="2"/>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gridSpan w:val="2"/>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tcBorders>
              <w:right w:val="single" w:sz="12" w:space="0" w:color="244061"/>
            </w:tcBorders>
            <w:shd w:val="clear" w:color="auto" w:fill="auto"/>
          </w:tcPr>
          <w:p w:rsidR="00F852CA" w:rsidRPr="00F852CA" w:rsidRDefault="00F852CA" w:rsidP="00F852CA">
            <w:pPr>
              <w:rPr>
                <w:rFonts w:ascii="Arial" w:hAnsi="Arial" w:cs="Arial"/>
                <w:sz w:val="8"/>
                <w:szCs w:val="2"/>
              </w:rPr>
            </w:pPr>
          </w:p>
        </w:tc>
      </w:tr>
      <w:tr w:rsidR="00F852CA" w:rsidRPr="00F852CA" w:rsidTr="00F852CA">
        <w:trPr>
          <w:jc w:val="center"/>
        </w:trPr>
        <w:tc>
          <w:tcPr>
            <w:tcW w:w="2863" w:type="dxa"/>
            <w:gridSpan w:val="3"/>
            <w:vMerge/>
            <w:tcBorders>
              <w:left w:val="single" w:sz="12" w:space="0" w:color="244061"/>
              <w:bottom w:val="single" w:sz="4" w:space="0" w:color="auto"/>
              <w:right w:val="single" w:sz="4" w:space="0" w:color="auto"/>
            </w:tcBorders>
            <w:shd w:val="clear" w:color="auto" w:fill="auto"/>
            <w:vAlign w:val="center"/>
          </w:tcPr>
          <w:p w:rsidR="00F852CA" w:rsidRPr="00F852CA" w:rsidRDefault="00F852CA" w:rsidP="00F852CA">
            <w:pPr>
              <w:rPr>
                <w:rFonts w:ascii="Arial" w:hAnsi="Arial" w:cs="Arial"/>
                <w:sz w:val="8"/>
                <w:szCs w:val="2"/>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rPr>
                <w:rFonts w:ascii="Arial" w:hAnsi="Arial" w:cs="Arial"/>
                <w:sz w:val="8"/>
                <w:szCs w:val="2"/>
              </w:rPr>
            </w:pPr>
          </w:p>
        </w:tc>
        <w:tc>
          <w:tcPr>
            <w:tcW w:w="265" w:type="dxa"/>
            <w:tcBorders>
              <w:left w:val="single" w:sz="4" w:space="0" w:color="auto"/>
            </w:tcBorders>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74" w:type="dxa"/>
            <w:shd w:val="clear" w:color="auto" w:fill="auto"/>
          </w:tcPr>
          <w:p w:rsidR="00F852CA" w:rsidRPr="00F852CA" w:rsidRDefault="00F852CA" w:rsidP="00F852CA">
            <w:pPr>
              <w:rPr>
                <w:rFonts w:ascii="Arial" w:hAnsi="Arial" w:cs="Arial"/>
                <w:sz w:val="8"/>
                <w:szCs w:val="2"/>
              </w:rPr>
            </w:pPr>
          </w:p>
        </w:tc>
        <w:tc>
          <w:tcPr>
            <w:tcW w:w="269" w:type="dxa"/>
            <w:gridSpan w:val="2"/>
            <w:shd w:val="clear" w:color="auto" w:fill="auto"/>
          </w:tcPr>
          <w:p w:rsidR="00F852CA" w:rsidRPr="00F852CA" w:rsidRDefault="00F852CA" w:rsidP="00F852CA">
            <w:pPr>
              <w:rPr>
                <w:rFonts w:ascii="Arial" w:hAnsi="Arial" w:cs="Arial"/>
                <w:sz w:val="8"/>
                <w:szCs w:val="2"/>
              </w:rPr>
            </w:pPr>
          </w:p>
        </w:tc>
        <w:tc>
          <w:tcPr>
            <w:tcW w:w="272" w:type="dxa"/>
            <w:shd w:val="clear" w:color="auto" w:fill="auto"/>
          </w:tcPr>
          <w:p w:rsidR="00F852CA" w:rsidRPr="00F852CA" w:rsidRDefault="00F852CA" w:rsidP="00F852CA">
            <w:pPr>
              <w:rPr>
                <w:rFonts w:ascii="Arial" w:hAnsi="Arial" w:cs="Arial"/>
                <w:sz w:val="8"/>
                <w:szCs w:val="2"/>
              </w:rPr>
            </w:pPr>
          </w:p>
        </w:tc>
        <w:tc>
          <w:tcPr>
            <w:tcW w:w="271" w:type="dxa"/>
            <w:shd w:val="clear" w:color="auto" w:fill="auto"/>
          </w:tcPr>
          <w:p w:rsidR="00F852CA" w:rsidRPr="00F852CA" w:rsidRDefault="00F852CA" w:rsidP="00F852CA">
            <w:pPr>
              <w:rPr>
                <w:rFonts w:ascii="Arial" w:hAnsi="Arial" w:cs="Arial"/>
                <w:sz w:val="8"/>
                <w:szCs w:val="2"/>
              </w:rPr>
            </w:pPr>
          </w:p>
        </w:tc>
        <w:tc>
          <w:tcPr>
            <w:tcW w:w="270" w:type="dxa"/>
            <w:gridSpan w:val="2"/>
            <w:shd w:val="clear" w:color="auto" w:fill="auto"/>
          </w:tcPr>
          <w:p w:rsidR="00F852CA" w:rsidRPr="00F852CA" w:rsidRDefault="00F852CA" w:rsidP="00F852CA">
            <w:pPr>
              <w:rPr>
                <w:rFonts w:ascii="Arial" w:hAnsi="Arial" w:cs="Arial"/>
                <w:sz w:val="8"/>
                <w:szCs w:val="2"/>
              </w:rPr>
            </w:pPr>
          </w:p>
        </w:tc>
        <w:tc>
          <w:tcPr>
            <w:tcW w:w="265" w:type="dxa"/>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gridSpan w:val="2"/>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shd w:val="clear" w:color="auto" w:fill="auto"/>
          </w:tcPr>
          <w:p w:rsidR="00F852CA" w:rsidRPr="00F852CA" w:rsidRDefault="00F852CA" w:rsidP="00F852CA">
            <w:pPr>
              <w:rPr>
                <w:rFonts w:ascii="Arial" w:hAnsi="Arial" w:cs="Arial"/>
                <w:sz w:val="8"/>
                <w:szCs w:val="2"/>
              </w:rPr>
            </w:pPr>
          </w:p>
        </w:tc>
        <w:tc>
          <w:tcPr>
            <w:tcW w:w="264" w:type="dxa"/>
            <w:tcBorders>
              <w:right w:val="single" w:sz="12" w:space="0" w:color="244061"/>
            </w:tcBorders>
            <w:shd w:val="clear" w:color="auto" w:fill="auto"/>
          </w:tcPr>
          <w:p w:rsidR="00F852CA" w:rsidRPr="00F852CA" w:rsidRDefault="00F852CA" w:rsidP="00F852CA">
            <w:pPr>
              <w:rPr>
                <w:rFonts w:ascii="Arial" w:hAnsi="Arial" w:cs="Arial"/>
                <w:sz w:val="8"/>
                <w:szCs w:val="2"/>
              </w:rPr>
            </w:pPr>
          </w:p>
        </w:tc>
      </w:tr>
      <w:tr w:rsidR="00F852CA" w:rsidRPr="00F852CA" w:rsidTr="00F852CA">
        <w:trPr>
          <w:jc w:val="center"/>
        </w:trPr>
        <w:tc>
          <w:tcPr>
            <w:tcW w:w="2863" w:type="dxa"/>
            <w:gridSpan w:val="3"/>
            <w:vMerge/>
            <w:tcBorders>
              <w:left w:val="single" w:sz="12" w:space="0" w:color="244061"/>
              <w:bottom w:val="single" w:sz="4" w:space="0" w:color="auto"/>
              <w:right w:val="single" w:sz="4" w:space="0" w:color="auto"/>
            </w:tcBorders>
            <w:shd w:val="clear" w:color="auto" w:fill="auto"/>
            <w:vAlign w:val="center"/>
          </w:tcPr>
          <w:p w:rsidR="00F852CA" w:rsidRPr="00F852CA" w:rsidRDefault="00F852CA" w:rsidP="00F852CA">
            <w:pPr>
              <w:rPr>
                <w:rFonts w:ascii="Arial" w:hAnsi="Arial" w:cs="Arial"/>
                <w:sz w:val="8"/>
                <w:szCs w:val="2"/>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cPr>
          <w:p w:rsidR="00F852CA" w:rsidRPr="00F852CA" w:rsidRDefault="00F852CA" w:rsidP="00F852CA">
            <w:pPr>
              <w:rPr>
                <w:rFonts w:ascii="Arial" w:hAnsi="Arial" w:cs="Arial"/>
                <w:sz w:val="8"/>
                <w:szCs w:val="2"/>
              </w:rPr>
            </w:pPr>
          </w:p>
        </w:tc>
        <w:tc>
          <w:tcPr>
            <w:tcW w:w="265" w:type="dxa"/>
            <w:tcBorders>
              <w:left w:val="single" w:sz="4" w:space="0" w:color="auto"/>
            </w:tcBorders>
            <w:shd w:val="clear" w:color="auto" w:fill="auto"/>
          </w:tcPr>
          <w:p w:rsidR="00F852CA" w:rsidRPr="00F852CA" w:rsidRDefault="00F852CA" w:rsidP="00F852CA">
            <w:pPr>
              <w:rPr>
                <w:rFonts w:ascii="Arial" w:hAnsi="Arial" w:cs="Arial"/>
                <w:sz w:val="8"/>
                <w:szCs w:val="2"/>
              </w:rPr>
            </w:pPr>
          </w:p>
        </w:tc>
        <w:tc>
          <w:tcPr>
            <w:tcW w:w="3470" w:type="dxa"/>
            <w:gridSpan w:val="16"/>
            <w:shd w:val="clear" w:color="auto" w:fill="auto"/>
          </w:tcPr>
          <w:p w:rsidR="00F852CA" w:rsidRPr="00F852CA" w:rsidRDefault="00F852CA" w:rsidP="00F852CA">
            <w:pPr>
              <w:keepNext/>
              <w:jc w:val="both"/>
              <w:outlineLvl w:val="2"/>
              <w:rPr>
                <w:rFonts w:ascii="Arial" w:hAnsi="Arial" w:cs="Arial"/>
                <w:sz w:val="8"/>
                <w:szCs w:val="2"/>
                <w:u w:val="single"/>
              </w:rPr>
            </w:pPr>
          </w:p>
        </w:tc>
        <w:tc>
          <w:tcPr>
            <w:tcW w:w="264" w:type="dxa"/>
            <w:tcBorders>
              <w:right w:val="single" w:sz="12" w:space="0" w:color="244061"/>
            </w:tcBorders>
            <w:shd w:val="clear" w:color="auto" w:fill="auto"/>
          </w:tcPr>
          <w:p w:rsidR="00F852CA" w:rsidRPr="00F852CA" w:rsidRDefault="00F852CA" w:rsidP="00F852CA">
            <w:pPr>
              <w:rPr>
                <w:rFonts w:ascii="Arial" w:hAnsi="Arial" w:cs="Arial"/>
                <w:sz w:val="8"/>
                <w:szCs w:val="2"/>
              </w:rPr>
            </w:pPr>
          </w:p>
        </w:tc>
      </w:tr>
      <w:tr w:rsidR="00F852CA" w:rsidRPr="00F852CA" w:rsidTr="00F852CA">
        <w:trPr>
          <w:trHeight w:val="56"/>
          <w:jc w:val="center"/>
        </w:trPr>
        <w:tc>
          <w:tcPr>
            <w:tcW w:w="2863" w:type="dxa"/>
            <w:gridSpan w:val="3"/>
            <w:vMerge/>
            <w:tcBorders>
              <w:left w:val="single" w:sz="12" w:space="0" w:color="244061"/>
              <w:bottom w:val="single" w:sz="4" w:space="0" w:color="auto"/>
            </w:tcBorders>
            <w:shd w:val="clear" w:color="auto" w:fill="auto"/>
            <w:vAlign w:val="center"/>
          </w:tcPr>
          <w:p w:rsidR="00F852CA" w:rsidRPr="00F852CA" w:rsidRDefault="00F852CA" w:rsidP="00F852CA">
            <w:pPr>
              <w:rPr>
                <w:rFonts w:ascii="Arial" w:hAnsi="Arial" w:cs="Arial"/>
                <w:sz w:val="8"/>
                <w:szCs w:val="2"/>
              </w:rPr>
            </w:pPr>
          </w:p>
        </w:tc>
        <w:tc>
          <w:tcPr>
            <w:tcW w:w="3749" w:type="dxa"/>
            <w:gridSpan w:val="17"/>
            <w:tcBorders>
              <w:left w:val="nil"/>
              <w:bottom w:val="single" w:sz="4" w:space="0" w:color="auto"/>
            </w:tcBorders>
            <w:shd w:val="clear" w:color="auto" w:fill="auto"/>
          </w:tcPr>
          <w:p w:rsidR="00F852CA" w:rsidRPr="00F852CA" w:rsidRDefault="00F852CA" w:rsidP="00F852CA">
            <w:pPr>
              <w:rPr>
                <w:rFonts w:ascii="Arial" w:hAnsi="Arial" w:cs="Arial"/>
                <w:sz w:val="8"/>
                <w:szCs w:val="2"/>
              </w:rPr>
            </w:pPr>
          </w:p>
        </w:tc>
        <w:tc>
          <w:tcPr>
            <w:tcW w:w="265" w:type="dxa"/>
            <w:tcBorders>
              <w:bottom w:val="single" w:sz="4" w:space="0" w:color="auto"/>
            </w:tcBorders>
            <w:shd w:val="clear" w:color="auto" w:fill="auto"/>
          </w:tcPr>
          <w:p w:rsidR="00F852CA" w:rsidRPr="00F852CA" w:rsidRDefault="00F852CA" w:rsidP="00F852CA">
            <w:pPr>
              <w:rPr>
                <w:rFonts w:ascii="Arial" w:hAnsi="Arial" w:cs="Arial"/>
                <w:sz w:val="8"/>
                <w:szCs w:val="2"/>
              </w:rPr>
            </w:pPr>
          </w:p>
        </w:tc>
        <w:tc>
          <w:tcPr>
            <w:tcW w:w="274" w:type="dxa"/>
            <w:tcBorders>
              <w:bottom w:val="single" w:sz="4" w:space="0" w:color="auto"/>
            </w:tcBorders>
            <w:shd w:val="clear" w:color="auto" w:fill="auto"/>
          </w:tcPr>
          <w:p w:rsidR="00F852CA" w:rsidRPr="00F852CA" w:rsidRDefault="00F852CA" w:rsidP="00F852CA">
            <w:pPr>
              <w:rPr>
                <w:rFonts w:ascii="Arial" w:hAnsi="Arial" w:cs="Arial"/>
                <w:sz w:val="8"/>
                <w:szCs w:val="2"/>
              </w:rPr>
            </w:pPr>
          </w:p>
        </w:tc>
        <w:tc>
          <w:tcPr>
            <w:tcW w:w="269" w:type="dxa"/>
            <w:gridSpan w:val="2"/>
            <w:tcBorders>
              <w:bottom w:val="single" w:sz="4" w:space="0" w:color="auto"/>
            </w:tcBorders>
            <w:shd w:val="clear" w:color="auto" w:fill="auto"/>
          </w:tcPr>
          <w:p w:rsidR="00F852CA" w:rsidRPr="00F852CA" w:rsidRDefault="00F852CA" w:rsidP="00F852CA">
            <w:pPr>
              <w:rPr>
                <w:rFonts w:ascii="Arial" w:hAnsi="Arial" w:cs="Arial"/>
                <w:sz w:val="8"/>
                <w:szCs w:val="2"/>
              </w:rPr>
            </w:pPr>
          </w:p>
        </w:tc>
        <w:tc>
          <w:tcPr>
            <w:tcW w:w="272" w:type="dxa"/>
            <w:tcBorders>
              <w:bottom w:val="single" w:sz="4" w:space="0" w:color="auto"/>
            </w:tcBorders>
            <w:shd w:val="clear" w:color="auto" w:fill="auto"/>
          </w:tcPr>
          <w:p w:rsidR="00F852CA" w:rsidRPr="00F852CA" w:rsidRDefault="00F852CA" w:rsidP="00F852CA">
            <w:pPr>
              <w:rPr>
                <w:rFonts w:ascii="Arial" w:hAnsi="Arial" w:cs="Arial"/>
                <w:sz w:val="8"/>
                <w:szCs w:val="2"/>
              </w:rPr>
            </w:pPr>
          </w:p>
        </w:tc>
        <w:tc>
          <w:tcPr>
            <w:tcW w:w="271" w:type="dxa"/>
            <w:tcBorders>
              <w:bottom w:val="single" w:sz="4" w:space="0" w:color="auto"/>
            </w:tcBorders>
            <w:shd w:val="clear" w:color="auto" w:fill="auto"/>
          </w:tcPr>
          <w:p w:rsidR="00F852CA" w:rsidRPr="00F852CA" w:rsidRDefault="00F852CA" w:rsidP="00F852CA">
            <w:pPr>
              <w:rPr>
                <w:rFonts w:ascii="Arial" w:hAnsi="Arial" w:cs="Arial"/>
                <w:sz w:val="8"/>
                <w:szCs w:val="2"/>
              </w:rPr>
            </w:pPr>
          </w:p>
        </w:tc>
        <w:tc>
          <w:tcPr>
            <w:tcW w:w="270" w:type="dxa"/>
            <w:gridSpan w:val="2"/>
            <w:tcBorders>
              <w:bottom w:val="single" w:sz="4" w:space="0" w:color="auto"/>
            </w:tcBorders>
            <w:shd w:val="clear" w:color="auto" w:fill="auto"/>
          </w:tcPr>
          <w:p w:rsidR="00F852CA" w:rsidRPr="00F852CA" w:rsidRDefault="00F852CA" w:rsidP="00F852CA">
            <w:pPr>
              <w:rPr>
                <w:rFonts w:ascii="Arial" w:hAnsi="Arial" w:cs="Arial"/>
                <w:sz w:val="8"/>
                <w:szCs w:val="2"/>
              </w:rPr>
            </w:pPr>
          </w:p>
        </w:tc>
        <w:tc>
          <w:tcPr>
            <w:tcW w:w="265" w:type="dxa"/>
            <w:tcBorders>
              <w:bottom w:val="single" w:sz="4" w:space="0" w:color="auto"/>
            </w:tcBorders>
            <w:shd w:val="clear" w:color="auto" w:fill="auto"/>
          </w:tcPr>
          <w:p w:rsidR="00F852CA" w:rsidRPr="00F852CA" w:rsidRDefault="00F852CA" w:rsidP="00F852CA">
            <w:pPr>
              <w:rPr>
                <w:rFonts w:ascii="Arial" w:hAnsi="Arial" w:cs="Arial"/>
                <w:sz w:val="8"/>
                <w:szCs w:val="2"/>
              </w:rPr>
            </w:pPr>
          </w:p>
        </w:tc>
        <w:tc>
          <w:tcPr>
            <w:tcW w:w="264" w:type="dxa"/>
            <w:tcBorders>
              <w:bottom w:val="single" w:sz="4" w:space="0" w:color="auto"/>
            </w:tcBorders>
            <w:shd w:val="clear" w:color="auto" w:fill="auto"/>
          </w:tcPr>
          <w:p w:rsidR="00F852CA" w:rsidRPr="00F852CA" w:rsidRDefault="00F852CA" w:rsidP="00F852CA">
            <w:pPr>
              <w:rPr>
                <w:rFonts w:ascii="Arial" w:hAnsi="Arial" w:cs="Arial"/>
                <w:sz w:val="8"/>
                <w:szCs w:val="2"/>
              </w:rPr>
            </w:pPr>
          </w:p>
        </w:tc>
        <w:tc>
          <w:tcPr>
            <w:tcW w:w="264" w:type="dxa"/>
            <w:tcBorders>
              <w:bottom w:val="single" w:sz="4" w:space="0" w:color="auto"/>
            </w:tcBorders>
            <w:shd w:val="clear" w:color="auto" w:fill="auto"/>
          </w:tcPr>
          <w:p w:rsidR="00F852CA" w:rsidRPr="00F852CA" w:rsidRDefault="00F852CA" w:rsidP="00F852CA">
            <w:pPr>
              <w:rPr>
                <w:rFonts w:ascii="Arial" w:hAnsi="Arial" w:cs="Arial"/>
                <w:sz w:val="8"/>
                <w:szCs w:val="2"/>
              </w:rPr>
            </w:pPr>
          </w:p>
        </w:tc>
        <w:tc>
          <w:tcPr>
            <w:tcW w:w="264" w:type="dxa"/>
            <w:gridSpan w:val="2"/>
            <w:tcBorders>
              <w:bottom w:val="single" w:sz="4" w:space="0" w:color="auto"/>
            </w:tcBorders>
            <w:shd w:val="clear" w:color="auto" w:fill="auto"/>
          </w:tcPr>
          <w:p w:rsidR="00F852CA" w:rsidRPr="00F852CA" w:rsidRDefault="00F852CA" w:rsidP="00F852CA">
            <w:pPr>
              <w:rPr>
                <w:rFonts w:ascii="Arial" w:hAnsi="Arial" w:cs="Arial"/>
                <w:sz w:val="8"/>
                <w:szCs w:val="2"/>
              </w:rPr>
            </w:pPr>
          </w:p>
        </w:tc>
        <w:tc>
          <w:tcPr>
            <w:tcW w:w="264" w:type="dxa"/>
            <w:tcBorders>
              <w:bottom w:val="single" w:sz="4" w:space="0" w:color="auto"/>
            </w:tcBorders>
            <w:shd w:val="clear" w:color="auto" w:fill="auto"/>
          </w:tcPr>
          <w:p w:rsidR="00F852CA" w:rsidRPr="00F852CA" w:rsidRDefault="00F852CA" w:rsidP="00F852CA">
            <w:pPr>
              <w:rPr>
                <w:rFonts w:ascii="Arial" w:hAnsi="Arial" w:cs="Arial"/>
                <w:sz w:val="8"/>
                <w:szCs w:val="2"/>
              </w:rPr>
            </w:pPr>
          </w:p>
        </w:tc>
        <w:tc>
          <w:tcPr>
            <w:tcW w:w="264" w:type="dxa"/>
            <w:tcBorders>
              <w:bottom w:val="single" w:sz="4" w:space="0" w:color="auto"/>
            </w:tcBorders>
            <w:shd w:val="clear" w:color="auto" w:fill="auto"/>
          </w:tcPr>
          <w:p w:rsidR="00F852CA" w:rsidRPr="00F852CA" w:rsidRDefault="00F852CA" w:rsidP="00F852CA">
            <w:pPr>
              <w:rPr>
                <w:rFonts w:ascii="Arial" w:hAnsi="Arial" w:cs="Arial"/>
                <w:sz w:val="8"/>
                <w:szCs w:val="2"/>
              </w:rPr>
            </w:pPr>
          </w:p>
        </w:tc>
        <w:tc>
          <w:tcPr>
            <w:tcW w:w="264" w:type="dxa"/>
            <w:tcBorders>
              <w:bottom w:val="single" w:sz="4" w:space="0" w:color="auto"/>
            </w:tcBorders>
            <w:shd w:val="clear" w:color="auto" w:fill="auto"/>
          </w:tcPr>
          <w:p w:rsidR="00F852CA" w:rsidRPr="00F852CA" w:rsidRDefault="00F852CA" w:rsidP="00F852CA">
            <w:pPr>
              <w:rPr>
                <w:rFonts w:ascii="Arial" w:hAnsi="Arial" w:cs="Arial"/>
                <w:sz w:val="8"/>
                <w:szCs w:val="2"/>
              </w:rPr>
            </w:pPr>
          </w:p>
        </w:tc>
        <w:tc>
          <w:tcPr>
            <w:tcW w:w="264" w:type="dxa"/>
            <w:tcBorders>
              <w:bottom w:val="single" w:sz="4" w:space="0" w:color="auto"/>
              <w:right w:val="single" w:sz="12" w:space="0" w:color="244061"/>
            </w:tcBorders>
            <w:shd w:val="clear" w:color="auto" w:fill="auto"/>
          </w:tcPr>
          <w:p w:rsidR="00F852CA" w:rsidRPr="00F852CA" w:rsidRDefault="00F852CA" w:rsidP="00F852CA">
            <w:pPr>
              <w:rPr>
                <w:rFonts w:ascii="Arial" w:hAnsi="Arial" w:cs="Arial"/>
                <w:sz w:val="8"/>
                <w:szCs w:val="2"/>
              </w:rPr>
            </w:pPr>
          </w:p>
        </w:tc>
      </w:tr>
    </w:tbl>
    <w:p w:rsidR="00F852CA" w:rsidRPr="00F852CA" w:rsidRDefault="00F852CA" w:rsidP="00F852CA">
      <w:pPr>
        <w:rPr>
          <w:lang w:val="es-BO"/>
        </w:rPr>
      </w:pPr>
    </w:p>
    <w:p w:rsidR="00F852CA" w:rsidRPr="00F852CA" w:rsidRDefault="00F852CA" w:rsidP="00F852CA">
      <w:pPr>
        <w:keepNext/>
        <w:tabs>
          <w:tab w:val="num" w:pos="2344"/>
        </w:tabs>
        <w:ind w:left="567"/>
        <w:outlineLvl w:val="0"/>
        <w:rPr>
          <w:rFonts w:ascii="Tahoma" w:hAnsi="Tahoma" w:cs="Arial"/>
          <w:b/>
          <w:caps/>
          <w:sz w:val="18"/>
          <w:szCs w:val="18"/>
          <w:u w:val="single"/>
          <w:lang w:val="es-BO"/>
        </w:rPr>
      </w:pPr>
      <w:bookmarkStart w:id="0" w:name="_Toc94726526"/>
      <w:bookmarkStart w:id="1" w:name="_GoBack"/>
      <w:bookmarkEnd w:id="1"/>
      <w:r w:rsidRPr="00F852CA">
        <w:rPr>
          <w:rFonts w:cs="Arial"/>
          <w:b/>
          <w:caps/>
          <w:sz w:val="18"/>
          <w:szCs w:val="18"/>
          <w:lang w:val="es-BO"/>
        </w:rPr>
        <w:t>CRONOGRAMA DE PLAZOS</w:t>
      </w:r>
      <w:bookmarkEnd w:id="0"/>
    </w:p>
    <w:p w:rsidR="00F852CA" w:rsidRPr="00F852CA" w:rsidRDefault="00F852CA" w:rsidP="00F852CA">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F852CA" w:rsidRPr="00F852CA" w:rsidTr="00291383">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52CA" w:rsidRPr="00F852CA" w:rsidRDefault="00F852CA" w:rsidP="00F852CA">
            <w:pPr>
              <w:ind w:left="113" w:right="113"/>
              <w:jc w:val="both"/>
              <w:rPr>
                <w:rFonts w:ascii="Arial" w:hAnsi="Arial" w:cs="Arial"/>
                <w:sz w:val="14"/>
                <w:lang w:val="es-BO"/>
              </w:rPr>
            </w:pPr>
            <w:bookmarkStart w:id="2" w:name="OLE_LINK3"/>
            <w:bookmarkStart w:id="3" w:name="OLE_LINK4"/>
            <w:r w:rsidRPr="00F852CA">
              <w:rPr>
                <w:rFonts w:ascii="Arial" w:hAnsi="Arial" w:cs="Arial"/>
                <w:sz w:val="14"/>
                <w:lang w:val="es-BO"/>
              </w:rPr>
              <w:t xml:space="preserve">De acuerdo con lo establecido en el Artículo 47 de las NB-SABS, los siguientes plazos son de cumplimiento obligatorio:  </w:t>
            </w:r>
          </w:p>
          <w:p w:rsidR="00F852CA" w:rsidRPr="00F852CA" w:rsidRDefault="00F852CA" w:rsidP="00F852CA">
            <w:pPr>
              <w:ind w:left="113" w:right="113"/>
              <w:jc w:val="both"/>
              <w:rPr>
                <w:rFonts w:ascii="Arial" w:hAnsi="Arial" w:cs="Arial"/>
                <w:sz w:val="6"/>
                <w:lang w:val="es-BO"/>
              </w:rPr>
            </w:pPr>
          </w:p>
          <w:p w:rsidR="00F852CA" w:rsidRPr="00F852CA" w:rsidRDefault="00F852CA" w:rsidP="00F852CA">
            <w:pPr>
              <w:numPr>
                <w:ilvl w:val="2"/>
                <w:numId w:val="9"/>
              </w:numPr>
              <w:ind w:left="356" w:right="113" w:hanging="284"/>
              <w:jc w:val="both"/>
              <w:rPr>
                <w:rFonts w:ascii="Arial" w:hAnsi="Arial" w:cs="Arial"/>
                <w:sz w:val="14"/>
                <w:szCs w:val="20"/>
                <w:lang w:val="es-BO" w:eastAsia="en-US"/>
              </w:rPr>
            </w:pPr>
            <w:r w:rsidRPr="00F852CA">
              <w:rPr>
                <w:rFonts w:ascii="Arial" w:hAnsi="Arial" w:cs="Arial"/>
                <w:sz w:val="14"/>
                <w:szCs w:val="20"/>
                <w:lang w:val="es-BO" w:eastAsia="en-US"/>
              </w:rPr>
              <w:t>Presentación de propuestas:</w:t>
            </w:r>
          </w:p>
          <w:p w:rsidR="00F852CA" w:rsidRPr="00F852CA" w:rsidRDefault="00F852CA" w:rsidP="00F852CA">
            <w:pPr>
              <w:ind w:left="356" w:right="113"/>
              <w:jc w:val="both"/>
              <w:rPr>
                <w:rFonts w:ascii="Arial" w:hAnsi="Arial" w:cs="Arial"/>
                <w:sz w:val="8"/>
                <w:szCs w:val="20"/>
                <w:lang w:val="es-BO" w:eastAsia="en-US"/>
              </w:rPr>
            </w:pPr>
          </w:p>
          <w:p w:rsidR="00F852CA" w:rsidRPr="00F852CA" w:rsidRDefault="00F852CA" w:rsidP="00F852CA">
            <w:pPr>
              <w:numPr>
                <w:ilvl w:val="0"/>
                <w:numId w:val="10"/>
              </w:numPr>
              <w:ind w:left="781" w:right="113" w:hanging="425"/>
              <w:jc w:val="both"/>
              <w:rPr>
                <w:rFonts w:ascii="Arial" w:hAnsi="Arial" w:cs="Arial"/>
                <w:sz w:val="14"/>
                <w:szCs w:val="20"/>
                <w:lang w:val="es-BO" w:eastAsia="en-US"/>
              </w:rPr>
            </w:pPr>
            <w:r w:rsidRPr="00F852CA">
              <w:rPr>
                <w:rFonts w:ascii="Arial" w:hAnsi="Arial" w:cs="Arial"/>
                <w:sz w:val="14"/>
                <w:szCs w:val="20"/>
                <w:lang w:val="es-BO" w:eastAsia="en-US"/>
              </w:rPr>
              <w:t>Para contrataciones hasta Bs200.000.- (DOSCIENTOS MIL 00/100 BOLIVIANOS), plazo mínimo cuatro (4) días hábiles;</w:t>
            </w:r>
          </w:p>
          <w:p w:rsidR="00F852CA" w:rsidRPr="00F852CA" w:rsidRDefault="00F852CA" w:rsidP="00F852CA">
            <w:pPr>
              <w:numPr>
                <w:ilvl w:val="0"/>
                <w:numId w:val="10"/>
              </w:numPr>
              <w:ind w:left="781" w:right="113" w:hanging="425"/>
              <w:jc w:val="both"/>
              <w:rPr>
                <w:rFonts w:ascii="Arial" w:hAnsi="Arial" w:cs="Arial"/>
                <w:sz w:val="14"/>
                <w:szCs w:val="20"/>
                <w:lang w:val="es-BO" w:eastAsia="en-US"/>
              </w:rPr>
            </w:pPr>
            <w:r w:rsidRPr="00F852CA">
              <w:rPr>
                <w:rFonts w:ascii="Arial" w:hAnsi="Arial" w:cs="Arial"/>
                <w:sz w:val="14"/>
                <w:szCs w:val="20"/>
                <w:lang w:val="es-BO" w:eastAsia="en-US"/>
              </w:rPr>
              <w:t>Para contrataciones mayores a Bs200.000.- (DOSCIENTOS MIL 00/100 BOLIVIANOS) hasta Bs1.000.000.- (UN MILLÓN 00/100 BOLIVIANOS), plazo mínimo ocho (8) días hábiles.</w:t>
            </w:r>
          </w:p>
          <w:p w:rsidR="00F852CA" w:rsidRPr="00F852CA" w:rsidRDefault="00F852CA" w:rsidP="00F852CA">
            <w:pPr>
              <w:ind w:left="113" w:right="113"/>
              <w:jc w:val="both"/>
              <w:rPr>
                <w:rFonts w:ascii="Arial" w:hAnsi="Arial" w:cs="Arial"/>
                <w:sz w:val="14"/>
                <w:lang w:val="es-BO"/>
              </w:rPr>
            </w:pPr>
            <w:r w:rsidRPr="00F852CA">
              <w:rPr>
                <w:rFonts w:ascii="Arial" w:hAnsi="Arial" w:cs="Arial"/>
                <w:sz w:val="14"/>
                <w:lang w:val="es-BO"/>
              </w:rPr>
              <w:t xml:space="preserve">      Ambos computables a partir del día siguiente hábil de la publicación de la convocatoria en el SICOES;</w:t>
            </w:r>
          </w:p>
          <w:p w:rsidR="00F852CA" w:rsidRPr="00F852CA" w:rsidRDefault="00F852CA" w:rsidP="00F852CA">
            <w:pPr>
              <w:ind w:left="356" w:right="113"/>
              <w:jc w:val="both"/>
              <w:rPr>
                <w:rFonts w:ascii="Arial" w:hAnsi="Arial" w:cs="Arial"/>
                <w:sz w:val="8"/>
                <w:lang w:val="es-BO" w:eastAsia="en-US"/>
              </w:rPr>
            </w:pPr>
          </w:p>
          <w:p w:rsidR="00F852CA" w:rsidRPr="00F852CA" w:rsidRDefault="00F852CA" w:rsidP="00F852CA">
            <w:pPr>
              <w:numPr>
                <w:ilvl w:val="2"/>
                <w:numId w:val="9"/>
              </w:numPr>
              <w:ind w:left="356" w:right="113" w:hanging="284"/>
              <w:jc w:val="both"/>
              <w:rPr>
                <w:rFonts w:ascii="Arial" w:hAnsi="Arial" w:cs="Arial"/>
                <w:sz w:val="14"/>
                <w:lang w:val="es-BO" w:eastAsia="en-US"/>
              </w:rPr>
            </w:pPr>
            <w:r w:rsidRPr="00F852CA">
              <w:rPr>
                <w:rFonts w:ascii="Arial" w:hAnsi="Arial" w:cs="Arial"/>
                <w:sz w:val="14"/>
                <w:lang w:val="es-BO" w:eastAsia="en-US"/>
              </w:rPr>
              <w:t>Presentación de documentos para la formalización de la contratación, plazo de entrega de documentos no menor a cuatro (4) días hábiles);</w:t>
            </w:r>
          </w:p>
          <w:p w:rsidR="00F852CA" w:rsidRPr="00F852CA" w:rsidRDefault="00F852CA" w:rsidP="00F852CA">
            <w:pPr>
              <w:ind w:left="356" w:right="113"/>
              <w:jc w:val="both"/>
              <w:rPr>
                <w:rFonts w:ascii="Arial" w:hAnsi="Arial" w:cs="Arial"/>
                <w:sz w:val="8"/>
                <w:lang w:val="es-BO" w:eastAsia="en-US"/>
              </w:rPr>
            </w:pPr>
          </w:p>
          <w:p w:rsidR="00F852CA" w:rsidRPr="00F852CA" w:rsidRDefault="00F852CA" w:rsidP="00F852CA">
            <w:pPr>
              <w:numPr>
                <w:ilvl w:val="2"/>
                <w:numId w:val="9"/>
              </w:numPr>
              <w:ind w:left="356" w:right="113" w:hanging="284"/>
              <w:jc w:val="both"/>
              <w:rPr>
                <w:rFonts w:ascii="Arial" w:hAnsi="Arial" w:cs="Arial"/>
                <w:sz w:val="14"/>
                <w:lang w:val="es-BO" w:eastAsia="en-US"/>
              </w:rPr>
            </w:pPr>
            <w:r w:rsidRPr="00F852CA">
              <w:rPr>
                <w:rFonts w:ascii="Arial" w:hAnsi="Arial" w:cs="Arial"/>
                <w:sz w:val="14"/>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F852CA" w:rsidRPr="00F852CA" w:rsidRDefault="00F852CA" w:rsidP="00F852CA">
            <w:pPr>
              <w:ind w:left="113" w:right="113"/>
              <w:jc w:val="both"/>
              <w:rPr>
                <w:rFonts w:ascii="Arial" w:hAnsi="Arial" w:cs="Arial"/>
                <w:b/>
                <w:sz w:val="8"/>
                <w:lang w:val="es-BO"/>
              </w:rPr>
            </w:pPr>
          </w:p>
          <w:p w:rsidR="00F852CA" w:rsidRPr="00F852CA" w:rsidRDefault="00F852CA" w:rsidP="00F852CA">
            <w:pPr>
              <w:ind w:left="113" w:right="113"/>
              <w:jc w:val="both"/>
              <w:rPr>
                <w:lang w:val="es-BO"/>
              </w:rPr>
            </w:pPr>
            <w:r w:rsidRPr="00F852CA">
              <w:rPr>
                <w:rFonts w:ascii="Arial" w:hAnsi="Arial" w:cs="Arial"/>
                <w:b/>
                <w:sz w:val="14"/>
                <w:lang w:val="es-BO"/>
              </w:rPr>
              <w:t>El incumplimiento a los plazos señalados será considerado como inobservancia a la normativa</w:t>
            </w:r>
          </w:p>
        </w:tc>
      </w:tr>
      <w:bookmarkEnd w:id="2"/>
      <w:bookmarkEnd w:id="3"/>
    </w:tbl>
    <w:p w:rsidR="00F852CA" w:rsidRPr="00F852CA" w:rsidRDefault="00F852CA" w:rsidP="00F852CA">
      <w:pPr>
        <w:jc w:val="right"/>
        <w:rPr>
          <w:rFonts w:ascii="Arial" w:hAnsi="Arial" w:cs="Arial"/>
          <w:sz w:val="12"/>
          <w:lang w:val="es-BO"/>
        </w:rPr>
      </w:pPr>
    </w:p>
    <w:p w:rsidR="00F852CA" w:rsidRPr="00F852CA" w:rsidRDefault="00F852CA" w:rsidP="00F852CA">
      <w:pPr>
        <w:ind w:firstLine="709"/>
        <w:rPr>
          <w:rFonts w:cs="Arial"/>
          <w:sz w:val="18"/>
          <w:szCs w:val="18"/>
          <w:lang w:val="es-BO"/>
        </w:rPr>
      </w:pPr>
      <w:r w:rsidRPr="00F852CA">
        <w:rPr>
          <w:rFonts w:cs="Arial"/>
          <w:sz w:val="18"/>
          <w:szCs w:val="18"/>
          <w:lang w:val="es-BO"/>
        </w:rPr>
        <w:t>El proceso de contratación de bienes se sujetará al siguiente Cronograma de Plazos:</w:t>
      </w:r>
    </w:p>
    <w:p w:rsidR="00F852CA" w:rsidRPr="00F852CA" w:rsidRDefault="00F852CA" w:rsidP="00F852CA">
      <w:pPr>
        <w:jc w:val="right"/>
        <w:rPr>
          <w:rFonts w:ascii="Arial" w:hAnsi="Arial" w:cs="Arial"/>
          <w:sz w:val="12"/>
          <w:lang w:val="es-BO"/>
        </w:rPr>
      </w:pPr>
    </w:p>
    <w:tbl>
      <w:tblPr>
        <w:tblW w:w="1006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538"/>
        <w:gridCol w:w="134"/>
        <w:gridCol w:w="7"/>
        <w:gridCol w:w="134"/>
        <w:gridCol w:w="7"/>
        <w:gridCol w:w="419"/>
        <w:gridCol w:w="7"/>
        <w:gridCol w:w="134"/>
        <w:gridCol w:w="7"/>
        <w:gridCol w:w="419"/>
        <w:gridCol w:w="7"/>
        <w:gridCol w:w="134"/>
        <w:gridCol w:w="7"/>
        <w:gridCol w:w="560"/>
        <w:gridCol w:w="7"/>
        <w:gridCol w:w="135"/>
        <w:gridCol w:w="7"/>
        <w:gridCol w:w="135"/>
        <w:gridCol w:w="7"/>
        <w:gridCol w:w="568"/>
        <w:gridCol w:w="142"/>
        <w:gridCol w:w="425"/>
        <w:gridCol w:w="142"/>
        <w:gridCol w:w="141"/>
        <w:gridCol w:w="3254"/>
        <w:gridCol w:w="7"/>
        <w:gridCol w:w="141"/>
      </w:tblGrid>
      <w:tr w:rsidR="00F852CA" w:rsidRPr="00F852CA" w:rsidTr="00F852CA">
        <w:trPr>
          <w:trHeight w:val="275"/>
        </w:trPr>
        <w:tc>
          <w:tcPr>
            <w:tcW w:w="3119" w:type="dxa"/>
            <w:gridSpan w:val="4"/>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F852CA" w:rsidRPr="00F852CA" w:rsidRDefault="00F852CA" w:rsidP="00F852CA">
            <w:pPr>
              <w:adjustRightInd w:val="0"/>
              <w:snapToGrid w:val="0"/>
              <w:jc w:val="center"/>
              <w:rPr>
                <w:rFonts w:ascii="Arial" w:hAnsi="Arial" w:cs="Arial"/>
                <w:b/>
                <w:sz w:val="14"/>
                <w:lang w:val="es-BO"/>
              </w:rPr>
            </w:pPr>
            <w:r w:rsidRPr="00F852CA">
              <w:rPr>
                <w:rFonts w:ascii="Arial" w:hAnsi="Arial" w:cs="Arial"/>
                <w:b/>
                <w:sz w:val="14"/>
                <w:lang w:val="es-BO"/>
              </w:rPr>
              <w:t>ACTIVIDAD</w:t>
            </w:r>
          </w:p>
        </w:tc>
        <w:tc>
          <w:tcPr>
            <w:tcW w:w="1984" w:type="dxa"/>
            <w:gridSpan w:val="14"/>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rFonts w:ascii="Arial" w:hAnsi="Arial" w:cs="Arial"/>
                <w:b/>
                <w:sz w:val="14"/>
                <w:lang w:val="es-BO"/>
              </w:rPr>
              <w:t>FECHA</w:t>
            </w:r>
          </w:p>
        </w:tc>
        <w:tc>
          <w:tcPr>
            <w:tcW w:w="1419" w:type="dxa"/>
            <w:gridSpan w:val="6"/>
            <w:tcBorders>
              <w:top w:val="single" w:sz="12" w:space="0" w:color="000000"/>
              <w:left w:val="single" w:sz="12" w:space="0" w:color="000000"/>
              <w:bottom w:val="single" w:sz="12" w:space="0" w:color="000000"/>
              <w:right w:val="single" w:sz="12" w:space="0" w:color="000000"/>
            </w:tcBorders>
            <w:shd w:val="clear" w:color="auto" w:fill="DBE5F1"/>
            <w:vAlign w:val="center"/>
          </w:tcPr>
          <w:p w:rsidR="00F852CA" w:rsidRPr="00F852CA" w:rsidRDefault="00F852CA" w:rsidP="00F852CA">
            <w:pPr>
              <w:adjustRightInd w:val="0"/>
              <w:snapToGrid w:val="0"/>
              <w:jc w:val="center"/>
              <w:rPr>
                <w:i/>
                <w:sz w:val="14"/>
                <w:szCs w:val="14"/>
                <w:lang w:val="es-BO"/>
              </w:rPr>
            </w:pPr>
            <w:r w:rsidRPr="00F852CA">
              <w:rPr>
                <w:rFonts w:ascii="Arial" w:hAnsi="Arial" w:cs="Arial"/>
                <w:b/>
                <w:sz w:val="14"/>
                <w:lang w:val="es-BO"/>
              </w:rPr>
              <w:t>HORA</w:t>
            </w:r>
          </w:p>
        </w:tc>
        <w:tc>
          <w:tcPr>
            <w:tcW w:w="3543" w:type="dxa"/>
            <w:gridSpan w:val="4"/>
            <w:tcBorders>
              <w:top w:val="single" w:sz="12" w:space="0" w:color="000000"/>
              <w:left w:val="single" w:sz="12" w:space="0" w:color="000000"/>
              <w:bottom w:val="single" w:sz="12" w:space="0" w:color="000000"/>
              <w:right w:val="single" w:sz="12" w:space="0" w:color="000000"/>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b/>
                <w:sz w:val="14"/>
                <w:lang w:val="es-BO"/>
              </w:rPr>
              <w:t>LUGAR Y DIRECCIÓN</w:t>
            </w:r>
          </w:p>
        </w:tc>
      </w:tr>
      <w:tr w:rsidR="00F852CA" w:rsidRPr="00F852CA" w:rsidTr="00F852CA">
        <w:trPr>
          <w:trHeight w:val="130"/>
        </w:trPr>
        <w:tc>
          <w:tcPr>
            <w:tcW w:w="440"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eastAsia="en-US"/>
              </w:rPr>
            </w:pPr>
            <w:r w:rsidRPr="00F852CA">
              <w:rPr>
                <w:rFonts w:ascii="Arial" w:hAnsi="Arial" w:cs="Arial"/>
                <w:sz w:val="14"/>
                <w:szCs w:val="14"/>
                <w:lang w:val="es-BO" w:eastAsia="en-US"/>
              </w:rPr>
              <w:t>1</w:t>
            </w:r>
          </w:p>
        </w:tc>
        <w:tc>
          <w:tcPr>
            <w:tcW w:w="2679" w:type="dxa"/>
            <w:gridSpan w:val="3"/>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ind w:left="113" w:right="113"/>
              <w:jc w:val="both"/>
              <w:rPr>
                <w:rFonts w:ascii="Arial" w:hAnsi="Arial" w:cs="Arial"/>
                <w:b/>
                <w:sz w:val="14"/>
                <w:lang w:val="es-BO"/>
              </w:rPr>
            </w:pPr>
            <w:r w:rsidRPr="00F852CA">
              <w:rPr>
                <w:rFonts w:ascii="Arial" w:hAnsi="Arial" w:cs="Arial"/>
                <w:sz w:val="14"/>
                <w:lang w:val="es-BO"/>
              </w:rPr>
              <w:t>Publicación del DBC en el SICOES</w:t>
            </w:r>
            <w:r w:rsidRPr="00F852CA">
              <w:rPr>
                <w:rFonts w:ascii="Arial" w:hAnsi="Arial" w:cs="Arial"/>
                <w:sz w:val="14"/>
                <w:lang w:val="es-BO" w:eastAsia="es-BO"/>
              </w:rPr>
              <w:t xml:space="preserve"> (*)</w:t>
            </w:r>
          </w:p>
        </w:tc>
        <w:tc>
          <w:tcPr>
            <w:tcW w:w="141" w:type="dxa"/>
            <w:gridSpan w:val="2"/>
            <w:tcBorders>
              <w:top w:val="single" w:sz="12" w:space="0" w:color="000000"/>
              <w:left w:val="single" w:sz="12" w:space="0" w:color="auto"/>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12" w:space="0" w:color="000000"/>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Día</w:t>
            </w:r>
          </w:p>
        </w:tc>
        <w:tc>
          <w:tcPr>
            <w:tcW w:w="141" w:type="dxa"/>
            <w:gridSpan w:val="2"/>
            <w:tcBorders>
              <w:top w:val="single" w:sz="12" w:space="0" w:color="000000"/>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6" w:type="dxa"/>
            <w:gridSpan w:val="2"/>
            <w:tcBorders>
              <w:top w:val="single" w:sz="12" w:space="0" w:color="000000"/>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Mes</w:t>
            </w:r>
          </w:p>
        </w:tc>
        <w:tc>
          <w:tcPr>
            <w:tcW w:w="141" w:type="dxa"/>
            <w:gridSpan w:val="2"/>
            <w:tcBorders>
              <w:top w:val="single" w:sz="12" w:space="0" w:color="000000"/>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567" w:type="dxa"/>
            <w:gridSpan w:val="2"/>
            <w:tcBorders>
              <w:top w:val="single" w:sz="12" w:space="0" w:color="000000"/>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Año</w:t>
            </w:r>
          </w:p>
        </w:tc>
        <w:tc>
          <w:tcPr>
            <w:tcW w:w="142" w:type="dxa"/>
            <w:gridSpan w:val="2"/>
            <w:tcBorders>
              <w:top w:val="single" w:sz="12" w:space="0" w:color="000000"/>
              <w:left w:val="nil"/>
              <w:bottom w:val="nil"/>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gridSpan w:val="2"/>
            <w:tcBorders>
              <w:top w:val="single" w:sz="12" w:space="0" w:color="000000"/>
              <w:left w:val="single" w:sz="12" w:space="0" w:color="auto"/>
              <w:bottom w:val="nil"/>
              <w:right w:val="nil"/>
            </w:tcBorders>
            <w:tcMar>
              <w:left w:w="0" w:type="dxa"/>
              <w:right w:w="0" w:type="dxa"/>
            </w:tcMar>
          </w:tcPr>
          <w:p w:rsidR="00F852CA" w:rsidRPr="00F852CA" w:rsidRDefault="00F852CA" w:rsidP="00F852CA">
            <w:pPr>
              <w:adjustRightInd w:val="0"/>
              <w:snapToGrid w:val="0"/>
              <w:jc w:val="center"/>
              <w:rPr>
                <w:i/>
                <w:sz w:val="14"/>
                <w:szCs w:val="14"/>
                <w:lang w:val="es-BO"/>
              </w:rPr>
            </w:pPr>
          </w:p>
        </w:tc>
        <w:tc>
          <w:tcPr>
            <w:tcW w:w="568" w:type="dxa"/>
            <w:tcBorders>
              <w:top w:val="single" w:sz="12" w:space="0" w:color="000000"/>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tcBorders>
              <w:top w:val="single" w:sz="12" w:space="0" w:color="000000"/>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5" w:type="dxa"/>
            <w:tcBorders>
              <w:top w:val="single" w:sz="12" w:space="0" w:color="000000"/>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tcBorders>
              <w:top w:val="single" w:sz="12" w:space="0" w:color="000000"/>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141" w:type="dxa"/>
            <w:vMerge w:val="restart"/>
            <w:tcBorders>
              <w:top w:val="single" w:sz="12" w:space="0" w:color="000000"/>
              <w:left w:val="nil"/>
              <w:bottom w:val="nil"/>
              <w:right w:val="single" w:sz="12" w:space="0" w:color="000000"/>
            </w:tcBorders>
            <w:shd w:val="clear" w:color="auto" w:fill="auto"/>
            <w:vAlign w:val="center"/>
          </w:tcPr>
          <w:p w:rsidR="00F852CA" w:rsidRPr="00F852CA" w:rsidRDefault="00F852CA" w:rsidP="00F852CA">
            <w:pPr>
              <w:adjustRightInd w:val="0"/>
              <w:snapToGrid w:val="0"/>
              <w:jc w:val="center"/>
              <w:rPr>
                <w:i/>
                <w:sz w:val="14"/>
                <w:szCs w:val="14"/>
                <w:lang w:val="es-BO"/>
              </w:rPr>
            </w:pPr>
          </w:p>
        </w:tc>
      </w:tr>
      <w:tr w:rsidR="00F852CA" w:rsidRPr="00F852CA" w:rsidTr="00F852CA">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852CA" w:rsidRPr="00F852CA" w:rsidRDefault="00F852CA" w:rsidP="00F852C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18</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2023</w:t>
            </w:r>
          </w:p>
        </w:tc>
        <w:tc>
          <w:tcPr>
            <w:tcW w:w="142" w:type="dxa"/>
            <w:gridSpan w:val="2"/>
            <w:tcBorders>
              <w:top w:val="single" w:sz="4" w:space="0" w:color="auto"/>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shd w:val="clear" w:color="auto" w:fill="auto"/>
          </w:tcPr>
          <w:p w:rsidR="00F852CA" w:rsidRPr="00F852CA" w:rsidRDefault="00F852CA" w:rsidP="00F852CA">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1" w:type="dxa"/>
            <w:vMerge/>
            <w:tcBorders>
              <w:top w:val="single" w:sz="12" w:space="0" w:color="auto"/>
              <w:left w:val="nil"/>
              <w:bottom w:val="nil"/>
              <w:right w:val="single" w:sz="12" w:space="0" w:color="000000"/>
            </w:tcBorders>
            <w:shd w:val="clear" w:color="auto" w:fill="C6D9F1"/>
            <w:vAlign w:val="center"/>
          </w:tcPr>
          <w:p w:rsidR="00F852CA" w:rsidRPr="00F852CA" w:rsidRDefault="00F852CA" w:rsidP="00F852CA">
            <w:pPr>
              <w:adjustRightInd w:val="0"/>
              <w:snapToGrid w:val="0"/>
              <w:jc w:val="center"/>
              <w:rPr>
                <w:rFonts w:ascii="Arial" w:hAnsi="Arial" w:cs="Arial"/>
                <w:sz w:val="14"/>
                <w:lang w:val="es-BO"/>
              </w:rPr>
            </w:pPr>
          </w:p>
        </w:tc>
      </w:tr>
      <w:tr w:rsidR="00F852CA" w:rsidRPr="00F852CA" w:rsidTr="00F852C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rPr>
            </w:pPr>
            <w:r w:rsidRPr="00F852CA">
              <w:rPr>
                <w:rFonts w:ascii="Arial" w:hAnsi="Arial" w:cs="Arial"/>
                <w:sz w:val="14"/>
                <w:szCs w:val="14"/>
                <w:lang w:val="es-BO"/>
              </w:rPr>
              <w:t>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ind w:left="113" w:right="113"/>
              <w:jc w:val="both"/>
              <w:rPr>
                <w:rFonts w:ascii="Arial" w:hAnsi="Arial" w:cs="Arial"/>
                <w:b/>
                <w:sz w:val="14"/>
                <w:lang w:val="es-BO"/>
              </w:rPr>
            </w:pPr>
            <w:r w:rsidRPr="00F852CA">
              <w:rPr>
                <w:rFonts w:ascii="Arial" w:hAnsi="Arial" w:cs="Arial"/>
                <w:sz w:val="14"/>
                <w:lang w:val="es-BO"/>
              </w:rPr>
              <w:t>Inspección previa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F852CA" w:rsidRPr="00F852CA" w:rsidRDefault="00F852CA" w:rsidP="00F852CA">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cBorders>
            <w:shd w:val="clear" w:color="auto" w:fill="auto"/>
            <w:vAlign w:val="center"/>
          </w:tcPr>
          <w:p w:rsidR="00F852CA" w:rsidRPr="00F852CA" w:rsidRDefault="00F852CA" w:rsidP="00F852CA">
            <w:pPr>
              <w:adjustRightInd w:val="0"/>
              <w:snapToGrid w:val="0"/>
              <w:jc w:val="center"/>
              <w:rPr>
                <w:i/>
                <w:sz w:val="14"/>
                <w:szCs w:val="14"/>
                <w:lang w:val="es-BO"/>
              </w:rPr>
            </w:pPr>
          </w:p>
        </w:tc>
      </w:tr>
      <w:tr w:rsidR="00F852CA" w:rsidRPr="00F852CA" w:rsidTr="00F852CA">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852CA" w:rsidRPr="00F852CA" w:rsidRDefault="00F852CA" w:rsidP="00F852C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22</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852CA" w:rsidRPr="00F852CA" w:rsidRDefault="00F852CA" w:rsidP="00F852CA">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both"/>
              <w:rPr>
                <w:rFonts w:ascii="Arial" w:hAnsi="Arial" w:cs="Arial"/>
                <w:sz w:val="12"/>
                <w:szCs w:val="12"/>
                <w:lang w:val="es-BO"/>
              </w:rPr>
            </w:pPr>
            <w:r w:rsidRPr="00F852CA">
              <w:rPr>
                <w:rFonts w:ascii="Arial" w:hAnsi="Arial" w:cs="Arial"/>
                <w:sz w:val="12"/>
                <w:szCs w:val="12"/>
                <w:lang w:val="es-BO"/>
              </w:rPr>
              <w:t xml:space="preserve">En el Edificio Principal del Banco Central de Bolivia (piso 7) </w:t>
            </w:r>
            <w:r w:rsidRPr="00F852CA">
              <w:rPr>
                <w:rFonts w:ascii="Arial" w:hAnsi="Arial" w:cs="Arial"/>
                <w:sz w:val="12"/>
                <w:szCs w:val="12"/>
              </w:rPr>
              <w:t>– Calle Ayacucho esq. Mercado, La Paz – Bolivia.</w:t>
            </w:r>
            <w:r w:rsidRPr="00F852CA">
              <w:rPr>
                <w:rFonts w:ascii="Arial" w:hAnsi="Arial" w:cs="Arial"/>
                <w:sz w:val="12"/>
                <w:szCs w:val="12"/>
                <w:lang w:val="es-BO"/>
              </w:rPr>
              <w:t xml:space="preserve"> Coordinar con Hugo Hidalgo Huaras Vargas - Tel. 2664575 </w:t>
            </w:r>
            <w:proofErr w:type="spellStart"/>
            <w:r w:rsidRPr="00F852CA">
              <w:rPr>
                <w:rFonts w:ascii="Arial" w:hAnsi="Arial" w:cs="Arial"/>
                <w:sz w:val="12"/>
                <w:szCs w:val="12"/>
                <w:lang w:val="es-BO"/>
              </w:rPr>
              <w:t>Int</w:t>
            </w:r>
            <w:proofErr w:type="spellEnd"/>
            <w:r w:rsidRPr="00F852CA">
              <w:rPr>
                <w:rFonts w:ascii="Arial" w:hAnsi="Arial" w:cs="Arial"/>
                <w:sz w:val="12"/>
                <w:szCs w:val="12"/>
                <w:lang w:val="es-BO"/>
              </w:rPr>
              <w:t>. 4575.</w:t>
            </w:r>
          </w:p>
        </w:tc>
        <w:tc>
          <w:tcPr>
            <w:tcW w:w="141" w:type="dxa"/>
            <w:vMerge/>
            <w:tcBorders>
              <w:top w:val="single" w:sz="12" w:space="0" w:color="auto"/>
              <w:left w:val="single" w:sz="4" w:space="0" w:color="auto"/>
              <w:bottom w:val="nil"/>
              <w:right w:val="single" w:sz="12" w:space="0" w:color="000000"/>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p>
        </w:tc>
      </w:tr>
      <w:tr w:rsidR="00F852CA" w:rsidRPr="00F852CA" w:rsidTr="00F852C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eastAsia="en-US"/>
              </w:rPr>
            </w:pPr>
            <w:r w:rsidRPr="00F852CA">
              <w:rPr>
                <w:rFonts w:ascii="Arial" w:hAnsi="Arial" w:cs="Arial"/>
                <w:sz w:val="14"/>
                <w:szCs w:val="14"/>
                <w:lang w:val="es-BO" w:eastAsia="en-US"/>
              </w:rPr>
              <w:t>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ind w:left="113" w:right="113"/>
              <w:jc w:val="both"/>
              <w:rPr>
                <w:rFonts w:ascii="Arial" w:hAnsi="Arial" w:cs="Arial"/>
                <w:b/>
                <w:sz w:val="14"/>
                <w:lang w:val="es-BO"/>
              </w:rPr>
            </w:pPr>
            <w:r w:rsidRPr="00F852CA">
              <w:rPr>
                <w:rFonts w:ascii="Arial" w:hAnsi="Arial" w:cs="Arial"/>
                <w:sz w:val="14"/>
                <w:lang w:val="es-BO"/>
              </w:rPr>
              <w:t>Consultas Escritas (No es obligatoria)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F852CA" w:rsidRPr="00F852CA" w:rsidRDefault="00F852CA" w:rsidP="00F852CA">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141" w:type="dxa"/>
            <w:vMerge/>
            <w:tcBorders>
              <w:top w:val="single" w:sz="12" w:space="0" w:color="auto"/>
              <w:left w:val="nil"/>
              <w:bottom w:val="nil"/>
              <w:right w:val="single" w:sz="12" w:space="0" w:color="000000"/>
            </w:tcBorders>
            <w:shd w:val="clear" w:color="auto" w:fill="auto"/>
            <w:vAlign w:val="center"/>
          </w:tcPr>
          <w:p w:rsidR="00F852CA" w:rsidRPr="00F852CA" w:rsidRDefault="00F852CA" w:rsidP="00F852CA">
            <w:pPr>
              <w:adjustRightInd w:val="0"/>
              <w:snapToGrid w:val="0"/>
              <w:jc w:val="center"/>
              <w:rPr>
                <w:i/>
                <w:sz w:val="14"/>
                <w:szCs w:val="14"/>
                <w:lang w:val="es-BO"/>
              </w:rPr>
            </w:pPr>
          </w:p>
        </w:tc>
      </w:tr>
      <w:tr w:rsidR="00F852CA" w:rsidRPr="00F852CA" w:rsidTr="00F852CA">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852CA" w:rsidRPr="00F852CA" w:rsidRDefault="00F852CA" w:rsidP="00F852C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23</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F852CA" w:rsidRPr="00F852CA" w:rsidRDefault="00F852CA" w:rsidP="00F852CA">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both"/>
              <w:rPr>
                <w:rFonts w:ascii="Arial" w:hAnsi="Arial" w:cs="Arial"/>
                <w:b/>
                <w:sz w:val="13"/>
                <w:szCs w:val="13"/>
                <w:lang w:val="es-BO"/>
              </w:rPr>
            </w:pPr>
            <w:r w:rsidRPr="00F852CA">
              <w:rPr>
                <w:rFonts w:ascii="Arial" w:hAnsi="Arial" w:cs="Arial"/>
                <w:b/>
                <w:sz w:val="13"/>
                <w:szCs w:val="13"/>
                <w:lang w:val="es-BO"/>
              </w:rPr>
              <w:t>En forma Física:</w:t>
            </w:r>
          </w:p>
          <w:p w:rsidR="00F852CA" w:rsidRPr="00F852CA" w:rsidRDefault="00F852CA" w:rsidP="00F852CA">
            <w:pPr>
              <w:adjustRightInd w:val="0"/>
              <w:snapToGrid w:val="0"/>
              <w:jc w:val="both"/>
              <w:rPr>
                <w:rFonts w:ascii="Arial" w:hAnsi="Arial" w:cs="Arial"/>
                <w:sz w:val="13"/>
                <w:szCs w:val="13"/>
                <w:lang w:val="es-BO"/>
              </w:rPr>
            </w:pPr>
            <w:r w:rsidRPr="00F852CA">
              <w:rPr>
                <w:rFonts w:ascii="Arial" w:hAnsi="Arial" w:cs="Arial"/>
                <w:sz w:val="13"/>
                <w:szCs w:val="13"/>
                <w:lang w:val="es-BO"/>
              </w:rPr>
              <w:t xml:space="preserve">Planta Baja, Ventanilla única de Correspondencia del Edif. Principal del BCB (Nota dirigida al Subgerente de Servicios Generales del BCB – RPA) </w:t>
            </w:r>
            <w:proofErr w:type="spellStart"/>
            <w:r w:rsidRPr="00F852CA">
              <w:rPr>
                <w:rFonts w:ascii="Arial" w:hAnsi="Arial" w:cs="Arial"/>
                <w:sz w:val="13"/>
                <w:szCs w:val="13"/>
                <w:lang w:val="es-BO"/>
              </w:rPr>
              <w:t>ó</w:t>
            </w:r>
            <w:proofErr w:type="spellEnd"/>
          </w:p>
          <w:p w:rsidR="00F852CA" w:rsidRPr="00F852CA" w:rsidRDefault="00F852CA" w:rsidP="00F852CA">
            <w:pPr>
              <w:adjustRightInd w:val="0"/>
              <w:snapToGrid w:val="0"/>
              <w:jc w:val="both"/>
              <w:rPr>
                <w:rFonts w:ascii="Arial" w:hAnsi="Arial" w:cs="Arial"/>
                <w:b/>
                <w:sz w:val="13"/>
                <w:szCs w:val="13"/>
                <w:lang w:val="es-BO"/>
              </w:rPr>
            </w:pPr>
            <w:r w:rsidRPr="00F852CA">
              <w:rPr>
                <w:rFonts w:ascii="Arial" w:hAnsi="Arial" w:cs="Arial"/>
                <w:b/>
                <w:sz w:val="13"/>
                <w:szCs w:val="13"/>
                <w:lang w:val="es-BO"/>
              </w:rPr>
              <w:t>En forma electrónica:</w:t>
            </w:r>
          </w:p>
          <w:p w:rsidR="00F852CA" w:rsidRPr="00F852CA" w:rsidRDefault="00F852CA" w:rsidP="00F852CA">
            <w:pPr>
              <w:adjustRightInd w:val="0"/>
              <w:snapToGrid w:val="0"/>
              <w:rPr>
                <w:rFonts w:ascii="Arial" w:hAnsi="Arial" w:cs="Arial"/>
                <w:sz w:val="13"/>
                <w:szCs w:val="13"/>
                <w:lang w:val="es-BO"/>
              </w:rPr>
            </w:pPr>
            <w:r w:rsidRPr="00F852CA">
              <w:rPr>
                <w:rFonts w:ascii="Arial" w:hAnsi="Arial" w:cs="Arial"/>
                <w:sz w:val="13"/>
                <w:szCs w:val="13"/>
                <w:lang w:val="es-BO"/>
              </w:rPr>
              <w:t xml:space="preserve">A los correos electrónicos </w:t>
            </w:r>
            <w:hyperlink r:id="rId9" w:history="1">
              <w:r w:rsidRPr="00F852CA">
                <w:rPr>
                  <w:rFonts w:ascii="Arial" w:hAnsi="Arial" w:cs="Arial"/>
                  <w:color w:val="0000FF"/>
                  <w:sz w:val="13"/>
                  <w:szCs w:val="13"/>
                  <w:u w:val="single"/>
                </w:rPr>
                <w:t>mrchacon@bcb.gob.bo</w:t>
              </w:r>
            </w:hyperlink>
            <w:r w:rsidRPr="00F852CA">
              <w:rPr>
                <w:rFonts w:ascii="Arial" w:hAnsi="Arial" w:cs="Arial"/>
                <w:sz w:val="13"/>
                <w:szCs w:val="13"/>
                <w:lang w:val="es-BO"/>
              </w:rPr>
              <w:t xml:space="preserve">, </w:t>
            </w:r>
            <w:hyperlink r:id="rId10" w:history="1">
              <w:r w:rsidRPr="00F852CA">
                <w:rPr>
                  <w:rFonts w:ascii="Arial" w:hAnsi="Arial" w:cs="Arial"/>
                  <w:color w:val="0000FF"/>
                  <w:sz w:val="13"/>
                  <w:szCs w:val="13"/>
                  <w:u w:val="single"/>
                  <w:lang w:val="es-BO"/>
                </w:rPr>
                <w:t>hhuaras@bcb.gob.bo</w:t>
              </w:r>
            </w:hyperlink>
            <w:r w:rsidRPr="00F852CA">
              <w:rPr>
                <w:rFonts w:ascii="Arial" w:hAnsi="Arial" w:cs="Arial"/>
                <w:sz w:val="13"/>
                <w:szCs w:val="13"/>
                <w:lang w:val="es-BO"/>
              </w:rPr>
              <w:t xml:space="preserve"> </w:t>
            </w:r>
          </w:p>
        </w:tc>
        <w:tc>
          <w:tcPr>
            <w:tcW w:w="141" w:type="dxa"/>
            <w:vMerge/>
            <w:tcBorders>
              <w:top w:val="single" w:sz="12" w:space="0" w:color="auto"/>
              <w:left w:val="single" w:sz="4" w:space="0" w:color="auto"/>
              <w:bottom w:val="nil"/>
              <w:right w:val="single" w:sz="12" w:space="0" w:color="000000"/>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p>
        </w:tc>
      </w:tr>
      <w:tr w:rsidR="00F852CA" w:rsidRPr="00F852CA" w:rsidTr="00F852C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eastAsia="en-US"/>
              </w:rPr>
            </w:pPr>
            <w:r w:rsidRPr="00F852CA">
              <w:rPr>
                <w:rFonts w:ascii="Arial" w:hAnsi="Arial" w:cs="Arial"/>
                <w:sz w:val="14"/>
                <w:szCs w:val="14"/>
                <w:lang w:val="es-BO" w:eastAsia="en-US"/>
              </w:rPr>
              <w:t>4</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ind w:left="113" w:right="113"/>
              <w:jc w:val="both"/>
              <w:rPr>
                <w:rFonts w:ascii="Arial" w:hAnsi="Arial" w:cs="Arial"/>
                <w:b/>
                <w:sz w:val="14"/>
                <w:lang w:val="es-BO"/>
              </w:rPr>
            </w:pPr>
            <w:r w:rsidRPr="00F852CA">
              <w:rPr>
                <w:rFonts w:ascii="Arial" w:hAnsi="Arial" w:cs="Arial"/>
                <w:sz w:val="14"/>
                <w:lang w:val="es-BO"/>
              </w:rPr>
              <w:t xml:space="preserve">Reunión Informativa de aclaración (No es obligatoria) </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F852CA" w:rsidRPr="00F852CA" w:rsidRDefault="00F852CA" w:rsidP="00F852CA">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F852CA" w:rsidRPr="00F852CA" w:rsidRDefault="00F852CA" w:rsidP="00F852CA">
            <w:pPr>
              <w:adjustRightInd w:val="0"/>
              <w:snapToGrid w:val="0"/>
              <w:jc w:val="center"/>
              <w:rPr>
                <w:i/>
                <w:sz w:val="12"/>
                <w:szCs w:val="14"/>
                <w:lang w:val="es-BO"/>
              </w:rPr>
            </w:pPr>
          </w:p>
        </w:tc>
        <w:tc>
          <w:tcPr>
            <w:tcW w:w="141" w:type="dxa"/>
            <w:vMerge/>
            <w:tcBorders>
              <w:top w:val="single" w:sz="12" w:space="0" w:color="auto"/>
              <w:left w:val="nil"/>
              <w:bottom w:val="nil"/>
              <w:right w:val="single" w:sz="12" w:space="0" w:color="000000"/>
            </w:tcBorders>
            <w:shd w:val="clear" w:color="auto" w:fill="auto"/>
            <w:vAlign w:val="center"/>
          </w:tcPr>
          <w:p w:rsidR="00F852CA" w:rsidRPr="00F852CA" w:rsidRDefault="00F852CA" w:rsidP="00F852CA">
            <w:pPr>
              <w:adjustRightInd w:val="0"/>
              <w:snapToGrid w:val="0"/>
              <w:jc w:val="center"/>
              <w:rPr>
                <w:i/>
                <w:sz w:val="14"/>
                <w:szCs w:val="14"/>
                <w:lang w:val="es-BO"/>
              </w:rPr>
            </w:pPr>
          </w:p>
        </w:tc>
      </w:tr>
      <w:tr w:rsidR="00F852CA" w:rsidRPr="00F852CA" w:rsidTr="00F852CA">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852CA" w:rsidRPr="00F852CA" w:rsidRDefault="00F852CA" w:rsidP="00F852C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24</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852CA" w:rsidRPr="00F852CA" w:rsidRDefault="00F852CA" w:rsidP="00F852CA">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14</w:t>
            </w:r>
          </w:p>
        </w:tc>
        <w:tc>
          <w:tcPr>
            <w:tcW w:w="142" w:type="dxa"/>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30</w:t>
            </w:r>
          </w:p>
        </w:tc>
        <w:tc>
          <w:tcPr>
            <w:tcW w:w="142" w:type="dxa"/>
            <w:tcBorders>
              <w:top w:val="nil"/>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both"/>
              <w:rPr>
                <w:rFonts w:ascii="Arial" w:hAnsi="Arial" w:cs="Arial"/>
                <w:color w:val="0000FF"/>
                <w:sz w:val="13"/>
                <w:szCs w:val="13"/>
                <w:u w:val="single"/>
              </w:rPr>
            </w:pPr>
            <w:r w:rsidRPr="00F852CA">
              <w:rPr>
                <w:rFonts w:ascii="Arial" w:hAnsi="Arial" w:cs="Arial"/>
                <w:sz w:val="13"/>
                <w:szCs w:val="13"/>
              </w:rPr>
              <w:t xml:space="preserve">Piso 7 (Dpto. de Compras y Contrataciones), edificio principal del BCB – Calle Ayacucho esq. Mercado, La Paz – Bolivia o conectarse al siguiente enlace a través de zoom: </w:t>
            </w:r>
          </w:p>
          <w:p w:rsidR="00F852CA" w:rsidRPr="00F852CA" w:rsidRDefault="00F852CA" w:rsidP="00F852CA">
            <w:pPr>
              <w:adjustRightInd w:val="0"/>
              <w:snapToGrid w:val="0"/>
              <w:jc w:val="both"/>
              <w:rPr>
                <w:rFonts w:ascii="Arial" w:hAnsi="Arial" w:cs="Arial"/>
                <w:color w:val="0000FF"/>
                <w:sz w:val="14"/>
                <w:szCs w:val="14"/>
                <w:u w:val="single"/>
              </w:rPr>
            </w:pPr>
            <w:r w:rsidRPr="00F852CA">
              <w:rPr>
                <w:rFonts w:ascii="Arial" w:hAnsi="Arial" w:cs="Arial"/>
                <w:color w:val="0000FF"/>
                <w:sz w:val="14"/>
                <w:szCs w:val="14"/>
                <w:u w:val="single"/>
              </w:rPr>
              <w:t>https://bcb-gob-bo.zoom.us/j/83308607605?pwd=UC9OSCtmYmJTTnBGQTFMT3lrSUFUdz09</w:t>
            </w:r>
          </w:p>
          <w:p w:rsidR="00F852CA" w:rsidRPr="00F852CA" w:rsidRDefault="00F852CA" w:rsidP="00F852CA">
            <w:pPr>
              <w:adjustRightInd w:val="0"/>
              <w:snapToGrid w:val="0"/>
              <w:jc w:val="both"/>
              <w:rPr>
                <w:rFonts w:ascii="Arial" w:hAnsi="Arial" w:cs="Arial"/>
                <w:sz w:val="14"/>
                <w:szCs w:val="14"/>
              </w:rPr>
            </w:pPr>
            <w:r w:rsidRPr="00F852CA">
              <w:rPr>
                <w:rFonts w:ascii="Arial" w:hAnsi="Arial" w:cs="Arial"/>
                <w:sz w:val="14"/>
                <w:szCs w:val="14"/>
              </w:rPr>
              <w:t>ID de reunión: 833 0860 7605</w:t>
            </w:r>
          </w:p>
          <w:p w:rsidR="00F852CA" w:rsidRPr="00F852CA" w:rsidRDefault="00F852CA" w:rsidP="00F852CA">
            <w:pPr>
              <w:adjustRightInd w:val="0"/>
              <w:snapToGrid w:val="0"/>
              <w:rPr>
                <w:rFonts w:ascii="Helvetica" w:hAnsi="Helvetica" w:cs="Helvetica"/>
                <w:color w:val="0000FF"/>
                <w:sz w:val="14"/>
                <w:szCs w:val="14"/>
              </w:rPr>
            </w:pPr>
            <w:r w:rsidRPr="00F852CA">
              <w:rPr>
                <w:rFonts w:ascii="Arial" w:hAnsi="Arial" w:cs="Arial"/>
                <w:sz w:val="14"/>
                <w:szCs w:val="14"/>
              </w:rPr>
              <w:t>Código de acceso: 197067</w:t>
            </w:r>
          </w:p>
        </w:tc>
        <w:tc>
          <w:tcPr>
            <w:tcW w:w="141" w:type="dxa"/>
            <w:vMerge/>
            <w:tcBorders>
              <w:top w:val="single" w:sz="12" w:space="0" w:color="auto"/>
              <w:left w:val="single" w:sz="4" w:space="0" w:color="auto"/>
              <w:bottom w:val="nil"/>
              <w:right w:val="single" w:sz="12" w:space="0" w:color="000000"/>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p>
        </w:tc>
      </w:tr>
      <w:tr w:rsidR="00F852CA" w:rsidRPr="00F852CA" w:rsidTr="00F852C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eastAsia="en-US"/>
              </w:rPr>
            </w:pPr>
            <w:r w:rsidRPr="00F852CA">
              <w:rPr>
                <w:rFonts w:ascii="Arial" w:hAnsi="Arial" w:cs="Arial"/>
                <w:sz w:val="14"/>
                <w:szCs w:val="14"/>
                <w:lang w:val="es-BO" w:eastAsia="en-US"/>
              </w:rPr>
              <w:t>5</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ind w:left="113" w:right="113"/>
              <w:jc w:val="both"/>
              <w:rPr>
                <w:rFonts w:ascii="Arial" w:hAnsi="Arial" w:cs="Arial"/>
                <w:b/>
                <w:sz w:val="14"/>
                <w:lang w:val="es-BO"/>
              </w:rPr>
            </w:pPr>
            <w:r w:rsidRPr="00F852CA">
              <w:rPr>
                <w:rFonts w:ascii="Arial" w:hAnsi="Arial" w:cs="Arial"/>
                <w:sz w:val="14"/>
                <w:lang w:val="es-BO"/>
              </w:rPr>
              <w:t>Presentación Propuestas</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F852CA" w:rsidRPr="00F852CA" w:rsidRDefault="00F852CA" w:rsidP="00F852CA">
            <w:pPr>
              <w:adjustRightInd w:val="0"/>
              <w:snapToGrid w:val="0"/>
              <w:jc w:val="center"/>
              <w:rPr>
                <w:i/>
                <w:sz w:val="14"/>
                <w:szCs w:val="14"/>
                <w:lang w:val="es-BO"/>
              </w:rPr>
            </w:pPr>
          </w:p>
        </w:tc>
        <w:tc>
          <w:tcPr>
            <w:tcW w:w="568" w:type="dxa"/>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3261" w:type="dxa"/>
            <w:gridSpan w:val="2"/>
            <w:tcBorders>
              <w:top w:val="single" w:sz="4" w:space="0" w:color="auto"/>
              <w:left w:val="nil"/>
              <w:bottom w:val="single" w:sz="4" w:space="0" w:color="auto"/>
              <w:right w:val="nil"/>
            </w:tcBorders>
            <w:shd w:val="clear" w:color="auto" w:fill="auto"/>
            <w:vAlign w:val="center"/>
          </w:tcPr>
          <w:p w:rsidR="00F852CA" w:rsidRPr="00F852CA" w:rsidRDefault="00F852CA" w:rsidP="00F852CA">
            <w:pPr>
              <w:adjustRightInd w:val="0"/>
              <w:snapToGrid w:val="0"/>
              <w:jc w:val="center"/>
              <w:rPr>
                <w:i/>
                <w:sz w:val="12"/>
                <w:szCs w:val="14"/>
                <w:lang w:val="es-BO"/>
              </w:rPr>
            </w:pPr>
          </w:p>
        </w:tc>
        <w:tc>
          <w:tcPr>
            <w:tcW w:w="141" w:type="dxa"/>
            <w:vMerge w:val="restart"/>
            <w:tcBorders>
              <w:top w:val="nil"/>
              <w:left w:val="nil"/>
              <w:bottom w:val="nil"/>
              <w:right w:val="single" w:sz="12" w:space="0" w:color="000000"/>
            </w:tcBorders>
            <w:shd w:val="clear" w:color="auto" w:fill="auto"/>
            <w:vAlign w:val="center"/>
          </w:tcPr>
          <w:p w:rsidR="00F852CA" w:rsidRPr="00F852CA" w:rsidRDefault="00F852CA" w:rsidP="00F852CA">
            <w:pPr>
              <w:adjustRightInd w:val="0"/>
              <w:snapToGrid w:val="0"/>
              <w:jc w:val="center"/>
              <w:rPr>
                <w:i/>
                <w:sz w:val="14"/>
                <w:szCs w:val="14"/>
                <w:lang w:val="es-BO"/>
              </w:rPr>
            </w:pPr>
          </w:p>
        </w:tc>
      </w:tr>
      <w:tr w:rsidR="00F852CA" w:rsidRPr="00F852CA" w:rsidTr="00F852C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852CA" w:rsidRPr="00F852CA" w:rsidRDefault="00F852CA" w:rsidP="00F852C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lang w:val="es-BO"/>
              </w:rPr>
            </w:pPr>
            <w:r w:rsidRPr="00F852CA">
              <w:rPr>
                <w:rFonts w:ascii="Arial" w:hAnsi="Arial" w:cs="Arial"/>
                <w:lang w:val="es-BO"/>
              </w:rPr>
              <w:t>28</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lang w:val="es-BO"/>
              </w:rPr>
            </w:pPr>
            <w:r w:rsidRPr="00F852CA">
              <w:rPr>
                <w:rFonts w:ascii="Arial" w:hAnsi="Arial" w:cs="Arial"/>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lang w:val="es-BO"/>
              </w:rPr>
            </w:pPr>
            <w:r w:rsidRPr="00F852CA">
              <w:rPr>
                <w:rFonts w:ascii="Arial" w:hAnsi="Arial" w:cs="Arial"/>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852CA" w:rsidRPr="00F852CA" w:rsidRDefault="00F852CA" w:rsidP="00F852CA">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lang w:val="es-BO"/>
              </w:rPr>
            </w:pPr>
            <w:r w:rsidRPr="00F852CA">
              <w:rPr>
                <w:rFonts w:ascii="Arial" w:hAnsi="Arial" w:cs="Arial"/>
                <w:lang w:val="es-BO"/>
              </w:rPr>
              <w:t>10</w:t>
            </w:r>
          </w:p>
        </w:tc>
        <w:tc>
          <w:tcPr>
            <w:tcW w:w="142" w:type="dxa"/>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lang w:val="es-BO"/>
              </w:rPr>
            </w:pPr>
            <w:r w:rsidRPr="00F852CA">
              <w:rPr>
                <w:rFonts w:ascii="Arial" w:hAnsi="Arial" w:cs="Arial"/>
                <w:lang w:val="es-BO"/>
              </w:rPr>
              <w:t>00</w:t>
            </w:r>
          </w:p>
        </w:tc>
        <w:tc>
          <w:tcPr>
            <w:tcW w:w="142" w:type="dxa"/>
            <w:tcBorders>
              <w:top w:val="nil"/>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rPr>
                <w:rFonts w:ascii="Arial" w:hAnsi="Arial" w:cs="Arial"/>
                <w:b/>
                <w:bCs/>
                <w:sz w:val="14"/>
                <w:szCs w:val="14"/>
                <w:lang w:eastAsia="en-US"/>
              </w:rPr>
            </w:pPr>
            <w:r w:rsidRPr="00F852CA">
              <w:rPr>
                <w:rFonts w:ascii="Arial" w:hAnsi="Arial" w:cs="Arial"/>
                <w:b/>
                <w:bCs/>
                <w:sz w:val="14"/>
                <w:szCs w:val="14"/>
                <w:lang w:eastAsia="en-US"/>
              </w:rPr>
              <w:t>PRESENTACIÓN DE PROPUESTAS:</w:t>
            </w:r>
          </w:p>
          <w:p w:rsidR="00F852CA" w:rsidRPr="00F852CA" w:rsidRDefault="00F852CA" w:rsidP="00F852CA">
            <w:pPr>
              <w:numPr>
                <w:ilvl w:val="0"/>
                <w:numId w:val="11"/>
              </w:numPr>
              <w:ind w:left="208" w:hanging="196"/>
              <w:jc w:val="both"/>
              <w:rPr>
                <w:rFonts w:ascii="Arial" w:hAnsi="Arial" w:cs="Arial"/>
                <w:b/>
                <w:sz w:val="14"/>
                <w:szCs w:val="14"/>
                <w:lang w:eastAsia="en-US"/>
              </w:rPr>
            </w:pPr>
            <w:r w:rsidRPr="00F852CA">
              <w:rPr>
                <w:rFonts w:ascii="Arial" w:hAnsi="Arial" w:cs="Arial"/>
                <w:b/>
                <w:sz w:val="14"/>
                <w:szCs w:val="14"/>
                <w:lang w:eastAsia="en-US"/>
              </w:rPr>
              <w:t xml:space="preserve">En forma electrónica: </w:t>
            </w:r>
          </w:p>
          <w:p w:rsidR="00F852CA" w:rsidRPr="00F852CA" w:rsidRDefault="00F852CA" w:rsidP="00F852CA">
            <w:pPr>
              <w:ind w:left="222"/>
              <w:jc w:val="both"/>
              <w:rPr>
                <w:rFonts w:ascii="Arial" w:hAnsi="Arial" w:cs="Arial"/>
                <w:b/>
                <w:sz w:val="14"/>
                <w:szCs w:val="14"/>
                <w:lang w:eastAsia="en-US"/>
              </w:rPr>
            </w:pPr>
            <w:r w:rsidRPr="00F852CA">
              <w:rPr>
                <w:rFonts w:ascii="Arial" w:hAnsi="Arial" w:cs="Arial"/>
                <w:sz w:val="14"/>
                <w:szCs w:val="14"/>
                <w:lang w:eastAsia="en-US"/>
              </w:rPr>
              <w:t>A través del RUPE de conformidad al procedimiento establecido en el presente DBC.</w:t>
            </w:r>
          </w:p>
        </w:tc>
        <w:tc>
          <w:tcPr>
            <w:tcW w:w="141" w:type="dxa"/>
            <w:vMerge/>
            <w:tcBorders>
              <w:top w:val="single" w:sz="4" w:space="0" w:color="auto"/>
              <w:left w:val="single" w:sz="4" w:space="0" w:color="auto"/>
              <w:bottom w:val="nil"/>
              <w:right w:val="single" w:sz="12" w:space="0" w:color="000000"/>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p>
        </w:tc>
      </w:tr>
      <w:tr w:rsidR="00F852CA" w:rsidRPr="00F852CA" w:rsidTr="00F852CA">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4"/>
                <w:lang w:val="es-BO"/>
              </w:rPr>
            </w:pPr>
            <w:r w:rsidRPr="00F852CA">
              <w:rPr>
                <w:rFonts w:ascii="Arial" w:hAnsi="Arial" w:cs="Arial"/>
                <w:sz w:val="14"/>
                <w:szCs w:val="4"/>
                <w:lang w:val="es-BO"/>
              </w:rPr>
              <w:t>6</w:t>
            </w:r>
          </w:p>
        </w:tc>
        <w:tc>
          <w:tcPr>
            <w:tcW w:w="2679" w:type="dxa"/>
            <w:gridSpan w:val="3"/>
            <w:vMerge w:val="restart"/>
            <w:tcBorders>
              <w:top w:val="nil"/>
              <w:left w:val="single" w:sz="12" w:space="0" w:color="auto"/>
              <w:right w:val="single" w:sz="12" w:space="0" w:color="auto"/>
            </w:tcBorders>
            <w:shd w:val="clear" w:color="auto" w:fill="auto"/>
            <w:vAlign w:val="center"/>
          </w:tcPr>
          <w:p w:rsidR="00F852CA" w:rsidRPr="00F852CA" w:rsidRDefault="00F852CA" w:rsidP="00F852CA">
            <w:pPr>
              <w:adjustRightInd w:val="0"/>
              <w:snapToGrid w:val="0"/>
              <w:ind w:left="113" w:right="113"/>
              <w:jc w:val="both"/>
              <w:rPr>
                <w:rFonts w:ascii="Arial" w:hAnsi="Arial" w:cs="Arial"/>
                <w:b/>
                <w:sz w:val="14"/>
                <w:szCs w:val="4"/>
                <w:lang w:val="es-BO"/>
              </w:rPr>
            </w:pPr>
            <w:r w:rsidRPr="00F852CA">
              <w:rPr>
                <w:rFonts w:ascii="Arial" w:hAnsi="Arial" w:cs="Arial"/>
                <w:sz w:val="14"/>
                <w:lang w:val="es-BO"/>
              </w:rPr>
              <w:t>Inicio de Subasta Electrónica</w:t>
            </w:r>
          </w:p>
        </w:tc>
        <w:tc>
          <w:tcPr>
            <w:tcW w:w="141" w:type="dxa"/>
            <w:gridSpan w:val="2"/>
            <w:tcBorders>
              <w:top w:val="nil"/>
              <w:left w:val="single" w:sz="12" w:space="0" w:color="auto"/>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r w:rsidRPr="00F852CA">
              <w:rPr>
                <w:i/>
                <w:sz w:val="14"/>
                <w:szCs w:val="14"/>
                <w:lang w:val="es-BO"/>
              </w:rPr>
              <w:t>Día</w:t>
            </w:r>
          </w:p>
        </w:tc>
        <w:tc>
          <w:tcPr>
            <w:tcW w:w="14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426" w:type="dxa"/>
            <w:gridSpan w:val="2"/>
            <w:tcBorders>
              <w:top w:val="single" w:sz="4" w:space="0" w:color="auto"/>
              <w:left w:val="nil"/>
              <w:bottom w:val="single" w:sz="4"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r w:rsidRPr="00F852CA">
              <w:rPr>
                <w:i/>
                <w:sz w:val="14"/>
                <w:szCs w:val="14"/>
                <w:lang w:val="es-BO"/>
              </w:rPr>
              <w:t>Mes</w:t>
            </w:r>
          </w:p>
        </w:tc>
        <w:tc>
          <w:tcPr>
            <w:tcW w:w="14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567" w:type="dxa"/>
            <w:gridSpan w:val="2"/>
            <w:tcBorders>
              <w:top w:val="single" w:sz="4" w:space="0" w:color="auto"/>
              <w:left w:val="nil"/>
              <w:bottom w:val="single" w:sz="4"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r w:rsidRPr="00F852CA">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F852CA" w:rsidRPr="00F852CA" w:rsidRDefault="00F852CA" w:rsidP="00F852CA">
            <w:pPr>
              <w:adjustRightInd w:val="0"/>
              <w:snapToGrid w:val="0"/>
              <w:jc w:val="center"/>
              <w:rPr>
                <w:rFonts w:ascii="Arial" w:hAnsi="Arial" w:cs="Arial"/>
                <w:sz w:val="14"/>
                <w:szCs w:val="4"/>
                <w:lang w:val="es-BO"/>
              </w:rPr>
            </w:pPr>
          </w:p>
        </w:tc>
        <w:tc>
          <w:tcPr>
            <w:tcW w:w="568" w:type="dxa"/>
            <w:tcBorders>
              <w:top w:val="single" w:sz="4" w:space="0" w:color="auto"/>
              <w:left w:val="nil"/>
              <w:bottom w:val="single" w:sz="4"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r w:rsidRPr="00F852CA">
              <w:rPr>
                <w:i/>
                <w:sz w:val="14"/>
                <w:szCs w:val="14"/>
                <w:lang w:val="es-BO"/>
              </w:rPr>
              <w:t>Hora</w:t>
            </w:r>
          </w:p>
        </w:tc>
        <w:tc>
          <w:tcPr>
            <w:tcW w:w="142"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r w:rsidRPr="00F852CA">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r>
      <w:tr w:rsidR="00F852CA" w:rsidRPr="00F852CA" w:rsidTr="00F852CA">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center"/>
          </w:tcPr>
          <w:p w:rsidR="00F852CA" w:rsidRPr="00F852CA" w:rsidRDefault="00F852CA" w:rsidP="00F852CA">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F852CA" w:rsidRPr="00F852CA" w:rsidRDefault="00F852CA" w:rsidP="00F852CA">
            <w:pPr>
              <w:adjustRightInd w:val="0"/>
              <w:snapToGrid w:val="0"/>
              <w:jc w:val="center"/>
              <w:rPr>
                <w:rFonts w:ascii="Arial" w:hAnsi="Arial" w:cs="Arial"/>
                <w:lang w:val="es-BO"/>
              </w:rPr>
            </w:pPr>
            <w:r w:rsidRPr="00F852CA">
              <w:rPr>
                <w:rFonts w:ascii="Arial" w:hAnsi="Arial" w:cs="Arial"/>
                <w:lang w:val="es-BO"/>
              </w:rPr>
              <w:t>28</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F852CA" w:rsidRPr="00F852CA" w:rsidRDefault="00F852CA" w:rsidP="00F852CA">
            <w:pPr>
              <w:adjustRightInd w:val="0"/>
              <w:snapToGrid w:val="0"/>
              <w:jc w:val="center"/>
              <w:rPr>
                <w:rFonts w:ascii="Arial" w:hAnsi="Arial" w:cs="Arial"/>
                <w:lang w:val="es-BO"/>
              </w:rPr>
            </w:pPr>
            <w:r w:rsidRPr="00F852CA">
              <w:rPr>
                <w:rFonts w:ascii="Arial" w:hAnsi="Arial" w:cs="Arial"/>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F852CA" w:rsidRPr="00F852CA" w:rsidRDefault="00F852CA" w:rsidP="00F852CA">
            <w:pPr>
              <w:adjustRightInd w:val="0"/>
              <w:snapToGrid w:val="0"/>
              <w:jc w:val="center"/>
              <w:rPr>
                <w:rFonts w:ascii="Arial" w:hAnsi="Arial" w:cs="Arial"/>
                <w:lang w:val="es-BO"/>
              </w:rPr>
            </w:pPr>
            <w:r w:rsidRPr="00F852CA">
              <w:rPr>
                <w:rFonts w:ascii="Arial" w:hAnsi="Arial" w:cs="Arial"/>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852CA" w:rsidRPr="00F852CA" w:rsidRDefault="00F852CA" w:rsidP="00F852CA">
            <w:pPr>
              <w:adjustRightInd w:val="0"/>
              <w:snapToGrid w:val="0"/>
              <w:jc w:val="center"/>
              <w:rPr>
                <w:rFonts w:ascii="Arial" w:hAnsi="Arial" w:cs="Arial"/>
                <w:sz w:val="14"/>
                <w:szCs w:val="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C6D9F1"/>
            <w:vAlign w:val="center"/>
          </w:tcPr>
          <w:p w:rsidR="00F852CA" w:rsidRPr="00F852CA" w:rsidRDefault="00F852CA" w:rsidP="00F852CA">
            <w:pPr>
              <w:adjustRightInd w:val="0"/>
              <w:snapToGrid w:val="0"/>
              <w:jc w:val="center"/>
              <w:rPr>
                <w:rFonts w:ascii="Arial" w:hAnsi="Arial" w:cs="Arial"/>
                <w:lang w:val="es-BO"/>
              </w:rPr>
            </w:pPr>
            <w:r w:rsidRPr="00F852CA">
              <w:rPr>
                <w:rFonts w:ascii="Arial" w:hAnsi="Arial" w:cs="Arial"/>
                <w:lang w:val="es-BO"/>
              </w:rPr>
              <w:t>10</w:t>
            </w:r>
          </w:p>
        </w:tc>
        <w:tc>
          <w:tcPr>
            <w:tcW w:w="142" w:type="dxa"/>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vAlign w:val="center"/>
          </w:tcPr>
          <w:p w:rsidR="00F852CA" w:rsidRPr="00F852CA" w:rsidRDefault="00F852CA" w:rsidP="00F852CA">
            <w:pPr>
              <w:adjustRightInd w:val="0"/>
              <w:snapToGrid w:val="0"/>
              <w:jc w:val="center"/>
              <w:rPr>
                <w:rFonts w:ascii="Arial" w:hAnsi="Arial" w:cs="Arial"/>
                <w:lang w:val="es-BO"/>
              </w:rPr>
            </w:pPr>
            <w:r w:rsidRPr="00F852CA">
              <w:rPr>
                <w:rFonts w:ascii="Arial" w:hAnsi="Arial" w:cs="Arial"/>
                <w:lang w:val="es-BO"/>
              </w:rPr>
              <w:t>10</w:t>
            </w:r>
          </w:p>
        </w:tc>
        <w:tc>
          <w:tcPr>
            <w:tcW w:w="142" w:type="dxa"/>
            <w:tcBorders>
              <w:top w:val="nil"/>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326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141" w:type="dxa"/>
            <w:vMerge/>
            <w:tcBorders>
              <w:top w:val="single" w:sz="4" w:space="0" w:color="auto"/>
              <w:left w:val="nil"/>
              <w:bottom w:val="nil"/>
              <w:right w:val="single" w:sz="12" w:space="0" w:color="000000"/>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r>
      <w:tr w:rsidR="00F852CA" w:rsidRPr="00F852CA" w:rsidTr="00F852C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rPr>
            </w:pPr>
            <w:r w:rsidRPr="00F852CA">
              <w:rPr>
                <w:rFonts w:ascii="Arial" w:hAnsi="Arial" w:cs="Arial"/>
                <w:sz w:val="14"/>
                <w:szCs w:val="14"/>
                <w:lang w:val="es-BO"/>
              </w:rPr>
              <w:t>7</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ind w:left="113" w:right="113"/>
              <w:jc w:val="both"/>
              <w:rPr>
                <w:rFonts w:ascii="Arial" w:hAnsi="Arial" w:cs="Arial"/>
                <w:b/>
                <w:sz w:val="14"/>
                <w:lang w:val="es-BO"/>
              </w:rPr>
            </w:pPr>
            <w:r w:rsidRPr="00F852CA">
              <w:rPr>
                <w:rFonts w:ascii="Arial" w:hAnsi="Arial" w:cs="Arial"/>
                <w:sz w:val="14"/>
                <w:lang w:val="es-BO"/>
              </w:rPr>
              <w:t>Cierre preliminar de Subasta Electrónica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F852CA" w:rsidRPr="00F852CA" w:rsidRDefault="00F852CA" w:rsidP="00F852CA">
            <w:pPr>
              <w:adjustRightInd w:val="0"/>
              <w:snapToGrid w:val="0"/>
              <w:jc w:val="center"/>
              <w:rPr>
                <w:i/>
                <w:sz w:val="14"/>
                <w:szCs w:val="14"/>
                <w:lang w:val="es-BO"/>
              </w:rPr>
            </w:pPr>
          </w:p>
        </w:tc>
        <w:tc>
          <w:tcPr>
            <w:tcW w:w="568" w:type="dxa"/>
            <w:tcBorders>
              <w:top w:val="single" w:sz="4" w:space="0" w:color="auto"/>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141" w:type="dxa"/>
            <w:vMerge w:val="restart"/>
            <w:tcBorders>
              <w:top w:val="nil"/>
              <w:left w:val="nil"/>
              <w:bottom w:val="single" w:sz="12" w:space="0" w:color="auto"/>
              <w:right w:val="single" w:sz="12" w:space="0" w:color="000000"/>
            </w:tcBorders>
            <w:shd w:val="clear" w:color="auto" w:fill="auto"/>
            <w:vAlign w:val="center"/>
          </w:tcPr>
          <w:p w:rsidR="00F852CA" w:rsidRPr="00F852CA" w:rsidRDefault="00F852CA" w:rsidP="00F852CA">
            <w:pPr>
              <w:adjustRightInd w:val="0"/>
              <w:snapToGrid w:val="0"/>
              <w:jc w:val="center"/>
              <w:rPr>
                <w:i/>
                <w:sz w:val="14"/>
                <w:szCs w:val="14"/>
                <w:lang w:val="es-BO"/>
              </w:rPr>
            </w:pPr>
          </w:p>
        </w:tc>
      </w:tr>
      <w:tr w:rsidR="00F852CA" w:rsidRPr="00F852CA" w:rsidTr="00F852C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852CA" w:rsidRPr="00F852CA" w:rsidRDefault="00F852CA" w:rsidP="00F852C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lang w:val="es-BO"/>
              </w:rPr>
            </w:pPr>
            <w:r w:rsidRPr="00F852CA">
              <w:rPr>
                <w:rFonts w:ascii="Arial" w:hAnsi="Arial" w:cs="Arial"/>
                <w:lang w:val="es-BO"/>
              </w:rPr>
              <w:t>28</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lang w:val="es-BO"/>
              </w:rPr>
            </w:pPr>
            <w:r w:rsidRPr="00F852CA">
              <w:rPr>
                <w:rFonts w:ascii="Arial" w:hAnsi="Arial" w:cs="Arial"/>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lang w:val="es-BO"/>
              </w:rPr>
            </w:pPr>
            <w:r w:rsidRPr="00F852CA">
              <w:rPr>
                <w:rFonts w:ascii="Arial" w:hAnsi="Arial" w:cs="Arial"/>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single" w:sz="4" w:space="0" w:color="auto"/>
            </w:tcBorders>
          </w:tcPr>
          <w:p w:rsidR="00F852CA" w:rsidRPr="00F852CA" w:rsidRDefault="00F852CA" w:rsidP="00F852CA">
            <w:pPr>
              <w:adjustRightInd w:val="0"/>
              <w:snapToGrid w:val="0"/>
              <w:jc w:val="center"/>
              <w:rPr>
                <w:rFonts w:ascii="Arial" w:hAnsi="Arial" w:cs="Arial"/>
                <w:sz w:val="14"/>
                <w:lang w:val="es-BO"/>
              </w:rPr>
            </w:pPr>
          </w:p>
        </w:tc>
        <w:tc>
          <w:tcPr>
            <w:tcW w:w="568"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lang w:val="es-BO"/>
              </w:rPr>
            </w:pPr>
            <w:r w:rsidRPr="00F852CA">
              <w:rPr>
                <w:rFonts w:ascii="Arial" w:hAnsi="Arial" w:cs="Arial"/>
                <w:lang w:val="es-BO"/>
              </w:rPr>
              <w:t>10</w:t>
            </w:r>
          </w:p>
        </w:tc>
        <w:tc>
          <w:tcPr>
            <w:tcW w:w="142" w:type="dxa"/>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lang w:val="es-BO"/>
              </w:rPr>
            </w:pPr>
            <w:r w:rsidRPr="00F852CA">
              <w:rPr>
                <w:rFonts w:ascii="Arial" w:hAnsi="Arial" w:cs="Arial"/>
                <w:lang w:val="es-BO"/>
              </w:rPr>
              <w:t>40</w:t>
            </w:r>
          </w:p>
        </w:tc>
        <w:tc>
          <w:tcPr>
            <w:tcW w:w="142" w:type="dxa"/>
            <w:tcBorders>
              <w:top w:val="nil"/>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p>
        </w:tc>
      </w:tr>
      <w:tr w:rsidR="00F852CA" w:rsidRPr="00F852CA" w:rsidTr="00F852CA">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4"/>
                <w:lang w:val="es-BO"/>
              </w:rPr>
            </w:pPr>
            <w:r w:rsidRPr="00F852CA">
              <w:rPr>
                <w:rFonts w:ascii="Arial" w:hAnsi="Arial" w:cs="Arial"/>
                <w:sz w:val="14"/>
                <w:szCs w:val="4"/>
                <w:lang w:val="es-BO"/>
              </w:rPr>
              <w:t>8</w:t>
            </w:r>
          </w:p>
        </w:tc>
        <w:tc>
          <w:tcPr>
            <w:tcW w:w="2679" w:type="dxa"/>
            <w:gridSpan w:val="3"/>
            <w:vMerge w:val="restart"/>
            <w:tcBorders>
              <w:top w:val="nil"/>
              <w:left w:val="single" w:sz="12" w:space="0" w:color="auto"/>
              <w:right w:val="single" w:sz="12" w:space="0" w:color="auto"/>
            </w:tcBorders>
            <w:shd w:val="clear" w:color="auto" w:fill="auto"/>
            <w:vAlign w:val="center"/>
          </w:tcPr>
          <w:p w:rsidR="00F852CA" w:rsidRPr="00F852CA" w:rsidRDefault="00F852CA" w:rsidP="00F852CA">
            <w:pPr>
              <w:adjustRightInd w:val="0"/>
              <w:snapToGrid w:val="0"/>
              <w:ind w:left="113" w:right="113"/>
              <w:jc w:val="both"/>
              <w:rPr>
                <w:rFonts w:ascii="Arial" w:hAnsi="Arial" w:cs="Arial"/>
                <w:b/>
                <w:sz w:val="14"/>
                <w:szCs w:val="4"/>
                <w:lang w:val="es-BO"/>
              </w:rPr>
            </w:pPr>
            <w:r w:rsidRPr="00F852CA">
              <w:rPr>
                <w:rFonts w:ascii="Arial" w:hAnsi="Arial" w:cs="Arial"/>
                <w:sz w:val="14"/>
                <w:lang w:val="es-BO"/>
              </w:rPr>
              <w:t>Apertura de Propuestas (fecha límite) (**)</w:t>
            </w:r>
          </w:p>
        </w:tc>
        <w:tc>
          <w:tcPr>
            <w:tcW w:w="141" w:type="dxa"/>
            <w:gridSpan w:val="2"/>
            <w:tcBorders>
              <w:top w:val="nil"/>
              <w:left w:val="single" w:sz="12" w:space="0" w:color="auto"/>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r w:rsidRPr="00F852CA">
              <w:rPr>
                <w:i/>
                <w:sz w:val="14"/>
                <w:szCs w:val="14"/>
                <w:lang w:val="es-BO"/>
              </w:rPr>
              <w:t>Día</w:t>
            </w:r>
          </w:p>
        </w:tc>
        <w:tc>
          <w:tcPr>
            <w:tcW w:w="14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426" w:type="dxa"/>
            <w:gridSpan w:val="2"/>
            <w:tcBorders>
              <w:top w:val="nil"/>
              <w:left w:val="nil"/>
              <w:bottom w:val="single" w:sz="4"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r w:rsidRPr="00F852CA">
              <w:rPr>
                <w:i/>
                <w:sz w:val="14"/>
                <w:szCs w:val="14"/>
                <w:lang w:val="es-BO"/>
              </w:rPr>
              <w:t>Mes</w:t>
            </w:r>
          </w:p>
        </w:tc>
        <w:tc>
          <w:tcPr>
            <w:tcW w:w="14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567" w:type="dxa"/>
            <w:gridSpan w:val="2"/>
            <w:tcBorders>
              <w:top w:val="nil"/>
              <w:left w:val="nil"/>
              <w:bottom w:val="single" w:sz="4"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r w:rsidRPr="00F852CA">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nil"/>
            </w:tcBorders>
          </w:tcPr>
          <w:p w:rsidR="00F852CA" w:rsidRPr="00F852CA" w:rsidRDefault="00F852CA" w:rsidP="00F852CA">
            <w:pPr>
              <w:adjustRightInd w:val="0"/>
              <w:snapToGrid w:val="0"/>
              <w:jc w:val="center"/>
              <w:rPr>
                <w:rFonts w:ascii="Arial" w:hAnsi="Arial" w:cs="Arial"/>
                <w:sz w:val="14"/>
                <w:szCs w:val="4"/>
                <w:lang w:val="es-BO"/>
              </w:rPr>
            </w:pPr>
          </w:p>
        </w:tc>
        <w:tc>
          <w:tcPr>
            <w:tcW w:w="568" w:type="dxa"/>
            <w:tcBorders>
              <w:top w:val="nil"/>
              <w:left w:val="nil"/>
              <w:bottom w:val="single" w:sz="4"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r w:rsidRPr="00F852CA">
              <w:rPr>
                <w:i/>
                <w:sz w:val="14"/>
                <w:szCs w:val="14"/>
                <w:lang w:val="es-BO"/>
              </w:rPr>
              <w:t>Hora</w:t>
            </w:r>
          </w:p>
        </w:tc>
        <w:tc>
          <w:tcPr>
            <w:tcW w:w="142"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r w:rsidRPr="00F852CA">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14"/>
                <w:lang w:val="es-BO"/>
              </w:rPr>
            </w:pPr>
          </w:p>
        </w:tc>
        <w:tc>
          <w:tcPr>
            <w:tcW w:w="3261" w:type="dxa"/>
            <w:gridSpan w:val="2"/>
            <w:tcBorders>
              <w:top w:val="nil"/>
              <w:left w:val="nil"/>
              <w:bottom w:val="single" w:sz="4"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r>
      <w:tr w:rsidR="00F852CA" w:rsidRPr="00F852CA" w:rsidTr="00F852CA">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4"/>
                <w:lang w:val="es-BO"/>
              </w:rPr>
            </w:pPr>
          </w:p>
        </w:tc>
        <w:tc>
          <w:tcPr>
            <w:tcW w:w="2679" w:type="dxa"/>
            <w:gridSpan w:val="3"/>
            <w:vMerge/>
            <w:tcBorders>
              <w:left w:val="single" w:sz="12" w:space="0" w:color="auto"/>
              <w:right w:val="single" w:sz="12" w:space="0" w:color="auto"/>
            </w:tcBorders>
            <w:shd w:val="clear" w:color="auto" w:fill="auto"/>
            <w:vAlign w:val="bottom"/>
          </w:tcPr>
          <w:p w:rsidR="00F852CA" w:rsidRPr="00F852CA" w:rsidRDefault="00F852CA" w:rsidP="00F852CA">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F852CA" w:rsidRPr="00F852CA" w:rsidRDefault="00F852CA" w:rsidP="00F852CA">
            <w:pPr>
              <w:adjustRightInd w:val="0"/>
              <w:snapToGrid w:val="0"/>
              <w:jc w:val="center"/>
              <w:rPr>
                <w:rFonts w:ascii="Arial" w:hAnsi="Arial" w:cs="Arial"/>
                <w:lang w:val="es-BO"/>
              </w:rPr>
            </w:pPr>
            <w:r w:rsidRPr="00F852CA">
              <w:rPr>
                <w:rFonts w:ascii="Arial" w:hAnsi="Arial" w:cs="Arial"/>
                <w:lang w:val="es-BO"/>
              </w:rPr>
              <w:t>28</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lang w:val="es-BO"/>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F852CA" w:rsidRPr="00F852CA" w:rsidRDefault="00F852CA" w:rsidP="00F852CA">
            <w:pPr>
              <w:adjustRightInd w:val="0"/>
              <w:snapToGrid w:val="0"/>
              <w:jc w:val="center"/>
              <w:rPr>
                <w:lang w:val="es-BO"/>
              </w:rPr>
            </w:pPr>
            <w:r w:rsidRPr="00F852CA">
              <w:rPr>
                <w:lang w:val="es-BO"/>
              </w:rPr>
              <w:t>08</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lang w:val="es-BO"/>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F852CA" w:rsidRPr="00F852CA" w:rsidRDefault="00F852CA" w:rsidP="00F852CA">
            <w:pPr>
              <w:adjustRightInd w:val="0"/>
              <w:snapToGrid w:val="0"/>
              <w:jc w:val="center"/>
              <w:rPr>
                <w:i/>
                <w:lang w:val="es-BO"/>
              </w:rPr>
            </w:pPr>
            <w:r w:rsidRPr="00F852CA">
              <w:rPr>
                <w:rFonts w:ascii="Arial" w:hAnsi="Arial" w:cs="Arial"/>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852CA" w:rsidRPr="00F852CA" w:rsidRDefault="00F852CA" w:rsidP="00F852CA">
            <w:pPr>
              <w:adjustRightInd w:val="0"/>
              <w:snapToGrid w:val="0"/>
              <w:jc w:val="center"/>
              <w:rPr>
                <w:rFonts w:ascii="Arial" w:hAnsi="Arial" w:cs="Arial"/>
                <w:sz w:val="14"/>
                <w:szCs w:val="4"/>
                <w:lang w:val="es-BO"/>
              </w:rPr>
            </w:pPr>
          </w:p>
        </w:tc>
        <w:tc>
          <w:tcPr>
            <w:tcW w:w="568" w:type="dxa"/>
            <w:vMerge w:val="restart"/>
            <w:tcBorders>
              <w:top w:val="single" w:sz="4" w:space="0" w:color="auto"/>
              <w:left w:val="single" w:sz="4" w:space="0" w:color="auto"/>
              <w:right w:val="single" w:sz="4" w:space="0" w:color="auto"/>
            </w:tcBorders>
            <w:shd w:val="clear" w:color="auto" w:fill="C6D9F1"/>
            <w:vAlign w:val="center"/>
          </w:tcPr>
          <w:p w:rsidR="00F852CA" w:rsidRPr="00F852CA" w:rsidRDefault="00F852CA" w:rsidP="00F852CA">
            <w:pPr>
              <w:adjustRightInd w:val="0"/>
              <w:snapToGrid w:val="0"/>
              <w:jc w:val="center"/>
              <w:rPr>
                <w:rFonts w:ascii="Arial" w:hAnsi="Arial" w:cs="Arial"/>
                <w:lang w:val="es-BO"/>
              </w:rPr>
            </w:pPr>
            <w:r w:rsidRPr="00F852CA">
              <w:rPr>
                <w:rFonts w:ascii="Arial" w:hAnsi="Arial" w:cs="Arial"/>
                <w:lang w:val="es-BO"/>
              </w:rPr>
              <w:t>10</w:t>
            </w:r>
          </w:p>
        </w:tc>
        <w:tc>
          <w:tcPr>
            <w:tcW w:w="142" w:type="dxa"/>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F852CA" w:rsidRPr="00F852CA" w:rsidRDefault="00F852CA" w:rsidP="00F852CA">
            <w:pPr>
              <w:adjustRightInd w:val="0"/>
              <w:snapToGrid w:val="0"/>
              <w:jc w:val="center"/>
              <w:rPr>
                <w:rFonts w:ascii="Arial" w:hAnsi="Arial" w:cs="Arial"/>
                <w:lang w:val="es-BO"/>
              </w:rPr>
            </w:pPr>
            <w:r w:rsidRPr="00F852CA">
              <w:rPr>
                <w:rFonts w:ascii="Arial" w:hAnsi="Arial" w:cs="Arial"/>
                <w:lang w:val="es-BO"/>
              </w:rPr>
              <w:t>51</w:t>
            </w:r>
          </w:p>
        </w:tc>
        <w:tc>
          <w:tcPr>
            <w:tcW w:w="142" w:type="dxa"/>
            <w:tcBorders>
              <w:top w:val="nil"/>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14"/>
                <w:lang w:val="es-BO"/>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F852CA" w:rsidRPr="00F852CA" w:rsidRDefault="00F852CA" w:rsidP="00F852CA">
            <w:pPr>
              <w:jc w:val="both"/>
              <w:rPr>
                <w:rFonts w:ascii="Arial" w:hAnsi="Arial" w:cs="Arial"/>
                <w:b/>
                <w:bCs/>
                <w:sz w:val="14"/>
                <w:szCs w:val="14"/>
                <w:lang w:eastAsia="en-US"/>
              </w:rPr>
            </w:pPr>
            <w:r w:rsidRPr="00F852CA">
              <w:rPr>
                <w:rFonts w:ascii="Arial" w:hAnsi="Arial" w:cs="Arial"/>
                <w:b/>
                <w:bCs/>
                <w:sz w:val="14"/>
                <w:szCs w:val="14"/>
                <w:lang w:eastAsia="en-US"/>
              </w:rPr>
              <w:t>APERTURA DE PROPUESTAS:</w:t>
            </w:r>
          </w:p>
          <w:p w:rsidR="00F852CA" w:rsidRPr="00F852CA" w:rsidRDefault="00F852CA" w:rsidP="00F852CA">
            <w:pPr>
              <w:rPr>
                <w:rFonts w:ascii="Arial" w:hAnsi="Arial" w:cs="Arial"/>
                <w:color w:val="0000FF"/>
                <w:sz w:val="14"/>
                <w:szCs w:val="14"/>
                <w:u w:val="single"/>
              </w:rPr>
            </w:pPr>
            <w:r w:rsidRPr="00F852CA">
              <w:rPr>
                <w:rFonts w:ascii="Arial" w:hAnsi="Arial" w:cs="Arial"/>
                <w:sz w:val="14"/>
                <w:szCs w:val="14"/>
              </w:rPr>
              <w:t>Piso 7, Dpto. de Compras y Contrataciones del edificio principal del BCB o ingresar al siguiente enlace a través de ZOOM:</w:t>
            </w:r>
            <w:hyperlink r:id="rId11" w:history="1">
              <w:r w:rsidRPr="00F852CA">
                <w:rPr>
                  <w:rFonts w:ascii="Arial" w:hAnsi="Arial" w:cs="Arial"/>
                  <w:sz w:val="14"/>
                  <w:szCs w:val="14"/>
                </w:rPr>
                <w:t xml:space="preserve"> </w:t>
              </w:r>
            </w:hyperlink>
            <w:hyperlink r:id="rId12" w:history="1">
              <w:r w:rsidRPr="00F852CA">
                <w:rPr>
                  <w:rFonts w:ascii="Arial" w:hAnsi="Arial" w:cs="Arial"/>
                  <w:color w:val="0096D6"/>
                  <w:sz w:val="14"/>
                  <w:szCs w:val="14"/>
                  <w:u w:val="single"/>
                </w:rPr>
                <w:br/>
              </w:r>
            </w:hyperlink>
            <w:r w:rsidRPr="00F852CA">
              <w:rPr>
                <w:rFonts w:ascii="Arial" w:hAnsi="Arial" w:cs="Arial"/>
                <w:color w:val="0000FF"/>
                <w:sz w:val="14"/>
                <w:szCs w:val="14"/>
                <w:u w:val="single"/>
              </w:rPr>
              <w:t>https://bcb-gob-bo.zoom.us/j/87407068278?pwd=Q2xpWHhyZUZLU2FGck9ZeHBJMDdhZz09</w:t>
            </w:r>
          </w:p>
          <w:p w:rsidR="00F852CA" w:rsidRPr="00F852CA" w:rsidRDefault="00F852CA" w:rsidP="00F852CA">
            <w:pPr>
              <w:rPr>
                <w:rFonts w:ascii="Arial" w:hAnsi="Arial" w:cs="Arial"/>
                <w:sz w:val="14"/>
                <w:szCs w:val="14"/>
              </w:rPr>
            </w:pPr>
            <w:r w:rsidRPr="00F852CA">
              <w:rPr>
                <w:rFonts w:ascii="Arial" w:hAnsi="Arial" w:cs="Arial"/>
                <w:sz w:val="14"/>
                <w:szCs w:val="14"/>
              </w:rPr>
              <w:t>ID de reunión: 874 0706 8278</w:t>
            </w:r>
          </w:p>
          <w:p w:rsidR="00F852CA" w:rsidRPr="00F852CA" w:rsidRDefault="00F852CA" w:rsidP="00F852CA">
            <w:pPr>
              <w:rPr>
                <w:rFonts w:ascii="Times New Roman" w:hAnsi="Times New Roman"/>
                <w:sz w:val="24"/>
                <w:szCs w:val="24"/>
                <w:lang w:eastAsia="es-BO"/>
              </w:rPr>
            </w:pPr>
            <w:r w:rsidRPr="00F852CA">
              <w:rPr>
                <w:rFonts w:ascii="Arial" w:hAnsi="Arial" w:cs="Arial"/>
                <w:sz w:val="14"/>
                <w:szCs w:val="14"/>
              </w:rPr>
              <w:t>Código de acceso: 753994</w:t>
            </w:r>
          </w:p>
        </w:tc>
        <w:tc>
          <w:tcPr>
            <w:tcW w:w="141"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r>
      <w:tr w:rsidR="00F852CA" w:rsidRPr="00F852CA" w:rsidTr="00F852CA">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852CA" w:rsidRPr="00F852CA" w:rsidRDefault="00F852CA" w:rsidP="00F852CA">
            <w:pPr>
              <w:adjustRightInd w:val="0"/>
              <w:snapToGrid w:val="0"/>
              <w:ind w:left="113" w:right="113"/>
              <w:jc w:val="both"/>
              <w:rPr>
                <w:rFonts w:ascii="Arial" w:hAnsi="Arial" w:cs="Arial"/>
                <w:b/>
                <w:sz w:val="14"/>
                <w:szCs w:val="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vAlign w:val="center"/>
          </w:tcPr>
          <w:p w:rsidR="00F852CA" w:rsidRPr="00F852CA" w:rsidRDefault="00F852CA" w:rsidP="00F852CA">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426" w:type="dxa"/>
            <w:gridSpan w:val="2"/>
            <w:vMerge/>
            <w:tcBorders>
              <w:top w:val="single" w:sz="4" w:space="0" w:color="auto"/>
              <w:left w:val="single" w:sz="4" w:space="0" w:color="auto"/>
              <w:bottom w:val="single" w:sz="4" w:space="0" w:color="auto"/>
              <w:right w:val="single" w:sz="4" w:space="0" w:color="auto"/>
            </w:tcBorders>
            <w:shd w:val="clear" w:color="auto" w:fill="C6D9F1"/>
            <w:vAlign w:val="center"/>
          </w:tcPr>
          <w:p w:rsidR="00F852CA" w:rsidRPr="00F852CA" w:rsidRDefault="00F852CA" w:rsidP="00F852CA">
            <w:pPr>
              <w:adjustRightInd w:val="0"/>
              <w:snapToGrid w:val="0"/>
              <w:jc w:val="center"/>
              <w:rPr>
                <w:rFonts w:ascii="Arial" w:hAnsi="Arial" w:cs="Arial"/>
                <w:sz w:val="14"/>
                <w:szCs w:val="4"/>
                <w:lang w:val="es-BO"/>
              </w:rPr>
            </w:pP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C6D9F1"/>
            <w:vAlign w:val="center"/>
          </w:tcPr>
          <w:p w:rsidR="00F852CA" w:rsidRPr="00F852CA" w:rsidRDefault="00F852CA" w:rsidP="00F852CA">
            <w:pPr>
              <w:adjustRightInd w:val="0"/>
              <w:snapToGrid w:val="0"/>
              <w:jc w:val="center"/>
              <w:rPr>
                <w:rFonts w:ascii="Arial" w:hAnsi="Arial" w:cs="Arial"/>
                <w:sz w:val="14"/>
                <w:szCs w:val="4"/>
                <w:lang w:val="es-BO"/>
              </w:rPr>
            </w:pPr>
          </w:p>
        </w:tc>
        <w:tc>
          <w:tcPr>
            <w:tcW w:w="142" w:type="dxa"/>
            <w:gridSpan w:val="2"/>
            <w:tcBorders>
              <w:top w:val="nil"/>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142" w:type="dxa"/>
            <w:gridSpan w:val="2"/>
            <w:tcBorders>
              <w:top w:val="nil"/>
              <w:left w:val="single" w:sz="12" w:space="0" w:color="auto"/>
              <w:bottom w:val="nil"/>
              <w:right w:val="single" w:sz="4" w:space="0" w:color="auto"/>
            </w:tcBorders>
          </w:tcPr>
          <w:p w:rsidR="00F852CA" w:rsidRPr="00F852CA" w:rsidRDefault="00F852CA" w:rsidP="00F852CA">
            <w:pPr>
              <w:adjustRightInd w:val="0"/>
              <w:snapToGrid w:val="0"/>
              <w:jc w:val="center"/>
              <w:rPr>
                <w:rFonts w:ascii="Arial" w:hAnsi="Arial" w:cs="Arial"/>
                <w:sz w:val="14"/>
                <w:szCs w:val="4"/>
                <w:lang w:val="es-BO"/>
              </w:rPr>
            </w:pPr>
          </w:p>
        </w:tc>
        <w:tc>
          <w:tcPr>
            <w:tcW w:w="568" w:type="dxa"/>
            <w:vMerge/>
            <w:tcBorders>
              <w:left w:val="single" w:sz="4" w:space="0" w:color="auto"/>
              <w:bottom w:val="single" w:sz="4" w:space="0" w:color="auto"/>
              <w:right w:val="single" w:sz="4" w:space="0" w:color="auto"/>
            </w:tcBorders>
            <w:shd w:val="clear" w:color="auto" w:fill="C6D9F1"/>
            <w:vAlign w:val="center"/>
          </w:tcPr>
          <w:p w:rsidR="00F852CA" w:rsidRPr="00F852CA" w:rsidRDefault="00F852CA" w:rsidP="00F852CA">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F852CA" w:rsidRPr="00F852CA" w:rsidRDefault="00F852CA" w:rsidP="00F852CA">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c>
          <w:tcPr>
            <w:tcW w:w="3261" w:type="dxa"/>
            <w:gridSpan w:val="2"/>
            <w:vMerge/>
            <w:tcBorders>
              <w:top w:val="single" w:sz="4" w:space="0" w:color="auto"/>
              <w:left w:val="single" w:sz="4" w:space="0" w:color="auto"/>
              <w:bottom w:val="single" w:sz="4" w:space="0" w:color="auto"/>
              <w:right w:val="single" w:sz="4" w:space="0" w:color="auto"/>
            </w:tcBorders>
            <w:shd w:val="clear" w:color="auto" w:fill="C6D9F1"/>
            <w:vAlign w:val="center"/>
          </w:tcPr>
          <w:p w:rsidR="00F852CA" w:rsidRPr="00F852CA" w:rsidRDefault="00F852CA" w:rsidP="00F852CA">
            <w:pPr>
              <w:adjustRightInd w:val="0"/>
              <w:snapToGrid w:val="0"/>
              <w:jc w:val="center"/>
              <w:rPr>
                <w:rFonts w:ascii="Arial" w:hAnsi="Arial" w:cs="Arial"/>
                <w:sz w:val="14"/>
                <w:szCs w:val="4"/>
                <w:lang w:val="es-BO"/>
              </w:rPr>
            </w:pPr>
          </w:p>
        </w:tc>
        <w:tc>
          <w:tcPr>
            <w:tcW w:w="141"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F852CA" w:rsidRPr="00F852CA" w:rsidRDefault="00F852CA" w:rsidP="00F852CA">
            <w:pPr>
              <w:adjustRightInd w:val="0"/>
              <w:snapToGrid w:val="0"/>
              <w:jc w:val="center"/>
              <w:rPr>
                <w:rFonts w:ascii="Arial" w:hAnsi="Arial" w:cs="Arial"/>
                <w:sz w:val="14"/>
                <w:szCs w:val="4"/>
                <w:lang w:val="es-BO"/>
              </w:rPr>
            </w:pPr>
          </w:p>
        </w:tc>
      </w:tr>
      <w:tr w:rsidR="00F852CA" w:rsidRPr="00F852CA" w:rsidTr="00F852C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eastAsia="en-US"/>
              </w:rPr>
            </w:pPr>
            <w:r w:rsidRPr="00F852CA">
              <w:rPr>
                <w:rFonts w:ascii="Arial" w:hAnsi="Arial" w:cs="Arial"/>
                <w:sz w:val="14"/>
                <w:szCs w:val="14"/>
                <w:lang w:val="es-BO" w:eastAsia="en-US"/>
              </w:rPr>
              <w:t>9</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ind w:left="113" w:right="113"/>
              <w:jc w:val="both"/>
              <w:rPr>
                <w:rFonts w:ascii="Arial" w:hAnsi="Arial" w:cs="Arial"/>
                <w:b/>
                <w:sz w:val="14"/>
                <w:lang w:val="es-BO"/>
              </w:rPr>
            </w:pPr>
            <w:r w:rsidRPr="00F852CA">
              <w:rPr>
                <w:rFonts w:ascii="Arial" w:hAnsi="Arial" w:cs="Arial"/>
                <w:sz w:val="14"/>
                <w:lang w:val="es-BO"/>
              </w:rPr>
              <w:t>Presentación del Informe de Evaluación y Recomendación al RPA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F852CA" w:rsidRPr="00F852CA" w:rsidRDefault="00F852CA" w:rsidP="00F852CA">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3261" w:type="dxa"/>
            <w:gridSpan w:val="2"/>
            <w:tcBorders>
              <w:top w:val="single" w:sz="4" w:space="0" w:color="auto"/>
              <w:left w:val="nil"/>
              <w:bottom w:val="nil"/>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F852CA" w:rsidRPr="00F852CA" w:rsidRDefault="00F852CA" w:rsidP="00F852CA">
            <w:pPr>
              <w:adjustRightInd w:val="0"/>
              <w:snapToGrid w:val="0"/>
              <w:jc w:val="center"/>
              <w:rPr>
                <w:i/>
                <w:sz w:val="14"/>
                <w:szCs w:val="14"/>
                <w:lang w:val="es-BO"/>
              </w:rPr>
            </w:pPr>
          </w:p>
        </w:tc>
      </w:tr>
      <w:tr w:rsidR="00F852CA" w:rsidRPr="00F852CA" w:rsidTr="00F852C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852CA" w:rsidRPr="00F852CA" w:rsidRDefault="00F852CA" w:rsidP="00F852C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05</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F852CA" w:rsidRPr="00F852CA" w:rsidRDefault="00F852CA" w:rsidP="00F852CA">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r>
      <w:tr w:rsidR="00F852CA" w:rsidRPr="00F852CA" w:rsidTr="00F852CA">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eastAsia="en-US"/>
              </w:rPr>
            </w:pPr>
            <w:r w:rsidRPr="00F852CA">
              <w:rPr>
                <w:rFonts w:ascii="Arial" w:hAnsi="Arial" w:cs="Arial"/>
                <w:sz w:val="14"/>
                <w:szCs w:val="14"/>
                <w:lang w:val="es-BO" w:eastAsia="en-US"/>
              </w:rPr>
              <w:lastRenderedPageBreak/>
              <w:t>10</w:t>
            </w:r>
          </w:p>
        </w:tc>
        <w:tc>
          <w:tcPr>
            <w:tcW w:w="2679" w:type="dxa"/>
            <w:gridSpan w:val="3"/>
            <w:vMerge w:val="restart"/>
            <w:tcBorders>
              <w:top w:val="nil"/>
              <w:left w:val="single" w:sz="12" w:space="0" w:color="auto"/>
              <w:right w:val="single" w:sz="12" w:space="0" w:color="auto"/>
            </w:tcBorders>
            <w:shd w:val="clear" w:color="auto" w:fill="auto"/>
            <w:vAlign w:val="center"/>
          </w:tcPr>
          <w:p w:rsidR="00F852CA" w:rsidRPr="00F852CA" w:rsidRDefault="00F852CA" w:rsidP="00F852CA">
            <w:pPr>
              <w:adjustRightInd w:val="0"/>
              <w:snapToGrid w:val="0"/>
              <w:ind w:left="113" w:right="113"/>
              <w:jc w:val="both"/>
              <w:rPr>
                <w:rFonts w:ascii="Arial" w:hAnsi="Arial" w:cs="Arial"/>
                <w:b/>
                <w:sz w:val="14"/>
                <w:szCs w:val="14"/>
                <w:lang w:val="es-BO"/>
              </w:rPr>
            </w:pPr>
            <w:r w:rsidRPr="00F852CA">
              <w:rPr>
                <w:rFonts w:ascii="Arial" w:hAnsi="Arial" w:cs="Arial"/>
                <w:sz w:val="14"/>
                <w:lang w:val="es-BO"/>
              </w:rPr>
              <w:t xml:space="preserve">Adjudicación o Declaratoria Desierta </w:t>
            </w:r>
          </w:p>
        </w:tc>
        <w:tc>
          <w:tcPr>
            <w:tcW w:w="141" w:type="dxa"/>
            <w:gridSpan w:val="2"/>
            <w:tcBorders>
              <w:top w:val="nil"/>
              <w:left w:val="single" w:sz="12" w:space="0" w:color="auto"/>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Día</w:t>
            </w:r>
          </w:p>
        </w:tc>
        <w:tc>
          <w:tcPr>
            <w:tcW w:w="14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Mes</w:t>
            </w:r>
          </w:p>
        </w:tc>
        <w:tc>
          <w:tcPr>
            <w:tcW w:w="14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Año</w:t>
            </w:r>
          </w:p>
        </w:tc>
        <w:tc>
          <w:tcPr>
            <w:tcW w:w="142" w:type="dxa"/>
            <w:gridSpan w:val="2"/>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14"/>
                <w:lang w:val="es-BO"/>
              </w:rPr>
            </w:pPr>
          </w:p>
        </w:tc>
        <w:tc>
          <w:tcPr>
            <w:tcW w:w="142" w:type="dxa"/>
            <w:gridSpan w:val="2"/>
            <w:tcBorders>
              <w:top w:val="nil"/>
              <w:left w:val="single" w:sz="12" w:space="0" w:color="auto"/>
              <w:bottom w:val="nil"/>
              <w:right w:val="nil"/>
            </w:tcBorders>
          </w:tcPr>
          <w:p w:rsidR="00F852CA" w:rsidRPr="00F852CA" w:rsidRDefault="00F852CA" w:rsidP="00F852CA">
            <w:pPr>
              <w:adjustRightInd w:val="0"/>
              <w:snapToGrid w:val="0"/>
              <w:jc w:val="center"/>
              <w:rPr>
                <w:rFonts w:ascii="Arial" w:hAnsi="Arial" w:cs="Arial"/>
                <w:sz w:val="14"/>
                <w:szCs w:val="14"/>
                <w:lang w:val="es-BO"/>
              </w:rPr>
            </w:pPr>
          </w:p>
        </w:tc>
        <w:tc>
          <w:tcPr>
            <w:tcW w:w="568"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14"/>
                <w:lang w:val="es-BO"/>
              </w:rPr>
            </w:pPr>
          </w:p>
        </w:tc>
        <w:tc>
          <w:tcPr>
            <w:tcW w:w="326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F852CA" w:rsidRPr="00F852CA" w:rsidRDefault="00F852CA" w:rsidP="00F852CA">
            <w:pPr>
              <w:adjustRightInd w:val="0"/>
              <w:snapToGrid w:val="0"/>
              <w:jc w:val="center"/>
              <w:rPr>
                <w:rFonts w:ascii="Arial" w:hAnsi="Arial" w:cs="Arial"/>
                <w:sz w:val="14"/>
                <w:szCs w:val="14"/>
                <w:lang w:val="es-BO"/>
              </w:rPr>
            </w:pPr>
          </w:p>
        </w:tc>
      </w:tr>
      <w:tr w:rsidR="00F852CA" w:rsidRPr="00F852CA" w:rsidTr="00F852C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852CA" w:rsidRPr="00F852CA" w:rsidRDefault="00F852CA" w:rsidP="00F852C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07</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F852CA" w:rsidRPr="00F852CA" w:rsidRDefault="00F852CA" w:rsidP="00F852CA">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r>
      <w:tr w:rsidR="00F852CA" w:rsidRPr="00F852CA" w:rsidTr="00F852C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eastAsia="en-US"/>
              </w:rPr>
            </w:pPr>
            <w:r w:rsidRPr="00F852CA">
              <w:rPr>
                <w:rFonts w:ascii="Arial" w:hAnsi="Arial" w:cs="Arial"/>
                <w:sz w:val="14"/>
                <w:szCs w:val="14"/>
                <w:lang w:val="es-BO" w:eastAsia="en-US"/>
              </w:rPr>
              <w:t>11</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ind w:left="113" w:right="113"/>
              <w:jc w:val="both"/>
              <w:rPr>
                <w:rFonts w:ascii="Arial" w:hAnsi="Arial" w:cs="Arial"/>
                <w:b/>
                <w:sz w:val="14"/>
                <w:lang w:val="es-BO"/>
              </w:rPr>
            </w:pPr>
            <w:r w:rsidRPr="00F852CA">
              <w:rPr>
                <w:rFonts w:ascii="Arial" w:hAnsi="Arial" w:cs="Arial"/>
                <w:sz w:val="14"/>
                <w:lang w:val="es-BO"/>
              </w:rPr>
              <w:t>Notificación de la adjudicación o Declaratoria Desierta (fecha límite)</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F852CA" w:rsidRPr="00F852CA" w:rsidRDefault="00F852CA" w:rsidP="00F852CA">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F852CA" w:rsidRPr="00F852CA" w:rsidRDefault="00F852CA" w:rsidP="00F852CA">
            <w:pPr>
              <w:adjustRightInd w:val="0"/>
              <w:snapToGrid w:val="0"/>
              <w:jc w:val="center"/>
              <w:rPr>
                <w:i/>
                <w:sz w:val="14"/>
                <w:szCs w:val="14"/>
                <w:lang w:val="es-BO"/>
              </w:rPr>
            </w:pPr>
          </w:p>
        </w:tc>
      </w:tr>
      <w:tr w:rsidR="00F852CA" w:rsidRPr="00F852CA" w:rsidTr="00F852CA">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rPr>
            </w:pPr>
          </w:p>
        </w:tc>
        <w:tc>
          <w:tcPr>
            <w:tcW w:w="2679" w:type="dxa"/>
            <w:gridSpan w:val="3"/>
            <w:vMerge/>
            <w:tcBorders>
              <w:left w:val="single" w:sz="12" w:space="0" w:color="auto"/>
              <w:right w:val="single" w:sz="12" w:space="0" w:color="auto"/>
            </w:tcBorders>
            <w:shd w:val="clear" w:color="auto" w:fill="auto"/>
            <w:vAlign w:val="bottom"/>
          </w:tcPr>
          <w:p w:rsidR="00F852CA" w:rsidRPr="00F852CA" w:rsidRDefault="00F852CA" w:rsidP="00F852CA">
            <w:pPr>
              <w:adjustRightInd w:val="0"/>
              <w:snapToGrid w:val="0"/>
              <w:ind w:left="113" w:right="113"/>
              <w:jc w:val="both"/>
              <w:rPr>
                <w:rFonts w:ascii="Arial" w:hAnsi="Arial" w:cs="Arial"/>
                <w:b/>
                <w:sz w:val="14"/>
                <w:lang w:val="es-BO"/>
              </w:rPr>
            </w:pPr>
          </w:p>
        </w:tc>
        <w:tc>
          <w:tcPr>
            <w:tcW w:w="141" w:type="dxa"/>
            <w:gridSpan w:val="2"/>
            <w:vMerge w:val="restart"/>
            <w:tcBorders>
              <w:top w:val="nil"/>
              <w:left w:val="single" w:sz="12" w:space="0" w:color="auto"/>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11</w:t>
            </w:r>
          </w:p>
        </w:tc>
        <w:tc>
          <w:tcPr>
            <w:tcW w:w="141" w:type="dxa"/>
            <w:gridSpan w:val="2"/>
            <w:vMerge w:val="restart"/>
            <w:tcBorders>
              <w:top w:val="nil"/>
              <w:left w:val="single" w:sz="4" w:space="0" w:color="auto"/>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09</w:t>
            </w:r>
          </w:p>
        </w:tc>
        <w:tc>
          <w:tcPr>
            <w:tcW w:w="141" w:type="dxa"/>
            <w:gridSpan w:val="2"/>
            <w:vMerge w:val="restart"/>
            <w:tcBorders>
              <w:top w:val="nil"/>
              <w:left w:val="single" w:sz="4" w:space="0" w:color="auto"/>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lang w:val="es-BO"/>
              </w:rPr>
              <w:t>2023</w:t>
            </w:r>
          </w:p>
        </w:tc>
        <w:tc>
          <w:tcPr>
            <w:tcW w:w="142" w:type="dxa"/>
            <w:gridSpan w:val="2"/>
            <w:vMerge w:val="restart"/>
            <w:tcBorders>
              <w:top w:val="nil"/>
              <w:left w:val="single" w:sz="4" w:space="0" w:color="auto"/>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gridSpan w:val="2"/>
            <w:vMerge w:val="restart"/>
            <w:tcBorders>
              <w:top w:val="nil"/>
              <w:left w:val="single" w:sz="12" w:space="0" w:color="auto"/>
              <w:right w:val="nil"/>
            </w:tcBorders>
          </w:tcPr>
          <w:p w:rsidR="00F852CA" w:rsidRPr="00F852CA" w:rsidRDefault="00F852CA" w:rsidP="00F852CA">
            <w:pPr>
              <w:adjustRightInd w:val="0"/>
              <w:snapToGrid w:val="0"/>
              <w:jc w:val="center"/>
              <w:rPr>
                <w:rFonts w:ascii="Arial" w:hAnsi="Arial" w:cs="Arial"/>
                <w:sz w:val="14"/>
                <w:lang w:val="es-BO"/>
              </w:rPr>
            </w:pPr>
          </w:p>
        </w:tc>
        <w:tc>
          <w:tcPr>
            <w:tcW w:w="568" w:type="dxa"/>
            <w:vMerge w:val="restart"/>
            <w:tcBorders>
              <w:top w:val="nil"/>
              <w:left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3261" w:type="dxa"/>
            <w:gridSpan w:val="2"/>
            <w:vMerge w:val="restart"/>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r>
      <w:tr w:rsidR="00F852CA" w:rsidRPr="00F852CA" w:rsidTr="00F852CA">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852CA" w:rsidRPr="00F852CA" w:rsidRDefault="00F852CA" w:rsidP="00F852CA">
            <w:pPr>
              <w:adjustRightInd w:val="0"/>
              <w:snapToGrid w:val="0"/>
              <w:ind w:left="113" w:right="113"/>
              <w:jc w:val="both"/>
              <w:rPr>
                <w:rFonts w:ascii="Arial" w:hAnsi="Arial" w:cs="Arial"/>
                <w:b/>
                <w:sz w:val="14"/>
                <w:lang w:val="es-BO"/>
              </w:rPr>
            </w:pPr>
          </w:p>
        </w:tc>
        <w:tc>
          <w:tcPr>
            <w:tcW w:w="141" w:type="dxa"/>
            <w:gridSpan w:val="2"/>
            <w:vMerge/>
            <w:tcBorders>
              <w:left w:val="single" w:sz="12" w:space="0" w:color="auto"/>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2"/>
                <w:lang w:val="es-BO"/>
              </w:rPr>
            </w:pPr>
          </w:p>
        </w:tc>
        <w:tc>
          <w:tcPr>
            <w:tcW w:w="426" w:type="dxa"/>
            <w:gridSpan w:val="2"/>
            <w:tcBorders>
              <w:top w:val="single" w:sz="4" w:space="0" w:color="auto"/>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2"/>
                <w:lang w:val="es-BO"/>
              </w:rPr>
            </w:pPr>
          </w:p>
        </w:tc>
        <w:tc>
          <w:tcPr>
            <w:tcW w:w="141" w:type="dxa"/>
            <w:gridSpan w:val="2"/>
            <w:vMerge/>
            <w:tcBorders>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2"/>
                <w:lang w:val="es-BO"/>
              </w:rPr>
            </w:pPr>
          </w:p>
        </w:tc>
        <w:tc>
          <w:tcPr>
            <w:tcW w:w="567" w:type="dxa"/>
            <w:gridSpan w:val="2"/>
            <w:tcBorders>
              <w:top w:val="single" w:sz="4" w:space="0" w:color="auto"/>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szCs w:val="2"/>
                <w:lang w:val="es-BO"/>
              </w:rPr>
            </w:pPr>
          </w:p>
        </w:tc>
        <w:tc>
          <w:tcPr>
            <w:tcW w:w="142" w:type="dxa"/>
            <w:gridSpan w:val="2"/>
            <w:vMerge/>
            <w:tcBorders>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gridSpan w:val="2"/>
            <w:vMerge/>
            <w:tcBorders>
              <w:left w:val="single" w:sz="12" w:space="0" w:color="auto"/>
              <w:bottom w:val="nil"/>
              <w:right w:val="nil"/>
            </w:tcBorders>
          </w:tcPr>
          <w:p w:rsidR="00F852CA" w:rsidRPr="00F852CA" w:rsidRDefault="00F852CA" w:rsidP="00F852CA">
            <w:pPr>
              <w:adjustRightInd w:val="0"/>
              <w:snapToGrid w:val="0"/>
              <w:jc w:val="center"/>
              <w:rPr>
                <w:rFonts w:ascii="Arial" w:hAnsi="Arial" w:cs="Arial"/>
                <w:sz w:val="14"/>
                <w:lang w:val="es-BO"/>
              </w:rPr>
            </w:pPr>
          </w:p>
        </w:tc>
        <w:tc>
          <w:tcPr>
            <w:tcW w:w="568" w:type="dxa"/>
            <w:vMerge/>
            <w:tcBorders>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3261" w:type="dxa"/>
            <w:gridSpan w:val="2"/>
            <w:vMerge/>
            <w:tcBorders>
              <w:top w:val="single" w:sz="4" w:space="0" w:color="auto"/>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r>
      <w:tr w:rsidR="00F852CA" w:rsidRPr="00F852CA" w:rsidTr="00F852C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eastAsia="en-US"/>
              </w:rPr>
            </w:pPr>
            <w:r w:rsidRPr="00F852CA">
              <w:rPr>
                <w:rFonts w:ascii="Arial" w:hAnsi="Arial" w:cs="Arial"/>
                <w:sz w:val="14"/>
                <w:szCs w:val="14"/>
                <w:lang w:val="es-BO" w:eastAsia="en-US"/>
              </w:rPr>
              <w:t>12</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ind w:left="113" w:right="113"/>
              <w:jc w:val="both"/>
              <w:rPr>
                <w:rFonts w:ascii="Arial" w:hAnsi="Arial" w:cs="Arial"/>
                <w:b/>
                <w:sz w:val="14"/>
                <w:lang w:val="es-BO"/>
              </w:rPr>
            </w:pPr>
            <w:r w:rsidRPr="00F852CA">
              <w:rPr>
                <w:rFonts w:ascii="Arial" w:hAnsi="Arial" w:cs="Arial"/>
                <w:sz w:val="14"/>
                <w:lang w:val="es-BO"/>
              </w:rPr>
              <w:t>Presentación de documentos para la formalización de la contratación.</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F852CA" w:rsidRPr="00F852CA" w:rsidRDefault="00F852CA" w:rsidP="00F852CA">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F852CA" w:rsidRPr="00F852CA" w:rsidRDefault="00F852CA" w:rsidP="00F852CA">
            <w:pPr>
              <w:adjustRightInd w:val="0"/>
              <w:snapToGrid w:val="0"/>
              <w:jc w:val="center"/>
              <w:rPr>
                <w:i/>
                <w:sz w:val="14"/>
                <w:szCs w:val="14"/>
                <w:lang w:val="es-BO"/>
              </w:rPr>
            </w:pPr>
          </w:p>
        </w:tc>
      </w:tr>
      <w:tr w:rsidR="00F852CA" w:rsidRPr="00F852CA" w:rsidTr="00F852CA">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852CA" w:rsidRPr="00F852CA" w:rsidRDefault="00F852CA" w:rsidP="00F852CA">
            <w:pPr>
              <w:adjustRightInd w:val="0"/>
              <w:snapToGrid w:val="0"/>
              <w:ind w:left="113" w:right="113"/>
              <w:jc w:val="both"/>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18</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F852CA" w:rsidRPr="00F852CA" w:rsidRDefault="00F852CA" w:rsidP="00F852CA">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r>
      <w:tr w:rsidR="00F852CA" w:rsidRPr="00F852CA" w:rsidTr="00F852CA">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F852CA" w:rsidRPr="00F852CA" w:rsidRDefault="00F852CA" w:rsidP="00F852CA">
            <w:pPr>
              <w:adjustRightInd w:val="0"/>
              <w:snapToGrid w:val="0"/>
              <w:jc w:val="center"/>
              <w:rPr>
                <w:rFonts w:ascii="Arial" w:hAnsi="Arial" w:cs="Arial"/>
                <w:sz w:val="14"/>
                <w:szCs w:val="14"/>
                <w:lang w:val="es-BO" w:eastAsia="en-US"/>
              </w:rPr>
            </w:pPr>
          </w:p>
          <w:p w:rsidR="00F852CA" w:rsidRPr="00F852CA" w:rsidRDefault="00F852CA" w:rsidP="00F852CA">
            <w:pPr>
              <w:adjustRightInd w:val="0"/>
              <w:snapToGrid w:val="0"/>
              <w:jc w:val="center"/>
              <w:rPr>
                <w:rFonts w:ascii="Arial" w:hAnsi="Arial" w:cs="Arial"/>
                <w:sz w:val="14"/>
                <w:szCs w:val="14"/>
                <w:lang w:val="es-BO" w:eastAsia="en-US"/>
              </w:rPr>
            </w:pPr>
            <w:r w:rsidRPr="00F852CA">
              <w:rPr>
                <w:rFonts w:ascii="Arial" w:hAnsi="Arial" w:cs="Arial"/>
                <w:sz w:val="14"/>
                <w:szCs w:val="14"/>
                <w:lang w:val="es-BO" w:eastAsia="en-US"/>
              </w:rPr>
              <w:t>13</w:t>
            </w:r>
          </w:p>
        </w:tc>
        <w:tc>
          <w:tcPr>
            <w:tcW w:w="2679" w:type="dxa"/>
            <w:gridSpan w:val="3"/>
            <w:vMerge w:val="restart"/>
            <w:tcBorders>
              <w:top w:val="nil"/>
              <w:left w:val="single" w:sz="12" w:space="0" w:color="auto"/>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ind w:left="113" w:right="113"/>
              <w:jc w:val="both"/>
              <w:rPr>
                <w:rFonts w:ascii="Arial" w:hAnsi="Arial" w:cs="Arial"/>
                <w:b/>
                <w:sz w:val="14"/>
                <w:lang w:val="es-BO"/>
              </w:rPr>
            </w:pPr>
            <w:r w:rsidRPr="00F852CA">
              <w:rPr>
                <w:rFonts w:ascii="Arial" w:hAnsi="Arial" w:cs="Arial"/>
                <w:sz w:val="14"/>
                <w:lang w:val="es-BO"/>
              </w:rPr>
              <w:t>Suscripción de Contrato o emisión de la Orden de Compra.</w:t>
            </w:r>
          </w:p>
        </w:tc>
        <w:tc>
          <w:tcPr>
            <w:tcW w:w="141" w:type="dxa"/>
            <w:gridSpan w:val="2"/>
            <w:tcBorders>
              <w:top w:val="nil"/>
              <w:left w:val="single" w:sz="12" w:space="0" w:color="auto"/>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Día</w:t>
            </w:r>
          </w:p>
        </w:tc>
        <w:tc>
          <w:tcPr>
            <w:tcW w:w="141" w:type="dxa"/>
            <w:gridSpan w:val="2"/>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6"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Mes</w:t>
            </w:r>
          </w:p>
        </w:tc>
        <w:tc>
          <w:tcPr>
            <w:tcW w:w="141" w:type="dxa"/>
            <w:gridSpan w:val="2"/>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567" w:type="dxa"/>
            <w:gridSpan w:val="2"/>
            <w:tcBorders>
              <w:top w:val="nil"/>
              <w:left w:val="nil"/>
              <w:bottom w:val="single" w:sz="4" w:space="0" w:color="auto"/>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r w:rsidRPr="00F852CA">
              <w:rPr>
                <w:i/>
                <w:sz w:val="14"/>
                <w:szCs w:val="14"/>
                <w:lang w:val="es-BO"/>
              </w:rPr>
              <w:t>Año</w:t>
            </w:r>
          </w:p>
        </w:tc>
        <w:tc>
          <w:tcPr>
            <w:tcW w:w="142" w:type="dxa"/>
            <w:gridSpan w:val="2"/>
            <w:tcBorders>
              <w:top w:val="nil"/>
              <w:left w:val="nil"/>
              <w:bottom w:val="nil"/>
              <w:right w:val="single" w:sz="12" w:space="0" w:color="auto"/>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gridSpan w:val="2"/>
            <w:tcBorders>
              <w:top w:val="nil"/>
              <w:left w:val="single" w:sz="12" w:space="0" w:color="auto"/>
              <w:bottom w:val="nil"/>
              <w:right w:val="nil"/>
            </w:tcBorders>
            <w:tcMar>
              <w:left w:w="0" w:type="dxa"/>
              <w:right w:w="0" w:type="dxa"/>
            </w:tcMar>
          </w:tcPr>
          <w:p w:rsidR="00F852CA" w:rsidRPr="00F852CA" w:rsidRDefault="00F852CA" w:rsidP="00F852CA">
            <w:pPr>
              <w:adjustRightInd w:val="0"/>
              <w:snapToGrid w:val="0"/>
              <w:jc w:val="center"/>
              <w:rPr>
                <w:i/>
                <w:sz w:val="14"/>
                <w:szCs w:val="14"/>
                <w:lang w:val="es-BO"/>
              </w:rPr>
            </w:pPr>
          </w:p>
        </w:tc>
        <w:tc>
          <w:tcPr>
            <w:tcW w:w="568" w:type="dxa"/>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F852CA" w:rsidRPr="00F852CA" w:rsidRDefault="00F852CA" w:rsidP="00F852CA">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326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i/>
                <w:sz w:val="14"/>
                <w:szCs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F852CA" w:rsidRPr="00F852CA" w:rsidRDefault="00F852CA" w:rsidP="00F852CA">
            <w:pPr>
              <w:adjustRightInd w:val="0"/>
              <w:snapToGrid w:val="0"/>
              <w:jc w:val="center"/>
              <w:rPr>
                <w:i/>
                <w:sz w:val="14"/>
                <w:szCs w:val="14"/>
                <w:lang w:val="es-BO"/>
              </w:rPr>
            </w:pPr>
          </w:p>
        </w:tc>
      </w:tr>
      <w:tr w:rsidR="00F852CA" w:rsidRPr="00F852CA" w:rsidTr="00F852CA">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F852CA" w:rsidRPr="00F852CA" w:rsidRDefault="00F852CA" w:rsidP="00F852CA">
            <w:pPr>
              <w:adjustRightInd w:val="0"/>
              <w:snapToGrid w:val="0"/>
              <w:jc w:val="right"/>
              <w:rPr>
                <w:rFonts w:ascii="Arial" w:hAnsi="Arial" w:cs="Arial"/>
                <w:sz w:val="14"/>
                <w:lang w:val="es-BO"/>
              </w:rPr>
            </w:pPr>
          </w:p>
        </w:tc>
        <w:tc>
          <w:tcPr>
            <w:tcW w:w="2679" w:type="dxa"/>
            <w:gridSpan w:val="3"/>
            <w:vMerge/>
            <w:tcBorders>
              <w:left w:val="single" w:sz="12" w:space="0" w:color="auto"/>
              <w:bottom w:val="nil"/>
              <w:right w:val="single" w:sz="12" w:space="0" w:color="auto"/>
            </w:tcBorders>
            <w:shd w:val="clear" w:color="auto" w:fill="auto"/>
            <w:vAlign w:val="bottom"/>
          </w:tcPr>
          <w:p w:rsidR="00F852CA" w:rsidRPr="00F852CA" w:rsidRDefault="00F852CA" w:rsidP="00F852CA">
            <w:pPr>
              <w:adjustRightInd w:val="0"/>
              <w:snapToGrid w:val="0"/>
              <w:jc w:val="right"/>
              <w:rPr>
                <w:rFonts w:ascii="Arial" w:hAnsi="Arial" w:cs="Arial"/>
                <w:b/>
                <w:sz w:val="14"/>
                <w:lang w:val="es-BO"/>
              </w:rPr>
            </w:pPr>
          </w:p>
        </w:tc>
        <w:tc>
          <w:tcPr>
            <w:tcW w:w="141" w:type="dxa"/>
            <w:gridSpan w:val="2"/>
            <w:tcBorders>
              <w:top w:val="nil"/>
              <w:left w:val="single" w:sz="12"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26</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sz w:val="14"/>
                <w:lang w:val="es-BO"/>
              </w:rPr>
              <w:t>09</w:t>
            </w:r>
          </w:p>
        </w:tc>
        <w:tc>
          <w:tcPr>
            <w:tcW w:w="141" w:type="dxa"/>
            <w:gridSpan w:val="2"/>
            <w:tcBorders>
              <w:top w:val="nil"/>
              <w:left w:val="single" w:sz="4" w:space="0" w:color="auto"/>
              <w:bottom w:val="nil"/>
              <w:right w:val="single" w:sz="4"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F852CA" w:rsidRPr="00F852CA" w:rsidRDefault="00F852CA" w:rsidP="00F852CA">
            <w:pPr>
              <w:adjustRightInd w:val="0"/>
              <w:snapToGrid w:val="0"/>
              <w:jc w:val="center"/>
              <w:rPr>
                <w:rFonts w:ascii="Arial" w:hAnsi="Arial" w:cs="Arial"/>
                <w:sz w:val="14"/>
                <w:lang w:val="es-BO"/>
              </w:rPr>
            </w:pPr>
            <w:r w:rsidRPr="00F852CA">
              <w:rPr>
                <w:rFonts w:ascii="Arial" w:hAnsi="Arial" w:cs="Arial"/>
                <w:lang w:val="es-BO"/>
              </w:rPr>
              <w:t>2023</w:t>
            </w:r>
          </w:p>
        </w:tc>
        <w:tc>
          <w:tcPr>
            <w:tcW w:w="142" w:type="dxa"/>
            <w:gridSpan w:val="2"/>
            <w:tcBorders>
              <w:top w:val="nil"/>
              <w:left w:val="single" w:sz="4" w:space="0" w:color="auto"/>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gridSpan w:val="2"/>
            <w:tcBorders>
              <w:top w:val="nil"/>
              <w:left w:val="single" w:sz="12" w:space="0" w:color="auto"/>
              <w:bottom w:val="nil"/>
              <w:right w:val="nil"/>
            </w:tcBorders>
          </w:tcPr>
          <w:p w:rsidR="00F852CA" w:rsidRPr="00F852CA" w:rsidRDefault="00F852CA" w:rsidP="00F852CA">
            <w:pPr>
              <w:adjustRightInd w:val="0"/>
              <w:snapToGrid w:val="0"/>
              <w:jc w:val="center"/>
              <w:rPr>
                <w:rFonts w:ascii="Arial" w:hAnsi="Arial" w:cs="Arial"/>
                <w:sz w:val="14"/>
                <w:lang w:val="es-BO"/>
              </w:rPr>
            </w:pPr>
          </w:p>
        </w:tc>
        <w:tc>
          <w:tcPr>
            <w:tcW w:w="568"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3261" w:type="dxa"/>
            <w:gridSpan w:val="2"/>
            <w:tcBorders>
              <w:top w:val="nil"/>
              <w:left w:val="nil"/>
              <w:bottom w:val="nil"/>
              <w:right w:val="nil"/>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c>
          <w:tcPr>
            <w:tcW w:w="141" w:type="dxa"/>
            <w:vMerge/>
            <w:tcBorders>
              <w:top w:val="single" w:sz="4" w:space="0" w:color="auto"/>
              <w:left w:val="nil"/>
              <w:bottom w:val="single" w:sz="12" w:space="0" w:color="auto"/>
              <w:right w:val="single" w:sz="12" w:space="0" w:color="000000"/>
            </w:tcBorders>
            <w:shd w:val="clear" w:color="auto" w:fill="auto"/>
            <w:vAlign w:val="center"/>
          </w:tcPr>
          <w:p w:rsidR="00F852CA" w:rsidRPr="00F852CA" w:rsidRDefault="00F852CA" w:rsidP="00F852CA">
            <w:pPr>
              <w:adjustRightInd w:val="0"/>
              <w:snapToGrid w:val="0"/>
              <w:jc w:val="center"/>
              <w:rPr>
                <w:rFonts w:ascii="Arial" w:hAnsi="Arial" w:cs="Arial"/>
                <w:sz w:val="14"/>
                <w:lang w:val="es-BO"/>
              </w:rPr>
            </w:pPr>
          </w:p>
        </w:tc>
      </w:tr>
      <w:tr w:rsidR="00F852CA" w:rsidRPr="00F852CA" w:rsidTr="00F852CA">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F852CA" w:rsidRPr="00F852CA" w:rsidRDefault="00F852CA" w:rsidP="00F852CA">
            <w:pPr>
              <w:adjustRightInd w:val="0"/>
              <w:snapToGrid w:val="0"/>
              <w:jc w:val="right"/>
              <w:rPr>
                <w:rFonts w:ascii="Arial" w:hAnsi="Arial" w:cs="Arial"/>
                <w:sz w:val="8"/>
                <w:szCs w:val="4"/>
                <w:lang w:val="es-BO"/>
              </w:rPr>
            </w:pPr>
          </w:p>
        </w:tc>
        <w:tc>
          <w:tcPr>
            <w:tcW w:w="2538" w:type="dxa"/>
            <w:tcBorders>
              <w:top w:val="nil"/>
              <w:left w:val="single" w:sz="12" w:space="0" w:color="auto"/>
              <w:bottom w:val="single" w:sz="12" w:space="0" w:color="auto"/>
              <w:right w:val="nil"/>
            </w:tcBorders>
            <w:shd w:val="clear" w:color="auto" w:fill="auto"/>
            <w:vAlign w:val="bottom"/>
          </w:tcPr>
          <w:p w:rsidR="00F852CA" w:rsidRPr="00F852CA" w:rsidRDefault="00F852CA" w:rsidP="00F852CA">
            <w:pPr>
              <w:adjustRightInd w:val="0"/>
              <w:snapToGrid w:val="0"/>
              <w:jc w:val="right"/>
              <w:rPr>
                <w:rFonts w:ascii="Arial" w:hAnsi="Arial" w:cs="Arial"/>
                <w:sz w:val="8"/>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F852CA" w:rsidRPr="00F852CA" w:rsidRDefault="00F852CA" w:rsidP="00F852CA">
            <w:pPr>
              <w:adjustRightInd w:val="0"/>
              <w:snapToGrid w:val="0"/>
              <w:jc w:val="right"/>
              <w:rPr>
                <w:rFonts w:ascii="Arial" w:hAnsi="Arial" w:cs="Arial"/>
                <w:b/>
                <w:sz w:val="8"/>
                <w:szCs w:val="4"/>
                <w:lang w:val="es-BO"/>
              </w:rPr>
            </w:pPr>
          </w:p>
        </w:tc>
        <w:tc>
          <w:tcPr>
            <w:tcW w:w="141" w:type="dxa"/>
            <w:gridSpan w:val="2"/>
            <w:tcBorders>
              <w:top w:val="nil"/>
              <w:left w:val="single" w:sz="12" w:space="0" w:color="auto"/>
              <w:bottom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8"/>
                <w:szCs w:val="4"/>
                <w:lang w:val="es-BO"/>
              </w:rPr>
            </w:pPr>
          </w:p>
        </w:tc>
        <w:tc>
          <w:tcPr>
            <w:tcW w:w="426" w:type="dxa"/>
            <w:gridSpan w:val="2"/>
            <w:tcBorders>
              <w:top w:val="single" w:sz="4" w:space="0" w:color="auto"/>
              <w:left w:val="nil"/>
              <w:bottom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8"/>
                <w:szCs w:val="4"/>
                <w:lang w:val="es-BO"/>
              </w:rPr>
            </w:pPr>
          </w:p>
        </w:tc>
        <w:tc>
          <w:tcPr>
            <w:tcW w:w="141" w:type="dxa"/>
            <w:gridSpan w:val="2"/>
            <w:tcBorders>
              <w:top w:val="nil"/>
              <w:left w:val="nil"/>
              <w:bottom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8"/>
                <w:szCs w:val="4"/>
                <w:lang w:val="es-BO"/>
              </w:rPr>
            </w:pPr>
          </w:p>
        </w:tc>
        <w:tc>
          <w:tcPr>
            <w:tcW w:w="567" w:type="dxa"/>
            <w:gridSpan w:val="2"/>
            <w:tcBorders>
              <w:top w:val="single" w:sz="4" w:space="0" w:color="auto"/>
              <w:left w:val="nil"/>
              <w:bottom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8"/>
                <w:szCs w:val="4"/>
                <w:lang w:val="es-BO"/>
              </w:rPr>
            </w:pPr>
          </w:p>
        </w:tc>
        <w:tc>
          <w:tcPr>
            <w:tcW w:w="142" w:type="dxa"/>
            <w:gridSpan w:val="2"/>
            <w:tcBorders>
              <w:top w:val="nil"/>
              <w:left w:val="nil"/>
              <w:bottom w:val="single" w:sz="12" w:space="0" w:color="auto"/>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8"/>
                <w:szCs w:val="4"/>
                <w:lang w:val="es-BO"/>
              </w:rPr>
            </w:pPr>
          </w:p>
        </w:tc>
        <w:tc>
          <w:tcPr>
            <w:tcW w:w="142" w:type="dxa"/>
            <w:gridSpan w:val="2"/>
            <w:tcBorders>
              <w:top w:val="nil"/>
              <w:left w:val="single" w:sz="12" w:space="0" w:color="auto"/>
              <w:bottom w:val="single" w:sz="12" w:space="0" w:color="auto"/>
              <w:right w:val="nil"/>
            </w:tcBorders>
          </w:tcPr>
          <w:p w:rsidR="00F852CA" w:rsidRPr="00F852CA" w:rsidRDefault="00F852CA" w:rsidP="00F852CA">
            <w:pPr>
              <w:adjustRightInd w:val="0"/>
              <w:snapToGrid w:val="0"/>
              <w:jc w:val="center"/>
              <w:rPr>
                <w:rFonts w:ascii="Arial" w:hAnsi="Arial" w:cs="Arial"/>
                <w:sz w:val="8"/>
                <w:szCs w:val="4"/>
                <w:lang w:val="es-BO"/>
              </w:rPr>
            </w:pPr>
          </w:p>
        </w:tc>
        <w:tc>
          <w:tcPr>
            <w:tcW w:w="575" w:type="dxa"/>
            <w:gridSpan w:val="2"/>
            <w:tcBorders>
              <w:top w:val="nil"/>
              <w:left w:val="nil"/>
              <w:bottom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F852CA" w:rsidRPr="00F852CA" w:rsidRDefault="00F852CA" w:rsidP="00F852CA">
            <w:pPr>
              <w:adjustRightInd w:val="0"/>
              <w:snapToGrid w:val="0"/>
              <w:jc w:val="center"/>
              <w:rPr>
                <w:rFonts w:ascii="Arial" w:hAnsi="Arial" w:cs="Arial"/>
                <w:sz w:val="8"/>
                <w:szCs w:val="4"/>
                <w:lang w:val="es-BO"/>
              </w:rPr>
            </w:pPr>
          </w:p>
        </w:tc>
        <w:tc>
          <w:tcPr>
            <w:tcW w:w="141" w:type="dxa"/>
            <w:tcBorders>
              <w:left w:val="single" w:sz="12" w:space="0" w:color="auto"/>
              <w:bottom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8"/>
                <w:szCs w:val="4"/>
                <w:lang w:val="es-BO"/>
              </w:rPr>
            </w:pPr>
          </w:p>
        </w:tc>
        <w:tc>
          <w:tcPr>
            <w:tcW w:w="3254" w:type="dxa"/>
            <w:tcBorders>
              <w:top w:val="nil"/>
              <w:left w:val="nil"/>
              <w:bottom w:val="single" w:sz="12" w:space="0" w:color="auto"/>
              <w:right w:val="nil"/>
            </w:tcBorders>
            <w:shd w:val="clear" w:color="auto" w:fill="auto"/>
            <w:vAlign w:val="center"/>
          </w:tcPr>
          <w:p w:rsidR="00F852CA" w:rsidRPr="00F852CA" w:rsidRDefault="00F852CA" w:rsidP="00F852CA">
            <w:pPr>
              <w:adjustRightInd w:val="0"/>
              <w:snapToGrid w:val="0"/>
              <w:jc w:val="center"/>
              <w:rPr>
                <w:rFonts w:ascii="Arial" w:hAnsi="Arial" w:cs="Arial"/>
                <w:sz w:val="8"/>
                <w:szCs w:val="4"/>
                <w:lang w:val="es-BO"/>
              </w:rPr>
            </w:pPr>
          </w:p>
        </w:tc>
        <w:tc>
          <w:tcPr>
            <w:tcW w:w="148" w:type="dxa"/>
            <w:gridSpan w:val="2"/>
            <w:tcBorders>
              <w:top w:val="single" w:sz="4" w:space="0" w:color="auto"/>
              <w:left w:val="nil"/>
              <w:bottom w:val="single" w:sz="12" w:space="0" w:color="auto"/>
              <w:right w:val="single" w:sz="12" w:space="0" w:color="000000"/>
            </w:tcBorders>
            <w:shd w:val="clear" w:color="auto" w:fill="auto"/>
            <w:vAlign w:val="center"/>
          </w:tcPr>
          <w:p w:rsidR="00F852CA" w:rsidRPr="00F852CA" w:rsidRDefault="00F852CA" w:rsidP="00F852CA">
            <w:pPr>
              <w:adjustRightInd w:val="0"/>
              <w:snapToGrid w:val="0"/>
              <w:jc w:val="center"/>
              <w:rPr>
                <w:rFonts w:ascii="Arial" w:hAnsi="Arial" w:cs="Arial"/>
                <w:sz w:val="8"/>
                <w:szCs w:val="4"/>
                <w:lang w:val="es-BO"/>
              </w:rPr>
            </w:pPr>
          </w:p>
        </w:tc>
      </w:tr>
    </w:tbl>
    <w:p w:rsidR="00F852CA" w:rsidRPr="00F852CA" w:rsidRDefault="00F852CA" w:rsidP="00F852CA">
      <w:pPr>
        <w:rPr>
          <w:rFonts w:cs="Arial"/>
          <w:i/>
          <w:sz w:val="14"/>
          <w:szCs w:val="18"/>
          <w:lang w:val="es-BO"/>
        </w:rPr>
      </w:pPr>
      <w:r w:rsidRPr="00F852CA">
        <w:rPr>
          <w:rFonts w:cs="Arial"/>
          <w:i/>
          <w:sz w:val="14"/>
          <w:szCs w:val="18"/>
          <w:lang w:val="es-BO"/>
        </w:rPr>
        <w:t>(*) Los plazos del proceso de contratación se computarán a partir del día siguiente hábil de la publicación en el SICOES.</w:t>
      </w:r>
    </w:p>
    <w:p w:rsidR="00F852CA" w:rsidRDefault="00F852CA" w:rsidP="00F852CA">
      <w:pPr>
        <w:pStyle w:val="Puesto"/>
        <w:spacing w:before="0" w:after="0"/>
        <w:ind w:left="432"/>
        <w:jc w:val="both"/>
        <w:rPr>
          <w:rFonts w:ascii="Verdana" w:hAnsi="Verdana"/>
          <w:sz w:val="10"/>
        </w:rPr>
      </w:pPr>
      <w:r w:rsidRPr="00F852CA">
        <w:rPr>
          <w:rFonts w:ascii="Verdana" w:hAnsi="Verdana" w:cs="Arial"/>
          <w:b w:val="0"/>
          <w:bCs w:val="0"/>
          <w:i/>
          <w:kern w:val="0"/>
          <w:sz w:val="14"/>
          <w:szCs w:val="18"/>
          <w:lang w:val="es-BO" w:eastAsia="es-ES"/>
        </w:rPr>
        <w:t>(**) La determinación del plazo para la apertura de propuestas deberá considerar los 10 minutos que corresponden al periodo de gracia aleatorio, en el marco del Artículo 27 del Reglamento de Contrataciones con Apoyo de Medios Electrónicos.</w:t>
      </w:r>
    </w:p>
    <w:sectPr w:rsidR="00F852CA" w:rsidSect="00B34B54">
      <w:pgSz w:w="12240" w:h="15840"/>
      <w:pgMar w:top="1276" w:right="1701" w:bottom="127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1076" w:hanging="360"/>
      </w:pPr>
      <w:rPr>
        <w:rFonts w:ascii="Symbol" w:hAnsi="Symbol" w:cs="Symbol"/>
        <w:b/>
        <w:sz w:val="16"/>
        <w:szCs w:val="16"/>
        <w:lang w:val="es-ES_tradnl"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2"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sz w:val="16"/>
        <w:szCs w:val="16"/>
      </w:rPr>
    </w:lvl>
  </w:abstractNum>
  <w:abstractNum w:abstractNumId="3" w15:restartNumberingAfterBreak="0">
    <w:nsid w:val="00000004"/>
    <w:multiLevelType w:val="multilevel"/>
    <w:tmpl w:val="00000004"/>
    <w:name w:val="WW8Num4"/>
    <w:lvl w:ilvl="0">
      <w:start w:val="1"/>
      <w:numFmt w:val="upperLetter"/>
      <w:lvlText w:val="%1."/>
      <w:lvlJc w:val="left"/>
      <w:pPr>
        <w:tabs>
          <w:tab w:val="num" w:pos="0"/>
        </w:tabs>
        <w:ind w:left="360" w:hanging="360"/>
      </w:pPr>
      <w:rPr>
        <w:b/>
      </w:rPr>
    </w:lvl>
    <w:lvl w:ilvl="1">
      <w:start w:val="1"/>
      <w:numFmt w:val="upp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singleLevel"/>
    <w:tmpl w:val="00000006"/>
    <w:name w:val="WW8Num11"/>
    <w:lvl w:ilvl="0">
      <w:start w:val="1"/>
      <w:numFmt w:val="decimal"/>
      <w:lvlText w:val="%1."/>
      <w:lvlJc w:val="left"/>
      <w:pPr>
        <w:tabs>
          <w:tab w:val="num" w:pos="360"/>
        </w:tabs>
        <w:ind w:left="360" w:hanging="360"/>
      </w:pPr>
      <w:rPr>
        <w:rFonts w:ascii="Arial" w:hAnsi="Arial" w:cs="Arial"/>
        <w:b/>
        <w:bCs/>
        <w:sz w:val="16"/>
        <w:szCs w:val="16"/>
        <w:lang w:eastAsia="zh-CN"/>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360" w:hanging="360"/>
      </w:pPr>
      <w:rPr>
        <w:rFonts w:ascii="Arial" w:hAnsi="Arial" w:cs="Symbol" w:hint="default"/>
        <w:b/>
        <w:bCs/>
        <w:i w:val="0"/>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6" w15:restartNumberingAfterBreak="0">
    <w:nsid w:val="00000008"/>
    <w:multiLevelType w:val="singleLevel"/>
    <w:tmpl w:val="00000008"/>
    <w:name w:val="WW8Num8"/>
    <w:lvl w:ilvl="0">
      <w:start w:val="1"/>
      <w:numFmt w:val="upperLetter"/>
      <w:lvlText w:val="%1."/>
      <w:lvlJc w:val="left"/>
      <w:pPr>
        <w:tabs>
          <w:tab w:val="num" w:pos="0"/>
        </w:tabs>
        <w:ind w:left="360" w:hanging="360"/>
      </w:pPr>
      <w:rPr>
        <w:rFonts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rPr>
        <w:rFonts w:hint="default"/>
        <w:b/>
        <w:bCs/>
        <w:color w:val="000000"/>
        <w:sz w:val="16"/>
        <w:szCs w:val="16"/>
      </w:rPr>
    </w:lvl>
  </w:abstractNum>
  <w:abstractNum w:abstractNumId="8" w15:restartNumberingAfterBreak="0">
    <w:nsid w:val="0000000A"/>
    <w:multiLevelType w:val="singleLevel"/>
    <w:tmpl w:val="0000000A"/>
    <w:name w:val="WW8Num13"/>
    <w:lvl w:ilvl="0">
      <w:start w:val="1"/>
      <w:numFmt w:val="decimal"/>
      <w:lvlText w:val="%1."/>
      <w:lvlJc w:val="left"/>
      <w:pPr>
        <w:tabs>
          <w:tab w:val="num" w:pos="360"/>
        </w:tabs>
        <w:ind w:left="360" w:hanging="360"/>
      </w:pPr>
      <w:rPr>
        <w:rFonts w:eastAsia="Arial Unicode MS" w:hint="default"/>
        <w:b/>
        <w:bCs/>
        <w:color w:val="000000"/>
        <w:sz w:val="16"/>
        <w:szCs w:val="16"/>
      </w:rPr>
    </w:lvl>
  </w:abstractNum>
  <w:abstractNum w:abstractNumId="9" w15:restartNumberingAfterBreak="0">
    <w:nsid w:val="0000000B"/>
    <w:multiLevelType w:val="singleLevel"/>
    <w:tmpl w:val="0000000B"/>
    <w:name w:val="WW8Num14"/>
    <w:lvl w:ilvl="0">
      <w:start w:val="1"/>
      <w:numFmt w:val="bullet"/>
      <w:lvlText w:val=""/>
      <w:lvlJc w:val="left"/>
      <w:pPr>
        <w:tabs>
          <w:tab w:val="num" w:pos="0"/>
        </w:tabs>
        <w:ind w:left="1080" w:hanging="360"/>
      </w:pPr>
      <w:rPr>
        <w:rFonts w:ascii="Symbol" w:hAnsi="Symbol" w:cs="Symbol" w:hint="default"/>
        <w:color w:val="000000"/>
        <w:sz w:val="14"/>
        <w:szCs w:val="14"/>
        <w:lang w:val="es-BO"/>
      </w:rPr>
    </w:lvl>
  </w:abstractNum>
  <w:abstractNum w:abstractNumId="10" w15:restartNumberingAfterBreak="0">
    <w:nsid w:val="0000000C"/>
    <w:multiLevelType w:val="multilevel"/>
    <w:tmpl w:val="0000000C"/>
    <w:name w:val="WW8Num17"/>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1" w15:restartNumberingAfterBreak="0">
    <w:nsid w:val="0000000D"/>
    <w:multiLevelType w:val="singleLevel"/>
    <w:tmpl w:val="0000000D"/>
    <w:name w:val="WW8Num18"/>
    <w:lvl w:ilvl="0">
      <w:start w:val="1"/>
      <w:numFmt w:val="lowerLetter"/>
      <w:lvlText w:val="%1)"/>
      <w:lvlJc w:val="left"/>
      <w:pPr>
        <w:tabs>
          <w:tab w:val="num" w:pos="0"/>
        </w:tabs>
        <w:ind w:left="1080" w:hanging="360"/>
      </w:pPr>
    </w:lvl>
  </w:abstractNum>
  <w:abstractNum w:abstractNumId="12" w15:restartNumberingAfterBreak="0">
    <w:nsid w:val="0000000E"/>
    <w:multiLevelType w:val="singleLevel"/>
    <w:tmpl w:val="0000000E"/>
    <w:name w:val="WW8Num21"/>
    <w:lvl w:ilvl="0">
      <w:start w:val="1"/>
      <w:numFmt w:val="decimal"/>
      <w:lvlText w:val="%1."/>
      <w:lvlJc w:val="left"/>
      <w:pPr>
        <w:tabs>
          <w:tab w:val="num" w:pos="360"/>
        </w:tabs>
        <w:ind w:left="360" w:hanging="360"/>
      </w:pPr>
      <w:rPr>
        <w:rFonts w:ascii="Arial" w:hAnsi="Arial" w:cs="Arial"/>
        <w:b/>
        <w:sz w:val="16"/>
        <w:szCs w:val="16"/>
        <w:lang w:val="es-ES_tradnl"/>
      </w:rPr>
    </w:lvl>
  </w:abstractNum>
  <w:abstractNum w:abstractNumId="13" w15:restartNumberingAfterBreak="0">
    <w:nsid w:val="0000000F"/>
    <w:multiLevelType w:val="multilevel"/>
    <w:tmpl w:val="0000000F"/>
    <w:name w:val="WW8Num2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4" w15:restartNumberingAfterBreak="0">
    <w:nsid w:val="00000010"/>
    <w:multiLevelType w:val="singleLevel"/>
    <w:tmpl w:val="00000010"/>
    <w:name w:val="WW8Num26"/>
    <w:lvl w:ilvl="0">
      <w:start w:val="1"/>
      <w:numFmt w:val="bullet"/>
      <w:lvlText w:val=""/>
      <w:lvlJc w:val="left"/>
      <w:pPr>
        <w:tabs>
          <w:tab w:val="num" w:pos="0"/>
        </w:tabs>
        <w:ind w:left="1428" w:hanging="360"/>
      </w:pPr>
      <w:rPr>
        <w:rFonts w:ascii="Symbol" w:hAnsi="Symbol" w:cs="Symbol" w:hint="default"/>
        <w:sz w:val="16"/>
        <w:szCs w:val="16"/>
      </w:rPr>
    </w:lvl>
  </w:abstractNum>
  <w:abstractNum w:abstractNumId="15" w15:restartNumberingAfterBreak="0">
    <w:nsid w:val="00000011"/>
    <w:multiLevelType w:val="multilevel"/>
    <w:tmpl w:val="00000011"/>
    <w:name w:val="WW8Num30"/>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6"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7" w15:restartNumberingAfterBreak="0">
    <w:nsid w:val="00000014"/>
    <w:multiLevelType w:val="multilevel"/>
    <w:tmpl w:val="00000014"/>
    <w:name w:val="WW8Num35"/>
    <w:lvl w:ilvl="0">
      <w:start w:val="1"/>
      <w:numFmt w:val="decimal"/>
      <w:lvlText w:val="%1."/>
      <w:lvlJc w:val="left"/>
      <w:pPr>
        <w:tabs>
          <w:tab w:val="num" w:pos="-720"/>
        </w:tabs>
        <w:ind w:left="360" w:hanging="360"/>
      </w:pPr>
      <w:rPr>
        <w:rFonts w:ascii="Arial" w:hAnsi="Arial" w:cs="Symbol" w:hint="default"/>
        <w:b/>
        <w:bCs/>
        <w:i w:val="0"/>
        <w:iCs/>
        <w:sz w:val="16"/>
        <w:szCs w:val="16"/>
        <w:lang w:val="es-BO"/>
      </w:rPr>
    </w:lvl>
    <w:lvl w:ilvl="1">
      <w:start w:val="1"/>
      <w:numFmt w:val="decimal"/>
      <w:lvlText w:val=" %1.%2."/>
      <w:lvlJc w:val="left"/>
      <w:pPr>
        <w:tabs>
          <w:tab w:val="num" w:pos="360"/>
        </w:tabs>
        <w:ind w:left="360" w:hanging="360"/>
      </w:pPr>
      <w:rPr>
        <w:rFonts w:ascii="Courier New" w:hAnsi="Courier New" w:cs="Courier New"/>
      </w:rPr>
    </w:lvl>
    <w:lvl w:ilvl="2">
      <w:start w:val="1"/>
      <w:numFmt w:val="lowerLetter"/>
      <w:lvlText w:val=" %3)"/>
      <w:lvlJc w:val="left"/>
      <w:pPr>
        <w:tabs>
          <w:tab w:val="num" w:pos="720"/>
        </w:tabs>
        <w:ind w:left="720" w:hanging="360"/>
      </w:p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Symbol" w:hAnsi="Symbol" w:cs="OpenSymbol"/>
      </w:rPr>
    </w:lvl>
    <w:lvl w:ilvl="5">
      <w:start w:val="1"/>
      <w:numFmt w:val="bullet"/>
      <w:lvlText w:val=""/>
      <w:lvlJc w:val="left"/>
      <w:pPr>
        <w:tabs>
          <w:tab w:val="num" w:pos="1800"/>
        </w:tabs>
        <w:ind w:left="1800" w:hanging="360"/>
      </w:pPr>
      <w:rPr>
        <w:rFonts w:ascii="Symbol" w:hAnsi="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Symbol" w:hAnsi="Symbol" w:cs="OpenSymbol"/>
      </w:rPr>
    </w:lvl>
    <w:lvl w:ilvl="8">
      <w:start w:val="1"/>
      <w:numFmt w:val="bullet"/>
      <w:lvlText w:val=""/>
      <w:lvlJc w:val="left"/>
      <w:pPr>
        <w:tabs>
          <w:tab w:val="num" w:pos="2880"/>
        </w:tabs>
        <w:ind w:left="2880" w:hanging="360"/>
      </w:pPr>
      <w:rPr>
        <w:rFonts w:ascii="Symbol" w:hAnsi="Symbol" w:cs="OpenSymbol"/>
      </w:rPr>
    </w:lvl>
  </w:abstractNum>
  <w:abstractNum w:abstractNumId="18"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5116A"/>
    <w:multiLevelType w:val="hybridMultilevel"/>
    <w:tmpl w:val="9B4E68C8"/>
    <w:lvl w:ilvl="0" w:tplc="098C9B62">
      <w:start w:val="1"/>
      <w:numFmt w:val="bullet"/>
      <w:pStyle w:val="NormalArial"/>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0195F"/>
    <w:multiLevelType w:val="singleLevel"/>
    <w:tmpl w:val="38C2B268"/>
    <w:lvl w:ilvl="0">
      <w:numFmt w:val="decimal"/>
      <w:pStyle w:val="Ttulo9"/>
      <w:lvlText w:val=""/>
      <w:lvlJc w:val="left"/>
    </w:lvl>
  </w:abstractNum>
  <w:abstractNum w:abstractNumId="26" w15:restartNumberingAfterBreak="0">
    <w:nsid w:val="5C656408"/>
    <w:multiLevelType w:val="multilevel"/>
    <w:tmpl w:val="7ECE13AA"/>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22"/>
  </w:num>
  <w:num w:numId="2">
    <w:abstractNumId w:val="26"/>
  </w:num>
  <w:num w:numId="3">
    <w:abstractNumId w:val="25"/>
  </w:num>
  <w:num w:numId="4">
    <w:abstractNumId w:val="21"/>
  </w:num>
  <w:num w:numId="5">
    <w:abstractNumId w:val="20"/>
  </w:num>
  <w:num w:numId="6">
    <w:abstractNumId w:val="23"/>
  </w:num>
  <w:num w:numId="7">
    <w:abstractNumId w:val="0"/>
  </w:num>
  <w:num w:numId="8">
    <w:abstractNumId w:val="24"/>
  </w:num>
  <w:num w:numId="9">
    <w:abstractNumId w:val="19"/>
  </w:num>
  <w:num w:numId="10">
    <w:abstractNumId w:val="27"/>
  </w:num>
  <w:num w:numId="1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40"/>
    <w:rsid w:val="00040C83"/>
    <w:rsid w:val="000527B8"/>
    <w:rsid w:val="00077D7F"/>
    <w:rsid w:val="00081DEC"/>
    <w:rsid w:val="000A4E8A"/>
    <w:rsid w:val="000C1C0F"/>
    <w:rsid w:val="000F0FB8"/>
    <w:rsid w:val="00172E3D"/>
    <w:rsid w:val="00196C4F"/>
    <w:rsid w:val="001C28E6"/>
    <w:rsid w:val="001E3380"/>
    <w:rsid w:val="001F2925"/>
    <w:rsid w:val="00230EFB"/>
    <w:rsid w:val="00231662"/>
    <w:rsid w:val="002717C3"/>
    <w:rsid w:val="002761AF"/>
    <w:rsid w:val="00297132"/>
    <w:rsid w:val="002A1145"/>
    <w:rsid w:val="002C79BA"/>
    <w:rsid w:val="002D2DA1"/>
    <w:rsid w:val="002E44C2"/>
    <w:rsid w:val="00313429"/>
    <w:rsid w:val="00346583"/>
    <w:rsid w:val="00355891"/>
    <w:rsid w:val="0038183A"/>
    <w:rsid w:val="003A3F7D"/>
    <w:rsid w:val="003D3A00"/>
    <w:rsid w:val="003D69B0"/>
    <w:rsid w:val="003E136E"/>
    <w:rsid w:val="004029D1"/>
    <w:rsid w:val="00445210"/>
    <w:rsid w:val="004621F4"/>
    <w:rsid w:val="00462C1B"/>
    <w:rsid w:val="0046789C"/>
    <w:rsid w:val="004979D3"/>
    <w:rsid w:val="004D17F1"/>
    <w:rsid w:val="0051093C"/>
    <w:rsid w:val="0051153E"/>
    <w:rsid w:val="00520521"/>
    <w:rsid w:val="00527C93"/>
    <w:rsid w:val="00544ACD"/>
    <w:rsid w:val="005945B7"/>
    <w:rsid w:val="005B2A9E"/>
    <w:rsid w:val="005C78CD"/>
    <w:rsid w:val="005D5EEF"/>
    <w:rsid w:val="005D6006"/>
    <w:rsid w:val="005F05A7"/>
    <w:rsid w:val="005F06BF"/>
    <w:rsid w:val="00605C77"/>
    <w:rsid w:val="006118F9"/>
    <w:rsid w:val="0064097F"/>
    <w:rsid w:val="006519E6"/>
    <w:rsid w:val="00651BB2"/>
    <w:rsid w:val="006677EE"/>
    <w:rsid w:val="00667F57"/>
    <w:rsid w:val="00690733"/>
    <w:rsid w:val="006A2A37"/>
    <w:rsid w:val="006C1E06"/>
    <w:rsid w:val="00747635"/>
    <w:rsid w:val="00763A86"/>
    <w:rsid w:val="007805AC"/>
    <w:rsid w:val="007C03CE"/>
    <w:rsid w:val="007C1156"/>
    <w:rsid w:val="007D0162"/>
    <w:rsid w:val="007D23E3"/>
    <w:rsid w:val="007F4E31"/>
    <w:rsid w:val="007F5DB0"/>
    <w:rsid w:val="007F63A1"/>
    <w:rsid w:val="007F6A5F"/>
    <w:rsid w:val="00803969"/>
    <w:rsid w:val="008208EE"/>
    <w:rsid w:val="0084594F"/>
    <w:rsid w:val="008748E7"/>
    <w:rsid w:val="00891000"/>
    <w:rsid w:val="008C12CB"/>
    <w:rsid w:val="008D689C"/>
    <w:rsid w:val="008E1048"/>
    <w:rsid w:val="00974619"/>
    <w:rsid w:val="00986F72"/>
    <w:rsid w:val="00A7702D"/>
    <w:rsid w:val="00A9331B"/>
    <w:rsid w:val="00AC066F"/>
    <w:rsid w:val="00AF428C"/>
    <w:rsid w:val="00B21F89"/>
    <w:rsid w:val="00B30A5C"/>
    <w:rsid w:val="00B32E44"/>
    <w:rsid w:val="00B34B54"/>
    <w:rsid w:val="00B3612D"/>
    <w:rsid w:val="00B57FE4"/>
    <w:rsid w:val="00B77676"/>
    <w:rsid w:val="00B91FD6"/>
    <w:rsid w:val="00B967AE"/>
    <w:rsid w:val="00BB51C8"/>
    <w:rsid w:val="00BB5B0C"/>
    <w:rsid w:val="00BC484A"/>
    <w:rsid w:val="00BF6D80"/>
    <w:rsid w:val="00C02AAB"/>
    <w:rsid w:val="00C445DD"/>
    <w:rsid w:val="00C92940"/>
    <w:rsid w:val="00CB033E"/>
    <w:rsid w:val="00CB0ED7"/>
    <w:rsid w:val="00CB2041"/>
    <w:rsid w:val="00CF0B01"/>
    <w:rsid w:val="00CF5AEF"/>
    <w:rsid w:val="00D067B5"/>
    <w:rsid w:val="00D16A15"/>
    <w:rsid w:val="00D448AE"/>
    <w:rsid w:val="00D45D19"/>
    <w:rsid w:val="00D55957"/>
    <w:rsid w:val="00D56497"/>
    <w:rsid w:val="00DA492A"/>
    <w:rsid w:val="00DD1948"/>
    <w:rsid w:val="00DE4BB3"/>
    <w:rsid w:val="00DF75D1"/>
    <w:rsid w:val="00E102AB"/>
    <w:rsid w:val="00E107E6"/>
    <w:rsid w:val="00E657D3"/>
    <w:rsid w:val="00E90BAB"/>
    <w:rsid w:val="00EE64E2"/>
    <w:rsid w:val="00F00ABD"/>
    <w:rsid w:val="00F333C8"/>
    <w:rsid w:val="00F338E2"/>
    <w:rsid w:val="00F54F63"/>
    <w:rsid w:val="00F577AB"/>
    <w:rsid w:val="00F852CA"/>
    <w:rsid w:val="00F951F7"/>
    <w:rsid w:val="00FA7590"/>
    <w:rsid w:val="00FA784F"/>
    <w:rsid w:val="00FB31F6"/>
    <w:rsid w:val="00FC49CC"/>
    <w:rsid w:val="00FC6488"/>
    <w:rsid w:val="00FF2C77"/>
    <w:rsid w:val="00FF3D5E"/>
    <w:rsid w:val="00FF4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58D57-FCC9-4A0C-B80C-95F3412F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940"/>
    <w:rPr>
      <w:rFonts w:ascii="Verdana" w:eastAsia="Times New Roman" w:hAnsi="Verdana"/>
      <w:sz w:val="16"/>
      <w:szCs w:val="16"/>
    </w:rPr>
  </w:style>
  <w:style w:type="paragraph" w:styleId="Ttulo1">
    <w:name w:val="heading 1"/>
    <w:aliases w:val=" Car19"/>
    <w:basedOn w:val="Normal"/>
    <w:next w:val="Normal"/>
    <w:link w:val="Ttulo1Car"/>
    <w:qFormat/>
    <w:rsid w:val="00DD1948"/>
    <w:pPr>
      <w:keepNext/>
      <w:numPr>
        <w:numId w:val="2"/>
      </w:numPr>
      <w:outlineLvl w:val="0"/>
    </w:pPr>
    <w:rPr>
      <w:rFonts w:ascii="Tahoma" w:hAnsi="Tahoma"/>
      <w:b/>
      <w:caps/>
      <w:sz w:val="22"/>
      <w:szCs w:val="22"/>
      <w:u w:val="single"/>
      <w:lang w:val="es-MX"/>
    </w:rPr>
  </w:style>
  <w:style w:type="paragraph" w:styleId="Ttulo2">
    <w:name w:val="heading 2"/>
    <w:basedOn w:val="Normal"/>
    <w:next w:val="Normal"/>
    <w:link w:val="Ttulo2Car"/>
    <w:qFormat/>
    <w:rsid w:val="00DD1948"/>
    <w:pPr>
      <w:keepNext/>
      <w:numPr>
        <w:ilvl w:val="1"/>
        <w:numId w:val="2"/>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DD1948"/>
    <w:pPr>
      <w:keepNext/>
      <w:numPr>
        <w:ilvl w:val="2"/>
        <w:numId w:val="2"/>
      </w:numPr>
      <w:outlineLvl w:val="2"/>
    </w:pPr>
    <w:rPr>
      <w:rFonts w:ascii="Tahoma" w:hAnsi="Tahoma"/>
      <w:sz w:val="22"/>
      <w:szCs w:val="20"/>
      <w:u w:val="single"/>
      <w:lang w:val="es-MX"/>
    </w:rPr>
  </w:style>
  <w:style w:type="paragraph" w:styleId="Ttulo4">
    <w:name w:val="heading 4"/>
    <w:basedOn w:val="Normal"/>
    <w:next w:val="Normal"/>
    <w:link w:val="Ttulo4Car"/>
    <w:qFormat/>
    <w:rsid w:val="00DD1948"/>
    <w:pPr>
      <w:keepNext/>
      <w:numPr>
        <w:numId w:val="1"/>
      </w:numPr>
      <w:jc w:val="both"/>
      <w:outlineLvl w:val="3"/>
    </w:pPr>
    <w:rPr>
      <w:rFonts w:cs="Arial"/>
      <w:bCs/>
      <w:iCs/>
      <w:szCs w:val="22"/>
      <w:lang w:eastAsia="en-US"/>
    </w:rPr>
  </w:style>
  <w:style w:type="paragraph" w:styleId="Ttulo5">
    <w:name w:val="heading 5"/>
    <w:basedOn w:val="Normal"/>
    <w:next w:val="Normal"/>
    <w:link w:val="Ttulo5Car"/>
    <w:unhideWhenUsed/>
    <w:qFormat/>
    <w:rsid w:val="00C92940"/>
    <w:pPr>
      <w:keepNext/>
      <w:keepLines/>
      <w:spacing w:before="200"/>
      <w:outlineLvl w:val="4"/>
    </w:pPr>
    <w:rPr>
      <w:rFonts w:ascii="Cambria" w:hAnsi="Cambria"/>
      <w:color w:val="243F60"/>
    </w:rPr>
  </w:style>
  <w:style w:type="paragraph" w:styleId="Ttulo6">
    <w:name w:val="heading 6"/>
    <w:basedOn w:val="Normal"/>
    <w:next w:val="Normal"/>
    <w:link w:val="Ttulo6Car"/>
    <w:qFormat/>
    <w:rsid w:val="00DD1948"/>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DD1948"/>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DD194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DD1948"/>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C92940"/>
    <w:rPr>
      <w:color w:val="0000FF"/>
      <w:u w:val="single"/>
    </w:rPr>
  </w:style>
  <w:style w:type="paragraph" w:styleId="Puesto">
    <w:name w:val="Title"/>
    <w:basedOn w:val="Normal"/>
    <w:link w:val="PuestoCar1"/>
    <w:qFormat/>
    <w:rsid w:val="00C92940"/>
    <w:pPr>
      <w:spacing w:before="240" w:after="60"/>
      <w:jc w:val="center"/>
      <w:outlineLvl w:val="0"/>
    </w:pPr>
    <w:rPr>
      <w:rFonts w:ascii="Times New Roman" w:hAnsi="Times New Roman"/>
      <w:b/>
      <w:bCs/>
      <w:kern w:val="28"/>
      <w:sz w:val="20"/>
      <w:szCs w:val="32"/>
      <w:lang w:val="x-none" w:eastAsia="x-none"/>
    </w:rPr>
  </w:style>
  <w:style w:type="character" w:customStyle="1" w:styleId="PuestoCar1">
    <w:name w:val="Puesto Car1"/>
    <w:link w:val="Puesto"/>
    <w:rsid w:val="00C92940"/>
    <w:rPr>
      <w:rFonts w:ascii="Times New Roman" w:eastAsia="Times New Roman" w:hAnsi="Times New Roman" w:cs="Times New Roman"/>
      <w:b/>
      <w:bCs/>
      <w:kern w:val="28"/>
      <w:sz w:val="20"/>
      <w:szCs w:val="32"/>
      <w:lang w:val="x-none" w:eastAsia="x-none"/>
    </w:rPr>
  </w:style>
  <w:style w:type="paragraph" w:styleId="Textoindependiente3">
    <w:name w:val="Body Text 3"/>
    <w:aliases w:val="Car"/>
    <w:basedOn w:val="Normal"/>
    <w:link w:val="Textoindependiente3Car"/>
    <w:rsid w:val="00C92940"/>
    <w:pPr>
      <w:spacing w:after="120"/>
    </w:pPr>
    <w:rPr>
      <w:rFonts w:ascii="Times New Roman" w:hAnsi="Times New Roman"/>
      <w:lang w:val="x-none" w:eastAsia="en-US"/>
    </w:rPr>
  </w:style>
  <w:style w:type="character" w:customStyle="1" w:styleId="Textoindependiente3Car">
    <w:name w:val="Texto independiente 3 Car"/>
    <w:aliases w:val="Car Car"/>
    <w:link w:val="Textoindependiente3"/>
    <w:rsid w:val="00C92940"/>
    <w:rPr>
      <w:rFonts w:ascii="Times New Roman" w:eastAsia="Times New Roman" w:hAnsi="Times New Roman" w:cs="Times New Roman"/>
      <w:sz w:val="16"/>
      <w:szCs w:val="16"/>
      <w:lang w:val="x-none"/>
    </w:rPr>
  </w:style>
  <w:style w:type="character" w:customStyle="1" w:styleId="Ttulo5Car">
    <w:name w:val="Título 5 Car"/>
    <w:link w:val="Ttulo5"/>
    <w:rsid w:val="00C92940"/>
    <w:rPr>
      <w:rFonts w:ascii="Cambria" w:eastAsia="Times New Roman" w:hAnsi="Cambria" w:cs="Times New Roman"/>
      <w:color w:val="243F60"/>
      <w:sz w:val="16"/>
      <w:szCs w:val="16"/>
      <w:lang w:val="es-ES" w:eastAsia="es-ES"/>
    </w:rPr>
  </w:style>
  <w:style w:type="paragraph" w:styleId="Textoindependiente">
    <w:name w:val="Body Text"/>
    <w:aliases w:val=" Car"/>
    <w:basedOn w:val="Normal"/>
    <w:link w:val="TextoindependienteCar"/>
    <w:unhideWhenUsed/>
    <w:rsid w:val="00C92940"/>
    <w:pPr>
      <w:spacing w:after="120"/>
    </w:pPr>
  </w:style>
  <w:style w:type="character" w:customStyle="1" w:styleId="TextoindependienteCar">
    <w:name w:val="Texto independiente Car"/>
    <w:aliases w:val=" Car Car1"/>
    <w:link w:val="Textoindependiente"/>
    <w:rsid w:val="00C92940"/>
    <w:rPr>
      <w:rFonts w:ascii="Verdana" w:eastAsia="Times New Roman" w:hAnsi="Verdana" w:cs="Times New Roman"/>
      <w:sz w:val="16"/>
      <w:szCs w:val="16"/>
      <w:lang w:val="es-ES" w:eastAsia="es-ES"/>
    </w:rPr>
  </w:style>
  <w:style w:type="table" w:styleId="Tablaconcuadrcula">
    <w:name w:val="Table Grid"/>
    <w:basedOn w:val="Tablanormal"/>
    <w:uiPriority w:val="39"/>
    <w:rsid w:val="007F5DB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aliases w:val=" Car19 Car"/>
    <w:basedOn w:val="Fuentedeprrafopredeter"/>
    <w:link w:val="Ttulo1"/>
    <w:rsid w:val="00DD1948"/>
    <w:rPr>
      <w:rFonts w:ascii="Tahoma" w:eastAsia="Times New Roman" w:hAnsi="Tahoma"/>
      <w:b/>
      <w:caps/>
      <w:sz w:val="22"/>
      <w:szCs w:val="22"/>
      <w:u w:val="single"/>
      <w:lang w:val="es-MX"/>
    </w:rPr>
  </w:style>
  <w:style w:type="character" w:customStyle="1" w:styleId="Ttulo2Car">
    <w:name w:val="Título 2 Car"/>
    <w:basedOn w:val="Fuentedeprrafopredeter"/>
    <w:link w:val="Ttulo2"/>
    <w:rsid w:val="00DD1948"/>
    <w:rPr>
      <w:rFonts w:ascii="Times New Roman" w:eastAsia="Times New Roman" w:hAnsi="Times New Roman"/>
      <w:b/>
      <w:sz w:val="22"/>
      <w:u w:val="single"/>
      <w:lang w:val="es-MX"/>
    </w:rPr>
  </w:style>
  <w:style w:type="character" w:customStyle="1" w:styleId="Ttulo3Car">
    <w:name w:val="Título 3 Car"/>
    <w:basedOn w:val="Fuentedeprrafopredeter"/>
    <w:link w:val="Ttulo3"/>
    <w:rsid w:val="00DD1948"/>
    <w:rPr>
      <w:rFonts w:ascii="Tahoma" w:eastAsia="Times New Roman" w:hAnsi="Tahoma"/>
      <w:sz w:val="22"/>
      <w:u w:val="single"/>
      <w:lang w:val="es-MX"/>
    </w:rPr>
  </w:style>
  <w:style w:type="character" w:customStyle="1" w:styleId="Ttulo4Car">
    <w:name w:val="Título 4 Car"/>
    <w:basedOn w:val="Fuentedeprrafopredeter"/>
    <w:link w:val="Ttulo4"/>
    <w:rsid w:val="00DD1948"/>
    <w:rPr>
      <w:rFonts w:ascii="Verdana" w:eastAsia="Times New Roman" w:hAnsi="Verdana" w:cs="Arial"/>
      <w:bCs/>
      <w:iCs/>
      <w:sz w:val="16"/>
      <w:szCs w:val="22"/>
      <w:lang w:eastAsia="en-US"/>
    </w:rPr>
  </w:style>
  <w:style w:type="character" w:customStyle="1" w:styleId="Ttulo6Car">
    <w:name w:val="Título 6 Car"/>
    <w:basedOn w:val="Fuentedeprrafopredeter"/>
    <w:link w:val="Ttulo6"/>
    <w:rsid w:val="00DD1948"/>
    <w:rPr>
      <w:rFonts w:ascii="Times New Roman" w:eastAsia="Times New Roman" w:hAnsi="Times New Roman"/>
      <w:b/>
      <w:lang w:val="es-BO" w:eastAsia="en-US"/>
    </w:rPr>
  </w:style>
  <w:style w:type="character" w:customStyle="1" w:styleId="Ttulo7Car">
    <w:name w:val="Título 7 Car"/>
    <w:basedOn w:val="Fuentedeprrafopredeter"/>
    <w:link w:val="Ttulo7"/>
    <w:rsid w:val="00DD1948"/>
    <w:rPr>
      <w:rFonts w:ascii="Times New Roman" w:eastAsia="Times New Roman" w:hAnsi="Times New Roman"/>
      <w:sz w:val="24"/>
      <w:szCs w:val="24"/>
      <w:lang w:eastAsia="en-US"/>
    </w:rPr>
  </w:style>
  <w:style w:type="character" w:customStyle="1" w:styleId="Ttulo8Car">
    <w:name w:val="Título 8 Car"/>
    <w:basedOn w:val="Fuentedeprrafopredeter"/>
    <w:link w:val="Ttulo8"/>
    <w:rsid w:val="00DD1948"/>
    <w:rPr>
      <w:rFonts w:ascii="Tahoma" w:eastAsia="Times New Roman" w:hAnsi="Tahoma"/>
      <w:b/>
      <w:u w:val="single"/>
      <w:lang w:val="es-MX" w:eastAsia="en-US"/>
    </w:rPr>
  </w:style>
  <w:style w:type="character" w:customStyle="1" w:styleId="Ttulo9Car">
    <w:name w:val="Título 9 Car"/>
    <w:basedOn w:val="Fuentedeprrafopredeter"/>
    <w:link w:val="Ttulo9"/>
    <w:rsid w:val="00DD1948"/>
    <w:rPr>
      <w:rFonts w:ascii="Tahoma" w:eastAsia="Times New Roman" w:hAnsi="Tahoma"/>
      <w:sz w:val="28"/>
      <w:lang w:eastAsia="en-US"/>
    </w:rPr>
  </w:style>
  <w:style w:type="paragraph" w:styleId="Textocomentario">
    <w:name w:val="annotation text"/>
    <w:aliases w:val=" Car Car"/>
    <w:basedOn w:val="Normal"/>
    <w:link w:val="TextocomentarioCar"/>
    <w:unhideWhenUsed/>
    <w:rsid w:val="00DD1948"/>
    <w:rPr>
      <w:rFonts w:ascii="Century Gothic" w:hAnsi="Century Gothic"/>
    </w:rPr>
  </w:style>
  <w:style w:type="character" w:customStyle="1" w:styleId="TextocomentarioCar">
    <w:name w:val="Texto comentario Car"/>
    <w:aliases w:val=" Car Car Car"/>
    <w:basedOn w:val="Fuentedeprrafopredeter"/>
    <w:link w:val="Textocomentario"/>
    <w:rsid w:val="00DD1948"/>
    <w:rPr>
      <w:rFonts w:ascii="Century Gothic" w:eastAsia="Times New Roman" w:hAnsi="Century Gothic"/>
      <w:sz w:val="16"/>
      <w:szCs w:val="16"/>
    </w:rPr>
  </w:style>
  <w:style w:type="paragraph" w:styleId="Textodebloque">
    <w:name w:val="Block Text"/>
    <w:basedOn w:val="Normal"/>
    <w:rsid w:val="00DD1948"/>
    <w:pPr>
      <w:ind w:left="1276" w:right="931"/>
      <w:jc w:val="center"/>
    </w:pPr>
    <w:rPr>
      <w:rFonts w:ascii="Times New Roman" w:hAnsi="Times New Roman"/>
      <w:sz w:val="22"/>
      <w:szCs w:val="20"/>
      <w:lang w:eastAsia="en-US"/>
    </w:rPr>
  </w:style>
  <w:style w:type="paragraph" w:styleId="Encabezado">
    <w:name w:val="header"/>
    <w:basedOn w:val="Normal"/>
    <w:link w:val="EncabezadoCar"/>
    <w:rsid w:val="00DD1948"/>
    <w:pPr>
      <w:tabs>
        <w:tab w:val="center" w:pos="4419"/>
        <w:tab w:val="right" w:pos="8838"/>
      </w:tabs>
    </w:pPr>
  </w:style>
  <w:style w:type="character" w:customStyle="1" w:styleId="EncabezadoCar">
    <w:name w:val="Encabezado Car"/>
    <w:basedOn w:val="Fuentedeprrafopredeter"/>
    <w:link w:val="Encabezado"/>
    <w:rsid w:val="00DD1948"/>
    <w:rPr>
      <w:rFonts w:ascii="Verdana" w:eastAsia="Times New Roman" w:hAnsi="Verdana"/>
      <w:sz w:val="16"/>
      <w:szCs w:val="16"/>
    </w:rPr>
  </w:style>
  <w:style w:type="paragraph" w:styleId="Piedepgina">
    <w:name w:val="footer"/>
    <w:basedOn w:val="Normal"/>
    <w:link w:val="PiedepginaCar"/>
    <w:uiPriority w:val="99"/>
    <w:rsid w:val="00DD1948"/>
    <w:pPr>
      <w:tabs>
        <w:tab w:val="center" w:pos="4419"/>
        <w:tab w:val="right" w:pos="8838"/>
      </w:tabs>
    </w:pPr>
  </w:style>
  <w:style w:type="character" w:customStyle="1" w:styleId="PiedepginaCar">
    <w:name w:val="Pie de página Car"/>
    <w:basedOn w:val="Fuentedeprrafopredeter"/>
    <w:link w:val="Piedepgina"/>
    <w:uiPriority w:val="99"/>
    <w:rsid w:val="00DD1948"/>
    <w:rPr>
      <w:rFonts w:ascii="Verdana" w:eastAsia="Times New Roman" w:hAnsi="Verdana"/>
      <w:sz w:val="16"/>
      <w:szCs w:val="16"/>
    </w:rPr>
  </w:style>
  <w:style w:type="paragraph" w:styleId="Prrafodelista">
    <w:name w:val="List Paragraph"/>
    <w:aliases w:val="Superíndice,Bullet-SecondaryLM,Párrafo,titulo 5,List Paragraph,RAFO,TIT 2 IND,GRÁFICOS,GRAFICO,MAPA"/>
    <w:basedOn w:val="Normal"/>
    <w:link w:val="PrrafodelistaCar"/>
    <w:uiPriority w:val="34"/>
    <w:qFormat/>
    <w:rsid w:val="00DD1948"/>
    <w:pPr>
      <w:ind w:left="720"/>
    </w:pPr>
    <w:rPr>
      <w:rFonts w:ascii="Times New Roman" w:hAnsi="Times New Roman"/>
      <w:sz w:val="20"/>
      <w:szCs w:val="20"/>
      <w:lang w:eastAsia="en-US"/>
    </w:rPr>
  </w:style>
  <w:style w:type="paragraph" w:customStyle="1" w:styleId="Normal2">
    <w:name w:val="Normal 2"/>
    <w:basedOn w:val="Normal"/>
    <w:rsid w:val="00DD1948"/>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DD1948"/>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DD1948"/>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DD1948"/>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D1948"/>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D1948"/>
    <w:rPr>
      <w:rFonts w:ascii="Tms Rmn" w:eastAsia="Times New Roman" w:hAnsi="Tms Rmn"/>
      <w:lang w:val="en-US" w:eastAsia="es-BO"/>
    </w:rPr>
  </w:style>
  <w:style w:type="paragraph" w:styleId="Textodeglobo">
    <w:name w:val="Balloon Text"/>
    <w:basedOn w:val="Normal"/>
    <w:link w:val="TextodegloboCar"/>
    <w:uiPriority w:val="99"/>
    <w:rsid w:val="00DD1948"/>
    <w:rPr>
      <w:rFonts w:ascii="Tahoma" w:hAnsi="Tahoma" w:cs="Tahoma"/>
    </w:rPr>
  </w:style>
  <w:style w:type="character" w:customStyle="1" w:styleId="TextodegloboCar">
    <w:name w:val="Texto de globo Car"/>
    <w:basedOn w:val="Fuentedeprrafopredeter"/>
    <w:link w:val="Textodeglobo"/>
    <w:uiPriority w:val="99"/>
    <w:rsid w:val="00DD1948"/>
    <w:rPr>
      <w:rFonts w:ascii="Tahoma" w:eastAsia="Times New Roman" w:hAnsi="Tahoma" w:cs="Tahoma"/>
      <w:sz w:val="16"/>
      <w:szCs w:val="16"/>
    </w:rPr>
  </w:style>
  <w:style w:type="paragraph" w:styleId="Sinespaciado">
    <w:name w:val="No Spacing"/>
    <w:link w:val="SinespaciadoCar"/>
    <w:uiPriority w:val="1"/>
    <w:qFormat/>
    <w:rsid w:val="00DD1948"/>
    <w:rPr>
      <w:rFonts w:eastAsia="Times New Roman"/>
      <w:sz w:val="22"/>
      <w:szCs w:val="22"/>
      <w:lang w:eastAsia="en-US"/>
    </w:rPr>
  </w:style>
  <w:style w:type="character" w:customStyle="1" w:styleId="SinespaciadoCar">
    <w:name w:val="Sin espaciado Car"/>
    <w:basedOn w:val="Fuentedeprrafopredeter"/>
    <w:link w:val="Sinespaciado"/>
    <w:uiPriority w:val="1"/>
    <w:qFormat/>
    <w:rsid w:val="00DD1948"/>
    <w:rPr>
      <w:rFonts w:eastAsia="Times New Roman"/>
      <w:sz w:val="22"/>
      <w:szCs w:val="22"/>
      <w:lang w:eastAsia="en-US"/>
    </w:rPr>
  </w:style>
  <w:style w:type="paragraph" w:customStyle="1" w:styleId="Estilo">
    <w:name w:val="Estilo"/>
    <w:rsid w:val="00DD1948"/>
    <w:pPr>
      <w:widowControl w:val="0"/>
      <w:autoSpaceDE w:val="0"/>
      <w:autoSpaceDN w:val="0"/>
      <w:adjustRightInd w:val="0"/>
    </w:pPr>
    <w:rPr>
      <w:rFonts w:ascii="Times New Roman" w:eastAsia="Times New Roman" w:hAnsi="Times New Roman"/>
      <w:sz w:val="24"/>
      <w:szCs w:val="24"/>
      <w:lang w:val="es-BO" w:eastAsia="es-BO"/>
    </w:rPr>
  </w:style>
  <w:style w:type="character" w:styleId="Refdecomentario">
    <w:name w:val="annotation reference"/>
    <w:basedOn w:val="Fuentedeprrafopredeter"/>
    <w:rsid w:val="00DD1948"/>
    <w:rPr>
      <w:sz w:val="16"/>
      <w:szCs w:val="16"/>
    </w:rPr>
  </w:style>
  <w:style w:type="paragraph" w:styleId="Asuntodelcomentario">
    <w:name w:val="annotation subject"/>
    <w:basedOn w:val="Textocomentario"/>
    <w:next w:val="Textocomentario"/>
    <w:link w:val="AsuntodelcomentarioCar"/>
    <w:uiPriority w:val="99"/>
    <w:rsid w:val="00DD1948"/>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DD1948"/>
    <w:rPr>
      <w:rFonts w:ascii="Verdana" w:eastAsia="Times New Roman" w:hAnsi="Verdana"/>
      <w:b/>
      <w:bCs/>
      <w:sz w:val="16"/>
      <w:szCs w:val="16"/>
    </w:rPr>
  </w:style>
  <w:style w:type="paragraph" w:customStyle="1" w:styleId="1301Autolist">
    <w:name w:val="13.01 Autolist"/>
    <w:basedOn w:val="Normal"/>
    <w:next w:val="Normal"/>
    <w:rsid w:val="00DD1948"/>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DD1948"/>
    <w:pPr>
      <w:tabs>
        <w:tab w:val="num" w:pos="1584"/>
      </w:tabs>
      <w:ind w:left="1584" w:hanging="432"/>
    </w:pPr>
  </w:style>
  <w:style w:type="paragraph" w:customStyle="1" w:styleId="aparagraphs">
    <w:name w:val="(a) paragraphs"/>
    <w:next w:val="Normal"/>
    <w:rsid w:val="00DD1948"/>
    <w:pPr>
      <w:spacing w:before="120" w:after="120"/>
      <w:jc w:val="both"/>
    </w:pPr>
    <w:rPr>
      <w:rFonts w:ascii="Times New Roman" w:eastAsia="Times New Roman" w:hAnsi="Times New Roman"/>
      <w:snapToGrid w:val="0"/>
      <w:sz w:val="24"/>
      <w:lang w:val="es-ES_tradnl" w:eastAsia="en-US"/>
    </w:rPr>
  </w:style>
  <w:style w:type="paragraph" w:styleId="Sangradetextonormal">
    <w:name w:val="Body Text Indent"/>
    <w:basedOn w:val="Normal"/>
    <w:link w:val="SangradetextonormalCar"/>
    <w:rsid w:val="00DD1948"/>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DD1948"/>
    <w:rPr>
      <w:rFonts w:ascii="Times New Roman" w:eastAsia="Times New Roman" w:hAnsi="Times New Roman"/>
      <w:lang w:eastAsia="en-US"/>
    </w:rPr>
  </w:style>
  <w:style w:type="paragraph" w:styleId="Listaconvietas2">
    <w:name w:val="List Bullet 2"/>
    <w:basedOn w:val="Normal"/>
    <w:autoRedefine/>
    <w:rsid w:val="00DD1948"/>
    <w:pPr>
      <w:tabs>
        <w:tab w:val="num" w:pos="643"/>
      </w:tabs>
      <w:ind w:left="643" w:hanging="360"/>
    </w:pPr>
    <w:rPr>
      <w:rFonts w:ascii="Times New Roman" w:hAnsi="Times New Roman"/>
      <w:sz w:val="24"/>
      <w:szCs w:val="24"/>
    </w:rPr>
  </w:style>
  <w:style w:type="paragraph" w:styleId="Listaconvietas4">
    <w:name w:val="List Bullet 4"/>
    <w:basedOn w:val="Normal"/>
    <w:autoRedefine/>
    <w:rsid w:val="00DD1948"/>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DD1948"/>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DD1948"/>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DD1948"/>
    <w:rPr>
      <w:lang w:val="es-BO" w:eastAsia="en-US"/>
    </w:rPr>
  </w:style>
  <w:style w:type="character" w:styleId="Refdenotaalpie">
    <w:name w:val="footnote reference"/>
    <w:basedOn w:val="Fuentedeprrafopredeter"/>
    <w:rsid w:val="00DD1948"/>
    <w:rPr>
      <w:vertAlign w:val="superscript"/>
    </w:rPr>
  </w:style>
  <w:style w:type="paragraph" w:customStyle="1" w:styleId="BodyText21">
    <w:name w:val="Body Text 21"/>
    <w:basedOn w:val="Normal"/>
    <w:rsid w:val="00DD1948"/>
    <w:pPr>
      <w:widowControl w:val="0"/>
      <w:jc w:val="both"/>
    </w:pPr>
    <w:rPr>
      <w:rFonts w:ascii="Times New Roman" w:hAnsi="Times New Roman"/>
      <w:sz w:val="24"/>
      <w:szCs w:val="20"/>
      <w:lang w:eastAsia="en-US"/>
    </w:rPr>
  </w:style>
  <w:style w:type="character" w:customStyle="1" w:styleId="CarCar11">
    <w:name w:val="Car Car11"/>
    <w:basedOn w:val="Fuentedeprrafopredeter"/>
    <w:rsid w:val="00DD1948"/>
    <w:rPr>
      <w:rFonts w:ascii="Tahoma" w:eastAsia="Times New Roman" w:hAnsi="Tahoma"/>
      <w:b/>
      <w:caps/>
      <w:sz w:val="22"/>
      <w:szCs w:val="22"/>
      <w:u w:val="single"/>
      <w:lang w:val="es-MX" w:eastAsia="es-ES"/>
    </w:rPr>
  </w:style>
  <w:style w:type="character" w:customStyle="1" w:styleId="CarCar10">
    <w:name w:val="Car Car10"/>
    <w:basedOn w:val="Fuentedeprrafopredeter"/>
    <w:rsid w:val="00DD1948"/>
    <w:rPr>
      <w:rFonts w:ascii="Times New Roman" w:eastAsia="Times New Roman" w:hAnsi="Times New Roman"/>
      <w:b/>
      <w:sz w:val="22"/>
      <w:u w:val="single"/>
      <w:lang w:val="es-MX" w:eastAsia="es-ES"/>
    </w:rPr>
  </w:style>
  <w:style w:type="character" w:styleId="Nmerodepgina">
    <w:name w:val="page number"/>
    <w:basedOn w:val="Fuentedeprrafopredeter"/>
    <w:rsid w:val="00DD1948"/>
  </w:style>
  <w:style w:type="paragraph" w:customStyle="1" w:styleId="Document1">
    <w:name w:val="Document 1"/>
    <w:rsid w:val="00DD1948"/>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rsid w:val="00DD1948"/>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DD1948"/>
    <w:rPr>
      <w:rFonts w:ascii="Times New Roman" w:eastAsia="Times New Roman" w:hAnsi="Times New Roman"/>
      <w:lang w:eastAsia="en-US"/>
    </w:rPr>
  </w:style>
  <w:style w:type="paragraph" w:styleId="Sangra3detindependiente">
    <w:name w:val="Body Text Indent 3"/>
    <w:basedOn w:val="Normal"/>
    <w:link w:val="Sangra3detindependienteCar"/>
    <w:rsid w:val="00DD1948"/>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DD1948"/>
    <w:rPr>
      <w:rFonts w:ascii="Times New Roman" w:eastAsia="Times New Roman" w:hAnsi="Times New Roman"/>
      <w:sz w:val="16"/>
      <w:szCs w:val="16"/>
      <w:lang w:val="es-BO" w:eastAsia="en-US"/>
    </w:rPr>
  </w:style>
  <w:style w:type="paragraph" w:customStyle="1" w:styleId="Head1">
    <w:name w:val="Head1"/>
    <w:basedOn w:val="Normal"/>
    <w:rsid w:val="00DD1948"/>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DD1948"/>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DD1948"/>
    <w:pPr>
      <w:spacing w:before="100" w:after="100"/>
    </w:pPr>
    <w:rPr>
      <w:rFonts w:ascii="Times New Roman" w:hAnsi="Times New Roman"/>
      <w:sz w:val="24"/>
      <w:szCs w:val="24"/>
      <w:lang w:val="en-US" w:eastAsia="en-US"/>
    </w:rPr>
  </w:style>
  <w:style w:type="paragraph" w:styleId="Continuarlista2">
    <w:name w:val="List Continue 2"/>
    <w:basedOn w:val="Normal"/>
    <w:rsid w:val="00DD1948"/>
    <w:pPr>
      <w:spacing w:after="120"/>
      <w:ind w:left="720"/>
    </w:pPr>
    <w:rPr>
      <w:rFonts w:ascii="Times New Roman" w:hAnsi="Times New Roman"/>
      <w:sz w:val="20"/>
      <w:szCs w:val="20"/>
      <w:lang w:eastAsia="en-US"/>
    </w:rPr>
  </w:style>
  <w:style w:type="paragraph" w:customStyle="1" w:styleId="xl25">
    <w:name w:val="xl25"/>
    <w:basedOn w:val="Normal"/>
    <w:rsid w:val="00DD194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DD1948"/>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DD1948"/>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DD1948"/>
    <w:pPr>
      <w:tabs>
        <w:tab w:val="left" w:pos="660"/>
        <w:tab w:val="right" w:leader="dot" w:pos="8828"/>
      </w:tabs>
      <w:spacing w:before="120"/>
      <w:ind w:left="672" w:hanging="672"/>
      <w:jc w:val="both"/>
    </w:pPr>
    <w:rPr>
      <w:rFonts w:cs="Arial"/>
      <w:b/>
      <w:noProof/>
      <w:sz w:val="18"/>
      <w:szCs w:val="18"/>
      <w:lang w:val="es-ES_tradnl"/>
    </w:rPr>
  </w:style>
  <w:style w:type="paragraph" w:styleId="Lista2">
    <w:name w:val="List 2"/>
    <w:basedOn w:val="Normal"/>
    <w:rsid w:val="00DD1948"/>
    <w:pPr>
      <w:ind w:left="566" w:hanging="283"/>
    </w:pPr>
    <w:rPr>
      <w:rFonts w:ascii="Times New Roman" w:hAnsi="Times New Roman"/>
    </w:rPr>
  </w:style>
  <w:style w:type="paragraph" w:styleId="Revisin">
    <w:name w:val="Revision"/>
    <w:hidden/>
    <w:uiPriority w:val="99"/>
    <w:semiHidden/>
    <w:rsid w:val="00DD1948"/>
    <w:rPr>
      <w:rFonts w:ascii="Times New Roman" w:eastAsia="Times New Roman" w:hAnsi="Times New Roman"/>
      <w:lang w:eastAsia="en-US"/>
    </w:rPr>
  </w:style>
  <w:style w:type="paragraph" w:styleId="Textonotaalfinal">
    <w:name w:val="endnote text"/>
    <w:basedOn w:val="Normal"/>
    <w:link w:val="TextonotaalfinalCar"/>
    <w:uiPriority w:val="99"/>
    <w:unhideWhenUsed/>
    <w:rsid w:val="00DD1948"/>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DD1948"/>
    <w:rPr>
      <w:rFonts w:ascii="Times New Roman" w:eastAsia="Times New Roman" w:hAnsi="Times New Roman"/>
      <w:lang w:eastAsia="en-US"/>
    </w:rPr>
  </w:style>
  <w:style w:type="character" w:styleId="Refdenotaalfinal">
    <w:name w:val="endnote reference"/>
    <w:basedOn w:val="Fuentedeprrafopredeter"/>
    <w:uiPriority w:val="99"/>
    <w:unhideWhenUsed/>
    <w:rsid w:val="00DD1948"/>
    <w:rPr>
      <w:vertAlign w:val="superscript"/>
    </w:rPr>
  </w:style>
  <w:style w:type="character" w:styleId="Textodelmarcadordeposicin">
    <w:name w:val="Placeholder Text"/>
    <w:basedOn w:val="Fuentedeprrafopredeter"/>
    <w:uiPriority w:val="99"/>
    <w:semiHidden/>
    <w:rsid w:val="00DD1948"/>
    <w:rPr>
      <w:color w:val="808080"/>
    </w:rPr>
  </w:style>
  <w:style w:type="paragraph" w:styleId="TtulodeTDC">
    <w:name w:val="TOC Heading"/>
    <w:basedOn w:val="Ttulo1"/>
    <w:next w:val="Normal"/>
    <w:uiPriority w:val="39"/>
    <w:unhideWhenUsed/>
    <w:qFormat/>
    <w:rsid w:val="00DD1948"/>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DD1948"/>
    <w:rPr>
      <w:b/>
      <w:bCs/>
    </w:rPr>
  </w:style>
  <w:style w:type="paragraph" w:customStyle="1" w:styleId="Subttulo1">
    <w:name w:val="Subtítulo1"/>
    <w:basedOn w:val="Normal"/>
    <w:next w:val="Normal"/>
    <w:qFormat/>
    <w:rsid w:val="00DD1948"/>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DD1948"/>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DD1948"/>
    <w:rPr>
      <w:i/>
      <w:iCs/>
    </w:rPr>
  </w:style>
  <w:style w:type="paragraph" w:styleId="TDC2">
    <w:name w:val="toc 2"/>
    <w:basedOn w:val="Normal"/>
    <w:next w:val="Normal"/>
    <w:autoRedefine/>
    <w:uiPriority w:val="39"/>
    <w:qFormat/>
    <w:rsid w:val="00DD1948"/>
    <w:pPr>
      <w:spacing w:after="100"/>
      <w:ind w:left="160"/>
    </w:pPr>
  </w:style>
  <w:style w:type="paragraph" w:styleId="TDC3">
    <w:name w:val="toc 3"/>
    <w:basedOn w:val="Normal"/>
    <w:next w:val="Normal"/>
    <w:autoRedefine/>
    <w:uiPriority w:val="39"/>
    <w:qFormat/>
    <w:rsid w:val="00DD1948"/>
    <w:pPr>
      <w:spacing w:after="100"/>
      <w:ind w:left="320"/>
    </w:pPr>
  </w:style>
  <w:style w:type="paragraph" w:customStyle="1" w:styleId="BodyText23">
    <w:name w:val="Body Text 23"/>
    <w:basedOn w:val="Normal"/>
    <w:rsid w:val="00DD1948"/>
    <w:pPr>
      <w:widowControl w:val="0"/>
      <w:tabs>
        <w:tab w:val="left" w:pos="-720"/>
      </w:tabs>
      <w:suppressAutoHyphens/>
      <w:jc w:val="both"/>
    </w:pPr>
    <w:rPr>
      <w:rFonts w:ascii="Arial" w:hAnsi="Arial"/>
      <w:spacing w:val="-2"/>
      <w:sz w:val="20"/>
      <w:szCs w:val="20"/>
      <w:lang w:val="es-BO"/>
    </w:rPr>
  </w:style>
  <w:style w:type="paragraph" w:customStyle="1" w:styleId="BodyText25">
    <w:name w:val="Body Text 25"/>
    <w:basedOn w:val="Normal"/>
    <w:rsid w:val="00DD1948"/>
    <w:pPr>
      <w:widowControl w:val="0"/>
      <w:jc w:val="center"/>
    </w:pPr>
    <w:rPr>
      <w:rFonts w:ascii="Arial" w:hAnsi="Arial"/>
      <w:b/>
      <w:snapToGrid w:val="0"/>
      <w:szCs w:val="20"/>
      <w:lang w:val="es-ES_tradnl"/>
    </w:rPr>
  </w:style>
  <w:style w:type="character" w:styleId="Hipervnculovisitado">
    <w:name w:val="FollowedHyperlink"/>
    <w:rsid w:val="00DD1948"/>
    <w:rPr>
      <w:color w:val="800080"/>
      <w:u w:val="single"/>
    </w:rPr>
  </w:style>
  <w:style w:type="paragraph" w:customStyle="1" w:styleId="xl28">
    <w:name w:val="xl28"/>
    <w:basedOn w:val="Normal"/>
    <w:rsid w:val="00DD1948"/>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font5">
    <w:name w:val="font5"/>
    <w:basedOn w:val="Normal"/>
    <w:rsid w:val="00DD1948"/>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DD1948"/>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DD19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DD194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DD194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DD194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DD194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DD1948"/>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DD1948"/>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DD1948"/>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DD194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DD1948"/>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DD1948"/>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DD1948"/>
    <w:pPr>
      <w:widowControl w:val="0"/>
      <w:jc w:val="both"/>
    </w:pPr>
    <w:rPr>
      <w:rFonts w:ascii="Times New Roman" w:hAnsi="Times New Roman"/>
      <w:b/>
      <w:sz w:val="24"/>
      <w:szCs w:val="20"/>
    </w:rPr>
  </w:style>
  <w:style w:type="paragraph" w:customStyle="1" w:styleId="Head2">
    <w:name w:val="Head2"/>
    <w:basedOn w:val="Normal"/>
    <w:rsid w:val="00DD1948"/>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DD1948"/>
    <w:pPr>
      <w:widowControl w:val="0"/>
      <w:ind w:left="709" w:hanging="709"/>
      <w:jc w:val="both"/>
    </w:pPr>
    <w:rPr>
      <w:rFonts w:ascii="Times New Roman" w:hAnsi="Times New Roman"/>
      <w:sz w:val="24"/>
      <w:szCs w:val="20"/>
    </w:rPr>
  </w:style>
  <w:style w:type="paragraph" w:customStyle="1" w:styleId="Default">
    <w:name w:val="Default"/>
    <w:qFormat/>
    <w:rsid w:val="00DD1948"/>
    <w:pPr>
      <w:autoSpaceDE w:val="0"/>
      <w:autoSpaceDN w:val="0"/>
      <w:adjustRightInd w:val="0"/>
    </w:pPr>
    <w:rPr>
      <w:rFonts w:ascii="Century Gothic" w:eastAsia="Times New Roman" w:hAnsi="Century Gothic" w:cs="Century Gothic"/>
      <w:color w:val="000000"/>
      <w:sz w:val="24"/>
      <w:szCs w:val="24"/>
      <w:lang w:eastAsia="es-BO"/>
    </w:rPr>
  </w:style>
  <w:style w:type="paragraph" w:styleId="Subttulo">
    <w:name w:val="Subtitle"/>
    <w:basedOn w:val="Normal"/>
    <w:next w:val="Normal"/>
    <w:link w:val="SubttuloCar"/>
    <w:qFormat/>
    <w:rsid w:val="00DD1948"/>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DD1948"/>
    <w:rPr>
      <w:rFonts w:asciiTheme="majorHAnsi" w:eastAsiaTheme="majorEastAsia" w:hAnsiTheme="majorHAnsi" w:cstheme="majorBidi"/>
      <w:i/>
      <w:iCs/>
      <w:color w:val="4F81BD" w:themeColor="accent1"/>
      <w:spacing w:val="15"/>
      <w:sz w:val="24"/>
      <w:szCs w:val="24"/>
    </w:rPr>
  </w:style>
  <w:style w:type="numbering" w:customStyle="1" w:styleId="Sinlista1">
    <w:name w:val="Sin lista1"/>
    <w:next w:val="Sinlista"/>
    <w:uiPriority w:val="99"/>
    <w:semiHidden/>
    <w:unhideWhenUsed/>
    <w:rsid w:val="000527B8"/>
  </w:style>
  <w:style w:type="table" w:customStyle="1" w:styleId="Tablaconcuadrcula1">
    <w:name w:val="Tabla con cuadrícula1"/>
    <w:basedOn w:val="Tablanormal"/>
    <w:next w:val="Tablaconcuadrcula"/>
    <w:uiPriority w:val="39"/>
    <w:rsid w:val="000527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esto1">
    <w:name w:val="Puesto1"/>
    <w:basedOn w:val="Normal"/>
    <w:link w:val="PuestoCar"/>
    <w:qFormat/>
    <w:rsid w:val="000527B8"/>
    <w:pPr>
      <w:spacing w:before="240" w:after="60"/>
      <w:jc w:val="center"/>
      <w:outlineLvl w:val="0"/>
    </w:pPr>
    <w:rPr>
      <w:rFonts w:ascii="Times New Roman" w:hAnsi="Times New Roman"/>
      <w:b/>
      <w:bCs/>
      <w:kern w:val="28"/>
      <w:sz w:val="20"/>
      <w:szCs w:val="32"/>
    </w:rPr>
  </w:style>
  <w:style w:type="character" w:customStyle="1" w:styleId="PuestoCar">
    <w:name w:val="Puesto Car"/>
    <w:link w:val="Puesto1"/>
    <w:rsid w:val="000527B8"/>
    <w:rPr>
      <w:rFonts w:ascii="Times New Roman" w:eastAsia="Times New Roman" w:hAnsi="Times New Roman"/>
      <w:b/>
      <w:bCs/>
      <w:kern w:val="28"/>
      <w:szCs w:val="32"/>
    </w:rPr>
  </w:style>
  <w:style w:type="character" w:customStyle="1" w:styleId="MapadeldocumentoCar">
    <w:name w:val="Mapa del documento Car"/>
    <w:link w:val="Mapadeldocumento"/>
    <w:uiPriority w:val="99"/>
    <w:semiHidden/>
    <w:rsid w:val="000527B8"/>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0527B8"/>
    <w:pPr>
      <w:jc w:val="both"/>
    </w:pPr>
    <w:rPr>
      <w:rFonts w:ascii="Tahoma" w:eastAsia="Calibri" w:hAnsi="Tahoma" w:cs="Tahoma"/>
      <w:lang w:eastAsia="en-US"/>
    </w:rPr>
  </w:style>
  <w:style w:type="character" w:customStyle="1" w:styleId="MapadeldocumentoCar1">
    <w:name w:val="Mapa del documento Car1"/>
    <w:basedOn w:val="Fuentedeprrafopredeter"/>
    <w:uiPriority w:val="99"/>
    <w:semiHidden/>
    <w:rsid w:val="000527B8"/>
    <w:rPr>
      <w:rFonts w:ascii="Tahoma" w:eastAsia="Times New Roman" w:hAnsi="Tahoma" w:cs="Tahoma"/>
      <w:sz w:val="16"/>
      <w:szCs w:val="16"/>
    </w:rPr>
  </w:style>
  <w:style w:type="paragraph" w:customStyle="1" w:styleId="Descripcin1">
    <w:name w:val="Descripción1"/>
    <w:basedOn w:val="Normal"/>
    <w:next w:val="Normal"/>
    <w:uiPriority w:val="35"/>
    <w:unhideWhenUsed/>
    <w:qFormat/>
    <w:rsid w:val="000527B8"/>
    <w:pPr>
      <w:spacing w:after="200"/>
      <w:jc w:val="both"/>
    </w:pPr>
    <w:rPr>
      <w:rFonts w:ascii="Times New Roman" w:hAnsi="Times New Roman"/>
      <w:b/>
      <w:bCs/>
      <w:color w:val="4F81BD"/>
      <w:sz w:val="18"/>
      <w:szCs w:val="18"/>
      <w:lang w:eastAsia="en-US"/>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0527B8"/>
    <w:rPr>
      <w:rFonts w:ascii="Times New Roman" w:eastAsia="Times New Roman" w:hAnsi="Times New Roman"/>
      <w:lang w:eastAsia="en-US"/>
    </w:rPr>
  </w:style>
  <w:style w:type="paragraph" w:customStyle="1" w:styleId="SAUL">
    <w:name w:val="SAUL"/>
    <w:basedOn w:val="Normal"/>
    <w:qFormat/>
    <w:rsid w:val="000527B8"/>
    <w:pPr>
      <w:numPr>
        <w:numId w:val="6"/>
      </w:numPr>
      <w:jc w:val="both"/>
    </w:pPr>
    <w:rPr>
      <w:sz w:val="18"/>
    </w:rPr>
  </w:style>
  <w:style w:type="table" w:customStyle="1" w:styleId="Tablaconcuadrcula11">
    <w:name w:val="Tabla con cuadrícula11"/>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052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4029D1"/>
  </w:style>
  <w:style w:type="table" w:customStyle="1" w:styleId="Tablaconcuadrcula3">
    <w:name w:val="Tabla con cuadrícula3"/>
    <w:basedOn w:val="Tablanormal"/>
    <w:next w:val="Tablaconcuadrcula"/>
    <w:uiPriority w:val="39"/>
    <w:rsid w:val="004029D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tuloDBC">
    <w:name w:val="Subtítulo DBC"/>
    <w:basedOn w:val="Ttulo1"/>
    <w:qFormat/>
    <w:rsid w:val="004029D1"/>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4029D1"/>
  </w:style>
  <w:style w:type="numbering" w:customStyle="1" w:styleId="Sinlista21">
    <w:name w:val="Sin lista21"/>
    <w:next w:val="Sinlista"/>
    <w:uiPriority w:val="99"/>
    <w:semiHidden/>
    <w:unhideWhenUsed/>
    <w:rsid w:val="004029D1"/>
  </w:style>
  <w:style w:type="paragraph" w:customStyle="1" w:styleId="Prrafodelista1">
    <w:name w:val="Párrafo de lista1"/>
    <w:basedOn w:val="Normal"/>
    <w:rsid w:val="004029D1"/>
    <w:pPr>
      <w:ind w:left="720"/>
    </w:pPr>
    <w:rPr>
      <w:rFonts w:ascii="Times New Roman" w:hAnsi="Times New Roman"/>
      <w:sz w:val="20"/>
      <w:szCs w:val="20"/>
      <w:lang w:eastAsia="en-US"/>
    </w:rPr>
  </w:style>
  <w:style w:type="character" w:customStyle="1" w:styleId="A6">
    <w:name w:val="A6"/>
    <w:uiPriority w:val="99"/>
    <w:rsid w:val="004029D1"/>
    <w:rPr>
      <w:rFonts w:ascii="ITC Avant Garde Std Bk" w:hAnsi="ITC Avant Garde Std Bk" w:cs="ITC Avant Garde Std Bk" w:hint="default"/>
      <w:color w:val="000000"/>
      <w:sz w:val="16"/>
      <w:szCs w:val="16"/>
    </w:rPr>
  </w:style>
  <w:style w:type="table" w:customStyle="1" w:styleId="Tablaconcuadrcula12">
    <w:name w:val="Tabla con cuadrícula12"/>
    <w:basedOn w:val="Tablanormal"/>
    <w:next w:val="Tablaconcuadrcula"/>
    <w:uiPriority w:val="59"/>
    <w:rsid w:val="004029D1"/>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029D1"/>
  </w:style>
  <w:style w:type="table" w:customStyle="1" w:styleId="Tablaconcuadrcula21">
    <w:name w:val="Tabla con cuadrícula2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029D1"/>
  </w:style>
  <w:style w:type="table" w:customStyle="1" w:styleId="Tablaconcuadrcula31">
    <w:name w:val="Tabla con cuadrícula31"/>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029D1"/>
  </w:style>
  <w:style w:type="table" w:customStyle="1" w:styleId="Tablaconcuadrcula4">
    <w:name w:val="Tabla con cuadrícula4"/>
    <w:basedOn w:val="Tablanormal"/>
    <w:next w:val="Tablaconcuadrcula"/>
    <w:uiPriority w:val="3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39"/>
    <w:rsid w:val="004029D1"/>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4029D1"/>
  </w:style>
  <w:style w:type="table" w:customStyle="1" w:styleId="Tablaconcuadrcula5">
    <w:name w:val="Tabla con cuadrícula5"/>
    <w:basedOn w:val="Tablanormal"/>
    <w:next w:val="Tablaconcuadrcula"/>
    <w:uiPriority w:val="59"/>
    <w:rsid w:val="004029D1"/>
    <w:rPr>
      <w:rFonts w:asciiTheme="minorHAnsi" w:eastAsiaTheme="minorHAnsi" w:hAnsiTheme="minorHAnsi" w:cstheme="minorBid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029D1"/>
  </w:style>
  <w:style w:type="numbering" w:customStyle="1" w:styleId="Sinlista8">
    <w:name w:val="Sin lista8"/>
    <w:next w:val="Sinlista"/>
    <w:uiPriority w:val="99"/>
    <w:semiHidden/>
    <w:unhideWhenUsed/>
    <w:rsid w:val="004029D1"/>
  </w:style>
  <w:style w:type="paragraph" w:styleId="Lista">
    <w:name w:val="List"/>
    <w:basedOn w:val="Normal"/>
    <w:unhideWhenUsed/>
    <w:rsid w:val="004029D1"/>
    <w:pPr>
      <w:ind w:left="283" w:hanging="283"/>
      <w:contextualSpacing/>
    </w:pPr>
  </w:style>
  <w:style w:type="paragraph" w:styleId="Lista3">
    <w:name w:val="List 3"/>
    <w:basedOn w:val="Normal"/>
    <w:unhideWhenUsed/>
    <w:rsid w:val="004029D1"/>
    <w:pPr>
      <w:ind w:left="849" w:hanging="283"/>
      <w:contextualSpacing/>
    </w:pPr>
  </w:style>
  <w:style w:type="paragraph" w:styleId="Lista4">
    <w:name w:val="List 4"/>
    <w:basedOn w:val="Normal"/>
    <w:rsid w:val="004029D1"/>
    <w:pPr>
      <w:ind w:left="1132" w:hanging="283"/>
      <w:contextualSpacing/>
    </w:pPr>
  </w:style>
  <w:style w:type="paragraph" w:styleId="Continuarlista">
    <w:name w:val="List Continue"/>
    <w:basedOn w:val="Normal"/>
    <w:unhideWhenUsed/>
    <w:rsid w:val="004029D1"/>
    <w:pPr>
      <w:spacing w:after="120"/>
      <w:ind w:left="283"/>
      <w:contextualSpacing/>
    </w:pPr>
  </w:style>
  <w:style w:type="paragraph" w:customStyle="1" w:styleId="Infodocumentosadjuntos">
    <w:name w:val="Info documentos adjuntos"/>
    <w:basedOn w:val="Normal"/>
    <w:rsid w:val="004029D1"/>
  </w:style>
  <w:style w:type="paragraph" w:styleId="Textoindependienteprimerasangra2">
    <w:name w:val="Body Text First Indent 2"/>
    <w:basedOn w:val="Sangradetextonormal"/>
    <w:link w:val="Textoindependienteprimerasangra2Car"/>
    <w:unhideWhenUsed/>
    <w:rsid w:val="004029D1"/>
    <w:pPr>
      <w:spacing w:after="0"/>
      <w:ind w:left="360" w:firstLine="360"/>
    </w:pPr>
    <w:rPr>
      <w:rFonts w:ascii="Verdana" w:hAnsi="Verdana"/>
      <w:sz w:val="16"/>
      <w:szCs w:val="16"/>
      <w:lang w:eastAsia="es-ES"/>
    </w:rPr>
  </w:style>
  <w:style w:type="character" w:customStyle="1" w:styleId="Textoindependienteprimerasangra2Car">
    <w:name w:val="Texto independiente primera sangría 2 Car"/>
    <w:basedOn w:val="SangradetextonormalCar"/>
    <w:link w:val="Textoindependienteprimerasangra2"/>
    <w:rsid w:val="004029D1"/>
    <w:rPr>
      <w:rFonts w:ascii="Verdana" w:eastAsia="Times New Roman" w:hAnsi="Verdana"/>
      <w:sz w:val="16"/>
      <w:szCs w:val="16"/>
      <w:lang w:eastAsia="en-US"/>
    </w:rPr>
  </w:style>
  <w:style w:type="numbering" w:customStyle="1" w:styleId="Sinlista9">
    <w:name w:val="Sin lista9"/>
    <w:next w:val="Sinlista"/>
    <w:uiPriority w:val="99"/>
    <w:semiHidden/>
    <w:unhideWhenUsed/>
    <w:rsid w:val="008E1048"/>
  </w:style>
  <w:style w:type="table" w:customStyle="1" w:styleId="Tablaconcuadrcula6">
    <w:name w:val="Tabla con cuadrícula6"/>
    <w:basedOn w:val="Tablanormal"/>
    <w:next w:val="Tablaconcuadrcula"/>
    <w:uiPriority w:val="39"/>
    <w:rsid w:val="008E1048"/>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E1048"/>
    <w:pPr>
      <w:spacing w:before="240" w:after="60"/>
      <w:jc w:val="center"/>
      <w:outlineLvl w:val="0"/>
    </w:pPr>
    <w:rPr>
      <w:rFonts w:ascii="Times New Roman" w:hAnsi="Times New Roman"/>
      <w:b/>
      <w:bCs/>
      <w:kern w:val="28"/>
      <w:sz w:val="20"/>
      <w:szCs w:val="32"/>
      <w:lang w:val="x-none" w:eastAsia="x-none"/>
    </w:rPr>
  </w:style>
  <w:style w:type="table" w:customStyle="1" w:styleId="Tablaconcuadrcula13">
    <w:name w:val="Tabla con cuadrícula13"/>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E1048"/>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E1048"/>
  </w:style>
  <w:style w:type="character" w:styleId="nfasissutil">
    <w:name w:val="Subtle Emphasis"/>
    <w:uiPriority w:val="19"/>
    <w:qFormat/>
    <w:rsid w:val="008E1048"/>
    <w:rPr>
      <w:i/>
      <w:iCs/>
      <w:color w:val="404040"/>
    </w:rPr>
  </w:style>
  <w:style w:type="numbering" w:customStyle="1" w:styleId="Sinlista22">
    <w:name w:val="Sin lista22"/>
    <w:next w:val="Sinlista"/>
    <w:uiPriority w:val="99"/>
    <w:semiHidden/>
    <w:unhideWhenUsed/>
    <w:rsid w:val="008E1048"/>
  </w:style>
  <w:style w:type="numbering" w:customStyle="1" w:styleId="Sinlista31">
    <w:name w:val="Sin lista31"/>
    <w:next w:val="Sinlista"/>
    <w:uiPriority w:val="99"/>
    <w:semiHidden/>
    <w:unhideWhenUsed/>
    <w:rsid w:val="008E1048"/>
  </w:style>
  <w:style w:type="table" w:customStyle="1" w:styleId="Tablaconcuadrcula32">
    <w:name w:val="Tabla con cuadrícula32"/>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8E1048"/>
  </w:style>
  <w:style w:type="numbering" w:customStyle="1" w:styleId="Sinlista41">
    <w:name w:val="Sin lista41"/>
    <w:next w:val="Sinlista"/>
    <w:uiPriority w:val="99"/>
    <w:semiHidden/>
    <w:unhideWhenUsed/>
    <w:rsid w:val="008E1048"/>
  </w:style>
  <w:style w:type="table" w:customStyle="1" w:styleId="Tablaconcuadrcula41">
    <w:name w:val="Tabla con cuadrícula4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8E1048"/>
  </w:style>
  <w:style w:type="table" w:customStyle="1" w:styleId="Tablaconcuadrcula51">
    <w:name w:val="Tabla con cuadrícula51"/>
    <w:basedOn w:val="Tablanormal"/>
    <w:next w:val="Tablaconcuadrcula"/>
    <w:uiPriority w:val="59"/>
    <w:rsid w:val="008E10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C445DD"/>
  </w:style>
  <w:style w:type="table" w:customStyle="1" w:styleId="Tablaconcuadrcula7">
    <w:name w:val="Tabla con cuadrícula7"/>
    <w:basedOn w:val="Tablanormal"/>
    <w:next w:val="Tablaconcuadrcula"/>
    <w:uiPriority w:val="59"/>
    <w:rsid w:val="00C445D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
    <w:name w:val="Título"/>
    <w:basedOn w:val="Normal"/>
    <w:link w:val="TtuloCar"/>
    <w:qFormat/>
    <w:rsid w:val="00C445DD"/>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C445DD"/>
    <w:rPr>
      <w:rFonts w:ascii="Times New Roman" w:eastAsia="Times New Roman" w:hAnsi="Times New Roman"/>
      <w:b/>
      <w:bCs/>
      <w:kern w:val="28"/>
      <w:szCs w:val="32"/>
      <w:lang w:val="x-none" w:eastAsia="x-none"/>
    </w:rPr>
  </w:style>
  <w:style w:type="table" w:customStyle="1" w:styleId="Tablaconcuadrcula14">
    <w:name w:val="Tabla con cuadrícula14"/>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39"/>
    <w:rsid w:val="00C445DD"/>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semiHidden/>
    <w:rsid w:val="00C445DD"/>
  </w:style>
  <w:style w:type="paragraph" w:customStyle="1" w:styleId="Textoindependiente32">
    <w:name w:val="Texto independiente 32"/>
    <w:basedOn w:val="Normal"/>
    <w:rsid w:val="00C445DD"/>
    <w:pPr>
      <w:widowControl w:val="0"/>
      <w:jc w:val="both"/>
    </w:pPr>
    <w:rPr>
      <w:rFonts w:ascii="Times New Roman" w:hAnsi="Times New Roman"/>
      <w:b/>
      <w:sz w:val="24"/>
      <w:szCs w:val="20"/>
    </w:rPr>
  </w:style>
  <w:style w:type="paragraph" w:customStyle="1" w:styleId="Sangra3detindependiente2">
    <w:name w:val="Sangría 3 de t. independiente2"/>
    <w:basedOn w:val="Normal"/>
    <w:rsid w:val="00C445DD"/>
    <w:pPr>
      <w:widowControl w:val="0"/>
      <w:ind w:left="709" w:hanging="709"/>
      <w:jc w:val="both"/>
    </w:pPr>
    <w:rPr>
      <w:rFonts w:ascii="Times New Roman" w:hAnsi="Times New Roman"/>
      <w:sz w:val="24"/>
      <w:szCs w:val="20"/>
    </w:rPr>
  </w:style>
  <w:style w:type="table" w:customStyle="1" w:styleId="Tablaconcuadrcula33">
    <w:name w:val="Tabla con cuadrícula33"/>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C445DD"/>
  </w:style>
  <w:style w:type="table" w:customStyle="1" w:styleId="Tablaconcuadrcula42">
    <w:name w:val="Tabla con cuadrícula4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C445DD"/>
  </w:style>
  <w:style w:type="table" w:customStyle="1" w:styleId="Tablaconcuadrcula52">
    <w:name w:val="Tabla con cuadrícula52"/>
    <w:basedOn w:val="Tablanormal"/>
    <w:next w:val="Tablaconcuadrcula"/>
    <w:uiPriority w:val="59"/>
    <w:rsid w:val="00C445DD"/>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7F6A5F"/>
  </w:style>
  <w:style w:type="table" w:customStyle="1" w:styleId="Tablaconcuadrcula8">
    <w:name w:val="Tabla con cuadrícula8"/>
    <w:basedOn w:val="Tablanormal"/>
    <w:next w:val="Tablaconcuadrcula"/>
    <w:uiPriority w:val="39"/>
    <w:rsid w:val="007F6A5F"/>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39"/>
    <w:rsid w:val="007F6A5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39"/>
    <w:rsid w:val="007F6A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F6A5F"/>
  </w:style>
  <w:style w:type="table" w:customStyle="1" w:styleId="Tablaconcuadrcula61">
    <w:name w:val="Tabla con cuadrícula61"/>
    <w:basedOn w:val="Tablanormal"/>
    <w:next w:val="Tablaconcuadrcula"/>
    <w:uiPriority w:val="59"/>
    <w:rsid w:val="007F6A5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F6A5F"/>
    <w:pPr>
      <w:numPr>
        <w:numId w:val="7"/>
      </w:numPr>
      <w:contextualSpacing/>
    </w:pPr>
    <w:rPr>
      <w:rFonts w:ascii="Times New Roman" w:hAnsi="Times New Roman"/>
      <w:sz w:val="24"/>
      <w:szCs w:val="24"/>
    </w:rPr>
  </w:style>
  <w:style w:type="numbering" w:customStyle="1" w:styleId="Sinlista24">
    <w:name w:val="Sin lista24"/>
    <w:next w:val="Sinlista"/>
    <w:uiPriority w:val="99"/>
    <w:semiHidden/>
    <w:unhideWhenUsed/>
    <w:rsid w:val="007F6A5F"/>
  </w:style>
  <w:style w:type="numbering" w:customStyle="1" w:styleId="Sinlista33">
    <w:name w:val="Sin lista33"/>
    <w:next w:val="Sinlista"/>
    <w:uiPriority w:val="99"/>
    <w:semiHidden/>
    <w:unhideWhenUsed/>
    <w:rsid w:val="007F6A5F"/>
  </w:style>
  <w:style w:type="numbering" w:customStyle="1" w:styleId="Sinlista42">
    <w:name w:val="Sin lista42"/>
    <w:next w:val="Sinlista"/>
    <w:uiPriority w:val="99"/>
    <w:semiHidden/>
    <w:unhideWhenUsed/>
    <w:rsid w:val="007F6A5F"/>
  </w:style>
  <w:style w:type="numbering" w:customStyle="1" w:styleId="Sinlista16">
    <w:name w:val="Sin lista16"/>
    <w:next w:val="Sinlista"/>
    <w:uiPriority w:val="99"/>
    <w:semiHidden/>
    <w:unhideWhenUsed/>
    <w:rsid w:val="00986F72"/>
  </w:style>
  <w:style w:type="table" w:customStyle="1" w:styleId="Tablaconcuadrcula9">
    <w:name w:val="Tabla con cuadrícula9"/>
    <w:basedOn w:val="Tablanormal"/>
    <w:next w:val="Tablaconcuadrcula"/>
    <w:uiPriority w:val="39"/>
    <w:rsid w:val="00986F72"/>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39"/>
    <w:rsid w:val="00986F72"/>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39"/>
    <w:rsid w:val="00986F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86F72"/>
  </w:style>
  <w:style w:type="table" w:customStyle="1" w:styleId="Tablaconcuadrcula62">
    <w:name w:val="Tabla con cuadrícula62"/>
    <w:basedOn w:val="Tablanormal"/>
    <w:next w:val="Tablaconcuadrcula"/>
    <w:uiPriority w:val="59"/>
    <w:rsid w:val="00986F72"/>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986F72"/>
  </w:style>
  <w:style w:type="numbering" w:customStyle="1" w:styleId="Sinlista34">
    <w:name w:val="Sin lista34"/>
    <w:next w:val="Sinlista"/>
    <w:uiPriority w:val="99"/>
    <w:semiHidden/>
    <w:unhideWhenUsed/>
    <w:rsid w:val="00986F72"/>
  </w:style>
  <w:style w:type="numbering" w:customStyle="1" w:styleId="Sinlista43">
    <w:name w:val="Sin lista43"/>
    <w:next w:val="Sinlista"/>
    <w:uiPriority w:val="99"/>
    <w:semiHidden/>
    <w:unhideWhenUsed/>
    <w:rsid w:val="00986F72"/>
  </w:style>
  <w:style w:type="table" w:customStyle="1" w:styleId="Tablaconcuadrcula10">
    <w:name w:val="Tabla con cuadrícula10"/>
    <w:basedOn w:val="Tablanormal"/>
    <w:next w:val="Tablaconcuadrcula"/>
    <w:uiPriority w:val="39"/>
    <w:rsid w:val="00AC066F"/>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AC066F"/>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AC066F"/>
    <w:rPr>
      <w:rFonts w:cs="Arial"/>
      <w:b/>
      <w:bCs/>
      <w:kern w:val="28"/>
      <w:szCs w:val="32"/>
      <w:lang w:val="es-BO"/>
    </w:rPr>
  </w:style>
  <w:style w:type="table" w:customStyle="1" w:styleId="Tablaconcuadrcula36">
    <w:name w:val="Tabla con cuadrícula36"/>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8 pt,Sin Negrita,Interlineado:  Exacto 10 pto"/>
    <w:basedOn w:val="Normal"/>
    <w:rsid w:val="00AC066F"/>
    <w:pPr>
      <w:numPr>
        <w:numId w:val="8"/>
      </w:numPr>
      <w:spacing w:line="200" w:lineRule="exact"/>
    </w:pPr>
    <w:rPr>
      <w:rFonts w:ascii="Arial" w:hAnsi="Arial" w:cs="Arial"/>
      <w:bCs/>
      <w:spacing w:val="-5"/>
      <w:szCs w:val="20"/>
      <w:lang w:val="es-UY" w:eastAsia="en-US"/>
    </w:rPr>
  </w:style>
  <w:style w:type="table" w:customStyle="1" w:styleId="Tablaconcuadrcula45">
    <w:name w:val="Tabla con cuadrícula45"/>
    <w:basedOn w:val="Tablanormal"/>
    <w:next w:val="Tablaconcuadrcula"/>
    <w:uiPriority w:val="59"/>
    <w:rsid w:val="00AC066F"/>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6A2A37"/>
  </w:style>
  <w:style w:type="table" w:customStyle="1" w:styleId="Tablaconcuadrcula18">
    <w:name w:val="Tabla con cuadrícula18"/>
    <w:basedOn w:val="Tablanormal"/>
    <w:next w:val="Tablaconcuadrcula"/>
    <w:uiPriority w:val="39"/>
    <w:rsid w:val="006A2A3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39"/>
    <w:rsid w:val="006A2A3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39"/>
    <w:rsid w:val="00230E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445210"/>
    <w:pPr>
      <w:spacing w:before="240" w:after="60"/>
      <w:jc w:val="center"/>
      <w:outlineLvl w:val="0"/>
    </w:pPr>
    <w:rPr>
      <w:rFonts w:ascii="Times New Roman" w:hAnsi="Times New Roman"/>
      <w:b/>
      <w:bCs/>
      <w:kern w:val="28"/>
      <w:sz w:val="20"/>
      <w:szCs w:val="32"/>
      <w:lang w:val="x-none" w:eastAsia="x-none"/>
    </w:rPr>
  </w:style>
  <w:style w:type="numbering" w:customStyle="1" w:styleId="Sinlista19">
    <w:name w:val="Sin lista19"/>
    <w:next w:val="Sinlista"/>
    <w:uiPriority w:val="99"/>
    <w:semiHidden/>
    <w:unhideWhenUsed/>
    <w:rsid w:val="00FF3D5E"/>
  </w:style>
  <w:style w:type="table" w:customStyle="1" w:styleId="Tablaconcuadrcula27">
    <w:name w:val="Tabla con cuadrícula27"/>
    <w:basedOn w:val="Tablanormal"/>
    <w:next w:val="Tablaconcuadrcula"/>
    <w:uiPriority w:val="39"/>
    <w:rsid w:val="00FF3D5E"/>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39"/>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39"/>
    <w:locked/>
    <w:rsid w:val="00FF3D5E"/>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0">
    <w:name w:val="Sin lista20"/>
    <w:next w:val="Sinlista"/>
    <w:uiPriority w:val="99"/>
    <w:semiHidden/>
    <w:unhideWhenUsed/>
    <w:rsid w:val="004621F4"/>
  </w:style>
  <w:style w:type="table" w:customStyle="1" w:styleId="Tablaconcuadrcula29">
    <w:name w:val="Tabla con cuadrícula29"/>
    <w:basedOn w:val="Tablanormal"/>
    <w:next w:val="Tablaconcuadrcula"/>
    <w:uiPriority w:val="39"/>
    <w:rsid w:val="004621F4"/>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39"/>
    <w:rsid w:val="004621F4"/>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6">
    <w:name w:val="Sin lista26"/>
    <w:next w:val="Sinlista"/>
    <w:uiPriority w:val="99"/>
    <w:semiHidden/>
    <w:unhideWhenUsed/>
    <w:rsid w:val="00FA7590"/>
  </w:style>
  <w:style w:type="table" w:customStyle="1" w:styleId="Tablaconcuadrcula30">
    <w:name w:val="Tabla con cuadrícula30"/>
    <w:basedOn w:val="Tablanormal"/>
    <w:next w:val="Tablaconcuadrcula"/>
    <w:uiPriority w:val="39"/>
    <w:rsid w:val="00FA7590"/>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2">
    <w:name w:val="Tabla con cuadrícula212"/>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39"/>
    <w:rsid w:val="00FA7590"/>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0">
    <w:name w:val="Sin lista110"/>
    <w:next w:val="Sinlista"/>
    <w:uiPriority w:val="99"/>
    <w:semiHidden/>
    <w:unhideWhenUsed/>
    <w:rsid w:val="00FA7590"/>
  </w:style>
  <w:style w:type="table" w:customStyle="1" w:styleId="Tablaconcuadrcula55">
    <w:name w:val="Tabla con cuadrícula55"/>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FA7590"/>
  </w:style>
  <w:style w:type="numbering" w:customStyle="1" w:styleId="Sinlista35">
    <w:name w:val="Sin lista35"/>
    <w:next w:val="Sinlista"/>
    <w:uiPriority w:val="99"/>
    <w:semiHidden/>
    <w:unhideWhenUsed/>
    <w:rsid w:val="00FA7590"/>
  </w:style>
  <w:style w:type="table" w:customStyle="1" w:styleId="Tablaconcuadrcula63">
    <w:name w:val="Tabla con cuadrícula63"/>
    <w:basedOn w:val="Tablanormal"/>
    <w:next w:val="Tablaconcuadrcula"/>
    <w:uiPriority w:val="59"/>
    <w:rsid w:val="00FA7590"/>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FA7590"/>
    <w:pPr>
      <w:ind w:left="720"/>
    </w:pPr>
    <w:rPr>
      <w:rFonts w:ascii="Times New Roman" w:hAnsi="Times New Roman"/>
      <w:sz w:val="20"/>
      <w:szCs w:val="20"/>
      <w:lang w:eastAsia="en-US"/>
    </w:rPr>
  </w:style>
  <w:style w:type="paragraph" w:customStyle="1" w:styleId="Textoindependiente21">
    <w:name w:val="Texto independiente 21"/>
    <w:basedOn w:val="Normal"/>
    <w:rsid w:val="00FA7590"/>
    <w:pPr>
      <w:suppressAutoHyphens/>
      <w:jc w:val="both"/>
    </w:pPr>
    <w:rPr>
      <w:rFonts w:ascii="Arial" w:hAnsi="Arial" w:cs="Arial"/>
      <w:b/>
      <w:bCs/>
      <w:sz w:val="18"/>
      <w:szCs w:val="20"/>
      <w:lang w:eastAsia="zh-CN"/>
    </w:rPr>
  </w:style>
  <w:style w:type="paragraph" w:customStyle="1" w:styleId="Textoindependiente33">
    <w:name w:val="Texto independiente 33"/>
    <w:basedOn w:val="Normal"/>
    <w:rsid w:val="00FA7590"/>
    <w:pPr>
      <w:suppressAutoHyphens/>
      <w:jc w:val="both"/>
    </w:pPr>
    <w:rPr>
      <w:rFonts w:ascii="Arial" w:hAnsi="Arial" w:cs="Arial"/>
      <w:sz w:val="18"/>
      <w:szCs w:val="20"/>
      <w:lang w:eastAsia="zh-CN"/>
    </w:rPr>
  </w:style>
  <w:style w:type="numbering" w:customStyle="1" w:styleId="Sinlista28">
    <w:name w:val="Sin lista28"/>
    <w:next w:val="Sinlista"/>
    <w:uiPriority w:val="99"/>
    <w:semiHidden/>
    <w:unhideWhenUsed/>
    <w:rsid w:val="00346583"/>
  </w:style>
  <w:style w:type="table" w:customStyle="1" w:styleId="Tablaconcuadrcula40">
    <w:name w:val="Tabla con cuadrícula40"/>
    <w:basedOn w:val="Tablanormal"/>
    <w:next w:val="Tablaconcuadrcula"/>
    <w:uiPriority w:val="39"/>
    <w:rsid w:val="00346583"/>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3">
    <w:name w:val="Tabla con cuadrícula213"/>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0"/>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39"/>
    <w:rsid w:val="00346583"/>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346583"/>
  </w:style>
  <w:style w:type="table" w:customStyle="1" w:styleId="Tablaconcuadrcula56">
    <w:name w:val="Tabla con cuadrícula56"/>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9">
    <w:name w:val="Sin lista29"/>
    <w:next w:val="Sinlista"/>
    <w:uiPriority w:val="99"/>
    <w:semiHidden/>
    <w:unhideWhenUsed/>
    <w:rsid w:val="00346583"/>
  </w:style>
  <w:style w:type="numbering" w:customStyle="1" w:styleId="Sinlista36">
    <w:name w:val="Sin lista36"/>
    <w:next w:val="Sinlista"/>
    <w:uiPriority w:val="99"/>
    <w:semiHidden/>
    <w:unhideWhenUsed/>
    <w:rsid w:val="00346583"/>
  </w:style>
  <w:style w:type="table" w:customStyle="1" w:styleId="Tablaconcuadrcula64">
    <w:name w:val="Tabla con cuadrícula64"/>
    <w:basedOn w:val="Tablanormal"/>
    <w:next w:val="Tablaconcuadrcula"/>
    <w:uiPriority w:val="59"/>
    <w:rsid w:val="00346583"/>
    <w:rPr>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0">
    <w:name w:val="Sin lista30"/>
    <w:next w:val="Sinlista"/>
    <w:uiPriority w:val="99"/>
    <w:semiHidden/>
    <w:unhideWhenUsed/>
    <w:rsid w:val="00CB0ED7"/>
  </w:style>
  <w:style w:type="table" w:customStyle="1" w:styleId="Tablaconcuadrcula50">
    <w:name w:val="Tabla con cuadrícula50"/>
    <w:basedOn w:val="Tablanormal"/>
    <w:next w:val="Tablaconcuadrcula"/>
    <w:uiPriority w:val="39"/>
    <w:rsid w:val="00CB0ED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39"/>
    <w:rsid w:val="00CB0ED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4">
    <w:name w:val="Tabla con cuadrícula214"/>
    <w:basedOn w:val="Tablanormal"/>
    <w:next w:val="Tablaconcuadrcula"/>
    <w:uiPriority w:val="39"/>
    <w:rsid w:val="00CB0ED7"/>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Cover">
    <w:name w:val="Title Cover"/>
    <w:basedOn w:val="Normal"/>
    <w:next w:val="Normal"/>
    <w:rsid w:val="00CB0ED7"/>
    <w:pPr>
      <w:keepNext/>
      <w:keepLines/>
      <w:pBdr>
        <w:top w:val="single" w:sz="48" w:space="31" w:color="auto"/>
      </w:pBdr>
      <w:tabs>
        <w:tab w:val="left" w:pos="0"/>
      </w:tabs>
      <w:spacing w:before="240" w:after="500" w:line="640" w:lineRule="exact"/>
      <w:ind w:left="-840" w:right="-840"/>
    </w:pPr>
    <w:rPr>
      <w:rFonts w:ascii="Franklin Gothic Heavy" w:hAnsi="Franklin Gothic Heavy"/>
      <w:spacing w:val="-48"/>
      <w:kern w:val="28"/>
      <w:sz w:val="64"/>
      <w:szCs w:val="20"/>
      <w:lang w:val="es-UY" w:eastAsia="en-US"/>
    </w:rPr>
  </w:style>
  <w:style w:type="numbering" w:customStyle="1" w:styleId="Sinlista112">
    <w:name w:val="Sin lista112"/>
    <w:next w:val="Sinlista"/>
    <w:semiHidden/>
    <w:rsid w:val="00CB0ED7"/>
  </w:style>
  <w:style w:type="table" w:customStyle="1" w:styleId="Tablaconcuadrcula311">
    <w:name w:val="Tabla con cuadrícula311"/>
    <w:basedOn w:val="Tablanormal"/>
    <w:next w:val="Tablaconcuadrcula"/>
    <w:uiPriority w:val="59"/>
    <w:rsid w:val="00CB0ED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B0ED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0ED7"/>
    <w:pPr>
      <w:widowControl w:val="0"/>
    </w:pPr>
    <w:rPr>
      <w:rFonts w:ascii="Calibri" w:eastAsia="Calibri" w:hAnsi="Calibri"/>
      <w:sz w:val="22"/>
      <w:szCs w:val="22"/>
      <w:lang w:val="en-US" w:eastAsia="en-US"/>
    </w:rPr>
  </w:style>
  <w:style w:type="numbering" w:customStyle="1" w:styleId="Sinlista210">
    <w:name w:val="Sin lista210"/>
    <w:next w:val="Sinlista"/>
    <w:semiHidden/>
    <w:rsid w:val="00CB0ED7"/>
  </w:style>
  <w:style w:type="paragraph" w:customStyle="1" w:styleId="Sangra3detindependiente3">
    <w:name w:val="Sangría 3 de t. independiente3"/>
    <w:basedOn w:val="Normal"/>
    <w:rsid w:val="00CB0ED7"/>
    <w:pPr>
      <w:widowControl w:val="0"/>
      <w:ind w:left="709" w:hanging="709"/>
      <w:jc w:val="both"/>
    </w:pPr>
    <w:rPr>
      <w:rFonts w:ascii="Times New Roman" w:hAnsi="Times New Roman"/>
      <w:sz w:val="24"/>
      <w:szCs w:val="20"/>
    </w:rPr>
  </w:style>
  <w:style w:type="table" w:customStyle="1" w:styleId="Tablaconcuadrcula410">
    <w:name w:val="Tabla con cuadrícula410"/>
    <w:basedOn w:val="Tablanormal"/>
    <w:next w:val="Tablaconcuadrcula"/>
    <w:uiPriority w:val="59"/>
    <w:rsid w:val="00CB0ED7"/>
    <w:rPr>
      <w:rFonts w:ascii="Times New Roman" w:eastAsia="Times New Roman" w:hAnsi="Times New Roman"/>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nhideWhenUsed/>
    <w:qFormat/>
    <w:rsid w:val="00CB0ED7"/>
    <w:pPr>
      <w:spacing w:after="200"/>
    </w:pPr>
    <w:rPr>
      <w:i/>
      <w:iCs/>
      <w:color w:val="1F497D"/>
      <w:sz w:val="18"/>
      <w:szCs w:val="18"/>
    </w:rPr>
  </w:style>
  <w:style w:type="paragraph" w:customStyle="1" w:styleId="Caracteresenmarcados">
    <w:name w:val="Caracteres enmarcados"/>
    <w:basedOn w:val="Normal"/>
    <w:rsid w:val="00CB0ED7"/>
  </w:style>
  <w:style w:type="table" w:customStyle="1" w:styleId="Tablaconcuadrcula57">
    <w:name w:val="Tabla con cuadrícula57"/>
    <w:basedOn w:val="Tablanormal"/>
    <w:next w:val="Tablaconcuadrcula"/>
    <w:uiPriority w:val="39"/>
    <w:rsid w:val="002A1145"/>
    <w:rPr>
      <w:rFonts w:ascii="Times New Roman" w:eastAsia="Times New Roman" w:hAnsi="Times New Roman"/>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5">
    <w:name w:val="Tabla con cuadrícula215"/>
    <w:basedOn w:val="Tablanormal"/>
    <w:next w:val="Tablaconcuadrcula"/>
    <w:uiPriority w:val="39"/>
    <w:rsid w:val="002A114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2">
    <w:name w:val="Tabla con cuadrícula312"/>
    <w:basedOn w:val="Tablanormal"/>
    <w:next w:val="Tablaconcuadrcula"/>
    <w:uiPriority w:val="39"/>
    <w:rsid w:val="002A1145"/>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ull-left">
    <w:name w:val="pull-left"/>
    <w:basedOn w:val="Fuentedeprrafopredeter"/>
    <w:rsid w:val="003A3F7D"/>
  </w:style>
  <w:style w:type="character" w:customStyle="1" w:styleId="DefaultParagraphFontPHPDOCX">
    <w:name w:val="Default Paragraph Font PHPDOCX"/>
    <w:uiPriority w:val="1"/>
    <w:semiHidden/>
    <w:unhideWhenUsed/>
    <w:rsid w:val="00651BB2"/>
  </w:style>
  <w:style w:type="paragraph" w:customStyle="1" w:styleId="ListParagraphPHPDOCX">
    <w:name w:val="List Paragraph PHPDOCX"/>
    <w:basedOn w:val="Normal"/>
    <w:uiPriority w:val="34"/>
    <w:qFormat/>
    <w:rsid w:val="00651BB2"/>
    <w:pPr>
      <w:ind w:left="720"/>
      <w:contextualSpacing/>
      <w:jc w:val="both"/>
    </w:pPr>
    <w:rPr>
      <w:rFonts w:ascii="Arial" w:hAnsi="Arial"/>
      <w:sz w:val="24"/>
      <w:szCs w:val="20"/>
    </w:rPr>
  </w:style>
  <w:style w:type="paragraph" w:customStyle="1" w:styleId="TitlePHPDOCX">
    <w:name w:val="Title PHPDOCX"/>
    <w:basedOn w:val="Normal"/>
    <w:next w:val="Normal"/>
    <w:link w:val="TitleCarPHPDOCX"/>
    <w:uiPriority w:val="10"/>
    <w:qFormat/>
    <w:rsid w:val="00651BB2"/>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TitleCarPHPDOCX">
    <w:name w:val="Title Car PHPDOCX"/>
    <w:basedOn w:val="DefaultParagraphFontPHPDOCX"/>
    <w:link w:val="TitlePHPDOCX"/>
    <w:uiPriority w:val="10"/>
    <w:rsid w:val="00651BB2"/>
    <w:rPr>
      <w:rFonts w:ascii="Cambria" w:eastAsia="Times New Roman" w:hAnsi="Cambria"/>
      <w:color w:val="17365D"/>
      <w:spacing w:val="5"/>
      <w:kern w:val="28"/>
      <w:sz w:val="52"/>
      <w:szCs w:val="52"/>
    </w:rPr>
  </w:style>
  <w:style w:type="paragraph" w:customStyle="1" w:styleId="SubtitlePHPDOCX">
    <w:name w:val="Subtitle PHPDOCX"/>
    <w:basedOn w:val="Normal"/>
    <w:next w:val="Normal"/>
    <w:link w:val="SubtitleCarPHPDOCX"/>
    <w:uiPriority w:val="11"/>
    <w:qFormat/>
    <w:rsid w:val="00651BB2"/>
    <w:pPr>
      <w:numPr>
        <w:ilvl w:val="1"/>
      </w:numPr>
      <w:jc w:val="both"/>
    </w:pPr>
    <w:rPr>
      <w:rFonts w:ascii="Cambria" w:hAnsi="Cambria"/>
      <w:i/>
      <w:iCs/>
      <w:color w:val="4F81BD"/>
      <w:spacing w:val="15"/>
      <w:sz w:val="24"/>
      <w:szCs w:val="24"/>
    </w:rPr>
  </w:style>
  <w:style w:type="character" w:customStyle="1" w:styleId="SubtitleCarPHPDOCX">
    <w:name w:val="Subtitle Car PHPDOCX"/>
    <w:basedOn w:val="DefaultParagraphFontPHPDOCX"/>
    <w:link w:val="SubtitlePHPDOCX"/>
    <w:uiPriority w:val="11"/>
    <w:rsid w:val="00651BB2"/>
    <w:rPr>
      <w:rFonts w:ascii="Cambria" w:eastAsia="Times New Roman" w:hAnsi="Cambria"/>
      <w:i/>
      <w:iCs/>
      <w:color w:val="4F81BD"/>
      <w:spacing w:val="15"/>
      <w:sz w:val="24"/>
      <w:szCs w:val="24"/>
    </w:rPr>
  </w:style>
  <w:style w:type="table" w:customStyle="1" w:styleId="NormalTablePHPDOCX">
    <w:name w:val="Normal Table PHPDOCX"/>
    <w:uiPriority w:val="99"/>
    <w:semiHidden/>
    <w:unhideWhenUsed/>
    <w:qFormat/>
    <w:rsid w:val="00651BB2"/>
    <w:rPr>
      <w:lang w:val="es-BO" w:eastAsia="es-BO"/>
    </w:r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651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PHPDOCX">
    <w:name w:val="footnote text PHPDOCX"/>
    <w:basedOn w:val="Normal"/>
    <w:link w:val="footnotetextCarPHPDOCX"/>
    <w:uiPriority w:val="99"/>
    <w:semiHidden/>
    <w:unhideWhenUsed/>
    <w:rsid w:val="00651BB2"/>
    <w:pPr>
      <w:jc w:val="both"/>
    </w:pPr>
    <w:rPr>
      <w:rFonts w:ascii="Arial" w:hAnsi="Arial"/>
      <w:sz w:val="20"/>
      <w:szCs w:val="20"/>
    </w:rPr>
  </w:style>
  <w:style w:type="character" w:customStyle="1" w:styleId="footnotetextCarPHPDOCX">
    <w:name w:val="footnote text Car PHPDOCX"/>
    <w:basedOn w:val="DefaultParagraphFontPHPDOCX"/>
    <w:link w:val="footnotetextPHPDOCX"/>
    <w:uiPriority w:val="99"/>
    <w:semiHidden/>
    <w:rsid w:val="00651BB2"/>
    <w:rPr>
      <w:rFonts w:ascii="Arial" w:eastAsia="Times New Roman" w:hAnsi="Arial"/>
    </w:rPr>
  </w:style>
  <w:style w:type="character" w:customStyle="1" w:styleId="footnotereferencePHPDOCX">
    <w:name w:val="footnote reference PHPDOCX"/>
    <w:basedOn w:val="DefaultParagraphFontPHPDOCX"/>
    <w:uiPriority w:val="99"/>
    <w:semiHidden/>
    <w:unhideWhenUsed/>
    <w:rsid w:val="00651BB2"/>
    <w:rPr>
      <w:vertAlign w:val="superscript"/>
    </w:rPr>
  </w:style>
  <w:style w:type="paragraph" w:customStyle="1" w:styleId="endnotetextPHPDOCX">
    <w:name w:val="endnote text PHPDOCX"/>
    <w:basedOn w:val="Normal"/>
    <w:link w:val="endnotetextCarPHPDOCX"/>
    <w:uiPriority w:val="99"/>
    <w:semiHidden/>
    <w:unhideWhenUsed/>
    <w:rsid w:val="00651BB2"/>
    <w:pPr>
      <w:jc w:val="both"/>
    </w:pPr>
    <w:rPr>
      <w:rFonts w:ascii="Arial" w:hAnsi="Arial"/>
      <w:sz w:val="20"/>
      <w:szCs w:val="20"/>
    </w:rPr>
  </w:style>
  <w:style w:type="character" w:customStyle="1" w:styleId="endnotetextCarPHPDOCX">
    <w:name w:val="endnote text Car PHPDOCX"/>
    <w:basedOn w:val="DefaultParagraphFontPHPDOCX"/>
    <w:link w:val="endnotetextPHPDOCX"/>
    <w:uiPriority w:val="99"/>
    <w:semiHidden/>
    <w:rsid w:val="00651BB2"/>
    <w:rPr>
      <w:rFonts w:ascii="Arial" w:eastAsia="Times New Roman" w:hAnsi="Arial"/>
    </w:rPr>
  </w:style>
  <w:style w:type="character" w:customStyle="1" w:styleId="endnotereferencePHPDOCX">
    <w:name w:val="endnote reference PHPDOCX"/>
    <w:basedOn w:val="DefaultParagraphFontPHPDOCX"/>
    <w:uiPriority w:val="99"/>
    <w:semiHidden/>
    <w:unhideWhenUsed/>
    <w:rsid w:val="00651BB2"/>
    <w:rPr>
      <w:vertAlign w:val="superscript"/>
    </w:rPr>
  </w:style>
  <w:style w:type="paragraph" w:styleId="Descripcin">
    <w:name w:val="caption"/>
    <w:basedOn w:val="Normal"/>
    <w:next w:val="Normal"/>
    <w:unhideWhenUsed/>
    <w:qFormat/>
    <w:rsid w:val="00651BB2"/>
    <w:pPr>
      <w:spacing w:after="200"/>
    </w:pPr>
    <w:rPr>
      <w:i/>
      <w:iCs/>
      <w:color w:val="1F497D" w:themeColor="text2"/>
      <w:sz w:val="18"/>
      <w:szCs w:val="18"/>
    </w:rPr>
  </w:style>
  <w:style w:type="table" w:customStyle="1" w:styleId="Tablaconcuadrcula116">
    <w:name w:val="Tabla con cuadrícula116"/>
    <w:basedOn w:val="Tablanormal"/>
    <w:next w:val="Tablaconcuadrcula"/>
    <w:uiPriority w:val="39"/>
    <w:rsid w:val="00F852CA"/>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3">
    <w:name w:val="Tabla con cuadrícula313"/>
    <w:basedOn w:val="Tablanormal"/>
    <w:next w:val="Tablaconcuadrcula"/>
    <w:uiPriority w:val="39"/>
    <w:rsid w:val="00F852CA"/>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1">
    <w:name w:val="Tabla con cuadrícula411"/>
    <w:basedOn w:val="Tablanormal"/>
    <w:next w:val="Tablaconcuadrcula"/>
    <w:uiPriority w:val="39"/>
    <w:rsid w:val="00F852CA"/>
    <w:rPr>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uaras@bcb.gob.b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chacon@bcb.gob.bo" TargetMode="External"/><Relationship Id="rId12" Type="http://schemas.openxmlformats.org/officeDocument/2006/relationships/hyperlink" Target="https://bcbbolivia.webex.com/bcbbolivia/onstage/g.php?MTID=e6869066e7fe52f40e6a714873ba066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bcbbolivia.webex.com/bcbbolivia/onstage/g.php?MTID=e134250095b710e766bb3dc0329983d5f" TargetMode="External"/><Relationship Id="rId5" Type="http://schemas.openxmlformats.org/officeDocument/2006/relationships/image" Target="media/image1.png"/><Relationship Id="rId10" Type="http://schemas.openxmlformats.org/officeDocument/2006/relationships/hyperlink" Target="mailto:hhuaras@bcb.gob.bo" TargetMode="External"/><Relationship Id="rId4" Type="http://schemas.openxmlformats.org/officeDocument/2006/relationships/webSettings" Target="webSettings.xml"/><Relationship Id="rId9" Type="http://schemas.openxmlformats.org/officeDocument/2006/relationships/hyperlink" Target="mailto:mrchacon@bcb.gob.b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1451</Words>
  <Characters>7984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9417</CharactersWithSpaces>
  <SharedDoc>false</SharedDoc>
  <HLinks>
    <vt:vector size="12" baseType="variant">
      <vt:variant>
        <vt:i4>7208970</vt:i4>
      </vt:variant>
      <vt:variant>
        <vt:i4>6</vt:i4>
      </vt:variant>
      <vt:variant>
        <vt:i4>0</vt:i4>
      </vt:variant>
      <vt:variant>
        <vt:i4>5</vt:i4>
      </vt:variant>
      <vt:variant>
        <vt:lpwstr>mailto:jmcaceres@bcb.gob.bo</vt:lpwstr>
      </vt:variant>
      <vt:variant>
        <vt:lpwstr/>
      </vt:variant>
      <vt:variant>
        <vt:i4>3670106</vt:i4>
      </vt:variant>
      <vt:variant>
        <vt:i4>3</vt:i4>
      </vt:variant>
      <vt:variant>
        <vt:i4>0</vt:i4>
      </vt:variant>
      <vt:variant>
        <vt:i4>5</vt:i4>
      </vt:variant>
      <vt:variant>
        <vt:lpwstr>mailto:cchura@bcb.gob.bo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Olga</dc:creator>
  <cp:lastModifiedBy>Chacon Rodriguez Marcelo</cp:lastModifiedBy>
  <cp:revision>6</cp:revision>
  <cp:lastPrinted>2016-11-23T23:13:00Z</cp:lastPrinted>
  <dcterms:created xsi:type="dcterms:W3CDTF">2023-04-27T23:34:00Z</dcterms:created>
  <dcterms:modified xsi:type="dcterms:W3CDTF">2023-08-18T22:13:00Z</dcterms:modified>
</cp:coreProperties>
</file>