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380505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DC636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A6FA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DC6368">
              <w:rPr>
                <w:rFonts w:ascii="Arial" w:hAnsi="Arial" w:cs="Arial"/>
                <w:color w:val="FFFFFF"/>
                <w:sz w:val="18"/>
                <w:lang w:val="pt-BR"/>
              </w:rPr>
              <w:t>85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DC6368" w:rsidRDefault="00DC6368" w:rsidP="00FD24E2">
      <w:pPr>
        <w:rPr>
          <w:sz w:val="8"/>
          <w:szCs w:val="8"/>
          <w:lang w:val="es-BO"/>
        </w:rPr>
      </w:pPr>
    </w:p>
    <w:tbl>
      <w:tblPr>
        <w:tblStyle w:val="Tablaconcuadrcula31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DC6368" w:rsidRPr="00DC6368" w:rsidTr="00DC6368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C6368" w:rsidRPr="00DC6368" w:rsidRDefault="00DC6368" w:rsidP="00DC636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C6368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DC6368" w:rsidRPr="00DC6368" w:rsidTr="00DC6368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256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ANPE – C Nº 085/2023-1C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C6368" w:rsidRPr="00DC6368" w:rsidTr="00DC636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43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 xml:space="preserve">SERVICIO DE SUSCRIPCIÓN DE AUTENTICIDAD DE USUARIOS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DC636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Cs w:val="2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Cs w:val="2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DC6368" w:rsidRPr="00DC6368" w:rsidTr="00DC6368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DC6368" w:rsidRPr="00DC6368" w:rsidTr="00DC6368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DC6368" w:rsidRPr="00DC6368" w:rsidTr="00DC636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C636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DC6368" w:rsidRPr="00DC6368" w:rsidTr="00DC6368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DC6368" w:rsidRPr="00DC6368" w:rsidTr="00DC6368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DC6368">
              <w:rPr>
                <w:rFonts w:ascii="Arial" w:hAnsi="Arial" w:cs="Arial"/>
                <w:b/>
                <w:lang w:val="es-BO"/>
              </w:rPr>
              <w:t>Bs 52.000,00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DC6368" w:rsidRPr="00DC6368" w:rsidTr="00DC636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DC636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Cs w:val="2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DC6368" w:rsidRPr="00DC6368" w:rsidRDefault="00DC6368" w:rsidP="00DC636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DC6368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DC6368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6368" w:rsidRPr="00DC6368" w:rsidTr="00DC6368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DC6368" w:rsidRPr="00DC6368" w:rsidTr="00DC6368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C6368">
              <w:rPr>
                <w:rFonts w:ascii="Arial" w:hAnsi="Arial" w:cs="Arial"/>
                <w:lang w:val="es-BO"/>
              </w:rPr>
              <w:t>Será de un (1) año calendario, computables a partir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both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Los servicios serán prestados en el edificio principal del Banco Central de Bolivia (Ayacucho y Mercado) y en instalaciones del Sitio Alterno de Procesamiento (SAP).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  <w:r w:rsidRPr="00DC6368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C6368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lang w:val="es-BO"/>
              </w:rPr>
            </w:pPr>
          </w:p>
        </w:tc>
      </w:tr>
      <w:tr w:rsidR="00DC6368" w:rsidRPr="00DC6368" w:rsidTr="00DC636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6368" w:rsidRPr="00DC6368" w:rsidTr="00DC636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C6368" w:rsidRPr="00DC6368" w:rsidRDefault="00DC6368" w:rsidP="00DC6368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DC6368" w:rsidRPr="00DC6368" w:rsidTr="00DC6368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/>
                <w:lang w:val="es-BO" w:eastAsia="es-BO"/>
              </w:rPr>
            </w:pPr>
            <w:r w:rsidRPr="00DC6368">
              <w:rPr>
                <w:rFonts w:ascii="Arial" w:hAnsi="Arial"/>
                <w:lang w:val="es-BO" w:eastAsia="es-BO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rPr>
                <w:rFonts w:ascii="Arial" w:eastAsia="Calibri" w:hAnsi="Arial"/>
                <w:b/>
                <w:lang w:val="es-BO" w:eastAsia="es-BO"/>
              </w:rPr>
            </w:pPr>
            <w:r w:rsidRPr="00DC6368">
              <w:rPr>
                <w:rFonts w:ascii="Arial" w:eastAsia="Calibri" w:hAnsi="Arial"/>
                <w:b/>
                <w:lang w:val="es-BO" w:eastAsia="es-BO"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eastAsia="Calibri" w:hAnsi="Arial"/>
                <w:lang w:val="es-BO" w:eastAsia="es-BO"/>
              </w:rPr>
            </w:pPr>
            <w:r w:rsidRPr="00DC6368">
              <w:rPr>
                <w:rFonts w:ascii="Arial" w:eastAsia="Calibri" w:hAnsi="Arial"/>
                <w:lang w:val="es-BO" w:eastAsia="es-BO"/>
              </w:rPr>
              <w:t>Presupuesto de la gestión en curso</w:t>
            </w:r>
          </w:p>
        </w:tc>
        <w:tc>
          <w:tcPr>
            <w:tcW w:w="244" w:type="dxa"/>
          </w:tcPr>
          <w:p w:rsidR="00DC6368" w:rsidRPr="00DC6368" w:rsidRDefault="00DC6368" w:rsidP="00DC6368">
            <w:pPr>
              <w:rPr>
                <w:rFonts w:ascii="Arial" w:eastAsia="Calibri" w:hAnsi="Arial"/>
                <w:lang w:val="es-BO" w:eastAsia="es-BO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eastAsia="Calibri" w:hAnsi="Arial"/>
                <w:lang w:val="es-BO" w:eastAsia="es-BO"/>
              </w:rPr>
            </w:pPr>
          </w:p>
        </w:tc>
      </w:tr>
      <w:tr w:rsidR="00DC6368" w:rsidRPr="00DC6368" w:rsidTr="00DC6368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eastAsia="Calibri" w:hAnsi="Arial"/>
                <w:sz w:val="8"/>
                <w:szCs w:val="8"/>
                <w:lang w:val="es-BO" w:eastAsia="es-BO"/>
              </w:rPr>
            </w:pPr>
          </w:p>
        </w:tc>
      </w:tr>
      <w:tr w:rsidR="00DC6368" w:rsidRPr="00DC6368" w:rsidTr="00DC6368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/>
                <w:b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rPr>
                <w:rFonts w:ascii="Arial" w:eastAsia="Calibri" w:hAnsi="Arial"/>
                <w:lang w:val="es-BO" w:eastAsia="es-BO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jc w:val="both"/>
              <w:rPr>
                <w:rFonts w:ascii="Arial" w:eastAsia="Calibri" w:hAnsi="Arial"/>
                <w:lang w:val="es-BO" w:eastAsia="es-BO"/>
              </w:rPr>
            </w:pPr>
            <w:r w:rsidRPr="00DC6368">
              <w:rPr>
                <w:rFonts w:ascii="Arial" w:eastAsia="Calibri" w:hAnsi="Arial"/>
                <w:lang w:val="es-BO" w:eastAsia="es-BO"/>
              </w:rPr>
              <w:t xml:space="preserve">Presupuesto de la próxima gestión para servicios generales recurrentes </w:t>
            </w:r>
            <w:r w:rsidRPr="00DC6368">
              <w:rPr>
                <w:rFonts w:ascii="Arial" w:eastAsia="Calibri" w:hAnsi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eastAsia="Calibri" w:hAnsi="Arial"/>
                <w:lang w:val="es-BO" w:eastAsia="es-BO"/>
              </w:rPr>
            </w:pPr>
          </w:p>
        </w:tc>
      </w:tr>
      <w:tr w:rsidR="00DC6368" w:rsidRPr="00DC6368" w:rsidTr="00DC6368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eastAsia="Calibri" w:hAnsi="Arial"/>
                <w:sz w:val="2"/>
                <w:szCs w:val="2"/>
                <w:lang w:val="es-BO" w:eastAsia="es-BO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DC6368" w:rsidRPr="00DC6368" w:rsidTr="00DC6368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Nombre del Organismo Financiador</w:t>
            </w:r>
          </w:p>
          <w:p w:rsidR="00DC6368" w:rsidRPr="00DC6368" w:rsidRDefault="00DC6368" w:rsidP="00DC6368">
            <w:pPr>
              <w:jc w:val="center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277"/>
        </w:trPr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12"/>
              </w:rPr>
            </w:pPr>
            <w:r w:rsidRPr="00DC636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</w:tr>
      <w:tr w:rsidR="00DC6368" w:rsidRPr="00DC6368" w:rsidTr="00DC6368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6368" w:rsidRPr="00DC6368" w:rsidTr="00DC6368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DC6368" w:rsidRPr="00DC6368" w:rsidRDefault="00DC6368" w:rsidP="00DC6368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DC6368" w:rsidRPr="00DC6368" w:rsidTr="00DC6368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DC6368" w:rsidRPr="00DC6368" w:rsidRDefault="00DC6368" w:rsidP="00DC6368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C6368" w:rsidRPr="00DC6368" w:rsidRDefault="00DC6368" w:rsidP="00DC636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eastAsia="en-US"/>
              </w:rPr>
            </w:pPr>
            <w:r w:rsidRPr="00DC6368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INFORMACIÓN DEL DOCUMENTO BASE DE CONTRATACIÓN (DBC</w:t>
            </w:r>
            <w:r w:rsidRPr="00DC6368">
              <w:rPr>
                <w:rFonts w:ascii="Arial" w:hAnsi="Arial" w:cs="Arial"/>
                <w:b/>
                <w:szCs w:val="20"/>
                <w:lang w:eastAsia="en-US"/>
              </w:rPr>
              <w:t xml:space="preserve">) </w:t>
            </w:r>
          </w:p>
          <w:p w:rsidR="00DC6368" w:rsidRPr="00DC6368" w:rsidRDefault="00DC6368" w:rsidP="00DC6368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DC6368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C6368" w:rsidRPr="00DC6368" w:rsidTr="00DC6368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6368" w:rsidRPr="00DC6368" w:rsidTr="00DC6368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08:00</w:t>
            </w:r>
            <w:r w:rsidRPr="00DC636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6368" w:rsidRPr="00DC6368" w:rsidTr="00DC6368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Encargado de atender consultas</w:t>
            </w:r>
          </w:p>
          <w:p w:rsidR="00DC6368" w:rsidRPr="00DC6368" w:rsidRDefault="00DC6368" w:rsidP="00DC6368">
            <w:pPr>
              <w:jc w:val="right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Administrativas:</w:t>
            </w:r>
          </w:p>
          <w:p w:rsidR="00DC6368" w:rsidRPr="00DC6368" w:rsidRDefault="00DC6368" w:rsidP="00DC636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C6368" w:rsidRPr="00DC6368" w:rsidRDefault="00DC6368" w:rsidP="00DC6368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DC6368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DC6368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C6368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C6368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C6368" w:rsidRPr="00DC6368" w:rsidTr="00DC6368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lang w:val="en-US"/>
              </w:rPr>
            </w:pPr>
            <w:r w:rsidRPr="00DC6368">
              <w:rPr>
                <w:rFonts w:ascii="Arial" w:hAnsi="Arial" w:cs="Arial"/>
                <w:lang w:val="en-US"/>
              </w:rPr>
              <w:t>Wilder E. Quisbert Mamani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Administrador de Redes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C6368">
              <w:rPr>
                <w:rFonts w:ascii="Arial" w:hAnsi="Arial" w:cs="Arial"/>
              </w:rPr>
              <w:t>Depto. de Base de Datos y Comunicación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6"/>
              </w:rPr>
            </w:pPr>
          </w:p>
        </w:tc>
      </w:tr>
      <w:tr w:rsidR="00DC6368" w:rsidRPr="00DC6368" w:rsidTr="00DC6368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DC63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DC6368" w:rsidRPr="00DC6368" w:rsidRDefault="00DC6368" w:rsidP="00DC6368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DC6368">
              <w:rPr>
                <w:rFonts w:ascii="Arial" w:hAnsi="Arial" w:cs="Arial"/>
                <w:bCs/>
                <w:sz w:val="15"/>
                <w:szCs w:val="15"/>
              </w:rPr>
              <w:t xml:space="preserve">4719 </w:t>
            </w:r>
            <w:r w:rsidRPr="00DC6368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DC6368" w:rsidRPr="00DC6368" w:rsidRDefault="00DC6368" w:rsidP="00DC6368">
            <w:pPr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  <w:bCs/>
                <w:sz w:val="15"/>
                <w:szCs w:val="15"/>
              </w:rPr>
              <w:t xml:space="preserve">1141 </w:t>
            </w:r>
            <w:r w:rsidRPr="00DC6368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6368" w:rsidRPr="00DC6368" w:rsidRDefault="00DC6368" w:rsidP="00DC636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DC636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mrchacon@bcb.gob.bo</w:t>
              </w:r>
            </w:hyperlink>
            <w:r w:rsidRPr="00DC6368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 xml:space="preserve"> </w:t>
            </w:r>
          </w:p>
          <w:p w:rsidR="00DC6368" w:rsidRPr="00DC6368" w:rsidRDefault="00DC6368" w:rsidP="00DC6368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DC6368" w:rsidRPr="00DC6368" w:rsidRDefault="00DC6368" w:rsidP="00DC6368">
            <w:pPr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 xml:space="preserve">wquisbert@bcb.gob.bo </w:t>
            </w:r>
            <w:r w:rsidRPr="00DC6368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C6368" w:rsidRPr="00DC6368" w:rsidRDefault="00DC6368" w:rsidP="00DC6368">
            <w:pPr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6368" w:rsidRPr="00DC6368" w:rsidTr="00DC6368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jc w:val="right"/>
              <w:rPr>
                <w:rFonts w:ascii="Arial" w:hAnsi="Arial" w:cs="Arial"/>
                <w:lang w:val="es-419"/>
              </w:rPr>
            </w:pPr>
            <w:r w:rsidRPr="00DC6368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DC6368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DC6368" w:rsidRPr="00DC6368" w:rsidRDefault="00DC6368" w:rsidP="00DC6368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color w:val="000099"/>
                <w:highlight w:val="yellow"/>
              </w:rPr>
            </w:pPr>
            <w:r w:rsidRPr="00DC6368">
              <w:rPr>
                <w:i/>
                <w:color w:val="FF0000"/>
                <w:sz w:val="18"/>
                <w:szCs w:val="18"/>
              </w:rPr>
              <w:t>“No corresponde en el presente proceso de contratación”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C6368" w:rsidRPr="00DC6368" w:rsidRDefault="00DC6368" w:rsidP="00DC636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C6368" w:rsidRPr="00DC6368" w:rsidTr="00DC6368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DC6368" w:rsidRPr="00DC6368" w:rsidRDefault="00DC6368" w:rsidP="00DC63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C6368" w:rsidRPr="00DC6368" w:rsidRDefault="00DC6368" w:rsidP="00DC6368">
      <w:pPr>
        <w:rPr>
          <w:lang w:val="es-BO"/>
        </w:rPr>
      </w:pPr>
    </w:p>
    <w:p w:rsidR="00DC6368" w:rsidRPr="00DC6368" w:rsidRDefault="00DC6368" w:rsidP="00DC6368">
      <w:pPr>
        <w:rPr>
          <w:lang w:val="es-BO"/>
        </w:rPr>
      </w:pPr>
    </w:p>
    <w:p w:rsidR="00DC6368" w:rsidRPr="00DC6368" w:rsidRDefault="00DC6368" w:rsidP="00DC6368">
      <w:pPr>
        <w:rPr>
          <w:lang w:val="es-BO"/>
        </w:rPr>
      </w:pPr>
    </w:p>
    <w:p w:rsidR="00DC6368" w:rsidRDefault="00DC6368" w:rsidP="00DC6368">
      <w:pPr>
        <w:jc w:val="both"/>
        <w:outlineLvl w:val="0"/>
        <w:rPr>
          <w:rFonts w:cs="Arial"/>
          <w:b/>
          <w:bCs/>
          <w:kern w:val="28"/>
          <w:sz w:val="18"/>
          <w:szCs w:val="18"/>
          <w:lang w:val="es-BO"/>
        </w:rPr>
      </w:pPr>
      <w:bookmarkStart w:id="0" w:name="_Toc94724713"/>
    </w:p>
    <w:p w:rsidR="00DC6368" w:rsidRPr="00DC6368" w:rsidRDefault="00DC6368" w:rsidP="00DC6368">
      <w:p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bookmarkStart w:id="1" w:name="_GoBack"/>
      <w:bookmarkEnd w:id="1"/>
      <w:r w:rsidRPr="00DC6368">
        <w:rPr>
          <w:rFonts w:cs="Arial"/>
          <w:b/>
          <w:bCs/>
          <w:kern w:val="28"/>
          <w:sz w:val="18"/>
          <w:szCs w:val="18"/>
          <w:lang w:val="es-BO"/>
        </w:rPr>
        <w:lastRenderedPageBreak/>
        <w:t>CRONOGRAMA DE PLAZOS</w:t>
      </w:r>
      <w:bookmarkEnd w:id="0"/>
    </w:p>
    <w:p w:rsidR="00DC6368" w:rsidRPr="00DC6368" w:rsidRDefault="00DC6368" w:rsidP="00DC6368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C6368" w:rsidRPr="00DC6368" w:rsidTr="00281E0F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C6368" w:rsidRPr="00DC6368" w:rsidRDefault="00DC6368" w:rsidP="00DC6368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DC6368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C6368" w:rsidRPr="00DC6368" w:rsidRDefault="00DC6368" w:rsidP="00DC636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DC6368">
              <w:rPr>
                <w:rFonts w:ascii="Arial" w:hAnsi="Arial" w:cs="Arial"/>
                <w:szCs w:val="15"/>
                <w:lang w:val="es-BO" w:eastAsia="en-US"/>
              </w:rPr>
              <w:t>Presentación de propuestas:</w:t>
            </w:r>
          </w:p>
          <w:p w:rsidR="00DC6368" w:rsidRPr="00DC6368" w:rsidRDefault="00DC6368" w:rsidP="00DC6368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DC6368">
              <w:rPr>
                <w:rFonts w:ascii="Arial" w:hAnsi="Arial" w:cs="Arial"/>
                <w:szCs w:val="15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DC6368" w:rsidRPr="00DC6368" w:rsidRDefault="00DC6368" w:rsidP="00DC6368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DC6368">
              <w:rPr>
                <w:rFonts w:ascii="Arial" w:hAnsi="Arial" w:cs="Arial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C6368" w:rsidRPr="00DC6368" w:rsidRDefault="00DC6368" w:rsidP="00DC6368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DC6368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DC6368" w:rsidRPr="00DC6368" w:rsidRDefault="00DC6368" w:rsidP="00DC636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DC6368">
              <w:rPr>
                <w:rFonts w:ascii="Arial" w:hAnsi="Arial" w:cs="Arial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DC6368" w:rsidRPr="00DC6368" w:rsidRDefault="00DC6368" w:rsidP="00DC636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DC6368">
              <w:rPr>
                <w:rFonts w:ascii="Arial" w:hAnsi="Arial" w:cs="Arial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DC6368" w:rsidRPr="00DC6368" w:rsidRDefault="00DC6368" w:rsidP="00DC6368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DC6368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DC6368" w:rsidRPr="00DC6368" w:rsidRDefault="00DC6368" w:rsidP="00DC6368">
      <w:pPr>
        <w:rPr>
          <w:lang w:val="es-BO"/>
        </w:rPr>
      </w:pPr>
    </w:p>
    <w:p w:rsidR="00DC6368" w:rsidRPr="00DC6368" w:rsidRDefault="00DC6368" w:rsidP="00DC6368">
      <w:pPr>
        <w:jc w:val="both"/>
        <w:rPr>
          <w:rFonts w:cs="Arial"/>
          <w:sz w:val="18"/>
          <w:szCs w:val="18"/>
        </w:rPr>
      </w:pPr>
      <w:r w:rsidRPr="00DC6368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DC6368" w:rsidRPr="00DC6368" w:rsidRDefault="00DC6368" w:rsidP="00DC6368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DC6368" w:rsidRPr="00DC6368" w:rsidTr="00DC6368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DC6368" w:rsidRPr="00DC6368" w:rsidTr="00DC6368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DC6368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DC6368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DC6368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DC6368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DC6368" w:rsidRPr="00DC6368" w:rsidTr="00DC6368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 xml:space="preserve">Publicación del DBC en el SICOES </w:t>
            </w:r>
            <w:r w:rsidRPr="00DC6368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47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DC6368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C6368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173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DC636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DC6368" w:rsidRPr="00DC6368" w:rsidRDefault="00DC6368" w:rsidP="00DC6368">
            <w:pPr>
              <w:ind w:left="22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eastAsia="en-US"/>
              </w:rPr>
              <w:t>A través del RUPE de conformidad al procedimiento establecido en el presente DBC.</w:t>
            </w:r>
          </w:p>
          <w:p w:rsidR="00DC6368" w:rsidRPr="00DC6368" w:rsidRDefault="00DC6368" w:rsidP="00DC6368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C6368">
              <w:rPr>
                <w:rFonts w:ascii="Arial" w:hAnsi="Arial" w:cs="Arial"/>
                <w:sz w:val="14"/>
                <w:szCs w:val="14"/>
                <w:lang w:eastAsia="en-US"/>
              </w:rPr>
              <w:t>La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 w:rsidRPr="00DC6368"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C6368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85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  <w:hyperlink r:id="rId8" w:history="1"/>
            <w:r w:rsidRPr="00DC636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C6368" w:rsidRPr="00DC6368" w:rsidRDefault="00DC6368" w:rsidP="00DC6368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highlight w:val="yellow"/>
                <w:u w:val="single"/>
              </w:rPr>
            </w:pPr>
          </w:p>
          <w:p w:rsidR="00DC6368" w:rsidRPr="00DC6368" w:rsidRDefault="00DC6368" w:rsidP="00DC6368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DC6368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https://bcb-gob-bo.zoom.us/j/89272570745?pwd=V2ZTZElwK24rc3dCOW1WT2pLWGd6dz09</w:t>
            </w:r>
          </w:p>
          <w:p w:rsidR="00DC6368" w:rsidRPr="00DC6368" w:rsidRDefault="00DC6368" w:rsidP="00DC6368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C6368">
              <w:rPr>
                <w:rFonts w:ascii="Arial" w:hAnsi="Arial" w:cs="Arial"/>
                <w:color w:val="000000"/>
                <w:sz w:val="14"/>
                <w:szCs w:val="14"/>
              </w:rPr>
              <w:t>ID de reunión: 892 7257 0745</w:t>
            </w:r>
          </w:p>
          <w:p w:rsidR="00DC6368" w:rsidRPr="00DC6368" w:rsidRDefault="00DC6368" w:rsidP="00DC6368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  <w:r w:rsidRPr="00DC6368">
              <w:rPr>
                <w:rFonts w:ascii="Arial" w:hAnsi="Arial" w:cs="Arial"/>
                <w:color w:val="000000"/>
                <w:sz w:val="14"/>
                <w:szCs w:val="14"/>
              </w:rPr>
              <w:t>Código de acceso: 087516</w:t>
            </w:r>
            <w:r w:rsidRPr="00DC6368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rPr>
          <w:trHeight w:val="37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C6368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DC6368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6368" w:rsidRPr="00DC6368" w:rsidTr="00DC6368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15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6368" w:rsidRPr="00DC6368" w:rsidTr="00281E0F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36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C6368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C636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DC6368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C6368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6368" w:rsidRPr="00DC6368" w:rsidTr="00281E0F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6368" w:rsidRPr="00DC6368" w:rsidRDefault="00DC6368" w:rsidP="00DC63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6368" w:rsidRPr="00DC6368" w:rsidRDefault="00DC6368" w:rsidP="00DC63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C6368" w:rsidRPr="00DC6368" w:rsidRDefault="00DC6368" w:rsidP="00DC6368">
      <w:pPr>
        <w:rPr>
          <w:rFonts w:cs="Arial"/>
          <w:i/>
          <w:sz w:val="12"/>
          <w:szCs w:val="18"/>
        </w:rPr>
      </w:pPr>
      <w:r w:rsidRPr="00DC6368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6A6FAD" w:rsidRDefault="006A6FAD" w:rsidP="00FD24E2">
      <w:pPr>
        <w:rPr>
          <w:sz w:val="8"/>
          <w:szCs w:val="8"/>
          <w:lang w:val="es-BO"/>
        </w:rPr>
      </w:pPr>
    </w:p>
    <w:sectPr w:rsidR="006A6FAD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7136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4</cp:revision>
  <cp:lastPrinted>2016-11-23T23:13:00Z</cp:lastPrinted>
  <dcterms:created xsi:type="dcterms:W3CDTF">2023-04-29T00:31:00Z</dcterms:created>
  <dcterms:modified xsi:type="dcterms:W3CDTF">2023-08-17T23:18:00Z</dcterms:modified>
</cp:coreProperties>
</file>