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15pt;height:60.15pt" o:ole="">
                  <v:imagedata r:id="rId5" o:title="" gain="45875f" blacklevel="13107f" grayscale="t"/>
                </v:shape>
                <o:OLEObject Type="Embed" ProgID="MSPhotoEd.3" ShapeID="_x0000_i1025" DrawAspect="Content" ObjectID="_1750857246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4E0E50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3A3F7D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077D7F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4E0E50">
              <w:rPr>
                <w:rFonts w:ascii="Arial" w:hAnsi="Arial" w:cs="Arial"/>
                <w:color w:val="FFFFFF"/>
                <w:sz w:val="18"/>
                <w:lang w:val="pt-BR"/>
              </w:rPr>
              <w:t>79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3A3F7D" w:rsidRPr="004E0E50" w:rsidRDefault="003A3F7D" w:rsidP="002A1145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37"/>
        <w:gridCol w:w="41"/>
        <w:gridCol w:w="18"/>
        <w:gridCol w:w="150"/>
        <w:gridCol w:w="64"/>
        <w:gridCol w:w="190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4E0E50" w:rsidRPr="00F75995" w:rsidTr="00F411E5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4E0E50" w:rsidRPr="00F75995" w:rsidRDefault="004E0E50" w:rsidP="004E0E50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bookmarkStart w:id="0" w:name="_Toc94724713"/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4E0E50" w:rsidRPr="00F75995" w:rsidTr="00F411E5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E0E50" w:rsidRPr="00F75995" w:rsidRDefault="004E0E50" w:rsidP="00F411E5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4E0E50" w:rsidRPr="00F75995" w:rsidTr="00F411E5">
        <w:trPr>
          <w:trHeight w:val="27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E0E50" w:rsidRPr="00F75995" w:rsidRDefault="004E0E50" w:rsidP="00F411E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75995" w:rsidRDefault="004E0E50" w:rsidP="00F411E5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E0E50" w:rsidRPr="00F75995" w:rsidRDefault="004E0E50" w:rsidP="00F411E5">
            <w:pPr>
              <w:rPr>
                <w:rFonts w:ascii="Arial" w:hAnsi="Arial" w:cs="Arial"/>
                <w:lang w:val="es-BO"/>
              </w:rPr>
            </w:pPr>
          </w:p>
        </w:tc>
      </w:tr>
      <w:tr w:rsidR="004E0E50" w:rsidRPr="00F75995" w:rsidTr="00F411E5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4E0E50" w:rsidRPr="00F75995" w:rsidRDefault="004E0E50" w:rsidP="00F411E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0E50" w:rsidRPr="00F75995" w:rsidRDefault="004E0E50" w:rsidP="00F411E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E0E50" w:rsidRPr="00F75995" w:rsidTr="00F411E5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E0E50" w:rsidRPr="00F75995" w:rsidRDefault="004E0E50" w:rsidP="00F411E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75995" w:rsidRDefault="004E0E50" w:rsidP="00F411E5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E50" w:rsidRPr="00F75995" w:rsidRDefault="004E0E50" w:rsidP="00F411E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75995" w:rsidRDefault="004E0E50" w:rsidP="00F411E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079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E0E50" w:rsidRPr="00F75995" w:rsidRDefault="004E0E50" w:rsidP="00F411E5">
            <w:pPr>
              <w:rPr>
                <w:rFonts w:ascii="Arial" w:hAnsi="Arial" w:cs="Arial"/>
                <w:lang w:val="es-BO"/>
              </w:rPr>
            </w:pPr>
          </w:p>
        </w:tc>
      </w:tr>
      <w:tr w:rsidR="004E0E50" w:rsidRPr="00F75995" w:rsidTr="00F411E5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E0E50" w:rsidRPr="00F75995" w:rsidRDefault="004E0E50" w:rsidP="00F411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0E50" w:rsidRPr="00F75995" w:rsidRDefault="004E0E50" w:rsidP="00F411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E0E50" w:rsidRPr="00F75995" w:rsidRDefault="004E0E50" w:rsidP="00F411E5">
            <w:pPr>
              <w:rPr>
                <w:rFonts w:ascii="Arial" w:hAnsi="Arial" w:cs="Arial"/>
                <w:lang w:val="es-BO"/>
              </w:rPr>
            </w:pPr>
          </w:p>
        </w:tc>
      </w:tr>
      <w:tr w:rsidR="004E0E50" w:rsidRPr="00F75995" w:rsidTr="00F411E5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E0E50" w:rsidRPr="00F75995" w:rsidTr="00F411E5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E50" w:rsidRPr="00F75995" w:rsidRDefault="004E0E50" w:rsidP="00F411E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E0E50" w:rsidRPr="00F75995" w:rsidRDefault="004E0E50" w:rsidP="00F411E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E0E50" w:rsidRPr="00F75995" w:rsidRDefault="004E0E50" w:rsidP="00F411E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E50" w:rsidRPr="00F75995" w:rsidRDefault="004E0E50" w:rsidP="00F411E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E0E50" w:rsidRPr="00F75995" w:rsidRDefault="004E0E50" w:rsidP="00F411E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E0E50" w:rsidRPr="00F75995" w:rsidRDefault="004E0E50" w:rsidP="00F411E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E0E50" w:rsidRPr="00F75995" w:rsidRDefault="004E0E50" w:rsidP="00F411E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E0E50" w:rsidRPr="00F75995" w:rsidRDefault="004E0E50" w:rsidP="00F411E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E50" w:rsidRPr="00F75995" w:rsidRDefault="004E0E50" w:rsidP="00F411E5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E0E50" w:rsidRPr="00F75995" w:rsidRDefault="004E0E50" w:rsidP="00F411E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E0E50" w:rsidRPr="00F75995" w:rsidRDefault="004E0E50" w:rsidP="00F411E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E50" w:rsidRPr="00F75995" w:rsidRDefault="004E0E50" w:rsidP="00F411E5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E0E50" w:rsidRPr="00F75995" w:rsidRDefault="004E0E50" w:rsidP="00F411E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E0E50" w:rsidRPr="00F75995" w:rsidRDefault="004E0E50" w:rsidP="00F411E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E0E50" w:rsidRPr="00F75995" w:rsidRDefault="004E0E50" w:rsidP="00F411E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E0E50" w:rsidRPr="00F75995" w:rsidRDefault="004E0E50" w:rsidP="00F411E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E0E50" w:rsidRPr="00F75995" w:rsidRDefault="004E0E50" w:rsidP="00F411E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E0E50" w:rsidRPr="00F75995" w:rsidRDefault="004E0E50" w:rsidP="00F411E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E0E50" w:rsidRPr="00F75995" w:rsidRDefault="004E0E50" w:rsidP="00F411E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E50" w:rsidRPr="00F75995" w:rsidRDefault="004E0E50" w:rsidP="00F411E5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E0E50" w:rsidRPr="00F75995" w:rsidRDefault="004E0E50" w:rsidP="00F411E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E50" w:rsidRPr="00F75995" w:rsidRDefault="004E0E50" w:rsidP="00F411E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E0E50" w:rsidRPr="00F75995" w:rsidRDefault="004E0E50" w:rsidP="00F411E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E50" w:rsidRPr="00F75995" w:rsidRDefault="004E0E50" w:rsidP="00F411E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E0E50" w:rsidRPr="00F75995" w:rsidRDefault="004E0E50" w:rsidP="00F411E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E0E50" w:rsidRPr="00F75995" w:rsidRDefault="004E0E50" w:rsidP="00F411E5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E0E50" w:rsidRPr="00F75995" w:rsidTr="00F411E5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E0E50" w:rsidRPr="00F75995" w:rsidTr="00F411E5">
        <w:trPr>
          <w:trHeight w:val="44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E0E50" w:rsidRPr="00F75995" w:rsidRDefault="004E0E50" w:rsidP="00F411E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C62E24" w:rsidRDefault="004E0E50" w:rsidP="00F411E5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  <w:lang w:val="es-BO"/>
              </w:rPr>
            </w:pPr>
            <w:r w:rsidRPr="001D70A9">
              <w:rPr>
                <w:rFonts w:ascii="Arial" w:hAnsi="Arial" w:cs="Arial"/>
                <w:b/>
                <w:color w:val="000099"/>
                <w:lang w:val="es-BO"/>
              </w:rPr>
              <w:t>SERVICIO DE SUSCRIPCIÓN PARA LA GENERACIÓN DE COPIAS DE RESPALDO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E0E50" w:rsidRPr="00F75995" w:rsidRDefault="004E0E50" w:rsidP="00F411E5">
            <w:pPr>
              <w:rPr>
                <w:rFonts w:ascii="Arial" w:hAnsi="Arial" w:cs="Arial"/>
                <w:lang w:val="es-BO"/>
              </w:rPr>
            </w:pPr>
          </w:p>
        </w:tc>
      </w:tr>
      <w:tr w:rsidR="004E0E50" w:rsidRPr="00F75995" w:rsidTr="00F411E5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E0E50" w:rsidRPr="00F75995" w:rsidTr="00F411E5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E0E50" w:rsidRPr="00F75995" w:rsidRDefault="004E0E50" w:rsidP="00F411E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2251F6" w:rsidRDefault="004E0E50" w:rsidP="00F411E5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E50" w:rsidRPr="002251F6" w:rsidRDefault="004E0E50" w:rsidP="00F411E5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424887" w:rsidRDefault="004E0E50" w:rsidP="00F411E5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4E0E50" w:rsidRPr="00424887" w:rsidRDefault="004E0E50" w:rsidP="00F411E5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4E0E50" w:rsidRPr="00F75995" w:rsidTr="00F411E5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E0E50" w:rsidRPr="00F75995" w:rsidRDefault="004E0E50" w:rsidP="00F411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E0E50" w:rsidRPr="00F75995" w:rsidRDefault="004E0E50" w:rsidP="00F411E5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4E0E50" w:rsidRPr="00F75995" w:rsidTr="00F411E5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E0E50" w:rsidRPr="00F75995" w:rsidRDefault="004E0E50" w:rsidP="00F411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75995" w:rsidRDefault="004E0E50" w:rsidP="00F411E5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8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E0E50" w:rsidRPr="00F75995" w:rsidRDefault="004E0E50" w:rsidP="00F411E5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4E0E50" w:rsidRPr="00F75995" w:rsidTr="00F411E5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4E0E50" w:rsidRPr="00F75995" w:rsidRDefault="004E0E50" w:rsidP="00F411E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4E0E50" w:rsidRPr="00F75995" w:rsidRDefault="004E0E50" w:rsidP="00F411E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E0E50" w:rsidRPr="00F75995" w:rsidTr="00F411E5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E0E50" w:rsidRPr="00F75995" w:rsidRDefault="004E0E50" w:rsidP="00F411E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75995" w:rsidRDefault="004E0E50" w:rsidP="00F411E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50" w:rsidRPr="00F75995" w:rsidRDefault="004E0E50" w:rsidP="00F411E5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75995" w:rsidRDefault="004E0E50" w:rsidP="00F411E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50" w:rsidRPr="00F75995" w:rsidRDefault="004E0E50" w:rsidP="00F411E5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75995" w:rsidRDefault="004E0E50" w:rsidP="00F411E5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E0E50" w:rsidRPr="00F75995" w:rsidRDefault="004E0E50" w:rsidP="00F411E5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4E0E50" w:rsidRPr="00F75995" w:rsidTr="00F411E5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4E0E50" w:rsidRPr="00F75995" w:rsidRDefault="004E0E50" w:rsidP="00F411E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4E0E50" w:rsidRPr="00F75995" w:rsidRDefault="004E0E50" w:rsidP="00F411E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E0E50" w:rsidRPr="00F75995" w:rsidTr="00F411E5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E0E50" w:rsidRPr="00F75995" w:rsidRDefault="004E0E50" w:rsidP="00F411E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75995" w:rsidRDefault="004E0E50" w:rsidP="00F411E5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Bs130.000,00 (Ciento Treinta Mil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E0E50" w:rsidRPr="00F75995" w:rsidRDefault="004E0E50" w:rsidP="00F411E5">
            <w:pPr>
              <w:rPr>
                <w:rFonts w:ascii="Arial" w:hAnsi="Arial" w:cs="Arial"/>
                <w:lang w:val="es-BO"/>
              </w:rPr>
            </w:pPr>
          </w:p>
        </w:tc>
      </w:tr>
      <w:tr w:rsidR="004E0E50" w:rsidRPr="00F75995" w:rsidTr="00F411E5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E0E50" w:rsidRPr="00F75995" w:rsidTr="00F411E5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E0E50" w:rsidRPr="00F75995" w:rsidRDefault="004E0E50" w:rsidP="00F411E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75995" w:rsidRDefault="004E0E50" w:rsidP="00F411E5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862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E50" w:rsidRPr="00F75995" w:rsidRDefault="004E0E50" w:rsidP="00F411E5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0E50" w:rsidRPr="00F75995" w:rsidRDefault="004E0E50" w:rsidP="00F411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4E0E50" w:rsidRPr="00F75995" w:rsidRDefault="004E0E50" w:rsidP="00F411E5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4E0E50" w:rsidRPr="00F75995" w:rsidRDefault="004E0E50" w:rsidP="00F411E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4E0E50" w:rsidRPr="00F75995" w:rsidTr="00F411E5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E0E50" w:rsidRPr="00F75995" w:rsidTr="00F411E5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E0E50" w:rsidRPr="00F75995" w:rsidRDefault="004E0E50" w:rsidP="00F411E5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6F6BDA" w:rsidRDefault="004E0E50" w:rsidP="00F411E5">
            <w:pPr>
              <w:jc w:val="both"/>
              <w:rPr>
                <w:rFonts w:ascii="Arial" w:hAnsi="Arial" w:cs="Arial"/>
                <w:color w:val="000099"/>
                <w:lang w:val="es-BO"/>
              </w:rPr>
            </w:pPr>
            <w:r w:rsidRPr="0027239C">
              <w:rPr>
                <w:rFonts w:ascii="Arial" w:hAnsi="Arial" w:cs="Arial"/>
                <w:color w:val="000099"/>
                <w:lang w:val="es-BO"/>
              </w:rPr>
              <w:t>El proveedor deberá realizar la activación y configuración del servicio de suscripción en un plazo máximo de quince (15) días hábiles a partir de la emisión de la orden de proceder emitida por el Fiscal de Servicio</w:t>
            </w:r>
            <w:r w:rsidRPr="006F6BDA">
              <w:rPr>
                <w:rFonts w:ascii="Arial" w:hAnsi="Arial" w:cs="Arial"/>
                <w:color w:val="000099"/>
                <w:lang w:val="es-BO"/>
              </w:rPr>
              <w:t>.</w:t>
            </w:r>
          </w:p>
          <w:p w:rsidR="004E0E50" w:rsidRPr="00E24F4E" w:rsidRDefault="004E0E50" w:rsidP="00F411E5">
            <w:pPr>
              <w:jc w:val="both"/>
              <w:rPr>
                <w:rFonts w:ascii="Arial" w:hAnsi="Arial" w:cs="Arial"/>
                <w:color w:val="000099"/>
                <w:sz w:val="8"/>
                <w:szCs w:val="8"/>
                <w:lang w:val="es-BO"/>
              </w:rPr>
            </w:pPr>
          </w:p>
          <w:p w:rsidR="004E0E50" w:rsidRPr="00E24F4E" w:rsidRDefault="004E0E50" w:rsidP="00F411E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239C">
              <w:rPr>
                <w:rFonts w:ascii="Arial" w:hAnsi="Arial" w:cs="Arial"/>
                <w:color w:val="000099"/>
                <w:lang w:val="es-BO"/>
              </w:rPr>
              <w:t>El plazo de la prestación del servicio deberá ser de un (1) año calendario, computable a partir de la activación de la suscripción</w:t>
            </w:r>
            <w:r w:rsidRPr="00E24F4E">
              <w:rPr>
                <w:rFonts w:ascii="Arial" w:hAnsi="Arial" w:cs="Arial"/>
                <w:color w:val="000099"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E0E50" w:rsidRPr="00F75995" w:rsidRDefault="004E0E50" w:rsidP="00F411E5">
            <w:pPr>
              <w:rPr>
                <w:rFonts w:ascii="Arial" w:hAnsi="Arial" w:cs="Arial"/>
                <w:lang w:val="es-BO"/>
              </w:rPr>
            </w:pPr>
          </w:p>
        </w:tc>
      </w:tr>
      <w:tr w:rsidR="004E0E50" w:rsidRPr="00F75995" w:rsidTr="00F411E5">
        <w:trPr>
          <w:trHeight w:val="950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E0E50" w:rsidRPr="00F75995" w:rsidRDefault="004E0E50" w:rsidP="00F411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0E50" w:rsidRPr="00F75995" w:rsidRDefault="004E0E50" w:rsidP="00F411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E0E50" w:rsidRPr="00F75995" w:rsidRDefault="004E0E50" w:rsidP="00F411E5">
            <w:pPr>
              <w:rPr>
                <w:rFonts w:ascii="Arial" w:hAnsi="Arial" w:cs="Arial"/>
                <w:lang w:val="es-BO"/>
              </w:rPr>
            </w:pPr>
          </w:p>
        </w:tc>
      </w:tr>
      <w:tr w:rsidR="004E0E50" w:rsidRPr="001A5C3F" w:rsidTr="00F411E5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E0E50" w:rsidRPr="001A5C3F" w:rsidRDefault="004E0E50" w:rsidP="00F411E5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4E0E50" w:rsidRPr="00F75995" w:rsidTr="00F411E5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E0E50" w:rsidRPr="00F75995" w:rsidRDefault="004E0E50" w:rsidP="00F411E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E24F4E" w:rsidRDefault="004E0E50" w:rsidP="00F411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4F4E">
              <w:rPr>
                <w:rFonts w:ascii="Arial" w:hAnsi="Arial" w:cs="Arial"/>
                <w:color w:val="000099"/>
                <w:lang w:val="es-BO"/>
              </w:rPr>
              <w:t>El servicio se realizará en el edificio principal del Banco Central de Bolivia en la ciudad de La Paz.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E0E50" w:rsidRPr="00F75995" w:rsidRDefault="004E0E50" w:rsidP="00F411E5">
            <w:pPr>
              <w:rPr>
                <w:rFonts w:ascii="Arial" w:hAnsi="Arial" w:cs="Arial"/>
                <w:lang w:val="es-BO"/>
              </w:rPr>
            </w:pPr>
          </w:p>
        </w:tc>
      </w:tr>
      <w:tr w:rsidR="004E0E50" w:rsidRPr="00F75995" w:rsidTr="00F411E5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E0E50" w:rsidRPr="00F75995" w:rsidRDefault="004E0E50" w:rsidP="00F411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0E50" w:rsidRPr="00F75995" w:rsidRDefault="004E0E50" w:rsidP="00F411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E0E50" w:rsidRPr="00F75995" w:rsidRDefault="004E0E50" w:rsidP="00F411E5">
            <w:pPr>
              <w:rPr>
                <w:rFonts w:ascii="Arial" w:hAnsi="Arial" w:cs="Arial"/>
                <w:lang w:val="es-BO"/>
              </w:rPr>
            </w:pPr>
          </w:p>
        </w:tc>
      </w:tr>
      <w:tr w:rsidR="004E0E50" w:rsidRPr="00F75995" w:rsidTr="00F411E5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E0E50" w:rsidRPr="00F75995" w:rsidTr="00F411E5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E0E50" w:rsidRPr="00103827" w:rsidRDefault="004E0E50" w:rsidP="00F411E5">
            <w:pPr>
              <w:jc w:val="right"/>
              <w:rPr>
                <w:rFonts w:ascii="Arial" w:hAnsi="Arial" w:cs="Arial"/>
                <w:color w:val="000099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Garantía de Cumplimiento </w:t>
            </w:r>
          </w:p>
          <w:p w:rsidR="004E0E50" w:rsidRPr="00F75995" w:rsidRDefault="004E0E50" w:rsidP="00F411E5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75995" w:rsidRDefault="004E0E50" w:rsidP="00F411E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E0E50" w:rsidRPr="00F75995" w:rsidRDefault="004E0E50" w:rsidP="00F411E5">
            <w:pPr>
              <w:rPr>
                <w:rFonts w:ascii="Arial" w:hAnsi="Arial" w:cs="Arial"/>
                <w:lang w:val="es-BO"/>
              </w:rPr>
            </w:pPr>
          </w:p>
        </w:tc>
      </w:tr>
      <w:tr w:rsidR="004E0E50" w:rsidRPr="00F75995" w:rsidTr="00F411E5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E0E50" w:rsidRPr="00F75995" w:rsidRDefault="004E0E50" w:rsidP="00F411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0E50" w:rsidRPr="00F75995" w:rsidRDefault="004E0E50" w:rsidP="00F411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E0E50" w:rsidRPr="00F75995" w:rsidRDefault="004E0E50" w:rsidP="00F411E5">
            <w:pPr>
              <w:rPr>
                <w:rFonts w:ascii="Arial" w:hAnsi="Arial" w:cs="Arial"/>
                <w:lang w:val="es-BO"/>
              </w:rPr>
            </w:pPr>
          </w:p>
        </w:tc>
      </w:tr>
      <w:tr w:rsidR="004E0E50" w:rsidRPr="00F75995" w:rsidTr="00F411E5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E0E50" w:rsidRPr="00F75995" w:rsidTr="00F411E5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E0E50" w:rsidRPr="00F75995" w:rsidRDefault="004E0E50" w:rsidP="00F411E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E0E50" w:rsidRPr="000E268F" w:rsidRDefault="004E0E50" w:rsidP="004E0E50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4E0E50" w:rsidRPr="00A40276" w:rsidTr="00F411E5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E0E50" w:rsidRPr="00A40276" w:rsidRDefault="004E0E50" w:rsidP="00F411E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0D3A48" w:rsidRDefault="004E0E50" w:rsidP="00F411E5">
            <w:pPr>
              <w:jc w:val="center"/>
              <w:rPr>
                <w:rFonts w:ascii="Arial" w:hAnsi="Arial" w:cs="Arial"/>
                <w:b/>
              </w:rPr>
            </w:pPr>
            <w:r w:rsidRPr="000D3A4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4E0E50" w:rsidRPr="00A40276" w:rsidRDefault="004E0E50" w:rsidP="00F411E5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4E0E50" w:rsidRPr="00A40276" w:rsidRDefault="004E0E50" w:rsidP="00F411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4E0E50" w:rsidRPr="00A40276" w:rsidRDefault="004E0E50" w:rsidP="00F411E5">
            <w:pPr>
              <w:rPr>
                <w:rFonts w:ascii="Arial" w:hAnsi="Arial" w:cs="Arial"/>
              </w:rPr>
            </w:pPr>
          </w:p>
        </w:tc>
      </w:tr>
      <w:tr w:rsidR="004E0E50" w:rsidRPr="00A40276" w:rsidTr="00F411E5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E0E50" w:rsidRPr="00A40276" w:rsidRDefault="004E0E50" w:rsidP="00F411E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E0E50" w:rsidRPr="00A40276" w:rsidRDefault="004E0E50" w:rsidP="00F411E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E0E50" w:rsidRPr="00A40276" w:rsidTr="00F411E5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E0E50" w:rsidRPr="00A40276" w:rsidRDefault="004E0E50" w:rsidP="00F411E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0E50" w:rsidRPr="00A40276" w:rsidRDefault="004E0E50" w:rsidP="00F411E5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E0E50" w:rsidRPr="00A40276" w:rsidRDefault="004E0E50" w:rsidP="00F411E5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4E0E50" w:rsidRPr="00A40276" w:rsidRDefault="004E0E50" w:rsidP="00F411E5">
            <w:pPr>
              <w:rPr>
                <w:rFonts w:ascii="Arial" w:hAnsi="Arial" w:cs="Arial"/>
              </w:rPr>
            </w:pPr>
          </w:p>
        </w:tc>
      </w:tr>
      <w:tr w:rsidR="004E0E50" w:rsidRPr="00A40276" w:rsidTr="00F411E5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E0E50" w:rsidRPr="00103827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4E0E50" w:rsidRPr="00A40276" w:rsidTr="00F411E5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4E0E50" w:rsidRPr="00A40276" w:rsidRDefault="004E0E50" w:rsidP="00F411E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4E0E50" w:rsidRPr="00A40276" w:rsidRDefault="004E0E50" w:rsidP="00F411E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4E0E50" w:rsidRPr="00A40276" w:rsidRDefault="004E0E50" w:rsidP="00F411E5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4E0E50" w:rsidRPr="00A40276" w:rsidRDefault="004E0E50" w:rsidP="00F411E5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4E0E50" w:rsidRPr="00A40276" w:rsidRDefault="004E0E50" w:rsidP="00F41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4E0E50" w:rsidRPr="00A40276" w:rsidRDefault="004E0E50" w:rsidP="00F411E5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4E0E50" w:rsidRPr="00A40276" w:rsidRDefault="004E0E50" w:rsidP="00F411E5">
            <w:pPr>
              <w:rPr>
                <w:rFonts w:ascii="Arial" w:hAnsi="Arial" w:cs="Arial"/>
              </w:rPr>
            </w:pPr>
          </w:p>
        </w:tc>
      </w:tr>
      <w:tr w:rsidR="004E0E50" w:rsidRPr="00A40276" w:rsidTr="00F411E5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E0E50" w:rsidRPr="00A40276" w:rsidRDefault="004E0E50" w:rsidP="00F411E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4E0E50" w:rsidRPr="00A40276" w:rsidRDefault="004E0E50" w:rsidP="00F411E5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0D3A48" w:rsidRDefault="004E0E50" w:rsidP="00F411E5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E50" w:rsidRPr="000D3A48" w:rsidRDefault="004E0E50" w:rsidP="00F411E5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0D3A48" w:rsidRDefault="004E0E50" w:rsidP="00F411E5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E0E50" w:rsidRPr="00A40276" w:rsidRDefault="004E0E50" w:rsidP="00F411E5">
            <w:pPr>
              <w:rPr>
                <w:rFonts w:ascii="Arial" w:hAnsi="Arial" w:cs="Arial"/>
              </w:rPr>
            </w:pPr>
          </w:p>
        </w:tc>
      </w:tr>
      <w:tr w:rsidR="004E0E50" w:rsidRPr="00A40276" w:rsidTr="00F411E5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E0E50" w:rsidRPr="00A40276" w:rsidRDefault="004E0E50" w:rsidP="00F411E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4E0E50" w:rsidRPr="00A40276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50" w:rsidRPr="00A40276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4E0E50" w:rsidRPr="00A40276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4E0E50" w:rsidRPr="00A40276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4E0E50" w:rsidRPr="00A40276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E0E50" w:rsidRPr="00545778" w:rsidTr="00F411E5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4E0E50" w:rsidRPr="00545778" w:rsidRDefault="004E0E50" w:rsidP="004E0E50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4E0E50" w:rsidRPr="00A40276" w:rsidTr="00F411E5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4E0E50" w:rsidRPr="00765F1B" w:rsidRDefault="004E0E50" w:rsidP="00F411E5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4E0E50" w:rsidRPr="00765F1B" w:rsidRDefault="004E0E50" w:rsidP="004E0E50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4E0E50" w:rsidRPr="00A40276" w:rsidRDefault="004E0E50" w:rsidP="00F411E5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E0E50" w:rsidRPr="00545778" w:rsidTr="00F411E5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E0E50" w:rsidRPr="00545778" w:rsidRDefault="004E0E50" w:rsidP="00F411E5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E0E50" w:rsidRPr="00A40276" w:rsidTr="00F411E5">
        <w:trPr>
          <w:trHeight w:val="501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E0E50" w:rsidRPr="00A40276" w:rsidRDefault="004E0E50" w:rsidP="00F411E5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545778" w:rsidRDefault="004E0E50" w:rsidP="00F411E5">
            <w:pPr>
              <w:jc w:val="center"/>
              <w:rPr>
                <w:rFonts w:ascii="Arial" w:hAnsi="Arial" w:cs="Arial"/>
                <w:color w:val="000099"/>
              </w:rPr>
            </w:pPr>
            <w:r w:rsidRPr="00545778">
              <w:rPr>
                <w:rFonts w:ascii="Arial" w:hAnsi="Arial" w:cs="Arial"/>
                <w:color w:val="000099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E50" w:rsidRPr="00A40276" w:rsidRDefault="004E0E50" w:rsidP="00F411E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Default="004E0E50" w:rsidP="00F411E5">
            <w:pPr>
              <w:jc w:val="center"/>
              <w:rPr>
                <w:rFonts w:ascii="Arial" w:hAnsi="Arial" w:cs="Arial"/>
                <w:color w:val="000099"/>
                <w:sz w:val="12"/>
                <w:szCs w:val="12"/>
              </w:rPr>
            </w:pPr>
            <w:r>
              <w:rPr>
                <w:rFonts w:ascii="Arial" w:hAnsi="Arial" w:cs="Arial"/>
                <w:color w:val="000099"/>
                <w:sz w:val="12"/>
                <w:szCs w:val="12"/>
              </w:rPr>
              <w:t>Mañana</w:t>
            </w:r>
          </w:p>
          <w:p w:rsidR="004E0E50" w:rsidRDefault="004E0E50" w:rsidP="00F411E5">
            <w:pPr>
              <w:jc w:val="center"/>
              <w:rPr>
                <w:rFonts w:ascii="Arial" w:hAnsi="Arial" w:cs="Arial"/>
                <w:bCs/>
                <w:color w:val="000099"/>
                <w:sz w:val="12"/>
                <w:szCs w:val="12"/>
              </w:rPr>
            </w:pPr>
            <w:r w:rsidRPr="000E1445">
              <w:rPr>
                <w:rFonts w:ascii="Arial" w:hAnsi="Arial" w:cs="Arial"/>
                <w:color w:val="000099"/>
                <w:sz w:val="12"/>
                <w:szCs w:val="12"/>
              </w:rPr>
              <w:t>09:00</w:t>
            </w:r>
            <w:r w:rsidRPr="000E1445">
              <w:rPr>
                <w:rFonts w:ascii="Arial" w:hAnsi="Arial" w:cs="Arial"/>
                <w:bCs/>
                <w:color w:val="000099"/>
                <w:sz w:val="12"/>
                <w:szCs w:val="12"/>
              </w:rPr>
              <w:t xml:space="preserve"> a 12:30 </w:t>
            </w:r>
          </w:p>
          <w:p w:rsidR="004E0E50" w:rsidRDefault="004E0E50" w:rsidP="00F411E5">
            <w:pPr>
              <w:jc w:val="center"/>
              <w:rPr>
                <w:rFonts w:ascii="Arial" w:hAnsi="Arial" w:cs="Arial"/>
                <w:bCs/>
                <w:color w:val="000099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99"/>
                <w:sz w:val="12"/>
                <w:szCs w:val="12"/>
              </w:rPr>
              <w:t>Tarde</w:t>
            </w:r>
          </w:p>
          <w:p w:rsidR="004E0E50" w:rsidRPr="000E1445" w:rsidRDefault="004E0E50" w:rsidP="00F411E5">
            <w:pPr>
              <w:jc w:val="center"/>
              <w:rPr>
                <w:rFonts w:ascii="Arial" w:hAnsi="Arial" w:cs="Arial"/>
                <w:color w:val="000099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99"/>
                <w:sz w:val="12"/>
                <w:szCs w:val="12"/>
              </w:rPr>
              <w:t>14</w:t>
            </w:r>
            <w:r w:rsidRPr="000E1445">
              <w:rPr>
                <w:rFonts w:ascii="Arial" w:hAnsi="Arial" w:cs="Arial"/>
                <w:bCs/>
                <w:color w:val="000099"/>
                <w:sz w:val="12"/>
                <w:szCs w:val="12"/>
              </w:rPr>
              <w:t>:</w:t>
            </w:r>
            <w:r>
              <w:rPr>
                <w:rFonts w:ascii="Arial" w:hAnsi="Arial" w:cs="Arial"/>
                <w:bCs/>
                <w:color w:val="000099"/>
                <w:sz w:val="12"/>
                <w:szCs w:val="12"/>
              </w:rPr>
              <w:t>3</w:t>
            </w:r>
            <w:r w:rsidRPr="000E1445">
              <w:rPr>
                <w:rFonts w:ascii="Arial" w:hAnsi="Arial" w:cs="Arial"/>
                <w:bCs/>
                <w:color w:val="000099"/>
                <w:sz w:val="12"/>
                <w:szCs w:val="12"/>
              </w:rPr>
              <w:t>0</w:t>
            </w:r>
            <w:r>
              <w:rPr>
                <w:rFonts w:ascii="Arial" w:hAnsi="Arial" w:cs="Arial"/>
                <w:bCs/>
                <w:color w:val="000099"/>
                <w:sz w:val="12"/>
                <w:szCs w:val="12"/>
              </w:rPr>
              <w:t xml:space="preserve"> a 19:00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E0E50" w:rsidRPr="00A40276" w:rsidRDefault="004E0E50" w:rsidP="00F411E5">
            <w:pPr>
              <w:rPr>
                <w:rFonts w:ascii="Arial" w:hAnsi="Arial" w:cs="Arial"/>
              </w:rPr>
            </w:pPr>
          </w:p>
        </w:tc>
      </w:tr>
      <w:tr w:rsidR="004E0E50" w:rsidRPr="00545778" w:rsidTr="00F411E5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E0E50" w:rsidRPr="00545778" w:rsidRDefault="004E0E50" w:rsidP="00F411E5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E0E50" w:rsidRPr="00A40276" w:rsidTr="00F411E5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4E0E50" w:rsidRDefault="004E0E50" w:rsidP="00F411E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4E0E50" w:rsidRDefault="004E0E50" w:rsidP="00F411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4E0E50" w:rsidRPr="00545778" w:rsidRDefault="004E0E50" w:rsidP="00F411E5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4E0E50" w:rsidRPr="00A40276" w:rsidRDefault="004E0E50" w:rsidP="00F411E5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4E0E50" w:rsidRPr="00A40276" w:rsidRDefault="004E0E50" w:rsidP="00F411E5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</w:tcPr>
          <w:p w:rsidR="004E0E50" w:rsidRPr="00A40276" w:rsidRDefault="004E0E50" w:rsidP="00F411E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4E0E50" w:rsidRPr="00A40276" w:rsidRDefault="004E0E50" w:rsidP="00F411E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7" w:type="dxa"/>
            <w:gridSpan w:val="2"/>
          </w:tcPr>
          <w:p w:rsidR="004E0E50" w:rsidRPr="00A40276" w:rsidRDefault="004E0E50" w:rsidP="00F411E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4E0E50" w:rsidRPr="00A40276" w:rsidRDefault="004E0E50" w:rsidP="00F411E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4E0E50" w:rsidRPr="00A40276" w:rsidRDefault="004E0E50" w:rsidP="00F411E5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4E0E50" w:rsidRPr="00A40276" w:rsidTr="00F411E5">
        <w:trPr>
          <w:trHeight w:val="458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E0E50" w:rsidRPr="00A40276" w:rsidRDefault="004E0E50" w:rsidP="00F411E5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0E1445" w:rsidRDefault="004E0E50" w:rsidP="00F411E5">
            <w:pPr>
              <w:jc w:val="center"/>
              <w:rPr>
                <w:rFonts w:ascii="Arial" w:hAnsi="Arial" w:cs="Arial"/>
              </w:rPr>
            </w:pPr>
            <w:r w:rsidRPr="000E1445">
              <w:rPr>
                <w:rFonts w:ascii="Arial" w:hAnsi="Arial" w:cs="Arial"/>
                <w:sz w:val="13"/>
                <w:szCs w:val="13"/>
              </w:rPr>
              <w:t>Marcelo Fernando Chacón Rodriguez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E50" w:rsidRPr="000E1445" w:rsidRDefault="004E0E50" w:rsidP="00F41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0E1445" w:rsidRDefault="004E0E50" w:rsidP="00F411E5">
            <w:pPr>
              <w:jc w:val="center"/>
              <w:rPr>
                <w:rFonts w:ascii="Arial" w:hAnsi="Arial" w:cs="Arial"/>
              </w:rPr>
            </w:pPr>
            <w:r w:rsidRPr="000E1445">
              <w:rPr>
                <w:rFonts w:ascii="Arial" w:hAnsi="Arial" w:cs="Arial"/>
                <w:sz w:val="13"/>
                <w:szCs w:val="13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E50" w:rsidRPr="00A40276" w:rsidRDefault="004E0E50" w:rsidP="00F411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A40276" w:rsidRDefault="004E0E50" w:rsidP="00F411E5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E0E50" w:rsidRPr="00A40276" w:rsidRDefault="004E0E50" w:rsidP="00F411E5">
            <w:pPr>
              <w:rPr>
                <w:rFonts w:ascii="Arial" w:hAnsi="Arial" w:cs="Arial"/>
              </w:rPr>
            </w:pPr>
          </w:p>
        </w:tc>
      </w:tr>
      <w:tr w:rsidR="004E0E50" w:rsidRPr="00A40276" w:rsidTr="00F411E5">
        <w:trPr>
          <w:trHeight w:val="417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E0E50" w:rsidRPr="00A40276" w:rsidRDefault="004E0E50" w:rsidP="00F411E5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CD5EB0" w:rsidRDefault="004E0E50" w:rsidP="00F411E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7239C">
              <w:rPr>
                <w:rFonts w:ascii="Arial" w:hAnsi="Arial" w:cs="Arial"/>
                <w:sz w:val="13"/>
                <w:szCs w:val="13"/>
              </w:rPr>
              <w:t xml:space="preserve">Wilson </w:t>
            </w:r>
            <w:proofErr w:type="spellStart"/>
            <w:r w:rsidRPr="0027239C">
              <w:rPr>
                <w:rFonts w:ascii="Arial" w:hAnsi="Arial" w:cs="Arial"/>
                <w:sz w:val="13"/>
                <w:szCs w:val="13"/>
              </w:rPr>
              <w:t>Llusco</w:t>
            </w:r>
            <w:proofErr w:type="spellEnd"/>
            <w:r w:rsidRPr="0027239C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Pr="0027239C">
              <w:rPr>
                <w:rFonts w:ascii="Arial" w:hAnsi="Arial" w:cs="Arial"/>
                <w:sz w:val="13"/>
                <w:szCs w:val="13"/>
              </w:rPr>
              <w:t>Callizaya</w:t>
            </w:r>
            <w:proofErr w:type="spellEnd"/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E50" w:rsidRPr="00CD5EB0" w:rsidRDefault="004E0E50" w:rsidP="00F411E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CD5EB0" w:rsidRDefault="004E0E50" w:rsidP="00F411E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Administrador de Base de Datos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E50" w:rsidRPr="00CD5EB0" w:rsidRDefault="004E0E50" w:rsidP="00F411E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CD5EB0" w:rsidRDefault="004E0E50" w:rsidP="00F411E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Gerencia de Sistemas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E0E50" w:rsidRPr="00A40276" w:rsidRDefault="004E0E50" w:rsidP="00F411E5">
            <w:pPr>
              <w:rPr>
                <w:rFonts w:ascii="Arial" w:hAnsi="Arial" w:cs="Arial"/>
              </w:rPr>
            </w:pPr>
          </w:p>
        </w:tc>
      </w:tr>
      <w:tr w:rsidR="004E0E50" w:rsidRPr="001A5C3F" w:rsidTr="00F411E5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E0E50" w:rsidRPr="001A5C3F" w:rsidRDefault="004E0E50" w:rsidP="00F411E5">
            <w:pPr>
              <w:rPr>
                <w:rFonts w:ascii="Arial" w:hAnsi="Arial" w:cs="Arial"/>
                <w:sz w:val="2"/>
              </w:rPr>
            </w:pPr>
          </w:p>
        </w:tc>
      </w:tr>
      <w:tr w:rsidR="004E0E50" w:rsidRPr="00A40276" w:rsidTr="00F411E5">
        <w:trPr>
          <w:trHeight w:val="766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E0E50" w:rsidRPr="00A40276" w:rsidRDefault="004E0E50" w:rsidP="00F411E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DD0BF4" w:rsidRDefault="004E0E50" w:rsidP="00F411E5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DD0BF4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4E0E50" w:rsidRPr="00DD0BF4" w:rsidRDefault="004E0E50" w:rsidP="00F411E5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DD0BF4">
              <w:rPr>
                <w:rFonts w:ascii="Arial" w:hAnsi="Arial" w:cs="Arial"/>
                <w:bCs/>
                <w:sz w:val="15"/>
                <w:szCs w:val="15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</w:rPr>
              <w:t>1</w:t>
            </w:r>
            <w:r w:rsidRPr="00DD0BF4">
              <w:rPr>
                <w:rFonts w:ascii="Arial" w:hAnsi="Arial" w:cs="Arial"/>
                <w:bCs/>
                <w:sz w:val="15"/>
                <w:szCs w:val="15"/>
              </w:rPr>
              <w:t xml:space="preserve">9 </w:t>
            </w:r>
            <w:r w:rsidRPr="00DD0BF4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4E0E50" w:rsidRPr="00DD0BF4" w:rsidRDefault="004E0E50" w:rsidP="00F411E5">
            <w:pPr>
              <w:rPr>
                <w:rFonts w:ascii="Arial" w:hAnsi="Arial" w:cs="Arial"/>
              </w:rPr>
            </w:pPr>
            <w:r w:rsidRPr="00DD0BF4">
              <w:rPr>
                <w:rFonts w:ascii="Arial" w:hAnsi="Arial" w:cs="Arial"/>
                <w:bCs/>
                <w:sz w:val="15"/>
                <w:szCs w:val="15"/>
              </w:rPr>
              <w:t>11</w:t>
            </w:r>
            <w:r>
              <w:rPr>
                <w:rFonts w:ascii="Arial" w:hAnsi="Arial" w:cs="Arial"/>
                <w:bCs/>
                <w:sz w:val="15"/>
                <w:szCs w:val="15"/>
              </w:rPr>
              <w:t>05</w:t>
            </w:r>
            <w:r w:rsidRPr="00DD0BF4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DD0BF4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E50" w:rsidRPr="00DD0BF4" w:rsidRDefault="004E0E50" w:rsidP="00F411E5">
            <w:pPr>
              <w:rPr>
                <w:rFonts w:ascii="Arial" w:hAnsi="Arial" w:cs="Arial"/>
              </w:rPr>
            </w:pPr>
            <w:r w:rsidRPr="00DD0BF4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DD0BF4" w:rsidRDefault="004E0E50" w:rsidP="00F411E5">
            <w:pPr>
              <w:jc w:val="center"/>
              <w:rPr>
                <w:rFonts w:ascii="Arial" w:hAnsi="Arial" w:cs="Arial"/>
              </w:rPr>
            </w:pPr>
            <w:r w:rsidRPr="00DD0BF4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E0E50" w:rsidRPr="00DD0BF4" w:rsidRDefault="004E0E50" w:rsidP="00F411E5">
            <w:pPr>
              <w:rPr>
                <w:rFonts w:ascii="Arial" w:hAnsi="Arial" w:cs="Arial"/>
              </w:rPr>
            </w:pPr>
            <w:r w:rsidRPr="00DD0BF4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DD0BF4" w:rsidRDefault="004E0E50" w:rsidP="00F411E5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Pr="00421300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mrchacon@bcb.gob.bo</w:t>
              </w:r>
            </w:hyperlink>
          </w:p>
          <w:p w:rsidR="004E0E50" w:rsidRPr="00DD0BF4" w:rsidRDefault="004E0E50" w:rsidP="00F411E5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DD0BF4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4E0E50" w:rsidRPr="00DD0BF4" w:rsidRDefault="004E0E50" w:rsidP="00F411E5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wllusco</w:t>
            </w:r>
            <w:hyperlink r:id="rId8" w:history="1">
              <w:r w:rsidRPr="00DD0BF4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4E0E50" w:rsidRPr="00DD0BF4" w:rsidRDefault="004E0E50" w:rsidP="00F411E5">
            <w:pPr>
              <w:rPr>
                <w:rFonts w:ascii="Arial" w:hAnsi="Arial" w:cs="Arial"/>
              </w:rPr>
            </w:pPr>
            <w:r w:rsidRPr="00DD0BF4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E0E50" w:rsidRPr="00A40276" w:rsidRDefault="004E0E50" w:rsidP="00F411E5">
            <w:pPr>
              <w:rPr>
                <w:rFonts w:ascii="Arial" w:hAnsi="Arial" w:cs="Arial"/>
              </w:rPr>
            </w:pPr>
          </w:p>
        </w:tc>
      </w:tr>
      <w:tr w:rsidR="004E0E50" w:rsidRPr="00545778" w:rsidTr="00F411E5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E0E50" w:rsidRPr="00A40276" w:rsidTr="00F411E5">
        <w:trPr>
          <w:trHeight w:val="473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E0E50" w:rsidRPr="00485190" w:rsidRDefault="004E0E50" w:rsidP="00F411E5">
            <w:pPr>
              <w:jc w:val="right"/>
              <w:rPr>
                <w:rFonts w:ascii="Arial" w:hAnsi="Arial" w:cs="Arial"/>
                <w:sz w:val="14"/>
                <w:lang w:val="es-419"/>
              </w:rPr>
            </w:pPr>
            <w:r w:rsidRPr="00485190">
              <w:rPr>
                <w:rFonts w:ascii="Arial" w:hAnsi="Arial" w:cs="Arial"/>
                <w:sz w:val="14"/>
              </w:rPr>
              <w:t>Cuenta Corriente Fiscal para depósito por concepto de Garantía de Seriedad de Propuesta</w:t>
            </w:r>
            <w:r w:rsidRPr="00485190">
              <w:rPr>
                <w:rFonts w:ascii="Arial" w:hAnsi="Arial" w:cs="Arial"/>
                <w:sz w:val="14"/>
                <w:lang w:val="es-419"/>
              </w:rPr>
              <w:t xml:space="preserve"> (Fondos en Custodia)</w:t>
            </w: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50" w:rsidRPr="000710B6" w:rsidRDefault="004E0E50" w:rsidP="00F411E5">
            <w:pPr>
              <w:rPr>
                <w:rFonts w:ascii="Arial" w:hAnsi="Arial" w:cs="Arial"/>
                <w:b/>
                <w:i/>
                <w:color w:val="C00000"/>
                <w:highlight w:val="yellow"/>
              </w:rPr>
            </w:pPr>
            <w:r w:rsidRPr="000710B6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4E0E50" w:rsidRPr="00A40276" w:rsidRDefault="004E0E50" w:rsidP="00F411E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E0E50" w:rsidRPr="00545778" w:rsidTr="00F411E5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E0E50" w:rsidRPr="00545778" w:rsidRDefault="004E0E50" w:rsidP="00F411E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E0E50" w:rsidRDefault="004E0E50" w:rsidP="004E0E50">
      <w:pPr>
        <w:rPr>
          <w:lang w:val="es-BO"/>
        </w:rPr>
      </w:pPr>
    </w:p>
    <w:p w:rsidR="004E0E50" w:rsidRDefault="004E0E50" w:rsidP="004E0E50">
      <w:pPr>
        <w:pStyle w:val="Puesto"/>
        <w:spacing w:before="0" w:after="0"/>
        <w:ind w:left="432"/>
        <w:jc w:val="both"/>
      </w:pPr>
    </w:p>
    <w:p w:rsidR="004E0E50" w:rsidRDefault="004E0E50" w:rsidP="004E0E50">
      <w:pPr>
        <w:pStyle w:val="Puesto"/>
        <w:spacing w:before="0" w:after="0"/>
        <w:ind w:left="432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0"/>
    </w:p>
    <w:p w:rsidR="004E0E50" w:rsidRDefault="004E0E50" w:rsidP="004E0E50">
      <w:pPr>
        <w:rPr>
          <w:lang w:val="es-BO"/>
        </w:rPr>
      </w:pPr>
    </w:p>
    <w:tbl>
      <w:tblPr>
        <w:tblW w:w="8981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1"/>
      </w:tblGrid>
      <w:tr w:rsidR="004E0E50" w:rsidRPr="00A40276" w:rsidTr="00F411E5">
        <w:trPr>
          <w:trHeight w:val="2035"/>
        </w:trPr>
        <w:tc>
          <w:tcPr>
            <w:tcW w:w="8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4E0E50" w:rsidRPr="00452BC6" w:rsidRDefault="004E0E50" w:rsidP="00F411E5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4E0E50" w:rsidRPr="00452BC6" w:rsidRDefault="004E0E50" w:rsidP="004E0E50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4E0E50" w:rsidRPr="00452BC6" w:rsidRDefault="004E0E50" w:rsidP="004E0E50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hábiles;</w:t>
            </w:r>
          </w:p>
          <w:p w:rsidR="004E0E50" w:rsidRPr="00452BC6" w:rsidRDefault="004E0E50" w:rsidP="004E0E50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4E0E50" w:rsidRPr="00452BC6" w:rsidRDefault="004E0E50" w:rsidP="00F411E5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4E0E50" w:rsidRPr="00452BC6" w:rsidRDefault="004E0E50" w:rsidP="004E0E50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4E0E50" w:rsidRPr="00452BC6" w:rsidRDefault="004E0E50" w:rsidP="004E0E50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4E0E50" w:rsidRPr="00A40276" w:rsidRDefault="004E0E50" w:rsidP="00F411E5">
            <w:pPr>
              <w:ind w:left="113" w:right="113"/>
              <w:jc w:val="both"/>
              <w:rPr>
                <w:lang w:val="es-BO"/>
              </w:rPr>
            </w:pPr>
            <w:r w:rsidRPr="00452BC6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4E0E50" w:rsidRDefault="004E0E50" w:rsidP="004E0E50">
      <w:pPr>
        <w:rPr>
          <w:lang w:val="es-BO"/>
        </w:rPr>
      </w:pPr>
    </w:p>
    <w:p w:rsidR="004E0E50" w:rsidRPr="004B26AD" w:rsidRDefault="004E0E50" w:rsidP="004E0E50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4E0E50" w:rsidRPr="00245546" w:rsidRDefault="004E0E50" w:rsidP="004E0E50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2"/>
        <w:gridCol w:w="2493"/>
        <w:gridCol w:w="16"/>
        <w:gridCol w:w="7"/>
        <w:gridCol w:w="268"/>
        <w:gridCol w:w="72"/>
        <w:gridCol w:w="380"/>
        <w:gridCol w:w="137"/>
        <w:gridCol w:w="365"/>
        <w:gridCol w:w="137"/>
        <w:gridCol w:w="537"/>
        <w:gridCol w:w="116"/>
        <w:gridCol w:w="30"/>
        <w:gridCol w:w="137"/>
        <w:gridCol w:w="317"/>
        <w:gridCol w:w="137"/>
        <w:gridCol w:w="312"/>
        <w:gridCol w:w="138"/>
        <w:gridCol w:w="137"/>
        <w:gridCol w:w="3063"/>
        <w:gridCol w:w="134"/>
      </w:tblGrid>
      <w:tr w:rsidR="004E0E50" w:rsidRPr="000C6821" w:rsidTr="00F411E5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4E0E50" w:rsidRPr="000C6821" w:rsidTr="00F411E5">
        <w:trPr>
          <w:trHeight w:val="284"/>
          <w:tblHeader/>
        </w:trPr>
        <w:tc>
          <w:tcPr>
            <w:tcW w:w="1511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3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8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4E0E50" w:rsidRPr="000C6821" w:rsidTr="00F411E5">
        <w:trPr>
          <w:trHeight w:val="130"/>
        </w:trPr>
        <w:tc>
          <w:tcPr>
            <w:tcW w:w="15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1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49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E0E50" w:rsidRPr="000C6821" w:rsidTr="00F411E5">
        <w:trPr>
          <w:trHeight w:val="59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50" w:rsidRPr="000C6821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245546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245546">
              <w:rPr>
                <w:rFonts w:ascii="Arial" w:hAnsi="Arial" w:cs="Arial"/>
                <w:color w:val="000099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E0E50" w:rsidRPr="000C6821" w:rsidTr="00F411E5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50" w:rsidRPr="002B0B54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0E50" w:rsidRPr="00127F4B" w:rsidTr="00F411E5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7F4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127F4B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27F4B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27F4B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27F4B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27F4B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27F4B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E0E50" w:rsidRPr="00127F4B" w:rsidTr="00F411E5">
        <w:trPr>
          <w:trHeight w:val="26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50" w:rsidRPr="00127F4B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27F4B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27F4B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27F4B">
              <w:rPr>
                <w:rFonts w:ascii="Arial" w:hAnsi="Arial" w:cs="Arial"/>
              </w:rPr>
              <w:t>---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27F4B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27F4B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27F4B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E0E50" w:rsidRPr="00127F4B" w:rsidTr="00F411E5">
        <w:trPr>
          <w:trHeight w:val="64"/>
        </w:trPr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50" w:rsidRPr="00127F4B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0E50" w:rsidRPr="00127F4B" w:rsidTr="00F411E5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7F4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127F4B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27F4B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27F4B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27F4B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E0E50" w:rsidRPr="00127F4B" w:rsidTr="00F411E5">
        <w:trPr>
          <w:trHeight w:val="221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50" w:rsidRPr="00127F4B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27F4B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27F4B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27F4B">
              <w:rPr>
                <w:rFonts w:ascii="Arial" w:hAnsi="Arial" w:cs="Arial"/>
              </w:rPr>
              <w:t>---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127F4B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E0E50" w:rsidRPr="00127F4B" w:rsidTr="00F411E5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50" w:rsidRPr="00127F4B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0E50" w:rsidRPr="00127F4B" w:rsidTr="00F411E5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7F4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127F4B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27F4B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27F4B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27F4B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27F4B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27F4B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E0E50" w:rsidRPr="000C6821" w:rsidTr="00F411E5">
        <w:trPr>
          <w:trHeight w:val="295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50" w:rsidRPr="00127F4B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27F4B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27F4B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27F4B">
              <w:rPr>
                <w:rFonts w:ascii="Arial" w:hAnsi="Arial" w:cs="Arial"/>
              </w:rPr>
              <w:t>---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27F4B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27F4B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127F4B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CD5EB0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27F4B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E0E50" w:rsidRPr="000C6821" w:rsidTr="00F411E5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50" w:rsidRPr="000C6821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0E50" w:rsidRPr="000C6821" w:rsidTr="00F411E5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87393" w:rsidRDefault="004E0E50" w:rsidP="00F411E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87393" w:rsidRDefault="004E0E50" w:rsidP="00F411E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87393" w:rsidRDefault="004E0E50" w:rsidP="00F411E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E0E50" w:rsidRPr="000C6821" w:rsidTr="00F411E5">
        <w:trPr>
          <w:trHeight w:val="446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50" w:rsidRPr="000C6821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82C3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82C31">
              <w:rPr>
                <w:rFonts w:ascii="Arial" w:hAnsi="Arial" w:cs="Arial"/>
              </w:rPr>
              <w:t>07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82C31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82C31"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82C31"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310CA2" w:rsidRDefault="004E0E50" w:rsidP="004E0E50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4E0E50" w:rsidRPr="00310CA2" w:rsidRDefault="004E0E50" w:rsidP="00F411E5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E0E50" w:rsidRPr="000C6821" w:rsidTr="00F411E5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50" w:rsidRPr="000C6821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0E50" w:rsidRPr="000C6821" w:rsidTr="00F411E5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82C3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82C3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82C3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F82C31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F82C31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E0E50" w:rsidRPr="000C6821" w:rsidTr="00F411E5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50" w:rsidRPr="000C6821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82C3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82C31">
              <w:rPr>
                <w:rFonts w:ascii="Arial" w:hAnsi="Arial" w:cs="Arial"/>
              </w:rPr>
              <w:t>07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82C31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82C31"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82C31"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E0E50" w:rsidRPr="000C6821" w:rsidTr="00F411E5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82C3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82C3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82C3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F82C31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F82C31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E0E50" w:rsidRPr="000C6821" w:rsidTr="00F411E5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50" w:rsidRPr="000C6821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82C3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82C31">
              <w:rPr>
                <w:rFonts w:ascii="Arial" w:hAnsi="Arial" w:cs="Arial"/>
              </w:rPr>
              <w:t>07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82C31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82C31"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82C31">
              <w:rPr>
                <w:rFonts w:ascii="Arial" w:hAnsi="Arial" w:cs="Arial"/>
              </w:rPr>
              <w:t>50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E0E50" w:rsidRPr="000C6821" w:rsidTr="00F411E5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82C3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82C3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82C3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F82C31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F82C31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087393" w:rsidRDefault="004E0E50" w:rsidP="00F411E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E0E50" w:rsidRPr="000C6821" w:rsidTr="00F411E5">
        <w:trPr>
          <w:trHeight w:val="1128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50" w:rsidRPr="000C6821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82C3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82C31">
              <w:rPr>
                <w:rFonts w:ascii="Arial" w:hAnsi="Arial" w:cs="Arial"/>
              </w:rPr>
              <w:t>07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82C31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82C31">
              <w:rPr>
                <w:rFonts w:ascii="Arial" w:hAnsi="Arial" w:cs="Arial"/>
              </w:rPr>
              <w:t>15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F82C3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82C31">
              <w:rPr>
                <w:rFonts w:ascii="Arial" w:hAnsi="Arial" w:cs="Arial"/>
              </w:rPr>
              <w:t>01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9A417A" w:rsidRDefault="004E0E50" w:rsidP="00F411E5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7251F2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7251F2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7251F2">
              <w:rPr>
                <w:sz w:val="12"/>
              </w:rPr>
              <w:t xml:space="preserve"> </w:t>
            </w:r>
          </w:p>
          <w:p w:rsidR="004E0E50" w:rsidRPr="00F82C31" w:rsidRDefault="004E0E50" w:rsidP="00F411E5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</w:rPr>
            </w:pPr>
            <w:r w:rsidRPr="00F82C31">
              <w:rPr>
                <w:rStyle w:val="Hipervnculo"/>
                <w:rFonts w:ascii="Arial" w:hAnsi="Arial" w:cs="Arial"/>
                <w:sz w:val="13"/>
                <w:szCs w:val="13"/>
              </w:rPr>
              <w:t>https://bcb-gob-bo.zoom.us/j/84315618326?pwd=VGhEYU9iQjZVL0lUbGVxbDNIUEdZUT09</w:t>
            </w:r>
          </w:p>
          <w:p w:rsidR="004E0E50" w:rsidRPr="00F82C31" w:rsidRDefault="004E0E50" w:rsidP="00F411E5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</w:rPr>
            </w:pPr>
          </w:p>
          <w:p w:rsidR="004E0E50" w:rsidRPr="00F82C31" w:rsidRDefault="004E0E50" w:rsidP="00F411E5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</w:rPr>
            </w:pPr>
            <w:r w:rsidRPr="00F82C31">
              <w:rPr>
                <w:rStyle w:val="Hipervnculo"/>
                <w:rFonts w:ascii="Arial" w:hAnsi="Arial" w:cs="Arial"/>
                <w:sz w:val="13"/>
                <w:szCs w:val="13"/>
              </w:rPr>
              <w:t>ID de reunión: 843 1561 8326</w:t>
            </w:r>
          </w:p>
          <w:p w:rsidR="004E0E50" w:rsidRPr="00A757B2" w:rsidRDefault="004E0E50" w:rsidP="00F411E5">
            <w:pPr>
              <w:adjustRightInd w:val="0"/>
              <w:snapToGrid w:val="0"/>
              <w:jc w:val="both"/>
              <w:rPr>
                <w:color w:val="0000FF"/>
                <w:sz w:val="14"/>
                <w:szCs w:val="14"/>
                <w:lang w:val="es-BO"/>
              </w:rPr>
            </w:pPr>
            <w:r w:rsidRPr="00F82C31">
              <w:rPr>
                <w:rStyle w:val="Hipervnculo"/>
                <w:rFonts w:ascii="Arial" w:hAnsi="Arial" w:cs="Arial"/>
                <w:sz w:val="13"/>
                <w:szCs w:val="13"/>
              </w:rPr>
              <w:t>Código de acceso: 343066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E0E50" w:rsidRPr="000C6821" w:rsidTr="00F411E5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50" w:rsidRPr="000C6821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0E50" w:rsidRPr="000C6821" w:rsidTr="00F411E5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E0E50" w:rsidRPr="000C6821" w:rsidTr="00F411E5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50" w:rsidRPr="000C6821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E0E50" w:rsidRPr="000C6821" w:rsidTr="00F411E5">
        <w:trPr>
          <w:trHeight w:val="53"/>
        </w:trPr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50" w:rsidRPr="000C6821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0E50" w:rsidRPr="000C6821" w:rsidTr="00F411E5">
        <w:trPr>
          <w:trHeight w:val="74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E50" w:rsidRPr="009A417A" w:rsidRDefault="004E0E50" w:rsidP="00F411E5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50" w:rsidRPr="009A417A" w:rsidRDefault="004E0E50" w:rsidP="00F411E5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E50" w:rsidRPr="009A417A" w:rsidRDefault="004E0E50" w:rsidP="00F411E5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50" w:rsidRPr="009A417A" w:rsidRDefault="004E0E50" w:rsidP="00F411E5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E50" w:rsidRPr="009A417A" w:rsidRDefault="004E0E50" w:rsidP="00F411E5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E50" w:rsidRPr="000C6821" w:rsidTr="00F411E5">
        <w:trPr>
          <w:trHeight w:val="319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50" w:rsidRPr="000C6821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E0E50" w:rsidRPr="000C6821" w:rsidTr="00F411E5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50" w:rsidRPr="000C6821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0E50" w:rsidRPr="000C6821" w:rsidTr="00F411E5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E0E50" w:rsidRPr="000C6821" w:rsidTr="00F411E5">
        <w:trPr>
          <w:trHeight w:val="291"/>
        </w:trPr>
        <w:tc>
          <w:tcPr>
            <w:tcW w:w="1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0E50" w:rsidRPr="000C6821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E0E50" w:rsidRPr="000C6821" w:rsidTr="00F411E5">
        <w:trPr>
          <w:trHeight w:val="5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50" w:rsidRPr="000C6821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E0E50" w:rsidRPr="000C6821" w:rsidTr="00F411E5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50" w:rsidRPr="000C6821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0E50" w:rsidRPr="000C6821" w:rsidTr="00F411E5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E0E50" w:rsidRPr="000C6821" w:rsidTr="00F411E5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50" w:rsidRPr="000C6821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E0E50" w:rsidRPr="000C6821" w:rsidTr="00F411E5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50" w:rsidRPr="000C6821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0E50" w:rsidRPr="000C6821" w:rsidTr="00F411E5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E0E50" w:rsidRPr="000C6821" w:rsidTr="00F411E5">
        <w:trPr>
          <w:trHeight w:val="304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E0E50" w:rsidRPr="000C6821" w:rsidRDefault="004E0E50" w:rsidP="00F411E5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0E50" w:rsidRPr="000C6821" w:rsidRDefault="004E0E50" w:rsidP="00F411E5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E0E50" w:rsidRPr="000C6821" w:rsidRDefault="004E0E50" w:rsidP="00F411E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E0E50" w:rsidRPr="00492D3E" w:rsidTr="00F411E5">
        <w:tc>
          <w:tcPr>
            <w:tcW w:w="15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E0E50" w:rsidRPr="00492D3E" w:rsidRDefault="004E0E50" w:rsidP="00F411E5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0E50" w:rsidRPr="00492D3E" w:rsidRDefault="004E0E50" w:rsidP="00F411E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09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0E50" w:rsidRPr="00492D3E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E50" w:rsidRPr="00492D3E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0E50" w:rsidRPr="00492D3E" w:rsidRDefault="004E0E50" w:rsidP="00F411E5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E0E50" w:rsidRPr="00492D3E" w:rsidRDefault="004E0E50" w:rsidP="00F411E5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4E0E50" w:rsidRDefault="004E0E50" w:rsidP="004E0E50">
      <w:pPr>
        <w:rPr>
          <w:sz w:val="10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  <w:bookmarkStart w:id="1" w:name="_GoBack"/>
      <w:bookmarkEnd w:id="1"/>
    </w:p>
    <w:sectPr w:rsidR="004E0E50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6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8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4"/>
  </w:num>
  <w:num w:numId="9">
    <w:abstractNumId w:val="19"/>
  </w:num>
  <w:num w:numId="10">
    <w:abstractNumId w:val="27"/>
  </w:num>
  <w:num w:numId="11">
    <w:abstractNumId w:val="18"/>
  </w:num>
  <w:num w:numId="1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77D7F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761AF"/>
    <w:rsid w:val="00297132"/>
    <w:rsid w:val="002A1145"/>
    <w:rsid w:val="002C79BA"/>
    <w:rsid w:val="002D2DA1"/>
    <w:rsid w:val="002E44C2"/>
    <w:rsid w:val="00313429"/>
    <w:rsid w:val="00346583"/>
    <w:rsid w:val="00355891"/>
    <w:rsid w:val="0038183A"/>
    <w:rsid w:val="003A3F7D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4E0E50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51BB2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ull-left">
    <w:name w:val="pull-left"/>
    <w:basedOn w:val="Fuentedeprrafopredeter"/>
    <w:rsid w:val="003A3F7D"/>
  </w:style>
  <w:style w:type="character" w:customStyle="1" w:styleId="DefaultParagraphFontPHPDOCX">
    <w:name w:val="Default Paragraph Font PHPDOCX"/>
    <w:uiPriority w:val="1"/>
    <w:semiHidden/>
    <w:unhideWhenUsed/>
    <w:rsid w:val="00651BB2"/>
  </w:style>
  <w:style w:type="paragraph" w:customStyle="1" w:styleId="ListParagraphPHPDOCX">
    <w:name w:val="List Paragraph PHPDOCX"/>
    <w:basedOn w:val="Normal"/>
    <w:uiPriority w:val="34"/>
    <w:qFormat/>
    <w:rsid w:val="00651BB2"/>
    <w:pPr>
      <w:ind w:left="720"/>
      <w:contextualSpacing/>
      <w:jc w:val="both"/>
    </w:pPr>
    <w:rPr>
      <w:rFonts w:ascii="Arial" w:hAnsi="Arial"/>
      <w:sz w:val="24"/>
      <w:szCs w:val="2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651BB2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1BB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651BB2"/>
    <w:pPr>
      <w:numPr>
        <w:ilvl w:val="1"/>
      </w:numPr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1BB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1BB2"/>
    <w:rPr>
      <w:lang w:val="es-BO" w:eastAsia="es-B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65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1BB2"/>
    <w:rPr>
      <w:rFonts w:ascii="Arial" w:eastAsia="Times New Roman" w:hAnsi="Arial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1BB2"/>
    <w:rPr>
      <w:rFonts w:ascii="Arial" w:eastAsia="Times New Roman" w:hAnsi="Arial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651BB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chacon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7120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6</cp:revision>
  <cp:lastPrinted>2016-11-23T23:13:00Z</cp:lastPrinted>
  <dcterms:created xsi:type="dcterms:W3CDTF">2023-04-27T23:34:00Z</dcterms:created>
  <dcterms:modified xsi:type="dcterms:W3CDTF">2023-07-14T20:27:00Z</dcterms:modified>
</cp:coreProperties>
</file>