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7075382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077D7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077D7F">
              <w:rPr>
                <w:rFonts w:ascii="Arial" w:hAnsi="Arial" w:cs="Arial"/>
                <w:color w:val="FFFFFF"/>
                <w:sz w:val="18"/>
                <w:lang w:val="pt-BR"/>
              </w:rPr>
              <w:t>063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3A3F7D" w:rsidRDefault="003A3F7D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077D7F" w:rsidRDefault="00077D7F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077D7F" w:rsidRPr="009B35EF" w:rsidRDefault="00077D7F" w:rsidP="00077D7F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77D7F" w:rsidRPr="009956C4" w:rsidTr="00C2076C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77D7F" w:rsidRPr="009956C4" w:rsidRDefault="00077D7F" w:rsidP="00077D7F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077D7F" w:rsidRPr="0054356D" w:rsidTr="00C2076C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77D7F" w:rsidRPr="0054356D" w:rsidRDefault="00077D7F" w:rsidP="00C2076C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077D7F" w:rsidRPr="009956C4" w:rsidTr="00C2076C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A93AB0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2"/>
              </w:rPr>
            </w:pPr>
          </w:p>
        </w:tc>
      </w:tr>
      <w:tr w:rsidR="00077D7F" w:rsidRPr="0054356D" w:rsidTr="00C2076C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A93AB0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</w:tr>
      <w:tr w:rsidR="00077D7F" w:rsidRPr="009956C4" w:rsidTr="00C2076C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A93AB0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ANPE–C Nº 063/2023 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2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2"/>
              </w:rPr>
            </w:pPr>
          </w:p>
        </w:tc>
      </w:tr>
      <w:tr w:rsidR="00077D7F" w:rsidRPr="00A93AB0" w:rsidTr="00C2076C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A93AB0" w:rsidRDefault="00077D7F" w:rsidP="00C2076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77D7F" w:rsidRPr="00A93AB0" w:rsidRDefault="00077D7F" w:rsidP="00C2076C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77D7F" w:rsidRPr="00A93AB0" w:rsidRDefault="00077D7F" w:rsidP="00C2076C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077D7F" w:rsidRPr="00A93AB0" w:rsidTr="00C2076C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A93AB0" w:rsidRDefault="00077D7F" w:rsidP="00C2076C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77D7F" w:rsidRPr="00A93AB0" w:rsidRDefault="00077D7F" w:rsidP="00C207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A93AB0" w:rsidRDefault="00077D7F" w:rsidP="00C2076C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77D7F" w:rsidRPr="002662F5" w:rsidTr="00C2076C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</w:tr>
      <w:tr w:rsidR="00077D7F" w:rsidRPr="00A93AB0" w:rsidTr="00C2076C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A93AB0" w:rsidRDefault="00077D7F" w:rsidP="00C2076C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3AB0" w:rsidRDefault="00077D7F" w:rsidP="00C2076C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3068D4">
              <w:rPr>
                <w:rFonts w:ascii="Arial" w:hAnsi="Arial" w:cs="Arial"/>
                <w:b/>
              </w:rPr>
              <w:t>PROVISIÓN E INSTALACIÓN DE ALARMAS DE DETECCIÓN DE INUNDACIÓN PERIMETRAL PARA LAS OFICINAS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A93AB0" w:rsidRDefault="00077D7F" w:rsidP="00C2076C">
            <w:pPr>
              <w:rPr>
                <w:rFonts w:ascii="Arial" w:hAnsi="Arial" w:cs="Arial"/>
              </w:rPr>
            </w:pPr>
          </w:p>
        </w:tc>
      </w:tr>
      <w:tr w:rsidR="00077D7F" w:rsidRPr="0054356D" w:rsidTr="00C2076C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54356D" w:rsidRDefault="00077D7F" w:rsidP="00C2076C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77D7F" w:rsidRPr="0054356D" w:rsidRDefault="00077D7F" w:rsidP="00C2076C">
            <w:pPr>
              <w:rPr>
                <w:rFonts w:ascii="Arial" w:hAnsi="Arial" w:cs="Arial"/>
                <w:sz w:val="4"/>
              </w:rPr>
            </w:pPr>
          </w:p>
        </w:tc>
      </w:tr>
      <w:tr w:rsidR="00077D7F" w:rsidRPr="009956C4" w:rsidTr="00C2076C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507C36" w:rsidRDefault="00077D7F" w:rsidP="00C2076C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077D7F" w:rsidRPr="00507C36" w:rsidRDefault="00077D7F" w:rsidP="00C2076C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77D7F" w:rsidRPr="009956C4" w:rsidTr="00C2076C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77D7F" w:rsidRPr="009956C4" w:rsidTr="00C2076C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77D7F" w:rsidRPr="002662F5" w:rsidTr="00C2076C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</w:tr>
      <w:tr w:rsidR="00077D7F" w:rsidRPr="009956C4" w:rsidTr="00C2076C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507C36" w:rsidRDefault="00077D7F" w:rsidP="00C2076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507C36" w:rsidRDefault="00077D7F" w:rsidP="00C2076C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54356D" w:rsidTr="00C2076C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54356D" w:rsidRDefault="00077D7F" w:rsidP="00C2076C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77D7F" w:rsidRPr="0054356D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Bs196.605,00 (Ciento noventa y seis mil seiscientos cinco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9956C4" w:rsidTr="00C2076C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2662F5" w:rsidTr="00C2076C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</w:tr>
      <w:tr w:rsidR="00077D7F" w:rsidRPr="009956C4" w:rsidTr="00C2076C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507C36" w:rsidRDefault="00077D7F" w:rsidP="00C2076C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077D7F" w:rsidRPr="00507C36" w:rsidRDefault="00077D7F" w:rsidP="00C2076C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77D7F" w:rsidRPr="002662F5" w:rsidTr="00C2076C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4E5E52" w:rsidRDefault="00077D7F" w:rsidP="00C2076C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51192C">
              <w:rPr>
                <w:rFonts w:ascii="Arial" w:hAnsi="Arial" w:cs="Arial"/>
                <w:bCs/>
                <w:iCs/>
                <w:szCs w:val="22"/>
              </w:rPr>
              <w:t>El proveedor deberá realizar la entrega de los componentes en un plazo de hasta setenta y cinco (75) días calendario a partir del siguiente día hábil de la firma del contrato</w:t>
            </w:r>
            <w:r>
              <w:rPr>
                <w:rFonts w:ascii="Arial" w:hAnsi="Arial" w:cs="Arial"/>
                <w:bCs/>
                <w:iCs/>
                <w:szCs w:val="22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9956C4" w:rsidTr="00C2076C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2662F5" w:rsidTr="00C2076C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077D7F" w:rsidRPr="00507C36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6032BE" w:rsidRDefault="00077D7F" w:rsidP="00C2076C">
            <w:pPr>
              <w:jc w:val="both"/>
              <w:rPr>
                <w:rFonts w:ascii="Arial" w:hAnsi="Arial" w:cs="Arial"/>
                <w:b/>
                <w:i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</w:rPr>
              <w:t>El proponente adjudicado deberá constituir una Garantía de Cumplimiento de Contrato equivalente al 7% o 3,5% (según corresponda) del monto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9956C4" w:rsidTr="00C2076C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9956C4" w:rsidTr="00C2076C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9956C4" w:rsidTr="00C2076C">
        <w:trPr>
          <w:trHeight w:val="40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  <w:r w:rsidRPr="00A832A1">
              <w:rPr>
                <w:rFonts w:ascii="Arial" w:hAnsi="Arial" w:cs="Arial"/>
                <w:sz w:val="14"/>
              </w:rPr>
              <w:t xml:space="preserve">Garantía de </w:t>
            </w:r>
            <w:r>
              <w:rPr>
                <w:rFonts w:ascii="Arial" w:hAnsi="Arial" w:cs="Arial"/>
                <w:sz w:val="14"/>
              </w:rPr>
              <w:t>Funcionamiento de Maquinaria y/o Equipo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4C1D54" w:rsidRDefault="00077D7F" w:rsidP="00C2076C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C1D54">
              <w:rPr>
                <w:rFonts w:ascii="Arial" w:hAnsi="Arial" w:cs="Arial"/>
                <w:bCs/>
                <w:iCs/>
                <w:szCs w:val="22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2662F5" w:rsidTr="00C2076C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4C1D54" w:rsidRDefault="00077D7F" w:rsidP="00C2076C">
            <w:pPr>
              <w:rPr>
                <w:rFonts w:ascii="Arial" w:hAnsi="Arial" w:cs="Arial"/>
                <w:bCs/>
                <w:iCs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77D7F" w:rsidRPr="009956C4" w:rsidTr="00C2076C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507C36" w:rsidRDefault="00077D7F" w:rsidP="00C2076C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77D7F" w:rsidRPr="00507C36" w:rsidRDefault="00077D7F" w:rsidP="00C2076C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077D7F" w:rsidRPr="009956C4" w:rsidTr="00C2076C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077D7F" w:rsidRPr="009956C4" w:rsidRDefault="00077D7F" w:rsidP="00C2076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9956C4" w:rsidTr="00C2076C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9956C4" w:rsidTr="00C2076C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4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7D7F" w:rsidRPr="009956C4" w:rsidTr="00C2076C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77D7F" w:rsidRPr="009956C4" w:rsidRDefault="00077D7F" w:rsidP="00077D7F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77D7F" w:rsidRPr="009956C4" w:rsidTr="00C2076C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77D7F" w:rsidRPr="009956C4" w:rsidTr="00C2076C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77D7F" w:rsidRPr="009956C4" w:rsidTr="00C2076C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Fernando Chacón Rodriguez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</w:rPr>
            </w:pPr>
          </w:p>
        </w:tc>
      </w:tr>
      <w:tr w:rsidR="00077D7F" w:rsidRPr="009956C4" w:rsidTr="00C2076C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2B98" w:rsidRDefault="00077D7F" w:rsidP="00C207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Hidalgo Huaras Vargas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D7F" w:rsidRPr="00A92B98" w:rsidRDefault="00077D7F" w:rsidP="00C20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2B98" w:rsidRDefault="00077D7F" w:rsidP="00C207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Electricista de Seguridad y Contingencias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077D7F" w:rsidRPr="00A92B98" w:rsidRDefault="00077D7F" w:rsidP="00C20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92B98" w:rsidRDefault="00077D7F" w:rsidP="00C207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Subgerencia de Gestión de Riesgos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</w:rPr>
            </w:pPr>
          </w:p>
        </w:tc>
      </w:tr>
      <w:tr w:rsidR="00077D7F" w:rsidRPr="002662F5" w:rsidTr="00C2076C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7D7F" w:rsidRPr="002662F5" w:rsidRDefault="00077D7F" w:rsidP="00C2076C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7D7F" w:rsidRPr="002662F5" w:rsidRDefault="00077D7F" w:rsidP="00C2076C">
            <w:pPr>
              <w:rPr>
                <w:rFonts w:ascii="Arial" w:hAnsi="Arial" w:cs="Arial"/>
                <w:sz w:val="6"/>
              </w:rPr>
            </w:pPr>
          </w:p>
        </w:tc>
      </w:tr>
      <w:tr w:rsidR="00077D7F" w:rsidRPr="009956C4" w:rsidTr="00C2076C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Default="00077D7F" w:rsidP="00C2076C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2409090 Internos:</w:t>
            </w:r>
          </w:p>
          <w:p w:rsidR="00077D7F" w:rsidRPr="00A92B98" w:rsidRDefault="00077D7F" w:rsidP="00C2076C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19</w:t>
            </w:r>
            <w:r w:rsidRPr="00A92B98">
              <w:rPr>
                <w:rFonts w:ascii="Arial" w:hAnsi="Arial" w:cs="Arial"/>
              </w:rPr>
              <w:t xml:space="preserve"> (</w:t>
            </w:r>
            <w:r w:rsidRPr="00F802D9">
              <w:rPr>
                <w:rFonts w:ascii="Arial" w:hAnsi="Arial" w:cs="Arial"/>
                <w:sz w:val="14"/>
                <w:szCs w:val="14"/>
              </w:rPr>
              <w:t>Consultas Administrativas</w:t>
            </w:r>
            <w:r w:rsidRPr="00A92B98">
              <w:rPr>
                <w:rFonts w:ascii="Arial" w:hAnsi="Arial" w:cs="Arial"/>
              </w:rPr>
              <w:t xml:space="preserve">) </w:t>
            </w:r>
          </w:p>
          <w:p w:rsidR="00077D7F" w:rsidRPr="00A92B98" w:rsidRDefault="00077D7F" w:rsidP="00C2076C">
            <w:pPr>
              <w:rPr>
                <w:rFonts w:ascii="Arial" w:hAnsi="Arial" w:cs="Arial"/>
              </w:rPr>
            </w:pPr>
            <w:r w:rsidRPr="00FB5A1B">
              <w:rPr>
                <w:rFonts w:ascii="Arial" w:hAnsi="Arial" w:cs="Arial"/>
              </w:rPr>
              <w:t>4575 (</w:t>
            </w:r>
            <w:r w:rsidRPr="00FB5A1B">
              <w:rPr>
                <w:rFonts w:ascii="Arial" w:hAnsi="Arial" w:cs="Arial"/>
                <w:sz w:val="14"/>
                <w:szCs w:val="14"/>
              </w:rPr>
              <w:t>Consultas Técnicas</w:t>
            </w:r>
            <w:r w:rsidRPr="00FB5A1B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A92B98" w:rsidRDefault="00077D7F" w:rsidP="00C2076C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7" w:history="1">
              <w:r w:rsidRPr="00B20633">
                <w:rPr>
                  <w:rStyle w:val="Hipervnculo"/>
                  <w:rFonts w:ascii="Arial" w:hAnsi="Arial" w:cs="Arial"/>
                  <w:szCs w:val="14"/>
                </w:rPr>
                <w:t>mrchacon</w:t>
              </w:r>
              <w:r w:rsidRPr="00B20633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077D7F" w:rsidRPr="00A92B98" w:rsidRDefault="00077D7F" w:rsidP="00C2076C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077D7F" w:rsidRPr="00FB5A1B" w:rsidRDefault="00077D7F" w:rsidP="00C2076C">
            <w:pPr>
              <w:snapToGrid w:val="0"/>
              <w:jc w:val="both"/>
              <w:rPr>
                <w:rFonts w:ascii="Arial" w:hAnsi="Arial" w:cs="Arial"/>
                <w:szCs w:val="14"/>
              </w:rPr>
            </w:pPr>
            <w:hyperlink r:id="rId8" w:history="1">
              <w:r w:rsidRPr="00AD3BF9">
                <w:rPr>
                  <w:rStyle w:val="Hipervnculo"/>
                  <w:rFonts w:ascii="Arial" w:hAnsi="Arial" w:cs="Arial"/>
                  <w:szCs w:val="14"/>
                </w:rPr>
                <w:t>hhuaras@bcb.gob.bo</w:t>
              </w:r>
            </w:hyperlink>
          </w:p>
          <w:p w:rsidR="00077D7F" w:rsidRPr="009956C4" w:rsidRDefault="00077D7F" w:rsidP="00C2076C">
            <w:pPr>
              <w:rPr>
                <w:rFonts w:ascii="Arial" w:hAnsi="Arial" w:cs="Arial"/>
              </w:rPr>
            </w:pPr>
            <w:r w:rsidRPr="00FB5A1B">
              <w:rPr>
                <w:rFonts w:ascii="Arial" w:hAnsi="Arial" w:cs="Arial"/>
                <w:szCs w:val="14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7D7F" w:rsidRPr="009956C4" w:rsidRDefault="00077D7F" w:rsidP="00C2076C">
            <w:pPr>
              <w:rPr>
                <w:rFonts w:ascii="Arial" w:hAnsi="Arial" w:cs="Arial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77D7F" w:rsidRPr="009956C4" w:rsidTr="00C2076C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402294" w:rsidRDefault="00077D7F" w:rsidP="00C2076C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A909E5" w:rsidRDefault="00077D7F" w:rsidP="00C2076C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77D7F" w:rsidRPr="009956C4" w:rsidTr="00C2076C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077D7F" w:rsidRPr="009956C4" w:rsidRDefault="00077D7F" w:rsidP="00C2076C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77D7F" w:rsidRPr="009956C4" w:rsidTr="00C2076C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077D7F" w:rsidRPr="009956C4" w:rsidRDefault="00077D7F" w:rsidP="00C2076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077D7F" w:rsidRDefault="00077D7F" w:rsidP="00077D7F">
      <w:pPr>
        <w:rPr>
          <w:lang w:val="es-BO"/>
        </w:rPr>
      </w:pPr>
    </w:p>
    <w:p w:rsidR="00077D7F" w:rsidRPr="009956C4" w:rsidRDefault="00077D7F" w:rsidP="00077D7F">
      <w:pPr>
        <w:pStyle w:val="Ttulo1"/>
        <w:numPr>
          <w:ilvl w:val="0"/>
          <w:numId w:val="0"/>
        </w:numPr>
        <w:tabs>
          <w:tab w:val="num" w:pos="567"/>
        </w:tabs>
        <w:ind w:left="360" w:hanging="360"/>
        <w:rPr>
          <w:rFonts w:cs="Arial"/>
          <w:sz w:val="18"/>
          <w:szCs w:val="18"/>
          <w:lang w:val="es-BO"/>
        </w:rPr>
      </w:pPr>
      <w:bookmarkStart w:id="0" w:name="_Toc94726526"/>
      <w:bookmarkStart w:id="1" w:name="_GoBack"/>
      <w:bookmarkEnd w:id="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0"/>
    </w:p>
    <w:p w:rsidR="00077D7F" w:rsidRPr="00DF1D1E" w:rsidRDefault="00077D7F" w:rsidP="00077D7F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077D7F" w:rsidRPr="009956C4" w:rsidTr="00C2076C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7F" w:rsidRDefault="00077D7F" w:rsidP="00C2076C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77D7F" w:rsidRPr="00DF1D1E" w:rsidRDefault="00077D7F" w:rsidP="00C2076C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077D7F" w:rsidRDefault="00077D7F" w:rsidP="00C2076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077D7F" w:rsidRPr="00DF1D1E" w:rsidRDefault="00077D7F" w:rsidP="00C2076C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077D7F" w:rsidRPr="009956C4" w:rsidRDefault="00077D7F" w:rsidP="00077D7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077D7F" w:rsidRPr="009956C4" w:rsidRDefault="00077D7F" w:rsidP="00077D7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077D7F" w:rsidRPr="009956C4" w:rsidRDefault="00077D7F" w:rsidP="00C2076C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077D7F" w:rsidRPr="00DF1D1E" w:rsidRDefault="00077D7F" w:rsidP="00C2076C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077D7F" w:rsidRPr="009956C4" w:rsidRDefault="00077D7F" w:rsidP="00C2076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077D7F" w:rsidRPr="00DF1D1E" w:rsidRDefault="00077D7F" w:rsidP="00C2076C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077D7F" w:rsidRPr="009956C4" w:rsidRDefault="00077D7F" w:rsidP="00C2076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77D7F" w:rsidRPr="00DF1D1E" w:rsidRDefault="00077D7F" w:rsidP="00C2076C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077D7F" w:rsidRPr="009956C4" w:rsidRDefault="00077D7F" w:rsidP="00C2076C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077D7F" w:rsidRPr="00DF1D1E" w:rsidRDefault="00077D7F" w:rsidP="00077D7F">
      <w:pPr>
        <w:jc w:val="right"/>
        <w:rPr>
          <w:rFonts w:ascii="Arial" w:hAnsi="Arial" w:cs="Arial"/>
          <w:sz w:val="12"/>
          <w:lang w:val="es-BO"/>
        </w:rPr>
      </w:pPr>
    </w:p>
    <w:p w:rsidR="00077D7F" w:rsidRPr="009956C4" w:rsidRDefault="00077D7F" w:rsidP="00077D7F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077D7F" w:rsidRPr="00DF1D1E" w:rsidRDefault="00077D7F" w:rsidP="00077D7F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077D7F" w:rsidRPr="009956C4" w:rsidTr="00C2076C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077D7F" w:rsidRPr="009956C4" w:rsidTr="00C2076C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7D7F" w:rsidRPr="009956C4" w:rsidTr="00C2076C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7D7F" w:rsidRPr="009956C4" w:rsidTr="00C2076C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B22D02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B22D02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B22D02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B22D02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B22D02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B22D02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7D7F" w:rsidRPr="00B22D02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B22D02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B22D02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B22D02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AA247B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AA247B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A247B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42E2F">
              <w:rPr>
                <w:rFonts w:ascii="Arial" w:hAnsi="Arial" w:cs="Arial"/>
                <w:sz w:val="13"/>
                <w:szCs w:val="13"/>
                <w:lang w:val="es-BO"/>
              </w:rPr>
              <w:t xml:space="preserve">En el Edificio Principal del Banco Central de Bolivia (piso 7) </w:t>
            </w:r>
            <w:r w:rsidRPr="00642E2F">
              <w:rPr>
                <w:rFonts w:ascii="Arial" w:hAnsi="Arial" w:cs="Arial"/>
                <w:sz w:val="13"/>
                <w:szCs w:val="13"/>
              </w:rPr>
              <w:t>– Calle Ayacucho esq. Mercado, La Paz – Bo</w:t>
            </w:r>
            <w:r w:rsidRPr="008E7A8B">
              <w:rPr>
                <w:rFonts w:ascii="Arial" w:hAnsi="Arial" w:cs="Arial"/>
                <w:sz w:val="13"/>
                <w:szCs w:val="13"/>
              </w:rPr>
              <w:t>livia.</w:t>
            </w:r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 xml:space="preserve"> Coordinar con </w:t>
            </w:r>
            <w:r w:rsidRPr="00FD09C6">
              <w:rPr>
                <w:rFonts w:ascii="Arial" w:hAnsi="Arial" w:cs="Arial"/>
                <w:sz w:val="13"/>
                <w:szCs w:val="13"/>
                <w:lang w:val="es-BO"/>
              </w:rPr>
              <w:t xml:space="preserve">Hugo Hidalgo Huaras Vargas 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>-</w:t>
            </w:r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 xml:space="preserve"> Tel. 2664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575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val="es-BO"/>
              </w:rPr>
              <w:t>. 4575</w:t>
            </w:r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>.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7D7F" w:rsidRPr="009956C4" w:rsidTr="00C2076C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2B4997" w:rsidRDefault="00077D7F" w:rsidP="00C2076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Física:</w:t>
            </w:r>
          </w:p>
          <w:p w:rsidR="00077D7F" w:rsidRPr="008E7A8B" w:rsidRDefault="00077D7F" w:rsidP="00C2076C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 xml:space="preserve">Planta Baja, Ventanilla única de Correspondencia del Edif. Principal del BCB (Nota dirigida al 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Subgerente de Servicios Generales </w:t>
            </w:r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>del BCB – RP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>A</w:t>
            </w:r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 xml:space="preserve">) </w:t>
            </w:r>
            <w:proofErr w:type="spellStart"/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>ó</w:t>
            </w:r>
            <w:proofErr w:type="spellEnd"/>
          </w:p>
          <w:p w:rsidR="00077D7F" w:rsidRPr="002B4997" w:rsidRDefault="00077D7F" w:rsidP="00C2076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electrónica:</w:t>
            </w:r>
          </w:p>
          <w:p w:rsidR="00077D7F" w:rsidRPr="00FB5A1B" w:rsidRDefault="00077D7F" w:rsidP="00C2076C">
            <w:pPr>
              <w:adjustRightInd w:val="0"/>
              <w:snapToGrid w:val="0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 xml:space="preserve">A los correos electrónicos </w:t>
            </w:r>
            <w:hyperlink r:id="rId9" w:history="1">
              <w:r w:rsidRPr="00423A73">
                <w:rPr>
                  <w:rStyle w:val="Hipervnculo"/>
                  <w:sz w:val="13"/>
                  <w:szCs w:val="13"/>
                </w:rPr>
                <w:t>mrchacon@bcb.gob.bo</w:t>
              </w:r>
            </w:hyperlink>
            <w:r w:rsidRPr="008E7A8B">
              <w:rPr>
                <w:rFonts w:ascii="Arial" w:hAnsi="Arial" w:cs="Arial"/>
                <w:sz w:val="13"/>
                <w:szCs w:val="13"/>
                <w:lang w:val="es-BO"/>
              </w:rPr>
              <w:t>,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</w:t>
            </w:r>
            <w:hyperlink r:id="rId10" w:history="1">
              <w:r w:rsidRPr="00AD3BF9">
                <w:rPr>
                  <w:rStyle w:val="Hipervnculo"/>
                  <w:rFonts w:ascii="Arial" w:hAnsi="Arial" w:cs="Arial"/>
                  <w:sz w:val="13"/>
                  <w:szCs w:val="13"/>
                  <w:lang w:val="es-BO"/>
                </w:rPr>
                <w:t>hhuaras@bcb.gob.bo</w:t>
              </w:r>
            </w:hyperlink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7D7F" w:rsidRPr="009956C4" w:rsidTr="00C2076C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642E2F" w:rsidRDefault="00077D7F" w:rsidP="00C2076C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  <w:r w:rsidRPr="00642E2F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zoom: </w:t>
            </w:r>
          </w:p>
          <w:p w:rsidR="00077D7F" w:rsidRPr="009E5A0D" w:rsidRDefault="00077D7F" w:rsidP="00C2076C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9E5A0D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https://bcb-gob-bo.zoom.us/j/82677337383?pwd=OGhNa1lxdzhDMGlUTGdzVkNxZllIQT09</w:t>
            </w:r>
          </w:p>
          <w:p w:rsidR="00077D7F" w:rsidRPr="009E5A0D" w:rsidRDefault="00077D7F" w:rsidP="00C2076C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077D7F" w:rsidRPr="009E5A0D" w:rsidRDefault="00077D7F" w:rsidP="00C2076C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u w:val="none"/>
              </w:rPr>
            </w:pPr>
            <w:r w:rsidRPr="009E5A0D">
              <w:rPr>
                <w:rStyle w:val="Hipervnculo"/>
                <w:rFonts w:ascii="Arial" w:hAnsi="Arial" w:cs="Arial"/>
                <w:sz w:val="14"/>
                <w:szCs w:val="14"/>
                <w:u w:val="none"/>
              </w:rPr>
              <w:t>ID de reunión: 826 7733 7383</w:t>
            </w:r>
          </w:p>
          <w:p w:rsidR="00077D7F" w:rsidRPr="00543012" w:rsidRDefault="00077D7F" w:rsidP="00C2076C">
            <w:pPr>
              <w:adjustRightInd w:val="0"/>
              <w:snapToGrid w:val="0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 w:rsidRPr="009E5A0D">
              <w:rPr>
                <w:rStyle w:val="Hipervnculo"/>
                <w:rFonts w:ascii="Arial" w:hAnsi="Arial" w:cs="Arial"/>
                <w:sz w:val="14"/>
                <w:szCs w:val="14"/>
                <w:u w:val="none"/>
              </w:rPr>
              <w:t>Código de acceso: 447474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E7F5A" w:rsidRDefault="00077D7F" w:rsidP="00C2076C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077D7F" w:rsidRPr="009E7F5A" w:rsidRDefault="00077D7F" w:rsidP="00077D7F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077D7F" w:rsidRPr="002662F5" w:rsidRDefault="00077D7F" w:rsidP="00C2076C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77D7F" w:rsidRPr="009956C4" w:rsidTr="00C2076C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2662F5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2662F5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FD7E8D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FD7E8D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2662F5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FD7E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FD7E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6F7EE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FD7E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FD7E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77D7F" w:rsidRPr="009956C4" w:rsidTr="00C2076C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lang w:val="es-BO"/>
              </w:rPr>
            </w:pPr>
            <w:r w:rsidRPr="00E8078D">
              <w:rPr>
                <w:lang w:val="es-BO"/>
              </w:rPr>
              <w:t>0</w:t>
            </w:r>
            <w:r>
              <w:rPr>
                <w:lang w:val="es-BO"/>
              </w:rPr>
              <w:t>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E807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51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FD7E8D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FD7E8D" w:rsidRDefault="00077D7F" w:rsidP="00C2076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077D7F" w:rsidRDefault="00077D7F" w:rsidP="00C2076C"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11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12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517F82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https://bcb-gob-bo.zoom.us/j/81202204108?pwd=RDZpNHdXQ0hCRmY0SUd1czUyR0hLdz09</w:t>
            </w:r>
          </w:p>
          <w:p w:rsidR="00077D7F" w:rsidRDefault="00077D7F" w:rsidP="00C2076C"/>
          <w:p w:rsidR="00077D7F" w:rsidRPr="00517F82" w:rsidRDefault="00077D7F" w:rsidP="00C2076C">
            <w:pPr>
              <w:rPr>
                <w:rStyle w:val="Hipervnculo"/>
                <w:rFonts w:ascii="Arial" w:hAnsi="Arial" w:cs="Arial"/>
                <w:sz w:val="14"/>
                <w:szCs w:val="14"/>
                <w:u w:val="none"/>
              </w:rPr>
            </w:pPr>
            <w:r w:rsidRPr="00517F82">
              <w:rPr>
                <w:rStyle w:val="Hipervnculo"/>
                <w:rFonts w:ascii="Arial" w:hAnsi="Arial" w:cs="Arial"/>
                <w:sz w:val="14"/>
                <w:szCs w:val="14"/>
                <w:u w:val="none"/>
              </w:rPr>
              <w:t>ID de reunión: 812 0220 4108</w:t>
            </w:r>
          </w:p>
          <w:p w:rsidR="00077D7F" w:rsidRPr="00517F82" w:rsidRDefault="00077D7F" w:rsidP="00C2076C">
            <w:pPr>
              <w:rPr>
                <w:rFonts w:ascii="Times New Roman" w:hAnsi="Times New Roman"/>
                <w:sz w:val="24"/>
                <w:szCs w:val="24"/>
                <w:lang w:eastAsia="es-BO"/>
              </w:rPr>
            </w:pPr>
            <w:r w:rsidRPr="00517F82">
              <w:rPr>
                <w:rStyle w:val="Hipervnculo"/>
                <w:rFonts w:ascii="Arial" w:hAnsi="Arial" w:cs="Arial"/>
                <w:sz w:val="14"/>
                <w:szCs w:val="14"/>
                <w:u w:val="none"/>
              </w:rPr>
              <w:t>Código de acceso: 467634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77D7F" w:rsidRPr="009956C4" w:rsidTr="00C2076C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7D7F" w:rsidRPr="009956C4" w:rsidTr="00C2076C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7D7F" w:rsidRPr="009956C4" w:rsidTr="00C2076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9956C4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9956C4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A244D6" w:rsidTr="00C2076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7D7F" w:rsidRDefault="00077D7F" w:rsidP="00C2076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077D7F" w:rsidRPr="00A244D6" w:rsidRDefault="00077D7F" w:rsidP="00C2076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7D7F" w:rsidRPr="00A244D6" w:rsidTr="00C2076C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77D7F" w:rsidRPr="00A244D6" w:rsidRDefault="00077D7F" w:rsidP="00C2076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7D7F" w:rsidRPr="00A244D6" w:rsidRDefault="00077D7F" w:rsidP="00C2076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A244D6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77D7F" w:rsidRPr="00DF1D1E" w:rsidTr="00C2076C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77D7F" w:rsidRPr="00DF1D1E" w:rsidRDefault="00077D7F" w:rsidP="00C2076C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77D7F" w:rsidRPr="00DF1D1E" w:rsidRDefault="00077D7F" w:rsidP="00C2076C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7D7F" w:rsidRPr="00DF1D1E" w:rsidRDefault="00077D7F" w:rsidP="00C2076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77D7F" w:rsidRPr="00DF1D1E" w:rsidRDefault="00077D7F" w:rsidP="00C2076C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077D7F" w:rsidRPr="00A244D6" w:rsidRDefault="00077D7F" w:rsidP="00077D7F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077D7F" w:rsidRDefault="00077D7F" w:rsidP="00077D7F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077D7F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77D7F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uaras@bcb.gob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12" Type="http://schemas.openxmlformats.org/officeDocument/2006/relationships/hyperlink" Target="https://bcbbolivia.webex.com/bcbbolivia/onstage/g.php?MTID=e6869066e7fe52f40e6a714873ba06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/onstage/g.php?MTID=e134250095b710e766bb3dc0329983d5f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huaras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chacon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8779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4</cp:revision>
  <cp:lastPrinted>2016-11-23T23:13:00Z</cp:lastPrinted>
  <dcterms:created xsi:type="dcterms:W3CDTF">2023-04-27T23:34:00Z</dcterms:created>
  <dcterms:modified xsi:type="dcterms:W3CDTF">2023-06-01T01:56:00Z</dcterms:modified>
</cp:coreProperties>
</file>