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2"/>
        <w:gridCol w:w="7527"/>
      </w:tblGrid>
      <w:tr w:rsidR="00C92940" w:rsidRPr="0058012F" w:rsidTr="00F951F7">
        <w:trPr>
          <w:trHeight w:val="1390"/>
        </w:trPr>
        <w:tc>
          <w:tcPr>
            <w:tcW w:w="2112" w:type="dxa"/>
            <w:tcBorders>
              <w:top w:val="double" w:sz="4" w:space="0" w:color="auto"/>
              <w:left w:val="double" w:sz="4" w:space="0" w:color="auto"/>
              <w:bottom w:val="single" w:sz="4" w:space="0" w:color="auto"/>
              <w:right w:val="single" w:sz="4" w:space="0" w:color="auto"/>
            </w:tcBorders>
            <w:vAlign w:val="center"/>
          </w:tcPr>
          <w:p w:rsidR="00C92940" w:rsidRDefault="00C92940" w:rsidP="0051153E">
            <w:pPr>
              <w:ind w:left="-70"/>
              <w:jc w:val="center"/>
              <w:rPr>
                <w:rFonts w:ascii="Arial" w:hAnsi="Arial"/>
                <w:b/>
                <w:bCs/>
              </w:rPr>
            </w:pPr>
            <w:r>
              <w:rPr>
                <w:rFonts w:cs="Arial"/>
              </w:rPr>
              <w:object w:dxaOrig="4936"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95pt;height:59.95pt" o:ole="">
                  <v:imagedata r:id="rId5" o:title="" gain="45875f" blacklevel="13107f" grayscale="t"/>
                </v:shape>
                <o:OLEObject Type="Embed" ProgID="MSPhotoEd.3" ShapeID="_x0000_i1025" DrawAspect="Content" ObjectID="_1747071242" r:id="rId6"/>
              </w:object>
            </w:r>
          </w:p>
        </w:tc>
        <w:tc>
          <w:tcPr>
            <w:tcW w:w="7527" w:type="dxa"/>
            <w:tcBorders>
              <w:top w:val="double" w:sz="4" w:space="0" w:color="auto"/>
              <w:left w:val="single" w:sz="4" w:space="0" w:color="auto"/>
              <w:bottom w:val="single" w:sz="4" w:space="0" w:color="auto"/>
              <w:right w:val="double" w:sz="4" w:space="0" w:color="auto"/>
            </w:tcBorders>
            <w:shd w:val="clear" w:color="auto" w:fill="3366FF"/>
            <w:vAlign w:val="center"/>
          </w:tcPr>
          <w:p w:rsidR="00C92940" w:rsidRPr="005C0115" w:rsidRDefault="00C92940" w:rsidP="0051153E">
            <w:pPr>
              <w:pStyle w:val="Ttulo5"/>
              <w:spacing w:before="0"/>
              <w:jc w:val="center"/>
              <w:rPr>
                <w:rFonts w:ascii="Arial" w:hAnsi="Arial" w:cs="Arial"/>
                <w:color w:val="FFFFFF"/>
                <w:sz w:val="28"/>
              </w:rPr>
            </w:pPr>
            <w:r w:rsidRPr="005C0115">
              <w:rPr>
                <w:rFonts w:ascii="Arial" w:hAnsi="Arial" w:cs="Arial"/>
                <w:color w:val="FFFFFF"/>
                <w:sz w:val="28"/>
              </w:rPr>
              <w:t>BANCO CENTRAL DE BOLIVIA</w:t>
            </w:r>
          </w:p>
          <w:p w:rsidR="00C92940" w:rsidRPr="001F6078" w:rsidRDefault="00C92940" w:rsidP="0051153E">
            <w:pPr>
              <w:pStyle w:val="Textoindependiente"/>
              <w:ind w:left="-70"/>
              <w:jc w:val="center"/>
              <w:rPr>
                <w:color w:val="FFFFFF"/>
                <w:sz w:val="10"/>
                <w:szCs w:val="12"/>
                <w:lang w:val="es-BO"/>
              </w:rPr>
            </w:pPr>
            <w:r w:rsidRPr="001F6078">
              <w:rPr>
                <w:color w:val="FFFFFF"/>
                <w:sz w:val="10"/>
                <w:szCs w:val="12"/>
                <w:lang w:val="es-BO"/>
              </w:rPr>
              <w:t>________________________________________________________________________________________________</w:t>
            </w:r>
          </w:p>
          <w:p w:rsidR="00C92940" w:rsidRPr="001F6078" w:rsidRDefault="00C92940" w:rsidP="0051153E">
            <w:pPr>
              <w:pStyle w:val="Textoindependiente"/>
              <w:spacing w:after="0"/>
              <w:ind w:left="-70"/>
              <w:jc w:val="center"/>
              <w:rPr>
                <w:rFonts w:ascii="Arial Black" w:hAnsi="Arial Black" w:cs="Arial"/>
                <w:b/>
                <w:color w:val="FFFFFF"/>
                <w:sz w:val="22"/>
                <w:lang w:val="es-BO"/>
              </w:rPr>
            </w:pPr>
            <w:r w:rsidRPr="001F6078">
              <w:rPr>
                <w:rFonts w:ascii="Arial Black" w:hAnsi="Arial Black" w:cs="Arial"/>
                <w:b/>
                <w:color w:val="FFFFFF"/>
                <w:spacing w:val="-4"/>
                <w:kern w:val="28"/>
                <w:sz w:val="22"/>
                <w:lang w:val="es-BO"/>
              </w:rPr>
              <w:t>APOYO NACIONAL A LA PRODUCCIÓN Y EMPLEO</w:t>
            </w:r>
          </w:p>
          <w:p w:rsidR="00C92940" w:rsidRPr="001F6078" w:rsidRDefault="00C92940" w:rsidP="00F0779B">
            <w:pPr>
              <w:ind w:left="-68"/>
              <w:jc w:val="center"/>
              <w:rPr>
                <w:rFonts w:ascii="Arial" w:hAnsi="Arial" w:cs="Arial"/>
                <w:color w:val="FFFFFF"/>
                <w:lang w:val="pt-BR"/>
              </w:rPr>
            </w:pPr>
            <w:r>
              <w:rPr>
                <w:rFonts w:ascii="Arial" w:hAnsi="Arial" w:cs="Arial"/>
                <w:color w:val="FFFFFF"/>
                <w:sz w:val="18"/>
                <w:lang w:val="pt-BR"/>
              </w:rPr>
              <w:t xml:space="preserve">CÓDIGO BCB:  </w:t>
            </w:r>
            <w:r w:rsidR="00F0779B">
              <w:rPr>
                <w:rFonts w:ascii="Arial" w:hAnsi="Arial" w:cs="Arial"/>
                <w:color w:val="FFFFFF"/>
                <w:sz w:val="18"/>
                <w:lang w:val="pt-BR"/>
              </w:rPr>
              <w:t xml:space="preserve">LPN </w:t>
            </w:r>
            <w:r>
              <w:rPr>
                <w:rFonts w:ascii="Arial" w:hAnsi="Arial" w:cs="Arial"/>
                <w:color w:val="FFFFFF"/>
                <w:sz w:val="18"/>
                <w:lang w:val="pt-BR"/>
              </w:rPr>
              <w:t xml:space="preserve">Nº </w:t>
            </w:r>
            <w:r w:rsidR="00763A86">
              <w:rPr>
                <w:rFonts w:ascii="Arial" w:hAnsi="Arial" w:cs="Arial"/>
                <w:color w:val="FFFFFF"/>
                <w:sz w:val="18"/>
                <w:lang w:val="pt-BR"/>
              </w:rPr>
              <w:t>0</w:t>
            </w:r>
            <w:r w:rsidR="00F0779B">
              <w:rPr>
                <w:rFonts w:ascii="Arial" w:hAnsi="Arial" w:cs="Arial"/>
                <w:color w:val="FFFFFF"/>
                <w:sz w:val="18"/>
                <w:lang w:val="pt-BR"/>
              </w:rPr>
              <w:t>0</w:t>
            </w:r>
            <w:r w:rsidR="00DF7E58">
              <w:rPr>
                <w:rFonts w:ascii="Arial" w:hAnsi="Arial" w:cs="Arial"/>
                <w:color w:val="FFFFFF"/>
                <w:sz w:val="18"/>
                <w:lang w:val="pt-BR"/>
              </w:rPr>
              <w:t>5</w:t>
            </w:r>
            <w:r w:rsidR="00763A86">
              <w:rPr>
                <w:rFonts w:ascii="Arial" w:hAnsi="Arial" w:cs="Arial"/>
                <w:color w:val="FFFFFF"/>
                <w:sz w:val="18"/>
                <w:lang w:val="pt-BR"/>
              </w:rPr>
              <w:t>/</w:t>
            </w:r>
            <w:r w:rsidRPr="001F6078">
              <w:rPr>
                <w:rFonts w:ascii="Arial" w:hAnsi="Arial" w:cs="Arial"/>
                <w:color w:val="FFFFFF"/>
                <w:sz w:val="18"/>
                <w:lang w:val="pt-BR"/>
              </w:rPr>
              <w:t>20</w:t>
            </w:r>
            <w:r w:rsidR="005C78CD">
              <w:rPr>
                <w:rFonts w:ascii="Arial" w:hAnsi="Arial" w:cs="Arial"/>
                <w:color w:val="FFFFFF"/>
                <w:sz w:val="18"/>
                <w:lang w:val="pt-BR"/>
              </w:rPr>
              <w:t>2</w:t>
            </w:r>
            <w:r w:rsidR="005F06BF">
              <w:rPr>
                <w:rFonts w:ascii="Arial" w:hAnsi="Arial" w:cs="Arial"/>
                <w:color w:val="FFFFFF"/>
                <w:sz w:val="18"/>
                <w:lang w:val="pt-BR"/>
              </w:rPr>
              <w:t>3</w:t>
            </w:r>
            <w:r w:rsidRPr="001F6078">
              <w:rPr>
                <w:rFonts w:ascii="Arial" w:hAnsi="Arial" w:cs="Arial"/>
                <w:color w:val="FFFFFF"/>
                <w:sz w:val="18"/>
                <w:lang w:val="pt-BR"/>
              </w:rPr>
              <w:t>-</w:t>
            </w:r>
            <w:r w:rsidR="00FC6488">
              <w:rPr>
                <w:rFonts w:ascii="Arial" w:hAnsi="Arial" w:cs="Arial"/>
                <w:color w:val="FFFFFF"/>
                <w:sz w:val="18"/>
                <w:lang w:val="pt-BR"/>
              </w:rPr>
              <w:t>1</w:t>
            </w:r>
            <w:r w:rsidR="006C1E06">
              <w:rPr>
                <w:rFonts w:ascii="Arial" w:hAnsi="Arial" w:cs="Arial"/>
                <w:color w:val="FFFFFF"/>
                <w:sz w:val="18"/>
                <w:lang w:val="pt-BR"/>
              </w:rPr>
              <w:t>C</w:t>
            </w:r>
          </w:p>
        </w:tc>
      </w:tr>
    </w:tbl>
    <w:p w:rsidR="00F0779B" w:rsidRPr="000C6821" w:rsidRDefault="00F0779B" w:rsidP="00F0779B">
      <w:pPr>
        <w:pStyle w:val="Ttulo10"/>
        <w:tabs>
          <w:tab w:val="left" w:pos="709"/>
        </w:tabs>
        <w:spacing w:before="0" w:after="0"/>
        <w:ind w:left="709"/>
        <w:jc w:val="left"/>
        <w:rPr>
          <w:rFonts w:ascii="Verdana" w:hAnsi="Verdana"/>
          <w:sz w:val="18"/>
          <w:szCs w:val="18"/>
          <w:lang w:val="es-BO"/>
        </w:rPr>
      </w:pPr>
    </w:p>
    <w:p w:rsidR="00F0779B" w:rsidRPr="00F0779B" w:rsidRDefault="00F0779B" w:rsidP="00F0779B">
      <w:pPr>
        <w:tabs>
          <w:tab w:val="left" w:pos="709"/>
        </w:tabs>
        <w:ind w:left="709"/>
        <w:outlineLvl w:val="0"/>
        <w:rPr>
          <w:b/>
          <w:bCs/>
          <w:kern w:val="28"/>
          <w:sz w:val="18"/>
          <w:szCs w:val="18"/>
          <w:lang w:val="es-BO" w:eastAsia="x-none"/>
        </w:rPr>
      </w:pPr>
    </w:p>
    <w:p w:rsidR="00F0779B" w:rsidRPr="00F0779B" w:rsidRDefault="00F0779B" w:rsidP="00F0779B">
      <w:pPr>
        <w:ind w:left="420"/>
        <w:rPr>
          <w:rFonts w:ascii="Times New Roman" w:hAnsi="Times New Roman"/>
          <w:sz w:val="2"/>
          <w:szCs w:val="2"/>
          <w:lang w:val="es-BO" w:eastAsia="en-US"/>
        </w:rPr>
      </w:pPr>
    </w:p>
    <w:p w:rsidR="00F0779B" w:rsidRPr="00F0779B" w:rsidRDefault="00F0779B" w:rsidP="00F0779B">
      <w:pPr>
        <w:numPr>
          <w:ilvl w:val="0"/>
          <w:numId w:val="9"/>
        </w:numPr>
        <w:rPr>
          <w:rFonts w:ascii="Times New Roman" w:hAnsi="Times New Roman"/>
          <w:sz w:val="2"/>
          <w:szCs w:val="2"/>
          <w:lang w:val="es-BO" w:eastAsia="en-US"/>
        </w:rPr>
      </w:pPr>
    </w:p>
    <w:p w:rsidR="00F0779B" w:rsidRPr="00F0779B" w:rsidRDefault="00F0779B" w:rsidP="00F0779B">
      <w:pPr>
        <w:numPr>
          <w:ilvl w:val="0"/>
          <w:numId w:val="9"/>
        </w:numPr>
        <w:rPr>
          <w:rFonts w:ascii="Times New Roman" w:hAnsi="Times New Roman"/>
          <w:sz w:val="2"/>
          <w:szCs w:val="2"/>
          <w:lang w:val="es-BO" w:eastAsia="en-US"/>
        </w:rPr>
      </w:pPr>
    </w:p>
    <w:tbl>
      <w:tblPr>
        <w:tblStyle w:val="Tablaconcuadrcula58"/>
        <w:tblW w:w="105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
        <w:gridCol w:w="14"/>
        <w:gridCol w:w="12"/>
        <w:gridCol w:w="202"/>
        <w:gridCol w:w="53"/>
        <w:gridCol w:w="174"/>
        <w:gridCol w:w="80"/>
        <w:gridCol w:w="147"/>
        <w:gridCol w:w="107"/>
        <w:gridCol w:w="41"/>
        <w:gridCol w:w="79"/>
        <w:gridCol w:w="133"/>
        <w:gridCol w:w="131"/>
        <w:gridCol w:w="252"/>
        <w:gridCol w:w="384"/>
        <w:gridCol w:w="90"/>
        <w:gridCol w:w="135"/>
        <w:gridCol w:w="149"/>
        <w:gridCol w:w="139"/>
        <w:gridCol w:w="15"/>
        <w:gridCol w:w="82"/>
        <w:gridCol w:w="228"/>
        <w:gridCol w:w="44"/>
        <w:gridCol w:w="242"/>
        <w:gridCol w:w="6"/>
        <w:gridCol w:w="57"/>
        <w:gridCol w:w="268"/>
        <w:gridCol w:w="37"/>
        <w:gridCol w:w="288"/>
        <w:gridCol w:w="17"/>
        <w:gridCol w:w="74"/>
        <w:gridCol w:w="234"/>
        <w:gridCol w:w="67"/>
        <w:gridCol w:w="258"/>
        <w:gridCol w:w="11"/>
        <w:gridCol w:w="34"/>
        <w:gridCol w:w="220"/>
        <w:gridCol w:w="18"/>
        <w:gridCol w:w="8"/>
        <w:gridCol w:w="305"/>
        <w:gridCol w:w="20"/>
        <w:gridCol w:w="285"/>
        <w:gridCol w:w="40"/>
        <w:gridCol w:w="230"/>
        <w:gridCol w:w="59"/>
        <w:gridCol w:w="235"/>
        <w:gridCol w:w="19"/>
        <w:gridCol w:w="72"/>
        <w:gridCol w:w="181"/>
        <w:gridCol w:w="22"/>
        <w:gridCol w:w="232"/>
        <w:gridCol w:w="62"/>
        <w:gridCol w:w="192"/>
        <w:gridCol w:w="102"/>
        <w:gridCol w:w="152"/>
        <w:gridCol w:w="142"/>
        <w:gridCol w:w="112"/>
        <w:gridCol w:w="182"/>
        <w:gridCol w:w="72"/>
        <w:gridCol w:w="192"/>
        <w:gridCol w:w="97"/>
        <w:gridCol w:w="31"/>
        <w:gridCol w:w="172"/>
        <w:gridCol w:w="122"/>
        <w:gridCol w:w="183"/>
        <w:gridCol w:w="106"/>
        <w:gridCol w:w="194"/>
        <w:gridCol w:w="131"/>
        <w:gridCol w:w="174"/>
        <w:gridCol w:w="113"/>
        <w:gridCol w:w="155"/>
        <w:gridCol w:w="123"/>
        <w:gridCol w:w="134"/>
        <w:gridCol w:w="139"/>
        <w:gridCol w:w="111"/>
        <w:gridCol w:w="143"/>
        <w:gridCol w:w="84"/>
        <w:gridCol w:w="170"/>
        <w:gridCol w:w="57"/>
        <w:gridCol w:w="197"/>
        <w:gridCol w:w="15"/>
        <w:gridCol w:w="15"/>
        <w:gridCol w:w="227"/>
      </w:tblGrid>
      <w:tr w:rsidR="00F0779B" w:rsidRPr="00F0779B" w:rsidTr="00F0779B">
        <w:trPr>
          <w:trHeight w:val="284"/>
          <w:jc w:val="center"/>
        </w:trPr>
        <w:tc>
          <w:tcPr>
            <w:tcW w:w="10559" w:type="dxa"/>
            <w:gridSpan w:val="83"/>
            <w:tcBorders>
              <w:top w:val="single" w:sz="12" w:space="0" w:color="1F4E79"/>
              <w:left w:val="single" w:sz="12" w:space="0" w:color="1F4E79"/>
              <w:right w:val="single" w:sz="12" w:space="0" w:color="1F4E79"/>
            </w:tcBorders>
            <w:shd w:val="clear" w:color="auto" w:fill="1F4E79"/>
            <w:vAlign w:val="center"/>
          </w:tcPr>
          <w:p w:rsidR="00F0779B" w:rsidRPr="00F0779B" w:rsidRDefault="00F0779B" w:rsidP="00F0779B">
            <w:pPr>
              <w:numPr>
                <w:ilvl w:val="0"/>
                <w:numId w:val="5"/>
              </w:numPr>
              <w:ind w:left="176" w:hanging="176"/>
              <w:contextualSpacing/>
              <w:rPr>
                <w:rFonts w:ascii="Arial" w:eastAsia="Calibri" w:hAnsi="Arial" w:cs="Arial"/>
                <w:b/>
              </w:rPr>
            </w:pPr>
            <w:r w:rsidRPr="00F0779B">
              <w:rPr>
                <w:rFonts w:ascii="Arial" w:eastAsia="Calibri" w:hAnsi="Arial" w:cs="Arial"/>
                <w:b/>
                <w:color w:val="FFFFFF"/>
              </w:rPr>
              <w:t>DATOS DEL PROCESOS DE CONTRATACIÓN</w:t>
            </w:r>
          </w:p>
        </w:tc>
      </w:tr>
      <w:tr w:rsidR="00F0779B" w:rsidRPr="00F0779B" w:rsidTr="00F0779B">
        <w:trPr>
          <w:jc w:val="center"/>
        </w:trPr>
        <w:tc>
          <w:tcPr>
            <w:tcW w:w="10559" w:type="dxa"/>
            <w:gridSpan w:val="83"/>
            <w:tcBorders>
              <w:left w:val="single" w:sz="12" w:space="0" w:color="1F4E79"/>
              <w:right w:val="single" w:sz="12" w:space="0" w:color="1F4E79"/>
            </w:tcBorders>
            <w:shd w:val="clear" w:color="auto" w:fill="auto"/>
            <w:vAlign w:val="center"/>
          </w:tcPr>
          <w:p w:rsidR="00F0779B" w:rsidRPr="00F0779B" w:rsidRDefault="00F0779B" w:rsidP="00F0779B">
            <w:pPr>
              <w:rPr>
                <w:rFonts w:ascii="Arial" w:eastAsia="Calibri" w:hAnsi="Arial" w:cs="Arial"/>
                <w:b/>
                <w:sz w:val="8"/>
                <w:szCs w:val="2"/>
              </w:rPr>
            </w:pPr>
          </w:p>
        </w:tc>
      </w:tr>
      <w:tr w:rsidR="00F0779B" w:rsidRPr="00F0779B" w:rsidTr="00F0779B">
        <w:trPr>
          <w:jc w:val="center"/>
        </w:trPr>
        <w:tc>
          <w:tcPr>
            <w:tcW w:w="2037" w:type="dxa"/>
            <w:gridSpan w:val="15"/>
            <w:tcBorders>
              <w:left w:val="single" w:sz="12" w:space="0" w:color="1F4E79"/>
              <w:right w:val="single" w:sz="4" w:space="0" w:color="auto"/>
            </w:tcBorders>
            <w:vAlign w:val="center"/>
          </w:tcPr>
          <w:p w:rsidR="00F0779B" w:rsidRPr="00F0779B" w:rsidRDefault="00F0779B" w:rsidP="00F0779B">
            <w:pPr>
              <w:jc w:val="right"/>
              <w:rPr>
                <w:rFonts w:ascii="Arial" w:eastAsia="Calibri" w:hAnsi="Arial" w:cs="Arial"/>
              </w:rPr>
            </w:pPr>
            <w:r w:rsidRPr="00F0779B">
              <w:rPr>
                <w:rFonts w:ascii="Arial" w:eastAsia="Calibri" w:hAnsi="Arial" w:cs="Arial"/>
              </w:rPr>
              <w:t>CUCE</w:t>
            </w:r>
          </w:p>
        </w:tc>
        <w:tc>
          <w:tcPr>
            <w:tcW w:w="513" w:type="dxa"/>
            <w:gridSpan w:val="4"/>
            <w:tcBorders>
              <w:top w:val="single" w:sz="4" w:space="0" w:color="auto"/>
              <w:left w:val="single" w:sz="4" w:space="0" w:color="auto"/>
              <w:bottom w:val="single" w:sz="4" w:space="0" w:color="auto"/>
              <w:right w:val="single" w:sz="4" w:space="0" w:color="auto"/>
            </w:tcBorders>
            <w:shd w:val="clear" w:color="auto" w:fill="DEEAF6"/>
          </w:tcPr>
          <w:p w:rsidR="00F0779B" w:rsidRPr="00F0779B" w:rsidRDefault="00F0779B" w:rsidP="00F0779B">
            <w:pPr>
              <w:jc w:val="right"/>
              <w:rPr>
                <w:rFonts w:ascii="Arial" w:eastAsia="Calibri" w:hAnsi="Arial" w:cs="Arial"/>
              </w:rPr>
            </w:pPr>
            <w:r w:rsidRPr="00F0779B">
              <w:rPr>
                <w:rFonts w:ascii="Arial" w:eastAsia="Calibri" w:hAnsi="Arial" w:cs="Arial"/>
              </w:rPr>
              <w:t>2</w:t>
            </w:r>
          </w:p>
        </w:tc>
        <w:tc>
          <w:tcPr>
            <w:tcW w:w="325" w:type="dxa"/>
            <w:gridSpan w:val="3"/>
            <w:tcBorders>
              <w:top w:val="single" w:sz="4" w:space="0" w:color="auto"/>
              <w:left w:val="single" w:sz="4" w:space="0" w:color="auto"/>
              <w:bottom w:val="single" w:sz="4" w:space="0" w:color="auto"/>
              <w:right w:val="single" w:sz="4" w:space="0" w:color="auto"/>
            </w:tcBorders>
            <w:shd w:val="clear" w:color="auto" w:fill="DEEAF6"/>
          </w:tcPr>
          <w:p w:rsidR="00F0779B" w:rsidRPr="00F0779B" w:rsidRDefault="00F0779B" w:rsidP="00F0779B">
            <w:pPr>
              <w:rPr>
                <w:rFonts w:ascii="Arial" w:eastAsia="Calibri" w:hAnsi="Arial" w:cs="Arial"/>
              </w:rPr>
            </w:pPr>
            <w:r w:rsidRPr="00F0779B">
              <w:rPr>
                <w:rFonts w:ascii="Arial" w:eastAsia="Calibri" w:hAnsi="Arial" w:cs="Arial"/>
              </w:rPr>
              <w:t>3</w:t>
            </w:r>
          </w:p>
        </w:tc>
        <w:tc>
          <w:tcPr>
            <w:tcW w:w="292" w:type="dxa"/>
            <w:gridSpan w:val="3"/>
            <w:tcBorders>
              <w:left w:val="single" w:sz="4" w:space="0" w:color="auto"/>
              <w:right w:val="single" w:sz="4" w:space="0" w:color="auto"/>
            </w:tcBorders>
          </w:tcPr>
          <w:p w:rsidR="00F0779B" w:rsidRPr="00F0779B" w:rsidRDefault="00F0779B" w:rsidP="00F0779B">
            <w:pPr>
              <w:rPr>
                <w:rFonts w:ascii="Arial" w:eastAsia="Calibri" w:hAnsi="Arial" w:cs="Arial"/>
              </w:rPr>
            </w:pPr>
            <w:r w:rsidRPr="00F0779B">
              <w:rPr>
                <w:rFonts w:ascii="Arial" w:eastAsia="Calibri" w:hAnsi="Arial" w:cs="Arial"/>
              </w:rPr>
              <w:t>-</w:t>
            </w:r>
          </w:p>
        </w:tc>
        <w:tc>
          <w:tcPr>
            <w:tcW w:w="325" w:type="dxa"/>
            <w:gridSpan w:val="2"/>
            <w:tcBorders>
              <w:top w:val="single" w:sz="4" w:space="0" w:color="auto"/>
              <w:left w:val="single" w:sz="4" w:space="0" w:color="auto"/>
              <w:bottom w:val="single" w:sz="4" w:space="0" w:color="auto"/>
              <w:right w:val="single" w:sz="4" w:space="0" w:color="auto"/>
            </w:tcBorders>
            <w:shd w:val="clear" w:color="auto" w:fill="DEEAF6"/>
          </w:tcPr>
          <w:p w:rsidR="00F0779B" w:rsidRPr="00F0779B" w:rsidRDefault="00F0779B" w:rsidP="00F0779B">
            <w:pPr>
              <w:rPr>
                <w:rFonts w:ascii="Arial" w:eastAsia="Calibri" w:hAnsi="Arial" w:cs="Arial"/>
              </w:rPr>
            </w:pPr>
            <w:r w:rsidRPr="00F0779B">
              <w:rPr>
                <w:rFonts w:ascii="Arial" w:eastAsia="Calibri" w:hAnsi="Arial" w:cs="Arial"/>
              </w:rPr>
              <w:t>0</w:t>
            </w:r>
          </w:p>
        </w:tc>
        <w:tc>
          <w:tcPr>
            <w:tcW w:w="325" w:type="dxa"/>
            <w:gridSpan w:val="2"/>
            <w:tcBorders>
              <w:top w:val="single" w:sz="4" w:space="0" w:color="auto"/>
              <w:left w:val="single" w:sz="4" w:space="0" w:color="auto"/>
              <w:bottom w:val="single" w:sz="4" w:space="0" w:color="auto"/>
              <w:right w:val="single" w:sz="4" w:space="0" w:color="auto"/>
            </w:tcBorders>
            <w:shd w:val="clear" w:color="auto" w:fill="DEEAF6"/>
          </w:tcPr>
          <w:p w:rsidR="00F0779B" w:rsidRPr="00F0779B" w:rsidRDefault="00F0779B" w:rsidP="00F0779B">
            <w:pPr>
              <w:rPr>
                <w:rFonts w:ascii="Arial" w:eastAsia="Calibri" w:hAnsi="Arial" w:cs="Arial"/>
              </w:rPr>
            </w:pPr>
            <w:r w:rsidRPr="00F0779B">
              <w:rPr>
                <w:rFonts w:ascii="Arial" w:eastAsia="Calibri" w:hAnsi="Arial" w:cs="Arial"/>
              </w:rPr>
              <w:t>9</w:t>
            </w:r>
          </w:p>
        </w:tc>
        <w:tc>
          <w:tcPr>
            <w:tcW w:w="325" w:type="dxa"/>
            <w:gridSpan w:val="3"/>
            <w:tcBorders>
              <w:top w:val="single" w:sz="4" w:space="0" w:color="auto"/>
              <w:left w:val="single" w:sz="4" w:space="0" w:color="auto"/>
              <w:bottom w:val="single" w:sz="4" w:space="0" w:color="auto"/>
              <w:right w:val="single" w:sz="4" w:space="0" w:color="auto"/>
            </w:tcBorders>
            <w:shd w:val="clear" w:color="auto" w:fill="DEEAF6"/>
          </w:tcPr>
          <w:p w:rsidR="00F0779B" w:rsidRPr="00F0779B" w:rsidRDefault="00F0779B" w:rsidP="00F0779B">
            <w:pPr>
              <w:rPr>
                <w:rFonts w:ascii="Arial" w:eastAsia="Calibri" w:hAnsi="Arial" w:cs="Arial"/>
              </w:rPr>
            </w:pPr>
            <w:r w:rsidRPr="00F0779B">
              <w:rPr>
                <w:rFonts w:ascii="Arial" w:eastAsia="Calibri" w:hAnsi="Arial" w:cs="Arial"/>
              </w:rPr>
              <w:t>5</w:t>
            </w:r>
          </w:p>
        </w:tc>
        <w:tc>
          <w:tcPr>
            <w:tcW w:w="325" w:type="dxa"/>
            <w:gridSpan w:val="2"/>
            <w:tcBorders>
              <w:top w:val="single" w:sz="4" w:space="0" w:color="auto"/>
              <w:left w:val="single" w:sz="4" w:space="0" w:color="auto"/>
              <w:bottom w:val="single" w:sz="4" w:space="0" w:color="auto"/>
              <w:right w:val="single" w:sz="4" w:space="0" w:color="auto"/>
            </w:tcBorders>
            <w:shd w:val="clear" w:color="auto" w:fill="DEEAF6"/>
          </w:tcPr>
          <w:p w:rsidR="00F0779B" w:rsidRPr="00F0779B" w:rsidRDefault="00F0779B" w:rsidP="00F0779B">
            <w:pPr>
              <w:rPr>
                <w:rFonts w:ascii="Arial" w:eastAsia="Calibri" w:hAnsi="Arial" w:cs="Arial"/>
              </w:rPr>
            </w:pPr>
            <w:r w:rsidRPr="00F0779B">
              <w:rPr>
                <w:rFonts w:ascii="Arial" w:eastAsia="Calibri" w:hAnsi="Arial" w:cs="Arial"/>
              </w:rPr>
              <w:t>1</w:t>
            </w:r>
          </w:p>
        </w:tc>
        <w:tc>
          <w:tcPr>
            <w:tcW w:w="291" w:type="dxa"/>
            <w:gridSpan w:val="5"/>
            <w:tcBorders>
              <w:left w:val="single" w:sz="4" w:space="0" w:color="auto"/>
              <w:right w:val="single" w:sz="4" w:space="0" w:color="auto"/>
            </w:tcBorders>
          </w:tcPr>
          <w:p w:rsidR="00F0779B" w:rsidRPr="00F0779B" w:rsidRDefault="00F0779B" w:rsidP="00F0779B">
            <w:pPr>
              <w:rPr>
                <w:rFonts w:ascii="Arial" w:eastAsia="Calibri" w:hAnsi="Arial" w:cs="Arial"/>
              </w:rPr>
            </w:pPr>
            <w:r w:rsidRPr="00F0779B">
              <w:rPr>
                <w:rFonts w:ascii="Arial" w:eastAsia="Calibri" w:hAnsi="Arial" w:cs="Arial"/>
              </w:rPr>
              <w:t>-</w:t>
            </w:r>
          </w:p>
        </w:tc>
        <w:tc>
          <w:tcPr>
            <w:tcW w:w="325" w:type="dxa"/>
            <w:gridSpan w:val="2"/>
            <w:tcBorders>
              <w:top w:val="single" w:sz="4" w:space="0" w:color="auto"/>
              <w:left w:val="single" w:sz="4" w:space="0" w:color="auto"/>
              <w:bottom w:val="single" w:sz="4" w:space="0" w:color="auto"/>
              <w:right w:val="single" w:sz="4" w:space="0" w:color="auto"/>
            </w:tcBorders>
            <w:shd w:val="clear" w:color="auto" w:fill="DEEAF6"/>
          </w:tcPr>
          <w:p w:rsidR="00F0779B" w:rsidRPr="00F0779B" w:rsidRDefault="00F0779B" w:rsidP="00F0779B">
            <w:pPr>
              <w:rPr>
                <w:rFonts w:ascii="Arial" w:eastAsia="Calibri" w:hAnsi="Arial" w:cs="Arial"/>
              </w:rPr>
            </w:pPr>
            <w:r w:rsidRPr="00F0779B">
              <w:rPr>
                <w:rFonts w:ascii="Arial" w:eastAsia="Calibri" w:hAnsi="Arial" w:cs="Arial"/>
              </w:rPr>
              <w:t>0</w:t>
            </w:r>
          </w:p>
        </w:tc>
        <w:tc>
          <w:tcPr>
            <w:tcW w:w="325" w:type="dxa"/>
            <w:gridSpan w:val="2"/>
            <w:tcBorders>
              <w:top w:val="single" w:sz="4" w:space="0" w:color="auto"/>
              <w:left w:val="single" w:sz="4" w:space="0" w:color="auto"/>
              <w:bottom w:val="single" w:sz="4" w:space="0" w:color="auto"/>
              <w:right w:val="single" w:sz="4" w:space="0" w:color="auto"/>
            </w:tcBorders>
            <w:shd w:val="clear" w:color="auto" w:fill="DEEAF6"/>
          </w:tcPr>
          <w:p w:rsidR="00F0779B" w:rsidRPr="00F0779B" w:rsidRDefault="00F0779B" w:rsidP="00F0779B">
            <w:pPr>
              <w:rPr>
                <w:rFonts w:ascii="Arial" w:eastAsia="Calibri" w:hAnsi="Arial" w:cs="Arial"/>
              </w:rPr>
            </w:pPr>
            <w:r w:rsidRPr="00F0779B">
              <w:rPr>
                <w:rFonts w:ascii="Arial" w:eastAsia="Calibri" w:hAnsi="Arial" w:cs="Arial"/>
              </w:rPr>
              <w:t>0</w:t>
            </w:r>
          </w:p>
        </w:tc>
        <w:tc>
          <w:tcPr>
            <w:tcW w:w="289" w:type="dxa"/>
            <w:gridSpan w:val="2"/>
            <w:tcBorders>
              <w:left w:val="single" w:sz="4" w:space="0" w:color="auto"/>
              <w:right w:val="single" w:sz="4" w:space="0" w:color="auto"/>
            </w:tcBorders>
          </w:tcPr>
          <w:p w:rsidR="00F0779B" w:rsidRPr="00F0779B" w:rsidRDefault="00F0779B" w:rsidP="00F0779B">
            <w:pPr>
              <w:rPr>
                <w:rFonts w:ascii="Arial" w:eastAsia="Calibri" w:hAnsi="Arial" w:cs="Arial"/>
              </w:rPr>
            </w:pPr>
            <w:r w:rsidRPr="00F0779B">
              <w:rPr>
                <w:rFonts w:ascii="Arial" w:eastAsia="Calibri" w:hAnsi="Arial" w:cs="Arial"/>
              </w:rPr>
              <w:t>-</w:t>
            </w:r>
          </w:p>
        </w:tc>
        <w:tc>
          <w:tcPr>
            <w:tcW w:w="254" w:type="dxa"/>
            <w:gridSpan w:val="2"/>
            <w:tcBorders>
              <w:top w:val="single" w:sz="4" w:space="0" w:color="auto"/>
              <w:left w:val="single" w:sz="4" w:space="0" w:color="auto"/>
              <w:bottom w:val="single" w:sz="4" w:space="0" w:color="auto"/>
              <w:right w:val="single" w:sz="4" w:space="0" w:color="auto"/>
            </w:tcBorders>
            <w:shd w:val="clear" w:color="auto" w:fill="DEEAF6"/>
          </w:tcPr>
          <w:p w:rsidR="00F0779B" w:rsidRPr="00F0779B" w:rsidRDefault="00F0779B" w:rsidP="00F0779B">
            <w:pPr>
              <w:rPr>
                <w:rFonts w:ascii="Arial" w:eastAsia="Calibri" w:hAnsi="Arial" w:cs="Arial"/>
              </w:rPr>
            </w:pPr>
          </w:p>
        </w:tc>
        <w:tc>
          <w:tcPr>
            <w:tcW w:w="253" w:type="dxa"/>
            <w:gridSpan w:val="2"/>
            <w:tcBorders>
              <w:top w:val="single" w:sz="4" w:space="0" w:color="auto"/>
              <w:left w:val="single" w:sz="4" w:space="0" w:color="auto"/>
              <w:bottom w:val="single" w:sz="4" w:space="0" w:color="auto"/>
              <w:right w:val="single" w:sz="4" w:space="0" w:color="auto"/>
            </w:tcBorders>
            <w:shd w:val="clear" w:color="auto" w:fill="DEEAF6"/>
          </w:tcPr>
          <w:p w:rsidR="00F0779B" w:rsidRPr="00F0779B" w:rsidRDefault="00F0779B" w:rsidP="00F0779B">
            <w:pPr>
              <w:rPr>
                <w:rFonts w:ascii="Arial" w:eastAsia="Calibri" w:hAnsi="Arial" w:cs="Arial"/>
              </w:rPr>
            </w:pPr>
          </w:p>
        </w:tc>
        <w:tc>
          <w:tcPr>
            <w:tcW w:w="254" w:type="dxa"/>
            <w:gridSpan w:val="2"/>
            <w:tcBorders>
              <w:top w:val="single" w:sz="4" w:space="0" w:color="auto"/>
              <w:left w:val="single" w:sz="4" w:space="0" w:color="auto"/>
              <w:bottom w:val="single" w:sz="4" w:space="0" w:color="auto"/>
              <w:right w:val="single" w:sz="4" w:space="0" w:color="auto"/>
            </w:tcBorders>
            <w:shd w:val="clear" w:color="auto" w:fill="DEEAF6"/>
          </w:tcPr>
          <w:p w:rsidR="00F0779B" w:rsidRPr="00F0779B" w:rsidRDefault="00F0779B" w:rsidP="00F0779B">
            <w:pPr>
              <w:rPr>
                <w:rFonts w:ascii="Arial" w:eastAsia="Calibri" w:hAnsi="Arial" w:cs="Arial"/>
              </w:rPr>
            </w:pPr>
          </w:p>
        </w:tc>
        <w:tc>
          <w:tcPr>
            <w:tcW w:w="254" w:type="dxa"/>
            <w:gridSpan w:val="2"/>
            <w:tcBorders>
              <w:top w:val="single" w:sz="4" w:space="0" w:color="auto"/>
              <w:left w:val="single" w:sz="4" w:space="0" w:color="auto"/>
              <w:bottom w:val="single" w:sz="4" w:space="0" w:color="auto"/>
              <w:right w:val="single" w:sz="4" w:space="0" w:color="auto"/>
            </w:tcBorders>
            <w:shd w:val="clear" w:color="auto" w:fill="DEEAF6"/>
          </w:tcPr>
          <w:p w:rsidR="00F0779B" w:rsidRPr="00F0779B" w:rsidRDefault="00F0779B" w:rsidP="00F0779B">
            <w:pPr>
              <w:rPr>
                <w:rFonts w:ascii="Arial" w:eastAsia="Calibri" w:hAnsi="Arial" w:cs="Arial"/>
              </w:rPr>
            </w:pPr>
          </w:p>
        </w:tc>
        <w:tc>
          <w:tcPr>
            <w:tcW w:w="254" w:type="dxa"/>
            <w:gridSpan w:val="2"/>
            <w:tcBorders>
              <w:top w:val="single" w:sz="4" w:space="0" w:color="auto"/>
              <w:left w:val="single" w:sz="4" w:space="0" w:color="auto"/>
              <w:bottom w:val="single" w:sz="4" w:space="0" w:color="auto"/>
              <w:right w:val="single" w:sz="4" w:space="0" w:color="auto"/>
            </w:tcBorders>
            <w:shd w:val="clear" w:color="auto" w:fill="DEEAF6"/>
          </w:tcPr>
          <w:p w:rsidR="00F0779B" w:rsidRPr="00F0779B" w:rsidRDefault="00F0779B" w:rsidP="00F0779B">
            <w:pPr>
              <w:rPr>
                <w:rFonts w:ascii="Arial" w:eastAsia="Calibri" w:hAnsi="Arial" w:cs="Arial"/>
              </w:rPr>
            </w:pPr>
          </w:p>
        </w:tc>
        <w:tc>
          <w:tcPr>
            <w:tcW w:w="254" w:type="dxa"/>
            <w:gridSpan w:val="2"/>
            <w:tcBorders>
              <w:top w:val="single" w:sz="4" w:space="0" w:color="auto"/>
              <w:left w:val="single" w:sz="4" w:space="0" w:color="auto"/>
              <w:bottom w:val="single" w:sz="4" w:space="0" w:color="auto"/>
              <w:right w:val="single" w:sz="4" w:space="0" w:color="auto"/>
            </w:tcBorders>
            <w:shd w:val="clear" w:color="auto" w:fill="DEEAF6"/>
          </w:tcPr>
          <w:p w:rsidR="00F0779B" w:rsidRPr="00F0779B" w:rsidRDefault="00F0779B" w:rsidP="00F0779B">
            <w:pPr>
              <w:rPr>
                <w:rFonts w:ascii="Arial" w:eastAsia="Calibri" w:hAnsi="Arial" w:cs="Arial"/>
              </w:rPr>
            </w:pPr>
          </w:p>
        </w:tc>
        <w:tc>
          <w:tcPr>
            <w:tcW w:w="254" w:type="dxa"/>
            <w:gridSpan w:val="2"/>
            <w:tcBorders>
              <w:top w:val="single" w:sz="4" w:space="0" w:color="auto"/>
              <w:left w:val="single" w:sz="4" w:space="0" w:color="auto"/>
              <w:bottom w:val="single" w:sz="4" w:space="0" w:color="auto"/>
              <w:right w:val="single" w:sz="4" w:space="0" w:color="auto"/>
            </w:tcBorders>
            <w:shd w:val="clear" w:color="auto" w:fill="DEEAF6"/>
          </w:tcPr>
          <w:p w:rsidR="00F0779B" w:rsidRPr="00F0779B" w:rsidRDefault="00F0779B" w:rsidP="00F0779B">
            <w:pPr>
              <w:rPr>
                <w:rFonts w:ascii="Arial" w:eastAsia="Calibri" w:hAnsi="Arial" w:cs="Arial"/>
              </w:rPr>
            </w:pPr>
          </w:p>
        </w:tc>
        <w:tc>
          <w:tcPr>
            <w:tcW w:w="289" w:type="dxa"/>
            <w:gridSpan w:val="2"/>
            <w:tcBorders>
              <w:left w:val="single" w:sz="4" w:space="0" w:color="auto"/>
              <w:right w:val="single" w:sz="4" w:space="0" w:color="auto"/>
            </w:tcBorders>
            <w:shd w:val="clear" w:color="auto" w:fill="auto"/>
          </w:tcPr>
          <w:p w:rsidR="00F0779B" w:rsidRPr="00F0779B" w:rsidRDefault="00F0779B" w:rsidP="00F0779B">
            <w:pPr>
              <w:rPr>
                <w:rFonts w:ascii="Arial" w:eastAsia="Calibri" w:hAnsi="Arial" w:cs="Arial"/>
              </w:rPr>
            </w:pPr>
            <w:r w:rsidRPr="00F0779B">
              <w:rPr>
                <w:rFonts w:ascii="Arial" w:eastAsia="Calibri" w:hAnsi="Arial" w:cs="Arial"/>
              </w:rPr>
              <w:t>-</w:t>
            </w:r>
          </w:p>
        </w:tc>
        <w:tc>
          <w:tcPr>
            <w:tcW w:w="325" w:type="dxa"/>
            <w:gridSpan w:val="3"/>
            <w:tcBorders>
              <w:top w:val="single" w:sz="4" w:space="0" w:color="auto"/>
              <w:left w:val="single" w:sz="4" w:space="0" w:color="auto"/>
              <w:bottom w:val="single" w:sz="4" w:space="0" w:color="auto"/>
              <w:right w:val="single" w:sz="4" w:space="0" w:color="auto"/>
            </w:tcBorders>
            <w:shd w:val="clear" w:color="auto" w:fill="DEEAF6"/>
          </w:tcPr>
          <w:p w:rsidR="00F0779B" w:rsidRPr="00F0779B" w:rsidRDefault="00F0779B" w:rsidP="00F0779B">
            <w:pPr>
              <w:rPr>
                <w:rFonts w:ascii="Arial" w:eastAsia="Calibri" w:hAnsi="Arial" w:cs="Arial"/>
              </w:rPr>
            </w:pPr>
            <w:r w:rsidRPr="00F0779B">
              <w:rPr>
                <w:rFonts w:ascii="Arial" w:eastAsia="Calibri" w:hAnsi="Arial" w:cs="Arial"/>
              </w:rPr>
              <w:t>1</w:t>
            </w:r>
          </w:p>
        </w:tc>
        <w:tc>
          <w:tcPr>
            <w:tcW w:w="289" w:type="dxa"/>
            <w:gridSpan w:val="2"/>
            <w:tcBorders>
              <w:left w:val="single" w:sz="4" w:space="0" w:color="auto"/>
              <w:right w:val="single" w:sz="4" w:space="0" w:color="auto"/>
            </w:tcBorders>
            <w:shd w:val="clear" w:color="auto" w:fill="auto"/>
          </w:tcPr>
          <w:p w:rsidR="00F0779B" w:rsidRPr="00F0779B" w:rsidRDefault="00F0779B" w:rsidP="00F0779B">
            <w:pPr>
              <w:rPr>
                <w:rFonts w:ascii="Arial" w:eastAsia="Calibri" w:hAnsi="Arial" w:cs="Arial"/>
              </w:rPr>
            </w:pPr>
            <w:r w:rsidRPr="00F0779B">
              <w:rPr>
                <w:rFonts w:ascii="Arial" w:eastAsia="Calibri" w:hAnsi="Arial" w:cs="Arial"/>
              </w:rPr>
              <w:t>-</w:t>
            </w:r>
          </w:p>
        </w:tc>
        <w:tc>
          <w:tcPr>
            <w:tcW w:w="325" w:type="dxa"/>
            <w:gridSpan w:val="2"/>
            <w:tcBorders>
              <w:top w:val="single" w:sz="4" w:space="0" w:color="auto"/>
              <w:left w:val="single" w:sz="4" w:space="0" w:color="auto"/>
              <w:bottom w:val="single" w:sz="4" w:space="0" w:color="auto"/>
              <w:right w:val="single" w:sz="4" w:space="0" w:color="auto"/>
            </w:tcBorders>
            <w:shd w:val="clear" w:color="auto" w:fill="DEEAF6"/>
          </w:tcPr>
          <w:p w:rsidR="00F0779B" w:rsidRPr="00F0779B" w:rsidRDefault="00F0779B" w:rsidP="00F0779B">
            <w:pPr>
              <w:rPr>
                <w:rFonts w:ascii="Arial" w:eastAsia="Calibri" w:hAnsi="Arial" w:cs="Arial"/>
              </w:rPr>
            </w:pPr>
            <w:r w:rsidRPr="00F0779B">
              <w:rPr>
                <w:rFonts w:ascii="Arial" w:eastAsia="Calibri" w:hAnsi="Arial" w:cs="Arial"/>
              </w:rPr>
              <w:t>1</w:t>
            </w:r>
          </w:p>
        </w:tc>
        <w:tc>
          <w:tcPr>
            <w:tcW w:w="838" w:type="dxa"/>
            <w:gridSpan w:val="6"/>
            <w:tcBorders>
              <w:left w:val="single" w:sz="4" w:space="0" w:color="auto"/>
              <w:right w:val="single" w:sz="4" w:space="0" w:color="auto"/>
            </w:tcBorders>
          </w:tcPr>
          <w:p w:rsidR="00F0779B" w:rsidRPr="00F0779B" w:rsidRDefault="00F0779B" w:rsidP="00F0779B">
            <w:pPr>
              <w:jc w:val="right"/>
              <w:rPr>
                <w:rFonts w:ascii="Arial" w:eastAsia="Calibri" w:hAnsi="Arial" w:cs="Arial"/>
              </w:rPr>
            </w:pPr>
            <w:r w:rsidRPr="00F0779B">
              <w:rPr>
                <w:rFonts w:ascii="Arial" w:eastAsia="Calibri" w:hAnsi="Arial" w:cs="Arial"/>
              </w:rPr>
              <w:t>Gestión</w:t>
            </w:r>
          </w:p>
        </w:tc>
        <w:tc>
          <w:tcPr>
            <w:tcW w:w="762" w:type="dxa"/>
            <w:gridSpan w:val="6"/>
            <w:tcBorders>
              <w:top w:val="single" w:sz="4" w:space="0" w:color="auto"/>
              <w:bottom w:val="single" w:sz="4" w:space="0" w:color="auto"/>
              <w:right w:val="single" w:sz="4" w:space="0" w:color="auto"/>
            </w:tcBorders>
            <w:shd w:val="clear" w:color="auto" w:fill="DEEAF6"/>
          </w:tcPr>
          <w:p w:rsidR="00F0779B" w:rsidRPr="00F0779B" w:rsidRDefault="00F0779B" w:rsidP="00F0779B">
            <w:pPr>
              <w:rPr>
                <w:rFonts w:ascii="Arial" w:eastAsia="Calibri" w:hAnsi="Arial" w:cs="Arial"/>
              </w:rPr>
            </w:pPr>
            <w:r w:rsidRPr="00F0779B">
              <w:rPr>
                <w:rFonts w:ascii="Arial" w:eastAsia="Calibri" w:hAnsi="Arial" w:cs="Arial"/>
              </w:rPr>
              <w:t>2023</w:t>
            </w:r>
          </w:p>
        </w:tc>
        <w:tc>
          <w:tcPr>
            <w:tcW w:w="257" w:type="dxa"/>
            <w:gridSpan w:val="3"/>
            <w:tcBorders>
              <w:left w:val="single" w:sz="4" w:space="0" w:color="auto"/>
              <w:right w:val="single" w:sz="12" w:space="0" w:color="1F4E79"/>
            </w:tcBorders>
          </w:tcPr>
          <w:p w:rsidR="00F0779B" w:rsidRPr="00F0779B" w:rsidRDefault="00F0779B" w:rsidP="00F0779B">
            <w:pPr>
              <w:rPr>
                <w:rFonts w:ascii="Arial" w:eastAsia="Calibri" w:hAnsi="Arial" w:cs="Arial"/>
              </w:rPr>
            </w:pPr>
          </w:p>
        </w:tc>
      </w:tr>
      <w:tr w:rsidR="00F0779B" w:rsidRPr="00F0779B" w:rsidTr="00F0779B">
        <w:trPr>
          <w:trHeight w:val="45"/>
          <w:jc w:val="center"/>
        </w:trPr>
        <w:tc>
          <w:tcPr>
            <w:tcW w:w="2037" w:type="dxa"/>
            <w:gridSpan w:val="15"/>
            <w:tcBorders>
              <w:left w:val="single" w:sz="12" w:space="0" w:color="1F4E79"/>
            </w:tcBorders>
            <w:shd w:val="clear" w:color="auto" w:fill="auto"/>
            <w:vAlign w:val="center"/>
          </w:tcPr>
          <w:p w:rsidR="00F0779B" w:rsidRPr="00F0779B" w:rsidRDefault="00F0779B" w:rsidP="00F0779B">
            <w:pPr>
              <w:jc w:val="right"/>
              <w:rPr>
                <w:rFonts w:ascii="Arial" w:eastAsia="Calibri" w:hAnsi="Arial" w:cs="Arial"/>
                <w:sz w:val="8"/>
                <w:szCs w:val="6"/>
              </w:rPr>
            </w:pPr>
          </w:p>
        </w:tc>
        <w:tc>
          <w:tcPr>
            <w:tcW w:w="513" w:type="dxa"/>
            <w:gridSpan w:val="4"/>
            <w:tcBorders>
              <w:bottom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325" w:type="dxa"/>
            <w:gridSpan w:val="3"/>
            <w:tcBorders>
              <w:bottom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292" w:type="dxa"/>
            <w:gridSpan w:val="3"/>
            <w:tcBorders>
              <w:bottom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325"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325"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325" w:type="dxa"/>
            <w:gridSpan w:val="3"/>
            <w:tcBorders>
              <w:bottom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325"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291" w:type="dxa"/>
            <w:gridSpan w:val="5"/>
            <w:tcBorders>
              <w:bottom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325"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325"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289"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254"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253"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254"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254"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254"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254"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254"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289"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325" w:type="dxa"/>
            <w:gridSpan w:val="3"/>
            <w:tcBorders>
              <w:bottom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289"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325"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287"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278"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273"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254"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254"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254"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257" w:type="dxa"/>
            <w:gridSpan w:val="3"/>
            <w:tcBorders>
              <w:right w:val="single" w:sz="12" w:space="0" w:color="1F4E79"/>
            </w:tcBorders>
            <w:shd w:val="clear" w:color="auto" w:fill="auto"/>
          </w:tcPr>
          <w:p w:rsidR="00F0779B" w:rsidRPr="00F0779B" w:rsidRDefault="00F0779B" w:rsidP="00F0779B">
            <w:pPr>
              <w:rPr>
                <w:rFonts w:ascii="Arial" w:eastAsia="Calibri" w:hAnsi="Arial" w:cs="Arial"/>
                <w:sz w:val="6"/>
                <w:szCs w:val="6"/>
              </w:rPr>
            </w:pPr>
          </w:p>
        </w:tc>
      </w:tr>
      <w:tr w:rsidR="00F0779B" w:rsidRPr="00F0779B" w:rsidTr="00F0779B">
        <w:trPr>
          <w:trHeight w:val="45"/>
          <w:jc w:val="center"/>
        </w:trPr>
        <w:tc>
          <w:tcPr>
            <w:tcW w:w="2037" w:type="dxa"/>
            <w:gridSpan w:val="15"/>
            <w:tcBorders>
              <w:left w:val="single" w:sz="12" w:space="0" w:color="1F4E79"/>
              <w:right w:val="single" w:sz="4" w:space="0" w:color="auto"/>
            </w:tcBorders>
            <w:vAlign w:val="center"/>
          </w:tcPr>
          <w:p w:rsidR="00F0779B" w:rsidRPr="00F0779B" w:rsidRDefault="00F0779B" w:rsidP="00F0779B">
            <w:pPr>
              <w:jc w:val="right"/>
              <w:rPr>
                <w:rFonts w:ascii="Arial" w:eastAsia="Calibri" w:hAnsi="Arial" w:cs="Arial"/>
              </w:rPr>
            </w:pPr>
            <w:r w:rsidRPr="00F0779B">
              <w:rPr>
                <w:rFonts w:ascii="Arial" w:eastAsia="Calibri" w:hAnsi="Arial" w:cs="Arial"/>
              </w:rPr>
              <w:t>Objeto de la contratación</w:t>
            </w:r>
          </w:p>
        </w:tc>
        <w:tc>
          <w:tcPr>
            <w:tcW w:w="8265" w:type="dxa"/>
            <w:gridSpan w:val="65"/>
            <w:tcBorders>
              <w:top w:val="single" w:sz="4" w:space="0" w:color="auto"/>
              <w:left w:val="single" w:sz="4" w:space="0" w:color="auto"/>
              <w:bottom w:val="single" w:sz="4" w:space="0" w:color="auto"/>
              <w:right w:val="single" w:sz="4" w:space="0" w:color="auto"/>
            </w:tcBorders>
            <w:shd w:val="clear" w:color="auto" w:fill="DEEAF6"/>
          </w:tcPr>
          <w:p w:rsidR="00F0779B" w:rsidRPr="00F0779B" w:rsidRDefault="00F0779B" w:rsidP="00F0779B">
            <w:pPr>
              <w:tabs>
                <w:tab w:val="left" w:pos="1634"/>
                <w:tab w:val="left" w:pos="4872"/>
              </w:tabs>
              <w:jc w:val="center"/>
              <w:rPr>
                <w:rFonts w:ascii="Arial" w:eastAsia="Calibri" w:hAnsi="Arial" w:cs="Arial"/>
                <w:b/>
              </w:rPr>
            </w:pPr>
            <w:r w:rsidRPr="00F0779B">
              <w:rPr>
                <w:rFonts w:ascii="Arial" w:eastAsia="Calibri" w:hAnsi="Arial" w:cs="Arial"/>
                <w:b/>
                <w:bCs/>
              </w:rPr>
              <w:t>ADQUISICIÓN DE SERVIDORES  DE VIRTUALIZACIÓN</w:t>
            </w:r>
          </w:p>
        </w:tc>
        <w:tc>
          <w:tcPr>
            <w:tcW w:w="257" w:type="dxa"/>
            <w:gridSpan w:val="3"/>
            <w:tcBorders>
              <w:left w:val="single" w:sz="4" w:space="0" w:color="auto"/>
              <w:right w:val="single" w:sz="12" w:space="0" w:color="1F4E79"/>
            </w:tcBorders>
          </w:tcPr>
          <w:p w:rsidR="00F0779B" w:rsidRPr="00F0779B" w:rsidRDefault="00F0779B" w:rsidP="00F0779B">
            <w:pPr>
              <w:rPr>
                <w:rFonts w:ascii="Arial" w:eastAsia="Calibri" w:hAnsi="Arial" w:cs="Arial"/>
              </w:rPr>
            </w:pPr>
          </w:p>
        </w:tc>
      </w:tr>
      <w:tr w:rsidR="00F0779B" w:rsidRPr="00F0779B" w:rsidTr="00F0779B">
        <w:trPr>
          <w:trHeight w:val="45"/>
          <w:jc w:val="center"/>
        </w:trPr>
        <w:tc>
          <w:tcPr>
            <w:tcW w:w="2037" w:type="dxa"/>
            <w:gridSpan w:val="15"/>
            <w:tcBorders>
              <w:left w:val="single" w:sz="12" w:space="0" w:color="1F4E79"/>
            </w:tcBorders>
            <w:shd w:val="clear" w:color="auto" w:fill="auto"/>
            <w:vAlign w:val="center"/>
          </w:tcPr>
          <w:p w:rsidR="00F0779B" w:rsidRPr="00F0779B" w:rsidRDefault="00F0779B" w:rsidP="00F0779B">
            <w:pPr>
              <w:jc w:val="right"/>
              <w:rPr>
                <w:rFonts w:ascii="Arial" w:eastAsia="Calibri" w:hAnsi="Arial" w:cs="Arial"/>
                <w:sz w:val="8"/>
                <w:szCs w:val="6"/>
              </w:rPr>
            </w:pPr>
          </w:p>
        </w:tc>
        <w:tc>
          <w:tcPr>
            <w:tcW w:w="513" w:type="dxa"/>
            <w:gridSpan w:val="4"/>
            <w:tcBorders>
              <w:top w:val="single" w:sz="4" w:space="0" w:color="auto"/>
              <w:bottom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325" w:type="dxa"/>
            <w:gridSpan w:val="3"/>
            <w:tcBorders>
              <w:top w:val="single" w:sz="4" w:space="0" w:color="auto"/>
              <w:bottom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292" w:type="dxa"/>
            <w:gridSpan w:val="3"/>
            <w:tcBorders>
              <w:top w:val="single" w:sz="4" w:space="0" w:color="auto"/>
              <w:bottom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325" w:type="dxa"/>
            <w:gridSpan w:val="2"/>
            <w:tcBorders>
              <w:top w:val="single" w:sz="4" w:space="0" w:color="auto"/>
              <w:bottom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325" w:type="dxa"/>
            <w:gridSpan w:val="2"/>
            <w:tcBorders>
              <w:top w:val="single" w:sz="4" w:space="0" w:color="auto"/>
              <w:bottom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325" w:type="dxa"/>
            <w:gridSpan w:val="3"/>
            <w:tcBorders>
              <w:top w:val="single" w:sz="4" w:space="0" w:color="auto"/>
              <w:bottom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325" w:type="dxa"/>
            <w:gridSpan w:val="2"/>
            <w:tcBorders>
              <w:top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291" w:type="dxa"/>
            <w:gridSpan w:val="5"/>
            <w:tcBorders>
              <w:top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325" w:type="dxa"/>
            <w:gridSpan w:val="2"/>
            <w:tcBorders>
              <w:top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325" w:type="dxa"/>
            <w:gridSpan w:val="2"/>
            <w:tcBorders>
              <w:top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289" w:type="dxa"/>
            <w:gridSpan w:val="2"/>
            <w:tcBorders>
              <w:top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254" w:type="dxa"/>
            <w:gridSpan w:val="2"/>
            <w:tcBorders>
              <w:top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253" w:type="dxa"/>
            <w:gridSpan w:val="2"/>
            <w:tcBorders>
              <w:top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254" w:type="dxa"/>
            <w:gridSpan w:val="2"/>
            <w:tcBorders>
              <w:top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254" w:type="dxa"/>
            <w:gridSpan w:val="2"/>
            <w:tcBorders>
              <w:top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254" w:type="dxa"/>
            <w:gridSpan w:val="2"/>
            <w:tcBorders>
              <w:top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254" w:type="dxa"/>
            <w:gridSpan w:val="2"/>
            <w:tcBorders>
              <w:top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254" w:type="dxa"/>
            <w:gridSpan w:val="2"/>
            <w:tcBorders>
              <w:top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289" w:type="dxa"/>
            <w:gridSpan w:val="2"/>
            <w:tcBorders>
              <w:top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325" w:type="dxa"/>
            <w:gridSpan w:val="3"/>
            <w:tcBorders>
              <w:top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289" w:type="dxa"/>
            <w:gridSpan w:val="2"/>
            <w:tcBorders>
              <w:top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325" w:type="dxa"/>
            <w:gridSpan w:val="2"/>
            <w:tcBorders>
              <w:top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287" w:type="dxa"/>
            <w:gridSpan w:val="2"/>
            <w:tcBorders>
              <w:top w:val="single" w:sz="4" w:space="0" w:color="auto"/>
              <w:bottom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278" w:type="dxa"/>
            <w:gridSpan w:val="2"/>
            <w:tcBorders>
              <w:top w:val="single" w:sz="4" w:space="0" w:color="auto"/>
              <w:bottom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273" w:type="dxa"/>
            <w:gridSpan w:val="2"/>
            <w:tcBorders>
              <w:top w:val="single" w:sz="4" w:space="0" w:color="auto"/>
              <w:bottom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254" w:type="dxa"/>
            <w:gridSpan w:val="2"/>
            <w:tcBorders>
              <w:top w:val="single" w:sz="4" w:space="0" w:color="auto"/>
              <w:bottom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254" w:type="dxa"/>
            <w:gridSpan w:val="2"/>
            <w:tcBorders>
              <w:top w:val="single" w:sz="4" w:space="0" w:color="auto"/>
              <w:bottom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254" w:type="dxa"/>
            <w:gridSpan w:val="2"/>
            <w:tcBorders>
              <w:top w:val="single" w:sz="4" w:space="0" w:color="auto"/>
              <w:bottom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257" w:type="dxa"/>
            <w:gridSpan w:val="3"/>
            <w:tcBorders>
              <w:right w:val="single" w:sz="12" w:space="0" w:color="1F4E79"/>
            </w:tcBorders>
            <w:shd w:val="clear" w:color="auto" w:fill="auto"/>
          </w:tcPr>
          <w:p w:rsidR="00F0779B" w:rsidRPr="00F0779B" w:rsidRDefault="00F0779B" w:rsidP="00F0779B">
            <w:pPr>
              <w:rPr>
                <w:rFonts w:ascii="Arial" w:eastAsia="Calibri" w:hAnsi="Arial" w:cs="Arial"/>
                <w:sz w:val="6"/>
                <w:szCs w:val="6"/>
              </w:rPr>
            </w:pPr>
          </w:p>
        </w:tc>
      </w:tr>
      <w:tr w:rsidR="00F0779B" w:rsidRPr="00F0779B" w:rsidTr="00F0779B">
        <w:trPr>
          <w:trHeight w:val="45"/>
          <w:jc w:val="center"/>
        </w:trPr>
        <w:tc>
          <w:tcPr>
            <w:tcW w:w="2037" w:type="dxa"/>
            <w:gridSpan w:val="15"/>
            <w:tcBorders>
              <w:left w:val="single" w:sz="12" w:space="0" w:color="1F4E79"/>
              <w:right w:val="single" w:sz="4" w:space="0" w:color="auto"/>
            </w:tcBorders>
            <w:vAlign w:val="center"/>
          </w:tcPr>
          <w:p w:rsidR="00F0779B" w:rsidRPr="00F0779B" w:rsidRDefault="00F0779B" w:rsidP="00F0779B">
            <w:pPr>
              <w:jc w:val="right"/>
              <w:rPr>
                <w:rFonts w:ascii="Arial" w:eastAsia="Calibri" w:hAnsi="Arial" w:cs="Arial"/>
              </w:rPr>
            </w:pPr>
            <w:r w:rsidRPr="00F0779B">
              <w:rPr>
                <w:rFonts w:ascii="Arial" w:eastAsia="Calibri" w:hAnsi="Arial" w:cs="Arial"/>
              </w:rPr>
              <w:t>Modalidad</w:t>
            </w:r>
          </w:p>
        </w:tc>
        <w:tc>
          <w:tcPr>
            <w:tcW w:w="2105" w:type="dxa"/>
            <w:gridSpan w:val="17"/>
            <w:tcBorders>
              <w:top w:val="single" w:sz="4" w:space="0" w:color="auto"/>
              <w:left w:val="single" w:sz="4" w:space="0" w:color="auto"/>
              <w:bottom w:val="single" w:sz="4" w:space="0" w:color="auto"/>
              <w:right w:val="single" w:sz="4" w:space="0" w:color="auto"/>
            </w:tcBorders>
            <w:shd w:val="clear" w:color="auto" w:fill="DEEAF6"/>
          </w:tcPr>
          <w:p w:rsidR="00F0779B" w:rsidRPr="00F0779B" w:rsidRDefault="00F0779B" w:rsidP="00F0779B">
            <w:pPr>
              <w:jc w:val="center"/>
              <w:rPr>
                <w:rFonts w:ascii="Arial" w:eastAsia="Calibri" w:hAnsi="Arial" w:cs="Arial"/>
              </w:rPr>
            </w:pPr>
            <w:r w:rsidRPr="00F0779B">
              <w:rPr>
                <w:rFonts w:ascii="Arial" w:eastAsia="Calibri" w:hAnsi="Arial" w:cs="Arial"/>
              </w:rPr>
              <w:t>Licitación Pública</w:t>
            </w:r>
          </w:p>
        </w:tc>
        <w:tc>
          <w:tcPr>
            <w:tcW w:w="325" w:type="dxa"/>
            <w:gridSpan w:val="2"/>
            <w:tcBorders>
              <w:left w:val="single" w:sz="4" w:space="0" w:color="auto"/>
            </w:tcBorders>
          </w:tcPr>
          <w:p w:rsidR="00F0779B" w:rsidRPr="00F0779B" w:rsidRDefault="00F0779B" w:rsidP="00F0779B">
            <w:pPr>
              <w:rPr>
                <w:rFonts w:ascii="Arial" w:eastAsia="Calibri" w:hAnsi="Arial" w:cs="Arial"/>
              </w:rPr>
            </w:pPr>
          </w:p>
        </w:tc>
        <w:tc>
          <w:tcPr>
            <w:tcW w:w="4235" w:type="dxa"/>
            <w:gridSpan w:val="34"/>
            <w:tcBorders>
              <w:right w:val="single" w:sz="4" w:space="0" w:color="auto"/>
            </w:tcBorders>
          </w:tcPr>
          <w:p w:rsidR="00F0779B" w:rsidRPr="00F0779B" w:rsidRDefault="00F0779B" w:rsidP="00F0779B">
            <w:pPr>
              <w:jc w:val="right"/>
              <w:rPr>
                <w:rFonts w:ascii="Arial" w:eastAsia="Calibri" w:hAnsi="Arial" w:cs="Arial"/>
              </w:rPr>
            </w:pPr>
            <w:r w:rsidRPr="00F0779B">
              <w:rPr>
                <w:rFonts w:ascii="Arial" w:eastAsia="Calibri" w:hAnsi="Arial" w:cs="Arial"/>
              </w:rPr>
              <w:t>Código de la entidad para identificar al proceso</w:t>
            </w:r>
          </w:p>
        </w:tc>
        <w:tc>
          <w:tcPr>
            <w:tcW w:w="1600" w:type="dxa"/>
            <w:gridSpan w:val="12"/>
            <w:tcBorders>
              <w:top w:val="single" w:sz="4" w:space="0" w:color="auto"/>
              <w:left w:val="single" w:sz="4" w:space="0" w:color="auto"/>
              <w:bottom w:val="single" w:sz="4" w:space="0" w:color="auto"/>
              <w:right w:val="single" w:sz="4" w:space="0" w:color="auto"/>
            </w:tcBorders>
            <w:shd w:val="clear" w:color="auto" w:fill="DEEAF6"/>
          </w:tcPr>
          <w:p w:rsidR="00F0779B" w:rsidRPr="00F0779B" w:rsidRDefault="00F0779B" w:rsidP="00F0779B">
            <w:pPr>
              <w:rPr>
                <w:rFonts w:ascii="Arial" w:eastAsia="Calibri" w:hAnsi="Arial" w:cs="Arial"/>
                <w:sz w:val="14"/>
                <w:szCs w:val="14"/>
              </w:rPr>
            </w:pPr>
            <w:r w:rsidRPr="00F0779B">
              <w:rPr>
                <w:rFonts w:ascii="Arial" w:eastAsia="Calibri" w:hAnsi="Arial" w:cs="Arial"/>
                <w:sz w:val="14"/>
                <w:szCs w:val="14"/>
              </w:rPr>
              <w:t>LPN N° 005/2023-1C</w:t>
            </w:r>
          </w:p>
        </w:tc>
        <w:tc>
          <w:tcPr>
            <w:tcW w:w="257" w:type="dxa"/>
            <w:gridSpan w:val="3"/>
            <w:tcBorders>
              <w:left w:val="single" w:sz="4" w:space="0" w:color="auto"/>
              <w:right w:val="single" w:sz="12" w:space="0" w:color="1F4E79"/>
            </w:tcBorders>
          </w:tcPr>
          <w:p w:rsidR="00F0779B" w:rsidRPr="00F0779B" w:rsidRDefault="00F0779B" w:rsidP="00F0779B">
            <w:pPr>
              <w:rPr>
                <w:rFonts w:ascii="Arial" w:eastAsia="Calibri" w:hAnsi="Arial" w:cs="Arial"/>
              </w:rPr>
            </w:pPr>
          </w:p>
        </w:tc>
      </w:tr>
      <w:tr w:rsidR="00F0779B" w:rsidRPr="00F0779B" w:rsidTr="00F0779B">
        <w:trPr>
          <w:trHeight w:val="45"/>
          <w:jc w:val="center"/>
        </w:trPr>
        <w:tc>
          <w:tcPr>
            <w:tcW w:w="2037" w:type="dxa"/>
            <w:gridSpan w:val="15"/>
            <w:tcBorders>
              <w:left w:val="single" w:sz="12" w:space="0" w:color="1F4E79"/>
            </w:tcBorders>
            <w:shd w:val="clear" w:color="auto" w:fill="auto"/>
            <w:vAlign w:val="center"/>
          </w:tcPr>
          <w:p w:rsidR="00F0779B" w:rsidRPr="00F0779B" w:rsidRDefault="00F0779B" w:rsidP="00F0779B">
            <w:pPr>
              <w:jc w:val="right"/>
              <w:rPr>
                <w:rFonts w:ascii="Arial" w:eastAsia="Calibri" w:hAnsi="Arial" w:cs="Arial"/>
                <w:sz w:val="8"/>
                <w:szCs w:val="6"/>
              </w:rPr>
            </w:pPr>
          </w:p>
        </w:tc>
        <w:tc>
          <w:tcPr>
            <w:tcW w:w="513" w:type="dxa"/>
            <w:gridSpan w:val="4"/>
            <w:tcBorders>
              <w:top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325" w:type="dxa"/>
            <w:gridSpan w:val="3"/>
            <w:tcBorders>
              <w:top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292" w:type="dxa"/>
            <w:gridSpan w:val="3"/>
            <w:tcBorders>
              <w:top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325" w:type="dxa"/>
            <w:gridSpan w:val="2"/>
            <w:tcBorders>
              <w:top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325" w:type="dxa"/>
            <w:gridSpan w:val="2"/>
            <w:tcBorders>
              <w:top w:val="single" w:sz="4" w:space="0" w:color="auto"/>
              <w:bottom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325" w:type="dxa"/>
            <w:gridSpan w:val="3"/>
            <w:tcBorders>
              <w:top w:val="single" w:sz="4" w:space="0" w:color="auto"/>
              <w:bottom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325"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291" w:type="dxa"/>
            <w:gridSpan w:val="5"/>
            <w:tcBorders>
              <w:bottom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325"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325"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289"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254"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253"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254"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254"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254"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254"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254"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289"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325" w:type="dxa"/>
            <w:gridSpan w:val="3"/>
            <w:tcBorders>
              <w:bottom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289"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325"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287"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278"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273"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254"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254"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254"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6"/>
                <w:szCs w:val="6"/>
              </w:rPr>
            </w:pPr>
          </w:p>
        </w:tc>
        <w:tc>
          <w:tcPr>
            <w:tcW w:w="257" w:type="dxa"/>
            <w:gridSpan w:val="3"/>
            <w:tcBorders>
              <w:right w:val="single" w:sz="12" w:space="0" w:color="1F4E79"/>
            </w:tcBorders>
            <w:shd w:val="clear" w:color="auto" w:fill="auto"/>
          </w:tcPr>
          <w:p w:rsidR="00F0779B" w:rsidRPr="00F0779B" w:rsidRDefault="00F0779B" w:rsidP="00F0779B">
            <w:pPr>
              <w:rPr>
                <w:rFonts w:ascii="Arial" w:eastAsia="Calibri" w:hAnsi="Arial" w:cs="Arial"/>
                <w:sz w:val="6"/>
                <w:szCs w:val="6"/>
              </w:rPr>
            </w:pPr>
          </w:p>
        </w:tc>
      </w:tr>
      <w:tr w:rsidR="00F0779B" w:rsidRPr="00F0779B" w:rsidTr="00F0779B">
        <w:trPr>
          <w:jc w:val="center"/>
        </w:trPr>
        <w:tc>
          <w:tcPr>
            <w:tcW w:w="2037" w:type="dxa"/>
            <w:gridSpan w:val="15"/>
            <w:vMerge w:val="restart"/>
            <w:tcBorders>
              <w:left w:val="single" w:sz="12" w:space="0" w:color="1F4E79"/>
              <w:right w:val="single" w:sz="4" w:space="0" w:color="auto"/>
            </w:tcBorders>
            <w:vAlign w:val="center"/>
          </w:tcPr>
          <w:p w:rsidR="00F0779B" w:rsidRPr="00F0779B" w:rsidRDefault="00F0779B" w:rsidP="00F0779B">
            <w:pPr>
              <w:jc w:val="right"/>
              <w:rPr>
                <w:rFonts w:ascii="Arial" w:eastAsia="Calibri" w:hAnsi="Arial" w:cs="Arial"/>
              </w:rPr>
            </w:pPr>
            <w:r w:rsidRPr="00F0779B">
              <w:rPr>
                <w:rFonts w:ascii="Arial" w:eastAsia="Calibri" w:hAnsi="Arial" w:cs="Arial"/>
              </w:rPr>
              <w:t>Precio Referencial</w:t>
            </w:r>
          </w:p>
        </w:tc>
        <w:tc>
          <w:tcPr>
            <w:tcW w:w="8265" w:type="dxa"/>
            <w:gridSpan w:val="65"/>
            <w:vMerge w:val="restart"/>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rPr>
                <w:rFonts w:ascii="Arial" w:eastAsia="Calibri" w:hAnsi="Arial" w:cs="Arial"/>
              </w:rPr>
            </w:pPr>
            <w:r w:rsidRPr="00F0779B">
              <w:rPr>
                <w:rFonts w:ascii="Arial" w:eastAsia="Calibri" w:hAnsi="Arial" w:cs="Arial"/>
                <w:i/>
              </w:rPr>
              <w:t>Bs3.700.000,00 (Tres millones setecientos mil 00/100 Bolivianos)</w:t>
            </w:r>
          </w:p>
        </w:tc>
        <w:tc>
          <w:tcPr>
            <w:tcW w:w="257" w:type="dxa"/>
            <w:gridSpan w:val="3"/>
            <w:tcBorders>
              <w:left w:val="single" w:sz="4" w:space="0" w:color="auto"/>
              <w:right w:val="single" w:sz="12" w:space="0" w:color="1F4E79"/>
            </w:tcBorders>
          </w:tcPr>
          <w:p w:rsidR="00F0779B" w:rsidRPr="00F0779B" w:rsidRDefault="00F0779B" w:rsidP="00F0779B">
            <w:pPr>
              <w:rPr>
                <w:rFonts w:ascii="Arial" w:eastAsia="Calibri" w:hAnsi="Arial" w:cs="Arial"/>
              </w:rPr>
            </w:pPr>
          </w:p>
        </w:tc>
      </w:tr>
      <w:tr w:rsidR="00F0779B" w:rsidRPr="00F0779B" w:rsidTr="00F0779B">
        <w:trPr>
          <w:jc w:val="center"/>
        </w:trPr>
        <w:tc>
          <w:tcPr>
            <w:tcW w:w="2037" w:type="dxa"/>
            <w:gridSpan w:val="15"/>
            <w:vMerge/>
            <w:tcBorders>
              <w:left w:val="single" w:sz="12" w:space="0" w:color="1F4E79"/>
              <w:right w:val="single" w:sz="4" w:space="0" w:color="auto"/>
            </w:tcBorders>
            <w:vAlign w:val="center"/>
          </w:tcPr>
          <w:p w:rsidR="00F0779B" w:rsidRPr="00F0779B" w:rsidRDefault="00F0779B" w:rsidP="00F0779B">
            <w:pPr>
              <w:jc w:val="right"/>
              <w:rPr>
                <w:rFonts w:ascii="Arial" w:eastAsia="Calibri" w:hAnsi="Arial" w:cs="Arial"/>
              </w:rPr>
            </w:pPr>
          </w:p>
        </w:tc>
        <w:tc>
          <w:tcPr>
            <w:tcW w:w="8265" w:type="dxa"/>
            <w:gridSpan w:val="65"/>
            <w:vMerge/>
            <w:tcBorders>
              <w:left w:val="single" w:sz="4" w:space="0" w:color="auto"/>
              <w:bottom w:val="single" w:sz="4" w:space="0" w:color="auto"/>
              <w:right w:val="single" w:sz="4" w:space="0" w:color="auto"/>
            </w:tcBorders>
            <w:shd w:val="clear" w:color="auto" w:fill="DEEAF6"/>
          </w:tcPr>
          <w:p w:rsidR="00F0779B" w:rsidRPr="00F0779B" w:rsidRDefault="00F0779B" w:rsidP="00F0779B">
            <w:pPr>
              <w:rPr>
                <w:rFonts w:ascii="Arial" w:eastAsia="Calibri" w:hAnsi="Arial" w:cs="Arial"/>
              </w:rPr>
            </w:pPr>
          </w:p>
        </w:tc>
        <w:tc>
          <w:tcPr>
            <w:tcW w:w="257" w:type="dxa"/>
            <w:gridSpan w:val="3"/>
            <w:tcBorders>
              <w:left w:val="single" w:sz="4" w:space="0" w:color="auto"/>
              <w:right w:val="single" w:sz="12" w:space="0" w:color="1F4E79"/>
            </w:tcBorders>
          </w:tcPr>
          <w:p w:rsidR="00F0779B" w:rsidRPr="00F0779B" w:rsidRDefault="00F0779B" w:rsidP="00F0779B">
            <w:pPr>
              <w:rPr>
                <w:rFonts w:ascii="Arial" w:eastAsia="Calibri" w:hAnsi="Arial" w:cs="Arial"/>
              </w:rPr>
            </w:pPr>
          </w:p>
        </w:tc>
      </w:tr>
      <w:tr w:rsidR="00F0779B" w:rsidRPr="00F0779B" w:rsidTr="00F0779B">
        <w:trPr>
          <w:jc w:val="center"/>
        </w:trPr>
        <w:tc>
          <w:tcPr>
            <w:tcW w:w="2037" w:type="dxa"/>
            <w:gridSpan w:val="15"/>
            <w:tcBorders>
              <w:left w:val="single" w:sz="12" w:space="0" w:color="1F4E79"/>
            </w:tcBorders>
            <w:shd w:val="clear" w:color="auto" w:fill="auto"/>
            <w:vAlign w:val="center"/>
          </w:tcPr>
          <w:p w:rsidR="00F0779B" w:rsidRPr="00F0779B" w:rsidRDefault="00F0779B" w:rsidP="00F0779B">
            <w:pPr>
              <w:jc w:val="right"/>
              <w:rPr>
                <w:rFonts w:ascii="Arial" w:eastAsia="Calibri" w:hAnsi="Arial" w:cs="Arial"/>
                <w:sz w:val="8"/>
                <w:szCs w:val="8"/>
              </w:rPr>
            </w:pPr>
          </w:p>
        </w:tc>
        <w:tc>
          <w:tcPr>
            <w:tcW w:w="513" w:type="dxa"/>
            <w:gridSpan w:val="4"/>
            <w:tcBorders>
              <w:top w:val="single" w:sz="4" w:space="0" w:color="auto"/>
              <w:bottom w:val="single" w:sz="4" w:space="0" w:color="auto"/>
            </w:tcBorders>
            <w:shd w:val="clear" w:color="auto" w:fill="auto"/>
          </w:tcPr>
          <w:p w:rsidR="00F0779B" w:rsidRPr="00F0779B" w:rsidRDefault="00F0779B" w:rsidP="00F0779B">
            <w:pPr>
              <w:rPr>
                <w:rFonts w:ascii="Arial" w:eastAsia="Calibri" w:hAnsi="Arial" w:cs="Arial"/>
                <w:sz w:val="8"/>
                <w:szCs w:val="8"/>
              </w:rPr>
            </w:pPr>
          </w:p>
        </w:tc>
        <w:tc>
          <w:tcPr>
            <w:tcW w:w="325" w:type="dxa"/>
            <w:gridSpan w:val="3"/>
            <w:tcBorders>
              <w:top w:val="single" w:sz="4" w:space="0" w:color="auto"/>
            </w:tcBorders>
            <w:shd w:val="clear" w:color="auto" w:fill="auto"/>
          </w:tcPr>
          <w:p w:rsidR="00F0779B" w:rsidRPr="00F0779B" w:rsidRDefault="00F0779B" w:rsidP="00F0779B">
            <w:pPr>
              <w:rPr>
                <w:rFonts w:ascii="Arial" w:eastAsia="Calibri" w:hAnsi="Arial" w:cs="Arial"/>
                <w:sz w:val="8"/>
                <w:szCs w:val="8"/>
              </w:rPr>
            </w:pPr>
          </w:p>
        </w:tc>
        <w:tc>
          <w:tcPr>
            <w:tcW w:w="292" w:type="dxa"/>
            <w:gridSpan w:val="3"/>
            <w:tcBorders>
              <w:top w:val="single" w:sz="4" w:space="0" w:color="auto"/>
            </w:tcBorders>
            <w:shd w:val="clear" w:color="auto" w:fill="auto"/>
          </w:tcPr>
          <w:p w:rsidR="00F0779B" w:rsidRPr="00F0779B" w:rsidRDefault="00F0779B" w:rsidP="00F0779B">
            <w:pPr>
              <w:rPr>
                <w:rFonts w:ascii="Arial" w:eastAsia="Calibri" w:hAnsi="Arial" w:cs="Arial"/>
                <w:sz w:val="8"/>
                <w:szCs w:val="8"/>
              </w:rPr>
            </w:pPr>
          </w:p>
        </w:tc>
        <w:tc>
          <w:tcPr>
            <w:tcW w:w="325"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8"/>
              </w:rPr>
            </w:pPr>
          </w:p>
        </w:tc>
        <w:tc>
          <w:tcPr>
            <w:tcW w:w="325"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8"/>
              </w:rPr>
            </w:pPr>
          </w:p>
        </w:tc>
        <w:tc>
          <w:tcPr>
            <w:tcW w:w="325" w:type="dxa"/>
            <w:gridSpan w:val="3"/>
            <w:tcBorders>
              <w:top w:val="single" w:sz="4" w:space="0" w:color="auto"/>
              <w:bottom w:val="single" w:sz="4" w:space="0" w:color="auto"/>
            </w:tcBorders>
            <w:shd w:val="clear" w:color="auto" w:fill="auto"/>
          </w:tcPr>
          <w:p w:rsidR="00F0779B" w:rsidRPr="00F0779B" w:rsidRDefault="00F0779B" w:rsidP="00F0779B">
            <w:pPr>
              <w:rPr>
                <w:rFonts w:ascii="Arial" w:eastAsia="Calibri" w:hAnsi="Arial" w:cs="Arial"/>
                <w:sz w:val="8"/>
                <w:szCs w:val="8"/>
              </w:rPr>
            </w:pPr>
          </w:p>
        </w:tc>
        <w:tc>
          <w:tcPr>
            <w:tcW w:w="325"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8"/>
              </w:rPr>
            </w:pPr>
          </w:p>
        </w:tc>
        <w:tc>
          <w:tcPr>
            <w:tcW w:w="291" w:type="dxa"/>
            <w:gridSpan w:val="5"/>
            <w:tcBorders>
              <w:top w:val="single" w:sz="4" w:space="0" w:color="auto"/>
            </w:tcBorders>
            <w:shd w:val="clear" w:color="auto" w:fill="auto"/>
          </w:tcPr>
          <w:p w:rsidR="00F0779B" w:rsidRPr="00F0779B" w:rsidRDefault="00F0779B" w:rsidP="00F0779B">
            <w:pPr>
              <w:rPr>
                <w:rFonts w:ascii="Arial" w:eastAsia="Calibri" w:hAnsi="Arial" w:cs="Arial"/>
                <w:sz w:val="8"/>
                <w:szCs w:val="8"/>
              </w:rPr>
            </w:pPr>
          </w:p>
        </w:tc>
        <w:tc>
          <w:tcPr>
            <w:tcW w:w="325"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8"/>
              </w:rPr>
            </w:pPr>
          </w:p>
        </w:tc>
        <w:tc>
          <w:tcPr>
            <w:tcW w:w="325"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8"/>
              </w:rPr>
            </w:pPr>
          </w:p>
        </w:tc>
        <w:tc>
          <w:tcPr>
            <w:tcW w:w="289"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8"/>
              </w:rPr>
            </w:pPr>
          </w:p>
        </w:tc>
        <w:tc>
          <w:tcPr>
            <w:tcW w:w="254"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8"/>
              </w:rPr>
            </w:pPr>
          </w:p>
        </w:tc>
        <w:tc>
          <w:tcPr>
            <w:tcW w:w="253"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8"/>
              </w:rPr>
            </w:pPr>
          </w:p>
        </w:tc>
        <w:tc>
          <w:tcPr>
            <w:tcW w:w="254"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8"/>
              </w:rPr>
            </w:pPr>
          </w:p>
        </w:tc>
        <w:tc>
          <w:tcPr>
            <w:tcW w:w="254"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8"/>
              </w:rPr>
            </w:pPr>
          </w:p>
        </w:tc>
        <w:tc>
          <w:tcPr>
            <w:tcW w:w="254"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8"/>
              </w:rPr>
            </w:pPr>
          </w:p>
        </w:tc>
        <w:tc>
          <w:tcPr>
            <w:tcW w:w="254"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8"/>
              </w:rPr>
            </w:pPr>
          </w:p>
        </w:tc>
        <w:tc>
          <w:tcPr>
            <w:tcW w:w="254"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8"/>
              </w:rPr>
            </w:pPr>
          </w:p>
        </w:tc>
        <w:tc>
          <w:tcPr>
            <w:tcW w:w="289"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8"/>
              </w:rPr>
            </w:pPr>
          </w:p>
        </w:tc>
        <w:tc>
          <w:tcPr>
            <w:tcW w:w="325" w:type="dxa"/>
            <w:gridSpan w:val="3"/>
            <w:tcBorders>
              <w:top w:val="single" w:sz="4" w:space="0" w:color="auto"/>
              <w:bottom w:val="single" w:sz="4" w:space="0" w:color="auto"/>
            </w:tcBorders>
            <w:shd w:val="clear" w:color="auto" w:fill="auto"/>
          </w:tcPr>
          <w:p w:rsidR="00F0779B" w:rsidRPr="00F0779B" w:rsidRDefault="00F0779B" w:rsidP="00F0779B">
            <w:pPr>
              <w:rPr>
                <w:rFonts w:ascii="Arial" w:eastAsia="Calibri" w:hAnsi="Arial" w:cs="Arial"/>
                <w:sz w:val="8"/>
                <w:szCs w:val="8"/>
              </w:rPr>
            </w:pPr>
          </w:p>
        </w:tc>
        <w:tc>
          <w:tcPr>
            <w:tcW w:w="289" w:type="dxa"/>
            <w:gridSpan w:val="2"/>
            <w:tcBorders>
              <w:top w:val="single" w:sz="4" w:space="0" w:color="auto"/>
              <w:bottom w:val="single" w:sz="4" w:space="0" w:color="auto"/>
            </w:tcBorders>
            <w:shd w:val="clear" w:color="auto" w:fill="auto"/>
          </w:tcPr>
          <w:p w:rsidR="00F0779B" w:rsidRPr="00F0779B" w:rsidRDefault="00F0779B" w:rsidP="00F0779B">
            <w:pPr>
              <w:rPr>
                <w:rFonts w:ascii="Arial" w:eastAsia="Calibri" w:hAnsi="Arial" w:cs="Arial"/>
                <w:sz w:val="8"/>
                <w:szCs w:val="8"/>
              </w:rPr>
            </w:pPr>
          </w:p>
        </w:tc>
        <w:tc>
          <w:tcPr>
            <w:tcW w:w="325"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8"/>
              </w:rPr>
            </w:pPr>
          </w:p>
        </w:tc>
        <w:tc>
          <w:tcPr>
            <w:tcW w:w="287"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8"/>
              </w:rPr>
            </w:pPr>
          </w:p>
        </w:tc>
        <w:tc>
          <w:tcPr>
            <w:tcW w:w="278"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8"/>
              </w:rPr>
            </w:pPr>
          </w:p>
        </w:tc>
        <w:tc>
          <w:tcPr>
            <w:tcW w:w="273"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8"/>
              </w:rPr>
            </w:pPr>
          </w:p>
        </w:tc>
        <w:tc>
          <w:tcPr>
            <w:tcW w:w="254"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8"/>
              </w:rPr>
            </w:pPr>
          </w:p>
        </w:tc>
        <w:tc>
          <w:tcPr>
            <w:tcW w:w="254" w:type="dxa"/>
            <w:gridSpan w:val="2"/>
            <w:shd w:val="clear" w:color="auto" w:fill="auto"/>
          </w:tcPr>
          <w:p w:rsidR="00F0779B" w:rsidRPr="00F0779B" w:rsidRDefault="00F0779B" w:rsidP="00F0779B">
            <w:pPr>
              <w:rPr>
                <w:rFonts w:ascii="Arial" w:eastAsia="Calibri" w:hAnsi="Arial" w:cs="Arial"/>
                <w:sz w:val="8"/>
                <w:szCs w:val="8"/>
              </w:rPr>
            </w:pPr>
          </w:p>
        </w:tc>
        <w:tc>
          <w:tcPr>
            <w:tcW w:w="254" w:type="dxa"/>
            <w:gridSpan w:val="2"/>
            <w:shd w:val="clear" w:color="auto" w:fill="auto"/>
          </w:tcPr>
          <w:p w:rsidR="00F0779B" w:rsidRPr="00F0779B" w:rsidRDefault="00F0779B" w:rsidP="00F0779B">
            <w:pPr>
              <w:rPr>
                <w:rFonts w:ascii="Arial" w:eastAsia="Calibri" w:hAnsi="Arial" w:cs="Arial"/>
                <w:sz w:val="8"/>
                <w:szCs w:val="8"/>
              </w:rPr>
            </w:pPr>
          </w:p>
        </w:tc>
        <w:tc>
          <w:tcPr>
            <w:tcW w:w="257" w:type="dxa"/>
            <w:gridSpan w:val="3"/>
            <w:tcBorders>
              <w:right w:val="single" w:sz="12" w:space="0" w:color="1F4E79"/>
            </w:tcBorders>
            <w:shd w:val="clear" w:color="auto" w:fill="auto"/>
          </w:tcPr>
          <w:p w:rsidR="00F0779B" w:rsidRPr="00F0779B" w:rsidRDefault="00F0779B" w:rsidP="00F0779B">
            <w:pPr>
              <w:rPr>
                <w:rFonts w:ascii="Arial" w:eastAsia="Calibri" w:hAnsi="Arial" w:cs="Arial"/>
                <w:sz w:val="8"/>
                <w:szCs w:val="8"/>
              </w:rPr>
            </w:pPr>
          </w:p>
        </w:tc>
      </w:tr>
      <w:tr w:rsidR="00F0779B" w:rsidRPr="00F0779B" w:rsidTr="00F0779B">
        <w:trPr>
          <w:jc w:val="center"/>
        </w:trPr>
        <w:tc>
          <w:tcPr>
            <w:tcW w:w="2037" w:type="dxa"/>
            <w:gridSpan w:val="15"/>
            <w:tcBorders>
              <w:left w:val="single" w:sz="12" w:space="0" w:color="1F4E79"/>
              <w:right w:val="single" w:sz="4" w:space="0" w:color="auto"/>
            </w:tcBorders>
            <w:vAlign w:val="center"/>
          </w:tcPr>
          <w:p w:rsidR="00F0779B" w:rsidRPr="00F0779B" w:rsidRDefault="00F0779B" w:rsidP="00F0779B">
            <w:pPr>
              <w:jc w:val="right"/>
              <w:rPr>
                <w:rFonts w:ascii="Arial" w:eastAsia="Calibri" w:hAnsi="Arial" w:cs="Arial"/>
                <w:szCs w:val="2"/>
              </w:rPr>
            </w:pPr>
            <w:r w:rsidRPr="00F0779B">
              <w:rPr>
                <w:rFonts w:ascii="Arial" w:eastAsia="Calibri" w:hAnsi="Arial" w:cs="Arial"/>
              </w:rPr>
              <w:t>Plazo de Entrega</w:t>
            </w:r>
          </w:p>
        </w:tc>
        <w:tc>
          <w:tcPr>
            <w:tcW w:w="513" w:type="dxa"/>
            <w:gridSpan w:val="4"/>
            <w:tcBorders>
              <w:top w:val="single" w:sz="4" w:space="0" w:color="auto"/>
              <w:left w:val="single" w:sz="4" w:space="0" w:color="auto"/>
              <w:bottom w:val="single" w:sz="4" w:space="0" w:color="auto"/>
              <w:right w:val="single" w:sz="4" w:space="0" w:color="auto"/>
            </w:tcBorders>
            <w:shd w:val="clear" w:color="auto" w:fill="DEEAF6"/>
          </w:tcPr>
          <w:p w:rsidR="00F0779B" w:rsidRPr="00F0779B" w:rsidRDefault="00F0779B" w:rsidP="00F0779B">
            <w:pPr>
              <w:jc w:val="center"/>
              <w:rPr>
                <w:rFonts w:ascii="Arial" w:eastAsia="Calibri" w:hAnsi="Arial" w:cs="Arial"/>
                <w:b/>
                <w:szCs w:val="2"/>
              </w:rPr>
            </w:pPr>
            <w:r w:rsidRPr="00F0779B">
              <w:rPr>
                <w:rFonts w:ascii="Arial" w:eastAsia="Calibri" w:hAnsi="Arial" w:cs="Arial"/>
                <w:b/>
                <w:szCs w:val="2"/>
              </w:rPr>
              <w:t>X</w:t>
            </w:r>
          </w:p>
        </w:tc>
        <w:tc>
          <w:tcPr>
            <w:tcW w:w="1267" w:type="dxa"/>
            <w:gridSpan w:val="10"/>
            <w:tcBorders>
              <w:left w:val="single" w:sz="4" w:space="0" w:color="auto"/>
              <w:right w:val="single" w:sz="4" w:space="0" w:color="auto"/>
            </w:tcBorders>
          </w:tcPr>
          <w:p w:rsidR="00F0779B" w:rsidRPr="00F0779B" w:rsidRDefault="00F0779B" w:rsidP="00F0779B">
            <w:pPr>
              <w:jc w:val="both"/>
              <w:rPr>
                <w:rFonts w:ascii="Arial" w:eastAsia="Calibri" w:hAnsi="Arial" w:cs="Arial"/>
                <w:b/>
                <w:szCs w:val="2"/>
              </w:rPr>
            </w:pPr>
            <w:r w:rsidRPr="00F0779B">
              <w:rPr>
                <w:rFonts w:ascii="Arial" w:eastAsia="Calibri" w:hAnsi="Arial" w:cs="Arial"/>
                <w:b/>
              </w:rPr>
              <w:t>Obligatorio</w:t>
            </w:r>
          </w:p>
        </w:tc>
        <w:tc>
          <w:tcPr>
            <w:tcW w:w="325" w:type="dxa"/>
            <w:gridSpan w:val="3"/>
            <w:tcBorders>
              <w:top w:val="single" w:sz="4" w:space="0" w:color="auto"/>
              <w:left w:val="single" w:sz="4" w:space="0" w:color="auto"/>
              <w:bottom w:val="single" w:sz="4" w:space="0" w:color="auto"/>
              <w:right w:val="single" w:sz="4" w:space="0" w:color="auto"/>
            </w:tcBorders>
            <w:shd w:val="clear" w:color="auto" w:fill="DEEAF6"/>
          </w:tcPr>
          <w:p w:rsidR="00F0779B" w:rsidRPr="00F0779B" w:rsidRDefault="00F0779B" w:rsidP="00F0779B">
            <w:pPr>
              <w:rPr>
                <w:rFonts w:ascii="Arial" w:eastAsia="Calibri" w:hAnsi="Arial" w:cs="Arial"/>
                <w:szCs w:val="2"/>
              </w:rPr>
            </w:pPr>
          </w:p>
        </w:tc>
        <w:tc>
          <w:tcPr>
            <w:tcW w:w="1555" w:type="dxa"/>
            <w:gridSpan w:val="13"/>
            <w:tcBorders>
              <w:left w:val="single" w:sz="4" w:space="0" w:color="auto"/>
            </w:tcBorders>
          </w:tcPr>
          <w:p w:rsidR="00F0779B" w:rsidRPr="00F0779B" w:rsidRDefault="00F0779B" w:rsidP="00F0779B">
            <w:pPr>
              <w:rPr>
                <w:rFonts w:ascii="Arial" w:eastAsia="Calibri" w:hAnsi="Arial" w:cs="Arial"/>
                <w:szCs w:val="2"/>
              </w:rPr>
            </w:pPr>
            <w:r w:rsidRPr="00F0779B">
              <w:rPr>
                <w:rFonts w:ascii="Arial" w:eastAsia="Calibri" w:hAnsi="Arial" w:cs="Arial"/>
                <w:szCs w:val="2"/>
              </w:rPr>
              <w:t>Referencial</w:t>
            </w:r>
          </w:p>
        </w:tc>
        <w:tc>
          <w:tcPr>
            <w:tcW w:w="2066" w:type="dxa"/>
            <w:gridSpan w:val="16"/>
            <w:tcBorders>
              <w:right w:val="single" w:sz="4" w:space="0" w:color="auto"/>
            </w:tcBorders>
          </w:tcPr>
          <w:p w:rsidR="00F0779B" w:rsidRPr="00F0779B" w:rsidRDefault="00F0779B" w:rsidP="00F0779B">
            <w:pPr>
              <w:jc w:val="right"/>
              <w:rPr>
                <w:rFonts w:ascii="Arial" w:eastAsia="Calibri" w:hAnsi="Arial" w:cs="Arial"/>
                <w:szCs w:val="2"/>
              </w:rPr>
            </w:pPr>
            <w:r w:rsidRPr="00F0779B">
              <w:rPr>
                <w:rFonts w:ascii="Arial" w:eastAsia="Calibri" w:hAnsi="Arial" w:cs="Arial"/>
                <w:szCs w:val="2"/>
              </w:rPr>
              <w:t>Plazo en días calendario</w:t>
            </w:r>
          </w:p>
        </w:tc>
        <w:tc>
          <w:tcPr>
            <w:tcW w:w="614" w:type="dxa"/>
            <w:gridSpan w:val="5"/>
            <w:tcBorders>
              <w:top w:val="single" w:sz="4" w:space="0" w:color="auto"/>
              <w:left w:val="single" w:sz="4" w:space="0" w:color="auto"/>
              <w:bottom w:val="single" w:sz="4" w:space="0" w:color="auto"/>
              <w:right w:val="single" w:sz="4" w:space="0" w:color="auto"/>
            </w:tcBorders>
            <w:shd w:val="clear" w:color="auto" w:fill="DEEAF6"/>
          </w:tcPr>
          <w:p w:rsidR="00F0779B" w:rsidRPr="00F0779B" w:rsidRDefault="00F0779B" w:rsidP="00F0779B">
            <w:pPr>
              <w:rPr>
                <w:rFonts w:ascii="Arial" w:eastAsia="Calibri" w:hAnsi="Arial" w:cs="Arial"/>
                <w:b/>
                <w:szCs w:val="2"/>
              </w:rPr>
            </w:pPr>
            <w:r w:rsidRPr="00F0779B">
              <w:rPr>
                <w:rFonts w:ascii="Arial" w:eastAsia="Calibri" w:hAnsi="Arial" w:cs="Arial"/>
                <w:b/>
                <w:szCs w:val="2"/>
              </w:rPr>
              <w:t>100</w:t>
            </w:r>
          </w:p>
        </w:tc>
        <w:tc>
          <w:tcPr>
            <w:tcW w:w="325" w:type="dxa"/>
            <w:gridSpan w:val="2"/>
            <w:tcBorders>
              <w:left w:val="single" w:sz="4" w:space="0" w:color="auto"/>
            </w:tcBorders>
          </w:tcPr>
          <w:p w:rsidR="00F0779B" w:rsidRPr="00F0779B" w:rsidRDefault="00F0779B" w:rsidP="00F0779B">
            <w:pPr>
              <w:rPr>
                <w:rFonts w:ascii="Arial" w:eastAsia="Calibri" w:hAnsi="Arial" w:cs="Arial"/>
                <w:szCs w:val="2"/>
              </w:rPr>
            </w:pPr>
          </w:p>
        </w:tc>
        <w:tc>
          <w:tcPr>
            <w:tcW w:w="287" w:type="dxa"/>
            <w:gridSpan w:val="2"/>
          </w:tcPr>
          <w:p w:rsidR="00F0779B" w:rsidRPr="00F0779B" w:rsidRDefault="00F0779B" w:rsidP="00F0779B">
            <w:pPr>
              <w:rPr>
                <w:rFonts w:ascii="Arial" w:eastAsia="Calibri" w:hAnsi="Arial" w:cs="Arial"/>
                <w:szCs w:val="2"/>
              </w:rPr>
            </w:pPr>
          </w:p>
        </w:tc>
        <w:tc>
          <w:tcPr>
            <w:tcW w:w="278" w:type="dxa"/>
            <w:gridSpan w:val="2"/>
          </w:tcPr>
          <w:p w:rsidR="00F0779B" w:rsidRPr="00F0779B" w:rsidRDefault="00F0779B" w:rsidP="00F0779B">
            <w:pPr>
              <w:rPr>
                <w:rFonts w:ascii="Arial" w:eastAsia="Calibri" w:hAnsi="Arial" w:cs="Arial"/>
                <w:szCs w:val="2"/>
              </w:rPr>
            </w:pPr>
          </w:p>
        </w:tc>
        <w:tc>
          <w:tcPr>
            <w:tcW w:w="273" w:type="dxa"/>
            <w:gridSpan w:val="2"/>
          </w:tcPr>
          <w:p w:rsidR="00F0779B" w:rsidRPr="00F0779B" w:rsidRDefault="00F0779B" w:rsidP="00F0779B">
            <w:pPr>
              <w:rPr>
                <w:rFonts w:ascii="Arial" w:eastAsia="Calibri" w:hAnsi="Arial" w:cs="Arial"/>
                <w:szCs w:val="2"/>
              </w:rPr>
            </w:pPr>
          </w:p>
        </w:tc>
        <w:tc>
          <w:tcPr>
            <w:tcW w:w="254" w:type="dxa"/>
            <w:gridSpan w:val="2"/>
          </w:tcPr>
          <w:p w:rsidR="00F0779B" w:rsidRPr="00F0779B" w:rsidRDefault="00F0779B" w:rsidP="00F0779B">
            <w:pPr>
              <w:rPr>
                <w:rFonts w:ascii="Arial" w:eastAsia="Calibri" w:hAnsi="Arial" w:cs="Arial"/>
                <w:szCs w:val="2"/>
              </w:rPr>
            </w:pPr>
          </w:p>
        </w:tc>
        <w:tc>
          <w:tcPr>
            <w:tcW w:w="254" w:type="dxa"/>
            <w:gridSpan w:val="2"/>
          </w:tcPr>
          <w:p w:rsidR="00F0779B" w:rsidRPr="00F0779B" w:rsidRDefault="00F0779B" w:rsidP="00F0779B">
            <w:pPr>
              <w:rPr>
                <w:rFonts w:ascii="Arial" w:eastAsia="Calibri" w:hAnsi="Arial" w:cs="Arial"/>
                <w:szCs w:val="2"/>
              </w:rPr>
            </w:pPr>
          </w:p>
        </w:tc>
        <w:tc>
          <w:tcPr>
            <w:tcW w:w="254" w:type="dxa"/>
            <w:gridSpan w:val="2"/>
          </w:tcPr>
          <w:p w:rsidR="00F0779B" w:rsidRPr="00F0779B" w:rsidRDefault="00F0779B" w:rsidP="00F0779B">
            <w:pPr>
              <w:rPr>
                <w:rFonts w:ascii="Arial" w:eastAsia="Calibri" w:hAnsi="Arial" w:cs="Arial"/>
                <w:szCs w:val="2"/>
              </w:rPr>
            </w:pPr>
          </w:p>
        </w:tc>
        <w:tc>
          <w:tcPr>
            <w:tcW w:w="257" w:type="dxa"/>
            <w:gridSpan w:val="3"/>
            <w:tcBorders>
              <w:right w:val="single" w:sz="12" w:space="0" w:color="1F4E79"/>
            </w:tcBorders>
          </w:tcPr>
          <w:p w:rsidR="00F0779B" w:rsidRPr="00F0779B" w:rsidRDefault="00F0779B" w:rsidP="00F0779B">
            <w:pPr>
              <w:rPr>
                <w:rFonts w:ascii="Arial" w:eastAsia="Calibri" w:hAnsi="Arial" w:cs="Arial"/>
                <w:szCs w:val="2"/>
              </w:rPr>
            </w:pPr>
          </w:p>
        </w:tc>
      </w:tr>
      <w:tr w:rsidR="00F0779B" w:rsidRPr="00F0779B" w:rsidTr="00F0779B">
        <w:trPr>
          <w:jc w:val="center"/>
        </w:trPr>
        <w:tc>
          <w:tcPr>
            <w:tcW w:w="2037" w:type="dxa"/>
            <w:gridSpan w:val="15"/>
            <w:tcBorders>
              <w:left w:val="single" w:sz="12" w:space="0" w:color="1F4E79"/>
            </w:tcBorders>
            <w:shd w:val="clear" w:color="auto" w:fill="auto"/>
            <w:vAlign w:val="center"/>
          </w:tcPr>
          <w:p w:rsidR="00F0779B" w:rsidRPr="00F0779B" w:rsidRDefault="00F0779B" w:rsidP="00F0779B">
            <w:pPr>
              <w:jc w:val="right"/>
              <w:rPr>
                <w:rFonts w:ascii="Arial" w:eastAsia="Calibri" w:hAnsi="Arial" w:cs="Arial"/>
                <w:sz w:val="8"/>
                <w:szCs w:val="8"/>
              </w:rPr>
            </w:pPr>
          </w:p>
        </w:tc>
        <w:tc>
          <w:tcPr>
            <w:tcW w:w="513" w:type="dxa"/>
            <w:gridSpan w:val="4"/>
            <w:tcBorders>
              <w:top w:val="single" w:sz="4" w:space="0" w:color="auto"/>
              <w:bottom w:val="single" w:sz="4" w:space="0" w:color="auto"/>
            </w:tcBorders>
            <w:shd w:val="clear" w:color="auto" w:fill="auto"/>
          </w:tcPr>
          <w:p w:rsidR="00F0779B" w:rsidRPr="00F0779B" w:rsidRDefault="00F0779B" w:rsidP="00F0779B">
            <w:pPr>
              <w:jc w:val="center"/>
              <w:rPr>
                <w:rFonts w:ascii="Arial" w:eastAsia="Calibri" w:hAnsi="Arial" w:cs="Arial"/>
                <w:sz w:val="8"/>
                <w:szCs w:val="8"/>
              </w:rPr>
            </w:pPr>
          </w:p>
        </w:tc>
        <w:tc>
          <w:tcPr>
            <w:tcW w:w="325" w:type="dxa"/>
            <w:gridSpan w:val="3"/>
            <w:shd w:val="clear" w:color="auto" w:fill="auto"/>
          </w:tcPr>
          <w:p w:rsidR="00F0779B" w:rsidRPr="00F0779B" w:rsidRDefault="00F0779B" w:rsidP="00F0779B">
            <w:pPr>
              <w:rPr>
                <w:rFonts w:ascii="Arial" w:eastAsia="Calibri" w:hAnsi="Arial" w:cs="Arial"/>
                <w:sz w:val="8"/>
                <w:szCs w:val="8"/>
              </w:rPr>
            </w:pPr>
          </w:p>
        </w:tc>
        <w:tc>
          <w:tcPr>
            <w:tcW w:w="292" w:type="dxa"/>
            <w:gridSpan w:val="3"/>
            <w:shd w:val="clear" w:color="auto" w:fill="auto"/>
          </w:tcPr>
          <w:p w:rsidR="00F0779B" w:rsidRPr="00F0779B" w:rsidRDefault="00F0779B" w:rsidP="00F0779B">
            <w:pPr>
              <w:rPr>
                <w:rFonts w:ascii="Arial" w:eastAsia="Calibri" w:hAnsi="Arial" w:cs="Arial"/>
                <w:sz w:val="8"/>
                <w:szCs w:val="8"/>
              </w:rPr>
            </w:pPr>
          </w:p>
        </w:tc>
        <w:tc>
          <w:tcPr>
            <w:tcW w:w="325" w:type="dxa"/>
            <w:gridSpan w:val="2"/>
            <w:shd w:val="clear" w:color="auto" w:fill="auto"/>
          </w:tcPr>
          <w:p w:rsidR="00F0779B" w:rsidRPr="00F0779B" w:rsidRDefault="00F0779B" w:rsidP="00F0779B">
            <w:pPr>
              <w:rPr>
                <w:rFonts w:ascii="Arial" w:eastAsia="Calibri" w:hAnsi="Arial" w:cs="Arial"/>
                <w:sz w:val="8"/>
                <w:szCs w:val="8"/>
              </w:rPr>
            </w:pPr>
          </w:p>
        </w:tc>
        <w:tc>
          <w:tcPr>
            <w:tcW w:w="325" w:type="dxa"/>
            <w:gridSpan w:val="2"/>
            <w:shd w:val="clear" w:color="auto" w:fill="auto"/>
          </w:tcPr>
          <w:p w:rsidR="00F0779B" w:rsidRPr="00F0779B" w:rsidRDefault="00F0779B" w:rsidP="00F0779B">
            <w:pPr>
              <w:rPr>
                <w:rFonts w:ascii="Arial" w:eastAsia="Calibri" w:hAnsi="Arial" w:cs="Arial"/>
                <w:sz w:val="8"/>
                <w:szCs w:val="8"/>
              </w:rPr>
            </w:pPr>
          </w:p>
        </w:tc>
        <w:tc>
          <w:tcPr>
            <w:tcW w:w="325" w:type="dxa"/>
            <w:gridSpan w:val="3"/>
            <w:shd w:val="clear" w:color="auto" w:fill="auto"/>
          </w:tcPr>
          <w:p w:rsidR="00F0779B" w:rsidRPr="00F0779B" w:rsidRDefault="00F0779B" w:rsidP="00F0779B">
            <w:pPr>
              <w:rPr>
                <w:rFonts w:ascii="Arial" w:eastAsia="Calibri" w:hAnsi="Arial" w:cs="Arial"/>
                <w:sz w:val="8"/>
                <w:szCs w:val="8"/>
              </w:rPr>
            </w:pPr>
          </w:p>
        </w:tc>
        <w:tc>
          <w:tcPr>
            <w:tcW w:w="325" w:type="dxa"/>
            <w:gridSpan w:val="2"/>
            <w:shd w:val="clear" w:color="auto" w:fill="auto"/>
          </w:tcPr>
          <w:p w:rsidR="00F0779B" w:rsidRPr="00F0779B" w:rsidRDefault="00F0779B" w:rsidP="00F0779B">
            <w:pPr>
              <w:rPr>
                <w:rFonts w:ascii="Arial" w:eastAsia="Calibri" w:hAnsi="Arial" w:cs="Arial"/>
                <w:sz w:val="8"/>
                <w:szCs w:val="8"/>
              </w:rPr>
            </w:pPr>
          </w:p>
        </w:tc>
        <w:tc>
          <w:tcPr>
            <w:tcW w:w="291" w:type="dxa"/>
            <w:gridSpan w:val="5"/>
            <w:shd w:val="clear" w:color="auto" w:fill="auto"/>
          </w:tcPr>
          <w:p w:rsidR="00F0779B" w:rsidRPr="00F0779B" w:rsidRDefault="00F0779B" w:rsidP="00F0779B">
            <w:pPr>
              <w:rPr>
                <w:rFonts w:ascii="Arial" w:eastAsia="Calibri" w:hAnsi="Arial" w:cs="Arial"/>
                <w:sz w:val="8"/>
                <w:szCs w:val="8"/>
              </w:rPr>
            </w:pPr>
          </w:p>
        </w:tc>
        <w:tc>
          <w:tcPr>
            <w:tcW w:w="325" w:type="dxa"/>
            <w:gridSpan w:val="2"/>
            <w:shd w:val="clear" w:color="auto" w:fill="auto"/>
          </w:tcPr>
          <w:p w:rsidR="00F0779B" w:rsidRPr="00F0779B" w:rsidRDefault="00F0779B" w:rsidP="00F0779B">
            <w:pPr>
              <w:rPr>
                <w:rFonts w:ascii="Arial" w:eastAsia="Calibri" w:hAnsi="Arial" w:cs="Arial"/>
                <w:sz w:val="8"/>
                <w:szCs w:val="8"/>
              </w:rPr>
            </w:pPr>
          </w:p>
        </w:tc>
        <w:tc>
          <w:tcPr>
            <w:tcW w:w="325"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8"/>
                <w:szCs w:val="8"/>
              </w:rPr>
            </w:pPr>
          </w:p>
        </w:tc>
        <w:tc>
          <w:tcPr>
            <w:tcW w:w="289" w:type="dxa"/>
            <w:gridSpan w:val="2"/>
            <w:shd w:val="clear" w:color="auto" w:fill="auto"/>
          </w:tcPr>
          <w:p w:rsidR="00F0779B" w:rsidRPr="00F0779B" w:rsidRDefault="00F0779B" w:rsidP="00F0779B">
            <w:pPr>
              <w:rPr>
                <w:rFonts w:ascii="Arial" w:eastAsia="Calibri" w:hAnsi="Arial" w:cs="Arial"/>
                <w:sz w:val="8"/>
                <w:szCs w:val="8"/>
              </w:rPr>
            </w:pPr>
          </w:p>
        </w:tc>
        <w:tc>
          <w:tcPr>
            <w:tcW w:w="254" w:type="dxa"/>
            <w:gridSpan w:val="2"/>
            <w:shd w:val="clear" w:color="auto" w:fill="auto"/>
          </w:tcPr>
          <w:p w:rsidR="00F0779B" w:rsidRPr="00F0779B" w:rsidRDefault="00F0779B" w:rsidP="00F0779B">
            <w:pPr>
              <w:rPr>
                <w:rFonts w:ascii="Arial" w:eastAsia="Calibri" w:hAnsi="Arial" w:cs="Arial"/>
                <w:sz w:val="8"/>
                <w:szCs w:val="8"/>
              </w:rPr>
            </w:pPr>
          </w:p>
        </w:tc>
        <w:tc>
          <w:tcPr>
            <w:tcW w:w="253" w:type="dxa"/>
            <w:gridSpan w:val="2"/>
            <w:shd w:val="clear" w:color="auto" w:fill="auto"/>
          </w:tcPr>
          <w:p w:rsidR="00F0779B" w:rsidRPr="00F0779B" w:rsidRDefault="00F0779B" w:rsidP="00F0779B">
            <w:pPr>
              <w:rPr>
                <w:rFonts w:ascii="Arial" w:eastAsia="Calibri" w:hAnsi="Arial" w:cs="Arial"/>
                <w:sz w:val="8"/>
                <w:szCs w:val="8"/>
              </w:rPr>
            </w:pPr>
          </w:p>
        </w:tc>
        <w:tc>
          <w:tcPr>
            <w:tcW w:w="254" w:type="dxa"/>
            <w:gridSpan w:val="2"/>
            <w:shd w:val="clear" w:color="auto" w:fill="auto"/>
          </w:tcPr>
          <w:p w:rsidR="00F0779B" w:rsidRPr="00F0779B" w:rsidRDefault="00F0779B" w:rsidP="00F0779B">
            <w:pPr>
              <w:rPr>
                <w:rFonts w:ascii="Arial" w:eastAsia="Calibri" w:hAnsi="Arial" w:cs="Arial"/>
                <w:sz w:val="8"/>
                <w:szCs w:val="8"/>
              </w:rPr>
            </w:pPr>
          </w:p>
        </w:tc>
        <w:tc>
          <w:tcPr>
            <w:tcW w:w="254" w:type="dxa"/>
            <w:gridSpan w:val="2"/>
            <w:shd w:val="clear" w:color="auto" w:fill="auto"/>
          </w:tcPr>
          <w:p w:rsidR="00F0779B" w:rsidRPr="00F0779B" w:rsidRDefault="00F0779B" w:rsidP="00F0779B">
            <w:pPr>
              <w:rPr>
                <w:rFonts w:ascii="Arial" w:eastAsia="Calibri" w:hAnsi="Arial" w:cs="Arial"/>
                <w:sz w:val="8"/>
                <w:szCs w:val="8"/>
              </w:rPr>
            </w:pPr>
          </w:p>
        </w:tc>
        <w:tc>
          <w:tcPr>
            <w:tcW w:w="254" w:type="dxa"/>
            <w:gridSpan w:val="2"/>
            <w:shd w:val="clear" w:color="auto" w:fill="auto"/>
          </w:tcPr>
          <w:p w:rsidR="00F0779B" w:rsidRPr="00F0779B" w:rsidRDefault="00F0779B" w:rsidP="00F0779B">
            <w:pPr>
              <w:rPr>
                <w:rFonts w:ascii="Arial" w:eastAsia="Calibri" w:hAnsi="Arial" w:cs="Arial"/>
                <w:sz w:val="8"/>
                <w:szCs w:val="8"/>
              </w:rPr>
            </w:pPr>
          </w:p>
        </w:tc>
        <w:tc>
          <w:tcPr>
            <w:tcW w:w="254" w:type="dxa"/>
            <w:gridSpan w:val="2"/>
            <w:shd w:val="clear" w:color="auto" w:fill="auto"/>
          </w:tcPr>
          <w:p w:rsidR="00F0779B" w:rsidRPr="00F0779B" w:rsidRDefault="00F0779B" w:rsidP="00F0779B">
            <w:pPr>
              <w:rPr>
                <w:rFonts w:ascii="Arial" w:eastAsia="Calibri" w:hAnsi="Arial" w:cs="Arial"/>
                <w:sz w:val="8"/>
                <w:szCs w:val="8"/>
              </w:rPr>
            </w:pPr>
          </w:p>
        </w:tc>
        <w:tc>
          <w:tcPr>
            <w:tcW w:w="254" w:type="dxa"/>
            <w:gridSpan w:val="2"/>
            <w:shd w:val="clear" w:color="auto" w:fill="auto"/>
          </w:tcPr>
          <w:p w:rsidR="00F0779B" w:rsidRPr="00F0779B" w:rsidRDefault="00F0779B" w:rsidP="00F0779B">
            <w:pPr>
              <w:rPr>
                <w:rFonts w:ascii="Arial" w:eastAsia="Calibri" w:hAnsi="Arial" w:cs="Arial"/>
                <w:sz w:val="8"/>
                <w:szCs w:val="8"/>
              </w:rPr>
            </w:pPr>
          </w:p>
        </w:tc>
        <w:tc>
          <w:tcPr>
            <w:tcW w:w="289" w:type="dxa"/>
            <w:gridSpan w:val="2"/>
            <w:shd w:val="clear" w:color="auto" w:fill="auto"/>
          </w:tcPr>
          <w:p w:rsidR="00F0779B" w:rsidRPr="00F0779B" w:rsidRDefault="00F0779B" w:rsidP="00F0779B">
            <w:pPr>
              <w:rPr>
                <w:rFonts w:ascii="Arial" w:eastAsia="Calibri" w:hAnsi="Arial" w:cs="Arial"/>
                <w:sz w:val="8"/>
                <w:szCs w:val="8"/>
              </w:rPr>
            </w:pPr>
          </w:p>
        </w:tc>
        <w:tc>
          <w:tcPr>
            <w:tcW w:w="325" w:type="dxa"/>
            <w:gridSpan w:val="3"/>
            <w:shd w:val="clear" w:color="auto" w:fill="auto"/>
          </w:tcPr>
          <w:p w:rsidR="00F0779B" w:rsidRPr="00F0779B" w:rsidRDefault="00F0779B" w:rsidP="00F0779B">
            <w:pPr>
              <w:rPr>
                <w:rFonts w:ascii="Arial" w:eastAsia="Calibri" w:hAnsi="Arial" w:cs="Arial"/>
                <w:sz w:val="8"/>
                <w:szCs w:val="8"/>
              </w:rPr>
            </w:pPr>
          </w:p>
        </w:tc>
        <w:tc>
          <w:tcPr>
            <w:tcW w:w="289" w:type="dxa"/>
            <w:gridSpan w:val="2"/>
            <w:shd w:val="clear" w:color="auto" w:fill="auto"/>
          </w:tcPr>
          <w:p w:rsidR="00F0779B" w:rsidRPr="00F0779B" w:rsidRDefault="00F0779B" w:rsidP="00F0779B">
            <w:pPr>
              <w:rPr>
                <w:rFonts w:ascii="Arial" w:eastAsia="Calibri" w:hAnsi="Arial" w:cs="Arial"/>
                <w:sz w:val="8"/>
                <w:szCs w:val="8"/>
              </w:rPr>
            </w:pPr>
          </w:p>
        </w:tc>
        <w:tc>
          <w:tcPr>
            <w:tcW w:w="325" w:type="dxa"/>
            <w:gridSpan w:val="2"/>
            <w:shd w:val="clear" w:color="auto" w:fill="auto"/>
          </w:tcPr>
          <w:p w:rsidR="00F0779B" w:rsidRPr="00F0779B" w:rsidRDefault="00F0779B" w:rsidP="00F0779B">
            <w:pPr>
              <w:rPr>
                <w:rFonts w:ascii="Arial" w:eastAsia="Calibri" w:hAnsi="Arial" w:cs="Arial"/>
                <w:sz w:val="8"/>
                <w:szCs w:val="8"/>
              </w:rPr>
            </w:pPr>
          </w:p>
        </w:tc>
        <w:tc>
          <w:tcPr>
            <w:tcW w:w="287" w:type="dxa"/>
            <w:gridSpan w:val="2"/>
            <w:shd w:val="clear" w:color="auto" w:fill="auto"/>
          </w:tcPr>
          <w:p w:rsidR="00F0779B" w:rsidRPr="00F0779B" w:rsidRDefault="00F0779B" w:rsidP="00F0779B">
            <w:pPr>
              <w:rPr>
                <w:rFonts w:ascii="Arial" w:eastAsia="Calibri" w:hAnsi="Arial" w:cs="Arial"/>
                <w:sz w:val="8"/>
                <w:szCs w:val="8"/>
              </w:rPr>
            </w:pPr>
          </w:p>
        </w:tc>
        <w:tc>
          <w:tcPr>
            <w:tcW w:w="278" w:type="dxa"/>
            <w:gridSpan w:val="2"/>
            <w:shd w:val="clear" w:color="auto" w:fill="auto"/>
          </w:tcPr>
          <w:p w:rsidR="00F0779B" w:rsidRPr="00F0779B" w:rsidRDefault="00F0779B" w:rsidP="00F0779B">
            <w:pPr>
              <w:rPr>
                <w:rFonts w:ascii="Arial" w:eastAsia="Calibri" w:hAnsi="Arial" w:cs="Arial"/>
                <w:sz w:val="8"/>
                <w:szCs w:val="8"/>
              </w:rPr>
            </w:pPr>
          </w:p>
        </w:tc>
        <w:tc>
          <w:tcPr>
            <w:tcW w:w="273" w:type="dxa"/>
            <w:gridSpan w:val="2"/>
            <w:shd w:val="clear" w:color="auto" w:fill="auto"/>
          </w:tcPr>
          <w:p w:rsidR="00F0779B" w:rsidRPr="00F0779B" w:rsidRDefault="00F0779B" w:rsidP="00F0779B">
            <w:pPr>
              <w:rPr>
                <w:rFonts w:ascii="Arial" w:eastAsia="Calibri" w:hAnsi="Arial" w:cs="Arial"/>
                <w:sz w:val="8"/>
                <w:szCs w:val="8"/>
              </w:rPr>
            </w:pPr>
          </w:p>
        </w:tc>
        <w:tc>
          <w:tcPr>
            <w:tcW w:w="254" w:type="dxa"/>
            <w:gridSpan w:val="2"/>
            <w:shd w:val="clear" w:color="auto" w:fill="auto"/>
          </w:tcPr>
          <w:p w:rsidR="00F0779B" w:rsidRPr="00F0779B" w:rsidRDefault="00F0779B" w:rsidP="00F0779B">
            <w:pPr>
              <w:rPr>
                <w:rFonts w:ascii="Arial" w:eastAsia="Calibri" w:hAnsi="Arial" w:cs="Arial"/>
                <w:sz w:val="8"/>
                <w:szCs w:val="8"/>
              </w:rPr>
            </w:pPr>
          </w:p>
        </w:tc>
        <w:tc>
          <w:tcPr>
            <w:tcW w:w="254" w:type="dxa"/>
            <w:gridSpan w:val="2"/>
            <w:shd w:val="clear" w:color="auto" w:fill="auto"/>
          </w:tcPr>
          <w:p w:rsidR="00F0779B" w:rsidRPr="00F0779B" w:rsidRDefault="00F0779B" w:rsidP="00F0779B">
            <w:pPr>
              <w:rPr>
                <w:rFonts w:ascii="Arial" w:eastAsia="Calibri" w:hAnsi="Arial" w:cs="Arial"/>
                <w:sz w:val="8"/>
                <w:szCs w:val="8"/>
              </w:rPr>
            </w:pPr>
          </w:p>
        </w:tc>
        <w:tc>
          <w:tcPr>
            <w:tcW w:w="254" w:type="dxa"/>
            <w:gridSpan w:val="2"/>
            <w:shd w:val="clear" w:color="auto" w:fill="auto"/>
          </w:tcPr>
          <w:p w:rsidR="00F0779B" w:rsidRPr="00F0779B" w:rsidRDefault="00F0779B" w:rsidP="00F0779B">
            <w:pPr>
              <w:rPr>
                <w:rFonts w:ascii="Arial" w:eastAsia="Calibri" w:hAnsi="Arial" w:cs="Arial"/>
                <w:sz w:val="8"/>
                <w:szCs w:val="8"/>
              </w:rPr>
            </w:pPr>
          </w:p>
        </w:tc>
        <w:tc>
          <w:tcPr>
            <w:tcW w:w="257" w:type="dxa"/>
            <w:gridSpan w:val="3"/>
            <w:tcBorders>
              <w:right w:val="single" w:sz="12" w:space="0" w:color="1F4E79"/>
            </w:tcBorders>
            <w:shd w:val="clear" w:color="auto" w:fill="auto"/>
          </w:tcPr>
          <w:p w:rsidR="00F0779B" w:rsidRPr="00F0779B" w:rsidRDefault="00F0779B" w:rsidP="00F0779B">
            <w:pPr>
              <w:rPr>
                <w:rFonts w:ascii="Arial" w:eastAsia="Calibri" w:hAnsi="Arial" w:cs="Arial"/>
                <w:sz w:val="8"/>
                <w:szCs w:val="8"/>
              </w:rPr>
            </w:pPr>
          </w:p>
        </w:tc>
      </w:tr>
      <w:tr w:rsidR="00F0779B" w:rsidRPr="00F0779B" w:rsidTr="00F0779B">
        <w:trPr>
          <w:jc w:val="center"/>
        </w:trPr>
        <w:tc>
          <w:tcPr>
            <w:tcW w:w="2037" w:type="dxa"/>
            <w:gridSpan w:val="15"/>
            <w:vMerge w:val="restart"/>
            <w:tcBorders>
              <w:left w:val="single" w:sz="12" w:space="0" w:color="1F4E79"/>
              <w:right w:val="single" w:sz="4" w:space="0" w:color="auto"/>
            </w:tcBorders>
            <w:vAlign w:val="center"/>
          </w:tcPr>
          <w:p w:rsidR="00F0779B" w:rsidRPr="00F0779B" w:rsidRDefault="00F0779B" w:rsidP="00F0779B">
            <w:pPr>
              <w:jc w:val="right"/>
              <w:rPr>
                <w:rFonts w:ascii="Arial" w:eastAsia="Calibri" w:hAnsi="Arial" w:cs="Arial"/>
                <w:szCs w:val="2"/>
              </w:rPr>
            </w:pPr>
            <w:r w:rsidRPr="00F0779B">
              <w:rPr>
                <w:rFonts w:ascii="Arial" w:eastAsia="Calibri" w:hAnsi="Arial" w:cs="Arial"/>
              </w:rPr>
              <w:t>Método de Selección y Adjudicación</w:t>
            </w:r>
          </w:p>
        </w:tc>
        <w:tc>
          <w:tcPr>
            <w:tcW w:w="513"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jc w:val="center"/>
              <w:rPr>
                <w:rFonts w:ascii="Arial" w:eastAsia="Calibri" w:hAnsi="Arial" w:cs="Arial"/>
                <w:b/>
                <w:szCs w:val="2"/>
              </w:rPr>
            </w:pPr>
            <w:r w:rsidRPr="00F0779B">
              <w:rPr>
                <w:rFonts w:ascii="Arial" w:eastAsia="Calibri" w:hAnsi="Arial" w:cs="Arial"/>
                <w:b/>
                <w:szCs w:val="2"/>
              </w:rPr>
              <w:t>X</w:t>
            </w:r>
          </w:p>
        </w:tc>
        <w:tc>
          <w:tcPr>
            <w:tcW w:w="2533" w:type="dxa"/>
            <w:gridSpan w:val="22"/>
            <w:tcBorders>
              <w:left w:val="single" w:sz="4" w:space="0" w:color="auto"/>
              <w:right w:val="single" w:sz="4" w:space="0" w:color="auto"/>
            </w:tcBorders>
            <w:vAlign w:val="center"/>
          </w:tcPr>
          <w:p w:rsidR="00F0779B" w:rsidRPr="00F0779B" w:rsidRDefault="00F0779B" w:rsidP="00F0779B">
            <w:pPr>
              <w:jc w:val="center"/>
              <w:rPr>
                <w:rFonts w:ascii="Arial" w:eastAsia="Calibri" w:hAnsi="Arial" w:cs="Arial"/>
                <w:b/>
                <w:szCs w:val="2"/>
              </w:rPr>
            </w:pPr>
            <w:r w:rsidRPr="00F0779B">
              <w:rPr>
                <w:rFonts w:ascii="Arial" w:eastAsia="Calibri" w:hAnsi="Arial" w:cs="Arial"/>
                <w:b/>
              </w:rPr>
              <w:t>Precio Evaluado más Bajo</w:t>
            </w:r>
          </w:p>
        </w:tc>
        <w:tc>
          <w:tcPr>
            <w:tcW w:w="325" w:type="dxa"/>
            <w:gridSpan w:val="2"/>
            <w:tcBorders>
              <w:top w:val="single" w:sz="4" w:space="0" w:color="auto"/>
              <w:left w:val="single" w:sz="4" w:space="0" w:color="auto"/>
              <w:bottom w:val="single" w:sz="4" w:space="0" w:color="auto"/>
              <w:right w:val="single" w:sz="4" w:space="0" w:color="auto"/>
            </w:tcBorders>
            <w:shd w:val="clear" w:color="auto" w:fill="DEEAF6"/>
          </w:tcPr>
          <w:p w:rsidR="00F0779B" w:rsidRPr="00F0779B" w:rsidRDefault="00F0779B" w:rsidP="00F0779B">
            <w:pPr>
              <w:rPr>
                <w:rFonts w:ascii="Arial" w:eastAsia="Calibri" w:hAnsi="Arial" w:cs="Arial"/>
                <w:szCs w:val="2"/>
              </w:rPr>
            </w:pPr>
          </w:p>
        </w:tc>
        <w:tc>
          <w:tcPr>
            <w:tcW w:w="2680" w:type="dxa"/>
            <w:gridSpan w:val="21"/>
            <w:tcBorders>
              <w:left w:val="single" w:sz="4" w:space="0" w:color="auto"/>
            </w:tcBorders>
          </w:tcPr>
          <w:p w:rsidR="00F0779B" w:rsidRPr="00F0779B" w:rsidRDefault="00F0779B" w:rsidP="00F0779B">
            <w:pPr>
              <w:rPr>
                <w:rFonts w:ascii="Arial" w:eastAsia="Calibri" w:hAnsi="Arial" w:cs="Arial"/>
                <w:szCs w:val="2"/>
              </w:rPr>
            </w:pPr>
            <w:r w:rsidRPr="00F0779B">
              <w:rPr>
                <w:rFonts w:ascii="Arial" w:eastAsia="Calibri" w:hAnsi="Arial" w:cs="Arial"/>
              </w:rPr>
              <w:t>Calidad Propuesta Técnica y Costo</w:t>
            </w:r>
          </w:p>
        </w:tc>
        <w:tc>
          <w:tcPr>
            <w:tcW w:w="289" w:type="dxa"/>
            <w:gridSpan w:val="2"/>
          </w:tcPr>
          <w:p w:rsidR="00F0779B" w:rsidRPr="00F0779B" w:rsidRDefault="00F0779B" w:rsidP="00F0779B">
            <w:pPr>
              <w:rPr>
                <w:rFonts w:ascii="Arial" w:eastAsia="Calibri" w:hAnsi="Arial" w:cs="Arial"/>
                <w:szCs w:val="2"/>
              </w:rPr>
            </w:pPr>
          </w:p>
        </w:tc>
        <w:tc>
          <w:tcPr>
            <w:tcW w:w="325" w:type="dxa"/>
            <w:gridSpan w:val="2"/>
          </w:tcPr>
          <w:p w:rsidR="00F0779B" w:rsidRPr="00F0779B" w:rsidRDefault="00F0779B" w:rsidP="00F0779B">
            <w:pPr>
              <w:rPr>
                <w:rFonts w:ascii="Arial" w:eastAsia="Calibri" w:hAnsi="Arial" w:cs="Arial"/>
                <w:szCs w:val="2"/>
              </w:rPr>
            </w:pPr>
          </w:p>
        </w:tc>
        <w:tc>
          <w:tcPr>
            <w:tcW w:w="287" w:type="dxa"/>
            <w:gridSpan w:val="2"/>
          </w:tcPr>
          <w:p w:rsidR="00F0779B" w:rsidRPr="00F0779B" w:rsidRDefault="00F0779B" w:rsidP="00F0779B">
            <w:pPr>
              <w:rPr>
                <w:rFonts w:ascii="Arial" w:eastAsia="Calibri" w:hAnsi="Arial" w:cs="Arial"/>
                <w:szCs w:val="2"/>
              </w:rPr>
            </w:pPr>
          </w:p>
        </w:tc>
        <w:tc>
          <w:tcPr>
            <w:tcW w:w="278" w:type="dxa"/>
            <w:gridSpan w:val="2"/>
          </w:tcPr>
          <w:p w:rsidR="00F0779B" w:rsidRPr="00F0779B" w:rsidRDefault="00F0779B" w:rsidP="00F0779B">
            <w:pPr>
              <w:rPr>
                <w:rFonts w:ascii="Arial" w:eastAsia="Calibri" w:hAnsi="Arial" w:cs="Arial"/>
                <w:szCs w:val="2"/>
              </w:rPr>
            </w:pPr>
          </w:p>
        </w:tc>
        <w:tc>
          <w:tcPr>
            <w:tcW w:w="273" w:type="dxa"/>
            <w:gridSpan w:val="2"/>
          </w:tcPr>
          <w:p w:rsidR="00F0779B" w:rsidRPr="00F0779B" w:rsidRDefault="00F0779B" w:rsidP="00F0779B">
            <w:pPr>
              <w:rPr>
                <w:rFonts w:ascii="Arial" w:eastAsia="Calibri" w:hAnsi="Arial" w:cs="Arial"/>
                <w:szCs w:val="2"/>
              </w:rPr>
            </w:pPr>
          </w:p>
        </w:tc>
        <w:tc>
          <w:tcPr>
            <w:tcW w:w="254" w:type="dxa"/>
            <w:gridSpan w:val="2"/>
          </w:tcPr>
          <w:p w:rsidR="00F0779B" w:rsidRPr="00F0779B" w:rsidRDefault="00F0779B" w:rsidP="00F0779B">
            <w:pPr>
              <w:rPr>
                <w:rFonts w:ascii="Arial" w:eastAsia="Calibri" w:hAnsi="Arial" w:cs="Arial"/>
                <w:szCs w:val="2"/>
              </w:rPr>
            </w:pPr>
          </w:p>
        </w:tc>
        <w:tc>
          <w:tcPr>
            <w:tcW w:w="254" w:type="dxa"/>
            <w:gridSpan w:val="2"/>
          </w:tcPr>
          <w:p w:rsidR="00F0779B" w:rsidRPr="00F0779B" w:rsidRDefault="00F0779B" w:rsidP="00F0779B">
            <w:pPr>
              <w:rPr>
                <w:rFonts w:ascii="Arial" w:eastAsia="Calibri" w:hAnsi="Arial" w:cs="Arial"/>
                <w:szCs w:val="2"/>
              </w:rPr>
            </w:pPr>
          </w:p>
        </w:tc>
        <w:tc>
          <w:tcPr>
            <w:tcW w:w="254" w:type="dxa"/>
            <w:gridSpan w:val="2"/>
          </w:tcPr>
          <w:p w:rsidR="00F0779B" w:rsidRPr="00F0779B" w:rsidRDefault="00F0779B" w:rsidP="00F0779B">
            <w:pPr>
              <w:rPr>
                <w:rFonts w:ascii="Arial" w:eastAsia="Calibri" w:hAnsi="Arial" w:cs="Arial"/>
                <w:szCs w:val="2"/>
              </w:rPr>
            </w:pPr>
          </w:p>
        </w:tc>
        <w:tc>
          <w:tcPr>
            <w:tcW w:w="257" w:type="dxa"/>
            <w:gridSpan w:val="3"/>
            <w:tcBorders>
              <w:right w:val="single" w:sz="12" w:space="0" w:color="1F4E79"/>
            </w:tcBorders>
          </w:tcPr>
          <w:p w:rsidR="00F0779B" w:rsidRPr="00F0779B" w:rsidRDefault="00F0779B" w:rsidP="00F0779B">
            <w:pPr>
              <w:rPr>
                <w:rFonts w:ascii="Arial" w:eastAsia="Calibri" w:hAnsi="Arial" w:cs="Arial"/>
                <w:szCs w:val="2"/>
              </w:rPr>
            </w:pPr>
          </w:p>
        </w:tc>
      </w:tr>
      <w:tr w:rsidR="00F0779B" w:rsidRPr="00F0779B" w:rsidTr="00F0779B">
        <w:trPr>
          <w:jc w:val="center"/>
        </w:trPr>
        <w:tc>
          <w:tcPr>
            <w:tcW w:w="2037" w:type="dxa"/>
            <w:gridSpan w:val="15"/>
            <w:vMerge/>
            <w:tcBorders>
              <w:left w:val="single" w:sz="12" w:space="0" w:color="1F4E79"/>
            </w:tcBorders>
            <w:vAlign w:val="center"/>
          </w:tcPr>
          <w:p w:rsidR="00F0779B" w:rsidRPr="00F0779B" w:rsidRDefault="00F0779B" w:rsidP="00F0779B">
            <w:pPr>
              <w:jc w:val="right"/>
              <w:rPr>
                <w:rFonts w:ascii="Arial" w:eastAsia="Calibri" w:hAnsi="Arial" w:cs="Arial"/>
                <w:szCs w:val="2"/>
              </w:rPr>
            </w:pPr>
          </w:p>
        </w:tc>
        <w:tc>
          <w:tcPr>
            <w:tcW w:w="513" w:type="dxa"/>
            <w:gridSpan w:val="4"/>
            <w:tcBorders>
              <w:top w:val="single" w:sz="4" w:space="0" w:color="auto"/>
              <w:bottom w:val="single" w:sz="4" w:space="0" w:color="auto"/>
            </w:tcBorders>
          </w:tcPr>
          <w:p w:rsidR="00F0779B" w:rsidRPr="00F0779B" w:rsidRDefault="00F0779B" w:rsidP="00F0779B">
            <w:pPr>
              <w:jc w:val="center"/>
              <w:rPr>
                <w:rFonts w:ascii="Arial" w:eastAsia="Calibri" w:hAnsi="Arial" w:cs="Arial"/>
                <w:sz w:val="8"/>
                <w:szCs w:val="8"/>
              </w:rPr>
            </w:pPr>
          </w:p>
        </w:tc>
        <w:tc>
          <w:tcPr>
            <w:tcW w:w="325" w:type="dxa"/>
            <w:gridSpan w:val="3"/>
          </w:tcPr>
          <w:p w:rsidR="00F0779B" w:rsidRPr="00F0779B" w:rsidRDefault="00F0779B" w:rsidP="00F0779B">
            <w:pPr>
              <w:rPr>
                <w:rFonts w:ascii="Arial" w:eastAsia="Calibri" w:hAnsi="Arial" w:cs="Arial"/>
                <w:sz w:val="8"/>
                <w:szCs w:val="8"/>
              </w:rPr>
            </w:pPr>
          </w:p>
        </w:tc>
        <w:tc>
          <w:tcPr>
            <w:tcW w:w="292" w:type="dxa"/>
            <w:gridSpan w:val="3"/>
          </w:tcPr>
          <w:p w:rsidR="00F0779B" w:rsidRPr="00F0779B" w:rsidRDefault="00F0779B" w:rsidP="00F0779B">
            <w:pPr>
              <w:rPr>
                <w:rFonts w:ascii="Arial" w:eastAsia="Calibri" w:hAnsi="Arial" w:cs="Arial"/>
                <w:sz w:val="8"/>
                <w:szCs w:val="8"/>
              </w:rPr>
            </w:pPr>
          </w:p>
        </w:tc>
        <w:tc>
          <w:tcPr>
            <w:tcW w:w="325" w:type="dxa"/>
            <w:gridSpan w:val="2"/>
          </w:tcPr>
          <w:p w:rsidR="00F0779B" w:rsidRPr="00F0779B" w:rsidRDefault="00F0779B" w:rsidP="00F0779B">
            <w:pPr>
              <w:rPr>
                <w:rFonts w:ascii="Arial" w:eastAsia="Calibri" w:hAnsi="Arial" w:cs="Arial"/>
                <w:sz w:val="8"/>
                <w:szCs w:val="8"/>
              </w:rPr>
            </w:pPr>
          </w:p>
        </w:tc>
        <w:tc>
          <w:tcPr>
            <w:tcW w:w="325" w:type="dxa"/>
            <w:gridSpan w:val="2"/>
          </w:tcPr>
          <w:p w:rsidR="00F0779B" w:rsidRPr="00F0779B" w:rsidRDefault="00F0779B" w:rsidP="00F0779B">
            <w:pPr>
              <w:rPr>
                <w:rFonts w:ascii="Arial" w:eastAsia="Calibri" w:hAnsi="Arial" w:cs="Arial"/>
                <w:sz w:val="8"/>
                <w:szCs w:val="8"/>
              </w:rPr>
            </w:pPr>
          </w:p>
        </w:tc>
        <w:tc>
          <w:tcPr>
            <w:tcW w:w="325" w:type="dxa"/>
            <w:gridSpan w:val="3"/>
          </w:tcPr>
          <w:p w:rsidR="00F0779B" w:rsidRPr="00F0779B" w:rsidRDefault="00F0779B" w:rsidP="00F0779B">
            <w:pPr>
              <w:rPr>
                <w:rFonts w:ascii="Arial" w:eastAsia="Calibri" w:hAnsi="Arial" w:cs="Arial"/>
                <w:sz w:val="8"/>
                <w:szCs w:val="8"/>
              </w:rPr>
            </w:pPr>
          </w:p>
        </w:tc>
        <w:tc>
          <w:tcPr>
            <w:tcW w:w="325" w:type="dxa"/>
            <w:gridSpan w:val="2"/>
          </w:tcPr>
          <w:p w:rsidR="00F0779B" w:rsidRPr="00F0779B" w:rsidRDefault="00F0779B" w:rsidP="00F0779B">
            <w:pPr>
              <w:rPr>
                <w:rFonts w:ascii="Arial" w:eastAsia="Calibri" w:hAnsi="Arial" w:cs="Arial"/>
                <w:sz w:val="8"/>
                <w:szCs w:val="8"/>
              </w:rPr>
            </w:pPr>
          </w:p>
        </w:tc>
        <w:tc>
          <w:tcPr>
            <w:tcW w:w="291" w:type="dxa"/>
            <w:gridSpan w:val="5"/>
          </w:tcPr>
          <w:p w:rsidR="00F0779B" w:rsidRPr="00F0779B" w:rsidRDefault="00F0779B" w:rsidP="00F0779B">
            <w:pPr>
              <w:rPr>
                <w:rFonts w:ascii="Arial" w:eastAsia="Calibri" w:hAnsi="Arial" w:cs="Arial"/>
                <w:sz w:val="8"/>
                <w:szCs w:val="8"/>
              </w:rPr>
            </w:pPr>
          </w:p>
        </w:tc>
        <w:tc>
          <w:tcPr>
            <w:tcW w:w="325" w:type="dxa"/>
            <w:gridSpan w:val="2"/>
          </w:tcPr>
          <w:p w:rsidR="00F0779B" w:rsidRPr="00F0779B" w:rsidRDefault="00F0779B" w:rsidP="00F0779B">
            <w:pPr>
              <w:rPr>
                <w:rFonts w:ascii="Arial" w:eastAsia="Calibri" w:hAnsi="Arial" w:cs="Arial"/>
                <w:sz w:val="8"/>
                <w:szCs w:val="8"/>
              </w:rPr>
            </w:pPr>
          </w:p>
        </w:tc>
        <w:tc>
          <w:tcPr>
            <w:tcW w:w="325" w:type="dxa"/>
            <w:gridSpan w:val="2"/>
          </w:tcPr>
          <w:p w:rsidR="00F0779B" w:rsidRPr="00F0779B" w:rsidRDefault="00F0779B" w:rsidP="00F0779B">
            <w:pPr>
              <w:rPr>
                <w:rFonts w:ascii="Arial" w:eastAsia="Calibri" w:hAnsi="Arial" w:cs="Arial"/>
                <w:sz w:val="8"/>
                <w:szCs w:val="8"/>
              </w:rPr>
            </w:pPr>
          </w:p>
        </w:tc>
        <w:tc>
          <w:tcPr>
            <w:tcW w:w="289" w:type="dxa"/>
            <w:gridSpan w:val="2"/>
          </w:tcPr>
          <w:p w:rsidR="00F0779B" w:rsidRPr="00F0779B" w:rsidRDefault="00F0779B" w:rsidP="00F0779B">
            <w:pPr>
              <w:rPr>
                <w:rFonts w:ascii="Arial" w:eastAsia="Calibri" w:hAnsi="Arial" w:cs="Arial"/>
                <w:sz w:val="8"/>
                <w:szCs w:val="8"/>
              </w:rPr>
            </w:pPr>
          </w:p>
        </w:tc>
        <w:tc>
          <w:tcPr>
            <w:tcW w:w="254" w:type="dxa"/>
            <w:gridSpan w:val="2"/>
          </w:tcPr>
          <w:p w:rsidR="00F0779B" w:rsidRPr="00F0779B" w:rsidRDefault="00F0779B" w:rsidP="00F0779B">
            <w:pPr>
              <w:rPr>
                <w:rFonts w:ascii="Arial" w:eastAsia="Calibri" w:hAnsi="Arial" w:cs="Arial"/>
                <w:sz w:val="8"/>
                <w:szCs w:val="8"/>
              </w:rPr>
            </w:pPr>
          </w:p>
        </w:tc>
        <w:tc>
          <w:tcPr>
            <w:tcW w:w="253" w:type="dxa"/>
            <w:gridSpan w:val="2"/>
          </w:tcPr>
          <w:p w:rsidR="00F0779B" w:rsidRPr="00F0779B" w:rsidRDefault="00F0779B" w:rsidP="00F0779B">
            <w:pPr>
              <w:rPr>
                <w:rFonts w:ascii="Arial" w:eastAsia="Calibri" w:hAnsi="Arial" w:cs="Arial"/>
                <w:sz w:val="8"/>
                <w:szCs w:val="8"/>
              </w:rPr>
            </w:pPr>
          </w:p>
        </w:tc>
        <w:tc>
          <w:tcPr>
            <w:tcW w:w="254" w:type="dxa"/>
            <w:gridSpan w:val="2"/>
          </w:tcPr>
          <w:p w:rsidR="00F0779B" w:rsidRPr="00F0779B" w:rsidRDefault="00F0779B" w:rsidP="00F0779B">
            <w:pPr>
              <w:rPr>
                <w:rFonts w:ascii="Arial" w:eastAsia="Calibri" w:hAnsi="Arial" w:cs="Arial"/>
                <w:sz w:val="8"/>
                <w:szCs w:val="8"/>
              </w:rPr>
            </w:pPr>
          </w:p>
        </w:tc>
        <w:tc>
          <w:tcPr>
            <w:tcW w:w="254" w:type="dxa"/>
            <w:gridSpan w:val="2"/>
          </w:tcPr>
          <w:p w:rsidR="00F0779B" w:rsidRPr="00F0779B" w:rsidRDefault="00F0779B" w:rsidP="00F0779B">
            <w:pPr>
              <w:rPr>
                <w:rFonts w:ascii="Arial" w:eastAsia="Calibri" w:hAnsi="Arial" w:cs="Arial"/>
                <w:sz w:val="8"/>
                <w:szCs w:val="8"/>
              </w:rPr>
            </w:pPr>
          </w:p>
        </w:tc>
        <w:tc>
          <w:tcPr>
            <w:tcW w:w="254" w:type="dxa"/>
            <w:gridSpan w:val="2"/>
          </w:tcPr>
          <w:p w:rsidR="00F0779B" w:rsidRPr="00F0779B" w:rsidRDefault="00F0779B" w:rsidP="00F0779B">
            <w:pPr>
              <w:rPr>
                <w:rFonts w:ascii="Arial" w:eastAsia="Calibri" w:hAnsi="Arial" w:cs="Arial"/>
                <w:sz w:val="8"/>
                <w:szCs w:val="8"/>
              </w:rPr>
            </w:pPr>
          </w:p>
        </w:tc>
        <w:tc>
          <w:tcPr>
            <w:tcW w:w="254" w:type="dxa"/>
            <w:gridSpan w:val="2"/>
          </w:tcPr>
          <w:p w:rsidR="00F0779B" w:rsidRPr="00F0779B" w:rsidRDefault="00F0779B" w:rsidP="00F0779B">
            <w:pPr>
              <w:rPr>
                <w:rFonts w:ascii="Arial" w:eastAsia="Calibri" w:hAnsi="Arial" w:cs="Arial"/>
                <w:sz w:val="8"/>
                <w:szCs w:val="8"/>
              </w:rPr>
            </w:pPr>
          </w:p>
        </w:tc>
        <w:tc>
          <w:tcPr>
            <w:tcW w:w="254" w:type="dxa"/>
            <w:gridSpan w:val="2"/>
          </w:tcPr>
          <w:p w:rsidR="00F0779B" w:rsidRPr="00F0779B" w:rsidRDefault="00F0779B" w:rsidP="00F0779B">
            <w:pPr>
              <w:rPr>
                <w:rFonts w:ascii="Arial" w:eastAsia="Calibri" w:hAnsi="Arial" w:cs="Arial"/>
                <w:sz w:val="8"/>
                <w:szCs w:val="8"/>
              </w:rPr>
            </w:pPr>
          </w:p>
        </w:tc>
        <w:tc>
          <w:tcPr>
            <w:tcW w:w="289" w:type="dxa"/>
            <w:gridSpan w:val="2"/>
          </w:tcPr>
          <w:p w:rsidR="00F0779B" w:rsidRPr="00F0779B" w:rsidRDefault="00F0779B" w:rsidP="00F0779B">
            <w:pPr>
              <w:rPr>
                <w:rFonts w:ascii="Arial" w:eastAsia="Calibri" w:hAnsi="Arial" w:cs="Arial"/>
                <w:sz w:val="8"/>
                <w:szCs w:val="8"/>
              </w:rPr>
            </w:pPr>
          </w:p>
        </w:tc>
        <w:tc>
          <w:tcPr>
            <w:tcW w:w="325" w:type="dxa"/>
            <w:gridSpan w:val="3"/>
          </w:tcPr>
          <w:p w:rsidR="00F0779B" w:rsidRPr="00F0779B" w:rsidRDefault="00F0779B" w:rsidP="00F0779B">
            <w:pPr>
              <w:rPr>
                <w:rFonts w:ascii="Arial" w:eastAsia="Calibri" w:hAnsi="Arial" w:cs="Arial"/>
                <w:sz w:val="8"/>
                <w:szCs w:val="8"/>
              </w:rPr>
            </w:pPr>
          </w:p>
        </w:tc>
        <w:tc>
          <w:tcPr>
            <w:tcW w:w="289" w:type="dxa"/>
            <w:gridSpan w:val="2"/>
          </w:tcPr>
          <w:p w:rsidR="00F0779B" w:rsidRPr="00F0779B" w:rsidRDefault="00F0779B" w:rsidP="00F0779B">
            <w:pPr>
              <w:rPr>
                <w:rFonts w:ascii="Arial" w:eastAsia="Calibri" w:hAnsi="Arial" w:cs="Arial"/>
                <w:sz w:val="8"/>
                <w:szCs w:val="8"/>
              </w:rPr>
            </w:pPr>
          </w:p>
        </w:tc>
        <w:tc>
          <w:tcPr>
            <w:tcW w:w="325" w:type="dxa"/>
            <w:gridSpan w:val="2"/>
          </w:tcPr>
          <w:p w:rsidR="00F0779B" w:rsidRPr="00F0779B" w:rsidRDefault="00F0779B" w:rsidP="00F0779B">
            <w:pPr>
              <w:rPr>
                <w:rFonts w:ascii="Arial" w:eastAsia="Calibri" w:hAnsi="Arial" w:cs="Arial"/>
                <w:sz w:val="8"/>
                <w:szCs w:val="8"/>
              </w:rPr>
            </w:pPr>
          </w:p>
        </w:tc>
        <w:tc>
          <w:tcPr>
            <w:tcW w:w="287" w:type="dxa"/>
            <w:gridSpan w:val="2"/>
          </w:tcPr>
          <w:p w:rsidR="00F0779B" w:rsidRPr="00F0779B" w:rsidRDefault="00F0779B" w:rsidP="00F0779B">
            <w:pPr>
              <w:rPr>
                <w:rFonts w:ascii="Arial" w:eastAsia="Calibri" w:hAnsi="Arial" w:cs="Arial"/>
                <w:sz w:val="8"/>
                <w:szCs w:val="8"/>
              </w:rPr>
            </w:pPr>
          </w:p>
        </w:tc>
        <w:tc>
          <w:tcPr>
            <w:tcW w:w="278" w:type="dxa"/>
            <w:gridSpan w:val="2"/>
          </w:tcPr>
          <w:p w:rsidR="00F0779B" w:rsidRPr="00F0779B" w:rsidRDefault="00F0779B" w:rsidP="00F0779B">
            <w:pPr>
              <w:rPr>
                <w:rFonts w:ascii="Arial" w:eastAsia="Calibri" w:hAnsi="Arial" w:cs="Arial"/>
                <w:sz w:val="8"/>
                <w:szCs w:val="8"/>
              </w:rPr>
            </w:pPr>
          </w:p>
        </w:tc>
        <w:tc>
          <w:tcPr>
            <w:tcW w:w="273" w:type="dxa"/>
            <w:gridSpan w:val="2"/>
          </w:tcPr>
          <w:p w:rsidR="00F0779B" w:rsidRPr="00F0779B" w:rsidRDefault="00F0779B" w:rsidP="00F0779B">
            <w:pPr>
              <w:rPr>
                <w:rFonts w:ascii="Arial" w:eastAsia="Calibri" w:hAnsi="Arial" w:cs="Arial"/>
                <w:sz w:val="8"/>
                <w:szCs w:val="8"/>
              </w:rPr>
            </w:pPr>
          </w:p>
        </w:tc>
        <w:tc>
          <w:tcPr>
            <w:tcW w:w="254" w:type="dxa"/>
            <w:gridSpan w:val="2"/>
          </w:tcPr>
          <w:p w:rsidR="00F0779B" w:rsidRPr="00F0779B" w:rsidRDefault="00F0779B" w:rsidP="00F0779B">
            <w:pPr>
              <w:rPr>
                <w:rFonts w:ascii="Arial" w:eastAsia="Calibri" w:hAnsi="Arial" w:cs="Arial"/>
                <w:sz w:val="8"/>
                <w:szCs w:val="8"/>
              </w:rPr>
            </w:pPr>
          </w:p>
        </w:tc>
        <w:tc>
          <w:tcPr>
            <w:tcW w:w="254" w:type="dxa"/>
            <w:gridSpan w:val="2"/>
          </w:tcPr>
          <w:p w:rsidR="00F0779B" w:rsidRPr="00F0779B" w:rsidRDefault="00F0779B" w:rsidP="00F0779B">
            <w:pPr>
              <w:rPr>
                <w:rFonts w:ascii="Arial" w:eastAsia="Calibri" w:hAnsi="Arial" w:cs="Arial"/>
                <w:sz w:val="8"/>
                <w:szCs w:val="8"/>
              </w:rPr>
            </w:pPr>
          </w:p>
        </w:tc>
        <w:tc>
          <w:tcPr>
            <w:tcW w:w="254" w:type="dxa"/>
            <w:gridSpan w:val="2"/>
          </w:tcPr>
          <w:p w:rsidR="00F0779B" w:rsidRPr="00F0779B" w:rsidRDefault="00F0779B" w:rsidP="00F0779B">
            <w:pPr>
              <w:rPr>
                <w:rFonts w:ascii="Arial" w:eastAsia="Calibri" w:hAnsi="Arial" w:cs="Arial"/>
                <w:sz w:val="8"/>
                <w:szCs w:val="8"/>
              </w:rPr>
            </w:pPr>
          </w:p>
        </w:tc>
        <w:tc>
          <w:tcPr>
            <w:tcW w:w="257" w:type="dxa"/>
            <w:gridSpan w:val="3"/>
            <w:tcBorders>
              <w:right w:val="single" w:sz="12" w:space="0" w:color="1F4E79"/>
            </w:tcBorders>
          </w:tcPr>
          <w:p w:rsidR="00F0779B" w:rsidRPr="00F0779B" w:rsidRDefault="00F0779B" w:rsidP="00F0779B">
            <w:pPr>
              <w:rPr>
                <w:rFonts w:ascii="Arial" w:eastAsia="Calibri" w:hAnsi="Arial" w:cs="Arial"/>
                <w:sz w:val="8"/>
                <w:szCs w:val="8"/>
              </w:rPr>
            </w:pPr>
          </w:p>
        </w:tc>
      </w:tr>
      <w:tr w:rsidR="00F0779B" w:rsidRPr="00F0779B" w:rsidTr="00F0779B">
        <w:trPr>
          <w:jc w:val="center"/>
        </w:trPr>
        <w:tc>
          <w:tcPr>
            <w:tcW w:w="2037" w:type="dxa"/>
            <w:gridSpan w:val="15"/>
            <w:vMerge/>
            <w:tcBorders>
              <w:left w:val="single" w:sz="12" w:space="0" w:color="1F4E79"/>
              <w:right w:val="single" w:sz="4" w:space="0" w:color="auto"/>
            </w:tcBorders>
            <w:vAlign w:val="center"/>
          </w:tcPr>
          <w:p w:rsidR="00F0779B" w:rsidRPr="00F0779B" w:rsidRDefault="00F0779B" w:rsidP="00F0779B">
            <w:pPr>
              <w:jc w:val="right"/>
              <w:rPr>
                <w:rFonts w:ascii="Arial" w:eastAsia="Calibri" w:hAnsi="Arial" w:cs="Arial"/>
                <w:szCs w:val="2"/>
              </w:rPr>
            </w:pPr>
          </w:p>
        </w:tc>
        <w:tc>
          <w:tcPr>
            <w:tcW w:w="513" w:type="dxa"/>
            <w:gridSpan w:val="4"/>
            <w:tcBorders>
              <w:top w:val="single" w:sz="4" w:space="0" w:color="auto"/>
              <w:left w:val="single" w:sz="4" w:space="0" w:color="auto"/>
              <w:bottom w:val="single" w:sz="4" w:space="0" w:color="auto"/>
              <w:right w:val="single" w:sz="4" w:space="0" w:color="auto"/>
            </w:tcBorders>
            <w:shd w:val="clear" w:color="auto" w:fill="DEEAF6"/>
          </w:tcPr>
          <w:p w:rsidR="00F0779B" w:rsidRPr="00F0779B" w:rsidRDefault="00F0779B" w:rsidP="00F0779B">
            <w:pPr>
              <w:jc w:val="center"/>
              <w:rPr>
                <w:rFonts w:ascii="Arial" w:eastAsia="Calibri" w:hAnsi="Arial" w:cs="Arial"/>
                <w:szCs w:val="2"/>
              </w:rPr>
            </w:pPr>
          </w:p>
        </w:tc>
        <w:tc>
          <w:tcPr>
            <w:tcW w:w="2533" w:type="dxa"/>
            <w:gridSpan w:val="22"/>
            <w:tcBorders>
              <w:left w:val="single" w:sz="4" w:space="0" w:color="auto"/>
            </w:tcBorders>
          </w:tcPr>
          <w:p w:rsidR="00F0779B" w:rsidRPr="00F0779B" w:rsidRDefault="00F0779B" w:rsidP="00F0779B">
            <w:pPr>
              <w:rPr>
                <w:rFonts w:ascii="Arial" w:eastAsia="Calibri" w:hAnsi="Arial" w:cs="Arial"/>
                <w:szCs w:val="2"/>
              </w:rPr>
            </w:pPr>
            <w:r w:rsidRPr="00F0779B">
              <w:rPr>
                <w:rFonts w:ascii="Arial" w:eastAsia="Calibri" w:hAnsi="Arial" w:cs="Arial"/>
              </w:rPr>
              <w:t>Calidad</w:t>
            </w:r>
          </w:p>
        </w:tc>
        <w:tc>
          <w:tcPr>
            <w:tcW w:w="325" w:type="dxa"/>
            <w:gridSpan w:val="2"/>
          </w:tcPr>
          <w:p w:rsidR="00F0779B" w:rsidRPr="00F0779B" w:rsidRDefault="00F0779B" w:rsidP="00F0779B">
            <w:pPr>
              <w:rPr>
                <w:rFonts w:ascii="Arial" w:eastAsia="Calibri" w:hAnsi="Arial" w:cs="Arial"/>
                <w:szCs w:val="2"/>
              </w:rPr>
            </w:pPr>
          </w:p>
        </w:tc>
        <w:tc>
          <w:tcPr>
            <w:tcW w:w="289" w:type="dxa"/>
            <w:gridSpan w:val="2"/>
          </w:tcPr>
          <w:p w:rsidR="00F0779B" w:rsidRPr="00F0779B" w:rsidRDefault="00F0779B" w:rsidP="00F0779B">
            <w:pPr>
              <w:rPr>
                <w:rFonts w:ascii="Arial" w:eastAsia="Calibri" w:hAnsi="Arial" w:cs="Arial"/>
                <w:szCs w:val="2"/>
              </w:rPr>
            </w:pPr>
          </w:p>
        </w:tc>
        <w:tc>
          <w:tcPr>
            <w:tcW w:w="254" w:type="dxa"/>
            <w:gridSpan w:val="2"/>
          </w:tcPr>
          <w:p w:rsidR="00F0779B" w:rsidRPr="00F0779B" w:rsidRDefault="00F0779B" w:rsidP="00F0779B">
            <w:pPr>
              <w:rPr>
                <w:rFonts w:ascii="Arial" w:eastAsia="Calibri" w:hAnsi="Arial" w:cs="Arial"/>
                <w:szCs w:val="2"/>
              </w:rPr>
            </w:pPr>
          </w:p>
        </w:tc>
        <w:tc>
          <w:tcPr>
            <w:tcW w:w="253" w:type="dxa"/>
            <w:gridSpan w:val="2"/>
          </w:tcPr>
          <w:p w:rsidR="00F0779B" w:rsidRPr="00F0779B" w:rsidRDefault="00F0779B" w:rsidP="00F0779B">
            <w:pPr>
              <w:rPr>
                <w:rFonts w:ascii="Arial" w:eastAsia="Calibri" w:hAnsi="Arial" w:cs="Arial"/>
                <w:szCs w:val="2"/>
              </w:rPr>
            </w:pPr>
          </w:p>
        </w:tc>
        <w:tc>
          <w:tcPr>
            <w:tcW w:w="254" w:type="dxa"/>
            <w:gridSpan w:val="2"/>
          </w:tcPr>
          <w:p w:rsidR="00F0779B" w:rsidRPr="00F0779B" w:rsidRDefault="00F0779B" w:rsidP="00F0779B">
            <w:pPr>
              <w:rPr>
                <w:rFonts w:ascii="Arial" w:eastAsia="Calibri" w:hAnsi="Arial" w:cs="Arial"/>
                <w:szCs w:val="2"/>
              </w:rPr>
            </w:pPr>
          </w:p>
        </w:tc>
        <w:tc>
          <w:tcPr>
            <w:tcW w:w="254" w:type="dxa"/>
            <w:gridSpan w:val="2"/>
          </w:tcPr>
          <w:p w:rsidR="00F0779B" w:rsidRPr="00F0779B" w:rsidRDefault="00F0779B" w:rsidP="00F0779B">
            <w:pPr>
              <w:rPr>
                <w:rFonts w:ascii="Arial" w:eastAsia="Calibri" w:hAnsi="Arial" w:cs="Arial"/>
                <w:szCs w:val="2"/>
              </w:rPr>
            </w:pPr>
          </w:p>
        </w:tc>
        <w:tc>
          <w:tcPr>
            <w:tcW w:w="254" w:type="dxa"/>
            <w:gridSpan w:val="2"/>
          </w:tcPr>
          <w:p w:rsidR="00F0779B" w:rsidRPr="00F0779B" w:rsidRDefault="00F0779B" w:rsidP="00F0779B">
            <w:pPr>
              <w:rPr>
                <w:rFonts w:ascii="Arial" w:eastAsia="Calibri" w:hAnsi="Arial" w:cs="Arial"/>
                <w:szCs w:val="2"/>
              </w:rPr>
            </w:pPr>
          </w:p>
        </w:tc>
        <w:tc>
          <w:tcPr>
            <w:tcW w:w="254" w:type="dxa"/>
            <w:gridSpan w:val="2"/>
          </w:tcPr>
          <w:p w:rsidR="00F0779B" w:rsidRPr="00F0779B" w:rsidRDefault="00F0779B" w:rsidP="00F0779B">
            <w:pPr>
              <w:rPr>
                <w:rFonts w:ascii="Arial" w:eastAsia="Calibri" w:hAnsi="Arial" w:cs="Arial"/>
                <w:szCs w:val="2"/>
              </w:rPr>
            </w:pPr>
          </w:p>
        </w:tc>
        <w:tc>
          <w:tcPr>
            <w:tcW w:w="254" w:type="dxa"/>
            <w:gridSpan w:val="2"/>
          </w:tcPr>
          <w:p w:rsidR="00F0779B" w:rsidRPr="00F0779B" w:rsidRDefault="00F0779B" w:rsidP="00F0779B">
            <w:pPr>
              <w:rPr>
                <w:rFonts w:ascii="Arial" w:eastAsia="Calibri" w:hAnsi="Arial" w:cs="Arial"/>
                <w:szCs w:val="2"/>
              </w:rPr>
            </w:pPr>
          </w:p>
        </w:tc>
        <w:tc>
          <w:tcPr>
            <w:tcW w:w="289" w:type="dxa"/>
            <w:gridSpan w:val="2"/>
          </w:tcPr>
          <w:p w:rsidR="00F0779B" w:rsidRPr="00F0779B" w:rsidRDefault="00F0779B" w:rsidP="00F0779B">
            <w:pPr>
              <w:rPr>
                <w:rFonts w:ascii="Arial" w:eastAsia="Calibri" w:hAnsi="Arial" w:cs="Arial"/>
                <w:szCs w:val="2"/>
              </w:rPr>
            </w:pPr>
          </w:p>
        </w:tc>
        <w:tc>
          <w:tcPr>
            <w:tcW w:w="325" w:type="dxa"/>
            <w:gridSpan w:val="3"/>
          </w:tcPr>
          <w:p w:rsidR="00F0779B" w:rsidRPr="00F0779B" w:rsidRDefault="00F0779B" w:rsidP="00F0779B">
            <w:pPr>
              <w:rPr>
                <w:rFonts w:ascii="Arial" w:eastAsia="Calibri" w:hAnsi="Arial" w:cs="Arial"/>
                <w:szCs w:val="2"/>
              </w:rPr>
            </w:pPr>
          </w:p>
        </w:tc>
        <w:tc>
          <w:tcPr>
            <w:tcW w:w="289" w:type="dxa"/>
            <w:gridSpan w:val="2"/>
          </w:tcPr>
          <w:p w:rsidR="00F0779B" w:rsidRPr="00F0779B" w:rsidRDefault="00F0779B" w:rsidP="00F0779B">
            <w:pPr>
              <w:rPr>
                <w:rFonts w:ascii="Arial" w:eastAsia="Calibri" w:hAnsi="Arial" w:cs="Arial"/>
                <w:szCs w:val="2"/>
              </w:rPr>
            </w:pPr>
          </w:p>
        </w:tc>
        <w:tc>
          <w:tcPr>
            <w:tcW w:w="325" w:type="dxa"/>
            <w:gridSpan w:val="2"/>
          </w:tcPr>
          <w:p w:rsidR="00F0779B" w:rsidRPr="00F0779B" w:rsidRDefault="00F0779B" w:rsidP="00F0779B">
            <w:pPr>
              <w:rPr>
                <w:rFonts w:ascii="Arial" w:eastAsia="Calibri" w:hAnsi="Arial" w:cs="Arial"/>
                <w:szCs w:val="2"/>
              </w:rPr>
            </w:pPr>
          </w:p>
        </w:tc>
        <w:tc>
          <w:tcPr>
            <w:tcW w:w="287" w:type="dxa"/>
            <w:gridSpan w:val="2"/>
          </w:tcPr>
          <w:p w:rsidR="00F0779B" w:rsidRPr="00F0779B" w:rsidRDefault="00F0779B" w:rsidP="00F0779B">
            <w:pPr>
              <w:rPr>
                <w:rFonts w:ascii="Arial" w:eastAsia="Calibri" w:hAnsi="Arial" w:cs="Arial"/>
                <w:szCs w:val="2"/>
              </w:rPr>
            </w:pPr>
          </w:p>
        </w:tc>
        <w:tc>
          <w:tcPr>
            <w:tcW w:w="278" w:type="dxa"/>
            <w:gridSpan w:val="2"/>
          </w:tcPr>
          <w:p w:rsidR="00F0779B" w:rsidRPr="00F0779B" w:rsidRDefault="00F0779B" w:rsidP="00F0779B">
            <w:pPr>
              <w:rPr>
                <w:rFonts w:ascii="Arial" w:eastAsia="Calibri" w:hAnsi="Arial" w:cs="Arial"/>
                <w:szCs w:val="2"/>
              </w:rPr>
            </w:pPr>
          </w:p>
        </w:tc>
        <w:tc>
          <w:tcPr>
            <w:tcW w:w="273" w:type="dxa"/>
            <w:gridSpan w:val="2"/>
          </w:tcPr>
          <w:p w:rsidR="00F0779B" w:rsidRPr="00F0779B" w:rsidRDefault="00F0779B" w:rsidP="00F0779B">
            <w:pPr>
              <w:rPr>
                <w:rFonts w:ascii="Arial" w:eastAsia="Calibri" w:hAnsi="Arial" w:cs="Arial"/>
                <w:szCs w:val="2"/>
              </w:rPr>
            </w:pPr>
          </w:p>
        </w:tc>
        <w:tc>
          <w:tcPr>
            <w:tcW w:w="254" w:type="dxa"/>
            <w:gridSpan w:val="2"/>
          </w:tcPr>
          <w:p w:rsidR="00F0779B" w:rsidRPr="00F0779B" w:rsidRDefault="00F0779B" w:rsidP="00F0779B">
            <w:pPr>
              <w:rPr>
                <w:rFonts w:ascii="Arial" w:eastAsia="Calibri" w:hAnsi="Arial" w:cs="Arial"/>
                <w:szCs w:val="2"/>
              </w:rPr>
            </w:pPr>
          </w:p>
        </w:tc>
        <w:tc>
          <w:tcPr>
            <w:tcW w:w="254" w:type="dxa"/>
            <w:gridSpan w:val="2"/>
          </w:tcPr>
          <w:p w:rsidR="00F0779B" w:rsidRPr="00F0779B" w:rsidRDefault="00F0779B" w:rsidP="00F0779B">
            <w:pPr>
              <w:rPr>
                <w:rFonts w:ascii="Arial" w:eastAsia="Calibri" w:hAnsi="Arial" w:cs="Arial"/>
                <w:szCs w:val="2"/>
              </w:rPr>
            </w:pPr>
          </w:p>
        </w:tc>
        <w:tc>
          <w:tcPr>
            <w:tcW w:w="254" w:type="dxa"/>
            <w:gridSpan w:val="2"/>
          </w:tcPr>
          <w:p w:rsidR="00F0779B" w:rsidRPr="00F0779B" w:rsidRDefault="00F0779B" w:rsidP="00F0779B">
            <w:pPr>
              <w:rPr>
                <w:rFonts w:ascii="Arial" w:eastAsia="Calibri" w:hAnsi="Arial" w:cs="Arial"/>
                <w:szCs w:val="2"/>
              </w:rPr>
            </w:pPr>
          </w:p>
        </w:tc>
        <w:tc>
          <w:tcPr>
            <w:tcW w:w="257" w:type="dxa"/>
            <w:gridSpan w:val="3"/>
            <w:tcBorders>
              <w:right w:val="single" w:sz="12" w:space="0" w:color="1F4E79"/>
            </w:tcBorders>
          </w:tcPr>
          <w:p w:rsidR="00F0779B" w:rsidRPr="00F0779B" w:rsidRDefault="00F0779B" w:rsidP="00F0779B">
            <w:pPr>
              <w:rPr>
                <w:rFonts w:ascii="Arial" w:eastAsia="Calibri" w:hAnsi="Arial" w:cs="Arial"/>
                <w:szCs w:val="2"/>
              </w:rPr>
            </w:pPr>
          </w:p>
        </w:tc>
      </w:tr>
      <w:tr w:rsidR="00F0779B" w:rsidRPr="00F0779B" w:rsidTr="00F0779B">
        <w:trPr>
          <w:jc w:val="center"/>
        </w:trPr>
        <w:tc>
          <w:tcPr>
            <w:tcW w:w="2037" w:type="dxa"/>
            <w:gridSpan w:val="15"/>
            <w:tcBorders>
              <w:left w:val="single" w:sz="12" w:space="0" w:color="1F4E79"/>
            </w:tcBorders>
            <w:shd w:val="clear" w:color="auto" w:fill="auto"/>
            <w:vAlign w:val="center"/>
          </w:tcPr>
          <w:p w:rsidR="00F0779B" w:rsidRPr="00F0779B" w:rsidRDefault="00F0779B" w:rsidP="00F0779B">
            <w:pPr>
              <w:jc w:val="right"/>
              <w:rPr>
                <w:rFonts w:ascii="Arial" w:eastAsia="Calibri" w:hAnsi="Arial" w:cs="Arial"/>
                <w:sz w:val="8"/>
                <w:szCs w:val="8"/>
              </w:rPr>
            </w:pPr>
          </w:p>
        </w:tc>
        <w:tc>
          <w:tcPr>
            <w:tcW w:w="513" w:type="dxa"/>
            <w:gridSpan w:val="4"/>
            <w:tcBorders>
              <w:top w:val="single" w:sz="4" w:space="0" w:color="auto"/>
              <w:bottom w:val="single" w:sz="4" w:space="0" w:color="auto"/>
            </w:tcBorders>
            <w:shd w:val="clear" w:color="auto" w:fill="auto"/>
          </w:tcPr>
          <w:p w:rsidR="00F0779B" w:rsidRPr="00F0779B" w:rsidRDefault="00F0779B" w:rsidP="00F0779B">
            <w:pPr>
              <w:jc w:val="center"/>
              <w:rPr>
                <w:rFonts w:ascii="Arial" w:eastAsia="Calibri" w:hAnsi="Arial" w:cs="Arial"/>
                <w:sz w:val="8"/>
                <w:szCs w:val="8"/>
              </w:rPr>
            </w:pPr>
          </w:p>
        </w:tc>
        <w:tc>
          <w:tcPr>
            <w:tcW w:w="325" w:type="dxa"/>
            <w:gridSpan w:val="3"/>
            <w:shd w:val="clear" w:color="auto" w:fill="auto"/>
          </w:tcPr>
          <w:p w:rsidR="00F0779B" w:rsidRPr="00F0779B" w:rsidRDefault="00F0779B" w:rsidP="00F0779B">
            <w:pPr>
              <w:rPr>
                <w:rFonts w:ascii="Arial" w:eastAsia="Calibri" w:hAnsi="Arial" w:cs="Arial"/>
                <w:sz w:val="8"/>
                <w:szCs w:val="8"/>
              </w:rPr>
            </w:pPr>
          </w:p>
        </w:tc>
        <w:tc>
          <w:tcPr>
            <w:tcW w:w="292" w:type="dxa"/>
            <w:gridSpan w:val="3"/>
            <w:shd w:val="clear" w:color="auto" w:fill="auto"/>
          </w:tcPr>
          <w:p w:rsidR="00F0779B" w:rsidRPr="00F0779B" w:rsidRDefault="00F0779B" w:rsidP="00F0779B">
            <w:pPr>
              <w:rPr>
                <w:rFonts w:ascii="Arial" w:eastAsia="Calibri" w:hAnsi="Arial" w:cs="Arial"/>
                <w:sz w:val="8"/>
                <w:szCs w:val="8"/>
              </w:rPr>
            </w:pPr>
          </w:p>
        </w:tc>
        <w:tc>
          <w:tcPr>
            <w:tcW w:w="325" w:type="dxa"/>
            <w:gridSpan w:val="2"/>
            <w:shd w:val="clear" w:color="auto" w:fill="auto"/>
          </w:tcPr>
          <w:p w:rsidR="00F0779B" w:rsidRPr="00F0779B" w:rsidRDefault="00F0779B" w:rsidP="00F0779B">
            <w:pPr>
              <w:rPr>
                <w:rFonts w:ascii="Arial" w:eastAsia="Calibri" w:hAnsi="Arial" w:cs="Arial"/>
                <w:sz w:val="8"/>
                <w:szCs w:val="8"/>
              </w:rPr>
            </w:pPr>
          </w:p>
        </w:tc>
        <w:tc>
          <w:tcPr>
            <w:tcW w:w="325" w:type="dxa"/>
            <w:gridSpan w:val="2"/>
            <w:shd w:val="clear" w:color="auto" w:fill="auto"/>
          </w:tcPr>
          <w:p w:rsidR="00F0779B" w:rsidRPr="00F0779B" w:rsidRDefault="00F0779B" w:rsidP="00F0779B">
            <w:pPr>
              <w:rPr>
                <w:rFonts w:ascii="Arial" w:eastAsia="Calibri" w:hAnsi="Arial" w:cs="Arial"/>
                <w:sz w:val="8"/>
                <w:szCs w:val="8"/>
              </w:rPr>
            </w:pPr>
          </w:p>
        </w:tc>
        <w:tc>
          <w:tcPr>
            <w:tcW w:w="325" w:type="dxa"/>
            <w:gridSpan w:val="3"/>
            <w:shd w:val="clear" w:color="auto" w:fill="auto"/>
          </w:tcPr>
          <w:p w:rsidR="00F0779B" w:rsidRPr="00F0779B" w:rsidRDefault="00F0779B" w:rsidP="00F0779B">
            <w:pPr>
              <w:rPr>
                <w:rFonts w:ascii="Arial" w:eastAsia="Calibri" w:hAnsi="Arial" w:cs="Arial"/>
                <w:sz w:val="8"/>
                <w:szCs w:val="8"/>
              </w:rPr>
            </w:pPr>
          </w:p>
        </w:tc>
        <w:tc>
          <w:tcPr>
            <w:tcW w:w="325" w:type="dxa"/>
            <w:gridSpan w:val="2"/>
            <w:shd w:val="clear" w:color="auto" w:fill="auto"/>
          </w:tcPr>
          <w:p w:rsidR="00F0779B" w:rsidRPr="00F0779B" w:rsidRDefault="00F0779B" w:rsidP="00F0779B">
            <w:pPr>
              <w:rPr>
                <w:rFonts w:ascii="Arial" w:eastAsia="Calibri" w:hAnsi="Arial" w:cs="Arial"/>
                <w:sz w:val="8"/>
                <w:szCs w:val="8"/>
              </w:rPr>
            </w:pPr>
          </w:p>
        </w:tc>
        <w:tc>
          <w:tcPr>
            <w:tcW w:w="291" w:type="dxa"/>
            <w:gridSpan w:val="5"/>
            <w:shd w:val="clear" w:color="auto" w:fill="auto"/>
          </w:tcPr>
          <w:p w:rsidR="00F0779B" w:rsidRPr="00F0779B" w:rsidRDefault="00F0779B" w:rsidP="00F0779B">
            <w:pPr>
              <w:rPr>
                <w:rFonts w:ascii="Arial" w:eastAsia="Calibri" w:hAnsi="Arial" w:cs="Arial"/>
                <w:sz w:val="8"/>
                <w:szCs w:val="8"/>
              </w:rPr>
            </w:pPr>
          </w:p>
        </w:tc>
        <w:tc>
          <w:tcPr>
            <w:tcW w:w="325" w:type="dxa"/>
            <w:gridSpan w:val="2"/>
            <w:shd w:val="clear" w:color="auto" w:fill="auto"/>
          </w:tcPr>
          <w:p w:rsidR="00F0779B" w:rsidRPr="00F0779B" w:rsidRDefault="00F0779B" w:rsidP="00F0779B">
            <w:pPr>
              <w:rPr>
                <w:rFonts w:ascii="Arial" w:eastAsia="Calibri" w:hAnsi="Arial" w:cs="Arial"/>
                <w:sz w:val="8"/>
                <w:szCs w:val="8"/>
              </w:rPr>
            </w:pPr>
          </w:p>
        </w:tc>
        <w:tc>
          <w:tcPr>
            <w:tcW w:w="325" w:type="dxa"/>
            <w:gridSpan w:val="2"/>
            <w:shd w:val="clear" w:color="auto" w:fill="auto"/>
          </w:tcPr>
          <w:p w:rsidR="00F0779B" w:rsidRPr="00F0779B" w:rsidRDefault="00F0779B" w:rsidP="00F0779B">
            <w:pPr>
              <w:rPr>
                <w:rFonts w:ascii="Arial" w:eastAsia="Calibri" w:hAnsi="Arial" w:cs="Arial"/>
                <w:sz w:val="8"/>
                <w:szCs w:val="8"/>
              </w:rPr>
            </w:pPr>
          </w:p>
        </w:tc>
        <w:tc>
          <w:tcPr>
            <w:tcW w:w="289" w:type="dxa"/>
            <w:gridSpan w:val="2"/>
            <w:shd w:val="clear" w:color="auto" w:fill="auto"/>
          </w:tcPr>
          <w:p w:rsidR="00F0779B" w:rsidRPr="00F0779B" w:rsidRDefault="00F0779B" w:rsidP="00F0779B">
            <w:pPr>
              <w:rPr>
                <w:rFonts w:ascii="Arial" w:eastAsia="Calibri" w:hAnsi="Arial" w:cs="Arial"/>
                <w:sz w:val="8"/>
                <w:szCs w:val="8"/>
              </w:rPr>
            </w:pPr>
          </w:p>
        </w:tc>
        <w:tc>
          <w:tcPr>
            <w:tcW w:w="254" w:type="dxa"/>
            <w:gridSpan w:val="2"/>
            <w:shd w:val="clear" w:color="auto" w:fill="auto"/>
          </w:tcPr>
          <w:p w:rsidR="00F0779B" w:rsidRPr="00F0779B" w:rsidRDefault="00F0779B" w:rsidP="00F0779B">
            <w:pPr>
              <w:rPr>
                <w:rFonts w:ascii="Arial" w:eastAsia="Calibri" w:hAnsi="Arial" w:cs="Arial"/>
                <w:sz w:val="8"/>
                <w:szCs w:val="8"/>
              </w:rPr>
            </w:pPr>
          </w:p>
        </w:tc>
        <w:tc>
          <w:tcPr>
            <w:tcW w:w="253" w:type="dxa"/>
            <w:gridSpan w:val="2"/>
            <w:shd w:val="clear" w:color="auto" w:fill="auto"/>
          </w:tcPr>
          <w:p w:rsidR="00F0779B" w:rsidRPr="00F0779B" w:rsidRDefault="00F0779B" w:rsidP="00F0779B">
            <w:pPr>
              <w:rPr>
                <w:rFonts w:ascii="Arial" w:eastAsia="Calibri" w:hAnsi="Arial" w:cs="Arial"/>
                <w:sz w:val="8"/>
                <w:szCs w:val="8"/>
              </w:rPr>
            </w:pPr>
          </w:p>
        </w:tc>
        <w:tc>
          <w:tcPr>
            <w:tcW w:w="254"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8"/>
                <w:szCs w:val="8"/>
              </w:rPr>
            </w:pPr>
          </w:p>
        </w:tc>
        <w:tc>
          <w:tcPr>
            <w:tcW w:w="254" w:type="dxa"/>
            <w:gridSpan w:val="2"/>
            <w:shd w:val="clear" w:color="auto" w:fill="auto"/>
          </w:tcPr>
          <w:p w:rsidR="00F0779B" w:rsidRPr="00F0779B" w:rsidRDefault="00F0779B" w:rsidP="00F0779B">
            <w:pPr>
              <w:rPr>
                <w:rFonts w:ascii="Arial" w:eastAsia="Calibri" w:hAnsi="Arial" w:cs="Arial"/>
                <w:sz w:val="8"/>
                <w:szCs w:val="8"/>
              </w:rPr>
            </w:pPr>
          </w:p>
        </w:tc>
        <w:tc>
          <w:tcPr>
            <w:tcW w:w="254" w:type="dxa"/>
            <w:gridSpan w:val="2"/>
            <w:shd w:val="clear" w:color="auto" w:fill="auto"/>
          </w:tcPr>
          <w:p w:rsidR="00F0779B" w:rsidRPr="00F0779B" w:rsidRDefault="00F0779B" w:rsidP="00F0779B">
            <w:pPr>
              <w:rPr>
                <w:rFonts w:ascii="Arial" w:eastAsia="Calibri" w:hAnsi="Arial" w:cs="Arial"/>
                <w:sz w:val="8"/>
                <w:szCs w:val="8"/>
              </w:rPr>
            </w:pPr>
          </w:p>
        </w:tc>
        <w:tc>
          <w:tcPr>
            <w:tcW w:w="254" w:type="dxa"/>
            <w:gridSpan w:val="2"/>
            <w:shd w:val="clear" w:color="auto" w:fill="auto"/>
          </w:tcPr>
          <w:p w:rsidR="00F0779B" w:rsidRPr="00F0779B" w:rsidRDefault="00F0779B" w:rsidP="00F0779B">
            <w:pPr>
              <w:rPr>
                <w:rFonts w:ascii="Arial" w:eastAsia="Calibri" w:hAnsi="Arial" w:cs="Arial"/>
                <w:sz w:val="8"/>
                <w:szCs w:val="8"/>
              </w:rPr>
            </w:pPr>
          </w:p>
        </w:tc>
        <w:tc>
          <w:tcPr>
            <w:tcW w:w="254" w:type="dxa"/>
            <w:gridSpan w:val="2"/>
            <w:shd w:val="clear" w:color="auto" w:fill="auto"/>
          </w:tcPr>
          <w:p w:rsidR="00F0779B" w:rsidRPr="00F0779B" w:rsidRDefault="00F0779B" w:rsidP="00F0779B">
            <w:pPr>
              <w:rPr>
                <w:rFonts w:ascii="Arial" w:eastAsia="Calibri" w:hAnsi="Arial" w:cs="Arial"/>
                <w:sz w:val="8"/>
                <w:szCs w:val="8"/>
              </w:rPr>
            </w:pPr>
          </w:p>
        </w:tc>
        <w:tc>
          <w:tcPr>
            <w:tcW w:w="289" w:type="dxa"/>
            <w:gridSpan w:val="2"/>
            <w:shd w:val="clear" w:color="auto" w:fill="auto"/>
          </w:tcPr>
          <w:p w:rsidR="00F0779B" w:rsidRPr="00F0779B" w:rsidRDefault="00F0779B" w:rsidP="00F0779B">
            <w:pPr>
              <w:rPr>
                <w:rFonts w:ascii="Arial" w:eastAsia="Calibri" w:hAnsi="Arial" w:cs="Arial"/>
                <w:sz w:val="8"/>
                <w:szCs w:val="8"/>
              </w:rPr>
            </w:pPr>
          </w:p>
        </w:tc>
        <w:tc>
          <w:tcPr>
            <w:tcW w:w="325" w:type="dxa"/>
            <w:gridSpan w:val="3"/>
            <w:shd w:val="clear" w:color="auto" w:fill="auto"/>
          </w:tcPr>
          <w:p w:rsidR="00F0779B" w:rsidRPr="00F0779B" w:rsidRDefault="00F0779B" w:rsidP="00F0779B">
            <w:pPr>
              <w:rPr>
                <w:rFonts w:ascii="Arial" w:eastAsia="Calibri" w:hAnsi="Arial" w:cs="Arial"/>
                <w:sz w:val="8"/>
                <w:szCs w:val="8"/>
              </w:rPr>
            </w:pPr>
          </w:p>
        </w:tc>
        <w:tc>
          <w:tcPr>
            <w:tcW w:w="289" w:type="dxa"/>
            <w:gridSpan w:val="2"/>
            <w:shd w:val="clear" w:color="auto" w:fill="auto"/>
          </w:tcPr>
          <w:p w:rsidR="00F0779B" w:rsidRPr="00F0779B" w:rsidRDefault="00F0779B" w:rsidP="00F0779B">
            <w:pPr>
              <w:rPr>
                <w:rFonts w:ascii="Arial" w:eastAsia="Calibri" w:hAnsi="Arial" w:cs="Arial"/>
                <w:sz w:val="8"/>
                <w:szCs w:val="8"/>
              </w:rPr>
            </w:pPr>
          </w:p>
        </w:tc>
        <w:tc>
          <w:tcPr>
            <w:tcW w:w="325" w:type="dxa"/>
            <w:gridSpan w:val="2"/>
            <w:shd w:val="clear" w:color="auto" w:fill="auto"/>
          </w:tcPr>
          <w:p w:rsidR="00F0779B" w:rsidRPr="00F0779B" w:rsidRDefault="00F0779B" w:rsidP="00F0779B">
            <w:pPr>
              <w:rPr>
                <w:rFonts w:ascii="Arial" w:eastAsia="Calibri" w:hAnsi="Arial" w:cs="Arial"/>
                <w:sz w:val="8"/>
                <w:szCs w:val="8"/>
              </w:rPr>
            </w:pPr>
          </w:p>
        </w:tc>
        <w:tc>
          <w:tcPr>
            <w:tcW w:w="287" w:type="dxa"/>
            <w:gridSpan w:val="2"/>
            <w:shd w:val="clear" w:color="auto" w:fill="auto"/>
          </w:tcPr>
          <w:p w:rsidR="00F0779B" w:rsidRPr="00F0779B" w:rsidRDefault="00F0779B" w:rsidP="00F0779B">
            <w:pPr>
              <w:rPr>
                <w:rFonts w:ascii="Arial" w:eastAsia="Calibri" w:hAnsi="Arial" w:cs="Arial"/>
                <w:sz w:val="8"/>
                <w:szCs w:val="8"/>
              </w:rPr>
            </w:pPr>
          </w:p>
        </w:tc>
        <w:tc>
          <w:tcPr>
            <w:tcW w:w="278" w:type="dxa"/>
            <w:gridSpan w:val="2"/>
            <w:shd w:val="clear" w:color="auto" w:fill="auto"/>
          </w:tcPr>
          <w:p w:rsidR="00F0779B" w:rsidRPr="00F0779B" w:rsidRDefault="00F0779B" w:rsidP="00F0779B">
            <w:pPr>
              <w:rPr>
                <w:rFonts w:ascii="Arial" w:eastAsia="Calibri" w:hAnsi="Arial" w:cs="Arial"/>
                <w:sz w:val="8"/>
                <w:szCs w:val="8"/>
              </w:rPr>
            </w:pPr>
          </w:p>
        </w:tc>
        <w:tc>
          <w:tcPr>
            <w:tcW w:w="273" w:type="dxa"/>
            <w:gridSpan w:val="2"/>
            <w:shd w:val="clear" w:color="auto" w:fill="auto"/>
          </w:tcPr>
          <w:p w:rsidR="00F0779B" w:rsidRPr="00F0779B" w:rsidRDefault="00F0779B" w:rsidP="00F0779B">
            <w:pPr>
              <w:rPr>
                <w:rFonts w:ascii="Arial" w:eastAsia="Calibri" w:hAnsi="Arial" w:cs="Arial"/>
                <w:sz w:val="8"/>
                <w:szCs w:val="8"/>
              </w:rPr>
            </w:pPr>
          </w:p>
        </w:tc>
        <w:tc>
          <w:tcPr>
            <w:tcW w:w="254" w:type="dxa"/>
            <w:gridSpan w:val="2"/>
            <w:shd w:val="clear" w:color="auto" w:fill="auto"/>
          </w:tcPr>
          <w:p w:rsidR="00F0779B" w:rsidRPr="00F0779B" w:rsidRDefault="00F0779B" w:rsidP="00F0779B">
            <w:pPr>
              <w:rPr>
                <w:rFonts w:ascii="Arial" w:eastAsia="Calibri" w:hAnsi="Arial" w:cs="Arial"/>
                <w:sz w:val="8"/>
                <w:szCs w:val="8"/>
              </w:rPr>
            </w:pPr>
          </w:p>
        </w:tc>
        <w:tc>
          <w:tcPr>
            <w:tcW w:w="254" w:type="dxa"/>
            <w:gridSpan w:val="2"/>
            <w:shd w:val="clear" w:color="auto" w:fill="auto"/>
          </w:tcPr>
          <w:p w:rsidR="00F0779B" w:rsidRPr="00F0779B" w:rsidRDefault="00F0779B" w:rsidP="00F0779B">
            <w:pPr>
              <w:rPr>
                <w:rFonts w:ascii="Arial" w:eastAsia="Calibri" w:hAnsi="Arial" w:cs="Arial"/>
                <w:sz w:val="8"/>
                <w:szCs w:val="8"/>
              </w:rPr>
            </w:pPr>
          </w:p>
        </w:tc>
        <w:tc>
          <w:tcPr>
            <w:tcW w:w="254" w:type="dxa"/>
            <w:gridSpan w:val="2"/>
            <w:shd w:val="clear" w:color="auto" w:fill="auto"/>
          </w:tcPr>
          <w:p w:rsidR="00F0779B" w:rsidRPr="00F0779B" w:rsidRDefault="00F0779B" w:rsidP="00F0779B">
            <w:pPr>
              <w:rPr>
                <w:rFonts w:ascii="Arial" w:eastAsia="Calibri" w:hAnsi="Arial" w:cs="Arial"/>
                <w:sz w:val="8"/>
                <w:szCs w:val="8"/>
              </w:rPr>
            </w:pPr>
          </w:p>
        </w:tc>
        <w:tc>
          <w:tcPr>
            <w:tcW w:w="257" w:type="dxa"/>
            <w:gridSpan w:val="3"/>
            <w:tcBorders>
              <w:right w:val="single" w:sz="12" w:space="0" w:color="1F4E79"/>
            </w:tcBorders>
            <w:shd w:val="clear" w:color="auto" w:fill="auto"/>
          </w:tcPr>
          <w:p w:rsidR="00F0779B" w:rsidRPr="00F0779B" w:rsidRDefault="00F0779B" w:rsidP="00F0779B">
            <w:pPr>
              <w:rPr>
                <w:rFonts w:ascii="Arial" w:eastAsia="Calibri" w:hAnsi="Arial" w:cs="Arial"/>
                <w:sz w:val="8"/>
                <w:szCs w:val="8"/>
              </w:rPr>
            </w:pPr>
          </w:p>
        </w:tc>
      </w:tr>
      <w:tr w:rsidR="00F0779B" w:rsidRPr="00F0779B" w:rsidTr="00F0779B">
        <w:trPr>
          <w:jc w:val="center"/>
        </w:trPr>
        <w:tc>
          <w:tcPr>
            <w:tcW w:w="2037" w:type="dxa"/>
            <w:gridSpan w:val="15"/>
            <w:tcBorders>
              <w:left w:val="single" w:sz="12" w:space="0" w:color="1F4E79"/>
              <w:right w:val="single" w:sz="4" w:space="0" w:color="auto"/>
            </w:tcBorders>
            <w:vAlign w:val="center"/>
          </w:tcPr>
          <w:p w:rsidR="00F0779B" w:rsidRPr="00F0779B" w:rsidRDefault="00F0779B" w:rsidP="00F0779B">
            <w:pPr>
              <w:jc w:val="right"/>
              <w:rPr>
                <w:rFonts w:ascii="Arial" w:eastAsia="Calibri" w:hAnsi="Arial" w:cs="Arial"/>
                <w:szCs w:val="2"/>
              </w:rPr>
            </w:pPr>
            <w:r w:rsidRPr="00F0779B">
              <w:rPr>
                <w:rFonts w:ascii="Arial" w:eastAsia="Calibri" w:hAnsi="Arial" w:cs="Arial"/>
              </w:rPr>
              <w:t>Tipo de Convocatoria</w:t>
            </w:r>
          </w:p>
        </w:tc>
        <w:tc>
          <w:tcPr>
            <w:tcW w:w="513" w:type="dxa"/>
            <w:gridSpan w:val="4"/>
            <w:tcBorders>
              <w:top w:val="single" w:sz="4" w:space="0" w:color="auto"/>
              <w:left w:val="single" w:sz="4" w:space="0" w:color="auto"/>
              <w:bottom w:val="single" w:sz="4" w:space="0" w:color="auto"/>
              <w:right w:val="single" w:sz="4" w:space="0" w:color="auto"/>
            </w:tcBorders>
            <w:shd w:val="clear" w:color="auto" w:fill="DEEAF6"/>
          </w:tcPr>
          <w:p w:rsidR="00F0779B" w:rsidRPr="00F0779B" w:rsidRDefault="00F0779B" w:rsidP="00F0779B">
            <w:pPr>
              <w:jc w:val="center"/>
              <w:rPr>
                <w:rFonts w:ascii="Arial" w:eastAsia="Calibri" w:hAnsi="Arial" w:cs="Arial"/>
                <w:b/>
                <w:szCs w:val="2"/>
              </w:rPr>
            </w:pPr>
            <w:r w:rsidRPr="00F0779B">
              <w:rPr>
                <w:rFonts w:ascii="Arial" w:eastAsia="Calibri" w:hAnsi="Arial" w:cs="Arial"/>
                <w:b/>
                <w:szCs w:val="2"/>
              </w:rPr>
              <w:t>X</w:t>
            </w:r>
          </w:p>
        </w:tc>
        <w:tc>
          <w:tcPr>
            <w:tcW w:w="3654" w:type="dxa"/>
            <w:gridSpan w:val="30"/>
            <w:tcBorders>
              <w:left w:val="single" w:sz="4" w:space="0" w:color="auto"/>
              <w:right w:val="single" w:sz="4" w:space="0" w:color="auto"/>
            </w:tcBorders>
          </w:tcPr>
          <w:p w:rsidR="00F0779B" w:rsidRPr="00F0779B" w:rsidRDefault="00F0779B" w:rsidP="00F0779B">
            <w:pPr>
              <w:rPr>
                <w:rFonts w:ascii="Arial" w:eastAsia="Calibri" w:hAnsi="Arial" w:cs="Arial"/>
                <w:b/>
                <w:szCs w:val="2"/>
              </w:rPr>
            </w:pPr>
            <w:r w:rsidRPr="00F0779B">
              <w:rPr>
                <w:rFonts w:ascii="Arial" w:eastAsia="Calibri" w:hAnsi="Arial" w:cs="Arial"/>
                <w:b/>
              </w:rPr>
              <w:t>Convocatoria Pública Nacional</w:t>
            </w:r>
          </w:p>
        </w:tc>
        <w:tc>
          <w:tcPr>
            <w:tcW w:w="254" w:type="dxa"/>
            <w:gridSpan w:val="2"/>
            <w:tcBorders>
              <w:top w:val="single" w:sz="4" w:space="0" w:color="auto"/>
              <w:left w:val="single" w:sz="4" w:space="0" w:color="auto"/>
              <w:bottom w:val="single" w:sz="4" w:space="0" w:color="auto"/>
              <w:right w:val="single" w:sz="4" w:space="0" w:color="auto"/>
            </w:tcBorders>
            <w:shd w:val="clear" w:color="auto" w:fill="DEEAF6"/>
          </w:tcPr>
          <w:p w:rsidR="00F0779B" w:rsidRPr="00F0779B" w:rsidRDefault="00F0779B" w:rsidP="00F0779B">
            <w:pPr>
              <w:rPr>
                <w:rFonts w:ascii="Arial" w:eastAsia="Calibri" w:hAnsi="Arial" w:cs="Arial"/>
                <w:szCs w:val="2"/>
              </w:rPr>
            </w:pPr>
          </w:p>
        </w:tc>
        <w:tc>
          <w:tcPr>
            <w:tcW w:w="3082" w:type="dxa"/>
            <w:gridSpan w:val="23"/>
            <w:tcBorders>
              <w:left w:val="single" w:sz="4" w:space="0" w:color="auto"/>
            </w:tcBorders>
          </w:tcPr>
          <w:p w:rsidR="00F0779B" w:rsidRPr="00F0779B" w:rsidRDefault="00F0779B" w:rsidP="00F0779B">
            <w:pPr>
              <w:rPr>
                <w:rFonts w:ascii="Arial" w:eastAsia="Calibri" w:hAnsi="Arial" w:cs="Arial"/>
                <w:szCs w:val="2"/>
              </w:rPr>
            </w:pPr>
            <w:r w:rsidRPr="00F0779B">
              <w:rPr>
                <w:rFonts w:ascii="Arial" w:eastAsia="Calibri" w:hAnsi="Arial" w:cs="Arial"/>
              </w:rPr>
              <w:t>Convocatoria Pública Internacional</w:t>
            </w:r>
          </w:p>
        </w:tc>
        <w:tc>
          <w:tcPr>
            <w:tcW w:w="254" w:type="dxa"/>
            <w:gridSpan w:val="2"/>
          </w:tcPr>
          <w:p w:rsidR="00F0779B" w:rsidRPr="00F0779B" w:rsidRDefault="00F0779B" w:rsidP="00F0779B">
            <w:pPr>
              <w:rPr>
                <w:rFonts w:ascii="Arial" w:eastAsia="Calibri" w:hAnsi="Arial" w:cs="Arial"/>
                <w:szCs w:val="2"/>
              </w:rPr>
            </w:pPr>
          </w:p>
        </w:tc>
        <w:tc>
          <w:tcPr>
            <w:tcW w:w="254" w:type="dxa"/>
            <w:gridSpan w:val="2"/>
          </w:tcPr>
          <w:p w:rsidR="00F0779B" w:rsidRPr="00F0779B" w:rsidRDefault="00F0779B" w:rsidP="00F0779B">
            <w:pPr>
              <w:rPr>
                <w:rFonts w:ascii="Arial" w:eastAsia="Calibri" w:hAnsi="Arial" w:cs="Arial"/>
                <w:szCs w:val="2"/>
              </w:rPr>
            </w:pPr>
          </w:p>
        </w:tc>
        <w:tc>
          <w:tcPr>
            <w:tcW w:w="254" w:type="dxa"/>
            <w:gridSpan w:val="2"/>
          </w:tcPr>
          <w:p w:rsidR="00F0779B" w:rsidRPr="00F0779B" w:rsidRDefault="00F0779B" w:rsidP="00F0779B">
            <w:pPr>
              <w:rPr>
                <w:rFonts w:ascii="Arial" w:eastAsia="Calibri" w:hAnsi="Arial" w:cs="Arial"/>
                <w:szCs w:val="2"/>
              </w:rPr>
            </w:pPr>
          </w:p>
        </w:tc>
        <w:tc>
          <w:tcPr>
            <w:tcW w:w="257" w:type="dxa"/>
            <w:gridSpan w:val="3"/>
            <w:tcBorders>
              <w:right w:val="single" w:sz="12" w:space="0" w:color="1F4E79"/>
            </w:tcBorders>
          </w:tcPr>
          <w:p w:rsidR="00F0779B" w:rsidRPr="00F0779B" w:rsidRDefault="00F0779B" w:rsidP="00F0779B">
            <w:pPr>
              <w:rPr>
                <w:rFonts w:ascii="Arial" w:eastAsia="Calibri" w:hAnsi="Arial" w:cs="Arial"/>
                <w:szCs w:val="2"/>
              </w:rPr>
            </w:pPr>
          </w:p>
        </w:tc>
      </w:tr>
      <w:tr w:rsidR="00F0779B" w:rsidRPr="00F0779B" w:rsidTr="00F0779B">
        <w:trPr>
          <w:jc w:val="center"/>
        </w:trPr>
        <w:tc>
          <w:tcPr>
            <w:tcW w:w="2037" w:type="dxa"/>
            <w:gridSpan w:val="15"/>
            <w:tcBorders>
              <w:left w:val="single" w:sz="12" w:space="0" w:color="1F4E79"/>
            </w:tcBorders>
            <w:shd w:val="clear" w:color="auto" w:fill="auto"/>
            <w:vAlign w:val="center"/>
          </w:tcPr>
          <w:p w:rsidR="00F0779B" w:rsidRPr="00F0779B" w:rsidRDefault="00F0779B" w:rsidP="00F0779B">
            <w:pPr>
              <w:jc w:val="right"/>
              <w:rPr>
                <w:rFonts w:ascii="Arial" w:eastAsia="Calibri" w:hAnsi="Arial" w:cs="Arial"/>
                <w:b/>
                <w:sz w:val="10"/>
                <w:szCs w:val="10"/>
              </w:rPr>
            </w:pPr>
          </w:p>
        </w:tc>
        <w:tc>
          <w:tcPr>
            <w:tcW w:w="513" w:type="dxa"/>
            <w:gridSpan w:val="4"/>
            <w:tcBorders>
              <w:top w:val="single" w:sz="4" w:space="0" w:color="auto"/>
              <w:bottom w:val="single" w:sz="4" w:space="0" w:color="auto"/>
            </w:tcBorders>
            <w:shd w:val="clear" w:color="auto" w:fill="auto"/>
          </w:tcPr>
          <w:p w:rsidR="00F0779B" w:rsidRPr="00F0779B" w:rsidRDefault="00F0779B" w:rsidP="00F0779B">
            <w:pPr>
              <w:jc w:val="center"/>
              <w:rPr>
                <w:rFonts w:ascii="Arial" w:eastAsia="Calibri" w:hAnsi="Arial" w:cs="Arial"/>
                <w:sz w:val="10"/>
                <w:szCs w:val="10"/>
              </w:rPr>
            </w:pPr>
          </w:p>
        </w:tc>
        <w:tc>
          <w:tcPr>
            <w:tcW w:w="325" w:type="dxa"/>
            <w:gridSpan w:val="3"/>
            <w:shd w:val="clear" w:color="auto" w:fill="auto"/>
          </w:tcPr>
          <w:p w:rsidR="00F0779B" w:rsidRPr="00F0779B" w:rsidRDefault="00F0779B" w:rsidP="00F0779B">
            <w:pPr>
              <w:rPr>
                <w:rFonts w:ascii="Arial" w:eastAsia="Calibri" w:hAnsi="Arial" w:cs="Arial"/>
                <w:sz w:val="10"/>
                <w:szCs w:val="10"/>
              </w:rPr>
            </w:pPr>
          </w:p>
        </w:tc>
        <w:tc>
          <w:tcPr>
            <w:tcW w:w="2533" w:type="dxa"/>
            <w:gridSpan w:val="21"/>
            <w:shd w:val="clear" w:color="auto" w:fill="auto"/>
          </w:tcPr>
          <w:p w:rsidR="00F0779B" w:rsidRPr="00F0779B" w:rsidRDefault="00F0779B" w:rsidP="00F0779B">
            <w:pPr>
              <w:rPr>
                <w:rFonts w:ascii="Arial" w:eastAsia="Calibri" w:hAnsi="Arial" w:cs="Arial"/>
                <w:sz w:val="10"/>
                <w:szCs w:val="10"/>
              </w:rPr>
            </w:pPr>
          </w:p>
        </w:tc>
        <w:tc>
          <w:tcPr>
            <w:tcW w:w="289" w:type="dxa"/>
            <w:gridSpan w:val="2"/>
            <w:shd w:val="clear" w:color="auto" w:fill="auto"/>
          </w:tcPr>
          <w:p w:rsidR="00F0779B" w:rsidRPr="00F0779B" w:rsidRDefault="00F0779B" w:rsidP="00F0779B">
            <w:pPr>
              <w:rPr>
                <w:rFonts w:ascii="Arial" w:eastAsia="Calibri" w:hAnsi="Arial" w:cs="Arial"/>
                <w:sz w:val="10"/>
                <w:szCs w:val="10"/>
              </w:rPr>
            </w:pPr>
          </w:p>
        </w:tc>
        <w:tc>
          <w:tcPr>
            <w:tcW w:w="3005" w:type="dxa"/>
            <w:gridSpan w:val="23"/>
            <w:tcBorders>
              <w:left w:val="nil"/>
            </w:tcBorders>
            <w:shd w:val="clear" w:color="auto" w:fill="auto"/>
          </w:tcPr>
          <w:p w:rsidR="00F0779B" w:rsidRPr="00F0779B" w:rsidRDefault="00F0779B" w:rsidP="00F0779B">
            <w:pPr>
              <w:rPr>
                <w:rFonts w:ascii="Arial" w:eastAsia="Calibri" w:hAnsi="Arial" w:cs="Arial"/>
                <w:sz w:val="10"/>
                <w:szCs w:val="10"/>
              </w:rPr>
            </w:pPr>
          </w:p>
        </w:tc>
        <w:tc>
          <w:tcPr>
            <w:tcW w:w="287" w:type="dxa"/>
            <w:gridSpan w:val="2"/>
            <w:shd w:val="clear" w:color="auto" w:fill="auto"/>
          </w:tcPr>
          <w:p w:rsidR="00F0779B" w:rsidRPr="00F0779B" w:rsidRDefault="00F0779B" w:rsidP="00F0779B">
            <w:pPr>
              <w:rPr>
                <w:rFonts w:ascii="Arial" w:eastAsia="Calibri" w:hAnsi="Arial" w:cs="Arial"/>
                <w:sz w:val="10"/>
                <w:szCs w:val="10"/>
              </w:rPr>
            </w:pPr>
          </w:p>
        </w:tc>
        <w:tc>
          <w:tcPr>
            <w:tcW w:w="278" w:type="dxa"/>
            <w:gridSpan w:val="2"/>
            <w:tcBorders>
              <w:left w:val="nil"/>
            </w:tcBorders>
            <w:shd w:val="clear" w:color="auto" w:fill="auto"/>
          </w:tcPr>
          <w:p w:rsidR="00F0779B" w:rsidRPr="00F0779B" w:rsidRDefault="00F0779B" w:rsidP="00F0779B">
            <w:pPr>
              <w:rPr>
                <w:rFonts w:ascii="Arial" w:eastAsia="Calibri" w:hAnsi="Arial" w:cs="Arial"/>
                <w:sz w:val="10"/>
                <w:szCs w:val="10"/>
              </w:rPr>
            </w:pPr>
          </w:p>
        </w:tc>
        <w:tc>
          <w:tcPr>
            <w:tcW w:w="273" w:type="dxa"/>
            <w:gridSpan w:val="2"/>
            <w:shd w:val="clear" w:color="auto" w:fill="auto"/>
          </w:tcPr>
          <w:p w:rsidR="00F0779B" w:rsidRPr="00F0779B" w:rsidRDefault="00F0779B" w:rsidP="00F0779B">
            <w:pPr>
              <w:rPr>
                <w:rFonts w:ascii="Arial" w:eastAsia="Calibri" w:hAnsi="Arial" w:cs="Arial"/>
                <w:sz w:val="10"/>
                <w:szCs w:val="10"/>
              </w:rPr>
            </w:pPr>
          </w:p>
        </w:tc>
        <w:tc>
          <w:tcPr>
            <w:tcW w:w="254" w:type="dxa"/>
            <w:gridSpan w:val="2"/>
            <w:shd w:val="clear" w:color="auto" w:fill="auto"/>
          </w:tcPr>
          <w:p w:rsidR="00F0779B" w:rsidRPr="00F0779B" w:rsidRDefault="00F0779B" w:rsidP="00F0779B">
            <w:pPr>
              <w:rPr>
                <w:rFonts w:ascii="Arial" w:eastAsia="Calibri" w:hAnsi="Arial" w:cs="Arial"/>
                <w:sz w:val="10"/>
                <w:szCs w:val="10"/>
              </w:rPr>
            </w:pPr>
          </w:p>
        </w:tc>
        <w:tc>
          <w:tcPr>
            <w:tcW w:w="254" w:type="dxa"/>
            <w:gridSpan w:val="2"/>
            <w:shd w:val="clear" w:color="auto" w:fill="auto"/>
          </w:tcPr>
          <w:p w:rsidR="00F0779B" w:rsidRPr="00F0779B" w:rsidRDefault="00F0779B" w:rsidP="00F0779B">
            <w:pPr>
              <w:rPr>
                <w:rFonts w:ascii="Arial" w:eastAsia="Calibri" w:hAnsi="Arial" w:cs="Arial"/>
                <w:sz w:val="10"/>
                <w:szCs w:val="10"/>
              </w:rPr>
            </w:pPr>
          </w:p>
        </w:tc>
        <w:tc>
          <w:tcPr>
            <w:tcW w:w="254" w:type="dxa"/>
            <w:gridSpan w:val="2"/>
            <w:shd w:val="clear" w:color="auto" w:fill="auto"/>
          </w:tcPr>
          <w:p w:rsidR="00F0779B" w:rsidRPr="00F0779B" w:rsidRDefault="00F0779B" w:rsidP="00F0779B">
            <w:pPr>
              <w:rPr>
                <w:rFonts w:ascii="Arial" w:eastAsia="Calibri" w:hAnsi="Arial" w:cs="Arial"/>
                <w:sz w:val="10"/>
                <w:szCs w:val="10"/>
              </w:rPr>
            </w:pPr>
          </w:p>
        </w:tc>
        <w:tc>
          <w:tcPr>
            <w:tcW w:w="257" w:type="dxa"/>
            <w:gridSpan w:val="3"/>
            <w:tcBorders>
              <w:right w:val="single" w:sz="12" w:space="0" w:color="1F4E79"/>
            </w:tcBorders>
            <w:shd w:val="clear" w:color="auto" w:fill="auto"/>
          </w:tcPr>
          <w:p w:rsidR="00F0779B" w:rsidRPr="00F0779B" w:rsidRDefault="00F0779B" w:rsidP="00F0779B">
            <w:pPr>
              <w:rPr>
                <w:rFonts w:ascii="Arial" w:eastAsia="Calibri" w:hAnsi="Arial" w:cs="Arial"/>
                <w:sz w:val="10"/>
                <w:szCs w:val="10"/>
              </w:rPr>
            </w:pPr>
          </w:p>
        </w:tc>
      </w:tr>
      <w:tr w:rsidR="00F0779B" w:rsidRPr="00F0779B" w:rsidTr="00F0779B">
        <w:trPr>
          <w:jc w:val="center"/>
        </w:trPr>
        <w:tc>
          <w:tcPr>
            <w:tcW w:w="2037" w:type="dxa"/>
            <w:gridSpan w:val="15"/>
            <w:tcBorders>
              <w:left w:val="single" w:sz="12" w:space="0" w:color="1F4E79"/>
              <w:right w:val="single" w:sz="4" w:space="0" w:color="auto"/>
            </w:tcBorders>
            <w:shd w:val="clear" w:color="auto" w:fill="auto"/>
            <w:vAlign w:val="center"/>
          </w:tcPr>
          <w:p w:rsidR="00F0779B" w:rsidRPr="00F0779B" w:rsidRDefault="00F0779B" w:rsidP="00F0779B">
            <w:pPr>
              <w:jc w:val="right"/>
              <w:rPr>
                <w:rFonts w:ascii="Arial" w:eastAsia="Calibri" w:hAnsi="Arial" w:cs="Arial"/>
              </w:rPr>
            </w:pPr>
            <w:r w:rsidRPr="00F0779B">
              <w:rPr>
                <w:rFonts w:ascii="Arial" w:eastAsia="Calibri" w:hAnsi="Arial" w:cs="Arial"/>
              </w:rPr>
              <w:t>Forma de Adjudicación</w:t>
            </w:r>
          </w:p>
        </w:tc>
        <w:tc>
          <w:tcPr>
            <w:tcW w:w="513"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jc w:val="center"/>
              <w:rPr>
                <w:rFonts w:ascii="Arial" w:eastAsia="Calibri" w:hAnsi="Arial" w:cs="Arial"/>
                <w:b/>
              </w:rPr>
            </w:pPr>
            <w:r w:rsidRPr="00F0779B">
              <w:rPr>
                <w:rFonts w:ascii="Arial" w:eastAsia="Calibri" w:hAnsi="Arial" w:cs="Arial"/>
                <w:b/>
              </w:rPr>
              <w:t>X</w:t>
            </w:r>
          </w:p>
        </w:tc>
        <w:tc>
          <w:tcPr>
            <w:tcW w:w="1592" w:type="dxa"/>
            <w:gridSpan w:val="13"/>
            <w:tcBorders>
              <w:left w:val="single" w:sz="4" w:space="0" w:color="auto"/>
              <w:right w:val="single" w:sz="4" w:space="0" w:color="auto"/>
            </w:tcBorders>
            <w:shd w:val="clear" w:color="auto" w:fill="auto"/>
            <w:vAlign w:val="center"/>
          </w:tcPr>
          <w:p w:rsidR="00F0779B" w:rsidRPr="00F0779B" w:rsidRDefault="00F0779B" w:rsidP="00F0779B">
            <w:pPr>
              <w:rPr>
                <w:rFonts w:ascii="Arial" w:eastAsia="Calibri" w:hAnsi="Arial" w:cs="Arial"/>
                <w:b/>
              </w:rPr>
            </w:pPr>
            <w:r w:rsidRPr="00F0779B">
              <w:rPr>
                <w:rFonts w:ascii="Arial" w:eastAsia="Calibri" w:hAnsi="Arial" w:cs="Arial"/>
                <w:b/>
              </w:rPr>
              <w:t>Por el Total</w:t>
            </w:r>
          </w:p>
        </w:tc>
        <w:tc>
          <w:tcPr>
            <w:tcW w:w="325"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rPr>
                <w:rFonts w:ascii="Arial" w:eastAsia="Calibri" w:hAnsi="Arial" w:cs="Arial"/>
              </w:rPr>
            </w:pPr>
          </w:p>
        </w:tc>
        <w:tc>
          <w:tcPr>
            <w:tcW w:w="1484" w:type="dxa"/>
            <w:gridSpan w:val="13"/>
            <w:tcBorders>
              <w:left w:val="single" w:sz="4" w:space="0" w:color="auto"/>
              <w:right w:val="single" w:sz="4" w:space="0" w:color="auto"/>
            </w:tcBorders>
            <w:shd w:val="clear" w:color="auto" w:fill="auto"/>
            <w:vAlign w:val="center"/>
          </w:tcPr>
          <w:p w:rsidR="00F0779B" w:rsidRPr="00F0779B" w:rsidRDefault="00F0779B" w:rsidP="00F0779B">
            <w:pPr>
              <w:rPr>
                <w:rFonts w:ascii="Arial" w:eastAsia="Calibri" w:hAnsi="Arial" w:cs="Arial"/>
              </w:rPr>
            </w:pPr>
            <w:r w:rsidRPr="00F0779B">
              <w:rPr>
                <w:rFonts w:ascii="Arial" w:eastAsia="Calibri" w:hAnsi="Arial" w:cs="Arial"/>
              </w:rPr>
              <w:t>Por Ítems</w:t>
            </w:r>
          </w:p>
        </w:tc>
        <w:tc>
          <w:tcPr>
            <w:tcW w:w="253"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rPr>
                <w:rFonts w:ascii="Arial" w:eastAsia="Calibri" w:hAnsi="Arial" w:cs="Arial"/>
              </w:rPr>
            </w:pPr>
          </w:p>
        </w:tc>
        <w:tc>
          <w:tcPr>
            <w:tcW w:w="1559" w:type="dxa"/>
            <w:gridSpan w:val="12"/>
            <w:tcBorders>
              <w:left w:val="single" w:sz="4" w:space="0" w:color="auto"/>
            </w:tcBorders>
            <w:shd w:val="clear" w:color="auto" w:fill="auto"/>
            <w:vAlign w:val="center"/>
          </w:tcPr>
          <w:p w:rsidR="00F0779B" w:rsidRPr="00F0779B" w:rsidRDefault="00F0779B" w:rsidP="00F0779B">
            <w:pPr>
              <w:rPr>
                <w:rFonts w:ascii="Arial" w:eastAsia="Calibri" w:hAnsi="Arial" w:cs="Arial"/>
              </w:rPr>
            </w:pPr>
            <w:r w:rsidRPr="00F0779B">
              <w:rPr>
                <w:rFonts w:ascii="Arial" w:eastAsia="Calibri" w:hAnsi="Arial" w:cs="Arial"/>
              </w:rPr>
              <w:t>Por Lotes</w:t>
            </w:r>
          </w:p>
        </w:tc>
        <w:tc>
          <w:tcPr>
            <w:tcW w:w="325" w:type="dxa"/>
            <w:gridSpan w:val="3"/>
            <w:tcBorders>
              <w:left w:val="nil"/>
            </w:tcBorders>
            <w:shd w:val="clear" w:color="auto" w:fill="auto"/>
          </w:tcPr>
          <w:p w:rsidR="00F0779B" w:rsidRPr="00F0779B" w:rsidRDefault="00F0779B" w:rsidP="00F0779B">
            <w:pPr>
              <w:rPr>
                <w:rFonts w:ascii="Arial" w:eastAsia="Calibri" w:hAnsi="Arial" w:cs="Arial"/>
              </w:rPr>
            </w:pPr>
          </w:p>
        </w:tc>
        <w:tc>
          <w:tcPr>
            <w:tcW w:w="289" w:type="dxa"/>
            <w:gridSpan w:val="2"/>
            <w:tcBorders>
              <w:left w:val="nil"/>
            </w:tcBorders>
            <w:shd w:val="clear" w:color="auto" w:fill="auto"/>
          </w:tcPr>
          <w:p w:rsidR="00F0779B" w:rsidRPr="00F0779B" w:rsidRDefault="00F0779B" w:rsidP="00F0779B">
            <w:pPr>
              <w:rPr>
                <w:rFonts w:ascii="Arial" w:eastAsia="Calibri" w:hAnsi="Arial" w:cs="Arial"/>
              </w:rPr>
            </w:pPr>
          </w:p>
        </w:tc>
        <w:tc>
          <w:tcPr>
            <w:tcW w:w="325" w:type="dxa"/>
            <w:gridSpan w:val="2"/>
            <w:tcBorders>
              <w:left w:val="nil"/>
            </w:tcBorders>
            <w:shd w:val="clear" w:color="auto" w:fill="auto"/>
          </w:tcPr>
          <w:p w:rsidR="00F0779B" w:rsidRPr="00F0779B" w:rsidRDefault="00F0779B" w:rsidP="00F0779B">
            <w:pPr>
              <w:rPr>
                <w:rFonts w:ascii="Arial" w:eastAsia="Calibri" w:hAnsi="Arial" w:cs="Arial"/>
              </w:rPr>
            </w:pPr>
          </w:p>
        </w:tc>
        <w:tc>
          <w:tcPr>
            <w:tcW w:w="287" w:type="dxa"/>
            <w:gridSpan w:val="2"/>
          </w:tcPr>
          <w:p w:rsidR="00F0779B" w:rsidRPr="00F0779B" w:rsidRDefault="00F0779B" w:rsidP="00F0779B">
            <w:pPr>
              <w:rPr>
                <w:rFonts w:ascii="Arial" w:eastAsia="Calibri" w:hAnsi="Arial" w:cs="Arial"/>
              </w:rPr>
            </w:pPr>
          </w:p>
        </w:tc>
        <w:tc>
          <w:tcPr>
            <w:tcW w:w="278" w:type="dxa"/>
            <w:gridSpan w:val="2"/>
            <w:tcBorders>
              <w:left w:val="nil"/>
            </w:tcBorders>
          </w:tcPr>
          <w:p w:rsidR="00F0779B" w:rsidRPr="00F0779B" w:rsidRDefault="00F0779B" w:rsidP="00F0779B">
            <w:pPr>
              <w:rPr>
                <w:rFonts w:ascii="Arial" w:eastAsia="Calibri" w:hAnsi="Arial" w:cs="Arial"/>
              </w:rPr>
            </w:pPr>
          </w:p>
        </w:tc>
        <w:tc>
          <w:tcPr>
            <w:tcW w:w="273" w:type="dxa"/>
            <w:gridSpan w:val="2"/>
          </w:tcPr>
          <w:p w:rsidR="00F0779B" w:rsidRPr="00F0779B" w:rsidRDefault="00F0779B" w:rsidP="00F0779B">
            <w:pPr>
              <w:rPr>
                <w:rFonts w:ascii="Arial" w:eastAsia="Calibri" w:hAnsi="Arial" w:cs="Arial"/>
              </w:rPr>
            </w:pPr>
          </w:p>
        </w:tc>
        <w:tc>
          <w:tcPr>
            <w:tcW w:w="254" w:type="dxa"/>
            <w:gridSpan w:val="2"/>
          </w:tcPr>
          <w:p w:rsidR="00F0779B" w:rsidRPr="00F0779B" w:rsidRDefault="00F0779B" w:rsidP="00F0779B">
            <w:pPr>
              <w:rPr>
                <w:rFonts w:ascii="Arial" w:eastAsia="Calibri" w:hAnsi="Arial" w:cs="Arial"/>
              </w:rPr>
            </w:pPr>
          </w:p>
        </w:tc>
        <w:tc>
          <w:tcPr>
            <w:tcW w:w="254" w:type="dxa"/>
            <w:gridSpan w:val="2"/>
          </w:tcPr>
          <w:p w:rsidR="00F0779B" w:rsidRPr="00F0779B" w:rsidRDefault="00F0779B" w:rsidP="00F0779B">
            <w:pPr>
              <w:rPr>
                <w:rFonts w:ascii="Arial" w:eastAsia="Calibri" w:hAnsi="Arial" w:cs="Arial"/>
              </w:rPr>
            </w:pPr>
          </w:p>
        </w:tc>
        <w:tc>
          <w:tcPr>
            <w:tcW w:w="254" w:type="dxa"/>
            <w:gridSpan w:val="2"/>
          </w:tcPr>
          <w:p w:rsidR="00F0779B" w:rsidRPr="00F0779B" w:rsidRDefault="00F0779B" w:rsidP="00F0779B">
            <w:pPr>
              <w:rPr>
                <w:rFonts w:ascii="Arial" w:eastAsia="Calibri" w:hAnsi="Arial" w:cs="Arial"/>
              </w:rPr>
            </w:pPr>
          </w:p>
        </w:tc>
        <w:tc>
          <w:tcPr>
            <w:tcW w:w="257" w:type="dxa"/>
            <w:gridSpan w:val="3"/>
            <w:tcBorders>
              <w:right w:val="single" w:sz="12" w:space="0" w:color="1F4E79"/>
            </w:tcBorders>
          </w:tcPr>
          <w:p w:rsidR="00F0779B" w:rsidRPr="00F0779B" w:rsidRDefault="00F0779B" w:rsidP="00F0779B">
            <w:pPr>
              <w:rPr>
                <w:rFonts w:ascii="Arial" w:eastAsia="Calibri" w:hAnsi="Arial" w:cs="Arial"/>
              </w:rPr>
            </w:pPr>
          </w:p>
        </w:tc>
      </w:tr>
      <w:tr w:rsidR="00F0779B" w:rsidRPr="00F0779B" w:rsidTr="00F0779B">
        <w:trPr>
          <w:jc w:val="center"/>
        </w:trPr>
        <w:tc>
          <w:tcPr>
            <w:tcW w:w="2037" w:type="dxa"/>
            <w:gridSpan w:val="15"/>
            <w:tcBorders>
              <w:left w:val="single" w:sz="12" w:space="0" w:color="1F4E79"/>
            </w:tcBorders>
            <w:shd w:val="clear" w:color="auto" w:fill="auto"/>
            <w:vAlign w:val="center"/>
          </w:tcPr>
          <w:p w:rsidR="00F0779B" w:rsidRPr="00F0779B" w:rsidRDefault="00F0779B" w:rsidP="00F0779B">
            <w:pPr>
              <w:jc w:val="right"/>
              <w:rPr>
                <w:rFonts w:ascii="Arial" w:eastAsia="Calibri" w:hAnsi="Arial" w:cs="Arial"/>
                <w:b/>
                <w:sz w:val="8"/>
                <w:szCs w:val="8"/>
              </w:rPr>
            </w:pPr>
          </w:p>
        </w:tc>
        <w:tc>
          <w:tcPr>
            <w:tcW w:w="513" w:type="dxa"/>
            <w:gridSpan w:val="4"/>
            <w:tcBorders>
              <w:top w:val="single" w:sz="4" w:space="0" w:color="auto"/>
              <w:bottom w:val="single" w:sz="4" w:space="0" w:color="auto"/>
            </w:tcBorders>
            <w:shd w:val="clear" w:color="auto" w:fill="auto"/>
          </w:tcPr>
          <w:p w:rsidR="00F0779B" w:rsidRPr="00F0779B" w:rsidRDefault="00F0779B" w:rsidP="00F0779B">
            <w:pPr>
              <w:jc w:val="center"/>
              <w:rPr>
                <w:rFonts w:ascii="Arial" w:eastAsia="Calibri" w:hAnsi="Arial" w:cs="Arial"/>
                <w:sz w:val="8"/>
                <w:szCs w:val="8"/>
              </w:rPr>
            </w:pPr>
          </w:p>
        </w:tc>
        <w:tc>
          <w:tcPr>
            <w:tcW w:w="325" w:type="dxa"/>
            <w:gridSpan w:val="3"/>
            <w:shd w:val="clear" w:color="auto" w:fill="auto"/>
          </w:tcPr>
          <w:p w:rsidR="00F0779B" w:rsidRPr="00F0779B" w:rsidRDefault="00F0779B" w:rsidP="00F0779B">
            <w:pPr>
              <w:rPr>
                <w:rFonts w:ascii="Arial" w:eastAsia="Calibri" w:hAnsi="Arial" w:cs="Arial"/>
                <w:sz w:val="8"/>
                <w:szCs w:val="8"/>
              </w:rPr>
            </w:pPr>
          </w:p>
        </w:tc>
        <w:tc>
          <w:tcPr>
            <w:tcW w:w="286" w:type="dxa"/>
            <w:gridSpan w:val="2"/>
            <w:shd w:val="clear" w:color="auto" w:fill="auto"/>
          </w:tcPr>
          <w:p w:rsidR="00F0779B" w:rsidRPr="00F0779B" w:rsidRDefault="00F0779B" w:rsidP="00F0779B">
            <w:pPr>
              <w:rPr>
                <w:rFonts w:ascii="Arial" w:eastAsia="Calibri" w:hAnsi="Arial" w:cs="Arial"/>
                <w:sz w:val="8"/>
                <w:szCs w:val="8"/>
              </w:rPr>
            </w:pPr>
          </w:p>
        </w:tc>
        <w:tc>
          <w:tcPr>
            <w:tcW w:w="331" w:type="dxa"/>
            <w:gridSpan w:val="3"/>
            <w:shd w:val="clear" w:color="auto" w:fill="auto"/>
          </w:tcPr>
          <w:p w:rsidR="00F0779B" w:rsidRPr="00F0779B" w:rsidRDefault="00F0779B" w:rsidP="00F0779B">
            <w:pPr>
              <w:rPr>
                <w:rFonts w:ascii="Arial" w:eastAsia="Calibri" w:hAnsi="Arial" w:cs="Arial"/>
                <w:sz w:val="8"/>
                <w:szCs w:val="8"/>
              </w:rPr>
            </w:pPr>
          </w:p>
        </w:tc>
        <w:tc>
          <w:tcPr>
            <w:tcW w:w="325" w:type="dxa"/>
            <w:gridSpan w:val="2"/>
            <w:shd w:val="clear" w:color="auto" w:fill="auto"/>
          </w:tcPr>
          <w:p w:rsidR="00F0779B" w:rsidRPr="00F0779B" w:rsidRDefault="00F0779B" w:rsidP="00F0779B">
            <w:pPr>
              <w:rPr>
                <w:rFonts w:ascii="Arial" w:eastAsia="Calibri" w:hAnsi="Arial" w:cs="Arial"/>
                <w:sz w:val="8"/>
                <w:szCs w:val="8"/>
              </w:rPr>
            </w:pPr>
          </w:p>
        </w:tc>
        <w:tc>
          <w:tcPr>
            <w:tcW w:w="325" w:type="dxa"/>
            <w:gridSpan w:val="3"/>
            <w:shd w:val="clear" w:color="auto" w:fill="auto"/>
          </w:tcPr>
          <w:p w:rsidR="00F0779B" w:rsidRPr="00F0779B" w:rsidRDefault="00F0779B" w:rsidP="00F0779B">
            <w:pPr>
              <w:rPr>
                <w:rFonts w:ascii="Arial" w:eastAsia="Calibri" w:hAnsi="Arial" w:cs="Arial"/>
                <w:sz w:val="8"/>
                <w:szCs w:val="8"/>
              </w:rPr>
            </w:pPr>
          </w:p>
        </w:tc>
        <w:tc>
          <w:tcPr>
            <w:tcW w:w="325" w:type="dxa"/>
            <w:gridSpan w:val="2"/>
            <w:shd w:val="clear" w:color="auto" w:fill="auto"/>
          </w:tcPr>
          <w:p w:rsidR="00F0779B" w:rsidRPr="00F0779B" w:rsidRDefault="00F0779B" w:rsidP="00F0779B">
            <w:pPr>
              <w:rPr>
                <w:rFonts w:ascii="Arial" w:eastAsia="Calibri" w:hAnsi="Arial" w:cs="Arial"/>
                <w:sz w:val="8"/>
                <w:szCs w:val="8"/>
              </w:rPr>
            </w:pPr>
          </w:p>
        </w:tc>
        <w:tc>
          <w:tcPr>
            <w:tcW w:w="291" w:type="dxa"/>
            <w:gridSpan w:val="5"/>
            <w:shd w:val="clear" w:color="auto" w:fill="auto"/>
          </w:tcPr>
          <w:p w:rsidR="00F0779B" w:rsidRPr="00F0779B" w:rsidRDefault="00F0779B" w:rsidP="00F0779B">
            <w:pPr>
              <w:rPr>
                <w:rFonts w:ascii="Arial" w:eastAsia="Calibri" w:hAnsi="Arial" w:cs="Arial"/>
                <w:sz w:val="8"/>
                <w:szCs w:val="8"/>
              </w:rPr>
            </w:pPr>
          </w:p>
        </w:tc>
        <w:tc>
          <w:tcPr>
            <w:tcW w:w="325" w:type="dxa"/>
            <w:gridSpan w:val="2"/>
            <w:shd w:val="clear" w:color="auto" w:fill="auto"/>
          </w:tcPr>
          <w:p w:rsidR="00F0779B" w:rsidRPr="00F0779B" w:rsidRDefault="00F0779B" w:rsidP="00F0779B">
            <w:pPr>
              <w:rPr>
                <w:rFonts w:ascii="Arial" w:eastAsia="Calibri" w:hAnsi="Arial" w:cs="Arial"/>
                <w:sz w:val="8"/>
                <w:szCs w:val="8"/>
              </w:rPr>
            </w:pPr>
          </w:p>
        </w:tc>
        <w:tc>
          <w:tcPr>
            <w:tcW w:w="325" w:type="dxa"/>
            <w:gridSpan w:val="2"/>
            <w:shd w:val="clear" w:color="auto" w:fill="auto"/>
          </w:tcPr>
          <w:p w:rsidR="00F0779B" w:rsidRPr="00F0779B" w:rsidRDefault="00F0779B" w:rsidP="00F0779B">
            <w:pPr>
              <w:rPr>
                <w:rFonts w:ascii="Arial" w:eastAsia="Calibri" w:hAnsi="Arial" w:cs="Arial"/>
                <w:sz w:val="8"/>
                <w:szCs w:val="8"/>
              </w:rPr>
            </w:pPr>
          </w:p>
        </w:tc>
        <w:tc>
          <w:tcPr>
            <w:tcW w:w="289" w:type="dxa"/>
            <w:gridSpan w:val="2"/>
            <w:shd w:val="clear" w:color="auto" w:fill="auto"/>
          </w:tcPr>
          <w:p w:rsidR="00F0779B" w:rsidRPr="00F0779B" w:rsidRDefault="00F0779B" w:rsidP="00F0779B">
            <w:pPr>
              <w:rPr>
                <w:rFonts w:ascii="Arial" w:eastAsia="Calibri" w:hAnsi="Arial" w:cs="Arial"/>
                <w:sz w:val="8"/>
                <w:szCs w:val="8"/>
              </w:rPr>
            </w:pPr>
          </w:p>
        </w:tc>
        <w:tc>
          <w:tcPr>
            <w:tcW w:w="254" w:type="dxa"/>
            <w:gridSpan w:val="2"/>
            <w:tcBorders>
              <w:left w:val="nil"/>
            </w:tcBorders>
            <w:shd w:val="clear" w:color="auto" w:fill="auto"/>
          </w:tcPr>
          <w:p w:rsidR="00F0779B" w:rsidRPr="00F0779B" w:rsidRDefault="00F0779B" w:rsidP="00F0779B">
            <w:pPr>
              <w:rPr>
                <w:rFonts w:ascii="Arial" w:eastAsia="Calibri" w:hAnsi="Arial" w:cs="Arial"/>
                <w:sz w:val="8"/>
                <w:szCs w:val="8"/>
              </w:rPr>
            </w:pPr>
          </w:p>
        </w:tc>
        <w:tc>
          <w:tcPr>
            <w:tcW w:w="253" w:type="dxa"/>
            <w:gridSpan w:val="2"/>
            <w:tcBorders>
              <w:left w:val="nil"/>
            </w:tcBorders>
            <w:shd w:val="clear" w:color="auto" w:fill="auto"/>
          </w:tcPr>
          <w:p w:rsidR="00F0779B" w:rsidRPr="00F0779B" w:rsidRDefault="00F0779B" w:rsidP="00F0779B">
            <w:pPr>
              <w:rPr>
                <w:rFonts w:ascii="Arial" w:eastAsia="Calibri" w:hAnsi="Arial" w:cs="Arial"/>
                <w:sz w:val="8"/>
                <w:szCs w:val="8"/>
              </w:rPr>
            </w:pPr>
          </w:p>
        </w:tc>
        <w:tc>
          <w:tcPr>
            <w:tcW w:w="254" w:type="dxa"/>
            <w:gridSpan w:val="2"/>
            <w:tcBorders>
              <w:left w:val="nil"/>
            </w:tcBorders>
            <w:shd w:val="clear" w:color="auto" w:fill="auto"/>
          </w:tcPr>
          <w:p w:rsidR="00F0779B" w:rsidRPr="00F0779B" w:rsidRDefault="00F0779B" w:rsidP="00F0779B">
            <w:pPr>
              <w:rPr>
                <w:rFonts w:ascii="Arial" w:eastAsia="Calibri" w:hAnsi="Arial" w:cs="Arial"/>
                <w:sz w:val="8"/>
                <w:szCs w:val="8"/>
              </w:rPr>
            </w:pPr>
          </w:p>
        </w:tc>
        <w:tc>
          <w:tcPr>
            <w:tcW w:w="254" w:type="dxa"/>
            <w:gridSpan w:val="2"/>
            <w:tcBorders>
              <w:left w:val="nil"/>
            </w:tcBorders>
            <w:shd w:val="clear" w:color="auto" w:fill="auto"/>
          </w:tcPr>
          <w:p w:rsidR="00F0779B" w:rsidRPr="00F0779B" w:rsidRDefault="00F0779B" w:rsidP="00F0779B">
            <w:pPr>
              <w:rPr>
                <w:rFonts w:ascii="Arial" w:eastAsia="Calibri" w:hAnsi="Arial" w:cs="Arial"/>
                <w:sz w:val="8"/>
                <w:szCs w:val="8"/>
              </w:rPr>
            </w:pPr>
          </w:p>
        </w:tc>
        <w:tc>
          <w:tcPr>
            <w:tcW w:w="254" w:type="dxa"/>
            <w:gridSpan w:val="2"/>
            <w:tcBorders>
              <w:left w:val="nil"/>
            </w:tcBorders>
            <w:shd w:val="clear" w:color="auto" w:fill="auto"/>
          </w:tcPr>
          <w:p w:rsidR="00F0779B" w:rsidRPr="00F0779B" w:rsidRDefault="00F0779B" w:rsidP="00F0779B">
            <w:pPr>
              <w:rPr>
                <w:rFonts w:ascii="Arial" w:eastAsia="Calibri" w:hAnsi="Arial" w:cs="Arial"/>
                <w:sz w:val="8"/>
                <w:szCs w:val="8"/>
              </w:rPr>
            </w:pPr>
          </w:p>
        </w:tc>
        <w:tc>
          <w:tcPr>
            <w:tcW w:w="254" w:type="dxa"/>
            <w:gridSpan w:val="2"/>
            <w:tcBorders>
              <w:left w:val="nil"/>
            </w:tcBorders>
            <w:shd w:val="clear" w:color="auto" w:fill="auto"/>
          </w:tcPr>
          <w:p w:rsidR="00F0779B" w:rsidRPr="00F0779B" w:rsidRDefault="00F0779B" w:rsidP="00F0779B">
            <w:pPr>
              <w:rPr>
                <w:rFonts w:ascii="Arial" w:eastAsia="Calibri" w:hAnsi="Arial" w:cs="Arial"/>
                <w:sz w:val="8"/>
                <w:szCs w:val="8"/>
              </w:rPr>
            </w:pPr>
          </w:p>
        </w:tc>
        <w:tc>
          <w:tcPr>
            <w:tcW w:w="254" w:type="dxa"/>
            <w:gridSpan w:val="2"/>
            <w:tcBorders>
              <w:left w:val="nil"/>
            </w:tcBorders>
            <w:shd w:val="clear" w:color="auto" w:fill="auto"/>
          </w:tcPr>
          <w:p w:rsidR="00F0779B" w:rsidRPr="00F0779B" w:rsidRDefault="00F0779B" w:rsidP="00F0779B">
            <w:pPr>
              <w:rPr>
                <w:rFonts w:ascii="Arial" w:eastAsia="Calibri" w:hAnsi="Arial" w:cs="Arial"/>
                <w:sz w:val="8"/>
                <w:szCs w:val="8"/>
              </w:rPr>
            </w:pPr>
          </w:p>
        </w:tc>
        <w:tc>
          <w:tcPr>
            <w:tcW w:w="289" w:type="dxa"/>
            <w:gridSpan w:val="2"/>
            <w:tcBorders>
              <w:left w:val="nil"/>
            </w:tcBorders>
            <w:shd w:val="clear" w:color="auto" w:fill="auto"/>
          </w:tcPr>
          <w:p w:rsidR="00F0779B" w:rsidRPr="00F0779B" w:rsidRDefault="00F0779B" w:rsidP="00F0779B">
            <w:pPr>
              <w:rPr>
                <w:rFonts w:ascii="Arial" w:eastAsia="Calibri" w:hAnsi="Arial" w:cs="Arial"/>
                <w:sz w:val="8"/>
                <w:szCs w:val="8"/>
              </w:rPr>
            </w:pPr>
          </w:p>
        </w:tc>
        <w:tc>
          <w:tcPr>
            <w:tcW w:w="325" w:type="dxa"/>
            <w:gridSpan w:val="3"/>
            <w:tcBorders>
              <w:left w:val="nil"/>
            </w:tcBorders>
            <w:shd w:val="clear" w:color="auto" w:fill="auto"/>
          </w:tcPr>
          <w:p w:rsidR="00F0779B" w:rsidRPr="00F0779B" w:rsidRDefault="00F0779B" w:rsidP="00F0779B">
            <w:pPr>
              <w:rPr>
                <w:rFonts w:ascii="Arial" w:eastAsia="Calibri" w:hAnsi="Arial" w:cs="Arial"/>
                <w:sz w:val="8"/>
                <w:szCs w:val="8"/>
              </w:rPr>
            </w:pPr>
          </w:p>
        </w:tc>
        <w:tc>
          <w:tcPr>
            <w:tcW w:w="289" w:type="dxa"/>
            <w:gridSpan w:val="2"/>
            <w:tcBorders>
              <w:left w:val="nil"/>
            </w:tcBorders>
            <w:shd w:val="clear" w:color="auto" w:fill="auto"/>
          </w:tcPr>
          <w:p w:rsidR="00F0779B" w:rsidRPr="00F0779B" w:rsidRDefault="00F0779B" w:rsidP="00F0779B">
            <w:pPr>
              <w:rPr>
                <w:rFonts w:ascii="Arial" w:eastAsia="Calibri" w:hAnsi="Arial" w:cs="Arial"/>
                <w:sz w:val="8"/>
                <w:szCs w:val="8"/>
              </w:rPr>
            </w:pPr>
          </w:p>
        </w:tc>
        <w:tc>
          <w:tcPr>
            <w:tcW w:w="325" w:type="dxa"/>
            <w:gridSpan w:val="2"/>
            <w:tcBorders>
              <w:left w:val="nil"/>
            </w:tcBorders>
            <w:shd w:val="clear" w:color="auto" w:fill="auto"/>
          </w:tcPr>
          <w:p w:rsidR="00F0779B" w:rsidRPr="00F0779B" w:rsidRDefault="00F0779B" w:rsidP="00F0779B">
            <w:pPr>
              <w:rPr>
                <w:rFonts w:ascii="Arial" w:eastAsia="Calibri" w:hAnsi="Arial" w:cs="Arial"/>
                <w:sz w:val="8"/>
                <w:szCs w:val="8"/>
              </w:rPr>
            </w:pPr>
          </w:p>
        </w:tc>
        <w:tc>
          <w:tcPr>
            <w:tcW w:w="287" w:type="dxa"/>
            <w:gridSpan w:val="2"/>
            <w:shd w:val="clear" w:color="auto" w:fill="auto"/>
          </w:tcPr>
          <w:p w:rsidR="00F0779B" w:rsidRPr="00F0779B" w:rsidRDefault="00F0779B" w:rsidP="00F0779B">
            <w:pPr>
              <w:rPr>
                <w:rFonts w:ascii="Arial" w:eastAsia="Calibri" w:hAnsi="Arial" w:cs="Arial"/>
                <w:sz w:val="8"/>
                <w:szCs w:val="8"/>
              </w:rPr>
            </w:pPr>
          </w:p>
        </w:tc>
        <w:tc>
          <w:tcPr>
            <w:tcW w:w="278" w:type="dxa"/>
            <w:gridSpan w:val="2"/>
            <w:tcBorders>
              <w:left w:val="nil"/>
            </w:tcBorders>
            <w:shd w:val="clear" w:color="auto" w:fill="auto"/>
          </w:tcPr>
          <w:p w:rsidR="00F0779B" w:rsidRPr="00F0779B" w:rsidRDefault="00F0779B" w:rsidP="00F0779B">
            <w:pPr>
              <w:rPr>
                <w:rFonts w:ascii="Arial" w:eastAsia="Calibri" w:hAnsi="Arial" w:cs="Arial"/>
                <w:sz w:val="8"/>
                <w:szCs w:val="8"/>
              </w:rPr>
            </w:pPr>
          </w:p>
        </w:tc>
        <w:tc>
          <w:tcPr>
            <w:tcW w:w="273" w:type="dxa"/>
            <w:gridSpan w:val="2"/>
            <w:shd w:val="clear" w:color="auto" w:fill="auto"/>
          </w:tcPr>
          <w:p w:rsidR="00F0779B" w:rsidRPr="00F0779B" w:rsidRDefault="00F0779B" w:rsidP="00F0779B">
            <w:pPr>
              <w:rPr>
                <w:rFonts w:ascii="Arial" w:eastAsia="Calibri" w:hAnsi="Arial" w:cs="Arial"/>
                <w:sz w:val="8"/>
                <w:szCs w:val="8"/>
              </w:rPr>
            </w:pPr>
          </w:p>
        </w:tc>
        <w:tc>
          <w:tcPr>
            <w:tcW w:w="254" w:type="dxa"/>
            <w:gridSpan w:val="2"/>
            <w:shd w:val="clear" w:color="auto" w:fill="auto"/>
          </w:tcPr>
          <w:p w:rsidR="00F0779B" w:rsidRPr="00F0779B" w:rsidRDefault="00F0779B" w:rsidP="00F0779B">
            <w:pPr>
              <w:rPr>
                <w:rFonts w:ascii="Arial" w:eastAsia="Calibri" w:hAnsi="Arial" w:cs="Arial"/>
                <w:sz w:val="8"/>
                <w:szCs w:val="8"/>
              </w:rPr>
            </w:pPr>
          </w:p>
        </w:tc>
        <w:tc>
          <w:tcPr>
            <w:tcW w:w="254" w:type="dxa"/>
            <w:gridSpan w:val="2"/>
            <w:shd w:val="clear" w:color="auto" w:fill="auto"/>
          </w:tcPr>
          <w:p w:rsidR="00F0779B" w:rsidRPr="00F0779B" w:rsidRDefault="00F0779B" w:rsidP="00F0779B">
            <w:pPr>
              <w:rPr>
                <w:rFonts w:ascii="Arial" w:eastAsia="Calibri" w:hAnsi="Arial" w:cs="Arial"/>
                <w:sz w:val="8"/>
                <w:szCs w:val="8"/>
              </w:rPr>
            </w:pPr>
          </w:p>
        </w:tc>
        <w:tc>
          <w:tcPr>
            <w:tcW w:w="254" w:type="dxa"/>
            <w:gridSpan w:val="2"/>
            <w:shd w:val="clear" w:color="auto" w:fill="auto"/>
          </w:tcPr>
          <w:p w:rsidR="00F0779B" w:rsidRPr="00F0779B" w:rsidRDefault="00F0779B" w:rsidP="00F0779B">
            <w:pPr>
              <w:rPr>
                <w:rFonts w:ascii="Arial" w:eastAsia="Calibri" w:hAnsi="Arial" w:cs="Arial"/>
                <w:sz w:val="8"/>
                <w:szCs w:val="8"/>
              </w:rPr>
            </w:pPr>
          </w:p>
        </w:tc>
        <w:tc>
          <w:tcPr>
            <w:tcW w:w="257" w:type="dxa"/>
            <w:gridSpan w:val="3"/>
            <w:tcBorders>
              <w:right w:val="single" w:sz="12" w:space="0" w:color="1F4E79"/>
            </w:tcBorders>
            <w:shd w:val="clear" w:color="auto" w:fill="auto"/>
          </w:tcPr>
          <w:p w:rsidR="00F0779B" w:rsidRPr="00F0779B" w:rsidRDefault="00F0779B" w:rsidP="00F0779B">
            <w:pPr>
              <w:rPr>
                <w:rFonts w:ascii="Arial" w:eastAsia="Calibri" w:hAnsi="Arial" w:cs="Arial"/>
                <w:sz w:val="8"/>
                <w:szCs w:val="8"/>
              </w:rPr>
            </w:pPr>
          </w:p>
        </w:tc>
      </w:tr>
      <w:tr w:rsidR="00F0779B" w:rsidRPr="00F0779B" w:rsidTr="00F0779B">
        <w:trPr>
          <w:jc w:val="center"/>
        </w:trPr>
        <w:tc>
          <w:tcPr>
            <w:tcW w:w="2037" w:type="dxa"/>
            <w:gridSpan w:val="15"/>
            <w:vMerge w:val="restart"/>
            <w:tcBorders>
              <w:left w:val="single" w:sz="12" w:space="0" w:color="1F4E79"/>
              <w:right w:val="single" w:sz="4" w:space="0" w:color="auto"/>
            </w:tcBorders>
            <w:shd w:val="clear" w:color="auto" w:fill="auto"/>
            <w:vAlign w:val="center"/>
          </w:tcPr>
          <w:p w:rsidR="00F0779B" w:rsidRPr="00F0779B" w:rsidRDefault="00F0779B" w:rsidP="00F0779B">
            <w:pPr>
              <w:jc w:val="right"/>
              <w:rPr>
                <w:rFonts w:ascii="Arial" w:eastAsia="Calibri" w:hAnsi="Arial" w:cs="Arial"/>
              </w:rPr>
            </w:pPr>
            <w:r w:rsidRPr="00F0779B">
              <w:rPr>
                <w:rFonts w:ascii="Arial" w:eastAsia="Calibri" w:hAnsi="Arial" w:cs="Arial"/>
              </w:rPr>
              <w:t>Señalar el presupuesto a aplicar para la contratación del bien</w:t>
            </w:r>
          </w:p>
        </w:tc>
        <w:tc>
          <w:tcPr>
            <w:tcW w:w="513" w:type="dxa"/>
            <w:gridSpan w:val="4"/>
            <w:tcBorders>
              <w:top w:val="single" w:sz="4" w:space="0" w:color="auto"/>
              <w:left w:val="single" w:sz="4" w:space="0" w:color="auto"/>
              <w:bottom w:val="single" w:sz="4" w:space="0" w:color="auto"/>
              <w:right w:val="single" w:sz="4" w:space="0" w:color="auto"/>
            </w:tcBorders>
            <w:shd w:val="clear" w:color="auto" w:fill="DEEAF6"/>
          </w:tcPr>
          <w:p w:rsidR="00F0779B" w:rsidRPr="00F0779B" w:rsidRDefault="00F0779B" w:rsidP="00F0779B">
            <w:pPr>
              <w:jc w:val="center"/>
              <w:rPr>
                <w:rFonts w:ascii="Arial" w:eastAsia="Calibri" w:hAnsi="Arial" w:cs="Arial"/>
                <w:b/>
              </w:rPr>
            </w:pPr>
            <w:r w:rsidRPr="00F0779B">
              <w:rPr>
                <w:rFonts w:ascii="Arial" w:eastAsia="Calibri" w:hAnsi="Arial" w:cs="Arial"/>
                <w:b/>
              </w:rPr>
              <w:t>X</w:t>
            </w:r>
          </w:p>
        </w:tc>
        <w:tc>
          <w:tcPr>
            <w:tcW w:w="7498" w:type="dxa"/>
            <w:gridSpan w:val="59"/>
            <w:tcBorders>
              <w:left w:val="single" w:sz="4" w:space="0" w:color="auto"/>
            </w:tcBorders>
            <w:shd w:val="clear" w:color="auto" w:fill="auto"/>
          </w:tcPr>
          <w:p w:rsidR="00F0779B" w:rsidRPr="00F0779B" w:rsidRDefault="00F0779B" w:rsidP="00F0779B">
            <w:pPr>
              <w:rPr>
                <w:rFonts w:ascii="Arial" w:eastAsia="Calibri" w:hAnsi="Arial" w:cs="Arial"/>
                <w:b/>
              </w:rPr>
            </w:pPr>
            <w:r w:rsidRPr="00F0779B">
              <w:rPr>
                <w:rFonts w:ascii="Arial" w:eastAsia="Calibri" w:hAnsi="Arial" w:cs="Arial"/>
                <w:b/>
              </w:rPr>
              <w:t>Presupuesto de la gestión en curso</w:t>
            </w:r>
          </w:p>
        </w:tc>
        <w:tc>
          <w:tcPr>
            <w:tcW w:w="254" w:type="dxa"/>
            <w:gridSpan w:val="2"/>
          </w:tcPr>
          <w:p w:rsidR="00F0779B" w:rsidRPr="00F0779B" w:rsidRDefault="00F0779B" w:rsidP="00F0779B">
            <w:pPr>
              <w:rPr>
                <w:rFonts w:ascii="Arial" w:eastAsia="Calibri" w:hAnsi="Arial" w:cs="Arial"/>
                <w:highlight w:val="yellow"/>
              </w:rPr>
            </w:pPr>
          </w:p>
        </w:tc>
        <w:tc>
          <w:tcPr>
            <w:tcW w:w="257" w:type="dxa"/>
            <w:gridSpan w:val="3"/>
            <w:tcBorders>
              <w:right w:val="single" w:sz="12" w:space="0" w:color="1F4E79"/>
            </w:tcBorders>
          </w:tcPr>
          <w:p w:rsidR="00F0779B" w:rsidRPr="00F0779B" w:rsidRDefault="00F0779B" w:rsidP="00F0779B">
            <w:pPr>
              <w:rPr>
                <w:rFonts w:ascii="Arial" w:eastAsia="Calibri" w:hAnsi="Arial" w:cs="Arial"/>
              </w:rPr>
            </w:pPr>
          </w:p>
        </w:tc>
      </w:tr>
      <w:tr w:rsidR="00F0779B" w:rsidRPr="00F0779B" w:rsidTr="00F0779B">
        <w:trPr>
          <w:jc w:val="center"/>
        </w:trPr>
        <w:tc>
          <w:tcPr>
            <w:tcW w:w="2037" w:type="dxa"/>
            <w:gridSpan w:val="15"/>
            <w:vMerge/>
            <w:tcBorders>
              <w:left w:val="single" w:sz="12" w:space="0" w:color="1F4E79"/>
            </w:tcBorders>
            <w:shd w:val="clear" w:color="auto" w:fill="auto"/>
            <w:vAlign w:val="center"/>
          </w:tcPr>
          <w:p w:rsidR="00F0779B" w:rsidRPr="00F0779B" w:rsidRDefault="00F0779B" w:rsidP="00F0779B">
            <w:pPr>
              <w:jc w:val="right"/>
              <w:rPr>
                <w:rFonts w:ascii="Arial" w:eastAsia="Calibri" w:hAnsi="Arial" w:cs="Arial"/>
                <w:b/>
                <w:sz w:val="8"/>
                <w:szCs w:val="8"/>
              </w:rPr>
            </w:pPr>
          </w:p>
        </w:tc>
        <w:tc>
          <w:tcPr>
            <w:tcW w:w="513" w:type="dxa"/>
            <w:gridSpan w:val="4"/>
            <w:tcBorders>
              <w:top w:val="single" w:sz="4" w:space="0" w:color="auto"/>
              <w:bottom w:val="single" w:sz="4" w:space="0" w:color="auto"/>
            </w:tcBorders>
            <w:shd w:val="clear" w:color="auto" w:fill="auto"/>
          </w:tcPr>
          <w:p w:rsidR="00F0779B" w:rsidRPr="00F0779B" w:rsidRDefault="00F0779B" w:rsidP="00F0779B">
            <w:pPr>
              <w:jc w:val="center"/>
              <w:rPr>
                <w:rFonts w:ascii="Arial" w:eastAsia="Calibri" w:hAnsi="Arial" w:cs="Arial"/>
                <w:sz w:val="8"/>
                <w:szCs w:val="8"/>
              </w:rPr>
            </w:pPr>
          </w:p>
        </w:tc>
        <w:tc>
          <w:tcPr>
            <w:tcW w:w="325" w:type="dxa"/>
            <w:gridSpan w:val="3"/>
            <w:shd w:val="clear" w:color="auto" w:fill="auto"/>
          </w:tcPr>
          <w:p w:rsidR="00F0779B" w:rsidRPr="00F0779B" w:rsidRDefault="00F0779B" w:rsidP="00F0779B">
            <w:pPr>
              <w:rPr>
                <w:rFonts w:ascii="Arial" w:eastAsia="Calibri" w:hAnsi="Arial" w:cs="Arial"/>
                <w:sz w:val="8"/>
                <w:szCs w:val="8"/>
              </w:rPr>
            </w:pPr>
          </w:p>
        </w:tc>
        <w:tc>
          <w:tcPr>
            <w:tcW w:w="286" w:type="dxa"/>
            <w:gridSpan w:val="2"/>
            <w:shd w:val="clear" w:color="auto" w:fill="auto"/>
          </w:tcPr>
          <w:p w:rsidR="00F0779B" w:rsidRPr="00F0779B" w:rsidRDefault="00F0779B" w:rsidP="00F0779B">
            <w:pPr>
              <w:rPr>
                <w:rFonts w:ascii="Arial" w:eastAsia="Calibri" w:hAnsi="Arial" w:cs="Arial"/>
                <w:sz w:val="8"/>
                <w:szCs w:val="8"/>
              </w:rPr>
            </w:pPr>
          </w:p>
        </w:tc>
        <w:tc>
          <w:tcPr>
            <w:tcW w:w="331" w:type="dxa"/>
            <w:gridSpan w:val="3"/>
            <w:shd w:val="clear" w:color="auto" w:fill="auto"/>
          </w:tcPr>
          <w:p w:rsidR="00F0779B" w:rsidRPr="00F0779B" w:rsidRDefault="00F0779B" w:rsidP="00F0779B">
            <w:pPr>
              <w:rPr>
                <w:rFonts w:ascii="Arial" w:eastAsia="Calibri" w:hAnsi="Arial" w:cs="Arial"/>
                <w:sz w:val="8"/>
                <w:szCs w:val="8"/>
              </w:rPr>
            </w:pPr>
          </w:p>
        </w:tc>
        <w:tc>
          <w:tcPr>
            <w:tcW w:w="325" w:type="dxa"/>
            <w:gridSpan w:val="2"/>
            <w:shd w:val="clear" w:color="auto" w:fill="auto"/>
          </w:tcPr>
          <w:p w:rsidR="00F0779B" w:rsidRPr="00F0779B" w:rsidRDefault="00F0779B" w:rsidP="00F0779B">
            <w:pPr>
              <w:rPr>
                <w:rFonts w:ascii="Arial" w:eastAsia="Calibri" w:hAnsi="Arial" w:cs="Arial"/>
                <w:sz w:val="8"/>
                <w:szCs w:val="8"/>
              </w:rPr>
            </w:pPr>
          </w:p>
        </w:tc>
        <w:tc>
          <w:tcPr>
            <w:tcW w:w="325" w:type="dxa"/>
            <w:gridSpan w:val="3"/>
            <w:shd w:val="clear" w:color="auto" w:fill="auto"/>
          </w:tcPr>
          <w:p w:rsidR="00F0779B" w:rsidRPr="00F0779B" w:rsidRDefault="00F0779B" w:rsidP="00F0779B">
            <w:pPr>
              <w:rPr>
                <w:rFonts w:ascii="Arial" w:eastAsia="Calibri" w:hAnsi="Arial" w:cs="Arial"/>
                <w:sz w:val="8"/>
                <w:szCs w:val="8"/>
              </w:rPr>
            </w:pPr>
          </w:p>
        </w:tc>
        <w:tc>
          <w:tcPr>
            <w:tcW w:w="325" w:type="dxa"/>
            <w:gridSpan w:val="2"/>
            <w:shd w:val="clear" w:color="auto" w:fill="auto"/>
          </w:tcPr>
          <w:p w:rsidR="00F0779B" w:rsidRPr="00F0779B" w:rsidRDefault="00F0779B" w:rsidP="00F0779B">
            <w:pPr>
              <w:rPr>
                <w:rFonts w:ascii="Arial" w:eastAsia="Calibri" w:hAnsi="Arial" w:cs="Arial"/>
                <w:sz w:val="8"/>
                <w:szCs w:val="8"/>
              </w:rPr>
            </w:pPr>
          </w:p>
        </w:tc>
        <w:tc>
          <w:tcPr>
            <w:tcW w:w="291" w:type="dxa"/>
            <w:gridSpan w:val="5"/>
            <w:shd w:val="clear" w:color="auto" w:fill="auto"/>
          </w:tcPr>
          <w:p w:rsidR="00F0779B" w:rsidRPr="00F0779B" w:rsidRDefault="00F0779B" w:rsidP="00F0779B">
            <w:pPr>
              <w:rPr>
                <w:rFonts w:ascii="Arial" w:eastAsia="Calibri" w:hAnsi="Arial" w:cs="Arial"/>
                <w:sz w:val="8"/>
                <w:szCs w:val="8"/>
              </w:rPr>
            </w:pPr>
          </w:p>
        </w:tc>
        <w:tc>
          <w:tcPr>
            <w:tcW w:w="325" w:type="dxa"/>
            <w:gridSpan w:val="2"/>
            <w:shd w:val="clear" w:color="auto" w:fill="auto"/>
          </w:tcPr>
          <w:p w:rsidR="00F0779B" w:rsidRPr="00F0779B" w:rsidRDefault="00F0779B" w:rsidP="00F0779B">
            <w:pPr>
              <w:rPr>
                <w:rFonts w:ascii="Arial" w:eastAsia="Calibri" w:hAnsi="Arial" w:cs="Arial"/>
                <w:sz w:val="8"/>
                <w:szCs w:val="8"/>
              </w:rPr>
            </w:pPr>
          </w:p>
        </w:tc>
        <w:tc>
          <w:tcPr>
            <w:tcW w:w="325" w:type="dxa"/>
            <w:gridSpan w:val="2"/>
            <w:shd w:val="clear" w:color="auto" w:fill="auto"/>
          </w:tcPr>
          <w:p w:rsidR="00F0779B" w:rsidRPr="00F0779B" w:rsidRDefault="00F0779B" w:rsidP="00F0779B">
            <w:pPr>
              <w:rPr>
                <w:rFonts w:ascii="Arial" w:eastAsia="Calibri" w:hAnsi="Arial" w:cs="Arial"/>
                <w:sz w:val="8"/>
                <w:szCs w:val="8"/>
              </w:rPr>
            </w:pPr>
          </w:p>
        </w:tc>
        <w:tc>
          <w:tcPr>
            <w:tcW w:w="289" w:type="dxa"/>
            <w:gridSpan w:val="2"/>
            <w:shd w:val="clear" w:color="auto" w:fill="auto"/>
          </w:tcPr>
          <w:p w:rsidR="00F0779B" w:rsidRPr="00F0779B" w:rsidRDefault="00F0779B" w:rsidP="00F0779B">
            <w:pPr>
              <w:rPr>
                <w:rFonts w:ascii="Arial" w:eastAsia="Calibri" w:hAnsi="Arial" w:cs="Arial"/>
                <w:sz w:val="8"/>
                <w:szCs w:val="8"/>
              </w:rPr>
            </w:pPr>
          </w:p>
        </w:tc>
        <w:tc>
          <w:tcPr>
            <w:tcW w:w="254" w:type="dxa"/>
            <w:gridSpan w:val="2"/>
            <w:tcBorders>
              <w:left w:val="nil"/>
            </w:tcBorders>
            <w:shd w:val="clear" w:color="auto" w:fill="auto"/>
          </w:tcPr>
          <w:p w:rsidR="00F0779B" w:rsidRPr="00F0779B" w:rsidRDefault="00F0779B" w:rsidP="00F0779B">
            <w:pPr>
              <w:rPr>
                <w:rFonts w:ascii="Arial" w:eastAsia="Calibri" w:hAnsi="Arial" w:cs="Arial"/>
                <w:sz w:val="8"/>
                <w:szCs w:val="8"/>
              </w:rPr>
            </w:pPr>
          </w:p>
        </w:tc>
        <w:tc>
          <w:tcPr>
            <w:tcW w:w="253" w:type="dxa"/>
            <w:gridSpan w:val="2"/>
            <w:tcBorders>
              <w:left w:val="nil"/>
            </w:tcBorders>
            <w:shd w:val="clear" w:color="auto" w:fill="auto"/>
          </w:tcPr>
          <w:p w:rsidR="00F0779B" w:rsidRPr="00F0779B" w:rsidRDefault="00F0779B" w:rsidP="00F0779B">
            <w:pPr>
              <w:rPr>
                <w:rFonts w:ascii="Arial" w:eastAsia="Calibri" w:hAnsi="Arial" w:cs="Arial"/>
                <w:sz w:val="8"/>
                <w:szCs w:val="8"/>
              </w:rPr>
            </w:pPr>
          </w:p>
        </w:tc>
        <w:tc>
          <w:tcPr>
            <w:tcW w:w="254" w:type="dxa"/>
            <w:gridSpan w:val="2"/>
            <w:tcBorders>
              <w:left w:val="nil"/>
            </w:tcBorders>
            <w:shd w:val="clear" w:color="auto" w:fill="auto"/>
          </w:tcPr>
          <w:p w:rsidR="00F0779B" w:rsidRPr="00F0779B" w:rsidRDefault="00F0779B" w:rsidP="00F0779B">
            <w:pPr>
              <w:rPr>
                <w:rFonts w:ascii="Arial" w:eastAsia="Calibri" w:hAnsi="Arial" w:cs="Arial"/>
                <w:sz w:val="8"/>
                <w:szCs w:val="8"/>
              </w:rPr>
            </w:pPr>
          </w:p>
        </w:tc>
        <w:tc>
          <w:tcPr>
            <w:tcW w:w="254" w:type="dxa"/>
            <w:gridSpan w:val="2"/>
            <w:tcBorders>
              <w:left w:val="nil"/>
            </w:tcBorders>
            <w:shd w:val="clear" w:color="auto" w:fill="auto"/>
          </w:tcPr>
          <w:p w:rsidR="00F0779B" w:rsidRPr="00F0779B" w:rsidRDefault="00F0779B" w:rsidP="00F0779B">
            <w:pPr>
              <w:rPr>
                <w:rFonts w:ascii="Arial" w:eastAsia="Calibri" w:hAnsi="Arial" w:cs="Arial"/>
                <w:sz w:val="8"/>
                <w:szCs w:val="8"/>
              </w:rPr>
            </w:pPr>
          </w:p>
        </w:tc>
        <w:tc>
          <w:tcPr>
            <w:tcW w:w="254" w:type="dxa"/>
            <w:gridSpan w:val="2"/>
            <w:tcBorders>
              <w:left w:val="nil"/>
            </w:tcBorders>
            <w:shd w:val="clear" w:color="auto" w:fill="auto"/>
          </w:tcPr>
          <w:p w:rsidR="00F0779B" w:rsidRPr="00F0779B" w:rsidRDefault="00F0779B" w:rsidP="00F0779B">
            <w:pPr>
              <w:rPr>
                <w:rFonts w:ascii="Arial" w:eastAsia="Calibri" w:hAnsi="Arial" w:cs="Arial"/>
                <w:sz w:val="8"/>
                <w:szCs w:val="8"/>
              </w:rPr>
            </w:pPr>
          </w:p>
        </w:tc>
        <w:tc>
          <w:tcPr>
            <w:tcW w:w="254" w:type="dxa"/>
            <w:gridSpan w:val="2"/>
            <w:tcBorders>
              <w:left w:val="nil"/>
            </w:tcBorders>
            <w:shd w:val="clear" w:color="auto" w:fill="auto"/>
          </w:tcPr>
          <w:p w:rsidR="00F0779B" w:rsidRPr="00F0779B" w:rsidRDefault="00F0779B" w:rsidP="00F0779B">
            <w:pPr>
              <w:rPr>
                <w:rFonts w:ascii="Arial" w:eastAsia="Calibri" w:hAnsi="Arial" w:cs="Arial"/>
                <w:sz w:val="8"/>
                <w:szCs w:val="8"/>
              </w:rPr>
            </w:pPr>
          </w:p>
        </w:tc>
        <w:tc>
          <w:tcPr>
            <w:tcW w:w="254" w:type="dxa"/>
            <w:gridSpan w:val="2"/>
            <w:tcBorders>
              <w:left w:val="nil"/>
            </w:tcBorders>
            <w:shd w:val="clear" w:color="auto" w:fill="auto"/>
          </w:tcPr>
          <w:p w:rsidR="00F0779B" w:rsidRPr="00F0779B" w:rsidRDefault="00F0779B" w:rsidP="00F0779B">
            <w:pPr>
              <w:rPr>
                <w:rFonts w:ascii="Arial" w:eastAsia="Calibri" w:hAnsi="Arial" w:cs="Arial"/>
                <w:sz w:val="8"/>
                <w:szCs w:val="8"/>
              </w:rPr>
            </w:pPr>
          </w:p>
        </w:tc>
        <w:tc>
          <w:tcPr>
            <w:tcW w:w="289" w:type="dxa"/>
            <w:gridSpan w:val="2"/>
            <w:tcBorders>
              <w:left w:val="nil"/>
            </w:tcBorders>
            <w:shd w:val="clear" w:color="auto" w:fill="auto"/>
          </w:tcPr>
          <w:p w:rsidR="00F0779B" w:rsidRPr="00F0779B" w:rsidRDefault="00F0779B" w:rsidP="00F0779B">
            <w:pPr>
              <w:rPr>
                <w:rFonts w:ascii="Arial" w:eastAsia="Calibri" w:hAnsi="Arial" w:cs="Arial"/>
                <w:sz w:val="8"/>
                <w:szCs w:val="8"/>
              </w:rPr>
            </w:pPr>
          </w:p>
        </w:tc>
        <w:tc>
          <w:tcPr>
            <w:tcW w:w="325" w:type="dxa"/>
            <w:gridSpan w:val="3"/>
            <w:tcBorders>
              <w:left w:val="nil"/>
            </w:tcBorders>
            <w:shd w:val="clear" w:color="auto" w:fill="auto"/>
          </w:tcPr>
          <w:p w:rsidR="00F0779B" w:rsidRPr="00F0779B" w:rsidRDefault="00F0779B" w:rsidP="00F0779B">
            <w:pPr>
              <w:rPr>
                <w:rFonts w:ascii="Arial" w:eastAsia="Calibri" w:hAnsi="Arial" w:cs="Arial"/>
                <w:sz w:val="8"/>
                <w:szCs w:val="8"/>
              </w:rPr>
            </w:pPr>
          </w:p>
        </w:tc>
        <w:tc>
          <w:tcPr>
            <w:tcW w:w="289" w:type="dxa"/>
            <w:gridSpan w:val="2"/>
            <w:tcBorders>
              <w:left w:val="nil"/>
            </w:tcBorders>
            <w:shd w:val="clear" w:color="auto" w:fill="auto"/>
          </w:tcPr>
          <w:p w:rsidR="00F0779B" w:rsidRPr="00F0779B" w:rsidRDefault="00F0779B" w:rsidP="00F0779B">
            <w:pPr>
              <w:rPr>
                <w:rFonts w:ascii="Arial" w:eastAsia="Calibri" w:hAnsi="Arial" w:cs="Arial"/>
                <w:sz w:val="8"/>
                <w:szCs w:val="8"/>
                <w:highlight w:val="yellow"/>
              </w:rPr>
            </w:pPr>
          </w:p>
        </w:tc>
        <w:tc>
          <w:tcPr>
            <w:tcW w:w="325" w:type="dxa"/>
            <w:gridSpan w:val="2"/>
            <w:tcBorders>
              <w:left w:val="nil"/>
            </w:tcBorders>
            <w:shd w:val="clear" w:color="auto" w:fill="auto"/>
          </w:tcPr>
          <w:p w:rsidR="00F0779B" w:rsidRPr="00F0779B" w:rsidRDefault="00F0779B" w:rsidP="00F0779B">
            <w:pPr>
              <w:rPr>
                <w:rFonts w:ascii="Arial" w:eastAsia="Calibri" w:hAnsi="Arial" w:cs="Arial"/>
                <w:sz w:val="8"/>
                <w:szCs w:val="8"/>
                <w:highlight w:val="yellow"/>
              </w:rPr>
            </w:pPr>
          </w:p>
        </w:tc>
        <w:tc>
          <w:tcPr>
            <w:tcW w:w="287" w:type="dxa"/>
            <w:gridSpan w:val="2"/>
          </w:tcPr>
          <w:p w:rsidR="00F0779B" w:rsidRPr="00F0779B" w:rsidRDefault="00F0779B" w:rsidP="00F0779B">
            <w:pPr>
              <w:rPr>
                <w:rFonts w:ascii="Arial" w:eastAsia="Calibri" w:hAnsi="Arial" w:cs="Arial"/>
                <w:sz w:val="8"/>
                <w:szCs w:val="8"/>
                <w:highlight w:val="yellow"/>
              </w:rPr>
            </w:pPr>
          </w:p>
        </w:tc>
        <w:tc>
          <w:tcPr>
            <w:tcW w:w="278" w:type="dxa"/>
            <w:gridSpan w:val="2"/>
            <w:tcBorders>
              <w:left w:val="nil"/>
            </w:tcBorders>
          </w:tcPr>
          <w:p w:rsidR="00F0779B" w:rsidRPr="00F0779B" w:rsidRDefault="00F0779B" w:rsidP="00F0779B">
            <w:pPr>
              <w:rPr>
                <w:rFonts w:ascii="Arial" w:eastAsia="Calibri" w:hAnsi="Arial" w:cs="Arial"/>
                <w:sz w:val="8"/>
                <w:szCs w:val="8"/>
                <w:highlight w:val="yellow"/>
              </w:rPr>
            </w:pPr>
          </w:p>
        </w:tc>
        <w:tc>
          <w:tcPr>
            <w:tcW w:w="273" w:type="dxa"/>
            <w:gridSpan w:val="2"/>
          </w:tcPr>
          <w:p w:rsidR="00F0779B" w:rsidRPr="00F0779B" w:rsidRDefault="00F0779B" w:rsidP="00F0779B">
            <w:pPr>
              <w:rPr>
                <w:rFonts w:ascii="Arial" w:eastAsia="Calibri" w:hAnsi="Arial" w:cs="Arial"/>
                <w:sz w:val="8"/>
                <w:szCs w:val="8"/>
                <w:highlight w:val="yellow"/>
              </w:rPr>
            </w:pPr>
          </w:p>
        </w:tc>
        <w:tc>
          <w:tcPr>
            <w:tcW w:w="254" w:type="dxa"/>
            <w:gridSpan w:val="2"/>
          </w:tcPr>
          <w:p w:rsidR="00F0779B" w:rsidRPr="00F0779B" w:rsidRDefault="00F0779B" w:rsidP="00F0779B">
            <w:pPr>
              <w:rPr>
                <w:rFonts w:ascii="Arial" w:eastAsia="Calibri" w:hAnsi="Arial" w:cs="Arial"/>
                <w:sz w:val="8"/>
                <w:szCs w:val="8"/>
                <w:highlight w:val="yellow"/>
              </w:rPr>
            </w:pPr>
          </w:p>
        </w:tc>
        <w:tc>
          <w:tcPr>
            <w:tcW w:w="254" w:type="dxa"/>
            <w:gridSpan w:val="2"/>
          </w:tcPr>
          <w:p w:rsidR="00F0779B" w:rsidRPr="00F0779B" w:rsidRDefault="00F0779B" w:rsidP="00F0779B">
            <w:pPr>
              <w:rPr>
                <w:rFonts w:ascii="Arial" w:eastAsia="Calibri" w:hAnsi="Arial" w:cs="Arial"/>
                <w:sz w:val="8"/>
                <w:szCs w:val="8"/>
                <w:highlight w:val="yellow"/>
              </w:rPr>
            </w:pPr>
          </w:p>
        </w:tc>
        <w:tc>
          <w:tcPr>
            <w:tcW w:w="254" w:type="dxa"/>
            <w:gridSpan w:val="2"/>
          </w:tcPr>
          <w:p w:rsidR="00F0779B" w:rsidRPr="00F0779B" w:rsidRDefault="00F0779B" w:rsidP="00F0779B">
            <w:pPr>
              <w:rPr>
                <w:rFonts w:ascii="Arial" w:eastAsia="Calibri" w:hAnsi="Arial" w:cs="Arial"/>
                <w:sz w:val="8"/>
                <w:szCs w:val="8"/>
                <w:highlight w:val="yellow"/>
              </w:rPr>
            </w:pPr>
          </w:p>
        </w:tc>
        <w:tc>
          <w:tcPr>
            <w:tcW w:w="257" w:type="dxa"/>
            <w:gridSpan w:val="3"/>
            <w:tcBorders>
              <w:right w:val="single" w:sz="12" w:space="0" w:color="1F4E79"/>
            </w:tcBorders>
          </w:tcPr>
          <w:p w:rsidR="00F0779B" w:rsidRPr="00F0779B" w:rsidRDefault="00F0779B" w:rsidP="00F0779B">
            <w:pPr>
              <w:rPr>
                <w:rFonts w:ascii="Arial" w:eastAsia="Calibri" w:hAnsi="Arial" w:cs="Arial"/>
                <w:sz w:val="8"/>
                <w:szCs w:val="8"/>
              </w:rPr>
            </w:pPr>
          </w:p>
        </w:tc>
      </w:tr>
      <w:tr w:rsidR="00F0779B" w:rsidRPr="00F0779B" w:rsidTr="00F0779B">
        <w:trPr>
          <w:jc w:val="center"/>
        </w:trPr>
        <w:tc>
          <w:tcPr>
            <w:tcW w:w="2037" w:type="dxa"/>
            <w:gridSpan w:val="15"/>
            <w:vMerge/>
            <w:tcBorders>
              <w:left w:val="single" w:sz="12" w:space="0" w:color="1F4E79"/>
              <w:right w:val="single" w:sz="4" w:space="0" w:color="auto"/>
            </w:tcBorders>
            <w:shd w:val="clear" w:color="auto" w:fill="auto"/>
            <w:vAlign w:val="center"/>
          </w:tcPr>
          <w:p w:rsidR="00F0779B" w:rsidRPr="00F0779B" w:rsidRDefault="00F0779B" w:rsidP="00F0779B">
            <w:pPr>
              <w:jc w:val="right"/>
              <w:rPr>
                <w:rFonts w:ascii="Arial" w:eastAsia="Calibri" w:hAnsi="Arial" w:cs="Arial"/>
                <w:b/>
              </w:rPr>
            </w:pPr>
          </w:p>
        </w:tc>
        <w:tc>
          <w:tcPr>
            <w:tcW w:w="513" w:type="dxa"/>
            <w:gridSpan w:val="4"/>
            <w:tcBorders>
              <w:top w:val="single" w:sz="4" w:space="0" w:color="auto"/>
              <w:left w:val="single" w:sz="4" w:space="0" w:color="auto"/>
              <w:bottom w:val="single" w:sz="4" w:space="0" w:color="auto"/>
              <w:right w:val="single" w:sz="4" w:space="0" w:color="auto"/>
            </w:tcBorders>
            <w:shd w:val="clear" w:color="auto" w:fill="DEEAF6"/>
          </w:tcPr>
          <w:p w:rsidR="00F0779B" w:rsidRPr="00F0779B" w:rsidRDefault="00F0779B" w:rsidP="00F0779B">
            <w:pPr>
              <w:jc w:val="center"/>
              <w:rPr>
                <w:rFonts w:ascii="Arial" w:eastAsia="Calibri" w:hAnsi="Arial" w:cs="Arial"/>
              </w:rPr>
            </w:pPr>
          </w:p>
        </w:tc>
        <w:tc>
          <w:tcPr>
            <w:tcW w:w="7752" w:type="dxa"/>
            <w:gridSpan w:val="61"/>
            <w:vMerge w:val="restart"/>
            <w:tcBorders>
              <w:left w:val="single" w:sz="4" w:space="0" w:color="auto"/>
            </w:tcBorders>
            <w:shd w:val="clear" w:color="auto" w:fill="auto"/>
          </w:tcPr>
          <w:p w:rsidR="00F0779B" w:rsidRPr="00F0779B" w:rsidRDefault="00F0779B" w:rsidP="00F0779B">
            <w:pPr>
              <w:rPr>
                <w:rFonts w:ascii="Arial" w:eastAsia="Calibri" w:hAnsi="Arial" w:cs="Arial"/>
              </w:rPr>
            </w:pPr>
            <w:r w:rsidRPr="00F0779B">
              <w:rPr>
                <w:rFonts w:ascii="Arial" w:eastAsia="Calibri" w:hAnsi="Arial" w:cs="Arial"/>
              </w:rPr>
              <w:t xml:space="preserve">Presupuesto de la próxima gestión para bienes recurrentes </w:t>
            </w:r>
            <w:r w:rsidRPr="00F0779B">
              <w:rPr>
                <w:rFonts w:ascii="Arial" w:eastAsia="Calibri" w:hAnsi="Arial" w:cs="Arial"/>
                <w:sz w:val="14"/>
              </w:rPr>
              <w:t>(el proceso llegará hasta la adjudicación y la suscripción del contrato está sujeta a la aprobación del presupuesto de la siguiente gestión)</w:t>
            </w:r>
          </w:p>
        </w:tc>
        <w:tc>
          <w:tcPr>
            <w:tcW w:w="257" w:type="dxa"/>
            <w:gridSpan w:val="3"/>
            <w:tcBorders>
              <w:right w:val="single" w:sz="12" w:space="0" w:color="1F4E79"/>
            </w:tcBorders>
          </w:tcPr>
          <w:p w:rsidR="00F0779B" w:rsidRPr="00F0779B" w:rsidRDefault="00F0779B" w:rsidP="00F0779B">
            <w:pPr>
              <w:rPr>
                <w:rFonts w:ascii="Arial" w:eastAsia="Calibri" w:hAnsi="Arial" w:cs="Arial"/>
              </w:rPr>
            </w:pPr>
          </w:p>
        </w:tc>
      </w:tr>
      <w:tr w:rsidR="00F0779B" w:rsidRPr="00F0779B" w:rsidTr="00F0779B">
        <w:trPr>
          <w:jc w:val="center"/>
        </w:trPr>
        <w:tc>
          <w:tcPr>
            <w:tcW w:w="2037" w:type="dxa"/>
            <w:gridSpan w:val="15"/>
            <w:vMerge/>
            <w:tcBorders>
              <w:left w:val="single" w:sz="12" w:space="0" w:color="1F4E79"/>
            </w:tcBorders>
            <w:shd w:val="clear" w:color="auto" w:fill="auto"/>
            <w:vAlign w:val="center"/>
          </w:tcPr>
          <w:p w:rsidR="00F0779B" w:rsidRPr="00F0779B" w:rsidRDefault="00F0779B" w:rsidP="00F0779B">
            <w:pPr>
              <w:jc w:val="right"/>
              <w:rPr>
                <w:rFonts w:ascii="Arial" w:eastAsia="Calibri" w:hAnsi="Arial" w:cs="Arial"/>
                <w:b/>
              </w:rPr>
            </w:pPr>
          </w:p>
        </w:tc>
        <w:tc>
          <w:tcPr>
            <w:tcW w:w="513" w:type="dxa"/>
            <w:gridSpan w:val="4"/>
            <w:tcBorders>
              <w:top w:val="single" w:sz="4" w:space="0" w:color="auto"/>
              <w:bottom w:val="single" w:sz="4" w:space="0" w:color="auto"/>
            </w:tcBorders>
            <w:shd w:val="clear" w:color="auto" w:fill="auto"/>
          </w:tcPr>
          <w:p w:rsidR="00F0779B" w:rsidRPr="00F0779B" w:rsidRDefault="00F0779B" w:rsidP="00F0779B">
            <w:pPr>
              <w:jc w:val="center"/>
              <w:rPr>
                <w:rFonts w:ascii="Arial" w:eastAsia="Calibri" w:hAnsi="Arial" w:cs="Arial"/>
              </w:rPr>
            </w:pPr>
          </w:p>
        </w:tc>
        <w:tc>
          <w:tcPr>
            <w:tcW w:w="7752" w:type="dxa"/>
            <w:gridSpan w:val="61"/>
            <w:vMerge/>
            <w:tcBorders>
              <w:left w:val="nil"/>
            </w:tcBorders>
            <w:shd w:val="clear" w:color="auto" w:fill="auto"/>
          </w:tcPr>
          <w:p w:rsidR="00F0779B" w:rsidRPr="00F0779B" w:rsidRDefault="00F0779B" w:rsidP="00F0779B">
            <w:pPr>
              <w:rPr>
                <w:rFonts w:ascii="Arial" w:eastAsia="Calibri" w:hAnsi="Arial" w:cs="Arial"/>
              </w:rPr>
            </w:pPr>
          </w:p>
        </w:tc>
        <w:tc>
          <w:tcPr>
            <w:tcW w:w="257" w:type="dxa"/>
            <w:gridSpan w:val="3"/>
            <w:tcBorders>
              <w:right w:val="single" w:sz="12" w:space="0" w:color="1F4E79"/>
            </w:tcBorders>
          </w:tcPr>
          <w:p w:rsidR="00F0779B" w:rsidRPr="00F0779B" w:rsidRDefault="00F0779B" w:rsidP="00F0779B">
            <w:pPr>
              <w:rPr>
                <w:rFonts w:ascii="Arial" w:eastAsia="Calibri" w:hAnsi="Arial" w:cs="Arial"/>
              </w:rPr>
            </w:pPr>
          </w:p>
        </w:tc>
      </w:tr>
      <w:tr w:rsidR="00F0779B" w:rsidRPr="00F0779B" w:rsidTr="00F0779B">
        <w:trPr>
          <w:jc w:val="center"/>
        </w:trPr>
        <w:tc>
          <w:tcPr>
            <w:tcW w:w="2037" w:type="dxa"/>
            <w:gridSpan w:val="15"/>
            <w:vMerge/>
            <w:tcBorders>
              <w:left w:val="single" w:sz="12" w:space="0" w:color="1F4E79"/>
              <w:right w:val="single" w:sz="4" w:space="0" w:color="auto"/>
            </w:tcBorders>
            <w:shd w:val="clear" w:color="auto" w:fill="auto"/>
            <w:vAlign w:val="center"/>
          </w:tcPr>
          <w:p w:rsidR="00F0779B" w:rsidRPr="00F0779B" w:rsidRDefault="00F0779B" w:rsidP="00F0779B">
            <w:pPr>
              <w:jc w:val="right"/>
              <w:rPr>
                <w:rFonts w:ascii="Arial" w:eastAsia="Calibri" w:hAnsi="Arial" w:cs="Arial"/>
                <w:b/>
              </w:rPr>
            </w:pPr>
          </w:p>
        </w:tc>
        <w:tc>
          <w:tcPr>
            <w:tcW w:w="513" w:type="dxa"/>
            <w:gridSpan w:val="4"/>
            <w:tcBorders>
              <w:top w:val="single" w:sz="4" w:space="0" w:color="auto"/>
              <w:left w:val="single" w:sz="4" w:space="0" w:color="auto"/>
              <w:bottom w:val="single" w:sz="4" w:space="0" w:color="auto"/>
              <w:right w:val="single" w:sz="4" w:space="0" w:color="auto"/>
            </w:tcBorders>
            <w:shd w:val="clear" w:color="auto" w:fill="DEEAF6"/>
          </w:tcPr>
          <w:p w:rsidR="00F0779B" w:rsidRPr="00F0779B" w:rsidRDefault="00F0779B" w:rsidP="00F0779B">
            <w:pPr>
              <w:jc w:val="center"/>
              <w:rPr>
                <w:rFonts w:ascii="Arial" w:eastAsia="Calibri" w:hAnsi="Arial" w:cs="Arial"/>
              </w:rPr>
            </w:pPr>
          </w:p>
        </w:tc>
        <w:tc>
          <w:tcPr>
            <w:tcW w:w="7752" w:type="dxa"/>
            <w:gridSpan w:val="61"/>
            <w:vMerge w:val="restart"/>
            <w:tcBorders>
              <w:left w:val="single" w:sz="4" w:space="0" w:color="auto"/>
            </w:tcBorders>
            <w:shd w:val="clear" w:color="auto" w:fill="auto"/>
          </w:tcPr>
          <w:p w:rsidR="00F0779B" w:rsidRPr="00F0779B" w:rsidRDefault="00F0779B" w:rsidP="00F0779B">
            <w:pPr>
              <w:jc w:val="both"/>
              <w:rPr>
                <w:rFonts w:ascii="Arial" w:eastAsia="Calibri" w:hAnsi="Arial" w:cs="Arial"/>
              </w:rPr>
            </w:pPr>
            <w:r w:rsidRPr="00F0779B">
              <w:rPr>
                <w:rFonts w:ascii="Arial" w:eastAsia="Calibri" w:hAnsi="Arial" w:cs="Arial"/>
              </w:rPr>
              <w:t xml:space="preserve">Presupuesto de la próxima gestión </w:t>
            </w:r>
            <w:r w:rsidRPr="00F0779B">
              <w:rPr>
                <w:rFonts w:ascii="Arial" w:eastAsia="Calibri" w:hAnsi="Arial" w:cs="Arial"/>
                <w:sz w:val="14"/>
                <w:szCs w:val="14"/>
              </w:rPr>
              <w:t>(el proceso se iniciará una vez publicada la Ley del Presupuesto General del Estado de la siguiente gestión)</w:t>
            </w:r>
          </w:p>
        </w:tc>
        <w:tc>
          <w:tcPr>
            <w:tcW w:w="257" w:type="dxa"/>
            <w:gridSpan w:val="3"/>
            <w:tcBorders>
              <w:right w:val="single" w:sz="12" w:space="0" w:color="1F4E79"/>
            </w:tcBorders>
          </w:tcPr>
          <w:p w:rsidR="00F0779B" w:rsidRPr="00F0779B" w:rsidRDefault="00F0779B" w:rsidP="00F0779B">
            <w:pPr>
              <w:rPr>
                <w:rFonts w:ascii="Arial" w:eastAsia="Calibri" w:hAnsi="Arial" w:cs="Arial"/>
              </w:rPr>
            </w:pPr>
          </w:p>
        </w:tc>
      </w:tr>
      <w:tr w:rsidR="00F0779B" w:rsidRPr="00F0779B" w:rsidTr="00F0779B">
        <w:trPr>
          <w:jc w:val="center"/>
        </w:trPr>
        <w:tc>
          <w:tcPr>
            <w:tcW w:w="2037" w:type="dxa"/>
            <w:gridSpan w:val="15"/>
            <w:vMerge/>
            <w:tcBorders>
              <w:left w:val="single" w:sz="12" w:space="0" w:color="1F4E79"/>
            </w:tcBorders>
            <w:shd w:val="clear" w:color="auto" w:fill="auto"/>
            <w:vAlign w:val="center"/>
          </w:tcPr>
          <w:p w:rsidR="00F0779B" w:rsidRPr="00F0779B" w:rsidRDefault="00F0779B" w:rsidP="00F0779B">
            <w:pPr>
              <w:jc w:val="right"/>
              <w:rPr>
                <w:rFonts w:ascii="Arial" w:eastAsia="Calibri" w:hAnsi="Arial" w:cs="Arial"/>
                <w:b/>
              </w:rPr>
            </w:pPr>
          </w:p>
        </w:tc>
        <w:tc>
          <w:tcPr>
            <w:tcW w:w="513" w:type="dxa"/>
            <w:gridSpan w:val="4"/>
            <w:tcBorders>
              <w:top w:val="single" w:sz="4" w:space="0" w:color="auto"/>
            </w:tcBorders>
            <w:shd w:val="clear" w:color="auto" w:fill="auto"/>
          </w:tcPr>
          <w:p w:rsidR="00F0779B" w:rsidRPr="00F0779B" w:rsidRDefault="00F0779B" w:rsidP="00F0779B">
            <w:pPr>
              <w:rPr>
                <w:rFonts w:ascii="Arial" w:eastAsia="Calibri" w:hAnsi="Arial" w:cs="Arial"/>
              </w:rPr>
            </w:pPr>
          </w:p>
        </w:tc>
        <w:tc>
          <w:tcPr>
            <w:tcW w:w="7752" w:type="dxa"/>
            <w:gridSpan w:val="61"/>
            <w:vMerge/>
            <w:tcBorders>
              <w:left w:val="nil"/>
            </w:tcBorders>
            <w:shd w:val="clear" w:color="auto" w:fill="auto"/>
          </w:tcPr>
          <w:p w:rsidR="00F0779B" w:rsidRPr="00F0779B" w:rsidRDefault="00F0779B" w:rsidP="00F0779B">
            <w:pPr>
              <w:rPr>
                <w:rFonts w:ascii="Arial" w:eastAsia="Calibri" w:hAnsi="Arial" w:cs="Arial"/>
              </w:rPr>
            </w:pPr>
          </w:p>
        </w:tc>
        <w:tc>
          <w:tcPr>
            <w:tcW w:w="257" w:type="dxa"/>
            <w:gridSpan w:val="3"/>
            <w:tcBorders>
              <w:right w:val="single" w:sz="12" w:space="0" w:color="1F4E79"/>
            </w:tcBorders>
          </w:tcPr>
          <w:p w:rsidR="00F0779B" w:rsidRPr="00F0779B" w:rsidRDefault="00F0779B" w:rsidP="00F0779B">
            <w:pPr>
              <w:rPr>
                <w:rFonts w:ascii="Arial" w:eastAsia="Calibri" w:hAnsi="Arial" w:cs="Arial"/>
              </w:rPr>
            </w:pPr>
          </w:p>
        </w:tc>
      </w:tr>
      <w:tr w:rsidR="00F0779B" w:rsidRPr="00F0779B" w:rsidTr="00F0779B">
        <w:trPr>
          <w:jc w:val="center"/>
        </w:trPr>
        <w:tc>
          <w:tcPr>
            <w:tcW w:w="2037" w:type="dxa"/>
            <w:gridSpan w:val="15"/>
            <w:tcBorders>
              <w:left w:val="single" w:sz="12" w:space="0" w:color="1F4E79"/>
            </w:tcBorders>
            <w:shd w:val="clear" w:color="auto" w:fill="auto"/>
            <w:vAlign w:val="center"/>
          </w:tcPr>
          <w:p w:rsidR="00F0779B" w:rsidRPr="00F0779B" w:rsidRDefault="00F0779B" w:rsidP="00F0779B">
            <w:pPr>
              <w:jc w:val="right"/>
              <w:rPr>
                <w:rFonts w:ascii="Arial" w:eastAsia="Calibri" w:hAnsi="Arial" w:cs="Arial"/>
                <w:sz w:val="8"/>
                <w:szCs w:val="8"/>
              </w:rPr>
            </w:pPr>
          </w:p>
        </w:tc>
        <w:tc>
          <w:tcPr>
            <w:tcW w:w="513" w:type="dxa"/>
            <w:gridSpan w:val="4"/>
            <w:shd w:val="clear" w:color="auto" w:fill="auto"/>
            <w:vAlign w:val="center"/>
          </w:tcPr>
          <w:p w:rsidR="00F0779B" w:rsidRPr="00F0779B" w:rsidRDefault="00F0779B" w:rsidP="00F0779B">
            <w:pPr>
              <w:rPr>
                <w:rFonts w:ascii="Arial" w:eastAsia="Calibri" w:hAnsi="Arial" w:cs="Arial"/>
                <w:sz w:val="8"/>
                <w:szCs w:val="8"/>
              </w:rPr>
            </w:pPr>
          </w:p>
        </w:tc>
        <w:tc>
          <w:tcPr>
            <w:tcW w:w="5538" w:type="dxa"/>
            <w:gridSpan w:val="45"/>
            <w:shd w:val="clear" w:color="auto" w:fill="auto"/>
          </w:tcPr>
          <w:p w:rsidR="00F0779B" w:rsidRPr="00F0779B" w:rsidRDefault="00F0779B" w:rsidP="00F0779B">
            <w:pPr>
              <w:jc w:val="center"/>
              <w:rPr>
                <w:rFonts w:ascii="Arial" w:eastAsia="Calibri" w:hAnsi="Arial" w:cs="Arial"/>
                <w:sz w:val="8"/>
                <w:szCs w:val="8"/>
              </w:rPr>
            </w:pPr>
          </w:p>
        </w:tc>
        <w:tc>
          <w:tcPr>
            <w:tcW w:w="289" w:type="dxa"/>
            <w:gridSpan w:val="2"/>
            <w:shd w:val="clear" w:color="auto" w:fill="auto"/>
          </w:tcPr>
          <w:p w:rsidR="00F0779B" w:rsidRPr="00F0779B" w:rsidRDefault="00F0779B" w:rsidP="00F0779B">
            <w:pPr>
              <w:jc w:val="center"/>
              <w:rPr>
                <w:rFonts w:ascii="Arial" w:eastAsia="Calibri" w:hAnsi="Arial" w:cs="Arial"/>
                <w:sz w:val="8"/>
                <w:szCs w:val="8"/>
              </w:rPr>
            </w:pPr>
          </w:p>
        </w:tc>
        <w:tc>
          <w:tcPr>
            <w:tcW w:w="1925" w:type="dxa"/>
            <w:gridSpan w:val="14"/>
            <w:tcBorders>
              <w:left w:val="nil"/>
            </w:tcBorders>
            <w:shd w:val="clear" w:color="auto" w:fill="auto"/>
            <w:vAlign w:val="center"/>
          </w:tcPr>
          <w:p w:rsidR="00F0779B" w:rsidRPr="00F0779B" w:rsidRDefault="00F0779B" w:rsidP="00F0779B">
            <w:pPr>
              <w:jc w:val="center"/>
              <w:rPr>
                <w:rFonts w:ascii="Arial" w:eastAsia="Calibri" w:hAnsi="Arial" w:cs="Arial"/>
                <w:sz w:val="8"/>
                <w:szCs w:val="8"/>
              </w:rPr>
            </w:pPr>
          </w:p>
        </w:tc>
        <w:tc>
          <w:tcPr>
            <w:tcW w:w="257" w:type="dxa"/>
            <w:gridSpan w:val="3"/>
            <w:tcBorders>
              <w:right w:val="single" w:sz="12" w:space="0" w:color="1F4E79"/>
            </w:tcBorders>
            <w:shd w:val="clear" w:color="auto" w:fill="auto"/>
          </w:tcPr>
          <w:p w:rsidR="00F0779B" w:rsidRPr="00F0779B" w:rsidRDefault="00F0779B" w:rsidP="00F0779B">
            <w:pPr>
              <w:rPr>
                <w:rFonts w:ascii="Arial" w:eastAsia="Calibri" w:hAnsi="Arial" w:cs="Arial"/>
                <w:sz w:val="8"/>
                <w:szCs w:val="8"/>
              </w:rPr>
            </w:pPr>
          </w:p>
        </w:tc>
      </w:tr>
      <w:tr w:rsidR="00F0779B" w:rsidRPr="00F0779B" w:rsidTr="00F0779B">
        <w:trPr>
          <w:jc w:val="center"/>
        </w:trPr>
        <w:tc>
          <w:tcPr>
            <w:tcW w:w="2037" w:type="dxa"/>
            <w:gridSpan w:val="15"/>
            <w:vMerge w:val="restart"/>
            <w:tcBorders>
              <w:left w:val="single" w:sz="12" w:space="0" w:color="1F4E79"/>
            </w:tcBorders>
            <w:vAlign w:val="center"/>
          </w:tcPr>
          <w:p w:rsidR="00F0779B" w:rsidRPr="00F0779B" w:rsidRDefault="00F0779B" w:rsidP="00F0779B">
            <w:pPr>
              <w:jc w:val="right"/>
              <w:rPr>
                <w:rFonts w:ascii="Arial" w:eastAsia="Calibri" w:hAnsi="Arial" w:cs="Arial"/>
              </w:rPr>
            </w:pPr>
            <w:r w:rsidRPr="00F0779B">
              <w:rPr>
                <w:rFonts w:ascii="Arial" w:eastAsia="Calibri" w:hAnsi="Arial" w:cs="Arial"/>
              </w:rPr>
              <w:t>Organismos Financiadores</w:t>
            </w:r>
          </w:p>
        </w:tc>
        <w:tc>
          <w:tcPr>
            <w:tcW w:w="513" w:type="dxa"/>
            <w:gridSpan w:val="4"/>
            <w:vMerge w:val="restart"/>
            <w:vAlign w:val="center"/>
          </w:tcPr>
          <w:p w:rsidR="00F0779B" w:rsidRPr="00F0779B" w:rsidRDefault="00F0779B" w:rsidP="00F0779B">
            <w:pPr>
              <w:rPr>
                <w:rFonts w:ascii="Arial" w:eastAsia="Calibri" w:hAnsi="Arial" w:cs="Arial"/>
              </w:rPr>
            </w:pPr>
            <w:r w:rsidRPr="00F0779B">
              <w:rPr>
                <w:rFonts w:ascii="Arial" w:eastAsia="Calibri" w:hAnsi="Arial" w:cs="Arial"/>
                <w:sz w:val="12"/>
              </w:rPr>
              <w:t>#</w:t>
            </w:r>
          </w:p>
        </w:tc>
        <w:tc>
          <w:tcPr>
            <w:tcW w:w="5538" w:type="dxa"/>
            <w:gridSpan w:val="45"/>
            <w:vMerge w:val="restart"/>
          </w:tcPr>
          <w:p w:rsidR="00F0779B" w:rsidRPr="00F0779B" w:rsidRDefault="00F0779B" w:rsidP="00F0779B">
            <w:pPr>
              <w:jc w:val="center"/>
              <w:rPr>
                <w:rFonts w:ascii="Arial" w:eastAsia="Calibri" w:hAnsi="Arial" w:cs="Arial"/>
                <w:b/>
              </w:rPr>
            </w:pPr>
            <w:r w:rsidRPr="00F0779B">
              <w:rPr>
                <w:rFonts w:ascii="Arial" w:eastAsia="Calibri" w:hAnsi="Arial" w:cs="Arial"/>
              </w:rPr>
              <w:t>Nombre del Organismo Financiador</w:t>
            </w:r>
          </w:p>
          <w:p w:rsidR="00F0779B" w:rsidRPr="00F0779B" w:rsidRDefault="00F0779B" w:rsidP="00F0779B">
            <w:pPr>
              <w:jc w:val="center"/>
              <w:rPr>
                <w:rFonts w:ascii="Arial" w:eastAsia="Calibri" w:hAnsi="Arial" w:cs="Arial"/>
                <w:b/>
              </w:rPr>
            </w:pPr>
            <w:r w:rsidRPr="00F0779B">
              <w:rPr>
                <w:rFonts w:ascii="Arial" w:eastAsia="Calibri" w:hAnsi="Arial" w:cs="Arial"/>
                <w:sz w:val="14"/>
              </w:rPr>
              <w:t>(de acuerdo al clasificador vigente)</w:t>
            </w:r>
          </w:p>
        </w:tc>
        <w:tc>
          <w:tcPr>
            <w:tcW w:w="289" w:type="dxa"/>
            <w:gridSpan w:val="2"/>
            <w:vMerge w:val="restart"/>
          </w:tcPr>
          <w:p w:rsidR="00F0779B" w:rsidRPr="00F0779B" w:rsidRDefault="00F0779B" w:rsidP="00F0779B">
            <w:pPr>
              <w:jc w:val="center"/>
              <w:rPr>
                <w:rFonts w:ascii="Arial" w:eastAsia="Calibri" w:hAnsi="Arial" w:cs="Arial"/>
              </w:rPr>
            </w:pPr>
          </w:p>
        </w:tc>
        <w:tc>
          <w:tcPr>
            <w:tcW w:w="1925" w:type="dxa"/>
            <w:gridSpan w:val="14"/>
            <w:vMerge w:val="restart"/>
            <w:tcBorders>
              <w:left w:val="nil"/>
            </w:tcBorders>
            <w:vAlign w:val="center"/>
          </w:tcPr>
          <w:p w:rsidR="00F0779B" w:rsidRPr="00F0779B" w:rsidRDefault="00F0779B" w:rsidP="00F0779B">
            <w:pPr>
              <w:jc w:val="center"/>
              <w:rPr>
                <w:rFonts w:ascii="Arial" w:eastAsia="Calibri" w:hAnsi="Arial" w:cs="Arial"/>
              </w:rPr>
            </w:pPr>
            <w:r w:rsidRPr="00F0779B">
              <w:rPr>
                <w:rFonts w:ascii="Arial" w:eastAsia="Calibri" w:hAnsi="Arial" w:cs="Arial"/>
              </w:rPr>
              <w:t>% de Financiamiento</w:t>
            </w:r>
          </w:p>
        </w:tc>
        <w:tc>
          <w:tcPr>
            <w:tcW w:w="257" w:type="dxa"/>
            <w:gridSpan w:val="3"/>
            <w:tcBorders>
              <w:right w:val="single" w:sz="12" w:space="0" w:color="1F4E79"/>
            </w:tcBorders>
          </w:tcPr>
          <w:p w:rsidR="00F0779B" w:rsidRPr="00F0779B" w:rsidRDefault="00F0779B" w:rsidP="00F0779B">
            <w:pPr>
              <w:rPr>
                <w:rFonts w:ascii="Arial" w:eastAsia="Calibri" w:hAnsi="Arial" w:cs="Arial"/>
              </w:rPr>
            </w:pPr>
          </w:p>
        </w:tc>
      </w:tr>
      <w:tr w:rsidR="00F0779B" w:rsidRPr="00F0779B" w:rsidTr="00F0779B">
        <w:trPr>
          <w:trHeight w:val="60"/>
          <w:jc w:val="center"/>
        </w:trPr>
        <w:tc>
          <w:tcPr>
            <w:tcW w:w="2037" w:type="dxa"/>
            <w:gridSpan w:val="15"/>
            <w:vMerge/>
            <w:tcBorders>
              <w:left w:val="single" w:sz="12" w:space="0" w:color="1F4E79"/>
            </w:tcBorders>
            <w:vAlign w:val="center"/>
          </w:tcPr>
          <w:p w:rsidR="00F0779B" w:rsidRPr="00F0779B" w:rsidRDefault="00F0779B" w:rsidP="00F0779B">
            <w:pPr>
              <w:jc w:val="right"/>
              <w:rPr>
                <w:rFonts w:ascii="Arial" w:eastAsia="Calibri" w:hAnsi="Arial" w:cs="Arial"/>
                <w:b/>
              </w:rPr>
            </w:pPr>
          </w:p>
        </w:tc>
        <w:tc>
          <w:tcPr>
            <w:tcW w:w="513" w:type="dxa"/>
            <w:gridSpan w:val="4"/>
            <w:vMerge/>
            <w:vAlign w:val="center"/>
          </w:tcPr>
          <w:p w:rsidR="00F0779B" w:rsidRPr="00F0779B" w:rsidRDefault="00F0779B" w:rsidP="00F0779B">
            <w:pPr>
              <w:rPr>
                <w:rFonts w:ascii="Arial" w:eastAsia="Calibri" w:hAnsi="Arial" w:cs="Arial"/>
              </w:rPr>
            </w:pPr>
          </w:p>
        </w:tc>
        <w:tc>
          <w:tcPr>
            <w:tcW w:w="5538" w:type="dxa"/>
            <w:gridSpan w:val="45"/>
            <w:vMerge/>
          </w:tcPr>
          <w:p w:rsidR="00F0779B" w:rsidRPr="00F0779B" w:rsidRDefault="00F0779B" w:rsidP="00F0779B">
            <w:pPr>
              <w:jc w:val="center"/>
              <w:rPr>
                <w:rFonts w:ascii="Arial" w:eastAsia="Calibri" w:hAnsi="Arial" w:cs="Arial"/>
              </w:rPr>
            </w:pPr>
          </w:p>
        </w:tc>
        <w:tc>
          <w:tcPr>
            <w:tcW w:w="289" w:type="dxa"/>
            <w:gridSpan w:val="2"/>
            <w:vMerge/>
          </w:tcPr>
          <w:p w:rsidR="00F0779B" w:rsidRPr="00F0779B" w:rsidRDefault="00F0779B" w:rsidP="00F0779B">
            <w:pPr>
              <w:jc w:val="center"/>
              <w:rPr>
                <w:rFonts w:ascii="Arial" w:eastAsia="Calibri" w:hAnsi="Arial" w:cs="Arial"/>
              </w:rPr>
            </w:pPr>
          </w:p>
        </w:tc>
        <w:tc>
          <w:tcPr>
            <w:tcW w:w="1925" w:type="dxa"/>
            <w:gridSpan w:val="14"/>
            <w:vMerge/>
            <w:tcBorders>
              <w:left w:val="nil"/>
            </w:tcBorders>
          </w:tcPr>
          <w:p w:rsidR="00F0779B" w:rsidRPr="00F0779B" w:rsidRDefault="00F0779B" w:rsidP="00F0779B">
            <w:pPr>
              <w:jc w:val="center"/>
              <w:rPr>
                <w:rFonts w:ascii="Arial" w:eastAsia="Calibri" w:hAnsi="Arial" w:cs="Arial"/>
              </w:rPr>
            </w:pPr>
          </w:p>
        </w:tc>
        <w:tc>
          <w:tcPr>
            <w:tcW w:w="257" w:type="dxa"/>
            <w:gridSpan w:val="3"/>
            <w:tcBorders>
              <w:right w:val="single" w:sz="12" w:space="0" w:color="1F4E79"/>
            </w:tcBorders>
          </w:tcPr>
          <w:p w:rsidR="00F0779B" w:rsidRPr="00F0779B" w:rsidRDefault="00F0779B" w:rsidP="00F0779B">
            <w:pPr>
              <w:rPr>
                <w:rFonts w:ascii="Arial" w:eastAsia="Calibri" w:hAnsi="Arial" w:cs="Arial"/>
              </w:rPr>
            </w:pPr>
          </w:p>
        </w:tc>
      </w:tr>
      <w:tr w:rsidR="00F0779B" w:rsidRPr="00F0779B" w:rsidTr="00F0779B">
        <w:trPr>
          <w:jc w:val="center"/>
        </w:trPr>
        <w:tc>
          <w:tcPr>
            <w:tcW w:w="2037" w:type="dxa"/>
            <w:gridSpan w:val="15"/>
            <w:vMerge/>
            <w:tcBorders>
              <w:left w:val="single" w:sz="12" w:space="0" w:color="1F4E79"/>
            </w:tcBorders>
            <w:vAlign w:val="center"/>
          </w:tcPr>
          <w:p w:rsidR="00F0779B" w:rsidRPr="00F0779B" w:rsidRDefault="00F0779B" w:rsidP="00F0779B">
            <w:pPr>
              <w:jc w:val="right"/>
              <w:rPr>
                <w:rFonts w:ascii="Arial" w:eastAsia="Calibri" w:hAnsi="Arial" w:cs="Arial"/>
                <w:b/>
              </w:rPr>
            </w:pPr>
          </w:p>
        </w:tc>
        <w:tc>
          <w:tcPr>
            <w:tcW w:w="513" w:type="dxa"/>
            <w:gridSpan w:val="4"/>
            <w:tcBorders>
              <w:right w:val="single" w:sz="4" w:space="0" w:color="auto"/>
            </w:tcBorders>
            <w:vAlign w:val="center"/>
          </w:tcPr>
          <w:p w:rsidR="00F0779B" w:rsidRPr="00F0779B" w:rsidRDefault="00F0779B" w:rsidP="00F0779B">
            <w:pPr>
              <w:rPr>
                <w:rFonts w:ascii="Arial" w:eastAsia="Calibri" w:hAnsi="Arial" w:cs="Arial"/>
                <w:sz w:val="12"/>
              </w:rPr>
            </w:pPr>
            <w:r w:rsidRPr="00F0779B">
              <w:rPr>
                <w:rFonts w:ascii="Arial" w:eastAsia="Calibri" w:hAnsi="Arial" w:cs="Arial"/>
                <w:sz w:val="12"/>
              </w:rPr>
              <w:t>1</w:t>
            </w:r>
          </w:p>
        </w:tc>
        <w:tc>
          <w:tcPr>
            <w:tcW w:w="5538" w:type="dxa"/>
            <w:gridSpan w:val="45"/>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jc w:val="center"/>
              <w:rPr>
                <w:rFonts w:ascii="Arial" w:eastAsia="Calibri" w:hAnsi="Arial" w:cs="Arial"/>
              </w:rPr>
            </w:pPr>
            <w:r w:rsidRPr="00F0779B">
              <w:rPr>
                <w:rFonts w:ascii="Arial" w:eastAsia="Calibri" w:hAnsi="Arial" w:cs="Arial"/>
              </w:rPr>
              <w:t>Recursos Propios</w:t>
            </w:r>
          </w:p>
        </w:tc>
        <w:tc>
          <w:tcPr>
            <w:tcW w:w="289" w:type="dxa"/>
            <w:gridSpan w:val="2"/>
            <w:tcBorders>
              <w:left w:val="single" w:sz="4" w:space="0" w:color="auto"/>
              <w:right w:val="single" w:sz="4" w:space="0" w:color="auto"/>
            </w:tcBorders>
          </w:tcPr>
          <w:p w:rsidR="00F0779B" w:rsidRPr="00F0779B" w:rsidRDefault="00F0779B" w:rsidP="00F0779B">
            <w:pPr>
              <w:rPr>
                <w:rFonts w:ascii="Arial" w:eastAsia="Calibri" w:hAnsi="Arial" w:cs="Arial"/>
              </w:rPr>
            </w:pPr>
          </w:p>
        </w:tc>
        <w:tc>
          <w:tcPr>
            <w:tcW w:w="1925" w:type="dxa"/>
            <w:gridSpan w:val="14"/>
            <w:tcBorders>
              <w:top w:val="single" w:sz="4" w:space="0" w:color="auto"/>
              <w:left w:val="single" w:sz="4" w:space="0" w:color="auto"/>
              <w:bottom w:val="single" w:sz="4" w:space="0" w:color="auto"/>
              <w:right w:val="single" w:sz="4" w:space="0" w:color="auto"/>
            </w:tcBorders>
            <w:shd w:val="clear" w:color="auto" w:fill="DEEAF6"/>
          </w:tcPr>
          <w:p w:rsidR="00F0779B" w:rsidRPr="00F0779B" w:rsidRDefault="00F0779B" w:rsidP="00F0779B">
            <w:pPr>
              <w:jc w:val="center"/>
              <w:rPr>
                <w:rFonts w:ascii="Arial" w:eastAsia="Calibri" w:hAnsi="Arial" w:cs="Arial"/>
              </w:rPr>
            </w:pPr>
            <w:r w:rsidRPr="00F0779B">
              <w:rPr>
                <w:rFonts w:ascii="Arial" w:eastAsia="Calibri" w:hAnsi="Arial" w:cs="Arial"/>
              </w:rPr>
              <w:t>100</w:t>
            </w:r>
          </w:p>
        </w:tc>
        <w:tc>
          <w:tcPr>
            <w:tcW w:w="257" w:type="dxa"/>
            <w:gridSpan w:val="3"/>
            <w:tcBorders>
              <w:left w:val="single" w:sz="4" w:space="0" w:color="auto"/>
              <w:right w:val="single" w:sz="12" w:space="0" w:color="1F4E79"/>
            </w:tcBorders>
          </w:tcPr>
          <w:p w:rsidR="00F0779B" w:rsidRPr="00F0779B" w:rsidRDefault="00F0779B" w:rsidP="00F0779B">
            <w:pPr>
              <w:rPr>
                <w:rFonts w:ascii="Arial" w:eastAsia="Calibri" w:hAnsi="Arial" w:cs="Arial"/>
              </w:rPr>
            </w:pPr>
          </w:p>
        </w:tc>
      </w:tr>
      <w:tr w:rsidR="00F0779B" w:rsidRPr="00F0779B" w:rsidTr="00F0779B">
        <w:trPr>
          <w:jc w:val="center"/>
        </w:trPr>
        <w:tc>
          <w:tcPr>
            <w:tcW w:w="2037" w:type="dxa"/>
            <w:gridSpan w:val="15"/>
            <w:tcBorders>
              <w:left w:val="single" w:sz="12" w:space="0" w:color="1F4E79"/>
            </w:tcBorders>
            <w:shd w:val="clear" w:color="auto" w:fill="auto"/>
            <w:vAlign w:val="center"/>
          </w:tcPr>
          <w:p w:rsidR="00F0779B" w:rsidRPr="00F0779B" w:rsidRDefault="00F0779B" w:rsidP="00F0779B">
            <w:pPr>
              <w:jc w:val="right"/>
              <w:rPr>
                <w:rFonts w:ascii="Arial" w:eastAsia="Calibri" w:hAnsi="Arial" w:cs="Arial"/>
                <w:b/>
                <w:sz w:val="8"/>
                <w:szCs w:val="8"/>
              </w:rPr>
            </w:pPr>
          </w:p>
        </w:tc>
        <w:tc>
          <w:tcPr>
            <w:tcW w:w="513" w:type="dxa"/>
            <w:gridSpan w:val="4"/>
            <w:shd w:val="clear" w:color="auto" w:fill="auto"/>
            <w:vAlign w:val="center"/>
          </w:tcPr>
          <w:p w:rsidR="00F0779B" w:rsidRPr="00F0779B" w:rsidRDefault="00F0779B" w:rsidP="00F0779B">
            <w:pPr>
              <w:rPr>
                <w:rFonts w:ascii="Arial" w:eastAsia="Calibri" w:hAnsi="Arial" w:cs="Arial"/>
                <w:sz w:val="8"/>
                <w:szCs w:val="8"/>
              </w:rPr>
            </w:pPr>
          </w:p>
        </w:tc>
        <w:tc>
          <w:tcPr>
            <w:tcW w:w="325" w:type="dxa"/>
            <w:gridSpan w:val="3"/>
            <w:tcBorders>
              <w:top w:val="single" w:sz="4" w:space="0" w:color="auto"/>
            </w:tcBorders>
            <w:shd w:val="clear" w:color="auto" w:fill="auto"/>
          </w:tcPr>
          <w:p w:rsidR="00F0779B" w:rsidRPr="00F0779B" w:rsidRDefault="00F0779B" w:rsidP="00F0779B">
            <w:pPr>
              <w:rPr>
                <w:rFonts w:ascii="Arial" w:eastAsia="Calibri" w:hAnsi="Arial" w:cs="Arial"/>
                <w:sz w:val="8"/>
                <w:szCs w:val="8"/>
              </w:rPr>
            </w:pPr>
          </w:p>
        </w:tc>
        <w:tc>
          <w:tcPr>
            <w:tcW w:w="292" w:type="dxa"/>
            <w:gridSpan w:val="3"/>
            <w:tcBorders>
              <w:top w:val="single" w:sz="4" w:space="0" w:color="auto"/>
            </w:tcBorders>
            <w:shd w:val="clear" w:color="auto" w:fill="auto"/>
          </w:tcPr>
          <w:p w:rsidR="00F0779B" w:rsidRPr="00F0779B" w:rsidRDefault="00F0779B" w:rsidP="00F0779B">
            <w:pPr>
              <w:rPr>
                <w:rFonts w:ascii="Arial" w:eastAsia="Calibri" w:hAnsi="Arial" w:cs="Arial"/>
                <w:sz w:val="8"/>
                <w:szCs w:val="8"/>
              </w:rPr>
            </w:pPr>
          </w:p>
        </w:tc>
        <w:tc>
          <w:tcPr>
            <w:tcW w:w="325"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8"/>
              </w:rPr>
            </w:pPr>
          </w:p>
        </w:tc>
        <w:tc>
          <w:tcPr>
            <w:tcW w:w="325"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8"/>
              </w:rPr>
            </w:pPr>
          </w:p>
        </w:tc>
        <w:tc>
          <w:tcPr>
            <w:tcW w:w="325" w:type="dxa"/>
            <w:gridSpan w:val="3"/>
            <w:tcBorders>
              <w:top w:val="single" w:sz="4" w:space="0" w:color="auto"/>
            </w:tcBorders>
            <w:shd w:val="clear" w:color="auto" w:fill="auto"/>
          </w:tcPr>
          <w:p w:rsidR="00F0779B" w:rsidRPr="00F0779B" w:rsidRDefault="00F0779B" w:rsidP="00F0779B">
            <w:pPr>
              <w:rPr>
                <w:rFonts w:ascii="Arial" w:eastAsia="Calibri" w:hAnsi="Arial" w:cs="Arial"/>
                <w:sz w:val="8"/>
                <w:szCs w:val="8"/>
              </w:rPr>
            </w:pPr>
          </w:p>
        </w:tc>
        <w:tc>
          <w:tcPr>
            <w:tcW w:w="325"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8"/>
              </w:rPr>
            </w:pPr>
          </w:p>
        </w:tc>
        <w:tc>
          <w:tcPr>
            <w:tcW w:w="291" w:type="dxa"/>
            <w:gridSpan w:val="5"/>
            <w:tcBorders>
              <w:top w:val="single" w:sz="4" w:space="0" w:color="auto"/>
            </w:tcBorders>
            <w:shd w:val="clear" w:color="auto" w:fill="auto"/>
          </w:tcPr>
          <w:p w:rsidR="00F0779B" w:rsidRPr="00F0779B" w:rsidRDefault="00F0779B" w:rsidP="00F0779B">
            <w:pPr>
              <w:rPr>
                <w:rFonts w:ascii="Arial" w:eastAsia="Calibri" w:hAnsi="Arial" w:cs="Arial"/>
                <w:sz w:val="8"/>
                <w:szCs w:val="8"/>
              </w:rPr>
            </w:pPr>
          </w:p>
        </w:tc>
        <w:tc>
          <w:tcPr>
            <w:tcW w:w="325"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8"/>
              </w:rPr>
            </w:pPr>
          </w:p>
        </w:tc>
        <w:tc>
          <w:tcPr>
            <w:tcW w:w="325"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8"/>
              </w:rPr>
            </w:pPr>
          </w:p>
        </w:tc>
        <w:tc>
          <w:tcPr>
            <w:tcW w:w="289"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8"/>
              </w:rPr>
            </w:pPr>
          </w:p>
        </w:tc>
        <w:tc>
          <w:tcPr>
            <w:tcW w:w="254"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8"/>
              </w:rPr>
            </w:pPr>
          </w:p>
        </w:tc>
        <w:tc>
          <w:tcPr>
            <w:tcW w:w="253"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8"/>
              </w:rPr>
            </w:pPr>
          </w:p>
        </w:tc>
        <w:tc>
          <w:tcPr>
            <w:tcW w:w="254"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8"/>
              </w:rPr>
            </w:pPr>
          </w:p>
        </w:tc>
        <w:tc>
          <w:tcPr>
            <w:tcW w:w="254"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8"/>
              </w:rPr>
            </w:pPr>
          </w:p>
        </w:tc>
        <w:tc>
          <w:tcPr>
            <w:tcW w:w="254"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8"/>
              </w:rPr>
            </w:pPr>
          </w:p>
        </w:tc>
        <w:tc>
          <w:tcPr>
            <w:tcW w:w="254"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8"/>
              </w:rPr>
            </w:pPr>
          </w:p>
        </w:tc>
        <w:tc>
          <w:tcPr>
            <w:tcW w:w="254"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8"/>
              </w:rPr>
            </w:pPr>
          </w:p>
        </w:tc>
        <w:tc>
          <w:tcPr>
            <w:tcW w:w="289"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8"/>
              </w:rPr>
            </w:pPr>
          </w:p>
        </w:tc>
        <w:tc>
          <w:tcPr>
            <w:tcW w:w="325" w:type="dxa"/>
            <w:gridSpan w:val="3"/>
            <w:tcBorders>
              <w:top w:val="single" w:sz="4" w:space="0" w:color="auto"/>
            </w:tcBorders>
            <w:shd w:val="clear" w:color="auto" w:fill="auto"/>
          </w:tcPr>
          <w:p w:rsidR="00F0779B" w:rsidRPr="00F0779B" w:rsidRDefault="00F0779B" w:rsidP="00F0779B">
            <w:pPr>
              <w:rPr>
                <w:rFonts w:ascii="Arial" w:eastAsia="Calibri" w:hAnsi="Arial" w:cs="Arial"/>
                <w:sz w:val="8"/>
                <w:szCs w:val="8"/>
              </w:rPr>
            </w:pPr>
          </w:p>
        </w:tc>
        <w:tc>
          <w:tcPr>
            <w:tcW w:w="289" w:type="dxa"/>
            <w:gridSpan w:val="2"/>
            <w:shd w:val="clear" w:color="auto" w:fill="auto"/>
          </w:tcPr>
          <w:p w:rsidR="00F0779B" w:rsidRPr="00F0779B" w:rsidRDefault="00F0779B" w:rsidP="00F0779B">
            <w:pPr>
              <w:rPr>
                <w:rFonts w:ascii="Arial" w:eastAsia="Calibri" w:hAnsi="Arial" w:cs="Arial"/>
                <w:sz w:val="8"/>
                <w:szCs w:val="8"/>
              </w:rPr>
            </w:pPr>
          </w:p>
        </w:tc>
        <w:tc>
          <w:tcPr>
            <w:tcW w:w="325" w:type="dxa"/>
            <w:gridSpan w:val="2"/>
            <w:shd w:val="clear" w:color="auto" w:fill="auto"/>
          </w:tcPr>
          <w:p w:rsidR="00F0779B" w:rsidRPr="00F0779B" w:rsidRDefault="00F0779B" w:rsidP="00F0779B">
            <w:pPr>
              <w:rPr>
                <w:rFonts w:ascii="Arial" w:eastAsia="Calibri" w:hAnsi="Arial" w:cs="Arial"/>
                <w:sz w:val="8"/>
                <w:szCs w:val="8"/>
              </w:rPr>
            </w:pPr>
          </w:p>
        </w:tc>
        <w:tc>
          <w:tcPr>
            <w:tcW w:w="287" w:type="dxa"/>
            <w:gridSpan w:val="2"/>
            <w:shd w:val="clear" w:color="auto" w:fill="auto"/>
          </w:tcPr>
          <w:p w:rsidR="00F0779B" w:rsidRPr="00F0779B" w:rsidRDefault="00F0779B" w:rsidP="00F0779B">
            <w:pPr>
              <w:rPr>
                <w:rFonts w:ascii="Arial" w:eastAsia="Calibri" w:hAnsi="Arial" w:cs="Arial"/>
                <w:sz w:val="8"/>
                <w:szCs w:val="8"/>
              </w:rPr>
            </w:pPr>
          </w:p>
        </w:tc>
        <w:tc>
          <w:tcPr>
            <w:tcW w:w="278"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8"/>
              </w:rPr>
            </w:pPr>
          </w:p>
        </w:tc>
        <w:tc>
          <w:tcPr>
            <w:tcW w:w="273"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8"/>
              </w:rPr>
            </w:pPr>
          </w:p>
        </w:tc>
        <w:tc>
          <w:tcPr>
            <w:tcW w:w="254" w:type="dxa"/>
            <w:gridSpan w:val="2"/>
            <w:shd w:val="clear" w:color="auto" w:fill="auto"/>
          </w:tcPr>
          <w:p w:rsidR="00F0779B" w:rsidRPr="00F0779B" w:rsidRDefault="00F0779B" w:rsidP="00F0779B">
            <w:pPr>
              <w:rPr>
                <w:rFonts w:ascii="Arial" w:eastAsia="Calibri" w:hAnsi="Arial" w:cs="Arial"/>
                <w:sz w:val="8"/>
                <w:szCs w:val="8"/>
              </w:rPr>
            </w:pPr>
          </w:p>
        </w:tc>
        <w:tc>
          <w:tcPr>
            <w:tcW w:w="254" w:type="dxa"/>
            <w:gridSpan w:val="2"/>
            <w:shd w:val="clear" w:color="auto" w:fill="auto"/>
          </w:tcPr>
          <w:p w:rsidR="00F0779B" w:rsidRPr="00F0779B" w:rsidRDefault="00F0779B" w:rsidP="00F0779B">
            <w:pPr>
              <w:rPr>
                <w:rFonts w:ascii="Arial" w:eastAsia="Calibri" w:hAnsi="Arial" w:cs="Arial"/>
                <w:sz w:val="8"/>
                <w:szCs w:val="8"/>
              </w:rPr>
            </w:pPr>
          </w:p>
        </w:tc>
        <w:tc>
          <w:tcPr>
            <w:tcW w:w="254" w:type="dxa"/>
            <w:gridSpan w:val="2"/>
            <w:shd w:val="clear" w:color="auto" w:fill="auto"/>
          </w:tcPr>
          <w:p w:rsidR="00F0779B" w:rsidRPr="00F0779B" w:rsidRDefault="00F0779B" w:rsidP="00F0779B">
            <w:pPr>
              <w:rPr>
                <w:rFonts w:ascii="Arial" w:eastAsia="Calibri" w:hAnsi="Arial" w:cs="Arial"/>
                <w:sz w:val="8"/>
                <w:szCs w:val="8"/>
              </w:rPr>
            </w:pPr>
          </w:p>
        </w:tc>
        <w:tc>
          <w:tcPr>
            <w:tcW w:w="257" w:type="dxa"/>
            <w:gridSpan w:val="3"/>
            <w:tcBorders>
              <w:right w:val="single" w:sz="12" w:space="0" w:color="1F4E79"/>
            </w:tcBorders>
            <w:shd w:val="clear" w:color="auto" w:fill="auto"/>
          </w:tcPr>
          <w:p w:rsidR="00F0779B" w:rsidRPr="00F0779B" w:rsidRDefault="00F0779B" w:rsidP="00F0779B">
            <w:pPr>
              <w:rPr>
                <w:rFonts w:ascii="Arial" w:eastAsia="Calibri" w:hAnsi="Arial" w:cs="Arial"/>
                <w:sz w:val="8"/>
                <w:szCs w:val="8"/>
              </w:rPr>
            </w:pPr>
          </w:p>
        </w:tc>
      </w:tr>
      <w:tr w:rsidR="00F0779B" w:rsidRPr="00F0779B" w:rsidTr="00F0779B">
        <w:trPr>
          <w:trHeight w:val="284"/>
          <w:jc w:val="center"/>
        </w:trPr>
        <w:tc>
          <w:tcPr>
            <w:tcW w:w="10559" w:type="dxa"/>
            <w:gridSpan w:val="83"/>
            <w:tcBorders>
              <w:left w:val="single" w:sz="12" w:space="0" w:color="1F4E79"/>
              <w:right w:val="single" w:sz="12" w:space="0" w:color="1F4E79"/>
            </w:tcBorders>
            <w:shd w:val="clear" w:color="auto" w:fill="1F4E79"/>
            <w:vAlign w:val="center"/>
          </w:tcPr>
          <w:p w:rsidR="00F0779B" w:rsidRPr="00F0779B" w:rsidRDefault="00F0779B" w:rsidP="00F0779B">
            <w:pPr>
              <w:numPr>
                <w:ilvl w:val="0"/>
                <w:numId w:val="5"/>
              </w:numPr>
              <w:ind w:left="176" w:hanging="176"/>
              <w:contextualSpacing/>
              <w:rPr>
                <w:rFonts w:ascii="Arial" w:eastAsia="Calibri" w:hAnsi="Arial" w:cs="Arial"/>
                <w:b/>
              </w:rPr>
            </w:pPr>
            <w:r w:rsidRPr="00F0779B">
              <w:rPr>
                <w:rFonts w:ascii="Arial" w:eastAsia="Calibri" w:hAnsi="Arial" w:cs="Arial"/>
                <w:b/>
                <w:color w:val="FFFFFF"/>
              </w:rPr>
              <w:t>DATOS GENERALES DE LA ENTIDAD CONVOCANTE</w:t>
            </w:r>
          </w:p>
        </w:tc>
      </w:tr>
      <w:tr w:rsidR="00F0779B" w:rsidRPr="00F0779B" w:rsidTr="00F0779B">
        <w:trPr>
          <w:jc w:val="center"/>
        </w:trPr>
        <w:tc>
          <w:tcPr>
            <w:tcW w:w="2037" w:type="dxa"/>
            <w:gridSpan w:val="15"/>
            <w:tcBorders>
              <w:left w:val="single" w:sz="12" w:space="0" w:color="1F4E79"/>
            </w:tcBorders>
            <w:shd w:val="clear" w:color="auto" w:fill="auto"/>
            <w:vAlign w:val="center"/>
          </w:tcPr>
          <w:p w:rsidR="00F0779B" w:rsidRPr="00F0779B" w:rsidRDefault="00F0779B" w:rsidP="00F0779B">
            <w:pPr>
              <w:jc w:val="right"/>
              <w:rPr>
                <w:rFonts w:ascii="Arial" w:eastAsia="Calibri" w:hAnsi="Arial" w:cs="Arial"/>
                <w:b/>
                <w:sz w:val="8"/>
                <w:szCs w:val="2"/>
              </w:rPr>
            </w:pPr>
          </w:p>
        </w:tc>
        <w:tc>
          <w:tcPr>
            <w:tcW w:w="513" w:type="dxa"/>
            <w:gridSpan w:val="4"/>
            <w:tcBorders>
              <w:bottom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325" w:type="dxa"/>
            <w:gridSpan w:val="3"/>
            <w:tcBorders>
              <w:bottom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292" w:type="dxa"/>
            <w:gridSpan w:val="3"/>
            <w:tcBorders>
              <w:bottom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325"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325"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325" w:type="dxa"/>
            <w:gridSpan w:val="3"/>
            <w:tcBorders>
              <w:bottom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325"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291" w:type="dxa"/>
            <w:gridSpan w:val="5"/>
            <w:tcBorders>
              <w:bottom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325"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325"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289"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254"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253"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254"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254"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254"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254"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254"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289"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325" w:type="dxa"/>
            <w:gridSpan w:val="3"/>
            <w:tcBorders>
              <w:bottom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289"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325"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287"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278"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273"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254"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254" w:type="dxa"/>
            <w:gridSpan w:val="2"/>
            <w:shd w:val="clear" w:color="auto" w:fill="auto"/>
          </w:tcPr>
          <w:p w:rsidR="00F0779B" w:rsidRPr="00F0779B" w:rsidRDefault="00F0779B" w:rsidP="00F0779B">
            <w:pPr>
              <w:rPr>
                <w:rFonts w:ascii="Arial" w:eastAsia="Calibri" w:hAnsi="Arial" w:cs="Arial"/>
                <w:sz w:val="8"/>
                <w:szCs w:val="2"/>
              </w:rPr>
            </w:pPr>
          </w:p>
        </w:tc>
        <w:tc>
          <w:tcPr>
            <w:tcW w:w="254" w:type="dxa"/>
            <w:gridSpan w:val="2"/>
            <w:shd w:val="clear" w:color="auto" w:fill="auto"/>
          </w:tcPr>
          <w:p w:rsidR="00F0779B" w:rsidRPr="00F0779B" w:rsidRDefault="00F0779B" w:rsidP="00F0779B">
            <w:pPr>
              <w:rPr>
                <w:rFonts w:ascii="Arial" w:eastAsia="Calibri" w:hAnsi="Arial" w:cs="Arial"/>
                <w:sz w:val="8"/>
                <w:szCs w:val="2"/>
              </w:rPr>
            </w:pPr>
          </w:p>
        </w:tc>
        <w:tc>
          <w:tcPr>
            <w:tcW w:w="257" w:type="dxa"/>
            <w:gridSpan w:val="3"/>
            <w:tcBorders>
              <w:right w:val="single" w:sz="12" w:space="0" w:color="1F4E79"/>
            </w:tcBorders>
            <w:shd w:val="clear" w:color="auto" w:fill="auto"/>
          </w:tcPr>
          <w:p w:rsidR="00F0779B" w:rsidRPr="00F0779B" w:rsidRDefault="00F0779B" w:rsidP="00F0779B">
            <w:pPr>
              <w:rPr>
                <w:rFonts w:ascii="Arial" w:eastAsia="Calibri" w:hAnsi="Arial" w:cs="Arial"/>
                <w:sz w:val="8"/>
                <w:szCs w:val="2"/>
              </w:rPr>
            </w:pPr>
          </w:p>
        </w:tc>
      </w:tr>
      <w:tr w:rsidR="00F0779B" w:rsidRPr="00F0779B" w:rsidTr="00F0779B">
        <w:trPr>
          <w:jc w:val="center"/>
        </w:trPr>
        <w:tc>
          <w:tcPr>
            <w:tcW w:w="2037" w:type="dxa"/>
            <w:gridSpan w:val="15"/>
            <w:tcBorders>
              <w:left w:val="single" w:sz="12" w:space="0" w:color="1F4E79"/>
              <w:right w:val="single" w:sz="4" w:space="0" w:color="auto"/>
            </w:tcBorders>
            <w:vAlign w:val="center"/>
          </w:tcPr>
          <w:p w:rsidR="00F0779B" w:rsidRPr="00F0779B" w:rsidRDefault="00F0779B" w:rsidP="00F0779B">
            <w:pPr>
              <w:jc w:val="right"/>
              <w:rPr>
                <w:rFonts w:ascii="Arial" w:eastAsia="Calibri" w:hAnsi="Arial" w:cs="Arial"/>
              </w:rPr>
            </w:pPr>
            <w:r w:rsidRPr="00F0779B">
              <w:rPr>
                <w:rFonts w:ascii="Arial" w:eastAsia="Calibri" w:hAnsi="Arial" w:cs="Arial"/>
              </w:rPr>
              <w:t>Nombre de la Entidad</w:t>
            </w:r>
          </w:p>
        </w:tc>
        <w:tc>
          <w:tcPr>
            <w:tcW w:w="7757" w:type="dxa"/>
            <w:gridSpan w:val="61"/>
            <w:tcBorders>
              <w:top w:val="single" w:sz="4" w:space="0" w:color="auto"/>
              <w:left w:val="single" w:sz="4" w:space="0" w:color="auto"/>
              <w:bottom w:val="single" w:sz="4" w:space="0" w:color="auto"/>
              <w:right w:val="single" w:sz="4" w:space="0" w:color="auto"/>
            </w:tcBorders>
            <w:shd w:val="clear" w:color="auto" w:fill="DEEAF6"/>
          </w:tcPr>
          <w:p w:rsidR="00F0779B" w:rsidRPr="00F0779B" w:rsidRDefault="00F0779B" w:rsidP="00F0779B">
            <w:pPr>
              <w:jc w:val="center"/>
              <w:rPr>
                <w:rFonts w:ascii="Arial" w:eastAsia="Calibri" w:hAnsi="Arial" w:cs="Arial"/>
              </w:rPr>
            </w:pPr>
            <w:r w:rsidRPr="00F0779B">
              <w:rPr>
                <w:rFonts w:ascii="Arial" w:eastAsia="Calibri" w:hAnsi="Arial" w:cs="Arial"/>
              </w:rPr>
              <w:t>Banco Central de Bolivia</w:t>
            </w:r>
          </w:p>
        </w:tc>
        <w:tc>
          <w:tcPr>
            <w:tcW w:w="254" w:type="dxa"/>
            <w:gridSpan w:val="2"/>
            <w:tcBorders>
              <w:left w:val="single" w:sz="4" w:space="0" w:color="auto"/>
            </w:tcBorders>
          </w:tcPr>
          <w:p w:rsidR="00F0779B" w:rsidRPr="00F0779B" w:rsidRDefault="00F0779B" w:rsidP="00F0779B">
            <w:pPr>
              <w:rPr>
                <w:rFonts w:ascii="Arial" w:eastAsia="Calibri" w:hAnsi="Arial" w:cs="Arial"/>
              </w:rPr>
            </w:pPr>
          </w:p>
        </w:tc>
        <w:tc>
          <w:tcPr>
            <w:tcW w:w="254" w:type="dxa"/>
            <w:gridSpan w:val="2"/>
          </w:tcPr>
          <w:p w:rsidR="00F0779B" w:rsidRPr="00F0779B" w:rsidRDefault="00F0779B" w:rsidP="00F0779B">
            <w:pPr>
              <w:rPr>
                <w:rFonts w:ascii="Arial" w:eastAsia="Calibri" w:hAnsi="Arial" w:cs="Arial"/>
              </w:rPr>
            </w:pPr>
          </w:p>
        </w:tc>
        <w:tc>
          <w:tcPr>
            <w:tcW w:w="257" w:type="dxa"/>
            <w:gridSpan w:val="3"/>
            <w:tcBorders>
              <w:right w:val="single" w:sz="12" w:space="0" w:color="1F4E79"/>
            </w:tcBorders>
          </w:tcPr>
          <w:p w:rsidR="00F0779B" w:rsidRPr="00F0779B" w:rsidRDefault="00F0779B" w:rsidP="00F0779B">
            <w:pPr>
              <w:rPr>
                <w:rFonts w:ascii="Arial" w:eastAsia="Calibri" w:hAnsi="Arial" w:cs="Arial"/>
              </w:rPr>
            </w:pPr>
          </w:p>
        </w:tc>
      </w:tr>
      <w:tr w:rsidR="00F0779B" w:rsidRPr="00F0779B" w:rsidTr="00F0779B">
        <w:trPr>
          <w:jc w:val="center"/>
        </w:trPr>
        <w:tc>
          <w:tcPr>
            <w:tcW w:w="2037" w:type="dxa"/>
            <w:gridSpan w:val="15"/>
            <w:tcBorders>
              <w:left w:val="single" w:sz="12" w:space="0" w:color="1F4E79"/>
            </w:tcBorders>
            <w:shd w:val="clear" w:color="auto" w:fill="auto"/>
            <w:vAlign w:val="center"/>
          </w:tcPr>
          <w:p w:rsidR="00F0779B" w:rsidRPr="00F0779B" w:rsidRDefault="00F0779B" w:rsidP="00F0779B">
            <w:pPr>
              <w:jc w:val="right"/>
              <w:rPr>
                <w:rFonts w:ascii="Arial" w:eastAsia="Calibri" w:hAnsi="Arial" w:cs="Arial"/>
                <w:b/>
                <w:sz w:val="8"/>
                <w:szCs w:val="2"/>
              </w:rPr>
            </w:pPr>
          </w:p>
        </w:tc>
        <w:tc>
          <w:tcPr>
            <w:tcW w:w="513" w:type="dxa"/>
            <w:gridSpan w:val="4"/>
            <w:tcBorders>
              <w:top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325" w:type="dxa"/>
            <w:gridSpan w:val="3"/>
            <w:tcBorders>
              <w:top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292" w:type="dxa"/>
            <w:gridSpan w:val="3"/>
            <w:tcBorders>
              <w:top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325"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325"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325" w:type="dxa"/>
            <w:gridSpan w:val="3"/>
            <w:tcBorders>
              <w:top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325"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291" w:type="dxa"/>
            <w:gridSpan w:val="5"/>
            <w:tcBorders>
              <w:top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325"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325"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289"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254"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253"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254"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254"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254"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254"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254"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289"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325" w:type="dxa"/>
            <w:gridSpan w:val="3"/>
            <w:tcBorders>
              <w:top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289"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325"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287"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278"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273"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254"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254" w:type="dxa"/>
            <w:gridSpan w:val="2"/>
            <w:shd w:val="clear" w:color="auto" w:fill="auto"/>
          </w:tcPr>
          <w:p w:rsidR="00F0779B" w:rsidRPr="00F0779B" w:rsidRDefault="00F0779B" w:rsidP="00F0779B">
            <w:pPr>
              <w:rPr>
                <w:rFonts w:ascii="Arial" w:eastAsia="Calibri" w:hAnsi="Arial" w:cs="Arial"/>
                <w:sz w:val="8"/>
                <w:szCs w:val="2"/>
              </w:rPr>
            </w:pPr>
          </w:p>
        </w:tc>
        <w:tc>
          <w:tcPr>
            <w:tcW w:w="254" w:type="dxa"/>
            <w:gridSpan w:val="2"/>
            <w:shd w:val="clear" w:color="auto" w:fill="auto"/>
          </w:tcPr>
          <w:p w:rsidR="00F0779B" w:rsidRPr="00F0779B" w:rsidRDefault="00F0779B" w:rsidP="00F0779B">
            <w:pPr>
              <w:rPr>
                <w:rFonts w:ascii="Arial" w:eastAsia="Calibri" w:hAnsi="Arial" w:cs="Arial"/>
                <w:sz w:val="8"/>
                <w:szCs w:val="2"/>
              </w:rPr>
            </w:pPr>
          </w:p>
        </w:tc>
        <w:tc>
          <w:tcPr>
            <w:tcW w:w="257" w:type="dxa"/>
            <w:gridSpan w:val="3"/>
            <w:tcBorders>
              <w:right w:val="single" w:sz="12" w:space="0" w:color="1F4E79"/>
            </w:tcBorders>
            <w:shd w:val="clear" w:color="auto" w:fill="auto"/>
          </w:tcPr>
          <w:p w:rsidR="00F0779B" w:rsidRPr="00F0779B" w:rsidRDefault="00F0779B" w:rsidP="00F0779B">
            <w:pPr>
              <w:rPr>
                <w:rFonts w:ascii="Arial" w:eastAsia="Calibri" w:hAnsi="Arial" w:cs="Arial"/>
                <w:sz w:val="8"/>
                <w:szCs w:val="2"/>
              </w:rPr>
            </w:pPr>
          </w:p>
        </w:tc>
      </w:tr>
      <w:tr w:rsidR="00F0779B" w:rsidRPr="00F0779B" w:rsidTr="00F0779B">
        <w:trPr>
          <w:jc w:val="center"/>
        </w:trPr>
        <w:tc>
          <w:tcPr>
            <w:tcW w:w="2037" w:type="dxa"/>
            <w:gridSpan w:val="15"/>
            <w:vMerge w:val="restart"/>
            <w:tcBorders>
              <w:left w:val="single" w:sz="12" w:space="0" w:color="1F4E79"/>
            </w:tcBorders>
            <w:vAlign w:val="center"/>
          </w:tcPr>
          <w:p w:rsidR="00F0779B" w:rsidRPr="00F0779B" w:rsidRDefault="00F0779B" w:rsidP="00F0779B">
            <w:pPr>
              <w:jc w:val="right"/>
              <w:rPr>
                <w:rFonts w:ascii="Arial" w:eastAsia="Calibri" w:hAnsi="Arial" w:cs="Arial"/>
              </w:rPr>
            </w:pPr>
            <w:r w:rsidRPr="00F0779B">
              <w:rPr>
                <w:rFonts w:ascii="Arial" w:eastAsia="Calibri" w:hAnsi="Arial" w:cs="Arial"/>
              </w:rPr>
              <w:t>Domicilio</w:t>
            </w:r>
          </w:p>
          <w:p w:rsidR="00F0779B" w:rsidRPr="00F0779B" w:rsidRDefault="00F0779B" w:rsidP="00F0779B">
            <w:pPr>
              <w:jc w:val="right"/>
              <w:rPr>
                <w:rFonts w:ascii="Arial" w:eastAsia="Calibri" w:hAnsi="Arial" w:cs="Arial"/>
                <w:b/>
              </w:rPr>
            </w:pPr>
            <w:r w:rsidRPr="00F0779B">
              <w:rPr>
                <w:rFonts w:ascii="Arial" w:eastAsia="Calibri" w:hAnsi="Arial" w:cs="Arial"/>
                <w:sz w:val="14"/>
              </w:rPr>
              <w:t>(fijado para el proceso de contratación)</w:t>
            </w:r>
          </w:p>
        </w:tc>
        <w:tc>
          <w:tcPr>
            <w:tcW w:w="513" w:type="dxa"/>
            <w:gridSpan w:val="4"/>
          </w:tcPr>
          <w:p w:rsidR="00F0779B" w:rsidRPr="00F0779B" w:rsidRDefault="00F0779B" w:rsidP="00F0779B">
            <w:pPr>
              <w:rPr>
                <w:rFonts w:ascii="Arial" w:eastAsia="Calibri" w:hAnsi="Arial" w:cs="Arial"/>
              </w:rPr>
            </w:pPr>
          </w:p>
        </w:tc>
        <w:tc>
          <w:tcPr>
            <w:tcW w:w="1592" w:type="dxa"/>
            <w:gridSpan w:val="13"/>
            <w:tcBorders>
              <w:bottom w:val="single" w:sz="4" w:space="0" w:color="auto"/>
            </w:tcBorders>
          </w:tcPr>
          <w:p w:rsidR="00F0779B" w:rsidRPr="00F0779B" w:rsidRDefault="00F0779B" w:rsidP="00F0779B">
            <w:pPr>
              <w:jc w:val="center"/>
              <w:rPr>
                <w:rFonts w:ascii="Arial" w:eastAsia="Calibri" w:hAnsi="Arial" w:cs="Arial"/>
              </w:rPr>
            </w:pPr>
            <w:r w:rsidRPr="00F0779B">
              <w:rPr>
                <w:rFonts w:ascii="Calibri" w:eastAsia="Calibri" w:hAnsi="Calibri"/>
                <w:i/>
                <w:sz w:val="14"/>
                <w:szCs w:val="14"/>
              </w:rPr>
              <w:t>Ciudad</w:t>
            </w:r>
          </w:p>
        </w:tc>
        <w:tc>
          <w:tcPr>
            <w:tcW w:w="325" w:type="dxa"/>
            <w:gridSpan w:val="2"/>
          </w:tcPr>
          <w:p w:rsidR="00F0779B" w:rsidRPr="00F0779B" w:rsidRDefault="00F0779B" w:rsidP="00F0779B">
            <w:pPr>
              <w:rPr>
                <w:rFonts w:ascii="Arial" w:eastAsia="Calibri" w:hAnsi="Arial" w:cs="Arial"/>
              </w:rPr>
            </w:pPr>
          </w:p>
        </w:tc>
        <w:tc>
          <w:tcPr>
            <w:tcW w:w="1484" w:type="dxa"/>
            <w:gridSpan w:val="13"/>
            <w:tcBorders>
              <w:bottom w:val="single" w:sz="4" w:space="0" w:color="auto"/>
            </w:tcBorders>
          </w:tcPr>
          <w:p w:rsidR="00F0779B" w:rsidRPr="00F0779B" w:rsidRDefault="00F0779B" w:rsidP="00F0779B">
            <w:pPr>
              <w:jc w:val="center"/>
              <w:rPr>
                <w:rFonts w:ascii="Arial" w:eastAsia="Calibri" w:hAnsi="Arial" w:cs="Arial"/>
              </w:rPr>
            </w:pPr>
            <w:r w:rsidRPr="00F0779B">
              <w:rPr>
                <w:rFonts w:ascii="Calibri" w:eastAsia="Calibri" w:hAnsi="Calibri"/>
                <w:i/>
                <w:sz w:val="14"/>
                <w:szCs w:val="14"/>
              </w:rPr>
              <w:t>Zona</w:t>
            </w:r>
          </w:p>
        </w:tc>
        <w:tc>
          <w:tcPr>
            <w:tcW w:w="253" w:type="dxa"/>
            <w:gridSpan w:val="2"/>
          </w:tcPr>
          <w:p w:rsidR="00F0779B" w:rsidRPr="00F0779B" w:rsidRDefault="00F0779B" w:rsidP="00F0779B">
            <w:pPr>
              <w:rPr>
                <w:rFonts w:ascii="Arial" w:eastAsia="Calibri" w:hAnsi="Arial" w:cs="Arial"/>
              </w:rPr>
            </w:pPr>
          </w:p>
        </w:tc>
        <w:tc>
          <w:tcPr>
            <w:tcW w:w="3844" w:type="dxa"/>
            <w:gridSpan w:val="29"/>
            <w:tcBorders>
              <w:bottom w:val="single" w:sz="4" w:space="0" w:color="auto"/>
            </w:tcBorders>
          </w:tcPr>
          <w:p w:rsidR="00F0779B" w:rsidRPr="00F0779B" w:rsidRDefault="00F0779B" w:rsidP="00F0779B">
            <w:pPr>
              <w:jc w:val="center"/>
              <w:rPr>
                <w:rFonts w:ascii="Arial" w:eastAsia="Calibri" w:hAnsi="Arial" w:cs="Arial"/>
              </w:rPr>
            </w:pPr>
            <w:r w:rsidRPr="00F0779B">
              <w:rPr>
                <w:rFonts w:ascii="Calibri" w:eastAsia="Calibri" w:hAnsi="Calibri"/>
                <w:i/>
                <w:sz w:val="14"/>
                <w:szCs w:val="14"/>
              </w:rPr>
              <w:t>Dirección</w:t>
            </w:r>
          </w:p>
        </w:tc>
        <w:tc>
          <w:tcPr>
            <w:tcW w:w="254" w:type="dxa"/>
            <w:gridSpan w:val="2"/>
          </w:tcPr>
          <w:p w:rsidR="00F0779B" w:rsidRPr="00F0779B" w:rsidRDefault="00F0779B" w:rsidP="00F0779B">
            <w:pPr>
              <w:rPr>
                <w:rFonts w:ascii="Arial" w:eastAsia="Calibri" w:hAnsi="Arial" w:cs="Arial"/>
              </w:rPr>
            </w:pPr>
          </w:p>
        </w:tc>
        <w:tc>
          <w:tcPr>
            <w:tcW w:w="257" w:type="dxa"/>
            <w:gridSpan w:val="3"/>
            <w:tcBorders>
              <w:right w:val="single" w:sz="12" w:space="0" w:color="1F4E79"/>
            </w:tcBorders>
          </w:tcPr>
          <w:p w:rsidR="00F0779B" w:rsidRPr="00F0779B" w:rsidRDefault="00F0779B" w:rsidP="00F0779B">
            <w:pPr>
              <w:rPr>
                <w:rFonts w:ascii="Arial" w:eastAsia="Calibri" w:hAnsi="Arial" w:cs="Arial"/>
              </w:rPr>
            </w:pPr>
          </w:p>
        </w:tc>
      </w:tr>
      <w:tr w:rsidR="00F0779B" w:rsidRPr="00F0779B" w:rsidTr="00F0779B">
        <w:trPr>
          <w:jc w:val="center"/>
        </w:trPr>
        <w:tc>
          <w:tcPr>
            <w:tcW w:w="2037" w:type="dxa"/>
            <w:gridSpan w:val="15"/>
            <w:vMerge/>
            <w:tcBorders>
              <w:left w:val="single" w:sz="12" w:space="0" w:color="1F4E79"/>
            </w:tcBorders>
            <w:vAlign w:val="center"/>
          </w:tcPr>
          <w:p w:rsidR="00F0779B" w:rsidRPr="00F0779B" w:rsidRDefault="00F0779B" w:rsidP="00F0779B">
            <w:pPr>
              <w:jc w:val="right"/>
              <w:rPr>
                <w:rFonts w:ascii="Arial" w:eastAsia="Calibri" w:hAnsi="Arial" w:cs="Arial"/>
                <w:b/>
              </w:rPr>
            </w:pPr>
          </w:p>
        </w:tc>
        <w:tc>
          <w:tcPr>
            <w:tcW w:w="513" w:type="dxa"/>
            <w:gridSpan w:val="4"/>
            <w:tcBorders>
              <w:right w:val="single" w:sz="4" w:space="0" w:color="auto"/>
            </w:tcBorders>
          </w:tcPr>
          <w:p w:rsidR="00F0779B" w:rsidRPr="00F0779B" w:rsidRDefault="00F0779B" w:rsidP="00F0779B">
            <w:pPr>
              <w:rPr>
                <w:rFonts w:ascii="Arial" w:eastAsia="Calibri" w:hAnsi="Arial" w:cs="Arial"/>
              </w:rPr>
            </w:pPr>
          </w:p>
        </w:tc>
        <w:tc>
          <w:tcPr>
            <w:tcW w:w="1592" w:type="dxa"/>
            <w:gridSpan w:val="13"/>
            <w:tcBorders>
              <w:top w:val="single" w:sz="4" w:space="0" w:color="auto"/>
              <w:left w:val="single" w:sz="4" w:space="0" w:color="auto"/>
              <w:bottom w:val="single" w:sz="4" w:space="0" w:color="auto"/>
              <w:right w:val="single" w:sz="4" w:space="0" w:color="auto"/>
            </w:tcBorders>
            <w:shd w:val="clear" w:color="auto" w:fill="DEEAF6"/>
          </w:tcPr>
          <w:p w:rsidR="00F0779B" w:rsidRPr="00F0779B" w:rsidRDefault="00F0779B" w:rsidP="00F0779B">
            <w:pPr>
              <w:jc w:val="center"/>
              <w:rPr>
                <w:rFonts w:ascii="Arial" w:eastAsia="Calibri" w:hAnsi="Arial" w:cs="Arial"/>
              </w:rPr>
            </w:pPr>
            <w:r w:rsidRPr="00F0779B">
              <w:rPr>
                <w:rFonts w:ascii="Arial" w:eastAsia="Calibri" w:hAnsi="Arial" w:cs="Arial"/>
                <w:lang w:val="en-US"/>
              </w:rPr>
              <w:t>La Paz</w:t>
            </w:r>
          </w:p>
        </w:tc>
        <w:tc>
          <w:tcPr>
            <w:tcW w:w="325" w:type="dxa"/>
            <w:gridSpan w:val="2"/>
            <w:tcBorders>
              <w:left w:val="single" w:sz="4" w:space="0" w:color="auto"/>
              <w:right w:val="single" w:sz="4" w:space="0" w:color="auto"/>
            </w:tcBorders>
          </w:tcPr>
          <w:p w:rsidR="00F0779B" w:rsidRPr="00F0779B" w:rsidRDefault="00F0779B" w:rsidP="00F0779B">
            <w:pPr>
              <w:jc w:val="center"/>
              <w:rPr>
                <w:rFonts w:ascii="Arial" w:eastAsia="Calibri" w:hAnsi="Arial" w:cs="Arial"/>
              </w:rPr>
            </w:pPr>
          </w:p>
        </w:tc>
        <w:tc>
          <w:tcPr>
            <w:tcW w:w="1484" w:type="dxa"/>
            <w:gridSpan w:val="13"/>
            <w:tcBorders>
              <w:top w:val="single" w:sz="4" w:space="0" w:color="auto"/>
              <w:left w:val="single" w:sz="4" w:space="0" w:color="auto"/>
              <w:bottom w:val="single" w:sz="4" w:space="0" w:color="auto"/>
              <w:right w:val="single" w:sz="4" w:space="0" w:color="auto"/>
            </w:tcBorders>
            <w:shd w:val="clear" w:color="auto" w:fill="DEEAF6"/>
          </w:tcPr>
          <w:p w:rsidR="00F0779B" w:rsidRPr="00F0779B" w:rsidRDefault="00F0779B" w:rsidP="00F0779B">
            <w:pPr>
              <w:jc w:val="center"/>
              <w:rPr>
                <w:rFonts w:ascii="Arial" w:eastAsia="Calibri" w:hAnsi="Arial" w:cs="Arial"/>
              </w:rPr>
            </w:pPr>
            <w:r w:rsidRPr="00F0779B">
              <w:rPr>
                <w:rFonts w:ascii="Arial" w:eastAsia="Calibri" w:hAnsi="Arial" w:cs="Arial"/>
                <w:lang w:val="en-US"/>
              </w:rPr>
              <w:t>Central</w:t>
            </w:r>
          </w:p>
        </w:tc>
        <w:tc>
          <w:tcPr>
            <w:tcW w:w="253" w:type="dxa"/>
            <w:gridSpan w:val="2"/>
            <w:tcBorders>
              <w:left w:val="single" w:sz="4" w:space="0" w:color="auto"/>
              <w:right w:val="single" w:sz="4" w:space="0" w:color="auto"/>
            </w:tcBorders>
          </w:tcPr>
          <w:p w:rsidR="00F0779B" w:rsidRPr="00F0779B" w:rsidRDefault="00F0779B" w:rsidP="00F0779B">
            <w:pPr>
              <w:jc w:val="center"/>
              <w:rPr>
                <w:rFonts w:ascii="Arial" w:eastAsia="Calibri" w:hAnsi="Arial" w:cs="Arial"/>
              </w:rPr>
            </w:pPr>
          </w:p>
        </w:tc>
        <w:tc>
          <w:tcPr>
            <w:tcW w:w="3844" w:type="dxa"/>
            <w:gridSpan w:val="29"/>
            <w:tcBorders>
              <w:top w:val="single" w:sz="4" w:space="0" w:color="auto"/>
              <w:left w:val="single" w:sz="4" w:space="0" w:color="auto"/>
              <w:bottom w:val="single" w:sz="4" w:space="0" w:color="auto"/>
              <w:right w:val="single" w:sz="4" w:space="0" w:color="auto"/>
            </w:tcBorders>
            <w:shd w:val="clear" w:color="auto" w:fill="DEEAF6"/>
          </w:tcPr>
          <w:p w:rsidR="00F0779B" w:rsidRPr="00F0779B" w:rsidRDefault="00F0779B" w:rsidP="00F0779B">
            <w:pPr>
              <w:jc w:val="center"/>
              <w:rPr>
                <w:rFonts w:ascii="Arial" w:eastAsia="Calibri" w:hAnsi="Arial" w:cs="Arial"/>
              </w:rPr>
            </w:pPr>
            <w:r w:rsidRPr="00F0779B">
              <w:rPr>
                <w:rFonts w:ascii="Arial" w:eastAsia="Calibri" w:hAnsi="Arial" w:cs="Arial"/>
              </w:rPr>
              <w:t>Calle Ayacucho esquina Mercado</w:t>
            </w:r>
          </w:p>
        </w:tc>
        <w:tc>
          <w:tcPr>
            <w:tcW w:w="254" w:type="dxa"/>
            <w:gridSpan w:val="2"/>
            <w:tcBorders>
              <w:left w:val="single" w:sz="4" w:space="0" w:color="auto"/>
            </w:tcBorders>
          </w:tcPr>
          <w:p w:rsidR="00F0779B" w:rsidRPr="00F0779B" w:rsidRDefault="00F0779B" w:rsidP="00F0779B">
            <w:pPr>
              <w:rPr>
                <w:rFonts w:ascii="Arial" w:eastAsia="Calibri" w:hAnsi="Arial" w:cs="Arial"/>
              </w:rPr>
            </w:pPr>
          </w:p>
        </w:tc>
        <w:tc>
          <w:tcPr>
            <w:tcW w:w="257" w:type="dxa"/>
            <w:gridSpan w:val="3"/>
            <w:tcBorders>
              <w:right w:val="single" w:sz="12" w:space="0" w:color="1F4E79"/>
            </w:tcBorders>
          </w:tcPr>
          <w:p w:rsidR="00F0779B" w:rsidRPr="00F0779B" w:rsidRDefault="00F0779B" w:rsidP="00F0779B">
            <w:pPr>
              <w:rPr>
                <w:rFonts w:ascii="Arial" w:eastAsia="Calibri" w:hAnsi="Arial" w:cs="Arial"/>
              </w:rPr>
            </w:pPr>
          </w:p>
        </w:tc>
      </w:tr>
      <w:tr w:rsidR="00F0779B" w:rsidRPr="00F0779B" w:rsidTr="00F0779B">
        <w:trPr>
          <w:jc w:val="center"/>
        </w:trPr>
        <w:tc>
          <w:tcPr>
            <w:tcW w:w="2037" w:type="dxa"/>
            <w:gridSpan w:val="15"/>
            <w:vMerge/>
            <w:tcBorders>
              <w:left w:val="single" w:sz="12" w:space="0" w:color="1F4E79"/>
            </w:tcBorders>
            <w:vAlign w:val="center"/>
          </w:tcPr>
          <w:p w:rsidR="00F0779B" w:rsidRPr="00F0779B" w:rsidRDefault="00F0779B" w:rsidP="00F0779B">
            <w:pPr>
              <w:jc w:val="right"/>
              <w:rPr>
                <w:rFonts w:ascii="Arial" w:eastAsia="Calibri" w:hAnsi="Arial" w:cs="Arial"/>
                <w:b/>
              </w:rPr>
            </w:pPr>
          </w:p>
        </w:tc>
        <w:tc>
          <w:tcPr>
            <w:tcW w:w="513" w:type="dxa"/>
            <w:gridSpan w:val="4"/>
          </w:tcPr>
          <w:p w:rsidR="00F0779B" w:rsidRPr="00F0779B" w:rsidRDefault="00F0779B" w:rsidP="00F0779B">
            <w:pPr>
              <w:rPr>
                <w:rFonts w:ascii="Arial" w:eastAsia="Calibri" w:hAnsi="Arial" w:cs="Arial"/>
                <w:sz w:val="8"/>
                <w:szCs w:val="8"/>
              </w:rPr>
            </w:pPr>
          </w:p>
        </w:tc>
        <w:tc>
          <w:tcPr>
            <w:tcW w:w="325" w:type="dxa"/>
            <w:gridSpan w:val="3"/>
            <w:tcBorders>
              <w:top w:val="single" w:sz="4" w:space="0" w:color="auto"/>
            </w:tcBorders>
          </w:tcPr>
          <w:p w:rsidR="00F0779B" w:rsidRPr="00F0779B" w:rsidRDefault="00F0779B" w:rsidP="00F0779B">
            <w:pPr>
              <w:rPr>
                <w:rFonts w:ascii="Arial" w:eastAsia="Calibri" w:hAnsi="Arial" w:cs="Arial"/>
                <w:sz w:val="8"/>
                <w:szCs w:val="8"/>
              </w:rPr>
            </w:pPr>
          </w:p>
        </w:tc>
        <w:tc>
          <w:tcPr>
            <w:tcW w:w="292" w:type="dxa"/>
            <w:gridSpan w:val="3"/>
            <w:tcBorders>
              <w:top w:val="single" w:sz="4" w:space="0" w:color="auto"/>
            </w:tcBorders>
          </w:tcPr>
          <w:p w:rsidR="00F0779B" w:rsidRPr="00F0779B" w:rsidRDefault="00F0779B" w:rsidP="00F0779B">
            <w:pPr>
              <w:rPr>
                <w:rFonts w:ascii="Arial" w:eastAsia="Calibri" w:hAnsi="Arial" w:cs="Arial"/>
                <w:sz w:val="8"/>
                <w:szCs w:val="8"/>
              </w:rPr>
            </w:pPr>
          </w:p>
        </w:tc>
        <w:tc>
          <w:tcPr>
            <w:tcW w:w="325" w:type="dxa"/>
            <w:gridSpan w:val="2"/>
            <w:tcBorders>
              <w:top w:val="single" w:sz="4" w:space="0" w:color="auto"/>
            </w:tcBorders>
          </w:tcPr>
          <w:p w:rsidR="00F0779B" w:rsidRPr="00F0779B" w:rsidRDefault="00F0779B" w:rsidP="00F0779B">
            <w:pPr>
              <w:rPr>
                <w:rFonts w:ascii="Arial" w:eastAsia="Calibri" w:hAnsi="Arial" w:cs="Arial"/>
                <w:sz w:val="8"/>
                <w:szCs w:val="8"/>
              </w:rPr>
            </w:pPr>
          </w:p>
        </w:tc>
        <w:tc>
          <w:tcPr>
            <w:tcW w:w="325" w:type="dxa"/>
            <w:gridSpan w:val="2"/>
            <w:tcBorders>
              <w:top w:val="single" w:sz="4" w:space="0" w:color="auto"/>
            </w:tcBorders>
          </w:tcPr>
          <w:p w:rsidR="00F0779B" w:rsidRPr="00F0779B" w:rsidRDefault="00F0779B" w:rsidP="00F0779B">
            <w:pPr>
              <w:rPr>
                <w:rFonts w:ascii="Arial" w:eastAsia="Calibri" w:hAnsi="Arial" w:cs="Arial"/>
                <w:sz w:val="8"/>
                <w:szCs w:val="8"/>
              </w:rPr>
            </w:pPr>
          </w:p>
        </w:tc>
        <w:tc>
          <w:tcPr>
            <w:tcW w:w="325" w:type="dxa"/>
            <w:gridSpan w:val="3"/>
          </w:tcPr>
          <w:p w:rsidR="00F0779B" w:rsidRPr="00F0779B" w:rsidRDefault="00F0779B" w:rsidP="00F0779B">
            <w:pPr>
              <w:rPr>
                <w:rFonts w:ascii="Arial" w:eastAsia="Calibri" w:hAnsi="Arial" w:cs="Arial"/>
                <w:sz w:val="8"/>
                <w:szCs w:val="8"/>
              </w:rPr>
            </w:pPr>
          </w:p>
        </w:tc>
        <w:tc>
          <w:tcPr>
            <w:tcW w:w="325" w:type="dxa"/>
            <w:gridSpan w:val="2"/>
          </w:tcPr>
          <w:p w:rsidR="00F0779B" w:rsidRPr="00F0779B" w:rsidRDefault="00F0779B" w:rsidP="00F0779B">
            <w:pPr>
              <w:rPr>
                <w:rFonts w:ascii="Arial" w:eastAsia="Calibri" w:hAnsi="Arial" w:cs="Arial"/>
                <w:sz w:val="8"/>
                <w:szCs w:val="8"/>
              </w:rPr>
            </w:pPr>
          </w:p>
        </w:tc>
        <w:tc>
          <w:tcPr>
            <w:tcW w:w="291" w:type="dxa"/>
            <w:gridSpan w:val="5"/>
            <w:tcBorders>
              <w:top w:val="single" w:sz="4" w:space="0" w:color="auto"/>
            </w:tcBorders>
          </w:tcPr>
          <w:p w:rsidR="00F0779B" w:rsidRPr="00F0779B" w:rsidRDefault="00F0779B" w:rsidP="00F0779B">
            <w:pPr>
              <w:rPr>
                <w:rFonts w:ascii="Arial" w:eastAsia="Calibri" w:hAnsi="Arial" w:cs="Arial"/>
                <w:sz w:val="8"/>
                <w:szCs w:val="8"/>
              </w:rPr>
            </w:pPr>
          </w:p>
        </w:tc>
        <w:tc>
          <w:tcPr>
            <w:tcW w:w="325" w:type="dxa"/>
            <w:gridSpan w:val="2"/>
            <w:tcBorders>
              <w:top w:val="single" w:sz="4" w:space="0" w:color="auto"/>
            </w:tcBorders>
          </w:tcPr>
          <w:p w:rsidR="00F0779B" w:rsidRPr="00F0779B" w:rsidRDefault="00F0779B" w:rsidP="00F0779B">
            <w:pPr>
              <w:rPr>
                <w:rFonts w:ascii="Arial" w:eastAsia="Calibri" w:hAnsi="Arial" w:cs="Arial"/>
                <w:sz w:val="8"/>
                <w:szCs w:val="8"/>
              </w:rPr>
            </w:pPr>
          </w:p>
        </w:tc>
        <w:tc>
          <w:tcPr>
            <w:tcW w:w="325" w:type="dxa"/>
            <w:gridSpan w:val="2"/>
            <w:tcBorders>
              <w:top w:val="single" w:sz="4" w:space="0" w:color="auto"/>
            </w:tcBorders>
          </w:tcPr>
          <w:p w:rsidR="00F0779B" w:rsidRPr="00F0779B" w:rsidRDefault="00F0779B" w:rsidP="00F0779B">
            <w:pPr>
              <w:rPr>
                <w:rFonts w:ascii="Arial" w:eastAsia="Calibri" w:hAnsi="Arial" w:cs="Arial"/>
                <w:sz w:val="8"/>
                <w:szCs w:val="8"/>
              </w:rPr>
            </w:pPr>
          </w:p>
        </w:tc>
        <w:tc>
          <w:tcPr>
            <w:tcW w:w="289" w:type="dxa"/>
            <w:gridSpan w:val="2"/>
            <w:tcBorders>
              <w:top w:val="single" w:sz="4" w:space="0" w:color="auto"/>
            </w:tcBorders>
          </w:tcPr>
          <w:p w:rsidR="00F0779B" w:rsidRPr="00F0779B" w:rsidRDefault="00F0779B" w:rsidP="00F0779B">
            <w:pPr>
              <w:rPr>
                <w:rFonts w:ascii="Arial" w:eastAsia="Calibri" w:hAnsi="Arial" w:cs="Arial"/>
                <w:sz w:val="8"/>
                <w:szCs w:val="8"/>
              </w:rPr>
            </w:pPr>
          </w:p>
        </w:tc>
        <w:tc>
          <w:tcPr>
            <w:tcW w:w="254" w:type="dxa"/>
            <w:gridSpan w:val="2"/>
            <w:tcBorders>
              <w:top w:val="single" w:sz="4" w:space="0" w:color="auto"/>
            </w:tcBorders>
          </w:tcPr>
          <w:p w:rsidR="00F0779B" w:rsidRPr="00F0779B" w:rsidRDefault="00F0779B" w:rsidP="00F0779B">
            <w:pPr>
              <w:rPr>
                <w:rFonts w:ascii="Arial" w:eastAsia="Calibri" w:hAnsi="Arial" w:cs="Arial"/>
                <w:sz w:val="8"/>
                <w:szCs w:val="8"/>
              </w:rPr>
            </w:pPr>
          </w:p>
        </w:tc>
        <w:tc>
          <w:tcPr>
            <w:tcW w:w="253" w:type="dxa"/>
            <w:gridSpan w:val="2"/>
          </w:tcPr>
          <w:p w:rsidR="00F0779B" w:rsidRPr="00F0779B" w:rsidRDefault="00F0779B" w:rsidP="00F0779B">
            <w:pPr>
              <w:rPr>
                <w:rFonts w:ascii="Arial" w:eastAsia="Calibri" w:hAnsi="Arial" w:cs="Arial"/>
                <w:sz w:val="8"/>
                <w:szCs w:val="8"/>
              </w:rPr>
            </w:pPr>
          </w:p>
        </w:tc>
        <w:tc>
          <w:tcPr>
            <w:tcW w:w="254" w:type="dxa"/>
            <w:gridSpan w:val="2"/>
            <w:tcBorders>
              <w:top w:val="single" w:sz="4" w:space="0" w:color="auto"/>
            </w:tcBorders>
          </w:tcPr>
          <w:p w:rsidR="00F0779B" w:rsidRPr="00F0779B" w:rsidRDefault="00F0779B" w:rsidP="00F0779B">
            <w:pPr>
              <w:rPr>
                <w:rFonts w:ascii="Arial" w:eastAsia="Calibri" w:hAnsi="Arial" w:cs="Arial"/>
                <w:sz w:val="8"/>
                <w:szCs w:val="8"/>
              </w:rPr>
            </w:pPr>
          </w:p>
        </w:tc>
        <w:tc>
          <w:tcPr>
            <w:tcW w:w="254" w:type="dxa"/>
            <w:gridSpan w:val="2"/>
            <w:tcBorders>
              <w:top w:val="single" w:sz="4" w:space="0" w:color="auto"/>
            </w:tcBorders>
          </w:tcPr>
          <w:p w:rsidR="00F0779B" w:rsidRPr="00F0779B" w:rsidRDefault="00F0779B" w:rsidP="00F0779B">
            <w:pPr>
              <w:rPr>
                <w:rFonts w:ascii="Arial" w:eastAsia="Calibri" w:hAnsi="Arial" w:cs="Arial"/>
                <w:sz w:val="8"/>
                <w:szCs w:val="8"/>
              </w:rPr>
            </w:pPr>
          </w:p>
        </w:tc>
        <w:tc>
          <w:tcPr>
            <w:tcW w:w="254" w:type="dxa"/>
            <w:gridSpan w:val="2"/>
            <w:tcBorders>
              <w:top w:val="single" w:sz="4" w:space="0" w:color="auto"/>
            </w:tcBorders>
          </w:tcPr>
          <w:p w:rsidR="00F0779B" w:rsidRPr="00F0779B" w:rsidRDefault="00F0779B" w:rsidP="00F0779B">
            <w:pPr>
              <w:rPr>
                <w:rFonts w:ascii="Arial" w:eastAsia="Calibri" w:hAnsi="Arial" w:cs="Arial"/>
                <w:sz w:val="8"/>
                <w:szCs w:val="8"/>
              </w:rPr>
            </w:pPr>
          </w:p>
        </w:tc>
        <w:tc>
          <w:tcPr>
            <w:tcW w:w="254" w:type="dxa"/>
            <w:gridSpan w:val="2"/>
            <w:tcBorders>
              <w:top w:val="single" w:sz="4" w:space="0" w:color="auto"/>
            </w:tcBorders>
          </w:tcPr>
          <w:p w:rsidR="00F0779B" w:rsidRPr="00F0779B" w:rsidRDefault="00F0779B" w:rsidP="00F0779B">
            <w:pPr>
              <w:rPr>
                <w:rFonts w:ascii="Arial" w:eastAsia="Calibri" w:hAnsi="Arial" w:cs="Arial"/>
                <w:sz w:val="8"/>
                <w:szCs w:val="8"/>
              </w:rPr>
            </w:pPr>
          </w:p>
        </w:tc>
        <w:tc>
          <w:tcPr>
            <w:tcW w:w="254" w:type="dxa"/>
            <w:gridSpan w:val="2"/>
            <w:tcBorders>
              <w:top w:val="single" w:sz="4" w:space="0" w:color="auto"/>
            </w:tcBorders>
          </w:tcPr>
          <w:p w:rsidR="00F0779B" w:rsidRPr="00F0779B" w:rsidRDefault="00F0779B" w:rsidP="00F0779B">
            <w:pPr>
              <w:rPr>
                <w:rFonts w:ascii="Arial" w:eastAsia="Calibri" w:hAnsi="Arial" w:cs="Arial"/>
                <w:sz w:val="8"/>
                <w:szCs w:val="8"/>
              </w:rPr>
            </w:pPr>
          </w:p>
        </w:tc>
        <w:tc>
          <w:tcPr>
            <w:tcW w:w="289" w:type="dxa"/>
            <w:gridSpan w:val="2"/>
            <w:tcBorders>
              <w:top w:val="single" w:sz="4" w:space="0" w:color="auto"/>
            </w:tcBorders>
          </w:tcPr>
          <w:p w:rsidR="00F0779B" w:rsidRPr="00F0779B" w:rsidRDefault="00F0779B" w:rsidP="00F0779B">
            <w:pPr>
              <w:rPr>
                <w:rFonts w:ascii="Arial" w:eastAsia="Calibri" w:hAnsi="Arial" w:cs="Arial"/>
                <w:sz w:val="8"/>
                <w:szCs w:val="8"/>
              </w:rPr>
            </w:pPr>
          </w:p>
        </w:tc>
        <w:tc>
          <w:tcPr>
            <w:tcW w:w="325" w:type="dxa"/>
            <w:gridSpan w:val="3"/>
            <w:tcBorders>
              <w:top w:val="single" w:sz="4" w:space="0" w:color="auto"/>
            </w:tcBorders>
          </w:tcPr>
          <w:p w:rsidR="00F0779B" w:rsidRPr="00F0779B" w:rsidRDefault="00F0779B" w:rsidP="00F0779B">
            <w:pPr>
              <w:rPr>
                <w:rFonts w:ascii="Arial" w:eastAsia="Calibri" w:hAnsi="Arial" w:cs="Arial"/>
                <w:sz w:val="8"/>
                <w:szCs w:val="8"/>
              </w:rPr>
            </w:pPr>
          </w:p>
        </w:tc>
        <w:tc>
          <w:tcPr>
            <w:tcW w:w="289" w:type="dxa"/>
            <w:gridSpan w:val="2"/>
            <w:tcBorders>
              <w:top w:val="single" w:sz="4" w:space="0" w:color="auto"/>
            </w:tcBorders>
          </w:tcPr>
          <w:p w:rsidR="00F0779B" w:rsidRPr="00F0779B" w:rsidRDefault="00F0779B" w:rsidP="00F0779B">
            <w:pPr>
              <w:rPr>
                <w:rFonts w:ascii="Arial" w:eastAsia="Calibri" w:hAnsi="Arial" w:cs="Arial"/>
                <w:sz w:val="8"/>
                <w:szCs w:val="8"/>
              </w:rPr>
            </w:pPr>
          </w:p>
        </w:tc>
        <w:tc>
          <w:tcPr>
            <w:tcW w:w="325" w:type="dxa"/>
            <w:gridSpan w:val="2"/>
            <w:tcBorders>
              <w:top w:val="single" w:sz="4" w:space="0" w:color="auto"/>
            </w:tcBorders>
          </w:tcPr>
          <w:p w:rsidR="00F0779B" w:rsidRPr="00F0779B" w:rsidRDefault="00F0779B" w:rsidP="00F0779B">
            <w:pPr>
              <w:rPr>
                <w:rFonts w:ascii="Arial" w:eastAsia="Calibri" w:hAnsi="Arial" w:cs="Arial"/>
                <w:sz w:val="8"/>
                <w:szCs w:val="8"/>
              </w:rPr>
            </w:pPr>
          </w:p>
        </w:tc>
        <w:tc>
          <w:tcPr>
            <w:tcW w:w="287" w:type="dxa"/>
            <w:gridSpan w:val="2"/>
            <w:tcBorders>
              <w:top w:val="single" w:sz="4" w:space="0" w:color="auto"/>
            </w:tcBorders>
          </w:tcPr>
          <w:p w:rsidR="00F0779B" w:rsidRPr="00F0779B" w:rsidRDefault="00F0779B" w:rsidP="00F0779B">
            <w:pPr>
              <w:rPr>
                <w:rFonts w:ascii="Arial" w:eastAsia="Calibri" w:hAnsi="Arial" w:cs="Arial"/>
                <w:sz w:val="8"/>
                <w:szCs w:val="8"/>
              </w:rPr>
            </w:pPr>
          </w:p>
        </w:tc>
        <w:tc>
          <w:tcPr>
            <w:tcW w:w="278" w:type="dxa"/>
            <w:gridSpan w:val="2"/>
            <w:tcBorders>
              <w:top w:val="single" w:sz="4" w:space="0" w:color="auto"/>
            </w:tcBorders>
          </w:tcPr>
          <w:p w:rsidR="00F0779B" w:rsidRPr="00F0779B" w:rsidRDefault="00F0779B" w:rsidP="00F0779B">
            <w:pPr>
              <w:rPr>
                <w:rFonts w:ascii="Arial" w:eastAsia="Calibri" w:hAnsi="Arial" w:cs="Arial"/>
                <w:sz w:val="8"/>
                <w:szCs w:val="8"/>
              </w:rPr>
            </w:pPr>
          </w:p>
        </w:tc>
        <w:tc>
          <w:tcPr>
            <w:tcW w:w="273" w:type="dxa"/>
            <w:gridSpan w:val="2"/>
            <w:tcBorders>
              <w:top w:val="single" w:sz="4" w:space="0" w:color="auto"/>
            </w:tcBorders>
          </w:tcPr>
          <w:p w:rsidR="00F0779B" w:rsidRPr="00F0779B" w:rsidRDefault="00F0779B" w:rsidP="00F0779B">
            <w:pPr>
              <w:rPr>
                <w:rFonts w:ascii="Arial" w:eastAsia="Calibri" w:hAnsi="Arial" w:cs="Arial"/>
                <w:sz w:val="8"/>
                <w:szCs w:val="8"/>
              </w:rPr>
            </w:pPr>
          </w:p>
        </w:tc>
        <w:tc>
          <w:tcPr>
            <w:tcW w:w="254" w:type="dxa"/>
            <w:gridSpan w:val="2"/>
            <w:tcBorders>
              <w:top w:val="single" w:sz="4" w:space="0" w:color="auto"/>
            </w:tcBorders>
          </w:tcPr>
          <w:p w:rsidR="00F0779B" w:rsidRPr="00F0779B" w:rsidRDefault="00F0779B" w:rsidP="00F0779B">
            <w:pPr>
              <w:rPr>
                <w:rFonts w:ascii="Arial" w:eastAsia="Calibri" w:hAnsi="Arial" w:cs="Arial"/>
                <w:sz w:val="8"/>
                <w:szCs w:val="8"/>
              </w:rPr>
            </w:pPr>
          </w:p>
        </w:tc>
        <w:tc>
          <w:tcPr>
            <w:tcW w:w="254" w:type="dxa"/>
            <w:gridSpan w:val="2"/>
            <w:tcBorders>
              <w:top w:val="single" w:sz="4" w:space="0" w:color="auto"/>
            </w:tcBorders>
          </w:tcPr>
          <w:p w:rsidR="00F0779B" w:rsidRPr="00F0779B" w:rsidRDefault="00F0779B" w:rsidP="00F0779B">
            <w:pPr>
              <w:rPr>
                <w:rFonts w:ascii="Arial" w:eastAsia="Calibri" w:hAnsi="Arial" w:cs="Arial"/>
                <w:sz w:val="8"/>
                <w:szCs w:val="8"/>
              </w:rPr>
            </w:pPr>
          </w:p>
        </w:tc>
        <w:tc>
          <w:tcPr>
            <w:tcW w:w="254" w:type="dxa"/>
            <w:gridSpan w:val="2"/>
          </w:tcPr>
          <w:p w:rsidR="00F0779B" w:rsidRPr="00F0779B" w:rsidRDefault="00F0779B" w:rsidP="00F0779B">
            <w:pPr>
              <w:rPr>
                <w:rFonts w:ascii="Arial" w:eastAsia="Calibri" w:hAnsi="Arial" w:cs="Arial"/>
                <w:sz w:val="8"/>
                <w:szCs w:val="8"/>
              </w:rPr>
            </w:pPr>
          </w:p>
        </w:tc>
        <w:tc>
          <w:tcPr>
            <w:tcW w:w="257" w:type="dxa"/>
            <w:gridSpan w:val="3"/>
            <w:tcBorders>
              <w:right w:val="single" w:sz="12" w:space="0" w:color="1F4E79"/>
            </w:tcBorders>
          </w:tcPr>
          <w:p w:rsidR="00F0779B" w:rsidRPr="00F0779B" w:rsidRDefault="00F0779B" w:rsidP="00F0779B">
            <w:pPr>
              <w:rPr>
                <w:rFonts w:ascii="Arial" w:eastAsia="Calibri" w:hAnsi="Arial" w:cs="Arial"/>
                <w:sz w:val="8"/>
                <w:szCs w:val="8"/>
              </w:rPr>
            </w:pPr>
          </w:p>
        </w:tc>
      </w:tr>
      <w:tr w:rsidR="00F0779B" w:rsidRPr="00F0779B" w:rsidTr="00F0779B">
        <w:trPr>
          <w:jc w:val="center"/>
        </w:trPr>
        <w:tc>
          <w:tcPr>
            <w:tcW w:w="2037" w:type="dxa"/>
            <w:gridSpan w:val="15"/>
            <w:tcBorders>
              <w:left w:val="single" w:sz="12" w:space="0" w:color="1F4E79"/>
            </w:tcBorders>
            <w:shd w:val="clear" w:color="auto" w:fill="auto"/>
            <w:vAlign w:val="center"/>
          </w:tcPr>
          <w:p w:rsidR="00F0779B" w:rsidRPr="00F0779B" w:rsidRDefault="00F0779B" w:rsidP="00F0779B">
            <w:pPr>
              <w:jc w:val="right"/>
              <w:rPr>
                <w:rFonts w:ascii="Arial" w:eastAsia="Calibri" w:hAnsi="Arial" w:cs="Arial"/>
                <w:b/>
                <w:sz w:val="8"/>
                <w:szCs w:val="2"/>
              </w:rPr>
            </w:pPr>
          </w:p>
        </w:tc>
        <w:tc>
          <w:tcPr>
            <w:tcW w:w="513" w:type="dxa"/>
            <w:gridSpan w:val="4"/>
            <w:shd w:val="clear" w:color="auto" w:fill="auto"/>
          </w:tcPr>
          <w:p w:rsidR="00F0779B" w:rsidRPr="00F0779B" w:rsidRDefault="00F0779B" w:rsidP="00F0779B">
            <w:pPr>
              <w:rPr>
                <w:rFonts w:ascii="Arial" w:eastAsia="Calibri" w:hAnsi="Arial" w:cs="Arial"/>
                <w:sz w:val="8"/>
                <w:szCs w:val="2"/>
              </w:rPr>
            </w:pPr>
          </w:p>
        </w:tc>
        <w:tc>
          <w:tcPr>
            <w:tcW w:w="325" w:type="dxa"/>
            <w:gridSpan w:val="3"/>
            <w:shd w:val="clear" w:color="auto" w:fill="auto"/>
          </w:tcPr>
          <w:p w:rsidR="00F0779B" w:rsidRPr="00F0779B" w:rsidRDefault="00F0779B" w:rsidP="00F0779B">
            <w:pPr>
              <w:rPr>
                <w:rFonts w:ascii="Arial" w:eastAsia="Calibri" w:hAnsi="Arial" w:cs="Arial"/>
                <w:sz w:val="8"/>
                <w:szCs w:val="2"/>
              </w:rPr>
            </w:pPr>
          </w:p>
        </w:tc>
        <w:tc>
          <w:tcPr>
            <w:tcW w:w="292" w:type="dxa"/>
            <w:gridSpan w:val="3"/>
            <w:shd w:val="clear" w:color="auto" w:fill="auto"/>
          </w:tcPr>
          <w:p w:rsidR="00F0779B" w:rsidRPr="00F0779B" w:rsidRDefault="00F0779B" w:rsidP="00F0779B">
            <w:pPr>
              <w:rPr>
                <w:rFonts w:ascii="Arial" w:eastAsia="Calibri" w:hAnsi="Arial" w:cs="Arial"/>
                <w:sz w:val="8"/>
                <w:szCs w:val="2"/>
              </w:rPr>
            </w:pPr>
          </w:p>
        </w:tc>
        <w:tc>
          <w:tcPr>
            <w:tcW w:w="325" w:type="dxa"/>
            <w:gridSpan w:val="2"/>
            <w:shd w:val="clear" w:color="auto" w:fill="auto"/>
          </w:tcPr>
          <w:p w:rsidR="00F0779B" w:rsidRPr="00F0779B" w:rsidRDefault="00F0779B" w:rsidP="00F0779B">
            <w:pPr>
              <w:rPr>
                <w:rFonts w:ascii="Arial" w:eastAsia="Calibri" w:hAnsi="Arial" w:cs="Arial"/>
                <w:sz w:val="8"/>
                <w:szCs w:val="2"/>
              </w:rPr>
            </w:pPr>
          </w:p>
        </w:tc>
        <w:tc>
          <w:tcPr>
            <w:tcW w:w="325"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325" w:type="dxa"/>
            <w:gridSpan w:val="3"/>
            <w:tcBorders>
              <w:bottom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325"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291" w:type="dxa"/>
            <w:gridSpan w:val="5"/>
            <w:tcBorders>
              <w:bottom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325" w:type="dxa"/>
            <w:gridSpan w:val="2"/>
            <w:shd w:val="clear" w:color="auto" w:fill="auto"/>
          </w:tcPr>
          <w:p w:rsidR="00F0779B" w:rsidRPr="00F0779B" w:rsidRDefault="00F0779B" w:rsidP="00F0779B">
            <w:pPr>
              <w:rPr>
                <w:rFonts w:ascii="Arial" w:eastAsia="Calibri" w:hAnsi="Arial" w:cs="Arial"/>
                <w:sz w:val="8"/>
                <w:szCs w:val="2"/>
              </w:rPr>
            </w:pPr>
          </w:p>
        </w:tc>
        <w:tc>
          <w:tcPr>
            <w:tcW w:w="325" w:type="dxa"/>
            <w:gridSpan w:val="2"/>
            <w:shd w:val="clear" w:color="auto" w:fill="auto"/>
          </w:tcPr>
          <w:p w:rsidR="00F0779B" w:rsidRPr="00F0779B" w:rsidRDefault="00F0779B" w:rsidP="00F0779B">
            <w:pPr>
              <w:rPr>
                <w:rFonts w:ascii="Arial" w:eastAsia="Calibri" w:hAnsi="Arial" w:cs="Arial"/>
                <w:sz w:val="8"/>
                <w:szCs w:val="2"/>
              </w:rPr>
            </w:pPr>
          </w:p>
        </w:tc>
        <w:tc>
          <w:tcPr>
            <w:tcW w:w="289" w:type="dxa"/>
            <w:gridSpan w:val="2"/>
            <w:shd w:val="clear" w:color="auto" w:fill="auto"/>
          </w:tcPr>
          <w:p w:rsidR="00F0779B" w:rsidRPr="00F0779B" w:rsidRDefault="00F0779B" w:rsidP="00F0779B">
            <w:pPr>
              <w:rPr>
                <w:rFonts w:ascii="Arial" w:eastAsia="Calibri" w:hAnsi="Arial" w:cs="Arial"/>
                <w:sz w:val="8"/>
                <w:szCs w:val="2"/>
              </w:rPr>
            </w:pPr>
          </w:p>
        </w:tc>
        <w:tc>
          <w:tcPr>
            <w:tcW w:w="254" w:type="dxa"/>
            <w:gridSpan w:val="2"/>
            <w:shd w:val="clear" w:color="auto" w:fill="auto"/>
          </w:tcPr>
          <w:p w:rsidR="00F0779B" w:rsidRPr="00F0779B" w:rsidRDefault="00F0779B" w:rsidP="00F0779B">
            <w:pPr>
              <w:rPr>
                <w:rFonts w:ascii="Arial" w:eastAsia="Calibri" w:hAnsi="Arial" w:cs="Arial"/>
                <w:sz w:val="8"/>
                <w:szCs w:val="2"/>
              </w:rPr>
            </w:pPr>
          </w:p>
        </w:tc>
        <w:tc>
          <w:tcPr>
            <w:tcW w:w="253" w:type="dxa"/>
            <w:gridSpan w:val="2"/>
            <w:shd w:val="clear" w:color="auto" w:fill="auto"/>
          </w:tcPr>
          <w:p w:rsidR="00F0779B" w:rsidRPr="00F0779B" w:rsidRDefault="00F0779B" w:rsidP="00F0779B">
            <w:pPr>
              <w:rPr>
                <w:rFonts w:ascii="Arial" w:eastAsia="Calibri" w:hAnsi="Arial" w:cs="Arial"/>
                <w:sz w:val="8"/>
                <w:szCs w:val="2"/>
              </w:rPr>
            </w:pPr>
          </w:p>
        </w:tc>
        <w:tc>
          <w:tcPr>
            <w:tcW w:w="254" w:type="dxa"/>
            <w:gridSpan w:val="2"/>
            <w:shd w:val="clear" w:color="auto" w:fill="auto"/>
          </w:tcPr>
          <w:p w:rsidR="00F0779B" w:rsidRPr="00F0779B" w:rsidRDefault="00F0779B" w:rsidP="00F0779B">
            <w:pPr>
              <w:rPr>
                <w:rFonts w:ascii="Arial" w:eastAsia="Calibri" w:hAnsi="Arial" w:cs="Arial"/>
                <w:sz w:val="8"/>
                <w:szCs w:val="2"/>
              </w:rPr>
            </w:pPr>
          </w:p>
        </w:tc>
        <w:tc>
          <w:tcPr>
            <w:tcW w:w="254" w:type="dxa"/>
            <w:gridSpan w:val="2"/>
            <w:shd w:val="clear" w:color="auto" w:fill="auto"/>
          </w:tcPr>
          <w:p w:rsidR="00F0779B" w:rsidRPr="00F0779B" w:rsidRDefault="00F0779B" w:rsidP="00F0779B">
            <w:pPr>
              <w:rPr>
                <w:rFonts w:ascii="Arial" w:eastAsia="Calibri" w:hAnsi="Arial" w:cs="Arial"/>
                <w:sz w:val="8"/>
                <w:szCs w:val="2"/>
              </w:rPr>
            </w:pPr>
          </w:p>
        </w:tc>
        <w:tc>
          <w:tcPr>
            <w:tcW w:w="254"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254"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254"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289"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325" w:type="dxa"/>
            <w:gridSpan w:val="3"/>
            <w:tcBorders>
              <w:bottom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289"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325"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287"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278"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273"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254"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254"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254" w:type="dxa"/>
            <w:gridSpan w:val="2"/>
            <w:shd w:val="clear" w:color="auto" w:fill="auto"/>
          </w:tcPr>
          <w:p w:rsidR="00F0779B" w:rsidRPr="00F0779B" w:rsidRDefault="00F0779B" w:rsidP="00F0779B">
            <w:pPr>
              <w:rPr>
                <w:rFonts w:ascii="Arial" w:eastAsia="Calibri" w:hAnsi="Arial" w:cs="Arial"/>
                <w:sz w:val="8"/>
                <w:szCs w:val="2"/>
              </w:rPr>
            </w:pPr>
          </w:p>
        </w:tc>
        <w:tc>
          <w:tcPr>
            <w:tcW w:w="257" w:type="dxa"/>
            <w:gridSpan w:val="3"/>
            <w:tcBorders>
              <w:right w:val="single" w:sz="12" w:space="0" w:color="1F4E79"/>
            </w:tcBorders>
            <w:shd w:val="clear" w:color="auto" w:fill="auto"/>
          </w:tcPr>
          <w:p w:rsidR="00F0779B" w:rsidRPr="00F0779B" w:rsidRDefault="00F0779B" w:rsidP="00F0779B">
            <w:pPr>
              <w:rPr>
                <w:rFonts w:ascii="Arial" w:eastAsia="Calibri" w:hAnsi="Arial" w:cs="Arial"/>
                <w:sz w:val="8"/>
                <w:szCs w:val="2"/>
              </w:rPr>
            </w:pPr>
          </w:p>
        </w:tc>
      </w:tr>
      <w:tr w:rsidR="00F0779B" w:rsidRPr="00F0779B" w:rsidTr="00F0779B">
        <w:trPr>
          <w:jc w:val="center"/>
        </w:trPr>
        <w:tc>
          <w:tcPr>
            <w:tcW w:w="1058" w:type="dxa"/>
            <w:gridSpan w:val="10"/>
            <w:tcBorders>
              <w:left w:val="single" w:sz="12" w:space="0" w:color="1F4E79"/>
              <w:right w:val="single" w:sz="4" w:space="0" w:color="auto"/>
            </w:tcBorders>
            <w:vAlign w:val="center"/>
          </w:tcPr>
          <w:p w:rsidR="00F0779B" w:rsidRPr="00F0779B" w:rsidRDefault="00F0779B" w:rsidP="00F0779B">
            <w:pPr>
              <w:jc w:val="right"/>
              <w:rPr>
                <w:rFonts w:ascii="Arial" w:eastAsia="Calibri" w:hAnsi="Arial" w:cs="Arial"/>
              </w:rPr>
            </w:pPr>
            <w:r w:rsidRPr="00F0779B">
              <w:rPr>
                <w:rFonts w:ascii="Arial" w:eastAsia="Calibri" w:hAnsi="Arial" w:cs="Arial"/>
              </w:rPr>
              <w:t>Teléfono</w:t>
            </w:r>
          </w:p>
        </w:tc>
        <w:tc>
          <w:tcPr>
            <w:tcW w:w="2850" w:type="dxa"/>
            <w:gridSpan w:val="21"/>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rPr>
                <w:rFonts w:ascii="Arial" w:eastAsia="Calibri" w:hAnsi="Arial" w:cs="Arial"/>
                <w:bCs/>
              </w:rPr>
            </w:pPr>
            <w:r w:rsidRPr="00F0779B">
              <w:rPr>
                <w:rFonts w:ascii="Arial" w:eastAsia="Calibri" w:hAnsi="Arial" w:cs="Arial"/>
                <w:bCs/>
              </w:rPr>
              <w:t>2409090 Internos:</w:t>
            </w:r>
          </w:p>
          <w:p w:rsidR="00F0779B" w:rsidRPr="00F0779B" w:rsidRDefault="00F0779B" w:rsidP="00F0779B">
            <w:pPr>
              <w:rPr>
                <w:rFonts w:ascii="Arial" w:eastAsia="Calibri" w:hAnsi="Arial" w:cs="Arial"/>
                <w:bCs/>
              </w:rPr>
            </w:pPr>
            <w:r w:rsidRPr="00F0779B">
              <w:rPr>
                <w:rFonts w:ascii="Arial" w:eastAsia="Calibri" w:hAnsi="Arial" w:cs="Arial"/>
                <w:bCs/>
              </w:rPr>
              <w:t>4719 (Consultas Administrativas)</w:t>
            </w:r>
          </w:p>
          <w:p w:rsidR="00F0779B" w:rsidRPr="00F0779B" w:rsidRDefault="00F0779B" w:rsidP="00F0779B">
            <w:pPr>
              <w:rPr>
                <w:rFonts w:ascii="Arial" w:eastAsia="Calibri" w:hAnsi="Arial" w:cs="Arial"/>
              </w:rPr>
            </w:pPr>
            <w:r w:rsidRPr="00F0779B">
              <w:rPr>
                <w:rFonts w:ascii="Arial" w:eastAsia="Calibri" w:hAnsi="Arial" w:cs="Arial"/>
                <w:bCs/>
              </w:rPr>
              <w:t>1137 (Consultas Técnicas)</w:t>
            </w:r>
          </w:p>
        </w:tc>
        <w:tc>
          <w:tcPr>
            <w:tcW w:w="301" w:type="dxa"/>
            <w:gridSpan w:val="2"/>
            <w:tcBorders>
              <w:left w:val="single" w:sz="4" w:space="0" w:color="auto"/>
            </w:tcBorders>
            <w:vAlign w:val="center"/>
          </w:tcPr>
          <w:p w:rsidR="00F0779B" w:rsidRPr="00F0779B" w:rsidRDefault="00F0779B" w:rsidP="00F0779B">
            <w:pPr>
              <w:rPr>
                <w:rFonts w:ascii="Arial" w:eastAsia="Calibri" w:hAnsi="Arial" w:cs="Arial"/>
              </w:rPr>
            </w:pPr>
          </w:p>
        </w:tc>
        <w:tc>
          <w:tcPr>
            <w:tcW w:w="549" w:type="dxa"/>
            <w:gridSpan w:val="6"/>
            <w:tcBorders>
              <w:left w:val="nil"/>
              <w:right w:val="single" w:sz="4" w:space="0" w:color="auto"/>
            </w:tcBorders>
          </w:tcPr>
          <w:p w:rsidR="00F0779B" w:rsidRPr="00F0779B" w:rsidRDefault="00F0779B" w:rsidP="00F0779B">
            <w:pPr>
              <w:rPr>
                <w:rFonts w:ascii="Arial" w:eastAsia="Calibri" w:hAnsi="Arial" w:cs="Arial"/>
              </w:rPr>
            </w:pPr>
            <w:r w:rsidRPr="00F0779B">
              <w:rPr>
                <w:rFonts w:ascii="Arial" w:eastAsia="Calibri" w:hAnsi="Arial" w:cs="Arial"/>
              </w:rPr>
              <w:t>Fax</w:t>
            </w:r>
          </w:p>
        </w:tc>
        <w:tc>
          <w:tcPr>
            <w:tcW w:w="939" w:type="dxa"/>
            <w:gridSpan w:val="6"/>
            <w:tcBorders>
              <w:top w:val="single" w:sz="4" w:space="0" w:color="auto"/>
              <w:left w:val="single" w:sz="4" w:space="0" w:color="auto"/>
              <w:bottom w:val="single" w:sz="4" w:space="0" w:color="auto"/>
              <w:right w:val="single" w:sz="4" w:space="0" w:color="auto"/>
            </w:tcBorders>
            <w:shd w:val="clear" w:color="auto" w:fill="DEEAF6"/>
          </w:tcPr>
          <w:p w:rsidR="00F0779B" w:rsidRPr="00F0779B" w:rsidRDefault="00F0779B" w:rsidP="00F0779B">
            <w:pPr>
              <w:rPr>
                <w:rFonts w:ascii="Arial" w:eastAsia="Calibri" w:hAnsi="Arial" w:cs="Arial"/>
              </w:rPr>
            </w:pPr>
            <w:r w:rsidRPr="00F0779B">
              <w:rPr>
                <w:rFonts w:ascii="Arial" w:eastAsia="Calibri" w:hAnsi="Arial" w:cs="Arial"/>
              </w:rPr>
              <w:t>2664790</w:t>
            </w:r>
          </w:p>
        </w:tc>
        <w:tc>
          <w:tcPr>
            <w:tcW w:w="326" w:type="dxa"/>
            <w:gridSpan w:val="3"/>
            <w:tcBorders>
              <w:left w:val="single" w:sz="4" w:space="0" w:color="auto"/>
            </w:tcBorders>
          </w:tcPr>
          <w:p w:rsidR="00F0779B" w:rsidRPr="00F0779B" w:rsidRDefault="00F0779B" w:rsidP="00F0779B">
            <w:pPr>
              <w:rPr>
                <w:rFonts w:ascii="Arial" w:eastAsia="Calibri" w:hAnsi="Arial" w:cs="Arial"/>
              </w:rPr>
            </w:pPr>
          </w:p>
        </w:tc>
        <w:tc>
          <w:tcPr>
            <w:tcW w:w="1197" w:type="dxa"/>
            <w:gridSpan w:val="9"/>
            <w:tcBorders>
              <w:right w:val="single" w:sz="4" w:space="0" w:color="auto"/>
            </w:tcBorders>
          </w:tcPr>
          <w:p w:rsidR="00F0779B" w:rsidRPr="00F0779B" w:rsidRDefault="00F0779B" w:rsidP="00F0779B">
            <w:pPr>
              <w:rPr>
                <w:rFonts w:ascii="Arial" w:eastAsia="Calibri" w:hAnsi="Arial" w:cs="Arial"/>
              </w:rPr>
            </w:pPr>
            <w:r w:rsidRPr="00F0779B">
              <w:rPr>
                <w:rFonts w:ascii="Arial" w:eastAsia="Calibri" w:hAnsi="Arial" w:cs="Arial"/>
              </w:rPr>
              <w:t>Correo Electrónico</w:t>
            </w:r>
          </w:p>
        </w:tc>
        <w:tc>
          <w:tcPr>
            <w:tcW w:w="2828" w:type="dxa"/>
            <w:gridSpan w:val="21"/>
            <w:tcBorders>
              <w:top w:val="single" w:sz="4" w:space="0" w:color="auto"/>
              <w:left w:val="single" w:sz="4" w:space="0" w:color="auto"/>
              <w:bottom w:val="single" w:sz="4" w:space="0" w:color="auto"/>
              <w:right w:val="single" w:sz="4" w:space="0" w:color="auto"/>
            </w:tcBorders>
            <w:shd w:val="clear" w:color="auto" w:fill="DEEAF6"/>
          </w:tcPr>
          <w:p w:rsidR="00F0779B" w:rsidRPr="00F0779B" w:rsidRDefault="00F0779B" w:rsidP="00F0779B">
            <w:pPr>
              <w:rPr>
                <w:rFonts w:ascii="Arial" w:eastAsia="Calibri" w:hAnsi="Arial" w:cs="Arial"/>
                <w:lang w:val="pt-BR"/>
              </w:rPr>
            </w:pPr>
            <w:r w:rsidRPr="00F0779B">
              <w:rPr>
                <w:rFonts w:ascii="Arial" w:eastAsia="Calibri" w:hAnsi="Arial" w:cs="Arial"/>
                <w:color w:val="0000FF"/>
                <w:u w:val="single"/>
              </w:rPr>
              <w:t>mrchacon</w:t>
            </w:r>
            <w:hyperlink r:id="rId7" w:history="1">
              <w:r w:rsidRPr="00F0779B">
                <w:rPr>
                  <w:rFonts w:ascii="Arial" w:eastAsia="Calibri" w:hAnsi="Arial" w:cs="Arial"/>
                  <w:color w:val="0000FF"/>
                  <w:u w:val="single"/>
                </w:rPr>
                <w:t>@bcb.gob.bo</w:t>
              </w:r>
            </w:hyperlink>
            <w:r w:rsidRPr="00F0779B">
              <w:rPr>
                <w:rFonts w:ascii="Arial" w:eastAsia="Calibri" w:hAnsi="Arial" w:cs="Arial"/>
                <w:lang w:val="pt-BR"/>
              </w:rPr>
              <w:t xml:space="preserve"> </w:t>
            </w:r>
          </w:p>
          <w:p w:rsidR="00F0779B" w:rsidRPr="00F0779B" w:rsidRDefault="00F0779B" w:rsidP="00F0779B">
            <w:pPr>
              <w:rPr>
                <w:rFonts w:ascii="Arial" w:eastAsia="Calibri" w:hAnsi="Arial" w:cs="Arial"/>
                <w:lang w:val="pt-BR"/>
              </w:rPr>
            </w:pPr>
            <w:r w:rsidRPr="00F0779B">
              <w:rPr>
                <w:rFonts w:ascii="Arial" w:eastAsia="Calibri" w:hAnsi="Arial" w:cs="Arial"/>
                <w:lang w:val="pt-BR"/>
              </w:rPr>
              <w:t>(Consultas Administrativas)</w:t>
            </w:r>
          </w:p>
          <w:p w:rsidR="00F0779B" w:rsidRPr="00F0779B" w:rsidRDefault="00F0779B" w:rsidP="00F0779B">
            <w:pPr>
              <w:rPr>
                <w:rFonts w:ascii="Arial" w:eastAsia="Calibri" w:hAnsi="Arial" w:cs="Arial"/>
                <w:color w:val="0000FF"/>
                <w:u w:val="single"/>
              </w:rPr>
            </w:pPr>
            <w:hyperlink r:id="rId8" w:history="1">
              <w:r w:rsidRPr="00F0779B">
                <w:rPr>
                  <w:rFonts w:ascii="Arial" w:eastAsia="Calibri" w:hAnsi="Arial" w:cs="Arial"/>
                  <w:color w:val="0000FF"/>
                  <w:u w:val="single"/>
                </w:rPr>
                <w:t>equispe@bcb.gob.bo</w:t>
              </w:r>
            </w:hyperlink>
            <w:r w:rsidRPr="00F0779B">
              <w:rPr>
                <w:rFonts w:ascii="Arial" w:eastAsia="Calibri" w:hAnsi="Arial" w:cs="Arial"/>
                <w:color w:val="0000FF"/>
                <w:u w:val="single"/>
              </w:rPr>
              <w:t xml:space="preserve"> </w:t>
            </w:r>
          </w:p>
          <w:p w:rsidR="00F0779B" w:rsidRPr="00F0779B" w:rsidRDefault="00F0779B" w:rsidP="00F0779B">
            <w:pPr>
              <w:rPr>
                <w:rFonts w:ascii="Arial" w:eastAsia="Calibri" w:hAnsi="Arial" w:cs="Arial"/>
              </w:rPr>
            </w:pPr>
            <w:r w:rsidRPr="00F0779B">
              <w:rPr>
                <w:rFonts w:ascii="Arial" w:eastAsia="Calibri" w:hAnsi="Arial" w:cs="Arial"/>
              </w:rPr>
              <w:t>(Consultas Técnicas)</w:t>
            </w:r>
          </w:p>
        </w:tc>
        <w:tc>
          <w:tcPr>
            <w:tcW w:w="254" w:type="dxa"/>
            <w:gridSpan w:val="2"/>
            <w:tcBorders>
              <w:left w:val="single" w:sz="4" w:space="0" w:color="auto"/>
            </w:tcBorders>
          </w:tcPr>
          <w:p w:rsidR="00F0779B" w:rsidRPr="00F0779B" w:rsidRDefault="00F0779B" w:rsidP="00F0779B">
            <w:pPr>
              <w:rPr>
                <w:rFonts w:ascii="Arial" w:eastAsia="Calibri" w:hAnsi="Arial" w:cs="Arial"/>
              </w:rPr>
            </w:pPr>
          </w:p>
        </w:tc>
        <w:tc>
          <w:tcPr>
            <w:tcW w:w="257" w:type="dxa"/>
            <w:gridSpan w:val="3"/>
            <w:tcBorders>
              <w:right w:val="single" w:sz="12" w:space="0" w:color="1F4E79"/>
            </w:tcBorders>
          </w:tcPr>
          <w:p w:rsidR="00F0779B" w:rsidRPr="00F0779B" w:rsidRDefault="00F0779B" w:rsidP="00F0779B">
            <w:pPr>
              <w:rPr>
                <w:rFonts w:ascii="Arial" w:eastAsia="Calibri" w:hAnsi="Arial" w:cs="Arial"/>
              </w:rPr>
            </w:pPr>
          </w:p>
        </w:tc>
      </w:tr>
      <w:tr w:rsidR="00F0779B" w:rsidRPr="00F0779B" w:rsidTr="00F0779B">
        <w:trPr>
          <w:jc w:val="center"/>
        </w:trPr>
        <w:tc>
          <w:tcPr>
            <w:tcW w:w="2037" w:type="dxa"/>
            <w:gridSpan w:val="15"/>
            <w:tcBorders>
              <w:left w:val="single" w:sz="12" w:space="0" w:color="1F4E79"/>
            </w:tcBorders>
            <w:shd w:val="clear" w:color="auto" w:fill="auto"/>
            <w:vAlign w:val="center"/>
          </w:tcPr>
          <w:p w:rsidR="00F0779B" w:rsidRPr="00F0779B" w:rsidRDefault="00F0779B" w:rsidP="00F0779B">
            <w:pPr>
              <w:jc w:val="right"/>
              <w:rPr>
                <w:rFonts w:ascii="Arial" w:eastAsia="Calibri" w:hAnsi="Arial" w:cs="Arial"/>
                <w:b/>
                <w:sz w:val="8"/>
                <w:szCs w:val="2"/>
              </w:rPr>
            </w:pPr>
          </w:p>
        </w:tc>
        <w:tc>
          <w:tcPr>
            <w:tcW w:w="513" w:type="dxa"/>
            <w:gridSpan w:val="4"/>
            <w:shd w:val="clear" w:color="auto" w:fill="auto"/>
          </w:tcPr>
          <w:p w:rsidR="00F0779B" w:rsidRPr="00F0779B" w:rsidRDefault="00F0779B" w:rsidP="00F0779B">
            <w:pPr>
              <w:rPr>
                <w:rFonts w:ascii="Arial" w:eastAsia="Calibri" w:hAnsi="Arial" w:cs="Arial"/>
                <w:sz w:val="8"/>
                <w:szCs w:val="2"/>
              </w:rPr>
            </w:pPr>
          </w:p>
        </w:tc>
        <w:tc>
          <w:tcPr>
            <w:tcW w:w="325" w:type="dxa"/>
            <w:gridSpan w:val="3"/>
            <w:shd w:val="clear" w:color="auto" w:fill="auto"/>
          </w:tcPr>
          <w:p w:rsidR="00F0779B" w:rsidRPr="00F0779B" w:rsidRDefault="00F0779B" w:rsidP="00F0779B">
            <w:pPr>
              <w:rPr>
                <w:rFonts w:ascii="Arial" w:eastAsia="Calibri" w:hAnsi="Arial" w:cs="Arial"/>
                <w:sz w:val="8"/>
                <w:szCs w:val="2"/>
              </w:rPr>
            </w:pPr>
          </w:p>
        </w:tc>
        <w:tc>
          <w:tcPr>
            <w:tcW w:w="292" w:type="dxa"/>
            <w:gridSpan w:val="3"/>
            <w:shd w:val="clear" w:color="auto" w:fill="auto"/>
          </w:tcPr>
          <w:p w:rsidR="00F0779B" w:rsidRPr="00F0779B" w:rsidRDefault="00F0779B" w:rsidP="00F0779B">
            <w:pPr>
              <w:rPr>
                <w:rFonts w:ascii="Arial" w:eastAsia="Calibri" w:hAnsi="Arial" w:cs="Arial"/>
                <w:sz w:val="8"/>
                <w:szCs w:val="2"/>
              </w:rPr>
            </w:pPr>
          </w:p>
        </w:tc>
        <w:tc>
          <w:tcPr>
            <w:tcW w:w="325" w:type="dxa"/>
            <w:gridSpan w:val="2"/>
            <w:shd w:val="clear" w:color="auto" w:fill="auto"/>
          </w:tcPr>
          <w:p w:rsidR="00F0779B" w:rsidRPr="00F0779B" w:rsidRDefault="00F0779B" w:rsidP="00F0779B">
            <w:pPr>
              <w:rPr>
                <w:rFonts w:ascii="Arial" w:eastAsia="Calibri" w:hAnsi="Arial" w:cs="Arial"/>
                <w:sz w:val="8"/>
                <w:szCs w:val="2"/>
              </w:rPr>
            </w:pPr>
          </w:p>
        </w:tc>
        <w:tc>
          <w:tcPr>
            <w:tcW w:w="325" w:type="dxa"/>
            <w:gridSpan w:val="2"/>
            <w:shd w:val="clear" w:color="auto" w:fill="auto"/>
          </w:tcPr>
          <w:p w:rsidR="00F0779B" w:rsidRPr="00F0779B" w:rsidRDefault="00F0779B" w:rsidP="00F0779B">
            <w:pPr>
              <w:rPr>
                <w:rFonts w:ascii="Arial" w:eastAsia="Calibri" w:hAnsi="Arial" w:cs="Arial"/>
                <w:sz w:val="8"/>
                <w:szCs w:val="2"/>
              </w:rPr>
            </w:pPr>
          </w:p>
        </w:tc>
        <w:tc>
          <w:tcPr>
            <w:tcW w:w="325" w:type="dxa"/>
            <w:gridSpan w:val="3"/>
            <w:shd w:val="clear" w:color="auto" w:fill="auto"/>
          </w:tcPr>
          <w:p w:rsidR="00F0779B" w:rsidRPr="00F0779B" w:rsidRDefault="00F0779B" w:rsidP="00F0779B">
            <w:pPr>
              <w:rPr>
                <w:rFonts w:ascii="Arial" w:eastAsia="Calibri" w:hAnsi="Arial" w:cs="Arial"/>
                <w:sz w:val="8"/>
                <w:szCs w:val="2"/>
              </w:rPr>
            </w:pPr>
          </w:p>
        </w:tc>
        <w:tc>
          <w:tcPr>
            <w:tcW w:w="325" w:type="dxa"/>
            <w:gridSpan w:val="2"/>
            <w:shd w:val="clear" w:color="auto" w:fill="auto"/>
          </w:tcPr>
          <w:p w:rsidR="00F0779B" w:rsidRPr="00F0779B" w:rsidRDefault="00F0779B" w:rsidP="00F0779B">
            <w:pPr>
              <w:rPr>
                <w:rFonts w:ascii="Arial" w:eastAsia="Calibri" w:hAnsi="Arial" w:cs="Arial"/>
                <w:sz w:val="8"/>
                <w:szCs w:val="2"/>
              </w:rPr>
            </w:pPr>
          </w:p>
        </w:tc>
        <w:tc>
          <w:tcPr>
            <w:tcW w:w="291" w:type="dxa"/>
            <w:gridSpan w:val="5"/>
            <w:shd w:val="clear" w:color="auto" w:fill="auto"/>
          </w:tcPr>
          <w:p w:rsidR="00F0779B" w:rsidRPr="00F0779B" w:rsidRDefault="00F0779B" w:rsidP="00F0779B">
            <w:pPr>
              <w:rPr>
                <w:rFonts w:ascii="Arial" w:eastAsia="Calibri" w:hAnsi="Arial" w:cs="Arial"/>
                <w:sz w:val="8"/>
                <w:szCs w:val="2"/>
              </w:rPr>
            </w:pPr>
          </w:p>
        </w:tc>
        <w:tc>
          <w:tcPr>
            <w:tcW w:w="325" w:type="dxa"/>
            <w:gridSpan w:val="2"/>
            <w:shd w:val="clear" w:color="auto" w:fill="auto"/>
          </w:tcPr>
          <w:p w:rsidR="00F0779B" w:rsidRPr="00F0779B" w:rsidRDefault="00F0779B" w:rsidP="00F0779B">
            <w:pPr>
              <w:rPr>
                <w:rFonts w:ascii="Arial" w:eastAsia="Calibri" w:hAnsi="Arial" w:cs="Arial"/>
                <w:sz w:val="8"/>
                <w:szCs w:val="2"/>
              </w:rPr>
            </w:pPr>
          </w:p>
        </w:tc>
        <w:tc>
          <w:tcPr>
            <w:tcW w:w="325" w:type="dxa"/>
            <w:gridSpan w:val="2"/>
            <w:shd w:val="clear" w:color="auto" w:fill="auto"/>
          </w:tcPr>
          <w:p w:rsidR="00F0779B" w:rsidRPr="00F0779B" w:rsidRDefault="00F0779B" w:rsidP="00F0779B">
            <w:pPr>
              <w:rPr>
                <w:rFonts w:ascii="Arial" w:eastAsia="Calibri" w:hAnsi="Arial" w:cs="Arial"/>
                <w:sz w:val="8"/>
                <w:szCs w:val="2"/>
              </w:rPr>
            </w:pPr>
          </w:p>
        </w:tc>
        <w:tc>
          <w:tcPr>
            <w:tcW w:w="289" w:type="dxa"/>
            <w:gridSpan w:val="2"/>
            <w:shd w:val="clear" w:color="auto" w:fill="auto"/>
          </w:tcPr>
          <w:p w:rsidR="00F0779B" w:rsidRPr="00F0779B" w:rsidRDefault="00F0779B" w:rsidP="00F0779B">
            <w:pPr>
              <w:rPr>
                <w:rFonts w:ascii="Arial" w:eastAsia="Calibri" w:hAnsi="Arial" w:cs="Arial"/>
                <w:sz w:val="8"/>
                <w:szCs w:val="2"/>
              </w:rPr>
            </w:pPr>
          </w:p>
        </w:tc>
        <w:tc>
          <w:tcPr>
            <w:tcW w:w="254" w:type="dxa"/>
            <w:gridSpan w:val="2"/>
            <w:shd w:val="clear" w:color="auto" w:fill="auto"/>
          </w:tcPr>
          <w:p w:rsidR="00F0779B" w:rsidRPr="00F0779B" w:rsidRDefault="00F0779B" w:rsidP="00F0779B">
            <w:pPr>
              <w:rPr>
                <w:rFonts w:ascii="Arial" w:eastAsia="Calibri" w:hAnsi="Arial" w:cs="Arial"/>
                <w:sz w:val="8"/>
                <w:szCs w:val="2"/>
              </w:rPr>
            </w:pPr>
          </w:p>
        </w:tc>
        <w:tc>
          <w:tcPr>
            <w:tcW w:w="253" w:type="dxa"/>
            <w:gridSpan w:val="2"/>
            <w:shd w:val="clear" w:color="auto" w:fill="auto"/>
          </w:tcPr>
          <w:p w:rsidR="00F0779B" w:rsidRPr="00F0779B" w:rsidRDefault="00F0779B" w:rsidP="00F0779B">
            <w:pPr>
              <w:rPr>
                <w:rFonts w:ascii="Arial" w:eastAsia="Calibri" w:hAnsi="Arial" w:cs="Arial"/>
                <w:sz w:val="8"/>
                <w:szCs w:val="2"/>
              </w:rPr>
            </w:pPr>
          </w:p>
        </w:tc>
        <w:tc>
          <w:tcPr>
            <w:tcW w:w="254" w:type="dxa"/>
            <w:gridSpan w:val="2"/>
            <w:shd w:val="clear" w:color="auto" w:fill="auto"/>
          </w:tcPr>
          <w:p w:rsidR="00F0779B" w:rsidRPr="00F0779B" w:rsidRDefault="00F0779B" w:rsidP="00F0779B">
            <w:pPr>
              <w:rPr>
                <w:rFonts w:ascii="Arial" w:eastAsia="Calibri" w:hAnsi="Arial" w:cs="Arial"/>
                <w:sz w:val="8"/>
                <w:szCs w:val="2"/>
              </w:rPr>
            </w:pPr>
          </w:p>
        </w:tc>
        <w:tc>
          <w:tcPr>
            <w:tcW w:w="254" w:type="dxa"/>
            <w:gridSpan w:val="2"/>
            <w:shd w:val="clear" w:color="auto" w:fill="auto"/>
          </w:tcPr>
          <w:p w:rsidR="00F0779B" w:rsidRPr="00F0779B" w:rsidRDefault="00F0779B" w:rsidP="00F0779B">
            <w:pPr>
              <w:rPr>
                <w:rFonts w:ascii="Arial" w:eastAsia="Calibri" w:hAnsi="Arial" w:cs="Arial"/>
                <w:sz w:val="8"/>
                <w:szCs w:val="2"/>
              </w:rPr>
            </w:pPr>
          </w:p>
        </w:tc>
        <w:tc>
          <w:tcPr>
            <w:tcW w:w="254"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254"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254"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289"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325" w:type="dxa"/>
            <w:gridSpan w:val="3"/>
            <w:tcBorders>
              <w:top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289"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325"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287"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278"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273"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254"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254"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254" w:type="dxa"/>
            <w:gridSpan w:val="2"/>
            <w:shd w:val="clear" w:color="auto" w:fill="auto"/>
          </w:tcPr>
          <w:p w:rsidR="00F0779B" w:rsidRPr="00F0779B" w:rsidRDefault="00F0779B" w:rsidP="00F0779B">
            <w:pPr>
              <w:rPr>
                <w:rFonts w:ascii="Arial" w:eastAsia="Calibri" w:hAnsi="Arial" w:cs="Arial"/>
                <w:sz w:val="8"/>
                <w:szCs w:val="2"/>
              </w:rPr>
            </w:pPr>
          </w:p>
        </w:tc>
        <w:tc>
          <w:tcPr>
            <w:tcW w:w="257" w:type="dxa"/>
            <w:gridSpan w:val="3"/>
            <w:tcBorders>
              <w:right w:val="single" w:sz="12" w:space="0" w:color="1F4E79"/>
            </w:tcBorders>
            <w:shd w:val="clear" w:color="auto" w:fill="auto"/>
          </w:tcPr>
          <w:p w:rsidR="00F0779B" w:rsidRPr="00F0779B" w:rsidRDefault="00F0779B" w:rsidP="00F0779B">
            <w:pPr>
              <w:rPr>
                <w:rFonts w:ascii="Arial" w:eastAsia="Calibri" w:hAnsi="Arial" w:cs="Arial"/>
                <w:sz w:val="8"/>
                <w:szCs w:val="2"/>
              </w:rPr>
            </w:pPr>
          </w:p>
        </w:tc>
      </w:tr>
      <w:tr w:rsidR="00F0779B" w:rsidRPr="00F0779B" w:rsidTr="00F0779B">
        <w:trPr>
          <w:trHeight w:val="174"/>
          <w:jc w:val="center"/>
        </w:trPr>
        <w:tc>
          <w:tcPr>
            <w:tcW w:w="2550" w:type="dxa"/>
            <w:gridSpan w:val="19"/>
            <w:vMerge w:val="restart"/>
            <w:tcBorders>
              <w:left w:val="single" w:sz="12" w:space="0" w:color="1F4E79"/>
            </w:tcBorders>
            <w:shd w:val="clear" w:color="auto" w:fill="auto"/>
            <w:vAlign w:val="center"/>
          </w:tcPr>
          <w:p w:rsidR="00F0779B" w:rsidRPr="00F0779B" w:rsidRDefault="00F0779B" w:rsidP="00F0779B">
            <w:pPr>
              <w:rPr>
                <w:rFonts w:ascii="Arial" w:eastAsia="Calibri" w:hAnsi="Arial" w:cs="Arial"/>
                <w:sz w:val="8"/>
                <w:szCs w:val="2"/>
                <w:lang w:val="es-419"/>
              </w:rPr>
            </w:pPr>
            <w:r w:rsidRPr="00F0779B">
              <w:rPr>
                <w:rFonts w:ascii="Arial" w:eastAsia="Calibri" w:hAnsi="Arial" w:cs="Arial"/>
              </w:rPr>
              <w:t>Cuenta Corriente Fiscal para depósito por concepto de Garantía de Seriedad de Propuesta</w:t>
            </w:r>
            <w:r w:rsidRPr="00F0779B">
              <w:rPr>
                <w:rFonts w:ascii="Arial" w:eastAsia="Calibri" w:hAnsi="Arial" w:cs="Arial"/>
                <w:lang w:val="es-419"/>
              </w:rPr>
              <w:t xml:space="preserve"> (Fondos en Custodia)</w:t>
            </w:r>
          </w:p>
        </w:tc>
        <w:tc>
          <w:tcPr>
            <w:tcW w:w="325" w:type="dxa"/>
            <w:gridSpan w:val="3"/>
            <w:shd w:val="clear" w:color="auto" w:fill="auto"/>
          </w:tcPr>
          <w:p w:rsidR="00F0779B" w:rsidRPr="00F0779B" w:rsidRDefault="00F0779B" w:rsidP="00F0779B">
            <w:pPr>
              <w:rPr>
                <w:rFonts w:ascii="Arial" w:eastAsia="Calibri" w:hAnsi="Arial" w:cs="Arial"/>
                <w:sz w:val="8"/>
                <w:szCs w:val="2"/>
              </w:rPr>
            </w:pPr>
          </w:p>
        </w:tc>
        <w:tc>
          <w:tcPr>
            <w:tcW w:w="292" w:type="dxa"/>
            <w:gridSpan w:val="3"/>
            <w:tcBorders>
              <w:bottom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325"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325"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325" w:type="dxa"/>
            <w:gridSpan w:val="3"/>
            <w:tcBorders>
              <w:bottom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325"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291" w:type="dxa"/>
            <w:gridSpan w:val="5"/>
            <w:tcBorders>
              <w:bottom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325"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325"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289"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254"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253"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254"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254" w:type="dxa"/>
            <w:gridSpan w:val="2"/>
            <w:tcBorders>
              <w:bottom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254" w:type="dxa"/>
            <w:gridSpan w:val="2"/>
            <w:shd w:val="clear" w:color="auto" w:fill="auto"/>
          </w:tcPr>
          <w:p w:rsidR="00F0779B" w:rsidRPr="00F0779B" w:rsidRDefault="00F0779B" w:rsidP="00F0779B">
            <w:pPr>
              <w:rPr>
                <w:rFonts w:ascii="Arial" w:eastAsia="Calibri" w:hAnsi="Arial" w:cs="Arial"/>
                <w:sz w:val="8"/>
                <w:szCs w:val="2"/>
              </w:rPr>
            </w:pPr>
          </w:p>
        </w:tc>
        <w:tc>
          <w:tcPr>
            <w:tcW w:w="254" w:type="dxa"/>
            <w:gridSpan w:val="2"/>
            <w:shd w:val="clear" w:color="auto" w:fill="auto"/>
          </w:tcPr>
          <w:p w:rsidR="00F0779B" w:rsidRPr="00F0779B" w:rsidRDefault="00F0779B" w:rsidP="00F0779B">
            <w:pPr>
              <w:rPr>
                <w:rFonts w:ascii="Arial" w:eastAsia="Calibri" w:hAnsi="Arial" w:cs="Arial"/>
                <w:sz w:val="8"/>
                <w:szCs w:val="2"/>
              </w:rPr>
            </w:pPr>
          </w:p>
        </w:tc>
        <w:tc>
          <w:tcPr>
            <w:tcW w:w="254" w:type="dxa"/>
            <w:gridSpan w:val="2"/>
            <w:shd w:val="clear" w:color="auto" w:fill="auto"/>
          </w:tcPr>
          <w:p w:rsidR="00F0779B" w:rsidRPr="00F0779B" w:rsidRDefault="00F0779B" w:rsidP="00F0779B">
            <w:pPr>
              <w:rPr>
                <w:rFonts w:ascii="Arial" w:eastAsia="Calibri" w:hAnsi="Arial" w:cs="Arial"/>
                <w:sz w:val="8"/>
                <w:szCs w:val="2"/>
              </w:rPr>
            </w:pPr>
          </w:p>
        </w:tc>
        <w:tc>
          <w:tcPr>
            <w:tcW w:w="289" w:type="dxa"/>
            <w:gridSpan w:val="2"/>
            <w:shd w:val="clear" w:color="auto" w:fill="auto"/>
          </w:tcPr>
          <w:p w:rsidR="00F0779B" w:rsidRPr="00F0779B" w:rsidRDefault="00F0779B" w:rsidP="00F0779B">
            <w:pPr>
              <w:rPr>
                <w:rFonts w:ascii="Arial" w:eastAsia="Calibri" w:hAnsi="Arial" w:cs="Arial"/>
                <w:sz w:val="8"/>
                <w:szCs w:val="2"/>
              </w:rPr>
            </w:pPr>
          </w:p>
        </w:tc>
        <w:tc>
          <w:tcPr>
            <w:tcW w:w="325" w:type="dxa"/>
            <w:gridSpan w:val="3"/>
            <w:shd w:val="clear" w:color="auto" w:fill="auto"/>
          </w:tcPr>
          <w:p w:rsidR="00F0779B" w:rsidRPr="00F0779B" w:rsidRDefault="00F0779B" w:rsidP="00F0779B">
            <w:pPr>
              <w:rPr>
                <w:rFonts w:ascii="Arial" w:eastAsia="Calibri" w:hAnsi="Arial" w:cs="Arial"/>
                <w:sz w:val="8"/>
                <w:szCs w:val="2"/>
              </w:rPr>
            </w:pPr>
          </w:p>
        </w:tc>
        <w:tc>
          <w:tcPr>
            <w:tcW w:w="289" w:type="dxa"/>
            <w:gridSpan w:val="2"/>
            <w:shd w:val="clear" w:color="auto" w:fill="auto"/>
          </w:tcPr>
          <w:p w:rsidR="00F0779B" w:rsidRPr="00F0779B" w:rsidRDefault="00F0779B" w:rsidP="00F0779B">
            <w:pPr>
              <w:rPr>
                <w:rFonts w:ascii="Arial" w:eastAsia="Calibri" w:hAnsi="Arial" w:cs="Arial"/>
                <w:sz w:val="8"/>
                <w:szCs w:val="2"/>
              </w:rPr>
            </w:pPr>
          </w:p>
        </w:tc>
        <w:tc>
          <w:tcPr>
            <w:tcW w:w="325" w:type="dxa"/>
            <w:gridSpan w:val="2"/>
            <w:shd w:val="clear" w:color="auto" w:fill="auto"/>
          </w:tcPr>
          <w:p w:rsidR="00F0779B" w:rsidRPr="00F0779B" w:rsidRDefault="00F0779B" w:rsidP="00F0779B">
            <w:pPr>
              <w:rPr>
                <w:rFonts w:ascii="Arial" w:eastAsia="Calibri" w:hAnsi="Arial" w:cs="Arial"/>
                <w:sz w:val="8"/>
                <w:szCs w:val="2"/>
              </w:rPr>
            </w:pPr>
          </w:p>
        </w:tc>
        <w:tc>
          <w:tcPr>
            <w:tcW w:w="287" w:type="dxa"/>
            <w:gridSpan w:val="2"/>
            <w:shd w:val="clear" w:color="auto" w:fill="auto"/>
          </w:tcPr>
          <w:p w:rsidR="00F0779B" w:rsidRPr="00F0779B" w:rsidRDefault="00F0779B" w:rsidP="00F0779B">
            <w:pPr>
              <w:rPr>
                <w:rFonts w:ascii="Arial" w:eastAsia="Calibri" w:hAnsi="Arial" w:cs="Arial"/>
                <w:sz w:val="8"/>
                <w:szCs w:val="2"/>
              </w:rPr>
            </w:pPr>
          </w:p>
        </w:tc>
        <w:tc>
          <w:tcPr>
            <w:tcW w:w="278" w:type="dxa"/>
            <w:gridSpan w:val="2"/>
            <w:shd w:val="clear" w:color="auto" w:fill="auto"/>
          </w:tcPr>
          <w:p w:rsidR="00F0779B" w:rsidRPr="00F0779B" w:rsidRDefault="00F0779B" w:rsidP="00F0779B">
            <w:pPr>
              <w:rPr>
                <w:rFonts w:ascii="Arial" w:eastAsia="Calibri" w:hAnsi="Arial" w:cs="Arial"/>
                <w:sz w:val="8"/>
                <w:szCs w:val="2"/>
              </w:rPr>
            </w:pPr>
          </w:p>
        </w:tc>
        <w:tc>
          <w:tcPr>
            <w:tcW w:w="273" w:type="dxa"/>
            <w:gridSpan w:val="2"/>
            <w:shd w:val="clear" w:color="auto" w:fill="auto"/>
          </w:tcPr>
          <w:p w:rsidR="00F0779B" w:rsidRPr="00F0779B" w:rsidRDefault="00F0779B" w:rsidP="00F0779B">
            <w:pPr>
              <w:rPr>
                <w:rFonts w:ascii="Arial" w:eastAsia="Calibri" w:hAnsi="Arial" w:cs="Arial"/>
                <w:sz w:val="8"/>
                <w:szCs w:val="2"/>
              </w:rPr>
            </w:pPr>
          </w:p>
        </w:tc>
        <w:tc>
          <w:tcPr>
            <w:tcW w:w="254" w:type="dxa"/>
            <w:gridSpan w:val="2"/>
            <w:shd w:val="clear" w:color="auto" w:fill="auto"/>
          </w:tcPr>
          <w:p w:rsidR="00F0779B" w:rsidRPr="00F0779B" w:rsidRDefault="00F0779B" w:rsidP="00F0779B">
            <w:pPr>
              <w:rPr>
                <w:rFonts w:ascii="Arial" w:eastAsia="Calibri" w:hAnsi="Arial" w:cs="Arial"/>
                <w:sz w:val="8"/>
                <w:szCs w:val="2"/>
              </w:rPr>
            </w:pPr>
          </w:p>
        </w:tc>
        <w:tc>
          <w:tcPr>
            <w:tcW w:w="254" w:type="dxa"/>
            <w:gridSpan w:val="2"/>
            <w:shd w:val="clear" w:color="auto" w:fill="auto"/>
          </w:tcPr>
          <w:p w:rsidR="00F0779B" w:rsidRPr="00F0779B" w:rsidRDefault="00F0779B" w:rsidP="00F0779B">
            <w:pPr>
              <w:rPr>
                <w:rFonts w:ascii="Arial" w:eastAsia="Calibri" w:hAnsi="Arial" w:cs="Arial"/>
                <w:sz w:val="8"/>
                <w:szCs w:val="2"/>
              </w:rPr>
            </w:pPr>
          </w:p>
        </w:tc>
        <w:tc>
          <w:tcPr>
            <w:tcW w:w="254" w:type="dxa"/>
            <w:gridSpan w:val="2"/>
            <w:shd w:val="clear" w:color="auto" w:fill="auto"/>
          </w:tcPr>
          <w:p w:rsidR="00F0779B" w:rsidRPr="00F0779B" w:rsidRDefault="00F0779B" w:rsidP="00F0779B">
            <w:pPr>
              <w:rPr>
                <w:rFonts w:ascii="Arial" w:eastAsia="Calibri" w:hAnsi="Arial" w:cs="Arial"/>
                <w:sz w:val="8"/>
                <w:szCs w:val="2"/>
              </w:rPr>
            </w:pPr>
          </w:p>
        </w:tc>
        <w:tc>
          <w:tcPr>
            <w:tcW w:w="257" w:type="dxa"/>
            <w:gridSpan w:val="3"/>
            <w:tcBorders>
              <w:right w:val="single" w:sz="12" w:space="0" w:color="1F4E79"/>
            </w:tcBorders>
            <w:shd w:val="clear" w:color="auto" w:fill="auto"/>
          </w:tcPr>
          <w:p w:rsidR="00F0779B" w:rsidRPr="00F0779B" w:rsidRDefault="00F0779B" w:rsidP="00F0779B">
            <w:pPr>
              <w:rPr>
                <w:rFonts w:ascii="Arial" w:eastAsia="Calibri" w:hAnsi="Arial" w:cs="Arial"/>
                <w:sz w:val="8"/>
                <w:szCs w:val="2"/>
              </w:rPr>
            </w:pPr>
          </w:p>
        </w:tc>
      </w:tr>
      <w:tr w:rsidR="00F0779B" w:rsidRPr="00F0779B" w:rsidTr="00F0779B">
        <w:trPr>
          <w:jc w:val="center"/>
        </w:trPr>
        <w:tc>
          <w:tcPr>
            <w:tcW w:w="2550" w:type="dxa"/>
            <w:gridSpan w:val="19"/>
            <w:vMerge/>
            <w:tcBorders>
              <w:left w:val="single" w:sz="12" w:space="0" w:color="1F4E79"/>
            </w:tcBorders>
            <w:shd w:val="clear" w:color="auto" w:fill="auto"/>
            <w:vAlign w:val="center"/>
          </w:tcPr>
          <w:p w:rsidR="00F0779B" w:rsidRPr="00F0779B" w:rsidRDefault="00F0779B" w:rsidP="00F0779B">
            <w:pPr>
              <w:rPr>
                <w:rFonts w:ascii="Arial" w:eastAsia="Calibri" w:hAnsi="Arial" w:cs="Arial"/>
                <w:sz w:val="8"/>
                <w:szCs w:val="2"/>
              </w:rPr>
            </w:pPr>
          </w:p>
        </w:tc>
        <w:tc>
          <w:tcPr>
            <w:tcW w:w="325" w:type="dxa"/>
            <w:gridSpan w:val="3"/>
            <w:tcBorders>
              <w:right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3837" w:type="dxa"/>
            <w:gridSpan w:val="31"/>
            <w:vMerge w:val="restart"/>
            <w:tcBorders>
              <w:top w:val="single" w:sz="4" w:space="0" w:color="auto"/>
              <w:left w:val="single" w:sz="4" w:space="0" w:color="auto"/>
              <w:right w:val="single" w:sz="4" w:space="0" w:color="auto"/>
            </w:tcBorders>
            <w:shd w:val="clear" w:color="auto" w:fill="DEEAF6"/>
          </w:tcPr>
          <w:p w:rsidR="00F0779B" w:rsidRPr="00F0779B" w:rsidRDefault="00F0779B" w:rsidP="00F0779B">
            <w:pPr>
              <w:rPr>
                <w:rFonts w:ascii="Arial" w:eastAsia="Calibri" w:hAnsi="Arial" w:cs="Arial"/>
                <w:szCs w:val="20"/>
              </w:rPr>
            </w:pPr>
            <w:r w:rsidRPr="00F0779B">
              <w:rPr>
                <w:rFonts w:ascii="Arial" w:eastAsia="Calibri" w:hAnsi="Arial" w:cs="Arial"/>
                <w:szCs w:val="20"/>
              </w:rPr>
              <w:t>Número de Cuenta: 10000041173216</w:t>
            </w:r>
          </w:p>
          <w:p w:rsidR="00F0779B" w:rsidRPr="00F0779B" w:rsidRDefault="00F0779B" w:rsidP="00F0779B">
            <w:pPr>
              <w:rPr>
                <w:rFonts w:ascii="Arial" w:eastAsia="Calibri" w:hAnsi="Arial" w:cs="Arial"/>
                <w:szCs w:val="20"/>
              </w:rPr>
            </w:pPr>
            <w:r w:rsidRPr="00F0779B">
              <w:rPr>
                <w:rFonts w:ascii="Arial" w:eastAsia="Calibri" w:hAnsi="Arial" w:cs="Arial"/>
                <w:szCs w:val="20"/>
              </w:rPr>
              <w:t>Banco: Banco Unión S.A.</w:t>
            </w:r>
          </w:p>
          <w:p w:rsidR="00F0779B" w:rsidRPr="00F0779B" w:rsidRDefault="00F0779B" w:rsidP="00F0779B">
            <w:pPr>
              <w:rPr>
                <w:rFonts w:ascii="Arial" w:eastAsia="Calibri" w:hAnsi="Arial" w:cs="Arial"/>
                <w:szCs w:val="20"/>
              </w:rPr>
            </w:pPr>
            <w:r w:rsidRPr="00F0779B">
              <w:rPr>
                <w:rFonts w:ascii="Arial" w:eastAsia="Calibri" w:hAnsi="Arial" w:cs="Arial"/>
                <w:szCs w:val="20"/>
              </w:rPr>
              <w:t>Titular: Tesoro General de la Nación</w:t>
            </w:r>
          </w:p>
          <w:p w:rsidR="00F0779B" w:rsidRPr="00F0779B" w:rsidRDefault="00F0779B" w:rsidP="00F0779B">
            <w:pPr>
              <w:tabs>
                <w:tab w:val="center" w:pos="1685"/>
                <w:tab w:val="right" w:pos="3370"/>
              </w:tabs>
              <w:rPr>
                <w:rFonts w:ascii="Arial" w:eastAsia="Calibri" w:hAnsi="Arial" w:cs="Arial"/>
                <w:sz w:val="8"/>
                <w:szCs w:val="2"/>
              </w:rPr>
            </w:pPr>
            <w:r w:rsidRPr="00F0779B">
              <w:rPr>
                <w:rFonts w:ascii="Arial" w:eastAsia="Calibri" w:hAnsi="Arial" w:cs="Arial"/>
                <w:szCs w:val="20"/>
              </w:rPr>
              <w:t>Moneda: Bolivianos</w:t>
            </w:r>
            <w:r w:rsidRPr="00F0779B">
              <w:rPr>
                <w:rFonts w:ascii="Arial" w:eastAsia="Calibri" w:hAnsi="Arial" w:cs="Arial"/>
                <w:sz w:val="22"/>
                <w:szCs w:val="2"/>
              </w:rPr>
              <w:tab/>
            </w:r>
          </w:p>
        </w:tc>
        <w:tc>
          <w:tcPr>
            <w:tcW w:w="254" w:type="dxa"/>
            <w:gridSpan w:val="2"/>
            <w:tcBorders>
              <w:left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254" w:type="dxa"/>
            <w:gridSpan w:val="2"/>
            <w:shd w:val="clear" w:color="auto" w:fill="auto"/>
          </w:tcPr>
          <w:p w:rsidR="00F0779B" w:rsidRPr="00F0779B" w:rsidRDefault="00F0779B" w:rsidP="00F0779B">
            <w:pPr>
              <w:rPr>
                <w:rFonts w:ascii="Arial" w:eastAsia="Calibri" w:hAnsi="Arial" w:cs="Arial"/>
                <w:sz w:val="8"/>
                <w:szCs w:val="2"/>
              </w:rPr>
            </w:pPr>
          </w:p>
        </w:tc>
        <w:tc>
          <w:tcPr>
            <w:tcW w:w="254" w:type="dxa"/>
            <w:gridSpan w:val="2"/>
            <w:shd w:val="clear" w:color="auto" w:fill="auto"/>
          </w:tcPr>
          <w:p w:rsidR="00F0779B" w:rsidRPr="00F0779B" w:rsidRDefault="00F0779B" w:rsidP="00F0779B">
            <w:pPr>
              <w:rPr>
                <w:rFonts w:ascii="Arial" w:eastAsia="Calibri" w:hAnsi="Arial" w:cs="Arial"/>
                <w:sz w:val="8"/>
                <w:szCs w:val="2"/>
              </w:rPr>
            </w:pPr>
          </w:p>
        </w:tc>
        <w:tc>
          <w:tcPr>
            <w:tcW w:w="289" w:type="dxa"/>
            <w:gridSpan w:val="2"/>
            <w:shd w:val="clear" w:color="auto" w:fill="auto"/>
          </w:tcPr>
          <w:p w:rsidR="00F0779B" w:rsidRPr="00F0779B" w:rsidRDefault="00F0779B" w:rsidP="00F0779B">
            <w:pPr>
              <w:rPr>
                <w:rFonts w:ascii="Arial" w:eastAsia="Calibri" w:hAnsi="Arial" w:cs="Arial"/>
                <w:sz w:val="8"/>
                <w:szCs w:val="2"/>
              </w:rPr>
            </w:pPr>
          </w:p>
        </w:tc>
        <w:tc>
          <w:tcPr>
            <w:tcW w:w="325" w:type="dxa"/>
            <w:gridSpan w:val="3"/>
            <w:shd w:val="clear" w:color="auto" w:fill="auto"/>
          </w:tcPr>
          <w:p w:rsidR="00F0779B" w:rsidRPr="00F0779B" w:rsidRDefault="00F0779B" w:rsidP="00F0779B">
            <w:pPr>
              <w:rPr>
                <w:rFonts w:ascii="Arial" w:eastAsia="Calibri" w:hAnsi="Arial" w:cs="Arial"/>
                <w:sz w:val="8"/>
                <w:szCs w:val="2"/>
              </w:rPr>
            </w:pPr>
          </w:p>
        </w:tc>
        <w:tc>
          <w:tcPr>
            <w:tcW w:w="289" w:type="dxa"/>
            <w:gridSpan w:val="2"/>
            <w:shd w:val="clear" w:color="auto" w:fill="auto"/>
          </w:tcPr>
          <w:p w:rsidR="00F0779B" w:rsidRPr="00F0779B" w:rsidRDefault="00F0779B" w:rsidP="00F0779B">
            <w:pPr>
              <w:rPr>
                <w:rFonts w:ascii="Arial" w:eastAsia="Calibri" w:hAnsi="Arial" w:cs="Arial"/>
                <w:sz w:val="8"/>
                <w:szCs w:val="2"/>
              </w:rPr>
            </w:pPr>
          </w:p>
        </w:tc>
        <w:tc>
          <w:tcPr>
            <w:tcW w:w="325" w:type="dxa"/>
            <w:gridSpan w:val="2"/>
            <w:shd w:val="clear" w:color="auto" w:fill="auto"/>
          </w:tcPr>
          <w:p w:rsidR="00F0779B" w:rsidRPr="00F0779B" w:rsidRDefault="00F0779B" w:rsidP="00F0779B">
            <w:pPr>
              <w:rPr>
                <w:rFonts w:ascii="Arial" w:eastAsia="Calibri" w:hAnsi="Arial" w:cs="Arial"/>
                <w:sz w:val="8"/>
                <w:szCs w:val="2"/>
              </w:rPr>
            </w:pPr>
          </w:p>
        </w:tc>
        <w:tc>
          <w:tcPr>
            <w:tcW w:w="287" w:type="dxa"/>
            <w:gridSpan w:val="2"/>
            <w:shd w:val="clear" w:color="auto" w:fill="auto"/>
          </w:tcPr>
          <w:p w:rsidR="00F0779B" w:rsidRPr="00F0779B" w:rsidRDefault="00F0779B" w:rsidP="00F0779B">
            <w:pPr>
              <w:rPr>
                <w:rFonts w:ascii="Arial" w:eastAsia="Calibri" w:hAnsi="Arial" w:cs="Arial"/>
                <w:sz w:val="8"/>
                <w:szCs w:val="2"/>
              </w:rPr>
            </w:pPr>
          </w:p>
        </w:tc>
        <w:tc>
          <w:tcPr>
            <w:tcW w:w="278" w:type="dxa"/>
            <w:gridSpan w:val="2"/>
            <w:shd w:val="clear" w:color="auto" w:fill="auto"/>
          </w:tcPr>
          <w:p w:rsidR="00F0779B" w:rsidRPr="00F0779B" w:rsidRDefault="00F0779B" w:rsidP="00F0779B">
            <w:pPr>
              <w:rPr>
                <w:rFonts w:ascii="Arial" w:eastAsia="Calibri" w:hAnsi="Arial" w:cs="Arial"/>
                <w:sz w:val="8"/>
                <w:szCs w:val="2"/>
              </w:rPr>
            </w:pPr>
          </w:p>
        </w:tc>
        <w:tc>
          <w:tcPr>
            <w:tcW w:w="273" w:type="dxa"/>
            <w:gridSpan w:val="2"/>
            <w:shd w:val="clear" w:color="auto" w:fill="auto"/>
          </w:tcPr>
          <w:p w:rsidR="00F0779B" w:rsidRPr="00F0779B" w:rsidRDefault="00F0779B" w:rsidP="00F0779B">
            <w:pPr>
              <w:rPr>
                <w:rFonts w:ascii="Arial" w:eastAsia="Calibri" w:hAnsi="Arial" w:cs="Arial"/>
                <w:sz w:val="8"/>
                <w:szCs w:val="2"/>
              </w:rPr>
            </w:pPr>
          </w:p>
        </w:tc>
        <w:tc>
          <w:tcPr>
            <w:tcW w:w="254" w:type="dxa"/>
            <w:gridSpan w:val="2"/>
            <w:shd w:val="clear" w:color="auto" w:fill="auto"/>
          </w:tcPr>
          <w:p w:rsidR="00F0779B" w:rsidRPr="00F0779B" w:rsidRDefault="00F0779B" w:rsidP="00F0779B">
            <w:pPr>
              <w:rPr>
                <w:rFonts w:ascii="Arial" w:eastAsia="Calibri" w:hAnsi="Arial" w:cs="Arial"/>
                <w:sz w:val="8"/>
                <w:szCs w:val="2"/>
              </w:rPr>
            </w:pPr>
          </w:p>
        </w:tc>
        <w:tc>
          <w:tcPr>
            <w:tcW w:w="254" w:type="dxa"/>
            <w:gridSpan w:val="2"/>
            <w:shd w:val="clear" w:color="auto" w:fill="auto"/>
          </w:tcPr>
          <w:p w:rsidR="00F0779B" w:rsidRPr="00F0779B" w:rsidRDefault="00F0779B" w:rsidP="00F0779B">
            <w:pPr>
              <w:rPr>
                <w:rFonts w:ascii="Arial" w:eastAsia="Calibri" w:hAnsi="Arial" w:cs="Arial"/>
                <w:sz w:val="8"/>
                <w:szCs w:val="2"/>
              </w:rPr>
            </w:pPr>
          </w:p>
        </w:tc>
        <w:tc>
          <w:tcPr>
            <w:tcW w:w="254" w:type="dxa"/>
            <w:gridSpan w:val="2"/>
            <w:shd w:val="clear" w:color="auto" w:fill="auto"/>
          </w:tcPr>
          <w:p w:rsidR="00F0779B" w:rsidRPr="00F0779B" w:rsidRDefault="00F0779B" w:rsidP="00F0779B">
            <w:pPr>
              <w:rPr>
                <w:rFonts w:ascii="Arial" w:eastAsia="Calibri" w:hAnsi="Arial" w:cs="Arial"/>
                <w:sz w:val="8"/>
                <w:szCs w:val="2"/>
              </w:rPr>
            </w:pPr>
          </w:p>
        </w:tc>
        <w:tc>
          <w:tcPr>
            <w:tcW w:w="257" w:type="dxa"/>
            <w:gridSpan w:val="3"/>
            <w:tcBorders>
              <w:right w:val="single" w:sz="12" w:space="0" w:color="1F4E79"/>
            </w:tcBorders>
            <w:shd w:val="clear" w:color="auto" w:fill="auto"/>
          </w:tcPr>
          <w:p w:rsidR="00F0779B" w:rsidRPr="00F0779B" w:rsidRDefault="00F0779B" w:rsidP="00F0779B">
            <w:pPr>
              <w:rPr>
                <w:rFonts w:ascii="Arial" w:eastAsia="Calibri" w:hAnsi="Arial" w:cs="Arial"/>
                <w:sz w:val="8"/>
                <w:szCs w:val="2"/>
              </w:rPr>
            </w:pPr>
          </w:p>
        </w:tc>
      </w:tr>
      <w:tr w:rsidR="00F0779B" w:rsidRPr="00F0779B" w:rsidTr="00F0779B">
        <w:trPr>
          <w:jc w:val="center"/>
        </w:trPr>
        <w:tc>
          <w:tcPr>
            <w:tcW w:w="2550" w:type="dxa"/>
            <w:gridSpan w:val="19"/>
            <w:vMerge/>
            <w:tcBorders>
              <w:left w:val="single" w:sz="12" w:space="0" w:color="1F4E79"/>
            </w:tcBorders>
            <w:shd w:val="clear" w:color="auto" w:fill="auto"/>
            <w:vAlign w:val="center"/>
          </w:tcPr>
          <w:p w:rsidR="00F0779B" w:rsidRPr="00F0779B" w:rsidRDefault="00F0779B" w:rsidP="00F0779B">
            <w:pPr>
              <w:rPr>
                <w:rFonts w:ascii="Arial" w:eastAsia="Calibri" w:hAnsi="Arial" w:cs="Arial"/>
                <w:sz w:val="8"/>
                <w:szCs w:val="2"/>
              </w:rPr>
            </w:pPr>
          </w:p>
        </w:tc>
        <w:tc>
          <w:tcPr>
            <w:tcW w:w="325" w:type="dxa"/>
            <w:gridSpan w:val="3"/>
            <w:tcBorders>
              <w:right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3837" w:type="dxa"/>
            <w:gridSpan w:val="31"/>
            <w:vMerge/>
            <w:tcBorders>
              <w:left w:val="single" w:sz="4" w:space="0" w:color="auto"/>
              <w:right w:val="single" w:sz="4" w:space="0" w:color="auto"/>
            </w:tcBorders>
            <w:shd w:val="clear" w:color="auto" w:fill="DEEAF6"/>
          </w:tcPr>
          <w:p w:rsidR="00F0779B" w:rsidRPr="00F0779B" w:rsidRDefault="00F0779B" w:rsidP="00F0779B">
            <w:pPr>
              <w:rPr>
                <w:rFonts w:ascii="Arial" w:eastAsia="Calibri" w:hAnsi="Arial" w:cs="Arial"/>
                <w:sz w:val="8"/>
                <w:szCs w:val="2"/>
              </w:rPr>
            </w:pPr>
          </w:p>
        </w:tc>
        <w:tc>
          <w:tcPr>
            <w:tcW w:w="254" w:type="dxa"/>
            <w:gridSpan w:val="2"/>
            <w:tcBorders>
              <w:left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254" w:type="dxa"/>
            <w:gridSpan w:val="2"/>
            <w:shd w:val="clear" w:color="auto" w:fill="auto"/>
          </w:tcPr>
          <w:p w:rsidR="00F0779B" w:rsidRPr="00F0779B" w:rsidRDefault="00F0779B" w:rsidP="00F0779B">
            <w:pPr>
              <w:rPr>
                <w:rFonts w:ascii="Arial" w:eastAsia="Calibri" w:hAnsi="Arial" w:cs="Arial"/>
                <w:sz w:val="8"/>
                <w:szCs w:val="2"/>
              </w:rPr>
            </w:pPr>
          </w:p>
        </w:tc>
        <w:tc>
          <w:tcPr>
            <w:tcW w:w="254" w:type="dxa"/>
            <w:gridSpan w:val="2"/>
            <w:shd w:val="clear" w:color="auto" w:fill="auto"/>
          </w:tcPr>
          <w:p w:rsidR="00F0779B" w:rsidRPr="00F0779B" w:rsidRDefault="00F0779B" w:rsidP="00F0779B">
            <w:pPr>
              <w:rPr>
                <w:rFonts w:ascii="Arial" w:eastAsia="Calibri" w:hAnsi="Arial" w:cs="Arial"/>
                <w:sz w:val="8"/>
                <w:szCs w:val="2"/>
              </w:rPr>
            </w:pPr>
          </w:p>
        </w:tc>
        <w:tc>
          <w:tcPr>
            <w:tcW w:w="289" w:type="dxa"/>
            <w:gridSpan w:val="2"/>
            <w:shd w:val="clear" w:color="auto" w:fill="auto"/>
          </w:tcPr>
          <w:p w:rsidR="00F0779B" w:rsidRPr="00F0779B" w:rsidRDefault="00F0779B" w:rsidP="00F0779B">
            <w:pPr>
              <w:rPr>
                <w:rFonts w:ascii="Arial" w:eastAsia="Calibri" w:hAnsi="Arial" w:cs="Arial"/>
                <w:sz w:val="8"/>
                <w:szCs w:val="2"/>
              </w:rPr>
            </w:pPr>
          </w:p>
        </w:tc>
        <w:tc>
          <w:tcPr>
            <w:tcW w:w="325" w:type="dxa"/>
            <w:gridSpan w:val="3"/>
            <w:shd w:val="clear" w:color="auto" w:fill="auto"/>
          </w:tcPr>
          <w:p w:rsidR="00F0779B" w:rsidRPr="00F0779B" w:rsidRDefault="00F0779B" w:rsidP="00F0779B">
            <w:pPr>
              <w:rPr>
                <w:rFonts w:ascii="Arial" w:eastAsia="Calibri" w:hAnsi="Arial" w:cs="Arial"/>
                <w:sz w:val="8"/>
                <w:szCs w:val="2"/>
              </w:rPr>
            </w:pPr>
          </w:p>
        </w:tc>
        <w:tc>
          <w:tcPr>
            <w:tcW w:w="289" w:type="dxa"/>
            <w:gridSpan w:val="2"/>
            <w:shd w:val="clear" w:color="auto" w:fill="auto"/>
          </w:tcPr>
          <w:p w:rsidR="00F0779B" w:rsidRPr="00F0779B" w:rsidRDefault="00F0779B" w:rsidP="00F0779B">
            <w:pPr>
              <w:rPr>
                <w:rFonts w:ascii="Arial" w:eastAsia="Calibri" w:hAnsi="Arial" w:cs="Arial"/>
                <w:sz w:val="8"/>
                <w:szCs w:val="2"/>
              </w:rPr>
            </w:pPr>
          </w:p>
        </w:tc>
        <w:tc>
          <w:tcPr>
            <w:tcW w:w="325" w:type="dxa"/>
            <w:gridSpan w:val="2"/>
            <w:shd w:val="clear" w:color="auto" w:fill="auto"/>
          </w:tcPr>
          <w:p w:rsidR="00F0779B" w:rsidRPr="00F0779B" w:rsidRDefault="00F0779B" w:rsidP="00F0779B">
            <w:pPr>
              <w:rPr>
                <w:rFonts w:ascii="Arial" w:eastAsia="Calibri" w:hAnsi="Arial" w:cs="Arial"/>
                <w:sz w:val="8"/>
                <w:szCs w:val="2"/>
              </w:rPr>
            </w:pPr>
          </w:p>
        </w:tc>
        <w:tc>
          <w:tcPr>
            <w:tcW w:w="287" w:type="dxa"/>
            <w:gridSpan w:val="2"/>
            <w:shd w:val="clear" w:color="auto" w:fill="auto"/>
          </w:tcPr>
          <w:p w:rsidR="00F0779B" w:rsidRPr="00F0779B" w:rsidRDefault="00F0779B" w:rsidP="00F0779B">
            <w:pPr>
              <w:rPr>
                <w:rFonts w:ascii="Arial" w:eastAsia="Calibri" w:hAnsi="Arial" w:cs="Arial"/>
                <w:sz w:val="8"/>
                <w:szCs w:val="2"/>
              </w:rPr>
            </w:pPr>
          </w:p>
        </w:tc>
        <w:tc>
          <w:tcPr>
            <w:tcW w:w="278" w:type="dxa"/>
            <w:gridSpan w:val="2"/>
            <w:shd w:val="clear" w:color="auto" w:fill="auto"/>
          </w:tcPr>
          <w:p w:rsidR="00F0779B" w:rsidRPr="00F0779B" w:rsidRDefault="00F0779B" w:rsidP="00F0779B">
            <w:pPr>
              <w:rPr>
                <w:rFonts w:ascii="Arial" w:eastAsia="Calibri" w:hAnsi="Arial" w:cs="Arial"/>
                <w:sz w:val="8"/>
                <w:szCs w:val="2"/>
              </w:rPr>
            </w:pPr>
          </w:p>
        </w:tc>
        <w:tc>
          <w:tcPr>
            <w:tcW w:w="273" w:type="dxa"/>
            <w:gridSpan w:val="2"/>
            <w:shd w:val="clear" w:color="auto" w:fill="auto"/>
          </w:tcPr>
          <w:p w:rsidR="00F0779B" w:rsidRPr="00F0779B" w:rsidRDefault="00F0779B" w:rsidP="00F0779B">
            <w:pPr>
              <w:rPr>
                <w:rFonts w:ascii="Arial" w:eastAsia="Calibri" w:hAnsi="Arial" w:cs="Arial"/>
                <w:sz w:val="8"/>
                <w:szCs w:val="2"/>
              </w:rPr>
            </w:pPr>
          </w:p>
        </w:tc>
        <w:tc>
          <w:tcPr>
            <w:tcW w:w="254" w:type="dxa"/>
            <w:gridSpan w:val="2"/>
            <w:shd w:val="clear" w:color="auto" w:fill="auto"/>
          </w:tcPr>
          <w:p w:rsidR="00F0779B" w:rsidRPr="00F0779B" w:rsidRDefault="00F0779B" w:rsidP="00F0779B">
            <w:pPr>
              <w:rPr>
                <w:rFonts w:ascii="Arial" w:eastAsia="Calibri" w:hAnsi="Arial" w:cs="Arial"/>
                <w:sz w:val="8"/>
                <w:szCs w:val="2"/>
              </w:rPr>
            </w:pPr>
          </w:p>
        </w:tc>
        <w:tc>
          <w:tcPr>
            <w:tcW w:w="254" w:type="dxa"/>
            <w:gridSpan w:val="2"/>
            <w:shd w:val="clear" w:color="auto" w:fill="auto"/>
          </w:tcPr>
          <w:p w:rsidR="00F0779B" w:rsidRPr="00F0779B" w:rsidRDefault="00F0779B" w:rsidP="00F0779B">
            <w:pPr>
              <w:rPr>
                <w:rFonts w:ascii="Arial" w:eastAsia="Calibri" w:hAnsi="Arial" w:cs="Arial"/>
                <w:sz w:val="8"/>
                <w:szCs w:val="2"/>
              </w:rPr>
            </w:pPr>
          </w:p>
        </w:tc>
        <w:tc>
          <w:tcPr>
            <w:tcW w:w="254" w:type="dxa"/>
            <w:gridSpan w:val="2"/>
            <w:shd w:val="clear" w:color="auto" w:fill="auto"/>
          </w:tcPr>
          <w:p w:rsidR="00F0779B" w:rsidRPr="00F0779B" w:rsidRDefault="00F0779B" w:rsidP="00F0779B">
            <w:pPr>
              <w:rPr>
                <w:rFonts w:ascii="Arial" w:eastAsia="Calibri" w:hAnsi="Arial" w:cs="Arial"/>
                <w:sz w:val="8"/>
                <w:szCs w:val="2"/>
              </w:rPr>
            </w:pPr>
          </w:p>
        </w:tc>
        <w:tc>
          <w:tcPr>
            <w:tcW w:w="257" w:type="dxa"/>
            <w:gridSpan w:val="3"/>
            <w:tcBorders>
              <w:right w:val="single" w:sz="12" w:space="0" w:color="1F4E79"/>
            </w:tcBorders>
            <w:shd w:val="clear" w:color="auto" w:fill="auto"/>
          </w:tcPr>
          <w:p w:rsidR="00F0779B" w:rsidRPr="00F0779B" w:rsidRDefault="00F0779B" w:rsidP="00F0779B">
            <w:pPr>
              <w:rPr>
                <w:rFonts w:ascii="Arial" w:eastAsia="Calibri" w:hAnsi="Arial" w:cs="Arial"/>
                <w:sz w:val="8"/>
                <w:szCs w:val="2"/>
              </w:rPr>
            </w:pPr>
          </w:p>
        </w:tc>
      </w:tr>
      <w:tr w:rsidR="00F0779B" w:rsidRPr="00F0779B" w:rsidTr="00F0779B">
        <w:trPr>
          <w:jc w:val="center"/>
        </w:trPr>
        <w:tc>
          <w:tcPr>
            <w:tcW w:w="2550" w:type="dxa"/>
            <w:gridSpan w:val="19"/>
            <w:vMerge/>
            <w:tcBorders>
              <w:left w:val="single" w:sz="12" w:space="0" w:color="1F4E79"/>
            </w:tcBorders>
            <w:shd w:val="clear" w:color="auto" w:fill="auto"/>
            <w:vAlign w:val="center"/>
          </w:tcPr>
          <w:p w:rsidR="00F0779B" w:rsidRPr="00F0779B" w:rsidRDefault="00F0779B" w:rsidP="00F0779B">
            <w:pPr>
              <w:rPr>
                <w:rFonts w:ascii="Arial" w:eastAsia="Calibri" w:hAnsi="Arial" w:cs="Arial"/>
                <w:sz w:val="8"/>
                <w:szCs w:val="2"/>
              </w:rPr>
            </w:pPr>
          </w:p>
        </w:tc>
        <w:tc>
          <w:tcPr>
            <w:tcW w:w="325" w:type="dxa"/>
            <w:gridSpan w:val="3"/>
            <w:tcBorders>
              <w:right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3837" w:type="dxa"/>
            <w:gridSpan w:val="31"/>
            <w:vMerge/>
            <w:tcBorders>
              <w:left w:val="single" w:sz="4" w:space="0" w:color="auto"/>
              <w:bottom w:val="single" w:sz="4" w:space="0" w:color="auto"/>
              <w:right w:val="single" w:sz="4" w:space="0" w:color="auto"/>
            </w:tcBorders>
            <w:shd w:val="clear" w:color="auto" w:fill="DEEAF6"/>
          </w:tcPr>
          <w:p w:rsidR="00F0779B" w:rsidRPr="00F0779B" w:rsidRDefault="00F0779B" w:rsidP="00F0779B">
            <w:pPr>
              <w:rPr>
                <w:rFonts w:ascii="Arial" w:eastAsia="Calibri" w:hAnsi="Arial" w:cs="Arial"/>
                <w:sz w:val="8"/>
                <w:szCs w:val="2"/>
              </w:rPr>
            </w:pPr>
          </w:p>
        </w:tc>
        <w:tc>
          <w:tcPr>
            <w:tcW w:w="254" w:type="dxa"/>
            <w:gridSpan w:val="2"/>
            <w:tcBorders>
              <w:left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254" w:type="dxa"/>
            <w:gridSpan w:val="2"/>
            <w:shd w:val="clear" w:color="auto" w:fill="auto"/>
          </w:tcPr>
          <w:p w:rsidR="00F0779B" w:rsidRPr="00F0779B" w:rsidRDefault="00F0779B" w:rsidP="00F0779B">
            <w:pPr>
              <w:rPr>
                <w:rFonts w:ascii="Arial" w:eastAsia="Calibri" w:hAnsi="Arial" w:cs="Arial"/>
                <w:sz w:val="8"/>
                <w:szCs w:val="2"/>
              </w:rPr>
            </w:pPr>
          </w:p>
        </w:tc>
        <w:tc>
          <w:tcPr>
            <w:tcW w:w="254" w:type="dxa"/>
            <w:gridSpan w:val="2"/>
            <w:shd w:val="clear" w:color="auto" w:fill="auto"/>
          </w:tcPr>
          <w:p w:rsidR="00F0779B" w:rsidRPr="00F0779B" w:rsidRDefault="00F0779B" w:rsidP="00F0779B">
            <w:pPr>
              <w:rPr>
                <w:rFonts w:ascii="Arial" w:eastAsia="Calibri" w:hAnsi="Arial" w:cs="Arial"/>
                <w:sz w:val="8"/>
                <w:szCs w:val="2"/>
              </w:rPr>
            </w:pPr>
          </w:p>
        </w:tc>
        <w:tc>
          <w:tcPr>
            <w:tcW w:w="289" w:type="dxa"/>
            <w:gridSpan w:val="2"/>
            <w:shd w:val="clear" w:color="auto" w:fill="auto"/>
          </w:tcPr>
          <w:p w:rsidR="00F0779B" w:rsidRPr="00F0779B" w:rsidRDefault="00F0779B" w:rsidP="00F0779B">
            <w:pPr>
              <w:rPr>
                <w:rFonts w:ascii="Arial" w:eastAsia="Calibri" w:hAnsi="Arial" w:cs="Arial"/>
                <w:sz w:val="8"/>
                <w:szCs w:val="2"/>
              </w:rPr>
            </w:pPr>
          </w:p>
        </w:tc>
        <w:tc>
          <w:tcPr>
            <w:tcW w:w="325" w:type="dxa"/>
            <w:gridSpan w:val="3"/>
            <w:shd w:val="clear" w:color="auto" w:fill="auto"/>
          </w:tcPr>
          <w:p w:rsidR="00F0779B" w:rsidRPr="00F0779B" w:rsidRDefault="00F0779B" w:rsidP="00F0779B">
            <w:pPr>
              <w:rPr>
                <w:rFonts w:ascii="Arial" w:eastAsia="Calibri" w:hAnsi="Arial" w:cs="Arial"/>
                <w:sz w:val="8"/>
                <w:szCs w:val="2"/>
              </w:rPr>
            </w:pPr>
          </w:p>
        </w:tc>
        <w:tc>
          <w:tcPr>
            <w:tcW w:w="289" w:type="dxa"/>
            <w:gridSpan w:val="2"/>
            <w:shd w:val="clear" w:color="auto" w:fill="auto"/>
          </w:tcPr>
          <w:p w:rsidR="00F0779B" w:rsidRPr="00F0779B" w:rsidRDefault="00F0779B" w:rsidP="00F0779B">
            <w:pPr>
              <w:rPr>
                <w:rFonts w:ascii="Arial" w:eastAsia="Calibri" w:hAnsi="Arial" w:cs="Arial"/>
                <w:sz w:val="8"/>
                <w:szCs w:val="2"/>
              </w:rPr>
            </w:pPr>
          </w:p>
        </w:tc>
        <w:tc>
          <w:tcPr>
            <w:tcW w:w="325" w:type="dxa"/>
            <w:gridSpan w:val="2"/>
            <w:shd w:val="clear" w:color="auto" w:fill="auto"/>
          </w:tcPr>
          <w:p w:rsidR="00F0779B" w:rsidRPr="00F0779B" w:rsidRDefault="00F0779B" w:rsidP="00F0779B">
            <w:pPr>
              <w:rPr>
                <w:rFonts w:ascii="Arial" w:eastAsia="Calibri" w:hAnsi="Arial" w:cs="Arial"/>
                <w:sz w:val="8"/>
                <w:szCs w:val="2"/>
              </w:rPr>
            </w:pPr>
          </w:p>
        </w:tc>
        <w:tc>
          <w:tcPr>
            <w:tcW w:w="287" w:type="dxa"/>
            <w:gridSpan w:val="2"/>
            <w:shd w:val="clear" w:color="auto" w:fill="auto"/>
          </w:tcPr>
          <w:p w:rsidR="00F0779B" w:rsidRPr="00F0779B" w:rsidRDefault="00F0779B" w:rsidP="00F0779B">
            <w:pPr>
              <w:rPr>
                <w:rFonts w:ascii="Arial" w:eastAsia="Calibri" w:hAnsi="Arial" w:cs="Arial"/>
                <w:sz w:val="8"/>
                <w:szCs w:val="2"/>
              </w:rPr>
            </w:pPr>
          </w:p>
        </w:tc>
        <w:tc>
          <w:tcPr>
            <w:tcW w:w="278" w:type="dxa"/>
            <w:gridSpan w:val="2"/>
            <w:shd w:val="clear" w:color="auto" w:fill="auto"/>
          </w:tcPr>
          <w:p w:rsidR="00F0779B" w:rsidRPr="00F0779B" w:rsidRDefault="00F0779B" w:rsidP="00F0779B">
            <w:pPr>
              <w:rPr>
                <w:rFonts w:ascii="Arial" w:eastAsia="Calibri" w:hAnsi="Arial" w:cs="Arial"/>
                <w:sz w:val="8"/>
                <w:szCs w:val="2"/>
              </w:rPr>
            </w:pPr>
          </w:p>
        </w:tc>
        <w:tc>
          <w:tcPr>
            <w:tcW w:w="273" w:type="dxa"/>
            <w:gridSpan w:val="2"/>
            <w:shd w:val="clear" w:color="auto" w:fill="auto"/>
          </w:tcPr>
          <w:p w:rsidR="00F0779B" w:rsidRPr="00F0779B" w:rsidRDefault="00F0779B" w:rsidP="00F0779B">
            <w:pPr>
              <w:rPr>
                <w:rFonts w:ascii="Arial" w:eastAsia="Calibri" w:hAnsi="Arial" w:cs="Arial"/>
                <w:sz w:val="8"/>
                <w:szCs w:val="2"/>
              </w:rPr>
            </w:pPr>
          </w:p>
        </w:tc>
        <w:tc>
          <w:tcPr>
            <w:tcW w:w="254" w:type="dxa"/>
            <w:gridSpan w:val="2"/>
            <w:shd w:val="clear" w:color="auto" w:fill="auto"/>
          </w:tcPr>
          <w:p w:rsidR="00F0779B" w:rsidRPr="00F0779B" w:rsidRDefault="00F0779B" w:rsidP="00F0779B">
            <w:pPr>
              <w:rPr>
                <w:rFonts w:ascii="Arial" w:eastAsia="Calibri" w:hAnsi="Arial" w:cs="Arial"/>
                <w:sz w:val="8"/>
                <w:szCs w:val="2"/>
              </w:rPr>
            </w:pPr>
          </w:p>
        </w:tc>
        <w:tc>
          <w:tcPr>
            <w:tcW w:w="254" w:type="dxa"/>
            <w:gridSpan w:val="2"/>
            <w:shd w:val="clear" w:color="auto" w:fill="auto"/>
          </w:tcPr>
          <w:p w:rsidR="00F0779B" w:rsidRPr="00F0779B" w:rsidRDefault="00F0779B" w:rsidP="00F0779B">
            <w:pPr>
              <w:rPr>
                <w:rFonts w:ascii="Arial" w:eastAsia="Calibri" w:hAnsi="Arial" w:cs="Arial"/>
                <w:sz w:val="8"/>
                <w:szCs w:val="2"/>
              </w:rPr>
            </w:pPr>
          </w:p>
        </w:tc>
        <w:tc>
          <w:tcPr>
            <w:tcW w:w="254" w:type="dxa"/>
            <w:gridSpan w:val="2"/>
            <w:shd w:val="clear" w:color="auto" w:fill="auto"/>
          </w:tcPr>
          <w:p w:rsidR="00F0779B" w:rsidRPr="00F0779B" w:rsidRDefault="00F0779B" w:rsidP="00F0779B">
            <w:pPr>
              <w:rPr>
                <w:rFonts w:ascii="Arial" w:eastAsia="Calibri" w:hAnsi="Arial" w:cs="Arial"/>
                <w:sz w:val="8"/>
                <w:szCs w:val="2"/>
              </w:rPr>
            </w:pPr>
          </w:p>
        </w:tc>
        <w:tc>
          <w:tcPr>
            <w:tcW w:w="257" w:type="dxa"/>
            <w:gridSpan w:val="3"/>
            <w:tcBorders>
              <w:right w:val="single" w:sz="12" w:space="0" w:color="1F4E79"/>
            </w:tcBorders>
            <w:shd w:val="clear" w:color="auto" w:fill="auto"/>
          </w:tcPr>
          <w:p w:rsidR="00F0779B" w:rsidRPr="00F0779B" w:rsidRDefault="00F0779B" w:rsidP="00F0779B">
            <w:pPr>
              <w:rPr>
                <w:rFonts w:ascii="Arial" w:eastAsia="Calibri" w:hAnsi="Arial" w:cs="Arial"/>
                <w:sz w:val="8"/>
                <w:szCs w:val="2"/>
              </w:rPr>
            </w:pPr>
          </w:p>
        </w:tc>
      </w:tr>
      <w:tr w:rsidR="00F0779B" w:rsidRPr="00F0779B" w:rsidTr="00F0779B">
        <w:trPr>
          <w:jc w:val="center"/>
        </w:trPr>
        <w:tc>
          <w:tcPr>
            <w:tcW w:w="2550" w:type="dxa"/>
            <w:gridSpan w:val="19"/>
            <w:vMerge/>
            <w:tcBorders>
              <w:left w:val="single" w:sz="12" w:space="0" w:color="1F4E79"/>
            </w:tcBorders>
            <w:shd w:val="clear" w:color="auto" w:fill="auto"/>
            <w:vAlign w:val="center"/>
          </w:tcPr>
          <w:p w:rsidR="00F0779B" w:rsidRPr="00F0779B" w:rsidRDefault="00F0779B" w:rsidP="00F0779B">
            <w:pPr>
              <w:rPr>
                <w:rFonts w:ascii="Arial" w:eastAsia="Calibri" w:hAnsi="Arial" w:cs="Arial"/>
                <w:sz w:val="8"/>
                <w:szCs w:val="2"/>
              </w:rPr>
            </w:pPr>
          </w:p>
        </w:tc>
        <w:tc>
          <w:tcPr>
            <w:tcW w:w="325" w:type="dxa"/>
            <w:gridSpan w:val="3"/>
            <w:shd w:val="clear" w:color="auto" w:fill="auto"/>
          </w:tcPr>
          <w:p w:rsidR="00F0779B" w:rsidRPr="00F0779B" w:rsidRDefault="00F0779B" w:rsidP="00F0779B">
            <w:pPr>
              <w:rPr>
                <w:rFonts w:ascii="Arial" w:eastAsia="Calibri" w:hAnsi="Arial" w:cs="Arial"/>
                <w:sz w:val="8"/>
                <w:szCs w:val="2"/>
              </w:rPr>
            </w:pPr>
          </w:p>
        </w:tc>
        <w:tc>
          <w:tcPr>
            <w:tcW w:w="292" w:type="dxa"/>
            <w:gridSpan w:val="3"/>
            <w:tcBorders>
              <w:top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325"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325"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325" w:type="dxa"/>
            <w:gridSpan w:val="3"/>
            <w:tcBorders>
              <w:top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325"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291" w:type="dxa"/>
            <w:gridSpan w:val="5"/>
            <w:tcBorders>
              <w:top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325"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325"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289"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254"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253"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254"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254" w:type="dxa"/>
            <w:gridSpan w:val="2"/>
            <w:tcBorders>
              <w:top w:val="single" w:sz="4" w:space="0" w:color="auto"/>
            </w:tcBorders>
            <w:shd w:val="clear" w:color="auto" w:fill="auto"/>
          </w:tcPr>
          <w:p w:rsidR="00F0779B" w:rsidRPr="00F0779B" w:rsidRDefault="00F0779B" w:rsidP="00F0779B">
            <w:pPr>
              <w:rPr>
                <w:rFonts w:ascii="Arial" w:eastAsia="Calibri" w:hAnsi="Arial" w:cs="Arial"/>
                <w:sz w:val="8"/>
                <w:szCs w:val="2"/>
              </w:rPr>
            </w:pPr>
          </w:p>
        </w:tc>
        <w:tc>
          <w:tcPr>
            <w:tcW w:w="254" w:type="dxa"/>
            <w:gridSpan w:val="2"/>
            <w:shd w:val="clear" w:color="auto" w:fill="auto"/>
          </w:tcPr>
          <w:p w:rsidR="00F0779B" w:rsidRPr="00F0779B" w:rsidRDefault="00F0779B" w:rsidP="00F0779B">
            <w:pPr>
              <w:rPr>
                <w:rFonts w:ascii="Arial" w:eastAsia="Calibri" w:hAnsi="Arial" w:cs="Arial"/>
                <w:sz w:val="8"/>
                <w:szCs w:val="2"/>
              </w:rPr>
            </w:pPr>
          </w:p>
        </w:tc>
        <w:tc>
          <w:tcPr>
            <w:tcW w:w="254" w:type="dxa"/>
            <w:gridSpan w:val="2"/>
            <w:shd w:val="clear" w:color="auto" w:fill="auto"/>
          </w:tcPr>
          <w:p w:rsidR="00F0779B" w:rsidRPr="00F0779B" w:rsidRDefault="00F0779B" w:rsidP="00F0779B">
            <w:pPr>
              <w:rPr>
                <w:rFonts w:ascii="Arial" w:eastAsia="Calibri" w:hAnsi="Arial" w:cs="Arial"/>
                <w:sz w:val="8"/>
                <w:szCs w:val="2"/>
              </w:rPr>
            </w:pPr>
          </w:p>
        </w:tc>
        <w:tc>
          <w:tcPr>
            <w:tcW w:w="254" w:type="dxa"/>
            <w:gridSpan w:val="2"/>
            <w:shd w:val="clear" w:color="auto" w:fill="auto"/>
          </w:tcPr>
          <w:p w:rsidR="00F0779B" w:rsidRPr="00F0779B" w:rsidRDefault="00F0779B" w:rsidP="00F0779B">
            <w:pPr>
              <w:rPr>
                <w:rFonts w:ascii="Arial" w:eastAsia="Calibri" w:hAnsi="Arial" w:cs="Arial"/>
                <w:sz w:val="8"/>
                <w:szCs w:val="2"/>
              </w:rPr>
            </w:pPr>
          </w:p>
        </w:tc>
        <w:tc>
          <w:tcPr>
            <w:tcW w:w="289" w:type="dxa"/>
            <w:gridSpan w:val="2"/>
            <w:shd w:val="clear" w:color="auto" w:fill="auto"/>
          </w:tcPr>
          <w:p w:rsidR="00F0779B" w:rsidRPr="00F0779B" w:rsidRDefault="00F0779B" w:rsidP="00F0779B">
            <w:pPr>
              <w:rPr>
                <w:rFonts w:ascii="Arial" w:eastAsia="Calibri" w:hAnsi="Arial" w:cs="Arial"/>
                <w:sz w:val="8"/>
                <w:szCs w:val="2"/>
              </w:rPr>
            </w:pPr>
          </w:p>
        </w:tc>
        <w:tc>
          <w:tcPr>
            <w:tcW w:w="325" w:type="dxa"/>
            <w:gridSpan w:val="3"/>
            <w:shd w:val="clear" w:color="auto" w:fill="auto"/>
          </w:tcPr>
          <w:p w:rsidR="00F0779B" w:rsidRPr="00F0779B" w:rsidRDefault="00F0779B" w:rsidP="00F0779B">
            <w:pPr>
              <w:rPr>
                <w:rFonts w:ascii="Arial" w:eastAsia="Calibri" w:hAnsi="Arial" w:cs="Arial"/>
                <w:sz w:val="8"/>
                <w:szCs w:val="2"/>
              </w:rPr>
            </w:pPr>
          </w:p>
        </w:tc>
        <w:tc>
          <w:tcPr>
            <w:tcW w:w="289" w:type="dxa"/>
            <w:gridSpan w:val="2"/>
            <w:shd w:val="clear" w:color="auto" w:fill="auto"/>
          </w:tcPr>
          <w:p w:rsidR="00F0779B" w:rsidRPr="00F0779B" w:rsidRDefault="00F0779B" w:rsidP="00F0779B">
            <w:pPr>
              <w:rPr>
                <w:rFonts w:ascii="Arial" w:eastAsia="Calibri" w:hAnsi="Arial" w:cs="Arial"/>
                <w:sz w:val="8"/>
                <w:szCs w:val="2"/>
              </w:rPr>
            </w:pPr>
          </w:p>
        </w:tc>
        <w:tc>
          <w:tcPr>
            <w:tcW w:w="325" w:type="dxa"/>
            <w:gridSpan w:val="2"/>
            <w:shd w:val="clear" w:color="auto" w:fill="auto"/>
          </w:tcPr>
          <w:p w:rsidR="00F0779B" w:rsidRPr="00F0779B" w:rsidRDefault="00F0779B" w:rsidP="00F0779B">
            <w:pPr>
              <w:rPr>
                <w:rFonts w:ascii="Arial" w:eastAsia="Calibri" w:hAnsi="Arial" w:cs="Arial"/>
                <w:sz w:val="8"/>
                <w:szCs w:val="2"/>
              </w:rPr>
            </w:pPr>
          </w:p>
        </w:tc>
        <w:tc>
          <w:tcPr>
            <w:tcW w:w="287" w:type="dxa"/>
            <w:gridSpan w:val="2"/>
            <w:shd w:val="clear" w:color="auto" w:fill="auto"/>
          </w:tcPr>
          <w:p w:rsidR="00F0779B" w:rsidRPr="00F0779B" w:rsidRDefault="00F0779B" w:rsidP="00F0779B">
            <w:pPr>
              <w:rPr>
                <w:rFonts w:ascii="Arial" w:eastAsia="Calibri" w:hAnsi="Arial" w:cs="Arial"/>
                <w:sz w:val="8"/>
                <w:szCs w:val="2"/>
              </w:rPr>
            </w:pPr>
          </w:p>
        </w:tc>
        <w:tc>
          <w:tcPr>
            <w:tcW w:w="278" w:type="dxa"/>
            <w:gridSpan w:val="2"/>
            <w:shd w:val="clear" w:color="auto" w:fill="auto"/>
          </w:tcPr>
          <w:p w:rsidR="00F0779B" w:rsidRPr="00F0779B" w:rsidRDefault="00F0779B" w:rsidP="00F0779B">
            <w:pPr>
              <w:rPr>
                <w:rFonts w:ascii="Arial" w:eastAsia="Calibri" w:hAnsi="Arial" w:cs="Arial"/>
                <w:sz w:val="8"/>
                <w:szCs w:val="2"/>
              </w:rPr>
            </w:pPr>
          </w:p>
        </w:tc>
        <w:tc>
          <w:tcPr>
            <w:tcW w:w="273" w:type="dxa"/>
            <w:gridSpan w:val="2"/>
            <w:shd w:val="clear" w:color="auto" w:fill="auto"/>
          </w:tcPr>
          <w:p w:rsidR="00F0779B" w:rsidRPr="00F0779B" w:rsidRDefault="00F0779B" w:rsidP="00F0779B">
            <w:pPr>
              <w:rPr>
                <w:rFonts w:ascii="Arial" w:eastAsia="Calibri" w:hAnsi="Arial" w:cs="Arial"/>
                <w:sz w:val="8"/>
                <w:szCs w:val="2"/>
              </w:rPr>
            </w:pPr>
          </w:p>
        </w:tc>
        <w:tc>
          <w:tcPr>
            <w:tcW w:w="254" w:type="dxa"/>
            <w:gridSpan w:val="2"/>
            <w:shd w:val="clear" w:color="auto" w:fill="auto"/>
          </w:tcPr>
          <w:p w:rsidR="00F0779B" w:rsidRPr="00F0779B" w:rsidRDefault="00F0779B" w:rsidP="00F0779B">
            <w:pPr>
              <w:rPr>
                <w:rFonts w:ascii="Arial" w:eastAsia="Calibri" w:hAnsi="Arial" w:cs="Arial"/>
                <w:sz w:val="8"/>
                <w:szCs w:val="2"/>
              </w:rPr>
            </w:pPr>
          </w:p>
        </w:tc>
        <w:tc>
          <w:tcPr>
            <w:tcW w:w="254" w:type="dxa"/>
            <w:gridSpan w:val="2"/>
            <w:shd w:val="clear" w:color="auto" w:fill="auto"/>
          </w:tcPr>
          <w:p w:rsidR="00F0779B" w:rsidRPr="00F0779B" w:rsidRDefault="00F0779B" w:rsidP="00F0779B">
            <w:pPr>
              <w:rPr>
                <w:rFonts w:ascii="Arial" w:eastAsia="Calibri" w:hAnsi="Arial" w:cs="Arial"/>
                <w:sz w:val="8"/>
                <w:szCs w:val="2"/>
              </w:rPr>
            </w:pPr>
          </w:p>
        </w:tc>
        <w:tc>
          <w:tcPr>
            <w:tcW w:w="254" w:type="dxa"/>
            <w:gridSpan w:val="2"/>
            <w:shd w:val="clear" w:color="auto" w:fill="auto"/>
          </w:tcPr>
          <w:p w:rsidR="00F0779B" w:rsidRPr="00F0779B" w:rsidRDefault="00F0779B" w:rsidP="00F0779B">
            <w:pPr>
              <w:rPr>
                <w:rFonts w:ascii="Arial" w:eastAsia="Calibri" w:hAnsi="Arial" w:cs="Arial"/>
                <w:sz w:val="8"/>
                <w:szCs w:val="2"/>
              </w:rPr>
            </w:pPr>
          </w:p>
        </w:tc>
        <w:tc>
          <w:tcPr>
            <w:tcW w:w="257" w:type="dxa"/>
            <w:gridSpan w:val="3"/>
            <w:tcBorders>
              <w:right w:val="single" w:sz="12" w:space="0" w:color="1F4E79"/>
            </w:tcBorders>
            <w:shd w:val="clear" w:color="auto" w:fill="auto"/>
          </w:tcPr>
          <w:p w:rsidR="00F0779B" w:rsidRPr="00F0779B" w:rsidRDefault="00F0779B" w:rsidP="00F0779B">
            <w:pPr>
              <w:rPr>
                <w:rFonts w:ascii="Arial" w:eastAsia="Calibri" w:hAnsi="Arial" w:cs="Arial"/>
                <w:sz w:val="8"/>
                <w:szCs w:val="2"/>
              </w:rPr>
            </w:pPr>
          </w:p>
        </w:tc>
      </w:tr>
      <w:tr w:rsidR="00F0779B" w:rsidRPr="00F0779B" w:rsidTr="00F0779B">
        <w:trPr>
          <w:jc w:val="center"/>
        </w:trPr>
        <w:tc>
          <w:tcPr>
            <w:tcW w:w="2037" w:type="dxa"/>
            <w:gridSpan w:val="15"/>
            <w:tcBorders>
              <w:left w:val="single" w:sz="12" w:space="0" w:color="1F4E79"/>
            </w:tcBorders>
            <w:shd w:val="clear" w:color="auto" w:fill="auto"/>
            <w:vAlign w:val="center"/>
          </w:tcPr>
          <w:p w:rsidR="00F0779B" w:rsidRPr="00F0779B" w:rsidRDefault="00F0779B" w:rsidP="00F0779B">
            <w:pPr>
              <w:jc w:val="right"/>
              <w:rPr>
                <w:rFonts w:ascii="Arial" w:eastAsia="Calibri" w:hAnsi="Arial" w:cs="Arial"/>
                <w:b/>
                <w:sz w:val="8"/>
                <w:szCs w:val="2"/>
              </w:rPr>
            </w:pPr>
          </w:p>
        </w:tc>
        <w:tc>
          <w:tcPr>
            <w:tcW w:w="513" w:type="dxa"/>
            <w:gridSpan w:val="4"/>
            <w:shd w:val="clear" w:color="auto" w:fill="auto"/>
          </w:tcPr>
          <w:p w:rsidR="00F0779B" w:rsidRPr="00F0779B" w:rsidRDefault="00F0779B" w:rsidP="00F0779B">
            <w:pPr>
              <w:rPr>
                <w:rFonts w:ascii="Arial" w:eastAsia="Calibri" w:hAnsi="Arial" w:cs="Arial"/>
                <w:sz w:val="8"/>
                <w:szCs w:val="2"/>
              </w:rPr>
            </w:pPr>
          </w:p>
        </w:tc>
        <w:tc>
          <w:tcPr>
            <w:tcW w:w="325" w:type="dxa"/>
            <w:gridSpan w:val="3"/>
            <w:shd w:val="clear" w:color="auto" w:fill="auto"/>
          </w:tcPr>
          <w:p w:rsidR="00F0779B" w:rsidRPr="00F0779B" w:rsidRDefault="00F0779B" w:rsidP="00F0779B">
            <w:pPr>
              <w:rPr>
                <w:rFonts w:ascii="Arial" w:eastAsia="Calibri" w:hAnsi="Arial" w:cs="Arial"/>
                <w:sz w:val="8"/>
                <w:szCs w:val="2"/>
              </w:rPr>
            </w:pPr>
          </w:p>
        </w:tc>
        <w:tc>
          <w:tcPr>
            <w:tcW w:w="292" w:type="dxa"/>
            <w:gridSpan w:val="3"/>
            <w:shd w:val="clear" w:color="auto" w:fill="auto"/>
          </w:tcPr>
          <w:p w:rsidR="00F0779B" w:rsidRPr="00F0779B" w:rsidRDefault="00F0779B" w:rsidP="00F0779B">
            <w:pPr>
              <w:rPr>
                <w:rFonts w:ascii="Arial" w:eastAsia="Calibri" w:hAnsi="Arial" w:cs="Arial"/>
                <w:sz w:val="8"/>
                <w:szCs w:val="2"/>
              </w:rPr>
            </w:pPr>
          </w:p>
        </w:tc>
        <w:tc>
          <w:tcPr>
            <w:tcW w:w="325" w:type="dxa"/>
            <w:gridSpan w:val="2"/>
            <w:shd w:val="clear" w:color="auto" w:fill="auto"/>
          </w:tcPr>
          <w:p w:rsidR="00F0779B" w:rsidRPr="00F0779B" w:rsidRDefault="00F0779B" w:rsidP="00F0779B">
            <w:pPr>
              <w:rPr>
                <w:rFonts w:ascii="Arial" w:eastAsia="Calibri" w:hAnsi="Arial" w:cs="Arial"/>
                <w:sz w:val="8"/>
                <w:szCs w:val="2"/>
              </w:rPr>
            </w:pPr>
          </w:p>
        </w:tc>
        <w:tc>
          <w:tcPr>
            <w:tcW w:w="325" w:type="dxa"/>
            <w:gridSpan w:val="2"/>
            <w:shd w:val="clear" w:color="auto" w:fill="auto"/>
          </w:tcPr>
          <w:p w:rsidR="00F0779B" w:rsidRPr="00F0779B" w:rsidRDefault="00F0779B" w:rsidP="00F0779B">
            <w:pPr>
              <w:rPr>
                <w:rFonts w:ascii="Arial" w:eastAsia="Calibri" w:hAnsi="Arial" w:cs="Arial"/>
                <w:sz w:val="8"/>
                <w:szCs w:val="2"/>
              </w:rPr>
            </w:pPr>
          </w:p>
        </w:tc>
        <w:tc>
          <w:tcPr>
            <w:tcW w:w="325" w:type="dxa"/>
            <w:gridSpan w:val="3"/>
            <w:shd w:val="clear" w:color="auto" w:fill="auto"/>
          </w:tcPr>
          <w:p w:rsidR="00F0779B" w:rsidRPr="00F0779B" w:rsidRDefault="00F0779B" w:rsidP="00F0779B">
            <w:pPr>
              <w:rPr>
                <w:rFonts w:ascii="Arial" w:eastAsia="Calibri" w:hAnsi="Arial" w:cs="Arial"/>
                <w:sz w:val="8"/>
                <w:szCs w:val="2"/>
              </w:rPr>
            </w:pPr>
          </w:p>
        </w:tc>
        <w:tc>
          <w:tcPr>
            <w:tcW w:w="325" w:type="dxa"/>
            <w:gridSpan w:val="2"/>
            <w:shd w:val="clear" w:color="auto" w:fill="auto"/>
          </w:tcPr>
          <w:p w:rsidR="00F0779B" w:rsidRPr="00F0779B" w:rsidRDefault="00F0779B" w:rsidP="00F0779B">
            <w:pPr>
              <w:rPr>
                <w:rFonts w:ascii="Arial" w:eastAsia="Calibri" w:hAnsi="Arial" w:cs="Arial"/>
                <w:sz w:val="8"/>
                <w:szCs w:val="2"/>
              </w:rPr>
            </w:pPr>
          </w:p>
        </w:tc>
        <w:tc>
          <w:tcPr>
            <w:tcW w:w="291" w:type="dxa"/>
            <w:gridSpan w:val="5"/>
            <w:shd w:val="clear" w:color="auto" w:fill="auto"/>
          </w:tcPr>
          <w:p w:rsidR="00F0779B" w:rsidRPr="00F0779B" w:rsidRDefault="00F0779B" w:rsidP="00F0779B">
            <w:pPr>
              <w:rPr>
                <w:rFonts w:ascii="Arial" w:eastAsia="Calibri" w:hAnsi="Arial" w:cs="Arial"/>
                <w:sz w:val="8"/>
                <w:szCs w:val="2"/>
              </w:rPr>
            </w:pPr>
          </w:p>
        </w:tc>
        <w:tc>
          <w:tcPr>
            <w:tcW w:w="325" w:type="dxa"/>
            <w:gridSpan w:val="2"/>
            <w:shd w:val="clear" w:color="auto" w:fill="auto"/>
          </w:tcPr>
          <w:p w:rsidR="00F0779B" w:rsidRPr="00F0779B" w:rsidRDefault="00F0779B" w:rsidP="00F0779B">
            <w:pPr>
              <w:rPr>
                <w:rFonts w:ascii="Arial" w:eastAsia="Calibri" w:hAnsi="Arial" w:cs="Arial"/>
                <w:sz w:val="8"/>
                <w:szCs w:val="2"/>
              </w:rPr>
            </w:pPr>
          </w:p>
        </w:tc>
        <w:tc>
          <w:tcPr>
            <w:tcW w:w="325" w:type="dxa"/>
            <w:gridSpan w:val="2"/>
            <w:shd w:val="clear" w:color="auto" w:fill="auto"/>
          </w:tcPr>
          <w:p w:rsidR="00F0779B" w:rsidRPr="00F0779B" w:rsidRDefault="00F0779B" w:rsidP="00F0779B">
            <w:pPr>
              <w:rPr>
                <w:rFonts w:ascii="Arial" w:eastAsia="Calibri" w:hAnsi="Arial" w:cs="Arial"/>
                <w:sz w:val="8"/>
                <w:szCs w:val="2"/>
              </w:rPr>
            </w:pPr>
          </w:p>
        </w:tc>
        <w:tc>
          <w:tcPr>
            <w:tcW w:w="289" w:type="dxa"/>
            <w:gridSpan w:val="2"/>
            <w:shd w:val="clear" w:color="auto" w:fill="auto"/>
          </w:tcPr>
          <w:p w:rsidR="00F0779B" w:rsidRPr="00F0779B" w:rsidRDefault="00F0779B" w:rsidP="00F0779B">
            <w:pPr>
              <w:rPr>
                <w:rFonts w:ascii="Arial" w:eastAsia="Calibri" w:hAnsi="Arial" w:cs="Arial"/>
                <w:sz w:val="8"/>
                <w:szCs w:val="2"/>
              </w:rPr>
            </w:pPr>
          </w:p>
        </w:tc>
        <w:tc>
          <w:tcPr>
            <w:tcW w:w="254" w:type="dxa"/>
            <w:gridSpan w:val="2"/>
            <w:shd w:val="clear" w:color="auto" w:fill="auto"/>
          </w:tcPr>
          <w:p w:rsidR="00F0779B" w:rsidRPr="00F0779B" w:rsidRDefault="00F0779B" w:rsidP="00F0779B">
            <w:pPr>
              <w:rPr>
                <w:rFonts w:ascii="Arial" w:eastAsia="Calibri" w:hAnsi="Arial" w:cs="Arial"/>
                <w:sz w:val="8"/>
                <w:szCs w:val="2"/>
              </w:rPr>
            </w:pPr>
          </w:p>
        </w:tc>
        <w:tc>
          <w:tcPr>
            <w:tcW w:w="253" w:type="dxa"/>
            <w:gridSpan w:val="2"/>
            <w:shd w:val="clear" w:color="auto" w:fill="auto"/>
          </w:tcPr>
          <w:p w:rsidR="00F0779B" w:rsidRPr="00F0779B" w:rsidRDefault="00F0779B" w:rsidP="00F0779B">
            <w:pPr>
              <w:rPr>
                <w:rFonts w:ascii="Arial" w:eastAsia="Calibri" w:hAnsi="Arial" w:cs="Arial"/>
                <w:sz w:val="8"/>
                <w:szCs w:val="2"/>
              </w:rPr>
            </w:pPr>
          </w:p>
        </w:tc>
        <w:tc>
          <w:tcPr>
            <w:tcW w:w="254" w:type="dxa"/>
            <w:gridSpan w:val="2"/>
            <w:shd w:val="clear" w:color="auto" w:fill="auto"/>
          </w:tcPr>
          <w:p w:rsidR="00F0779B" w:rsidRPr="00F0779B" w:rsidRDefault="00F0779B" w:rsidP="00F0779B">
            <w:pPr>
              <w:rPr>
                <w:rFonts w:ascii="Arial" w:eastAsia="Calibri" w:hAnsi="Arial" w:cs="Arial"/>
                <w:sz w:val="8"/>
                <w:szCs w:val="2"/>
              </w:rPr>
            </w:pPr>
          </w:p>
        </w:tc>
        <w:tc>
          <w:tcPr>
            <w:tcW w:w="254" w:type="dxa"/>
            <w:gridSpan w:val="2"/>
            <w:shd w:val="clear" w:color="auto" w:fill="auto"/>
          </w:tcPr>
          <w:p w:rsidR="00F0779B" w:rsidRPr="00F0779B" w:rsidRDefault="00F0779B" w:rsidP="00F0779B">
            <w:pPr>
              <w:rPr>
                <w:rFonts w:ascii="Arial" w:eastAsia="Calibri" w:hAnsi="Arial" w:cs="Arial"/>
                <w:sz w:val="8"/>
                <w:szCs w:val="2"/>
              </w:rPr>
            </w:pPr>
          </w:p>
        </w:tc>
        <w:tc>
          <w:tcPr>
            <w:tcW w:w="254" w:type="dxa"/>
            <w:gridSpan w:val="2"/>
            <w:shd w:val="clear" w:color="auto" w:fill="auto"/>
          </w:tcPr>
          <w:p w:rsidR="00F0779B" w:rsidRPr="00F0779B" w:rsidRDefault="00F0779B" w:rsidP="00F0779B">
            <w:pPr>
              <w:rPr>
                <w:rFonts w:ascii="Arial" w:eastAsia="Calibri" w:hAnsi="Arial" w:cs="Arial"/>
                <w:sz w:val="8"/>
                <w:szCs w:val="2"/>
              </w:rPr>
            </w:pPr>
          </w:p>
        </w:tc>
        <w:tc>
          <w:tcPr>
            <w:tcW w:w="254" w:type="dxa"/>
            <w:gridSpan w:val="2"/>
            <w:shd w:val="clear" w:color="auto" w:fill="auto"/>
          </w:tcPr>
          <w:p w:rsidR="00F0779B" w:rsidRPr="00F0779B" w:rsidRDefault="00F0779B" w:rsidP="00F0779B">
            <w:pPr>
              <w:rPr>
                <w:rFonts w:ascii="Arial" w:eastAsia="Calibri" w:hAnsi="Arial" w:cs="Arial"/>
                <w:sz w:val="8"/>
                <w:szCs w:val="2"/>
              </w:rPr>
            </w:pPr>
          </w:p>
        </w:tc>
        <w:tc>
          <w:tcPr>
            <w:tcW w:w="254" w:type="dxa"/>
            <w:gridSpan w:val="2"/>
            <w:shd w:val="clear" w:color="auto" w:fill="auto"/>
          </w:tcPr>
          <w:p w:rsidR="00F0779B" w:rsidRPr="00F0779B" w:rsidRDefault="00F0779B" w:rsidP="00F0779B">
            <w:pPr>
              <w:rPr>
                <w:rFonts w:ascii="Arial" w:eastAsia="Calibri" w:hAnsi="Arial" w:cs="Arial"/>
                <w:sz w:val="8"/>
                <w:szCs w:val="2"/>
              </w:rPr>
            </w:pPr>
          </w:p>
        </w:tc>
        <w:tc>
          <w:tcPr>
            <w:tcW w:w="289" w:type="dxa"/>
            <w:gridSpan w:val="2"/>
            <w:shd w:val="clear" w:color="auto" w:fill="auto"/>
          </w:tcPr>
          <w:p w:rsidR="00F0779B" w:rsidRPr="00F0779B" w:rsidRDefault="00F0779B" w:rsidP="00F0779B">
            <w:pPr>
              <w:rPr>
                <w:rFonts w:ascii="Arial" w:eastAsia="Calibri" w:hAnsi="Arial" w:cs="Arial"/>
                <w:sz w:val="8"/>
                <w:szCs w:val="2"/>
              </w:rPr>
            </w:pPr>
          </w:p>
        </w:tc>
        <w:tc>
          <w:tcPr>
            <w:tcW w:w="325" w:type="dxa"/>
            <w:gridSpan w:val="3"/>
            <w:shd w:val="clear" w:color="auto" w:fill="auto"/>
          </w:tcPr>
          <w:p w:rsidR="00F0779B" w:rsidRPr="00F0779B" w:rsidRDefault="00F0779B" w:rsidP="00F0779B">
            <w:pPr>
              <w:rPr>
                <w:rFonts w:ascii="Arial" w:eastAsia="Calibri" w:hAnsi="Arial" w:cs="Arial"/>
                <w:sz w:val="8"/>
                <w:szCs w:val="2"/>
              </w:rPr>
            </w:pPr>
          </w:p>
        </w:tc>
        <w:tc>
          <w:tcPr>
            <w:tcW w:w="289" w:type="dxa"/>
            <w:gridSpan w:val="2"/>
            <w:shd w:val="clear" w:color="auto" w:fill="auto"/>
          </w:tcPr>
          <w:p w:rsidR="00F0779B" w:rsidRPr="00F0779B" w:rsidRDefault="00F0779B" w:rsidP="00F0779B">
            <w:pPr>
              <w:rPr>
                <w:rFonts w:ascii="Arial" w:eastAsia="Calibri" w:hAnsi="Arial" w:cs="Arial"/>
                <w:sz w:val="8"/>
                <w:szCs w:val="2"/>
              </w:rPr>
            </w:pPr>
          </w:p>
        </w:tc>
        <w:tc>
          <w:tcPr>
            <w:tcW w:w="325" w:type="dxa"/>
            <w:gridSpan w:val="2"/>
            <w:shd w:val="clear" w:color="auto" w:fill="auto"/>
          </w:tcPr>
          <w:p w:rsidR="00F0779B" w:rsidRPr="00F0779B" w:rsidRDefault="00F0779B" w:rsidP="00F0779B">
            <w:pPr>
              <w:rPr>
                <w:rFonts w:ascii="Arial" w:eastAsia="Calibri" w:hAnsi="Arial" w:cs="Arial"/>
                <w:sz w:val="8"/>
                <w:szCs w:val="2"/>
              </w:rPr>
            </w:pPr>
          </w:p>
        </w:tc>
        <w:tc>
          <w:tcPr>
            <w:tcW w:w="287" w:type="dxa"/>
            <w:gridSpan w:val="2"/>
            <w:shd w:val="clear" w:color="auto" w:fill="auto"/>
          </w:tcPr>
          <w:p w:rsidR="00F0779B" w:rsidRPr="00F0779B" w:rsidRDefault="00F0779B" w:rsidP="00F0779B">
            <w:pPr>
              <w:rPr>
                <w:rFonts w:ascii="Arial" w:eastAsia="Calibri" w:hAnsi="Arial" w:cs="Arial"/>
                <w:sz w:val="8"/>
                <w:szCs w:val="2"/>
              </w:rPr>
            </w:pPr>
          </w:p>
        </w:tc>
        <w:tc>
          <w:tcPr>
            <w:tcW w:w="278" w:type="dxa"/>
            <w:gridSpan w:val="2"/>
            <w:shd w:val="clear" w:color="auto" w:fill="auto"/>
          </w:tcPr>
          <w:p w:rsidR="00F0779B" w:rsidRPr="00F0779B" w:rsidRDefault="00F0779B" w:rsidP="00F0779B">
            <w:pPr>
              <w:rPr>
                <w:rFonts w:ascii="Arial" w:eastAsia="Calibri" w:hAnsi="Arial" w:cs="Arial"/>
                <w:sz w:val="8"/>
                <w:szCs w:val="2"/>
              </w:rPr>
            </w:pPr>
          </w:p>
        </w:tc>
        <w:tc>
          <w:tcPr>
            <w:tcW w:w="273" w:type="dxa"/>
            <w:gridSpan w:val="2"/>
            <w:shd w:val="clear" w:color="auto" w:fill="auto"/>
          </w:tcPr>
          <w:p w:rsidR="00F0779B" w:rsidRPr="00F0779B" w:rsidRDefault="00F0779B" w:rsidP="00F0779B">
            <w:pPr>
              <w:rPr>
                <w:rFonts w:ascii="Arial" w:eastAsia="Calibri" w:hAnsi="Arial" w:cs="Arial"/>
                <w:sz w:val="8"/>
                <w:szCs w:val="2"/>
              </w:rPr>
            </w:pPr>
          </w:p>
        </w:tc>
        <w:tc>
          <w:tcPr>
            <w:tcW w:w="254" w:type="dxa"/>
            <w:gridSpan w:val="2"/>
            <w:shd w:val="clear" w:color="auto" w:fill="auto"/>
          </w:tcPr>
          <w:p w:rsidR="00F0779B" w:rsidRPr="00F0779B" w:rsidRDefault="00F0779B" w:rsidP="00F0779B">
            <w:pPr>
              <w:rPr>
                <w:rFonts w:ascii="Arial" w:eastAsia="Calibri" w:hAnsi="Arial" w:cs="Arial"/>
                <w:sz w:val="8"/>
                <w:szCs w:val="2"/>
              </w:rPr>
            </w:pPr>
          </w:p>
        </w:tc>
        <w:tc>
          <w:tcPr>
            <w:tcW w:w="254" w:type="dxa"/>
            <w:gridSpan w:val="2"/>
            <w:shd w:val="clear" w:color="auto" w:fill="auto"/>
          </w:tcPr>
          <w:p w:rsidR="00F0779B" w:rsidRPr="00F0779B" w:rsidRDefault="00F0779B" w:rsidP="00F0779B">
            <w:pPr>
              <w:rPr>
                <w:rFonts w:ascii="Arial" w:eastAsia="Calibri" w:hAnsi="Arial" w:cs="Arial"/>
                <w:sz w:val="8"/>
                <w:szCs w:val="2"/>
              </w:rPr>
            </w:pPr>
          </w:p>
        </w:tc>
        <w:tc>
          <w:tcPr>
            <w:tcW w:w="254" w:type="dxa"/>
            <w:gridSpan w:val="2"/>
            <w:shd w:val="clear" w:color="auto" w:fill="auto"/>
          </w:tcPr>
          <w:p w:rsidR="00F0779B" w:rsidRPr="00F0779B" w:rsidRDefault="00F0779B" w:rsidP="00F0779B">
            <w:pPr>
              <w:rPr>
                <w:rFonts w:ascii="Arial" w:eastAsia="Calibri" w:hAnsi="Arial" w:cs="Arial"/>
                <w:sz w:val="8"/>
                <w:szCs w:val="2"/>
              </w:rPr>
            </w:pPr>
          </w:p>
        </w:tc>
        <w:tc>
          <w:tcPr>
            <w:tcW w:w="257" w:type="dxa"/>
            <w:gridSpan w:val="3"/>
            <w:tcBorders>
              <w:right w:val="single" w:sz="12" w:space="0" w:color="1F4E79"/>
            </w:tcBorders>
            <w:shd w:val="clear" w:color="auto" w:fill="auto"/>
          </w:tcPr>
          <w:p w:rsidR="00F0779B" w:rsidRPr="00F0779B" w:rsidRDefault="00F0779B" w:rsidP="00F0779B">
            <w:pPr>
              <w:rPr>
                <w:rFonts w:ascii="Arial" w:eastAsia="Calibri" w:hAnsi="Arial" w:cs="Arial"/>
                <w:sz w:val="8"/>
                <w:szCs w:val="2"/>
              </w:rPr>
            </w:pPr>
          </w:p>
        </w:tc>
      </w:tr>
      <w:tr w:rsidR="00F0779B" w:rsidRPr="00F0779B" w:rsidTr="00F0779B">
        <w:trPr>
          <w:trHeight w:val="284"/>
          <w:jc w:val="center"/>
        </w:trPr>
        <w:tc>
          <w:tcPr>
            <w:tcW w:w="10559" w:type="dxa"/>
            <w:gridSpan w:val="83"/>
            <w:tcBorders>
              <w:left w:val="single" w:sz="12" w:space="0" w:color="1F4E79"/>
              <w:right w:val="single" w:sz="12" w:space="0" w:color="1F4E79"/>
            </w:tcBorders>
            <w:shd w:val="clear" w:color="auto" w:fill="1F4E79"/>
            <w:vAlign w:val="center"/>
          </w:tcPr>
          <w:p w:rsidR="00F0779B" w:rsidRPr="00F0779B" w:rsidRDefault="00F0779B" w:rsidP="00F0779B">
            <w:pPr>
              <w:numPr>
                <w:ilvl w:val="0"/>
                <w:numId w:val="5"/>
              </w:numPr>
              <w:ind w:left="176" w:hanging="176"/>
              <w:contextualSpacing/>
              <w:rPr>
                <w:rFonts w:ascii="Arial" w:eastAsia="Calibri" w:hAnsi="Arial" w:cs="Arial"/>
              </w:rPr>
            </w:pPr>
            <w:r w:rsidRPr="00F0779B">
              <w:rPr>
                <w:rFonts w:ascii="Arial" w:eastAsia="Calibri" w:hAnsi="Arial" w:cs="Arial"/>
                <w:b/>
                <w:color w:val="FFFFFF"/>
              </w:rPr>
              <w:t>PERSONAL DE LA ENTIDAD</w:t>
            </w:r>
          </w:p>
        </w:tc>
      </w:tr>
      <w:tr w:rsidR="00F0779B" w:rsidRPr="00F0779B" w:rsidTr="00F0779B">
        <w:trPr>
          <w:jc w:val="center"/>
        </w:trPr>
        <w:tc>
          <w:tcPr>
            <w:tcW w:w="2037" w:type="dxa"/>
            <w:gridSpan w:val="15"/>
            <w:tcBorders>
              <w:left w:val="single" w:sz="12" w:space="0" w:color="1F4E79"/>
            </w:tcBorders>
            <w:vAlign w:val="center"/>
          </w:tcPr>
          <w:p w:rsidR="00F0779B" w:rsidRPr="00F0779B" w:rsidRDefault="00F0779B" w:rsidP="00F0779B">
            <w:pPr>
              <w:jc w:val="right"/>
              <w:rPr>
                <w:rFonts w:ascii="Arial" w:eastAsia="Calibri" w:hAnsi="Arial" w:cs="Arial"/>
                <w:b/>
                <w:sz w:val="10"/>
                <w:szCs w:val="8"/>
              </w:rPr>
            </w:pPr>
          </w:p>
        </w:tc>
        <w:tc>
          <w:tcPr>
            <w:tcW w:w="513" w:type="dxa"/>
            <w:gridSpan w:val="4"/>
          </w:tcPr>
          <w:p w:rsidR="00F0779B" w:rsidRPr="00F0779B" w:rsidRDefault="00F0779B" w:rsidP="00F0779B">
            <w:pPr>
              <w:rPr>
                <w:rFonts w:ascii="Arial" w:eastAsia="Calibri" w:hAnsi="Arial" w:cs="Arial"/>
                <w:sz w:val="10"/>
                <w:szCs w:val="8"/>
              </w:rPr>
            </w:pPr>
          </w:p>
        </w:tc>
        <w:tc>
          <w:tcPr>
            <w:tcW w:w="325" w:type="dxa"/>
            <w:gridSpan w:val="3"/>
          </w:tcPr>
          <w:p w:rsidR="00F0779B" w:rsidRPr="00F0779B" w:rsidRDefault="00F0779B" w:rsidP="00F0779B">
            <w:pPr>
              <w:rPr>
                <w:rFonts w:ascii="Arial" w:eastAsia="Calibri" w:hAnsi="Arial" w:cs="Arial"/>
                <w:sz w:val="10"/>
                <w:szCs w:val="8"/>
              </w:rPr>
            </w:pPr>
          </w:p>
        </w:tc>
        <w:tc>
          <w:tcPr>
            <w:tcW w:w="292" w:type="dxa"/>
            <w:gridSpan w:val="3"/>
          </w:tcPr>
          <w:p w:rsidR="00F0779B" w:rsidRPr="00F0779B" w:rsidRDefault="00F0779B" w:rsidP="00F0779B">
            <w:pPr>
              <w:rPr>
                <w:rFonts w:ascii="Arial" w:eastAsia="Calibri" w:hAnsi="Arial" w:cs="Arial"/>
                <w:sz w:val="10"/>
                <w:szCs w:val="8"/>
              </w:rPr>
            </w:pPr>
          </w:p>
        </w:tc>
        <w:tc>
          <w:tcPr>
            <w:tcW w:w="325" w:type="dxa"/>
            <w:gridSpan w:val="2"/>
          </w:tcPr>
          <w:p w:rsidR="00F0779B" w:rsidRPr="00F0779B" w:rsidRDefault="00F0779B" w:rsidP="00F0779B">
            <w:pPr>
              <w:rPr>
                <w:rFonts w:ascii="Arial" w:eastAsia="Calibri" w:hAnsi="Arial" w:cs="Arial"/>
                <w:sz w:val="10"/>
                <w:szCs w:val="8"/>
              </w:rPr>
            </w:pPr>
          </w:p>
        </w:tc>
        <w:tc>
          <w:tcPr>
            <w:tcW w:w="1591" w:type="dxa"/>
            <w:gridSpan w:val="14"/>
            <w:tcBorders>
              <w:bottom w:val="single" w:sz="4" w:space="0" w:color="auto"/>
            </w:tcBorders>
          </w:tcPr>
          <w:p w:rsidR="00F0779B" w:rsidRPr="00F0779B" w:rsidRDefault="00F0779B" w:rsidP="00F0779B">
            <w:pPr>
              <w:jc w:val="center"/>
              <w:rPr>
                <w:rFonts w:ascii="Arial" w:eastAsia="Calibri" w:hAnsi="Arial" w:cs="Arial"/>
                <w:sz w:val="10"/>
                <w:szCs w:val="8"/>
              </w:rPr>
            </w:pPr>
            <w:r w:rsidRPr="00F0779B">
              <w:rPr>
                <w:rFonts w:ascii="Calibri" w:eastAsia="Calibri" w:hAnsi="Calibri"/>
                <w:i/>
                <w:sz w:val="10"/>
                <w:szCs w:val="8"/>
              </w:rPr>
              <w:t>Apellido Paterno</w:t>
            </w:r>
          </w:p>
        </w:tc>
        <w:tc>
          <w:tcPr>
            <w:tcW w:w="325" w:type="dxa"/>
            <w:gridSpan w:val="2"/>
          </w:tcPr>
          <w:p w:rsidR="00F0779B" w:rsidRPr="00F0779B" w:rsidRDefault="00F0779B" w:rsidP="00F0779B">
            <w:pPr>
              <w:jc w:val="center"/>
              <w:rPr>
                <w:rFonts w:ascii="Arial" w:eastAsia="Calibri" w:hAnsi="Arial" w:cs="Arial"/>
                <w:sz w:val="10"/>
                <w:szCs w:val="8"/>
              </w:rPr>
            </w:pPr>
          </w:p>
        </w:tc>
        <w:tc>
          <w:tcPr>
            <w:tcW w:w="1304" w:type="dxa"/>
            <w:gridSpan w:val="10"/>
            <w:tcBorders>
              <w:bottom w:val="single" w:sz="4" w:space="0" w:color="auto"/>
            </w:tcBorders>
          </w:tcPr>
          <w:p w:rsidR="00F0779B" w:rsidRPr="00F0779B" w:rsidRDefault="00F0779B" w:rsidP="00F0779B">
            <w:pPr>
              <w:jc w:val="center"/>
              <w:rPr>
                <w:rFonts w:ascii="Arial" w:eastAsia="Calibri" w:hAnsi="Arial" w:cs="Arial"/>
                <w:sz w:val="10"/>
                <w:szCs w:val="8"/>
              </w:rPr>
            </w:pPr>
            <w:r w:rsidRPr="00F0779B">
              <w:rPr>
                <w:rFonts w:ascii="Calibri" w:eastAsia="Calibri" w:hAnsi="Calibri"/>
                <w:i/>
                <w:sz w:val="10"/>
                <w:szCs w:val="8"/>
              </w:rPr>
              <w:t>Apellido Materno</w:t>
            </w:r>
          </w:p>
        </w:tc>
        <w:tc>
          <w:tcPr>
            <w:tcW w:w="254" w:type="dxa"/>
            <w:gridSpan w:val="2"/>
          </w:tcPr>
          <w:p w:rsidR="00F0779B" w:rsidRPr="00F0779B" w:rsidRDefault="00F0779B" w:rsidP="00F0779B">
            <w:pPr>
              <w:jc w:val="center"/>
              <w:rPr>
                <w:rFonts w:ascii="Arial" w:eastAsia="Calibri" w:hAnsi="Arial" w:cs="Arial"/>
                <w:sz w:val="10"/>
                <w:szCs w:val="8"/>
              </w:rPr>
            </w:pPr>
          </w:p>
        </w:tc>
        <w:tc>
          <w:tcPr>
            <w:tcW w:w="1411" w:type="dxa"/>
            <w:gridSpan w:val="11"/>
            <w:tcBorders>
              <w:bottom w:val="single" w:sz="4" w:space="0" w:color="auto"/>
            </w:tcBorders>
          </w:tcPr>
          <w:p w:rsidR="00F0779B" w:rsidRPr="00F0779B" w:rsidRDefault="00F0779B" w:rsidP="00F0779B">
            <w:pPr>
              <w:jc w:val="center"/>
              <w:rPr>
                <w:rFonts w:ascii="Arial" w:eastAsia="Calibri" w:hAnsi="Arial" w:cs="Arial"/>
                <w:sz w:val="10"/>
                <w:szCs w:val="8"/>
              </w:rPr>
            </w:pPr>
            <w:r w:rsidRPr="00F0779B">
              <w:rPr>
                <w:rFonts w:ascii="Calibri" w:eastAsia="Calibri" w:hAnsi="Calibri"/>
                <w:i/>
                <w:sz w:val="10"/>
                <w:szCs w:val="8"/>
              </w:rPr>
              <w:t>Nombre(s)</w:t>
            </w:r>
          </w:p>
        </w:tc>
        <w:tc>
          <w:tcPr>
            <w:tcW w:w="325" w:type="dxa"/>
            <w:gridSpan w:val="2"/>
          </w:tcPr>
          <w:p w:rsidR="00F0779B" w:rsidRPr="00F0779B" w:rsidRDefault="00F0779B" w:rsidP="00F0779B">
            <w:pPr>
              <w:jc w:val="center"/>
              <w:rPr>
                <w:rFonts w:ascii="Arial" w:eastAsia="Calibri" w:hAnsi="Arial" w:cs="Arial"/>
                <w:sz w:val="10"/>
                <w:szCs w:val="8"/>
              </w:rPr>
            </w:pPr>
          </w:p>
        </w:tc>
        <w:tc>
          <w:tcPr>
            <w:tcW w:w="1600" w:type="dxa"/>
            <w:gridSpan w:val="12"/>
            <w:tcBorders>
              <w:bottom w:val="single" w:sz="4" w:space="0" w:color="auto"/>
            </w:tcBorders>
          </w:tcPr>
          <w:p w:rsidR="00F0779B" w:rsidRPr="00F0779B" w:rsidRDefault="00F0779B" w:rsidP="00F0779B">
            <w:pPr>
              <w:jc w:val="center"/>
              <w:rPr>
                <w:rFonts w:ascii="Arial" w:eastAsia="Calibri" w:hAnsi="Arial" w:cs="Arial"/>
                <w:sz w:val="10"/>
                <w:szCs w:val="8"/>
              </w:rPr>
            </w:pPr>
            <w:r w:rsidRPr="00F0779B">
              <w:rPr>
                <w:rFonts w:ascii="Calibri" w:eastAsia="Calibri" w:hAnsi="Calibri"/>
                <w:i/>
                <w:sz w:val="10"/>
                <w:szCs w:val="8"/>
              </w:rPr>
              <w:t>Cargo</w:t>
            </w:r>
          </w:p>
        </w:tc>
        <w:tc>
          <w:tcPr>
            <w:tcW w:w="257" w:type="dxa"/>
            <w:gridSpan w:val="3"/>
            <w:tcBorders>
              <w:right w:val="single" w:sz="12" w:space="0" w:color="1F4E79"/>
            </w:tcBorders>
          </w:tcPr>
          <w:p w:rsidR="00F0779B" w:rsidRPr="00F0779B" w:rsidRDefault="00F0779B" w:rsidP="00F0779B">
            <w:pPr>
              <w:rPr>
                <w:rFonts w:ascii="Arial" w:eastAsia="Calibri" w:hAnsi="Arial" w:cs="Arial"/>
                <w:sz w:val="10"/>
                <w:szCs w:val="8"/>
              </w:rPr>
            </w:pPr>
          </w:p>
        </w:tc>
      </w:tr>
      <w:tr w:rsidR="00F0779B" w:rsidRPr="00F0779B" w:rsidTr="00F0779B">
        <w:trPr>
          <w:jc w:val="center"/>
        </w:trPr>
        <w:tc>
          <w:tcPr>
            <w:tcW w:w="3492" w:type="dxa"/>
            <w:gridSpan w:val="27"/>
            <w:tcBorders>
              <w:left w:val="single" w:sz="12" w:space="0" w:color="1F4E79"/>
              <w:right w:val="single" w:sz="4" w:space="0" w:color="auto"/>
            </w:tcBorders>
            <w:vAlign w:val="center"/>
          </w:tcPr>
          <w:p w:rsidR="00F0779B" w:rsidRPr="00F0779B" w:rsidRDefault="00F0779B" w:rsidP="00F0779B">
            <w:pPr>
              <w:jc w:val="right"/>
              <w:rPr>
                <w:rFonts w:ascii="Arial" w:eastAsia="Calibri" w:hAnsi="Arial" w:cs="Arial"/>
              </w:rPr>
            </w:pPr>
            <w:r w:rsidRPr="00F0779B">
              <w:rPr>
                <w:rFonts w:ascii="Arial" w:eastAsia="Calibri" w:hAnsi="Arial" w:cs="Arial"/>
              </w:rPr>
              <w:t>Máxima Autoridad Ejecutiva (MAE)</w:t>
            </w:r>
          </w:p>
        </w:tc>
        <w:tc>
          <w:tcPr>
            <w:tcW w:w="1591" w:type="dxa"/>
            <w:gridSpan w:val="14"/>
            <w:tcBorders>
              <w:top w:val="single" w:sz="4" w:space="0" w:color="auto"/>
              <w:left w:val="single" w:sz="4" w:space="0" w:color="auto"/>
              <w:right w:val="single" w:sz="4" w:space="0" w:color="auto"/>
            </w:tcBorders>
            <w:shd w:val="clear" w:color="auto" w:fill="DEEAF6"/>
            <w:vAlign w:val="center"/>
          </w:tcPr>
          <w:p w:rsidR="00F0779B" w:rsidRPr="00F0779B" w:rsidRDefault="00F0779B" w:rsidP="00F0779B">
            <w:pPr>
              <w:jc w:val="center"/>
              <w:rPr>
                <w:rFonts w:ascii="Arial" w:eastAsia="Calibri" w:hAnsi="Arial" w:cs="Arial"/>
              </w:rPr>
            </w:pPr>
            <w:r w:rsidRPr="00F0779B">
              <w:rPr>
                <w:rFonts w:ascii="Arial" w:eastAsia="Calibri" w:hAnsi="Arial" w:cs="Arial"/>
              </w:rPr>
              <w:t>Rojas</w:t>
            </w:r>
          </w:p>
        </w:tc>
        <w:tc>
          <w:tcPr>
            <w:tcW w:w="325" w:type="dxa"/>
            <w:gridSpan w:val="2"/>
            <w:tcBorders>
              <w:left w:val="single" w:sz="4" w:space="0" w:color="auto"/>
              <w:right w:val="single" w:sz="4" w:space="0" w:color="auto"/>
            </w:tcBorders>
            <w:vAlign w:val="center"/>
          </w:tcPr>
          <w:p w:rsidR="00F0779B" w:rsidRPr="00F0779B" w:rsidRDefault="00F0779B" w:rsidP="00F0779B">
            <w:pPr>
              <w:jc w:val="center"/>
              <w:rPr>
                <w:rFonts w:ascii="Arial" w:eastAsia="Calibri" w:hAnsi="Arial" w:cs="Arial"/>
              </w:rPr>
            </w:pPr>
          </w:p>
        </w:tc>
        <w:tc>
          <w:tcPr>
            <w:tcW w:w="1304" w:type="dxa"/>
            <w:gridSpan w:val="10"/>
            <w:tcBorders>
              <w:top w:val="single" w:sz="4" w:space="0" w:color="auto"/>
              <w:left w:val="single" w:sz="4" w:space="0" w:color="auto"/>
              <w:right w:val="single" w:sz="4" w:space="0" w:color="auto"/>
            </w:tcBorders>
            <w:shd w:val="clear" w:color="auto" w:fill="DEEAF6"/>
            <w:vAlign w:val="center"/>
          </w:tcPr>
          <w:p w:rsidR="00F0779B" w:rsidRPr="00F0779B" w:rsidRDefault="00F0779B" w:rsidP="00F0779B">
            <w:pPr>
              <w:jc w:val="center"/>
              <w:rPr>
                <w:rFonts w:ascii="Arial" w:eastAsia="Calibri" w:hAnsi="Arial" w:cs="Arial"/>
              </w:rPr>
            </w:pPr>
            <w:proofErr w:type="spellStart"/>
            <w:r w:rsidRPr="00F0779B">
              <w:rPr>
                <w:rFonts w:ascii="Arial" w:eastAsia="Calibri" w:hAnsi="Arial" w:cs="Arial"/>
              </w:rPr>
              <w:t>Ulo</w:t>
            </w:r>
            <w:proofErr w:type="spellEnd"/>
          </w:p>
        </w:tc>
        <w:tc>
          <w:tcPr>
            <w:tcW w:w="254" w:type="dxa"/>
            <w:gridSpan w:val="2"/>
            <w:tcBorders>
              <w:left w:val="single" w:sz="4" w:space="0" w:color="auto"/>
              <w:right w:val="single" w:sz="4" w:space="0" w:color="auto"/>
            </w:tcBorders>
            <w:vAlign w:val="center"/>
          </w:tcPr>
          <w:p w:rsidR="00F0779B" w:rsidRPr="00F0779B" w:rsidRDefault="00F0779B" w:rsidP="00F0779B">
            <w:pPr>
              <w:jc w:val="center"/>
              <w:rPr>
                <w:rFonts w:ascii="Arial" w:eastAsia="Calibri" w:hAnsi="Arial" w:cs="Arial"/>
              </w:rPr>
            </w:pPr>
          </w:p>
        </w:tc>
        <w:tc>
          <w:tcPr>
            <w:tcW w:w="1411" w:type="dxa"/>
            <w:gridSpan w:val="11"/>
            <w:tcBorders>
              <w:top w:val="single" w:sz="4" w:space="0" w:color="auto"/>
              <w:left w:val="single" w:sz="4" w:space="0" w:color="auto"/>
              <w:right w:val="single" w:sz="4" w:space="0" w:color="auto"/>
            </w:tcBorders>
            <w:shd w:val="clear" w:color="auto" w:fill="DEEAF6"/>
            <w:vAlign w:val="center"/>
          </w:tcPr>
          <w:p w:rsidR="00F0779B" w:rsidRPr="00F0779B" w:rsidRDefault="00F0779B" w:rsidP="00F0779B">
            <w:pPr>
              <w:jc w:val="center"/>
              <w:rPr>
                <w:rFonts w:ascii="Arial" w:eastAsia="Calibri" w:hAnsi="Arial" w:cs="Arial"/>
              </w:rPr>
            </w:pPr>
            <w:r w:rsidRPr="00F0779B">
              <w:rPr>
                <w:rFonts w:ascii="Arial" w:eastAsia="Calibri" w:hAnsi="Arial" w:cs="Arial"/>
              </w:rPr>
              <w:t>Roger Edwin</w:t>
            </w:r>
          </w:p>
        </w:tc>
        <w:tc>
          <w:tcPr>
            <w:tcW w:w="325" w:type="dxa"/>
            <w:gridSpan w:val="2"/>
            <w:tcBorders>
              <w:left w:val="single" w:sz="4" w:space="0" w:color="auto"/>
              <w:right w:val="single" w:sz="4" w:space="0" w:color="auto"/>
            </w:tcBorders>
          </w:tcPr>
          <w:p w:rsidR="00F0779B" w:rsidRPr="00F0779B" w:rsidRDefault="00F0779B" w:rsidP="00F0779B">
            <w:pPr>
              <w:rPr>
                <w:rFonts w:ascii="Arial" w:eastAsia="Calibri" w:hAnsi="Arial" w:cs="Arial"/>
              </w:rPr>
            </w:pPr>
          </w:p>
        </w:tc>
        <w:tc>
          <w:tcPr>
            <w:tcW w:w="1600" w:type="dxa"/>
            <w:gridSpan w:val="12"/>
            <w:tcBorders>
              <w:top w:val="single" w:sz="4" w:space="0" w:color="auto"/>
              <w:left w:val="single" w:sz="4" w:space="0" w:color="auto"/>
              <w:bottom w:val="single" w:sz="4" w:space="0" w:color="auto"/>
              <w:right w:val="single" w:sz="4" w:space="0" w:color="auto"/>
            </w:tcBorders>
            <w:shd w:val="clear" w:color="auto" w:fill="DEEAF6"/>
          </w:tcPr>
          <w:p w:rsidR="00F0779B" w:rsidRPr="00F0779B" w:rsidRDefault="00F0779B" w:rsidP="00F0779B">
            <w:pPr>
              <w:jc w:val="center"/>
              <w:rPr>
                <w:rFonts w:ascii="Arial" w:eastAsia="Calibri" w:hAnsi="Arial" w:cs="Arial"/>
              </w:rPr>
            </w:pPr>
            <w:r w:rsidRPr="00F0779B">
              <w:rPr>
                <w:rFonts w:ascii="Arial" w:eastAsia="Calibri" w:hAnsi="Arial" w:cs="Arial"/>
              </w:rPr>
              <w:t xml:space="preserve">Presidente del BCB </w:t>
            </w:r>
          </w:p>
        </w:tc>
        <w:tc>
          <w:tcPr>
            <w:tcW w:w="257" w:type="dxa"/>
            <w:gridSpan w:val="3"/>
            <w:tcBorders>
              <w:left w:val="single" w:sz="4" w:space="0" w:color="auto"/>
              <w:right w:val="single" w:sz="12" w:space="0" w:color="1F4E79"/>
            </w:tcBorders>
          </w:tcPr>
          <w:p w:rsidR="00F0779B" w:rsidRPr="00F0779B" w:rsidRDefault="00F0779B" w:rsidP="00F0779B">
            <w:pPr>
              <w:rPr>
                <w:rFonts w:ascii="Arial" w:eastAsia="Calibri" w:hAnsi="Arial" w:cs="Arial"/>
              </w:rPr>
            </w:pPr>
          </w:p>
        </w:tc>
      </w:tr>
      <w:tr w:rsidR="00F0779B" w:rsidRPr="00F0779B" w:rsidTr="00F0779B">
        <w:trPr>
          <w:trHeight w:val="119"/>
          <w:jc w:val="center"/>
        </w:trPr>
        <w:tc>
          <w:tcPr>
            <w:tcW w:w="3167" w:type="dxa"/>
            <w:gridSpan w:val="25"/>
            <w:tcBorders>
              <w:left w:val="single" w:sz="12" w:space="0" w:color="1F4E79"/>
            </w:tcBorders>
            <w:vAlign w:val="center"/>
          </w:tcPr>
          <w:p w:rsidR="00F0779B" w:rsidRPr="00F0779B" w:rsidRDefault="00F0779B" w:rsidP="00F0779B">
            <w:pPr>
              <w:rPr>
                <w:rFonts w:ascii="Arial" w:eastAsia="Calibri" w:hAnsi="Arial" w:cs="Arial"/>
                <w:b/>
                <w:sz w:val="6"/>
                <w:szCs w:val="8"/>
              </w:rPr>
            </w:pPr>
          </w:p>
          <w:p w:rsidR="00F0779B" w:rsidRPr="00F0779B" w:rsidRDefault="00F0779B" w:rsidP="00F0779B">
            <w:pPr>
              <w:rPr>
                <w:rFonts w:ascii="Arial" w:eastAsia="Calibri" w:hAnsi="Arial" w:cs="Arial"/>
                <w:b/>
                <w:sz w:val="6"/>
                <w:szCs w:val="8"/>
              </w:rPr>
            </w:pPr>
          </w:p>
        </w:tc>
        <w:tc>
          <w:tcPr>
            <w:tcW w:w="325" w:type="dxa"/>
            <w:gridSpan w:val="2"/>
          </w:tcPr>
          <w:p w:rsidR="00F0779B" w:rsidRPr="00F0779B" w:rsidRDefault="00F0779B" w:rsidP="00F0779B">
            <w:pPr>
              <w:rPr>
                <w:rFonts w:ascii="Arial" w:eastAsia="Calibri" w:hAnsi="Arial" w:cs="Arial"/>
                <w:sz w:val="6"/>
                <w:szCs w:val="8"/>
              </w:rPr>
            </w:pPr>
          </w:p>
        </w:tc>
        <w:tc>
          <w:tcPr>
            <w:tcW w:w="325" w:type="dxa"/>
            <w:gridSpan w:val="2"/>
            <w:tcBorders>
              <w:top w:val="single" w:sz="4" w:space="0" w:color="auto"/>
              <w:left w:val="nil"/>
            </w:tcBorders>
          </w:tcPr>
          <w:p w:rsidR="00F0779B" w:rsidRPr="00F0779B" w:rsidRDefault="00F0779B" w:rsidP="00F0779B">
            <w:pPr>
              <w:rPr>
                <w:rFonts w:ascii="Arial" w:eastAsia="Calibri" w:hAnsi="Arial" w:cs="Arial"/>
                <w:sz w:val="6"/>
                <w:szCs w:val="8"/>
              </w:rPr>
            </w:pPr>
          </w:p>
        </w:tc>
        <w:tc>
          <w:tcPr>
            <w:tcW w:w="325" w:type="dxa"/>
            <w:gridSpan w:val="3"/>
            <w:tcBorders>
              <w:top w:val="single" w:sz="4" w:space="0" w:color="auto"/>
            </w:tcBorders>
          </w:tcPr>
          <w:p w:rsidR="00F0779B" w:rsidRPr="00F0779B" w:rsidRDefault="00F0779B" w:rsidP="00F0779B">
            <w:pPr>
              <w:rPr>
                <w:rFonts w:ascii="Arial" w:eastAsia="Calibri" w:hAnsi="Arial" w:cs="Arial"/>
                <w:sz w:val="6"/>
                <w:szCs w:val="8"/>
              </w:rPr>
            </w:pPr>
          </w:p>
        </w:tc>
        <w:tc>
          <w:tcPr>
            <w:tcW w:w="325" w:type="dxa"/>
            <w:gridSpan w:val="2"/>
            <w:tcBorders>
              <w:top w:val="single" w:sz="4" w:space="0" w:color="auto"/>
            </w:tcBorders>
          </w:tcPr>
          <w:p w:rsidR="00F0779B" w:rsidRPr="00F0779B" w:rsidRDefault="00F0779B" w:rsidP="00F0779B">
            <w:pPr>
              <w:rPr>
                <w:rFonts w:ascii="Arial" w:eastAsia="Calibri" w:hAnsi="Arial" w:cs="Arial"/>
                <w:sz w:val="6"/>
                <w:szCs w:val="8"/>
              </w:rPr>
            </w:pPr>
          </w:p>
        </w:tc>
        <w:tc>
          <w:tcPr>
            <w:tcW w:w="291" w:type="dxa"/>
            <w:gridSpan w:val="5"/>
            <w:tcBorders>
              <w:top w:val="single" w:sz="4" w:space="0" w:color="auto"/>
            </w:tcBorders>
          </w:tcPr>
          <w:p w:rsidR="00F0779B" w:rsidRPr="00F0779B" w:rsidRDefault="00F0779B" w:rsidP="00F0779B">
            <w:pPr>
              <w:rPr>
                <w:rFonts w:ascii="Arial" w:eastAsia="Calibri" w:hAnsi="Arial" w:cs="Arial"/>
                <w:sz w:val="6"/>
                <w:szCs w:val="8"/>
              </w:rPr>
            </w:pPr>
          </w:p>
        </w:tc>
        <w:tc>
          <w:tcPr>
            <w:tcW w:w="325" w:type="dxa"/>
            <w:gridSpan w:val="2"/>
            <w:tcBorders>
              <w:top w:val="single" w:sz="4" w:space="0" w:color="auto"/>
            </w:tcBorders>
          </w:tcPr>
          <w:p w:rsidR="00F0779B" w:rsidRPr="00F0779B" w:rsidRDefault="00F0779B" w:rsidP="00F0779B">
            <w:pPr>
              <w:rPr>
                <w:rFonts w:ascii="Arial" w:eastAsia="Calibri" w:hAnsi="Arial" w:cs="Arial"/>
                <w:sz w:val="6"/>
                <w:szCs w:val="8"/>
              </w:rPr>
            </w:pPr>
          </w:p>
        </w:tc>
        <w:tc>
          <w:tcPr>
            <w:tcW w:w="325" w:type="dxa"/>
            <w:gridSpan w:val="2"/>
          </w:tcPr>
          <w:p w:rsidR="00F0779B" w:rsidRPr="00F0779B" w:rsidRDefault="00F0779B" w:rsidP="00F0779B">
            <w:pPr>
              <w:rPr>
                <w:rFonts w:ascii="Arial" w:eastAsia="Calibri" w:hAnsi="Arial" w:cs="Arial"/>
                <w:sz w:val="6"/>
                <w:szCs w:val="8"/>
              </w:rPr>
            </w:pPr>
          </w:p>
        </w:tc>
        <w:tc>
          <w:tcPr>
            <w:tcW w:w="289" w:type="dxa"/>
            <w:gridSpan w:val="2"/>
            <w:tcBorders>
              <w:top w:val="single" w:sz="4" w:space="0" w:color="auto"/>
              <w:left w:val="nil"/>
            </w:tcBorders>
          </w:tcPr>
          <w:p w:rsidR="00F0779B" w:rsidRPr="00F0779B" w:rsidRDefault="00F0779B" w:rsidP="00F0779B">
            <w:pPr>
              <w:rPr>
                <w:rFonts w:ascii="Arial" w:eastAsia="Calibri" w:hAnsi="Arial" w:cs="Arial"/>
                <w:sz w:val="6"/>
                <w:szCs w:val="8"/>
              </w:rPr>
            </w:pPr>
          </w:p>
        </w:tc>
        <w:tc>
          <w:tcPr>
            <w:tcW w:w="254" w:type="dxa"/>
            <w:gridSpan w:val="2"/>
            <w:tcBorders>
              <w:top w:val="single" w:sz="4" w:space="0" w:color="auto"/>
            </w:tcBorders>
          </w:tcPr>
          <w:p w:rsidR="00F0779B" w:rsidRPr="00F0779B" w:rsidRDefault="00F0779B" w:rsidP="00F0779B">
            <w:pPr>
              <w:rPr>
                <w:rFonts w:ascii="Arial" w:eastAsia="Calibri" w:hAnsi="Arial" w:cs="Arial"/>
                <w:sz w:val="6"/>
                <w:szCs w:val="8"/>
              </w:rPr>
            </w:pPr>
          </w:p>
        </w:tc>
        <w:tc>
          <w:tcPr>
            <w:tcW w:w="253" w:type="dxa"/>
            <w:gridSpan w:val="2"/>
            <w:tcBorders>
              <w:top w:val="single" w:sz="4" w:space="0" w:color="auto"/>
            </w:tcBorders>
          </w:tcPr>
          <w:p w:rsidR="00F0779B" w:rsidRPr="00F0779B" w:rsidRDefault="00F0779B" w:rsidP="00F0779B">
            <w:pPr>
              <w:rPr>
                <w:rFonts w:ascii="Arial" w:eastAsia="Calibri" w:hAnsi="Arial" w:cs="Arial"/>
                <w:sz w:val="6"/>
                <w:szCs w:val="8"/>
              </w:rPr>
            </w:pPr>
          </w:p>
        </w:tc>
        <w:tc>
          <w:tcPr>
            <w:tcW w:w="254" w:type="dxa"/>
            <w:gridSpan w:val="2"/>
            <w:tcBorders>
              <w:top w:val="single" w:sz="4" w:space="0" w:color="auto"/>
            </w:tcBorders>
          </w:tcPr>
          <w:p w:rsidR="00F0779B" w:rsidRPr="00F0779B" w:rsidRDefault="00F0779B" w:rsidP="00F0779B">
            <w:pPr>
              <w:rPr>
                <w:rFonts w:ascii="Arial" w:eastAsia="Calibri" w:hAnsi="Arial" w:cs="Arial"/>
                <w:sz w:val="6"/>
                <w:szCs w:val="8"/>
              </w:rPr>
            </w:pPr>
          </w:p>
        </w:tc>
        <w:tc>
          <w:tcPr>
            <w:tcW w:w="254" w:type="dxa"/>
            <w:gridSpan w:val="2"/>
            <w:tcBorders>
              <w:top w:val="single" w:sz="4" w:space="0" w:color="auto"/>
            </w:tcBorders>
          </w:tcPr>
          <w:p w:rsidR="00F0779B" w:rsidRPr="00F0779B" w:rsidRDefault="00F0779B" w:rsidP="00F0779B">
            <w:pPr>
              <w:rPr>
                <w:rFonts w:ascii="Arial" w:eastAsia="Calibri" w:hAnsi="Arial" w:cs="Arial"/>
                <w:sz w:val="6"/>
                <w:szCs w:val="8"/>
              </w:rPr>
            </w:pPr>
          </w:p>
        </w:tc>
        <w:tc>
          <w:tcPr>
            <w:tcW w:w="254" w:type="dxa"/>
            <w:gridSpan w:val="2"/>
          </w:tcPr>
          <w:p w:rsidR="00F0779B" w:rsidRPr="00F0779B" w:rsidRDefault="00F0779B" w:rsidP="00F0779B">
            <w:pPr>
              <w:rPr>
                <w:rFonts w:ascii="Arial" w:eastAsia="Calibri" w:hAnsi="Arial" w:cs="Arial"/>
                <w:sz w:val="6"/>
                <w:szCs w:val="8"/>
              </w:rPr>
            </w:pPr>
          </w:p>
        </w:tc>
        <w:tc>
          <w:tcPr>
            <w:tcW w:w="254" w:type="dxa"/>
            <w:gridSpan w:val="2"/>
            <w:tcBorders>
              <w:top w:val="single" w:sz="4" w:space="0" w:color="auto"/>
              <w:left w:val="nil"/>
            </w:tcBorders>
          </w:tcPr>
          <w:p w:rsidR="00F0779B" w:rsidRPr="00F0779B" w:rsidRDefault="00F0779B" w:rsidP="00F0779B">
            <w:pPr>
              <w:rPr>
                <w:rFonts w:ascii="Arial" w:eastAsia="Calibri" w:hAnsi="Arial" w:cs="Arial"/>
                <w:sz w:val="6"/>
                <w:szCs w:val="8"/>
              </w:rPr>
            </w:pPr>
          </w:p>
        </w:tc>
        <w:tc>
          <w:tcPr>
            <w:tcW w:w="254" w:type="dxa"/>
            <w:gridSpan w:val="2"/>
            <w:tcBorders>
              <w:top w:val="single" w:sz="4" w:space="0" w:color="auto"/>
            </w:tcBorders>
          </w:tcPr>
          <w:p w:rsidR="00F0779B" w:rsidRPr="00F0779B" w:rsidRDefault="00F0779B" w:rsidP="00F0779B">
            <w:pPr>
              <w:rPr>
                <w:rFonts w:ascii="Arial" w:eastAsia="Calibri" w:hAnsi="Arial" w:cs="Arial"/>
                <w:sz w:val="6"/>
                <w:szCs w:val="8"/>
              </w:rPr>
            </w:pPr>
          </w:p>
        </w:tc>
        <w:tc>
          <w:tcPr>
            <w:tcW w:w="289" w:type="dxa"/>
            <w:gridSpan w:val="2"/>
            <w:tcBorders>
              <w:top w:val="single" w:sz="4" w:space="0" w:color="auto"/>
            </w:tcBorders>
          </w:tcPr>
          <w:p w:rsidR="00F0779B" w:rsidRPr="00F0779B" w:rsidRDefault="00F0779B" w:rsidP="00F0779B">
            <w:pPr>
              <w:rPr>
                <w:rFonts w:ascii="Arial" w:eastAsia="Calibri" w:hAnsi="Arial" w:cs="Arial"/>
                <w:sz w:val="6"/>
                <w:szCs w:val="8"/>
              </w:rPr>
            </w:pPr>
          </w:p>
        </w:tc>
        <w:tc>
          <w:tcPr>
            <w:tcW w:w="325" w:type="dxa"/>
            <w:gridSpan w:val="3"/>
            <w:tcBorders>
              <w:top w:val="single" w:sz="4" w:space="0" w:color="auto"/>
            </w:tcBorders>
          </w:tcPr>
          <w:p w:rsidR="00F0779B" w:rsidRPr="00F0779B" w:rsidRDefault="00F0779B" w:rsidP="00F0779B">
            <w:pPr>
              <w:rPr>
                <w:rFonts w:ascii="Arial" w:eastAsia="Calibri" w:hAnsi="Arial" w:cs="Arial"/>
                <w:sz w:val="6"/>
                <w:szCs w:val="8"/>
              </w:rPr>
            </w:pPr>
          </w:p>
        </w:tc>
        <w:tc>
          <w:tcPr>
            <w:tcW w:w="289" w:type="dxa"/>
            <w:gridSpan w:val="2"/>
            <w:tcBorders>
              <w:top w:val="single" w:sz="4" w:space="0" w:color="auto"/>
            </w:tcBorders>
          </w:tcPr>
          <w:p w:rsidR="00F0779B" w:rsidRPr="00F0779B" w:rsidRDefault="00F0779B" w:rsidP="00F0779B">
            <w:pPr>
              <w:rPr>
                <w:rFonts w:ascii="Arial" w:eastAsia="Calibri" w:hAnsi="Arial" w:cs="Arial"/>
                <w:sz w:val="6"/>
                <w:szCs w:val="8"/>
              </w:rPr>
            </w:pPr>
          </w:p>
        </w:tc>
        <w:tc>
          <w:tcPr>
            <w:tcW w:w="325" w:type="dxa"/>
            <w:gridSpan w:val="2"/>
          </w:tcPr>
          <w:p w:rsidR="00F0779B" w:rsidRPr="00F0779B" w:rsidRDefault="00F0779B" w:rsidP="00F0779B">
            <w:pPr>
              <w:rPr>
                <w:rFonts w:ascii="Arial" w:eastAsia="Calibri" w:hAnsi="Arial" w:cs="Arial"/>
                <w:sz w:val="6"/>
                <w:szCs w:val="8"/>
              </w:rPr>
            </w:pPr>
          </w:p>
        </w:tc>
        <w:tc>
          <w:tcPr>
            <w:tcW w:w="287" w:type="dxa"/>
            <w:gridSpan w:val="2"/>
            <w:tcBorders>
              <w:top w:val="single" w:sz="4" w:space="0" w:color="auto"/>
              <w:left w:val="nil"/>
            </w:tcBorders>
          </w:tcPr>
          <w:p w:rsidR="00F0779B" w:rsidRPr="00F0779B" w:rsidRDefault="00F0779B" w:rsidP="00F0779B">
            <w:pPr>
              <w:rPr>
                <w:rFonts w:ascii="Arial" w:eastAsia="Calibri" w:hAnsi="Arial" w:cs="Arial"/>
                <w:sz w:val="6"/>
                <w:szCs w:val="8"/>
              </w:rPr>
            </w:pPr>
          </w:p>
        </w:tc>
        <w:tc>
          <w:tcPr>
            <w:tcW w:w="278" w:type="dxa"/>
            <w:gridSpan w:val="2"/>
            <w:tcBorders>
              <w:top w:val="single" w:sz="4" w:space="0" w:color="auto"/>
            </w:tcBorders>
          </w:tcPr>
          <w:p w:rsidR="00F0779B" w:rsidRPr="00F0779B" w:rsidRDefault="00F0779B" w:rsidP="00F0779B">
            <w:pPr>
              <w:rPr>
                <w:rFonts w:ascii="Arial" w:eastAsia="Calibri" w:hAnsi="Arial" w:cs="Arial"/>
                <w:sz w:val="6"/>
                <w:szCs w:val="8"/>
              </w:rPr>
            </w:pPr>
          </w:p>
        </w:tc>
        <w:tc>
          <w:tcPr>
            <w:tcW w:w="273" w:type="dxa"/>
            <w:gridSpan w:val="2"/>
            <w:tcBorders>
              <w:top w:val="single" w:sz="4" w:space="0" w:color="auto"/>
            </w:tcBorders>
          </w:tcPr>
          <w:p w:rsidR="00F0779B" w:rsidRPr="00F0779B" w:rsidRDefault="00F0779B" w:rsidP="00F0779B">
            <w:pPr>
              <w:rPr>
                <w:rFonts w:ascii="Arial" w:eastAsia="Calibri" w:hAnsi="Arial" w:cs="Arial"/>
                <w:sz w:val="6"/>
                <w:szCs w:val="8"/>
              </w:rPr>
            </w:pPr>
          </w:p>
        </w:tc>
        <w:tc>
          <w:tcPr>
            <w:tcW w:w="254" w:type="dxa"/>
            <w:gridSpan w:val="2"/>
            <w:tcBorders>
              <w:top w:val="single" w:sz="4" w:space="0" w:color="auto"/>
            </w:tcBorders>
          </w:tcPr>
          <w:p w:rsidR="00F0779B" w:rsidRPr="00F0779B" w:rsidRDefault="00F0779B" w:rsidP="00F0779B">
            <w:pPr>
              <w:rPr>
                <w:rFonts w:ascii="Arial" w:eastAsia="Calibri" w:hAnsi="Arial" w:cs="Arial"/>
                <w:sz w:val="6"/>
                <w:szCs w:val="8"/>
              </w:rPr>
            </w:pPr>
          </w:p>
        </w:tc>
        <w:tc>
          <w:tcPr>
            <w:tcW w:w="254" w:type="dxa"/>
            <w:gridSpan w:val="2"/>
            <w:tcBorders>
              <w:top w:val="single" w:sz="4" w:space="0" w:color="auto"/>
            </w:tcBorders>
          </w:tcPr>
          <w:p w:rsidR="00F0779B" w:rsidRPr="00F0779B" w:rsidRDefault="00F0779B" w:rsidP="00F0779B">
            <w:pPr>
              <w:rPr>
                <w:rFonts w:ascii="Arial" w:eastAsia="Calibri" w:hAnsi="Arial" w:cs="Arial"/>
                <w:sz w:val="6"/>
                <w:szCs w:val="8"/>
              </w:rPr>
            </w:pPr>
          </w:p>
        </w:tc>
        <w:tc>
          <w:tcPr>
            <w:tcW w:w="254" w:type="dxa"/>
            <w:gridSpan w:val="2"/>
            <w:tcBorders>
              <w:top w:val="single" w:sz="4" w:space="0" w:color="auto"/>
            </w:tcBorders>
          </w:tcPr>
          <w:p w:rsidR="00F0779B" w:rsidRPr="00F0779B" w:rsidRDefault="00F0779B" w:rsidP="00F0779B">
            <w:pPr>
              <w:rPr>
                <w:rFonts w:ascii="Arial" w:eastAsia="Calibri" w:hAnsi="Arial" w:cs="Arial"/>
                <w:sz w:val="6"/>
                <w:szCs w:val="8"/>
              </w:rPr>
            </w:pPr>
          </w:p>
        </w:tc>
        <w:tc>
          <w:tcPr>
            <w:tcW w:w="257" w:type="dxa"/>
            <w:gridSpan w:val="3"/>
            <w:tcBorders>
              <w:right w:val="single" w:sz="12" w:space="0" w:color="1F4E79"/>
            </w:tcBorders>
          </w:tcPr>
          <w:p w:rsidR="00F0779B" w:rsidRPr="00F0779B" w:rsidRDefault="00F0779B" w:rsidP="00F0779B">
            <w:pPr>
              <w:rPr>
                <w:rFonts w:ascii="Arial" w:eastAsia="Calibri" w:hAnsi="Arial" w:cs="Arial"/>
                <w:sz w:val="6"/>
                <w:szCs w:val="8"/>
              </w:rPr>
            </w:pPr>
          </w:p>
        </w:tc>
      </w:tr>
      <w:tr w:rsidR="00F0779B" w:rsidRPr="00F0779B" w:rsidTr="00F0779B">
        <w:trPr>
          <w:jc w:val="center"/>
        </w:trPr>
        <w:tc>
          <w:tcPr>
            <w:tcW w:w="3492" w:type="dxa"/>
            <w:gridSpan w:val="27"/>
            <w:vMerge w:val="restart"/>
            <w:tcBorders>
              <w:left w:val="single" w:sz="12" w:space="0" w:color="1F4E79"/>
            </w:tcBorders>
            <w:vAlign w:val="center"/>
          </w:tcPr>
          <w:p w:rsidR="00F0779B" w:rsidRPr="00F0779B" w:rsidRDefault="00F0779B" w:rsidP="00F0779B">
            <w:pPr>
              <w:jc w:val="right"/>
              <w:rPr>
                <w:rFonts w:ascii="Arial" w:eastAsia="Calibri" w:hAnsi="Arial" w:cs="Arial"/>
                <w:sz w:val="10"/>
                <w:szCs w:val="10"/>
              </w:rPr>
            </w:pPr>
            <w:r w:rsidRPr="00F0779B">
              <w:rPr>
                <w:rFonts w:ascii="Arial" w:eastAsia="Calibri" w:hAnsi="Arial" w:cs="Arial"/>
              </w:rPr>
              <w:t>Responsable del Proceso de Contratación (RPC)</w:t>
            </w:r>
          </w:p>
        </w:tc>
        <w:tc>
          <w:tcPr>
            <w:tcW w:w="1591" w:type="dxa"/>
            <w:gridSpan w:val="14"/>
            <w:tcBorders>
              <w:bottom w:val="single" w:sz="4" w:space="0" w:color="auto"/>
            </w:tcBorders>
          </w:tcPr>
          <w:p w:rsidR="00F0779B" w:rsidRPr="00F0779B" w:rsidRDefault="00F0779B" w:rsidP="00F0779B">
            <w:pPr>
              <w:jc w:val="center"/>
              <w:rPr>
                <w:rFonts w:ascii="Arial" w:eastAsia="Calibri" w:hAnsi="Arial" w:cs="Arial"/>
                <w:sz w:val="10"/>
                <w:szCs w:val="10"/>
              </w:rPr>
            </w:pPr>
            <w:r w:rsidRPr="00F0779B">
              <w:rPr>
                <w:rFonts w:ascii="Calibri" w:eastAsia="Calibri" w:hAnsi="Calibri"/>
                <w:i/>
                <w:sz w:val="10"/>
                <w:szCs w:val="8"/>
              </w:rPr>
              <w:t xml:space="preserve">Apellido </w:t>
            </w:r>
            <w:r w:rsidRPr="00F0779B">
              <w:rPr>
                <w:rFonts w:ascii="Calibri" w:eastAsia="Calibri" w:hAnsi="Calibri"/>
                <w:i/>
                <w:sz w:val="10"/>
                <w:szCs w:val="10"/>
              </w:rPr>
              <w:t>Paterno</w:t>
            </w:r>
          </w:p>
        </w:tc>
        <w:tc>
          <w:tcPr>
            <w:tcW w:w="325" w:type="dxa"/>
            <w:gridSpan w:val="2"/>
          </w:tcPr>
          <w:p w:rsidR="00F0779B" w:rsidRPr="00F0779B" w:rsidRDefault="00F0779B" w:rsidP="00F0779B">
            <w:pPr>
              <w:jc w:val="center"/>
              <w:rPr>
                <w:rFonts w:ascii="Arial" w:eastAsia="Calibri" w:hAnsi="Arial" w:cs="Arial"/>
                <w:sz w:val="10"/>
                <w:szCs w:val="10"/>
              </w:rPr>
            </w:pPr>
          </w:p>
        </w:tc>
        <w:tc>
          <w:tcPr>
            <w:tcW w:w="1304" w:type="dxa"/>
            <w:gridSpan w:val="10"/>
            <w:tcBorders>
              <w:bottom w:val="single" w:sz="4" w:space="0" w:color="auto"/>
            </w:tcBorders>
          </w:tcPr>
          <w:p w:rsidR="00F0779B" w:rsidRPr="00F0779B" w:rsidRDefault="00F0779B" w:rsidP="00F0779B">
            <w:pPr>
              <w:jc w:val="center"/>
              <w:rPr>
                <w:rFonts w:ascii="Arial" w:eastAsia="Calibri" w:hAnsi="Arial" w:cs="Arial"/>
                <w:sz w:val="10"/>
                <w:szCs w:val="10"/>
              </w:rPr>
            </w:pPr>
            <w:r w:rsidRPr="00F0779B">
              <w:rPr>
                <w:rFonts w:ascii="Calibri" w:eastAsia="Calibri" w:hAnsi="Calibri"/>
                <w:i/>
                <w:sz w:val="10"/>
                <w:szCs w:val="8"/>
              </w:rPr>
              <w:t xml:space="preserve">Apellido </w:t>
            </w:r>
            <w:r w:rsidRPr="00F0779B">
              <w:rPr>
                <w:rFonts w:ascii="Calibri" w:eastAsia="Calibri" w:hAnsi="Calibri"/>
                <w:i/>
                <w:sz w:val="10"/>
                <w:szCs w:val="10"/>
              </w:rPr>
              <w:t>Materno</w:t>
            </w:r>
          </w:p>
        </w:tc>
        <w:tc>
          <w:tcPr>
            <w:tcW w:w="254" w:type="dxa"/>
            <w:gridSpan w:val="2"/>
          </w:tcPr>
          <w:p w:rsidR="00F0779B" w:rsidRPr="00F0779B" w:rsidRDefault="00F0779B" w:rsidP="00F0779B">
            <w:pPr>
              <w:jc w:val="center"/>
              <w:rPr>
                <w:rFonts w:ascii="Arial" w:eastAsia="Calibri" w:hAnsi="Arial" w:cs="Arial"/>
                <w:sz w:val="10"/>
                <w:szCs w:val="10"/>
              </w:rPr>
            </w:pPr>
          </w:p>
        </w:tc>
        <w:tc>
          <w:tcPr>
            <w:tcW w:w="1411" w:type="dxa"/>
            <w:gridSpan w:val="11"/>
            <w:tcBorders>
              <w:bottom w:val="single" w:sz="4" w:space="0" w:color="auto"/>
            </w:tcBorders>
          </w:tcPr>
          <w:p w:rsidR="00F0779B" w:rsidRPr="00F0779B" w:rsidRDefault="00F0779B" w:rsidP="00F0779B">
            <w:pPr>
              <w:jc w:val="center"/>
              <w:rPr>
                <w:rFonts w:ascii="Arial" w:eastAsia="Calibri" w:hAnsi="Arial" w:cs="Arial"/>
                <w:sz w:val="10"/>
                <w:szCs w:val="10"/>
              </w:rPr>
            </w:pPr>
            <w:r w:rsidRPr="00F0779B">
              <w:rPr>
                <w:rFonts w:ascii="Calibri" w:eastAsia="Calibri" w:hAnsi="Calibri"/>
                <w:i/>
                <w:sz w:val="10"/>
                <w:szCs w:val="10"/>
              </w:rPr>
              <w:t>Nombre(s)</w:t>
            </w:r>
          </w:p>
        </w:tc>
        <w:tc>
          <w:tcPr>
            <w:tcW w:w="325" w:type="dxa"/>
            <w:gridSpan w:val="2"/>
          </w:tcPr>
          <w:p w:rsidR="00F0779B" w:rsidRPr="00F0779B" w:rsidRDefault="00F0779B" w:rsidP="00F0779B">
            <w:pPr>
              <w:jc w:val="center"/>
              <w:rPr>
                <w:rFonts w:ascii="Arial" w:eastAsia="Calibri" w:hAnsi="Arial" w:cs="Arial"/>
                <w:sz w:val="10"/>
                <w:szCs w:val="10"/>
              </w:rPr>
            </w:pPr>
          </w:p>
        </w:tc>
        <w:tc>
          <w:tcPr>
            <w:tcW w:w="1600" w:type="dxa"/>
            <w:gridSpan w:val="12"/>
            <w:tcBorders>
              <w:bottom w:val="single" w:sz="4" w:space="0" w:color="auto"/>
            </w:tcBorders>
          </w:tcPr>
          <w:p w:rsidR="00F0779B" w:rsidRPr="00F0779B" w:rsidRDefault="00F0779B" w:rsidP="00F0779B">
            <w:pPr>
              <w:jc w:val="center"/>
              <w:rPr>
                <w:rFonts w:ascii="Arial" w:eastAsia="Calibri" w:hAnsi="Arial" w:cs="Arial"/>
                <w:sz w:val="10"/>
                <w:szCs w:val="10"/>
              </w:rPr>
            </w:pPr>
            <w:r w:rsidRPr="00F0779B">
              <w:rPr>
                <w:rFonts w:ascii="Calibri" w:eastAsia="Calibri" w:hAnsi="Calibri"/>
                <w:i/>
                <w:sz w:val="10"/>
                <w:szCs w:val="10"/>
              </w:rPr>
              <w:t>Cargo</w:t>
            </w:r>
          </w:p>
        </w:tc>
        <w:tc>
          <w:tcPr>
            <w:tcW w:w="257" w:type="dxa"/>
            <w:gridSpan w:val="3"/>
            <w:tcBorders>
              <w:right w:val="single" w:sz="12" w:space="0" w:color="1F4E79"/>
            </w:tcBorders>
          </w:tcPr>
          <w:p w:rsidR="00F0779B" w:rsidRPr="00F0779B" w:rsidRDefault="00F0779B" w:rsidP="00F0779B">
            <w:pPr>
              <w:rPr>
                <w:rFonts w:ascii="Arial" w:eastAsia="Calibri" w:hAnsi="Arial" w:cs="Arial"/>
                <w:sz w:val="10"/>
                <w:szCs w:val="10"/>
              </w:rPr>
            </w:pPr>
          </w:p>
        </w:tc>
      </w:tr>
      <w:tr w:rsidR="00F0779B" w:rsidRPr="00F0779B" w:rsidTr="00F0779B">
        <w:trPr>
          <w:jc w:val="center"/>
        </w:trPr>
        <w:tc>
          <w:tcPr>
            <w:tcW w:w="3492" w:type="dxa"/>
            <w:gridSpan w:val="27"/>
            <w:vMerge/>
            <w:tcBorders>
              <w:left w:val="single" w:sz="12" w:space="0" w:color="1F4E79"/>
            </w:tcBorders>
            <w:vAlign w:val="center"/>
          </w:tcPr>
          <w:p w:rsidR="00F0779B" w:rsidRPr="00F0779B" w:rsidRDefault="00F0779B" w:rsidP="00F0779B">
            <w:pPr>
              <w:rPr>
                <w:rFonts w:ascii="Arial" w:eastAsia="Calibri" w:hAnsi="Arial" w:cs="Arial"/>
              </w:rPr>
            </w:pPr>
          </w:p>
        </w:tc>
        <w:tc>
          <w:tcPr>
            <w:tcW w:w="1591" w:type="dxa"/>
            <w:gridSpan w:val="14"/>
            <w:tcBorders>
              <w:top w:val="single" w:sz="4" w:space="0" w:color="auto"/>
              <w:left w:val="single" w:sz="4" w:space="0" w:color="auto"/>
              <w:bottom w:val="single" w:sz="4" w:space="0" w:color="auto"/>
              <w:right w:val="single" w:sz="4" w:space="0" w:color="auto"/>
            </w:tcBorders>
            <w:shd w:val="clear" w:color="auto" w:fill="DEEAF6"/>
          </w:tcPr>
          <w:p w:rsidR="00F0779B" w:rsidRPr="00F0779B" w:rsidRDefault="00F0779B" w:rsidP="00F0779B">
            <w:pPr>
              <w:jc w:val="center"/>
              <w:rPr>
                <w:rFonts w:ascii="Arial" w:eastAsia="Calibri" w:hAnsi="Arial" w:cs="Arial"/>
              </w:rPr>
            </w:pPr>
            <w:proofErr w:type="spellStart"/>
            <w:r w:rsidRPr="00F0779B">
              <w:rPr>
                <w:rFonts w:ascii="Arial" w:eastAsia="Calibri" w:hAnsi="Arial" w:cs="Arial"/>
              </w:rPr>
              <w:t>Ticona</w:t>
            </w:r>
            <w:proofErr w:type="spellEnd"/>
          </w:p>
        </w:tc>
        <w:tc>
          <w:tcPr>
            <w:tcW w:w="325" w:type="dxa"/>
            <w:gridSpan w:val="2"/>
            <w:tcBorders>
              <w:left w:val="single" w:sz="4" w:space="0" w:color="auto"/>
              <w:right w:val="single" w:sz="4" w:space="0" w:color="auto"/>
            </w:tcBorders>
          </w:tcPr>
          <w:p w:rsidR="00F0779B" w:rsidRPr="00F0779B" w:rsidRDefault="00F0779B" w:rsidP="00F0779B">
            <w:pPr>
              <w:rPr>
                <w:rFonts w:ascii="Arial" w:eastAsia="Calibri" w:hAnsi="Arial" w:cs="Arial"/>
              </w:rPr>
            </w:pPr>
          </w:p>
        </w:tc>
        <w:tc>
          <w:tcPr>
            <w:tcW w:w="1304" w:type="dxa"/>
            <w:gridSpan w:val="10"/>
            <w:tcBorders>
              <w:top w:val="single" w:sz="4" w:space="0" w:color="auto"/>
              <w:left w:val="single" w:sz="4" w:space="0" w:color="auto"/>
              <w:bottom w:val="single" w:sz="4" w:space="0" w:color="auto"/>
              <w:right w:val="single" w:sz="4" w:space="0" w:color="auto"/>
            </w:tcBorders>
            <w:shd w:val="clear" w:color="auto" w:fill="DEEAF6"/>
          </w:tcPr>
          <w:p w:rsidR="00F0779B" w:rsidRPr="00F0779B" w:rsidRDefault="00F0779B" w:rsidP="00F0779B">
            <w:pPr>
              <w:jc w:val="center"/>
              <w:rPr>
                <w:rFonts w:ascii="Arial" w:eastAsia="Calibri" w:hAnsi="Arial" w:cs="Arial"/>
              </w:rPr>
            </w:pPr>
            <w:proofErr w:type="spellStart"/>
            <w:r w:rsidRPr="00F0779B">
              <w:rPr>
                <w:rFonts w:ascii="Arial" w:eastAsia="Calibri" w:hAnsi="Arial" w:cs="Arial"/>
              </w:rPr>
              <w:t>Chique</w:t>
            </w:r>
            <w:proofErr w:type="spellEnd"/>
          </w:p>
        </w:tc>
        <w:tc>
          <w:tcPr>
            <w:tcW w:w="254" w:type="dxa"/>
            <w:gridSpan w:val="2"/>
            <w:tcBorders>
              <w:left w:val="single" w:sz="4" w:space="0" w:color="auto"/>
              <w:right w:val="single" w:sz="4" w:space="0" w:color="auto"/>
            </w:tcBorders>
          </w:tcPr>
          <w:p w:rsidR="00F0779B" w:rsidRPr="00F0779B" w:rsidRDefault="00F0779B" w:rsidP="00F0779B">
            <w:pPr>
              <w:rPr>
                <w:rFonts w:ascii="Arial" w:eastAsia="Calibri" w:hAnsi="Arial" w:cs="Arial"/>
              </w:rPr>
            </w:pPr>
          </w:p>
        </w:tc>
        <w:tc>
          <w:tcPr>
            <w:tcW w:w="1411" w:type="dxa"/>
            <w:gridSpan w:val="11"/>
            <w:tcBorders>
              <w:top w:val="single" w:sz="4" w:space="0" w:color="auto"/>
              <w:left w:val="single" w:sz="4" w:space="0" w:color="auto"/>
              <w:bottom w:val="single" w:sz="4" w:space="0" w:color="auto"/>
              <w:right w:val="single" w:sz="4" w:space="0" w:color="auto"/>
            </w:tcBorders>
            <w:shd w:val="clear" w:color="auto" w:fill="DEEAF6"/>
          </w:tcPr>
          <w:p w:rsidR="00F0779B" w:rsidRPr="00F0779B" w:rsidRDefault="00F0779B" w:rsidP="00F0779B">
            <w:pPr>
              <w:rPr>
                <w:rFonts w:ascii="Arial" w:eastAsia="Calibri" w:hAnsi="Arial" w:cs="Arial"/>
              </w:rPr>
            </w:pPr>
            <w:proofErr w:type="spellStart"/>
            <w:r w:rsidRPr="00F0779B">
              <w:rPr>
                <w:rFonts w:ascii="Arial" w:eastAsia="Calibri" w:hAnsi="Arial" w:cs="Arial"/>
              </w:rPr>
              <w:t>Ruben</w:t>
            </w:r>
            <w:proofErr w:type="spellEnd"/>
            <w:r w:rsidRPr="00F0779B">
              <w:rPr>
                <w:rFonts w:ascii="Arial" w:eastAsia="Calibri" w:hAnsi="Arial" w:cs="Arial"/>
              </w:rPr>
              <w:t xml:space="preserve"> Gonzalo</w:t>
            </w:r>
          </w:p>
        </w:tc>
        <w:tc>
          <w:tcPr>
            <w:tcW w:w="325" w:type="dxa"/>
            <w:gridSpan w:val="2"/>
            <w:tcBorders>
              <w:left w:val="single" w:sz="4" w:space="0" w:color="auto"/>
              <w:right w:val="single" w:sz="4" w:space="0" w:color="auto"/>
            </w:tcBorders>
          </w:tcPr>
          <w:p w:rsidR="00F0779B" w:rsidRPr="00F0779B" w:rsidRDefault="00F0779B" w:rsidP="00F0779B">
            <w:pPr>
              <w:rPr>
                <w:rFonts w:ascii="Arial" w:eastAsia="Calibri" w:hAnsi="Arial" w:cs="Arial"/>
              </w:rPr>
            </w:pPr>
          </w:p>
        </w:tc>
        <w:tc>
          <w:tcPr>
            <w:tcW w:w="1600" w:type="dxa"/>
            <w:gridSpan w:val="12"/>
            <w:tcBorders>
              <w:top w:val="single" w:sz="4" w:space="0" w:color="auto"/>
              <w:left w:val="single" w:sz="4" w:space="0" w:color="auto"/>
              <w:bottom w:val="single" w:sz="4" w:space="0" w:color="auto"/>
              <w:right w:val="single" w:sz="4" w:space="0" w:color="auto"/>
            </w:tcBorders>
            <w:shd w:val="clear" w:color="auto" w:fill="DEEAF6"/>
          </w:tcPr>
          <w:p w:rsidR="00F0779B" w:rsidRPr="00F0779B" w:rsidRDefault="00F0779B" w:rsidP="00F0779B">
            <w:pPr>
              <w:rPr>
                <w:rFonts w:ascii="Arial" w:eastAsia="Calibri" w:hAnsi="Arial" w:cs="Arial"/>
              </w:rPr>
            </w:pPr>
            <w:r w:rsidRPr="00F0779B">
              <w:rPr>
                <w:rFonts w:ascii="Arial" w:eastAsia="Calibri" w:hAnsi="Arial" w:cs="Arial"/>
              </w:rPr>
              <w:t>Gerente General</w:t>
            </w:r>
          </w:p>
        </w:tc>
        <w:tc>
          <w:tcPr>
            <w:tcW w:w="257" w:type="dxa"/>
            <w:gridSpan w:val="3"/>
            <w:tcBorders>
              <w:left w:val="single" w:sz="4" w:space="0" w:color="auto"/>
              <w:right w:val="single" w:sz="12" w:space="0" w:color="1F4E79"/>
            </w:tcBorders>
          </w:tcPr>
          <w:p w:rsidR="00F0779B" w:rsidRPr="00F0779B" w:rsidRDefault="00F0779B" w:rsidP="00F0779B">
            <w:pPr>
              <w:rPr>
                <w:rFonts w:ascii="Arial" w:eastAsia="Calibri" w:hAnsi="Arial" w:cs="Arial"/>
              </w:rPr>
            </w:pPr>
          </w:p>
        </w:tc>
      </w:tr>
      <w:tr w:rsidR="00F0779B" w:rsidRPr="00F0779B" w:rsidTr="00F0779B">
        <w:trPr>
          <w:jc w:val="center"/>
        </w:trPr>
        <w:tc>
          <w:tcPr>
            <w:tcW w:w="2037" w:type="dxa"/>
            <w:gridSpan w:val="15"/>
            <w:tcBorders>
              <w:left w:val="single" w:sz="12" w:space="0" w:color="1F4E79"/>
            </w:tcBorders>
            <w:vAlign w:val="center"/>
          </w:tcPr>
          <w:p w:rsidR="00F0779B" w:rsidRPr="00F0779B" w:rsidRDefault="00F0779B" w:rsidP="00F0779B">
            <w:pPr>
              <w:jc w:val="right"/>
              <w:rPr>
                <w:rFonts w:ascii="Arial" w:eastAsia="Calibri" w:hAnsi="Arial" w:cs="Arial"/>
                <w:b/>
                <w:sz w:val="10"/>
                <w:szCs w:val="8"/>
              </w:rPr>
            </w:pPr>
          </w:p>
        </w:tc>
        <w:tc>
          <w:tcPr>
            <w:tcW w:w="513" w:type="dxa"/>
            <w:gridSpan w:val="4"/>
          </w:tcPr>
          <w:p w:rsidR="00F0779B" w:rsidRPr="00F0779B" w:rsidRDefault="00F0779B" w:rsidP="00F0779B">
            <w:pPr>
              <w:rPr>
                <w:rFonts w:ascii="Arial" w:eastAsia="Calibri" w:hAnsi="Arial" w:cs="Arial"/>
                <w:sz w:val="10"/>
                <w:szCs w:val="8"/>
              </w:rPr>
            </w:pPr>
          </w:p>
        </w:tc>
        <w:tc>
          <w:tcPr>
            <w:tcW w:w="325" w:type="dxa"/>
            <w:gridSpan w:val="3"/>
          </w:tcPr>
          <w:p w:rsidR="00F0779B" w:rsidRPr="00F0779B" w:rsidRDefault="00F0779B" w:rsidP="00F0779B">
            <w:pPr>
              <w:rPr>
                <w:rFonts w:ascii="Arial" w:eastAsia="Calibri" w:hAnsi="Arial" w:cs="Arial"/>
                <w:sz w:val="10"/>
                <w:szCs w:val="8"/>
              </w:rPr>
            </w:pPr>
          </w:p>
        </w:tc>
        <w:tc>
          <w:tcPr>
            <w:tcW w:w="292" w:type="dxa"/>
            <w:gridSpan w:val="3"/>
          </w:tcPr>
          <w:p w:rsidR="00F0779B" w:rsidRPr="00F0779B" w:rsidRDefault="00F0779B" w:rsidP="00F0779B">
            <w:pPr>
              <w:rPr>
                <w:rFonts w:ascii="Arial" w:eastAsia="Calibri" w:hAnsi="Arial" w:cs="Arial"/>
                <w:sz w:val="10"/>
                <w:szCs w:val="8"/>
              </w:rPr>
            </w:pPr>
          </w:p>
        </w:tc>
        <w:tc>
          <w:tcPr>
            <w:tcW w:w="325" w:type="dxa"/>
            <w:gridSpan w:val="2"/>
          </w:tcPr>
          <w:p w:rsidR="00F0779B" w:rsidRPr="00F0779B" w:rsidRDefault="00F0779B" w:rsidP="00F0779B">
            <w:pPr>
              <w:rPr>
                <w:rFonts w:ascii="Arial" w:eastAsia="Calibri" w:hAnsi="Arial" w:cs="Arial"/>
                <w:sz w:val="10"/>
                <w:szCs w:val="8"/>
              </w:rPr>
            </w:pPr>
          </w:p>
        </w:tc>
        <w:tc>
          <w:tcPr>
            <w:tcW w:w="1591" w:type="dxa"/>
            <w:gridSpan w:val="14"/>
            <w:tcBorders>
              <w:bottom w:val="single" w:sz="4" w:space="0" w:color="auto"/>
            </w:tcBorders>
          </w:tcPr>
          <w:p w:rsidR="00F0779B" w:rsidRPr="00F0779B" w:rsidRDefault="00F0779B" w:rsidP="00F0779B">
            <w:pPr>
              <w:jc w:val="center"/>
              <w:rPr>
                <w:rFonts w:ascii="Arial" w:eastAsia="Calibri" w:hAnsi="Arial" w:cs="Arial"/>
                <w:sz w:val="10"/>
                <w:szCs w:val="8"/>
              </w:rPr>
            </w:pPr>
            <w:r w:rsidRPr="00F0779B">
              <w:rPr>
                <w:rFonts w:ascii="Calibri" w:eastAsia="Calibri" w:hAnsi="Calibri"/>
                <w:i/>
                <w:sz w:val="10"/>
                <w:szCs w:val="8"/>
              </w:rPr>
              <w:t>Apellido Paterno</w:t>
            </w:r>
          </w:p>
        </w:tc>
        <w:tc>
          <w:tcPr>
            <w:tcW w:w="325" w:type="dxa"/>
            <w:gridSpan w:val="2"/>
          </w:tcPr>
          <w:p w:rsidR="00F0779B" w:rsidRPr="00F0779B" w:rsidRDefault="00F0779B" w:rsidP="00F0779B">
            <w:pPr>
              <w:jc w:val="center"/>
              <w:rPr>
                <w:rFonts w:ascii="Arial" w:eastAsia="Calibri" w:hAnsi="Arial" w:cs="Arial"/>
                <w:sz w:val="10"/>
                <w:szCs w:val="8"/>
              </w:rPr>
            </w:pPr>
          </w:p>
        </w:tc>
        <w:tc>
          <w:tcPr>
            <w:tcW w:w="1304" w:type="dxa"/>
            <w:gridSpan w:val="10"/>
            <w:tcBorders>
              <w:bottom w:val="single" w:sz="4" w:space="0" w:color="auto"/>
            </w:tcBorders>
          </w:tcPr>
          <w:p w:rsidR="00F0779B" w:rsidRPr="00F0779B" w:rsidRDefault="00F0779B" w:rsidP="00F0779B">
            <w:pPr>
              <w:jc w:val="center"/>
              <w:rPr>
                <w:rFonts w:ascii="Arial" w:eastAsia="Calibri" w:hAnsi="Arial" w:cs="Arial"/>
                <w:sz w:val="10"/>
                <w:szCs w:val="8"/>
              </w:rPr>
            </w:pPr>
            <w:r w:rsidRPr="00F0779B">
              <w:rPr>
                <w:rFonts w:ascii="Calibri" w:eastAsia="Calibri" w:hAnsi="Calibri"/>
                <w:i/>
                <w:sz w:val="10"/>
                <w:szCs w:val="8"/>
              </w:rPr>
              <w:t>Apellido Materno</w:t>
            </w:r>
          </w:p>
        </w:tc>
        <w:tc>
          <w:tcPr>
            <w:tcW w:w="254" w:type="dxa"/>
            <w:gridSpan w:val="2"/>
          </w:tcPr>
          <w:p w:rsidR="00F0779B" w:rsidRPr="00F0779B" w:rsidRDefault="00F0779B" w:rsidP="00F0779B">
            <w:pPr>
              <w:jc w:val="center"/>
              <w:rPr>
                <w:rFonts w:ascii="Arial" w:eastAsia="Calibri" w:hAnsi="Arial" w:cs="Arial"/>
                <w:sz w:val="10"/>
                <w:szCs w:val="8"/>
              </w:rPr>
            </w:pPr>
          </w:p>
        </w:tc>
        <w:tc>
          <w:tcPr>
            <w:tcW w:w="1411" w:type="dxa"/>
            <w:gridSpan w:val="11"/>
            <w:tcBorders>
              <w:bottom w:val="single" w:sz="4" w:space="0" w:color="auto"/>
            </w:tcBorders>
          </w:tcPr>
          <w:p w:rsidR="00F0779B" w:rsidRPr="00F0779B" w:rsidRDefault="00F0779B" w:rsidP="00F0779B">
            <w:pPr>
              <w:jc w:val="center"/>
              <w:rPr>
                <w:rFonts w:ascii="Arial" w:eastAsia="Calibri" w:hAnsi="Arial" w:cs="Arial"/>
                <w:sz w:val="10"/>
                <w:szCs w:val="8"/>
              </w:rPr>
            </w:pPr>
            <w:r w:rsidRPr="00F0779B">
              <w:rPr>
                <w:rFonts w:ascii="Calibri" w:eastAsia="Calibri" w:hAnsi="Calibri"/>
                <w:i/>
                <w:sz w:val="10"/>
                <w:szCs w:val="8"/>
              </w:rPr>
              <w:t>Nombre(s)</w:t>
            </w:r>
          </w:p>
        </w:tc>
        <w:tc>
          <w:tcPr>
            <w:tcW w:w="325" w:type="dxa"/>
            <w:gridSpan w:val="2"/>
          </w:tcPr>
          <w:p w:rsidR="00F0779B" w:rsidRPr="00F0779B" w:rsidRDefault="00F0779B" w:rsidP="00F0779B">
            <w:pPr>
              <w:jc w:val="center"/>
              <w:rPr>
                <w:rFonts w:ascii="Arial" w:eastAsia="Calibri" w:hAnsi="Arial" w:cs="Arial"/>
                <w:sz w:val="10"/>
                <w:szCs w:val="8"/>
              </w:rPr>
            </w:pPr>
          </w:p>
        </w:tc>
        <w:tc>
          <w:tcPr>
            <w:tcW w:w="1600" w:type="dxa"/>
            <w:gridSpan w:val="12"/>
            <w:tcBorders>
              <w:bottom w:val="single" w:sz="4" w:space="0" w:color="auto"/>
            </w:tcBorders>
          </w:tcPr>
          <w:p w:rsidR="00F0779B" w:rsidRPr="00F0779B" w:rsidRDefault="00F0779B" w:rsidP="00F0779B">
            <w:pPr>
              <w:jc w:val="center"/>
              <w:rPr>
                <w:rFonts w:ascii="Arial" w:eastAsia="Calibri" w:hAnsi="Arial" w:cs="Arial"/>
                <w:sz w:val="10"/>
                <w:szCs w:val="8"/>
              </w:rPr>
            </w:pPr>
            <w:r w:rsidRPr="00F0779B">
              <w:rPr>
                <w:rFonts w:ascii="Calibri" w:eastAsia="Calibri" w:hAnsi="Calibri"/>
                <w:i/>
                <w:sz w:val="10"/>
                <w:szCs w:val="8"/>
              </w:rPr>
              <w:t>Cargo</w:t>
            </w:r>
          </w:p>
        </w:tc>
        <w:tc>
          <w:tcPr>
            <w:tcW w:w="257" w:type="dxa"/>
            <w:gridSpan w:val="3"/>
            <w:tcBorders>
              <w:right w:val="single" w:sz="12" w:space="0" w:color="1F4E79"/>
            </w:tcBorders>
          </w:tcPr>
          <w:p w:rsidR="00F0779B" w:rsidRPr="00F0779B" w:rsidRDefault="00F0779B" w:rsidP="00F0779B">
            <w:pPr>
              <w:rPr>
                <w:rFonts w:ascii="Arial" w:eastAsia="Calibri" w:hAnsi="Arial" w:cs="Arial"/>
                <w:sz w:val="10"/>
                <w:szCs w:val="8"/>
              </w:rPr>
            </w:pPr>
          </w:p>
        </w:tc>
      </w:tr>
      <w:tr w:rsidR="00F0779B" w:rsidRPr="00F0779B" w:rsidTr="00F0779B">
        <w:trPr>
          <w:jc w:val="center"/>
        </w:trPr>
        <w:tc>
          <w:tcPr>
            <w:tcW w:w="3492" w:type="dxa"/>
            <w:gridSpan w:val="27"/>
            <w:tcBorders>
              <w:left w:val="single" w:sz="12" w:space="0" w:color="1F4E79"/>
              <w:right w:val="single" w:sz="4" w:space="0" w:color="auto"/>
            </w:tcBorders>
            <w:vAlign w:val="center"/>
          </w:tcPr>
          <w:p w:rsidR="00F0779B" w:rsidRPr="00F0779B" w:rsidRDefault="00F0779B" w:rsidP="00F0779B">
            <w:pPr>
              <w:jc w:val="right"/>
              <w:rPr>
                <w:rFonts w:ascii="Arial" w:eastAsia="Calibri" w:hAnsi="Arial" w:cs="Arial"/>
              </w:rPr>
            </w:pPr>
            <w:r w:rsidRPr="00F0779B">
              <w:rPr>
                <w:rFonts w:ascii="Arial" w:eastAsia="Calibri" w:hAnsi="Arial" w:cs="Arial"/>
              </w:rPr>
              <w:t>Encargado de atender consultas</w:t>
            </w:r>
          </w:p>
        </w:tc>
        <w:tc>
          <w:tcPr>
            <w:tcW w:w="1591" w:type="dxa"/>
            <w:gridSpan w:val="14"/>
            <w:tcBorders>
              <w:top w:val="single" w:sz="4" w:space="0" w:color="auto"/>
              <w:left w:val="single" w:sz="4" w:space="0" w:color="auto"/>
              <w:bottom w:val="single" w:sz="4" w:space="0" w:color="auto"/>
              <w:right w:val="single" w:sz="4" w:space="0" w:color="auto"/>
            </w:tcBorders>
            <w:shd w:val="clear" w:color="auto" w:fill="DEEAF6"/>
          </w:tcPr>
          <w:p w:rsidR="00F0779B" w:rsidRPr="00F0779B" w:rsidRDefault="00F0779B" w:rsidP="00F0779B">
            <w:pPr>
              <w:jc w:val="center"/>
              <w:rPr>
                <w:rFonts w:ascii="Arial" w:eastAsia="Calibri" w:hAnsi="Arial" w:cs="Arial"/>
              </w:rPr>
            </w:pPr>
            <w:r w:rsidRPr="00F0779B">
              <w:rPr>
                <w:rFonts w:ascii="Arial" w:eastAsia="Calibri" w:hAnsi="Arial" w:cs="Arial"/>
              </w:rPr>
              <w:t>Chacón</w:t>
            </w:r>
          </w:p>
        </w:tc>
        <w:tc>
          <w:tcPr>
            <w:tcW w:w="325" w:type="dxa"/>
            <w:gridSpan w:val="2"/>
            <w:tcBorders>
              <w:left w:val="single" w:sz="4" w:space="0" w:color="auto"/>
              <w:right w:val="single" w:sz="4" w:space="0" w:color="auto"/>
            </w:tcBorders>
          </w:tcPr>
          <w:p w:rsidR="00F0779B" w:rsidRPr="00F0779B" w:rsidRDefault="00F0779B" w:rsidP="00F0779B">
            <w:pPr>
              <w:jc w:val="center"/>
              <w:rPr>
                <w:rFonts w:ascii="Arial" w:eastAsia="Calibri" w:hAnsi="Arial" w:cs="Arial"/>
              </w:rPr>
            </w:pPr>
          </w:p>
        </w:tc>
        <w:tc>
          <w:tcPr>
            <w:tcW w:w="1304" w:type="dxa"/>
            <w:gridSpan w:val="10"/>
            <w:tcBorders>
              <w:top w:val="single" w:sz="4" w:space="0" w:color="auto"/>
              <w:left w:val="single" w:sz="4" w:space="0" w:color="auto"/>
              <w:bottom w:val="single" w:sz="4" w:space="0" w:color="auto"/>
              <w:right w:val="single" w:sz="4" w:space="0" w:color="auto"/>
            </w:tcBorders>
            <w:shd w:val="clear" w:color="auto" w:fill="DEEAF6"/>
          </w:tcPr>
          <w:p w:rsidR="00F0779B" w:rsidRPr="00F0779B" w:rsidRDefault="00F0779B" w:rsidP="00F0779B">
            <w:pPr>
              <w:jc w:val="center"/>
              <w:rPr>
                <w:rFonts w:ascii="Arial" w:eastAsia="Calibri" w:hAnsi="Arial" w:cs="Arial"/>
              </w:rPr>
            </w:pPr>
            <w:r w:rsidRPr="00F0779B">
              <w:rPr>
                <w:rFonts w:ascii="Arial" w:eastAsia="Calibri" w:hAnsi="Arial" w:cs="Arial"/>
              </w:rPr>
              <w:t>Rodriguez</w:t>
            </w:r>
          </w:p>
        </w:tc>
        <w:tc>
          <w:tcPr>
            <w:tcW w:w="254" w:type="dxa"/>
            <w:gridSpan w:val="2"/>
            <w:tcBorders>
              <w:left w:val="single" w:sz="4" w:space="0" w:color="auto"/>
              <w:right w:val="single" w:sz="4" w:space="0" w:color="auto"/>
            </w:tcBorders>
          </w:tcPr>
          <w:p w:rsidR="00F0779B" w:rsidRPr="00F0779B" w:rsidRDefault="00F0779B" w:rsidP="00F0779B">
            <w:pPr>
              <w:jc w:val="center"/>
              <w:rPr>
                <w:rFonts w:ascii="Arial" w:eastAsia="Calibri" w:hAnsi="Arial" w:cs="Arial"/>
              </w:rPr>
            </w:pPr>
          </w:p>
        </w:tc>
        <w:tc>
          <w:tcPr>
            <w:tcW w:w="1411" w:type="dxa"/>
            <w:gridSpan w:val="11"/>
            <w:tcBorders>
              <w:top w:val="single" w:sz="4" w:space="0" w:color="auto"/>
              <w:left w:val="single" w:sz="4" w:space="0" w:color="auto"/>
              <w:bottom w:val="single" w:sz="4" w:space="0" w:color="auto"/>
              <w:right w:val="single" w:sz="4" w:space="0" w:color="auto"/>
            </w:tcBorders>
            <w:shd w:val="clear" w:color="auto" w:fill="DEEAF6"/>
          </w:tcPr>
          <w:p w:rsidR="00F0779B" w:rsidRPr="00F0779B" w:rsidRDefault="00F0779B" w:rsidP="00F0779B">
            <w:pPr>
              <w:jc w:val="center"/>
              <w:rPr>
                <w:rFonts w:ascii="Arial" w:eastAsia="Calibri" w:hAnsi="Arial" w:cs="Arial"/>
              </w:rPr>
            </w:pPr>
            <w:r w:rsidRPr="00F0779B">
              <w:rPr>
                <w:rFonts w:ascii="Arial" w:eastAsia="Calibri" w:hAnsi="Arial" w:cs="Arial"/>
              </w:rPr>
              <w:t>Marcelo Fernando</w:t>
            </w:r>
          </w:p>
        </w:tc>
        <w:tc>
          <w:tcPr>
            <w:tcW w:w="325" w:type="dxa"/>
            <w:gridSpan w:val="2"/>
            <w:tcBorders>
              <w:left w:val="single" w:sz="4" w:space="0" w:color="auto"/>
              <w:right w:val="single" w:sz="4" w:space="0" w:color="auto"/>
            </w:tcBorders>
          </w:tcPr>
          <w:p w:rsidR="00F0779B" w:rsidRPr="00F0779B" w:rsidRDefault="00F0779B" w:rsidP="00F0779B">
            <w:pPr>
              <w:rPr>
                <w:rFonts w:ascii="Arial" w:eastAsia="Calibri" w:hAnsi="Arial" w:cs="Arial"/>
              </w:rPr>
            </w:pPr>
          </w:p>
        </w:tc>
        <w:tc>
          <w:tcPr>
            <w:tcW w:w="1600" w:type="dxa"/>
            <w:gridSpan w:val="12"/>
            <w:tcBorders>
              <w:top w:val="single" w:sz="4" w:space="0" w:color="auto"/>
              <w:left w:val="single" w:sz="4" w:space="0" w:color="auto"/>
              <w:bottom w:val="single" w:sz="4" w:space="0" w:color="auto"/>
              <w:right w:val="single" w:sz="4" w:space="0" w:color="auto"/>
            </w:tcBorders>
            <w:shd w:val="clear" w:color="auto" w:fill="DEEAF6"/>
          </w:tcPr>
          <w:p w:rsidR="00F0779B" w:rsidRPr="00F0779B" w:rsidRDefault="00F0779B" w:rsidP="00F0779B">
            <w:pPr>
              <w:rPr>
                <w:rFonts w:ascii="Arial" w:eastAsia="Calibri" w:hAnsi="Arial" w:cs="Arial"/>
              </w:rPr>
            </w:pPr>
            <w:r w:rsidRPr="00F0779B">
              <w:rPr>
                <w:rFonts w:ascii="Arial" w:eastAsia="Calibri" w:hAnsi="Arial" w:cs="Arial"/>
              </w:rPr>
              <w:t>Profesional en Compras y Contrataciones</w:t>
            </w:r>
          </w:p>
        </w:tc>
        <w:tc>
          <w:tcPr>
            <w:tcW w:w="257" w:type="dxa"/>
            <w:gridSpan w:val="3"/>
            <w:tcBorders>
              <w:left w:val="single" w:sz="4" w:space="0" w:color="auto"/>
              <w:right w:val="single" w:sz="12" w:space="0" w:color="1F4E79"/>
            </w:tcBorders>
          </w:tcPr>
          <w:p w:rsidR="00F0779B" w:rsidRPr="00F0779B" w:rsidRDefault="00F0779B" w:rsidP="00F0779B">
            <w:pPr>
              <w:rPr>
                <w:rFonts w:ascii="Arial" w:eastAsia="Calibri" w:hAnsi="Arial" w:cs="Arial"/>
              </w:rPr>
            </w:pPr>
          </w:p>
        </w:tc>
      </w:tr>
      <w:tr w:rsidR="00F0779B" w:rsidRPr="00F0779B" w:rsidTr="00F0779B">
        <w:trPr>
          <w:jc w:val="center"/>
        </w:trPr>
        <w:tc>
          <w:tcPr>
            <w:tcW w:w="3492" w:type="dxa"/>
            <w:gridSpan w:val="27"/>
            <w:tcBorders>
              <w:left w:val="single" w:sz="12" w:space="0" w:color="1F4E79"/>
              <w:right w:val="single" w:sz="4" w:space="0" w:color="auto"/>
            </w:tcBorders>
            <w:vAlign w:val="center"/>
          </w:tcPr>
          <w:p w:rsidR="00F0779B" w:rsidRPr="00F0779B" w:rsidRDefault="00F0779B" w:rsidP="00F0779B">
            <w:pPr>
              <w:jc w:val="right"/>
              <w:rPr>
                <w:rFonts w:ascii="Arial" w:eastAsia="Calibri" w:hAnsi="Arial" w:cs="Arial"/>
              </w:rPr>
            </w:pPr>
          </w:p>
        </w:tc>
        <w:tc>
          <w:tcPr>
            <w:tcW w:w="1591" w:type="dxa"/>
            <w:gridSpan w:val="14"/>
            <w:tcBorders>
              <w:top w:val="single" w:sz="4" w:space="0" w:color="auto"/>
              <w:left w:val="single" w:sz="4" w:space="0" w:color="auto"/>
              <w:bottom w:val="single" w:sz="4" w:space="0" w:color="auto"/>
              <w:right w:val="single" w:sz="4" w:space="0" w:color="auto"/>
            </w:tcBorders>
            <w:shd w:val="clear" w:color="auto" w:fill="DEEAF6"/>
          </w:tcPr>
          <w:p w:rsidR="00F0779B" w:rsidRPr="00F0779B" w:rsidRDefault="00F0779B" w:rsidP="00F0779B">
            <w:pPr>
              <w:jc w:val="center"/>
              <w:rPr>
                <w:rFonts w:ascii="Arial" w:eastAsia="Calibri" w:hAnsi="Arial" w:cs="Arial"/>
              </w:rPr>
            </w:pPr>
            <w:r w:rsidRPr="00F0779B">
              <w:rPr>
                <w:rFonts w:ascii="Arial" w:eastAsia="Calibri" w:hAnsi="Arial" w:cs="Arial"/>
              </w:rPr>
              <w:t>Quispe</w:t>
            </w:r>
          </w:p>
        </w:tc>
        <w:tc>
          <w:tcPr>
            <w:tcW w:w="325" w:type="dxa"/>
            <w:gridSpan w:val="2"/>
            <w:tcBorders>
              <w:left w:val="single" w:sz="4" w:space="0" w:color="auto"/>
              <w:right w:val="single" w:sz="4" w:space="0" w:color="auto"/>
            </w:tcBorders>
          </w:tcPr>
          <w:p w:rsidR="00F0779B" w:rsidRPr="00F0779B" w:rsidRDefault="00F0779B" w:rsidP="00F0779B">
            <w:pPr>
              <w:jc w:val="center"/>
              <w:rPr>
                <w:rFonts w:ascii="Arial" w:eastAsia="Calibri" w:hAnsi="Arial" w:cs="Arial"/>
              </w:rPr>
            </w:pPr>
          </w:p>
        </w:tc>
        <w:tc>
          <w:tcPr>
            <w:tcW w:w="1304" w:type="dxa"/>
            <w:gridSpan w:val="10"/>
            <w:tcBorders>
              <w:top w:val="single" w:sz="4" w:space="0" w:color="auto"/>
              <w:left w:val="single" w:sz="4" w:space="0" w:color="auto"/>
              <w:bottom w:val="single" w:sz="4" w:space="0" w:color="auto"/>
              <w:right w:val="single" w:sz="4" w:space="0" w:color="auto"/>
            </w:tcBorders>
            <w:shd w:val="clear" w:color="auto" w:fill="DEEAF6"/>
          </w:tcPr>
          <w:p w:rsidR="00F0779B" w:rsidRPr="00F0779B" w:rsidRDefault="00F0779B" w:rsidP="00F0779B">
            <w:pPr>
              <w:jc w:val="center"/>
              <w:rPr>
                <w:rFonts w:ascii="Arial" w:eastAsia="Calibri" w:hAnsi="Arial" w:cs="Arial"/>
              </w:rPr>
            </w:pPr>
            <w:r w:rsidRPr="00F0779B">
              <w:rPr>
                <w:rFonts w:ascii="Arial" w:eastAsia="Calibri" w:hAnsi="Arial" w:cs="Arial"/>
              </w:rPr>
              <w:t>Quispe</w:t>
            </w:r>
          </w:p>
        </w:tc>
        <w:tc>
          <w:tcPr>
            <w:tcW w:w="254" w:type="dxa"/>
            <w:gridSpan w:val="2"/>
            <w:tcBorders>
              <w:left w:val="single" w:sz="4" w:space="0" w:color="auto"/>
              <w:right w:val="single" w:sz="4" w:space="0" w:color="auto"/>
            </w:tcBorders>
          </w:tcPr>
          <w:p w:rsidR="00F0779B" w:rsidRPr="00F0779B" w:rsidRDefault="00F0779B" w:rsidP="00F0779B">
            <w:pPr>
              <w:jc w:val="center"/>
              <w:rPr>
                <w:rFonts w:ascii="Arial" w:eastAsia="Calibri" w:hAnsi="Arial" w:cs="Arial"/>
              </w:rPr>
            </w:pPr>
          </w:p>
        </w:tc>
        <w:tc>
          <w:tcPr>
            <w:tcW w:w="1411" w:type="dxa"/>
            <w:gridSpan w:val="11"/>
            <w:tcBorders>
              <w:top w:val="single" w:sz="4" w:space="0" w:color="auto"/>
              <w:left w:val="single" w:sz="4" w:space="0" w:color="auto"/>
              <w:bottom w:val="single" w:sz="4" w:space="0" w:color="auto"/>
              <w:right w:val="single" w:sz="4" w:space="0" w:color="auto"/>
            </w:tcBorders>
            <w:shd w:val="clear" w:color="auto" w:fill="DEEAF6"/>
          </w:tcPr>
          <w:p w:rsidR="00F0779B" w:rsidRPr="00F0779B" w:rsidRDefault="00F0779B" w:rsidP="00F0779B">
            <w:pPr>
              <w:jc w:val="center"/>
              <w:rPr>
                <w:rFonts w:ascii="Arial" w:eastAsia="Calibri" w:hAnsi="Arial" w:cs="Arial"/>
              </w:rPr>
            </w:pPr>
            <w:r w:rsidRPr="00F0779B">
              <w:rPr>
                <w:rFonts w:ascii="Arial" w:eastAsia="Calibri" w:hAnsi="Arial" w:cs="Arial"/>
              </w:rPr>
              <w:t>Erick Osvaldo</w:t>
            </w:r>
          </w:p>
        </w:tc>
        <w:tc>
          <w:tcPr>
            <w:tcW w:w="325" w:type="dxa"/>
            <w:gridSpan w:val="2"/>
            <w:tcBorders>
              <w:left w:val="single" w:sz="4" w:space="0" w:color="auto"/>
              <w:right w:val="single" w:sz="4" w:space="0" w:color="auto"/>
            </w:tcBorders>
          </w:tcPr>
          <w:p w:rsidR="00F0779B" w:rsidRPr="00F0779B" w:rsidRDefault="00F0779B" w:rsidP="00F0779B">
            <w:pPr>
              <w:rPr>
                <w:rFonts w:ascii="Arial" w:eastAsia="Calibri" w:hAnsi="Arial" w:cs="Arial"/>
              </w:rPr>
            </w:pPr>
          </w:p>
        </w:tc>
        <w:tc>
          <w:tcPr>
            <w:tcW w:w="1600" w:type="dxa"/>
            <w:gridSpan w:val="12"/>
            <w:tcBorders>
              <w:top w:val="single" w:sz="4" w:space="0" w:color="auto"/>
              <w:left w:val="single" w:sz="4" w:space="0" w:color="auto"/>
              <w:bottom w:val="single" w:sz="4" w:space="0" w:color="auto"/>
              <w:right w:val="single" w:sz="4" w:space="0" w:color="auto"/>
            </w:tcBorders>
            <w:shd w:val="clear" w:color="auto" w:fill="DEEAF6"/>
          </w:tcPr>
          <w:p w:rsidR="00F0779B" w:rsidRPr="00F0779B" w:rsidRDefault="00F0779B" w:rsidP="00F0779B">
            <w:pPr>
              <w:rPr>
                <w:rFonts w:ascii="Arial" w:eastAsia="Calibri" w:hAnsi="Arial" w:cs="Arial"/>
              </w:rPr>
            </w:pPr>
            <w:r w:rsidRPr="00F0779B">
              <w:rPr>
                <w:rFonts w:ascii="Arial" w:eastAsia="Calibri" w:hAnsi="Arial" w:cs="Arial"/>
              </w:rPr>
              <w:t>Administrador de Sistemas Senior</w:t>
            </w:r>
          </w:p>
        </w:tc>
        <w:tc>
          <w:tcPr>
            <w:tcW w:w="257" w:type="dxa"/>
            <w:gridSpan w:val="3"/>
            <w:tcBorders>
              <w:left w:val="single" w:sz="4" w:space="0" w:color="auto"/>
              <w:right w:val="single" w:sz="12" w:space="0" w:color="1F4E79"/>
            </w:tcBorders>
          </w:tcPr>
          <w:p w:rsidR="00F0779B" w:rsidRPr="00F0779B" w:rsidRDefault="00F0779B" w:rsidP="00F0779B">
            <w:pPr>
              <w:rPr>
                <w:rFonts w:ascii="Arial" w:eastAsia="Calibri" w:hAnsi="Arial" w:cs="Arial"/>
              </w:rPr>
            </w:pPr>
          </w:p>
        </w:tc>
      </w:tr>
      <w:tr w:rsidR="00F0779B" w:rsidRPr="00F0779B" w:rsidTr="00F0779B">
        <w:trPr>
          <w:jc w:val="center"/>
        </w:trPr>
        <w:tc>
          <w:tcPr>
            <w:tcW w:w="2037" w:type="dxa"/>
            <w:gridSpan w:val="15"/>
            <w:tcBorders>
              <w:left w:val="single" w:sz="12" w:space="0" w:color="1F4E79"/>
            </w:tcBorders>
            <w:vAlign w:val="center"/>
          </w:tcPr>
          <w:p w:rsidR="00F0779B" w:rsidRPr="00F0779B" w:rsidRDefault="00F0779B" w:rsidP="00F0779B">
            <w:pPr>
              <w:jc w:val="right"/>
              <w:rPr>
                <w:rFonts w:ascii="Arial" w:eastAsia="Calibri" w:hAnsi="Arial" w:cs="Arial"/>
                <w:b/>
                <w:sz w:val="2"/>
                <w:szCs w:val="2"/>
              </w:rPr>
            </w:pPr>
          </w:p>
        </w:tc>
        <w:tc>
          <w:tcPr>
            <w:tcW w:w="513" w:type="dxa"/>
            <w:gridSpan w:val="4"/>
          </w:tcPr>
          <w:p w:rsidR="00F0779B" w:rsidRPr="00F0779B" w:rsidRDefault="00F0779B" w:rsidP="00F0779B">
            <w:pPr>
              <w:rPr>
                <w:rFonts w:ascii="Arial" w:eastAsia="Calibri" w:hAnsi="Arial" w:cs="Arial"/>
                <w:sz w:val="2"/>
                <w:szCs w:val="2"/>
              </w:rPr>
            </w:pPr>
          </w:p>
        </w:tc>
        <w:tc>
          <w:tcPr>
            <w:tcW w:w="325" w:type="dxa"/>
            <w:gridSpan w:val="3"/>
          </w:tcPr>
          <w:p w:rsidR="00F0779B" w:rsidRPr="00F0779B" w:rsidRDefault="00F0779B" w:rsidP="00F0779B">
            <w:pPr>
              <w:rPr>
                <w:rFonts w:ascii="Arial" w:eastAsia="Calibri" w:hAnsi="Arial" w:cs="Arial"/>
                <w:sz w:val="2"/>
                <w:szCs w:val="2"/>
              </w:rPr>
            </w:pPr>
          </w:p>
        </w:tc>
        <w:tc>
          <w:tcPr>
            <w:tcW w:w="292" w:type="dxa"/>
            <w:gridSpan w:val="3"/>
          </w:tcPr>
          <w:p w:rsidR="00F0779B" w:rsidRPr="00F0779B" w:rsidRDefault="00F0779B" w:rsidP="00F0779B">
            <w:pPr>
              <w:rPr>
                <w:rFonts w:ascii="Arial" w:eastAsia="Calibri" w:hAnsi="Arial" w:cs="Arial"/>
                <w:sz w:val="2"/>
                <w:szCs w:val="2"/>
              </w:rPr>
            </w:pPr>
          </w:p>
        </w:tc>
        <w:tc>
          <w:tcPr>
            <w:tcW w:w="325" w:type="dxa"/>
            <w:gridSpan w:val="2"/>
          </w:tcPr>
          <w:p w:rsidR="00F0779B" w:rsidRPr="00F0779B" w:rsidRDefault="00F0779B" w:rsidP="00F0779B">
            <w:pPr>
              <w:rPr>
                <w:rFonts w:ascii="Arial" w:eastAsia="Calibri" w:hAnsi="Arial" w:cs="Arial"/>
                <w:sz w:val="2"/>
                <w:szCs w:val="2"/>
              </w:rPr>
            </w:pPr>
          </w:p>
        </w:tc>
        <w:tc>
          <w:tcPr>
            <w:tcW w:w="325" w:type="dxa"/>
            <w:gridSpan w:val="2"/>
            <w:tcBorders>
              <w:top w:val="single" w:sz="4" w:space="0" w:color="auto"/>
            </w:tcBorders>
          </w:tcPr>
          <w:p w:rsidR="00F0779B" w:rsidRPr="00F0779B" w:rsidRDefault="00F0779B" w:rsidP="00F0779B">
            <w:pPr>
              <w:rPr>
                <w:rFonts w:ascii="Arial" w:eastAsia="Calibri" w:hAnsi="Arial" w:cs="Arial"/>
                <w:sz w:val="2"/>
                <w:szCs w:val="2"/>
              </w:rPr>
            </w:pPr>
          </w:p>
        </w:tc>
        <w:tc>
          <w:tcPr>
            <w:tcW w:w="325" w:type="dxa"/>
            <w:gridSpan w:val="3"/>
            <w:tcBorders>
              <w:top w:val="single" w:sz="4" w:space="0" w:color="auto"/>
            </w:tcBorders>
          </w:tcPr>
          <w:p w:rsidR="00F0779B" w:rsidRPr="00F0779B" w:rsidRDefault="00F0779B" w:rsidP="00F0779B">
            <w:pPr>
              <w:rPr>
                <w:rFonts w:ascii="Arial" w:eastAsia="Calibri" w:hAnsi="Arial" w:cs="Arial"/>
                <w:sz w:val="2"/>
                <w:szCs w:val="2"/>
              </w:rPr>
            </w:pPr>
          </w:p>
        </w:tc>
        <w:tc>
          <w:tcPr>
            <w:tcW w:w="325" w:type="dxa"/>
            <w:gridSpan w:val="2"/>
            <w:tcBorders>
              <w:top w:val="single" w:sz="4" w:space="0" w:color="auto"/>
            </w:tcBorders>
          </w:tcPr>
          <w:p w:rsidR="00F0779B" w:rsidRPr="00F0779B" w:rsidRDefault="00F0779B" w:rsidP="00F0779B">
            <w:pPr>
              <w:rPr>
                <w:rFonts w:ascii="Arial" w:eastAsia="Calibri" w:hAnsi="Arial" w:cs="Arial"/>
                <w:sz w:val="2"/>
                <w:szCs w:val="2"/>
              </w:rPr>
            </w:pPr>
          </w:p>
        </w:tc>
        <w:tc>
          <w:tcPr>
            <w:tcW w:w="291" w:type="dxa"/>
            <w:gridSpan w:val="5"/>
            <w:tcBorders>
              <w:top w:val="single" w:sz="4" w:space="0" w:color="auto"/>
            </w:tcBorders>
          </w:tcPr>
          <w:p w:rsidR="00F0779B" w:rsidRPr="00F0779B" w:rsidRDefault="00F0779B" w:rsidP="00F0779B">
            <w:pPr>
              <w:rPr>
                <w:rFonts w:ascii="Arial" w:eastAsia="Calibri" w:hAnsi="Arial" w:cs="Arial"/>
                <w:sz w:val="2"/>
                <w:szCs w:val="2"/>
              </w:rPr>
            </w:pPr>
          </w:p>
        </w:tc>
        <w:tc>
          <w:tcPr>
            <w:tcW w:w="325" w:type="dxa"/>
            <w:gridSpan w:val="2"/>
            <w:tcBorders>
              <w:top w:val="single" w:sz="4" w:space="0" w:color="auto"/>
            </w:tcBorders>
          </w:tcPr>
          <w:p w:rsidR="00F0779B" w:rsidRPr="00F0779B" w:rsidRDefault="00F0779B" w:rsidP="00F0779B">
            <w:pPr>
              <w:rPr>
                <w:rFonts w:ascii="Arial" w:eastAsia="Calibri" w:hAnsi="Arial" w:cs="Arial"/>
                <w:sz w:val="2"/>
                <w:szCs w:val="2"/>
              </w:rPr>
            </w:pPr>
          </w:p>
        </w:tc>
        <w:tc>
          <w:tcPr>
            <w:tcW w:w="325" w:type="dxa"/>
            <w:gridSpan w:val="2"/>
          </w:tcPr>
          <w:p w:rsidR="00F0779B" w:rsidRPr="00F0779B" w:rsidRDefault="00F0779B" w:rsidP="00F0779B">
            <w:pPr>
              <w:rPr>
                <w:rFonts w:ascii="Arial" w:eastAsia="Calibri" w:hAnsi="Arial" w:cs="Arial"/>
                <w:sz w:val="2"/>
                <w:szCs w:val="2"/>
              </w:rPr>
            </w:pPr>
          </w:p>
        </w:tc>
        <w:tc>
          <w:tcPr>
            <w:tcW w:w="289" w:type="dxa"/>
            <w:gridSpan w:val="2"/>
            <w:tcBorders>
              <w:top w:val="single" w:sz="4" w:space="0" w:color="auto"/>
            </w:tcBorders>
          </w:tcPr>
          <w:p w:rsidR="00F0779B" w:rsidRPr="00F0779B" w:rsidRDefault="00F0779B" w:rsidP="00F0779B">
            <w:pPr>
              <w:rPr>
                <w:rFonts w:ascii="Arial" w:eastAsia="Calibri" w:hAnsi="Arial" w:cs="Arial"/>
                <w:sz w:val="2"/>
                <w:szCs w:val="2"/>
              </w:rPr>
            </w:pPr>
          </w:p>
        </w:tc>
        <w:tc>
          <w:tcPr>
            <w:tcW w:w="254" w:type="dxa"/>
            <w:gridSpan w:val="2"/>
            <w:tcBorders>
              <w:top w:val="single" w:sz="4" w:space="0" w:color="auto"/>
            </w:tcBorders>
          </w:tcPr>
          <w:p w:rsidR="00F0779B" w:rsidRPr="00F0779B" w:rsidRDefault="00F0779B" w:rsidP="00F0779B">
            <w:pPr>
              <w:rPr>
                <w:rFonts w:ascii="Arial" w:eastAsia="Calibri" w:hAnsi="Arial" w:cs="Arial"/>
                <w:sz w:val="2"/>
                <w:szCs w:val="2"/>
              </w:rPr>
            </w:pPr>
          </w:p>
        </w:tc>
        <w:tc>
          <w:tcPr>
            <w:tcW w:w="253" w:type="dxa"/>
            <w:gridSpan w:val="2"/>
            <w:tcBorders>
              <w:top w:val="single" w:sz="4" w:space="0" w:color="auto"/>
            </w:tcBorders>
          </w:tcPr>
          <w:p w:rsidR="00F0779B" w:rsidRPr="00F0779B" w:rsidRDefault="00F0779B" w:rsidP="00F0779B">
            <w:pPr>
              <w:rPr>
                <w:rFonts w:ascii="Arial" w:eastAsia="Calibri" w:hAnsi="Arial" w:cs="Arial"/>
                <w:sz w:val="2"/>
                <w:szCs w:val="2"/>
              </w:rPr>
            </w:pPr>
          </w:p>
        </w:tc>
        <w:tc>
          <w:tcPr>
            <w:tcW w:w="254" w:type="dxa"/>
            <w:gridSpan w:val="2"/>
            <w:tcBorders>
              <w:top w:val="single" w:sz="4" w:space="0" w:color="auto"/>
            </w:tcBorders>
          </w:tcPr>
          <w:p w:rsidR="00F0779B" w:rsidRPr="00F0779B" w:rsidRDefault="00F0779B" w:rsidP="00F0779B">
            <w:pPr>
              <w:rPr>
                <w:rFonts w:ascii="Arial" w:eastAsia="Calibri" w:hAnsi="Arial" w:cs="Arial"/>
                <w:sz w:val="2"/>
                <w:szCs w:val="2"/>
              </w:rPr>
            </w:pPr>
          </w:p>
        </w:tc>
        <w:tc>
          <w:tcPr>
            <w:tcW w:w="254" w:type="dxa"/>
            <w:gridSpan w:val="2"/>
            <w:tcBorders>
              <w:top w:val="single" w:sz="4" w:space="0" w:color="auto"/>
            </w:tcBorders>
          </w:tcPr>
          <w:p w:rsidR="00F0779B" w:rsidRPr="00F0779B" w:rsidRDefault="00F0779B" w:rsidP="00F0779B">
            <w:pPr>
              <w:rPr>
                <w:rFonts w:ascii="Arial" w:eastAsia="Calibri" w:hAnsi="Arial" w:cs="Arial"/>
                <w:sz w:val="2"/>
                <w:szCs w:val="2"/>
              </w:rPr>
            </w:pPr>
          </w:p>
        </w:tc>
        <w:tc>
          <w:tcPr>
            <w:tcW w:w="254" w:type="dxa"/>
            <w:gridSpan w:val="2"/>
          </w:tcPr>
          <w:p w:rsidR="00F0779B" w:rsidRPr="00F0779B" w:rsidRDefault="00F0779B" w:rsidP="00F0779B">
            <w:pPr>
              <w:rPr>
                <w:rFonts w:ascii="Arial" w:eastAsia="Calibri" w:hAnsi="Arial" w:cs="Arial"/>
                <w:sz w:val="2"/>
                <w:szCs w:val="2"/>
              </w:rPr>
            </w:pPr>
          </w:p>
        </w:tc>
        <w:tc>
          <w:tcPr>
            <w:tcW w:w="254" w:type="dxa"/>
            <w:gridSpan w:val="2"/>
            <w:tcBorders>
              <w:top w:val="single" w:sz="4" w:space="0" w:color="auto"/>
            </w:tcBorders>
          </w:tcPr>
          <w:p w:rsidR="00F0779B" w:rsidRPr="00F0779B" w:rsidRDefault="00F0779B" w:rsidP="00F0779B">
            <w:pPr>
              <w:rPr>
                <w:rFonts w:ascii="Arial" w:eastAsia="Calibri" w:hAnsi="Arial" w:cs="Arial"/>
                <w:sz w:val="2"/>
                <w:szCs w:val="2"/>
              </w:rPr>
            </w:pPr>
          </w:p>
        </w:tc>
        <w:tc>
          <w:tcPr>
            <w:tcW w:w="254" w:type="dxa"/>
            <w:gridSpan w:val="2"/>
            <w:tcBorders>
              <w:top w:val="single" w:sz="4" w:space="0" w:color="auto"/>
            </w:tcBorders>
          </w:tcPr>
          <w:p w:rsidR="00F0779B" w:rsidRPr="00F0779B" w:rsidRDefault="00F0779B" w:rsidP="00F0779B">
            <w:pPr>
              <w:rPr>
                <w:rFonts w:ascii="Arial" w:eastAsia="Calibri" w:hAnsi="Arial" w:cs="Arial"/>
                <w:sz w:val="2"/>
                <w:szCs w:val="2"/>
              </w:rPr>
            </w:pPr>
          </w:p>
        </w:tc>
        <w:tc>
          <w:tcPr>
            <w:tcW w:w="289" w:type="dxa"/>
            <w:gridSpan w:val="2"/>
            <w:tcBorders>
              <w:top w:val="single" w:sz="4" w:space="0" w:color="auto"/>
            </w:tcBorders>
          </w:tcPr>
          <w:p w:rsidR="00F0779B" w:rsidRPr="00F0779B" w:rsidRDefault="00F0779B" w:rsidP="00F0779B">
            <w:pPr>
              <w:rPr>
                <w:rFonts w:ascii="Arial" w:eastAsia="Calibri" w:hAnsi="Arial" w:cs="Arial"/>
                <w:sz w:val="2"/>
                <w:szCs w:val="2"/>
              </w:rPr>
            </w:pPr>
          </w:p>
        </w:tc>
        <w:tc>
          <w:tcPr>
            <w:tcW w:w="325" w:type="dxa"/>
            <w:gridSpan w:val="3"/>
            <w:tcBorders>
              <w:top w:val="single" w:sz="4" w:space="0" w:color="auto"/>
            </w:tcBorders>
          </w:tcPr>
          <w:p w:rsidR="00F0779B" w:rsidRPr="00F0779B" w:rsidRDefault="00F0779B" w:rsidP="00F0779B">
            <w:pPr>
              <w:rPr>
                <w:rFonts w:ascii="Arial" w:eastAsia="Calibri" w:hAnsi="Arial" w:cs="Arial"/>
                <w:sz w:val="2"/>
                <w:szCs w:val="2"/>
              </w:rPr>
            </w:pPr>
          </w:p>
        </w:tc>
        <w:tc>
          <w:tcPr>
            <w:tcW w:w="289" w:type="dxa"/>
            <w:gridSpan w:val="2"/>
            <w:tcBorders>
              <w:top w:val="single" w:sz="4" w:space="0" w:color="auto"/>
            </w:tcBorders>
          </w:tcPr>
          <w:p w:rsidR="00F0779B" w:rsidRPr="00F0779B" w:rsidRDefault="00F0779B" w:rsidP="00F0779B">
            <w:pPr>
              <w:rPr>
                <w:rFonts w:ascii="Arial" w:eastAsia="Calibri" w:hAnsi="Arial" w:cs="Arial"/>
                <w:sz w:val="2"/>
                <w:szCs w:val="2"/>
              </w:rPr>
            </w:pPr>
          </w:p>
        </w:tc>
        <w:tc>
          <w:tcPr>
            <w:tcW w:w="325" w:type="dxa"/>
            <w:gridSpan w:val="2"/>
          </w:tcPr>
          <w:p w:rsidR="00F0779B" w:rsidRPr="00F0779B" w:rsidRDefault="00F0779B" w:rsidP="00F0779B">
            <w:pPr>
              <w:rPr>
                <w:rFonts w:ascii="Arial" w:eastAsia="Calibri" w:hAnsi="Arial" w:cs="Arial"/>
                <w:sz w:val="2"/>
                <w:szCs w:val="2"/>
              </w:rPr>
            </w:pPr>
          </w:p>
        </w:tc>
        <w:tc>
          <w:tcPr>
            <w:tcW w:w="287" w:type="dxa"/>
            <w:gridSpan w:val="2"/>
            <w:tcBorders>
              <w:top w:val="single" w:sz="4" w:space="0" w:color="auto"/>
            </w:tcBorders>
          </w:tcPr>
          <w:p w:rsidR="00F0779B" w:rsidRPr="00F0779B" w:rsidRDefault="00F0779B" w:rsidP="00F0779B">
            <w:pPr>
              <w:rPr>
                <w:rFonts w:ascii="Arial" w:eastAsia="Calibri" w:hAnsi="Arial" w:cs="Arial"/>
                <w:sz w:val="2"/>
                <w:szCs w:val="2"/>
              </w:rPr>
            </w:pPr>
          </w:p>
        </w:tc>
        <w:tc>
          <w:tcPr>
            <w:tcW w:w="278" w:type="dxa"/>
            <w:gridSpan w:val="2"/>
            <w:tcBorders>
              <w:top w:val="single" w:sz="4" w:space="0" w:color="auto"/>
            </w:tcBorders>
          </w:tcPr>
          <w:p w:rsidR="00F0779B" w:rsidRPr="00F0779B" w:rsidRDefault="00F0779B" w:rsidP="00F0779B">
            <w:pPr>
              <w:rPr>
                <w:rFonts w:ascii="Arial" w:eastAsia="Calibri" w:hAnsi="Arial" w:cs="Arial"/>
                <w:sz w:val="2"/>
                <w:szCs w:val="2"/>
              </w:rPr>
            </w:pPr>
          </w:p>
        </w:tc>
        <w:tc>
          <w:tcPr>
            <w:tcW w:w="273" w:type="dxa"/>
            <w:gridSpan w:val="2"/>
            <w:tcBorders>
              <w:top w:val="single" w:sz="4" w:space="0" w:color="auto"/>
            </w:tcBorders>
          </w:tcPr>
          <w:p w:rsidR="00F0779B" w:rsidRPr="00F0779B" w:rsidRDefault="00F0779B" w:rsidP="00F0779B">
            <w:pPr>
              <w:rPr>
                <w:rFonts w:ascii="Arial" w:eastAsia="Calibri" w:hAnsi="Arial" w:cs="Arial"/>
                <w:sz w:val="2"/>
                <w:szCs w:val="2"/>
              </w:rPr>
            </w:pPr>
          </w:p>
        </w:tc>
        <w:tc>
          <w:tcPr>
            <w:tcW w:w="254" w:type="dxa"/>
            <w:gridSpan w:val="2"/>
            <w:tcBorders>
              <w:top w:val="single" w:sz="4" w:space="0" w:color="auto"/>
            </w:tcBorders>
          </w:tcPr>
          <w:p w:rsidR="00F0779B" w:rsidRPr="00F0779B" w:rsidRDefault="00F0779B" w:rsidP="00F0779B">
            <w:pPr>
              <w:rPr>
                <w:rFonts w:ascii="Arial" w:eastAsia="Calibri" w:hAnsi="Arial" w:cs="Arial"/>
                <w:sz w:val="2"/>
                <w:szCs w:val="2"/>
              </w:rPr>
            </w:pPr>
          </w:p>
        </w:tc>
        <w:tc>
          <w:tcPr>
            <w:tcW w:w="254" w:type="dxa"/>
            <w:gridSpan w:val="2"/>
            <w:tcBorders>
              <w:top w:val="single" w:sz="4" w:space="0" w:color="auto"/>
            </w:tcBorders>
          </w:tcPr>
          <w:p w:rsidR="00F0779B" w:rsidRPr="00F0779B" w:rsidRDefault="00F0779B" w:rsidP="00F0779B">
            <w:pPr>
              <w:rPr>
                <w:rFonts w:ascii="Arial" w:eastAsia="Calibri" w:hAnsi="Arial" w:cs="Arial"/>
                <w:sz w:val="2"/>
                <w:szCs w:val="2"/>
              </w:rPr>
            </w:pPr>
          </w:p>
        </w:tc>
        <w:tc>
          <w:tcPr>
            <w:tcW w:w="254" w:type="dxa"/>
            <w:gridSpan w:val="2"/>
            <w:tcBorders>
              <w:top w:val="single" w:sz="4" w:space="0" w:color="auto"/>
            </w:tcBorders>
          </w:tcPr>
          <w:p w:rsidR="00F0779B" w:rsidRPr="00F0779B" w:rsidRDefault="00F0779B" w:rsidP="00F0779B">
            <w:pPr>
              <w:rPr>
                <w:rFonts w:ascii="Arial" w:eastAsia="Calibri" w:hAnsi="Arial" w:cs="Arial"/>
                <w:sz w:val="2"/>
                <w:szCs w:val="2"/>
              </w:rPr>
            </w:pPr>
          </w:p>
        </w:tc>
        <w:tc>
          <w:tcPr>
            <w:tcW w:w="257" w:type="dxa"/>
            <w:gridSpan w:val="3"/>
            <w:tcBorders>
              <w:right w:val="single" w:sz="12" w:space="0" w:color="1F4E79"/>
            </w:tcBorders>
          </w:tcPr>
          <w:p w:rsidR="00F0779B" w:rsidRPr="00F0779B" w:rsidRDefault="00F0779B" w:rsidP="00F0779B">
            <w:pPr>
              <w:rPr>
                <w:rFonts w:ascii="Arial" w:eastAsia="Calibri" w:hAnsi="Arial" w:cs="Arial"/>
                <w:sz w:val="2"/>
                <w:szCs w:val="2"/>
              </w:rPr>
            </w:pPr>
          </w:p>
        </w:tc>
      </w:tr>
      <w:tr w:rsidR="00F0779B" w:rsidRPr="00F0779B" w:rsidTr="00F0779B">
        <w:trPr>
          <w:trHeight w:val="567"/>
          <w:jc w:val="center"/>
        </w:trPr>
        <w:tc>
          <w:tcPr>
            <w:tcW w:w="10559" w:type="dxa"/>
            <w:gridSpan w:val="83"/>
            <w:tcBorders>
              <w:left w:val="single" w:sz="12" w:space="0" w:color="1F4E79"/>
              <w:right w:val="single" w:sz="12" w:space="0" w:color="1F4E79"/>
            </w:tcBorders>
            <w:shd w:val="clear" w:color="auto" w:fill="1F4E79"/>
            <w:vAlign w:val="center"/>
          </w:tcPr>
          <w:p w:rsidR="00F0779B" w:rsidRPr="00F0779B" w:rsidRDefault="00F0779B" w:rsidP="00F0779B">
            <w:pPr>
              <w:contextualSpacing/>
              <w:rPr>
                <w:rFonts w:ascii="Arial" w:eastAsia="Calibri" w:hAnsi="Arial" w:cs="Arial"/>
              </w:rPr>
            </w:pPr>
          </w:p>
          <w:p w:rsidR="00F0779B" w:rsidRPr="00F0779B" w:rsidRDefault="00F0779B" w:rsidP="00F0779B">
            <w:pPr>
              <w:numPr>
                <w:ilvl w:val="0"/>
                <w:numId w:val="5"/>
              </w:numPr>
              <w:ind w:left="176" w:hanging="176"/>
              <w:contextualSpacing/>
              <w:rPr>
                <w:rFonts w:ascii="Arial" w:eastAsia="Calibri" w:hAnsi="Arial" w:cs="Arial"/>
              </w:rPr>
            </w:pPr>
            <w:r w:rsidRPr="00F0779B">
              <w:rPr>
                <w:rFonts w:ascii="Arial" w:eastAsia="Calibri" w:hAnsi="Arial" w:cs="Arial"/>
                <w:b/>
                <w:color w:val="FFFFFF"/>
              </w:rPr>
              <w:t xml:space="preserve">SERVIDORES PÚBLICOS QUE OCUPAN CARGOS EJECUTIVOS HASTA EL TERCER NIVEL JERÁRQUICO DE LA ESTRUCTURA ORGÁNICA </w:t>
            </w:r>
          </w:p>
          <w:p w:rsidR="00F0779B" w:rsidRPr="00F0779B" w:rsidRDefault="00F0779B" w:rsidP="00F0779B">
            <w:pPr>
              <w:ind w:left="176"/>
              <w:contextualSpacing/>
              <w:rPr>
                <w:rFonts w:ascii="Arial" w:eastAsia="Calibri" w:hAnsi="Arial" w:cs="Arial"/>
              </w:rPr>
            </w:pPr>
          </w:p>
        </w:tc>
      </w:tr>
      <w:tr w:rsidR="00F0779B" w:rsidRPr="00F0779B" w:rsidTr="00F0779B">
        <w:trPr>
          <w:jc w:val="center"/>
        </w:trPr>
        <w:tc>
          <w:tcPr>
            <w:tcW w:w="254" w:type="dxa"/>
            <w:gridSpan w:val="3"/>
            <w:tcBorders>
              <w:left w:val="single" w:sz="12" w:space="0" w:color="1F4E79"/>
            </w:tcBorders>
            <w:vAlign w:val="center"/>
          </w:tcPr>
          <w:p w:rsidR="00F0779B" w:rsidRPr="00F0779B" w:rsidRDefault="00F0779B" w:rsidP="00F0779B">
            <w:pPr>
              <w:jc w:val="right"/>
              <w:rPr>
                <w:rFonts w:ascii="Arial" w:eastAsia="Calibri" w:hAnsi="Arial" w:cs="Arial"/>
                <w:b/>
                <w:sz w:val="2"/>
                <w:szCs w:val="2"/>
              </w:rPr>
            </w:pPr>
          </w:p>
        </w:tc>
        <w:tc>
          <w:tcPr>
            <w:tcW w:w="255" w:type="dxa"/>
            <w:gridSpan w:val="2"/>
            <w:vAlign w:val="center"/>
          </w:tcPr>
          <w:p w:rsidR="00F0779B" w:rsidRPr="00F0779B" w:rsidRDefault="00F0779B" w:rsidP="00F0779B">
            <w:pPr>
              <w:jc w:val="right"/>
              <w:rPr>
                <w:rFonts w:ascii="Arial" w:eastAsia="Calibri" w:hAnsi="Arial" w:cs="Arial"/>
                <w:b/>
                <w:sz w:val="2"/>
                <w:szCs w:val="2"/>
              </w:rPr>
            </w:pPr>
          </w:p>
        </w:tc>
        <w:tc>
          <w:tcPr>
            <w:tcW w:w="254" w:type="dxa"/>
            <w:gridSpan w:val="2"/>
            <w:vAlign w:val="center"/>
          </w:tcPr>
          <w:p w:rsidR="00F0779B" w:rsidRPr="00F0779B" w:rsidRDefault="00F0779B" w:rsidP="00F0779B">
            <w:pPr>
              <w:jc w:val="right"/>
              <w:rPr>
                <w:rFonts w:ascii="Arial" w:eastAsia="Calibri" w:hAnsi="Arial" w:cs="Arial"/>
                <w:b/>
                <w:sz w:val="2"/>
                <w:szCs w:val="2"/>
              </w:rPr>
            </w:pPr>
          </w:p>
        </w:tc>
        <w:tc>
          <w:tcPr>
            <w:tcW w:w="254" w:type="dxa"/>
            <w:gridSpan w:val="2"/>
            <w:vAlign w:val="center"/>
          </w:tcPr>
          <w:p w:rsidR="00F0779B" w:rsidRPr="00F0779B" w:rsidRDefault="00F0779B" w:rsidP="00F0779B">
            <w:pPr>
              <w:jc w:val="right"/>
              <w:rPr>
                <w:rFonts w:ascii="Arial" w:eastAsia="Calibri" w:hAnsi="Arial" w:cs="Arial"/>
                <w:b/>
                <w:sz w:val="2"/>
                <w:szCs w:val="2"/>
              </w:rPr>
            </w:pPr>
          </w:p>
        </w:tc>
        <w:tc>
          <w:tcPr>
            <w:tcW w:w="253" w:type="dxa"/>
            <w:gridSpan w:val="3"/>
            <w:vAlign w:val="center"/>
          </w:tcPr>
          <w:p w:rsidR="00F0779B" w:rsidRPr="00F0779B" w:rsidRDefault="00F0779B" w:rsidP="00F0779B">
            <w:pPr>
              <w:jc w:val="right"/>
              <w:rPr>
                <w:rFonts w:ascii="Arial" w:eastAsia="Calibri" w:hAnsi="Arial" w:cs="Arial"/>
                <w:b/>
                <w:sz w:val="2"/>
                <w:szCs w:val="2"/>
              </w:rPr>
            </w:pPr>
          </w:p>
        </w:tc>
        <w:tc>
          <w:tcPr>
            <w:tcW w:w="383" w:type="dxa"/>
            <w:gridSpan w:val="2"/>
            <w:vAlign w:val="center"/>
          </w:tcPr>
          <w:p w:rsidR="00F0779B" w:rsidRPr="00F0779B" w:rsidRDefault="00F0779B" w:rsidP="00F0779B">
            <w:pPr>
              <w:jc w:val="right"/>
              <w:rPr>
                <w:rFonts w:ascii="Arial" w:eastAsia="Calibri" w:hAnsi="Arial" w:cs="Arial"/>
                <w:b/>
                <w:sz w:val="2"/>
                <w:szCs w:val="2"/>
              </w:rPr>
            </w:pPr>
          </w:p>
        </w:tc>
        <w:tc>
          <w:tcPr>
            <w:tcW w:w="384" w:type="dxa"/>
            <w:vAlign w:val="center"/>
          </w:tcPr>
          <w:p w:rsidR="00F0779B" w:rsidRPr="00F0779B" w:rsidRDefault="00F0779B" w:rsidP="00F0779B">
            <w:pPr>
              <w:jc w:val="right"/>
              <w:rPr>
                <w:rFonts w:ascii="Arial" w:eastAsia="Calibri" w:hAnsi="Arial" w:cs="Arial"/>
                <w:b/>
                <w:sz w:val="2"/>
                <w:szCs w:val="2"/>
              </w:rPr>
            </w:pPr>
          </w:p>
        </w:tc>
        <w:tc>
          <w:tcPr>
            <w:tcW w:w="513" w:type="dxa"/>
            <w:gridSpan w:val="4"/>
          </w:tcPr>
          <w:p w:rsidR="00F0779B" w:rsidRPr="00F0779B" w:rsidRDefault="00F0779B" w:rsidP="00F0779B">
            <w:pPr>
              <w:rPr>
                <w:rFonts w:ascii="Arial" w:eastAsia="Calibri" w:hAnsi="Arial" w:cs="Arial"/>
                <w:sz w:val="2"/>
                <w:szCs w:val="2"/>
              </w:rPr>
            </w:pPr>
          </w:p>
        </w:tc>
        <w:tc>
          <w:tcPr>
            <w:tcW w:w="325" w:type="dxa"/>
            <w:gridSpan w:val="3"/>
          </w:tcPr>
          <w:p w:rsidR="00F0779B" w:rsidRPr="00F0779B" w:rsidRDefault="00F0779B" w:rsidP="00F0779B">
            <w:pPr>
              <w:rPr>
                <w:rFonts w:ascii="Arial" w:eastAsia="Calibri" w:hAnsi="Arial" w:cs="Arial"/>
                <w:sz w:val="2"/>
                <w:szCs w:val="2"/>
              </w:rPr>
            </w:pPr>
          </w:p>
        </w:tc>
        <w:tc>
          <w:tcPr>
            <w:tcW w:w="292" w:type="dxa"/>
            <w:gridSpan w:val="3"/>
          </w:tcPr>
          <w:p w:rsidR="00F0779B" w:rsidRPr="00F0779B" w:rsidRDefault="00F0779B" w:rsidP="00F0779B">
            <w:pPr>
              <w:rPr>
                <w:rFonts w:ascii="Arial" w:eastAsia="Calibri" w:hAnsi="Arial" w:cs="Arial"/>
                <w:sz w:val="2"/>
                <w:szCs w:val="2"/>
              </w:rPr>
            </w:pPr>
          </w:p>
        </w:tc>
        <w:tc>
          <w:tcPr>
            <w:tcW w:w="325" w:type="dxa"/>
            <w:gridSpan w:val="2"/>
          </w:tcPr>
          <w:p w:rsidR="00F0779B" w:rsidRPr="00F0779B" w:rsidRDefault="00F0779B" w:rsidP="00F0779B">
            <w:pPr>
              <w:rPr>
                <w:rFonts w:ascii="Arial" w:eastAsia="Calibri" w:hAnsi="Arial" w:cs="Arial"/>
                <w:sz w:val="2"/>
                <w:szCs w:val="2"/>
              </w:rPr>
            </w:pPr>
          </w:p>
        </w:tc>
        <w:tc>
          <w:tcPr>
            <w:tcW w:w="325" w:type="dxa"/>
            <w:gridSpan w:val="2"/>
          </w:tcPr>
          <w:p w:rsidR="00F0779B" w:rsidRPr="00F0779B" w:rsidRDefault="00F0779B" w:rsidP="00F0779B">
            <w:pPr>
              <w:rPr>
                <w:rFonts w:ascii="Arial" w:eastAsia="Calibri" w:hAnsi="Arial" w:cs="Arial"/>
                <w:sz w:val="2"/>
                <w:szCs w:val="2"/>
              </w:rPr>
            </w:pPr>
          </w:p>
        </w:tc>
        <w:tc>
          <w:tcPr>
            <w:tcW w:w="325" w:type="dxa"/>
            <w:gridSpan w:val="3"/>
          </w:tcPr>
          <w:p w:rsidR="00F0779B" w:rsidRPr="00F0779B" w:rsidRDefault="00F0779B" w:rsidP="00F0779B">
            <w:pPr>
              <w:rPr>
                <w:rFonts w:ascii="Arial" w:eastAsia="Calibri" w:hAnsi="Arial" w:cs="Arial"/>
                <w:sz w:val="2"/>
                <w:szCs w:val="2"/>
              </w:rPr>
            </w:pPr>
          </w:p>
        </w:tc>
        <w:tc>
          <w:tcPr>
            <w:tcW w:w="325" w:type="dxa"/>
            <w:gridSpan w:val="2"/>
          </w:tcPr>
          <w:p w:rsidR="00F0779B" w:rsidRPr="00F0779B" w:rsidRDefault="00F0779B" w:rsidP="00F0779B">
            <w:pPr>
              <w:rPr>
                <w:rFonts w:ascii="Arial" w:eastAsia="Calibri" w:hAnsi="Arial" w:cs="Arial"/>
                <w:sz w:val="2"/>
                <w:szCs w:val="2"/>
              </w:rPr>
            </w:pPr>
          </w:p>
        </w:tc>
        <w:tc>
          <w:tcPr>
            <w:tcW w:w="291" w:type="dxa"/>
            <w:gridSpan w:val="5"/>
          </w:tcPr>
          <w:p w:rsidR="00F0779B" w:rsidRPr="00F0779B" w:rsidRDefault="00F0779B" w:rsidP="00F0779B">
            <w:pPr>
              <w:rPr>
                <w:rFonts w:ascii="Arial" w:eastAsia="Calibri" w:hAnsi="Arial" w:cs="Arial"/>
                <w:sz w:val="2"/>
                <w:szCs w:val="2"/>
              </w:rPr>
            </w:pPr>
          </w:p>
        </w:tc>
        <w:tc>
          <w:tcPr>
            <w:tcW w:w="325" w:type="dxa"/>
            <w:gridSpan w:val="2"/>
          </w:tcPr>
          <w:p w:rsidR="00F0779B" w:rsidRPr="00F0779B" w:rsidRDefault="00F0779B" w:rsidP="00F0779B">
            <w:pPr>
              <w:rPr>
                <w:rFonts w:ascii="Arial" w:eastAsia="Calibri" w:hAnsi="Arial" w:cs="Arial"/>
                <w:sz w:val="2"/>
                <w:szCs w:val="2"/>
              </w:rPr>
            </w:pPr>
          </w:p>
        </w:tc>
        <w:tc>
          <w:tcPr>
            <w:tcW w:w="325" w:type="dxa"/>
            <w:gridSpan w:val="2"/>
          </w:tcPr>
          <w:p w:rsidR="00F0779B" w:rsidRPr="00F0779B" w:rsidRDefault="00F0779B" w:rsidP="00F0779B">
            <w:pPr>
              <w:rPr>
                <w:rFonts w:ascii="Arial" w:eastAsia="Calibri" w:hAnsi="Arial" w:cs="Arial"/>
                <w:sz w:val="2"/>
                <w:szCs w:val="2"/>
              </w:rPr>
            </w:pPr>
          </w:p>
        </w:tc>
        <w:tc>
          <w:tcPr>
            <w:tcW w:w="289" w:type="dxa"/>
            <w:gridSpan w:val="2"/>
          </w:tcPr>
          <w:p w:rsidR="00F0779B" w:rsidRPr="00F0779B" w:rsidRDefault="00F0779B" w:rsidP="00F0779B">
            <w:pPr>
              <w:rPr>
                <w:rFonts w:ascii="Arial" w:eastAsia="Calibri" w:hAnsi="Arial" w:cs="Arial"/>
                <w:sz w:val="2"/>
                <w:szCs w:val="2"/>
              </w:rPr>
            </w:pPr>
          </w:p>
        </w:tc>
        <w:tc>
          <w:tcPr>
            <w:tcW w:w="254" w:type="dxa"/>
            <w:gridSpan w:val="2"/>
          </w:tcPr>
          <w:p w:rsidR="00F0779B" w:rsidRPr="00F0779B" w:rsidRDefault="00F0779B" w:rsidP="00F0779B">
            <w:pPr>
              <w:rPr>
                <w:rFonts w:ascii="Arial" w:eastAsia="Calibri" w:hAnsi="Arial" w:cs="Arial"/>
                <w:sz w:val="2"/>
                <w:szCs w:val="2"/>
              </w:rPr>
            </w:pPr>
          </w:p>
        </w:tc>
        <w:tc>
          <w:tcPr>
            <w:tcW w:w="253" w:type="dxa"/>
            <w:gridSpan w:val="2"/>
          </w:tcPr>
          <w:p w:rsidR="00F0779B" w:rsidRPr="00F0779B" w:rsidRDefault="00F0779B" w:rsidP="00F0779B">
            <w:pPr>
              <w:rPr>
                <w:rFonts w:ascii="Arial" w:eastAsia="Calibri" w:hAnsi="Arial" w:cs="Arial"/>
                <w:sz w:val="2"/>
                <w:szCs w:val="2"/>
              </w:rPr>
            </w:pPr>
          </w:p>
        </w:tc>
        <w:tc>
          <w:tcPr>
            <w:tcW w:w="254" w:type="dxa"/>
            <w:gridSpan w:val="2"/>
          </w:tcPr>
          <w:p w:rsidR="00F0779B" w:rsidRPr="00F0779B" w:rsidRDefault="00F0779B" w:rsidP="00F0779B">
            <w:pPr>
              <w:rPr>
                <w:rFonts w:ascii="Arial" w:eastAsia="Calibri" w:hAnsi="Arial" w:cs="Arial"/>
                <w:sz w:val="2"/>
                <w:szCs w:val="2"/>
              </w:rPr>
            </w:pPr>
          </w:p>
        </w:tc>
        <w:tc>
          <w:tcPr>
            <w:tcW w:w="254" w:type="dxa"/>
            <w:gridSpan w:val="2"/>
          </w:tcPr>
          <w:p w:rsidR="00F0779B" w:rsidRPr="00F0779B" w:rsidRDefault="00F0779B" w:rsidP="00F0779B">
            <w:pPr>
              <w:rPr>
                <w:rFonts w:ascii="Arial" w:eastAsia="Calibri" w:hAnsi="Arial" w:cs="Arial"/>
                <w:sz w:val="2"/>
                <w:szCs w:val="2"/>
              </w:rPr>
            </w:pPr>
          </w:p>
        </w:tc>
        <w:tc>
          <w:tcPr>
            <w:tcW w:w="254" w:type="dxa"/>
            <w:gridSpan w:val="2"/>
          </w:tcPr>
          <w:p w:rsidR="00F0779B" w:rsidRPr="00F0779B" w:rsidRDefault="00F0779B" w:rsidP="00F0779B">
            <w:pPr>
              <w:rPr>
                <w:rFonts w:ascii="Arial" w:eastAsia="Calibri" w:hAnsi="Arial" w:cs="Arial"/>
                <w:sz w:val="2"/>
                <w:szCs w:val="2"/>
              </w:rPr>
            </w:pPr>
          </w:p>
        </w:tc>
        <w:tc>
          <w:tcPr>
            <w:tcW w:w="254" w:type="dxa"/>
            <w:gridSpan w:val="2"/>
          </w:tcPr>
          <w:p w:rsidR="00F0779B" w:rsidRPr="00F0779B" w:rsidRDefault="00F0779B" w:rsidP="00F0779B">
            <w:pPr>
              <w:rPr>
                <w:rFonts w:ascii="Arial" w:eastAsia="Calibri" w:hAnsi="Arial" w:cs="Arial"/>
                <w:sz w:val="2"/>
                <w:szCs w:val="2"/>
              </w:rPr>
            </w:pPr>
          </w:p>
        </w:tc>
        <w:tc>
          <w:tcPr>
            <w:tcW w:w="254" w:type="dxa"/>
            <w:gridSpan w:val="2"/>
          </w:tcPr>
          <w:p w:rsidR="00F0779B" w:rsidRPr="00F0779B" w:rsidRDefault="00F0779B" w:rsidP="00F0779B">
            <w:pPr>
              <w:rPr>
                <w:rFonts w:ascii="Arial" w:eastAsia="Calibri" w:hAnsi="Arial" w:cs="Arial"/>
                <w:sz w:val="2"/>
                <w:szCs w:val="2"/>
              </w:rPr>
            </w:pPr>
          </w:p>
        </w:tc>
        <w:tc>
          <w:tcPr>
            <w:tcW w:w="289" w:type="dxa"/>
            <w:gridSpan w:val="2"/>
          </w:tcPr>
          <w:p w:rsidR="00F0779B" w:rsidRPr="00F0779B" w:rsidRDefault="00F0779B" w:rsidP="00F0779B">
            <w:pPr>
              <w:rPr>
                <w:rFonts w:ascii="Arial" w:eastAsia="Calibri" w:hAnsi="Arial" w:cs="Arial"/>
                <w:sz w:val="2"/>
                <w:szCs w:val="2"/>
              </w:rPr>
            </w:pPr>
          </w:p>
        </w:tc>
        <w:tc>
          <w:tcPr>
            <w:tcW w:w="325" w:type="dxa"/>
            <w:gridSpan w:val="3"/>
          </w:tcPr>
          <w:p w:rsidR="00F0779B" w:rsidRPr="00F0779B" w:rsidRDefault="00F0779B" w:rsidP="00F0779B">
            <w:pPr>
              <w:rPr>
                <w:rFonts w:ascii="Arial" w:eastAsia="Calibri" w:hAnsi="Arial" w:cs="Arial"/>
                <w:sz w:val="2"/>
                <w:szCs w:val="2"/>
              </w:rPr>
            </w:pPr>
          </w:p>
        </w:tc>
        <w:tc>
          <w:tcPr>
            <w:tcW w:w="289" w:type="dxa"/>
            <w:gridSpan w:val="2"/>
          </w:tcPr>
          <w:p w:rsidR="00F0779B" w:rsidRPr="00F0779B" w:rsidRDefault="00F0779B" w:rsidP="00F0779B">
            <w:pPr>
              <w:rPr>
                <w:rFonts w:ascii="Arial" w:eastAsia="Calibri" w:hAnsi="Arial" w:cs="Arial"/>
                <w:sz w:val="2"/>
                <w:szCs w:val="2"/>
              </w:rPr>
            </w:pPr>
          </w:p>
        </w:tc>
        <w:tc>
          <w:tcPr>
            <w:tcW w:w="325" w:type="dxa"/>
            <w:gridSpan w:val="2"/>
          </w:tcPr>
          <w:p w:rsidR="00F0779B" w:rsidRPr="00F0779B" w:rsidRDefault="00F0779B" w:rsidP="00F0779B">
            <w:pPr>
              <w:rPr>
                <w:rFonts w:ascii="Arial" w:eastAsia="Calibri" w:hAnsi="Arial" w:cs="Arial"/>
                <w:sz w:val="2"/>
                <w:szCs w:val="2"/>
              </w:rPr>
            </w:pPr>
          </w:p>
        </w:tc>
        <w:tc>
          <w:tcPr>
            <w:tcW w:w="287" w:type="dxa"/>
            <w:gridSpan w:val="2"/>
          </w:tcPr>
          <w:p w:rsidR="00F0779B" w:rsidRPr="00F0779B" w:rsidRDefault="00F0779B" w:rsidP="00F0779B">
            <w:pPr>
              <w:rPr>
                <w:rFonts w:ascii="Arial" w:eastAsia="Calibri" w:hAnsi="Arial" w:cs="Arial"/>
                <w:sz w:val="2"/>
                <w:szCs w:val="2"/>
              </w:rPr>
            </w:pPr>
          </w:p>
        </w:tc>
        <w:tc>
          <w:tcPr>
            <w:tcW w:w="278" w:type="dxa"/>
            <w:gridSpan w:val="2"/>
          </w:tcPr>
          <w:p w:rsidR="00F0779B" w:rsidRPr="00F0779B" w:rsidRDefault="00F0779B" w:rsidP="00F0779B">
            <w:pPr>
              <w:rPr>
                <w:rFonts w:ascii="Arial" w:eastAsia="Calibri" w:hAnsi="Arial" w:cs="Arial"/>
                <w:sz w:val="2"/>
                <w:szCs w:val="2"/>
              </w:rPr>
            </w:pPr>
          </w:p>
        </w:tc>
        <w:tc>
          <w:tcPr>
            <w:tcW w:w="273" w:type="dxa"/>
            <w:gridSpan w:val="2"/>
          </w:tcPr>
          <w:p w:rsidR="00F0779B" w:rsidRPr="00F0779B" w:rsidRDefault="00F0779B" w:rsidP="00F0779B">
            <w:pPr>
              <w:rPr>
                <w:rFonts w:ascii="Arial" w:eastAsia="Calibri" w:hAnsi="Arial" w:cs="Arial"/>
                <w:sz w:val="2"/>
                <w:szCs w:val="2"/>
              </w:rPr>
            </w:pPr>
          </w:p>
        </w:tc>
        <w:tc>
          <w:tcPr>
            <w:tcW w:w="254" w:type="dxa"/>
            <w:gridSpan w:val="2"/>
          </w:tcPr>
          <w:p w:rsidR="00F0779B" w:rsidRPr="00F0779B" w:rsidRDefault="00F0779B" w:rsidP="00F0779B">
            <w:pPr>
              <w:rPr>
                <w:rFonts w:ascii="Arial" w:eastAsia="Calibri" w:hAnsi="Arial" w:cs="Arial"/>
                <w:sz w:val="2"/>
                <w:szCs w:val="2"/>
              </w:rPr>
            </w:pPr>
          </w:p>
        </w:tc>
        <w:tc>
          <w:tcPr>
            <w:tcW w:w="254" w:type="dxa"/>
            <w:gridSpan w:val="2"/>
          </w:tcPr>
          <w:p w:rsidR="00F0779B" w:rsidRPr="00F0779B" w:rsidRDefault="00F0779B" w:rsidP="00F0779B">
            <w:pPr>
              <w:rPr>
                <w:rFonts w:ascii="Arial" w:eastAsia="Calibri" w:hAnsi="Arial" w:cs="Arial"/>
                <w:sz w:val="2"/>
                <w:szCs w:val="2"/>
              </w:rPr>
            </w:pPr>
          </w:p>
        </w:tc>
        <w:tc>
          <w:tcPr>
            <w:tcW w:w="254" w:type="dxa"/>
            <w:gridSpan w:val="2"/>
          </w:tcPr>
          <w:p w:rsidR="00F0779B" w:rsidRPr="00F0779B" w:rsidRDefault="00F0779B" w:rsidP="00F0779B">
            <w:pPr>
              <w:rPr>
                <w:rFonts w:ascii="Arial" w:eastAsia="Calibri" w:hAnsi="Arial" w:cs="Arial"/>
                <w:sz w:val="2"/>
                <w:szCs w:val="2"/>
              </w:rPr>
            </w:pPr>
          </w:p>
        </w:tc>
        <w:tc>
          <w:tcPr>
            <w:tcW w:w="257" w:type="dxa"/>
            <w:gridSpan w:val="3"/>
            <w:tcBorders>
              <w:right w:val="single" w:sz="12" w:space="0" w:color="1F4E79"/>
            </w:tcBorders>
          </w:tcPr>
          <w:p w:rsidR="00F0779B" w:rsidRPr="00F0779B" w:rsidRDefault="00F0779B" w:rsidP="00F0779B">
            <w:pPr>
              <w:rPr>
                <w:rFonts w:ascii="Arial" w:eastAsia="Calibri" w:hAnsi="Arial" w:cs="Arial"/>
                <w:sz w:val="2"/>
                <w:szCs w:val="2"/>
              </w:rPr>
            </w:pPr>
          </w:p>
        </w:tc>
      </w:tr>
      <w:tr w:rsidR="00F0779B" w:rsidRPr="00F0779B" w:rsidTr="00F0779B">
        <w:trPr>
          <w:jc w:val="center"/>
        </w:trPr>
        <w:tc>
          <w:tcPr>
            <w:tcW w:w="242" w:type="dxa"/>
            <w:gridSpan w:val="2"/>
            <w:tcBorders>
              <w:left w:val="single" w:sz="12" w:space="0" w:color="1F4E79"/>
            </w:tcBorders>
            <w:vAlign w:val="center"/>
          </w:tcPr>
          <w:p w:rsidR="00F0779B" w:rsidRPr="00F0779B" w:rsidRDefault="00F0779B" w:rsidP="00F0779B">
            <w:pPr>
              <w:jc w:val="right"/>
              <w:rPr>
                <w:rFonts w:ascii="Arial" w:eastAsia="Calibri" w:hAnsi="Arial" w:cs="Arial"/>
                <w:b/>
                <w:sz w:val="12"/>
                <w:szCs w:val="10"/>
              </w:rPr>
            </w:pPr>
          </w:p>
        </w:tc>
        <w:tc>
          <w:tcPr>
            <w:tcW w:w="2020" w:type="dxa"/>
            <w:gridSpan w:val="15"/>
            <w:tcBorders>
              <w:bottom w:val="single" w:sz="4" w:space="0" w:color="auto"/>
            </w:tcBorders>
            <w:shd w:val="clear" w:color="auto" w:fill="FFFFFF"/>
            <w:vAlign w:val="center"/>
          </w:tcPr>
          <w:p w:rsidR="00F0779B" w:rsidRPr="00F0779B" w:rsidRDefault="00F0779B" w:rsidP="00F0779B">
            <w:pPr>
              <w:jc w:val="center"/>
              <w:rPr>
                <w:rFonts w:ascii="Arial" w:eastAsia="Calibri" w:hAnsi="Arial" w:cs="Arial"/>
                <w:b/>
                <w:sz w:val="12"/>
                <w:szCs w:val="10"/>
              </w:rPr>
            </w:pPr>
            <w:r w:rsidRPr="00F0779B">
              <w:rPr>
                <w:rFonts w:ascii="Calibri" w:eastAsia="Calibri" w:hAnsi="Calibri"/>
                <w:i/>
                <w:sz w:val="12"/>
                <w:szCs w:val="10"/>
              </w:rPr>
              <w:t>Apellido Paterno</w:t>
            </w:r>
          </w:p>
        </w:tc>
        <w:tc>
          <w:tcPr>
            <w:tcW w:w="303" w:type="dxa"/>
            <w:gridSpan w:val="3"/>
          </w:tcPr>
          <w:p w:rsidR="00F0779B" w:rsidRPr="00F0779B" w:rsidRDefault="00F0779B" w:rsidP="00F0779B">
            <w:pPr>
              <w:jc w:val="center"/>
              <w:rPr>
                <w:rFonts w:ascii="Arial" w:eastAsia="Calibri" w:hAnsi="Arial" w:cs="Arial"/>
                <w:sz w:val="12"/>
                <w:szCs w:val="10"/>
              </w:rPr>
            </w:pPr>
          </w:p>
        </w:tc>
        <w:tc>
          <w:tcPr>
            <w:tcW w:w="1913" w:type="dxa"/>
            <w:gridSpan w:val="15"/>
            <w:tcBorders>
              <w:bottom w:val="single" w:sz="4" w:space="0" w:color="auto"/>
            </w:tcBorders>
          </w:tcPr>
          <w:p w:rsidR="00F0779B" w:rsidRPr="00F0779B" w:rsidRDefault="00F0779B" w:rsidP="00F0779B">
            <w:pPr>
              <w:jc w:val="center"/>
              <w:rPr>
                <w:rFonts w:ascii="Arial" w:eastAsia="Calibri" w:hAnsi="Arial" w:cs="Arial"/>
                <w:sz w:val="12"/>
                <w:szCs w:val="10"/>
              </w:rPr>
            </w:pPr>
            <w:r w:rsidRPr="00F0779B">
              <w:rPr>
                <w:rFonts w:ascii="Calibri" w:eastAsia="Calibri" w:hAnsi="Calibri"/>
                <w:i/>
                <w:sz w:val="12"/>
                <w:szCs w:val="10"/>
              </w:rPr>
              <w:t>Apellido Materno</w:t>
            </w:r>
          </w:p>
        </w:tc>
        <w:tc>
          <w:tcPr>
            <w:tcW w:w="254" w:type="dxa"/>
            <w:gridSpan w:val="2"/>
          </w:tcPr>
          <w:p w:rsidR="00F0779B" w:rsidRPr="00F0779B" w:rsidRDefault="00F0779B" w:rsidP="00F0779B">
            <w:pPr>
              <w:jc w:val="center"/>
              <w:rPr>
                <w:rFonts w:ascii="Arial" w:eastAsia="Calibri" w:hAnsi="Arial" w:cs="Arial"/>
                <w:sz w:val="12"/>
                <w:szCs w:val="10"/>
              </w:rPr>
            </w:pPr>
          </w:p>
        </w:tc>
        <w:tc>
          <w:tcPr>
            <w:tcW w:w="2742" w:type="dxa"/>
            <w:gridSpan w:val="22"/>
            <w:tcBorders>
              <w:bottom w:val="single" w:sz="4" w:space="0" w:color="auto"/>
            </w:tcBorders>
          </w:tcPr>
          <w:p w:rsidR="00F0779B" w:rsidRPr="00F0779B" w:rsidRDefault="00F0779B" w:rsidP="00F0779B">
            <w:pPr>
              <w:jc w:val="center"/>
              <w:rPr>
                <w:rFonts w:ascii="Arial" w:eastAsia="Calibri" w:hAnsi="Arial" w:cs="Arial"/>
                <w:sz w:val="12"/>
                <w:szCs w:val="10"/>
              </w:rPr>
            </w:pPr>
            <w:r w:rsidRPr="00F0779B">
              <w:rPr>
                <w:rFonts w:ascii="Calibri" w:eastAsia="Calibri" w:hAnsi="Calibri"/>
                <w:i/>
                <w:sz w:val="12"/>
                <w:szCs w:val="10"/>
              </w:rPr>
              <w:t>Nombre(s)</w:t>
            </w:r>
          </w:p>
        </w:tc>
        <w:tc>
          <w:tcPr>
            <w:tcW w:w="320" w:type="dxa"/>
            <w:gridSpan w:val="3"/>
          </w:tcPr>
          <w:p w:rsidR="00F0779B" w:rsidRPr="00F0779B" w:rsidRDefault="00F0779B" w:rsidP="00F0779B">
            <w:pPr>
              <w:jc w:val="center"/>
              <w:rPr>
                <w:rFonts w:ascii="Arial" w:eastAsia="Calibri" w:hAnsi="Arial" w:cs="Arial"/>
                <w:sz w:val="12"/>
                <w:szCs w:val="10"/>
              </w:rPr>
            </w:pPr>
          </w:p>
        </w:tc>
        <w:tc>
          <w:tcPr>
            <w:tcW w:w="2523" w:type="dxa"/>
            <w:gridSpan w:val="19"/>
            <w:tcBorders>
              <w:bottom w:val="single" w:sz="4" w:space="0" w:color="auto"/>
            </w:tcBorders>
          </w:tcPr>
          <w:p w:rsidR="00F0779B" w:rsidRPr="00F0779B" w:rsidRDefault="00F0779B" w:rsidP="00F0779B">
            <w:pPr>
              <w:jc w:val="center"/>
              <w:rPr>
                <w:rFonts w:ascii="Arial" w:eastAsia="Calibri" w:hAnsi="Arial" w:cs="Arial"/>
                <w:sz w:val="12"/>
                <w:szCs w:val="10"/>
              </w:rPr>
            </w:pPr>
            <w:r w:rsidRPr="00F0779B">
              <w:rPr>
                <w:rFonts w:ascii="Calibri" w:eastAsia="Calibri" w:hAnsi="Calibri"/>
                <w:i/>
                <w:sz w:val="12"/>
                <w:szCs w:val="10"/>
              </w:rPr>
              <w:t>Cargo</w:t>
            </w:r>
          </w:p>
        </w:tc>
        <w:tc>
          <w:tcPr>
            <w:tcW w:w="242" w:type="dxa"/>
            <w:gridSpan w:val="2"/>
            <w:tcBorders>
              <w:right w:val="single" w:sz="12" w:space="0" w:color="1F4E79"/>
            </w:tcBorders>
          </w:tcPr>
          <w:p w:rsidR="00F0779B" w:rsidRPr="00F0779B" w:rsidRDefault="00F0779B" w:rsidP="00F0779B">
            <w:pPr>
              <w:rPr>
                <w:rFonts w:ascii="Arial" w:eastAsia="Calibri" w:hAnsi="Arial" w:cs="Arial"/>
                <w:sz w:val="12"/>
                <w:szCs w:val="10"/>
              </w:rPr>
            </w:pPr>
          </w:p>
        </w:tc>
      </w:tr>
      <w:tr w:rsidR="00F0779B" w:rsidRPr="00F0779B" w:rsidTr="00F0779B">
        <w:trPr>
          <w:jc w:val="center"/>
        </w:trPr>
        <w:tc>
          <w:tcPr>
            <w:tcW w:w="242" w:type="dxa"/>
            <w:gridSpan w:val="2"/>
            <w:tcBorders>
              <w:left w:val="single" w:sz="12" w:space="0" w:color="1F4E79"/>
            </w:tcBorders>
            <w:vAlign w:val="center"/>
          </w:tcPr>
          <w:p w:rsidR="00F0779B" w:rsidRPr="00F0779B" w:rsidRDefault="00F0779B" w:rsidP="00F0779B">
            <w:pPr>
              <w:jc w:val="right"/>
              <w:rPr>
                <w:rFonts w:ascii="Arial" w:eastAsia="Calibri" w:hAnsi="Arial" w:cs="Arial"/>
                <w:b/>
                <w:sz w:val="12"/>
                <w:szCs w:val="10"/>
              </w:rPr>
            </w:pPr>
          </w:p>
        </w:tc>
        <w:tc>
          <w:tcPr>
            <w:tcW w:w="2020" w:type="dxa"/>
            <w:gridSpan w:val="15"/>
            <w:tcBorders>
              <w:bottom w:val="single" w:sz="4" w:space="0" w:color="auto"/>
            </w:tcBorders>
            <w:shd w:val="clear" w:color="auto" w:fill="DEEAF6"/>
            <w:vAlign w:val="center"/>
          </w:tcPr>
          <w:p w:rsidR="00F0779B" w:rsidRPr="00F0779B" w:rsidRDefault="00F0779B" w:rsidP="00F0779B">
            <w:pPr>
              <w:jc w:val="center"/>
              <w:rPr>
                <w:rFonts w:ascii="Arial" w:eastAsia="Calibri" w:hAnsi="Arial" w:cs="Arial"/>
                <w:i/>
              </w:rPr>
            </w:pPr>
            <w:r w:rsidRPr="00F0779B">
              <w:rPr>
                <w:rFonts w:ascii="Arial" w:eastAsia="Calibri" w:hAnsi="Arial" w:cs="Arial"/>
                <w:i/>
              </w:rPr>
              <w:t>Rojas</w:t>
            </w:r>
          </w:p>
        </w:tc>
        <w:tc>
          <w:tcPr>
            <w:tcW w:w="303" w:type="dxa"/>
            <w:gridSpan w:val="3"/>
          </w:tcPr>
          <w:p w:rsidR="00F0779B" w:rsidRPr="00F0779B" w:rsidRDefault="00F0779B" w:rsidP="00F0779B">
            <w:pPr>
              <w:jc w:val="center"/>
              <w:rPr>
                <w:rFonts w:ascii="Arial" w:eastAsia="Calibri" w:hAnsi="Arial" w:cs="Arial"/>
                <w:sz w:val="12"/>
                <w:szCs w:val="10"/>
              </w:rPr>
            </w:pPr>
          </w:p>
        </w:tc>
        <w:tc>
          <w:tcPr>
            <w:tcW w:w="1913" w:type="dxa"/>
            <w:gridSpan w:val="15"/>
            <w:tcBorders>
              <w:bottom w:val="single" w:sz="4" w:space="0" w:color="auto"/>
            </w:tcBorders>
            <w:shd w:val="clear" w:color="auto" w:fill="DEEAF6"/>
          </w:tcPr>
          <w:p w:rsidR="00F0779B" w:rsidRPr="00F0779B" w:rsidRDefault="00F0779B" w:rsidP="00F0779B">
            <w:pPr>
              <w:jc w:val="center"/>
              <w:rPr>
                <w:rFonts w:ascii="Arial" w:eastAsia="Calibri" w:hAnsi="Arial" w:cs="Arial"/>
                <w:i/>
              </w:rPr>
            </w:pPr>
            <w:proofErr w:type="spellStart"/>
            <w:r w:rsidRPr="00F0779B">
              <w:rPr>
                <w:rFonts w:ascii="Arial" w:eastAsia="Calibri" w:hAnsi="Arial" w:cs="Arial"/>
                <w:i/>
              </w:rPr>
              <w:t>Ulo</w:t>
            </w:r>
            <w:proofErr w:type="spellEnd"/>
          </w:p>
        </w:tc>
        <w:tc>
          <w:tcPr>
            <w:tcW w:w="254" w:type="dxa"/>
            <w:gridSpan w:val="2"/>
          </w:tcPr>
          <w:p w:rsidR="00F0779B" w:rsidRPr="00F0779B" w:rsidRDefault="00F0779B" w:rsidP="00F0779B">
            <w:pPr>
              <w:jc w:val="center"/>
              <w:rPr>
                <w:rFonts w:ascii="Arial" w:eastAsia="Calibri" w:hAnsi="Arial" w:cs="Arial"/>
              </w:rPr>
            </w:pPr>
          </w:p>
        </w:tc>
        <w:tc>
          <w:tcPr>
            <w:tcW w:w="2742" w:type="dxa"/>
            <w:gridSpan w:val="22"/>
            <w:tcBorders>
              <w:bottom w:val="single" w:sz="4" w:space="0" w:color="auto"/>
            </w:tcBorders>
            <w:shd w:val="clear" w:color="auto" w:fill="DEEAF6"/>
          </w:tcPr>
          <w:p w:rsidR="00F0779B" w:rsidRPr="00F0779B" w:rsidRDefault="00F0779B" w:rsidP="00F0779B">
            <w:pPr>
              <w:jc w:val="center"/>
              <w:rPr>
                <w:rFonts w:ascii="Arial" w:eastAsia="Calibri" w:hAnsi="Arial" w:cs="Arial"/>
                <w:i/>
              </w:rPr>
            </w:pPr>
            <w:r w:rsidRPr="00F0779B">
              <w:rPr>
                <w:rFonts w:ascii="Arial" w:eastAsia="Calibri" w:hAnsi="Arial" w:cs="Arial"/>
                <w:i/>
              </w:rPr>
              <w:t>Roger Edwin</w:t>
            </w:r>
          </w:p>
        </w:tc>
        <w:tc>
          <w:tcPr>
            <w:tcW w:w="320" w:type="dxa"/>
            <w:gridSpan w:val="3"/>
          </w:tcPr>
          <w:p w:rsidR="00F0779B" w:rsidRPr="00F0779B" w:rsidRDefault="00F0779B" w:rsidP="00F0779B">
            <w:pPr>
              <w:jc w:val="center"/>
              <w:rPr>
                <w:rFonts w:ascii="Arial" w:eastAsia="Calibri" w:hAnsi="Arial" w:cs="Arial"/>
                <w:sz w:val="12"/>
                <w:szCs w:val="10"/>
              </w:rPr>
            </w:pPr>
          </w:p>
        </w:tc>
        <w:tc>
          <w:tcPr>
            <w:tcW w:w="2523" w:type="dxa"/>
            <w:gridSpan w:val="19"/>
            <w:tcBorders>
              <w:bottom w:val="single" w:sz="4" w:space="0" w:color="auto"/>
            </w:tcBorders>
            <w:shd w:val="clear" w:color="auto" w:fill="DEEAF6"/>
          </w:tcPr>
          <w:p w:rsidR="00F0779B" w:rsidRPr="00F0779B" w:rsidRDefault="00F0779B" w:rsidP="00F0779B">
            <w:pPr>
              <w:jc w:val="center"/>
              <w:rPr>
                <w:rFonts w:ascii="Calibri" w:eastAsia="Calibri" w:hAnsi="Calibri"/>
                <w:i/>
                <w:sz w:val="12"/>
                <w:szCs w:val="10"/>
              </w:rPr>
            </w:pPr>
            <w:r w:rsidRPr="00F0779B">
              <w:rPr>
                <w:rFonts w:ascii="Arial" w:eastAsia="Calibri" w:hAnsi="Arial" w:cs="Arial"/>
              </w:rPr>
              <w:t xml:space="preserve">Presidente del BCB </w:t>
            </w:r>
            <w:proofErr w:type="spellStart"/>
            <w:r w:rsidRPr="00F0779B">
              <w:rPr>
                <w:rFonts w:ascii="Arial" w:eastAsia="Calibri" w:hAnsi="Arial" w:cs="Arial"/>
              </w:rPr>
              <w:t>a.i.</w:t>
            </w:r>
            <w:proofErr w:type="spellEnd"/>
          </w:p>
        </w:tc>
        <w:tc>
          <w:tcPr>
            <w:tcW w:w="242" w:type="dxa"/>
            <w:gridSpan w:val="2"/>
            <w:tcBorders>
              <w:right w:val="single" w:sz="12" w:space="0" w:color="1F4E79"/>
            </w:tcBorders>
          </w:tcPr>
          <w:p w:rsidR="00F0779B" w:rsidRPr="00F0779B" w:rsidRDefault="00F0779B" w:rsidP="00F0779B">
            <w:pPr>
              <w:rPr>
                <w:rFonts w:ascii="Arial" w:eastAsia="Calibri" w:hAnsi="Arial" w:cs="Arial"/>
                <w:sz w:val="12"/>
                <w:szCs w:val="10"/>
              </w:rPr>
            </w:pPr>
          </w:p>
        </w:tc>
      </w:tr>
      <w:tr w:rsidR="00F0779B" w:rsidRPr="00F0779B" w:rsidTr="00F0779B">
        <w:trPr>
          <w:jc w:val="center"/>
        </w:trPr>
        <w:tc>
          <w:tcPr>
            <w:tcW w:w="242" w:type="dxa"/>
            <w:gridSpan w:val="2"/>
            <w:tcBorders>
              <w:left w:val="single" w:sz="12" w:space="0" w:color="1F4E79"/>
            </w:tcBorders>
            <w:vAlign w:val="center"/>
          </w:tcPr>
          <w:p w:rsidR="00F0779B" w:rsidRPr="00F0779B" w:rsidRDefault="00F0779B" w:rsidP="00F0779B">
            <w:pPr>
              <w:jc w:val="right"/>
              <w:rPr>
                <w:rFonts w:ascii="Arial" w:eastAsia="Calibri" w:hAnsi="Arial" w:cs="Arial"/>
                <w:b/>
                <w:sz w:val="12"/>
                <w:szCs w:val="10"/>
              </w:rPr>
            </w:pPr>
          </w:p>
        </w:tc>
        <w:tc>
          <w:tcPr>
            <w:tcW w:w="2020" w:type="dxa"/>
            <w:gridSpan w:val="15"/>
            <w:tcBorders>
              <w:bottom w:val="single" w:sz="4" w:space="0" w:color="auto"/>
            </w:tcBorders>
            <w:vAlign w:val="center"/>
          </w:tcPr>
          <w:p w:rsidR="00F0779B" w:rsidRPr="00F0779B" w:rsidRDefault="00F0779B" w:rsidP="00F0779B">
            <w:pPr>
              <w:jc w:val="center"/>
              <w:rPr>
                <w:rFonts w:ascii="Arial" w:eastAsia="Calibri" w:hAnsi="Arial" w:cs="Arial"/>
                <w:b/>
                <w:sz w:val="12"/>
                <w:szCs w:val="10"/>
              </w:rPr>
            </w:pPr>
            <w:r w:rsidRPr="00F0779B">
              <w:rPr>
                <w:rFonts w:ascii="Calibri" w:eastAsia="Calibri" w:hAnsi="Calibri"/>
                <w:i/>
                <w:sz w:val="12"/>
                <w:szCs w:val="10"/>
              </w:rPr>
              <w:t>Apellido Paterno</w:t>
            </w:r>
          </w:p>
        </w:tc>
        <w:tc>
          <w:tcPr>
            <w:tcW w:w="303" w:type="dxa"/>
            <w:gridSpan w:val="3"/>
          </w:tcPr>
          <w:p w:rsidR="00F0779B" w:rsidRPr="00F0779B" w:rsidRDefault="00F0779B" w:rsidP="00F0779B">
            <w:pPr>
              <w:jc w:val="center"/>
              <w:rPr>
                <w:rFonts w:ascii="Arial" w:eastAsia="Calibri" w:hAnsi="Arial" w:cs="Arial"/>
                <w:sz w:val="12"/>
                <w:szCs w:val="10"/>
              </w:rPr>
            </w:pPr>
          </w:p>
        </w:tc>
        <w:tc>
          <w:tcPr>
            <w:tcW w:w="1913" w:type="dxa"/>
            <w:gridSpan w:val="15"/>
            <w:tcBorders>
              <w:bottom w:val="single" w:sz="4" w:space="0" w:color="auto"/>
            </w:tcBorders>
          </w:tcPr>
          <w:p w:rsidR="00F0779B" w:rsidRPr="00F0779B" w:rsidRDefault="00F0779B" w:rsidP="00F0779B">
            <w:pPr>
              <w:jc w:val="center"/>
              <w:rPr>
                <w:rFonts w:ascii="Arial" w:eastAsia="Calibri" w:hAnsi="Arial" w:cs="Arial"/>
                <w:sz w:val="12"/>
                <w:szCs w:val="10"/>
              </w:rPr>
            </w:pPr>
            <w:r w:rsidRPr="00F0779B">
              <w:rPr>
                <w:rFonts w:ascii="Calibri" w:eastAsia="Calibri" w:hAnsi="Calibri"/>
                <w:i/>
                <w:sz w:val="12"/>
                <w:szCs w:val="10"/>
              </w:rPr>
              <w:t>Apellido Materno</w:t>
            </w:r>
          </w:p>
        </w:tc>
        <w:tc>
          <w:tcPr>
            <w:tcW w:w="254" w:type="dxa"/>
            <w:gridSpan w:val="2"/>
          </w:tcPr>
          <w:p w:rsidR="00F0779B" w:rsidRPr="00F0779B" w:rsidRDefault="00F0779B" w:rsidP="00F0779B">
            <w:pPr>
              <w:jc w:val="center"/>
              <w:rPr>
                <w:rFonts w:ascii="Arial" w:eastAsia="Calibri" w:hAnsi="Arial" w:cs="Arial"/>
                <w:sz w:val="12"/>
                <w:szCs w:val="10"/>
              </w:rPr>
            </w:pPr>
          </w:p>
        </w:tc>
        <w:tc>
          <w:tcPr>
            <w:tcW w:w="2742" w:type="dxa"/>
            <w:gridSpan w:val="22"/>
            <w:tcBorders>
              <w:bottom w:val="single" w:sz="4" w:space="0" w:color="auto"/>
            </w:tcBorders>
          </w:tcPr>
          <w:p w:rsidR="00F0779B" w:rsidRPr="00F0779B" w:rsidRDefault="00F0779B" w:rsidP="00F0779B">
            <w:pPr>
              <w:jc w:val="center"/>
              <w:rPr>
                <w:rFonts w:ascii="Arial" w:eastAsia="Calibri" w:hAnsi="Arial" w:cs="Arial"/>
                <w:sz w:val="12"/>
                <w:szCs w:val="10"/>
              </w:rPr>
            </w:pPr>
            <w:r w:rsidRPr="00F0779B">
              <w:rPr>
                <w:rFonts w:ascii="Calibri" w:eastAsia="Calibri" w:hAnsi="Calibri"/>
                <w:i/>
                <w:sz w:val="12"/>
                <w:szCs w:val="10"/>
              </w:rPr>
              <w:t>Nombre(s)</w:t>
            </w:r>
          </w:p>
        </w:tc>
        <w:tc>
          <w:tcPr>
            <w:tcW w:w="320" w:type="dxa"/>
            <w:gridSpan w:val="3"/>
          </w:tcPr>
          <w:p w:rsidR="00F0779B" w:rsidRPr="00F0779B" w:rsidRDefault="00F0779B" w:rsidP="00F0779B">
            <w:pPr>
              <w:jc w:val="center"/>
              <w:rPr>
                <w:rFonts w:ascii="Arial" w:eastAsia="Calibri" w:hAnsi="Arial" w:cs="Arial"/>
                <w:sz w:val="12"/>
                <w:szCs w:val="10"/>
              </w:rPr>
            </w:pPr>
          </w:p>
        </w:tc>
        <w:tc>
          <w:tcPr>
            <w:tcW w:w="2523" w:type="dxa"/>
            <w:gridSpan w:val="19"/>
            <w:tcBorders>
              <w:bottom w:val="single" w:sz="4" w:space="0" w:color="auto"/>
            </w:tcBorders>
          </w:tcPr>
          <w:p w:rsidR="00F0779B" w:rsidRPr="00F0779B" w:rsidRDefault="00F0779B" w:rsidP="00F0779B">
            <w:pPr>
              <w:jc w:val="center"/>
              <w:rPr>
                <w:rFonts w:ascii="Arial" w:eastAsia="Calibri" w:hAnsi="Arial" w:cs="Arial"/>
                <w:sz w:val="12"/>
                <w:szCs w:val="10"/>
              </w:rPr>
            </w:pPr>
            <w:r w:rsidRPr="00F0779B">
              <w:rPr>
                <w:rFonts w:ascii="Calibri" w:eastAsia="Calibri" w:hAnsi="Calibri"/>
                <w:i/>
                <w:sz w:val="12"/>
                <w:szCs w:val="10"/>
              </w:rPr>
              <w:t>Cargo</w:t>
            </w:r>
          </w:p>
        </w:tc>
        <w:tc>
          <w:tcPr>
            <w:tcW w:w="242" w:type="dxa"/>
            <w:gridSpan w:val="2"/>
            <w:tcBorders>
              <w:right w:val="single" w:sz="12" w:space="0" w:color="1F4E79"/>
            </w:tcBorders>
          </w:tcPr>
          <w:p w:rsidR="00F0779B" w:rsidRPr="00F0779B" w:rsidRDefault="00F0779B" w:rsidP="00F0779B">
            <w:pPr>
              <w:rPr>
                <w:rFonts w:ascii="Arial" w:eastAsia="Calibri" w:hAnsi="Arial" w:cs="Arial"/>
                <w:sz w:val="12"/>
                <w:szCs w:val="10"/>
              </w:rPr>
            </w:pPr>
          </w:p>
        </w:tc>
      </w:tr>
      <w:tr w:rsidR="00F0779B" w:rsidRPr="00F0779B" w:rsidTr="00F0779B">
        <w:trPr>
          <w:jc w:val="center"/>
        </w:trPr>
        <w:tc>
          <w:tcPr>
            <w:tcW w:w="242" w:type="dxa"/>
            <w:gridSpan w:val="2"/>
            <w:tcBorders>
              <w:left w:val="single" w:sz="12" w:space="0" w:color="1F4E79"/>
              <w:right w:val="single" w:sz="4" w:space="0" w:color="auto"/>
            </w:tcBorders>
            <w:vAlign w:val="center"/>
          </w:tcPr>
          <w:p w:rsidR="00F0779B" w:rsidRPr="00F0779B" w:rsidRDefault="00F0779B" w:rsidP="00F0779B">
            <w:pPr>
              <w:jc w:val="center"/>
              <w:rPr>
                <w:rFonts w:ascii="Arial" w:eastAsia="Calibri" w:hAnsi="Arial" w:cs="Arial"/>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vAlign w:val="bottom"/>
          </w:tcPr>
          <w:p w:rsidR="00F0779B" w:rsidRPr="00F0779B" w:rsidRDefault="00F0779B" w:rsidP="00F0779B">
            <w:pPr>
              <w:jc w:val="center"/>
              <w:rPr>
                <w:rFonts w:ascii="Arial" w:eastAsia="Calibri" w:hAnsi="Arial" w:cs="Arial"/>
              </w:rPr>
            </w:pPr>
            <w:proofErr w:type="spellStart"/>
            <w:r w:rsidRPr="00F0779B">
              <w:rPr>
                <w:rFonts w:ascii="Arial" w:eastAsia="Calibri" w:hAnsi="Arial" w:cs="Arial"/>
              </w:rPr>
              <w:t>Herbas</w:t>
            </w:r>
            <w:proofErr w:type="spellEnd"/>
          </w:p>
        </w:tc>
        <w:tc>
          <w:tcPr>
            <w:tcW w:w="303" w:type="dxa"/>
            <w:gridSpan w:val="3"/>
            <w:tcBorders>
              <w:left w:val="single" w:sz="4" w:space="0" w:color="auto"/>
              <w:right w:val="single" w:sz="4" w:space="0" w:color="auto"/>
            </w:tcBorders>
          </w:tcPr>
          <w:p w:rsidR="00F0779B" w:rsidRPr="00F0779B" w:rsidRDefault="00F0779B" w:rsidP="00F0779B">
            <w:pPr>
              <w:jc w:val="center"/>
              <w:rPr>
                <w:rFonts w:ascii="Arial" w:eastAsia="Calibri" w:hAnsi="Arial" w:cs="Arial"/>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jc w:val="center"/>
              <w:rPr>
                <w:rFonts w:ascii="Arial" w:eastAsia="Calibri" w:hAnsi="Arial" w:cs="Arial"/>
              </w:rPr>
            </w:pPr>
            <w:r w:rsidRPr="00F0779B">
              <w:rPr>
                <w:rFonts w:ascii="Arial" w:eastAsia="Calibri" w:hAnsi="Arial" w:cs="Arial"/>
              </w:rPr>
              <w:t>Camacho</w:t>
            </w:r>
          </w:p>
        </w:tc>
        <w:tc>
          <w:tcPr>
            <w:tcW w:w="254" w:type="dxa"/>
            <w:gridSpan w:val="2"/>
            <w:tcBorders>
              <w:left w:val="single" w:sz="4" w:space="0" w:color="auto"/>
              <w:right w:val="single" w:sz="4" w:space="0" w:color="auto"/>
            </w:tcBorders>
          </w:tcPr>
          <w:p w:rsidR="00F0779B" w:rsidRPr="00F0779B" w:rsidRDefault="00F0779B" w:rsidP="00F0779B">
            <w:pPr>
              <w:jc w:val="center"/>
              <w:rPr>
                <w:rFonts w:ascii="Arial" w:eastAsia="Calibri" w:hAnsi="Arial" w:cs="Arial"/>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jc w:val="center"/>
              <w:rPr>
                <w:rFonts w:ascii="Arial" w:eastAsia="Calibri" w:hAnsi="Arial" w:cs="Arial"/>
              </w:rPr>
            </w:pPr>
            <w:r w:rsidRPr="00F0779B">
              <w:rPr>
                <w:rFonts w:ascii="Arial" w:eastAsia="Calibri" w:hAnsi="Arial" w:cs="Arial"/>
              </w:rPr>
              <w:t>Gabriel</w:t>
            </w:r>
          </w:p>
        </w:tc>
        <w:tc>
          <w:tcPr>
            <w:tcW w:w="320" w:type="dxa"/>
            <w:gridSpan w:val="3"/>
            <w:tcBorders>
              <w:left w:val="single" w:sz="4" w:space="0" w:color="auto"/>
              <w:right w:val="single" w:sz="4" w:space="0" w:color="auto"/>
            </w:tcBorders>
          </w:tcPr>
          <w:p w:rsidR="00F0779B" w:rsidRPr="00F0779B" w:rsidRDefault="00F0779B" w:rsidP="00F0779B">
            <w:pPr>
              <w:jc w:val="center"/>
              <w:rPr>
                <w:rFonts w:ascii="Arial" w:eastAsia="Calibri" w:hAnsi="Arial" w:cs="Arial"/>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jc w:val="center"/>
              <w:rPr>
                <w:rFonts w:ascii="Arial" w:eastAsia="Calibri" w:hAnsi="Arial" w:cs="Arial"/>
              </w:rPr>
            </w:pPr>
            <w:r w:rsidRPr="00F0779B">
              <w:rPr>
                <w:rFonts w:ascii="Arial" w:eastAsia="Calibri" w:hAnsi="Arial" w:cs="Arial"/>
              </w:rPr>
              <w:t xml:space="preserve">Director </w:t>
            </w:r>
            <w:proofErr w:type="spellStart"/>
            <w:r w:rsidRPr="00F0779B">
              <w:rPr>
                <w:rFonts w:ascii="Arial" w:eastAsia="Calibri" w:hAnsi="Arial" w:cs="Arial"/>
              </w:rPr>
              <w:t>a.i.</w:t>
            </w:r>
            <w:proofErr w:type="spellEnd"/>
          </w:p>
        </w:tc>
        <w:tc>
          <w:tcPr>
            <w:tcW w:w="242" w:type="dxa"/>
            <w:gridSpan w:val="2"/>
            <w:tcBorders>
              <w:left w:val="single" w:sz="4" w:space="0" w:color="auto"/>
              <w:right w:val="single" w:sz="12" w:space="0" w:color="1F4E79"/>
            </w:tcBorders>
          </w:tcPr>
          <w:p w:rsidR="00F0779B" w:rsidRPr="00F0779B" w:rsidRDefault="00F0779B" w:rsidP="00F0779B">
            <w:pPr>
              <w:jc w:val="center"/>
              <w:rPr>
                <w:rFonts w:ascii="Arial" w:eastAsia="Calibri" w:hAnsi="Arial" w:cs="Arial"/>
              </w:rPr>
            </w:pPr>
          </w:p>
        </w:tc>
      </w:tr>
      <w:tr w:rsidR="00F0779B" w:rsidRPr="00F0779B" w:rsidTr="00F0779B">
        <w:trPr>
          <w:jc w:val="center"/>
        </w:trPr>
        <w:tc>
          <w:tcPr>
            <w:tcW w:w="242" w:type="dxa"/>
            <w:gridSpan w:val="2"/>
            <w:tcBorders>
              <w:left w:val="single" w:sz="12" w:space="0" w:color="1F4E79"/>
            </w:tcBorders>
            <w:vAlign w:val="center"/>
          </w:tcPr>
          <w:p w:rsidR="00F0779B" w:rsidRPr="00F0779B" w:rsidRDefault="00F0779B" w:rsidP="00F0779B">
            <w:pPr>
              <w:jc w:val="center"/>
              <w:rPr>
                <w:rFonts w:ascii="Arial" w:eastAsia="Calibri" w:hAnsi="Arial" w:cs="Arial"/>
                <w:sz w:val="12"/>
                <w:szCs w:val="10"/>
              </w:rPr>
            </w:pPr>
          </w:p>
        </w:tc>
        <w:tc>
          <w:tcPr>
            <w:tcW w:w="2020" w:type="dxa"/>
            <w:gridSpan w:val="15"/>
            <w:tcBorders>
              <w:top w:val="single" w:sz="4" w:space="0" w:color="auto"/>
              <w:bottom w:val="single" w:sz="4" w:space="0" w:color="auto"/>
            </w:tcBorders>
            <w:vAlign w:val="center"/>
          </w:tcPr>
          <w:p w:rsidR="00F0779B" w:rsidRPr="00F0779B" w:rsidRDefault="00F0779B" w:rsidP="00F0779B">
            <w:pPr>
              <w:jc w:val="center"/>
              <w:rPr>
                <w:rFonts w:ascii="Arial" w:eastAsia="Calibri" w:hAnsi="Arial" w:cs="Arial"/>
                <w:sz w:val="12"/>
                <w:szCs w:val="10"/>
              </w:rPr>
            </w:pPr>
            <w:r w:rsidRPr="00F0779B">
              <w:rPr>
                <w:rFonts w:ascii="Calibri" w:eastAsia="Calibri" w:hAnsi="Calibri"/>
                <w:i/>
                <w:sz w:val="12"/>
                <w:szCs w:val="10"/>
              </w:rPr>
              <w:t>Apellido Paterno</w:t>
            </w:r>
          </w:p>
        </w:tc>
        <w:tc>
          <w:tcPr>
            <w:tcW w:w="303" w:type="dxa"/>
            <w:gridSpan w:val="3"/>
          </w:tcPr>
          <w:p w:rsidR="00F0779B" w:rsidRPr="00F0779B" w:rsidRDefault="00F0779B" w:rsidP="00F0779B">
            <w:pPr>
              <w:jc w:val="center"/>
              <w:rPr>
                <w:rFonts w:ascii="Arial" w:eastAsia="Calibri" w:hAnsi="Arial" w:cs="Arial"/>
                <w:sz w:val="12"/>
                <w:szCs w:val="10"/>
              </w:rPr>
            </w:pPr>
          </w:p>
        </w:tc>
        <w:tc>
          <w:tcPr>
            <w:tcW w:w="1913" w:type="dxa"/>
            <w:gridSpan w:val="15"/>
            <w:tcBorders>
              <w:top w:val="single" w:sz="4" w:space="0" w:color="auto"/>
              <w:bottom w:val="single" w:sz="4" w:space="0" w:color="auto"/>
            </w:tcBorders>
          </w:tcPr>
          <w:p w:rsidR="00F0779B" w:rsidRPr="00F0779B" w:rsidRDefault="00F0779B" w:rsidP="00F0779B">
            <w:pPr>
              <w:jc w:val="center"/>
              <w:rPr>
                <w:rFonts w:ascii="Arial" w:eastAsia="Calibri" w:hAnsi="Arial" w:cs="Arial"/>
                <w:sz w:val="12"/>
                <w:szCs w:val="10"/>
              </w:rPr>
            </w:pPr>
            <w:r w:rsidRPr="00F0779B">
              <w:rPr>
                <w:rFonts w:ascii="Calibri" w:eastAsia="Calibri" w:hAnsi="Calibri"/>
                <w:i/>
                <w:sz w:val="12"/>
                <w:szCs w:val="10"/>
              </w:rPr>
              <w:t>Apellido Materno</w:t>
            </w:r>
          </w:p>
        </w:tc>
        <w:tc>
          <w:tcPr>
            <w:tcW w:w="254" w:type="dxa"/>
            <w:gridSpan w:val="2"/>
          </w:tcPr>
          <w:p w:rsidR="00F0779B" w:rsidRPr="00F0779B" w:rsidRDefault="00F0779B" w:rsidP="00F0779B">
            <w:pPr>
              <w:jc w:val="center"/>
              <w:rPr>
                <w:rFonts w:ascii="Arial" w:eastAsia="Calibri" w:hAnsi="Arial" w:cs="Arial"/>
                <w:sz w:val="12"/>
                <w:szCs w:val="10"/>
              </w:rPr>
            </w:pPr>
          </w:p>
        </w:tc>
        <w:tc>
          <w:tcPr>
            <w:tcW w:w="2742" w:type="dxa"/>
            <w:gridSpan w:val="22"/>
            <w:tcBorders>
              <w:top w:val="single" w:sz="4" w:space="0" w:color="auto"/>
              <w:bottom w:val="single" w:sz="4" w:space="0" w:color="auto"/>
            </w:tcBorders>
          </w:tcPr>
          <w:p w:rsidR="00F0779B" w:rsidRPr="00F0779B" w:rsidRDefault="00F0779B" w:rsidP="00F0779B">
            <w:pPr>
              <w:jc w:val="center"/>
              <w:rPr>
                <w:rFonts w:ascii="Arial" w:eastAsia="Calibri" w:hAnsi="Arial" w:cs="Arial"/>
                <w:sz w:val="12"/>
                <w:szCs w:val="10"/>
              </w:rPr>
            </w:pPr>
            <w:r w:rsidRPr="00F0779B">
              <w:rPr>
                <w:rFonts w:ascii="Calibri" w:eastAsia="Calibri" w:hAnsi="Calibri"/>
                <w:i/>
                <w:sz w:val="12"/>
                <w:szCs w:val="10"/>
              </w:rPr>
              <w:t>Nombre(s)</w:t>
            </w:r>
          </w:p>
        </w:tc>
        <w:tc>
          <w:tcPr>
            <w:tcW w:w="320" w:type="dxa"/>
            <w:gridSpan w:val="3"/>
          </w:tcPr>
          <w:p w:rsidR="00F0779B" w:rsidRPr="00F0779B" w:rsidRDefault="00F0779B" w:rsidP="00F0779B">
            <w:pPr>
              <w:jc w:val="center"/>
              <w:rPr>
                <w:rFonts w:ascii="Arial" w:eastAsia="Calibri" w:hAnsi="Arial" w:cs="Arial"/>
                <w:sz w:val="12"/>
                <w:szCs w:val="10"/>
              </w:rPr>
            </w:pPr>
          </w:p>
        </w:tc>
        <w:tc>
          <w:tcPr>
            <w:tcW w:w="2523" w:type="dxa"/>
            <w:gridSpan w:val="19"/>
            <w:tcBorders>
              <w:top w:val="single" w:sz="4" w:space="0" w:color="auto"/>
              <w:bottom w:val="single" w:sz="4" w:space="0" w:color="auto"/>
            </w:tcBorders>
          </w:tcPr>
          <w:p w:rsidR="00F0779B" w:rsidRPr="00F0779B" w:rsidRDefault="00F0779B" w:rsidP="00F0779B">
            <w:pPr>
              <w:jc w:val="center"/>
              <w:rPr>
                <w:rFonts w:ascii="Arial" w:eastAsia="Calibri" w:hAnsi="Arial" w:cs="Arial"/>
                <w:sz w:val="12"/>
                <w:szCs w:val="10"/>
              </w:rPr>
            </w:pPr>
            <w:r w:rsidRPr="00F0779B">
              <w:rPr>
                <w:rFonts w:ascii="Calibri" w:eastAsia="Calibri" w:hAnsi="Calibri"/>
                <w:i/>
                <w:sz w:val="12"/>
                <w:szCs w:val="10"/>
              </w:rPr>
              <w:t>Cargo</w:t>
            </w:r>
          </w:p>
        </w:tc>
        <w:tc>
          <w:tcPr>
            <w:tcW w:w="242" w:type="dxa"/>
            <w:gridSpan w:val="2"/>
            <w:tcBorders>
              <w:right w:val="single" w:sz="12" w:space="0" w:color="1F4E79"/>
            </w:tcBorders>
          </w:tcPr>
          <w:p w:rsidR="00F0779B" w:rsidRPr="00F0779B" w:rsidRDefault="00F0779B" w:rsidP="00F0779B">
            <w:pPr>
              <w:jc w:val="center"/>
              <w:rPr>
                <w:rFonts w:ascii="Arial" w:eastAsia="Calibri" w:hAnsi="Arial" w:cs="Arial"/>
                <w:sz w:val="12"/>
                <w:szCs w:val="10"/>
              </w:rPr>
            </w:pPr>
          </w:p>
        </w:tc>
      </w:tr>
      <w:tr w:rsidR="00F0779B" w:rsidRPr="00F0779B" w:rsidTr="00F0779B">
        <w:trPr>
          <w:jc w:val="center"/>
        </w:trPr>
        <w:tc>
          <w:tcPr>
            <w:tcW w:w="242" w:type="dxa"/>
            <w:gridSpan w:val="2"/>
            <w:tcBorders>
              <w:left w:val="single" w:sz="12" w:space="0" w:color="1F4E79"/>
              <w:right w:val="single" w:sz="4" w:space="0" w:color="auto"/>
            </w:tcBorders>
            <w:vAlign w:val="center"/>
          </w:tcPr>
          <w:p w:rsidR="00F0779B" w:rsidRPr="00F0779B" w:rsidRDefault="00F0779B" w:rsidP="00F0779B">
            <w:pPr>
              <w:jc w:val="center"/>
              <w:rPr>
                <w:rFonts w:ascii="Arial" w:eastAsia="Calibri" w:hAnsi="Arial" w:cs="Arial"/>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vAlign w:val="bottom"/>
          </w:tcPr>
          <w:p w:rsidR="00F0779B" w:rsidRPr="00F0779B" w:rsidRDefault="00F0779B" w:rsidP="00F0779B">
            <w:pPr>
              <w:jc w:val="center"/>
              <w:rPr>
                <w:rFonts w:ascii="Arial" w:eastAsia="Calibri" w:hAnsi="Arial" w:cs="Arial"/>
              </w:rPr>
            </w:pPr>
            <w:r w:rsidRPr="00F0779B">
              <w:rPr>
                <w:rFonts w:ascii="Arial" w:eastAsia="Calibri" w:hAnsi="Arial" w:cs="Arial"/>
              </w:rPr>
              <w:t>Pino</w:t>
            </w:r>
          </w:p>
        </w:tc>
        <w:tc>
          <w:tcPr>
            <w:tcW w:w="303" w:type="dxa"/>
            <w:gridSpan w:val="3"/>
            <w:tcBorders>
              <w:left w:val="single" w:sz="4" w:space="0" w:color="auto"/>
              <w:right w:val="single" w:sz="4" w:space="0" w:color="auto"/>
            </w:tcBorders>
          </w:tcPr>
          <w:p w:rsidR="00F0779B" w:rsidRPr="00F0779B" w:rsidRDefault="00F0779B" w:rsidP="00F0779B">
            <w:pPr>
              <w:jc w:val="center"/>
              <w:rPr>
                <w:rFonts w:ascii="Arial" w:eastAsia="Calibri" w:hAnsi="Arial" w:cs="Arial"/>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jc w:val="center"/>
              <w:rPr>
                <w:rFonts w:ascii="Arial" w:eastAsia="Calibri" w:hAnsi="Arial" w:cs="Arial"/>
              </w:rPr>
            </w:pPr>
            <w:proofErr w:type="spellStart"/>
            <w:r w:rsidRPr="00F0779B">
              <w:rPr>
                <w:rFonts w:ascii="Arial" w:eastAsia="Calibri" w:hAnsi="Arial" w:cs="Arial"/>
              </w:rPr>
              <w:t>Guzman</w:t>
            </w:r>
            <w:proofErr w:type="spellEnd"/>
          </w:p>
        </w:tc>
        <w:tc>
          <w:tcPr>
            <w:tcW w:w="254" w:type="dxa"/>
            <w:gridSpan w:val="2"/>
            <w:tcBorders>
              <w:left w:val="single" w:sz="4" w:space="0" w:color="auto"/>
              <w:right w:val="single" w:sz="4" w:space="0" w:color="auto"/>
            </w:tcBorders>
          </w:tcPr>
          <w:p w:rsidR="00F0779B" w:rsidRPr="00F0779B" w:rsidRDefault="00F0779B" w:rsidP="00F0779B">
            <w:pPr>
              <w:jc w:val="center"/>
              <w:rPr>
                <w:rFonts w:ascii="Arial" w:eastAsia="Calibri" w:hAnsi="Arial" w:cs="Arial"/>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jc w:val="center"/>
              <w:rPr>
                <w:rFonts w:ascii="Arial" w:eastAsia="Calibri" w:hAnsi="Arial" w:cs="Arial"/>
              </w:rPr>
            </w:pPr>
            <w:proofErr w:type="spellStart"/>
            <w:r w:rsidRPr="00F0779B">
              <w:rPr>
                <w:rFonts w:ascii="Arial" w:eastAsia="Calibri" w:hAnsi="Arial" w:cs="Arial"/>
              </w:rPr>
              <w:t>Gumercindo</w:t>
            </w:r>
            <w:proofErr w:type="spellEnd"/>
            <w:r w:rsidRPr="00F0779B">
              <w:rPr>
                <w:rFonts w:ascii="Arial" w:eastAsia="Calibri" w:hAnsi="Arial" w:cs="Arial"/>
              </w:rPr>
              <w:t xml:space="preserve"> </w:t>
            </w:r>
            <w:proofErr w:type="spellStart"/>
            <w:r w:rsidRPr="00F0779B">
              <w:rPr>
                <w:rFonts w:ascii="Arial" w:eastAsia="Calibri" w:hAnsi="Arial" w:cs="Arial"/>
              </w:rPr>
              <w:t>Hector</w:t>
            </w:r>
            <w:proofErr w:type="spellEnd"/>
          </w:p>
        </w:tc>
        <w:tc>
          <w:tcPr>
            <w:tcW w:w="320" w:type="dxa"/>
            <w:gridSpan w:val="3"/>
            <w:tcBorders>
              <w:left w:val="single" w:sz="4" w:space="0" w:color="auto"/>
              <w:right w:val="single" w:sz="4" w:space="0" w:color="auto"/>
            </w:tcBorders>
          </w:tcPr>
          <w:p w:rsidR="00F0779B" w:rsidRPr="00F0779B" w:rsidRDefault="00F0779B" w:rsidP="00F0779B">
            <w:pPr>
              <w:jc w:val="center"/>
              <w:rPr>
                <w:rFonts w:ascii="Arial" w:eastAsia="Calibri" w:hAnsi="Arial" w:cs="Arial"/>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jc w:val="center"/>
              <w:rPr>
                <w:rFonts w:ascii="Arial" w:eastAsia="Calibri" w:hAnsi="Arial" w:cs="Arial"/>
              </w:rPr>
            </w:pPr>
            <w:r w:rsidRPr="00F0779B">
              <w:rPr>
                <w:rFonts w:ascii="Arial" w:eastAsia="Calibri" w:hAnsi="Arial" w:cs="Arial"/>
              </w:rPr>
              <w:t xml:space="preserve">Director </w:t>
            </w:r>
            <w:proofErr w:type="spellStart"/>
            <w:r w:rsidRPr="00F0779B">
              <w:rPr>
                <w:rFonts w:ascii="Arial" w:eastAsia="Calibri" w:hAnsi="Arial" w:cs="Arial"/>
              </w:rPr>
              <w:t>a.i.</w:t>
            </w:r>
            <w:proofErr w:type="spellEnd"/>
          </w:p>
        </w:tc>
        <w:tc>
          <w:tcPr>
            <w:tcW w:w="242" w:type="dxa"/>
            <w:gridSpan w:val="2"/>
            <w:tcBorders>
              <w:left w:val="single" w:sz="4" w:space="0" w:color="auto"/>
              <w:right w:val="single" w:sz="12" w:space="0" w:color="1F4E79"/>
            </w:tcBorders>
          </w:tcPr>
          <w:p w:rsidR="00F0779B" w:rsidRPr="00F0779B" w:rsidRDefault="00F0779B" w:rsidP="00F0779B">
            <w:pPr>
              <w:jc w:val="center"/>
              <w:rPr>
                <w:rFonts w:ascii="Arial" w:eastAsia="Calibri" w:hAnsi="Arial" w:cs="Arial"/>
              </w:rPr>
            </w:pPr>
          </w:p>
        </w:tc>
      </w:tr>
      <w:tr w:rsidR="00F0779B" w:rsidRPr="00F0779B" w:rsidTr="00F0779B">
        <w:trPr>
          <w:jc w:val="center"/>
        </w:trPr>
        <w:tc>
          <w:tcPr>
            <w:tcW w:w="242" w:type="dxa"/>
            <w:gridSpan w:val="2"/>
            <w:tcBorders>
              <w:left w:val="single" w:sz="12" w:space="0" w:color="1F4E79"/>
            </w:tcBorders>
            <w:vAlign w:val="center"/>
          </w:tcPr>
          <w:p w:rsidR="00F0779B" w:rsidRPr="00F0779B" w:rsidRDefault="00F0779B" w:rsidP="00F0779B">
            <w:pPr>
              <w:jc w:val="center"/>
              <w:rPr>
                <w:rFonts w:ascii="Arial" w:eastAsia="Calibri" w:hAnsi="Arial" w:cs="Arial"/>
                <w:sz w:val="12"/>
                <w:szCs w:val="10"/>
              </w:rPr>
            </w:pPr>
          </w:p>
        </w:tc>
        <w:tc>
          <w:tcPr>
            <w:tcW w:w="2020" w:type="dxa"/>
            <w:gridSpan w:val="15"/>
            <w:tcBorders>
              <w:top w:val="single" w:sz="4" w:space="0" w:color="auto"/>
              <w:bottom w:val="single" w:sz="4" w:space="0" w:color="auto"/>
            </w:tcBorders>
            <w:vAlign w:val="center"/>
          </w:tcPr>
          <w:p w:rsidR="00F0779B" w:rsidRPr="00F0779B" w:rsidRDefault="00F0779B" w:rsidP="00F0779B">
            <w:pPr>
              <w:jc w:val="center"/>
              <w:rPr>
                <w:rFonts w:ascii="Arial" w:eastAsia="Calibri" w:hAnsi="Arial" w:cs="Arial"/>
                <w:sz w:val="12"/>
                <w:szCs w:val="10"/>
              </w:rPr>
            </w:pPr>
            <w:r w:rsidRPr="00F0779B">
              <w:rPr>
                <w:rFonts w:ascii="Calibri" w:eastAsia="Calibri" w:hAnsi="Calibri"/>
                <w:i/>
                <w:sz w:val="12"/>
                <w:szCs w:val="10"/>
              </w:rPr>
              <w:t>Apellido Paterno</w:t>
            </w:r>
          </w:p>
        </w:tc>
        <w:tc>
          <w:tcPr>
            <w:tcW w:w="303" w:type="dxa"/>
            <w:gridSpan w:val="3"/>
          </w:tcPr>
          <w:p w:rsidR="00F0779B" w:rsidRPr="00F0779B" w:rsidRDefault="00F0779B" w:rsidP="00F0779B">
            <w:pPr>
              <w:jc w:val="center"/>
              <w:rPr>
                <w:rFonts w:ascii="Arial" w:eastAsia="Calibri" w:hAnsi="Arial" w:cs="Arial"/>
                <w:sz w:val="12"/>
                <w:szCs w:val="10"/>
              </w:rPr>
            </w:pPr>
          </w:p>
        </w:tc>
        <w:tc>
          <w:tcPr>
            <w:tcW w:w="1913" w:type="dxa"/>
            <w:gridSpan w:val="15"/>
            <w:tcBorders>
              <w:top w:val="single" w:sz="4" w:space="0" w:color="auto"/>
              <w:bottom w:val="single" w:sz="4" w:space="0" w:color="auto"/>
            </w:tcBorders>
          </w:tcPr>
          <w:p w:rsidR="00F0779B" w:rsidRPr="00F0779B" w:rsidRDefault="00F0779B" w:rsidP="00F0779B">
            <w:pPr>
              <w:jc w:val="center"/>
              <w:rPr>
                <w:rFonts w:ascii="Arial" w:eastAsia="Calibri" w:hAnsi="Arial" w:cs="Arial"/>
                <w:sz w:val="12"/>
                <w:szCs w:val="10"/>
              </w:rPr>
            </w:pPr>
            <w:r w:rsidRPr="00F0779B">
              <w:rPr>
                <w:rFonts w:ascii="Calibri" w:eastAsia="Calibri" w:hAnsi="Calibri"/>
                <w:i/>
                <w:sz w:val="12"/>
                <w:szCs w:val="10"/>
              </w:rPr>
              <w:t>Apellido Materno</w:t>
            </w:r>
          </w:p>
        </w:tc>
        <w:tc>
          <w:tcPr>
            <w:tcW w:w="254" w:type="dxa"/>
            <w:gridSpan w:val="2"/>
          </w:tcPr>
          <w:p w:rsidR="00F0779B" w:rsidRPr="00F0779B" w:rsidRDefault="00F0779B" w:rsidP="00F0779B">
            <w:pPr>
              <w:jc w:val="center"/>
              <w:rPr>
                <w:rFonts w:ascii="Arial" w:eastAsia="Calibri" w:hAnsi="Arial" w:cs="Arial"/>
                <w:sz w:val="12"/>
                <w:szCs w:val="10"/>
              </w:rPr>
            </w:pPr>
          </w:p>
        </w:tc>
        <w:tc>
          <w:tcPr>
            <w:tcW w:w="2742" w:type="dxa"/>
            <w:gridSpan w:val="22"/>
            <w:tcBorders>
              <w:top w:val="single" w:sz="4" w:space="0" w:color="auto"/>
              <w:bottom w:val="single" w:sz="4" w:space="0" w:color="auto"/>
            </w:tcBorders>
          </w:tcPr>
          <w:p w:rsidR="00F0779B" w:rsidRPr="00F0779B" w:rsidRDefault="00F0779B" w:rsidP="00F0779B">
            <w:pPr>
              <w:jc w:val="center"/>
              <w:rPr>
                <w:rFonts w:ascii="Arial" w:eastAsia="Calibri" w:hAnsi="Arial" w:cs="Arial"/>
                <w:sz w:val="12"/>
                <w:szCs w:val="10"/>
              </w:rPr>
            </w:pPr>
            <w:r w:rsidRPr="00F0779B">
              <w:rPr>
                <w:rFonts w:ascii="Calibri" w:eastAsia="Calibri" w:hAnsi="Calibri"/>
                <w:i/>
                <w:sz w:val="12"/>
                <w:szCs w:val="10"/>
              </w:rPr>
              <w:t>Nombre(s)</w:t>
            </w:r>
          </w:p>
        </w:tc>
        <w:tc>
          <w:tcPr>
            <w:tcW w:w="320" w:type="dxa"/>
            <w:gridSpan w:val="3"/>
          </w:tcPr>
          <w:p w:rsidR="00F0779B" w:rsidRPr="00F0779B" w:rsidRDefault="00F0779B" w:rsidP="00F0779B">
            <w:pPr>
              <w:jc w:val="center"/>
              <w:rPr>
                <w:rFonts w:ascii="Arial" w:eastAsia="Calibri" w:hAnsi="Arial" w:cs="Arial"/>
                <w:sz w:val="12"/>
                <w:szCs w:val="10"/>
              </w:rPr>
            </w:pPr>
          </w:p>
        </w:tc>
        <w:tc>
          <w:tcPr>
            <w:tcW w:w="2523" w:type="dxa"/>
            <w:gridSpan w:val="19"/>
            <w:tcBorders>
              <w:top w:val="single" w:sz="4" w:space="0" w:color="auto"/>
              <w:bottom w:val="single" w:sz="4" w:space="0" w:color="auto"/>
            </w:tcBorders>
          </w:tcPr>
          <w:p w:rsidR="00F0779B" w:rsidRPr="00F0779B" w:rsidRDefault="00F0779B" w:rsidP="00F0779B">
            <w:pPr>
              <w:jc w:val="center"/>
              <w:rPr>
                <w:rFonts w:ascii="Arial" w:eastAsia="Calibri" w:hAnsi="Arial" w:cs="Arial"/>
                <w:sz w:val="12"/>
                <w:szCs w:val="10"/>
              </w:rPr>
            </w:pPr>
            <w:r w:rsidRPr="00F0779B">
              <w:rPr>
                <w:rFonts w:ascii="Calibri" w:eastAsia="Calibri" w:hAnsi="Calibri"/>
                <w:i/>
                <w:sz w:val="12"/>
                <w:szCs w:val="10"/>
              </w:rPr>
              <w:t>Cargo</w:t>
            </w:r>
          </w:p>
        </w:tc>
        <w:tc>
          <w:tcPr>
            <w:tcW w:w="242" w:type="dxa"/>
            <w:gridSpan w:val="2"/>
            <w:tcBorders>
              <w:right w:val="single" w:sz="12" w:space="0" w:color="1F4E79"/>
            </w:tcBorders>
          </w:tcPr>
          <w:p w:rsidR="00F0779B" w:rsidRPr="00F0779B" w:rsidRDefault="00F0779B" w:rsidP="00F0779B">
            <w:pPr>
              <w:jc w:val="center"/>
              <w:rPr>
                <w:rFonts w:ascii="Arial" w:eastAsia="Calibri" w:hAnsi="Arial" w:cs="Arial"/>
                <w:sz w:val="12"/>
                <w:szCs w:val="10"/>
              </w:rPr>
            </w:pPr>
          </w:p>
        </w:tc>
      </w:tr>
      <w:tr w:rsidR="00F0779B" w:rsidRPr="00F0779B" w:rsidTr="00F0779B">
        <w:trPr>
          <w:jc w:val="center"/>
        </w:trPr>
        <w:tc>
          <w:tcPr>
            <w:tcW w:w="242" w:type="dxa"/>
            <w:gridSpan w:val="2"/>
            <w:tcBorders>
              <w:left w:val="single" w:sz="12" w:space="0" w:color="1F4E79"/>
              <w:right w:val="single" w:sz="4" w:space="0" w:color="auto"/>
            </w:tcBorders>
            <w:vAlign w:val="center"/>
          </w:tcPr>
          <w:p w:rsidR="00F0779B" w:rsidRPr="00F0779B" w:rsidRDefault="00F0779B" w:rsidP="00F0779B">
            <w:pPr>
              <w:jc w:val="center"/>
              <w:rPr>
                <w:rFonts w:ascii="Arial" w:eastAsia="Calibri" w:hAnsi="Arial" w:cs="Arial"/>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vAlign w:val="bottom"/>
          </w:tcPr>
          <w:p w:rsidR="00F0779B" w:rsidRPr="00F0779B" w:rsidRDefault="00F0779B" w:rsidP="00F0779B">
            <w:pPr>
              <w:jc w:val="center"/>
              <w:rPr>
                <w:rFonts w:ascii="Arial" w:eastAsia="Calibri" w:hAnsi="Arial" w:cs="Arial"/>
              </w:rPr>
            </w:pPr>
            <w:proofErr w:type="spellStart"/>
            <w:r w:rsidRPr="00F0779B">
              <w:rPr>
                <w:rFonts w:ascii="Arial" w:eastAsia="Calibri" w:hAnsi="Arial" w:cs="Arial"/>
              </w:rPr>
              <w:t>Perez</w:t>
            </w:r>
            <w:proofErr w:type="spellEnd"/>
            <w:r w:rsidRPr="00F0779B">
              <w:rPr>
                <w:rFonts w:ascii="Arial" w:eastAsia="Calibri" w:hAnsi="Arial" w:cs="Arial"/>
              </w:rPr>
              <w:t xml:space="preserve"> Cueto</w:t>
            </w:r>
          </w:p>
        </w:tc>
        <w:tc>
          <w:tcPr>
            <w:tcW w:w="303" w:type="dxa"/>
            <w:gridSpan w:val="3"/>
            <w:tcBorders>
              <w:left w:val="single" w:sz="4" w:space="0" w:color="auto"/>
              <w:right w:val="single" w:sz="4" w:space="0" w:color="auto"/>
            </w:tcBorders>
          </w:tcPr>
          <w:p w:rsidR="00F0779B" w:rsidRPr="00F0779B" w:rsidRDefault="00F0779B" w:rsidP="00F0779B">
            <w:pPr>
              <w:jc w:val="center"/>
              <w:rPr>
                <w:rFonts w:ascii="Arial" w:eastAsia="Calibri" w:hAnsi="Arial" w:cs="Arial"/>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jc w:val="center"/>
              <w:rPr>
                <w:rFonts w:ascii="Arial" w:eastAsia="Calibri" w:hAnsi="Arial" w:cs="Arial"/>
              </w:rPr>
            </w:pPr>
            <w:proofErr w:type="spellStart"/>
            <w:r w:rsidRPr="00F0779B">
              <w:rPr>
                <w:rFonts w:ascii="Arial" w:eastAsia="Calibri" w:hAnsi="Arial" w:cs="Arial"/>
              </w:rPr>
              <w:t>Eulert</w:t>
            </w:r>
            <w:proofErr w:type="spellEnd"/>
          </w:p>
        </w:tc>
        <w:tc>
          <w:tcPr>
            <w:tcW w:w="254" w:type="dxa"/>
            <w:gridSpan w:val="2"/>
            <w:tcBorders>
              <w:left w:val="single" w:sz="4" w:space="0" w:color="auto"/>
              <w:right w:val="single" w:sz="4" w:space="0" w:color="auto"/>
            </w:tcBorders>
          </w:tcPr>
          <w:p w:rsidR="00F0779B" w:rsidRPr="00F0779B" w:rsidRDefault="00F0779B" w:rsidP="00F0779B">
            <w:pPr>
              <w:jc w:val="center"/>
              <w:rPr>
                <w:rFonts w:ascii="Arial" w:eastAsia="Calibri" w:hAnsi="Arial" w:cs="Arial"/>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jc w:val="center"/>
              <w:rPr>
                <w:rFonts w:ascii="Arial" w:eastAsia="Calibri" w:hAnsi="Arial" w:cs="Arial"/>
              </w:rPr>
            </w:pPr>
            <w:r w:rsidRPr="00F0779B">
              <w:rPr>
                <w:rFonts w:ascii="Arial" w:eastAsia="Calibri" w:hAnsi="Arial" w:cs="Arial"/>
              </w:rPr>
              <w:t>Diego Alejandro</w:t>
            </w:r>
          </w:p>
        </w:tc>
        <w:tc>
          <w:tcPr>
            <w:tcW w:w="320" w:type="dxa"/>
            <w:gridSpan w:val="3"/>
            <w:tcBorders>
              <w:left w:val="single" w:sz="4" w:space="0" w:color="auto"/>
              <w:right w:val="single" w:sz="4" w:space="0" w:color="auto"/>
            </w:tcBorders>
          </w:tcPr>
          <w:p w:rsidR="00F0779B" w:rsidRPr="00F0779B" w:rsidRDefault="00F0779B" w:rsidP="00F0779B">
            <w:pPr>
              <w:jc w:val="center"/>
              <w:rPr>
                <w:rFonts w:ascii="Arial" w:eastAsia="Calibri" w:hAnsi="Arial" w:cs="Arial"/>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jc w:val="center"/>
              <w:rPr>
                <w:rFonts w:ascii="Arial" w:eastAsia="Calibri" w:hAnsi="Arial" w:cs="Arial"/>
              </w:rPr>
            </w:pPr>
            <w:r w:rsidRPr="00F0779B">
              <w:rPr>
                <w:rFonts w:ascii="Arial" w:eastAsia="Calibri" w:hAnsi="Arial" w:cs="Arial"/>
              </w:rPr>
              <w:t xml:space="preserve">Director </w:t>
            </w:r>
            <w:proofErr w:type="spellStart"/>
            <w:r w:rsidRPr="00F0779B">
              <w:rPr>
                <w:rFonts w:ascii="Arial" w:eastAsia="Calibri" w:hAnsi="Arial" w:cs="Arial"/>
              </w:rPr>
              <w:t>a.i.</w:t>
            </w:r>
            <w:proofErr w:type="spellEnd"/>
          </w:p>
        </w:tc>
        <w:tc>
          <w:tcPr>
            <w:tcW w:w="242" w:type="dxa"/>
            <w:gridSpan w:val="2"/>
            <w:tcBorders>
              <w:left w:val="single" w:sz="4" w:space="0" w:color="auto"/>
              <w:right w:val="single" w:sz="12" w:space="0" w:color="1F4E79"/>
            </w:tcBorders>
          </w:tcPr>
          <w:p w:rsidR="00F0779B" w:rsidRPr="00F0779B" w:rsidRDefault="00F0779B" w:rsidP="00F0779B">
            <w:pPr>
              <w:jc w:val="center"/>
              <w:rPr>
                <w:rFonts w:ascii="Arial" w:eastAsia="Calibri" w:hAnsi="Arial" w:cs="Arial"/>
              </w:rPr>
            </w:pPr>
          </w:p>
        </w:tc>
      </w:tr>
      <w:tr w:rsidR="00F0779B" w:rsidRPr="00F0779B" w:rsidTr="00F0779B">
        <w:trPr>
          <w:jc w:val="center"/>
        </w:trPr>
        <w:tc>
          <w:tcPr>
            <w:tcW w:w="242" w:type="dxa"/>
            <w:gridSpan w:val="2"/>
            <w:tcBorders>
              <w:left w:val="single" w:sz="12" w:space="0" w:color="1F4E79"/>
            </w:tcBorders>
            <w:vAlign w:val="center"/>
          </w:tcPr>
          <w:p w:rsidR="00F0779B" w:rsidRPr="00F0779B" w:rsidRDefault="00F0779B" w:rsidP="00F0779B">
            <w:pPr>
              <w:jc w:val="right"/>
              <w:rPr>
                <w:rFonts w:ascii="Arial" w:eastAsia="Calibri" w:hAnsi="Arial" w:cs="Arial"/>
                <w:sz w:val="12"/>
                <w:szCs w:val="10"/>
              </w:rPr>
            </w:pPr>
          </w:p>
        </w:tc>
        <w:tc>
          <w:tcPr>
            <w:tcW w:w="2020" w:type="dxa"/>
            <w:gridSpan w:val="15"/>
            <w:tcBorders>
              <w:bottom w:val="single" w:sz="4" w:space="0" w:color="auto"/>
            </w:tcBorders>
            <w:vAlign w:val="center"/>
          </w:tcPr>
          <w:p w:rsidR="00F0779B" w:rsidRPr="00F0779B" w:rsidRDefault="00F0779B" w:rsidP="00F0779B">
            <w:pPr>
              <w:jc w:val="center"/>
              <w:rPr>
                <w:rFonts w:ascii="Arial" w:eastAsia="Calibri" w:hAnsi="Arial" w:cs="Arial"/>
                <w:sz w:val="12"/>
                <w:szCs w:val="10"/>
              </w:rPr>
            </w:pPr>
            <w:r w:rsidRPr="00F0779B">
              <w:rPr>
                <w:rFonts w:ascii="Calibri" w:eastAsia="Calibri" w:hAnsi="Calibri"/>
                <w:i/>
                <w:sz w:val="12"/>
                <w:szCs w:val="10"/>
              </w:rPr>
              <w:t>Apellido Paterno</w:t>
            </w:r>
          </w:p>
        </w:tc>
        <w:tc>
          <w:tcPr>
            <w:tcW w:w="303" w:type="dxa"/>
            <w:gridSpan w:val="3"/>
          </w:tcPr>
          <w:p w:rsidR="00F0779B" w:rsidRPr="00F0779B" w:rsidRDefault="00F0779B" w:rsidP="00F0779B">
            <w:pPr>
              <w:jc w:val="center"/>
              <w:rPr>
                <w:rFonts w:ascii="Arial" w:eastAsia="Calibri" w:hAnsi="Arial" w:cs="Arial"/>
                <w:sz w:val="12"/>
                <w:szCs w:val="10"/>
              </w:rPr>
            </w:pPr>
          </w:p>
        </w:tc>
        <w:tc>
          <w:tcPr>
            <w:tcW w:w="1913" w:type="dxa"/>
            <w:gridSpan w:val="15"/>
            <w:tcBorders>
              <w:bottom w:val="single" w:sz="4" w:space="0" w:color="auto"/>
            </w:tcBorders>
          </w:tcPr>
          <w:p w:rsidR="00F0779B" w:rsidRPr="00F0779B" w:rsidRDefault="00F0779B" w:rsidP="00F0779B">
            <w:pPr>
              <w:jc w:val="center"/>
              <w:rPr>
                <w:rFonts w:ascii="Arial" w:eastAsia="Calibri" w:hAnsi="Arial" w:cs="Arial"/>
                <w:sz w:val="12"/>
                <w:szCs w:val="10"/>
              </w:rPr>
            </w:pPr>
            <w:r w:rsidRPr="00F0779B">
              <w:rPr>
                <w:rFonts w:ascii="Calibri" w:eastAsia="Calibri" w:hAnsi="Calibri"/>
                <w:i/>
                <w:sz w:val="12"/>
                <w:szCs w:val="10"/>
              </w:rPr>
              <w:t>Apellido Materno</w:t>
            </w:r>
          </w:p>
        </w:tc>
        <w:tc>
          <w:tcPr>
            <w:tcW w:w="254" w:type="dxa"/>
            <w:gridSpan w:val="2"/>
          </w:tcPr>
          <w:p w:rsidR="00F0779B" w:rsidRPr="00F0779B" w:rsidRDefault="00F0779B" w:rsidP="00F0779B">
            <w:pPr>
              <w:jc w:val="center"/>
              <w:rPr>
                <w:rFonts w:ascii="Arial" w:eastAsia="Calibri" w:hAnsi="Arial" w:cs="Arial"/>
                <w:sz w:val="12"/>
                <w:szCs w:val="10"/>
              </w:rPr>
            </w:pPr>
          </w:p>
        </w:tc>
        <w:tc>
          <w:tcPr>
            <w:tcW w:w="2742" w:type="dxa"/>
            <w:gridSpan w:val="22"/>
            <w:tcBorders>
              <w:bottom w:val="single" w:sz="4" w:space="0" w:color="auto"/>
            </w:tcBorders>
          </w:tcPr>
          <w:p w:rsidR="00F0779B" w:rsidRPr="00F0779B" w:rsidRDefault="00F0779B" w:rsidP="00F0779B">
            <w:pPr>
              <w:jc w:val="center"/>
              <w:rPr>
                <w:rFonts w:ascii="Arial" w:eastAsia="Calibri" w:hAnsi="Arial" w:cs="Arial"/>
                <w:sz w:val="12"/>
                <w:szCs w:val="10"/>
              </w:rPr>
            </w:pPr>
            <w:r w:rsidRPr="00F0779B">
              <w:rPr>
                <w:rFonts w:ascii="Calibri" w:eastAsia="Calibri" w:hAnsi="Calibri"/>
                <w:i/>
                <w:sz w:val="12"/>
                <w:szCs w:val="10"/>
              </w:rPr>
              <w:t>Nombre(s)</w:t>
            </w:r>
          </w:p>
        </w:tc>
        <w:tc>
          <w:tcPr>
            <w:tcW w:w="320" w:type="dxa"/>
            <w:gridSpan w:val="3"/>
          </w:tcPr>
          <w:p w:rsidR="00F0779B" w:rsidRPr="00F0779B" w:rsidRDefault="00F0779B" w:rsidP="00F0779B">
            <w:pPr>
              <w:jc w:val="center"/>
              <w:rPr>
                <w:rFonts w:ascii="Arial" w:eastAsia="Calibri" w:hAnsi="Arial" w:cs="Arial"/>
                <w:sz w:val="12"/>
                <w:szCs w:val="10"/>
              </w:rPr>
            </w:pPr>
          </w:p>
        </w:tc>
        <w:tc>
          <w:tcPr>
            <w:tcW w:w="2523" w:type="dxa"/>
            <w:gridSpan w:val="19"/>
            <w:tcBorders>
              <w:bottom w:val="single" w:sz="4" w:space="0" w:color="auto"/>
            </w:tcBorders>
          </w:tcPr>
          <w:p w:rsidR="00F0779B" w:rsidRPr="00F0779B" w:rsidRDefault="00F0779B" w:rsidP="00F0779B">
            <w:pPr>
              <w:jc w:val="center"/>
              <w:rPr>
                <w:rFonts w:ascii="Arial" w:eastAsia="Calibri" w:hAnsi="Arial" w:cs="Arial"/>
                <w:sz w:val="12"/>
                <w:szCs w:val="10"/>
              </w:rPr>
            </w:pPr>
            <w:r w:rsidRPr="00F0779B">
              <w:rPr>
                <w:rFonts w:ascii="Calibri" w:eastAsia="Calibri" w:hAnsi="Calibri"/>
                <w:i/>
                <w:sz w:val="12"/>
                <w:szCs w:val="10"/>
              </w:rPr>
              <w:t>Cargo</w:t>
            </w:r>
          </w:p>
        </w:tc>
        <w:tc>
          <w:tcPr>
            <w:tcW w:w="242" w:type="dxa"/>
            <w:gridSpan w:val="2"/>
            <w:tcBorders>
              <w:right w:val="single" w:sz="12" w:space="0" w:color="1F4E79"/>
            </w:tcBorders>
          </w:tcPr>
          <w:p w:rsidR="00F0779B" w:rsidRPr="00F0779B" w:rsidRDefault="00F0779B" w:rsidP="00F0779B">
            <w:pPr>
              <w:rPr>
                <w:rFonts w:ascii="Arial" w:eastAsia="Calibri" w:hAnsi="Arial" w:cs="Arial"/>
                <w:sz w:val="12"/>
                <w:szCs w:val="10"/>
              </w:rPr>
            </w:pPr>
          </w:p>
        </w:tc>
      </w:tr>
      <w:tr w:rsidR="00F0779B" w:rsidRPr="00F0779B" w:rsidTr="00F0779B">
        <w:trPr>
          <w:jc w:val="center"/>
        </w:trPr>
        <w:tc>
          <w:tcPr>
            <w:tcW w:w="242" w:type="dxa"/>
            <w:gridSpan w:val="2"/>
            <w:tcBorders>
              <w:left w:val="single" w:sz="12" w:space="0" w:color="1F4E79"/>
              <w:right w:val="single" w:sz="4" w:space="0" w:color="auto"/>
            </w:tcBorders>
            <w:vAlign w:val="center"/>
          </w:tcPr>
          <w:p w:rsidR="00F0779B" w:rsidRPr="00F0779B" w:rsidRDefault="00F0779B" w:rsidP="00F0779B">
            <w:pPr>
              <w:jc w:val="right"/>
              <w:rPr>
                <w:rFonts w:ascii="Arial" w:eastAsia="Calibri" w:hAnsi="Arial" w:cs="Arial"/>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jc w:val="center"/>
              <w:rPr>
                <w:rFonts w:ascii="Arial" w:eastAsia="Calibri" w:hAnsi="Arial" w:cs="Arial"/>
              </w:rPr>
            </w:pPr>
            <w:proofErr w:type="spellStart"/>
            <w:r w:rsidRPr="00F0779B">
              <w:rPr>
                <w:rFonts w:ascii="Arial" w:eastAsia="Calibri" w:hAnsi="Arial" w:cs="Arial"/>
              </w:rPr>
              <w:t>Ticona</w:t>
            </w:r>
            <w:proofErr w:type="spellEnd"/>
          </w:p>
        </w:tc>
        <w:tc>
          <w:tcPr>
            <w:tcW w:w="303" w:type="dxa"/>
            <w:gridSpan w:val="3"/>
            <w:tcBorders>
              <w:left w:val="single" w:sz="4" w:space="0" w:color="auto"/>
              <w:right w:val="single" w:sz="4" w:space="0" w:color="auto"/>
            </w:tcBorders>
            <w:vAlign w:val="center"/>
          </w:tcPr>
          <w:p w:rsidR="00F0779B" w:rsidRPr="00F0779B" w:rsidRDefault="00F0779B" w:rsidP="00F0779B">
            <w:pPr>
              <w:jc w:val="center"/>
              <w:rPr>
                <w:rFonts w:ascii="Arial" w:eastAsia="Calibri" w:hAnsi="Arial" w:cs="Arial"/>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jc w:val="center"/>
              <w:rPr>
                <w:rFonts w:ascii="Arial" w:eastAsia="Calibri" w:hAnsi="Arial" w:cs="Arial"/>
              </w:rPr>
            </w:pPr>
            <w:proofErr w:type="spellStart"/>
            <w:r w:rsidRPr="00F0779B">
              <w:rPr>
                <w:rFonts w:ascii="Arial" w:eastAsia="Calibri" w:hAnsi="Arial" w:cs="Arial"/>
              </w:rPr>
              <w:t>Chique</w:t>
            </w:r>
            <w:proofErr w:type="spellEnd"/>
          </w:p>
        </w:tc>
        <w:tc>
          <w:tcPr>
            <w:tcW w:w="254" w:type="dxa"/>
            <w:gridSpan w:val="2"/>
            <w:tcBorders>
              <w:left w:val="single" w:sz="4" w:space="0" w:color="auto"/>
              <w:right w:val="single" w:sz="4" w:space="0" w:color="auto"/>
            </w:tcBorders>
            <w:vAlign w:val="center"/>
          </w:tcPr>
          <w:p w:rsidR="00F0779B" w:rsidRPr="00F0779B" w:rsidRDefault="00F0779B" w:rsidP="00F0779B">
            <w:pPr>
              <w:jc w:val="center"/>
              <w:rPr>
                <w:rFonts w:ascii="Arial" w:eastAsia="Calibri" w:hAnsi="Arial" w:cs="Arial"/>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jc w:val="center"/>
              <w:rPr>
                <w:rFonts w:ascii="Arial" w:eastAsia="Calibri" w:hAnsi="Arial" w:cs="Arial"/>
              </w:rPr>
            </w:pPr>
            <w:proofErr w:type="spellStart"/>
            <w:r w:rsidRPr="00F0779B">
              <w:rPr>
                <w:rFonts w:ascii="Arial" w:eastAsia="Calibri" w:hAnsi="Arial" w:cs="Arial"/>
              </w:rPr>
              <w:t>Ruben</w:t>
            </w:r>
            <w:proofErr w:type="spellEnd"/>
            <w:r w:rsidRPr="00F0779B">
              <w:rPr>
                <w:rFonts w:ascii="Arial" w:eastAsia="Calibri" w:hAnsi="Arial" w:cs="Arial"/>
              </w:rPr>
              <w:t xml:space="preserve"> Gonzalo</w:t>
            </w:r>
          </w:p>
        </w:tc>
        <w:tc>
          <w:tcPr>
            <w:tcW w:w="320" w:type="dxa"/>
            <w:gridSpan w:val="3"/>
            <w:tcBorders>
              <w:left w:val="single" w:sz="4" w:space="0" w:color="auto"/>
              <w:right w:val="single" w:sz="4" w:space="0" w:color="auto"/>
            </w:tcBorders>
          </w:tcPr>
          <w:p w:rsidR="00F0779B" w:rsidRPr="00F0779B" w:rsidRDefault="00F0779B" w:rsidP="00F0779B">
            <w:pPr>
              <w:jc w:val="center"/>
              <w:rPr>
                <w:rFonts w:ascii="Arial" w:eastAsia="Calibri" w:hAnsi="Arial" w:cs="Arial"/>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jc w:val="center"/>
              <w:rPr>
                <w:rFonts w:ascii="Arial" w:eastAsia="Calibri" w:hAnsi="Arial" w:cs="Arial"/>
              </w:rPr>
            </w:pPr>
            <w:r w:rsidRPr="00F0779B">
              <w:rPr>
                <w:rFonts w:ascii="Arial" w:eastAsia="Calibri" w:hAnsi="Arial" w:cs="Arial"/>
              </w:rPr>
              <w:t>Gerente General</w:t>
            </w:r>
          </w:p>
        </w:tc>
        <w:tc>
          <w:tcPr>
            <w:tcW w:w="242" w:type="dxa"/>
            <w:gridSpan w:val="2"/>
            <w:tcBorders>
              <w:left w:val="single" w:sz="4" w:space="0" w:color="auto"/>
              <w:right w:val="single" w:sz="12" w:space="0" w:color="1F4E79"/>
            </w:tcBorders>
          </w:tcPr>
          <w:p w:rsidR="00F0779B" w:rsidRPr="00F0779B" w:rsidRDefault="00F0779B" w:rsidP="00F0779B">
            <w:pPr>
              <w:rPr>
                <w:rFonts w:ascii="Arial" w:eastAsia="Calibri" w:hAnsi="Arial" w:cs="Arial"/>
              </w:rPr>
            </w:pPr>
          </w:p>
        </w:tc>
      </w:tr>
      <w:tr w:rsidR="00F0779B" w:rsidRPr="00F0779B" w:rsidTr="00F0779B">
        <w:trPr>
          <w:jc w:val="center"/>
        </w:trPr>
        <w:tc>
          <w:tcPr>
            <w:tcW w:w="242" w:type="dxa"/>
            <w:gridSpan w:val="2"/>
            <w:tcBorders>
              <w:left w:val="single" w:sz="12" w:space="0" w:color="1F4E79"/>
            </w:tcBorders>
            <w:vAlign w:val="center"/>
          </w:tcPr>
          <w:p w:rsidR="00F0779B" w:rsidRPr="00F0779B" w:rsidRDefault="00F0779B" w:rsidP="00F0779B">
            <w:pPr>
              <w:jc w:val="right"/>
              <w:rPr>
                <w:rFonts w:ascii="Arial" w:eastAsia="Calibri" w:hAnsi="Arial" w:cs="Arial"/>
                <w:sz w:val="12"/>
                <w:szCs w:val="10"/>
              </w:rPr>
            </w:pPr>
          </w:p>
        </w:tc>
        <w:tc>
          <w:tcPr>
            <w:tcW w:w="2020" w:type="dxa"/>
            <w:gridSpan w:val="15"/>
            <w:tcBorders>
              <w:top w:val="single" w:sz="4" w:space="0" w:color="auto"/>
              <w:bottom w:val="single" w:sz="4" w:space="0" w:color="auto"/>
            </w:tcBorders>
            <w:vAlign w:val="center"/>
          </w:tcPr>
          <w:p w:rsidR="00F0779B" w:rsidRPr="00F0779B" w:rsidRDefault="00F0779B" w:rsidP="00F0779B">
            <w:pPr>
              <w:jc w:val="center"/>
              <w:rPr>
                <w:rFonts w:ascii="Arial" w:eastAsia="Calibri" w:hAnsi="Arial" w:cs="Arial"/>
                <w:sz w:val="12"/>
                <w:szCs w:val="10"/>
              </w:rPr>
            </w:pPr>
            <w:r w:rsidRPr="00F0779B">
              <w:rPr>
                <w:rFonts w:ascii="Calibri" w:eastAsia="Calibri" w:hAnsi="Calibri"/>
                <w:i/>
                <w:sz w:val="12"/>
                <w:szCs w:val="10"/>
              </w:rPr>
              <w:t>Apellido Paterno</w:t>
            </w:r>
          </w:p>
        </w:tc>
        <w:tc>
          <w:tcPr>
            <w:tcW w:w="303" w:type="dxa"/>
            <w:gridSpan w:val="3"/>
          </w:tcPr>
          <w:p w:rsidR="00F0779B" w:rsidRPr="00F0779B" w:rsidRDefault="00F0779B" w:rsidP="00F0779B">
            <w:pPr>
              <w:jc w:val="center"/>
              <w:rPr>
                <w:rFonts w:ascii="Arial" w:eastAsia="Calibri" w:hAnsi="Arial" w:cs="Arial"/>
                <w:sz w:val="12"/>
                <w:szCs w:val="10"/>
              </w:rPr>
            </w:pPr>
          </w:p>
        </w:tc>
        <w:tc>
          <w:tcPr>
            <w:tcW w:w="1913" w:type="dxa"/>
            <w:gridSpan w:val="15"/>
            <w:tcBorders>
              <w:top w:val="single" w:sz="4" w:space="0" w:color="auto"/>
              <w:bottom w:val="single" w:sz="4" w:space="0" w:color="auto"/>
            </w:tcBorders>
          </w:tcPr>
          <w:p w:rsidR="00F0779B" w:rsidRPr="00F0779B" w:rsidRDefault="00F0779B" w:rsidP="00F0779B">
            <w:pPr>
              <w:jc w:val="center"/>
              <w:rPr>
                <w:rFonts w:ascii="Arial" w:eastAsia="Calibri" w:hAnsi="Arial" w:cs="Arial"/>
                <w:sz w:val="12"/>
                <w:szCs w:val="10"/>
              </w:rPr>
            </w:pPr>
            <w:r w:rsidRPr="00F0779B">
              <w:rPr>
                <w:rFonts w:ascii="Calibri" w:eastAsia="Calibri" w:hAnsi="Calibri"/>
                <w:i/>
                <w:sz w:val="12"/>
                <w:szCs w:val="10"/>
              </w:rPr>
              <w:t>Apellido Materno</w:t>
            </w:r>
          </w:p>
        </w:tc>
        <w:tc>
          <w:tcPr>
            <w:tcW w:w="254" w:type="dxa"/>
            <w:gridSpan w:val="2"/>
          </w:tcPr>
          <w:p w:rsidR="00F0779B" w:rsidRPr="00F0779B" w:rsidRDefault="00F0779B" w:rsidP="00F0779B">
            <w:pPr>
              <w:jc w:val="center"/>
              <w:rPr>
                <w:rFonts w:ascii="Arial" w:eastAsia="Calibri" w:hAnsi="Arial" w:cs="Arial"/>
                <w:sz w:val="12"/>
                <w:szCs w:val="10"/>
              </w:rPr>
            </w:pPr>
          </w:p>
        </w:tc>
        <w:tc>
          <w:tcPr>
            <w:tcW w:w="2742" w:type="dxa"/>
            <w:gridSpan w:val="22"/>
            <w:tcBorders>
              <w:top w:val="single" w:sz="4" w:space="0" w:color="auto"/>
              <w:bottom w:val="single" w:sz="4" w:space="0" w:color="auto"/>
            </w:tcBorders>
          </w:tcPr>
          <w:p w:rsidR="00F0779B" w:rsidRPr="00F0779B" w:rsidRDefault="00F0779B" w:rsidP="00F0779B">
            <w:pPr>
              <w:jc w:val="center"/>
              <w:rPr>
                <w:rFonts w:ascii="Arial" w:eastAsia="Calibri" w:hAnsi="Arial" w:cs="Arial"/>
                <w:sz w:val="12"/>
                <w:szCs w:val="10"/>
              </w:rPr>
            </w:pPr>
            <w:r w:rsidRPr="00F0779B">
              <w:rPr>
                <w:rFonts w:ascii="Calibri" w:eastAsia="Calibri" w:hAnsi="Calibri"/>
                <w:i/>
                <w:sz w:val="12"/>
                <w:szCs w:val="10"/>
              </w:rPr>
              <w:t>Nombre(s)</w:t>
            </w:r>
          </w:p>
        </w:tc>
        <w:tc>
          <w:tcPr>
            <w:tcW w:w="320" w:type="dxa"/>
            <w:gridSpan w:val="3"/>
          </w:tcPr>
          <w:p w:rsidR="00F0779B" w:rsidRPr="00F0779B" w:rsidRDefault="00F0779B" w:rsidP="00F0779B">
            <w:pPr>
              <w:jc w:val="center"/>
              <w:rPr>
                <w:rFonts w:ascii="Arial" w:eastAsia="Calibri" w:hAnsi="Arial" w:cs="Arial"/>
                <w:sz w:val="12"/>
                <w:szCs w:val="10"/>
              </w:rPr>
            </w:pPr>
          </w:p>
        </w:tc>
        <w:tc>
          <w:tcPr>
            <w:tcW w:w="2523" w:type="dxa"/>
            <w:gridSpan w:val="19"/>
            <w:tcBorders>
              <w:top w:val="single" w:sz="4" w:space="0" w:color="auto"/>
              <w:bottom w:val="single" w:sz="4" w:space="0" w:color="auto"/>
            </w:tcBorders>
          </w:tcPr>
          <w:p w:rsidR="00F0779B" w:rsidRPr="00F0779B" w:rsidRDefault="00F0779B" w:rsidP="00F0779B">
            <w:pPr>
              <w:jc w:val="center"/>
              <w:rPr>
                <w:rFonts w:ascii="Arial" w:eastAsia="Calibri" w:hAnsi="Arial" w:cs="Arial"/>
                <w:sz w:val="12"/>
                <w:szCs w:val="10"/>
              </w:rPr>
            </w:pPr>
            <w:r w:rsidRPr="00F0779B">
              <w:rPr>
                <w:rFonts w:ascii="Calibri" w:eastAsia="Calibri" w:hAnsi="Calibri"/>
                <w:i/>
                <w:sz w:val="12"/>
                <w:szCs w:val="10"/>
              </w:rPr>
              <w:t>Cargo</w:t>
            </w:r>
          </w:p>
        </w:tc>
        <w:tc>
          <w:tcPr>
            <w:tcW w:w="242" w:type="dxa"/>
            <w:gridSpan w:val="2"/>
            <w:tcBorders>
              <w:right w:val="single" w:sz="12" w:space="0" w:color="1F4E79"/>
            </w:tcBorders>
          </w:tcPr>
          <w:p w:rsidR="00F0779B" w:rsidRPr="00F0779B" w:rsidRDefault="00F0779B" w:rsidP="00F0779B">
            <w:pPr>
              <w:rPr>
                <w:rFonts w:ascii="Arial" w:eastAsia="Calibri" w:hAnsi="Arial" w:cs="Arial"/>
                <w:sz w:val="12"/>
                <w:szCs w:val="10"/>
              </w:rPr>
            </w:pPr>
          </w:p>
        </w:tc>
      </w:tr>
      <w:tr w:rsidR="00F0779B" w:rsidRPr="00F0779B" w:rsidTr="00F0779B">
        <w:trPr>
          <w:jc w:val="center"/>
        </w:trPr>
        <w:tc>
          <w:tcPr>
            <w:tcW w:w="242" w:type="dxa"/>
            <w:gridSpan w:val="2"/>
            <w:tcBorders>
              <w:left w:val="single" w:sz="12" w:space="0" w:color="1F4E79"/>
              <w:right w:val="single" w:sz="4" w:space="0" w:color="auto"/>
            </w:tcBorders>
            <w:vAlign w:val="center"/>
          </w:tcPr>
          <w:p w:rsidR="00F0779B" w:rsidRPr="00F0779B" w:rsidRDefault="00F0779B" w:rsidP="00F0779B">
            <w:pPr>
              <w:jc w:val="right"/>
              <w:rPr>
                <w:rFonts w:ascii="Arial" w:eastAsia="Calibri" w:hAnsi="Arial" w:cs="Arial"/>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jc w:val="center"/>
              <w:rPr>
                <w:rFonts w:ascii="Arial" w:eastAsia="Calibri" w:hAnsi="Arial" w:cs="Arial"/>
              </w:rPr>
            </w:pPr>
            <w:proofErr w:type="spellStart"/>
            <w:r w:rsidRPr="00F0779B">
              <w:rPr>
                <w:rFonts w:ascii="Arial" w:eastAsia="Calibri" w:hAnsi="Arial" w:cs="Arial"/>
              </w:rPr>
              <w:t>Colque</w:t>
            </w:r>
            <w:proofErr w:type="spellEnd"/>
          </w:p>
        </w:tc>
        <w:tc>
          <w:tcPr>
            <w:tcW w:w="303" w:type="dxa"/>
            <w:gridSpan w:val="3"/>
            <w:tcBorders>
              <w:left w:val="single" w:sz="4" w:space="0" w:color="auto"/>
              <w:right w:val="single" w:sz="4" w:space="0" w:color="auto"/>
            </w:tcBorders>
          </w:tcPr>
          <w:p w:rsidR="00F0779B" w:rsidRPr="00F0779B" w:rsidRDefault="00F0779B" w:rsidP="00F0779B">
            <w:pPr>
              <w:jc w:val="center"/>
              <w:rPr>
                <w:rFonts w:ascii="Arial" w:eastAsia="Calibri" w:hAnsi="Arial" w:cs="Arial"/>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jc w:val="center"/>
              <w:rPr>
                <w:rFonts w:ascii="Arial" w:eastAsia="Calibri" w:hAnsi="Arial" w:cs="Arial"/>
              </w:rPr>
            </w:pPr>
            <w:r w:rsidRPr="00F0779B">
              <w:rPr>
                <w:rFonts w:ascii="Arial" w:eastAsia="Calibri" w:hAnsi="Arial" w:cs="Arial"/>
              </w:rPr>
              <w:t>Soldado</w:t>
            </w:r>
          </w:p>
        </w:tc>
        <w:tc>
          <w:tcPr>
            <w:tcW w:w="254" w:type="dxa"/>
            <w:gridSpan w:val="2"/>
            <w:tcBorders>
              <w:left w:val="single" w:sz="4" w:space="0" w:color="auto"/>
              <w:right w:val="single" w:sz="4" w:space="0" w:color="auto"/>
            </w:tcBorders>
          </w:tcPr>
          <w:p w:rsidR="00F0779B" w:rsidRPr="00F0779B" w:rsidRDefault="00F0779B" w:rsidP="00F0779B">
            <w:pPr>
              <w:jc w:val="center"/>
              <w:rPr>
                <w:rFonts w:ascii="Arial" w:eastAsia="Calibri" w:hAnsi="Arial" w:cs="Arial"/>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jc w:val="center"/>
              <w:rPr>
                <w:rFonts w:ascii="Arial" w:eastAsia="Calibri" w:hAnsi="Arial" w:cs="Arial"/>
              </w:rPr>
            </w:pPr>
            <w:r w:rsidRPr="00F0779B">
              <w:rPr>
                <w:rFonts w:ascii="Arial" w:eastAsia="Calibri" w:hAnsi="Arial" w:cs="Arial"/>
                <w:szCs w:val="20"/>
              </w:rPr>
              <w:t>Rolando Sergio</w:t>
            </w:r>
          </w:p>
        </w:tc>
        <w:tc>
          <w:tcPr>
            <w:tcW w:w="320" w:type="dxa"/>
            <w:gridSpan w:val="3"/>
            <w:tcBorders>
              <w:left w:val="single" w:sz="4" w:space="0" w:color="auto"/>
              <w:right w:val="single" w:sz="4" w:space="0" w:color="auto"/>
            </w:tcBorders>
          </w:tcPr>
          <w:p w:rsidR="00F0779B" w:rsidRPr="00F0779B" w:rsidRDefault="00F0779B" w:rsidP="00F0779B">
            <w:pPr>
              <w:jc w:val="center"/>
              <w:rPr>
                <w:rFonts w:ascii="Arial" w:eastAsia="Calibri" w:hAnsi="Arial" w:cs="Arial"/>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jc w:val="center"/>
              <w:rPr>
                <w:rFonts w:ascii="Arial" w:eastAsia="Calibri" w:hAnsi="Arial" w:cs="Arial"/>
              </w:rPr>
            </w:pPr>
            <w:r w:rsidRPr="00F0779B">
              <w:rPr>
                <w:rFonts w:ascii="Arial" w:eastAsia="Calibri" w:hAnsi="Arial" w:cs="Arial"/>
              </w:rPr>
              <w:t xml:space="preserve">Asesor de Política Económica </w:t>
            </w:r>
          </w:p>
        </w:tc>
        <w:tc>
          <w:tcPr>
            <w:tcW w:w="242" w:type="dxa"/>
            <w:gridSpan w:val="2"/>
            <w:tcBorders>
              <w:left w:val="single" w:sz="4" w:space="0" w:color="auto"/>
              <w:right w:val="single" w:sz="12" w:space="0" w:color="1F4E79"/>
            </w:tcBorders>
          </w:tcPr>
          <w:p w:rsidR="00F0779B" w:rsidRPr="00F0779B" w:rsidRDefault="00F0779B" w:rsidP="00F0779B">
            <w:pPr>
              <w:rPr>
                <w:rFonts w:ascii="Arial" w:eastAsia="Calibri" w:hAnsi="Arial" w:cs="Arial"/>
              </w:rPr>
            </w:pPr>
          </w:p>
        </w:tc>
      </w:tr>
      <w:tr w:rsidR="00F0779B" w:rsidRPr="00F0779B" w:rsidTr="00F0779B">
        <w:trPr>
          <w:jc w:val="center"/>
        </w:trPr>
        <w:tc>
          <w:tcPr>
            <w:tcW w:w="242" w:type="dxa"/>
            <w:gridSpan w:val="2"/>
            <w:tcBorders>
              <w:left w:val="single" w:sz="12" w:space="0" w:color="1F4E79"/>
            </w:tcBorders>
            <w:vAlign w:val="center"/>
          </w:tcPr>
          <w:p w:rsidR="00F0779B" w:rsidRPr="00F0779B" w:rsidRDefault="00F0779B" w:rsidP="00F0779B">
            <w:pPr>
              <w:jc w:val="right"/>
              <w:rPr>
                <w:rFonts w:ascii="Arial" w:eastAsia="Calibri" w:hAnsi="Arial" w:cs="Arial"/>
                <w:sz w:val="12"/>
                <w:szCs w:val="10"/>
              </w:rPr>
            </w:pPr>
          </w:p>
        </w:tc>
        <w:tc>
          <w:tcPr>
            <w:tcW w:w="2020" w:type="dxa"/>
            <w:gridSpan w:val="15"/>
            <w:tcBorders>
              <w:top w:val="single" w:sz="4" w:space="0" w:color="auto"/>
              <w:bottom w:val="single" w:sz="4" w:space="0" w:color="auto"/>
            </w:tcBorders>
            <w:vAlign w:val="center"/>
          </w:tcPr>
          <w:p w:rsidR="00F0779B" w:rsidRPr="00F0779B" w:rsidRDefault="00F0779B" w:rsidP="00F0779B">
            <w:pPr>
              <w:jc w:val="center"/>
              <w:rPr>
                <w:rFonts w:ascii="Arial" w:eastAsia="Calibri" w:hAnsi="Arial" w:cs="Arial"/>
                <w:sz w:val="12"/>
                <w:szCs w:val="10"/>
              </w:rPr>
            </w:pPr>
            <w:r w:rsidRPr="00F0779B">
              <w:rPr>
                <w:rFonts w:ascii="Calibri" w:eastAsia="Calibri" w:hAnsi="Calibri"/>
                <w:i/>
                <w:sz w:val="12"/>
                <w:szCs w:val="10"/>
              </w:rPr>
              <w:t>Apellido Paterno</w:t>
            </w:r>
          </w:p>
        </w:tc>
        <w:tc>
          <w:tcPr>
            <w:tcW w:w="303" w:type="dxa"/>
            <w:gridSpan w:val="3"/>
          </w:tcPr>
          <w:p w:rsidR="00F0779B" w:rsidRPr="00F0779B" w:rsidRDefault="00F0779B" w:rsidP="00F0779B">
            <w:pPr>
              <w:jc w:val="center"/>
              <w:rPr>
                <w:rFonts w:ascii="Arial" w:eastAsia="Calibri" w:hAnsi="Arial" w:cs="Arial"/>
                <w:sz w:val="12"/>
                <w:szCs w:val="10"/>
              </w:rPr>
            </w:pPr>
          </w:p>
        </w:tc>
        <w:tc>
          <w:tcPr>
            <w:tcW w:w="1913" w:type="dxa"/>
            <w:gridSpan w:val="15"/>
            <w:tcBorders>
              <w:top w:val="single" w:sz="4" w:space="0" w:color="auto"/>
              <w:bottom w:val="single" w:sz="4" w:space="0" w:color="auto"/>
            </w:tcBorders>
          </w:tcPr>
          <w:p w:rsidR="00F0779B" w:rsidRPr="00F0779B" w:rsidRDefault="00F0779B" w:rsidP="00F0779B">
            <w:pPr>
              <w:jc w:val="center"/>
              <w:rPr>
                <w:rFonts w:ascii="Arial" w:eastAsia="Calibri" w:hAnsi="Arial" w:cs="Arial"/>
                <w:sz w:val="12"/>
                <w:szCs w:val="10"/>
              </w:rPr>
            </w:pPr>
            <w:r w:rsidRPr="00F0779B">
              <w:rPr>
                <w:rFonts w:ascii="Calibri" w:eastAsia="Calibri" w:hAnsi="Calibri"/>
                <w:i/>
                <w:sz w:val="12"/>
                <w:szCs w:val="10"/>
              </w:rPr>
              <w:t>Apellido Materno</w:t>
            </w:r>
          </w:p>
        </w:tc>
        <w:tc>
          <w:tcPr>
            <w:tcW w:w="254" w:type="dxa"/>
            <w:gridSpan w:val="2"/>
          </w:tcPr>
          <w:p w:rsidR="00F0779B" w:rsidRPr="00F0779B" w:rsidRDefault="00F0779B" w:rsidP="00F0779B">
            <w:pPr>
              <w:jc w:val="center"/>
              <w:rPr>
                <w:rFonts w:ascii="Arial" w:eastAsia="Calibri" w:hAnsi="Arial" w:cs="Arial"/>
                <w:sz w:val="12"/>
                <w:szCs w:val="10"/>
              </w:rPr>
            </w:pPr>
          </w:p>
        </w:tc>
        <w:tc>
          <w:tcPr>
            <w:tcW w:w="2742" w:type="dxa"/>
            <w:gridSpan w:val="22"/>
            <w:tcBorders>
              <w:top w:val="single" w:sz="4" w:space="0" w:color="auto"/>
              <w:bottom w:val="single" w:sz="4" w:space="0" w:color="auto"/>
            </w:tcBorders>
          </w:tcPr>
          <w:p w:rsidR="00F0779B" w:rsidRPr="00F0779B" w:rsidRDefault="00F0779B" w:rsidP="00F0779B">
            <w:pPr>
              <w:jc w:val="center"/>
              <w:rPr>
                <w:rFonts w:ascii="Arial" w:eastAsia="Calibri" w:hAnsi="Arial" w:cs="Arial"/>
                <w:sz w:val="12"/>
                <w:szCs w:val="10"/>
              </w:rPr>
            </w:pPr>
            <w:r w:rsidRPr="00F0779B">
              <w:rPr>
                <w:rFonts w:ascii="Calibri" w:eastAsia="Calibri" w:hAnsi="Calibri"/>
                <w:i/>
                <w:sz w:val="12"/>
                <w:szCs w:val="10"/>
              </w:rPr>
              <w:t>Nombre(s)</w:t>
            </w:r>
          </w:p>
        </w:tc>
        <w:tc>
          <w:tcPr>
            <w:tcW w:w="320" w:type="dxa"/>
            <w:gridSpan w:val="3"/>
          </w:tcPr>
          <w:p w:rsidR="00F0779B" w:rsidRPr="00F0779B" w:rsidRDefault="00F0779B" w:rsidP="00F0779B">
            <w:pPr>
              <w:jc w:val="center"/>
              <w:rPr>
                <w:rFonts w:ascii="Arial" w:eastAsia="Calibri" w:hAnsi="Arial" w:cs="Arial"/>
                <w:sz w:val="12"/>
                <w:szCs w:val="10"/>
              </w:rPr>
            </w:pPr>
          </w:p>
        </w:tc>
        <w:tc>
          <w:tcPr>
            <w:tcW w:w="2523" w:type="dxa"/>
            <w:gridSpan w:val="19"/>
            <w:tcBorders>
              <w:top w:val="single" w:sz="4" w:space="0" w:color="auto"/>
              <w:bottom w:val="single" w:sz="4" w:space="0" w:color="auto"/>
            </w:tcBorders>
          </w:tcPr>
          <w:p w:rsidR="00F0779B" w:rsidRPr="00F0779B" w:rsidRDefault="00F0779B" w:rsidP="00F0779B">
            <w:pPr>
              <w:jc w:val="center"/>
              <w:rPr>
                <w:rFonts w:ascii="Arial" w:eastAsia="Calibri" w:hAnsi="Arial" w:cs="Arial"/>
                <w:sz w:val="12"/>
                <w:szCs w:val="10"/>
              </w:rPr>
            </w:pPr>
            <w:r w:rsidRPr="00F0779B">
              <w:rPr>
                <w:rFonts w:ascii="Calibri" w:eastAsia="Calibri" w:hAnsi="Calibri"/>
                <w:i/>
                <w:sz w:val="12"/>
                <w:szCs w:val="10"/>
              </w:rPr>
              <w:t>Cargo</w:t>
            </w:r>
          </w:p>
        </w:tc>
        <w:tc>
          <w:tcPr>
            <w:tcW w:w="242" w:type="dxa"/>
            <w:gridSpan w:val="2"/>
            <w:tcBorders>
              <w:right w:val="single" w:sz="12" w:space="0" w:color="1F4E79"/>
            </w:tcBorders>
          </w:tcPr>
          <w:p w:rsidR="00F0779B" w:rsidRPr="00F0779B" w:rsidRDefault="00F0779B" w:rsidP="00F0779B">
            <w:pPr>
              <w:rPr>
                <w:rFonts w:ascii="Arial" w:eastAsia="Calibri" w:hAnsi="Arial" w:cs="Arial"/>
                <w:sz w:val="12"/>
                <w:szCs w:val="10"/>
              </w:rPr>
            </w:pPr>
          </w:p>
        </w:tc>
      </w:tr>
      <w:tr w:rsidR="00F0779B" w:rsidRPr="00F0779B" w:rsidTr="00F0779B">
        <w:trPr>
          <w:jc w:val="center"/>
        </w:trPr>
        <w:tc>
          <w:tcPr>
            <w:tcW w:w="242" w:type="dxa"/>
            <w:gridSpan w:val="2"/>
            <w:tcBorders>
              <w:left w:val="single" w:sz="12" w:space="0" w:color="1F4E79"/>
              <w:right w:val="single" w:sz="4" w:space="0" w:color="auto"/>
            </w:tcBorders>
            <w:vAlign w:val="center"/>
          </w:tcPr>
          <w:p w:rsidR="00F0779B" w:rsidRPr="00F0779B" w:rsidRDefault="00F0779B" w:rsidP="00F0779B">
            <w:pPr>
              <w:jc w:val="right"/>
              <w:rPr>
                <w:rFonts w:ascii="Arial" w:eastAsia="Calibri" w:hAnsi="Arial" w:cs="Arial"/>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jc w:val="center"/>
              <w:rPr>
                <w:rFonts w:ascii="Arial" w:eastAsia="Calibri" w:hAnsi="Arial" w:cs="Arial"/>
              </w:rPr>
            </w:pPr>
            <w:proofErr w:type="spellStart"/>
            <w:r w:rsidRPr="00F0779B">
              <w:rPr>
                <w:rFonts w:ascii="Arial" w:eastAsia="Calibri" w:hAnsi="Arial" w:cs="Arial"/>
              </w:rPr>
              <w:t>Mayta</w:t>
            </w:r>
            <w:proofErr w:type="spellEnd"/>
          </w:p>
        </w:tc>
        <w:tc>
          <w:tcPr>
            <w:tcW w:w="303" w:type="dxa"/>
            <w:gridSpan w:val="3"/>
            <w:tcBorders>
              <w:left w:val="single" w:sz="4" w:space="0" w:color="auto"/>
              <w:right w:val="single" w:sz="4" w:space="0" w:color="auto"/>
            </w:tcBorders>
          </w:tcPr>
          <w:p w:rsidR="00F0779B" w:rsidRPr="00F0779B" w:rsidRDefault="00F0779B" w:rsidP="00F0779B">
            <w:pPr>
              <w:jc w:val="center"/>
              <w:rPr>
                <w:rFonts w:ascii="Arial" w:eastAsia="Calibri" w:hAnsi="Arial" w:cs="Arial"/>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jc w:val="center"/>
              <w:rPr>
                <w:rFonts w:ascii="Arial" w:eastAsia="Calibri" w:hAnsi="Arial" w:cs="Arial"/>
              </w:rPr>
            </w:pPr>
            <w:r w:rsidRPr="00F0779B">
              <w:rPr>
                <w:rFonts w:ascii="Arial" w:eastAsia="Calibri" w:hAnsi="Arial" w:cs="Arial"/>
              </w:rPr>
              <w:t>De Espinoza</w:t>
            </w:r>
          </w:p>
        </w:tc>
        <w:tc>
          <w:tcPr>
            <w:tcW w:w="254" w:type="dxa"/>
            <w:gridSpan w:val="2"/>
            <w:tcBorders>
              <w:left w:val="single" w:sz="4" w:space="0" w:color="auto"/>
              <w:right w:val="single" w:sz="4" w:space="0" w:color="auto"/>
            </w:tcBorders>
          </w:tcPr>
          <w:p w:rsidR="00F0779B" w:rsidRPr="00F0779B" w:rsidRDefault="00F0779B" w:rsidP="00F0779B">
            <w:pPr>
              <w:jc w:val="center"/>
              <w:rPr>
                <w:rFonts w:ascii="Arial" w:eastAsia="Calibri" w:hAnsi="Arial" w:cs="Arial"/>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jc w:val="center"/>
              <w:rPr>
                <w:rFonts w:ascii="Arial" w:eastAsia="Calibri" w:hAnsi="Arial" w:cs="Arial"/>
              </w:rPr>
            </w:pPr>
            <w:r w:rsidRPr="00F0779B">
              <w:rPr>
                <w:rFonts w:ascii="Arial" w:eastAsia="Calibri" w:hAnsi="Arial" w:cs="Arial"/>
              </w:rPr>
              <w:t>María Luz</w:t>
            </w:r>
          </w:p>
        </w:tc>
        <w:tc>
          <w:tcPr>
            <w:tcW w:w="320" w:type="dxa"/>
            <w:gridSpan w:val="3"/>
            <w:tcBorders>
              <w:left w:val="single" w:sz="4" w:space="0" w:color="auto"/>
              <w:right w:val="single" w:sz="4" w:space="0" w:color="auto"/>
            </w:tcBorders>
          </w:tcPr>
          <w:p w:rsidR="00F0779B" w:rsidRPr="00F0779B" w:rsidRDefault="00F0779B" w:rsidP="00F0779B">
            <w:pPr>
              <w:jc w:val="center"/>
              <w:rPr>
                <w:rFonts w:ascii="Arial" w:eastAsia="Calibri" w:hAnsi="Arial" w:cs="Arial"/>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jc w:val="center"/>
              <w:rPr>
                <w:rFonts w:ascii="Arial" w:eastAsia="Calibri" w:hAnsi="Arial" w:cs="Arial"/>
              </w:rPr>
            </w:pPr>
            <w:r w:rsidRPr="00F0779B">
              <w:rPr>
                <w:rFonts w:ascii="Arial" w:eastAsia="Calibri" w:hAnsi="Arial" w:cs="Arial"/>
              </w:rPr>
              <w:t xml:space="preserve">Gerente de Auditoria Interna </w:t>
            </w:r>
          </w:p>
        </w:tc>
        <w:tc>
          <w:tcPr>
            <w:tcW w:w="242" w:type="dxa"/>
            <w:gridSpan w:val="2"/>
            <w:tcBorders>
              <w:left w:val="single" w:sz="4" w:space="0" w:color="auto"/>
              <w:right w:val="single" w:sz="12" w:space="0" w:color="1F4E79"/>
            </w:tcBorders>
          </w:tcPr>
          <w:p w:rsidR="00F0779B" w:rsidRPr="00F0779B" w:rsidRDefault="00F0779B" w:rsidP="00F0779B">
            <w:pPr>
              <w:rPr>
                <w:rFonts w:ascii="Arial" w:eastAsia="Calibri" w:hAnsi="Arial" w:cs="Arial"/>
              </w:rPr>
            </w:pPr>
          </w:p>
        </w:tc>
      </w:tr>
      <w:tr w:rsidR="00F0779B" w:rsidRPr="00F0779B" w:rsidTr="00F0779B">
        <w:trPr>
          <w:jc w:val="center"/>
        </w:trPr>
        <w:tc>
          <w:tcPr>
            <w:tcW w:w="242" w:type="dxa"/>
            <w:gridSpan w:val="2"/>
            <w:tcBorders>
              <w:left w:val="single" w:sz="12" w:space="0" w:color="1F4E79"/>
            </w:tcBorders>
            <w:vAlign w:val="center"/>
          </w:tcPr>
          <w:p w:rsidR="00F0779B" w:rsidRPr="00F0779B" w:rsidRDefault="00F0779B" w:rsidP="00F0779B">
            <w:pPr>
              <w:jc w:val="right"/>
              <w:rPr>
                <w:rFonts w:ascii="Arial" w:eastAsia="Calibri" w:hAnsi="Arial" w:cs="Arial"/>
                <w:sz w:val="12"/>
                <w:szCs w:val="10"/>
              </w:rPr>
            </w:pPr>
          </w:p>
        </w:tc>
        <w:tc>
          <w:tcPr>
            <w:tcW w:w="2020" w:type="dxa"/>
            <w:gridSpan w:val="15"/>
            <w:tcBorders>
              <w:top w:val="single" w:sz="4" w:space="0" w:color="auto"/>
              <w:bottom w:val="single" w:sz="4" w:space="0" w:color="auto"/>
            </w:tcBorders>
            <w:vAlign w:val="center"/>
          </w:tcPr>
          <w:p w:rsidR="00F0779B" w:rsidRPr="00F0779B" w:rsidRDefault="00F0779B" w:rsidP="00F0779B">
            <w:pPr>
              <w:jc w:val="center"/>
              <w:rPr>
                <w:rFonts w:ascii="Arial" w:eastAsia="Calibri" w:hAnsi="Arial" w:cs="Arial"/>
                <w:sz w:val="12"/>
                <w:szCs w:val="10"/>
              </w:rPr>
            </w:pPr>
            <w:r w:rsidRPr="00F0779B">
              <w:rPr>
                <w:rFonts w:ascii="Calibri" w:eastAsia="Calibri" w:hAnsi="Calibri"/>
                <w:i/>
                <w:sz w:val="12"/>
                <w:szCs w:val="10"/>
              </w:rPr>
              <w:t>Apellido Paterno</w:t>
            </w:r>
          </w:p>
        </w:tc>
        <w:tc>
          <w:tcPr>
            <w:tcW w:w="303" w:type="dxa"/>
            <w:gridSpan w:val="3"/>
          </w:tcPr>
          <w:p w:rsidR="00F0779B" w:rsidRPr="00F0779B" w:rsidRDefault="00F0779B" w:rsidP="00F0779B">
            <w:pPr>
              <w:jc w:val="center"/>
              <w:rPr>
                <w:rFonts w:ascii="Arial" w:eastAsia="Calibri" w:hAnsi="Arial" w:cs="Arial"/>
                <w:sz w:val="12"/>
                <w:szCs w:val="10"/>
              </w:rPr>
            </w:pPr>
          </w:p>
        </w:tc>
        <w:tc>
          <w:tcPr>
            <w:tcW w:w="1913" w:type="dxa"/>
            <w:gridSpan w:val="15"/>
            <w:tcBorders>
              <w:top w:val="single" w:sz="4" w:space="0" w:color="auto"/>
              <w:bottom w:val="single" w:sz="4" w:space="0" w:color="auto"/>
            </w:tcBorders>
          </w:tcPr>
          <w:p w:rsidR="00F0779B" w:rsidRPr="00F0779B" w:rsidRDefault="00F0779B" w:rsidP="00F0779B">
            <w:pPr>
              <w:jc w:val="center"/>
              <w:rPr>
                <w:rFonts w:ascii="Arial" w:eastAsia="Calibri" w:hAnsi="Arial" w:cs="Arial"/>
                <w:sz w:val="12"/>
                <w:szCs w:val="10"/>
              </w:rPr>
            </w:pPr>
            <w:r w:rsidRPr="00F0779B">
              <w:rPr>
                <w:rFonts w:ascii="Calibri" w:eastAsia="Calibri" w:hAnsi="Calibri"/>
                <w:i/>
                <w:sz w:val="12"/>
                <w:szCs w:val="10"/>
              </w:rPr>
              <w:t>Apellido Materno</w:t>
            </w:r>
          </w:p>
        </w:tc>
        <w:tc>
          <w:tcPr>
            <w:tcW w:w="254" w:type="dxa"/>
            <w:gridSpan w:val="2"/>
          </w:tcPr>
          <w:p w:rsidR="00F0779B" w:rsidRPr="00F0779B" w:rsidRDefault="00F0779B" w:rsidP="00F0779B">
            <w:pPr>
              <w:jc w:val="center"/>
              <w:rPr>
                <w:rFonts w:ascii="Arial" w:eastAsia="Calibri" w:hAnsi="Arial" w:cs="Arial"/>
                <w:sz w:val="12"/>
                <w:szCs w:val="10"/>
              </w:rPr>
            </w:pPr>
          </w:p>
        </w:tc>
        <w:tc>
          <w:tcPr>
            <w:tcW w:w="2742" w:type="dxa"/>
            <w:gridSpan w:val="22"/>
            <w:tcBorders>
              <w:top w:val="single" w:sz="4" w:space="0" w:color="auto"/>
              <w:bottom w:val="single" w:sz="4" w:space="0" w:color="auto"/>
            </w:tcBorders>
          </w:tcPr>
          <w:p w:rsidR="00F0779B" w:rsidRPr="00F0779B" w:rsidRDefault="00F0779B" w:rsidP="00F0779B">
            <w:pPr>
              <w:jc w:val="center"/>
              <w:rPr>
                <w:rFonts w:ascii="Arial" w:eastAsia="Calibri" w:hAnsi="Arial" w:cs="Arial"/>
                <w:sz w:val="12"/>
                <w:szCs w:val="10"/>
              </w:rPr>
            </w:pPr>
            <w:r w:rsidRPr="00F0779B">
              <w:rPr>
                <w:rFonts w:ascii="Calibri" w:eastAsia="Calibri" w:hAnsi="Calibri"/>
                <w:i/>
                <w:sz w:val="12"/>
                <w:szCs w:val="10"/>
              </w:rPr>
              <w:t>Nombre(s)</w:t>
            </w:r>
          </w:p>
        </w:tc>
        <w:tc>
          <w:tcPr>
            <w:tcW w:w="320" w:type="dxa"/>
            <w:gridSpan w:val="3"/>
          </w:tcPr>
          <w:p w:rsidR="00F0779B" w:rsidRPr="00F0779B" w:rsidRDefault="00F0779B" w:rsidP="00F0779B">
            <w:pPr>
              <w:jc w:val="center"/>
              <w:rPr>
                <w:rFonts w:ascii="Arial" w:eastAsia="Calibri" w:hAnsi="Arial" w:cs="Arial"/>
                <w:sz w:val="12"/>
                <w:szCs w:val="10"/>
              </w:rPr>
            </w:pPr>
          </w:p>
        </w:tc>
        <w:tc>
          <w:tcPr>
            <w:tcW w:w="2523" w:type="dxa"/>
            <w:gridSpan w:val="19"/>
            <w:tcBorders>
              <w:top w:val="single" w:sz="4" w:space="0" w:color="auto"/>
              <w:bottom w:val="single" w:sz="4" w:space="0" w:color="auto"/>
            </w:tcBorders>
          </w:tcPr>
          <w:p w:rsidR="00F0779B" w:rsidRPr="00F0779B" w:rsidRDefault="00F0779B" w:rsidP="00F0779B">
            <w:pPr>
              <w:jc w:val="center"/>
              <w:rPr>
                <w:rFonts w:ascii="Arial" w:eastAsia="Calibri" w:hAnsi="Arial" w:cs="Arial"/>
                <w:sz w:val="12"/>
                <w:szCs w:val="10"/>
              </w:rPr>
            </w:pPr>
            <w:r w:rsidRPr="00F0779B">
              <w:rPr>
                <w:rFonts w:ascii="Calibri" w:eastAsia="Calibri" w:hAnsi="Calibri"/>
                <w:i/>
                <w:sz w:val="12"/>
                <w:szCs w:val="10"/>
              </w:rPr>
              <w:t>Cargo</w:t>
            </w:r>
          </w:p>
        </w:tc>
        <w:tc>
          <w:tcPr>
            <w:tcW w:w="242" w:type="dxa"/>
            <w:gridSpan w:val="2"/>
            <w:tcBorders>
              <w:right w:val="single" w:sz="12" w:space="0" w:color="1F4E79"/>
            </w:tcBorders>
          </w:tcPr>
          <w:p w:rsidR="00F0779B" w:rsidRPr="00F0779B" w:rsidRDefault="00F0779B" w:rsidP="00F0779B">
            <w:pPr>
              <w:rPr>
                <w:rFonts w:ascii="Arial" w:eastAsia="Calibri" w:hAnsi="Arial" w:cs="Arial"/>
                <w:sz w:val="12"/>
                <w:szCs w:val="10"/>
              </w:rPr>
            </w:pPr>
          </w:p>
        </w:tc>
      </w:tr>
      <w:tr w:rsidR="00F0779B" w:rsidRPr="00F0779B" w:rsidTr="00F0779B">
        <w:trPr>
          <w:jc w:val="center"/>
        </w:trPr>
        <w:tc>
          <w:tcPr>
            <w:tcW w:w="242" w:type="dxa"/>
            <w:gridSpan w:val="2"/>
            <w:tcBorders>
              <w:left w:val="single" w:sz="12" w:space="0" w:color="1F4E79"/>
              <w:right w:val="single" w:sz="4" w:space="0" w:color="auto"/>
            </w:tcBorders>
            <w:vAlign w:val="center"/>
          </w:tcPr>
          <w:p w:rsidR="00F0779B" w:rsidRPr="00F0779B" w:rsidRDefault="00F0779B" w:rsidP="00F0779B">
            <w:pPr>
              <w:jc w:val="right"/>
              <w:rPr>
                <w:rFonts w:ascii="Arial" w:eastAsia="Calibri" w:hAnsi="Arial" w:cs="Arial"/>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jc w:val="center"/>
              <w:rPr>
                <w:rFonts w:ascii="Arial" w:eastAsia="Calibri" w:hAnsi="Arial" w:cs="Arial"/>
              </w:rPr>
            </w:pPr>
            <w:proofErr w:type="spellStart"/>
            <w:r w:rsidRPr="00F0779B">
              <w:rPr>
                <w:rFonts w:ascii="Arial" w:eastAsia="Calibri" w:hAnsi="Arial" w:cs="Arial"/>
              </w:rPr>
              <w:t>Perez</w:t>
            </w:r>
            <w:proofErr w:type="spellEnd"/>
          </w:p>
        </w:tc>
        <w:tc>
          <w:tcPr>
            <w:tcW w:w="303" w:type="dxa"/>
            <w:gridSpan w:val="3"/>
            <w:tcBorders>
              <w:left w:val="single" w:sz="4" w:space="0" w:color="auto"/>
              <w:right w:val="single" w:sz="4" w:space="0" w:color="auto"/>
            </w:tcBorders>
            <w:vAlign w:val="center"/>
          </w:tcPr>
          <w:p w:rsidR="00F0779B" w:rsidRPr="00F0779B" w:rsidRDefault="00F0779B" w:rsidP="00F0779B">
            <w:pPr>
              <w:jc w:val="center"/>
              <w:rPr>
                <w:rFonts w:ascii="Arial" w:eastAsia="Calibri" w:hAnsi="Arial" w:cs="Arial"/>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jc w:val="center"/>
              <w:rPr>
                <w:rFonts w:ascii="Arial" w:eastAsia="Calibri" w:hAnsi="Arial" w:cs="Arial"/>
              </w:rPr>
            </w:pPr>
            <w:r w:rsidRPr="00F0779B">
              <w:rPr>
                <w:rFonts w:ascii="Arial" w:eastAsia="Calibri" w:hAnsi="Arial" w:cs="Arial"/>
              </w:rPr>
              <w:t>Armata</w:t>
            </w:r>
          </w:p>
        </w:tc>
        <w:tc>
          <w:tcPr>
            <w:tcW w:w="254" w:type="dxa"/>
            <w:gridSpan w:val="2"/>
            <w:tcBorders>
              <w:left w:val="single" w:sz="4" w:space="0" w:color="auto"/>
              <w:right w:val="single" w:sz="4" w:space="0" w:color="auto"/>
            </w:tcBorders>
            <w:vAlign w:val="center"/>
          </w:tcPr>
          <w:p w:rsidR="00F0779B" w:rsidRPr="00F0779B" w:rsidRDefault="00F0779B" w:rsidP="00F0779B">
            <w:pPr>
              <w:jc w:val="center"/>
              <w:rPr>
                <w:rFonts w:ascii="Arial" w:eastAsia="Calibri" w:hAnsi="Arial" w:cs="Arial"/>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jc w:val="center"/>
              <w:rPr>
                <w:rFonts w:ascii="Arial" w:eastAsia="Calibri" w:hAnsi="Arial" w:cs="Arial"/>
              </w:rPr>
            </w:pPr>
            <w:r w:rsidRPr="00F0779B">
              <w:rPr>
                <w:rFonts w:ascii="Arial" w:eastAsia="Calibri" w:hAnsi="Arial" w:cs="Arial"/>
              </w:rPr>
              <w:t>Pavel Alex</w:t>
            </w:r>
          </w:p>
        </w:tc>
        <w:tc>
          <w:tcPr>
            <w:tcW w:w="320" w:type="dxa"/>
            <w:gridSpan w:val="3"/>
            <w:tcBorders>
              <w:left w:val="single" w:sz="4" w:space="0" w:color="auto"/>
              <w:right w:val="single" w:sz="4" w:space="0" w:color="auto"/>
            </w:tcBorders>
          </w:tcPr>
          <w:p w:rsidR="00F0779B" w:rsidRPr="00F0779B" w:rsidRDefault="00F0779B" w:rsidP="00F0779B">
            <w:pPr>
              <w:jc w:val="center"/>
              <w:rPr>
                <w:rFonts w:ascii="Arial" w:eastAsia="Calibri" w:hAnsi="Arial" w:cs="Arial"/>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jc w:val="center"/>
              <w:rPr>
                <w:rFonts w:ascii="Arial" w:eastAsia="Calibri" w:hAnsi="Arial" w:cs="Arial"/>
              </w:rPr>
            </w:pPr>
            <w:r w:rsidRPr="00F0779B">
              <w:rPr>
                <w:rFonts w:ascii="Arial" w:eastAsia="Calibri" w:hAnsi="Arial" w:cs="Arial"/>
              </w:rPr>
              <w:t>Gerente de Administración</w:t>
            </w:r>
          </w:p>
        </w:tc>
        <w:tc>
          <w:tcPr>
            <w:tcW w:w="242" w:type="dxa"/>
            <w:gridSpan w:val="2"/>
            <w:tcBorders>
              <w:left w:val="single" w:sz="4" w:space="0" w:color="auto"/>
              <w:right w:val="single" w:sz="12" w:space="0" w:color="1F4E79"/>
            </w:tcBorders>
          </w:tcPr>
          <w:p w:rsidR="00F0779B" w:rsidRPr="00F0779B" w:rsidRDefault="00F0779B" w:rsidP="00F0779B">
            <w:pPr>
              <w:rPr>
                <w:rFonts w:ascii="Arial" w:eastAsia="Calibri" w:hAnsi="Arial" w:cs="Arial"/>
              </w:rPr>
            </w:pPr>
          </w:p>
        </w:tc>
      </w:tr>
      <w:tr w:rsidR="00F0779B" w:rsidRPr="00F0779B" w:rsidTr="00F0779B">
        <w:trPr>
          <w:jc w:val="center"/>
        </w:trPr>
        <w:tc>
          <w:tcPr>
            <w:tcW w:w="242" w:type="dxa"/>
            <w:gridSpan w:val="2"/>
            <w:tcBorders>
              <w:left w:val="single" w:sz="12" w:space="0" w:color="1F4E79"/>
            </w:tcBorders>
            <w:vAlign w:val="center"/>
          </w:tcPr>
          <w:p w:rsidR="00F0779B" w:rsidRPr="00F0779B" w:rsidRDefault="00F0779B" w:rsidP="00F0779B">
            <w:pPr>
              <w:jc w:val="right"/>
              <w:rPr>
                <w:rFonts w:ascii="Arial" w:eastAsia="Calibri" w:hAnsi="Arial" w:cs="Arial"/>
                <w:sz w:val="12"/>
                <w:szCs w:val="10"/>
              </w:rPr>
            </w:pPr>
          </w:p>
        </w:tc>
        <w:tc>
          <w:tcPr>
            <w:tcW w:w="2020" w:type="dxa"/>
            <w:gridSpan w:val="15"/>
            <w:tcBorders>
              <w:top w:val="single" w:sz="4" w:space="0" w:color="auto"/>
              <w:bottom w:val="single" w:sz="4" w:space="0" w:color="auto"/>
            </w:tcBorders>
            <w:vAlign w:val="center"/>
          </w:tcPr>
          <w:p w:rsidR="00F0779B" w:rsidRPr="00F0779B" w:rsidRDefault="00F0779B" w:rsidP="00F0779B">
            <w:pPr>
              <w:jc w:val="center"/>
              <w:rPr>
                <w:rFonts w:ascii="Arial" w:eastAsia="Calibri" w:hAnsi="Arial" w:cs="Arial"/>
                <w:sz w:val="12"/>
                <w:szCs w:val="10"/>
              </w:rPr>
            </w:pPr>
            <w:r w:rsidRPr="00F0779B">
              <w:rPr>
                <w:rFonts w:ascii="Calibri" w:eastAsia="Calibri" w:hAnsi="Calibri"/>
                <w:i/>
                <w:sz w:val="12"/>
                <w:szCs w:val="10"/>
              </w:rPr>
              <w:t>Apellido Paterno</w:t>
            </w:r>
          </w:p>
        </w:tc>
        <w:tc>
          <w:tcPr>
            <w:tcW w:w="303" w:type="dxa"/>
            <w:gridSpan w:val="3"/>
            <w:vAlign w:val="center"/>
          </w:tcPr>
          <w:p w:rsidR="00F0779B" w:rsidRPr="00F0779B" w:rsidRDefault="00F0779B" w:rsidP="00F0779B">
            <w:pPr>
              <w:jc w:val="center"/>
              <w:rPr>
                <w:rFonts w:ascii="Arial" w:eastAsia="Calibri" w:hAnsi="Arial" w:cs="Arial"/>
                <w:sz w:val="12"/>
                <w:szCs w:val="10"/>
              </w:rPr>
            </w:pPr>
          </w:p>
        </w:tc>
        <w:tc>
          <w:tcPr>
            <w:tcW w:w="1913" w:type="dxa"/>
            <w:gridSpan w:val="15"/>
            <w:tcBorders>
              <w:top w:val="single" w:sz="4" w:space="0" w:color="auto"/>
              <w:bottom w:val="single" w:sz="4" w:space="0" w:color="auto"/>
            </w:tcBorders>
            <w:vAlign w:val="center"/>
          </w:tcPr>
          <w:p w:rsidR="00F0779B" w:rsidRPr="00F0779B" w:rsidRDefault="00F0779B" w:rsidP="00F0779B">
            <w:pPr>
              <w:jc w:val="center"/>
              <w:rPr>
                <w:rFonts w:ascii="Arial" w:eastAsia="Calibri" w:hAnsi="Arial" w:cs="Arial"/>
                <w:sz w:val="12"/>
                <w:szCs w:val="10"/>
              </w:rPr>
            </w:pPr>
            <w:r w:rsidRPr="00F0779B">
              <w:rPr>
                <w:rFonts w:ascii="Calibri" w:eastAsia="Calibri" w:hAnsi="Calibri"/>
                <w:i/>
                <w:sz w:val="12"/>
                <w:szCs w:val="10"/>
              </w:rPr>
              <w:t>Apellido Materno</w:t>
            </w:r>
          </w:p>
        </w:tc>
        <w:tc>
          <w:tcPr>
            <w:tcW w:w="254" w:type="dxa"/>
            <w:gridSpan w:val="2"/>
            <w:vAlign w:val="center"/>
          </w:tcPr>
          <w:p w:rsidR="00F0779B" w:rsidRPr="00F0779B" w:rsidRDefault="00F0779B" w:rsidP="00F0779B">
            <w:pPr>
              <w:jc w:val="center"/>
              <w:rPr>
                <w:rFonts w:ascii="Arial" w:eastAsia="Calibri" w:hAnsi="Arial" w:cs="Arial"/>
                <w:sz w:val="12"/>
                <w:szCs w:val="10"/>
              </w:rPr>
            </w:pPr>
          </w:p>
        </w:tc>
        <w:tc>
          <w:tcPr>
            <w:tcW w:w="2742" w:type="dxa"/>
            <w:gridSpan w:val="22"/>
            <w:tcBorders>
              <w:top w:val="single" w:sz="4" w:space="0" w:color="auto"/>
              <w:bottom w:val="single" w:sz="4" w:space="0" w:color="auto"/>
            </w:tcBorders>
            <w:vAlign w:val="center"/>
          </w:tcPr>
          <w:p w:rsidR="00F0779B" w:rsidRPr="00F0779B" w:rsidRDefault="00F0779B" w:rsidP="00F0779B">
            <w:pPr>
              <w:jc w:val="center"/>
              <w:rPr>
                <w:rFonts w:ascii="Arial" w:eastAsia="Calibri" w:hAnsi="Arial" w:cs="Arial"/>
                <w:sz w:val="12"/>
                <w:szCs w:val="10"/>
              </w:rPr>
            </w:pPr>
            <w:r w:rsidRPr="00F0779B">
              <w:rPr>
                <w:rFonts w:ascii="Calibri" w:eastAsia="Calibri" w:hAnsi="Calibri"/>
                <w:i/>
                <w:sz w:val="12"/>
                <w:szCs w:val="10"/>
              </w:rPr>
              <w:t>Nombre(s)</w:t>
            </w:r>
          </w:p>
        </w:tc>
        <w:tc>
          <w:tcPr>
            <w:tcW w:w="320" w:type="dxa"/>
            <w:gridSpan w:val="3"/>
          </w:tcPr>
          <w:p w:rsidR="00F0779B" w:rsidRPr="00F0779B" w:rsidRDefault="00F0779B" w:rsidP="00F0779B">
            <w:pPr>
              <w:jc w:val="center"/>
              <w:rPr>
                <w:rFonts w:ascii="Arial" w:eastAsia="Calibri" w:hAnsi="Arial" w:cs="Arial"/>
                <w:sz w:val="12"/>
                <w:szCs w:val="10"/>
              </w:rPr>
            </w:pPr>
          </w:p>
        </w:tc>
        <w:tc>
          <w:tcPr>
            <w:tcW w:w="2523" w:type="dxa"/>
            <w:gridSpan w:val="19"/>
            <w:tcBorders>
              <w:top w:val="single" w:sz="4" w:space="0" w:color="auto"/>
              <w:bottom w:val="single" w:sz="4" w:space="0" w:color="auto"/>
            </w:tcBorders>
          </w:tcPr>
          <w:p w:rsidR="00F0779B" w:rsidRPr="00F0779B" w:rsidRDefault="00F0779B" w:rsidP="00F0779B">
            <w:pPr>
              <w:jc w:val="center"/>
              <w:rPr>
                <w:rFonts w:ascii="Arial" w:eastAsia="Calibri" w:hAnsi="Arial" w:cs="Arial"/>
                <w:sz w:val="12"/>
                <w:szCs w:val="10"/>
              </w:rPr>
            </w:pPr>
            <w:r w:rsidRPr="00F0779B">
              <w:rPr>
                <w:rFonts w:ascii="Calibri" w:eastAsia="Calibri" w:hAnsi="Calibri"/>
                <w:i/>
                <w:sz w:val="12"/>
                <w:szCs w:val="10"/>
              </w:rPr>
              <w:t>Cargo</w:t>
            </w:r>
          </w:p>
        </w:tc>
        <w:tc>
          <w:tcPr>
            <w:tcW w:w="242" w:type="dxa"/>
            <w:gridSpan w:val="2"/>
            <w:tcBorders>
              <w:right w:val="single" w:sz="12" w:space="0" w:color="1F4E79"/>
            </w:tcBorders>
          </w:tcPr>
          <w:p w:rsidR="00F0779B" w:rsidRPr="00F0779B" w:rsidRDefault="00F0779B" w:rsidP="00F0779B">
            <w:pPr>
              <w:rPr>
                <w:rFonts w:ascii="Arial" w:eastAsia="Calibri" w:hAnsi="Arial" w:cs="Arial"/>
                <w:sz w:val="12"/>
                <w:szCs w:val="10"/>
              </w:rPr>
            </w:pPr>
          </w:p>
        </w:tc>
      </w:tr>
      <w:tr w:rsidR="00F0779B" w:rsidRPr="00F0779B" w:rsidTr="00F0779B">
        <w:trPr>
          <w:jc w:val="center"/>
        </w:trPr>
        <w:tc>
          <w:tcPr>
            <w:tcW w:w="242" w:type="dxa"/>
            <w:gridSpan w:val="2"/>
            <w:tcBorders>
              <w:left w:val="single" w:sz="12" w:space="0" w:color="1F4E79"/>
              <w:right w:val="single" w:sz="4" w:space="0" w:color="auto"/>
            </w:tcBorders>
            <w:vAlign w:val="center"/>
          </w:tcPr>
          <w:p w:rsidR="00F0779B" w:rsidRPr="00F0779B" w:rsidRDefault="00F0779B" w:rsidP="00F0779B">
            <w:pPr>
              <w:jc w:val="right"/>
              <w:rPr>
                <w:rFonts w:ascii="Arial" w:eastAsia="Calibri" w:hAnsi="Arial" w:cs="Arial"/>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jc w:val="center"/>
              <w:rPr>
                <w:rFonts w:ascii="Arial" w:eastAsia="Calibri" w:hAnsi="Arial" w:cs="Arial"/>
              </w:rPr>
            </w:pPr>
            <w:r w:rsidRPr="00F0779B">
              <w:rPr>
                <w:rFonts w:ascii="Arial" w:eastAsia="Calibri" w:hAnsi="Arial" w:cs="Arial"/>
              </w:rPr>
              <w:t>Zambrana</w:t>
            </w:r>
          </w:p>
        </w:tc>
        <w:tc>
          <w:tcPr>
            <w:tcW w:w="303" w:type="dxa"/>
            <w:gridSpan w:val="3"/>
            <w:tcBorders>
              <w:left w:val="single" w:sz="4" w:space="0" w:color="auto"/>
              <w:right w:val="single" w:sz="4" w:space="0" w:color="auto"/>
            </w:tcBorders>
            <w:vAlign w:val="center"/>
          </w:tcPr>
          <w:p w:rsidR="00F0779B" w:rsidRPr="00F0779B" w:rsidRDefault="00F0779B" w:rsidP="00F0779B">
            <w:pPr>
              <w:jc w:val="center"/>
              <w:rPr>
                <w:rFonts w:ascii="Arial" w:eastAsia="Calibri" w:hAnsi="Arial" w:cs="Arial"/>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jc w:val="center"/>
              <w:rPr>
                <w:rFonts w:ascii="Arial" w:eastAsia="Calibri" w:hAnsi="Arial" w:cs="Arial"/>
              </w:rPr>
            </w:pPr>
            <w:r w:rsidRPr="00F0779B">
              <w:rPr>
                <w:rFonts w:ascii="Arial" w:eastAsia="Calibri" w:hAnsi="Arial" w:cs="Arial"/>
              </w:rPr>
              <w:t>Morales</w:t>
            </w:r>
          </w:p>
        </w:tc>
        <w:tc>
          <w:tcPr>
            <w:tcW w:w="254" w:type="dxa"/>
            <w:gridSpan w:val="2"/>
            <w:tcBorders>
              <w:left w:val="single" w:sz="4" w:space="0" w:color="auto"/>
              <w:right w:val="single" w:sz="4" w:space="0" w:color="auto"/>
            </w:tcBorders>
            <w:vAlign w:val="center"/>
          </w:tcPr>
          <w:p w:rsidR="00F0779B" w:rsidRPr="00F0779B" w:rsidRDefault="00F0779B" w:rsidP="00F0779B">
            <w:pPr>
              <w:jc w:val="center"/>
              <w:rPr>
                <w:rFonts w:ascii="Arial" w:eastAsia="Calibri" w:hAnsi="Arial" w:cs="Arial"/>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jc w:val="center"/>
              <w:rPr>
                <w:rFonts w:ascii="Arial" w:eastAsia="Calibri" w:hAnsi="Arial" w:cs="Arial"/>
              </w:rPr>
            </w:pPr>
            <w:proofErr w:type="spellStart"/>
            <w:r w:rsidRPr="00F0779B">
              <w:rPr>
                <w:rFonts w:ascii="Arial" w:eastAsia="Calibri" w:hAnsi="Arial" w:cs="Arial"/>
              </w:rPr>
              <w:t>Makerlin</w:t>
            </w:r>
            <w:proofErr w:type="spellEnd"/>
            <w:r w:rsidRPr="00F0779B">
              <w:rPr>
                <w:rFonts w:ascii="Arial" w:eastAsia="Calibri" w:hAnsi="Arial" w:cs="Arial"/>
              </w:rPr>
              <w:t xml:space="preserve"> </w:t>
            </w:r>
            <w:proofErr w:type="spellStart"/>
            <w:r w:rsidRPr="00F0779B">
              <w:rPr>
                <w:rFonts w:ascii="Arial" w:eastAsia="Calibri" w:hAnsi="Arial" w:cs="Arial"/>
              </w:rPr>
              <w:t>Nathaly</w:t>
            </w:r>
            <w:proofErr w:type="spellEnd"/>
          </w:p>
        </w:tc>
        <w:tc>
          <w:tcPr>
            <w:tcW w:w="320" w:type="dxa"/>
            <w:gridSpan w:val="3"/>
            <w:tcBorders>
              <w:left w:val="single" w:sz="4" w:space="0" w:color="auto"/>
              <w:right w:val="single" w:sz="4" w:space="0" w:color="auto"/>
            </w:tcBorders>
          </w:tcPr>
          <w:p w:rsidR="00F0779B" w:rsidRPr="00F0779B" w:rsidRDefault="00F0779B" w:rsidP="00F0779B">
            <w:pPr>
              <w:jc w:val="center"/>
              <w:rPr>
                <w:rFonts w:ascii="Arial" w:eastAsia="Calibri" w:hAnsi="Arial" w:cs="Arial"/>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jc w:val="center"/>
              <w:rPr>
                <w:rFonts w:ascii="Arial" w:eastAsia="Calibri" w:hAnsi="Arial" w:cs="Arial"/>
              </w:rPr>
            </w:pPr>
            <w:r w:rsidRPr="00F0779B">
              <w:rPr>
                <w:rFonts w:ascii="Arial" w:eastAsia="Calibri" w:hAnsi="Arial" w:cs="Arial"/>
              </w:rPr>
              <w:t>Gerente de Asuntos Legales</w:t>
            </w:r>
          </w:p>
        </w:tc>
        <w:tc>
          <w:tcPr>
            <w:tcW w:w="242" w:type="dxa"/>
            <w:gridSpan w:val="2"/>
            <w:tcBorders>
              <w:left w:val="single" w:sz="4" w:space="0" w:color="auto"/>
              <w:right w:val="single" w:sz="12" w:space="0" w:color="1F4E79"/>
            </w:tcBorders>
          </w:tcPr>
          <w:p w:rsidR="00F0779B" w:rsidRPr="00F0779B" w:rsidRDefault="00F0779B" w:rsidP="00F0779B">
            <w:pPr>
              <w:rPr>
                <w:rFonts w:ascii="Arial" w:eastAsia="Calibri" w:hAnsi="Arial" w:cs="Arial"/>
              </w:rPr>
            </w:pPr>
          </w:p>
        </w:tc>
      </w:tr>
      <w:tr w:rsidR="00F0779B" w:rsidRPr="00F0779B" w:rsidTr="00F0779B">
        <w:trPr>
          <w:jc w:val="center"/>
        </w:trPr>
        <w:tc>
          <w:tcPr>
            <w:tcW w:w="242" w:type="dxa"/>
            <w:gridSpan w:val="2"/>
            <w:tcBorders>
              <w:left w:val="single" w:sz="12" w:space="0" w:color="1F4E79"/>
            </w:tcBorders>
            <w:vAlign w:val="center"/>
          </w:tcPr>
          <w:p w:rsidR="00F0779B" w:rsidRPr="00F0779B" w:rsidRDefault="00F0779B" w:rsidP="00F0779B">
            <w:pPr>
              <w:jc w:val="right"/>
              <w:rPr>
                <w:rFonts w:ascii="Arial" w:eastAsia="Calibri" w:hAnsi="Arial" w:cs="Arial"/>
                <w:sz w:val="12"/>
                <w:szCs w:val="10"/>
              </w:rPr>
            </w:pPr>
          </w:p>
        </w:tc>
        <w:tc>
          <w:tcPr>
            <w:tcW w:w="2020" w:type="dxa"/>
            <w:gridSpan w:val="15"/>
            <w:tcBorders>
              <w:top w:val="single" w:sz="4" w:space="0" w:color="auto"/>
              <w:bottom w:val="single" w:sz="4" w:space="0" w:color="auto"/>
            </w:tcBorders>
            <w:vAlign w:val="center"/>
          </w:tcPr>
          <w:p w:rsidR="00F0779B" w:rsidRPr="00F0779B" w:rsidRDefault="00F0779B" w:rsidP="00F0779B">
            <w:pPr>
              <w:jc w:val="center"/>
              <w:rPr>
                <w:rFonts w:ascii="Arial" w:eastAsia="Calibri" w:hAnsi="Arial" w:cs="Arial"/>
                <w:sz w:val="12"/>
                <w:szCs w:val="10"/>
              </w:rPr>
            </w:pPr>
            <w:r w:rsidRPr="00F0779B">
              <w:rPr>
                <w:rFonts w:ascii="Calibri" w:eastAsia="Calibri" w:hAnsi="Calibri"/>
                <w:i/>
                <w:sz w:val="12"/>
                <w:szCs w:val="10"/>
              </w:rPr>
              <w:t>Apellido Paterno</w:t>
            </w:r>
          </w:p>
        </w:tc>
        <w:tc>
          <w:tcPr>
            <w:tcW w:w="303" w:type="dxa"/>
            <w:gridSpan w:val="3"/>
            <w:vAlign w:val="center"/>
          </w:tcPr>
          <w:p w:rsidR="00F0779B" w:rsidRPr="00F0779B" w:rsidRDefault="00F0779B" w:rsidP="00F0779B">
            <w:pPr>
              <w:jc w:val="center"/>
              <w:rPr>
                <w:rFonts w:ascii="Arial" w:eastAsia="Calibri" w:hAnsi="Arial" w:cs="Arial"/>
                <w:sz w:val="12"/>
                <w:szCs w:val="10"/>
              </w:rPr>
            </w:pPr>
          </w:p>
        </w:tc>
        <w:tc>
          <w:tcPr>
            <w:tcW w:w="1913" w:type="dxa"/>
            <w:gridSpan w:val="15"/>
            <w:tcBorders>
              <w:top w:val="single" w:sz="4" w:space="0" w:color="auto"/>
              <w:bottom w:val="single" w:sz="4" w:space="0" w:color="auto"/>
            </w:tcBorders>
            <w:vAlign w:val="center"/>
          </w:tcPr>
          <w:p w:rsidR="00F0779B" w:rsidRPr="00F0779B" w:rsidRDefault="00F0779B" w:rsidP="00F0779B">
            <w:pPr>
              <w:jc w:val="center"/>
              <w:rPr>
                <w:rFonts w:ascii="Arial" w:eastAsia="Calibri" w:hAnsi="Arial" w:cs="Arial"/>
                <w:sz w:val="12"/>
                <w:szCs w:val="10"/>
              </w:rPr>
            </w:pPr>
            <w:r w:rsidRPr="00F0779B">
              <w:rPr>
                <w:rFonts w:ascii="Calibri" w:eastAsia="Calibri" w:hAnsi="Calibri"/>
                <w:i/>
                <w:sz w:val="12"/>
                <w:szCs w:val="10"/>
              </w:rPr>
              <w:t>Apellido Materno</w:t>
            </w:r>
          </w:p>
        </w:tc>
        <w:tc>
          <w:tcPr>
            <w:tcW w:w="254" w:type="dxa"/>
            <w:gridSpan w:val="2"/>
            <w:vAlign w:val="center"/>
          </w:tcPr>
          <w:p w:rsidR="00F0779B" w:rsidRPr="00F0779B" w:rsidRDefault="00F0779B" w:rsidP="00F0779B">
            <w:pPr>
              <w:jc w:val="center"/>
              <w:rPr>
                <w:rFonts w:ascii="Arial" w:eastAsia="Calibri" w:hAnsi="Arial" w:cs="Arial"/>
                <w:sz w:val="12"/>
                <w:szCs w:val="10"/>
              </w:rPr>
            </w:pPr>
          </w:p>
        </w:tc>
        <w:tc>
          <w:tcPr>
            <w:tcW w:w="2742" w:type="dxa"/>
            <w:gridSpan w:val="22"/>
            <w:tcBorders>
              <w:top w:val="single" w:sz="4" w:space="0" w:color="auto"/>
              <w:bottom w:val="single" w:sz="4" w:space="0" w:color="auto"/>
            </w:tcBorders>
            <w:vAlign w:val="center"/>
          </w:tcPr>
          <w:p w:rsidR="00F0779B" w:rsidRPr="00F0779B" w:rsidRDefault="00F0779B" w:rsidP="00F0779B">
            <w:pPr>
              <w:jc w:val="center"/>
              <w:rPr>
                <w:rFonts w:ascii="Arial" w:eastAsia="Calibri" w:hAnsi="Arial" w:cs="Arial"/>
                <w:sz w:val="12"/>
                <w:szCs w:val="10"/>
              </w:rPr>
            </w:pPr>
            <w:r w:rsidRPr="00F0779B">
              <w:rPr>
                <w:rFonts w:ascii="Calibri" w:eastAsia="Calibri" w:hAnsi="Calibri"/>
                <w:i/>
                <w:sz w:val="12"/>
                <w:szCs w:val="10"/>
              </w:rPr>
              <w:t>Nombre(s)</w:t>
            </w:r>
          </w:p>
        </w:tc>
        <w:tc>
          <w:tcPr>
            <w:tcW w:w="320" w:type="dxa"/>
            <w:gridSpan w:val="3"/>
          </w:tcPr>
          <w:p w:rsidR="00F0779B" w:rsidRPr="00F0779B" w:rsidRDefault="00F0779B" w:rsidP="00F0779B">
            <w:pPr>
              <w:jc w:val="center"/>
              <w:rPr>
                <w:rFonts w:ascii="Arial" w:eastAsia="Calibri" w:hAnsi="Arial" w:cs="Arial"/>
                <w:sz w:val="12"/>
                <w:szCs w:val="10"/>
              </w:rPr>
            </w:pPr>
          </w:p>
        </w:tc>
        <w:tc>
          <w:tcPr>
            <w:tcW w:w="2523" w:type="dxa"/>
            <w:gridSpan w:val="19"/>
            <w:tcBorders>
              <w:top w:val="single" w:sz="4" w:space="0" w:color="auto"/>
              <w:bottom w:val="single" w:sz="4" w:space="0" w:color="auto"/>
            </w:tcBorders>
          </w:tcPr>
          <w:p w:rsidR="00F0779B" w:rsidRPr="00F0779B" w:rsidRDefault="00F0779B" w:rsidP="00F0779B">
            <w:pPr>
              <w:jc w:val="center"/>
              <w:rPr>
                <w:rFonts w:ascii="Arial" w:eastAsia="Calibri" w:hAnsi="Arial" w:cs="Arial"/>
                <w:sz w:val="12"/>
                <w:szCs w:val="10"/>
              </w:rPr>
            </w:pPr>
            <w:r w:rsidRPr="00F0779B">
              <w:rPr>
                <w:rFonts w:ascii="Calibri" w:eastAsia="Calibri" w:hAnsi="Calibri"/>
                <w:i/>
                <w:sz w:val="12"/>
                <w:szCs w:val="10"/>
              </w:rPr>
              <w:t>Cargo</w:t>
            </w:r>
          </w:p>
        </w:tc>
        <w:tc>
          <w:tcPr>
            <w:tcW w:w="242" w:type="dxa"/>
            <w:gridSpan w:val="2"/>
            <w:tcBorders>
              <w:right w:val="single" w:sz="12" w:space="0" w:color="1F4E79"/>
            </w:tcBorders>
          </w:tcPr>
          <w:p w:rsidR="00F0779B" w:rsidRPr="00F0779B" w:rsidRDefault="00F0779B" w:rsidP="00F0779B">
            <w:pPr>
              <w:rPr>
                <w:rFonts w:ascii="Arial" w:eastAsia="Calibri" w:hAnsi="Arial" w:cs="Arial"/>
                <w:sz w:val="12"/>
                <w:szCs w:val="10"/>
              </w:rPr>
            </w:pPr>
          </w:p>
        </w:tc>
      </w:tr>
      <w:tr w:rsidR="00F0779B" w:rsidRPr="00F0779B" w:rsidTr="00F0779B">
        <w:trPr>
          <w:jc w:val="center"/>
        </w:trPr>
        <w:tc>
          <w:tcPr>
            <w:tcW w:w="242" w:type="dxa"/>
            <w:gridSpan w:val="2"/>
            <w:tcBorders>
              <w:left w:val="single" w:sz="12" w:space="0" w:color="1F4E79"/>
              <w:right w:val="single" w:sz="4" w:space="0" w:color="auto"/>
            </w:tcBorders>
            <w:vAlign w:val="center"/>
          </w:tcPr>
          <w:p w:rsidR="00F0779B" w:rsidRPr="00F0779B" w:rsidRDefault="00F0779B" w:rsidP="00F0779B">
            <w:pPr>
              <w:jc w:val="right"/>
              <w:rPr>
                <w:rFonts w:ascii="Arial" w:eastAsia="Calibri" w:hAnsi="Arial" w:cs="Arial"/>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jc w:val="center"/>
              <w:rPr>
                <w:rFonts w:ascii="Arial" w:eastAsia="Calibri" w:hAnsi="Arial" w:cs="Arial"/>
              </w:rPr>
            </w:pPr>
            <w:r w:rsidRPr="00F0779B">
              <w:rPr>
                <w:rFonts w:ascii="Arial" w:eastAsia="Calibri" w:hAnsi="Arial" w:cs="Arial"/>
              </w:rPr>
              <w:t>Olmos</w:t>
            </w:r>
          </w:p>
        </w:tc>
        <w:tc>
          <w:tcPr>
            <w:tcW w:w="303" w:type="dxa"/>
            <w:gridSpan w:val="3"/>
            <w:tcBorders>
              <w:left w:val="single" w:sz="4" w:space="0" w:color="auto"/>
              <w:right w:val="single" w:sz="4" w:space="0" w:color="auto"/>
            </w:tcBorders>
            <w:vAlign w:val="center"/>
          </w:tcPr>
          <w:p w:rsidR="00F0779B" w:rsidRPr="00F0779B" w:rsidRDefault="00F0779B" w:rsidP="00F0779B">
            <w:pPr>
              <w:jc w:val="center"/>
              <w:rPr>
                <w:rFonts w:ascii="Arial" w:eastAsia="Calibri" w:hAnsi="Arial" w:cs="Arial"/>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jc w:val="center"/>
              <w:rPr>
                <w:rFonts w:ascii="Arial" w:eastAsia="Calibri" w:hAnsi="Arial" w:cs="Arial"/>
              </w:rPr>
            </w:pPr>
            <w:r w:rsidRPr="00F0779B">
              <w:rPr>
                <w:rFonts w:ascii="Arial" w:eastAsia="Calibri" w:hAnsi="Arial" w:cs="Arial"/>
              </w:rPr>
              <w:t>Alcalá</w:t>
            </w:r>
          </w:p>
        </w:tc>
        <w:tc>
          <w:tcPr>
            <w:tcW w:w="254" w:type="dxa"/>
            <w:gridSpan w:val="2"/>
            <w:tcBorders>
              <w:left w:val="single" w:sz="4" w:space="0" w:color="auto"/>
              <w:right w:val="single" w:sz="4" w:space="0" w:color="auto"/>
            </w:tcBorders>
            <w:vAlign w:val="center"/>
          </w:tcPr>
          <w:p w:rsidR="00F0779B" w:rsidRPr="00F0779B" w:rsidRDefault="00F0779B" w:rsidP="00F0779B">
            <w:pPr>
              <w:jc w:val="center"/>
              <w:rPr>
                <w:rFonts w:ascii="Arial" w:eastAsia="Calibri" w:hAnsi="Arial" w:cs="Arial"/>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jc w:val="center"/>
              <w:rPr>
                <w:rFonts w:ascii="Arial" w:eastAsia="Calibri" w:hAnsi="Arial" w:cs="Arial"/>
              </w:rPr>
            </w:pPr>
            <w:r w:rsidRPr="00F0779B">
              <w:rPr>
                <w:rFonts w:ascii="Arial" w:eastAsia="Calibri" w:hAnsi="Arial" w:cs="Arial"/>
              </w:rPr>
              <w:t>Rolando Jorge</w:t>
            </w:r>
          </w:p>
        </w:tc>
        <w:tc>
          <w:tcPr>
            <w:tcW w:w="320" w:type="dxa"/>
            <w:gridSpan w:val="3"/>
            <w:tcBorders>
              <w:left w:val="single" w:sz="4" w:space="0" w:color="auto"/>
              <w:right w:val="single" w:sz="4" w:space="0" w:color="auto"/>
            </w:tcBorders>
          </w:tcPr>
          <w:p w:rsidR="00F0779B" w:rsidRPr="00F0779B" w:rsidRDefault="00F0779B" w:rsidP="00F0779B">
            <w:pPr>
              <w:jc w:val="center"/>
              <w:rPr>
                <w:rFonts w:ascii="Arial" w:eastAsia="Calibri" w:hAnsi="Arial" w:cs="Arial"/>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jc w:val="center"/>
              <w:rPr>
                <w:rFonts w:ascii="Arial" w:eastAsia="Calibri" w:hAnsi="Arial" w:cs="Arial"/>
              </w:rPr>
            </w:pPr>
            <w:r w:rsidRPr="00F0779B">
              <w:rPr>
                <w:rFonts w:ascii="Arial" w:eastAsia="Calibri" w:hAnsi="Arial" w:cs="Arial"/>
              </w:rPr>
              <w:t>Gerencia de Entidades Financieras</w:t>
            </w:r>
          </w:p>
        </w:tc>
        <w:tc>
          <w:tcPr>
            <w:tcW w:w="242" w:type="dxa"/>
            <w:gridSpan w:val="2"/>
            <w:tcBorders>
              <w:left w:val="single" w:sz="4" w:space="0" w:color="auto"/>
              <w:right w:val="single" w:sz="12" w:space="0" w:color="1F4E79"/>
            </w:tcBorders>
          </w:tcPr>
          <w:p w:rsidR="00F0779B" w:rsidRPr="00F0779B" w:rsidRDefault="00F0779B" w:rsidP="00F0779B">
            <w:pPr>
              <w:rPr>
                <w:rFonts w:ascii="Arial" w:eastAsia="Calibri" w:hAnsi="Arial" w:cs="Arial"/>
              </w:rPr>
            </w:pPr>
          </w:p>
        </w:tc>
      </w:tr>
      <w:tr w:rsidR="00F0779B" w:rsidRPr="00F0779B" w:rsidTr="00F0779B">
        <w:trPr>
          <w:jc w:val="center"/>
        </w:trPr>
        <w:tc>
          <w:tcPr>
            <w:tcW w:w="242" w:type="dxa"/>
            <w:gridSpan w:val="2"/>
            <w:tcBorders>
              <w:left w:val="single" w:sz="12" w:space="0" w:color="1F4E79"/>
            </w:tcBorders>
            <w:vAlign w:val="center"/>
          </w:tcPr>
          <w:p w:rsidR="00F0779B" w:rsidRPr="00F0779B" w:rsidRDefault="00F0779B" w:rsidP="00F0779B">
            <w:pPr>
              <w:jc w:val="right"/>
              <w:rPr>
                <w:rFonts w:ascii="Arial" w:eastAsia="Calibri" w:hAnsi="Arial" w:cs="Arial"/>
                <w:sz w:val="12"/>
                <w:szCs w:val="10"/>
              </w:rPr>
            </w:pPr>
          </w:p>
        </w:tc>
        <w:tc>
          <w:tcPr>
            <w:tcW w:w="2020" w:type="dxa"/>
            <w:gridSpan w:val="15"/>
            <w:tcBorders>
              <w:top w:val="single" w:sz="4" w:space="0" w:color="auto"/>
              <w:bottom w:val="single" w:sz="4" w:space="0" w:color="auto"/>
            </w:tcBorders>
            <w:vAlign w:val="center"/>
          </w:tcPr>
          <w:p w:rsidR="00F0779B" w:rsidRPr="00F0779B" w:rsidRDefault="00F0779B" w:rsidP="00F0779B">
            <w:pPr>
              <w:jc w:val="center"/>
              <w:rPr>
                <w:rFonts w:ascii="Arial" w:eastAsia="Calibri" w:hAnsi="Arial" w:cs="Arial"/>
                <w:sz w:val="12"/>
                <w:szCs w:val="10"/>
              </w:rPr>
            </w:pPr>
            <w:r w:rsidRPr="00F0779B">
              <w:rPr>
                <w:rFonts w:ascii="Calibri" w:eastAsia="Calibri" w:hAnsi="Calibri"/>
                <w:i/>
                <w:sz w:val="12"/>
                <w:szCs w:val="10"/>
              </w:rPr>
              <w:t>Apellido Paterno</w:t>
            </w:r>
          </w:p>
        </w:tc>
        <w:tc>
          <w:tcPr>
            <w:tcW w:w="303" w:type="dxa"/>
            <w:gridSpan w:val="3"/>
            <w:vAlign w:val="center"/>
          </w:tcPr>
          <w:p w:rsidR="00F0779B" w:rsidRPr="00F0779B" w:rsidRDefault="00F0779B" w:rsidP="00F0779B">
            <w:pPr>
              <w:jc w:val="center"/>
              <w:rPr>
                <w:rFonts w:ascii="Arial" w:eastAsia="Calibri" w:hAnsi="Arial" w:cs="Arial"/>
                <w:sz w:val="12"/>
                <w:szCs w:val="10"/>
              </w:rPr>
            </w:pPr>
          </w:p>
        </w:tc>
        <w:tc>
          <w:tcPr>
            <w:tcW w:w="1913" w:type="dxa"/>
            <w:gridSpan w:val="15"/>
            <w:tcBorders>
              <w:top w:val="single" w:sz="4" w:space="0" w:color="auto"/>
              <w:bottom w:val="single" w:sz="4" w:space="0" w:color="auto"/>
            </w:tcBorders>
            <w:vAlign w:val="center"/>
          </w:tcPr>
          <w:p w:rsidR="00F0779B" w:rsidRPr="00F0779B" w:rsidRDefault="00F0779B" w:rsidP="00F0779B">
            <w:pPr>
              <w:jc w:val="center"/>
              <w:rPr>
                <w:rFonts w:ascii="Arial" w:eastAsia="Calibri" w:hAnsi="Arial" w:cs="Arial"/>
                <w:sz w:val="12"/>
                <w:szCs w:val="10"/>
              </w:rPr>
            </w:pPr>
            <w:r w:rsidRPr="00F0779B">
              <w:rPr>
                <w:rFonts w:ascii="Calibri" w:eastAsia="Calibri" w:hAnsi="Calibri"/>
                <w:i/>
                <w:sz w:val="12"/>
                <w:szCs w:val="10"/>
              </w:rPr>
              <w:t>Apellido Materno</w:t>
            </w:r>
          </w:p>
        </w:tc>
        <w:tc>
          <w:tcPr>
            <w:tcW w:w="254" w:type="dxa"/>
            <w:gridSpan w:val="2"/>
            <w:vAlign w:val="center"/>
          </w:tcPr>
          <w:p w:rsidR="00F0779B" w:rsidRPr="00F0779B" w:rsidRDefault="00F0779B" w:rsidP="00F0779B">
            <w:pPr>
              <w:jc w:val="center"/>
              <w:rPr>
                <w:rFonts w:ascii="Arial" w:eastAsia="Calibri" w:hAnsi="Arial" w:cs="Arial"/>
                <w:sz w:val="12"/>
                <w:szCs w:val="10"/>
              </w:rPr>
            </w:pPr>
          </w:p>
        </w:tc>
        <w:tc>
          <w:tcPr>
            <w:tcW w:w="2742" w:type="dxa"/>
            <w:gridSpan w:val="22"/>
            <w:tcBorders>
              <w:top w:val="single" w:sz="4" w:space="0" w:color="auto"/>
              <w:bottom w:val="single" w:sz="4" w:space="0" w:color="auto"/>
            </w:tcBorders>
            <w:vAlign w:val="center"/>
          </w:tcPr>
          <w:p w:rsidR="00F0779B" w:rsidRPr="00F0779B" w:rsidRDefault="00F0779B" w:rsidP="00F0779B">
            <w:pPr>
              <w:jc w:val="center"/>
              <w:rPr>
                <w:rFonts w:ascii="Arial" w:eastAsia="Calibri" w:hAnsi="Arial" w:cs="Arial"/>
                <w:sz w:val="12"/>
                <w:szCs w:val="10"/>
              </w:rPr>
            </w:pPr>
            <w:r w:rsidRPr="00F0779B">
              <w:rPr>
                <w:rFonts w:ascii="Calibri" w:eastAsia="Calibri" w:hAnsi="Calibri"/>
                <w:i/>
                <w:sz w:val="12"/>
                <w:szCs w:val="10"/>
              </w:rPr>
              <w:t>Nombre(s)</w:t>
            </w:r>
          </w:p>
        </w:tc>
        <w:tc>
          <w:tcPr>
            <w:tcW w:w="320" w:type="dxa"/>
            <w:gridSpan w:val="3"/>
          </w:tcPr>
          <w:p w:rsidR="00F0779B" w:rsidRPr="00F0779B" w:rsidRDefault="00F0779B" w:rsidP="00F0779B">
            <w:pPr>
              <w:jc w:val="center"/>
              <w:rPr>
                <w:rFonts w:ascii="Arial" w:eastAsia="Calibri" w:hAnsi="Arial" w:cs="Arial"/>
                <w:sz w:val="12"/>
                <w:szCs w:val="10"/>
              </w:rPr>
            </w:pPr>
          </w:p>
        </w:tc>
        <w:tc>
          <w:tcPr>
            <w:tcW w:w="2523" w:type="dxa"/>
            <w:gridSpan w:val="19"/>
            <w:tcBorders>
              <w:top w:val="single" w:sz="4" w:space="0" w:color="auto"/>
              <w:bottom w:val="single" w:sz="4" w:space="0" w:color="auto"/>
            </w:tcBorders>
          </w:tcPr>
          <w:p w:rsidR="00F0779B" w:rsidRPr="00F0779B" w:rsidRDefault="00F0779B" w:rsidP="00F0779B">
            <w:pPr>
              <w:jc w:val="center"/>
              <w:rPr>
                <w:rFonts w:ascii="Arial" w:eastAsia="Calibri" w:hAnsi="Arial" w:cs="Arial"/>
                <w:sz w:val="12"/>
                <w:szCs w:val="10"/>
              </w:rPr>
            </w:pPr>
            <w:r w:rsidRPr="00F0779B">
              <w:rPr>
                <w:rFonts w:ascii="Calibri" w:eastAsia="Calibri" w:hAnsi="Calibri"/>
                <w:i/>
                <w:sz w:val="12"/>
                <w:szCs w:val="10"/>
              </w:rPr>
              <w:t>Cargo</w:t>
            </w:r>
          </w:p>
        </w:tc>
        <w:tc>
          <w:tcPr>
            <w:tcW w:w="242" w:type="dxa"/>
            <w:gridSpan w:val="2"/>
            <w:tcBorders>
              <w:right w:val="single" w:sz="12" w:space="0" w:color="1F4E79"/>
            </w:tcBorders>
          </w:tcPr>
          <w:p w:rsidR="00F0779B" w:rsidRPr="00F0779B" w:rsidRDefault="00F0779B" w:rsidP="00F0779B">
            <w:pPr>
              <w:rPr>
                <w:rFonts w:ascii="Arial" w:eastAsia="Calibri" w:hAnsi="Arial" w:cs="Arial"/>
                <w:sz w:val="12"/>
                <w:szCs w:val="10"/>
              </w:rPr>
            </w:pPr>
          </w:p>
        </w:tc>
      </w:tr>
      <w:tr w:rsidR="00F0779B" w:rsidRPr="00F0779B" w:rsidTr="00F0779B">
        <w:trPr>
          <w:jc w:val="center"/>
        </w:trPr>
        <w:tc>
          <w:tcPr>
            <w:tcW w:w="242" w:type="dxa"/>
            <w:gridSpan w:val="2"/>
            <w:tcBorders>
              <w:left w:val="single" w:sz="12" w:space="0" w:color="1F4E79"/>
              <w:right w:val="single" w:sz="4" w:space="0" w:color="auto"/>
            </w:tcBorders>
            <w:vAlign w:val="center"/>
          </w:tcPr>
          <w:p w:rsidR="00F0779B" w:rsidRPr="00F0779B" w:rsidRDefault="00F0779B" w:rsidP="00F0779B">
            <w:pPr>
              <w:jc w:val="right"/>
              <w:rPr>
                <w:rFonts w:ascii="Arial" w:eastAsia="Calibri" w:hAnsi="Arial" w:cs="Arial"/>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jc w:val="center"/>
              <w:rPr>
                <w:rFonts w:ascii="Arial" w:eastAsia="Calibri" w:hAnsi="Arial" w:cs="Arial"/>
              </w:rPr>
            </w:pPr>
            <w:r w:rsidRPr="00F0779B">
              <w:rPr>
                <w:rFonts w:ascii="Arial" w:eastAsia="Calibri" w:hAnsi="Arial" w:cs="Arial"/>
              </w:rPr>
              <w:t>Valle</w:t>
            </w:r>
          </w:p>
        </w:tc>
        <w:tc>
          <w:tcPr>
            <w:tcW w:w="303" w:type="dxa"/>
            <w:gridSpan w:val="3"/>
            <w:tcBorders>
              <w:left w:val="single" w:sz="4" w:space="0" w:color="auto"/>
              <w:right w:val="single" w:sz="4" w:space="0" w:color="auto"/>
            </w:tcBorders>
            <w:vAlign w:val="center"/>
          </w:tcPr>
          <w:p w:rsidR="00F0779B" w:rsidRPr="00F0779B" w:rsidRDefault="00F0779B" w:rsidP="00F0779B">
            <w:pPr>
              <w:jc w:val="center"/>
              <w:rPr>
                <w:rFonts w:ascii="Arial" w:eastAsia="Calibri" w:hAnsi="Arial" w:cs="Arial"/>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jc w:val="center"/>
              <w:rPr>
                <w:rFonts w:ascii="Arial" w:eastAsia="Calibri" w:hAnsi="Arial" w:cs="Arial"/>
              </w:rPr>
            </w:pPr>
            <w:r w:rsidRPr="00F0779B">
              <w:rPr>
                <w:rFonts w:ascii="Arial" w:eastAsia="Calibri" w:hAnsi="Arial" w:cs="Arial"/>
              </w:rPr>
              <w:t>Rojas</w:t>
            </w:r>
          </w:p>
        </w:tc>
        <w:tc>
          <w:tcPr>
            <w:tcW w:w="254" w:type="dxa"/>
            <w:gridSpan w:val="2"/>
            <w:tcBorders>
              <w:left w:val="single" w:sz="4" w:space="0" w:color="auto"/>
              <w:right w:val="single" w:sz="4" w:space="0" w:color="auto"/>
            </w:tcBorders>
            <w:vAlign w:val="center"/>
          </w:tcPr>
          <w:p w:rsidR="00F0779B" w:rsidRPr="00F0779B" w:rsidRDefault="00F0779B" w:rsidP="00F0779B">
            <w:pPr>
              <w:jc w:val="center"/>
              <w:rPr>
                <w:rFonts w:ascii="Arial" w:eastAsia="Calibri" w:hAnsi="Arial" w:cs="Arial"/>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jc w:val="center"/>
              <w:rPr>
                <w:rFonts w:ascii="Arial" w:eastAsia="Calibri" w:hAnsi="Arial" w:cs="Arial"/>
              </w:rPr>
            </w:pPr>
            <w:r w:rsidRPr="00F0779B">
              <w:rPr>
                <w:rFonts w:ascii="Arial" w:eastAsia="Calibri" w:hAnsi="Arial" w:cs="Arial"/>
              </w:rPr>
              <w:t xml:space="preserve">Adriana </w:t>
            </w:r>
            <w:proofErr w:type="spellStart"/>
            <w:r w:rsidRPr="00F0779B">
              <w:rPr>
                <w:rFonts w:ascii="Arial" w:eastAsia="Calibri" w:hAnsi="Arial" w:cs="Arial"/>
              </w:rPr>
              <w:t>Dennise</w:t>
            </w:r>
            <w:proofErr w:type="spellEnd"/>
          </w:p>
        </w:tc>
        <w:tc>
          <w:tcPr>
            <w:tcW w:w="320" w:type="dxa"/>
            <w:gridSpan w:val="3"/>
            <w:tcBorders>
              <w:left w:val="single" w:sz="4" w:space="0" w:color="auto"/>
              <w:right w:val="single" w:sz="4" w:space="0" w:color="auto"/>
            </w:tcBorders>
          </w:tcPr>
          <w:p w:rsidR="00F0779B" w:rsidRPr="00F0779B" w:rsidRDefault="00F0779B" w:rsidP="00F0779B">
            <w:pPr>
              <w:jc w:val="center"/>
              <w:rPr>
                <w:rFonts w:ascii="Arial" w:eastAsia="Calibri" w:hAnsi="Arial" w:cs="Arial"/>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jc w:val="center"/>
              <w:rPr>
                <w:rFonts w:ascii="Arial" w:eastAsia="Calibri" w:hAnsi="Arial" w:cs="Arial"/>
              </w:rPr>
            </w:pPr>
            <w:r w:rsidRPr="00F0779B">
              <w:rPr>
                <w:rFonts w:ascii="Arial" w:eastAsia="Calibri" w:hAnsi="Arial" w:cs="Arial"/>
              </w:rPr>
              <w:t>Gerente de Operaciones Internacionales</w:t>
            </w:r>
          </w:p>
        </w:tc>
        <w:tc>
          <w:tcPr>
            <w:tcW w:w="242" w:type="dxa"/>
            <w:gridSpan w:val="2"/>
            <w:tcBorders>
              <w:left w:val="single" w:sz="4" w:space="0" w:color="auto"/>
              <w:right w:val="single" w:sz="12" w:space="0" w:color="1F4E79"/>
            </w:tcBorders>
          </w:tcPr>
          <w:p w:rsidR="00F0779B" w:rsidRPr="00F0779B" w:rsidRDefault="00F0779B" w:rsidP="00F0779B">
            <w:pPr>
              <w:rPr>
                <w:rFonts w:ascii="Arial" w:eastAsia="Calibri" w:hAnsi="Arial" w:cs="Arial"/>
              </w:rPr>
            </w:pPr>
          </w:p>
        </w:tc>
      </w:tr>
      <w:tr w:rsidR="00F0779B" w:rsidRPr="00F0779B" w:rsidTr="00F0779B">
        <w:trPr>
          <w:jc w:val="center"/>
        </w:trPr>
        <w:tc>
          <w:tcPr>
            <w:tcW w:w="242" w:type="dxa"/>
            <w:gridSpan w:val="2"/>
            <w:tcBorders>
              <w:left w:val="single" w:sz="12" w:space="0" w:color="1F4E79"/>
            </w:tcBorders>
            <w:vAlign w:val="center"/>
          </w:tcPr>
          <w:p w:rsidR="00F0779B" w:rsidRPr="00F0779B" w:rsidRDefault="00F0779B" w:rsidP="00F0779B">
            <w:pPr>
              <w:jc w:val="right"/>
              <w:rPr>
                <w:rFonts w:ascii="Arial" w:eastAsia="Calibri" w:hAnsi="Arial" w:cs="Arial"/>
                <w:sz w:val="12"/>
                <w:szCs w:val="10"/>
              </w:rPr>
            </w:pPr>
          </w:p>
        </w:tc>
        <w:tc>
          <w:tcPr>
            <w:tcW w:w="2020" w:type="dxa"/>
            <w:gridSpan w:val="15"/>
            <w:tcBorders>
              <w:top w:val="single" w:sz="4" w:space="0" w:color="auto"/>
              <w:bottom w:val="single" w:sz="4" w:space="0" w:color="auto"/>
            </w:tcBorders>
            <w:vAlign w:val="center"/>
          </w:tcPr>
          <w:p w:rsidR="00F0779B" w:rsidRPr="00F0779B" w:rsidRDefault="00F0779B" w:rsidP="00F0779B">
            <w:pPr>
              <w:jc w:val="center"/>
              <w:rPr>
                <w:rFonts w:ascii="Arial" w:eastAsia="Calibri" w:hAnsi="Arial" w:cs="Arial"/>
                <w:sz w:val="12"/>
                <w:szCs w:val="10"/>
              </w:rPr>
            </w:pPr>
            <w:r w:rsidRPr="00F0779B">
              <w:rPr>
                <w:rFonts w:ascii="Calibri" w:eastAsia="Calibri" w:hAnsi="Calibri"/>
                <w:i/>
                <w:sz w:val="12"/>
                <w:szCs w:val="10"/>
              </w:rPr>
              <w:t>Apellido Paterno</w:t>
            </w:r>
          </w:p>
        </w:tc>
        <w:tc>
          <w:tcPr>
            <w:tcW w:w="303" w:type="dxa"/>
            <w:gridSpan w:val="3"/>
            <w:vAlign w:val="center"/>
          </w:tcPr>
          <w:p w:rsidR="00F0779B" w:rsidRPr="00F0779B" w:rsidRDefault="00F0779B" w:rsidP="00F0779B">
            <w:pPr>
              <w:jc w:val="center"/>
              <w:rPr>
                <w:rFonts w:ascii="Arial" w:eastAsia="Calibri" w:hAnsi="Arial" w:cs="Arial"/>
                <w:sz w:val="12"/>
                <w:szCs w:val="10"/>
              </w:rPr>
            </w:pPr>
          </w:p>
        </w:tc>
        <w:tc>
          <w:tcPr>
            <w:tcW w:w="1913" w:type="dxa"/>
            <w:gridSpan w:val="15"/>
            <w:tcBorders>
              <w:top w:val="single" w:sz="4" w:space="0" w:color="auto"/>
              <w:bottom w:val="single" w:sz="4" w:space="0" w:color="auto"/>
            </w:tcBorders>
            <w:vAlign w:val="center"/>
          </w:tcPr>
          <w:p w:rsidR="00F0779B" w:rsidRPr="00F0779B" w:rsidRDefault="00F0779B" w:rsidP="00F0779B">
            <w:pPr>
              <w:jc w:val="center"/>
              <w:rPr>
                <w:rFonts w:ascii="Arial" w:eastAsia="Calibri" w:hAnsi="Arial" w:cs="Arial"/>
                <w:sz w:val="12"/>
                <w:szCs w:val="10"/>
              </w:rPr>
            </w:pPr>
            <w:r w:rsidRPr="00F0779B">
              <w:rPr>
                <w:rFonts w:ascii="Calibri" w:eastAsia="Calibri" w:hAnsi="Calibri"/>
                <w:i/>
                <w:sz w:val="12"/>
                <w:szCs w:val="10"/>
              </w:rPr>
              <w:t>Apellido Materno</w:t>
            </w:r>
          </w:p>
        </w:tc>
        <w:tc>
          <w:tcPr>
            <w:tcW w:w="254" w:type="dxa"/>
            <w:gridSpan w:val="2"/>
            <w:vAlign w:val="center"/>
          </w:tcPr>
          <w:p w:rsidR="00F0779B" w:rsidRPr="00F0779B" w:rsidRDefault="00F0779B" w:rsidP="00F0779B">
            <w:pPr>
              <w:jc w:val="center"/>
              <w:rPr>
                <w:rFonts w:ascii="Arial" w:eastAsia="Calibri" w:hAnsi="Arial" w:cs="Arial"/>
                <w:sz w:val="12"/>
                <w:szCs w:val="10"/>
              </w:rPr>
            </w:pPr>
          </w:p>
        </w:tc>
        <w:tc>
          <w:tcPr>
            <w:tcW w:w="2742" w:type="dxa"/>
            <w:gridSpan w:val="22"/>
            <w:tcBorders>
              <w:top w:val="single" w:sz="4" w:space="0" w:color="auto"/>
              <w:bottom w:val="single" w:sz="4" w:space="0" w:color="auto"/>
            </w:tcBorders>
            <w:vAlign w:val="center"/>
          </w:tcPr>
          <w:p w:rsidR="00F0779B" w:rsidRPr="00F0779B" w:rsidRDefault="00F0779B" w:rsidP="00F0779B">
            <w:pPr>
              <w:jc w:val="center"/>
              <w:rPr>
                <w:rFonts w:ascii="Arial" w:eastAsia="Calibri" w:hAnsi="Arial" w:cs="Arial"/>
                <w:sz w:val="12"/>
                <w:szCs w:val="10"/>
              </w:rPr>
            </w:pPr>
            <w:r w:rsidRPr="00F0779B">
              <w:rPr>
                <w:rFonts w:ascii="Calibri" w:eastAsia="Calibri" w:hAnsi="Calibri"/>
                <w:i/>
                <w:sz w:val="12"/>
                <w:szCs w:val="10"/>
              </w:rPr>
              <w:t>Nombre(s)</w:t>
            </w:r>
          </w:p>
        </w:tc>
        <w:tc>
          <w:tcPr>
            <w:tcW w:w="320" w:type="dxa"/>
            <w:gridSpan w:val="3"/>
          </w:tcPr>
          <w:p w:rsidR="00F0779B" w:rsidRPr="00F0779B" w:rsidRDefault="00F0779B" w:rsidP="00F0779B">
            <w:pPr>
              <w:jc w:val="center"/>
              <w:rPr>
                <w:rFonts w:ascii="Arial" w:eastAsia="Calibri" w:hAnsi="Arial" w:cs="Arial"/>
                <w:sz w:val="12"/>
                <w:szCs w:val="10"/>
              </w:rPr>
            </w:pPr>
          </w:p>
        </w:tc>
        <w:tc>
          <w:tcPr>
            <w:tcW w:w="2523" w:type="dxa"/>
            <w:gridSpan w:val="19"/>
            <w:tcBorders>
              <w:top w:val="single" w:sz="4" w:space="0" w:color="auto"/>
              <w:bottom w:val="single" w:sz="4" w:space="0" w:color="auto"/>
            </w:tcBorders>
          </w:tcPr>
          <w:p w:rsidR="00F0779B" w:rsidRPr="00F0779B" w:rsidRDefault="00F0779B" w:rsidP="00F0779B">
            <w:pPr>
              <w:jc w:val="center"/>
              <w:rPr>
                <w:rFonts w:ascii="Arial" w:eastAsia="Calibri" w:hAnsi="Arial" w:cs="Arial"/>
                <w:sz w:val="12"/>
                <w:szCs w:val="10"/>
              </w:rPr>
            </w:pPr>
            <w:r w:rsidRPr="00F0779B">
              <w:rPr>
                <w:rFonts w:ascii="Calibri" w:eastAsia="Calibri" w:hAnsi="Calibri"/>
                <w:i/>
                <w:sz w:val="12"/>
                <w:szCs w:val="10"/>
              </w:rPr>
              <w:t>Cargo</w:t>
            </w:r>
          </w:p>
        </w:tc>
        <w:tc>
          <w:tcPr>
            <w:tcW w:w="242" w:type="dxa"/>
            <w:gridSpan w:val="2"/>
            <w:tcBorders>
              <w:right w:val="single" w:sz="12" w:space="0" w:color="1F4E79"/>
            </w:tcBorders>
          </w:tcPr>
          <w:p w:rsidR="00F0779B" w:rsidRPr="00F0779B" w:rsidRDefault="00F0779B" w:rsidP="00F0779B">
            <w:pPr>
              <w:rPr>
                <w:rFonts w:ascii="Arial" w:eastAsia="Calibri" w:hAnsi="Arial" w:cs="Arial"/>
                <w:sz w:val="12"/>
                <w:szCs w:val="10"/>
              </w:rPr>
            </w:pPr>
          </w:p>
        </w:tc>
      </w:tr>
      <w:tr w:rsidR="00F0779B" w:rsidRPr="00F0779B" w:rsidTr="00F0779B">
        <w:trPr>
          <w:jc w:val="center"/>
        </w:trPr>
        <w:tc>
          <w:tcPr>
            <w:tcW w:w="242" w:type="dxa"/>
            <w:gridSpan w:val="2"/>
            <w:tcBorders>
              <w:left w:val="single" w:sz="12" w:space="0" w:color="1F4E79"/>
              <w:right w:val="single" w:sz="4" w:space="0" w:color="auto"/>
            </w:tcBorders>
            <w:vAlign w:val="center"/>
          </w:tcPr>
          <w:p w:rsidR="00F0779B" w:rsidRPr="00F0779B" w:rsidRDefault="00F0779B" w:rsidP="00F0779B">
            <w:pPr>
              <w:jc w:val="right"/>
              <w:rPr>
                <w:rFonts w:ascii="Arial" w:eastAsia="Calibri" w:hAnsi="Arial" w:cs="Arial"/>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jc w:val="center"/>
              <w:rPr>
                <w:rFonts w:ascii="Arial" w:eastAsia="Calibri" w:hAnsi="Arial" w:cs="Arial"/>
              </w:rPr>
            </w:pPr>
            <w:proofErr w:type="spellStart"/>
            <w:r w:rsidRPr="00F0779B">
              <w:rPr>
                <w:rFonts w:ascii="Arial" w:eastAsia="Calibri" w:hAnsi="Arial" w:cs="Arial"/>
              </w:rPr>
              <w:t>Alcon</w:t>
            </w:r>
            <w:proofErr w:type="spellEnd"/>
          </w:p>
        </w:tc>
        <w:tc>
          <w:tcPr>
            <w:tcW w:w="303" w:type="dxa"/>
            <w:gridSpan w:val="3"/>
            <w:tcBorders>
              <w:left w:val="single" w:sz="4" w:space="0" w:color="auto"/>
              <w:right w:val="single" w:sz="4" w:space="0" w:color="auto"/>
            </w:tcBorders>
            <w:vAlign w:val="center"/>
          </w:tcPr>
          <w:p w:rsidR="00F0779B" w:rsidRPr="00F0779B" w:rsidRDefault="00F0779B" w:rsidP="00F0779B">
            <w:pPr>
              <w:jc w:val="center"/>
              <w:rPr>
                <w:rFonts w:ascii="Arial" w:eastAsia="Calibri" w:hAnsi="Arial" w:cs="Arial"/>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jc w:val="center"/>
              <w:rPr>
                <w:rFonts w:ascii="Arial" w:eastAsia="Calibri" w:hAnsi="Arial" w:cs="Arial"/>
              </w:rPr>
            </w:pPr>
            <w:r w:rsidRPr="00F0779B">
              <w:rPr>
                <w:rFonts w:ascii="Arial" w:eastAsia="Calibri" w:hAnsi="Arial" w:cs="Arial"/>
              </w:rPr>
              <w:t>Ezequiel</w:t>
            </w:r>
          </w:p>
        </w:tc>
        <w:tc>
          <w:tcPr>
            <w:tcW w:w="254" w:type="dxa"/>
            <w:gridSpan w:val="2"/>
            <w:tcBorders>
              <w:left w:val="single" w:sz="4" w:space="0" w:color="auto"/>
              <w:right w:val="single" w:sz="4" w:space="0" w:color="auto"/>
            </w:tcBorders>
            <w:vAlign w:val="center"/>
          </w:tcPr>
          <w:p w:rsidR="00F0779B" w:rsidRPr="00F0779B" w:rsidRDefault="00F0779B" w:rsidP="00F0779B">
            <w:pPr>
              <w:jc w:val="center"/>
              <w:rPr>
                <w:rFonts w:ascii="Arial" w:eastAsia="Calibri" w:hAnsi="Arial" w:cs="Arial"/>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jc w:val="center"/>
              <w:rPr>
                <w:rFonts w:ascii="Arial" w:eastAsia="Calibri" w:hAnsi="Arial" w:cs="Arial"/>
              </w:rPr>
            </w:pPr>
            <w:r w:rsidRPr="00F0779B">
              <w:rPr>
                <w:rFonts w:ascii="Arial" w:eastAsia="Calibri" w:hAnsi="Arial" w:cs="Arial"/>
              </w:rPr>
              <w:t>Edwin Irineo</w:t>
            </w:r>
          </w:p>
        </w:tc>
        <w:tc>
          <w:tcPr>
            <w:tcW w:w="320" w:type="dxa"/>
            <w:gridSpan w:val="3"/>
            <w:tcBorders>
              <w:left w:val="single" w:sz="4" w:space="0" w:color="auto"/>
              <w:right w:val="single" w:sz="4" w:space="0" w:color="auto"/>
            </w:tcBorders>
          </w:tcPr>
          <w:p w:rsidR="00F0779B" w:rsidRPr="00F0779B" w:rsidRDefault="00F0779B" w:rsidP="00F0779B">
            <w:pPr>
              <w:jc w:val="center"/>
              <w:rPr>
                <w:rFonts w:ascii="Arial" w:eastAsia="Calibri" w:hAnsi="Arial" w:cs="Arial"/>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jc w:val="center"/>
              <w:rPr>
                <w:rFonts w:ascii="Arial" w:eastAsia="Calibri" w:hAnsi="Arial" w:cs="Arial"/>
              </w:rPr>
            </w:pPr>
            <w:r w:rsidRPr="00F0779B">
              <w:rPr>
                <w:rFonts w:ascii="Arial" w:eastAsia="Calibri" w:hAnsi="Arial" w:cs="Arial"/>
              </w:rPr>
              <w:t>Gerente de Recursos Humanos</w:t>
            </w:r>
          </w:p>
        </w:tc>
        <w:tc>
          <w:tcPr>
            <w:tcW w:w="242" w:type="dxa"/>
            <w:gridSpan w:val="2"/>
            <w:tcBorders>
              <w:left w:val="single" w:sz="4" w:space="0" w:color="auto"/>
              <w:right w:val="single" w:sz="12" w:space="0" w:color="1F4E79"/>
            </w:tcBorders>
          </w:tcPr>
          <w:p w:rsidR="00F0779B" w:rsidRPr="00F0779B" w:rsidRDefault="00F0779B" w:rsidP="00F0779B">
            <w:pPr>
              <w:rPr>
                <w:rFonts w:ascii="Arial" w:eastAsia="Calibri" w:hAnsi="Arial" w:cs="Arial"/>
              </w:rPr>
            </w:pPr>
          </w:p>
        </w:tc>
      </w:tr>
      <w:tr w:rsidR="00F0779B" w:rsidRPr="00F0779B" w:rsidTr="00F0779B">
        <w:trPr>
          <w:jc w:val="center"/>
        </w:trPr>
        <w:tc>
          <w:tcPr>
            <w:tcW w:w="242" w:type="dxa"/>
            <w:gridSpan w:val="2"/>
            <w:tcBorders>
              <w:left w:val="single" w:sz="12" w:space="0" w:color="1F4E79"/>
            </w:tcBorders>
            <w:vAlign w:val="center"/>
          </w:tcPr>
          <w:p w:rsidR="00F0779B" w:rsidRPr="00F0779B" w:rsidRDefault="00F0779B" w:rsidP="00F0779B">
            <w:pPr>
              <w:jc w:val="right"/>
              <w:rPr>
                <w:rFonts w:ascii="Arial" w:eastAsia="Calibri" w:hAnsi="Arial" w:cs="Arial"/>
                <w:sz w:val="12"/>
                <w:szCs w:val="10"/>
              </w:rPr>
            </w:pPr>
          </w:p>
        </w:tc>
        <w:tc>
          <w:tcPr>
            <w:tcW w:w="2020" w:type="dxa"/>
            <w:gridSpan w:val="15"/>
            <w:tcBorders>
              <w:top w:val="single" w:sz="4" w:space="0" w:color="auto"/>
              <w:bottom w:val="single" w:sz="4" w:space="0" w:color="auto"/>
            </w:tcBorders>
            <w:vAlign w:val="center"/>
          </w:tcPr>
          <w:p w:rsidR="00F0779B" w:rsidRPr="00F0779B" w:rsidRDefault="00F0779B" w:rsidP="00F0779B">
            <w:pPr>
              <w:jc w:val="center"/>
              <w:rPr>
                <w:rFonts w:ascii="Arial" w:eastAsia="Calibri" w:hAnsi="Arial" w:cs="Arial"/>
                <w:sz w:val="12"/>
                <w:szCs w:val="10"/>
              </w:rPr>
            </w:pPr>
            <w:r w:rsidRPr="00F0779B">
              <w:rPr>
                <w:rFonts w:ascii="Calibri" w:eastAsia="Calibri" w:hAnsi="Calibri"/>
                <w:i/>
                <w:sz w:val="12"/>
                <w:szCs w:val="10"/>
              </w:rPr>
              <w:t>Apellido Paterno</w:t>
            </w:r>
          </w:p>
        </w:tc>
        <w:tc>
          <w:tcPr>
            <w:tcW w:w="303" w:type="dxa"/>
            <w:gridSpan w:val="3"/>
            <w:vAlign w:val="center"/>
          </w:tcPr>
          <w:p w:rsidR="00F0779B" w:rsidRPr="00F0779B" w:rsidRDefault="00F0779B" w:rsidP="00F0779B">
            <w:pPr>
              <w:jc w:val="center"/>
              <w:rPr>
                <w:rFonts w:ascii="Arial" w:eastAsia="Calibri" w:hAnsi="Arial" w:cs="Arial"/>
                <w:sz w:val="12"/>
                <w:szCs w:val="10"/>
              </w:rPr>
            </w:pPr>
          </w:p>
        </w:tc>
        <w:tc>
          <w:tcPr>
            <w:tcW w:w="1913" w:type="dxa"/>
            <w:gridSpan w:val="15"/>
            <w:tcBorders>
              <w:top w:val="single" w:sz="4" w:space="0" w:color="auto"/>
              <w:bottom w:val="single" w:sz="4" w:space="0" w:color="auto"/>
            </w:tcBorders>
            <w:vAlign w:val="center"/>
          </w:tcPr>
          <w:p w:rsidR="00F0779B" w:rsidRPr="00F0779B" w:rsidRDefault="00F0779B" w:rsidP="00F0779B">
            <w:pPr>
              <w:jc w:val="center"/>
              <w:rPr>
                <w:rFonts w:ascii="Arial" w:eastAsia="Calibri" w:hAnsi="Arial" w:cs="Arial"/>
                <w:sz w:val="12"/>
                <w:szCs w:val="10"/>
              </w:rPr>
            </w:pPr>
            <w:r w:rsidRPr="00F0779B">
              <w:rPr>
                <w:rFonts w:ascii="Calibri" w:eastAsia="Calibri" w:hAnsi="Calibri"/>
                <w:i/>
                <w:sz w:val="12"/>
                <w:szCs w:val="10"/>
              </w:rPr>
              <w:t>Apellido Materno</w:t>
            </w:r>
          </w:p>
        </w:tc>
        <w:tc>
          <w:tcPr>
            <w:tcW w:w="254" w:type="dxa"/>
            <w:gridSpan w:val="2"/>
            <w:vAlign w:val="center"/>
          </w:tcPr>
          <w:p w:rsidR="00F0779B" w:rsidRPr="00F0779B" w:rsidRDefault="00F0779B" w:rsidP="00F0779B">
            <w:pPr>
              <w:jc w:val="center"/>
              <w:rPr>
                <w:rFonts w:ascii="Arial" w:eastAsia="Calibri" w:hAnsi="Arial" w:cs="Arial"/>
                <w:sz w:val="12"/>
                <w:szCs w:val="10"/>
              </w:rPr>
            </w:pPr>
          </w:p>
        </w:tc>
        <w:tc>
          <w:tcPr>
            <w:tcW w:w="2742" w:type="dxa"/>
            <w:gridSpan w:val="22"/>
            <w:tcBorders>
              <w:top w:val="single" w:sz="4" w:space="0" w:color="auto"/>
              <w:bottom w:val="single" w:sz="4" w:space="0" w:color="auto"/>
            </w:tcBorders>
            <w:vAlign w:val="center"/>
          </w:tcPr>
          <w:p w:rsidR="00F0779B" w:rsidRPr="00F0779B" w:rsidRDefault="00F0779B" w:rsidP="00F0779B">
            <w:pPr>
              <w:jc w:val="center"/>
              <w:rPr>
                <w:rFonts w:ascii="Arial" w:eastAsia="Calibri" w:hAnsi="Arial" w:cs="Arial"/>
                <w:sz w:val="12"/>
                <w:szCs w:val="10"/>
              </w:rPr>
            </w:pPr>
            <w:r w:rsidRPr="00F0779B">
              <w:rPr>
                <w:rFonts w:ascii="Calibri" w:eastAsia="Calibri" w:hAnsi="Calibri"/>
                <w:i/>
                <w:sz w:val="12"/>
                <w:szCs w:val="10"/>
              </w:rPr>
              <w:t>Nombre(s)</w:t>
            </w:r>
          </w:p>
        </w:tc>
        <w:tc>
          <w:tcPr>
            <w:tcW w:w="320" w:type="dxa"/>
            <w:gridSpan w:val="3"/>
          </w:tcPr>
          <w:p w:rsidR="00F0779B" w:rsidRPr="00F0779B" w:rsidRDefault="00F0779B" w:rsidP="00F0779B">
            <w:pPr>
              <w:jc w:val="center"/>
              <w:rPr>
                <w:rFonts w:ascii="Arial" w:eastAsia="Calibri" w:hAnsi="Arial" w:cs="Arial"/>
                <w:sz w:val="12"/>
                <w:szCs w:val="10"/>
              </w:rPr>
            </w:pPr>
          </w:p>
        </w:tc>
        <w:tc>
          <w:tcPr>
            <w:tcW w:w="2523" w:type="dxa"/>
            <w:gridSpan w:val="19"/>
            <w:tcBorders>
              <w:top w:val="single" w:sz="4" w:space="0" w:color="auto"/>
              <w:bottom w:val="single" w:sz="4" w:space="0" w:color="auto"/>
            </w:tcBorders>
          </w:tcPr>
          <w:p w:rsidR="00F0779B" w:rsidRPr="00F0779B" w:rsidRDefault="00F0779B" w:rsidP="00F0779B">
            <w:pPr>
              <w:jc w:val="center"/>
              <w:rPr>
                <w:rFonts w:ascii="Arial" w:eastAsia="Calibri" w:hAnsi="Arial" w:cs="Arial"/>
                <w:sz w:val="12"/>
                <w:szCs w:val="10"/>
              </w:rPr>
            </w:pPr>
            <w:r w:rsidRPr="00F0779B">
              <w:rPr>
                <w:rFonts w:ascii="Calibri" w:eastAsia="Calibri" w:hAnsi="Calibri"/>
                <w:i/>
                <w:sz w:val="12"/>
                <w:szCs w:val="10"/>
              </w:rPr>
              <w:t>Cargo</w:t>
            </w:r>
          </w:p>
        </w:tc>
        <w:tc>
          <w:tcPr>
            <w:tcW w:w="242" w:type="dxa"/>
            <w:gridSpan w:val="2"/>
            <w:tcBorders>
              <w:right w:val="single" w:sz="12" w:space="0" w:color="1F4E79"/>
            </w:tcBorders>
          </w:tcPr>
          <w:p w:rsidR="00F0779B" w:rsidRPr="00F0779B" w:rsidRDefault="00F0779B" w:rsidP="00F0779B">
            <w:pPr>
              <w:rPr>
                <w:rFonts w:ascii="Arial" w:eastAsia="Calibri" w:hAnsi="Arial" w:cs="Arial"/>
                <w:sz w:val="12"/>
                <w:szCs w:val="10"/>
              </w:rPr>
            </w:pPr>
          </w:p>
        </w:tc>
      </w:tr>
      <w:tr w:rsidR="00F0779B" w:rsidRPr="00F0779B" w:rsidTr="00F0779B">
        <w:trPr>
          <w:jc w:val="center"/>
        </w:trPr>
        <w:tc>
          <w:tcPr>
            <w:tcW w:w="242" w:type="dxa"/>
            <w:gridSpan w:val="2"/>
            <w:tcBorders>
              <w:left w:val="single" w:sz="12" w:space="0" w:color="1F4E79"/>
              <w:right w:val="single" w:sz="4" w:space="0" w:color="auto"/>
            </w:tcBorders>
            <w:vAlign w:val="center"/>
          </w:tcPr>
          <w:p w:rsidR="00F0779B" w:rsidRPr="00F0779B" w:rsidRDefault="00F0779B" w:rsidP="00F0779B">
            <w:pPr>
              <w:jc w:val="right"/>
              <w:rPr>
                <w:rFonts w:ascii="Arial" w:eastAsia="Calibri" w:hAnsi="Arial" w:cs="Arial"/>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jc w:val="center"/>
              <w:rPr>
                <w:rFonts w:ascii="Arial" w:eastAsia="Calibri" w:hAnsi="Arial" w:cs="Arial"/>
              </w:rPr>
            </w:pPr>
            <w:r w:rsidRPr="00F0779B">
              <w:rPr>
                <w:rFonts w:ascii="Arial" w:eastAsia="Calibri" w:hAnsi="Arial" w:cs="Arial"/>
              </w:rPr>
              <w:t>De la Riva</w:t>
            </w:r>
          </w:p>
        </w:tc>
        <w:tc>
          <w:tcPr>
            <w:tcW w:w="303" w:type="dxa"/>
            <w:gridSpan w:val="3"/>
            <w:tcBorders>
              <w:left w:val="single" w:sz="4" w:space="0" w:color="auto"/>
              <w:right w:val="single" w:sz="4" w:space="0" w:color="auto"/>
            </w:tcBorders>
            <w:vAlign w:val="center"/>
          </w:tcPr>
          <w:p w:rsidR="00F0779B" w:rsidRPr="00F0779B" w:rsidRDefault="00F0779B" w:rsidP="00F0779B">
            <w:pPr>
              <w:jc w:val="center"/>
              <w:rPr>
                <w:rFonts w:ascii="Arial" w:eastAsia="Calibri" w:hAnsi="Arial" w:cs="Arial"/>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jc w:val="center"/>
              <w:rPr>
                <w:rFonts w:ascii="Arial" w:eastAsia="Calibri" w:hAnsi="Arial" w:cs="Arial"/>
              </w:rPr>
            </w:pPr>
            <w:r w:rsidRPr="00F0779B">
              <w:rPr>
                <w:rFonts w:ascii="Arial" w:eastAsia="Calibri" w:hAnsi="Arial" w:cs="Arial"/>
              </w:rPr>
              <w:t>Montaño</w:t>
            </w:r>
          </w:p>
        </w:tc>
        <w:tc>
          <w:tcPr>
            <w:tcW w:w="254" w:type="dxa"/>
            <w:gridSpan w:val="2"/>
            <w:tcBorders>
              <w:left w:val="single" w:sz="4" w:space="0" w:color="auto"/>
              <w:right w:val="single" w:sz="4" w:space="0" w:color="auto"/>
            </w:tcBorders>
            <w:vAlign w:val="center"/>
          </w:tcPr>
          <w:p w:rsidR="00F0779B" w:rsidRPr="00F0779B" w:rsidRDefault="00F0779B" w:rsidP="00F0779B">
            <w:pPr>
              <w:jc w:val="center"/>
              <w:rPr>
                <w:rFonts w:ascii="Arial" w:eastAsia="Calibri" w:hAnsi="Arial" w:cs="Arial"/>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jc w:val="center"/>
              <w:rPr>
                <w:rFonts w:ascii="Arial" w:eastAsia="Calibri" w:hAnsi="Arial" w:cs="Arial"/>
              </w:rPr>
            </w:pPr>
            <w:r w:rsidRPr="00F0779B">
              <w:rPr>
                <w:rFonts w:ascii="Arial" w:eastAsia="Calibri" w:hAnsi="Arial" w:cs="Arial"/>
              </w:rPr>
              <w:t>Paola Miranda</w:t>
            </w:r>
          </w:p>
        </w:tc>
        <w:tc>
          <w:tcPr>
            <w:tcW w:w="320" w:type="dxa"/>
            <w:gridSpan w:val="3"/>
            <w:tcBorders>
              <w:left w:val="single" w:sz="4" w:space="0" w:color="auto"/>
              <w:right w:val="single" w:sz="4" w:space="0" w:color="auto"/>
            </w:tcBorders>
          </w:tcPr>
          <w:p w:rsidR="00F0779B" w:rsidRPr="00F0779B" w:rsidRDefault="00F0779B" w:rsidP="00F0779B">
            <w:pPr>
              <w:jc w:val="center"/>
              <w:rPr>
                <w:rFonts w:ascii="Arial" w:eastAsia="Calibri" w:hAnsi="Arial" w:cs="Arial"/>
                <w:highlight w:val="yellow"/>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jc w:val="center"/>
              <w:rPr>
                <w:rFonts w:ascii="Arial" w:eastAsia="Calibri" w:hAnsi="Arial" w:cs="Arial"/>
                <w:highlight w:val="yellow"/>
              </w:rPr>
            </w:pPr>
            <w:r w:rsidRPr="00F0779B">
              <w:rPr>
                <w:rFonts w:ascii="Arial" w:eastAsia="Calibri" w:hAnsi="Arial" w:cs="Arial"/>
              </w:rPr>
              <w:t xml:space="preserve">Gerente de Sistemas </w:t>
            </w:r>
            <w:proofErr w:type="spellStart"/>
            <w:r w:rsidRPr="00F0779B">
              <w:rPr>
                <w:rFonts w:ascii="Arial" w:eastAsia="Calibri" w:hAnsi="Arial" w:cs="Arial"/>
              </w:rPr>
              <w:t>a.i.</w:t>
            </w:r>
            <w:proofErr w:type="spellEnd"/>
          </w:p>
        </w:tc>
        <w:tc>
          <w:tcPr>
            <w:tcW w:w="242" w:type="dxa"/>
            <w:gridSpan w:val="2"/>
            <w:tcBorders>
              <w:left w:val="single" w:sz="4" w:space="0" w:color="auto"/>
              <w:right w:val="single" w:sz="12" w:space="0" w:color="1F4E79"/>
            </w:tcBorders>
          </w:tcPr>
          <w:p w:rsidR="00F0779B" w:rsidRPr="00F0779B" w:rsidRDefault="00F0779B" w:rsidP="00F0779B">
            <w:pPr>
              <w:rPr>
                <w:rFonts w:ascii="Arial" w:eastAsia="Calibri" w:hAnsi="Arial" w:cs="Arial"/>
              </w:rPr>
            </w:pPr>
          </w:p>
        </w:tc>
      </w:tr>
      <w:tr w:rsidR="00F0779B" w:rsidRPr="00F0779B" w:rsidTr="00F0779B">
        <w:trPr>
          <w:jc w:val="center"/>
        </w:trPr>
        <w:tc>
          <w:tcPr>
            <w:tcW w:w="242" w:type="dxa"/>
            <w:gridSpan w:val="2"/>
            <w:tcBorders>
              <w:left w:val="single" w:sz="12" w:space="0" w:color="1F4E79"/>
            </w:tcBorders>
            <w:vAlign w:val="center"/>
          </w:tcPr>
          <w:p w:rsidR="00F0779B" w:rsidRPr="00F0779B" w:rsidRDefault="00F0779B" w:rsidP="00F0779B">
            <w:pPr>
              <w:jc w:val="right"/>
              <w:rPr>
                <w:rFonts w:ascii="Arial" w:eastAsia="Calibri" w:hAnsi="Arial" w:cs="Arial"/>
                <w:sz w:val="12"/>
                <w:szCs w:val="10"/>
              </w:rPr>
            </w:pPr>
          </w:p>
        </w:tc>
        <w:tc>
          <w:tcPr>
            <w:tcW w:w="2020" w:type="dxa"/>
            <w:gridSpan w:val="15"/>
            <w:tcBorders>
              <w:top w:val="single" w:sz="4" w:space="0" w:color="auto"/>
              <w:bottom w:val="single" w:sz="4" w:space="0" w:color="auto"/>
            </w:tcBorders>
            <w:vAlign w:val="center"/>
          </w:tcPr>
          <w:p w:rsidR="00F0779B" w:rsidRPr="00F0779B" w:rsidRDefault="00F0779B" w:rsidP="00F0779B">
            <w:pPr>
              <w:jc w:val="center"/>
              <w:rPr>
                <w:rFonts w:ascii="Arial" w:eastAsia="Calibri" w:hAnsi="Arial" w:cs="Arial"/>
                <w:sz w:val="12"/>
                <w:szCs w:val="10"/>
              </w:rPr>
            </w:pPr>
            <w:r w:rsidRPr="00F0779B">
              <w:rPr>
                <w:rFonts w:ascii="Calibri" w:eastAsia="Calibri" w:hAnsi="Calibri"/>
                <w:i/>
                <w:sz w:val="12"/>
                <w:szCs w:val="10"/>
              </w:rPr>
              <w:t>Apellido Paterno</w:t>
            </w:r>
          </w:p>
        </w:tc>
        <w:tc>
          <w:tcPr>
            <w:tcW w:w="303" w:type="dxa"/>
            <w:gridSpan w:val="3"/>
          </w:tcPr>
          <w:p w:rsidR="00F0779B" w:rsidRPr="00F0779B" w:rsidRDefault="00F0779B" w:rsidP="00F0779B">
            <w:pPr>
              <w:jc w:val="center"/>
              <w:rPr>
                <w:rFonts w:ascii="Arial" w:eastAsia="Calibri" w:hAnsi="Arial" w:cs="Arial"/>
                <w:sz w:val="12"/>
                <w:szCs w:val="10"/>
              </w:rPr>
            </w:pPr>
          </w:p>
        </w:tc>
        <w:tc>
          <w:tcPr>
            <w:tcW w:w="1913" w:type="dxa"/>
            <w:gridSpan w:val="15"/>
            <w:tcBorders>
              <w:top w:val="single" w:sz="4" w:space="0" w:color="auto"/>
              <w:bottom w:val="single" w:sz="4" w:space="0" w:color="auto"/>
            </w:tcBorders>
          </w:tcPr>
          <w:p w:rsidR="00F0779B" w:rsidRPr="00F0779B" w:rsidRDefault="00F0779B" w:rsidP="00F0779B">
            <w:pPr>
              <w:jc w:val="center"/>
              <w:rPr>
                <w:rFonts w:ascii="Arial" w:eastAsia="Calibri" w:hAnsi="Arial" w:cs="Arial"/>
                <w:sz w:val="12"/>
                <w:szCs w:val="10"/>
              </w:rPr>
            </w:pPr>
            <w:r w:rsidRPr="00F0779B">
              <w:rPr>
                <w:rFonts w:ascii="Calibri" w:eastAsia="Calibri" w:hAnsi="Calibri"/>
                <w:i/>
                <w:sz w:val="12"/>
                <w:szCs w:val="10"/>
              </w:rPr>
              <w:t>Apellido Materno</w:t>
            </w:r>
          </w:p>
        </w:tc>
        <w:tc>
          <w:tcPr>
            <w:tcW w:w="254" w:type="dxa"/>
            <w:gridSpan w:val="2"/>
          </w:tcPr>
          <w:p w:rsidR="00F0779B" w:rsidRPr="00F0779B" w:rsidRDefault="00F0779B" w:rsidP="00F0779B">
            <w:pPr>
              <w:jc w:val="center"/>
              <w:rPr>
                <w:rFonts w:ascii="Arial" w:eastAsia="Calibri" w:hAnsi="Arial" w:cs="Arial"/>
                <w:sz w:val="12"/>
                <w:szCs w:val="10"/>
              </w:rPr>
            </w:pPr>
          </w:p>
        </w:tc>
        <w:tc>
          <w:tcPr>
            <w:tcW w:w="2742" w:type="dxa"/>
            <w:gridSpan w:val="22"/>
            <w:tcBorders>
              <w:top w:val="single" w:sz="4" w:space="0" w:color="auto"/>
              <w:bottom w:val="single" w:sz="4" w:space="0" w:color="auto"/>
            </w:tcBorders>
          </w:tcPr>
          <w:p w:rsidR="00F0779B" w:rsidRPr="00F0779B" w:rsidRDefault="00F0779B" w:rsidP="00F0779B">
            <w:pPr>
              <w:jc w:val="center"/>
              <w:rPr>
                <w:rFonts w:ascii="Arial" w:eastAsia="Calibri" w:hAnsi="Arial" w:cs="Arial"/>
                <w:sz w:val="12"/>
                <w:szCs w:val="10"/>
              </w:rPr>
            </w:pPr>
            <w:r w:rsidRPr="00F0779B">
              <w:rPr>
                <w:rFonts w:ascii="Calibri" w:eastAsia="Calibri" w:hAnsi="Calibri"/>
                <w:i/>
                <w:sz w:val="12"/>
                <w:szCs w:val="10"/>
              </w:rPr>
              <w:t>Nombre(s)</w:t>
            </w:r>
          </w:p>
        </w:tc>
        <w:tc>
          <w:tcPr>
            <w:tcW w:w="320" w:type="dxa"/>
            <w:gridSpan w:val="3"/>
          </w:tcPr>
          <w:p w:rsidR="00F0779B" w:rsidRPr="00F0779B" w:rsidRDefault="00F0779B" w:rsidP="00F0779B">
            <w:pPr>
              <w:jc w:val="center"/>
              <w:rPr>
                <w:rFonts w:ascii="Arial" w:eastAsia="Calibri" w:hAnsi="Arial" w:cs="Arial"/>
                <w:sz w:val="12"/>
                <w:szCs w:val="10"/>
              </w:rPr>
            </w:pPr>
          </w:p>
        </w:tc>
        <w:tc>
          <w:tcPr>
            <w:tcW w:w="2523" w:type="dxa"/>
            <w:gridSpan w:val="19"/>
            <w:tcBorders>
              <w:top w:val="single" w:sz="4" w:space="0" w:color="auto"/>
              <w:bottom w:val="single" w:sz="4" w:space="0" w:color="auto"/>
            </w:tcBorders>
          </w:tcPr>
          <w:p w:rsidR="00F0779B" w:rsidRPr="00F0779B" w:rsidRDefault="00F0779B" w:rsidP="00F0779B">
            <w:pPr>
              <w:jc w:val="center"/>
              <w:rPr>
                <w:rFonts w:ascii="Arial" w:eastAsia="Calibri" w:hAnsi="Arial" w:cs="Arial"/>
                <w:sz w:val="12"/>
                <w:szCs w:val="10"/>
              </w:rPr>
            </w:pPr>
            <w:r w:rsidRPr="00F0779B">
              <w:rPr>
                <w:rFonts w:ascii="Calibri" w:eastAsia="Calibri" w:hAnsi="Calibri"/>
                <w:i/>
                <w:sz w:val="12"/>
                <w:szCs w:val="10"/>
              </w:rPr>
              <w:t>Cargo</w:t>
            </w:r>
          </w:p>
        </w:tc>
        <w:tc>
          <w:tcPr>
            <w:tcW w:w="242" w:type="dxa"/>
            <w:gridSpan w:val="2"/>
            <w:tcBorders>
              <w:right w:val="single" w:sz="12" w:space="0" w:color="1F4E79"/>
            </w:tcBorders>
          </w:tcPr>
          <w:p w:rsidR="00F0779B" w:rsidRPr="00F0779B" w:rsidRDefault="00F0779B" w:rsidP="00F0779B">
            <w:pPr>
              <w:rPr>
                <w:rFonts w:ascii="Arial" w:eastAsia="Calibri" w:hAnsi="Arial" w:cs="Arial"/>
                <w:sz w:val="12"/>
                <w:szCs w:val="10"/>
              </w:rPr>
            </w:pPr>
          </w:p>
        </w:tc>
      </w:tr>
      <w:tr w:rsidR="00F0779B" w:rsidRPr="00F0779B" w:rsidTr="00F0779B">
        <w:trPr>
          <w:jc w:val="center"/>
        </w:trPr>
        <w:tc>
          <w:tcPr>
            <w:tcW w:w="242" w:type="dxa"/>
            <w:gridSpan w:val="2"/>
            <w:tcBorders>
              <w:left w:val="single" w:sz="12" w:space="0" w:color="1F4E79"/>
              <w:right w:val="single" w:sz="4" w:space="0" w:color="auto"/>
            </w:tcBorders>
            <w:vAlign w:val="center"/>
          </w:tcPr>
          <w:p w:rsidR="00F0779B" w:rsidRPr="00F0779B" w:rsidRDefault="00F0779B" w:rsidP="00F0779B">
            <w:pPr>
              <w:jc w:val="right"/>
              <w:rPr>
                <w:rFonts w:ascii="Arial" w:eastAsia="Calibri" w:hAnsi="Arial" w:cs="Arial"/>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jc w:val="center"/>
              <w:rPr>
                <w:rFonts w:ascii="Arial" w:eastAsia="Calibri" w:hAnsi="Arial" w:cs="Arial"/>
              </w:rPr>
            </w:pPr>
            <w:proofErr w:type="spellStart"/>
            <w:r w:rsidRPr="00F0779B">
              <w:rPr>
                <w:rFonts w:ascii="Arial" w:eastAsia="Calibri" w:hAnsi="Arial" w:cs="Arial"/>
              </w:rPr>
              <w:t>Callisaya</w:t>
            </w:r>
            <w:proofErr w:type="spellEnd"/>
          </w:p>
        </w:tc>
        <w:tc>
          <w:tcPr>
            <w:tcW w:w="303" w:type="dxa"/>
            <w:gridSpan w:val="3"/>
            <w:tcBorders>
              <w:left w:val="single" w:sz="4" w:space="0" w:color="auto"/>
              <w:right w:val="single" w:sz="4" w:space="0" w:color="auto"/>
            </w:tcBorders>
          </w:tcPr>
          <w:p w:rsidR="00F0779B" w:rsidRPr="00F0779B" w:rsidRDefault="00F0779B" w:rsidP="00F0779B">
            <w:pPr>
              <w:jc w:val="center"/>
              <w:rPr>
                <w:rFonts w:ascii="Arial" w:eastAsia="Calibri" w:hAnsi="Arial" w:cs="Arial"/>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jc w:val="center"/>
              <w:rPr>
                <w:rFonts w:ascii="Arial" w:eastAsia="Calibri" w:hAnsi="Arial" w:cs="Arial"/>
              </w:rPr>
            </w:pPr>
            <w:proofErr w:type="spellStart"/>
            <w:r w:rsidRPr="00F0779B">
              <w:rPr>
                <w:rFonts w:ascii="Arial" w:eastAsia="Calibri" w:hAnsi="Arial" w:cs="Arial"/>
              </w:rPr>
              <w:t>Avila</w:t>
            </w:r>
            <w:proofErr w:type="spellEnd"/>
          </w:p>
        </w:tc>
        <w:tc>
          <w:tcPr>
            <w:tcW w:w="254" w:type="dxa"/>
            <w:gridSpan w:val="2"/>
            <w:tcBorders>
              <w:left w:val="single" w:sz="4" w:space="0" w:color="auto"/>
              <w:right w:val="single" w:sz="4" w:space="0" w:color="auto"/>
            </w:tcBorders>
          </w:tcPr>
          <w:p w:rsidR="00F0779B" w:rsidRPr="00F0779B" w:rsidRDefault="00F0779B" w:rsidP="00F0779B">
            <w:pPr>
              <w:jc w:val="center"/>
              <w:rPr>
                <w:rFonts w:ascii="Arial" w:eastAsia="Calibri" w:hAnsi="Arial" w:cs="Arial"/>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jc w:val="center"/>
              <w:rPr>
                <w:rFonts w:ascii="Arial" w:eastAsia="Calibri" w:hAnsi="Arial" w:cs="Arial"/>
              </w:rPr>
            </w:pPr>
            <w:r w:rsidRPr="00F0779B">
              <w:rPr>
                <w:rFonts w:ascii="Arial" w:eastAsia="Calibri" w:hAnsi="Arial" w:cs="Arial"/>
              </w:rPr>
              <w:t>Sergio</w:t>
            </w:r>
          </w:p>
        </w:tc>
        <w:tc>
          <w:tcPr>
            <w:tcW w:w="320" w:type="dxa"/>
            <w:gridSpan w:val="3"/>
            <w:tcBorders>
              <w:left w:val="single" w:sz="4" w:space="0" w:color="auto"/>
              <w:right w:val="single" w:sz="4" w:space="0" w:color="auto"/>
            </w:tcBorders>
          </w:tcPr>
          <w:p w:rsidR="00F0779B" w:rsidRPr="00F0779B" w:rsidRDefault="00F0779B" w:rsidP="00F0779B">
            <w:pPr>
              <w:jc w:val="center"/>
              <w:rPr>
                <w:rFonts w:ascii="Arial" w:eastAsia="Calibri" w:hAnsi="Arial" w:cs="Arial"/>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jc w:val="center"/>
              <w:rPr>
                <w:rFonts w:ascii="Arial" w:eastAsia="Calibri" w:hAnsi="Arial" w:cs="Arial"/>
              </w:rPr>
            </w:pPr>
            <w:r w:rsidRPr="00F0779B">
              <w:rPr>
                <w:rFonts w:ascii="Arial" w:eastAsia="Calibri" w:hAnsi="Arial" w:cs="Arial"/>
              </w:rPr>
              <w:t xml:space="preserve">Gerente de Operaciones Monetarias </w:t>
            </w:r>
          </w:p>
        </w:tc>
        <w:tc>
          <w:tcPr>
            <w:tcW w:w="242" w:type="dxa"/>
            <w:gridSpan w:val="2"/>
            <w:tcBorders>
              <w:left w:val="single" w:sz="4" w:space="0" w:color="auto"/>
              <w:right w:val="single" w:sz="12" w:space="0" w:color="1F4E79"/>
            </w:tcBorders>
          </w:tcPr>
          <w:p w:rsidR="00F0779B" w:rsidRPr="00F0779B" w:rsidRDefault="00F0779B" w:rsidP="00F0779B">
            <w:pPr>
              <w:rPr>
                <w:rFonts w:ascii="Arial" w:eastAsia="Calibri" w:hAnsi="Arial" w:cs="Arial"/>
              </w:rPr>
            </w:pPr>
          </w:p>
        </w:tc>
      </w:tr>
      <w:tr w:rsidR="00F0779B" w:rsidRPr="00F0779B" w:rsidTr="00F0779B">
        <w:trPr>
          <w:jc w:val="center"/>
        </w:trPr>
        <w:tc>
          <w:tcPr>
            <w:tcW w:w="242" w:type="dxa"/>
            <w:gridSpan w:val="2"/>
            <w:tcBorders>
              <w:left w:val="single" w:sz="12" w:space="0" w:color="1F4E79"/>
            </w:tcBorders>
            <w:vAlign w:val="center"/>
          </w:tcPr>
          <w:p w:rsidR="00F0779B" w:rsidRPr="00F0779B" w:rsidRDefault="00F0779B" w:rsidP="00F0779B">
            <w:pPr>
              <w:jc w:val="right"/>
              <w:rPr>
                <w:rFonts w:ascii="Arial" w:eastAsia="Calibri" w:hAnsi="Arial" w:cs="Arial"/>
                <w:sz w:val="12"/>
                <w:szCs w:val="10"/>
              </w:rPr>
            </w:pPr>
          </w:p>
        </w:tc>
        <w:tc>
          <w:tcPr>
            <w:tcW w:w="2020" w:type="dxa"/>
            <w:gridSpan w:val="15"/>
            <w:tcBorders>
              <w:top w:val="single" w:sz="4" w:space="0" w:color="auto"/>
              <w:bottom w:val="single" w:sz="4" w:space="0" w:color="auto"/>
            </w:tcBorders>
            <w:vAlign w:val="center"/>
          </w:tcPr>
          <w:p w:rsidR="00F0779B" w:rsidRPr="00F0779B" w:rsidRDefault="00F0779B" w:rsidP="00F0779B">
            <w:pPr>
              <w:jc w:val="center"/>
              <w:rPr>
                <w:rFonts w:ascii="Arial" w:eastAsia="Calibri" w:hAnsi="Arial" w:cs="Arial"/>
                <w:sz w:val="12"/>
                <w:szCs w:val="10"/>
              </w:rPr>
            </w:pPr>
            <w:r w:rsidRPr="00F0779B">
              <w:rPr>
                <w:rFonts w:ascii="Calibri" w:eastAsia="Calibri" w:hAnsi="Calibri"/>
                <w:i/>
                <w:sz w:val="12"/>
                <w:szCs w:val="10"/>
              </w:rPr>
              <w:t>Apellido Paterno</w:t>
            </w:r>
          </w:p>
        </w:tc>
        <w:tc>
          <w:tcPr>
            <w:tcW w:w="303" w:type="dxa"/>
            <w:gridSpan w:val="3"/>
          </w:tcPr>
          <w:p w:rsidR="00F0779B" w:rsidRPr="00F0779B" w:rsidRDefault="00F0779B" w:rsidP="00F0779B">
            <w:pPr>
              <w:jc w:val="center"/>
              <w:rPr>
                <w:rFonts w:ascii="Arial" w:eastAsia="Calibri" w:hAnsi="Arial" w:cs="Arial"/>
                <w:sz w:val="12"/>
                <w:szCs w:val="10"/>
              </w:rPr>
            </w:pPr>
          </w:p>
        </w:tc>
        <w:tc>
          <w:tcPr>
            <w:tcW w:w="1913" w:type="dxa"/>
            <w:gridSpan w:val="15"/>
            <w:tcBorders>
              <w:top w:val="single" w:sz="4" w:space="0" w:color="auto"/>
              <w:bottom w:val="single" w:sz="4" w:space="0" w:color="auto"/>
            </w:tcBorders>
          </w:tcPr>
          <w:p w:rsidR="00F0779B" w:rsidRPr="00F0779B" w:rsidRDefault="00F0779B" w:rsidP="00F0779B">
            <w:pPr>
              <w:jc w:val="center"/>
              <w:rPr>
                <w:rFonts w:ascii="Arial" w:eastAsia="Calibri" w:hAnsi="Arial" w:cs="Arial"/>
                <w:sz w:val="12"/>
                <w:szCs w:val="10"/>
              </w:rPr>
            </w:pPr>
            <w:r w:rsidRPr="00F0779B">
              <w:rPr>
                <w:rFonts w:ascii="Calibri" w:eastAsia="Calibri" w:hAnsi="Calibri"/>
                <w:i/>
                <w:sz w:val="12"/>
                <w:szCs w:val="10"/>
              </w:rPr>
              <w:t>Apellido Materno</w:t>
            </w:r>
          </w:p>
        </w:tc>
        <w:tc>
          <w:tcPr>
            <w:tcW w:w="254" w:type="dxa"/>
            <w:gridSpan w:val="2"/>
          </w:tcPr>
          <w:p w:rsidR="00F0779B" w:rsidRPr="00F0779B" w:rsidRDefault="00F0779B" w:rsidP="00F0779B">
            <w:pPr>
              <w:jc w:val="center"/>
              <w:rPr>
                <w:rFonts w:ascii="Arial" w:eastAsia="Calibri" w:hAnsi="Arial" w:cs="Arial"/>
                <w:sz w:val="12"/>
                <w:szCs w:val="10"/>
              </w:rPr>
            </w:pPr>
          </w:p>
        </w:tc>
        <w:tc>
          <w:tcPr>
            <w:tcW w:w="2742" w:type="dxa"/>
            <w:gridSpan w:val="22"/>
            <w:tcBorders>
              <w:top w:val="single" w:sz="4" w:space="0" w:color="auto"/>
              <w:bottom w:val="single" w:sz="4" w:space="0" w:color="auto"/>
            </w:tcBorders>
          </w:tcPr>
          <w:p w:rsidR="00F0779B" w:rsidRPr="00F0779B" w:rsidRDefault="00F0779B" w:rsidP="00F0779B">
            <w:pPr>
              <w:jc w:val="center"/>
              <w:rPr>
                <w:rFonts w:ascii="Arial" w:eastAsia="Calibri" w:hAnsi="Arial" w:cs="Arial"/>
                <w:sz w:val="12"/>
                <w:szCs w:val="10"/>
              </w:rPr>
            </w:pPr>
            <w:r w:rsidRPr="00F0779B">
              <w:rPr>
                <w:rFonts w:ascii="Calibri" w:eastAsia="Calibri" w:hAnsi="Calibri"/>
                <w:i/>
                <w:sz w:val="12"/>
                <w:szCs w:val="10"/>
              </w:rPr>
              <w:t>Nombre(s)</w:t>
            </w:r>
          </w:p>
        </w:tc>
        <w:tc>
          <w:tcPr>
            <w:tcW w:w="320" w:type="dxa"/>
            <w:gridSpan w:val="3"/>
          </w:tcPr>
          <w:p w:rsidR="00F0779B" w:rsidRPr="00F0779B" w:rsidRDefault="00F0779B" w:rsidP="00F0779B">
            <w:pPr>
              <w:jc w:val="center"/>
              <w:rPr>
                <w:rFonts w:ascii="Arial" w:eastAsia="Calibri" w:hAnsi="Arial" w:cs="Arial"/>
                <w:sz w:val="12"/>
                <w:szCs w:val="10"/>
              </w:rPr>
            </w:pPr>
          </w:p>
        </w:tc>
        <w:tc>
          <w:tcPr>
            <w:tcW w:w="2523" w:type="dxa"/>
            <w:gridSpan w:val="19"/>
            <w:tcBorders>
              <w:top w:val="single" w:sz="4" w:space="0" w:color="auto"/>
              <w:bottom w:val="single" w:sz="4" w:space="0" w:color="auto"/>
            </w:tcBorders>
          </w:tcPr>
          <w:p w:rsidR="00F0779B" w:rsidRPr="00F0779B" w:rsidRDefault="00F0779B" w:rsidP="00F0779B">
            <w:pPr>
              <w:jc w:val="center"/>
              <w:rPr>
                <w:rFonts w:ascii="Arial" w:eastAsia="Calibri" w:hAnsi="Arial" w:cs="Arial"/>
                <w:sz w:val="12"/>
                <w:szCs w:val="10"/>
              </w:rPr>
            </w:pPr>
            <w:r w:rsidRPr="00F0779B">
              <w:rPr>
                <w:rFonts w:ascii="Calibri" w:eastAsia="Calibri" w:hAnsi="Calibri"/>
                <w:i/>
                <w:sz w:val="12"/>
                <w:szCs w:val="10"/>
              </w:rPr>
              <w:t>Cargo</w:t>
            </w:r>
          </w:p>
        </w:tc>
        <w:tc>
          <w:tcPr>
            <w:tcW w:w="242" w:type="dxa"/>
            <w:gridSpan w:val="2"/>
            <w:tcBorders>
              <w:right w:val="single" w:sz="12" w:space="0" w:color="1F4E79"/>
            </w:tcBorders>
          </w:tcPr>
          <w:p w:rsidR="00F0779B" w:rsidRPr="00F0779B" w:rsidRDefault="00F0779B" w:rsidP="00F0779B">
            <w:pPr>
              <w:rPr>
                <w:rFonts w:ascii="Arial" w:eastAsia="Calibri" w:hAnsi="Arial" w:cs="Arial"/>
                <w:sz w:val="12"/>
                <w:szCs w:val="10"/>
              </w:rPr>
            </w:pPr>
          </w:p>
        </w:tc>
      </w:tr>
      <w:tr w:rsidR="00F0779B" w:rsidRPr="00F0779B" w:rsidTr="00F0779B">
        <w:trPr>
          <w:jc w:val="center"/>
        </w:trPr>
        <w:tc>
          <w:tcPr>
            <w:tcW w:w="242" w:type="dxa"/>
            <w:gridSpan w:val="2"/>
            <w:tcBorders>
              <w:left w:val="single" w:sz="12" w:space="0" w:color="1F4E79"/>
              <w:right w:val="single" w:sz="4" w:space="0" w:color="auto"/>
            </w:tcBorders>
            <w:vAlign w:val="center"/>
          </w:tcPr>
          <w:p w:rsidR="00F0779B" w:rsidRPr="00F0779B" w:rsidRDefault="00F0779B" w:rsidP="00F0779B">
            <w:pPr>
              <w:jc w:val="center"/>
              <w:rPr>
                <w:rFonts w:ascii="Arial" w:eastAsia="Calibri" w:hAnsi="Arial" w:cs="Arial"/>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jc w:val="center"/>
              <w:rPr>
                <w:rFonts w:ascii="Arial" w:eastAsia="Calibri" w:hAnsi="Arial" w:cs="Arial"/>
              </w:rPr>
            </w:pPr>
            <w:proofErr w:type="spellStart"/>
            <w:r w:rsidRPr="00F0779B">
              <w:rPr>
                <w:rFonts w:ascii="Arial" w:eastAsia="Calibri" w:hAnsi="Arial" w:cs="Arial"/>
              </w:rPr>
              <w:t>Soruco</w:t>
            </w:r>
            <w:proofErr w:type="spellEnd"/>
            <w:r w:rsidRPr="00F0779B">
              <w:rPr>
                <w:rFonts w:ascii="Arial" w:eastAsia="Calibri" w:hAnsi="Arial" w:cs="Arial"/>
              </w:rPr>
              <w:t xml:space="preserve"> </w:t>
            </w:r>
          </w:p>
        </w:tc>
        <w:tc>
          <w:tcPr>
            <w:tcW w:w="303" w:type="dxa"/>
            <w:gridSpan w:val="3"/>
            <w:tcBorders>
              <w:left w:val="single" w:sz="4" w:space="0" w:color="auto"/>
              <w:right w:val="single" w:sz="4" w:space="0" w:color="auto"/>
            </w:tcBorders>
          </w:tcPr>
          <w:p w:rsidR="00F0779B" w:rsidRPr="00F0779B" w:rsidRDefault="00F0779B" w:rsidP="00F0779B">
            <w:pPr>
              <w:jc w:val="center"/>
              <w:rPr>
                <w:rFonts w:ascii="Arial" w:eastAsia="Calibri" w:hAnsi="Arial" w:cs="Arial"/>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jc w:val="center"/>
              <w:rPr>
                <w:rFonts w:ascii="Arial" w:eastAsia="Calibri" w:hAnsi="Arial" w:cs="Arial"/>
              </w:rPr>
            </w:pPr>
            <w:r w:rsidRPr="00F0779B">
              <w:rPr>
                <w:rFonts w:ascii="Arial" w:eastAsia="Calibri" w:hAnsi="Arial" w:cs="Arial"/>
              </w:rPr>
              <w:t>Carballo</w:t>
            </w:r>
          </w:p>
        </w:tc>
        <w:tc>
          <w:tcPr>
            <w:tcW w:w="254" w:type="dxa"/>
            <w:gridSpan w:val="2"/>
            <w:tcBorders>
              <w:left w:val="single" w:sz="4" w:space="0" w:color="auto"/>
              <w:right w:val="single" w:sz="4" w:space="0" w:color="auto"/>
            </w:tcBorders>
          </w:tcPr>
          <w:p w:rsidR="00F0779B" w:rsidRPr="00F0779B" w:rsidRDefault="00F0779B" w:rsidP="00F0779B">
            <w:pPr>
              <w:jc w:val="center"/>
              <w:rPr>
                <w:rFonts w:ascii="Arial" w:eastAsia="Calibri" w:hAnsi="Arial" w:cs="Arial"/>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jc w:val="center"/>
              <w:rPr>
                <w:rFonts w:ascii="Arial" w:eastAsia="Calibri" w:hAnsi="Arial" w:cs="Arial"/>
              </w:rPr>
            </w:pPr>
            <w:r w:rsidRPr="00F0779B">
              <w:rPr>
                <w:rFonts w:ascii="Arial" w:eastAsia="Calibri" w:hAnsi="Arial" w:cs="Arial"/>
              </w:rPr>
              <w:t>Claudia Fabiola</w:t>
            </w:r>
          </w:p>
        </w:tc>
        <w:tc>
          <w:tcPr>
            <w:tcW w:w="320" w:type="dxa"/>
            <w:gridSpan w:val="3"/>
            <w:tcBorders>
              <w:left w:val="single" w:sz="4" w:space="0" w:color="auto"/>
              <w:right w:val="single" w:sz="4" w:space="0" w:color="auto"/>
            </w:tcBorders>
          </w:tcPr>
          <w:p w:rsidR="00F0779B" w:rsidRPr="00F0779B" w:rsidRDefault="00F0779B" w:rsidP="00F0779B">
            <w:pPr>
              <w:jc w:val="center"/>
              <w:rPr>
                <w:rFonts w:ascii="Arial" w:eastAsia="Calibri" w:hAnsi="Arial" w:cs="Arial"/>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jc w:val="center"/>
              <w:rPr>
                <w:rFonts w:ascii="Arial" w:eastAsia="Calibri" w:hAnsi="Arial" w:cs="Arial"/>
              </w:rPr>
            </w:pPr>
            <w:r w:rsidRPr="00F0779B">
              <w:rPr>
                <w:rFonts w:ascii="Arial" w:eastAsia="Calibri" w:hAnsi="Arial" w:cs="Arial"/>
              </w:rPr>
              <w:t>Gerente de Tesorería</w:t>
            </w:r>
          </w:p>
        </w:tc>
        <w:tc>
          <w:tcPr>
            <w:tcW w:w="242" w:type="dxa"/>
            <w:gridSpan w:val="2"/>
            <w:tcBorders>
              <w:left w:val="single" w:sz="4" w:space="0" w:color="auto"/>
              <w:right w:val="single" w:sz="12" w:space="0" w:color="1F4E79"/>
            </w:tcBorders>
          </w:tcPr>
          <w:p w:rsidR="00F0779B" w:rsidRPr="00F0779B" w:rsidRDefault="00F0779B" w:rsidP="00F0779B">
            <w:pPr>
              <w:jc w:val="center"/>
              <w:rPr>
                <w:rFonts w:ascii="Arial" w:eastAsia="Calibri" w:hAnsi="Arial" w:cs="Arial"/>
              </w:rPr>
            </w:pPr>
          </w:p>
        </w:tc>
      </w:tr>
      <w:tr w:rsidR="00F0779B" w:rsidRPr="00F0779B" w:rsidTr="00F0779B">
        <w:trPr>
          <w:jc w:val="center"/>
        </w:trPr>
        <w:tc>
          <w:tcPr>
            <w:tcW w:w="228" w:type="dxa"/>
            <w:tcBorders>
              <w:left w:val="single" w:sz="12" w:space="0" w:color="1F4E79"/>
              <w:bottom w:val="single" w:sz="12" w:space="0" w:color="1F4E79"/>
            </w:tcBorders>
            <w:vAlign w:val="center"/>
          </w:tcPr>
          <w:p w:rsidR="00F0779B" w:rsidRPr="00F0779B" w:rsidRDefault="00F0779B" w:rsidP="00F0779B">
            <w:pPr>
              <w:jc w:val="right"/>
              <w:rPr>
                <w:rFonts w:ascii="Arial" w:eastAsia="Calibri" w:hAnsi="Arial" w:cs="Arial"/>
                <w:sz w:val="8"/>
                <w:szCs w:val="8"/>
              </w:rPr>
            </w:pPr>
          </w:p>
        </w:tc>
        <w:tc>
          <w:tcPr>
            <w:tcW w:w="228" w:type="dxa"/>
            <w:gridSpan w:val="3"/>
            <w:tcBorders>
              <w:top w:val="single" w:sz="4" w:space="0" w:color="auto"/>
              <w:bottom w:val="single" w:sz="12" w:space="0" w:color="1F4E79"/>
            </w:tcBorders>
            <w:vAlign w:val="center"/>
          </w:tcPr>
          <w:p w:rsidR="00F0779B" w:rsidRPr="00F0779B" w:rsidRDefault="00F0779B" w:rsidP="00F0779B">
            <w:pPr>
              <w:jc w:val="right"/>
              <w:rPr>
                <w:rFonts w:ascii="Arial" w:eastAsia="Calibri" w:hAnsi="Arial" w:cs="Arial"/>
                <w:sz w:val="8"/>
                <w:szCs w:val="8"/>
              </w:rPr>
            </w:pPr>
          </w:p>
        </w:tc>
        <w:tc>
          <w:tcPr>
            <w:tcW w:w="227" w:type="dxa"/>
            <w:gridSpan w:val="2"/>
            <w:tcBorders>
              <w:top w:val="single" w:sz="4" w:space="0" w:color="auto"/>
              <w:bottom w:val="single" w:sz="12" w:space="0" w:color="1F4E79"/>
            </w:tcBorders>
            <w:vAlign w:val="center"/>
          </w:tcPr>
          <w:p w:rsidR="00F0779B" w:rsidRPr="00F0779B" w:rsidRDefault="00F0779B" w:rsidP="00F0779B">
            <w:pPr>
              <w:jc w:val="right"/>
              <w:rPr>
                <w:rFonts w:ascii="Arial" w:eastAsia="Calibri" w:hAnsi="Arial" w:cs="Arial"/>
                <w:sz w:val="8"/>
                <w:szCs w:val="8"/>
              </w:rPr>
            </w:pPr>
          </w:p>
        </w:tc>
        <w:tc>
          <w:tcPr>
            <w:tcW w:w="227" w:type="dxa"/>
            <w:gridSpan w:val="2"/>
            <w:tcBorders>
              <w:top w:val="single" w:sz="4" w:space="0" w:color="auto"/>
              <w:bottom w:val="single" w:sz="12" w:space="0" w:color="1F4E79"/>
            </w:tcBorders>
            <w:vAlign w:val="center"/>
          </w:tcPr>
          <w:p w:rsidR="00F0779B" w:rsidRPr="00F0779B" w:rsidRDefault="00F0779B" w:rsidP="00F0779B">
            <w:pPr>
              <w:jc w:val="right"/>
              <w:rPr>
                <w:rFonts w:ascii="Arial" w:eastAsia="Calibri" w:hAnsi="Arial" w:cs="Arial"/>
                <w:sz w:val="8"/>
                <w:szCs w:val="8"/>
              </w:rPr>
            </w:pPr>
          </w:p>
        </w:tc>
        <w:tc>
          <w:tcPr>
            <w:tcW w:w="227" w:type="dxa"/>
            <w:gridSpan w:val="3"/>
            <w:tcBorders>
              <w:top w:val="single" w:sz="4" w:space="0" w:color="auto"/>
              <w:bottom w:val="single" w:sz="12" w:space="0" w:color="1F4E79"/>
            </w:tcBorders>
            <w:vAlign w:val="center"/>
          </w:tcPr>
          <w:p w:rsidR="00F0779B" w:rsidRPr="00F0779B" w:rsidRDefault="00F0779B" w:rsidP="00F0779B">
            <w:pPr>
              <w:jc w:val="right"/>
              <w:rPr>
                <w:rFonts w:ascii="Arial" w:eastAsia="Calibri" w:hAnsi="Arial" w:cs="Arial"/>
                <w:sz w:val="8"/>
                <w:szCs w:val="8"/>
              </w:rPr>
            </w:pPr>
          </w:p>
        </w:tc>
        <w:tc>
          <w:tcPr>
            <w:tcW w:w="264" w:type="dxa"/>
            <w:gridSpan w:val="2"/>
            <w:tcBorders>
              <w:top w:val="single" w:sz="4" w:space="0" w:color="auto"/>
              <w:bottom w:val="single" w:sz="12" w:space="0" w:color="1F4E79"/>
            </w:tcBorders>
            <w:vAlign w:val="center"/>
          </w:tcPr>
          <w:p w:rsidR="00F0779B" w:rsidRPr="00F0779B" w:rsidRDefault="00F0779B" w:rsidP="00F0779B">
            <w:pPr>
              <w:jc w:val="right"/>
              <w:rPr>
                <w:rFonts w:ascii="Arial" w:eastAsia="Calibri" w:hAnsi="Arial" w:cs="Arial"/>
                <w:sz w:val="8"/>
                <w:szCs w:val="8"/>
              </w:rPr>
            </w:pPr>
          </w:p>
        </w:tc>
        <w:tc>
          <w:tcPr>
            <w:tcW w:w="726" w:type="dxa"/>
            <w:gridSpan w:val="3"/>
            <w:tcBorders>
              <w:top w:val="single" w:sz="4" w:space="0" w:color="auto"/>
              <w:bottom w:val="single" w:sz="12" w:space="0" w:color="1F4E79"/>
            </w:tcBorders>
            <w:vAlign w:val="center"/>
          </w:tcPr>
          <w:p w:rsidR="00F0779B" w:rsidRPr="00F0779B" w:rsidRDefault="00F0779B" w:rsidP="00F0779B">
            <w:pPr>
              <w:jc w:val="right"/>
              <w:rPr>
                <w:rFonts w:ascii="Arial" w:eastAsia="Calibri" w:hAnsi="Arial" w:cs="Arial"/>
                <w:sz w:val="8"/>
                <w:szCs w:val="8"/>
              </w:rPr>
            </w:pPr>
          </w:p>
        </w:tc>
        <w:tc>
          <w:tcPr>
            <w:tcW w:w="284" w:type="dxa"/>
            <w:gridSpan w:val="2"/>
            <w:tcBorders>
              <w:bottom w:val="single" w:sz="12" w:space="0" w:color="1F4E79"/>
            </w:tcBorders>
          </w:tcPr>
          <w:p w:rsidR="00F0779B" w:rsidRPr="00F0779B" w:rsidRDefault="00F0779B" w:rsidP="00F0779B">
            <w:pPr>
              <w:rPr>
                <w:rFonts w:ascii="Arial" w:eastAsia="Calibri" w:hAnsi="Arial" w:cs="Arial"/>
                <w:sz w:val="8"/>
                <w:szCs w:val="8"/>
              </w:rPr>
            </w:pPr>
          </w:p>
        </w:tc>
        <w:tc>
          <w:tcPr>
            <w:tcW w:w="236" w:type="dxa"/>
            <w:gridSpan w:val="3"/>
            <w:tcBorders>
              <w:top w:val="single" w:sz="4" w:space="0" w:color="auto"/>
              <w:bottom w:val="single" w:sz="12" w:space="0" w:color="1F4E79"/>
            </w:tcBorders>
          </w:tcPr>
          <w:p w:rsidR="00F0779B" w:rsidRPr="00F0779B" w:rsidRDefault="00F0779B" w:rsidP="00F0779B">
            <w:pPr>
              <w:rPr>
                <w:rFonts w:ascii="Arial" w:eastAsia="Calibri" w:hAnsi="Arial" w:cs="Arial"/>
                <w:sz w:val="8"/>
                <w:szCs w:val="8"/>
              </w:rPr>
            </w:pPr>
          </w:p>
        </w:tc>
        <w:tc>
          <w:tcPr>
            <w:tcW w:w="272" w:type="dxa"/>
            <w:gridSpan w:val="2"/>
            <w:tcBorders>
              <w:top w:val="single" w:sz="4" w:space="0" w:color="auto"/>
              <w:bottom w:val="single" w:sz="12" w:space="0" w:color="1F4E79"/>
            </w:tcBorders>
          </w:tcPr>
          <w:p w:rsidR="00F0779B" w:rsidRPr="00F0779B" w:rsidRDefault="00F0779B" w:rsidP="00F0779B">
            <w:pPr>
              <w:rPr>
                <w:rFonts w:ascii="Arial" w:eastAsia="Calibri" w:hAnsi="Arial" w:cs="Arial"/>
                <w:sz w:val="8"/>
                <w:szCs w:val="8"/>
              </w:rPr>
            </w:pPr>
          </w:p>
        </w:tc>
        <w:tc>
          <w:tcPr>
            <w:tcW w:w="305" w:type="dxa"/>
            <w:gridSpan w:val="3"/>
            <w:tcBorders>
              <w:top w:val="single" w:sz="4" w:space="0" w:color="auto"/>
              <w:bottom w:val="single" w:sz="12" w:space="0" w:color="1F4E79"/>
            </w:tcBorders>
          </w:tcPr>
          <w:p w:rsidR="00F0779B" w:rsidRPr="00F0779B" w:rsidRDefault="00F0779B" w:rsidP="00F0779B">
            <w:pPr>
              <w:rPr>
                <w:rFonts w:ascii="Arial" w:eastAsia="Calibri" w:hAnsi="Arial" w:cs="Arial"/>
                <w:sz w:val="8"/>
                <w:szCs w:val="8"/>
              </w:rPr>
            </w:pPr>
          </w:p>
        </w:tc>
        <w:tc>
          <w:tcPr>
            <w:tcW w:w="305" w:type="dxa"/>
            <w:gridSpan w:val="2"/>
            <w:tcBorders>
              <w:top w:val="single" w:sz="4" w:space="0" w:color="auto"/>
              <w:bottom w:val="single" w:sz="12" w:space="0" w:color="1F4E79"/>
            </w:tcBorders>
          </w:tcPr>
          <w:p w:rsidR="00F0779B" w:rsidRPr="00F0779B" w:rsidRDefault="00F0779B" w:rsidP="00F0779B">
            <w:pPr>
              <w:rPr>
                <w:rFonts w:ascii="Arial" w:eastAsia="Calibri" w:hAnsi="Arial" w:cs="Arial"/>
                <w:sz w:val="8"/>
                <w:szCs w:val="8"/>
              </w:rPr>
            </w:pPr>
          </w:p>
        </w:tc>
        <w:tc>
          <w:tcPr>
            <w:tcW w:w="305" w:type="dxa"/>
            <w:gridSpan w:val="2"/>
            <w:tcBorders>
              <w:top w:val="single" w:sz="4" w:space="0" w:color="auto"/>
              <w:bottom w:val="single" w:sz="12" w:space="0" w:color="1F4E79"/>
            </w:tcBorders>
          </w:tcPr>
          <w:p w:rsidR="00F0779B" w:rsidRPr="00F0779B" w:rsidRDefault="00F0779B" w:rsidP="00F0779B">
            <w:pPr>
              <w:rPr>
                <w:rFonts w:ascii="Arial" w:eastAsia="Calibri" w:hAnsi="Arial" w:cs="Arial"/>
                <w:sz w:val="8"/>
                <w:szCs w:val="8"/>
              </w:rPr>
            </w:pPr>
          </w:p>
        </w:tc>
        <w:tc>
          <w:tcPr>
            <w:tcW w:w="678" w:type="dxa"/>
            <w:gridSpan w:val="6"/>
            <w:tcBorders>
              <w:top w:val="single" w:sz="4" w:space="0" w:color="auto"/>
              <w:bottom w:val="single" w:sz="12" w:space="0" w:color="1F4E79"/>
            </w:tcBorders>
          </w:tcPr>
          <w:p w:rsidR="00F0779B" w:rsidRPr="00F0779B" w:rsidRDefault="00F0779B" w:rsidP="00F0779B">
            <w:pPr>
              <w:rPr>
                <w:rFonts w:ascii="Arial" w:eastAsia="Calibri" w:hAnsi="Arial" w:cs="Arial"/>
                <w:sz w:val="8"/>
                <w:szCs w:val="8"/>
              </w:rPr>
            </w:pPr>
          </w:p>
        </w:tc>
        <w:tc>
          <w:tcPr>
            <w:tcW w:w="238" w:type="dxa"/>
            <w:gridSpan w:val="2"/>
            <w:tcBorders>
              <w:bottom w:val="single" w:sz="12" w:space="0" w:color="1F4E79"/>
            </w:tcBorders>
          </w:tcPr>
          <w:p w:rsidR="00F0779B" w:rsidRPr="00F0779B" w:rsidRDefault="00F0779B" w:rsidP="00F0779B">
            <w:pPr>
              <w:rPr>
                <w:rFonts w:ascii="Arial" w:eastAsia="Calibri" w:hAnsi="Arial" w:cs="Arial"/>
                <w:sz w:val="8"/>
                <w:szCs w:val="8"/>
              </w:rPr>
            </w:pPr>
          </w:p>
        </w:tc>
        <w:tc>
          <w:tcPr>
            <w:tcW w:w="313" w:type="dxa"/>
            <w:gridSpan w:val="2"/>
            <w:tcBorders>
              <w:top w:val="single" w:sz="4" w:space="0" w:color="auto"/>
              <w:bottom w:val="single" w:sz="12" w:space="0" w:color="1F4E79"/>
            </w:tcBorders>
          </w:tcPr>
          <w:p w:rsidR="00F0779B" w:rsidRPr="00F0779B" w:rsidRDefault="00F0779B" w:rsidP="00F0779B">
            <w:pPr>
              <w:rPr>
                <w:rFonts w:ascii="Arial" w:eastAsia="Calibri" w:hAnsi="Arial" w:cs="Arial"/>
                <w:sz w:val="8"/>
                <w:szCs w:val="8"/>
              </w:rPr>
            </w:pPr>
          </w:p>
        </w:tc>
        <w:tc>
          <w:tcPr>
            <w:tcW w:w="305" w:type="dxa"/>
            <w:gridSpan w:val="2"/>
            <w:tcBorders>
              <w:top w:val="single" w:sz="4" w:space="0" w:color="auto"/>
              <w:bottom w:val="single" w:sz="12" w:space="0" w:color="1F4E79"/>
            </w:tcBorders>
          </w:tcPr>
          <w:p w:rsidR="00F0779B" w:rsidRPr="00F0779B" w:rsidRDefault="00F0779B" w:rsidP="00F0779B">
            <w:pPr>
              <w:rPr>
                <w:rFonts w:ascii="Arial" w:eastAsia="Calibri" w:hAnsi="Arial" w:cs="Arial"/>
                <w:sz w:val="8"/>
                <w:szCs w:val="8"/>
              </w:rPr>
            </w:pPr>
          </w:p>
        </w:tc>
        <w:tc>
          <w:tcPr>
            <w:tcW w:w="270" w:type="dxa"/>
            <w:gridSpan w:val="2"/>
            <w:tcBorders>
              <w:top w:val="single" w:sz="4" w:space="0" w:color="auto"/>
              <w:bottom w:val="single" w:sz="12" w:space="0" w:color="1F4E79"/>
            </w:tcBorders>
          </w:tcPr>
          <w:p w:rsidR="00F0779B" w:rsidRPr="00F0779B" w:rsidRDefault="00F0779B" w:rsidP="00F0779B">
            <w:pPr>
              <w:rPr>
                <w:rFonts w:ascii="Arial" w:eastAsia="Calibri" w:hAnsi="Arial" w:cs="Arial"/>
                <w:sz w:val="8"/>
                <w:szCs w:val="8"/>
              </w:rPr>
            </w:pPr>
          </w:p>
        </w:tc>
        <w:tc>
          <w:tcPr>
            <w:tcW w:w="294" w:type="dxa"/>
            <w:gridSpan w:val="2"/>
            <w:tcBorders>
              <w:top w:val="single" w:sz="4" w:space="0" w:color="auto"/>
              <w:bottom w:val="single" w:sz="12" w:space="0" w:color="1F4E79"/>
            </w:tcBorders>
          </w:tcPr>
          <w:p w:rsidR="00F0779B" w:rsidRPr="00F0779B" w:rsidRDefault="00F0779B" w:rsidP="00F0779B">
            <w:pPr>
              <w:rPr>
                <w:rFonts w:ascii="Arial" w:eastAsia="Calibri" w:hAnsi="Arial" w:cs="Arial"/>
                <w:sz w:val="8"/>
                <w:szCs w:val="8"/>
              </w:rPr>
            </w:pPr>
          </w:p>
        </w:tc>
        <w:tc>
          <w:tcPr>
            <w:tcW w:w="294" w:type="dxa"/>
            <w:gridSpan w:val="4"/>
            <w:tcBorders>
              <w:top w:val="single" w:sz="4" w:space="0" w:color="auto"/>
              <w:bottom w:val="single" w:sz="12" w:space="0" w:color="1F4E79"/>
            </w:tcBorders>
          </w:tcPr>
          <w:p w:rsidR="00F0779B" w:rsidRPr="00F0779B" w:rsidRDefault="00F0779B" w:rsidP="00F0779B">
            <w:pPr>
              <w:rPr>
                <w:rFonts w:ascii="Arial" w:eastAsia="Calibri" w:hAnsi="Arial" w:cs="Arial"/>
                <w:sz w:val="8"/>
                <w:szCs w:val="8"/>
              </w:rPr>
            </w:pPr>
          </w:p>
        </w:tc>
        <w:tc>
          <w:tcPr>
            <w:tcW w:w="294" w:type="dxa"/>
            <w:gridSpan w:val="2"/>
            <w:tcBorders>
              <w:top w:val="single" w:sz="4" w:space="0" w:color="auto"/>
              <w:bottom w:val="single" w:sz="12" w:space="0" w:color="1F4E79"/>
            </w:tcBorders>
          </w:tcPr>
          <w:p w:rsidR="00F0779B" w:rsidRPr="00F0779B" w:rsidRDefault="00F0779B" w:rsidP="00F0779B">
            <w:pPr>
              <w:rPr>
                <w:rFonts w:ascii="Arial" w:eastAsia="Calibri" w:hAnsi="Arial" w:cs="Arial"/>
                <w:sz w:val="8"/>
                <w:szCs w:val="8"/>
              </w:rPr>
            </w:pPr>
          </w:p>
        </w:tc>
        <w:tc>
          <w:tcPr>
            <w:tcW w:w="294" w:type="dxa"/>
            <w:gridSpan w:val="2"/>
            <w:tcBorders>
              <w:top w:val="single" w:sz="4" w:space="0" w:color="auto"/>
              <w:bottom w:val="single" w:sz="12" w:space="0" w:color="1F4E79"/>
            </w:tcBorders>
          </w:tcPr>
          <w:p w:rsidR="00F0779B" w:rsidRPr="00F0779B" w:rsidRDefault="00F0779B" w:rsidP="00F0779B">
            <w:pPr>
              <w:rPr>
                <w:rFonts w:ascii="Arial" w:eastAsia="Calibri" w:hAnsi="Arial" w:cs="Arial"/>
                <w:sz w:val="8"/>
                <w:szCs w:val="8"/>
              </w:rPr>
            </w:pPr>
          </w:p>
        </w:tc>
        <w:tc>
          <w:tcPr>
            <w:tcW w:w="294" w:type="dxa"/>
            <w:gridSpan w:val="2"/>
            <w:tcBorders>
              <w:top w:val="single" w:sz="4" w:space="0" w:color="auto"/>
              <w:bottom w:val="single" w:sz="12" w:space="0" w:color="1F4E79"/>
            </w:tcBorders>
          </w:tcPr>
          <w:p w:rsidR="00F0779B" w:rsidRPr="00F0779B" w:rsidRDefault="00F0779B" w:rsidP="00F0779B">
            <w:pPr>
              <w:rPr>
                <w:rFonts w:ascii="Arial" w:eastAsia="Calibri" w:hAnsi="Arial" w:cs="Arial"/>
                <w:sz w:val="8"/>
                <w:szCs w:val="8"/>
              </w:rPr>
            </w:pPr>
          </w:p>
        </w:tc>
        <w:tc>
          <w:tcPr>
            <w:tcW w:w="294" w:type="dxa"/>
            <w:gridSpan w:val="2"/>
            <w:tcBorders>
              <w:top w:val="single" w:sz="4" w:space="0" w:color="auto"/>
              <w:bottom w:val="single" w:sz="12" w:space="0" w:color="1F4E79"/>
            </w:tcBorders>
          </w:tcPr>
          <w:p w:rsidR="00F0779B" w:rsidRPr="00F0779B" w:rsidRDefault="00F0779B" w:rsidP="00F0779B">
            <w:pPr>
              <w:rPr>
                <w:rFonts w:ascii="Arial" w:eastAsia="Calibri" w:hAnsi="Arial" w:cs="Arial"/>
                <w:sz w:val="8"/>
                <w:szCs w:val="8"/>
              </w:rPr>
            </w:pPr>
          </w:p>
        </w:tc>
        <w:tc>
          <w:tcPr>
            <w:tcW w:w="264" w:type="dxa"/>
            <w:gridSpan w:val="2"/>
            <w:tcBorders>
              <w:top w:val="single" w:sz="4" w:space="0" w:color="auto"/>
              <w:bottom w:val="single" w:sz="12" w:space="0" w:color="1F4E79"/>
            </w:tcBorders>
          </w:tcPr>
          <w:p w:rsidR="00F0779B" w:rsidRPr="00F0779B" w:rsidRDefault="00F0779B" w:rsidP="00F0779B">
            <w:pPr>
              <w:rPr>
                <w:rFonts w:ascii="Arial" w:eastAsia="Calibri" w:hAnsi="Arial" w:cs="Arial"/>
                <w:sz w:val="8"/>
                <w:szCs w:val="8"/>
              </w:rPr>
            </w:pPr>
          </w:p>
        </w:tc>
        <w:tc>
          <w:tcPr>
            <w:tcW w:w="300" w:type="dxa"/>
            <w:gridSpan w:val="3"/>
            <w:tcBorders>
              <w:bottom w:val="single" w:sz="12" w:space="0" w:color="1F4E79"/>
            </w:tcBorders>
          </w:tcPr>
          <w:p w:rsidR="00F0779B" w:rsidRPr="00F0779B" w:rsidRDefault="00F0779B" w:rsidP="00F0779B">
            <w:pPr>
              <w:rPr>
                <w:rFonts w:ascii="Arial" w:eastAsia="Calibri" w:hAnsi="Arial" w:cs="Arial"/>
                <w:sz w:val="8"/>
                <w:szCs w:val="8"/>
              </w:rPr>
            </w:pPr>
          </w:p>
        </w:tc>
        <w:tc>
          <w:tcPr>
            <w:tcW w:w="305" w:type="dxa"/>
            <w:gridSpan w:val="2"/>
            <w:tcBorders>
              <w:top w:val="single" w:sz="4" w:space="0" w:color="auto"/>
              <w:bottom w:val="single" w:sz="12" w:space="0" w:color="1F4E79"/>
            </w:tcBorders>
          </w:tcPr>
          <w:p w:rsidR="00F0779B" w:rsidRPr="00F0779B" w:rsidRDefault="00F0779B" w:rsidP="00F0779B">
            <w:pPr>
              <w:rPr>
                <w:rFonts w:ascii="Arial" w:eastAsia="Calibri" w:hAnsi="Arial" w:cs="Arial"/>
                <w:sz w:val="8"/>
                <w:szCs w:val="8"/>
              </w:rPr>
            </w:pPr>
          </w:p>
        </w:tc>
        <w:tc>
          <w:tcPr>
            <w:tcW w:w="300" w:type="dxa"/>
            <w:gridSpan w:val="2"/>
            <w:tcBorders>
              <w:top w:val="single" w:sz="4" w:space="0" w:color="auto"/>
              <w:bottom w:val="single" w:sz="12" w:space="0" w:color="1F4E79"/>
            </w:tcBorders>
          </w:tcPr>
          <w:p w:rsidR="00F0779B" w:rsidRPr="00F0779B" w:rsidRDefault="00F0779B" w:rsidP="00F0779B">
            <w:pPr>
              <w:rPr>
                <w:rFonts w:ascii="Arial" w:eastAsia="Calibri" w:hAnsi="Arial" w:cs="Arial"/>
                <w:sz w:val="8"/>
                <w:szCs w:val="8"/>
              </w:rPr>
            </w:pPr>
          </w:p>
        </w:tc>
        <w:tc>
          <w:tcPr>
            <w:tcW w:w="305" w:type="dxa"/>
            <w:gridSpan w:val="2"/>
            <w:tcBorders>
              <w:top w:val="single" w:sz="4" w:space="0" w:color="auto"/>
              <w:bottom w:val="single" w:sz="12" w:space="0" w:color="1F4E79"/>
            </w:tcBorders>
          </w:tcPr>
          <w:p w:rsidR="00F0779B" w:rsidRPr="00F0779B" w:rsidRDefault="00F0779B" w:rsidP="00F0779B">
            <w:pPr>
              <w:rPr>
                <w:rFonts w:ascii="Arial" w:eastAsia="Calibri" w:hAnsi="Arial" w:cs="Arial"/>
                <w:sz w:val="8"/>
                <w:szCs w:val="8"/>
              </w:rPr>
            </w:pPr>
          </w:p>
        </w:tc>
        <w:tc>
          <w:tcPr>
            <w:tcW w:w="268" w:type="dxa"/>
            <w:gridSpan w:val="2"/>
            <w:tcBorders>
              <w:top w:val="single" w:sz="4" w:space="0" w:color="auto"/>
              <w:bottom w:val="single" w:sz="12" w:space="0" w:color="1F4E79"/>
            </w:tcBorders>
          </w:tcPr>
          <w:p w:rsidR="00F0779B" w:rsidRPr="00F0779B" w:rsidRDefault="00F0779B" w:rsidP="00F0779B">
            <w:pPr>
              <w:rPr>
                <w:rFonts w:ascii="Arial" w:eastAsia="Calibri" w:hAnsi="Arial" w:cs="Arial"/>
                <w:sz w:val="8"/>
                <w:szCs w:val="8"/>
              </w:rPr>
            </w:pPr>
          </w:p>
        </w:tc>
        <w:tc>
          <w:tcPr>
            <w:tcW w:w="257" w:type="dxa"/>
            <w:gridSpan w:val="2"/>
            <w:tcBorders>
              <w:top w:val="single" w:sz="4" w:space="0" w:color="auto"/>
              <w:bottom w:val="single" w:sz="12" w:space="0" w:color="1F4E79"/>
            </w:tcBorders>
          </w:tcPr>
          <w:p w:rsidR="00F0779B" w:rsidRPr="00F0779B" w:rsidRDefault="00F0779B" w:rsidP="00F0779B">
            <w:pPr>
              <w:rPr>
                <w:rFonts w:ascii="Arial" w:eastAsia="Calibri" w:hAnsi="Arial" w:cs="Arial"/>
                <w:sz w:val="8"/>
                <w:szCs w:val="8"/>
              </w:rPr>
            </w:pPr>
          </w:p>
        </w:tc>
        <w:tc>
          <w:tcPr>
            <w:tcW w:w="250" w:type="dxa"/>
            <w:gridSpan w:val="2"/>
            <w:tcBorders>
              <w:top w:val="single" w:sz="4" w:space="0" w:color="auto"/>
              <w:bottom w:val="single" w:sz="12" w:space="0" w:color="1F4E79"/>
            </w:tcBorders>
          </w:tcPr>
          <w:p w:rsidR="00F0779B" w:rsidRPr="00F0779B" w:rsidRDefault="00F0779B" w:rsidP="00F0779B">
            <w:pPr>
              <w:rPr>
                <w:rFonts w:ascii="Arial" w:eastAsia="Calibri" w:hAnsi="Arial" w:cs="Arial"/>
                <w:sz w:val="8"/>
                <w:szCs w:val="8"/>
              </w:rPr>
            </w:pPr>
          </w:p>
        </w:tc>
        <w:tc>
          <w:tcPr>
            <w:tcW w:w="227" w:type="dxa"/>
            <w:gridSpan w:val="2"/>
            <w:tcBorders>
              <w:top w:val="single" w:sz="4" w:space="0" w:color="auto"/>
              <w:bottom w:val="single" w:sz="12" w:space="0" w:color="1F4E79"/>
            </w:tcBorders>
          </w:tcPr>
          <w:p w:rsidR="00F0779B" w:rsidRPr="00F0779B" w:rsidRDefault="00F0779B" w:rsidP="00F0779B">
            <w:pPr>
              <w:rPr>
                <w:rFonts w:ascii="Arial" w:eastAsia="Calibri" w:hAnsi="Arial" w:cs="Arial"/>
                <w:sz w:val="8"/>
                <w:szCs w:val="8"/>
              </w:rPr>
            </w:pPr>
          </w:p>
        </w:tc>
        <w:tc>
          <w:tcPr>
            <w:tcW w:w="227" w:type="dxa"/>
            <w:gridSpan w:val="2"/>
            <w:tcBorders>
              <w:top w:val="single" w:sz="4" w:space="0" w:color="auto"/>
              <w:bottom w:val="single" w:sz="12" w:space="0" w:color="1F4E79"/>
            </w:tcBorders>
          </w:tcPr>
          <w:p w:rsidR="00F0779B" w:rsidRPr="00F0779B" w:rsidRDefault="00F0779B" w:rsidP="00F0779B">
            <w:pPr>
              <w:rPr>
                <w:rFonts w:ascii="Arial" w:eastAsia="Calibri" w:hAnsi="Arial" w:cs="Arial"/>
                <w:sz w:val="8"/>
                <w:szCs w:val="8"/>
              </w:rPr>
            </w:pPr>
          </w:p>
        </w:tc>
        <w:tc>
          <w:tcPr>
            <w:tcW w:w="227" w:type="dxa"/>
            <w:gridSpan w:val="3"/>
            <w:tcBorders>
              <w:top w:val="single" w:sz="4" w:space="0" w:color="auto"/>
              <w:bottom w:val="single" w:sz="12" w:space="0" w:color="1F4E79"/>
            </w:tcBorders>
          </w:tcPr>
          <w:p w:rsidR="00F0779B" w:rsidRPr="00F0779B" w:rsidRDefault="00F0779B" w:rsidP="00F0779B">
            <w:pPr>
              <w:rPr>
                <w:rFonts w:ascii="Arial" w:eastAsia="Calibri" w:hAnsi="Arial" w:cs="Arial"/>
                <w:sz w:val="8"/>
                <w:szCs w:val="8"/>
              </w:rPr>
            </w:pPr>
          </w:p>
        </w:tc>
        <w:tc>
          <w:tcPr>
            <w:tcW w:w="227" w:type="dxa"/>
            <w:tcBorders>
              <w:bottom w:val="single" w:sz="12" w:space="0" w:color="1F4E79"/>
              <w:right w:val="single" w:sz="12" w:space="0" w:color="1F4E79"/>
            </w:tcBorders>
          </w:tcPr>
          <w:p w:rsidR="00F0779B" w:rsidRPr="00F0779B" w:rsidRDefault="00F0779B" w:rsidP="00F0779B">
            <w:pPr>
              <w:rPr>
                <w:rFonts w:ascii="Arial" w:eastAsia="Calibri" w:hAnsi="Arial" w:cs="Arial"/>
                <w:sz w:val="8"/>
                <w:szCs w:val="8"/>
              </w:rPr>
            </w:pPr>
          </w:p>
        </w:tc>
      </w:tr>
    </w:tbl>
    <w:p w:rsidR="00F0779B" w:rsidRPr="00F0779B" w:rsidRDefault="00F0779B" w:rsidP="00F0779B">
      <w:pPr>
        <w:tabs>
          <w:tab w:val="left" w:pos="709"/>
        </w:tabs>
        <w:ind w:left="709"/>
        <w:outlineLvl w:val="0"/>
        <w:rPr>
          <w:b/>
          <w:bCs/>
          <w:kern w:val="28"/>
          <w:sz w:val="18"/>
          <w:szCs w:val="18"/>
          <w:lang w:val="es-BO" w:eastAsia="x-none"/>
        </w:rPr>
      </w:pPr>
      <w:bookmarkStart w:id="0" w:name="_Toc94725488"/>
    </w:p>
    <w:p w:rsidR="00F0779B" w:rsidRPr="00F0779B" w:rsidRDefault="00F0779B" w:rsidP="00F0779B">
      <w:pPr>
        <w:tabs>
          <w:tab w:val="left" w:pos="709"/>
        </w:tabs>
        <w:ind w:left="709"/>
        <w:outlineLvl w:val="0"/>
        <w:rPr>
          <w:b/>
          <w:bCs/>
          <w:kern w:val="28"/>
          <w:sz w:val="2"/>
          <w:szCs w:val="18"/>
          <w:lang w:val="es-BO" w:eastAsia="x-none"/>
        </w:rPr>
      </w:pPr>
    </w:p>
    <w:p w:rsidR="00F0779B" w:rsidRPr="00F0779B" w:rsidRDefault="00F0779B" w:rsidP="00F0779B">
      <w:pPr>
        <w:tabs>
          <w:tab w:val="left" w:pos="709"/>
        </w:tabs>
        <w:outlineLvl w:val="0"/>
        <w:rPr>
          <w:b/>
          <w:bCs/>
          <w:kern w:val="28"/>
          <w:sz w:val="18"/>
          <w:szCs w:val="18"/>
          <w:lang w:val="es-BO" w:eastAsia="x-none"/>
        </w:rPr>
      </w:pPr>
      <w:bookmarkStart w:id="1" w:name="_GoBack"/>
      <w:bookmarkEnd w:id="1"/>
      <w:r w:rsidRPr="00F0779B">
        <w:rPr>
          <w:b/>
          <w:bCs/>
          <w:kern w:val="28"/>
          <w:sz w:val="18"/>
          <w:szCs w:val="18"/>
          <w:lang w:val="es-BO" w:eastAsia="x-none"/>
        </w:rPr>
        <w:t>CRONOGRAMA DE PLAZOS DEL PROCESO DE CONTRATACIÓN</w:t>
      </w:r>
      <w:bookmarkEnd w:id="0"/>
    </w:p>
    <w:p w:rsidR="00F0779B" w:rsidRPr="00F0779B" w:rsidRDefault="00F0779B" w:rsidP="00F0779B">
      <w:pPr>
        <w:rPr>
          <w:rFonts w:cs="Arial"/>
          <w:b/>
          <w:lang w:val="es-BO" w:eastAsia="en-US"/>
        </w:rPr>
      </w:pPr>
    </w:p>
    <w:tbl>
      <w:tblPr>
        <w:tblStyle w:val="Tablaconcuadrcula58"/>
        <w:tblW w:w="0" w:type="auto"/>
        <w:jc w:val="center"/>
        <w:tblLook w:val="04A0" w:firstRow="1" w:lastRow="0" w:firstColumn="1" w:lastColumn="0" w:noHBand="0" w:noVBand="1"/>
      </w:tblPr>
      <w:tblGrid>
        <w:gridCol w:w="8969"/>
      </w:tblGrid>
      <w:tr w:rsidR="00F0779B" w:rsidRPr="00F0779B" w:rsidTr="00C2076C">
        <w:trPr>
          <w:jc w:val="center"/>
        </w:trPr>
        <w:tc>
          <w:tcPr>
            <w:tcW w:w="9060" w:type="dxa"/>
          </w:tcPr>
          <w:p w:rsidR="00F0779B" w:rsidRPr="00F0779B" w:rsidRDefault="00F0779B" w:rsidP="00F0779B">
            <w:pPr>
              <w:jc w:val="both"/>
              <w:rPr>
                <w:rFonts w:ascii="Calibri" w:eastAsia="Calibri" w:hAnsi="Calibri"/>
                <w:b/>
                <w:i/>
                <w:sz w:val="18"/>
                <w:szCs w:val="20"/>
              </w:rPr>
            </w:pPr>
            <w:r w:rsidRPr="00F0779B">
              <w:rPr>
                <w:rFonts w:ascii="Calibri" w:eastAsia="Calibri" w:hAnsi="Calibri"/>
                <w:b/>
                <w:i/>
                <w:sz w:val="18"/>
                <w:szCs w:val="20"/>
              </w:rPr>
              <w:t xml:space="preserve">(De acuerdo con lo establecido en el Artículo 47 de las NB-SABS, los siguientes plazos son de cumplimiento obligatorio:  </w:t>
            </w:r>
          </w:p>
          <w:p w:rsidR="00F0779B" w:rsidRPr="00F0779B" w:rsidRDefault="00F0779B" w:rsidP="00F0779B">
            <w:pPr>
              <w:numPr>
                <w:ilvl w:val="0"/>
                <w:numId w:val="10"/>
              </w:numPr>
              <w:ind w:left="454" w:hanging="283"/>
              <w:jc w:val="both"/>
              <w:rPr>
                <w:rFonts w:ascii="Calibri" w:eastAsia="Calibri" w:hAnsi="Calibri"/>
                <w:b/>
                <w:i/>
                <w:sz w:val="18"/>
                <w:szCs w:val="20"/>
              </w:rPr>
            </w:pPr>
            <w:r w:rsidRPr="00F0779B">
              <w:rPr>
                <w:rFonts w:ascii="Calibri" w:eastAsia="Calibri" w:hAnsi="Calibri"/>
                <w:b/>
                <w:i/>
                <w:sz w:val="18"/>
                <w:szCs w:val="20"/>
              </w:rPr>
              <w:t>Presentación de propuestas (para convocatoria pública nacional plazo mínimo quince (15) días hábiles, para convocatoria pública internacional plazo mínimo veinte (20) días hábiles, ambos computables a partir del día siguiente hábil de la publicación de la convocatoria);</w:t>
            </w:r>
          </w:p>
          <w:p w:rsidR="00F0779B" w:rsidRPr="00F0779B" w:rsidRDefault="00F0779B" w:rsidP="00F0779B">
            <w:pPr>
              <w:numPr>
                <w:ilvl w:val="0"/>
                <w:numId w:val="10"/>
              </w:numPr>
              <w:ind w:left="454" w:hanging="283"/>
              <w:jc w:val="both"/>
              <w:rPr>
                <w:rFonts w:ascii="Calibri" w:eastAsia="Calibri" w:hAnsi="Calibri"/>
                <w:b/>
                <w:i/>
                <w:sz w:val="18"/>
                <w:szCs w:val="20"/>
              </w:rPr>
            </w:pPr>
            <w:r w:rsidRPr="00F0779B">
              <w:rPr>
                <w:rFonts w:ascii="Calibri" w:eastAsia="Calibri" w:hAnsi="Calibri"/>
                <w:b/>
                <w:i/>
                <w:sz w:val="18"/>
                <w:szCs w:val="20"/>
              </w:rPr>
              <w:t>Presentación de documentos para la suscripción del Contrato (plazo de entrega de documentos, no menor a diez (10) días hábiles para proponentes nacionales y no menor a quince (15) días hábiles para proponentes extranjeros.);</w:t>
            </w:r>
          </w:p>
          <w:p w:rsidR="00F0779B" w:rsidRPr="00F0779B" w:rsidRDefault="00F0779B" w:rsidP="00F0779B">
            <w:pPr>
              <w:numPr>
                <w:ilvl w:val="0"/>
                <w:numId w:val="10"/>
              </w:numPr>
              <w:ind w:left="454" w:hanging="283"/>
              <w:jc w:val="both"/>
              <w:rPr>
                <w:rFonts w:ascii="Calibri" w:eastAsia="Calibri" w:hAnsi="Calibri"/>
                <w:b/>
                <w:i/>
                <w:sz w:val="18"/>
                <w:szCs w:val="20"/>
              </w:rPr>
            </w:pPr>
            <w:r w:rsidRPr="00F0779B">
              <w:rPr>
                <w:rFonts w:ascii="Calibri" w:eastAsia="Calibri" w:hAnsi="Calibri"/>
                <w:b/>
                <w:i/>
                <w:sz w:val="18"/>
                <w:szCs w:val="20"/>
              </w:rPr>
              <w:t>Plazo para la presentación del Recurso Administrativo de Impugnación (en el cronograma deberá considerar tres (3) días hábiles computables a partir del día siguiente hábil de la notificación de la Resolución Impugnable).</w:t>
            </w:r>
          </w:p>
          <w:p w:rsidR="00F0779B" w:rsidRPr="00F0779B" w:rsidRDefault="00F0779B" w:rsidP="00F0779B">
            <w:pPr>
              <w:jc w:val="both"/>
              <w:rPr>
                <w:rFonts w:ascii="Calibri" w:eastAsia="Calibri" w:hAnsi="Calibri"/>
                <w:b/>
                <w:i/>
                <w:sz w:val="20"/>
                <w:szCs w:val="20"/>
              </w:rPr>
            </w:pPr>
            <w:r w:rsidRPr="00F0779B">
              <w:rPr>
                <w:rFonts w:ascii="Calibri" w:eastAsia="Calibri" w:hAnsi="Calibri"/>
                <w:b/>
                <w:i/>
                <w:sz w:val="18"/>
                <w:szCs w:val="20"/>
              </w:rPr>
              <w:t>El incumplimiento a los plazos señalados será considerado como inobservancia a la normativa)</w:t>
            </w:r>
          </w:p>
        </w:tc>
      </w:tr>
    </w:tbl>
    <w:p w:rsidR="00F0779B" w:rsidRPr="00F0779B" w:rsidRDefault="00F0779B" w:rsidP="00F0779B">
      <w:pPr>
        <w:ind w:firstLine="709"/>
        <w:rPr>
          <w:rFonts w:cs="Arial"/>
          <w:sz w:val="18"/>
          <w:szCs w:val="18"/>
          <w:lang w:val="es-BO" w:eastAsia="en-US"/>
        </w:rPr>
      </w:pPr>
    </w:p>
    <w:p w:rsidR="00F0779B" w:rsidRPr="00F0779B" w:rsidRDefault="00F0779B" w:rsidP="00F0779B">
      <w:pPr>
        <w:ind w:firstLine="709"/>
        <w:rPr>
          <w:rFonts w:cs="Arial"/>
          <w:sz w:val="18"/>
          <w:szCs w:val="18"/>
          <w:lang w:val="es-BO" w:eastAsia="en-US"/>
        </w:rPr>
      </w:pPr>
      <w:r w:rsidRPr="00F0779B">
        <w:rPr>
          <w:rFonts w:cs="Arial"/>
          <w:sz w:val="18"/>
          <w:szCs w:val="18"/>
          <w:lang w:val="es-BO" w:eastAsia="en-US"/>
        </w:rPr>
        <w:t>El proceso de contratación de bienes se sujetará al siguiente Cronograma de Plazos:</w:t>
      </w:r>
    </w:p>
    <w:p w:rsidR="00F0779B" w:rsidRPr="00F0779B" w:rsidRDefault="00F0779B" w:rsidP="00F0779B">
      <w:pPr>
        <w:ind w:left="709"/>
        <w:rPr>
          <w:rFonts w:cs="Arial"/>
          <w:sz w:val="18"/>
          <w:szCs w:val="18"/>
          <w:lang w:val="es-BO" w:eastAsia="en-U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11"/>
        <w:gridCol w:w="617"/>
        <w:gridCol w:w="2137"/>
        <w:gridCol w:w="134"/>
        <w:gridCol w:w="290"/>
        <w:gridCol w:w="134"/>
        <w:gridCol w:w="309"/>
        <w:gridCol w:w="134"/>
        <w:gridCol w:w="478"/>
        <w:gridCol w:w="134"/>
        <w:gridCol w:w="134"/>
        <w:gridCol w:w="291"/>
        <w:gridCol w:w="134"/>
        <w:gridCol w:w="420"/>
        <w:gridCol w:w="135"/>
        <w:gridCol w:w="134"/>
        <w:gridCol w:w="2789"/>
        <w:gridCol w:w="134"/>
      </w:tblGrid>
      <w:tr w:rsidR="00F0779B" w:rsidRPr="00F0779B" w:rsidTr="00F0779B">
        <w:trPr>
          <w:trHeight w:val="284"/>
        </w:trPr>
        <w:tc>
          <w:tcPr>
            <w:tcW w:w="5000" w:type="pct"/>
            <w:gridSpan w:val="18"/>
            <w:tcBorders>
              <w:top w:val="single" w:sz="12" w:space="0" w:color="000000"/>
              <w:left w:val="single" w:sz="12" w:space="0" w:color="000000"/>
              <w:bottom w:val="single" w:sz="12" w:space="0" w:color="000000"/>
              <w:right w:val="single" w:sz="12" w:space="0" w:color="000000"/>
            </w:tcBorders>
            <w:shd w:val="clear" w:color="auto" w:fill="323E4F"/>
            <w:noWrap/>
            <w:tcMar>
              <w:left w:w="0" w:type="dxa"/>
              <w:right w:w="0" w:type="dxa"/>
            </w:tcMar>
            <w:vAlign w:val="center"/>
          </w:tcPr>
          <w:p w:rsidR="00F0779B" w:rsidRPr="00F0779B" w:rsidRDefault="00F0779B" w:rsidP="00F0779B">
            <w:pPr>
              <w:adjustRightInd w:val="0"/>
              <w:snapToGrid w:val="0"/>
              <w:jc w:val="center"/>
              <w:rPr>
                <w:rFonts w:ascii="Arial" w:hAnsi="Arial" w:cs="Arial"/>
                <w:b/>
                <w:sz w:val="14"/>
                <w:szCs w:val="14"/>
                <w:lang w:val="es-BO" w:eastAsia="en-US"/>
              </w:rPr>
            </w:pPr>
            <w:r w:rsidRPr="00F0779B">
              <w:rPr>
                <w:rFonts w:ascii="Arial" w:hAnsi="Arial" w:cs="Arial"/>
                <w:b/>
                <w:sz w:val="14"/>
                <w:szCs w:val="14"/>
                <w:lang w:val="es-BO" w:eastAsia="en-US"/>
              </w:rPr>
              <w:t xml:space="preserve">CRONOGRAMA DE PLAZOS </w:t>
            </w:r>
          </w:p>
        </w:tc>
      </w:tr>
      <w:tr w:rsidR="00F0779B" w:rsidRPr="00F0779B" w:rsidTr="00F0779B">
        <w:trPr>
          <w:trHeight w:val="284"/>
        </w:trPr>
        <w:tc>
          <w:tcPr>
            <w:tcW w:w="1768" w:type="pct"/>
            <w:gridSpan w:val="3"/>
            <w:tcBorders>
              <w:top w:val="single" w:sz="12" w:space="0" w:color="000000"/>
              <w:left w:val="single" w:sz="12" w:space="0" w:color="000000"/>
              <w:bottom w:val="single" w:sz="12" w:space="0" w:color="000000"/>
              <w:right w:val="single" w:sz="12" w:space="0" w:color="000000"/>
            </w:tcBorders>
            <w:shd w:val="clear" w:color="auto" w:fill="DEEAF6"/>
            <w:noWrap/>
            <w:tcMar>
              <w:left w:w="0" w:type="dxa"/>
              <w:right w:w="0" w:type="dxa"/>
            </w:tcMar>
            <w:vAlign w:val="center"/>
          </w:tcPr>
          <w:p w:rsidR="00F0779B" w:rsidRPr="00F0779B" w:rsidRDefault="00F0779B" w:rsidP="00F0779B">
            <w:pPr>
              <w:adjustRightInd w:val="0"/>
              <w:snapToGrid w:val="0"/>
              <w:jc w:val="center"/>
              <w:rPr>
                <w:rFonts w:ascii="Arial" w:hAnsi="Arial" w:cs="Arial"/>
                <w:b/>
                <w:sz w:val="14"/>
                <w:szCs w:val="14"/>
                <w:lang w:val="es-BO" w:eastAsia="en-US"/>
              </w:rPr>
            </w:pPr>
            <w:r w:rsidRPr="00F0779B">
              <w:rPr>
                <w:rFonts w:ascii="Arial" w:hAnsi="Arial" w:cs="Arial"/>
                <w:b/>
                <w:sz w:val="14"/>
                <w:szCs w:val="14"/>
                <w:lang w:val="es-BO" w:eastAsia="en-US"/>
              </w:rPr>
              <w:t>ACTIVIDAD</w:t>
            </w:r>
          </w:p>
        </w:tc>
        <w:tc>
          <w:tcPr>
            <w:tcW w:w="903" w:type="pct"/>
            <w:gridSpan w:val="7"/>
            <w:tcBorders>
              <w:top w:val="single" w:sz="12" w:space="0" w:color="000000"/>
              <w:left w:val="single" w:sz="12" w:space="0" w:color="000000"/>
              <w:bottom w:val="single" w:sz="12" w:space="0" w:color="000000"/>
              <w:right w:val="single" w:sz="12" w:space="0" w:color="000000"/>
            </w:tcBorders>
            <w:shd w:val="clear" w:color="auto" w:fill="DEEAF6"/>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r w:rsidRPr="00F0779B">
              <w:rPr>
                <w:rFonts w:ascii="Arial" w:hAnsi="Arial" w:cs="Arial"/>
                <w:b/>
                <w:sz w:val="14"/>
                <w:szCs w:val="14"/>
                <w:lang w:val="es-BO" w:eastAsia="en-US"/>
              </w:rPr>
              <w:t>FECHA</w:t>
            </w:r>
          </w:p>
        </w:tc>
        <w:tc>
          <w:tcPr>
            <w:tcW w:w="622" w:type="pct"/>
            <w:gridSpan w:val="5"/>
            <w:tcBorders>
              <w:top w:val="single" w:sz="12" w:space="0" w:color="000000"/>
              <w:left w:val="single" w:sz="12" w:space="0" w:color="000000"/>
              <w:bottom w:val="single" w:sz="12" w:space="0" w:color="000000"/>
              <w:right w:val="single" w:sz="12" w:space="0" w:color="000000"/>
            </w:tcBorders>
            <w:shd w:val="clear" w:color="auto" w:fill="DEEAF6"/>
          </w:tcPr>
          <w:p w:rsidR="00F0779B" w:rsidRPr="00F0779B" w:rsidRDefault="00F0779B" w:rsidP="00F0779B">
            <w:pPr>
              <w:adjustRightInd w:val="0"/>
              <w:snapToGrid w:val="0"/>
              <w:jc w:val="center"/>
              <w:rPr>
                <w:rFonts w:ascii="Times New Roman" w:hAnsi="Times New Roman"/>
                <w:i/>
                <w:sz w:val="14"/>
                <w:szCs w:val="14"/>
                <w:lang w:val="es-BO" w:eastAsia="en-US"/>
              </w:rPr>
            </w:pPr>
            <w:r w:rsidRPr="00F0779B">
              <w:rPr>
                <w:rFonts w:ascii="Arial" w:hAnsi="Arial" w:cs="Arial"/>
                <w:b/>
                <w:sz w:val="14"/>
                <w:szCs w:val="14"/>
                <w:lang w:val="es-BO" w:eastAsia="en-US"/>
              </w:rPr>
              <w:t>HORA</w:t>
            </w:r>
          </w:p>
        </w:tc>
        <w:tc>
          <w:tcPr>
            <w:tcW w:w="1707" w:type="pct"/>
            <w:gridSpan w:val="3"/>
            <w:tcBorders>
              <w:top w:val="single" w:sz="12" w:space="0" w:color="000000"/>
              <w:left w:val="single" w:sz="12" w:space="0" w:color="000000"/>
              <w:bottom w:val="single" w:sz="12" w:space="0" w:color="000000"/>
              <w:right w:val="single" w:sz="12" w:space="0" w:color="000000"/>
            </w:tcBorders>
            <w:shd w:val="clear" w:color="auto" w:fill="DEEAF6"/>
            <w:vAlign w:val="center"/>
          </w:tcPr>
          <w:p w:rsidR="00F0779B" w:rsidRPr="00F0779B" w:rsidRDefault="00F0779B" w:rsidP="00F0779B">
            <w:pPr>
              <w:adjustRightInd w:val="0"/>
              <w:snapToGrid w:val="0"/>
              <w:jc w:val="center"/>
              <w:rPr>
                <w:rFonts w:ascii="Arial" w:hAnsi="Arial" w:cs="Arial"/>
                <w:sz w:val="14"/>
                <w:szCs w:val="14"/>
                <w:lang w:val="es-BO" w:eastAsia="en-US"/>
              </w:rPr>
            </w:pPr>
            <w:r w:rsidRPr="00F0779B">
              <w:rPr>
                <w:rFonts w:ascii="Arial" w:hAnsi="Arial" w:cs="Arial"/>
                <w:b/>
                <w:sz w:val="14"/>
                <w:szCs w:val="14"/>
                <w:lang w:val="es-BO" w:eastAsia="en-US"/>
              </w:rPr>
              <w:t>LUGAR</w:t>
            </w:r>
          </w:p>
        </w:tc>
      </w:tr>
      <w:tr w:rsidR="00F0779B" w:rsidRPr="00F0779B" w:rsidTr="00F0779B">
        <w:trPr>
          <w:trHeight w:val="130"/>
        </w:trPr>
        <w:tc>
          <w:tcPr>
            <w:tcW w:w="227" w:type="pct"/>
            <w:vMerge w:val="restart"/>
            <w:tcBorders>
              <w:top w:val="single" w:sz="12" w:space="0" w:color="000000"/>
              <w:left w:val="single" w:sz="12" w:space="0" w:color="auto"/>
              <w:right w:val="single" w:sz="12" w:space="0" w:color="auto"/>
            </w:tcBorders>
            <w:shd w:val="clear" w:color="auto" w:fill="auto"/>
            <w:noWrap/>
            <w:tcMar>
              <w:left w:w="0" w:type="dxa"/>
              <w:right w:w="0" w:type="dxa"/>
            </w:tcMar>
            <w:vAlign w:val="center"/>
          </w:tcPr>
          <w:p w:rsidR="00F0779B" w:rsidRPr="00F0779B" w:rsidRDefault="00F0779B" w:rsidP="00F0779B">
            <w:pPr>
              <w:adjustRightInd w:val="0"/>
              <w:snapToGrid w:val="0"/>
              <w:jc w:val="center"/>
              <w:rPr>
                <w:rFonts w:ascii="Arial" w:hAnsi="Arial" w:cs="Arial"/>
                <w:sz w:val="14"/>
                <w:szCs w:val="14"/>
                <w:lang w:val="es-BO" w:eastAsia="en-US"/>
              </w:rPr>
            </w:pPr>
            <w:r w:rsidRPr="00F0779B">
              <w:rPr>
                <w:rFonts w:ascii="Arial" w:hAnsi="Arial" w:cs="Arial"/>
                <w:sz w:val="14"/>
                <w:szCs w:val="14"/>
                <w:lang w:val="es-BO" w:eastAsia="en-US"/>
              </w:rPr>
              <w:t>1</w:t>
            </w:r>
          </w:p>
        </w:tc>
        <w:tc>
          <w:tcPr>
            <w:tcW w:w="1541" w:type="pct"/>
            <w:gridSpan w:val="2"/>
            <w:vMerge w:val="restart"/>
            <w:tcBorders>
              <w:top w:val="single" w:sz="12" w:space="0" w:color="000000"/>
              <w:left w:val="single" w:sz="12" w:space="0" w:color="auto"/>
              <w:right w:val="single" w:sz="12" w:space="0" w:color="auto"/>
            </w:tcBorders>
            <w:shd w:val="clear" w:color="auto" w:fill="auto"/>
            <w:tcMar>
              <w:left w:w="0" w:type="dxa"/>
              <w:right w:w="0" w:type="dxa"/>
            </w:tcMar>
            <w:vAlign w:val="center"/>
          </w:tcPr>
          <w:p w:rsidR="00F0779B" w:rsidRPr="00F0779B" w:rsidRDefault="00F0779B" w:rsidP="00F0779B">
            <w:pPr>
              <w:adjustRightInd w:val="0"/>
              <w:snapToGrid w:val="0"/>
              <w:ind w:left="113" w:right="113"/>
              <w:jc w:val="both"/>
              <w:rPr>
                <w:rFonts w:ascii="Arial" w:hAnsi="Arial" w:cs="Arial"/>
                <w:b/>
                <w:sz w:val="14"/>
                <w:szCs w:val="14"/>
                <w:lang w:val="es-BO" w:eastAsia="en-US"/>
              </w:rPr>
            </w:pPr>
            <w:r w:rsidRPr="00F0779B">
              <w:rPr>
                <w:rFonts w:ascii="Arial" w:hAnsi="Arial" w:cs="Arial"/>
                <w:sz w:val="14"/>
                <w:szCs w:val="14"/>
                <w:lang w:val="es-BO" w:eastAsia="en-US"/>
              </w:rPr>
              <w:t>Publicación del DBC en el SICOES(*)</w:t>
            </w:r>
          </w:p>
        </w:tc>
        <w:tc>
          <w:tcPr>
            <w:tcW w:w="74" w:type="pct"/>
            <w:tcBorders>
              <w:top w:val="single" w:sz="12" w:space="0" w:color="000000"/>
              <w:left w:val="single" w:sz="12" w:space="0" w:color="auto"/>
              <w:bottom w:val="nil"/>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single" w:sz="12" w:space="0" w:color="000000"/>
              <w:left w:val="nil"/>
              <w:bottom w:val="single" w:sz="4" w:space="0" w:color="auto"/>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r w:rsidRPr="00F0779B">
              <w:rPr>
                <w:rFonts w:ascii="Times New Roman" w:hAnsi="Times New Roman"/>
                <w:i/>
                <w:sz w:val="14"/>
                <w:szCs w:val="14"/>
                <w:lang w:val="es-BO" w:eastAsia="en-US"/>
              </w:rPr>
              <w:t>Día</w:t>
            </w:r>
          </w:p>
        </w:tc>
        <w:tc>
          <w:tcPr>
            <w:tcW w:w="74" w:type="pct"/>
            <w:tcBorders>
              <w:top w:val="single" w:sz="12" w:space="0" w:color="000000"/>
              <w:left w:val="nil"/>
              <w:bottom w:val="nil"/>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174" w:type="pct"/>
            <w:tcBorders>
              <w:top w:val="single" w:sz="12" w:space="0" w:color="000000"/>
              <w:left w:val="nil"/>
              <w:bottom w:val="single" w:sz="4" w:space="0" w:color="auto"/>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r w:rsidRPr="00F0779B">
              <w:rPr>
                <w:rFonts w:ascii="Times New Roman" w:hAnsi="Times New Roman"/>
                <w:i/>
                <w:sz w:val="14"/>
                <w:szCs w:val="14"/>
                <w:lang w:val="es-BO" w:eastAsia="en-US"/>
              </w:rPr>
              <w:t>Mes</w:t>
            </w:r>
          </w:p>
        </w:tc>
        <w:tc>
          <w:tcPr>
            <w:tcW w:w="74" w:type="pct"/>
            <w:tcBorders>
              <w:top w:val="single" w:sz="12" w:space="0" w:color="000000"/>
              <w:left w:val="nil"/>
              <w:bottom w:val="nil"/>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268" w:type="pct"/>
            <w:tcBorders>
              <w:top w:val="single" w:sz="12" w:space="0" w:color="000000"/>
              <w:left w:val="nil"/>
              <w:bottom w:val="single" w:sz="4" w:space="0" w:color="auto"/>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r w:rsidRPr="00F0779B">
              <w:rPr>
                <w:rFonts w:ascii="Times New Roman" w:hAnsi="Times New Roman"/>
                <w:i/>
                <w:sz w:val="14"/>
                <w:szCs w:val="14"/>
                <w:lang w:val="es-BO" w:eastAsia="en-US"/>
              </w:rPr>
              <w:t>Año</w:t>
            </w:r>
          </w:p>
        </w:tc>
        <w:tc>
          <w:tcPr>
            <w:tcW w:w="75" w:type="pct"/>
            <w:tcBorders>
              <w:top w:val="single" w:sz="12" w:space="0" w:color="000000"/>
              <w:left w:val="nil"/>
              <w:bottom w:val="nil"/>
              <w:right w:val="single" w:sz="12" w:space="0" w:color="auto"/>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74" w:type="pct"/>
            <w:tcBorders>
              <w:top w:val="single" w:sz="12" w:space="0" w:color="000000"/>
              <w:left w:val="single" w:sz="12" w:space="0" w:color="auto"/>
              <w:bottom w:val="nil"/>
              <w:right w:val="nil"/>
            </w:tcBorders>
            <w:tcMar>
              <w:left w:w="0" w:type="dxa"/>
              <w:right w:w="0" w:type="dxa"/>
            </w:tcMa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163" w:type="pct"/>
            <w:tcBorders>
              <w:top w:val="single" w:sz="12" w:space="0" w:color="000000"/>
              <w:left w:val="nil"/>
              <w:bottom w:val="nil"/>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74" w:type="pct"/>
            <w:tcBorders>
              <w:top w:val="single" w:sz="12" w:space="0" w:color="000000"/>
              <w:left w:val="nil"/>
              <w:bottom w:val="nil"/>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235" w:type="pct"/>
            <w:tcBorders>
              <w:top w:val="single" w:sz="12" w:space="0" w:color="000000"/>
              <w:left w:val="nil"/>
              <w:bottom w:val="nil"/>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75" w:type="pct"/>
            <w:tcBorders>
              <w:top w:val="single" w:sz="12" w:space="0" w:color="000000"/>
              <w:left w:val="nil"/>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74" w:type="pct"/>
            <w:tcBorders>
              <w:top w:val="single" w:sz="12" w:space="0" w:color="000000"/>
              <w:left w:val="single" w:sz="12" w:space="0" w:color="auto"/>
              <w:bottom w:val="nil"/>
              <w:right w:val="nil"/>
            </w:tcBorders>
            <w:shd w:val="clear" w:color="auto" w:fill="auto"/>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1559" w:type="pct"/>
            <w:tcBorders>
              <w:top w:val="single" w:sz="12" w:space="0" w:color="000000"/>
              <w:left w:val="nil"/>
              <w:bottom w:val="nil"/>
              <w:right w:val="nil"/>
            </w:tcBorders>
            <w:shd w:val="clear" w:color="auto" w:fill="auto"/>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74" w:type="pct"/>
            <w:vMerge w:val="restart"/>
            <w:tcBorders>
              <w:top w:val="single" w:sz="12" w:space="0" w:color="000000"/>
              <w:left w:val="nil"/>
            </w:tcBorders>
            <w:shd w:val="clear" w:color="auto" w:fill="auto"/>
            <w:vAlign w:val="center"/>
          </w:tcPr>
          <w:p w:rsidR="00F0779B" w:rsidRPr="00F0779B" w:rsidRDefault="00F0779B" w:rsidP="00F0779B">
            <w:pPr>
              <w:adjustRightInd w:val="0"/>
              <w:snapToGrid w:val="0"/>
              <w:rPr>
                <w:rFonts w:ascii="Arial" w:hAnsi="Arial" w:cs="Arial"/>
                <w:sz w:val="14"/>
                <w:szCs w:val="14"/>
                <w:lang w:val="es-BO" w:eastAsia="en-US"/>
              </w:rPr>
            </w:pPr>
          </w:p>
          <w:p w:rsidR="00F0779B" w:rsidRPr="00F0779B" w:rsidRDefault="00F0779B" w:rsidP="00F0779B">
            <w:pPr>
              <w:adjustRightInd w:val="0"/>
              <w:snapToGrid w:val="0"/>
              <w:rPr>
                <w:rFonts w:ascii="Arial" w:hAnsi="Arial" w:cs="Arial"/>
                <w:sz w:val="14"/>
                <w:szCs w:val="14"/>
                <w:lang w:val="es-BO" w:eastAsia="en-US"/>
              </w:rPr>
            </w:pPr>
          </w:p>
        </w:tc>
      </w:tr>
      <w:tr w:rsidR="00F0779B" w:rsidRPr="00F0779B" w:rsidTr="00F0779B">
        <w:trPr>
          <w:trHeight w:val="230"/>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541" w:type="pct"/>
            <w:gridSpan w:val="2"/>
            <w:vMerge/>
            <w:tcBorders>
              <w:left w:val="single" w:sz="12" w:space="0" w:color="auto"/>
              <w:bottom w:val="nil"/>
              <w:right w:val="single" w:sz="12" w:space="0" w:color="auto"/>
            </w:tcBorders>
            <w:shd w:val="clear" w:color="auto" w:fill="auto"/>
            <w:vAlign w:val="bottom"/>
          </w:tcPr>
          <w:p w:rsidR="00F0779B" w:rsidRPr="00F0779B" w:rsidRDefault="00F0779B" w:rsidP="00F0779B">
            <w:pPr>
              <w:adjustRightInd w:val="0"/>
              <w:snapToGrid w:val="0"/>
              <w:ind w:left="113" w:right="113"/>
              <w:jc w:val="both"/>
              <w:rPr>
                <w:rFonts w:ascii="Arial" w:hAnsi="Arial" w:cs="Arial"/>
                <w:b/>
                <w:sz w:val="14"/>
                <w:szCs w:val="14"/>
                <w:lang w:val="es-BO" w:eastAsia="en-US"/>
              </w:rPr>
            </w:pPr>
          </w:p>
        </w:tc>
        <w:tc>
          <w:tcPr>
            <w:tcW w:w="74" w:type="pct"/>
            <w:tcBorders>
              <w:top w:val="nil"/>
              <w:left w:val="single" w:sz="12" w:space="0" w:color="auto"/>
              <w:bottom w:val="nil"/>
              <w:right w:val="single" w:sz="4"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adjustRightInd w:val="0"/>
              <w:snapToGrid w:val="0"/>
              <w:jc w:val="center"/>
              <w:rPr>
                <w:rFonts w:ascii="Arial" w:hAnsi="Arial" w:cs="Arial"/>
                <w:sz w:val="14"/>
                <w:szCs w:val="14"/>
                <w:lang w:val="es-BO" w:eastAsia="en-US"/>
              </w:rPr>
            </w:pPr>
            <w:r w:rsidRPr="00F0779B">
              <w:rPr>
                <w:rFonts w:ascii="Arial" w:hAnsi="Arial" w:cs="Arial"/>
                <w:sz w:val="14"/>
                <w:szCs w:val="14"/>
                <w:lang w:val="es-BO" w:eastAsia="en-US"/>
              </w:rPr>
              <w:t>31</w:t>
            </w:r>
          </w:p>
        </w:tc>
        <w:tc>
          <w:tcPr>
            <w:tcW w:w="74" w:type="pct"/>
            <w:tcBorders>
              <w:top w:val="nil"/>
              <w:left w:val="single" w:sz="4" w:space="0" w:color="auto"/>
              <w:bottom w:val="nil"/>
              <w:right w:val="single" w:sz="4"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74" w:type="pct"/>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adjustRightInd w:val="0"/>
              <w:snapToGrid w:val="0"/>
              <w:jc w:val="center"/>
              <w:rPr>
                <w:rFonts w:ascii="Arial" w:hAnsi="Arial" w:cs="Arial"/>
                <w:sz w:val="14"/>
                <w:szCs w:val="14"/>
                <w:lang w:val="es-BO" w:eastAsia="en-US"/>
              </w:rPr>
            </w:pPr>
            <w:r w:rsidRPr="00F0779B">
              <w:rPr>
                <w:rFonts w:ascii="Arial" w:hAnsi="Arial" w:cs="Arial"/>
                <w:sz w:val="14"/>
                <w:szCs w:val="14"/>
                <w:lang w:val="es-BO" w:eastAsia="en-US"/>
              </w:rPr>
              <w:t>05</w:t>
            </w:r>
          </w:p>
        </w:tc>
        <w:tc>
          <w:tcPr>
            <w:tcW w:w="74" w:type="pct"/>
            <w:tcBorders>
              <w:top w:val="nil"/>
              <w:left w:val="single" w:sz="4" w:space="0" w:color="auto"/>
              <w:bottom w:val="nil"/>
              <w:right w:val="single" w:sz="4"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268" w:type="pct"/>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adjustRightInd w:val="0"/>
              <w:snapToGrid w:val="0"/>
              <w:jc w:val="center"/>
              <w:rPr>
                <w:rFonts w:ascii="Arial" w:hAnsi="Arial" w:cs="Arial"/>
                <w:sz w:val="14"/>
                <w:szCs w:val="14"/>
                <w:lang w:val="es-BO" w:eastAsia="en-US"/>
              </w:rPr>
            </w:pPr>
            <w:r w:rsidRPr="00F0779B">
              <w:rPr>
                <w:rFonts w:ascii="Arial" w:hAnsi="Arial" w:cs="Arial"/>
                <w:sz w:val="14"/>
                <w:szCs w:val="14"/>
                <w:lang w:val="es-BO" w:eastAsia="en-US"/>
              </w:rPr>
              <w:t>2023</w:t>
            </w:r>
          </w:p>
        </w:tc>
        <w:tc>
          <w:tcPr>
            <w:tcW w:w="75" w:type="pct"/>
            <w:tcBorders>
              <w:top w:val="nil"/>
              <w:left w:val="single" w:sz="4" w:space="0" w:color="auto"/>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nil"/>
            </w:tcBorders>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235"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559"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vMerge/>
            <w:tcBorders>
              <w:left w:val="nil"/>
            </w:tcBorders>
            <w:shd w:val="clear" w:color="auto" w:fill="auto"/>
            <w:vAlign w:val="center"/>
          </w:tcPr>
          <w:p w:rsidR="00F0779B" w:rsidRPr="00F0779B" w:rsidRDefault="00F0779B" w:rsidP="00F0779B">
            <w:pPr>
              <w:adjustRightInd w:val="0"/>
              <w:snapToGrid w:val="0"/>
              <w:rPr>
                <w:rFonts w:ascii="Arial" w:hAnsi="Arial" w:cs="Arial"/>
                <w:sz w:val="14"/>
                <w:szCs w:val="14"/>
                <w:lang w:val="es-BO" w:eastAsia="en-US"/>
              </w:rPr>
            </w:pPr>
          </w:p>
        </w:tc>
      </w:tr>
      <w:tr w:rsidR="00F0779B" w:rsidRPr="00F0779B" w:rsidTr="00C2076C">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346" w:type="pct"/>
            <w:tcBorders>
              <w:top w:val="nil"/>
              <w:left w:val="single" w:sz="12" w:space="0" w:color="auto"/>
              <w:bottom w:val="nil"/>
              <w:right w:val="nil"/>
            </w:tcBorders>
            <w:shd w:val="clear" w:color="auto" w:fill="auto"/>
            <w:vAlign w:val="bottom"/>
          </w:tcPr>
          <w:p w:rsidR="00F0779B" w:rsidRPr="00F0779B" w:rsidRDefault="00F0779B" w:rsidP="00F0779B">
            <w:pPr>
              <w:adjustRightInd w:val="0"/>
              <w:snapToGrid w:val="0"/>
              <w:ind w:left="113" w:right="113"/>
              <w:jc w:val="both"/>
              <w:rPr>
                <w:rFonts w:ascii="Arial" w:hAnsi="Arial" w:cs="Arial"/>
                <w:sz w:val="14"/>
                <w:szCs w:val="14"/>
                <w:lang w:val="es-BO" w:eastAsia="en-US"/>
              </w:rPr>
            </w:pPr>
          </w:p>
        </w:tc>
        <w:tc>
          <w:tcPr>
            <w:tcW w:w="1195" w:type="pct"/>
            <w:tcBorders>
              <w:top w:val="nil"/>
              <w:left w:val="nil"/>
              <w:bottom w:val="nil"/>
              <w:right w:val="single" w:sz="12" w:space="0" w:color="auto"/>
            </w:tcBorders>
            <w:shd w:val="clear" w:color="auto" w:fill="auto"/>
            <w:vAlign w:val="bottom"/>
          </w:tcPr>
          <w:p w:rsidR="00F0779B" w:rsidRPr="00F0779B" w:rsidRDefault="00F0779B" w:rsidP="00F0779B">
            <w:pPr>
              <w:adjustRightInd w:val="0"/>
              <w:snapToGrid w:val="0"/>
              <w:ind w:left="113" w:right="113"/>
              <w:jc w:val="both"/>
              <w:rPr>
                <w:rFonts w:ascii="Arial" w:hAnsi="Arial" w:cs="Arial"/>
                <w:b/>
                <w:sz w:val="14"/>
                <w:szCs w:val="14"/>
                <w:lang w:val="es-BO" w:eastAsia="en-US"/>
              </w:rPr>
            </w:pPr>
          </w:p>
        </w:tc>
        <w:tc>
          <w:tcPr>
            <w:tcW w:w="74" w:type="pct"/>
            <w:tcBorders>
              <w:top w:val="nil"/>
              <w:left w:val="single" w:sz="12" w:space="0" w:color="auto"/>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single" w:sz="4" w:space="0" w:color="auto"/>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74" w:type="pct"/>
            <w:tcBorders>
              <w:top w:val="single" w:sz="4" w:space="0" w:color="auto"/>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268" w:type="pct"/>
            <w:tcBorders>
              <w:top w:val="single" w:sz="4" w:space="0" w:color="auto"/>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nil"/>
            </w:tcBorders>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235"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559"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vMerge/>
            <w:tcBorders>
              <w:left w:val="nil"/>
            </w:tcBorders>
            <w:shd w:val="clear" w:color="auto" w:fill="auto"/>
            <w:vAlign w:val="center"/>
          </w:tcPr>
          <w:p w:rsidR="00F0779B" w:rsidRPr="00F0779B" w:rsidRDefault="00F0779B" w:rsidP="00F0779B">
            <w:pPr>
              <w:adjustRightInd w:val="0"/>
              <w:snapToGrid w:val="0"/>
              <w:rPr>
                <w:rFonts w:ascii="Arial" w:hAnsi="Arial" w:cs="Arial"/>
                <w:sz w:val="14"/>
                <w:szCs w:val="14"/>
                <w:lang w:val="es-BO" w:eastAsia="en-US"/>
              </w:rPr>
            </w:pPr>
          </w:p>
        </w:tc>
      </w:tr>
      <w:tr w:rsidR="00F0779B" w:rsidRPr="00F0779B" w:rsidTr="00C2076C">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F0779B" w:rsidRPr="00F0779B" w:rsidRDefault="00F0779B" w:rsidP="00F0779B">
            <w:pPr>
              <w:adjustRightInd w:val="0"/>
              <w:snapToGrid w:val="0"/>
              <w:jc w:val="center"/>
              <w:rPr>
                <w:rFonts w:ascii="Arial" w:hAnsi="Arial" w:cs="Arial"/>
                <w:sz w:val="14"/>
                <w:szCs w:val="14"/>
                <w:lang w:val="es-BO" w:eastAsia="en-US"/>
              </w:rPr>
            </w:pPr>
            <w:r w:rsidRPr="00F0779B">
              <w:rPr>
                <w:rFonts w:ascii="Arial" w:hAnsi="Arial" w:cs="Arial"/>
                <w:sz w:val="14"/>
                <w:szCs w:val="14"/>
                <w:lang w:val="es-BO" w:eastAsia="en-US"/>
              </w:rPr>
              <w:t>2</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F0779B" w:rsidRPr="00F0779B" w:rsidRDefault="00F0779B" w:rsidP="00F0779B">
            <w:pPr>
              <w:adjustRightInd w:val="0"/>
              <w:snapToGrid w:val="0"/>
              <w:ind w:left="113" w:right="113"/>
              <w:jc w:val="both"/>
              <w:rPr>
                <w:rFonts w:ascii="Arial" w:hAnsi="Arial" w:cs="Arial"/>
                <w:b/>
                <w:sz w:val="14"/>
                <w:szCs w:val="14"/>
                <w:lang w:val="es-BO" w:eastAsia="en-US"/>
              </w:rPr>
            </w:pPr>
            <w:r w:rsidRPr="00F0779B">
              <w:rPr>
                <w:rFonts w:ascii="Arial" w:hAnsi="Arial" w:cs="Arial"/>
                <w:sz w:val="14"/>
                <w:szCs w:val="14"/>
                <w:lang w:val="es-BO" w:eastAsia="en-US"/>
              </w:rPr>
              <w:t xml:space="preserve">Inspección previa </w:t>
            </w:r>
          </w:p>
        </w:tc>
        <w:tc>
          <w:tcPr>
            <w:tcW w:w="74" w:type="pct"/>
            <w:tcBorders>
              <w:top w:val="nil"/>
              <w:left w:val="single" w:sz="12" w:space="0" w:color="auto"/>
              <w:bottom w:val="nil"/>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r w:rsidRPr="00F0779B">
              <w:rPr>
                <w:rFonts w:ascii="Times New Roman" w:hAnsi="Times New Roman"/>
                <w:i/>
                <w:sz w:val="14"/>
                <w:szCs w:val="14"/>
                <w:lang w:val="es-BO" w:eastAsia="en-US"/>
              </w:rPr>
              <w:t>Día</w:t>
            </w:r>
          </w:p>
        </w:tc>
        <w:tc>
          <w:tcPr>
            <w:tcW w:w="74" w:type="pct"/>
            <w:tcBorders>
              <w:top w:val="nil"/>
              <w:left w:val="nil"/>
              <w:bottom w:val="nil"/>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r w:rsidRPr="00F0779B">
              <w:rPr>
                <w:rFonts w:ascii="Times New Roman" w:hAnsi="Times New Roman"/>
                <w:i/>
                <w:sz w:val="14"/>
                <w:szCs w:val="14"/>
                <w:lang w:val="es-BO" w:eastAsia="en-US"/>
              </w:rPr>
              <w:t>Mes</w:t>
            </w:r>
          </w:p>
        </w:tc>
        <w:tc>
          <w:tcPr>
            <w:tcW w:w="74" w:type="pct"/>
            <w:tcBorders>
              <w:top w:val="nil"/>
              <w:left w:val="nil"/>
              <w:bottom w:val="nil"/>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r w:rsidRPr="00F0779B">
              <w:rPr>
                <w:rFonts w:ascii="Times New Roman" w:hAnsi="Times New Roman"/>
                <w:i/>
                <w:sz w:val="14"/>
                <w:szCs w:val="14"/>
                <w:lang w:val="es-BO" w:eastAsia="en-US"/>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74" w:type="pct"/>
            <w:tcBorders>
              <w:top w:val="nil"/>
              <w:left w:val="single" w:sz="12" w:space="0" w:color="auto"/>
              <w:bottom w:val="nil"/>
              <w:right w:val="nil"/>
            </w:tcBorders>
            <w:tcMar>
              <w:left w:w="0" w:type="dxa"/>
              <w:right w:w="0" w:type="dxa"/>
            </w:tcMa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r w:rsidRPr="00F0779B">
              <w:rPr>
                <w:rFonts w:ascii="Times New Roman" w:hAnsi="Times New Roman"/>
                <w:i/>
                <w:sz w:val="14"/>
                <w:szCs w:val="14"/>
                <w:lang w:val="es-BO" w:eastAsia="en-US"/>
              </w:rPr>
              <w:t>Hora</w:t>
            </w:r>
          </w:p>
        </w:tc>
        <w:tc>
          <w:tcPr>
            <w:tcW w:w="74" w:type="pct"/>
            <w:tcBorders>
              <w:top w:val="nil"/>
              <w:left w:val="nil"/>
              <w:bottom w:val="nil"/>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235" w:type="pct"/>
            <w:tcBorders>
              <w:top w:val="nil"/>
              <w:left w:val="nil"/>
              <w:bottom w:val="single" w:sz="4" w:space="0" w:color="auto"/>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r w:rsidRPr="00F0779B">
              <w:rPr>
                <w:rFonts w:ascii="Times New Roman" w:hAnsi="Times New Roman"/>
                <w:i/>
                <w:sz w:val="14"/>
                <w:szCs w:val="14"/>
                <w:lang w:val="es-BO" w:eastAsia="en-US"/>
              </w:rPr>
              <w:t>Min.</w:t>
            </w:r>
          </w:p>
        </w:tc>
        <w:tc>
          <w:tcPr>
            <w:tcW w:w="75" w:type="pct"/>
            <w:tcBorders>
              <w:top w:val="nil"/>
              <w:left w:val="nil"/>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74" w:type="pct"/>
            <w:tcBorders>
              <w:top w:val="nil"/>
              <w:left w:val="single" w:sz="12" w:space="0" w:color="auto"/>
              <w:bottom w:val="nil"/>
              <w:right w:val="nil"/>
            </w:tcBorders>
            <w:shd w:val="clear" w:color="auto" w:fill="auto"/>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1559" w:type="pct"/>
            <w:tcBorders>
              <w:top w:val="nil"/>
              <w:left w:val="nil"/>
              <w:bottom w:val="single" w:sz="4" w:space="0" w:color="auto"/>
              <w:right w:val="nil"/>
            </w:tcBorders>
            <w:shd w:val="clear" w:color="auto" w:fill="auto"/>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74" w:type="pct"/>
            <w:vMerge/>
            <w:tcBorders>
              <w:left w:val="nil"/>
            </w:tcBorders>
            <w:shd w:val="clear" w:color="auto" w:fill="auto"/>
            <w:vAlign w:val="center"/>
          </w:tcPr>
          <w:p w:rsidR="00F0779B" w:rsidRPr="00F0779B" w:rsidRDefault="00F0779B" w:rsidP="00F0779B">
            <w:pPr>
              <w:adjustRightInd w:val="0"/>
              <w:snapToGrid w:val="0"/>
              <w:rPr>
                <w:rFonts w:ascii="Arial" w:hAnsi="Arial" w:cs="Arial"/>
                <w:sz w:val="14"/>
                <w:szCs w:val="14"/>
                <w:lang w:val="es-BO" w:eastAsia="en-US"/>
              </w:rPr>
            </w:pPr>
          </w:p>
        </w:tc>
      </w:tr>
      <w:tr w:rsidR="00F0779B" w:rsidRPr="00F0779B" w:rsidTr="00F0779B">
        <w:trPr>
          <w:trHeight w:val="577"/>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541" w:type="pct"/>
            <w:gridSpan w:val="2"/>
            <w:vMerge/>
            <w:tcBorders>
              <w:left w:val="single" w:sz="12" w:space="0" w:color="auto"/>
              <w:bottom w:val="nil"/>
              <w:right w:val="single" w:sz="12" w:space="0" w:color="auto"/>
            </w:tcBorders>
            <w:shd w:val="clear" w:color="auto" w:fill="auto"/>
            <w:vAlign w:val="bottom"/>
          </w:tcPr>
          <w:p w:rsidR="00F0779B" w:rsidRPr="00F0779B" w:rsidRDefault="00F0779B" w:rsidP="00F0779B">
            <w:pPr>
              <w:adjustRightInd w:val="0"/>
              <w:snapToGrid w:val="0"/>
              <w:ind w:left="113" w:right="113"/>
              <w:jc w:val="both"/>
              <w:rPr>
                <w:rFonts w:ascii="Arial" w:hAnsi="Arial" w:cs="Arial"/>
                <w:b/>
                <w:sz w:val="14"/>
                <w:szCs w:val="14"/>
                <w:lang w:val="es-BO" w:eastAsia="en-US"/>
              </w:rPr>
            </w:pPr>
          </w:p>
        </w:tc>
        <w:tc>
          <w:tcPr>
            <w:tcW w:w="74" w:type="pct"/>
            <w:tcBorders>
              <w:top w:val="nil"/>
              <w:left w:val="single" w:sz="12" w:space="0" w:color="auto"/>
              <w:bottom w:val="nil"/>
              <w:right w:val="single" w:sz="4"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adjustRightInd w:val="0"/>
              <w:snapToGrid w:val="0"/>
              <w:jc w:val="center"/>
              <w:rPr>
                <w:rFonts w:ascii="Arial" w:hAnsi="Arial" w:cs="Arial"/>
                <w:sz w:val="14"/>
                <w:szCs w:val="14"/>
                <w:lang w:val="es-BO" w:eastAsia="en-US"/>
              </w:rPr>
            </w:pPr>
            <w:r w:rsidRPr="00F0779B">
              <w:rPr>
                <w:rFonts w:ascii="Arial" w:hAnsi="Arial" w:cs="Arial"/>
                <w:sz w:val="14"/>
                <w:szCs w:val="14"/>
                <w:lang w:val="es-BO" w:eastAsia="en-US"/>
              </w:rPr>
              <w:t>--</w:t>
            </w:r>
          </w:p>
        </w:tc>
        <w:tc>
          <w:tcPr>
            <w:tcW w:w="74" w:type="pct"/>
            <w:tcBorders>
              <w:top w:val="nil"/>
              <w:left w:val="single" w:sz="4" w:space="0" w:color="auto"/>
              <w:bottom w:val="nil"/>
              <w:right w:val="single" w:sz="4"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74" w:type="pct"/>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adjustRightInd w:val="0"/>
              <w:snapToGrid w:val="0"/>
              <w:jc w:val="center"/>
              <w:rPr>
                <w:rFonts w:ascii="Arial" w:hAnsi="Arial" w:cs="Arial"/>
                <w:sz w:val="14"/>
                <w:szCs w:val="14"/>
                <w:lang w:val="es-BO" w:eastAsia="en-US"/>
              </w:rPr>
            </w:pPr>
            <w:r w:rsidRPr="00F0779B">
              <w:rPr>
                <w:rFonts w:ascii="Arial" w:hAnsi="Arial" w:cs="Arial"/>
                <w:sz w:val="14"/>
                <w:szCs w:val="14"/>
                <w:lang w:val="es-BO" w:eastAsia="en-US"/>
              </w:rPr>
              <w:t>--</w:t>
            </w:r>
          </w:p>
        </w:tc>
        <w:tc>
          <w:tcPr>
            <w:tcW w:w="74" w:type="pct"/>
            <w:tcBorders>
              <w:top w:val="nil"/>
              <w:left w:val="single" w:sz="4" w:space="0" w:color="auto"/>
              <w:bottom w:val="nil"/>
              <w:right w:val="single" w:sz="4"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268" w:type="pct"/>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adjustRightInd w:val="0"/>
              <w:snapToGrid w:val="0"/>
              <w:jc w:val="center"/>
              <w:rPr>
                <w:rFonts w:ascii="Arial" w:hAnsi="Arial" w:cs="Arial"/>
                <w:sz w:val="14"/>
                <w:szCs w:val="14"/>
                <w:lang w:val="es-BO" w:eastAsia="en-US"/>
              </w:rPr>
            </w:pPr>
            <w:r w:rsidRPr="00F0779B">
              <w:rPr>
                <w:rFonts w:ascii="Arial" w:hAnsi="Arial" w:cs="Arial"/>
                <w:sz w:val="14"/>
                <w:szCs w:val="14"/>
                <w:lang w:val="es-BO" w:eastAsia="en-US"/>
              </w:rPr>
              <w:t>--</w:t>
            </w:r>
          </w:p>
        </w:tc>
        <w:tc>
          <w:tcPr>
            <w:tcW w:w="75" w:type="pct"/>
            <w:tcBorders>
              <w:top w:val="nil"/>
              <w:left w:val="single" w:sz="4" w:space="0" w:color="auto"/>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single" w:sz="4" w:space="0" w:color="auto"/>
            </w:tcBorders>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adjustRightInd w:val="0"/>
              <w:snapToGrid w:val="0"/>
              <w:jc w:val="center"/>
              <w:rPr>
                <w:rFonts w:ascii="Arial" w:hAnsi="Arial" w:cs="Arial"/>
                <w:sz w:val="14"/>
                <w:szCs w:val="14"/>
                <w:lang w:val="es-BO" w:eastAsia="en-US"/>
              </w:rPr>
            </w:pPr>
            <w:r w:rsidRPr="00F0779B">
              <w:rPr>
                <w:rFonts w:ascii="Arial" w:hAnsi="Arial" w:cs="Arial"/>
                <w:sz w:val="14"/>
                <w:szCs w:val="14"/>
                <w:lang w:val="es-BO" w:eastAsia="en-US"/>
              </w:rPr>
              <w:t>--</w:t>
            </w:r>
          </w:p>
        </w:tc>
        <w:tc>
          <w:tcPr>
            <w:tcW w:w="74" w:type="pct"/>
            <w:tcBorders>
              <w:top w:val="nil"/>
              <w:left w:val="single" w:sz="4" w:space="0" w:color="auto"/>
              <w:bottom w:val="nil"/>
              <w:right w:val="single" w:sz="4"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235" w:type="pct"/>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adjustRightInd w:val="0"/>
              <w:snapToGrid w:val="0"/>
              <w:jc w:val="center"/>
              <w:rPr>
                <w:rFonts w:ascii="Arial" w:hAnsi="Arial" w:cs="Arial"/>
                <w:sz w:val="14"/>
                <w:szCs w:val="14"/>
                <w:lang w:val="es-BO" w:eastAsia="en-US"/>
              </w:rPr>
            </w:pPr>
            <w:r w:rsidRPr="00F0779B">
              <w:rPr>
                <w:rFonts w:ascii="Arial" w:hAnsi="Arial" w:cs="Arial"/>
                <w:sz w:val="14"/>
                <w:szCs w:val="14"/>
                <w:lang w:val="es-BO" w:eastAsia="en-US"/>
              </w:rPr>
              <w:t>--</w:t>
            </w:r>
          </w:p>
        </w:tc>
        <w:tc>
          <w:tcPr>
            <w:tcW w:w="75" w:type="pct"/>
            <w:tcBorders>
              <w:top w:val="nil"/>
              <w:left w:val="single" w:sz="4" w:space="0" w:color="auto"/>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single" w:sz="4"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559" w:type="pct"/>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adjustRightInd w:val="0"/>
              <w:snapToGrid w:val="0"/>
              <w:jc w:val="center"/>
              <w:rPr>
                <w:rFonts w:ascii="Arial" w:hAnsi="Arial" w:cs="Arial"/>
                <w:sz w:val="14"/>
                <w:szCs w:val="14"/>
                <w:lang w:val="es-BO" w:eastAsia="en-US"/>
              </w:rPr>
            </w:pPr>
            <w:r w:rsidRPr="00F0779B">
              <w:rPr>
                <w:rFonts w:ascii="Arial" w:hAnsi="Arial" w:cs="Arial"/>
                <w:sz w:val="14"/>
                <w:szCs w:val="14"/>
                <w:lang w:val="es-BO" w:eastAsia="en-US"/>
              </w:rPr>
              <w:t>--</w:t>
            </w:r>
          </w:p>
        </w:tc>
        <w:tc>
          <w:tcPr>
            <w:tcW w:w="74" w:type="pct"/>
            <w:vMerge/>
            <w:tcBorders>
              <w:left w:val="single" w:sz="4" w:space="0" w:color="auto"/>
            </w:tcBorders>
            <w:shd w:val="clear" w:color="auto" w:fill="auto"/>
            <w:vAlign w:val="center"/>
          </w:tcPr>
          <w:p w:rsidR="00F0779B" w:rsidRPr="00F0779B" w:rsidRDefault="00F0779B" w:rsidP="00F0779B">
            <w:pPr>
              <w:adjustRightInd w:val="0"/>
              <w:snapToGrid w:val="0"/>
              <w:rPr>
                <w:rFonts w:ascii="Arial" w:hAnsi="Arial" w:cs="Arial"/>
                <w:sz w:val="14"/>
                <w:szCs w:val="14"/>
                <w:lang w:val="es-BO" w:eastAsia="en-US"/>
              </w:rPr>
            </w:pPr>
          </w:p>
        </w:tc>
      </w:tr>
      <w:tr w:rsidR="00F0779B" w:rsidRPr="00F0779B" w:rsidTr="00C2076C">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346" w:type="pct"/>
            <w:tcBorders>
              <w:top w:val="nil"/>
              <w:left w:val="single" w:sz="12" w:space="0" w:color="auto"/>
              <w:bottom w:val="nil"/>
              <w:right w:val="nil"/>
            </w:tcBorders>
            <w:shd w:val="clear" w:color="auto" w:fill="auto"/>
            <w:vAlign w:val="bottom"/>
          </w:tcPr>
          <w:p w:rsidR="00F0779B" w:rsidRPr="00F0779B" w:rsidRDefault="00F0779B" w:rsidP="00F0779B">
            <w:pPr>
              <w:adjustRightInd w:val="0"/>
              <w:snapToGrid w:val="0"/>
              <w:ind w:left="113" w:right="113"/>
              <w:jc w:val="both"/>
              <w:rPr>
                <w:rFonts w:ascii="Arial" w:hAnsi="Arial" w:cs="Arial"/>
                <w:sz w:val="14"/>
                <w:szCs w:val="14"/>
                <w:lang w:val="es-BO" w:eastAsia="en-US"/>
              </w:rPr>
            </w:pPr>
          </w:p>
        </w:tc>
        <w:tc>
          <w:tcPr>
            <w:tcW w:w="1195" w:type="pct"/>
            <w:tcBorders>
              <w:top w:val="nil"/>
              <w:left w:val="nil"/>
              <w:bottom w:val="nil"/>
              <w:right w:val="single" w:sz="12" w:space="0" w:color="auto"/>
            </w:tcBorders>
            <w:shd w:val="clear" w:color="auto" w:fill="auto"/>
            <w:vAlign w:val="bottom"/>
          </w:tcPr>
          <w:p w:rsidR="00F0779B" w:rsidRPr="00F0779B" w:rsidRDefault="00F0779B" w:rsidP="00F0779B">
            <w:pPr>
              <w:adjustRightInd w:val="0"/>
              <w:snapToGrid w:val="0"/>
              <w:ind w:left="113" w:right="113"/>
              <w:jc w:val="both"/>
              <w:rPr>
                <w:rFonts w:ascii="Arial" w:hAnsi="Arial" w:cs="Arial"/>
                <w:b/>
                <w:sz w:val="14"/>
                <w:szCs w:val="14"/>
                <w:lang w:val="es-BO" w:eastAsia="en-US"/>
              </w:rPr>
            </w:pPr>
          </w:p>
        </w:tc>
        <w:tc>
          <w:tcPr>
            <w:tcW w:w="74" w:type="pct"/>
            <w:tcBorders>
              <w:top w:val="nil"/>
              <w:left w:val="single" w:sz="12" w:space="0" w:color="auto"/>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single" w:sz="4" w:space="0" w:color="auto"/>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74" w:type="pct"/>
            <w:tcBorders>
              <w:top w:val="single" w:sz="4" w:space="0" w:color="auto"/>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268" w:type="pct"/>
            <w:tcBorders>
              <w:top w:val="single" w:sz="4" w:space="0" w:color="auto"/>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nil"/>
            </w:tcBorders>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single" w:sz="4" w:space="0" w:color="auto"/>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235" w:type="pct"/>
            <w:tcBorders>
              <w:top w:val="single" w:sz="4" w:space="0" w:color="auto"/>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559" w:type="pct"/>
            <w:tcBorders>
              <w:top w:val="single" w:sz="4" w:space="0" w:color="auto"/>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vMerge/>
            <w:tcBorders>
              <w:left w:val="nil"/>
            </w:tcBorders>
            <w:shd w:val="clear" w:color="auto" w:fill="auto"/>
            <w:vAlign w:val="center"/>
          </w:tcPr>
          <w:p w:rsidR="00F0779B" w:rsidRPr="00F0779B" w:rsidRDefault="00F0779B" w:rsidP="00F0779B">
            <w:pPr>
              <w:adjustRightInd w:val="0"/>
              <w:snapToGrid w:val="0"/>
              <w:rPr>
                <w:rFonts w:ascii="Arial" w:hAnsi="Arial" w:cs="Arial"/>
                <w:sz w:val="14"/>
                <w:szCs w:val="14"/>
                <w:lang w:val="es-BO" w:eastAsia="en-US"/>
              </w:rPr>
            </w:pPr>
          </w:p>
        </w:tc>
      </w:tr>
      <w:tr w:rsidR="00F0779B" w:rsidRPr="00F0779B" w:rsidTr="00C2076C">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F0779B" w:rsidRPr="00F0779B" w:rsidRDefault="00F0779B" w:rsidP="00F0779B">
            <w:pPr>
              <w:adjustRightInd w:val="0"/>
              <w:snapToGrid w:val="0"/>
              <w:jc w:val="center"/>
              <w:rPr>
                <w:rFonts w:ascii="Arial" w:hAnsi="Arial" w:cs="Arial"/>
                <w:sz w:val="14"/>
                <w:szCs w:val="14"/>
                <w:lang w:val="es-BO" w:eastAsia="en-US"/>
              </w:rPr>
            </w:pPr>
            <w:r w:rsidRPr="00F0779B">
              <w:rPr>
                <w:rFonts w:ascii="Arial" w:hAnsi="Arial" w:cs="Arial"/>
                <w:sz w:val="14"/>
                <w:szCs w:val="14"/>
                <w:lang w:val="es-BO" w:eastAsia="en-US"/>
              </w:rPr>
              <w:t>3</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F0779B" w:rsidRPr="00F0779B" w:rsidRDefault="00F0779B" w:rsidP="00F0779B">
            <w:pPr>
              <w:adjustRightInd w:val="0"/>
              <w:snapToGrid w:val="0"/>
              <w:ind w:left="113" w:right="113"/>
              <w:jc w:val="both"/>
              <w:rPr>
                <w:rFonts w:ascii="Arial" w:hAnsi="Arial" w:cs="Arial"/>
                <w:b/>
                <w:sz w:val="14"/>
                <w:szCs w:val="14"/>
                <w:lang w:val="es-BO" w:eastAsia="en-US"/>
              </w:rPr>
            </w:pPr>
            <w:r w:rsidRPr="00F0779B">
              <w:rPr>
                <w:rFonts w:ascii="Arial" w:hAnsi="Arial" w:cs="Arial"/>
                <w:sz w:val="14"/>
                <w:szCs w:val="14"/>
                <w:lang w:val="es-BO" w:eastAsia="en-US"/>
              </w:rPr>
              <w:t>Consultas Escritas (fecha límite)</w:t>
            </w:r>
          </w:p>
        </w:tc>
        <w:tc>
          <w:tcPr>
            <w:tcW w:w="74" w:type="pct"/>
            <w:tcBorders>
              <w:top w:val="nil"/>
              <w:left w:val="single" w:sz="12" w:space="0" w:color="auto"/>
              <w:bottom w:val="nil"/>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r w:rsidRPr="00F0779B">
              <w:rPr>
                <w:rFonts w:ascii="Times New Roman" w:hAnsi="Times New Roman"/>
                <w:i/>
                <w:sz w:val="14"/>
                <w:szCs w:val="14"/>
                <w:lang w:val="es-BO" w:eastAsia="en-US"/>
              </w:rPr>
              <w:t>Día</w:t>
            </w:r>
          </w:p>
        </w:tc>
        <w:tc>
          <w:tcPr>
            <w:tcW w:w="74" w:type="pct"/>
            <w:tcBorders>
              <w:top w:val="nil"/>
              <w:left w:val="nil"/>
              <w:bottom w:val="nil"/>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r w:rsidRPr="00F0779B">
              <w:rPr>
                <w:rFonts w:ascii="Times New Roman" w:hAnsi="Times New Roman"/>
                <w:i/>
                <w:sz w:val="14"/>
                <w:szCs w:val="14"/>
                <w:lang w:val="es-BO" w:eastAsia="en-US"/>
              </w:rPr>
              <w:t>Mes</w:t>
            </w:r>
          </w:p>
        </w:tc>
        <w:tc>
          <w:tcPr>
            <w:tcW w:w="74" w:type="pct"/>
            <w:tcBorders>
              <w:top w:val="nil"/>
              <w:left w:val="nil"/>
              <w:bottom w:val="nil"/>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r w:rsidRPr="00F0779B">
              <w:rPr>
                <w:rFonts w:ascii="Times New Roman" w:hAnsi="Times New Roman"/>
                <w:i/>
                <w:sz w:val="14"/>
                <w:szCs w:val="14"/>
                <w:lang w:val="es-BO" w:eastAsia="en-US"/>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74" w:type="pct"/>
            <w:tcBorders>
              <w:top w:val="nil"/>
              <w:left w:val="single" w:sz="12" w:space="0" w:color="auto"/>
              <w:bottom w:val="nil"/>
              <w:right w:val="nil"/>
            </w:tcBorders>
            <w:tcMar>
              <w:left w:w="0" w:type="dxa"/>
              <w:right w:w="0" w:type="dxa"/>
            </w:tcMa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163" w:type="pct"/>
            <w:tcBorders>
              <w:top w:val="nil"/>
              <w:left w:val="nil"/>
              <w:bottom w:val="nil"/>
              <w:right w:val="nil"/>
            </w:tcBorders>
            <w:shd w:val="clear" w:color="auto" w:fill="auto"/>
            <w:tcMar>
              <w:left w:w="0" w:type="dxa"/>
              <w:right w:w="0" w:type="dxa"/>
            </w:tcMar>
            <w:vAlign w:val="center"/>
          </w:tcPr>
          <w:p w:rsidR="00F0779B" w:rsidRPr="00F0779B" w:rsidRDefault="00F0779B" w:rsidP="00F0779B">
            <w:pPr>
              <w:adjustRightInd w:val="0"/>
              <w:snapToGrid w:val="0"/>
              <w:rPr>
                <w:rFonts w:ascii="Times New Roman" w:hAnsi="Times New Roman"/>
                <w:i/>
                <w:sz w:val="14"/>
                <w:szCs w:val="14"/>
                <w:lang w:val="es-BO" w:eastAsia="en-US"/>
              </w:rPr>
            </w:pPr>
          </w:p>
        </w:tc>
        <w:tc>
          <w:tcPr>
            <w:tcW w:w="74" w:type="pct"/>
            <w:tcBorders>
              <w:top w:val="nil"/>
              <w:left w:val="nil"/>
              <w:bottom w:val="nil"/>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235" w:type="pct"/>
            <w:tcBorders>
              <w:top w:val="nil"/>
              <w:left w:val="nil"/>
              <w:bottom w:val="nil"/>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74" w:type="pct"/>
            <w:tcBorders>
              <w:top w:val="nil"/>
              <w:left w:val="single" w:sz="12" w:space="0" w:color="auto"/>
              <w:bottom w:val="nil"/>
              <w:right w:val="nil"/>
            </w:tcBorders>
            <w:shd w:val="clear" w:color="auto" w:fill="auto"/>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1559" w:type="pct"/>
            <w:tcBorders>
              <w:top w:val="nil"/>
              <w:left w:val="nil"/>
              <w:bottom w:val="single" w:sz="4" w:space="0" w:color="auto"/>
              <w:right w:val="nil"/>
            </w:tcBorders>
            <w:shd w:val="clear" w:color="auto" w:fill="auto"/>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74" w:type="pct"/>
            <w:vMerge/>
            <w:tcBorders>
              <w:left w:val="nil"/>
            </w:tcBorders>
            <w:shd w:val="clear" w:color="auto" w:fill="auto"/>
            <w:vAlign w:val="center"/>
          </w:tcPr>
          <w:p w:rsidR="00F0779B" w:rsidRPr="00F0779B" w:rsidRDefault="00F0779B" w:rsidP="00F0779B">
            <w:pPr>
              <w:adjustRightInd w:val="0"/>
              <w:snapToGrid w:val="0"/>
              <w:rPr>
                <w:rFonts w:ascii="Arial" w:hAnsi="Arial" w:cs="Arial"/>
                <w:sz w:val="14"/>
                <w:szCs w:val="14"/>
                <w:lang w:val="es-BO" w:eastAsia="en-US"/>
              </w:rPr>
            </w:pPr>
          </w:p>
        </w:tc>
      </w:tr>
      <w:tr w:rsidR="00F0779B" w:rsidRPr="00F0779B" w:rsidTr="00F0779B">
        <w:trPr>
          <w:trHeight w:val="190"/>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541" w:type="pct"/>
            <w:gridSpan w:val="2"/>
            <w:vMerge/>
            <w:tcBorders>
              <w:left w:val="single" w:sz="12" w:space="0" w:color="auto"/>
              <w:bottom w:val="nil"/>
              <w:right w:val="single" w:sz="12" w:space="0" w:color="auto"/>
            </w:tcBorders>
            <w:shd w:val="clear" w:color="auto" w:fill="auto"/>
            <w:vAlign w:val="bottom"/>
          </w:tcPr>
          <w:p w:rsidR="00F0779B" w:rsidRPr="00F0779B" w:rsidRDefault="00F0779B" w:rsidP="00F0779B">
            <w:pPr>
              <w:adjustRightInd w:val="0"/>
              <w:snapToGrid w:val="0"/>
              <w:ind w:left="113" w:right="113"/>
              <w:jc w:val="both"/>
              <w:rPr>
                <w:rFonts w:ascii="Arial" w:hAnsi="Arial" w:cs="Arial"/>
                <w:b/>
                <w:sz w:val="14"/>
                <w:szCs w:val="14"/>
                <w:lang w:val="es-BO" w:eastAsia="en-US"/>
              </w:rPr>
            </w:pPr>
          </w:p>
        </w:tc>
        <w:tc>
          <w:tcPr>
            <w:tcW w:w="74" w:type="pct"/>
            <w:tcBorders>
              <w:top w:val="nil"/>
              <w:left w:val="single" w:sz="12" w:space="0" w:color="auto"/>
              <w:bottom w:val="nil"/>
              <w:right w:val="single" w:sz="4"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adjustRightInd w:val="0"/>
              <w:snapToGrid w:val="0"/>
              <w:jc w:val="center"/>
              <w:rPr>
                <w:rFonts w:ascii="Arial" w:hAnsi="Arial" w:cs="Arial"/>
                <w:sz w:val="14"/>
                <w:szCs w:val="14"/>
                <w:lang w:val="es-BO" w:eastAsia="en-US"/>
              </w:rPr>
            </w:pPr>
            <w:r w:rsidRPr="00F0779B">
              <w:rPr>
                <w:rFonts w:ascii="Arial" w:hAnsi="Arial" w:cs="Arial"/>
                <w:sz w:val="14"/>
                <w:szCs w:val="14"/>
                <w:lang w:val="es-BO" w:eastAsia="en-US"/>
              </w:rPr>
              <w:t>06</w:t>
            </w:r>
          </w:p>
        </w:tc>
        <w:tc>
          <w:tcPr>
            <w:tcW w:w="74" w:type="pct"/>
            <w:tcBorders>
              <w:top w:val="nil"/>
              <w:left w:val="single" w:sz="4" w:space="0" w:color="auto"/>
              <w:bottom w:val="nil"/>
              <w:right w:val="single" w:sz="4"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74" w:type="pct"/>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adjustRightInd w:val="0"/>
              <w:snapToGrid w:val="0"/>
              <w:jc w:val="center"/>
              <w:rPr>
                <w:rFonts w:ascii="Arial" w:hAnsi="Arial" w:cs="Arial"/>
                <w:sz w:val="14"/>
                <w:szCs w:val="14"/>
                <w:lang w:val="es-BO" w:eastAsia="en-US"/>
              </w:rPr>
            </w:pPr>
            <w:r w:rsidRPr="00F0779B">
              <w:rPr>
                <w:rFonts w:ascii="Arial" w:hAnsi="Arial" w:cs="Arial"/>
                <w:sz w:val="14"/>
                <w:szCs w:val="14"/>
                <w:lang w:val="es-BO" w:eastAsia="en-US"/>
              </w:rPr>
              <w:t>06</w:t>
            </w:r>
          </w:p>
        </w:tc>
        <w:tc>
          <w:tcPr>
            <w:tcW w:w="74" w:type="pct"/>
            <w:tcBorders>
              <w:top w:val="nil"/>
              <w:left w:val="single" w:sz="4" w:space="0" w:color="auto"/>
              <w:bottom w:val="nil"/>
              <w:right w:val="single" w:sz="4"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268" w:type="pct"/>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adjustRightInd w:val="0"/>
              <w:snapToGrid w:val="0"/>
              <w:jc w:val="center"/>
              <w:rPr>
                <w:rFonts w:ascii="Arial" w:hAnsi="Arial" w:cs="Arial"/>
                <w:sz w:val="14"/>
                <w:szCs w:val="14"/>
                <w:lang w:val="es-BO" w:eastAsia="en-US"/>
              </w:rPr>
            </w:pPr>
            <w:r w:rsidRPr="00F0779B">
              <w:rPr>
                <w:rFonts w:ascii="Arial" w:hAnsi="Arial" w:cs="Arial"/>
                <w:sz w:val="14"/>
                <w:szCs w:val="14"/>
                <w:lang w:val="es-BO" w:eastAsia="en-US"/>
              </w:rPr>
              <w:t>2023</w:t>
            </w:r>
          </w:p>
        </w:tc>
        <w:tc>
          <w:tcPr>
            <w:tcW w:w="75" w:type="pct"/>
            <w:tcBorders>
              <w:top w:val="nil"/>
              <w:left w:val="single" w:sz="4" w:space="0" w:color="auto"/>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nil"/>
            </w:tcBorders>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nil"/>
              <w:left w:val="nil"/>
              <w:bottom w:val="nil"/>
              <w:right w:val="nil"/>
            </w:tcBorders>
            <w:shd w:val="clear" w:color="auto" w:fill="FFFFFF"/>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235" w:type="pct"/>
            <w:tcBorders>
              <w:top w:val="nil"/>
              <w:left w:val="nil"/>
              <w:bottom w:val="nil"/>
              <w:right w:val="nil"/>
            </w:tcBorders>
            <w:shd w:val="clear" w:color="auto" w:fill="FFFFFF"/>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single" w:sz="4"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559" w:type="pct"/>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adjustRightInd w:val="0"/>
              <w:snapToGrid w:val="0"/>
              <w:jc w:val="both"/>
              <w:rPr>
                <w:rFonts w:ascii="Arial" w:hAnsi="Arial" w:cs="Arial"/>
                <w:b/>
                <w:sz w:val="14"/>
                <w:szCs w:val="14"/>
                <w:lang w:val="es-BO" w:eastAsia="en-US"/>
              </w:rPr>
            </w:pPr>
            <w:r w:rsidRPr="00F0779B">
              <w:rPr>
                <w:rFonts w:ascii="Arial" w:hAnsi="Arial" w:cs="Arial"/>
                <w:b/>
                <w:sz w:val="14"/>
                <w:szCs w:val="14"/>
                <w:lang w:val="es-BO" w:eastAsia="en-US"/>
              </w:rPr>
              <w:t xml:space="preserve">En forma </w:t>
            </w:r>
            <w:proofErr w:type="spellStart"/>
            <w:r w:rsidRPr="00F0779B">
              <w:rPr>
                <w:rFonts w:ascii="Arial" w:hAnsi="Arial" w:cs="Arial"/>
                <w:b/>
                <w:sz w:val="14"/>
                <w:szCs w:val="14"/>
                <w:lang w:val="es-BO" w:eastAsia="en-US"/>
              </w:rPr>
              <w:t>Fisica</w:t>
            </w:r>
            <w:proofErr w:type="spellEnd"/>
            <w:r w:rsidRPr="00F0779B">
              <w:rPr>
                <w:rFonts w:ascii="Arial" w:hAnsi="Arial" w:cs="Arial"/>
                <w:b/>
                <w:sz w:val="14"/>
                <w:szCs w:val="14"/>
                <w:lang w:val="es-BO" w:eastAsia="en-US"/>
              </w:rPr>
              <w:t>:</w:t>
            </w:r>
          </w:p>
          <w:p w:rsidR="00F0779B" w:rsidRPr="00F0779B" w:rsidRDefault="00F0779B" w:rsidP="00F0779B">
            <w:pPr>
              <w:adjustRightInd w:val="0"/>
              <w:snapToGrid w:val="0"/>
              <w:jc w:val="both"/>
              <w:rPr>
                <w:rFonts w:ascii="Arial" w:hAnsi="Arial" w:cs="Arial"/>
                <w:sz w:val="14"/>
                <w:szCs w:val="14"/>
                <w:lang w:val="es-BO" w:eastAsia="en-US"/>
              </w:rPr>
            </w:pPr>
            <w:r w:rsidRPr="00F0779B">
              <w:rPr>
                <w:rFonts w:ascii="Arial" w:hAnsi="Arial" w:cs="Arial"/>
                <w:sz w:val="14"/>
                <w:szCs w:val="14"/>
                <w:lang w:val="es-BO" w:eastAsia="en-US"/>
              </w:rPr>
              <w:t xml:space="preserve">Planta Baja, Ventanilla única de Correspondencia del Edif. Principal del </w:t>
            </w:r>
            <w:r w:rsidRPr="00F0779B">
              <w:rPr>
                <w:rFonts w:ascii="Arial" w:hAnsi="Arial" w:cs="Arial"/>
                <w:sz w:val="14"/>
                <w:szCs w:val="14"/>
                <w:lang w:val="es-BO" w:eastAsia="en-US"/>
              </w:rPr>
              <w:lastRenderedPageBreak/>
              <w:t xml:space="preserve">BCB (Nota dirigida al Gerente General del BCB – RPC) </w:t>
            </w:r>
            <w:proofErr w:type="spellStart"/>
            <w:r w:rsidRPr="00F0779B">
              <w:rPr>
                <w:rFonts w:ascii="Arial" w:hAnsi="Arial" w:cs="Arial"/>
                <w:sz w:val="14"/>
                <w:szCs w:val="14"/>
                <w:lang w:val="es-BO" w:eastAsia="en-US"/>
              </w:rPr>
              <w:t>ó</w:t>
            </w:r>
            <w:proofErr w:type="spellEnd"/>
          </w:p>
          <w:p w:rsidR="00F0779B" w:rsidRPr="00F0779B" w:rsidRDefault="00F0779B" w:rsidP="00F0779B">
            <w:pPr>
              <w:adjustRightInd w:val="0"/>
              <w:snapToGrid w:val="0"/>
              <w:jc w:val="both"/>
              <w:rPr>
                <w:rFonts w:ascii="Arial" w:hAnsi="Arial" w:cs="Arial"/>
                <w:b/>
                <w:sz w:val="14"/>
                <w:szCs w:val="14"/>
                <w:lang w:val="es-BO" w:eastAsia="en-US"/>
              </w:rPr>
            </w:pPr>
            <w:r w:rsidRPr="00F0779B">
              <w:rPr>
                <w:rFonts w:ascii="Arial" w:hAnsi="Arial" w:cs="Arial"/>
                <w:b/>
                <w:sz w:val="14"/>
                <w:szCs w:val="14"/>
                <w:lang w:val="es-BO" w:eastAsia="en-US"/>
              </w:rPr>
              <w:t>En forma electrónica:</w:t>
            </w:r>
          </w:p>
          <w:p w:rsidR="00F0779B" w:rsidRPr="00F0779B" w:rsidRDefault="00F0779B" w:rsidP="00F0779B">
            <w:pPr>
              <w:adjustRightInd w:val="0"/>
              <w:snapToGrid w:val="0"/>
              <w:jc w:val="both"/>
              <w:rPr>
                <w:rFonts w:ascii="Arial" w:hAnsi="Arial" w:cs="Arial"/>
                <w:sz w:val="14"/>
                <w:szCs w:val="14"/>
                <w:lang w:val="es-BO" w:eastAsia="en-US"/>
              </w:rPr>
            </w:pPr>
            <w:r w:rsidRPr="00F0779B">
              <w:rPr>
                <w:rFonts w:ascii="Arial" w:hAnsi="Arial" w:cs="Arial"/>
                <w:sz w:val="14"/>
                <w:szCs w:val="14"/>
                <w:lang w:val="es-BO" w:eastAsia="en-US"/>
              </w:rPr>
              <w:t xml:space="preserve">A los correos electrónicos </w:t>
            </w:r>
            <w:hyperlink r:id="rId9" w:history="1">
              <w:r w:rsidRPr="00F0779B">
                <w:rPr>
                  <w:rFonts w:ascii="Arial" w:hAnsi="Arial" w:cs="Arial"/>
                  <w:color w:val="0000FF"/>
                  <w:sz w:val="14"/>
                  <w:szCs w:val="14"/>
                  <w:u w:val="single"/>
                  <w:lang w:val="es-BO" w:eastAsia="en-US"/>
                </w:rPr>
                <w:t>mrchacon@bcb.gob.bo</w:t>
              </w:r>
            </w:hyperlink>
            <w:r w:rsidRPr="00F0779B">
              <w:rPr>
                <w:rFonts w:ascii="Arial" w:hAnsi="Arial" w:cs="Arial"/>
                <w:sz w:val="14"/>
                <w:szCs w:val="14"/>
                <w:lang w:val="es-BO" w:eastAsia="en-US"/>
              </w:rPr>
              <w:t xml:space="preserve">, </w:t>
            </w:r>
            <w:hyperlink r:id="rId10" w:history="1">
              <w:r w:rsidRPr="00F0779B">
                <w:rPr>
                  <w:rFonts w:ascii="Arial" w:hAnsi="Arial" w:cs="Arial"/>
                  <w:color w:val="0000FF"/>
                  <w:sz w:val="14"/>
                  <w:szCs w:val="14"/>
                  <w:u w:val="single"/>
                  <w:lang w:val="es-BO" w:eastAsia="en-US"/>
                </w:rPr>
                <w:t>equispe@bcb.gob.bo</w:t>
              </w:r>
            </w:hyperlink>
            <w:r w:rsidRPr="00F0779B">
              <w:rPr>
                <w:rFonts w:ascii="Arial" w:hAnsi="Arial" w:cs="Arial"/>
                <w:sz w:val="14"/>
                <w:szCs w:val="14"/>
                <w:lang w:val="es-BO" w:eastAsia="en-US"/>
              </w:rPr>
              <w:t xml:space="preserve"> </w:t>
            </w:r>
          </w:p>
        </w:tc>
        <w:tc>
          <w:tcPr>
            <w:tcW w:w="74" w:type="pct"/>
            <w:vMerge/>
            <w:tcBorders>
              <w:left w:val="single" w:sz="4" w:space="0" w:color="auto"/>
            </w:tcBorders>
            <w:shd w:val="clear" w:color="auto" w:fill="auto"/>
            <w:vAlign w:val="center"/>
          </w:tcPr>
          <w:p w:rsidR="00F0779B" w:rsidRPr="00F0779B" w:rsidRDefault="00F0779B" w:rsidP="00F0779B">
            <w:pPr>
              <w:adjustRightInd w:val="0"/>
              <w:snapToGrid w:val="0"/>
              <w:rPr>
                <w:rFonts w:ascii="Arial" w:hAnsi="Arial" w:cs="Arial"/>
                <w:i/>
                <w:sz w:val="14"/>
                <w:szCs w:val="14"/>
                <w:lang w:val="es-BO" w:eastAsia="en-US"/>
              </w:rPr>
            </w:pPr>
          </w:p>
        </w:tc>
      </w:tr>
      <w:tr w:rsidR="00F0779B" w:rsidRPr="00F0779B" w:rsidTr="00C2076C">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346" w:type="pct"/>
            <w:tcBorders>
              <w:top w:val="nil"/>
              <w:left w:val="single" w:sz="12" w:space="0" w:color="auto"/>
              <w:bottom w:val="nil"/>
              <w:right w:val="nil"/>
            </w:tcBorders>
            <w:shd w:val="clear" w:color="auto" w:fill="auto"/>
            <w:vAlign w:val="bottom"/>
          </w:tcPr>
          <w:p w:rsidR="00F0779B" w:rsidRPr="00F0779B" w:rsidRDefault="00F0779B" w:rsidP="00F0779B">
            <w:pPr>
              <w:adjustRightInd w:val="0"/>
              <w:snapToGrid w:val="0"/>
              <w:ind w:left="113" w:right="113"/>
              <w:jc w:val="both"/>
              <w:rPr>
                <w:rFonts w:ascii="Arial" w:hAnsi="Arial" w:cs="Arial"/>
                <w:sz w:val="14"/>
                <w:szCs w:val="14"/>
                <w:lang w:val="es-BO" w:eastAsia="en-US"/>
              </w:rPr>
            </w:pPr>
          </w:p>
        </w:tc>
        <w:tc>
          <w:tcPr>
            <w:tcW w:w="1195" w:type="pct"/>
            <w:tcBorders>
              <w:top w:val="nil"/>
              <w:left w:val="nil"/>
              <w:bottom w:val="nil"/>
              <w:right w:val="single" w:sz="12" w:space="0" w:color="auto"/>
            </w:tcBorders>
            <w:shd w:val="clear" w:color="auto" w:fill="auto"/>
            <w:vAlign w:val="bottom"/>
          </w:tcPr>
          <w:p w:rsidR="00F0779B" w:rsidRPr="00F0779B" w:rsidRDefault="00F0779B" w:rsidP="00F0779B">
            <w:pPr>
              <w:adjustRightInd w:val="0"/>
              <w:snapToGrid w:val="0"/>
              <w:ind w:left="113" w:right="113"/>
              <w:jc w:val="both"/>
              <w:rPr>
                <w:rFonts w:ascii="Arial" w:hAnsi="Arial" w:cs="Arial"/>
                <w:b/>
                <w:sz w:val="14"/>
                <w:szCs w:val="14"/>
                <w:lang w:val="es-BO" w:eastAsia="en-US"/>
              </w:rPr>
            </w:pPr>
          </w:p>
        </w:tc>
        <w:tc>
          <w:tcPr>
            <w:tcW w:w="74" w:type="pct"/>
            <w:tcBorders>
              <w:top w:val="nil"/>
              <w:left w:val="single" w:sz="12" w:space="0" w:color="auto"/>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single" w:sz="4" w:space="0" w:color="auto"/>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74" w:type="pct"/>
            <w:tcBorders>
              <w:top w:val="single" w:sz="4" w:space="0" w:color="auto"/>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268" w:type="pct"/>
            <w:tcBorders>
              <w:top w:val="single" w:sz="4" w:space="0" w:color="auto"/>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nil"/>
            </w:tcBorders>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235"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559" w:type="pct"/>
            <w:tcBorders>
              <w:top w:val="single" w:sz="4" w:space="0" w:color="auto"/>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vMerge/>
            <w:tcBorders>
              <w:left w:val="nil"/>
            </w:tcBorders>
            <w:shd w:val="clear" w:color="auto" w:fill="auto"/>
            <w:vAlign w:val="center"/>
          </w:tcPr>
          <w:p w:rsidR="00F0779B" w:rsidRPr="00F0779B" w:rsidRDefault="00F0779B" w:rsidP="00F0779B">
            <w:pPr>
              <w:adjustRightInd w:val="0"/>
              <w:snapToGrid w:val="0"/>
              <w:rPr>
                <w:rFonts w:ascii="Arial" w:hAnsi="Arial" w:cs="Arial"/>
                <w:i/>
                <w:sz w:val="14"/>
                <w:szCs w:val="14"/>
                <w:lang w:val="es-BO" w:eastAsia="en-US"/>
              </w:rPr>
            </w:pPr>
          </w:p>
        </w:tc>
      </w:tr>
      <w:tr w:rsidR="00F0779B" w:rsidRPr="00F0779B" w:rsidTr="00C2076C">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F0779B" w:rsidRPr="00F0779B" w:rsidRDefault="00F0779B" w:rsidP="00F0779B">
            <w:pPr>
              <w:adjustRightInd w:val="0"/>
              <w:snapToGrid w:val="0"/>
              <w:jc w:val="center"/>
              <w:rPr>
                <w:rFonts w:ascii="Arial" w:hAnsi="Arial" w:cs="Arial"/>
                <w:sz w:val="14"/>
                <w:szCs w:val="14"/>
                <w:lang w:val="es-BO" w:eastAsia="en-US"/>
              </w:rPr>
            </w:pPr>
            <w:r w:rsidRPr="00F0779B">
              <w:rPr>
                <w:rFonts w:ascii="Arial" w:hAnsi="Arial" w:cs="Arial"/>
                <w:sz w:val="14"/>
                <w:szCs w:val="14"/>
                <w:lang w:val="es-BO" w:eastAsia="en-US"/>
              </w:rPr>
              <w:t>4</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F0779B" w:rsidRPr="00F0779B" w:rsidRDefault="00F0779B" w:rsidP="00F0779B">
            <w:pPr>
              <w:adjustRightInd w:val="0"/>
              <w:snapToGrid w:val="0"/>
              <w:ind w:left="113" w:right="113"/>
              <w:jc w:val="both"/>
              <w:rPr>
                <w:rFonts w:ascii="Arial" w:hAnsi="Arial" w:cs="Arial"/>
                <w:b/>
                <w:sz w:val="14"/>
                <w:szCs w:val="14"/>
                <w:lang w:val="es-BO" w:eastAsia="en-US"/>
              </w:rPr>
            </w:pPr>
            <w:r w:rsidRPr="00F0779B">
              <w:rPr>
                <w:rFonts w:ascii="Arial" w:hAnsi="Arial" w:cs="Arial"/>
                <w:sz w:val="14"/>
                <w:szCs w:val="14"/>
                <w:lang w:val="es-BO" w:eastAsia="en-US"/>
              </w:rPr>
              <w:t xml:space="preserve">Reunión de aclaración </w:t>
            </w:r>
          </w:p>
        </w:tc>
        <w:tc>
          <w:tcPr>
            <w:tcW w:w="74" w:type="pct"/>
            <w:tcBorders>
              <w:top w:val="nil"/>
              <w:left w:val="single" w:sz="12" w:space="0" w:color="auto"/>
              <w:bottom w:val="nil"/>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r w:rsidRPr="00F0779B">
              <w:rPr>
                <w:rFonts w:ascii="Times New Roman" w:hAnsi="Times New Roman"/>
                <w:i/>
                <w:sz w:val="14"/>
                <w:szCs w:val="14"/>
                <w:lang w:val="es-BO" w:eastAsia="en-US"/>
              </w:rPr>
              <w:t>Día</w:t>
            </w:r>
          </w:p>
        </w:tc>
        <w:tc>
          <w:tcPr>
            <w:tcW w:w="74" w:type="pct"/>
            <w:tcBorders>
              <w:top w:val="nil"/>
              <w:left w:val="nil"/>
              <w:bottom w:val="nil"/>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r w:rsidRPr="00F0779B">
              <w:rPr>
                <w:rFonts w:ascii="Times New Roman" w:hAnsi="Times New Roman"/>
                <w:i/>
                <w:sz w:val="14"/>
                <w:szCs w:val="14"/>
                <w:lang w:val="es-BO" w:eastAsia="en-US"/>
              </w:rPr>
              <w:t>Mes</w:t>
            </w:r>
          </w:p>
        </w:tc>
        <w:tc>
          <w:tcPr>
            <w:tcW w:w="74" w:type="pct"/>
            <w:tcBorders>
              <w:top w:val="nil"/>
              <w:left w:val="nil"/>
              <w:bottom w:val="nil"/>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r w:rsidRPr="00F0779B">
              <w:rPr>
                <w:rFonts w:ascii="Times New Roman" w:hAnsi="Times New Roman"/>
                <w:i/>
                <w:sz w:val="14"/>
                <w:szCs w:val="14"/>
                <w:lang w:val="es-BO" w:eastAsia="en-US"/>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74" w:type="pct"/>
            <w:tcBorders>
              <w:top w:val="nil"/>
              <w:left w:val="single" w:sz="12" w:space="0" w:color="auto"/>
              <w:bottom w:val="nil"/>
              <w:right w:val="nil"/>
            </w:tcBorders>
            <w:tcMar>
              <w:left w:w="0" w:type="dxa"/>
              <w:right w:w="0" w:type="dxa"/>
            </w:tcMa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r w:rsidRPr="00F0779B">
              <w:rPr>
                <w:rFonts w:ascii="Times New Roman" w:hAnsi="Times New Roman"/>
                <w:i/>
                <w:sz w:val="14"/>
                <w:szCs w:val="14"/>
                <w:lang w:val="es-BO" w:eastAsia="en-US"/>
              </w:rPr>
              <w:t>Hora</w:t>
            </w:r>
          </w:p>
        </w:tc>
        <w:tc>
          <w:tcPr>
            <w:tcW w:w="74" w:type="pct"/>
            <w:tcBorders>
              <w:top w:val="nil"/>
              <w:left w:val="nil"/>
              <w:bottom w:val="nil"/>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235" w:type="pct"/>
            <w:tcBorders>
              <w:top w:val="nil"/>
              <w:left w:val="nil"/>
              <w:bottom w:val="single" w:sz="4" w:space="0" w:color="auto"/>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r w:rsidRPr="00F0779B">
              <w:rPr>
                <w:rFonts w:ascii="Times New Roman" w:hAnsi="Times New Roman"/>
                <w:i/>
                <w:sz w:val="14"/>
                <w:szCs w:val="14"/>
                <w:lang w:val="es-BO" w:eastAsia="en-US"/>
              </w:rPr>
              <w:t>Min.</w:t>
            </w:r>
          </w:p>
        </w:tc>
        <w:tc>
          <w:tcPr>
            <w:tcW w:w="75" w:type="pct"/>
            <w:tcBorders>
              <w:top w:val="nil"/>
              <w:left w:val="nil"/>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74" w:type="pct"/>
            <w:tcBorders>
              <w:top w:val="nil"/>
              <w:left w:val="single" w:sz="12" w:space="0" w:color="auto"/>
              <w:bottom w:val="nil"/>
              <w:right w:val="nil"/>
            </w:tcBorders>
            <w:shd w:val="clear" w:color="auto" w:fill="auto"/>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1559" w:type="pct"/>
            <w:tcBorders>
              <w:top w:val="nil"/>
              <w:left w:val="nil"/>
              <w:bottom w:val="single" w:sz="4" w:space="0" w:color="auto"/>
              <w:right w:val="nil"/>
            </w:tcBorders>
            <w:shd w:val="clear" w:color="auto" w:fill="auto"/>
            <w:vAlign w:val="center"/>
          </w:tcPr>
          <w:p w:rsidR="00F0779B" w:rsidRPr="00F0779B" w:rsidRDefault="00F0779B" w:rsidP="00F0779B">
            <w:pPr>
              <w:adjustRightInd w:val="0"/>
              <w:snapToGrid w:val="0"/>
              <w:jc w:val="center"/>
              <w:rPr>
                <w:rFonts w:ascii="Times New Roman" w:hAnsi="Times New Roman"/>
                <w:sz w:val="14"/>
                <w:szCs w:val="14"/>
                <w:lang w:val="es-BO" w:eastAsia="en-US"/>
              </w:rPr>
            </w:pPr>
          </w:p>
        </w:tc>
        <w:tc>
          <w:tcPr>
            <w:tcW w:w="74" w:type="pct"/>
            <w:vMerge/>
            <w:tcBorders>
              <w:left w:val="nil"/>
            </w:tcBorders>
            <w:shd w:val="clear" w:color="auto" w:fill="auto"/>
            <w:vAlign w:val="center"/>
          </w:tcPr>
          <w:p w:rsidR="00F0779B" w:rsidRPr="00F0779B" w:rsidRDefault="00F0779B" w:rsidP="00F0779B">
            <w:pPr>
              <w:adjustRightInd w:val="0"/>
              <w:snapToGrid w:val="0"/>
              <w:rPr>
                <w:rFonts w:ascii="Arial" w:hAnsi="Arial" w:cs="Arial"/>
                <w:i/>
                <w:sz w:val="14"/>
                <w:szCs w:val="14"/>
                <w:lang w:val="es-BO" w:eastAsia="en-US"/>
              </w:rPr>
            </w:pPr>
          </w:p>
        </w:tc>
      </w:tr>
      <w:tr w:rsidR="00F0779B" w:rsidRPr="00F0779B" w:rsidTr="00F0779B">
        <w:trPr>
          <w:trHeight w:val="1577"/>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541" w:type="pct"/>
            <w:gridSpan w:val="2"/>
            <w:vMerge/>
            <w:tcBorders>
              <w:left w:val="single" w:sz="12" w:space="0" w:color="auto"/>
              <w:bottom w:val="nil"/>
              <w:right w:val="single" w:sz="12" w:space="0" w:color="auto"/>
            </w:tcBorders>
            <w:shd w:val="clear" w:color="auto" w:fill="auto"/>
            <w:vAlign w:val="bottom"/>
          </w:tcPr>
          <w:p w:rsidR="00F0779B" w:rsidRPr="00F0779B" w:rsidRDefault="00F0779B" w:rsidP="00F0779B">
            <w:pPr>
              <w:adjustRightInd w:val="0"/>
              <w:snapToGrid w:val="0"/>
              <w:ind w:left="113" w:right="113"/>
              <w:jc w:val="both"/>
              <w:rPr>
                <w:rFonts w:ascii="Arial" w:hAnsi="Arial" w:cs="Arial"/>
                <w:b/>
                <w:sz w:val="14"/>
                <w:szCs w:val="14"/>
                <w:lang w:val="es-BO" w:eastAsia="en-US"/>
              </w:rPr>
            </w:pPr>
          </w:p>
        </w:tc>
        <w:tc>
          <w:tcPr>
            <w:tcW w:w="74" w:type="pct"/>
            <w:tcBorders>
              <w:top w:val="nil"/>
              <w:left w:val="single" w:sz="12" w:space="0" w:color="auto"/>
              <w:bottom w:val="nil"/>
              <w:right w:val="single" w:sz="4"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adjustRightInd w:val="0"/>
              <w:snapToGrid w:val="0"/>
              <w:jc w:val="center"/>
              <w:rPr>
                <w:rFonts w:ascii="Arial" w:hAnsi="Arial" w:cs="Arial"/>
                <w:sz w:val="14"/>
                <w:szCs w:val="14"/>
                <w:lang w:val="es-BO" w:eastAsia="en-US"/>
              </w:rPr>
            </w:pPr>
            <w:r w:rsidRPr="00F0779B">
              <w:rPr>
                <w:rFonts w:ascii="Arial" w:hAnsi="Arial" w:cs="Arial"/>
                <w:sz w:val="14"/>
                <w:szCs w:val="14"/>
                <w:lang w:val="es-BO" w:eastAsia="en-US"/>
              </w:rPr>
              <w:t>09</w:t>
            </w:r>
          </w:p>
        </w:tc>
        <w:tc>
          <w:tcPr>
            <w:tcW w:w="74" w:type="pct"/>
            <w:tcBorders>
              <w:top w:val="nil"/>
              <w:left w:val="single" w:sz="4" w:space="0" w:color="auto"/>
              <w:bottom w:val="nil"/>
              <w:right w:val="single" w:sz="4"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74" w:type="pct"/>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adjustRightInd w:val="0"/>
              <w:snapToGrid w:val="0"/>
              <w:jc w:val="center"/>
              <w:rPr>
                <w:rFonts w:ascii="Arial" w:hAnsi="Arial" w:cs="Arial"/>
                <w:sz w:val="14"/>
                <w:szCs w:val="14"/>
                <w:lang w:val="es-BO" w:eastAsia="en-US"/>
              </w:rPr>
            </w:pPr>
            <w:r w:rsidRPr="00F0779B">
              <w:rPr>
                <w:rFonts w:ascii="Arial" w:hAnsi="Arial" w:cs="Arial"/>
                <w:sz w:val="14"/>
                <w:szCs w:val="14"/>
                <w:lang w:val="es-BO" w:eastAsia="en-US"/>
              </w:rPr>
              <w:t>06</w:t>
            </w:r>
          </w:p>
        </w:tc>
        <w:tc>
          <w:tcPr>
            <w:tcW w:w="74" w:type="pct"/>
            <w:tcBorders>
              <w:top w:val="nil"/>
              <w:left w:val="single" w:sz="4" w:space="0" w:color="auto"/>
              <w:bottom w:val="nil"/>
              <w:right w:val="single" w:sz="4"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268" w:type="pct"/>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adjustRightInd w:val="0"/>
              <w:snapToGrid w:val="0"/>
              <w:jc w:val="center"/>
              <w:rPr>
                <w:rFonts w:ascii="Arial" w:hAnsi="Arial" w:cs="Arial"/>
                <w:sz w:val="14"/>
                <w:szCs w:val="14"/>
                <w:lang w:val="es-BO" w:eastAsia="en-US"/>
              </w:rPr>
            </w:pPr>
            <w:r w:rsidRPr="00F0779B">
              <w:rPr>
                <w:rFonts w:ascii="Arial" w:hAnsi="Arial" w:cs="Arial"/>
                <w:sz w:val="14"/>
                <w:szCs w:val="14"/>
                <w:lang w:val="es-BO" w:eastAsia="en-US"/>
              </w:rPr>
              <w:t>2023</w:t>
            </w:r>
          </w:p>
        </w:tc>
        <w:tc>
          <w:tcPr>
            <w:tcW w:w="75" w:type="pct"/>
            <w:tcBorders>
              <w:top w:val="nil"/>
              <w:left w:val="single" w:sz="4" w:space="0" w:color="auto"/>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single" w:sz="4" w:space="0" w:color="auto"/>
            </w:tcBorders>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adjustRightInd w:val="0"/>
              <w:snapToGrid w:val="0"/>
              <w:jc w:val="center"/>
              <w:rPr>
                <w:rFonts w:ascii="Arial" w:hAnsi="Arial" w:cs="Arial"/>
                <w:sz w:val="14"/>
                <w:szCs w:val="14"/>
                <w:lang w:val="es-BO" w:eastAsia="en-US"/>
              </w:rPr>
            </w:pPr>
            <w:r w:rsidRPr="00F0779B">
              <w:rPr>
                <w:rFonts w:ascii="Arial" w:hAnsi="Arial" w:cs="Arial"/>
                <w:sz w:val="14"/>
                <w:szCs w:val="14"/>
                <w:lang w:val="es-BO" w:eastAsia="en-US"/>
              </w:rPr>
              <w:t>11</w:t>
            </w:r>
          </w:p>
        </w:tc>
        <w:tc>
          <w:tcPr>
            <w:tcW w:w="74" w:type="pct"/>
            <w:tcBorders>
              <w:top w:val="nil"/>
              <w:left w:val="single" w:sz="4" w:space="0" w:color="auto"/>
              <w:bottom w:val="nil"/>
              <w:right w:val="single" w:sz="4"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235" w:type="pct"/>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adjustRightInd w:val="0"/>
              <w:snapToGrid w:val="0"/>
              <w:jc w:val="center"/>
              <w:rPr>
                <w:rFonts w:ascii="Arial" w:hAnsi="Arial" w:cs="Arial"/>
                <w:sz w:val="14"/>
                <w:szCs w:val="14"/>
                <w:lang w:val="es-BO" w:eastAsia="en-US"/>
              </w:rPr>
            </w:pPr>
            <w:r w:rsidRPr="00F0779B">
              <w:rPr>
                <w:rFonts w:ascii="Arial" w:hAnsi="Arial" w:cs="Arial"/>
                <w:sz w:val="14"/>
                <w:szCs w:val="14"/>
                <w:lang w:val="es-BO" w:eastAsia="en-US"/>
              </w:rPr>
              <w:t>30</w:t>
            </w:r>
          </w:p>
        </w:tc>
        <w:tc>
          <w:tcPr>
            <w:tcW w:w="75" w:type="pct"/>
            <w:tcBorders>
              <w:top w:val="nil"/>
              <w:left w:val="single" w:sz="4" w:space="0" w:color="auto"/>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single" w:sz="4"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559" w:type="pct"/>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adjustRightInd w:val="0"/>
              <w:snapToGrid w:val="0"/>
              <w:jc w:val="both"/>
              <w:rPr>
                <w:rFonts w:ascii="Arial" w:hAnsi="Arial" w:cs="Arial"/>
                <w:b/>
                <w:sz w:val="14"/>
                <w:szCs w:val="14"/>
                <w:lang w:val="es-BO" w:eastAsia="en-US"/>
              </w:rPr>
            </w:pPr>
            <w:r w:rsidRPr="00F0779B">
              <w:rPr>
                <w:rFonts w:ascii="Arial" w:hAnsi="Arial" w:cs="Arial"/>
                <w:b/>
                <w:sz w:val="14"/>
                <w:szCs w:val="14"/>
                <w:lang w:val="es-BO" w:eastAsia="en-US"/>
              </w:rPr>
              <w:t>En forma presencial</w:t>
            </w:r>
          </w:p>
          <w:p w:rsidR="00F0779B" w:rsidRPr="00F0779B" w:rsidRDefault="00F0779B" w:rsidP="00F0779B">
            <w:pPr>
              <w:adjustRightInd w:val="0"/>
              <w:snapToGrid w:val="0"/>
              <w:jc w:val="both"/>
              <w:rPr>
                <w:rFonts w:ascii="Arial" w:hAnsi="Arial" w:cs="Arial"/>
                <w:sz w:val="14"/>
                <w:szCs w:val="14"/>
                <w:lang w:val="es-BO" w:eastAsia="en-US"/>
              </w:rPr>
            </w:pPr>
            <w:r w:rsidRPr="00F0779B">
              <w:rPr>
                <w:rFonts w:ascii="Arial" w:hAnsi="Arial" w:cs="Arial"/>
                <w:sz w:val="14"/>
                <w:szCs w:val="14"/>
                <w:lang w:val="es-BO" w:eastAsia="en-US"/>
              </w:rPr>
              <w:t>Piso 7, Edif. Principal del BCB – Calle Ayacucho esq. Mercado (Departamento de Compras y Contrataciones).</w:t>
            </w:r>
          </w:p>
          <w:p w:rsidR="00F0779B" w:rsidRPr="00F0779B" w:rsidRDefault="00F0779B" w:rsidP="00F0779B">
            <w:pPr>
              <w:adjustRightInd w:val="0"/>
              <w:snapToGrid w:val="0"/>
              <w:jc w:val="both"/>
              <w:rPr>
                <w:rFonts w:ascii="Arial" w:hAnsi="Arial" w:cs="Arial"/>
                <w:b/>
                <w:sz w:val="14"/>
                <w:szCs w:val="14"/>
                <w:lang w:val="es-BO" w:eastAsia="en-US"/>
              </w:rPr>
            </w:pPr>
            <w:r w:rsidRPr="00F0779B">
              <w:rPr>
                <w:rFonts w:ascii="Arial" w:hAnsi="Arial" w:cs="Arial"/>
                <w:b/>
                <w:sz w:val="14"/>
                <w:szCs w:val="14"/>
                <w:lang w:val="es-BO" w:eastAsia="en-US"/>
              </w:rPr>
              <w:t>En forma Virtual:</w:t>
            </w:r>
          </w:p>
          <w:p w:rsidR="00F0779B" w:rsidRPr="00F0779B" w:rsidRDefault="00F0779B" w:rsidP="00F0779B">
            <w:pPr>
              <w:adjustRightInd w:val="0"/>
              <w:snapToGrid w:val="0"/>
              <w:jc w:val="both"/>
              <w:rPr>
                <w:rFonts w:ascii="Helvetica" w:hAnsi="Helvetica" w:cs="Helvetica"/>
                <w:color w:val="0000FF"/>
                <w:sz w:val="14"/>
                <w:szCs w:val="14"/>
                <w:u w:val="single"/>
                <w:lang w:eastAsia="en-US"/>
              </w:rPr>
            </w:pPr>
            <w:r w:rsidRPr="00F0779B">
              <w:rPr>
                <w:rFonts w:ascii="Arial" w:hAnsi="Arial" w:cs="Arial"/>
                <w:sz w:val="14"/>
                <w:szCs w:val="14"/>
                <w:lang w:val="es-BO" w:eastAsia="en-US"/>
              </w:rPr>
              <w:t xml:space="preserve">El enlace para la reunión virtual es: </w:t>
            </w:r>
          </w:p>
          <w:p w:rsidR="00F0779B" w:rsidRPr="00F0779B" w:rsidRDefault="00F0779B" w:rsidP="00F0779B">
            <w:pPr>
              <w:adjustRightInd w:val="0"/>
              <w:snapToGrid w:val="0"/>
              <w:jc w:val="both"/>
              <w:rPr>
                <w:rFonts w:ascii="Helvetica" w:hAnsi="Helvetica" w:cs="Helvetica"/>
                <w:color w:val="0000FF"/>
                <w:sz w:val="14"/>
                <w:szCs w:val="14"/>
                <w:u w:val="single"/>
                <w:lang w:eastAsia="en-US"/>
              </w:rPr>
            </w:pPr>
            <w:r w:rsidRPr="00F0779B">
              <w:rPr>
                <w:rFonts w:ascii="Helvetica" w:hAnsi="Helvetica" w:cs="Helvetica"/>
                <w:color w:val="0000FF"/>
                <w:sz w:val="14"/>
                <w:szCs w:val="14"/>
                <w:u w:val="single"/>
                <w:lang w:eastAsia="en-US"/>
              </w:rPr>
              <w:t>https://bcb-gob-bo.zoom.us/j/87417826550?pwd=d2xDcHBacnBiaGFtc0FGN0dLMjNOQT09</w:t>
            </w:r>
          </w:p>
          <w:p w:rsidR="00F0779B" w:rsidRPr="00F0779B" w:rsidRDefault="00F0779B" w:rsidP="00F0779B">
            <w:pPr>
              <w:adjustRightInd w:val="0"/>
              <w:snapToGrid w:val="0"/>
              <w:jc w:val="both"/>
              <w:rPr>
                <w:rFonts w:ascii="Helvetica" w:hAnsi="Helvetica" w:cs="Helvetica"/>
                <w:color w:val="0000FF"/>
                <w:sz w:val="14"/>
                <w:szCs w:val="14"/>
                <w:u w:val="single"/>
                <w:lang w:eastAsia="en-US"/>
              </w:rPr>
            </w:pPr>
          </w:p>
          <w:p w:rsidR="00F0779B" w:rsidRPr="00F0779B" w:rsidRDefault="00F0779B" w:rsidP="00F0779B">
            <w:pPr>
              <w:adjustRightInd w:val="0"/>
              <w:snapToGrid w:val="0"/>
              <w:jc w:val="both"/>
              <w:rPr>
                <w:rFonts w:ascii="Helvetica" w:hAnsi="Helvetica" w:cs="Helvetica"/>
                <w:color w:val="000000"/>
                <w:sz w:val="14"/>
                <w:szCs w:val="14"/>
                <w:lang w:eastAsia="en-US"/>
              </w:rPr>
            </w:pPr>
            <w:r w:rsidRPr="00F0779B">
              <w:rPr>
                <w:rFonts w:ascii="Helvetica" w:hAnsi="Helvetica" w:cs="Helvetica"/>
                <w:color w:val="000000"/>
                <w:sz w:val="14"/>
                <w:szCs w:val="14"/>
                <w:lang w:eastAsia="en-US"/>
              </w:rPr>
              <w:t>ID de reunión: 874 1782 6550</w:t>
            </w:r>
          </w:p>
          <w:p w:rsidR="00F0779B" w:rsidRPr="00F0779B" w:rsidRDefault="00F0779B" w:rsidP="00F0779B">
            <w:pPr>
              <w:adjustRightInd w:val="0"/>
              <w:snapToGrid w:val="0"/>
              <w:jc w:val="both"/>
              <w:rPr>
                <w:rFonts w:ascii="Helvetica" w:hAnsi="Helvetica" w:cs="Helvetica"/>
                <w:color w:val="000000"/>
                <w:sz w:val="14"/>
                <w:szCs w:val="14"/>
                <w:lang w:val="es-BO" w:eastAsia="es-BO"/>
              </w:rPr>
            </w:pPr>
            <w:r w:rsidRPr="00F0779B">
              <w:rPr>
                <w:rFonts w:ascii="Helvetica" w:hAnsi="Helvetica" w:cs="Helvetica"/>
                <w:color w:val="000000"/>
                <w:sz w:val="14"/>
                <w:szCs w:val="14"/>
                <w:lang w:eastAsia="en-US"/>
              </w:rPr>
              <w:t>Código de acceso: 866941</w:t>
            </w:r>
          </w:p>
        </w:tc>
        <w:tc>
          <w:tcPr>
            <w:tcW w:w="74" w:type="pct"/>
            <w:vMerge/>
            <w:tcBorders>
              <w:left w:val="single" w:sz="4" w:space="0" w:color="auto"/>
            </w:tcBorders>
            <w:shd w:val="clear" w:color="auto" w:fill="auto"/>
            <w:vAlign w:val="center"/>
          </w:tcPr>
          <w:p w:rsidR="00F0779B" w:rsidRPr="00F0779B" w:rsidRDefault="00F0779B" w:rsidP="00F0779B">
            <w:pPr>
              <w:adjustRightInd w:val="0"/>
              <w:snapToGrid w:val="0"/>
              <w:rPr>
                <w:rFonts w:ascii="Arial" w:hAnsi="Arial" w:cs="Arial"/>
                <w:i/>
                <w:sz w:val="14"/>
                <w:szCs w:val="14"/>
                <w:lang w:val="es-BO" w:eastAsia="en-US"/>
              </w:rPr>
            </w:pPr>
          </w:p>
        </w:tc>
      </w:tr>
      <w:tr w:rsidR="00F0779B" w:rsidRPr="00F0779B" w:rsidTr="00C2076C">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346" w:type="pct"/>
            <w:tcBorders>
              <w:top w:val="nil"/>
              <w:left w:val="single" w:sz="12" w:space="0" w:color="auto"/>
              <w:bottom w:val="nil"/>
              <w:right w:val="nil"/>
            </w:tcBorders>
            <w:shd w:val="clear" w:color="auto" w:fill="auto"/>
            <w:vAlign w:val="bottom"/>
          </w:tcPr>
          <w:p w:rsidR="00F0779B" w:rsidRPr="00F0779B" w:rsidRDefault="00F0779B" w:rsidP="00F0779B">
            <w:pPr>
              <w:adjustRightInd w:val="0"/>
              <w:snapToGrid w:val="0"/>
              <w:ind w:left="113" w:right="113"/>
              <w:jc w:val="both"/>
              <w:rPr>
                <w:rFonts w:ascii="Arial" w:hAnsi="Arial" w:cs="Arial"/>
                <w:sz w:val="14"/>
                <w:szCs w:val="14"/>
                <w:lang w:val="es-BO" w:eastAsia="en-US"/>
              </w:rPr>
            </w:pPr>
          </w:p>
        </w:tc>
        <w:tc>
          <w:tcPr>
            <w:tcW w:w="1195" w:type="pct"/>
            <w:tcBorders>
              <w:top w:val="nil"/>
              <w:left w:val="nil"/>
              <w:bottom w:val="nil"/>
              <w:right w:val="single" w:sz="12" w:space="0" w:color="auto"/>
            </w:tcBorders>
            <w:shd w:val="clear" w:color="auto" w:fill="auto"/>
            <w:vAlign w:val="bottom"/>
          </w:tcPr>
          <w:p w:rsidR="00F0779B" w:rsidRPr="00F0779B" w:rsidRDefault="00F0779B" w:rsidP="00F0779B">
            <w:pPr>
              <w:adjustRightInd w:val="0"/>
              <w:snapToGrid w:val="0"/>
              <w:ind w:left="113" w:right="113"/>
              <w:jc w:val="both"/>
              <w:rPr>
                <w:rFonts w:ascii="Arial" w:hAnsi="Arial" w:cs="Arial"/>
                <w:b/>
                <w:sz w:val="14"/>
                <w:szCs w:val="14"/>
                <w:lang w:val="es-BO" w:eastAsia="en-US"/>
              </w:rPr>
            </w:pPr>
          </w:p>
        </w:tc>
        <w:tc>
          <w:tcPr>
            <w:tcW w:w="74" w:type="pct"/>
            <w:tcBorders>
              <w:top w:val="nil"/>
              <w:left w:val="single" w:sz="12" w:space="0" w:color="auto"/>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single" w:sz="4" w:space="0" w:color="auto"/>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74" w:type="pct"/>
            <w:tcBorders>
              <w:top w:val="single" w:sz="4" w:space="0" w:color="auto"/>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268" w:type="pct"/>
            <w:tcBorders>
              <w:top w:val="single" w:sz="4" w:space="0" w:color="auto"/>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nil"/>
            </w:tcBorders>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single" w:sz="4" w:space="0" w:color="auto"/>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235" w:type="pct"/>
            <w:tcBorders>
              <w:top w:val="single" w:sz="4" w:space="0" w:color="auto"/>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559" w:type="pct"/>
            <w:tcBorders>
              <w:top w:val="single" w:sz="4" w:space="0" w:color="auto"/>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vMerge/>
            <w:tcBorders>
              <w:left w:val="nil"/>
            </w:tcBorders>
            <w:shd w:val="clear" w:color="auto" w:fill="auto"/>
            <w:vAlign w:val="center"/>
          </w:tcPr>
          <w:p w:rsidR="00F0779B" w:rsidRPr="00F0779B" w:rsidRDefault="00F0779B" w:rsidP="00F0779B">
            <w:pPr>
              <w:adjustRightInd w:val="0"/>
              <w:snapToGrid w:val="0"/>
              <w:rPr>
                <w:rFonts w:ascii="Arial" w:hAnsi="Arial" w:cs="Arial"/>
                <w:i/>
                <w:sz w:val="14"/>
                <w:szCs w:val="14"/>
                <w:lang w:val="es-BO" w:eastAsia="en-US"/>
              </w:rPr>
            </w:pPr>
          </w:p>
        </w:tc>
      </w:tr>
      <w:tr w:rsidR="00F0779B" w:rsidRPr="00F0779B" w:rsidTr="00C2076C">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F0779B" w:rsidRPr="00F0779B" w:rsidRDefault="00F0779B" w:rsidP="00F0779B">
            <w:pPr>
              <w:adjustRightInd w:val="0"/>
              <w:snapToGrid w:val="0"/>
              <w:jc w:val="center"/>
              <w:rPr>
                <w:rFonts w:ascii="Arial" w:hAnsi="Arial" w:cs="Arial"/>
                <w:sz w:val="14"/>
                <w:szCs w:val="14"/>
                <w:lang w:val="es-BO" w:eastAsia="en-US"/>
              </w:rPr>
            </w:pPr>
            <w:r w:rsidRPr="00F0779B">
              <w:rPr>
                <w:rFonts w:ascii="Arial" w:hAnsi="Arial" w:cs="Arial"/>
                <w:sz w:val="14"/>
                <w:szCs w:val="14"/>
                <w:lang w:val="es-BO" w:eastAsia="en-US"/>
              </w:rPr>
              <w:t>5</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F0779B" w:rsidRPr="00F0779B" w:rsidRDefault="00F0779B" w:rsidP="00F0779B">
            <w:pPr>
              <w:adjustRightInd w:val="0"/>
              <w:snapToGrid w:val="0"/>
              <w:ind w:left="113" w:right="113"/>
              <w:jc w:val="both"/>
              <w:rPr>
                <w:rFonts w:ascii="Arial" w:hAnsi="Arial" w:cs="Arial"/>
                <w:b/>
                <w:sz w:val="14"/>
                <w:szCs w:val="14"/>
                <w:lang w:val="es-BO" w:eastAsia="en-US"/>
              </w:rPr>
            </w:pPr>
            <w:r w:rsidRPr="00F0779B">
              <w:rPr>
                <w:rFonts w:ascii="Arial" w:hAnsi="Arial" w:cs="Arial"/>
                <w:sz w:val="14"/>
                <w:szCs w:val="14"/>
                <w:lang w:val="es-BO" w:eastAsia="en-US"/>
              </w:rPr>
              <w:t>Aprobación del DBC con las enmiendas si hubieran (fecha límite)</w:t>
            </w:r>
          </w:p>
        </w:tc>
        <w:tc>
          <w:tcPr>
            <w:tcW w:w="74" w:type="pct"/>
            <w:tcBorders>
              <w:top w:val="nil"/>
              <w:left w:val="single" w:sz="12" w:space="0" w:color="auto"/>
              <w:bottom w:val="nil"/>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r w:rsidRPr="00F0779B">
              <w:rPr>
                <w:rFonts w:ascii="Times New Roman" w:hAnsi="Times New Roman"/>
                <w:i/>
                <w:sz w:val="14"/>
                <w:szCs w:val="14"/>
                <w:lang w:val="es-BO" w:eastAsia="en-US"/>
              </w:rPr>
              <w:t>Día</w:t>
            </w:r>
          </w:p>
        </w:tc>
        <w:tc>
          <w:tcPr>
            <w:tcW w:w="74" w:type="pct"/>
            <w:tcBorders>
              <w:top w:val="nil"/>
              <w:left w:val="nil"/>
              <w:bottom w:val="nil"/>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r w:rsidRPr="00F0779B">
              <w:rPr>
                <w:rFonts w:ascii="Times New Roman" w:hAnsi="Times New Roman"/>
                <w:i/>
                <w:sz w:val="14"/>
                <w:szCs w:val="14"/>
                <w:lang w:val="es-BO" w:eastAsia="en-US"/>
              </w:rPr>
              <w:t>Mes</w:t>
            </w:r>
          </w:p>
        </w:tc>
        <w:tc>
          <w:tcPr>
            <w:tcW w:w="74" w:type="pct"/>
            <w:tcBorders>
              <w:top w:val="nil"/>
              <w:left w:val="nil"/>
              <w:bottom w:val="nil"/>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r w:rsidRPr="00F0779B">
              <w:rPr>
                <w:rFonts w:ascii="Times New Roman" w:hAnsi="Times New Roman"/>
                <w:i/>
                <w:sz w:val="14"/>
                <w:szCs w:val="14"/>
                <w:lang w:val="es-BO" w:eastAsia="en-US"/>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74" w:type="pct"/>
            <w:tcBorders>
              <w:top w:val="nil"/>
              <w:left w:val="single" w:sz="12" w:space="0" w:color="auto"/>
              <w:bottom w:val="nil"/>
              <w:right w:val="nil"/>
            </w:tcBorders>
            <w:tcMar>
              <w:left w:w="0" w:type="dxa"/>
              <w:right w:w="0" w:type="dxa"/>
            </w:tcMa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163" w:type="pct"/>
            <w:tcBorders>
              <w:top w:val="nil"/>
              <w:left w:val="nil"/>
              <w:bottom w:val="nil"/>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74" w:type="pct"/>
            <w:tcBorders>
              <w:top w:val="nil"/>
              <w:left w:val="nil"/>
              <w:bottom w:val="nil"/>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235" w:type="pct"/>
            <w:tcBorders>
              <w:top w:val="nil"/>
              <w:left w:val="nil"/>
              <w:bottom w:val="nil"/>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74" w:type="pct"/>
            <w:tcBorders>
              <w:top w:val="nil"/>
              <w:left w:val="single" w:sz="12" w:space="0" w:color="auto"/>
              <w:bottom w:val="nil"/>
              <w:right w:val="nil"/>
            </w:tcBorders>
            <w:shd w:val="clear" w:color="auto" w:fill="auto"/>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1559"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Times New Roman" w:hAnsi="Times New Roman"/>
                <w:sz w:val="14"/>
                <w:szCs w:val="14"/>
                <w:lang w:val="es-BO" w:eastAsia="en-US"/>
              </w:rPr>
            </w:pPr>
          </w:p>
        </w:tc>
        <w:tc>
          <w:tcPr>
            <w:tcW w:w="74" w:type="pct"/>
            <w:vMerge/>
            <w:tcBorders>
              <w:left w:val="nil"/>
            </w:tcBorders>
            <w:shd w:val="clear" w:color="auto" w:fill="auto"/>
            <w:vAlign w:val="center"/>
          </w:tcPr>
          <w:p w:rsidR="00F0779B" w:rsidRPr="00F0779B" w:rsidRDefault="00F0779B" w:rsidP="00F0779B">
            <w:pPr>
              <w:adjustRightInd w:val="0"/>
              <w:snapToGrid w:val="0"/>
              <w:rPr>
                <w:rFonts w:ascii="Arial" w:hAnsi="Arial" w:cs="Arial"/>
                <w:i/>
                <w:sz w:val="14"/>
                <w:szCs w:val="14"/>
                <w:lang w:val="es-BO" w:eastAsia="en-US"/>
              </w:rPr>
            </w:pPr>
          </w:p>
        </w:tc>
      </w:tr>
      <w:tr w:rsidR="00F0779B" w:rsidRPr="00F0779B" w:rsidTr="00F0779B">
        <w:trPr>
          <w:trHeight w:val="249"/>
        </w:trPr>
        <w:tc>
          <w:tcPr>
            <w:tcW w:w="227" w:type="pct"/>
            <w:vMerge/>
            <w:tcBorders>
              <w:left w:val="single" w:sz="12" w:space="0" w:color="auto"/>
              <w:right w:val="single" w:sz="12" w:space="0" w:color="auto"/>
            </w:tcBorders>
            <w:shd w:val="clear" w:color="auto" w:fill="auto"/>
            <w:noWrap/>
            <w:tcMar>
              <w:left w:w="0" w:type="dxa"/>
              <w:right w:w="0" w:type="dxa"/>
            </w:tcMar>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541" w:type="pct"/>
            <w:gridSpan w:val="2"/>
            <w:vMerge/>
            <w:tcBorders>
              <w:left w:val="single" w:sz="12" w:space="0" w:color="auto"/>
              <w:right w:val="single" w:sz="12" w:space="0" w:color="auto"/>
            </w:tcBorders>
            <w:shd w:val="clear" w:color="auto" w:fill="auto"/>
            <w:vAlign w:val="bottom"/>
          </w:tcPr>
          <w:p w:rsidR="00F0779B" w:rsidRPr="00F0779B" w:rsidRDefault="00F0779B" w:rsidP="00F0779B">
            <w:pPr>
              <w:adjustRightInd w:val="0"/>
              <w:snapToGrid w:val="0"/>
              <w:ind w:left="113" w:right="113"/>
              <w:jc w:val="both"/>
              <w:rPr>
                <w:rFonts w:ascii="Arial" w:hAnsi="Arial" w:cs="Arial"/>
                <w:b/>
                <w:sz w:val="14"/>
                <w:szCs w:val="14"/>
                <w:lang w:val="es-BO" w:eastAsia="en-US"/>
              </w:rPr>
            </w:pPr>
          </w:p>
        </w:tc>
        <w:tc>
          <w:tcPr>
            <w:tcW w:w="74" w:type="pct"/>
            <w:vMerge w:val="restart"/>
            <w:tcBorders>
              <w:top w:val="nil"/>
              <w:left w:val="single" w:sz="12" w:space="0" w:color="auto"/>
              <w:right w:val="single" w:sz="4"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adjustRightInd w:val="0"/>
              <w:snapToGrid w:val="0"/>
              <w:jc w:val="center"/>
              <w:rPr>
                <w:rFonts w:ascii="Arial" w:hAnsi="Arial" w:cs="Arial"/>
                <w:sz w:val="14"/>
                <w:szCs w:val="14"/>
                <w:lang w:val="es-BO" w:eastAsia="en-US"/>
              </w:rPr>
            </w:pPr>
            <w:r w:rsidRPr="00F0779B">
              <w:rPr>
                <w:rFonts w:ascii="Arial" w:hAnsi="Arial" w:cs="Arial"/>
                <w:sz w:val="14"/>
                <w:szCs w:val="14"/>
                <w:lang w:val="es-BO" w:eastAsia="en-US"/>
              </w:rPr>
              <w:t>14</w:t>
            </w:r>
          </w:p>
        </w:tc>
        <w:tc>
          <w:tcPr>
            <w:tcW w:w="74" w:type="pct"/>
            <w:vMerge w:val="restart"/>
            <w:tcBorders>
              <w:top w:val="nil"/>
              <w:left w:val="single" w:sz="4" w:space="0" w:color="auto"/>
              <w:right w:val="single" w:sz="4"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74" w:type="pct"/>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adjustRightInd w:val="0"/>
              <w:snapToGrid w:val="0"/>
              <w:jc w:val="center"/>
              <w:rPr>
                <w:rFonts w:ascii="Arial" w:hAnsi="Arial" w:cs="Arial"/>
                <w:sz w:val="14"/>
                <w:szCs w:val="14"/>
                <w:lang w:val="es-BO" w:eastAsia="en-US"/>
              </w:rPr>
            </w:pPr>
            <w:r w:rsidRPr="00F0779B">
              <w:rPr>
                <w:rFonts w:ascii="Arial" w:hAnsi="Arial" w:cs="Arial"/>
                <w:sz w:val="14"/>
                <w:szCs w:val="14"/>
                <w:lang w:val="es-BO" w:eastAsia="en-US"/>
              </w:rPr>
              <w:t>06</w:t>
            </w:r>
          </w:p>
        </w:tc>
        <w:tc>
          <w:tcPr>
            <w:tcW w:w="74" w:type="pct"/>
            <w:vMerge w:val="restart"/>
            <w:tcBorders>
              <w:top w:val="nil"/>
              <w:left w:val="single" w:sz="4" w:space="0" w:color="auto"/>
              <w:right w:val="single" w:sz="4"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268" w:type="pct"/>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adjustRightInd w:val="0"/>
              <w:snapToGrid w:val="0"/>
              <w:jc w:val="center"/>
              <w:rPr>
                <w:rFonts w:ascii="Arial" w:hAnsi="Arial" w:cs="Arial"/>
                <w:sz w:val="14"/>
                <w:szCs w:val="14"/>
                <w:lang w:val="es-BO" w:eastAsia="en-US"/>
              </w:rPr>
            </w:pPr>
            <w:r w:rsidRPr="00F0779B">
              <w:rPr>
                <w:rFonts w:ascii="Arial" w:hAnsi="Arial" w:cs="Arial"/>
                <w:sz w:val="14"/>
                <w:szCs w:val="14"/>
                <w:lang w:val="es-BO" w:eastAsia="en-US"/>
              </w:rPr>
              <w:t>2023</w:t>
            </w:r>
          </w:p>
        </w:tc>
        <w:tc>
          <w:tcPr>
            <w:tcW w:w="75" w:type="pct"/>
            <w:vMerge w:val="restart"/>
            <w:tcBorders>
              <w:top w:val="nil"/>
              <w:left w:val="single" w:sz="4" w:space="0" w:color="auto"/>
              <w:right w:val="single" w:sz="12"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vMerge w:val="restart"/>
            <w:tcBorders>
              <w:top w:val="nil"/>
              <w:left w:val="single" w:sz="12" w:space="0" w:color="auto"/>
              <w:right w:val="nil"/>
            </w:tcBorders>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vMerge w:val="restart"/>
            <w:tcBorders>
              <w:top w:val="nil"/>
              <w:left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vMerge w:val="restart"/>
            <w:tcBorders>
              <w:top w:val="nil"/>
              <w:left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235" w:type="pct"/>
            <w:vMerge w:val="restart"/>
            <w:tcBorders>
              <w:top w:val="nil"/>
              <w:left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5" w:type="pct"/>
            <w:vMerge w:val="restart"/>
            <w:tcBorders>
              <w:top w:val="nil"/>
              <w:left w:val="nil"/>
              <w:right w:val="single" w:sz="12"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vMerge w:val="restart"/>
            <w:tcBorders>
              <w:top w:val="nil"/>
              <w:left w:val="single" w:sz="12" w:space="0" w:color="auto"/>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559" w:type="pct"/>
            <w:vMerge w:val="restart"/>
            <w:tcBorders>
              <w:top w:val="nil"/>
              <w:left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vMerge/>
            <w:tcBorders>
              <w:left w:val="nil"/>
            </w:tcBorders>
            <w:shd w:val="clear" w:color="auto" w:fill="auto"/>
            <w:vAlign w:val="center"/>
          </w:tcPr>
          <w:p w:rsidR="00F0779B" w:rsidRPr="00F0779B" w:rsidRDefault="00F0779B" w:rsidP="00F0779B">
            <w:pPr>
              <w:adjustRightInd w:val="0"/>
              <w:snapToGrid w:val="0"/>
              <w:rPr>
                <w:rFonts w:ascii="Arial" w:hAnsi="Arial" w:cs="Arial"/>
                <w:i/>
                <w:sz w:val="14"/>
                <w:szCs w:val="14"/>
                <w:lang w:val="es-BO" w:eastAsia="en-US"/>
              </w:rPr>
            </w:pPr>
          </w:p>
        </w:tc>
      </w:tr>
      <w:tr w:rsidR="00F0779B" w:rsidRPr="00F0779B" w:rsidTr="00C2076C">
        <w:trPr>
          <w:trHeight w:val="53"/>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541" w:type="pct"/>
            <w:gridSpan w:val="2"/>
            <w:vMerge/>
            <w:tcBorders>
              <w:left w:val="single" w:sz="12" w:space="0" w:color="auto"/>
              <w:bottom w:val="nil"/>
              <w:right w:val="single" w:sz="12" w:space="0" w:color="auto"/>
            </w:tcBorders>
            <w:shd w:val="clear" w:color="auto" w:fill="auto"/>
            <w:vAlign w:val="bottom"/>
          </w:tcPr>
          <w:p w:rsidR="00F0779B" w:rsidRPr="00F0779B" w:rsidRDefault="00F0779B" w:rsidP="00F0779B">
            <w:pPr>
              <w:adjustRightInd w:val="0"/>
              <w:snapToGrid w:val="0"/>
              <w:ind w:left="113" w:right="113"/>
              <w:jc w:val="both"/>
              <w:rPr>
                <w:rFonts w:ascii="Arial" w:hAnsi="Arial" w:cs="Arial"/>
                <w:b/>
                <w:sz w:val="14"/>
                <w:szCs w:val="14"/>
                <w:lang w:val="es-BO" w:eastAsia="en-US"/>
              </w:rPr>
            </w:pPr>
          </w:p>
        </w:tc>
        <w:tc>
          <w:tcPr>
            <w:tcW w:w="74" w:type="pct"/>
            <w:vMerge/>
            <w:tcBorders>
              <w:left w:val="single" w:sz="12" w:space="0" w:color="auto"/>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single" w:sz="4" w:space="0" w:color="auto"/>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vMerge/>
            <w:tcBorders>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74" w:type="pct"/>
            <w:tcBorders>
              <w:top w:val="single" w:sz="4" w:space="0" w:color="auto"/>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vMerge/>
            <w:tcBorders>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268" w:type="pct"/>
            <w:tcBorders>
              <w:top w:val="single" w:sz="4" w:space="0" w:color="auto"/>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5" w:type="pct"/>
            <w:vMerge/>
            <w:tcBorders>
              <w:left w:val="nil"/>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vMerge/>
            <w:tcBorders>
              <w:left w:val="single" w:sz="12" w:space="0" w:color="auto"/>
              <w:bottom w:val="nil"/>
              <w:right w:val="nil"/>
            </w:tcBorders>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vMerge/>
            <w:tcBorders>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vMerge/>
            <w:tcBorders>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235" w:type="pct"/>
            <w:vMerge/>
            <w:tcBorders>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5" w:type="pct"/>
            <w:vMerge/>
            <w:tcBorders>
              <w:left w:val="nil"/>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vMerge/>
            <w:tcBorders>
              <w:top w:val="nil"/>
              <w:left w:val="single" w:sz="12" w:space="0" w:color="auto"/>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559" w:type="pct"/>
            <w:vMerge/>
            <w:tcBorders>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vMerge/>
            <w:tcBorders>
              <w:left w:val="nil"/>
              <w:bottom w:val="nil"/>
            </w:tcBorders>
            <w:shd w:val="clear" w:color="auto" w:fill="auto"/>
            <w:vAlign w:val="center"/>
          </w:tcPr>
          <w:p w:rsidR="00F0779B" w:rsidRPr="00F0779B" w:rsidRDefault="00F0779B" w:rsidP="00F0779B">
            <w:pPr>
              <w:adjustRightInd w:val="0"/>
              <w:snapToGrid w:val="0"/>
              <w:rPr>
                <w:rFonts w:ascii="Arial" w:hAnsi="Arial" w:cs="Arial"/>
                <w:i/>
                <w:sz w:val="14"/>
                <w:szCs w:val="14"/>
                <w:lang w:val="es-BO" w:eastAsia="en-US"/>
              </w:rPr>
            </w:pPr>
          </w:p>
        </w:tc>
      </w:tr>
      <w:tr w:rsidR="00F0779B" w:rsidRPr="00F0779B" w:rsidTr="00C2076C">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346" w:type="pct"/>
            <w:tcBorders>
              <w:top w:val="nil"/>
              <w:left w:val="single" w:sz="12" w:space="0" w:color="auto"/>
              <w:bottom w:val="nil"/>
              <w:right w:val="nil"/>
            </w:tcBorders>
            <w:shd w:val="clear" w:color="auto" w:fill="auto"/>
            <w:vAlign w:val="bottom"/>
          </w:tcPr>
          <w:p w:rsidR="00F0779B" w:rsidRPr="00F0779B" w:rsidRDefault="00F0779B" w:rsidP="00F0779B">
            <w:pPr>
              <w:adjustRightInd w:val="0"/>
              <w:snapToGrid w:val="0"/>
              <w:ind w:left="113" w:right="113"/>
              <w:jc w:val="both"/>
              <w:rPr>
                <w:rFonts w:ascii="Arial" w:hAnsi="Arial" w:cs="Arial"/>
                <w:sz w:val="14"/>
                <w:szCs w:val="14"/>
                <w:lang w:val="es-BO" w:eastAsia="en-US"/>
              </w:rPr>
            </w:pPr>
          </w:p>
        </w:tc>
        <w:tc>
          <w:tcPr>
            <w:tcW w:w="1195" w:type="pct"/>
            <w:tcBorders>
              <w:top w:val="nil"/>
              <w:left w:val="nil"/>
              <w:bottom w:val="nil"/>
              <w:right w:val="single" w:sz="12" w:space="0" w:color="auto"/>
            </w:tcBorders>
            <w:shd w:val="clear" w:color="auto" w:fill="auto"/>
            <w:vAlign w:val="bottom"/>
          </w:tcPr>
          <w:p w:rsidR="00F0779B" w:rsidRPr="00F0779B" w:rsidRDefault="00F0779B" w:rsidP="00F0779B">
            <w:pPr>
              <w:adjustRightInd w:val="0"/>
              <w:snapToGrid w:val="0"/>
              <w:ind w:left="113" w:right="113"/>
              <w:jc w:val="both"/>
              <w:rPr>
                <w:rFonts w:ascii="Arial" w:hAnsi="Arial" w:cs="Arial"/>
                <w:b/>
                <w:sz w:val="14"/>
                <w:szCs w:val="14"/>
                <w:lang w:val="es-BO" w:eastAsia="en-US"/>
              </w:rPr>
            </w:pPr>
          </w:p>
        </w:tc>
        <w:tc>
          <w:tcPr>
            <w:tcW w:w="74" w:type="pct"/>
            <w:tcBorders>
              <w:top w:val="nil"/>
              <w:left w:val="single" w:sz="12" w:space="0" w:color="auto"/>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74"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268"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nil"/>
            </w:tcBorders>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235"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559"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vMerge w:val="restart"/>
            <w:tcBorders>
              <w:top w:val="nil"/>
              <w:left w:val="nil"/>
              <w:bottom w:val="nil"/>
            </w:tcBorders>
            <w:shd w:val="clear" w:color="auto" w:fill="auto"/>
            <w:vAlign w:val="center"/>
          </w:tcPr>
          <w:p w:rsidR="00F0779B" w:rsidRPr="00F0779B" w:rsidRDefault="00F0779B" w:rsidP="00F0779B">
            <w:pPr>
              <w:adjustRightInd w:val="0"/>
              <w:snapToGrid w:val="0"/>
              <w:rPr>
                <w:rFonts w:ascii="Arial" w:hAnsi="Arial" w:cs="Arial"/>
                <w:i/>
                <w:sz w:val="14"/>
                <w:szCs w:val="14"/>
                <w:lang w:val="es-BO" w:eastAsia="en-US"/>
              </w:rPr>
            </w:pPr>
          </w:p>
        </w:tc>
      </w:tr>
      <w:tr w:rsidR="00F0779B" w:rsidRPr="00F0779B" w:rsidTr="00C2076C">
        <w:trPr>
          <w:trHeight w:val="53"/>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F0779B" w:rsidRPr="00F0779B" w:rsidRDefault="00F0779B" w:rsidP="00F0779B">
            <w:pPr>
              <w:adjustRightInd w:val="0"/>
              <w:snapToGrid w:val="0"/>
              <w:jc w:val="center"/>
              <w:rPr>
                <w:rFonts w:ascii="Arial" w:hAnsi="Arial" w:cs="Arial"/>
                <w:sz w:val="14"/>
                <w:szCs w:val="14"/>
                <w:lang w:val="es-BO" w:eastAsia="en-US"/>
              </w:rPr>
            </w:pPr>
            <w:r w:rsidRPr="00F0779B">
              <w:rPr>
                <w:rFonts w:ascii="Arial" w:hAnsi="Arial" w:cs="Arial"/>
                <w:sz w:val="14"/>
                <w:szCs w:val="14"/>
                <w:lang w:val="es-BO" w:eastAsia="en-US"/>
              </w:rPr>
              <w:t>6</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F0779B" w:rsidRPr="00F0779B" w:rsidRDefault="00F0779B" w:rsidP="00F0779B">
            <w:pPr>
              <w:adjustRightInd w:val="0"/>
              <w:snapToGrid w:val="0"/>
              <w:ind w:left="113" w:right="113"/>
              <w:jc w:val="both"/>
              <w:rPr>
                <w:rFonts w:ascii="Arial" w:hAnsi="Arial" w:cs="Arial"/>
                <w:b/>
                <w:sz w:val="14"/>
                <w:szCs w:val="14"/>
                <w:lang w:val="es-BO" w:eastAsia="en-US"/>
              </w:rPr>
            </w:pPr>
            <w:r w:rsidRPr="00F0779B">
              <w:rPr>
                <w:rFonts w:ascii="Arial" w:hAnsi="Arial" w:cs="Arial"/>
                <w:sz w:val="14"/>
                <w:szCs w:val="14"/>
                <w:lang w:val="es-BO" w:eastAsia="en-US"/>
              </w:rPr>
              <w:t>Notificación de aprobación del DBC (fecha límite)</w:t>
            </w:r>
          </w:p>
        </w:tc>
        <w:tc>
          <w:tcPr>
            <w:tcW w:w="74" w:type="pct"/>
            <w:tcBorders>
              <w:top w:val="nil"/>
              <w:left w:val="single" w:sz="12" w:space="0" w:color="auto"/>
              <w:bottom w:val="nil"/>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r w:rsidRPr="00F0779B">
              <w:rPr>
                <w:rFonts w:ascii="Times New Roman" w:hAnsi="Times New Roman"/>
                <w:i/>
                <w:sz w:val="14"/>
                <w:szCs w:val="14"/>
                <w:lang w:val="es-BO" w:eastAsia="en-US"/>
              </w:rPr>
              <w:t>Día</w:t>
            </w:r>
          </w:p>
        </w:tc>
        <w:tc>
          <w:tcPr>
            <w:tcW w:w="74" w:type="pct"/>
            <w:tcBorders>
              <w:top w:val="nil"/>
              <w:left w:val="nil"/>
              <w:bottom w:val="nil"/>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r w:rsidRPr="00F0779B">
              <w:rPr>
                <w:rFonts w:ascii="Times New Roman" w:hAnsi="Times New Roman"/>
                <w:i/>
                <w:sz w:val="14"/>
                <w:szCs w:val="14"/>
                <w:lang w:val="es-BO" w:eastAsia="en-US"/>
              </w:rPr>
              <w:t>Mes</w:t>
            </w:r>
          </w:p>
        </w:tc>
        <w:tc>
          <w:tcPr>
            <w:tcW w:w="74" w:type="pct"/>
            <w:tcBorders>
              <w:top w:val="nil"/>
              <w:left w:val="nil"/>
              <w:bottom w:val="nil"/>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r w:rsidRPr="00F0779B">
              <w:rPr>
                <w:rFonts w:ascii="Times New Roman" w:hAnsi="Times New Roman"/>
                <w:i/>
                <w:sz w:val="14"/>
                <w:szCs w:val="14"/>
                <w:lang w:val="es-BO" w:eastAsia="en-US"/>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74" w:type="pct"/>
            <w:tcBorders>
              <w:top w:val="nil"/>
              <w:left w:val="single" w:sz="12" w:space="0" w:color="auto"/>
              <w:bottom w:val="nil"/>
              <w:right w:val="nil"/>
            </w:tcBorders>
            <w:tcMar>
              <w:left w:w="0" w:type="dxa"/>
              <w:right w:w="0" w:type="dxa"/>
            </w:tcMa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163" w:type="pct"/>
            <w:tcBorders>
              <w:top w:val="nil"/>
              <w:left w:val="nil"/>
              <w:bottom w:val="nil"/>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74" w:type="pct"/>
            <w:tcBorders>
              <w:top w:val="nil"/>
              <w:left w:val="nil"/>
              <w:bottom w:val="nil"/>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235" w:type="pct"/>
            <w:tcBorders>
              <w:top w:val="nil"/>
              <w:left w:val="nil"/>
              <w:bottom w:val="nil"/>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74" w:type="pct"/>
            <w:tcBorders>
              <w:top w:val="nil"/>
              <w:left w:val="single" w:sz="12" w:space="0" w:color="auto"/>
              <w:bottom w:val="nil"/>
              <w:right w:val="nil"/>
            </w:tcBorders>
            <w:shd w:val="clear" w:color="auto" w:fill="auto"/>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1559"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Times New Roman" w:hAnsi="Times New Roman"/>
                <w:sz w:val="14"/>
                <w:szCs w:val="14"/>
                <w:lang w:val="es-BO" w:eastAsia="en-US"/>
              </w:rPr>
            </w:pPr>
          </w:p>
        </w:tc>
        <w:tc>
          <w:tcPr>
            <w:tcW w:w="74" w:type="pct"/>
            <w:vMerge/>
            <w:tcBorders>
              <w:top w:val="single" w:sz="4" w:space="0" w:color="auto"/>
              <w:left w:val="nil"/>
              <w:bottom w:val="nil"/>
            </w:tcBorders>
            <w:shd w:val="clear" w:color="auto" w:fill="auto"/>
            <w:vAlign w:val="center"/>
          </w:tcPr>
          <w:p w:rsidR="00F0779B" w:rsidRPr="00F0779B" w:rsidRDefault="00F0779B" w:rsidP="00F0779B">
            <w:pPr>
              <w:adjustRightInd w:val="0"/>
              <w:snapToGrid w:val="0"/>
              <w:rPr>
                <w:rFonts w:ascii="Arial" w:hAnsi="Arial" w:cs="Arial"/>
                <w:i/>
                <w:sz w:val="14"/>
                <w:szCs w:val="14"/>
                <w:lang w:val="es-BO" w:eastAsia="en-US"/>
              </w:rPr>
            </w:pPr>
          </w:p>
        </w:tc>
      </w:tr>
      <w:tr w:rsidR="00F0779B" w:rsidRPr="00F0779B" w:rsidTr="00F0779B">
        <w:trPr>
          <w:trHeight w:val="334"/>
        </w:trPr>
        <w:tc>
          <w:tcPr>
            <w:tcW w:w="227" w:type="pct"/>
            <w:vMerge/>
            <w:tcBorders>
              <w:left w:val="single" w:sz="12" w:space="0" w:color="auto"/>
              <w:right w:val="single" w:sz="12" w:space="0" w:color="auto"/>
            </w:tcBorders>
            <w:shd w:val="clear" w:color="auto" w:fill="auto"/>
            <w:noWrap/>
            <w:tcMar>
              <w:left w:w="0" w:type="dxa"/>
              <w:right w:w="0" w:type="dxa"/>
            </w:tcMar>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541" w:type="pct"/>
            <w:gridSpan w:val="2"/>
            <w:vMerge/>
            <w:tcBorders>
              <w:left w:val="single" w:sz="12" w:space="0" w:color="auto"/>
              <w:right w:val="single" w:sz="12" w:space="0" w:color="auto"/>
            </w:tcBorders>
            <w:shd w:val="clear" w:color="auto" w:fill="auto"/>
            <w:vAlign w:val="bottom"/>
          </w:tcPr>
          <w:p w:rsidR="00F0779B" w:rsidRPr="00F0779B" w:rsidRDefault="00F0779B" w:rsidP="00F0779B">
            <w:pPr>
              <w:adjustRightInd w:val="0"/>
              <w:snapToGrid w:val="0"/>
              <w:ind w:left="113" w:right="113"/>
              <w:jc w:val="both"/>
              <w:rPr>
                <w:rFonts w:ascii="Arial" w:hAnsi="Arial" w:cs="Arial"/>
                <w:b/>
                <w:sz w:val="14"/>
                <w:szCs w:val="14"/>
                <w:lang w:val="es-BO" w:eastAsia="en-US"/>
              </w:rPr>
            </w:pPr>
          </w:p>
        </w:tc>
        <w:tc>
          <w:tcPr>
            <w:tcW w:w="74" w:type="pct"/>
            <w:vMerge w:val="restart"/>
            <w:tcBorders>
              <w:top w:val="nil"/>
              <w:left w:val="single" w:sz="12" w:space="0" w:color="auto"/>
              <w:right w:val="single" w:sz="4"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adjustRightInd w:val="0"/>
              <w:snapToGrid w:val="0"/>
              <w:jc w:val="center"/>
              <w:rPr>
                <w:rFonts w:ascii="Arial" w:hAnsi="Arial" w:cs="Arial"/>
                <w:sz w:val="14"/>
                <w:szCs w:val="14"/>
                <w:lang w:val="es-BO" w:eastAsia="en-US"/>
              </w:rPr>
            </w:pPr>
            <w:r w:rsidRPr="00F0779B">
              <w:rPr>
                <w:rFonts w:ascii="Arial" w:hAnsi="Arial" w:cs="Arial"/>
                <w:sz w:val="14"/>
                <w:szCs w:val="14"/>
                <w:lang w:val="es-BO" w:eastAsia="en-US"/>
              </w:rPr>
              <w:t>16</w:t>
            </w:r>
          </w:p>
        </w:tc>
        <w:tc>
          <w:tcPr>
            <w:tcW w:w="74" w:type="pct"/>
            <w:vMerge w:val="restart"/>
            <w:tcBorders>
              <w:top w:val="nil"/>
              <w:left w:val="single" w:sz="4" w:space="0" w:color="auto"/>
              <w:right w:val="single" w:sz="4"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74" w:type="pct"/>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adjustRightInd w:val="0"/>
              <w:snapToGrid w:val="0"/>
              <w:jc w:val="center"/>
              <w:rPr>
                <w:rFonts w:ascii="Arial" w:hAnsi="Arial" w:cs="Arial"/>
                <w:sz w:val="14"/>
                <w:szCs w:val="14"/>
                <w:lang w:val="es-BO" w:eastAsia="en-US"/>
              </w:rPr>
            </w:pPr>
            <w:r w:rsidRPr="00F0779B">
              <w:rPr>
                <w:rFonts w:ascii="Arial" w:hAnsi="Arial" w:cs="Arial"/>
                <w:sz w:val="14"/>
                <w:szCs w:val="14"/>
                <w:lang w:val="es-BO" w:eastAsia="en-US"/>
              </w:rPr>
              <w:t>06</w:t>
            </w:r>
          </w:p>
        </w:tc>
        <w:tc>
          <w:tcPr>
            <w:tcW w:w="74" w:type="pct"/>
            <w:vMerge w:val="restart"/>
            <w:tcBorders>
              <w:top w:val="nil"/>
              <w:left w:val="single" w:sz="4" w:space="0" w:color="auto"/>
              <w:right w:val="single" w:sz="4"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268" w:type="pct"/>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adjustRightInd w:val="0"/>
              <w:snapToGrid w:val="0"/>
              <w:jc w:val="center"/>
              <w:rPr>
                <w:rFonts w:ascii="Arial" w:hAnsi="Arial" w:cs="Arial"/>
                <w:sz w:val="14"/>
                <w:szCs w:val="14"/>
                <w:lang w:val="es-BO" w:eastAsia="en-US"/>
              </w:rPr>
            </w:pPr>
            <w:r w:rsidRPr="00F0779B">
              <w:rPr>
                <w:rFonts w:ascii="Arial" w:hAnsi="Arial" w:cs="Arial"/>
                <w:sz w:val="14"/>
                <w:szCs w:val="14"/>
                <w:lang w:val="es-BO" w:eastAsia="en-US"/>
              </w:rPr>
              <w:t>2023</w:t>
            </w:r>
          </w:p>
        </w:tc>
        <w:tc>
          <w:tcPr>
            <w:tcW w:w="75" w:type="pct"/>
            <w:vMerge w:val="restart"/>
            <w:tcBorders>
              <w:top w:val="nil"/>
              <w:left w:val="single" w:sz="4" w:space="0" w:color="auto"/>
              <w:right w:val="single" w:sz="12"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vMerge w:val="restart"/>
            <w:tcBorders>
              <w:top w:val="nil"/>
              <w:left w:val="single" w:sz="12" w:space="0" w:color="auto"/>
              <w:right w:val="nil"/>
            </w:tcBorders>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vMerge w:val="restart"/>
            <w:tcBorders>
              <w:top w:val="nil"/>
              <w:left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vMerge w:val="restart"/>
            <w:tcBorders>
              <w:top w:val="nil"/>
              <w:left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235" w:type="pct"/>
            <w:vMerge w:val="restart"/>
            <w:tcBorders>
              <w:top w:val="nil"/>
              <w:left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5" w:type="pct"/>
            <w:vMerge w:val="restart"/>
            <w:tcBorders>
              <w:top w:val="nil"/>
              <w:left w:val="nil"/>
              <w:right w:val="single" w:sz="12"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vMerge w:val="restart"/>
            <w:tcBorders>
              <w:top w:val="nil"/>
              <w:left w:val="single" w:sz="12" w:space="0" w:color="auto"/>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559" w:type="pct"/>
            <w:vMerge w:val="restart"/>
            <w:tcBorders>
              <w:top w:val="nil"/>
              <w:left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vMerge/>
            <w:tcBorders>
              <w:top w:val="single" w:sz="4" w:space="0" w:color="auto"/>
              <w:left w:val="nil"/>
              <w:bottom w:val="nil"/>
            </w:tcBorders>
            <w:shd w:val="clear" w:color="auto" w:fill="auto"/>
            <w:vAlign w:val="center"/>
          </w:tcPr>
          <w:p w:rsidR="00F0779B" w:rsidRPr="00F0779B" w:rsidRDefault="00F0779B" w:rsidP="00F0779B">
            <w:pPr>
              <w:adjustRightInd w:val="0"/>
              <w:snapToGrid w:val="0"/>
              <w:rPr>
                <w:rFonts w:ascii="Arial" w:hAnsi="Arial" w:cs="Arial"/>
                <w:i/>
                <w:sz w:val="14"/>
                <w:szCs w:val="14"/>
                <w:lang w:val="es-BO" w:eastAsia="en-US"/>
              </w:rPr>
            </w:pPr>
          </w:p>
        </w:tc>
      </w:tr>
      <w:tr w:rsidR="00F0779B" w:rsidRPr="00F0779B" w:rsidTr="00C2076C">
        <w:trPr>
          <w:trHeight w:val="53"/>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541" w:type="pct"/>
            <w:gridSpan w:val="2"/>
            <w:vMerge/>
            <w:tcBorders>
              <w:left w:val="single" w:sz="12" w:space="0" w:color="auto"/>
              <w:bottom w:val="nil"/>
              <w:right w:val="single" w:sz="12" w:space="0" w:color="auto"/>
            </w:tcBorders>
            <w:shd w:val="clear" w:color="auto" w:fill="auto"/>
            <w:vAlign w:val="bottom"/>
          </w:tcPr>
          <w:p w:rsidR="00F0779B" w:rsidRPr="00F0779B" w:rsidRDefault="00F0779B" w:rsidP="00F0779B">
            <w:pPr>
              <w:adjustRightInd w:val="0"/>
              <w:snapToGrid w:val="0"/>
              <w:ind w:left="113" w:right="113"/>
              <w:jc w:val="both"/>
              <w:rPr>
                <w:rFonts w:ascii="Arial" w:hAnsi="Arial" w:cs="Arial"/>
                <w:b/>
                <w:sz w:val="14"/>
                <w:szCs w:val="14"/>
                <w:lang w:val="es-BO" w:eastAsia="en-US"/>
              </w:rPr>
            </w:pPr>
          </w:p>
        </w:tc>
        <w:tc>
          <w:tcPr>
            <w:tcW w:w="74" w:type="pct"/>
            <w:vMerge/>
            <w:tcBorders>
              <w:left w:val="single" w:sz="12" w:space="0" w:color="auto"/>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single" w:sz="4" w:space="0" w:color="auto"/>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vMerge/>
            <w:tcBorders>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74" w:type="pct"/>
            <w:tcBorders>
              <w:top w:val="single" w:sz="4" w:space="0" w:color="auto"/>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vMerge/>
            <w:tcBorders>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268" w:type="pct"/>
            <w:tcBorders>
              <w:top w:val="single" w:sz="4" w:space="0" w:color="auto"/>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5" w:type="pct"/>
            <w:vMerge/>
            <w:tcBorders>
              <w:left w:val="nil"/>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vMerge/>
            <w:tcBorders>
              <w:left w:val="single" w:sz="12" w:space="0" w:color="auto"/>
              <w:bottom w:val="nil"/>
              <w:right w:val="nil"/>
            </w:tcBorders>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vMerge/>
            <w:tcBorders>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vMerge/>
            <w:tcBorders>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235" w:type="pct"/>
            <w:vMerge/>
            <w:tcBorders>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5" w:type="pct"/>
            <w:vMerge/>
            <w:tcBorders>
              <w:left w:val="nil"/>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vMerge/>
            <w:tcBorders>
              <w:top w:val="nil"/>
              <w:left w:val="single" w:sz="12" w:space="0" w:color="auto"/>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559" w:type="pct"/>
            <w:vMerge/>
            <w:tcBorders>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vMerge/>
            <w:tcBorders>
              <w:top w:val="single" w:sz="4" w:space="0" w:color="auto"/>
              <w:left w:val="nil"/>
              <w:bottom w:val="nil"/>
            </w:tcBorders>
            <w:shd w:val="clear" w:color="auto" w:fill="auto"/>
            <w:vAlign w:val="center"/>
          </w:tcPr>
          <w:p w:rsidR="00F0779B" w:rsidRPr="00F0779B" w:rsidRDefault="00F0779B" w:rsidP="00F0779B">
            <w:pPr>
              <w:adjustRightInd w:val="0"/>
              <w:snapToGrid w:val="0"/>
              <w:rPr>
                <w:rFonts w:ascii="Arial" w:hAnsi="Arial" w:cs="Arial"/>
                <w:i/>
                <w:sz w:val="14"/>
                <w:szCs w:val="14"/>
                <w:lang w:val="es-BO" w:eastAsia="en-US"/>
              </w:rPr>
            </w:pPr>
          </w:p>
        </w:tc>
      </w:tr>
      <w:tr w:rsidR="00F0779B" w:rsidRPr="00F0779B" w:rsidTr="00C2076C">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346" w:type="pct"/>
            <w:tcBorders>
              <w:top w:val="nil"/>
              <w:left w:val="single" w:sz="12" w:space="0" w:color="auto"/>
              <w:bottom w:val="nil"/>
              <w:right w:val="nil"/>
            </w:tcBorders>
            <w:shd w:val="clear" w:color="auto" w:fill="auto"/>
            <w:vAlign w:val="bottom"/>
          </w:tcPr>
          <w:p w:rsidR="00F0779B" w:rsidRPr="00F0779B" w:rsidRDefault="00F0779B" w:rsidP="00F0779B">
            <w:pPr>
              <w:adjustRightInd w:val="0"/>
              <w:snapToGrid w:val="0"/>
              <w:ind w:left="113" w:right="113"/>
              <w:jc w:val="both"/>
              <w:rPr>
                <w:rFonts w:ascii="Arial" w:hAnsi="Arial" w:cs="Arial"/>
                <w:sz w:val="14"/>
                <w:szCs w:val="14"/>
                <w:lang w:val="es-BO" w:eastAsia="en-US"/>
              </w:rPr>
            </w:pPr>
          </w:p>
        </w:tc>
        <w:tc>
          <w:tcPr>
            <w:tcW w:w="1195" w:type="pct"/>
            <w:tcBorders>
              <w:top w:val="nil"/>
              <w:left w:val="nil"/>
              <w:bottom w:val="nil"/>
              <w:right w:val="single" w:sz="12" w:space="0" w:color="auto"/>
            </w:tcBorders>
            <w:shd w:val="clear" w:color="auto" w:fill="auto"/>
            <w:vAlign w:val="bottom"/>
          </w:tcPr>
          <w:p w:rsidR="00F0779B" w:rsidRPr="00F0779B" w:rsidRDefault="00F0779B" w:rsidP="00F0779B">
            <w:pPr>
              <w:adjustRightInd w:val="0"/>
              <w:snapToGrid w:val="0"/>
              <w:ind w:left="113" w:right="113"/>
              <w:jc w:val="both"/>
              <w:rPr>
                <w:rFonts w:ascii="Arial" w:hAnsi="Arial" w:cs="Arial"/>
                <w:b/>
                <w:sz w:val="14"/>
                <w:szCs w:val="14"/>
                <w:lang w:val="es-BO" w:eastAsia="en-US"/>
              </w:rPr>
            </w:pPr>
          </w:p>
        </w:tc>
        <w:tc>
          <w:tcPr>
            <w:tcW w:w="74" w:type="pct"/>
            <w:tcBorders>
              <w:top w:val="nil"/>
              <w:left w:val="single" w:sz="12" w:space="0" w:color="auto"/>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74"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268"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nil"/>
            </w:tcBorders>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235"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559"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vMerge/>
            <w:tcBorders>
              <w:top w:val="single" w:sz="4" w:space="0" w:color="auto"/>
              <w:left w:val="nil"/>
              <w:bottom w:val="nil"/>
            </w:tcBorders>
            <w:shd w:val="clear" w:color="auto" w:fill="auto"/>
            <w:vAlign w:val="center"/>
          </w:tcPr>
          <w:p w:rsidR="00F0779B" w:rsidRPr="00F0779B" w:rsidRDefault="00F0779B" w:rsidP="00F0779B">
            <w:pPr>
              <w:adjustRightInd w:val="0"/>
              <w:snapToGrid w:val="0"/>
              <w:rPr>
                <w:rFonts w:ascii="Arial" w:hAnsi="Arial" w:cs="Arial"/>
                <w:i/>
                <w:sz w:val="14"/>
                <w:szCs w:val="14"/>
                <w:lang w:val="es-BO" w:eastAsia="en-US"/>
              </w:rPr>
            </w:pPr>
          </w:p>
        </w:tc>
      </w:tr>
      <w:tr w:rsidR="00F0779B" w:rsidRPr="00F0779B" w:rsidTr="00C2076C">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F0779B" w:rsidRPr="00F0779B" w:rsidRDefault="00F0779B" w:rsidP="00F0779B">
            <w:pPr>
              <w:adjustRightInd w:val="0"/>
              <w:snapToGrid w:val="0"/>
              <w:jc w:val="center"/>
              <w:rPr>
                <w:rFonts w:ascii="Arial" w:hAnsi="Arial" w:cs="Arial"/>
                <w:sz w:val="14"/>
                <w:szCs w:val="14"/>
                <w:lang w:val="es-BO" w:eastAsia="en-US"/>
              </w:rPr>
            </w:pPr>
            <w:r w:rsidRPr="00F0779B">
              <w:rPr>
                <w:rFonts w:ascii="Arial" w:hAnsi="Arial" w:cs="Arial"/>
                <w:sz w:val="14"/>
                <w:szCs w:val="14"/>
                <w:lang w:val="es-BO" w:eastAsia="en-US"/>
              </w:rPr>
              <w:t>7</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F0779B" w:rsidRPr="00F0779B" w:rsidRDefault="00F0779B" w:rsidP="00F0779B">
            <w:pPr>
              <w:adjustRightInd w:val="0"/>
              <w:snapToGrid w:val="0"/>
              <w:ind w:left="113" w:right="113"/>
              <w:jc w:val="both"/>
              <w:rPr>
                <w:rFonts w:ascii="Arial" w:hAnsi="Arial" w:cs="Arial"/>
                <w:b/>
                <w:sz w:val="14"/>
                <w:szCs w:val="14"/>
                <w:lang w:val="es-BO" w:eastAsia="en-US"/>
              </w:rPr>
            </w:pPr>
            <w:r w:rsidRPr="00F0779B">
              <w:rPr>
                <w:rFonts w:ascii="Arial" w:hAnsi="Arial" w:cs="Arial"/>
                <w:sz w:val="14"/>
                <w:szCs w:val="14"/>
                <w:lang w:val="es-BO" w:eastAsia="en-US"/>
              </w:rPr>
              <w:t>Presentación de Propuestas (fecha límite)</w:t>
            </w:r>
          </w:p>
        </w:tc>
        <w:tc>
          <w:tcPr>
            <w:tcW w:w="74" w:type="pct"/>
            <w:tcBorders>
              <w:top w:val="nil"/>
              <w:left w:val="single" w:sz="12" w:space="0" w:color="auto"/>
              <w:bottom w:val="nil"/>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r w:rsidRPr="00F0779B">
              <w:rPr>
                <w:rFonts w:ascii="Times New Roman" w:hAnsi="Times New Roman"/>
                <w:i/>
                <w:sz w:val="14"/>
                <w:szCs w:val="14"/>
                <w:lang w:val="es-BO" w:eastAsia="en-US"/>
              </w:rPr>
              <w:t>Día</w:t>
            </w:r>
          </w:p>
        </w:tc>
        <w:tc>
          <w:tcPr>
            <w:tcW w:w="74" w:type="pct"/>
            <w:tcBorders>
              <w:top w:val="nil"/>
              <w:left w:val="nil"/>
              <w:bottom w:val="nil"/>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r w:rsidRPr="00F0779B">
              <w:rPr>
                <w:rFonts w:ascii="Times New Roman" w:hAnsi="Times New Roman"/>
                <w:i/>
                <w:sz w:val="14"/>
                <w:szCs w:val="14"/>
                <w:lang w:val="es-BO" w:eastAsia="en-US"/>
              </w:rPr>
              <w:t>Mes</w:t>
            </w:r>
          </w:p>
        </w:tc>
        <w:tc>
          <w:tcPr>
            <w:tcW w:w="74" w:type="pct"/>
            <w:tcBorders>
              <w:top w:val="nil"/>
              <w:left w:val="nil"/>
              <w:bottom w:val="nil"/>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r w:rsidRPr="00F0779B">
              <w:rPr>
                <w:rFonts w:ascii="Times New Roman" w:hAnsi="Times New Roman"/>
                <w:i/>
                <w:sz w:val="14"/>
                <w:szCs w:val="14"/>
                <w:lang w:val="es-BO" w:eastAsia="en-US"/>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74" w:type="pct"/>
            <w:tcBorders>
              <w:top w:val="nil"/>
              <w:left w:val="single" w:sz="12" w:space="0" w:color="auto"/>
              <w:bottom w:val="nil"/>
              <w:right w:val="nil"/>
            </w:tcBorders>
            <w:tcMar>
              <w:left w:w="0" w:type="dxa"/>
              <w:right w:w="0" w:type="dxa"/>
            </w:tcMa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r w:rsidRPr="00F0779B">
              <w:rPr>
                <w:rFonts w:ascii="Times New Roman" w:hAnsi="Times New Roman"/>
                <w:i/>
                <w:sz w:val="14"/>
                <w:szCs w:val="14"/>
                <w:lang w:val="es-BO" w:eastAsia="en-US"/>
              </w:rPr>
              <w:t>Hora</w:t>
            </w:r>
          </w:p>
        </w:tc>
        <w:tc>
          <w:tcPr>
            <w:tcW w:w="74" w:type="pct"/>
            <w:tcBorders>
              <w:top w:val="nil"/>
              <w:left w:val="nil"/>
              <w:bottom w:val="nil"/>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235" w:type="pct"/>
            <w:tcBorders>
              <w:top w:val="nil"/>
              <w:left w:val="nil"/>
              <w:bottom w:val="single" w:sz="4" w:space="0" w:color="auto"/>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r w:rsidRPr="00F0779B">
              <w:rPr>
                <w:rFonts w:ascii="Times New Roman" w:hAnsi="Times New Roman"/>
                <w:i/>
                <w:sz w:val="14"/>
                <w:szCs w:val="14"/>
                <w:lang w:val="es-BO" w:eastAsia="en-US"/>
              </w:rPr>
              <w:t>Min.</w:t>
            </w:r>
          </w:p>
        </w:tc>
        <w:tc>
          <w:tcPr>
            <w:tcW w:w="75" w:type="pct"/>
            <w:tcBorders>
              <w:top w:val="nil"/>
              <w:left w:val="nil"/>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74" w:type="pct"/>
            <w:tcBorders>
              <w:top w:val="nil"/>
              <w:left w:val="single" w:sz="12" w:space="0" w:color="auto"/>
              <w:bottom w:val="nil"/>
              <w:right w:val="nil"/>
            </w:tcBorders>
            <w:shd w:val="clear" w:color="auto" w:fill="auto"/>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1559" w:type="pct"/>
            <w:tcBorders>
              <w:top w:val="nil"/>
              <w:left w:val="nil"/>
              <w:bottom w:val="single" w:sz="4" w:space="0" w:color="auto"/>
              <w:right w:val="nil"/>
            </w:tcBorders>
            <w:shd w:val="clear" w:color="auto" w:fill="auto"/>
            <w:vAlign w:val="center"/>
          </w:tcPr>
          <w:p w:rsidR="00F0779B" w:rsidRPr="00F0779B" w:rsidRDefault="00F0779B" w:rsidP="00F0779B">
            <w:pPr>
              <w:adjustRightInd w:val="0"/>
              <w:snapToGrid w:val="0"/>
              <w:jc w:val="center"/>
              <w:rPr>
                <w:rFonts w:ascii="Times New Roman" w:hAnsi="Times New Roman"/>
                <w:sz w:val="14"/>
                <w:szCs w:val="14"/>
                <w:lang w:val="es-BO" w:eastAsia="en-US"/>
              </w:rPr>
            </w:pPr>
          </w:p>
        </w:tc>
        <w:tc>
          <w:tcPr>
            <w:tcW w:w="74" w:type="pct"/>
            <w:vMerge w:val="restart"/>
            <w:tcBorders>
              <w:top w:val="nil"/>
              <w:left w:val="nil"/>
            </w:tcBorders>
            <w:shd w:val="clear" w:color="auto" w:fill="auto"/>
            <w:vAlign w:val="center"/>
          </w:tcPr>
          <w:p w:rsidR="00F0779B" w:rsidRPr="00F0779B" w:rsidRDefault="00F0779B" w:rsidP="00F0779B">
            <w:pPr>
              <w:adjustRightInd w:val="0"/>
              <w:snapToGrid w:val="0"/>
              <w:rPr>
                <w:rFonts w:ascii="Arial" w:hAnsi="Arial" w:cs="Arial"/>
                <w:i/>
                <w:sz w:val="14"/>
                <w:szCs w:val="14"/>
                <w:lang w:val="es-BO" w:eastAsia="en-US"/>
              </w:rPr>
            </w:pPr>
          </w:p>
        </w:tc>
      </w:tr>
      <w:tr w:rsidR="00F0779B" w:rsidRPr="00F0779B" w:rsidTr="00F0779B">
        <w:trPr>
          <w:trHeight w:val="190"/>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541" w:type="pct"/>
            <w:gridSpan w:val="2"/>
            <w:vMerge/>
            <w:tcBorders>
              <w:left w:val="single" w:sz="12" w:space="0" w:color="auto"/>
              <w:bottom w:val="nil"/>
              <w:right w:val="single" w:sz="12" w:space="0" w:color="auto"/>
            </w:tcBorders>
            <w:shd w:val="clear" w:color="auto" w:fill="auto"/>
            <w:vAlign w:val="bottom"/>
          </w:tcPr>
          <w:p w:rsidR="00F0779B" w:rsidRPr="00F0779B" w:rsidRDefault="00F0779B" w:rsidP="00F0779B">
            <w:pPr>
              <w:adjustRightInd w:val="0"/>
              <w:snapToGrid w:val="0"/>
              <w:ind w:left="113" w:right="113"/>
              <w:jc w:val="both"/>
              <w:rPr>
                <w:rFonts w:ascii="Arial" w:hAnsi="Arial" w:cs="Arial"/>
                <w:b/>
                <w:sz w:val="14"/>
                <w:szCs w:val="14"/>
                <w:lang w:val="es-BO" w:eastAsia="en-US"/>
              </w:rPr>
            </w:pPr>
          </w:p>
        </w:tc>
        <w:tc>
          <w:tcPr>
            <w:tcW w:w="74" w:type="pct"/>
            <w:tcBorders>
              <w:top w:val="nil"/>
              <w:left w:val="single" w:sz="12" w:space="0" w:color="auto"/>
              <w:bottom w:val="nil"/>
              <w:right w:val="single" w:sz="4"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adjustRightInd w:val="0"/>
              <w:snapToGrid w:val="0"/>
              <w:jc w:val="center"/>
              <w:rPr>
                <w:rFonts w:ascii="Arial" w:hAnsi="Arial" w:cs="Arial"/>
                <w:sz w:val="14"/>
                <w:szCs w:val="14"/>
                <w:lang w:val="es-BO" w:eastAsia="en-US"/>
              </w:rPr>
            </w:pPr>
            <w:r w:rsidRPr="00F0779B">
              <w:rPr>
                <w:rFonts w:ascii="Arial" w:hAnsi="Arial" w:cs="Arial"/>
                <w:sz w:val="14"/>
                <w:szCs w:val="14"/>
                <w:lang w:val="es-BO" w:eastAsia="en-US"/>
              </w:rPr>
              <w:t>27</w:t>
            </w:r>
          </w:p>
        </w:tc>
        <w:tc>
          <w:tcPr>
            <w:tcW w:w="74" w:type="pct"/>
            <w:tcBorders>
              <w:top w:val="nil"/>
              <w:left w:val="single" w:sz="4" w:space="0" w:color="auto"/>
              <w:bottom w:val="nil"/>
              <w:right w:val="single" w:sz="4"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74" w:type="pct"/>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adjustRightInd w:val="0"/>
              <w:snapToGrid w:val="0"/>
              <w:jc w:val="center"/>
              <w:rPr>
                <w:rFonts w:ascii="Arial" w:hAnsi="Arial" w:cs="Arial"/>
                <w:sz w:val="14"/>
                <w:szCs w:val="14"/>
                <w:lang w:val="es-BO" w:eastAsia="en-US"/>
              </w:rPr>
            </w:pPr>
            <w:r w:rsidRPr="00F0779B">
              <w:rPr>
                <w:rFonts w:ascii="Arial" w:hAnsi="Arial" w:cs="Arial"/>
                <w:sz w:val="14"/>
                <w:szCs w:val="14"/>
                <w:lang w:val="es-BO" w:eastAsia="en-US"/>
              </w:rPr>
              <w:t>06</w:t>
            </w:r>
          </w:p>
        </w:tc>
        <w:tc>
          <w:tcPr>
            <w:tcW w:w="74" w:type="pct"/>
            <w:tcBorders>
              <w:top w:val="nil"/>
              <w:left w:val="single" w:sz="4" w:space="0" w:color="auto"/>
              <w:bottom w:val="nil"/>
              <w:right w:val="single" w:sz="4"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268" w:type="pct"/>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adjustRightInd w:val="0"/>
              <w:snapToGrid w:val="0"/>
              <w:jc w:val="center"/>
              <w:rPr>
                <w:rFonts w:ascii="Arial" w:hAnsi="Arial" w:cs="Arial"/>
                <w:sz w:val="14"/>
                <w:szCs w:val="14"/>
                <w:lang w:val="es-BO" w:eastAsia="en-US"/>
              </w:rPr>
            </w:pPr>
            <w:r w:rsidRPr="00F0779B">
              <w:rPr>
                <w:rFonts w:ascii="Arial" w:hAnsi="Arial" w:cs="Arial"/>
                <w:sz w:val="14"/>
                <w:szCs w:val="14"/>
                <w:lang w:val="es-BO" w:eastAsia="en-US"/>
              </w:rPr>
              <w:t>2023</w:t>
            </w:r>
          </w:p>
        </w:tc>
        <w:tc>
          <w:tcPr>
            <w:tcW w:w="75" w:type="pct"/>
            <w:tcBorders>
              <w:top w:val="nil"/>
              <w:left w:val="single" w:sz="4" w:space="0" w:color="auto"/>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single" w:sz="4" w:space="0" w:color="auto"/>
            </w:tcBorders>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adjustRightInd w:val="0"/>
              <w:snapToGrid w:val="0"/>
              <w:jc w:val="center"/>
              <w:rPr>
                <w:rFonts w:ascii="Arial" w:hAnsi="Arial" w:cs="Arial"/>
                <w:sz w:val="14"/>
                <w:szCs w:val="14"/>
                <w:lang w:val="es-BO" w:eastAsia="en-US"/>
              </w:rPr>
            </w:pPr>
            <w:r w:rsidRPr="00F0779B">
              <w:rPr>
                <w:rFonts w:ascii="Arial" w:hAnsi="Arial" w:cs="Arial"/>
                <w:sz w:val="14"/>
                <w:szCs w:val="14"/>
                <w:lang w:val="es-BO" w:eastAsia="en-US"/>
              </w:rPr>
              <w:t>14</w:t>
            </w:r>
          </w:p>
        </w:tc>
        <w:tc>
          <w:tcPr>
            <w:tcW w:w="74" w:type="pct"/>
            <w:tcBorders>
              <w:top w:val="nil"/>
              <w:left w:val="single" w:sz="4" w:space="0" w:color="auto"/>
              <w:bottom w:val="nil"/>
              <w:right w:val="single" w:sz="4"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235" w:type="pct"/>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adjustRightInd w:val="0"/>
              <w:snapToGrid w:val="0"/>
              <w:jc w:val="center"/>
              <w:rPr>
                <w:rFonts w:ascii="Arial" w:hAnsi="Arial" w:cs="Arial"/>
                <w:sz w:val="14"/>
                <w:szCs w:val="14"/>
                <w:lang w:val="es-BO" w:eastAsia="en-US"/>
              </w:rPr>
            </w:pPr>
            <w:r w:rsidRPr="00F0779B">
              <w:rPr>
                <w:rFonts w:ascii="Arial" w:hAnsi="Arial" w:cs="Arial"/>
                <w:sz w:val="14"/>
                <w:szCs w:val="14"/>
                <w:lang w:val="es-BO" w:eastAsia="en-US"/>
              </w:rPr>
              <w:t>00</w:t>
            </w:r>
          </w:p>
        </w:tc>
        <w:tc>
          <w:tcPr>
            <w:tcW w:w="75" w:type="pct"/>
            <w:tcBorders>
              <w:top w:val="nil"/>
              <w:left w:val="single" w:sz="4" w:space="0" w:color="auto"/>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single" w:sz="4"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559" w:type="pct"/>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adjustRightInd w:val="0"/>
              <w:snapToGrid w:val="0"/>
              <w:jc w:val="both"/>
              <w:rPr>
                <w:rFonts w:ascii="Arial" w:hAnsi="Arial" w:cs="Arial"/>
                <w:b/>
                <w:sz w:val="14"/>
                <w:szCs w:val="14"/>
                <w:lang w:val="es-BO" w:eastAsia="en-US"/>
              </w:rPr>
            </w:pPr>
            <w:r w:rsidRPr="00F0779B">
              <w:rPr>
                <w:rFonts w:ascii="Arial" w:hAnsi="Arial" w:cs="Arial"/>
                <w:b/>
                <w:sz w:val="14"/>
                <w:szCs w:val="14"/>
                <w:lang w:val="es-BO" w:eastAsia="en-US"/>
              </w:rPr>
              <w:t>En forma electrónica</w:t>
            </w:r>
          </w:p>
          <w:p w:rsidR="00F0779B" w:rsidRPr="00F0779B" w:rsidRDefault="00F0779B" w:rsidP="00F0779B">
            <w:pPr>
              <w:adjustRightInd w:val="0"/>
              <w:snapToGrid w:val="0"/>
              <w:jc w:val="both"/>
              <w:rPr>
                <w:rFonts w:ascii="Arial" w:hAnsi="Arial" w:cs="Arial"/>
                <w:sz w:val="14"/>
                <w:szCs w:val="14"/>
                <w:lang w:val="es-BO" w:eastAsia="en-US"/>
              </w:rPr>
            </w:pPr>
            <w:r w:rsidRPr="00F0779B">
              <w:rPr>
                <w:rFonts w:ascii="Arial" w:hAnsi="Arial" w:cs="Arial"/>
                <w:sz w:val="14"/>
                <w:szCs w:val="14"/>
                <w:lang w:val="es-BO" w:eastAsia="en-US"/>
              </w:rPr>
              <w:t>A través del RUPE de conformidad al procedimiento establecido en la reglamentación al Decreto Supremo N° 4285.</w:t>
            </w:r>
          </w:p>
          <w:p w:rsidR="00F0779B" w:rsidRPr="00F0779B" w:rsidRDefault="00F0779B" w:rsidP="00F0779B">
            <w:pPr>
              <w:adjustRightInd w:val="0"/>
              <w:snapToGrid w:val="0"/>
              <w:jc w:val="both"/>
              <w:rPr>
                <w:rFonts w:ascii="Arial" w:hAnsi="Arial" w:cs="Arial"/>
                <w:sz w:val="14"/>
                <w:szCs w:val="14"/>
                <w:lang w:val="es-BO" w:eastAsia="en-US"/>
              </w:rPr>
            </w:pPr>
            <w:r w:rsidRPr="00F0779B">
              <w:rPr>
                <w:rFonts w:ascii="Arial" w:hAnsi="Arial" w:cs="Arial"/>
                <w:sz w:val="14"/>
                <w:szCs w:val="14"/>
                <w:lang w:val="es-BO" w:eastAsia="en-US"/>
              </w:rPr>
              <w:t xml:space="preserve">En el caso de presentación de la </w:t>
            </w:r>
            <w:r w:rsidRPr="00F0779B">
              <w:rPr>
                <w:rFonts w:ascii="Arial" w:hAnsi="Arial" w:cs="Arial"/>
                <w:b/>
                <w:sz w:val="14"/>
                <w:szCs w:val="14"/>
                <w:u w:val="single"/>
                <w:lang w:val="es-BO" w:eastAsia="en-US"/>
              </w:rPr>
              <w:t>Garantía de Seriedad de Propuesta</w:t>
            </w:r>
            <w:r w:rsidRPr="00F0779B">
              <w:rPr>
                <w:rFonts w:ascii="Arial" w:hAnsi="Arial" w:cs="Arial"/>
                <w:sz w:val="14"/>
                <w:szCs w:val="14"/>
                <w:lang w:val="es-BO" w:eastAsia="en-US"/>
              </w:rPr>
              <w:t xml:space="preserve"> en forma física: Ventanilla Única de Correspondencia, ubicada en planta baja del Edificio Principal del BCB, Calle Ayacucho esquina Mercado,  La Paz-Bolivia, en sobre cerrado, consignando el objeto del presente proceso de contratación, considerando lo señalado  en el numeral 21.1.5  de la Sección III del presente DBC</w:t>
            </w:r>
          </w:p>
        </w:tc>
        <w:tc>
          <w:tcPr>
            <w:tcW w:w="74" w:type="pct"/>
            <w:vMerge/>
            <w:tcBorders>
              <w:left w:val="single" w:sz="4" w:space="0" w:color="auto"/>
            </w:tcBorders>
            <w:shd w:val="clear" w:color="auto" w:fill="auto"/>
            <w:vAlign w:val="center"/>
          </w:tcPr>
          <w:p w:rsidR="00F0779B" w:rsidRPr="00F0779B" w:rsidRDefault="00F0779B" w:rsidP="00F0779B">
            <w:pPr>
              <w:adjustRightInd w:val="0"/>
              <w:snapToGrid w:val="0"/>
              <w:rPr>
                <w:rFonts w:ascii="Arial" w:hAnsi="Arial" w:cs="Arial"/>
                <w:i/>
                <w:sz w:val="14"/>
                <w:szCs w:val="14"/>
                <w:lang w:val="es-BO" w:eastAsia="en-US"/>
              </w:rPr>
            </w:pPr>
          </w:p>
        </w:tc>
      </w:tr>
      <w:tr w:rsidR="00F0779B" w:rsidRPr="00F0779B" w:rsidTr="00C2076C">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346" w:type="pct"/>
            <w:tcBorders>
              <w:top w:val="nil"/>
              <w:left w:val="single" w:sz="12" w:space="0" w:color="auto"/>
              <w:bottom w:val="nil"/>
              <w:right w:val="nil"/>
            </w:tcBorders>
            <w:shd w:val="clear" w:color="auto" w:fill="auto"/>
            <w:vAlign w:val="bottom"/>
          </w:tcPr>
          <w:p w:rsidR="00F0779B" w:rsidRPr="00F0779B" w:rsidRDefault="00F0779B" w:rsidP="00F0779B">
            <w:pPr>
              <w:adjustRightInd w:val="0"/>
              <w:snapToGrid w:val="0"/>
              <w:ind w:left="113" w:right="113"/>
              <w:jc w:val="both"/>
              <w:rPr>
                <w:rFonts w:ascii="Arial" w:hAnsi="Arial" w:cs="Arial"/>
                <w:sz w:val="14"/>
                <w:szCs w:val="14"/>
                <w:lang w:val="es-BO" w:eastAsia="en-US"/>
              </w:rPr>
            </w:pPr>
          </w:p>
        </w:tc>
        <w:tc>
          <w:tcPr>
            <w:tcW w:w="1195" w:type="pct"/>
            <w:tcBorders>
              <w:top w:val="nil"/>
              <w:left w:val="nil"/>
              <w:bottom w:val="nil"/>
              <w:right w:val="single" w:sz="12" w:space="0" w:color="auto"/>
            </w:tcBorders>
            <w:shd w:val="clear" w:color="auto" w:fill="auto"/>
            <w:vAlign w:val="bottom"/>
          </w:tcPr>
          <w:p w:rsidR="00F0779B" w:rsidRPr="00F0779B" w:rsidRDefault="00F0779B" w:rsidP="00F0779B">
            <w:pPr>
              <w:adjustRightInd w:val="0"/>
              <w:snapToGrid w:val="0"/>
              <w:ind w:left="113" w:right="113"/>
              <w:jc w:val="both"/>
              <w:rPr>
                <w:rFonts w:ascii="Arial" w:hAnsi="Arial" w:cs="Arial"/>
                <w:b/>
                <w:sz w:val="14"/>
                <w:szCs w:val="14"/>
                <w:lang w:val="es-BO" w:eastAsia="en-US"/>
              </w:rPr>
            </w:pPr>
          </w:p>
        </w:tc>
        <w:tc>
          <w:tcPr>
            <w:tcW w:w="74" w:type="pct"/>
            <w:tcBorders>
              <w:top w:val="nil"/>
              <w:left w:val="single" w:sz="12" w:space="0" w:color="auto"/>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single" w:sz="4" w:space="0" w:color="auto"/>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74" w:type="pct"/>
            <w:tcBorders>
              <w:top w:val="single" w:sz="4" w:space="0" w:color="auto"/>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268" w:type="pct"/>
            <w:tcBorders>
              <w:top w:val="single" w:sz="4" w:space="0" w:color="auto"/>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nil"/>
            </w:tcBorders>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single" w:sz="4" w:space="0" w:color="auto"/>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235" w:type="pct"/>
            <w:tcBorders>
              <w:top w:val="single" w:sz="4" w:space="0" w:color="auto"/>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559" w:type="pct"/>
            <w:tcBorders>
              <w:top w:val="single" w:sz="4" w:space="0" w:color="auto"/>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vMerge/>
            <w:tcBorders>
              <w:left w:val="nil"/>
            </w:tcBorders>
            <w:shd w:val="clear" w:color="auto" w:fill="auto"/>
            <w:vAlign w:val="center"/>
          </w:tcPr>
          <w:p w:rsidR="00F0779B" w:rsidRPr="00F0779B" w:rsidRDefault="00F0779B" w:rsidP="00F0779B">
            <w:pPr>
              <w:adjustRightInd w:val="0"/>
              <w:snapToGrid w:val="0"/>
              <w:rPr>
                <w:rFonts w:ascii="Arial" w:hAnsi="Arial" w:cs="Arial"/>
                <w:i/>
                <w:sz w:val="14"/>
                <w:szCs w:val="14"/>
                <w:lang w:val="es-BO" w:eastAsia="en-US"/>
              </w:rPr>
            </w:pPr>
          </w:p>
        </w:tc>
      </w:tr>
      <w:tr w:rsidR="00F0779B" w:rsidRPr="00F0779B" w:rsidTr="00C2076C">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F0779B" w:rsidRPr="00F0779B" w:rsidRDefault="00F0779B" w:rsidP="00F0779B">
            <w:pPr>
              <w:adjustRightInd w:val="0"/>
              <w:snapToGrid w:val="0"/>
              <w:jc w:val="center"/>
              <w:rPr>
                <w:rFonts w:ascii="Arial" w:hAnsi="Arial" w:cs="Arial"/>
                <w:sz w:val="14"/>
                <w:szCs w:val="14"/>
                <w:lang w:val="es-BO" w:eastAsia="en-US"/>
              </w:rPr>
            </w:pPr>
            <w:r w:rsidRPr="00F0779B">
              <w:rPr>
                <w:rFonts w:ascii="Arial" w:hAnsi="Arial" w:cs="Arial"/>
                <w:sz w:val="14"/>
                <w:szCs w:val="14"/>
                <w:lang w:val="es-BO" w:eastAsia="en-US"/>
              </w:rPr>
              <w:t>8</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F0779B" w:rsidRPr="00F0779B" w:rsidRDefault="00F0779B" w:rsidP="00F0779B">
            <w:pPr>
              <w:adjustRightInd w:val="0"/>
              <w:snapToGrid w:val="0"/>
              <w:ind w:left="113" w:right="113"/>
              <w:jc w:val="both"/>
              <w:rPr>
                <w:rFonts w:ascii="Arial" w:hAnsi="Arial" w:cs="Arial"/>
                <w:b/>
                <w:sz w:val="14"/>
                <w:szCs w:val="14"/>
                <w:lang w:val="es-BO" w:eastAsia="en-US"/>
              </w:rPr>
            </w:pPr>
            <w:r w:rsidRPr="00F0779B">
              <w:rPr>
                <w:rFonts w:ascii="Arial" w:hAnsi="Arial" w:cs="Arial"/>
                <w:sz w:val="14"/>
                <w:szCs w:val="14"/>
                <w:lang w:val="es-BO" w:eastAsia="en-US"/>
              </w:rPr>
              <w:t>Inicio de Subasta Electrónica</w:t>
            </w:r>
          </w:p>
        </w:tc>
        <w:tc>
          <w:tcPr>
            <w:tcW w:w="74" w:type="pct"/>
            <w:tcBorders>
              <w:top w:val="nil"/>
              <w:left w:val="single" w:sz="12" w:space="0" w:color="auto"/>
              <w:bottom w:val="nil"/>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r w:rsidRPr="00F0779B">
              <w:rPr>
                <w:rFonts w:ascii="Times New Roman" w:hAnsi="Times New Roman"/>
                <w:i/>
                <w:sz w:val="14"/>
                <w:szCs w:val="14"/>
                <w:lang w:val="es-BO" w:eastAsia="en-US"/>
              </w:rPr>
              <w:t>Día</w:t>
            </w:r>
          </w:p>
        </w:tc>
        <w:tc>
          <w:tcPr>
            <w:tcW w:w="74" w:type="pct"/>
            <w:tcBorders>
              <w:top w:val="nil"/>
              <w:left w:val="nil"/>
              <w:bottom w:val="nil"/>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r w:rsidRPr="00F0779B">
              <w:rPr>
                <w:rFonts w:ascii="Times New Roman" w:hAnsi="Times New Roman"/>
                <w:i/>
                <w:sz w:val="14"/>
                <w:szCs w:val="14"/>
                <w:lang w:val="es-BO" w:eastAsia="en-US"/>
              </w:rPr>
              <w:t>Mes</w:t>
            </w:r>
          </w:p>
        </w:tc>
        <w:tc>
          <w:tcPr>
            <w:tcW w:w="74" w:type="pct"/>
            <w:tcBorders>
              <w:top w:val="nil"/>
              <w:left w:val="nil"/>
              <w:bottom w:val="nil"/>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r w:rsidRPr="00F0779B">
              <w:rPr>
                <w:rFonts w:ascii="Times New Roman" w:hAnsi="Times New Roman"/>
                <w:i/>
                <w:sz w:val="14"/>
                <w:szCs w:val="14"/>
                <w:lang w:val="es-BO" w:eastAsia="en-US"/>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74" w:type="pct"/>
            <w:tcBorders>
              <w:top w:val="nil"/>
              <w:left w:val="single" w:sz="12" w:space="0" w:color="auto"/>
              <w:bottom w:val="nil"/>
              <w:right w:val="nil"/>
            </w:tcBorders>
            <w:tcMar>
              <w:left w:w="0" w:type="dxa"/>
              <w:right w:w="0" w:type="dxa"/>
            </w:tcMa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r w:rsidRPr="00F0779B">
              <w:rPr>
                <w:rFonts w:ascii="Times New Roman" w:hAnsi="Times New Roman"/>
                <w:i/>
                <w:sz w:val="14"/>
                <w:szCs w:val="14"/>
                <w:lang w:val="es-BO" w:eastAsia="en-US"/>
              </w:rPr>
              <w:t>Hora</w:t>
            </w:r>
          </w:p>
        </w:tc>
        <w:tc>
          <w:tcPr>
            <w:tcW w:w="74" w:type="pct"/>
            <w:tcBorders>
              <w:top w:val="nil"/>
              <w:left w:val="nil"/>
              <w:bottom w:val="nil"/>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235" w:type="pct"/>
            <w:tcBorders>
              <w:top w:val="nil"/>
              <w:left w:val="nil"/>
              <w:bottom w:val="single" w:sz="4" w:space="0" w:color="auto"/>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r w:rsidRPr="00F0779B">
              <w:rPr>
                <w:rFonts w:ascii="Times New Roman" w:hAnsi="Times New Roman"/>
                <w:i/>
                <w:sz w:val="14"/>
                <w:szCs w:val="14"/>
                <w:lang w:val="es-BO" w:eastAsia="en-US"/>
              </w:rPr>
              <w:t>Min.</w:t>
            </w:r>
          </w:p>
        </w:tc>
        <w:tc>
          <w:tcPr>
            <w:tcW w:w="75" w:type="pct"/>
            <w:tcBorders>
              <w:top w:val="nil"/>
              <w:left w:val="nil"/>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74" w:type="pct"/>
            <w:tcBorders>
              <w:top w:val="nil"/>
              <w:left w:val="single" w:sz="12" w:space="0" w:color="auto"/>
              <w:bottom w:val="nil"/>
              <w:right w:val="nil"/>
            </w:tcBorders>
            <w:shd w:val="clear" w:color="auto" w:fill="auto"/>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1559"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Times New Roman" w:hAnsi="Times New Roman"/>
                <w:sz w:val="14"/>
                <w:szCs w:val="14"/>
                <w:lang w:val="es-BO" w:eastAsia="en-US"/>
              </w:rPr>
            </w:pPr>
          </w:p>
        </w:tc>
        <w:tc>
          <w:tcPr>
            <w:tcW w:w="74" w:type="pct"/>
            <w:vMerge/>
            <w:tcBorders>
              <w:left w:val="nil"/>
            </w:tcBorders>
            <w:shd w:val="clear" w:color="auto" w:fill="auto"/>
            <w:vAlign w:val="center"/>
          </w:tcPr>
          <w:p w:rsidR="00F0779B" w:rsidRPr="00F0779B" w:rsidRDefault="00F0779B" w:rsidP="00F0779B">
            <w:pPr>
              <w:adjustRightInd w:val="0"/>
              <w:snapToGrid w:val="0"/>
              <w:rPr>
                <w:rFonts w:ascii="Arial" w:hAnsi="Arial" w:cs="Arial"/>
                <w:i/>
                <w:sz w:val="14"/>
                <w:szCs w:val="14"/>
                <w:lang w:val="es-BO" w:eastAsia="en-US"/>
              </w:rPr>
            </w:pPr>
          </w:p>
        </w:tc>
      </w:tr>
      <w:tr w:rsidR="00F0779B" w:rsidRPr="00F0779B" w:rsidTr="00F0779B">
        <w:trPr>
          <w:trHeight w:val="263"/>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541" w:type="pct"/>
            <w:gridSpan w:val="2"/>
            <w:vMerge/>
            <w:tcBorders>
              <w:left w:val="single" w:sz="12" w:space="0" w:color="auto"/>
              <w:bottom w:val="nil"/>
              <w:right w:val="single" w:sz="12" w:space="0" w:color="auto"/>
            </w:tcBorders>
            <w:shd w:val="clear" w:color="auto" w:fill="auto"/>
            <w:vAlign w:val="bottom"/>
          </w:tcPr>
          <w:p w:rsidR="00F0779B" w:rsidRPr="00F0779B" w:rsidRDefault="00F0779B" w:rsidP="00F0779B">
            <w:pPr>
              <w:adjustRightInd w:val="0"/>
              <w:snapToGrid w:val="0"/>
              <w:ind w:left="113" w:right="113"/>
              <w:jc w:val="both"/>
              <w:rPr>
                <w:rFonts w:ascii="Arial" w:hAnsi="Arial" w:cs="Arial"/>
                <w:b/>
                <w:sz w:val="14"/>
                <w:szCs w:val="14"/>
                <w:lang w:val="es-BO" w:eastAsia="en-US"/>
              </w:rPr>
            </w:pPr>
          </w:p>
        </w:tc>
        <w:tc>
          <w:tcPr>
            <w:tcW w:w="74" w:type="pct"/>
            <w:tcBorders>
              <w:top w:val="nil"/>
              <w:left w:val="single" w:sz="12" w:space="0" w:color="auto"/>
              <w:bottom w:val="nil"/>
              <w:right w:val="single" w:sz="4"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adjustRightInd w:val="0"/>
              <w:snapToGrid w:val="0"/>
              <w:jc w:val="center"/>
              <w:rPr>
                <w:rFonts w:ascii="Arial" w:hAnsi="Arial" w:cs="Arial"/>
                <w:sz w:val="14"/>
                <w:szCs w:val="14"/>
                <w:lang w:val="es-BO" w:eastAsia="en-US"/>
              </w:rPr>
            </w:pPr>
            <w:r w:rsidRPr="00F0779B">
              <w:rPr>
                <w:rFonts w:ascii="Arial" w:hAnsi="Arial" w:cs="Arial"/>
                <w:sz w:val="14"/>
                <w:szCs w:val="14"/>
                <w:lang w:val="es-BO" w:eastAsia="en-US"/>
              </w:rPr>
              <w:t>27</w:t>
            </w:r>
          </w:p>
        </w:tc>
        <w:tc>
          <w:tcPr>
            <w:tcW w:w="74" w:type="pct"/>
            <w:tcBorders>
              <w:top w:val="nil"/>
              <w:left w:val="single" w:sz="4" w:space="0" w:color="auto"/>
              <w:bottom w:val="nil"/>
              <w:right w:val="single" w:sz="4"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74" w:type="pct"/>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adjustRightInd w:val="0"/>
              <w:snapToGrid w:val="0"/>
              <w:jc w:val="center"/>
              <w:rPr>
                <w:rFonts w:ascii="Arial" w:hAnsi="Arial" w:cs="Arial"/>
                <w:sz w:val="14"/>
                <w:szCs w:val="14"/>
                <w:lang w:val="es-BO" w:eastAsia="en-US"/>
              </w:rPr>
            </w:pPr>
            <w:r w:rsidRPr="00F0779B">
              <w:rPr>
                <w:rFonts w:ascii="Arial" w:hAnsi="Arial" w:cs="Arial"/>
                <w:sz w:val="14"/>
                <w:szCs w:val="14"/>
                <w:lang w:val="es-BO" w:eastAsia="en-US"/>
              </w:rPr>
              <w:t>06</w:t>
            </w:r>
          </w:p>
        </w:tc>
        <w:tc>
          <w:tcPr>
            <w:tcW w:w="74" w:type="pct"/>
            <w:tcBorders>
              <w:top w:val="nil"/>
              <w:left w:val="single" w:sz="4" w:space="0" w:color="auto"/>
              <w:bottom w:val="nil"/>
              <w:right w:val="single" w:sz="4"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268" w:type="pct"/>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adjustRightInd w:val="0"/>
              <w:snapToGrid w:val="0"/>
              <w:jc w:val="center"/>
              <w:rPr>
                <w:rFonts w:ascii="Arial" w:hAnsi="Arial" w:cs="Arial"/>
                <w:sz w:val="14"/>
                <w:szCs w:val="14"/>
                <w:lang w:val="es-BO" w:eastAsia="en-US"/>
              </w:rPr>
            </w:pPr>
            <w:r w:rsidRPr="00F0779B">
              <w:rPr>
                <w:rFonts w:ascii="Arial" w:hAnsi="Arial" w:cs="Arial"/>
                <w:sz w:val="14"/>
                <w:szCs w:val="14"/>
                <w:lang w:val="es-BO" w:eastAsia="en-US"/>
              </w:rPr>
              <w:t>2023</w:t>
            </w:r>
          </w:p>
        </w:tc>
        <w:tc>
          <w:tcPr>
            <w:tcW w:w="75" w:type="pct"/>
            <w:tcBorders>
              <w:top w:val="nil"/>
              <w:left w:val="single" w:sz="4" w:space="0" w:color="auto"/>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single" w:sz="4" w:space="0" w:color="auto"/>
            </w:tcBorders>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adjustRightInd w:val="0"/>
              <w:snapToGrid w:val="0"/>
              <w:jc w:val="center"/>
              <w:rPr>
                <w:rFonts w:ascii="Arial" w:hAnsi="Arial" w:cs="Arial"/>
                <w:sz w:val="14"/>
                <w:szCs w:val="14"/>
                <w:lang w:val="es-BO" w:eastAsia="en-US"/>
              </w:rPr>
            </w:pPr>
            <w:r w:rsidRPr="00F0779B">
              <w:rPr>
                <w:rFonts w:ascii="Arial" w:hAnsi="Arial" w:cs="Arial"/>
                <w:sz w:val="14"/>
                <w:szCs w:val="14"/>
                <w:lang w:val="es-BO" w:eastAsia="en-US"/>
              </w:rPr>
              <w:t>14</w:t>
            </w:r>
          </w:p>
        </w:tc>
        <w:tc>
          <w:tcPr>
            <w:tcW w:w="74" w:type="pct"/>
            <w:tcBorders>
              <w:top w:val="nil"/>
              <w:left w:val="single" w:sz="4" w:space="0" w:color="auto"/>
              <w:bottom w:val="nil"/>
              <w:right w:val="single" w:sz="4"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235" w:type="pct"/>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adjustRightInd w:val="0"/>
              <w:snapToGrid w:val="0"/>
              <w:jc w:val="center"/>
              <w:rPr>
                <w:rFonts w:ascii="Arial" w:hAnsi="Arial" w:cs="Arial"/>
                <w:sz w:val="14"/>
                <w:szCs w:val="14"/>
                <w:lang w:val="es-BO" w:eastAsia="en-US"/>
              </w:rPr>
            </w:pPr>
            <w:r w:rsidRPr="00F0779B">
              <w:rPr>
                <w:rFonts w:ascii="Arial" w:hAnsi="Arial" w:cs="Arial"/>
                <w:sz w:val="14"/>
                <w:szCs w:val="14"/>
                <w:lang w:val="es-BO" w:eastAsia="en-US"/>
              </w:rPr>
              <w:t>10</w:t>
            </w:r>
          </w:p>
        </w:tc>
        <w:tc>
          <w:tcPr>
            <w:tcW w:w="75" w:type="pct"/>
            <w:tcBorders>
              <w:top w:val="nil"/>
              <w:left w:val="single" w:sz="4" w:space="0" w:color="auto"/>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559"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vMerge/>
            <w:tcBorders>
              <w:left w:val="nil"/>
              <w:bottom w:val="nil"/>
            </w:tcBorders>
            <w:shd w:val="clear" w:color="auto" w:fill="auto"/>
            <w:vAlign w:val="center"/>
          </w:tcPr>
          <w:p w:rsidR="00F0779B" w:rsidRPr="00F0779B" w:rsidRDefault="00F0779B" w:rsidP="00F0779B">
            <w:pPr>
              <w:adjustRightInd w:val="0"/>
              <w:snapToGrid w:val="0"/>
              <w:rPr>
                <w:rFonts w:ascii="Arial" w:hAnsi="Arial" w:cs="Arial"/>
                <w:i/>
                <w:sz w:val="14"/>
                <w:szCs w:val="14"/>
                <w:lang w:val="es-BO" w:eastAsia="en-US"/>
              </w:rPr>
            </w:pPr>
          </w:p>
        </w:tc>
      </w:tr>
      <w:tr w:rsidR="00F0779B" w:rsidRPr="00F0779B" w:rsidTr="00C2076C">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F0779B" w:rsidRPr="00F0779B" w:rsidRDefault="00F0779B" w:rsidP="00F0779B">
            <w:pPr>
              <w:adjustRightInd w:val="0"/>
              <w:snapToGrid w:val="0"/>
              <w:jc w:val="center"/>
              <w:rPr>
                <w:rFonts w:ascii="Arial" w:hAnsi="Arial" w:cs="Arial"/>
                <w:sz w:val="14"/>
                <w:szCs w:val="14"/>
                <w:lang w:val="es-BO" w:eastAsia="en-US"/>
              </w:rPr>
            </w:pPr>
            <w:r w:rsidRPr="00F0779B">
              <w:rPr>
                <w:rFonts w:ascii="Arial" w:hAnsi="Arial" w:cs="Arial"/>
                <w:sz w:val="14"/>
                <w:szCs w:val="14"/>
                <w:lang w:val="es-BO" w:eastAsia="en-US"/>
              </w:rPr>
              <w:t>9</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F0779B" w:rsidRPr="00F0779B" w:rsidRDefault="00F0779B" w:rsidP="00F0779B">
            <w:pPr>
              <w:adjustRightInd w:val="0"/>
              <w:snapToGrid w:val="0"/>
              <w:ind w:left="113" w:right="113"/>
              <w:jc w:val="both"/>
              <w:rPr>
                <w:rFonts w:ascii="Arial" w:hAnsi="Arial" w:cs="Arial"/>
                <w:b/>
                <w:sz w:val="14"/>
                <w:szCs w:val="14"/>
                <w:lang w:val="es-BO" w:eastAsia="en-US"/>
              </w:rPr>
            </w:pPr>
            <w:r w:rsidRPr="00F0779B">
              <w:rPr>
                <w:rFonts w:ascii="Arial" w:hAnsi="Arial" w:cs="Arial"/>
                <w:sz w:val="14"/>
                <w:szCs w:val="14"/>
                <w:lang w:val="es-BO" w:eastAsia="en-US"/>
              </w:rPr>
              <w:t>Cierre preliminar de Subasta Electrónica</w:t>
            </w:r>
          </w:p>
        </w:tc>
        <w:tc>
          <w:tcPr>
            <w:tcW w:w="74" w:type="pct"/>
            <w:tcBorders>
              <w:top w:val="nil"/>
              <w:left w:val="single" w:sz="12" w:space="0" w:color="auto"/>
              <w:bottom w:val="nil"/>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r w:rsidRPr="00F0779B">
              <w:rPr>
                <w:rFonts w:ascii="Times New Roman" w:hAnsi="Times New Roman"/>
                <w:i/>
                <w:sz w:val="14"/>
                <w:szCs w:val="14"/>
                <w:lang w:val="es-BO" w:eastAsia="en-US"/>
              </w:rPr>
              <w:t>Día</w:t>
            </w:r>
          </w:p>
        </w:tc>
        <w:tc>
          <w:tcPr>
            <w:tcW w:w="74" w:type="pct"/>
            <w:tcBorders>
              <w:top w:val="nil"/>
              <w:left w:val="nil"/>
              <w:bottom w:val="nil"/>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r w:rsidRPr="00F0779B">
              <w:rPr>
                <w:rFonts w:ascii="Times New Roman" w:hAnsi="Times New Roman"/>
                <w:i/>
                <w:sz w:val="14"/>
                <w:szCs w:val="14"/>
                <w:lang w:val="es-BO" w:eastAsia="en-US"/>
              </w:rPr>
              <w:t>Mes</w:t>
            </w:r>
          </w:p>
        </w:tc>
        <w:tc>
          <w:tcPr>
            <w:tcW w:w="74" w:type="pct"/>
            <w:tcBorders>
              <w:top w:val="nil"/>
              <w:left w:val="nil"/>
              <w:bottom w:val="nil"/>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r w:rsidRPr="00F0779B">
              <w:rPr>
                <w:rFonts w:ascii="Times New Roman" w:hAnsi="Times New Roman"/>
                <w:i/>
                <w:sz w:val="14"/>
                <w:szCs w:val="14"/>
                <w:lang w:val="es-BO" w:eastAsia="en-US"/>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74" w:type="pct"/>
            <w:tcBorders>
              <w:top w:val="nil"/>
              <w:left w:val="single" w:sz="12" w:space="0" w:color="auto"/>
              <w:bottom w:val="nil"/>
              <w:right w:val="nil"/>
            </w:tcBorders>
            <w:tcMar>
              <w:left w:w="0" w:type="dxa"/>
              <w:right w:w="0" w:type="dxa"/>
            </w:tcMa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163" w:type="pct"/>
            <w:tcBorders>
              <w:top w:val="single" w:sz="4" w:space="0" w:color="auto"/>
              <w:left w:val="nil"/>
              <w:bottom w:val="single" w:sz="4" w:space="0" w:color="auto"/>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r w:rsidRPr="00F0779B">
              <w:rPr>
                <w:rFonts w:ascii="Times New Roman" w:hAnsi="Times New Roman"/>
                <w:i/>
                <w:sz w:val="14"/>
                <w:szCs w:val="14"/>
                <w:lang w:val="es-BO" w:eastAsia="en-US"/>
              </w:rPr>
              <w:t>Hora</w:t>
            </w:r>
          </w:p>
        </w:tc>
        <w:tc>
          <w:tcPr>
            <w:tcW w:w="74" w:type="pct"/>
            <w:tcBorders>
              <w:top w:val="nil"/>
              <w:left w:val="nil"/>
              <w:bottom w:val="nil"/>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235" w:type="pct"/>
            <w:tcBorders>
              <w:top w:val="single" w:sz="4" w:space="0" w:color="auto"/>
              <w:left w:val="nil"/>
              <w:bottom w:val="single" w:sz="4" w:space="0" w:color="auto"/>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r w:rsidRPr="00F0779B">
              <w:rPr>
                <w:rFonts w:ascii="Times New Roman" w:hAnsi="Times New Roman"/>
                <w:i/>
                <w:sz w:val="14"/>
                <w:szCs w:val="14"/>
                <w:lang w:val="es-BO" w:eastAsia="en-US"/>
              </w:rPr>
              <w:t>Min.</w:t>
            </w:r>
          </w:p>
        </w:tc>
        <w:tc>
          <w:tcPr>
            <w:tcW w:w="75" w:type="pct"/>
            <w:tcBorders>
              <w:top w:val="nil"/>
              <w:left w:val="nil"/>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74" w:type="pct"/>
            <w:tcBorders>
              <w:top w:val="nil"/>
              <w:left w:val="single" w:sz="12" w:space="0" w:color="auto"/>
              <w:bottom w:val="nil"/>
              <w:right w:val="nil"/>
            </w:tcBorders>
            <w:shd w:val="clear" w:color="auto" w:fill="auto"/>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1559"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Times New Roman" w:hAnsi="Times New Roman"/>
                <w:sz w:val="14"/>
                <w:szCs w:val="14"/>
                <w:lang w:val="es-BO" w:eastAsia="en-US"/>
              </w:rPr>
            </w:pPr>
          </w:p>
        </w:tc>
        <w:tc>
          <w:tcPr>
            <w:tcW w:w="74" w:type="pct"/>
            <w:vMerge w:val="restart"/>
            <w:tcBorders>
              <w:top w:val="nil"/>
              <w:left w:val="nil"/>
            </w:tcBorders>
            <w:shd w:val="clear" w:color="auto" w:fill="auto"/>
            <w:vAlign w:val="center"/>
          </w:tcPr>
          <w:p w:rsidR="00F0779B" w:rsidRPr="00F0779B" w:rsidRDefault="00F0779B" w:rsidP="00F0779B">
            <w:pPr>
              <w:adjustRightInd w:val="0"/>
              <w:snapToGrid w:val="0"/>
              <w:rPr>
                <w:rFonts w:ascii="Arial" w:hAnsi="Arial" w:cs="Arial"/>
                <w:i/>
                <w:sz w:val="14"/>
                <w:szCs w:val="14"/>
                <w:lang w:val="es-BO" w:eastAsia="en-US"/>
              </w:rPr>
            </w:pPr>
          </w:p>
        </w:tc>
      </w:tr>
      <w:tr w:rsidR="00F0779B" w:rsidRPr="00F0779B" w:rsidTr="00F0779B">
        <w:trPr>
          <w:trHeight w:val="277"/>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541" w:type="pct"/>
            <w:gridSpan w:val="2"/>
            <w:vMerge/>
            <w:tcBorders>
              <w:left w:val="single" w:sz="12" w:space="0" w:color="auto"/>
              <w:bottom w:val="nil"/>
              <w:right w:val="single" w:sz="12" w:space="0" w:color="auto"/>
            </w:tcBorders>
            <w:shd w:val="clear" w:color="auto" w:fill="auto"/>
            <w:vAlign w:val="bottom"/>
          </w:tcPr>
          <w:p w:rsidR="00F0779B" w:rsidRPr="00F0779B" w:rsidRDefault="00F0779B" w:rsidP="00F0779B">
            <w:pPr>
              <w:adjustRightInd w:val="0"/>
              <w:snapToGrid w:val="0"/>
              <w:ind w:left="113" w:right="113"/>
              <w:jc w:val="both"/>
              <w:rPr>
                <w:rFonts w:ascii="Arial" w:hAnsi="Arial" w:cs="Arial"/>
                <w:b/>
                <w:sz w:val="14"/>
                <w:szCs w:val="14"/>
                <w:lang w:val="es-BO" w:eastAsia="en-US"/>
              </w:rPr>
            </w:pPr>
          </w:p>
        </w:tc>
        <w:tc>
          <w:tcPr>
            <w:tcW w:w="74" w:type="pct"/>
            <w:tcBorders>
              <w:top w:val="nil"/>
              <w:left w:val="single" w:sz="12" w:space="0" w:color="auto"/>
              <w:bottom w:val="nil"/>
              <w:right w:val="single" w:sz="4"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adjustRightInd w:val="0"/>
              <w:snapToGrid w:val="0"/>
              <w:jc w:val="center"/>
              <w:rPr>
                <w:rFonts w:ascii="Arial" w:hAnsi="Arial" w:cs="Arial"/>
                <w:sz w:val="14"/>
                <w:szCs w:val="14"/>
                <w:lang w:val="es-BO" w:eastAsia="en-US"/>
              </w:rPr>
            </w:pPr>
            <w:r w:rsidRPr="00F0779B">
              <w:rPr>
                <w:rFonts w:ascii="Arial" w:hAnsi="Arial" w:cs="Arial"/>
                <w:sz w:val="14"/>
                <w:szCs w:val="14"/>
                <w:lang w:val="es-BO" w:eastAsia="en-US"/>
              </w:rPr>
              <w:t>27</w:t>
            </w:r>
          </w:p>
        </w:tc>
        <w:tc>
          <w:tcPr>
            <w:tcW w:w="74" w:type="pct"/>
            <w:tcBorders>
              <w:top w:val="nil"/>
              <w:left w:val="single" w:sz="4" w:space="0" w:color="auto"/>
              <w:bottom w:val="nil"/>
              <w:right w:val="single" w:sz="4"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74" w:type="pct"/>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adjustRightInd w:val="0"/>
              <w:snapToGrid w:val="0"/>
              <w:jc w:val="center"/>
              <w:rPr>
                <w:rFonts w:ascii="Arial" w:hAnsi="Arial" w:cs="Arial"/>
                <w:sz w:val="14"/>
                <w:szCs w:val="14"/>
                <w:lang w:val="es-BO" w:eastAsia="en-US"/>
              </w:rPr>
            </w:pPr>
            <w:r w:rsidRPr="00F0779B">
              <w:rPr>
                <w:rFonts w:ascii="Arial" w:hAnsi="Arial" w:cs="Arial"/>
                <w:sz w:val="14"/>
                <w:szCs w:val="14"/>
                <w:lang w:val="es-BO" w:eastAsia="en-US"/>
              </w:rPr>
              <w:t>06</w:t>
            </w:r>
          </w:p>
        </w:tc>
        <w:tc>
          <w:tcPr>
            <w:tcW w:w="74" w:type="pct"/>
            <w:tcBorders>
              <w:top w:val="nil"/>
              <w:left w:val="single" w:sz="4" w:space="0" w:color="auto"/>
              <w:bottom w:val="nil"/>
              <w:right w:val="single" w:sz="4"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268" w:type="pct"/>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adjustRightInd w:val="0"/>
              <w:snapToGrid w:val="0"/>
              <w:jc w:val="center"/>
              <w:rPr>
                <w:rFonts w:ascii="Arial" w:hAnsi="Arial" w:cs="Arial"/>
                <w:sz w:val="14"/>
                <w:szCs w:val="14"/>
                <w:lang w:val="es-BO" w:eastAsia="en-US"/>
              </w:rPr>
            </w:pPr>
            <w:r w:rsidRPr="00F0779B">
              <w:rPr>
                <w:rFonts w:ascii="Arial" w:hAnsi="Arial" w:cs="Arial"/>
                <w:sz w:val="14"/>
                <w:szCs w:val="14"/>
                <w:lang w:val="es-BO" w:eastAsia="en-US"/>
              </w:rPr>
              <w:t>2023</w:t>
            </w:r>
          </w:p>
        </w:tc>
        <w:tc>
          <w:tcPr>
            <w:tcW w:w="75" w:type="pct"/>
            <w:tcBorders>
              <w:top w:val="nil"/>
              <w:left w:val="single" w:sz="4" w:space="0" w:color="auto"/>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single" w:sz="4" w:space="0" w:color="auto"/>
            </w:tcBorders>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adjustRightInd w:val="0"/>
              <w:snapToGrid w:val="0"/>
              <w:jc w:val="center"/>
              <w:rPr>
                <w:rFonts w:ascii="Arial" w:hAnsi="Arial" w:cs="Arial"/>
                <w:sz w:val="14"/>
                <w:szCs w:val="14"/>
                <w:lang w:val="es-BO" w:eastAsia="en-US"/>
              </w:rPr>
            </w:pPr>
            <w:r w:rsidRPr="00F0779B">
              <w:rPr>
                <w:rFonts w:ascii="Arial" w:hAnsi="Arial" w:cs="Arial"/>
                <w:sz w:val="14"/>
                <w:szCs w:val="14"/>
                <w:lang w:val="es-BO" w:eastAsia="en-US"/>
              </w:rPr>
              <w:t>14</w:t>
            </w:r>
          </w:p>
        </w:tc>
        <w:tc>
          <w:tcPr>
            <w:tcW w:w="74" w:type="pct"/>
            <w:tcBorders>
              <w:top w:val="nil"/>
              <w:left w:val="single" w:sz="4" w:space="0" w:color="auto"/>
              <w:bottom w:val="nil"/>
              <w:right w:val="single" w:sz="4"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235" w:type="pct"/>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adjustRightInd w:val="0"/>
              <w:snapToGrid w:val="0"/>
              <w:jc w:val="center"/>
              <w:rPr>
                <w:rFonts w:ascii="Arial" w:hAnsi="Arial" w:cs="Arial"/>
                <w:sz w:val="14"/>
                <w:szCs w:val="14"/>
                <w:lang w:val="es-BO" w:eastAsia="en-US"/>
              </w:rPr>
            </w:pPr>
            <w:r w:rsidRPr="00F0779B">
              <w:rPr>
                <w:rFonts w:ascii="Arial" w:hAnsi="Arial" w:cs="Arial"/>
                <w:sz w:val="14"/>
                <w:szCs w:val="14"/>
                <w:lang w:val="es-BO" w:eastAsia="en-US"/>
              </w:rPr>
              <w:t>40</w:t>
            </w:r>
          </w:p>
        </w:tc>
        <w:tc>
          <w:tcPr>
            <w:tcW w:w="75" w:type="pct"/>
            <w:tcBorders>
              <w:top w:val="nil"/>
              <w:left w:val="single" w:sz="4" w:space="0" w:color="auto"/>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559" w:type="pct"/>
            <w:tcBorders>
              <w:top w:val="nil"/>
              <w:left w:val="nil"/>
              <w:bottom w:val="nil"/>
              <w:right w:val="nil"/>
            </w:tcBorders>
            <w:shd w:val="clear" w:color="auto" w:fill="FFFFFF"/>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vMerge/>
            <w:tcBorders>
              <w:left w:val="nil"/>
            </w:tcBorders>
            <w:shd w:val="clear" w:color="auto" w:fill="auto"/>
            <w:vAlign w:val="center"/>
          </w:tcPr>
          <w:p w:rsidR="00F0779B" w:rsidRPr="00F0779B" w:rsidRDefault="00F0779B" w:rsidP="00F0779B">
            <w:pPr>
              <w:adjustRightInd w:val="0"/>
              <w:snapToGrid w:val="0"/>
              <w:rPr>
                <w:rFonts w:ascii="Arial" w:hAnsi="Arial" w:cs="Arial"/>
                <w:i/>
                <w:sz w:val="14"/>
                <w:szCs w:val="14"/>
                <w:lang w:val="es-BO" w:eastAsia="en-US"/>
              </w:rPr>
            </w:pPr>
          </w:p>
        </w:tc>
      </w:tr>
      <w:tr w:rsidR="00F0779B" w:rsidRPr="00F0779B" w:rsidTr="00C2076C">
        <w:trPr>
          <w:trHeight w:val="53"/>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F0779B" w:rsidRPr="00F0779B" w:rsidRDefault="00F0779B" w:rsidP="00F0779B">
            <w:pPr>
              <w:adjustRightInd w:val="0"/>
              <w:snapToGrid w:val="0"/>
              <w:jc w:val="center"/>
              <w:rPr>
                <w:rFonts w:ascii="Arial" w:hAnsi="Arial" w:cs="Arial"/>
                <w:sz w:val="14"/>
                <w:szCs w:val="14"/>
                <w:lang w:val="es-BO" w:eastAsia="en-US"/>
              </w:rPr>
            </w:pPr>
          </w:p>
          <w:p w:rsidR="00F0779B" w:rsidRPr="00F0779B" w:rsidRDefault="00F0779B" w:rsidP="00F0779B">
            <w:pPr>
              <w:adjustRightInd w:val="0"/>
              <w:snapToGrid w:val="0"/>
              <w:jc w:val="center"/>
              <w:rPr>
                <w:rFonts w:ascii="Arial" w:hAnsi="Arial" w:cs="Arial"/>
                <w:sz w:val="14"/>
                <w:szCs w:val="14"/>
                <w:lang w:val="es-BO" w:eastAsia="en-US"/>
              </w:rPr>
            </w:pPr>
          </w:p>
          <w:p w:rsidR="00F0779B" w:rsidRPr="00F0779B" w:rsidRDefault="00F0779B" w:rsidP="00F0779B">
            <w:pPr>
              <w:adjustRightInd w:val="0"/>
              <w:snapToGrid w:val="0"/>
              <w:jc w:val="center"/>
              <w:rPr>
                <w:rFonts w:ascii="Arial" w:hAnsi="Arial" w:cs="Arial"/>
                <w:sz w:val="14"/>
                <w:szCs w:val="14"/>
                <w:lang w:val="es-BO" w:eastAsia="en-US"/>
              </w:rPr>
            </w:pPr>
          </w:p>
          <w:p w:rsidR="00F0779B" w:rsidRPr="00F0779B" w:rsidRDefault="00F0779B" w:rsidP="00F0779B">
            <w:pPr>
              <w:adjustRightInd w:val="0"/>
              <w:snapToGrid w:val="0"/>
              <w:jc w:val="center"/>
              <w:rPr>
                <w:rFonts w:ascii="Arial" w:hAnsi="Arial" w:cs="Arial"/>
                <w:sz w:val="14"/>
                <w:szCs w:val="14"/>
                <w:lang w:val="es-BO" w:eastAsia="en-US"/>
              </w:rPr>
            </w:pPr>
            <w:r w:rsidRPr="00F0779B">
              <w:rPr>
                <w:rFonts w:ascii="Arial" w:hAnsi="Arial" w:cs="Arial"/>
                <w:sz w:val="14"/>
                <w:szCs w:val="14"/>
                <w:lang w:val="es-BO" w:eastAsia="en-US"/>
              </w:rPr>
              <w:t>10</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tcPr>
          <w:p w:rsidR="00F0779B" w:rsidRPr="00F0779B" w:rsidRDefault="00F0779B" w:rsidP="00F0779B">
            <w:pPr>
              <w:adjustRightInd w:val="0"/>
              <w:snapToGrid w:val="0"/>
              <w:ind w:left="113" w:right="113"/>
              <w:jc w:val="both"/>
              <w:rPr>
                <w:rFonts w:ascii="Arial" w:hAnsi="Arial" w:cs="Arial"/>
                <w:b/>
                <w:sz w:val="14"/>
                <w:szCs w:val="14"/>
                <w:lang w:val="es-BO" w:eastAsia="en-US"/>
              </w:rPr>
            </w:pPr>
            <w:r w:rsidRPr="00F0779B">
              <w:rPr>
                <w:rFonts w:ascii="Arial" w:hAnsi="Arial" w:cs="Arial"/>
                <w:sz w:val="14"/>
                <w:szCs w:val="14"/>
                <w:lang w:val="es-BO" w:eastAsia="en-US"/>
              </w:rPr>
              <w:t>Apertura de Propuestas (fecha límite) (**)</w:t>
            </w:r>
          </w:p>
        </w:tc>
        <w:tc>
          <w:tcPr>
            <w:tcW w:w="74" w:type="pct"/>
            <w:tcBorders>
              <w:top w:val="nil"/>
              <w:left w:val="single" w:sz="12" w:space="0" w:color="auto"/>
              <w:bottom w:val="nil"/>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r w:rsidRPr="00F0779B">
              <w:rPr>
                <w:rFonts w:ascii="Times New Roman" w:hAnsi="Times New Roman"/>
                <w:i/>
                <w:sz w:val="14"/>
                <w:szCs w:val="14"/>
                <w:lang w:val="es-BO" w:eastAsia="en-US"/>
              </w:rPr>
              <w:t>Día</w:t>
            </w:r>
          </w:p>
        </w:tc>
        <w:tc>
          <w:tcPr>
            <w:tcW w:w="74" w:type="pct"/>
            <w:tcBorders>
              <w:top w:val="nil"/>
              <w:left w:val="nil"/>
              <w:bottom w:val="nil"/>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r w:rsidRPr="00F0779B">
              <w:rPr>
                <w:rFonts w:ascii="Times New Roman" w:hAnsi="Times New Roman"/>
                <w:i/>
                <w:sz w:val="14"/>
                <w:szCs w:val="14"/>
                <w:lang w:val="es-BO" w:eastAsia="en-US"/>
              </w:rPr>
              <w:t>Mes</w:t>
            </w:r>
          </w:p>
        </w:tc>
        <w:tc>
          <w:tcPr>
            <w:tcW w:w="74" w:type="pct"/>
            <w:tcBorders>
              <w:top w:val="nil"/>
              <w:left w:val="nil"/>
              <w:bottom w:val="nil"/>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r w:rsidRPr="00F0779B">
              <w:rPr>
                <w:rFonts w:ascii="Times New Roman" w:hAnsi="Times New Roman"/>
                <w:i/>
                <w:sz w:val="14"/>
                <w:szCs w:val="14"/>
                <w:lang w:val="es-BO" w:eastAsia="en-US"/>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74" w:type="pct"/>
            <w:tcBorders>
              <w:top w:val="nil"/>
              <w:left w:val="single" w:sz="12" w:space="0" w:color="auto"/>
              <w:bottom w:val="nil"/>
              <w:right w:val="nil"/>
            </w:tcBorders>
            <w:tcMar>
              <w:left w:w="0" w:type="dxa"/>
              <w:right w:w="0" w:type="dxa"/>
            </w:tcMa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r w:rsidRPr="00F0779B">
              <w:rPr>
                <w:rFonts w:ascii="Times New Roman" w:hAnsi="Times New Roman"/>
                <w:i/>
                <w:sz w:val="14"/>
                <w:szCs w:val="14"/>
                <w:lang w:val="es-BO" w:eastAsia="en-US"/>
              </w:rPr>
              <w:t>Hora</w:t>
            </w:r>
          </w:p>
        </w:tc>
        <w:tc>
          <w:tcPr>
            <w:tcW w:w="74" w:type="pct"/>
            <w:tcBorders>
              <w:top w:val="nil"/>
              <w:left w:val="nil"/>
              <w:bottom w:val="nil"/>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235" w:type="pct"/>
            <w:tcBorders>
              <w:top w:val="nil"/>
              <w:left w:val="nil"/>
              <w:bottom w:val="single" w:sz="4" w:space="0" w:color="auto"/>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r w:rsidRPr="00F0779B">
              <w:rPr>
                <w:rFonts w:ascii="Times New Roman" w:hAnsi="Times New Roman"/>
                <w:i/>
                <w:sz w:val="14"/>
                <w:szCs w:val="14"/>
                <w:lang w:val="es-BO" w:eastAsia="en-US"/>
              </w:rPr>
              <w:t>Min.</w:t>
            </w:r>
          </w:p>
        </w:tc>
        <w:tc>
          <w:tcPr>
            <w:tcW w:w="75" w:type="pct"/>
            <w:tcBorders>
              <w:top w:val="nil"/>
              <w:left w:val="nil"/>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74" w:type="pct"/>
            <w:tcBorders>
              <w:top w:val="nil"/>
              <w:left w:val="single" w:sz="12" w:space="0" w:color="auto"/>
              <w:bottom w:val="nil"/>
              <w:right w:val="nil"/>
            </w:tcBorders>
            <w:shd w:val="clear" w:color="auto" w:fill="auto"/>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1559" w:type="pct"/>
            <w:tcBorders>
              <w:top w:val="nil"/>
              <w:left w:val="nil"/>
              <w:bottom w:val="single" w:sz="4" w:space="0" w:color="auto"/>
              <w:right w:val="nil"/>
            </w:tcBorders>
            <w:shd w:val="clear" w:color="auto" w:fill="auto"/>
          </w:tcPr>
          <w:p w:rsidR="00F0779B" w:rsidRPr="00F0779B" w:rsidRDefault="00F0779B" w:rsidP="00F0779B">
            <w:pPr>
              <w:adjustRightInd w:val="0"/>
              <w:snapToGrid w:val="0"/>
              <w:jc w:val="center"/>
              <w:rPr>
                <w:rFonts w:ascii="Times New Roman" w:hAnsi="Times New Roman"/>
                <w:sz w:val="14"/>
                <w:szCs w:val="14"/>
                <w:lang w:val="es-BO" w:eastAsia="en-US"/>
              </w:rPr>
            </w:pPr>
          </w:p>
        </w:tc>
        <w:tc>
          <w:tcPr>
            <w:tcW w:w="74" w:type="pct"/>
            <w:vMerge w:val="restart"/>
            <w:tcBorders>
              <w:top w:val="nil"/>
              <w:left w:val="nil"/>
            </w:tcBorders>
            <w:shd w:val="clear" w:color="auto" w:fill="auto"/>
            <w:vAlign w:val="center"/>
          </w:tcPr>
          <w:p w:rsidR="00F0779B" w:rsidRPr="00F0779B" w:rsidRDefault="00F0779B" w:rsidP="00F0779B">
            <w:pPr>
              <w:adjustRightInd w:val="0"/>
              <w:snapToGrid w:val="0"/>
              <w:rPr>
                <w:rFonts w:ascii="Arial" w:hAnsi="Arial" w:cs="Arial"/>
                <w:i/>
                <w:sz w:val="14"/>
                <w:szCs w:val="14"/>
                <w:lang w:val="es-BO" w:eastAsia="en-US"/>
              </w:rPr>
            </w:pPr>
          </w:p>
        </w:tc>
      </w:tr>
      <w:tr w:rsidR="00F0779B" w:rsidRPr="00F0779B" w:rsidTr="00F0779B">
        <w:trPr>
          <w:trHeight w:val="190"/>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541" w:type="pct"/>
            <w:gridSpan w:val="2"/>
            <w:vMerge/>
            <w:tcBorders>
              <w:left w:val="single" w:sz="12" w:space="0" w:color="auto"/>
              <w:bottom w:val="nil"/>
              <w:right w:val="single" w:sz="12" w:space="0" w:color="auto"/>
            </w:tcBorders>
            <w:shd w:val="clear" w:color="auto" w:fill="auto"/>
            <w:vAlign w:val="bottom"/>
          </w:tcPr>
          <w:p w:rsidR="00F0779B" w:rsidRPr="00F0779B" w:rsidRDefault="00F0779B" w:rsidP="00F0779B">
            <w:pPr>
              <w:adjustRightInd w:val="0"/>
              <w:snapToGrid w:val="0"/>
              <w:ind w:left="113" w:right="113"/>
              <w:jc w:val="both"/>
              <w:rPr>
                <w:rFonts w:ascii="Arial" w:hAnsi="Arial" w:cs="Arial"/>
                <w:b/>
                <w:sz w:val="14"/>
                <w:szCs w:val="14"/>
                <w:lang w:val="es-BO" w:eastAsia="en-US"/>
              </w:rPr>
            </w:pPr>
          </w:p>
        </w:tc>
        <w:tc>
          <w:tcPr>
            <w:tcW w:w="74" w:type="pct"/>
            <w:tcBorders>
              <w:top w:val="nil"/>
              <w:left w:val="single" w:sz="12" w:space="0" w:color="auto"/>
              <w:bottom w:val="nil"/>
              <w:right w:val="single" w:sz="4"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adjustRightInd w:val="0"/>
              <w:snapToGrid w:val="0"/>
              <w:jc w:val="center"/>
              <w:rPr>
                <w:rFonts w:ascii="Arial" w:hAnsi="Arial" w:cs="Arial"/>
                <w:sz w:val="14"/>
                <w:szCs w:val="14"/>
                <w:lang w:val="es-BO" w:eastAsia="en-US"/>
              </w:rPr>
            </w:pPr>
            <w:r w:rsidRPr="00F0779B">
              <w:rPr>
                <w:rFonts w:ascii="Arial" w:hAnsi="Arial" w:cs="Arial"/>
                <w:sz w:val="14"/>
                <w:szCs w:val="14"/>
                <w:lang w:val="es-BO" w:eastAsia="en-US"/>
              </w:rPr>
              <w:t>27</w:t>
            </w:r>
          </w:p>
        </w:tc>
        <w:tc>
          <w:tcPr>
            <w:tcW w:w="74" w:type="pct"/>
            <w:tcBorders>
              <w:top w:val="nil"/>
              <w:left w:val="single" w:sz="4" w:space="0" w:color="auto"/>
              <w:bottom w:val="nil"/>
              <w:right w:val="single" w:sz="4"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74" w:type="pct"/>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adjustRightInd w:val="0"/>
              <w:snapToGrid w:val="0"/>
              <w:jc w:val="center"/>
              <w:rPr>
                <w:rFonts w:ascii="Arial" w:hAnsi="Arial" w:cs="Arial"/>
                <w:sz w:val="14"/>
                <w:szCs w:val="14"/>
                <w:lang w:val="es-BO" w:eastAsia="en-US"/>
              </w:rPr>
            </w:pPr>
            <w:r w:rsidRPr="00F0779B">
              <w:rPr>
                <w:rFonts w:ascii="Arial" w:hAnsi="Arial" w:cs="Arial"/>
                <w:sz w:val="14"/>
                <w:szCs w:val="14"/>
                <w:lang w:val="es-BO" w:eastAsia="en-US"/>
              </w:rPr>
              <w:t>06</w:t>
            </w:r>
          </w:p>
        </w:tc>
        <w:tc>
          <w:tcPr>
            <w:tcW w:w="74" w:type="pct"/>
            <w:tcBorders>
              <w:top w:val="nil"/>
              <w:left w:val="single" w:sz="4" w:space="0" w:color="auto"/>
              <w:bottom w:val="nil"/>
              <w:right w:val="single" w:sz="4"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268" w:type="pct"/>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adjustRightInd w:val="0"/>
              <w:snapToGrid w:val="0"/>
              <w:jc w:val="center"/>
              <w:rPr>
                <w:rFonts w:ascii="Arial" w:hAnsi="Arial" w:cs="Arial"/>
                <w:sz w:val="14"/>
                <w:szCs w:val="14"/>
                <w:lang w:val="es-BO" w:eastAsia="en-US"/>
              </w:rPr>
            </w:pPr>
            <w:r w:rsidRPr="00F0779B">
              <w:rPr>
                <w:rFonts w:ascii="Arial" w:hAnsi="Arial" w:cs="Arial"/>
                <w:sz w:val="14"/>
                <w:szCs w:val="14"/>
                <w:lang w:val="es-BO" w:eastAsia="en-US"/>
              </w:rPr>
              <w:t>2023</w:t>
            </w:r>
          </w:p>
        </w:tc>
        <w:tc>
          <w:tcPr>
            <w:tcW w:w="75" w:type="pct"/>
            <w:tcBorders>
              <w:top w:val="nil"/>
              <w:left w:val="single" w:sz="4" w:space="0" w:color="auto"/>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single" w:sz="4" w:space="0" w:color="auto"/>
            </w:tcBorders>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adjustRightInd w:val="0"/>
              <w:snapToGrid w:val="0"/>
              <w:jc w:val="center"/>
              <w:rPr>
                <w:rFonts w:ascii="Arial" w:hAnsi="Arial" w:cs="Arial"/>
                <w:sz w:val="14"/>
                <w:szCs w:val="14"/>
                <w:lang w:val="es-BO" w:eastAsia="en-US"/>
              </w:rPr>
            </w:pPr>
            <w:r w:rsidRPr="00F0779B">
              <w:rPr>
                <w:rFonts w:ascii="Arial" w:hAnsi="Arial" w:cs="Arial"/>
                <w:sz w:val="14"/>
                <w:szCs w:val="14"/>
                <w:lang w:val="es-BO" w:eastAsia="en-US"/>
              </w:rPr>
              <w:t>14</w:t>
            </w:r>
          </w:p>
        </w:tc>
        <w:tc>
          <w:tcPr>
            <w:tcW w:w="74" w:type="pct"/>
            <w:tcBorders>
              <w:top w:val="nil"/>
              <w:left w:val="single" w:sz="4" w:space="0" w:color="auto"/>
              <w:bottom w:val="nil"/>
              <w:right w:val="single" w:sz="4"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235" w:type="pct"/>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adjustRightInd w:val="0"/>
              <w:snapToGrid w:val="0"/>
              <w:jc w:val="center"/>
              <w:rPr>
                <w:rFonts w:ascii="Arial" w:hAnsi="Arial" w:cs="Arial"/>
                <w:sz w:val="14"/>
                <w:szCs w:val="14"/>
                <w:lang w:val="es-BO" w:eastAsia="en-US"/>
              </w:rPr>
            </w:pPr>
            <w:r w:rsidRPr="00F0779B">
              <w:rPr>
                <w:rFonts w:ascii="Arial" w:hAnsi="Arial" w:cs="Arial"/>
                <w:sz w:val="14"/>
                <w:szCs w:val="14"/>
                <w:lang w:val="es-BO" w:eastAsia="en-US"/>
              </w:rPr>
              <w:t>51</w:t>
            </w:r>
          </w:p>
        </w:tc>
        <w:tc>
          <w:tcPr>
            <w:tcW w:w="75" w:type="pct"/>
            <w:tcBorders>
              <w:top w:val="nil"/>
              <w:left w:val="single" w:sz="4" w:space="0" w:color="auto"/>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single" w:sz="4"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559" w:type="pct"/>
            <w:tcBorders>
              <w:top w:val="single" w:sz="4" w:space="0" w:color="auto"/>
              <w:left w:val="single" w:sz="4" w:space="0" w:color="auto"/>
              <w:bottom w:val="single" w:sz="4" w:space="0" w:color="auto"/>
              <w:right w:val="single" w:sz="4" w:space="0" w:color="auto"/>
            </w:tcBorders>
            <w:shd w:val="clear" w:color="auto" w:fill="DEEAF6"/>
          </w:tcPr>
          <w:p w:rsidR="00F0779B" w:rsidRPr="00F0779B" w:rsidRDefault="00F0779B" w:rsidP="00F0779B">
            <w:pPr>
              <w:adjustRightInd w:val="0"/>
              <w:snapToGrid w:val="0"/>
              <w:jc w:val="both"/>
              <w:rPr>
                <w:rFonts w:ascii="Arial" w:hAnsi="Arial" w:cs="Arial"/>
                <w:sz w:val="14"/>
                <w:szCs w:val="14"/>
                <w:lang w:val="es-BO" w:eastAsia="en-US"/>
              </w:rPr>
            </w:pPr>
            <w:r w:rsidRPr="00F0779B">
              <w:rPr>
                <w:rFonts w:ascii="Arial" w:hAnsi="Arial" w:cs="Arial"/>
                <w:sz w:val="14"/>
                <w:szCs w:val="14"/>
                <w:lang w:val="es-BO" w:eastAsia="en-US"/>
              </w:rPr>
              <w:t xml:space="preserve">Piso 7, Edif. Principal del BCB – Calle Ayacucho esq. Mercado o conectarse al siguiente enlace: </w:t>
            </w:r>
          </w:p>
          <w:p w:rsidR="00F0779B" w:rsidRPr="00F0779B" w:rsidRDefault="00F0779B" w:rsidP="00F0779B">
            <w:pPr>
              <w:adjustRightInd w:val="0"/>
              <w:snapToGrid w:val="0"/>
              <w:jc w:val="both"/>
              <w:rPr>
                <w:rFonts w:ascii="Arial" w:hAnsi="Arial" w:cs="Arial"/>
                <w:color w:val="0000FF"/>
                <w:sz w:val="14"/>
                <w:szCs w:val="14"/>
                <w:u w:val="single"/>
                <w:lang w:eastAsia="en-US"/>
              </w:rPr>
            </w:pPr>
            <w:r w:rsidRPr="00F0779B">
              <w:rPr>
                <w:rFonts w:ascii="Arial" w:hAnsi="Arial" w:cs="Arial"/>
                <w:color w:val="0000FF"/>
                <w:sz w:val="14"/>
                <w:szCs w:val="14"/>
                <w:u w:val="single"/>
                <w:lang w:eastAsia="en-US"/>
              </w:rPr>
              <w:t>https://bcb-gob-bo.zoom.us/j/81553451961?pwd=eUdPS0tSdHp1UjNDdE9HUkRqUUZUQT09</w:t>
            </w:r>
          </w:p>
          <w:p w:rsidR="00F0779B" w:rsidRPr="00F0779B" w:rsidRDefault="00F0779B" w:rsidP="00F0779B">
            <w:pPr>
              <w:adjustRightInd w:val="0"/>
              <w:snapToGrid w:val="0"/>
              <w:jc w:val="both"/>
              <w:rPr>
                <w:rFonts w:ascii="Arial" w:hAnsi="Arial" w:cs="Arial"/>
                <w:color w:val="0000FF"/>
                <w:sz w:val="14"/>
                <w:szCs w:val="14"/>
                <w:u w:val="single"/>
                <w:lang w:eastAsia="en-US"/>
              </w:rPr>
            </w:pPr>
          </w:p>
          <w:p w:rsidR="00F0779B" w:rsidRPr="00F0779B" w:rsidRDefault="00F0779B" w:rsidP="00F0779B">
            <w:pPr>
              <w:adjustRightInd w:val="0"/>
              <w:snapToGrid w:val="0"/>
              <w:jc w:val="both"/>
              <w:rPr>
                <w:rFonts w:ascii="Arial" w:hAnsi="Arial" w:cs="Arial"/>
                <w:color w:val="000000"/>
                <w:sz w:val="14"/>
                <w:szCs w:val="14"/>
                <w:lang w:eastAsia="en-US"/>
              </w:rPr>
            </w:pPr>
            <w:r w:rsidRPr="00F0779B">
              <w:rPr>
                <w:rFonts w:ascii="Arial" w:hAnsi="Arial" w:cs="Arial"/>
                <w:color w:val="000000"/>
                <w:sz w:val="14"/>
                <w:szCs w:val="14"/>
                <w:lang w:eastAsia="en-US"/>
              </w:rPr>
              <w:t>ID de reunión: 815 5345 1961</w:t>
            </w:r>
          </w:p>
          <w:p w:rsidR="00F0779B" w:rsidRPr="00F0779B" w:rsidRDefault="00F0779B" w:rsidP="00F0779B">
            <w:pPr>
              <w:adjustRightInd w:val="0"/>
              <w:snapToGrid w:val="0"/>
              <w:jc w:val="both"/>
              <w:rPr>
                <w:rFonts w:ascii="Helvetica" w:hAnsi="Helvetica"/>
                <w:color w:val="0000FF"/>
                <w:sz w:val="14"/>
                <w:szCs w:val="14"/>
                <w:highlight w:val="yellow"/>
                <w:u w:val="single"/>
                <w:lang w:eastAsia="en-US"/>
              </w:rPr>
            </w:pPr>
            <w:r w:rsidRPr="00F0779B">
              <w:rPr>
                <w:rFonts w:ascii="Arial" w:hAnsi="Arial" w:cs="Arial"/>
                <w:color w:val="000000"/>
                <w:sz w:val="14"/>
                <w:szCs w:val="14"/>
                <w:lang w:eastAsia="en-US"/>
              </w:rPr>
              <w:t>Código de acceso: 890241</w:t>
            </w:r>
          </w:p>
        </w:tc>
        <w:tc>
          <w:tcPr>
            <w:tcW w:w="74" w:type="pct"/>
            <w:vMerge/>
            <w:tcBorders>
              <w:left w:val="single" w:sz="4" w:space="0" w:color="auto"/>
            </w:tcBorders>
            <w:shd w:val="clear" w:color="auto" w:fill="auto"/>
            <w:vAlign w:val="center"/>
          </w:tcPr>
          <w:p w:rsidR="00F0779B" w:rsidRPr="00F0779B" w:rsidRDefault="00F0779B" w:rsidP="00F0779B">
            <w:pPr>
              <w:adjustRightInd w:val="0"/>
              <w:snapToGrid w:val="0"/>
              <w:rPr>
                <w:rFonts w:ascii="Arial" w:hAnsi="Arial" w:cs="Arial"/>
                <w:i/>
                <w:sz w:val="14"/>
                <w:szCs w:val="14"/>
                <w:lang w:val="es-BO" w:eastAsia="en-US"/>
              </w:rPr>
            </w:pPr>
          </w:p>
        </w:tc>
      </w:tr>
      <w:tr w:rsidR="00F0779B" w:rsidRPr="00F0779B" w:rsidTr="00C2076C">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346" w:type="pct"/>
            <w:tcBorders>
              <w:top w:val="nil"/>
              <w:left w:val="single" w:sz="12" w:space="0" w:color="auto"/>
              <w:bottom w:val="nil"/>
              <w:right w:val="nil"/>
            </w:tcBorders>
            <w:shd w:val="clear" w:color="auto" w:fill="auto"/>
            <w:vAlign w:val="bottom"/>
          </w:tcPr>
          <w:p w:rsidR="00F0779B" w:rsidRPr="00F0779B" w:rsidRDefault="00F0779B" w:rsidP="00F0779B">
            <w:pPr>
              <w:adjustRightInd w:val="0"/>
              <w:snapToGrid w:val="0"/>
              <w:ind w:left="113" w:right="113"/>
              <w:jc w:val="both"/>
              <w:rPr>
                <w:rFonts w:ascii="Arial" w:hAnsi="Arial" w:cs="Arial"/>
                <w:sz w:val="14"/>
                <w:szCs w:val="14"/>
                <w:lang w:val="es-BO" w:eastAsia="en-US"/>
              </w:rPr>
            </w:pPr>
          </w:p>
        </w:tc>
        <w:tc>
          <w:tcPr>
            <w:tcW w:w="1195" w:type="pct"/>
            <w:tcBorders>
              <w:top w:val="nil"/>
              <w:left w:val="nil"/>
              <w:bottom w:val="nil"/>
              <w:right w:val="single" w:sz="12" w:space="0" w:color="auto"/>
            </w:tcBorders>
            <w:shd w:val="clear" w:color="auto" w:fill="auto"/>
            <w:vAlign w:val="bottom"/>
          </w:tcPr>
          <w:p w:rsidR="00F0779B" w:rsidRPr="00F0779B" w:rsidRDefault="00F0779B" w:rsidP="00F0779B">
            <w:pPr>
              <w:adjustRightInd w:val="0"/>
              <w:snapToGrid w:val="0"/>
              <w:ind w:left="113" w:right="113"/>
              <w:jc w:val="both"/>
              <w:rPr>
                <w:rFonts w:ascii="Arial" w:hAnsi="Arial" w:cs="Arial"/>
                <w:b/>
                <w:sz w:val="14"/>
                <w:szCs w:val="14"/>
                <w:lang w:val="es-BO" w:eastAsia="en-US"/>
              </w:rPr>
            </w:pPr>
          </w:p>
        </w:tc>
        <w:tc>
          <w:tcPr>
            <w:tcW w:w="74" w:type="pct"/>
            <w:tcBorders>
              <w:top w:val="nil"/>
              <w:left w:val="single" w:sz="12" w:space="0" w:color="auto"/>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single" w:sz="4" w:space="0" w:color="auto"/>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74" w:type="pct"/>
            <w:tcBorders>
              <w:top w:val="single" w:sz="4" w:space="0" w:color="auto"/>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268" w:type="pct"/>
            <w:tcBorders>
              <w:top w:val="single" w:sz="4" w:space="0" w:color="auto"/>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nil"/>
            </w:tcBorders>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single" w:sz="4" w:space="0" w:color="auto"/>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235" w:type="pct"/>
            <w:tcBorders>
              <w:top w:val="single" w:sz="4" w:space="0" w:color="auto"/>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559" w:type="pct"/>
            <w:tcBorders>
              <w:top w:val="single" w:sz="4" w:space="0" w:color="auto"/>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vMerge/>
            <w:tcBorders>
              <w:left w:val="nil"/>
            </w:tcBorders>
            <w:shd w:val="clear" w:color="auto" w:fill="auto"/>
            <w:vAlign w:val="center"/>
          </w:tcPr>
          <w:p w:rsidR="00F0779B" w:rsidRPr="00F0779B" w:rsidRDefault="00F0779B" w:rsidP="00F0779B">
            <w:pPr>
              <w:adjustRightInd w:val="0"/>
              <w:snapToGrid w:val="0"/>
              <w:rPr>
                <w:rFonts w:ascii="Arial" w:hAnsi="Arial" w:cs="Arial"/>
                <w:sz w:val="14"/>
                <w:szCs w:val="14"/>
                <w:lang w:val="es-BO" w:eastAsia="en-US"/>
              </w:rPr>
            </w:pPr>
          </w:p>
        </w:tc>
      </w:tr>
      <w:tr w:rsidR="00F0779B" w:rsidRPr="00F0779B" w:rsidTr="00C2076C">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F0779B" w:rsidRPr="00F0779B" w:rsidRDefault="00F0779B" w:rsidP="00F0779B">
            <w:pPr>
              <w:adjustRightInd w:val="0"/>
              <w:snapToGrid w:val="0"/>
              <w:jc w:val="center"/>
              <w:rPr>
                <w:rFonts w:ascii="Arial" w:hAnsi="Arial" w:cs="Arial"/>
                <w:sz w:val="14"/>
                <w:szCs w:val="14"/>
                <w:lang w:val="es-BO" w:eastAsia="en-US"/>
              </w:rPr>
            </w:pPr>
            <w:r w:rsidRPr="00F0779B">
              <w:rPr>
                <w:rFonts w:ascii="Arial" w:hAnsi="Arial" w:cs="Arial"/>
                <w:sz w:val="14"/>
                <w:szCs w:val="14"/>
                <w:lang w:val="es-BO" w:eastAsia="en-US"/>
              </w:rPr>
              <w:t>11</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F0779B" w:rsidRPr="00F0779B" w:rsidRDefault="00F0779B" w:rsidP="00F0779B">
            <w:pPr>
              <w:adjustRightInd w:val="0"/>
              <w:snapToGrid w:val="0"/>
              <w:ind w:left="113" w:right="113"/>
              <w:jc w:val="both"/>
              <w:rPr>
                <w:rFonts w:ascii="Arial" w:hAnsi="Arial" w:cs="Arial"/>
                <w:b/>
                <w:sz w:val="14"/>
                <w:szCs w:val="14"/>
                <w:lang w:val="es-BO" w:eastAsia="en-US"/>
              </w:rPr>
            </w:pPr>
            <w:r w:rsidRPr="00F0779B">
              <w:rPr>
                <w:rFonts w:ascii="Arial" w:hAnsi="Arial" w:cs="Arial"/>
                <w:sz w:val="14"/>
                <w:szCs w:val="14"/>
                <w:lang w:val="es-BO" w:eastAsia="en-US"/>
              </w:rPr>
              <w:t>Informe de Evaluación y Recomendación de Adjudicación o Declaratoria Desierta (fecha límite)</w:t>
            </w:r>
          </w:p>
        </w:tc>
        <w:tc>
          <w:tcPr>
            <w:tcW w:w="74" w:type="pct"/>
            <w:tcBorders>
              <w:top w:val="nil"/>
              <w:left w:val="single" w:sz="12" w:space="0" w:color="auto"/>
              <w:bottom w:val="nil"/>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r w:rsidRPr="00F0779B">
              <w:rPr>
                <w:rFonts w:ascii="Times New Roman" w:hAnsi="Times New Roman"/>
                <w:i/>
                <w:sz w:val="14"/>
                <w:szCs w:val="14"/>
                <w:lang w:val="es-BO" w:eastAsia="en-US"/>
              </w:rPr>
              <w:t>Día</w:t>
            </w:r>
          </w:p>
        </w:tc>
        <w:tc>
          <w:tcPr>
            <w:tcW w:w="74" w:type="pct"/>
            <w:tcBorders>
              <w:top w:val="nil"/>
              <w:left w:val="nil"/>
              <w:bottom w:val="nil"/>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r w:rsidRPr="00F0779B">
              <w:rPr>
                <w:rFonts w:ascii="Times New Roman" w:hAnsi="Times New Roman"/>
                <w:i/>
                <w:sz w:val="14"/>
                <w:szCs w:val="14"/>
                <w:lang w:val="es-BO" w:eastAsia="en-US"/>
              </w:rPr>
              <w:t>Mes</w:t>
            </w:r>
          </w:p>
        </w:tc>
        <w:tc>
          <w:tcPr>
            <w:tcW w:w="74" w:type="pct"/>
            <w:tcBorders>
              <w:top w:val="nil"/>
              <w:left w:val="nil"/>
              <w:bottom w:val="nil"/>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r w:rsidRPr="00F0779B">
              <w:rPr>
                <w:rFonts w:ascii="Times New Roman" w:hAnsi="Times New Roman"/>
                <w:i/>
                <w:sz w:val="14"/>
                <w:szCs w:val="14"/>
                <w:lang w:val="es-BO" w:eastAsia="en-US"/>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74" w:type="pct"/>
            <w:tcBorders>
              <w:top w:val="nil"/>
              <w:left w:val="single" w:sz="12" w:space="0" w:color="auto"/>
              <w:bottom w:val="nil"/>
              <w:right w:val="nil"/>
            </w:tcBorders>
            <w:tcMar>
              <w:left w:w="0" w:type="dxa"/>
              <w:right w:w="0" w:type="dxa"/>
            </w:tcMa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163" w:type="pct"/>
            <w:tcBorders>
              <w:top w:val="nil"/>
              <w:left w:val="nil"/>
              <w:bottom w:val="nil"/>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74" w:type="pct"/>
            <w:tcBorders>
              <w:top w:val="nil"/>
              <w:left w:val="nil"/>
              <w:bottom w:val="nil"/>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235" w:type="pct"/>
            <w:tcBorders>
              <w:top w:val="nil"/>
              <w:left w:val="nil"/>
              <w:bottom w:val="nil"/>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74" w:type="pct"/>
            <w:tcBorders>
              <w:top w:val="nil"/>
              <w:left w:val="single" w:sz="12" w:space="0" w:color="auto"/>
              <w:bottom w:val="nil"/>
              <w:right w:val="nil"/>
            </w:tcBorders>
            <w:shd w:val="clear" w:color="auto" w:fill="auto"/>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1559"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74" w:type="pct"/>
            <w:vMerge/>
            <w:tcBorders>
              <w:left w:val="nil"/>
            </w:tcBorders>
            <w:shd w:val="clear" w:color="auto" w:fill="auto"/>
            <w:vAlign w:val="center"/>
          </w:tcPr>
          <w:p w:rsidR="00F0779B" w:rsidRPr="00F0779B" w:rsidRDefault="00F0779B" w:rsidP="00F0779B">
            <w:pPr>
              <w:adjustRightInd w:val="0"/>
              <w:snapToGrid w:val="0"/>
              <w:rPr>
                <w:rFonts w:ascii="Arial" w:hAnsi="Arial" w:cs="Arial"/>
                <w:sz w:val="14"/>
                <w:szCs w:val="14"/>
                <w:lang w:val="es-BO" w:eastAsia="en-US"/>
              </w:rPr>
            </w:pPr>
          </w:p>
        </w:tc>
      </w:tr>
      <w:tr w:rsidR="00F0779B" w:rsidRPr="00F0779B" w:rsidTr="00F0779B">
        <w:trPr>
          <w:trHeight w:val="190"/>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541" w:type="pct"/>
            <w:gridSpan w:val="2"/>
            <w:vMerge/>
            <w:tcBorders>
              <w:left w:val="single" w:sz="12" w:space="0" w:color="auto"/>
              <w:bottom w:val="nil"/>
              <w:right w:val="single" w:sz="12" w:space="0" w:color="auto"/>
            </w:tcBorders>
            <w:shd w:val="clear" w:color="auto" w:fill="auto"/>
            <w:vAlign w:val="bottom"/>
          </w:tcPr>
          <w:p w:rsidR="00F0779B" w:rsidRPr="00F0779B" w:rsidRDefault="00F0779B" w:rsidP="00F0779B">
            <w:pPr>
              <w:adjustRightInd w:val="0"/>
              <w:snapToGrid w:val="0"/>
              <w:ind w:left="113" w:right="113"/>
              <w:jc w:val="both"/>
              <w:rPr>
                <w:rFonts w:ascii="Arial" w:hAnsi="Arial" w:cs="Arial"/>
                <w:b/>
                <w:sz w:val="14"/>
                <w:szCs w:val="14"/>
                <w:lang w:val="es-BO" w:eastAsia="en-US"/>
              </w:rPr>
            </w:pPr>
          </w:p>
        </w:tc>
        <w:tc>
          <w:tcPr>
            <w:tcW w:w="74" w:type="pct"/>
            <w:tcBorders>
              <w:top w:val="nil"/>
              <w:left w:val="single" w:sz="12" w:space="0" w:color="auto"/>
              <w:bottom w:val="nil"/>
              <w:right w:val="single" w:sz="4"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adjustRightInd w:val="0"/>
              <w:snapToGrid w:val="0"/>
              <w:jc w:val="center"/>
              <w:rPr>
                <w:rFonts w:ascii="Arial" w:hAnsi="Arial" w:cs="Arial"/>
                <w:sz w:val="14"/>
                <w:szCs w:val="14"/>
                <w:lang w:val="es-BO" w:eastAsia="en-US"/>
              </w:rPr>
            </w:pPr>
            <w:r w:rsidRPr="00F0779B">
              <w:rPr>
                <w:rFonts w:ascii="Arial" w:hAnsi="Arial" w:cs="Arial"/>
                <w:sz w:val="14"/>
                <w:szCs w:val="14"/>
                <w:lang w:val="es-BO" w:eastAsia="en-US"/>
              </w:rPr>
              <w:t>10</w:t>
            </w:r>
          </w:p>
        </w:tc>
        <w:tc>
          <w:tcPr>
            <w:tcW w:w="74" w:type="pct"/>
            <w:tcBorders>
              <w:top w:val="nil"/>
              <w:left w:val="single" w:sz="4" w:space="0" w:color="auto"/>
              <w:bottom w:val="nil"/>
              <w:right w:val="single" w:sz="4"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74" w:type="pct"/>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adjustRightInd w:val="0"/>
              <w:snapToGrid w:val="0"/>
              <w:jc w:val="center"/>
              <w:rPr>
                <w:rFonts w:ascii="Arial" w:hAnsi="Arial" w:cs="Arial"/>
                <w:sz w:val="14"/>
                <w:szCs w:val="14"/>
                <w:lang w:val="es-BO" w:eastAsia="en-US"/>
              </w:rPr>
            </w:pPr>
            <w:r w:rsidRPr="00F0779B">
              <w:rPr>
                <w:rFonts w:ascii="Arial" w:hAnsi="Arial" w:cs="Arial"/>
                <w:sz w:val="14"/>
                <w:szCs w:val="14"/>
                <w:lang w:val="es-BO" w:eastAsia="en-US"/>
              </w:rPr>
              <w:t>07</w:t>
            </w:r>
          </w:p>
        </w:tc>
        <w:tc>
          <w:tcPr>
            <w:tcW w:w="74" w:type="pct"/>
            <w:tcBorders>
              <w:top w:val="nil"/>
              <w:left w:val="single" w:sz="4" w:space="0" w:color="auto"/>
              <w:bottom w:val="nil"/>
              <w:right w:val="single" w:sz="4"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268" w:type="pct"/>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adjustRightInd w:val="0"/>
              <w:snapToGrid w:val="0"/>
              <w:jc w:val="center"/>
              <w:rPr>
                <w:rFonts w:ascii="Arial" w:hAnsi="Arial" w:cs="Arial"/>
                <w:sz w:val="14"/>
                <w:szCs w:val="14"/>
                <w:lang w:val="es-BO" w:eastAsia="en-US"/>
              </w:rPr>
            </w:pPr>
            <w:r w:rsidRPr="00F0779B">
              <w:rPr>
                <w:rFonts w:ascii="Arial" w:hAnsi="Arial" w:cs="Arial"/>
                <w:sz w:val="14"/>
                <w:szCs w:val="14"/>
                <w:lang w:val="es-BO" w:eastAsia="en-US"/>
              </w:rPr>
              <w:t>2023</w:t>
            </w:r>
          </w:p>
        </w:tc>
        <w:tc>
          <w:tcPr>
            <w:tcW w:w="75" w:type="pct"/>
            <w:tcBorders>
              <w:top w:val="nil"/>
              <w:left w:val="single" w:sz="4" w:space="0" w:color="auto"/>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nil"/>
            </w:tcBorders>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235"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559"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vMerge/>
            <w:tcBorders>
              <w:left w:val="nil"/>
              <w:bottom w:val="nil"/>
            </w:tcBorders>
            <w:shd w:val="clear" w:color="auto" w:fill="auto"/>
            <w:vAlign w:val="center"/>
          </w:tcPr>
          <w:p w:rsidR="00F0779B" w:rsidRPr="00F0779B" w:rsidRDefault="00F0779B" w:rsidP="00F0779B">
            <w:pPr>
              <w:adjustRightInd w:val="0"/>
              <w:snapToGrid w:val="0"/>
              <w:rPr>
                <w:rFonts w:ascii="Arial" w:hAnsi="Arial" w:cs="Arial"/>
                <w:sz w:val="14"/>
                <w:szCs w:val="14"/>
                <w:lang w:val="es-BO" w:eastAsia="en-US"/>
              </w:rPr>
            </w:pPr>
          </w:p>
        </w:tc>
      </w:tr>
      <w:tr w:rsidR="00F0779B" w:rsidRPr="00F0779B" w:rsidTr="00C2076C">
        <w:trPr>
          <w:trHeight w:val="53"/>
        </w:trPr>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346" w:type="pct"/>
            <w:tcBorders>
              <w:top w:val="nil"/>
              <w:left w:val="single" w:sz="12" w:space="0" w:color="auto"/>
              <w:bottom w:val="nil"/>
              <w:right w:val="nil"/>
            </w:tcBorders>
            <w:shd w:val="clear" w:color="auto" w:fill="auto"/>
            <w:vAlign w:val="bottom"/>
          </w:tcPr>
          <w:p w:rsidR="00F0779B" w:rsidRPr="00F0779B" w:rsidRDefault="00F0779B" w:rsidP="00F0779B">
            <w:pPr>
              <w:adjustRightInd w:val="0"/>
              <w:snapToGrid w:val="0"/>
              <w:ind w:left="113" w:right="113"/>
              <w:jc w:val="both"/>
              <w:rPr>
                <w:rFonts w:ascii="Arial" w:hAnsi="Arial" w:cs="Arial"/>
                <w:sz w:val="14"/>
                <w:szCs w:val="14"/>
                <w:lang w:val="es-BO" w:eastAsia="en-US"/>
              </w:rPr>
            </w:pPr>
          </w:p>
        </w:tc>
        <w:tc>
          <w:tcPr>
            <w:tcW w:w="1195" w:type="pct"/>
            <w:tcBorders>
              <w:top w:val="nil"/>
              <w:left w:val="nil"/>
              <w:bottom w:val="nil"/>
              <w:right w:val="single" w:sz="12" w:space="0" w:color="auto"/>
            </w:tcBorders>
            <w:shd w:val="clear" w:color="auto" w:fill="auto"/>
            <w:vAlign w:val="bottom"/>
          </w:tcPr>
          <w:p w:rsidR="00F0779B" w:rsidRPr="00F0779B" w:rsidRDefault="00F0779B" w:rsidP="00F0779B">
            <w:pPr>
              <w:adjustRightInd w:val="0"/>
              <w:snapToGrid w:val="0"/>
              <w:ind w:left="113" w:right="113"/>
              <w:jc w:val="both"/>
              <w:rPr>
                <w:rFonts w:ascii="Arial" w:hAnsi="Arial" w:cs="Arial"/>
                <w:b/>
                <w:sz w:val="14"/>
                <w:szCs w:val="14"/>
                <w:lang w:val="es-BO" w:eastAsia="en-US"/>
              </w:rPr>
            </w:pPr>
          </w:p>
        </w:tc>
        <w:tc>
          <w:tcPr>
            <w:tcW w:w="74" w:type="pct"/>
            <w:tcBorders>
              <w:top w:val="nil"/>
              <w:left w:val="single" w:sz="12" w:space="0" w:color="auto"/>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single" w:sz="4" w:space="0" w:color="auto"/>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74" w:type="pct"/>
            <w:tcBorders>
              <w:top w:val="single" w:sz="4" w:space="0" w:color="auto"/>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268" w:type="pct"/>
            <w:tcBorders>
              <w:top w:val="single" w:sz="4" w:space="0" w:color="auto"/>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nil"/>
            </w:tcBorders>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235"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559"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nil"/>
              <w:bottom w:val="nil"/>
              <w:right w:val="single" w:sz="12" w:space="0" w:color="auto"/>
            </w:tcBorders>
            <w:shd w:val="clear" w:color="auto" w:fill="auto"/>
            <w:vAlign w:val="center"/>
          </w:tcPr>
          <w:p w:rsidR="00F0779B" w:rsidRPr="00F0779B" w:rsidRDefault="00F0779B" w:rsidP="00F0779B">
            <w:pPr>
              <w:adjustRightInd w:val="0"/>
              <w:snapToGrid w:val="0"/>
              <w:rPr>
                <w:rFonts w:ascii="Arial" w:hAnsi="Arial" w:cs="Arial"/>
                <w:sz w:val="14"/>
                <w:szCs w:val="14"/>
                <w:lang w:val="es-BO" w:eastAsia="en-US"/>
              </w:rPr>
            </w:pPr>
          </w:p>
        </w:tc>
      </w:tr>
      <w:tr w:rsidR="00F0779B" w:rsidRPr="00F0779B" w:rsidTr="00C2076C">
        <w:trPr>
          <w:trHeight w:val="74"/>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F0779B" w:rsidRPr="00F0779B" w:rsidRDefault="00F0779B" w:rsidP="00F0779B">
            <w:pPr>
              <w:adjustRightInd w:val="0"/>
              <w:snapToGrid w:val="0"/>
              <w:jc w:val="center"/>
              <w:rPr>
                <w:rFonts w:ascii="Arial" w:hAnsi="Arial" w:cs="Arial"/>
                <w:sz w:val="14"/>
                <w:szCs w:val="14"/>
                <w:lang w:val="es-BO" w:eastAsia="en-US"/>
              </w:rPr>
            </w:pPr>
            <w:r w:rsidRPr="00F0779B">
              <w:rPr>
                <w:rFonts w:ascii="Arial" w:hAnsi="Arial" w:cs="Arial"/>
                <w:sz w:val="14"/>
                <w:szCs w:val="14"/>
                <w:lang w:val="es-BO" w:eastAsia="en-US"/>
              </w:rPr>
              <w:t>12</w:t>
            </w:r>
          </w:p>
        </w:tc>
        <w:tc>
          <w:tcPr>
            <w:tcW w:w="1541" w:type="pct"/>
            <w:gridSpan w:val="2"/>
            <w:vMerge w:val="restart"/>
            <w:tcBorders>
              <w:top w:val="nil"/>
              <w:left w:val="single" w:sz="12" w:space="0" w:color="auto"/>
              <w:right w:val="single" w:sz="12" w:space="0" w:color="auto"/>
            </w:tcBorders>
            <w:shd w:val="clear" w:color="auto" w:fill="auto"/>
            <w:vAlign w:val="center"/>
          </w:tcPr>
          <w:p w:rsidR="00F0779B" w:rsidRPr="00F0779B" w:rsidRDefault="00F0779B" w:rsidP="00F0779B">
            <w:pPr>
              <w:adjustRightInd w:val="0"/>
              <w:snapToGrid w:val="0"/>
              <w:ind w:left="113" w:right="113"/>
              <w:jc w:val="both"/>
              <w:rPr>
                <w:rFonts w:ascii="Arial" w:hAnsi="Arial" w:cs="Arial"/>
                <w:b/>
                <w:sz w:val="14"/>
                <w:szCs w:val="14"/>
                <w:lang w:val="es-BO" w:eastAsia="en-US"/>
              </w:rPr>
            </w:pPr>
            <w:r w:rsidRPr="00F0779B">
              <w:rPr>
                <w:rFonts w:ascii="Arial" w:hAnsi="Arial" w:cs="Arial"/>
                <w:sz w:val="14"/>
                <w:szCs w:val="14"/>
                <w:lang w:val="es-BO" w:eastAsia="en-US"/>
              </w:rPr>
              <w:t>Adjudicación o Declaratoria Desierta (fecha límite)</w:t>
            </w:r>
          </w:p>
        </w:tc>
        <w:tc>
          <w:tcPr>
            <w:tcW w:w="74" w:type="pct"/>
            <w:tcBorders>
              <w:top w:val="nil"/>
              <w:left w:val="single" w:sz="12" w:space="0" w:color="auto"/>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nil"/>
              <w:left w:val="nil"/>
              <w:bottom w:val="single" w:sz="4" w:space="0" w:color="auto"/>
              <w:right w:val="nil"/>
            </w:tcBorders>
            <w:shd w:val="clear" w:color="auto" w:fill="auto"/>
            <w:vAlign w:val="center"/>
          </w:tcPr>
          <w:p w:rsidR="00F0779B" w:rsidRPr="00F0779B" w:rsidRDefault="00F0779B" w:rsidP="00F0779B">
            <w:pPr>
              <w:adjustRightInd w:val="0"/>
              <w:snapToGrid w:val="0"/>
              <w:rPr>
                <w:rFonts w:ascii="Times New Roman" w:hAnsi="Times New Roman"/>
                <w:i/>
                <w:sz w:val="14"/>
                <w:szCs w:val="14"/>
                <w:lang w:val="es-BO" w:eastAsia="en-US"/>
              </w:rPr>
            </w:pPr>
            <w:r w:rsidRPr="00F0779B">
              <w:rPr>
                <w:rFonts w:ascii="Times New Roman" w:hAnsi="Times New Roman"/>
                <w:i/>
                <w:sz w:val="14"/>
                <w:szCs w:val="14"/>
                <w:lang w:val="es-BO" w:eastAsia="en-US"/>
              </w:rPr>
              <w:t>Día</w:t>
            </w:r>
          </w:p>
        </w:tc>
        <w:tc>
          <w:tcPr>
            <w:tcW w:w="74"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174" w:type="pct"/>
            <w:tcBorders>
              <w:top w:val="nil"/>
              <w:left w:val="nil"/>
              <w:bottom w:val="single" w:sz="4" w:space="0" w:color="auto"/>
              <w:right w:val="nil"/>
            </w:tcBorders>
            <w:shd w:val="clear" w:color="auto" w:fill="auto"/>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r w:rsidRPr="00F0779B">
              <w:rPr>
                <w:rFonts w:ascii="Times New Roman" w:hAnsi="Times New Roman"/>
                <w:i/>
                <w:sz w:val="14"/>
                <w:szCs w:val="14"/>
                <w:lang w:val="es-BO" w:eastAsia="en-US"/>
              </w:rPr>
              <w:t>Mes</w:t>
            </w:r>
          </w:p>
        </w:tc>
        <w:tc>
          <w:tcPr>
            <w:tcW w:w="74"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268" w:type="pct"/>
            <w:tcBorders>
              <w:top w:val="nil"/>
              <w:left w:val="nil"/>
              <w:bottom w:val="single" w:sz="4" w:space="0" w:color="auto"/>
              <w:right w:val="nil"/>
            </w:tcBorders>
            <w:shd w:val="clear" w:color="auto" w:fill="auto"/>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r w:rsidRPr="00F0779B">
              <w:rPr>
                <w:rFonts w:ascii="Times New Roman" w:hAnsi="Times New Roman"/>
                <w:i/>
                <w:sz w:val="14"/>
                <w:szCs w:val="14"/>
                <w:lang w:val="es-BO" w:eastAsia="en-US"/>
              </w:rPr>
              <w:t>Año</w:t>
            </w:r>
          </w:p>
        </w:tc>
        <w:tc>
          <w:tcPr>
            <w:tcW w:w="75" w:type="pct"/>
            <w:tcBorders>
              <w:top w:val="nil"/>
              <w:left w:val="nil"/>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nil"/>
            </w:tcBorders>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235"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559"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nil"/>
              <w:bottom w:val="nil"/>
              <w:right w:val="single" w:sz="12" w:space="0" w:color="auto"/>
            </w:tcBorders>
            <w:shd w:val="clear" w:color="auto" w:fill="auto"/>
            <w:vAlign w:val="center"/>
          </w:tcPr>
          <w:p w:rsidR="00F0779B" w:rsidRPr="00F0779B" w:rsidRDefault="00F0779B" w:rsidP="00F0779B">
            <w:pPr>
              <w:adjustRightInd w:val="0"/>
              <w:snapToGrid w:val="0"/>
              <w:rPr>
                <w:rFonts w:ascii="Arial" w:hAnsi="Arial" w:cs="Arial"/>
                <w:sz w:val="14"/>
                <w:szCs w:val="14"/>
                <w:lang w:val="es-BO" w:eastAsia="en-US"/>
              </w:rPr>
            </w:pPr>
          </w:p>
        </w:tc>
      </w:tr>
      <w:tr w:rsidR="00F0779B" w:rsidRPr="00F0779B" w:rsidTr="00F0779B">
        <w:trPr>
          <w:trHeight w:val="190"/>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541" w:type="pct"/>
            <w:gridSpan w:val="2"/>
            <w:vMerge/>
            <w:tcBorders>
              <w:left w:val="single" w:sz="12" w:space="0" w:color="auto"/>
              <w:bottom w:val="nil"/>
              <w:right w:val="single" w:sz="12" w:space="0" w:color="auto"/>
            </w:tcBorders>
            <w:shd w:val="clear" w:color="auto" w:fill="auto"/>
            <w:vAlign w:val="bottom"/>
          </w:tcPr>
          <w:p w:rsidR="00F0779B" w:rsidRPr="00F0779B" w:rsidRDefault="00F0779B" w:rsidP="00F0779B">
            <w:pPr>
              <w:adjustRightInd w:val="0"/>
              <w:snapToGrid w:val="0"/>
              <w:ind w:left="113" w:right="113"/>
              <w:jc w:val="both"/>
              <w:rPr>
                <w:rFonts w:ascii="Arial" w:hAnsi="Arial" w:cs="Arial"/>
                <w:b/>
                <w:sz w:val="14"/>
                <w:szCs w:val="14"/>
                <w:lang w:val="es-BO" w:eastAsia="en-US"/>
              </w:rPr>
            </w:pPr>
          </w:p>
        </w:tc>
        <w:tc>
          <w:tcPr>
            <w:tcW w:w="74" w:type="pct"/>
            <w:tcBorders>
              <w:top w:val="nil"/>
              <w:left w:val="single" w:sz="12" w:space="0" w:color="auto"/>
              <w:bottom w:val="nil"/>
              <w:right w:val="single" w:sz="4"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adjustRightInd w:val="0"/>
              <w:snapToGrid w:val="0"/>
              <w:jc w:val="center"/>
              <w:rPr>
                <w:rFonts w:ascii="Arial" w:hAnsi="Arial" w:cs="Arial"/>
                <w:sz w:val="14"/>
                <w:szCs w:val="14"/>
                <w:lang w:val="es-BO" w:eastAsia="en-US"/>
              </w:rPr>
            </w:pPr>
            <w:r w:rsidRPr="00F0779B">
              <w:rPr>
                <w:rFonts w:ascii="Arial" w:hAnsi="Arial" w:cs="Arial"/>
                <w:sz w:val="14"/>
                <w:szCs w:val="14"/>
                <w:lang w:val="es-BO" w:eastAsia="en-US"/>
              </w:rPr>
              <w:t>18</w:t>
            </w:r>
          </w:p>
        </w:tc>
        <w:tc>
          <w:tcPr>
            <w:tcW w:w="74" w:type="pct"/>
            <w:tcBorders>
              <w:top w:val="nil"/>
              <w:left w:val="single" w:sz="4" w:space="0" w:color="auto"/>
              <w:bottom w:val="nil"/>
              <w:right w:val="single" w:sz="4"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74" w:type="pct"/>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adjustRightInd w:val="0"/>
              <w:snapToGrid w:val="0"/>
              <w:jc w:val="center"/>
              <w:rPr>
                <w:rFonts w:ascii="Arial" w:hAnsi="Arial" w:cs="Arial"/>
                <w:sz w:val="14"/>
                <w:szCs w:val="14"/>
                <w:lang w:val="es-BO" w:eastAsia="en-US"/>
              </w:rPr>
            </w:pPr>
            <w:r w:rsidRPr="00F0779B">
              <w:rPr>
                <w:rFonts w:ascii="Arial" w:hAnsi="Arial" w:cs="Arial"/>
                <w:sz w:val="14"/>
                <w:szCs w:val="14"/>
                <w:lang w:val="es-BO" w:eastAsia="en-US"/>
              </w:rPr>
              <w:t>07</w:t>
            </w:r>
          </w:p>
        </w:tc>
        <w:tc>
          <w:tcPr>
            <w:tcW w:w="74" w:type="pct"/>
            <w:tcBorders>
              <w:top w:val="nil"/>
              <w:left w:val="single" w:sz="4" w:space="0" w:color="auto"/>
              <w:bottom w:val="nil"/>
              <w:right w:val="single" w:sz="4"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268" w:type="pct"/>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adjustRightInd w:val="0"/>
              <w:snapToGrid w:val="0"/>
              <w:jc w:val="center"/>
              <w:rPr>
                <w:rFonts w:ascii="Arial" w:hAnsi="Arial" w:cs="Arial"/>
                <w:sz w:val="14"/>
                <w:szCs w:val="14"/>
                <w:lang w:val="es-BO" w:eastAsia="en-US"/>
              </w:rPr>
            </w:pPr>
            <w:r w:rsidRPr="00F0779B">
              <w:rPr>
                <w:rFonts w:ascii="Arial" w:hAnsi="Arial" w:cs="Arial"/>
                <w:sz w:val="14"/>
                <w:szCs w:val="14"/>
                <w:lang w:val="es-BO" w:eastAsia="en-US"/>
              </w:rPr>
              <w:t>2023</w:t>
            </w:r>
          </w:p>
        </w:tc>
        <w:tc>
          <w:tcPr>
            <w:tcW w:w="75" w:type="pct"/>
            <w:tcBorders>
              <w:top w:val="nil"/>
              <w:left w:val="single" w:sz="4" w:space="0" w:color="auto"/>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nil"/>
            </w:tcBorders>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235"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559"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nil"/>
              <w:bottom w:val="nil"/>
              <w:right w:val="single" w:sz="12" w:space="0" w:color="auto"/>
            </w:tcBorders>
            <w:shd w:val="clear" w:color="auto" w:fill="auto"/>
            <w:vAlign w:val="center"/>
          </w:tcPr>
          <w:p w:rsidR="00F0779B" w:rsidRPr="00F0779B" w:rsidRDefault="00F0779B" w:rsidP="00F0779B">
            <w:pPr>
              <w:adjustRightInd w:val="0"/>
              <w:snapToGrid w:val="0"/>
              <w:rPr>
                <w:rFonts w:ascii="Arial" w:hAnsi="Arial" w:cs="Arial"/>
                <w:sz w:val="14"/>
                <w:szCs w:val="14"/>
                <w:lang w:val="es-BO" w:eastAsia="en-US"/>
              </w:rPr>
            </w:pPr>
          </w:p>
        </w:tc>
      </w:tr>
      <w:tr w:rsidR="00F0779B" w:rsidRPr="00F0779B" w:rsidTr="00C2076C">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346" w:type="pct"/>
            <w:tcBorders>
              <w:top w:val="nil"/>
              <w:left w:val="single" w:sz="12" w:space="0" w:color="auto"/>
              <w:bottom w:val="nil"/>
              <w:right w:val="nil"/>
            </w:tcBorders>
            <w:shd w:val="clear" w:color="auto" w:fill="auto"/>
            <w:vAlign w:val="bottom"/>
          </w:tcPr>
          <w:p w:rsidR="00F0779B" w:rsidRPr="00F0779B" w:rsidRDefault="00F0779B" w:rsidP="00F0779B">
            <w:pPr>
              <w:adjustRightInd w:val="0"/>
              <w:snapToGrid w:val="0"/>
              <w:ind w:left="113" w:right="113"/>
              <w:jc w:val="both"/>
              <w:rPr>
                <w:rFonts w:ascii="Arial" w:hAnsi="Arial" w:cs="Arial"/>
                <w:sz w:val="14"/>
                <w:szCs w:val="14"/>
                <w:lang w:val="es-BO" w:eastAsia="en-US"/>
              </w:rPr>
            </w:pPr>
          </w:p>
        </w:tc>
        <w:tc>
          <w:tcPr>
            <w:tcW w:w="1195" w:type="pct"/>
            <w:tcBorders>
              <w:top w:val="nil"/>
              <w:left w:val="nil"/>
              <w:bottom w:val="nil"/>
              <w:right w:val="single" w:sz="12" w:space="0" w:color="auto"/>
            </w:tcBorders>
            <w:shd w:val="clear" w:color="auto" w:fill="auto"/>
            <w:vAlign w:val="bottom"/>
          </w:tcPr>
          <w:p w:rsidR="00F0779B" w:rsidRPr="00F0779B" w:rsidRDefault="00F0779B" w:rsidP="00F0779B">
            <w:pPr>
              <w:adjustRightInd w:val="0"/>
              <w:snapToGrid w:val="0"/>
              <w:ind w:left="113" w:right="113"/>
              <w:jc w:val="both"/>
              <w:rPr>
                <w:rFonts w:ascii="Arial" w:hAnsi="Arial" w:cs="Arial"/>
                <w:b/>
                <w:sz w:val="14"/>
                <w:szCs w:val="14"/>
                <w:lang w:val="es-BO" w:eastAsia="en-US"/>
              </w:rPr>
            </w:pPr>
          </w:p>
        </w:tc>
        <w:tc>
          <w:tcPr>
            <w:tcW w:w="74" w:type="pct"/>
            <w:tcBorders>
              <w:top w:val="nil"/>
              <w:left w:val="single" w:sz="12" w:space="0" w:color="auto"/>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single" w:sz="4" w:space="0" w:color="auto"/>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74" w:type="pct"/>
            <w:tcBorders>
              <w:top w:val="single" w:sz="4" w:space="0" w:color="auto"/>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268" w:type="pct"/>
            <w:tcBorders>
              <w:top w:val="single" w:sz="4" w:space="0" w:color="auto"/>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nil"/>
            </w:tcBorders>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235"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559"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vMerge w:val="restart"/>
            <w:tcBorders>
              <w:top w:val="nil"/>
              <w:left w:val="nil"/>
              <w:bottom w:val="nil"/>
            </w:tcBorders>
            <w:shd w:val="clear" w:color="auto" w:fill="auto"/>
            <w:vAlign w:val="center"/>
          </w:tcPr>
          <w:p w:rsidR="00F0779B" w:rsidRPr="00F0779B" w:rsidRDefault="00F0779B" w:rsidP="00F0779B">
            <w:pPr>
              <w:adjustRightInd w:val="0"/>
              <w:snapToGrid w:val="0"/>
              <w:rPr>
                <w:rFonts w:ascii="Arial" w:hAnsi="Arial" w:cs="Arial"/>
                <w:sz w:val="14"/>
                <w:szCs w:val="14"/>
                <w:lang w:val="es-BO" w:eastAsia="en-US"/>
              </w:rPr>
            </w:pPr>
          </w:p>
        </w:tc>
      </w:tr>
      <w:tr w:rsidR="00F0779B" w:rsidRPr="00F0779B" w:rsidTr="00C2076C">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F0779B" w:rsidRPr="00F0779B" w:rsidRDefault="00F0779B" w:rsidP="00F0779B">
            <w:pPr>
              <w:adjustRightInd w:val="0"/>
              <w:snapToGrid w:val="0"/>
              <w:jc w:val="center"/>
              <w:rPr>
                <w:rFonts w:ascii="Arial" w:hAnsi="Arial" w:cs="Arial"/>
                <w:sz w:val="14"/>
                <w:szCs w:val="14"/>
                <w:lang w:val="es-BO" w:eastAsia="en-US"/>
              </w:rPr>
            </w:pPr>
            <w:r w:rsidRPr="00F0779B">
              <w:rPr>
                <w:rFonts w:ascii="Arial" w:hAnsi="Arial" w:cs="Arial"/>
                <w:sz w:val="14"/>
                <w:szCs w:val="14"/>
                <w:lang w:val="es-BO" w:eastAsia="en-US"/>
              </w:rPr>
              <w:t>13</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F0779B" w:rsidRPr="00F0779B" w:rsidRDefault="00F0779B" w:rsidP="00F0779B">
            <w:pPr>
              <w:adjustRightInd w:val="0"/>
              <w:snapToGrid w:val="0"/>
              <w:ind w:left="113" w:right="113"/>
              <w:jc w:val="both"/>
              <w:rPr>
                <w:rFonts w:ascii="Arial" w:hAnsi="Arial" w:cs="Arial"/>
                <w:b/>
                <w:sz w:val="14"/>
                <w:szCs w:val="14"/>
                <w:lang w:val="es-BO" w:eastAsia="en-US"/>
              </w:rPr>
            </w:pPr>
            <w:r w:rsidRPr="00F0779B">
              <w:rPr>
                <w:rFonts w:ascii="Arial" w:hAnsi="Arial" w:cs="Arial"/>
                <w:sz w:val="14"/>
                <w:szCs w:val="14"/>
                <w:lang w:val="es-BO" w:eastAsia="en-US"/>
              </w:rPr>
              <w:t>Notificación de la adjudicación o declaratoria desierta (fecha límite)</w:t>
            </w:r>
          </w:p>
        </w:tc>
        <w:tc>
          <w:tcPr>
            <w:tcW w:w="74" w:type="pct"/>
            <w:tcBorders>
              <w:top w:val="nil"/>
              <w:left w:val="single" w:sz="12" w:space="0" w:color="auto"/>
              <w:bottom w:val="nil"/>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r w:rsidRPr="00F0779B">
              <w:rPr>
                <w:rFonts w:ascii="Times New Roman" w:hAnsi="Times New Roman"/>
                <w:i/>
                <w:sz w:val="14"/>
                <w:szCs w:val="14"/>
                <w:lang w:val="es-BO" w:eastAsia="en-US"/>
              </w:rPr>
              <w:t>Día</w:t>
            </w:r>
          </w:p>
        </w:tc>
        <w:tc>
          <w:tcPr>
            <w:tcW w:w="74" w:type="pct"/>
            <w:tcBorders>
              <w:top w:val="nil"/>
              <w:left w:val="nil"/>
              <w:bottom w:val="nil"/>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r w:rsidRPr="00F0779B">
              <w:rPr>
                <w:rFonts w:ascii="Times New Roman" w:hAnsi="Times New Roman"/>
                <w:i/>
                <w:sz w:val="14"/>
                <w:szCs w:val="14"/>
                <w:lang w:val="es-BO" w:eastAsia="en-US"/>
              </w:rPr>
              <w:t>Mes</w:t>
            </w:r>
          </w:p>
        </w:tc>
        <w:tc>
          <w:tcPr>
            <w:tcW w:w="74" w:type="pct"/>
            <w:tcBorders>
              <w:top w:val="nil"/>
              <w:left w:val="nil"/>
              <w:bottom w:val="nil"/>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r w:rsidRPr="00F0779B">
              <w:rPr>
                <w:rFonts w:ascii="Times New Roman" w:hAnsi="Times New Roman"/>
                <w:i/>
                <w:sz w:val="14"/>
                <w:szCs w:val="14"/>
                <w:lang w:val="es-BO" w:eastAsia="en-US"/>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74" w:type="pct"/>
            <w:tcBorders>
              <w:top w:val="nil"/>
              <w:left w:val="single" w:sz="12" w:space="0" w:color="auto"/>
              <w:bottom w:val="nil"/>
              <w:right w:val="nil"/>
            </w:tcBorders>
            <w:tcMar>
              <w:left w:w="0" w:type="dxa"/>
              <w:right w:w="0" w:type="dxa"/>
            </w:tcMa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163" w:type="pct"/>
            <w:tcBorders>
              <w:top w:val="nil"/>
              <w:left w:val="nil"/>
              <w:bottom w:val="nil"/>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74" w:type="pct"/>
            <w:tcBorders>
              <w:top w:val="nil"/>
              <w:left w:val="nil"/>
              <w:bottom w:val="nil"/>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235" w:type="pct"/>
            <w:tcBorders>
              <w:top w:val="nil"/>
              <w:left w:val="nil"/>
              <w:bottom w:val="nil"/>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74" w:type="pct"/>
            <w:tcBorders>
              <w:top w:val="nil"/>
              <w:left w:val="single" w:sz="12" w:space="0" w:color="auto"/>
              <w:bottom w:val="nil"/>
              <w:right w:val="nil"/>
            </w:tcBorders>
            <w:shd w:val="clear" w:color="auto" w:fill="auto"/>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1559"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74" w:type="pct"/>
            <w:vMerge/>
            <w:tcBorders>
              <w:top w:val="nil"/>
              <w:left w:val="nil"/>
            </w:tcBorders>
            <w:shd w:val="clear" w:color="auto" w:fill="auto"/>
            <w:vAlign w:val="center"/>
          </w:tcPr>
          <w:p w:rsidR="00F0779B" w:rsidRPr="00F0779B" w:rsidRDefault="00F0779B" w:rsidP="00F0779B">
            <w:pPr>
              <w:adjustRightInd w:val="0"/>
              <w:snapToGrid w:val="0"/>
              <w:rPr>
                <w:rFonts w:ascii="Arial" w:hAnsi="Arial" w:cs="Arial"/>
                <w:sz w:val="14"/>
                <w:szCs w:val="14"/>
                <w:lang w:val="es-BO" w:eastAsia="en-US"/>
              </w:rPr>
            </w:pPr>
          </w:p>
        </w:tc>
      </w:tr>
      <w:tr w:rsidR="00F0779B" w:rsidRPr="00F0779B" w:rsidTr="00F0779B">
        <w:trPr>
          <w:trHeight w:val="173"/>
        </w:trPr>
        <w:tc>
          <w:tcPr>
            <w:tcW w:w="227" w:type="pct"/>
            <w:vMerge/>
            <w:tcBorders>
              <w:left w:val="single" w:sz="12" w:space="0" w:color="auto"/>
              <w:right w:val="single" w:sz="12" w:space="0" w:color="auto"/>
            </w:tcBorders>
            <w:shd w:val="clear" w:color="auto" w:fill="auto"/>
            <w:noWrap/>
            <w:tcMar>
              <w:left w:w="0" w:type="dxa"/>
              <w:right w:w="0" w:type="dxa"/>
            </w:tcMar>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541" w:type="pct"/>
            <w:gridSpan w:val="2"/>
            <w:vMerge/>
            <w:tcBorders>
              <w:left w:val="single" w:sz="12" w:space="0" w:color="auto"/>
              <w:right w:val="single" w:sz="12" w:space="0" w:color="auto"/>
            </w:tcBorders>
            <w:shd w:val="clear" w:color="auto" w:fill="auto"/>
            <w:vAlign w:val="bottom"/>
          </w:tcPr>
          <w:p w:rsidR="00F0779B" w:rsidRPr="00F0779B" w:rsidRDefault="00F0779B" w:rsidP="00F0779B">
            <w:pPr>
              <w:adjustRightInd w:val="0"/>
              <w:snapToGrid w:val="0"/>
              <w:ind w:left="113" w:right="113"/>
              <w:jc w:val="both"/>
              <w:rPr>
                <w:rFonts w:ascii="Arial" w:hAnsi="Arial" w:cs="Arial"/>
                <w:b/>
                <w:sz w:val="14"/>
                <w:szCs w:val="14"/>
                <w:lang w:val="es-BO" w:eastAsia="en-US"/>
              </w:rPr>
            </w:pPr>
          </w:p>
        </w:tc>
        <w:tc>
          <w:tcPr>
            <w:tcW w:w="74" w:type="pct"/>
            <w:vMerge w:val="restart"/>
            <w:tcBorders>
              <w:top w:val="nil"/>
              <w:left w:val="single" w:sz="12" w:space="0" w:color="auto"/>
              <w:right w:val="single" w:sz="4"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adjustRightInd w:val="0"/>
              <w:snapToGrid w:val="0"/>
              <w:jc w:val="center"/>
              <w:rPr>
                <w:rFonts w:ascii="Arial" w:hAnsi="Arial" w:cs="Arial"/>
                <w:sz w:val="14"/>
                <w:szCs w:val="14"/>
                <w:lang w:val="es-BO" w:eastAsia="en-US"/>
              </w:rPr>
            </w:pPr>
            <w:r w:rsidRPr="00F0779B">
              <w:rPr>
                <w:rFonts w:ascii="Arial" w:hAnsi="Arial" w:cs="Arial"/>
                <w:sz w:val="14"/>
                <w:szCs w:val="14"/>
                <w:lang w:val="es-BO" w:eastAsia="en-US"/>
              </w:rPr>
              <w:t>20</w:t>
            </w:r>
          </w:p>
        </w:tc>
        <w:tc>
          <w:tcPr>
            <w:tcW w:w="74" w:type="pct"/>
            <w:vMerge w:val="restart"/>
            <w:tcBorders>
              <w:top w:val="nil"/>
              <w:left w:val="single" w:sz="4" w:space="0" w:color="auto"/>
              <w:right w:val="single" w:sz="4"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74" w:type="pct"/>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adjustRightInd w:val="0"/>
              <w:snapToGrid w:val="0"/>
              <w:jc w:val="center"/>
              <w:rPr>
                <w:rFonts w:ascii="Arial" w:hAnsi="Arial" w:cs="Arial"/>
                <w:sz w:val="14"/>
                <w:szCs w:val="14"/>
                <w:lang w:val="es-BO" w:eastAsia="en-US"/>
              </w:rPr>
            </w:pPr>
            <w:r w:rsidRPr="00F0779B">
              <w:rPr>
                <w:rFonts w:ascii="Arial" w:hAnsi="Arial" w:cs="Arial"/>
                <w:sz w:val="14"/>
                <w:szCs w:val="14"/>
                <w:lang w:val="es-BO" w:eastAsia="en-US"/>
              </w:rPr>
              <w:t>07</w:t>
            </w:r>
          </w:p>
        </w:tc>
        <w:tc>
          <w:tcPr>
            <w:tcW w:w="74" w:type="pct"/>
            <w:vMerge w:val="restart"/>
            <w:tcBorders>
              <w:top w:val="nil"/>
              <w:left w:val="single" w:sz="4" w:space="0" w:color="auto"/>
              <w:right w:val="single" w:sz="4"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268" w:type="pct"/>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adjustRightInd w:val="0"/>
              <w:snapToGrid w:val="0"/>
              <w:jc w:val="center"/>
              <w:rPr>
                <w:rFonts w:ascii="Arial" w:hAnsi="Arial" w:cs="Arial"/>
                <w:sz w:val="14"/>
                <w:szCs w:val="14"/>
                <w:lang w:val="es-BO" w:eastAsia="en-US"/>
              </w:rPr>
            </w:pPr>
            <w:r w:rsidRPr="00F0779B">
              <w:rPr>
                <w:rFonts w:ascii="Arial" w:hAnsi="Arial" w:cs="Arial"/>
                <w:sz w:val="14"/>
                <w:szCs w:val="14"/>
                <w:lang w:val="es-BO" w:eastAsia="en-US"/>
              </w:rPr>
              <w:t>2023</w:t>
            </w:r>
          </w:p>
        </w:tc>
        <w:tc>
          <w:tcPr>
            <w:tcW w:w="75" w:type="pct"/>
            <w:vMerge w:val="restart"/>
            <w:tcBorders>
              <w:top w:val="nil"/>
              <w:left w:val="single" w:sz="4" w:space="0" w:color="auto"/>
              <w:right w:val="single" w:sz="12"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vMerge w:val="restart"/>
            <w:tcBorders>
              <w:top w:val="nil"/>
              <w:left w:val="single" w:sz="12" w:space="0" w:color="auto"/>
              <w:right w:val="nil"/>
            </w:tcBorders>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vMerge w:val="restart"/>
            <w:tcBorders>
              <w:top w:val="nil"/>
              <w:left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vMerge w:val="restart"/>
            <w:tcBorders>
              <w:top w:val="nil"/>
              <w:left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235" w:type="pct"/>
            <w:vMerge w:val="restart"/>
            <w:tcBorders>
              <w:top w:val="nil"/>
              <w:left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5" w:type="pct"/>
            <w:vMerge w:val="restart"/>
            <w:tcBorders>
              <w:top w:val="nil"/>
              <w:left w:val="nil"/>
              <w:right w:val="single" w:sz="12"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vMerge w:val="restart"/>
            <w:tcBorders>
              <w:top w:val="nil"/>
              <w:left w:val="single" w:sz="12" w:space="0" w:color="auto"/>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559" w:type="pct"/>
            <w:vMerge w:val="restart"/>
            <w:tcBorders>
              <w:top w:val="nil"/>
              <w:left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vMerge/>
            <w:tcBorders>
              <w:left w:val="nil"/>
            </w:tcBorders>
            <w:shd w:val="clear" w:color="auto" w:fill="auto"/>
            <w:vAlign w:val="center"/>
          </w:tcPr>
          <w:p w:rsidR="00F0779B" w:rsidRPr="00F0779B" w:rsidRDefault="00F0779B" w:rsidP="00F0779B">
            <w:pPr>
              <w:adjustRightInd w:val="0"/>
              <w:snapToGrid w:val="0"/>
              <w:rPr>
                <w:rFonts w:ascii="Arial" w:hAnsi="Arial" w:cs="Arial"/>
                <w:sz w:val="14"/>
                <w:szCs w:val="14"/>
                <w:lang w:val="es-BO" w:eastAsia="en-US"/>
              </w:rPr>
            </w:pPr>
          </w:p>
        </w:tc>
      </w:tr>
      <w:tr w:rsidR="00F0779B" w:rsidRPr="00F0779B" w:rsidTr="00C2076C">
        <w:trPr>
          <w:trHeight w:val="53"/>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541" w:type="pct"/>
            <w:gridSpan w:val="2"/>
            <w:vMerge/>
            <w:tcBorders>
              <w:left w:val="single" w:sz="12" w:space="0" w:color="auto"/>
              <w:bottom w:val="nil"/>
              <w:right w:val="single" w:sz="12" w:space="0" w:color="auto"/>
            </w:tcBorders>
            <w:shd w:val="clear" w:color="auto" w:fill="auto"/>
            <w:vAlign w:val="bottom"/>
          </w:tcPr>
          <w:p w:rsidR="00F0779B" w:rsidRPr="00F0779B" w:rsidRDefault="00F0779B" w:rsidP="00F0779B">
            <w:pPr>
              <w:adjustRightInd w:val="0"/>
              <w:snapToGrid w:val="0"/>
              <w:ind w:left="113" w:right="113"/>
              <w:jc w:val="both"/>
              <w:rPr>
                <w:rFonts w:ascii="Arial" w:hAnsi="Arial" w:cs="Arial"/>
                <w:b/>
                <w:sz w:val="14"/>
                <w:szCs w:val="14"/>
                <w:lang w:val="es-BO" w:eastAsia="en-US"/>
              </w:rPr>
            </w:pPr>
          </w:p>
        </w:tc>
        <w:tc>
          <w:tcPr>
            <w:tcW w:w="74" w:type="pct"/>
            <w:vMerge/>
            <w:tcBorders>
              <w:left w:val="single" w:sz="12" w:space="0" w:color="auto"/>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single" w:sz="4" w:space="0" w:color="auto"/>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vMerge/>
            <w:tcBorders>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74" w:type="pct"/>
            <w:tcBorders>
              <w:top w:val="single" w:sz="4" w:space="0" w:color="auto"/>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vMerge/>
            <w:tcBorders>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268" w:type="pct"/>
            <w:tcBorders>
              <w:top w:val="single" w:sz="4" w:space="0" w:color="auto"/>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5" w:type="pct"/>
            <w:vMerge/>
            <w:tcBorders>
              <w:left w:val="nil"/>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vMerge/>
            <w:tcBorders>
              <w:left w:val="single" w:sz="12" w:space="0" w:color="auto"/>
              <w:bottom w:val="nil"/>
              <w:right w:val="nil"/>
            </w:tcBorders>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vMerge/>
            <w:tcBorders>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vMerge/>
            <w:tcBorders>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235" w:type="pct"/>
            <w:vMerge/>
            <w:tcBorders>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5" w:type="pct"/>
            <w:vMerge/>
            <w:tcBorders>
              <w:left w:val="nil"/>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vMerge/>
            <w:tcBorders>
              <w:top w:val="nil"/>
              <w:left w:val="single" w:sz="12" w:space="0" w:color="auto"/>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559" w:type="pct"/>
            <w:vMerge/>
            <w:tcBorders>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vMerge/>
            <w:tcBorders>
              <w:left w:val="nil"/>
            </w:tcBorders>
            <w:shd w:val="clear" w:color="auto" w:fill="auto"/>
            <w:vAlign w:val="center"/>
          </w:tcPr>
          <w:p w:rsidR="00F0779B" w:rsidRPr="00F0779B" w:rsidRDefault="00F0779B" w:rsidP="00F0779B">
            <w:pPr>
              <w:adjustRightInd w:val="0"/>
              <w:snapToGrid w:val="0"/>
              <w:rPr>
                <w:rFonts w:ascii="Arial" w:hAnsi="Arial" w:cs="Arial"/>
                <w:sz w:val="14"/>
                <w:szCs w:val="14"/>
                <w:lang w:val="es-BO" w:eastAsia="en-US"/>
              </w:rPr>
            </w:pPr>
          </w:p>
        </w:tc>
      </w:tr>
      <w:tr w:rsidR="00F0779B" w:rsidRPr="00F0779B" w:rsidTr="00C2076C">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346" w:type="pct"/>
            <w:tcBorders>
              <w:top w:val="nil"/>
              <w:left w:val="single" w:sz="12" w:space="0" w:color="auto"/>
              <w:bottom w:val="nil"/>
              <w:right w:val="nil"/>
            </w:tcBorders>
            <w:shd w:val="clear" w:color="auto" w:fill="auto"/>
            <w:vAlign w:val="bottom"/>
          </w:tcPr>
          <w:p w:rsidR="00F0779B" w:rsidRPr="00F0779B" w:rsidRDefault="00F0779B" w:rsidP="00F0779B">
            <w:pPr>
              <w:adjustRightInd w:val="0"/>
              <w:snapToGrid w:val="0"/>
              <w:ind w:left="113" w:right="113"/>
              <w:jc w:val="both"/>
              <w:rPr>
                <w:rFonts w:ascii="Arial" w:hAnsi="Arial" w:cs="Arial"/>
                <w:sz w:val="14"/>
                <w:szCs w:val="14"/>
                <w:lang w:val="es-BO" w:eastAsia="en-US"/>
              </w:rPr>
            </w:pPr>
          </w:p>
        </w:tc>
        <w:tc>
          <w:tcPr>
            <w:tcW w:w="1195" w:type="pct"/>
            <w:tcBorders>
              <w:top w:val="nil"/>
              <w:left w:val="nil"/>
              <w:bottom w:val="nil"/>
              <w:right w:val="single" w:sz="12" w:space="0" w:color="auto"/>
            </w:tcBorders>
            <w:shd w:val="clear" w:color="auto" w:fill="auto"/>
            <w:vAlign w:val="bottom"/>
          </w:tcPr>
          <w:p w:rsidR="00F0779B" w:rsidRPr="00F0779B" w:rsidRDefault="00F0779B" w:rsidP="00F0779B">
            <w:pPr>
              <w:adjustRightInd w:val="0"/>
              <w:snapToGrid w:val="0"/>
              <w:ind w:left="113" w:right="113"/>
              <w:jc w:val="both"/>
              <w:rPr>
                <w:rFonts w:ascii="Arial" w:hAnsi="Arial" w:cs="Arial"/>
                <w:b/>
                <w:sz w:val="14"/>
                <w:szCs w:val="14"/>
                <w:lang w:val="es-BO" w:eastAsia="en-US"/>
              </w:rPr>
            </w:pPr>
          </w:p>
        </w:tc>
        <w:tc>
          <w:tcPr>
            <w:tcW w:w="74" w:type="pct"/>
            <w:tcBorders>
              <w:top w:val="nil"/>
              <w:left w:val="single" w:sz="12" w:space="0" w:color="auto"/>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74"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268"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nil"/>
            </w:tcBorders>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235"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559"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vMerge/>
            <w:tcBorders>
              <w:left w:val="nil"/>
              <w:bottom w:val="nil"/>
            </w:tcBorders>
            <w:shd w:val="clear" w:color="auto" w:fill="auto"/>
            <w:vAlign w:val="center"/>
          </w:tcPr>
          <w:p w:rsidR="00F0779B" w:rsidRPr="00F0779B" w:rsidRDefault="00F0779B" w:rsidP="00F0779B">
            <w:pPr>
              <w:adjustRightInd w:val="0"/>
              <w:snapToGrid w:val="0"/>
              <w:rPr>
                <w:rFonts w:ascii="Arial" w:hAnsi="Arial" w:cs="Arial"/>
                <w:sz w:val="14"/>
                <w:szCs w:val="14"/>
                <w:lang w:val="es-BO" w:eastAsia="en-US"/>
              </w:rPr>
            </w:pPr>
          </w:p>
        </w:tc>
      </w:tr>
      <w:tr w:rsidR="00F0779B" w:rsidRPr="00F0779B" w:rsidTr="00C2076C">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F0779B" w:rsidRPr="00F0779B" w:rsidRDefault="00F0779B" w:rsidP="00F0779B">
            <w:pPr>
              <w:tabs>
                <w:tab w:val="left" w:pos="540"/>
              </w:tabs>
              <w:adjustRightInd w:val="0"/>
              <w:snapToGrid w:val="0"/>
              <w:jc w:val="center"/>
              <w:rPr>
                <w:rFonts w:ascii="Arial" w:hAnsi="Arial" w:cs="Arial"/>
                <w:sz w:val="14"/>
                <w:szCs w:val="14"/>
                <w:lang w:val="es-BO" w:eastAsia="en-US"/>
              </w:rPr>
            </w:pPr>
            <w:r w:rsidRPr="00F0779B">
              <w:rPr>
                <w:rFonts w:ascii="Arial" w:hAnsi="Arial" w:cs="Arial"/>
                <w:sz w:val="14"/>
                <w:szCs w:val="14"/>
                <w:lang w:val="es-BO" w:eastAsia="en-US"/>
              </w:rPr>
              <w:t>14</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F0779B" w:rsidRPr="00F0779B" w:rsidRDefault="00F0779B" w:rsidP="00F0779B">
            <w:pPr>
              <w:adjustRightInd w:val="0"/>
              <w:snapToGrid w:val="0"/>
              <w:ind w:left="113" w:right="113"/>
              <w:jc w:val="both"/>
              <w:rPr>
                <w:rFonts w:ascii="Arial" w:hAnsi="Arial" w:cs="Arial"/>
                <w:b/>
                <w:sz w:val="14"/>
                <w:szCs w:val="14"/>
                <w:lang w:val="es-BO" w:eastAsia="en-US"/>
              </w:rPr>
            </w:pPr>
            <w:r w:rsidRPr="00F0779B">
              <w:rPr>
                <w:rFonts w:ascii="Arial" w:hAnsi="Arial" w:cs="Arial"/>
                <w:sz w:val="14"/>
                <w:szCs w:val="14"/>
                <w:lang w:val="es-BO" w:eastAsia="en-US"/>
              </w:rPr>
              <w:t>Presentación de documentos para suscripción de contrato (fecha límite)</w:t>
            </w:r>
          </w:p>
        </w:tc>
        <w:tc>
          <w:tcPr>
            <w:tcW w:w="74" w:type="pct"/>
            <w:tcBorders>
              <w:top w:val="nil"/>
              <w:left w:val="single" w:sz="12" w:space="0" w:color="auto"/>
              <w:bottom w:val="nil"/>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r w:rsidRPr="00F0779B">
              <w:rPr>
                <w:rFonts w:ascii="Times New Roman" w:hAnsi="Times New Roman"/>
                <w:i/>
                <w:sz w:val="14"/>
                <w:szCs w:val="14"/>
                <w:lang w:val="es-BO" w:eastAsia="en-US"/>
              </w:rPr>
              <w:t>Día</w:t>
            </w:r>
          </w:p>
        </w:tc>
        <w:tc>
          <w:tcPr>
            <w:tcW w:w="74" w:type="pct"/>
            <w:tcBorders>
              <w:top w:val="nil"/>
              <w:left w:val="nil"/>
              <w:bottom w:val="nil"/>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r w:rsidRPr="00F0779B">
              <w:rPr>
                <w:rFonts w:ascii="Times New Roman" w:hAnsi="Times New Roman"/>
                <w:i/>
                <w:sz w:val="14"/>
                <w:szCs w:val="14"/>
                <w:lang w:val="es-BO" w:eastAsia="en-US"/>
              </w:rPr>
              <w:t>Mes</w:t>
            </w:r>
          </w:p>
        </w:tc>
        <w:tc>
          <w:tcPr>
            <w:tcW w:w="74" w:type="pct"/>
            <w:tcBorders>
              <w:top w:val="nil"/>
              <w:left w:val="nil"/>
              <w:bottom w:val="nil"/>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r w:rsidRPr="00F0779B">
              <w:rPr>
                <w:rFonts w:ascii="Times New Roman" w:hAnsi="Times New Roman"/>
                <w:i/>
                <w:sz w:val="14"/>
                <w:szCs w:val="14"/>
                <w:lang w:val="es-BO" w:eastAsia="en-US"/>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74" w:type="pct"/>
            <w:tcBorders>
              <w:top w:val="nil"/>
              <w:left w:val="single" w:sz="12" w:space="0" w:color="auto"/>
              <w:bottom w:val="nil"/>
              <w:right w:val="nil"/>
            </w:tcBorders>
            <w:tcMar>
              <w:left w:w="0" w:type="dxa"/>
              <w:right w:w="0" w:type="dxa"/>
            </w:tcMa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163" w:type="pct"/>
            <w:tcBorders>
              <w:top w:val="nil"/>
              <w:left w:val="nil"/>
              <w:bottom w:val="nil"/>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74" w:type="pct"/>
            <w:tcBorders>
              <w:top w:val="nil"/>
              <w:left w:val="nil"/>
              <w:bottom w:val="nil"/>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235" w:type="pct"/>
            <w:tcBorders>
              <w:top w:val="nil"/>
              <w:left w:val="nil"/>
              <w:bottom w:val="nil"/>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74" w:type="pct"/>
            <w:tcBorders>
              <w:top w:val="nil"/>
              <w:left w:val="single" w:sz="12" w:space="0" w:color="auto"/>
              <w:bottom w:val="nil"/>
              <w:right w:val="nil"/>
            </w:tcBorders>
            <w:shd w:val="clear" w:color="auto" w:fill="auto"/>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1559"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74" w:type="pct"/>
            <w:vMerge w:val="restart"/>
            <w:tcBorders>
              <w:top w:val="nil"/>
              <w:left w:val="nil"/>
              <w:bottom w:val="single" w:sz="12" w:space="0" w:color="auto"/>
            </w:tcBorders>
            <w:shd w:val="clear" w:color="auto" w:fill="auto"/>
            <w:vAlign w:val="center"/>
          </w:tcPr>
          <w:p w:rsidR="00F0779B" w:rsidRPr="00F0779B" w:rsidRDefault="00F0779B" w:rsidP="00F0779B">
            <w:pPr>
              <w:adjustRightInd w:val="0"/>
              <w:snapToGrid w:val="0"/>
              <w:rPr>
                <w:rFonts w:ascii="Arial" w:hAnsi="Arial" w:cs="Arial"/>
                <w:sz w:val="14"/>
                <w:szCs w:val="14"/>
                <w:lang w:val="es-BO" w:eastAsia="en-US"/>
              </w:rPr>
            </w:pPr>
          </w:p>
        </w:tc>
      </w:tr>
      <w:tr w:rsidR="00F0779B" w:rsidRPr="00F0779B" w:rsidTr="00F0779B">
        <w:trPr>
          <w:trHeight w:val="190"/>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541" w:type="pct"/>
            <w:gridSpan w:val="2"/>
            <w:vMerge/>
            <w:tcBorders>
              <w:left w:val="single" w:sz="12" w:space="0" w:color="auto"/>
              <w:bottom w:val="nil"/>
              <w:right w:val="single" w:sz="12" w:space="0" w:color="auto"/>
            </w:tcBorders>
            <w:shd w:val="clear" w:color="auto" w:fill="auto"/>
            <w:vAlign w:val="bottom"/>
          </w:tcPr>
          <w:p w:rsidR="00F0779B" w:rsidRPr="00F0779B" w:rsidRDefault="00F0779B" w:rsidP="00F0779B">
            <w:pPr>
              <w:adjustRightInd w:val="0"/>
              <w:snapToGrid w:val="0"/>
              <w:ind w:left="113" w:right="113"/>
              <w:jc w:val="both"/>
              <w:rPr>
                <w:rFonts w:ascii="Arial" w:hAnsi="Arial" w:cs="Arial"/>
                <w:b/>
                <w:sz w:val="14"/>
                <w:szCs w:val="14"/>
                <w:lang w:val="es-BO" w:eastAsia="en-US"/>
              </w:rPr>
            </w:pPr>
          </w:p>
        </w:tc>
        <w:tc>
          <w:tcPr>
            <w:tcW w:w="74" w:type="pct"/>
            <w:tcBorders>
              <w:top w:val="nil"/>
              <w:left w:val="single" w:sz="12" w:space="0" w:color="auto"/>
              <w:bottom w:val="nil"/>
              <w:right w:val="single" w:sz="4"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adjustRightInd w:val="0"/>
              <w:snapToGrid w:val="0"/>
              <w:jc w:val="center"/>
              <w:rPr>
                <w:rFonts w:ascii="Arial" w:hAnsi="Arial" w:cs="Arial"/>
                <w:sz w:val="14"/>
                <w:szCs w:val="14"/>
                <w:lang w:val="es-BO" w:eastAsia="en-US"/>
              </w:rPr>
            </w:pPr>
            <w:r w:rsidRPr="00F0779B">
              <w:rPr>
                <w:rFonts w:ascii="Arial" w:hAnsi="Arial" w:cs="Arial"/>
                <w:sz w:val="14"/>
                <w:szCs w:val="14"/>
                <w:lang w:val="es-BO" w:eastAsia="en-US"/>
              </w:rPr>
              <w:t>11</w:t>
            </w:r>
          </w:p>
        </w:tc>
        <w:tc>
          <w:tcPr>
            <w:tcW w:w="74" w:type="pct"/>
            <w:tcBorders>
              <w:top w:val="nil"/>
              <w:left w:val="single" w:sz="4" w:space="0" w:color="auto"/>
              <w:bottom w:val="nil"/>
              <w:right w:val="single" w:sz="4"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74" w:type="pct"/>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adjustRightInd w:val="0"/>
              <w:snapToGrid w:val="0"/>
              <w:jc w:val="center"/>
              <w:rPr>
                <w:rFonts w:ascii="Arial" w:hAnsi="Arial" w:cs="Arial"/>
                <w:sz w:val="14"/>
                <w:szCs w:val="14"/>
                <w:lang w:val="es-BO" w:eastAsia="en-US"/>
              </w:rPr>
            </w:pPr>
            <w:r w:rsidRPr="00F0779B">
              <w:rPr>
                <w:rFonts w:ascii="Arial" w:hAnsi="Arial" w:cs="Arial"/>
                <w:sz w:val="14"/>
                <w:szCs w:val="14"/>
                <w:lang w:val="es-BO" w:eastAsia="en-US"/>
              </w:rPr>
              <w:t>08</w:t>
            </w:r>
          </w:p>
        </w:tc>
        <w:tc>
          <w:tcPr>
            <w:tcW w:w="74" w:type="pct"/>
            <w:tcBorders>
              <w:top w:val="nil"/>
              <w:left w:val="single" w:sz="4" w:space="0" w:color="auto"/>
              <w:bottom w:val="nil"/>
              <w:right w:val="single" w:sz="4"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268" w:type="pct"/>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adjustRightInd w:val="0"/>
              <w:snapToGrid w:val="0"/>
              <w:jc w:val="center"/>
              <w:rPr>
                <w:rFonts w:ascii="Arial" w:hAnsi="Arial" w:cs="Arial"/>
                <w:sz w:val="14"/>
                <w:szCs w:val="14"/>
                <w:lang w:val="es-BO" w:eastAsia="en-US"/>
              </w:rPr>
            </w:pPr>
            <w:r w:rsidRPr="00F0779B">
              <w:rPr>
                <w:rFonts w:ascii="Arial" w:hAnsi="Arial" w:cs="Arial"/>
                <w:sz w:val="14"/>
                <w:szCs w:val="14"/>
                <w:lang w:val="es-BO" w:eastAsia="en-US"/>
              </w:rPr>
              <w:t>2023</w:t>
            </w:r>
          </w:p>
        </w:tc>
        <w:tc>
          <w:tcPr>
            <w:tcW w:w="75" w:type="pct"/>
            <w:tcBorders>
              <w:top w:val="nil"/>
              <w:left w:val="single" w:sz="4" w:space="0" w:color="auto"/>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nil"/>
            </w:tcBorders>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235"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559"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vMerge/>
            <w:tcBorders>
              <w:top w:val="single" w:sz="4" w:space="0" w:color="auto"/>
              <w:left w:val="nil"/>
              <w:bottom w:val="single" w:sz="12" w:space="0" w:color="auto"/>
            </w:tcBorders>
            <w:shd w:val="clear" w:color="auto" w:fill="auto"/>
            <w:vAlign w:val="center"/>
          </w:tcPr>
          <w:p w:rsidR="00F0779B" w:rsidRPr="00F0779B" w:rsidRDefault="00F0779B" w:rsidP="00F0779B">
            <w:pPr>
              <w:adjustRightInd w:val="0"/>
              <w:snapToGrid w:val="0"/>
              <w:rPr>
                <w:rFonts w:ascii="Arial" w:hAnsi="Arial" w:cs="Arial"/>
                <w:sz w:val="14"/>
                <w:szCs w:val="14"/>
                <w:lang w:val="es-BO" w:eastAsia="en-US"/>
              </w:rPr>
            </w:pPr>
          </w:p>
        </w:tc>
      </w:tr>
      <w:tr w:rsidR="00F0779B" w:rsidRPr="00F0779B" w:rsidTr="00C2076C">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346" w:type="pct"/>
            <w:tcBorders>
              <w:top w:val="nil"/>
              <w:left w:val="single" w:sz="12" w:space="0" w:color="auto"/>
              <w:bottom w:val="nil"/>
              <w:right w:val="nil"/>
            </w:tcBorders>
            <w:shd w:val="clear" w:color="auto" w:fill="auto"/>
            <w:vAlign w:val="bottom"/>
          </w:tcPr>
          <w:p w:rsidR="00F0779B" w:rsidRPr="00F0779B" w:rsidRDefault="00F0779B" w:rsidP="00F0779B">
            <w:pPr>
              <w:adjustRightInd w:val="0"/>
              <w:snapToGrid w:val="0"/>
              <w:ind w:left="113" w:right="113"/>
              <w:jc w:val="both"/>
              <w:rPr>
                <w:rFonts w:ascii="Arial" w:hAnsi="Arial" w:cs="Arial"/>
                <w:sz w:val="14"/>
                <w:szCs w:val="14"/>
                <w:lang w:val="es-BO" w:eastAsia="en-US"/>
              </w:rPr>
            </w:pPr>
          </w:p>
        </w:tc>
        <w:tc>
          <w:tcPr>
            <w:tcW w:w="1195" w:type="pct"/>
            <w:tcBorders>
              <w:top w:val="nil"/>
              <w:left w:val="nil"/>
              <w:bottom w:val="nil"/>
              <w:right w:val="single" w:sz="12" w:space="0" w:color="auto"/>
            </w:tcBorders>
            <w:shd w:val="clear" w:color="auto" w:fill="auto"/>
            <w:vAlign w:val="bottom"/>
          </w:tcPr>
          <w:p w:rsidR="00F0779B" w:rsidRPr="00F0779B" w:rsidRDefault="00F0779B" w:rsidP="00F0779B">
            <w:pPr>
              <w:adjustRightInd w:val="0"/>
              <w:snapToGrid w:val="0"/>
              <w:ind w:left="113" w:right="113"/>
              <w:jc w:val="both"/>
              <w:rPr>
                <w:rFonts w:ascii="Arial" w:hAnsi="Arial" w:cs="Arial"/>
                <w:b/>
                <w:sz w:val="14"/>
                <w:szCs w:val="14"/>
                <w:lang w:val="es-BO" w:eastAsia="en-US"/>
              </w:rPr>
            </w:pPr>
          </w:p>
        </w:tc>
        <w:tc>
          <w:tcPr>
            <w:tcW w:w="74" w:type="pct"/>
            <w:tcBorders>
              <w:top w:val="nil"/>
              <w:left w:val="single" w:sz="12" w:space="0" w:color="auto"/>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single" w:sz="4" w:space="0" w:color="auto"/>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74" w:type="pct"/>
            <w:tcBorders>
              <w:top w:val="single" w:sz="4" w:space="0" w:color="auto"/>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268" w:type="pct"/>
            <w:tcBorders>
              <w:top w:val="single" w:sz="4" w:space="0" w:color="auto"/>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nil"/>
            </w:tcBorders>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235"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559"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vMerge/>
            <w:tcBorders>
              <w:top w:val="single" w:sz="4" w:space="0" w:color="auto"/>
              <w:left w:val="nil"/>
              <w:bottom w:val="single" w:sz="12" w:space="0" w:color="auto"/>
            </w:tcBorders>
            <w:shd w:val="clear" w:color="auto" w:fill="auto"/>
            <w:vAlign w:val="center"/>
          </w:tcPr>
          <w:p w:rsidR="00F0779B" w:rsidRPr="00F0779B" w:rsidRDefault="00F0779B" w:rsidP="00F0779B">
            <w:pPr>
              <w:adjustRightInd w:val="0"/>
              <w:snapToGrid w:val="0"/>
              <w:rPr>
                <w:rFonts w:ascii="Arial" w:hAnsi="Arial" w:cs="Arial"/>
                <w:sz w:val="14"/>
                <w:szCs w:val="14"/>
                <w:lang w:val="es-BO" w:eastAsia="en-US"/>
              </w:rPr>
            </w:pPr>
          </w:p>
        </w:tc>
      </w:tr>
      <w:tr w:rsidR="00F0779B" w:rsidRPr="00F0779B" w:rsidTr="00C2076C">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F0779B" w:rsidRPr="00F0779B" w:rsidRDefault="00F0779B" w:rsidP="00F0779B">
            <w:pPr>
              <w:tabs>
                <w:tab w:val="left" w:pos="540"/>
              </w:tabs>
              <w:adjustRightInd w:val="0"/>
              <w:snapToGrid w:val="0"/>
              <w:jc w:val="center"/>
              <w:rPr>
                <w:rFonts w:ascii="Arial" w:hAnsi="Arial" w:cs="Arial"/>
                <w:sz w:val="14"/>
                <w:szCs w:val="14"/>
                <w:lang w:val="es-BO" w:eastAsia="en-US"/>
              </w:rPr>
            </w:pPr>
            <w:r w:rsidRPr="00F0779B">
              <w:rPr>
                <w:rFonts w:ascii="Arial" w:hAnsi="Arial" w:cs="Arial"/>
                <w:sz w:val="14"/>
                <w:szCs w:val="14"/>
                <w:lang w:val="es-BO" w:eastAsia="en-US"/>
              </w:rPr>
              <w:t>15</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F0779B" w:rsidRPr="00F0779B" w:rsidRDefault="00F0779B" w:rsidP="00F0779B">
            <w:pPr>
              <w:adjustRightInd w:val="0"/>
              <w:snapToGrid w:val="0"/>
              <w:ind w:left="113" w:right="113"/>
              <w:jc w:val="both"/>
              <w:rPr>
                <w:rFonts w:ascii="Arial" w:hAnsi="Arial" w:cs="Arial"/>
                <w:b/>
                <w:sz w:val="14"/>
                <w:szCs w:val="14"/>
                <w:lang w:val="es-BO" w:eastAsia="en-US"/>
              </w:rPr>
            </w:pPr>
            <w:r w:rsidRPr="00F0779B">
              <w:rPr>
                <w:rFonts w:ascii="Arial" w:hAnsi="Arial" w:cs="Arial"/>
                <w:sz w:val="14"/>
                <w:szCs w:val="14"/>
                <w:lang w:val="es-BO" w:eastAsia="en-US"/>
              </w:rPr>
              <w:t>Suscripción de Contrato (fecha límite)</w:t>
            </w:r>
          </w:p>
        </w:tc>
        <w:tc>
          <w:tcPr>
            <w:tcW w:w="74" w:type="pct"/>
            <w:tcBorders>
              <w:top w:val="nil"/>
              <w:left w:val="single" w:sz="12" w:space="0" w:color="auto"/>
              <w:bottom w:val="nil"/>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r w:rsidRPr="00F0779B">
              <w:rPr>
                <w:rFonts w:ascii="Times New Roman" w:hAnsi="Times New Roman"/>
                <w:i/>
                <w:sz w:val="14"/>
                <w:szCs w:val="14"/>
                <w:lang w:val="es-BO" w:eastAsia="en-US"/>
              </w:rPr>
              <w:t>Día</w:t>
            </w:r>
          </w:p>
        </w:tc>
        <w:tc>
          <w:tcPr>
            <w:tcW w:w="74" w:type="pct"/>
            <w:tcBorders>
              <w:top w:val="nil"/>
              <w:left w:val="nil"/>
              <w:bottom w:val="nil"/>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r w:rsidRPr="00F0779B">
              <w:rPr>
                <w:rFonts w:ascii="Times New Roman" w:hAnsi="Times New Roman"/>
                <w:i/>
                <w:sz w:val="14"/>
                <w:szCs w:val="14"/>
                <w:lang w:val="es-BO" w:eastAsia="en-US"/>
              </w:rPr>
              <w:t>Mes</w:t>
            </w:r>
          </w:p>
        </w:tc>
        <w:tc>
          <w:tcPr>
            <w:tcW w:w="74" w:type="pct"/>
            <w:tcBorders>
              <w:top w:val="nil"/>
              <w:left w:val="nil"/>
              <w:bottom w:val="nil"/>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r w:rsidRPr="00F0779B">
              <w:rPr>
                <w:rFonts w:ascii="Times New Roman" w:hAnsi="Times New Roman"/>
                <w:i/>
                <w:sz w:val="14"/>
                <w:szCs w:val="14"/>
                <w:lang w:val="es-BO" w:eastAsia="en-US"/>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74" w:type="pct"/>
            <w:tcBorders>
              <w:top w:val="nil"/>
              <w:left w:val="single" w:sz="12" w:space="0" w:color="auto"/>
              <w:bottom w:val="nil"/>
              <w:right w:val="nil"/>
            </w:tcBorders>
            <w:tcMar>
              <w:left w:w="0" w:type="dxa"/>
              <w:right w:w="0" w:type="dxa"/>
            </w:tcMa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163" w:type="pct"/>
            <w:tcBorders>
              <w:top w:val="nil"/>
              <w:left w:val="nil"/>
              <w:bottom w:val="nil"/>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74" w:type="pct"/>
            <w:tcBorders>
              <w:top w:val="nil"/>
              <w:left w:val="nil"/>
              <w:bottom w:val="nil"/>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235" w:type="pct"/>
            <w:tcBorders>
              <w:top w:val="nil"/>
              <w:left w:val="nil"/>
              <w:bottom w:val="nil"/>
              <w:right w:val="nil"/>
            </w:tcBorders>
            <w:shd w:val="clear" w:color="auto" w:fill="auto"/>
            <w:tcMar>
              <w:left w:w="0" w:type="dxa"/>
              <w:right w:w="0" w:type="dxa"/>
            </w:tcMar>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74" w:type="pct"/>
            <w:tcBorders>
              <w:top w:val="nil"/>
              <w:left w:val="single" w:sz="12" w:space="0" w:color="auto"/>
              <w:bottom w:val="nil"/>
              <w:right w:val="nil"/>
            </w:tcBorders>
            <w:shd w:val="clear" w:color="auto" w:fill="auto"/>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1559"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Times New Roman" w:hAnsi="Times New Roman"/>
                <w:i/>
                <w:sz w:val="14"/>
                <w:szCs w:val="14"/>
                <w:lang w:val="es-BO" w:eastAsia="en-US"/>
              </w:rPr>
            </w:pPr>
          </w:p>
        </w:tc>
        <w:tc>
          <w:tcPr>
            <w:tcW w:w="74" w:type="pct"/>
            <w:vMerge/>
            <w:tcBorders>
              <w:top w:val="single" w:sz="4" w:space="0" w:color="auto"/>
              <w:left w:val="nil"/>
              <w:bottom w:val="single" w:sz="12" w:space="0" w:color="auto"/>
            </w:tcBorders>
            <w:shd w:val="clear" w:color="auto" w:fill="auto"/>
            <w:vAlign w:val="center"/>
          </w:tcPr>
          <w:p w:rsidR="00F0779B" w:rsidRPr="00F0779B" w:rsidRDefault="00F0779B" w:rsidP="00F0779B">
            <w:pPr>
              <w:adjustRightInd w:val="0"/>
              <w:snapToGrid w:val="0"/>
              <w:rPr>
                <w:rFonts w:ascii="Arial" w:hAnsi="Arial" w:cs="Arial"/>
                <w:sz w:val="14"/>
                <w:szCs w:val="14"/>
                <w:lang w:val="es-BO" w:eastAsia="en-US"/>
              </w:rPr>
            </w:pPr>
          </w:p>
        </w:tc>
      </w:tr>
      <w:tr w:rsidR="00F0779B" w:rsidRPr="00F0779B" w:rsidTr="00F0779B">
        <w:trPr>
          <w:trHeight w:val="190"/>
        </w:trPr>
        <w:tc>
          <w:tcPr>
            <w:tcW w:w="227" w:type="pct"/>
            <w:vMerge/>
            <w:tcBorders>
              <w:left w:val="single" w:sz="12" w:space="0" w:color="auto"/>
              <w:bottom w:val="nil"/>
              <w:right w:val="single" w:sz="12" w:space="0" w:color="auto"/>
            </w:tcBorders>
            <w:shd w:val="clear" w:color="auto" w:fill="auto"/>
            <w:tcMar>
              <w:left w:w="0" w:type="dxa"/>
              <w:right w:w="0" w:type="dxa"/>
            </w:tcMar>
            <w:tcFitText/>
            <w:vAlign w:val="bottom"/>
          </w:tcPr>
          <w:p w:rsidR="00F0779B" w:rsidRPr="00F0779B" w:rsidRDefault="00F0779B" w:rsidP="00F0779B">
            <w:pPr>
              <w:adjustRightInd w:val="0"/>
              <w:snapToGrid w:val="0"/>
              <w:jc w:val="right"/>
              <w:rPr>
                <w:rFonts w:ascii="Arial" w:hAnsi="Arial" w:cs="Arial"/>
                <w:sz w:val="14"/>
                <w:szCs w:val="14"/>
                <w:lang w:val="es-BO" w:eastAsia="en-US"/>
              </w:rPr>
            </w:pPr>
          </w:p>
        </w:tc>
        <w:tc>
          <w:tcPr>
            <w:tcW w:w="1541" w:type="pct"/>
            <w:gridSpan w:val="2"/>
            <w:vMerge/>
            <w:tcBorders>
              <w:left w:val="single" w:sz="12" w:space="0" w:color="auto"/>
              <w:bottom w:val="nil"/>
              <w:right w:val="single" w:sz="12" w:space="0" w:color="auto"/>
            </w:tcBorders>
            <w:shd w:val="clear" w:color="auto" w:fill="auto"/>
            <w:vAlign w:val="bottom"/>
          </w:tcPr>
          <w:p w:rsidR="00F0779B" w:rsidRPr="00F0779B" w:rsidRDefault="00F0779B" w:rsidP="00F0779B">
            <w:pPr>
              <w:adjustRightInd w:val="0"/>
              <w:snapToGrid w:val="0"/>
              <w:jc w:val="right"/>
              <w:rPr>
                <w:rFonts w:ascii="Arial" w:hAnsi="Arial" w:cs="Arial"/>
                <w:b/>
                <w:sz w:val="14"/>
                <w:szCs w:val="14"/>
                <w:lang w:val="es-BO" w:eastAsia="en-US"/>
              </w:rPr>
            </w:pPr>
          </w:p>
        </w:tc>
        <w:tc>
          <w:tcPr>
            <w:tcW w:w="74" w:type="pct"/>
            <w:tcBorders>
              <w:top w:val="nil"/>
              <w:left w:val="single" w:sz="12" w:space="0" w:color="auto"/>
              <w:bottom w:val="nil"/>
              <w:right w:val="single" w:sz="4"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adjustRightInd w:val="0"/>
              <w:snapToGrid w:val="0"/>
              <w:jc w:val="center"/>
              <w:rPr>
                <w:rFonts w:ascii="Arial" w:hAnsi="Arial" w:cs="Arial"/>
                <w:sz w:val="14"/>
                <w:szCs w:val="14"/>
                <w:lang w:val="es-BO" w:eastAsia="en-US"/>
              </w:rPr>
            </w:pPr>
            <w:r w:rsidRPr="00F0779B">
              <w:rPr>
                <w:rFonts w:ascii="Arial" w:hAnsi="Arial" w:cs="Arial"/>
                <w:sz w:val="14"/>
                <w:szCs w:val="14"/>
                <w:lang w:val="es-BO" w:eastAsia="en-US"/>
              </w:rPr>
              <w:t>18</w:t>
            </w:r>
          </w:p>
        </w:tc>
        <w:tc>
          <w:tcPr>
            <w:tcW w:w="74" w:type="pct"/>
            <w:tcBorders>
              <w:top w:val="nil"/>
              <w:left w:val="single" w:sz="4" w:space="0" w:color="auto"/>
              <w:bottom w:val="nil"/>
              <w:right w:val="single" w:sz="4"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74" w:type="pct"/>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adjustRightInd w:val="0"/>
              <w:snapToGrid w:val="0"/>
              <w:jc w:val="center"/>
              <w:rPr>
                <w:rFonts w:ascii="Arial" w:hAnsi="Arial" w:cs="Arial"/>
                <w:sz w:val="14"/>
                <w:szCs w:val="14"/>
                <w:lang w:val="es-BO" w:eastAsia="en-US"/>
              </w:rPr>
            </w:pPr>
            <w:r w:rsidRPr="00F0779B">
              <w:rPr>
                <w:rFonts w:ascii="Arial" w:hAnsi="Arial" w:cs="Arial"/>
                <w:sz w:val="14"/>
                <w:szCs w:val="14"/>
                <w:lang w:val="es-BO" w:eastAsia="en-US"/>
              </w:rPr>
              <w:t>08</w:t>
            </w:r>
          </w:p>
        </w:tc>
        <w:tc>
          <w:tcPr>
            <w:tcW w:w="74" w:type="pct"/>
            <w:tcBorders>
              <w:top w:val="nil"/>
              <w:left w:val="single" w:sz="4" w:space="0" w:color="auto"/>
              <w:bottom w:val="nil"/>
              <w:right w:val="single" w:sz="4"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268" w:type="pct"/>
            <w:tcBorders>
              <w:top w:val="single" w:sz="4" w:space="0" w:color="auto"/>
              <w:left w:val="single" w:sz="4" w:space="0" w:color="auto"/>
              <w:bottom w:val="single" w:sz="4" w:space="0" w:color="auto"/>
              <w:right w:val="single" w:sz="4" w:space="0" w:color="auto"/>
            </w:tcBorders>
            <w:shd w:val="clear" w:color="auto" w:fill="DEEAF6"/>
            <w:vAlign w:val="center"/>
          </w:tcPr>
          <w:p w:rsidR="00F0779B" w:rsidRPr="00F0779B" w:rsidRDefault="00F0779B" w:rsidP="00F0779B">
            <w:pPr>
              <w:adjustRightInd w:val="0"/>
              <w:snapToGrid w:val="0"/>
              <w:jc w:val="center"/>
              <w:rPr>
                <w:rFonts w:ascii="Arial" w:hAnsi="Arial" w:cs="Arial"/>
                <w:sz w:val="14"/>
                <w:szCs w:val="14"/>
                <w:lang w:val="es-BO" w:eastAsia="en-US"/>
              </w:rPr>
            </w:pPr>
            <w:r w:rsidRPr="00F0779B">
              <w:rPr>
                <w:rFonts w:ascii="Arial" w:hAnsi="Arial" w:cs="Arial"/>
                <w:sz w:val="14"/>
                <w:szCs w:val="14"/>
                <w:lang w:val="es-BO" w:eastAsia="en-US"/>
              </w:rPr>
              <w:t>2023</w:t>
            </w:r>
          </w:p>
        </w:tc>
        <w:tc>
          <w:tcPr>
            <w:tcW w:w="75" w:type="pct"/>
            <w:tcBorders>
              <w:top w:val="nil"/>
              <w:left w:val="single" w:sz="4" w:space="0" w:color="auto"/>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nil"/>
            </w:tcBorders>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235"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559"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vMerge/>
            <w:tcBorders>
              <w:top w:val="single" w:sz="4" w:space="0" w:color="auto"/>
              <w:left w:val="nil"/>
              <w:bottom w:val="single" w:sz="12" w:space="0" w:color="auto"/>
            </w:tcBorders>
            <w:shd w:val="clear" w:color="auto" w:fill="auto"/>
            <w:vAlign w:val="center"/>
          </w:tcPr>
          <w:p w:rsidR="00F0779B" w:rsidRPr="00F0779B" w:rsidRDefault="00F0779B" w:rsidP="00F0779B">
            <w:pPr>
              <w:adjustRightInd w:val="0"/>
              <w:snapToGrid w:val="0"/>
              <w:rPr>
                <w:rFonts w:ascii="Arial" w:hAnsi="Arial" w:cs="Arial"/>
                <w:sz w:val="14"/>
                <w:szCs w:val="14"/>
                <w:lang w:val="es-BO" w:eastAsia="en-US"/>
              </w:rPr>
            </w:pPr>
          </w:p>
        </w:tc>
      </w:tr>
      <w:tr w:rsidR="00F0779B" w:rsidRPr="00F0779B" w:rsidTr="00C2076C">
        <w:tc>
          <w:tcPr>
            <w:tcW w:w="227" w:type="pct"/>
            <w:tcBorders>
              <w:top w:val="nil"/>
              <w:left w:val="single" w:sz="12" w:space="0" w:color="auto"/>
              <w:bottom w:val="nil"/>
              <w:right w:val="single" w:sz="12" w:space="0" w:color="auto"/>
            </w:tcBorders>
            <w:shd w:val="clear" w:color="auto" w:fill="auto"/>
            <w:tcMar>
              <w:left w:w="0" w:type="dxa"/>
              <w:right w:w="0" w:type="dxa"/>
            </w:tcMar>
            <w:tcFitText/>
            <w:vAlign w:val="bottom"/>
          </w:tcPr>
          <w:p w:rsidR="00F0779B" w:rsidRPr="00F0779B" w:rsidRDefault="00F0779B" w:rsidP="00F0779B">
            <w:pPr>
              <w:adjustRightInd w:val="0"/>
              <w:snapToGrid w:val="0"/>
              <w:jc w:val="right"/>
              <w:rPr>
                <w:rFonts w:ascii="Arial" w:hAnsi="Arial" w:cs="Arial"/>
                <w:sz w:val="14"/>
                <w:szCs w:val="14"/>
                <w:lang w:val="es-BO" w:eastAsia="en-US"/>
              </w:rPr>
            </w:pPr>
          </w:p>
        </w:tc>
        <w:tc>
          <w:tcPr>
            <w:tcW w:w="346" w:type="pct"/>
            <w:tcBorders>
              <w:top w:val="nil"/>
              <w:left w:val="single" w:sz="12" w:space="0" w:color="auto"/>
              <w:bottom w:val="nil"/>
              <w:right w:val="nil"/>
            </w:tcBorders>
            <w:shd w:val="clear" w:color="auto" w:fill="auto"/>
            <w:vAlign w:val="bottom"/>
          </w:tcPr>
          <w:p w:rsidR="00F0779B" w:rsidRPr="00F0779B" w:rsidRDefault="00F0779B" w:rsidP="00F0779B">
            <w:pPr>
              <w:adjustRightInd w:val="0"/>
              <w:snapToGrid w:val="0"/>
              <w:jc w:val="right"/>
              <w:rPr>
                <w:rFonts w:ascii="Arial" w:hAnsi="Arial" w:cs="Arial"/>
                <w:sz w:val="14"/>
                <w:szCs w:val="14"/>
                <w:lang w:val="es-BO" w:eastAsia="en-US"/>
              </w:rPr>
            </w:pPr>
          </w:p>
        </w:tc>
        <w:tc>
          <w:tcPr>
            <w:tcW w:w="1195" w:type="pct"/>
            <w:tcBorders>
              <w:top w:val="nil"/>
              <w:left w:val="nil"/>
              <w:bottom w:val="nil"/>
              <w:right w:val="single" w:sz="12" w:space="0" w:color="auto"/>
            </w:tcBorders>
            <w:shd w:val="clear" w:color="auto" w:fill="auto"/>
            <w:vAlign w:val="bottom"/>
          </w:tcPr>
          <w:p w:rsidR="00F0779B" w:rsidRPr="00F0779B" w:rsidRDefault="00F0779B" w:rsidP="00F0779B">
            <w:pPr>
              <w:adjustRightInd w:val="0"/>
              <w:snapToGrid w:val="0"/>
              <w:jc w:val="right"/>
              <w:rPr>
                <w:rFonts w:ascii="Arial" w:hAnsi="Arial" w:cs="Arial"/>
                <w:b/>
                <w:sz w:val="14"/>
                <w:szCs w:val="14"/>
                <w:lang w:val="es-BO" w:eastAsia="en-US"/>
              </w:rPr>
            </w:pPr>
          </w:p>
        </w:tc>
        <w:tc>
          <w:tcPr>
            <w:tcW w:w="74" w:type="pct"/>
            <w:tcBorders>
              <w:top w:val="nil"/>
              <w:left w:val="single" w:sz="12" w:space="0" w:color="auto"/>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single" w:sz="4" w:space="0" w:color="auto"/>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74" w:type="pct"/>
            <w:tcBorders>
              <w:top w:val="single" w:sz="4" w:space="0" w:color="auto"/>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268" w:type="pct"/>
            <w:tcBorders>
              <w:top w:val="single" w:sz="4" w:space="0" w:color="auto"/>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nil"/>
            </w:tcBorders>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235"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559"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vMerge/>
            <w:tcBorders>
              <w:top w:val="single" w:sz="4" w:space="0" w:color="auto"/>
              <w:left w:val="nil"/>
              <w:bottom w:val="single" w:sz="4" w:space="0" w:color="auto"/>
            </w:tcBorders>
            <w:shd w:val="clear" w:color="auto" w:fill="auto"/>
            <w:vAlign w:val="center"/>
          </w:tcPr>
          <w:p w:rsidR="00F0779B" w:rsidRPr="00F0779B" w:rsidRDefault="00F0779B" w:rsidP="00F0779B">
            <w:pPr>
              <w:adjustRightInd w:val="0"/>
              <w:snapToGrid w:val="0"/>
              <w:rPr>
                <w:rFonts w:ascii="Arial" w:hAnsi="Arial" w:cs="Arial"/>
                <w:sz w:val="14"/>
                <w:szCs w:val="14"/>
                <w:lang w:val="es-BO" w:eastAsia="en-US"/>
              </w:rPr>
            </w:pPr>
          </w:p>
        </w:tc>
      </w:tr>
      <w:tr w:rsidR="00F0779B" w:rsidRPr="00F0779B" w:rsidTr="00C2076C">
        <w:tc>
          <w:tcPr>
            <w:tcW w:w="227" w:type="pct"/>
            <w:tcBorders>
              <w:top w:val="nil"/>
              <w:left w:val="single" w:sz="12" w:space="0" w:color="auto"/>
              <w:bottom w:val="nil"/>
              <w:right w:val="single" w:sz="12" w:space="0" w:color="auto"/>
            </w:tcBorders>
            <w:shd w:val="clear" w:color="auto" w:fill="auto"/>
            <w:tcMar>
              <w:left w:w="0" w:type="dxa"/>
              <w:right w:w="0" w:type="dxa"/>
            </w:tcMar>
            <w:tcFitText/>
            <w:vAlign w:val="bottom"/>
          </w:tcPr>
          <w:p w:rsidR="00F0779B" w:rsidRPr="00F0779B" w:rsidRDefault="00F0779B" w:rsidP="00F0779B">
            <w:pPr>
              <w:adjustRightInd w:val="0"/>
              <w:snapToGrid w:val="0"/>
              <w:jc w:val="right"/>
              <w:rPr>
                <w:rFonts w:ascii="Arial" w:hAnsi="Arial" w:cs="Arial"/>
                <w:sz w:val="14"/>
                <w:szCs w:val="14"/>
                <w:lang w:val="es-BO" w:eastAsia="en-US"/>
              </w:rPr>
            </w:pPr>
          </w:p>
        </w:tc>
        <w:tc>
          <w:tcPr>
            <w:tcW w:w="346" w:type="pct"/>
            <w:tcBorders>
              <w:top w:val="nil"/>
              <w:left w:val="single" w:sz="12" w:space="0" w:color="auto"/>
              <w:bottom w:val="nil"/>
              <w:right w:val="nil"/>
            </w:tcBorders>
            <w:shd w:val="clear" w:color="auto" w:fill="auto"/>
            <w:vAlign w:val="bottom"/>
          </w:tcPr>
          <w:p w:rsidR="00F0779B" w:rsidRPr="00F0779B" w:rsidRDefault="00F0779B" w:rsidP="00F0779B">
            <w:pPr>
              <w:adjustRightInd w:val="0"/>
              <w:snapToGrid w:val="0"/>
              <w:jc w:val="right"/>
              <w:rPr>
                <w:rFonts w:ascii="Arial" w:hAnsi="Arial" w:cs="Arial"/>
                <w:sz w:val="14"/>
                <w:szCs w:val="14"/>
                <w:lang w:val="es-BO" w:eastAsia="en-US"/>
              </w:rPr>
            </w:pPr>
          </w:p>
        </w:tc>
        <w:tc>
          <w:tcPr>
            <w:tcW w:w="1195" w:type="pct"/>
            <w:tcBorders>
              <w:top w:val="nil"/>
              <w:left w:val="nil"/>
              <w:bottom w:val="nil"/>
              <w:right w:val="single" w:sz="12" w:space="0" w:color="auto"/>
            </w:tcBorders>
            <w:shd w:val="clear" w:color="auto" w:fill="auto"/>
            <w:vAlign w:val="bottom"/>
          </w:tcPr>
          <w:p w:rsidR="00F0779B" w:rsidRPr="00F0779B" w:rsidRDefault="00F0779B" w:rsidP="00F0779B">
            <w:pPr>
              <w:adjustRightInd w:val="0"/>
              <w:snapToGrid w:val="0"/>
              <w:jc w:val="right"/>
              <w:rPr>
                <w:rFonts w:ascii="Arial" w:hAnsi="Arial" w:cs="Arial"/>
                <w:b/>
                <w:sz w:val="14"/>
                <w:szCs w:val="14"/>
                <w:lang w:val="es-BO" w:eastAsia="en-US"/>
              </w:rPr>
            </w:pPr>
          </w:p>
        </w:tc>
        <w:tc>
          <w:tcPr>
            <w:tcW w:w="74" w:type="pct"/>
            <w:tcBorders>
              <w:top w:val="nil"/>
              <w:left w:val="single" w:sz="12" w:space="0" w:color="auto"/>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74"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268"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nil"/>
            </w:tcBorders>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235"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5" w:type="pct"/>
            <w:tcBorders>
              <w:top w:val="nil"/>
              <w:left w:val="nil"/>
              <w:bottom w:val="nil"/>
              <w:right w:val="single" w:sz="12"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559" w:type="pct"/>
            <w:tcBorders>
              <w:top w:val="nil"/>
              <w:left w:val="nil"/>
              <w:bottom w:val="nil"/>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single" w:sz="4" w:space="0" w:color="auto"/>
              <w:left w:val="nil"/>
              <w:bottom w:val="single" w:sz="4" w:space="0" w:color="auto"/>
            </w:tcBorders>
            <w:shd w:val="clear" w:color="auto" w:fill="auto"/>
            <w:vAlign w:val="center"/>
          </w:tcPr>
          <w:p w:rsidR="00F0779B" w:rsidRPr="00F0779B" w:rsidRDefault="00F0779B" w:rsidP="00F0779B">
            <w:pPr>
              <w:adjustRightInd w:val="0"/>
              <w:snapToGrid w:val="0"/>
              <w:rPr>
                <w:rFonts w:ascii="Arial" w:hAnsi="Arial" w:cs="Arial"/>
                <w:sz w:val="14"/>
                <w:szCs w:val="14"/>
                <w:lang w:val="es-BO" w:eastAsia="en-US"/>
              </w:rPr>
            </w:pPr>
          </w:p>
        </w:tc>
      </w:tr>
      <w:tr w:rsidR="00F0779B" w:rsidRPr="00F0779B" w:rsidTr="00C2076C">
        <w:tc>
          <w:tcPr>
            <w:tcW w:w="227"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F0779B" w:rsidRPr="00F0779B" w:rsidRDefault="00F0779B" w:rsidP="00F0779B">
            <w:pPr>
              <w:adjustRightInd w:val="0"/>
              <w:snapToGrid w:val="0"/>
              <w:jc w:val="right"/>
              <w:rPr>
                <w:rFonts w:ascii="Arial" w:hAnsi="Arial" w:cs="Arial"/>
                <w:sz w:val="14"/>
                <w:szCs w:val="14"/>
                <w:lang w:val="es-BO" w:eastAsia="en-US"/>
              </w:rPr>
            </w:pPr>
          </w:p>
        </w:tc>
        <w:tc>
          <w:tcPr>
            <w:tcW w:w="346" w:type="pct"/>
            <w:tcBorders>
              <w:top w:val="nil"/>
              <w:left w:val="single" w:sz="12" w:space="0" w:color="auto"/>
              <w:bottom w:val="single" w:sz="12" w:space="0" w:color="auto"/>
              <w:right w:val="nil"/>
            </w:tcBorders>
            <w:shd w:val="clear" w:color="auto" w:fill="auto"/>
            <w:vAlign w:val="bottom"/>
          </w:tcPr>
          <w:p w:rsidR="00F0779B" w:rsidRPr="00F0779B" w:rsidRDefault="00F0779B" w:rsidP="00F0779B">
            <w:pPr>
              <w:adjustRightInd w:val="0"/>
              <w:snapToGrid w:val="0"/>
              <w:jc w:val="right"/>
              <w:rPr>
                <w:rFonts w:ascii="Arial" w:hAnsi="Arial" w:cs="Arial"/>
                <w:sz w:val="14"/>
                <w:szCs w:val="14"/>
                <w:lang w:val="es-BO" w:eastAsia="en-US"/>
              </w:rPr>
            </w:pPr>
          </w:p>
        </w:tc>
        <w:tc>
          <w:tcPr>
            <w:tcW w:w="1195" w:type="pct"/>
            <w:tcBorders>
              <w:top w:val="nil"/>
              <w:left w:val="nil"/>
              <w:bottom w:val="single" w:sz="12" w:space="0" w:color="auto"/>
              <w:right w:val="single" w:sz="12" w:space="0" w:color="auto"/>
            </w:tcBorders>
            <w:shd w:val="clear" w:color="auto" w:fill="auto"/>
            <w:vAlign w:val="bottom"/>
          </w:tcPr>
          <w:p w:rsidR="00F0779B" w:rsidRPr="00F0779B" w:rsidRDefault="00F0779B" w:rsidP="00F0779B">
            <w:pPr>
              <w:adjustRightInd w:val="0"/>
              <w:snapToGrid w:val="0"/>
              <w:jc w:val="right"/>
              <w:rPr>
                <w:rFonts w:ascii="Arial" w:hAnsi="Arial" w:cs="Arial"/>
                <w:b/>
                <w:sz w:val="14"/>
                <w:szCs w:val="14"/>
                <w:lang w:val="es-BO" w:eastAsia="en-US"/>
              </w:rPr>
            </w:pPr>
          </w:p>
        </w:tc>
        <w:tc>
          <w:tcPr>
            <w:tcW w:w="74" w:type="pct"/>
            <w:tcBorders>
              <w:top w:val="nil"/>
              <w:left w:val="single" w:sz="12" w:space="0" w:color="auto"/>
              <w:bottom w:val="single" w:sz="12" w:space="0" w:color="auto"/>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nil"/>
              <w:left w:val="nil"/>
              <w:bottom w:val="single" w:sz="12" w:space="0" w:color="auto"/>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nil"/>
              <w:bottom w:val="single" w:sz="12" w:space="0" w:color="auto"/>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74" w:type="pct"/>
            <w:tcBorders>
              <w:top w:val="nil"/>
              <w:left w:val="nil"/>
              <w:bottom w:val="single" w:sz="12" w:space="0" w:color="auto"/>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nil"/>
              <w:bottom w:val="single" w:sz="12" w:space="0" w:color="auto"/>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268" w:type="pct"/>
            <w:tcBorders>
              <w:top w:val="nil"/>
              <w:left w:val="nil"/>
              <w:bottom w:val="single" w:sz="12" w:space="0" w:color="auto"/>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5" w:type="pct"/>
            <w:tcBorders>
              <w:top w:val="nil"/>
              <w:left w:val="nil"/>
              <w:bottom w:val="single" w:sz="12" w:space="0" w:color="auto"/>
              <w:right w:val="single" w:sz="12"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single" w:sz="12" w:space="0" w:color="auto"/>
              <w:right w:val="nil"/>
            </w:tcBorders>
          </w:tcPr>
          <w:p w:rsidR="00F0779B" w:rsidRPr="00F0779B" w:rsidRDefault="00F0779B" w:rsidP="00F0779B">
            <w:pPr>
              <w:adjustRightInd w:val="0"/>
              <w:snapToGrid w:val="0"/>
              <w:jc w:val="center"/>
              <w:rPr>
                <w:rFonts w:ascii="Arial" w:hAnsi="Arial" w:cs="Arial"/>
                <w:sz w:val="14"/>
                <w:szCs w:val="14"/>
                <w:lang w:val="es-BO" w:eastAsia="en-US"/>
              </w:rPr>
            </w:pPr>
          </w:p>
        </w:tc>
        <w:tc>
          <w:tcPr>
            <w:tcW w:w="163" w:type="pct"/>
            <w:tcBorders>
              <w:top w:val="nil"/>
              <w:left w:val="nil"/>
              <w:bottom w:val="single" w:sz="12" w:space="0" w:color="auto"/>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nil"/>
              <w:bottom w:val="single" w:sz="12" w:space="0" w:color="auto"/>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235" w:type="pct"/>
            <w:tcBorders>
              <w:top w:val="nil"/>
              <w:left w:val="nil"/>
              <w:bottom w:val="single" w:sz="12" w:space="0" w:color="auto"/>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5" w:type="pct"/>
            <w:tcBorders>
              <w:top w:val="nil"/>
              <w:left w:val="nil"/>
              <w:bottom w:val="single" w:sz="12" w:space="0" w:color="auto"/>
              <w:right w:val="single" w:sz="12" w:space="0" w:color="auto"/>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nil"/>
              <w:left w:val="single" w:sz="12" w:space="0" w:color="auto"/>
              <w:bottom w:val="single" w:sz="12" w:space="0" w:color="auto"/>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1559" w:type="pct"/>
            <w:tcBorders>
              <w:top w:val="nil"/>
              <w:left w:val="nil"/>
              <w:bottom w:val="single" w:sz="12" w:space="0" w:color="auto"/>
              <w:right w:val="nil"/>
            </w:tcBorders>
            <w:shd w:val="clear" w:color="auto" w:fill="auto"/>
            <w:vAlign w:val="center"/>
          </w:tcPr>
          <w:p w:rsidR="00F0779B" w:rsidRPr="00F0779B" w:rsidRDefault="00F0779B" w:rsidP="00F0779B">
            <w:pPr>
              <w:adjustRightInd w:val="0"/>
              <w:snapToGrid w:val="0"/>
              <w:jc w:val="center"/>
              <w:rPr>
                <w:rFonts w:ascii="Arial" w:hAnsi="Arial" w:cs="Arial"/>
                <w:sz w:val="14"/>
                <w:szCs w:val="14"/>
                <w:lang w:val="es-BO" w:eastAsia="en-US"/>
              </w:rPr>
            </w:pPr>
          </w:p>
        </w:tc>
        <w:tc>
          <w:tcPr>
            <w:tcW w:w="74" w:type="pct"/>
            <w:tcBorders>
              <w:top w:val="single" w:sz="4" w:space="0" w:color="auto"/>
              <w:left w:val="nil"/>
              <w:bottom w:val="single" w:sz="12" w:space="0" w:color="auto"/>
            </w:tcBorders>
            <w:shd w:val="clear" w:color="auto" w:fill="auto"/>
            <w:vAlign w:val="center"/>
          </w:tcPr>
          <w:p w:rsidR="00F0779B" w:rsidRPr="00F0779B" w:rsidRDefault="00F0779B" w:rsidP="00F0779B">
            <w:pPr>
              <w:adjustRightInd w:val="0"/>
              <w:snapToGrid w:val="0"/>
              <w:rPr>
                <w:rFonts w:ascii="Arial" w:hAnsi="Arial" w:cs="Arial"/>
                <w:sz w:val="14"/>
                <w:szCs w:val="14"/>
                <w:lang w:val="es-BO" w:eastAsia="en-US"/>
              </w:rPr>
            </w:pPr>
          </w:p>
        </w:tc>
      </w:tr>
    </w:tbl>
    <w:p w:rsidR="00F0779B" w:rsidRPr="00F0779B" w:rsidRDefault="00F0779B" w:rsidP="00F0779B">
      <w:pPr>
        <w:jc w:val="both"/>
        <w:rPr>
          <w:rFonts w:ascii="Arial" w:hAnsi="Arial" w:cs="Arial"/>
          <w:i/>
          <w:sz w:val="14"/>
          <w:szCs w:val="18"/>
          <w:lang w:val="es-BO" w:eastAsia="en-US"/>
        </w:rPr>
      </w:pPr>
      <w:r w:rsidRPr="00F0779B">
        <w:rPr>
          <w:rFonts w:ascii="Arial" w:hAnsi="Arial" w:cs="Arial"/>
          <w:i/>
          <w:sz w:val="14"/>
          <w:szCs w:val="18"/>
          <w:lang w:val="es-BO" w:eastAsia="en-US"/>
        </w:rPr>
        <w:t>(*) Los plazos del proceso de contratación se computarán a partir del día siguiente hábil de la publicación en el SICOES.</w:t>
      </w:r>
    </w:p>
    <w:p w:rsidR="00F0779B" w:rsidRPr="00F0779B" w:rsidRDefault="00F0779B" w:rsidP="00F0779B">
      <w:pPr>
        <w:jc w:val="both"/>
        <w:rPr>
          <w:rFonts w:ascii="Arial" w:hAnsi="Arial" w:cs="Arial"/>
          <w:i/>
          <w:sz w:val="14"/>
          <w:szCs w:val="18"/>
          <w:lang w:val="es-BO" w:eastAsia="en-US"/>
        </w:rPr>
      </w:pPr>
      <w:r w:rsidRPr="00F0779B">
        <w:rPr>
          <w:rFonts w:ascii="Arial" w:hAnsi="Arial" w:cs="Arial"/>
          <w:i/>
          <w:sz w:val="14"/>
          <w:szCs w:val="18"/>
          <w:lang w:val="es-BO" w:eastAsia="en-US"/>
        </w:rPr>
        <w:t>(**) La determinación del plazo para la apertura de propuestas deberá considerar los diez (10) minutos que corresponden al periodo de gracia aleatorio. En el marco del Artículo 27 del Reglamento de Contrataciones con Apoyo de Medios Electrónicos.</w:t>
      </w:r>
    </w:p>
    <w:p w:rsidR="00F0779B" w:rsidRPr="00F0779B" w:rsidRDefault="00F0779B" w:rsidP="00F0779B">
      <w:pPr>
        <w:rPr>
          <w:rFonts w:cs="Arial"/>
          <w:lang w:val="es-BO" w:eastAsia="en-US"/>
        </w:rPr>
      </w:pPr>
    </w:p>
    <w:p w:rsidR="00F0779B" w:rsidRDefault="00F0779B" w:rsidP="00F0779B">
      <w:pPr>
        <w:rPr>
          <w:rFonts w:cs="Arial"/>
          <w:lang w:val="es-BO"/>
        </w:rPr>
      </w:pPr>
    </w:p>
    <w:p w:rsidR="009578E7" w:rsidRDefault="009578E7" w:rsidP="00F0779B">
      <w:pPr>
        <w:pStyle w:val="Puesto"/>
        <w:ind w:left="426"/>
        <w:jc w:val="left"/>
        <w:rPr>
          <w:sz w:val="10"/>
        </w:rPr>
      </w:pPr>
    </w:p>
    <w:sectPr w:rsidR="009578E7" w:rsidSect="00B34B54">
      <w:pgSz w:w="12240" w:h="15840"/>
      <w:pgMar w:top="1276" w:right="1701" w:bottom="127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ITC Avant Garde Std Bk">
    <w:altName w:val="Arial Unicode MS"/>
    <w:panose1 w:val="00000000000000000000"/>
    <w:charset w:val="00"/>
    <w:family w:val="swiss"/>
    <w:notTrueType/>
    <w:pitch w:val="default"/>
    <w:sig w:usb0="00000000" w:usb1="09060000" w:usb2="00000010" w:usb3="00000000" w:csb0="00080001" w:csb1="00000000"/>
  </w:font>
  <w:font w:name="Franklin Gothic Heavy">
    <w:panose1 w:val="020B09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B36D3B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1"/>
    <w:lvl w:ilvl="0">
      <w:start w:val="1"/>
      <w:numFmt w:val="bullet"/>
      <w:lvlText w:val=""/>
      <w:lvlJc w:val="left"/>
      <w:pPr>
        <w:tabs>
          <w:tab w:val="num" w:pos="0"/>
        </w:tabs>
        <w:ind w:left="1076" w:hanging="360"/>
      </w:pPr>
      <w:rPr>
        <w:rFonts w:ascii="Symbol" w:hAnsi="Symbol" w:cs="Symbol"/>
        <w:b/>
        <w:sz w:val="16"/>
        <w:szCs w:val="16"/>
        <w:lang w:val="es-ES_tradnl" w:bidi="ar-SA"/>
      </w:rPr>
    </w:lvl>
    <w:lvl w:ilvl="1">
      <w:start w:val="1"/>
      <w:numFmt w:val="bullet"/>
      <w:lvlText w:val="o"/>
      <w:lvlJc w:val="left"/>
      <w:pPr>
        <w:tabs>
          <w:tab w:val="num" w:pos="0"/>
        </w:tabs>
        <w:ind w:left="1796" w:hanging="360"/>
      </w:pPr>
      <w:rPr>
        <w:rFonts w:ascii="Courier New" w:hAnsi="Courier New" w:cs="Courier New"/>
      </w:rPr>
    </w:lvl>
    <w:lvl w:ilvl="2">
      <w:start w:val="1"/>
      <w:numFmt w:val="bullet"/>
      <w:lvlText w:val=""/>
      <w:lvlJc w:val="left"/>
      <w:pPr>
        <w:tabs>
          <w:tab w:val="num" w:pos="0"/>
        </w:tabs>
        <w:ind w:left="2516" w:hanging="360"/>
      </w:pPr>
      <w:rPr>
        <w:rFonts w:ascii="Wingdings" w:hAnsi="Wingdings" w:cs="Wingdings"/>
      </w:rPr>
    </w:lvl>
    <w:lvl w:ilvl="3">
      <w:start w:val="1"/>
      <w:numFmt w:val="bullet"/>
      <w:lvlText w:val=""/>
      <w:lvlJc w:val="left"/>
      <w:pPr>
        <w:tabs>
          <w:tab w:val="num" w:pos="0"/>
        </w:tabs>
        <w:ind w:left="3236" w:hanging="360"/>
      </w:pPr>
      <w:rPr>
        <w:rFonts w:ascii="Symbol" w:hAnsi="Symbol" w:cs="Symbol"/>
      </w:rPr>
    </w:lvl>
    <w:lvl w:ilvl="4">
      <w:start w:val="1"/>
      <w:numFmt w:val="bullet"/>
      <w:lvlText w:val="o"/>
      <w:lvlJc w:val="left"/>
      <w:pPr>
        <w:tabs>
          <w:tab w:val="num" w:pos="0"/>
        </w:tabs>
        <w:ind w:left="3956" w:hanging="360"/>
      </w:pPr>
      <w:rPr>
        <w:rFonts w:ascii="Courier New" w:hAnsi="Courier New" w:cs="Courier New"/>
      </w:rPr>
    </w:lvl>
    <w:lvl w:ilvl="5">
      <w:start w:val="1"/>
      <w:numFmt w:val="bullet"/>
      <w:lvlText w:val=""/>
      <w:lvlJc w:val="left"/>
      <w:pPr>
        <w:tabs>
          <w:tab w:val="num" w:pos="0"/>
        </w:tabs>
        <w:ind w:left="4676" w:hanging="360"/>
      </w:pPr>
      <w:rPr>
        <w:rFonts w:ascii="Wingdings" w:hAnsi="Wingdings" w:cs="Wingdings"/>
      </w:rPr>
    </w:lvl>
    <w:lvl w:ilvl="6">
      <w:start w:val="1"/>
      <w:numFmt w:val="bullet"/>
      <w:lvlText w:val=""/>
      <w:lvlJc w:val="left"/>
      <w:pPr>
        <w:tabs>
          <w:tab w:val="num" w:pos="0"/>
        </w:tabs>
        <w:ind w:left="5396" w:hanging="360"/>
      </w:pPr>
      <w:rPr>
        <w:rFonts w:ascii="Symbol" w:hAnsi="Symbol" w:cs="Symbol"/>
      </w:rPr>
    </w:lvl>
    <w:lvl w:ilvl="7">
      <w:start w:val="1"/>
      <w:numFmt w:val="bullet"/>
      <w:lvlText w:val="o"/>
      <w:lvlJc w:val="left"/>
      <w:pPr>
        <w:tabs>
          <w:tab w:val="num" w:pos="0"/>
        </w:tabs>
        <w:ind w:left="6116" w:hanging="360"/>
      </w:pPr>
      <w:rPr>
        <w:rFonts w:ascii="Courier New" w:hAnsi="Courier New" w:cs="Courier New"/>
      </w:rPr>
    </w:lvl>
    <w:lvl w:ilvl="8">
      <w:start w:val="1"/>
      <w:numFmt w:val="bullet"/>
      <w:lvlText w:val=""/>
      <w:lvlJc w:val="left"/>
      <w:pPr>
        <w:tabs>
          <w:tab w:val="num" w:pos="0"/>
        </w:tabs>
        <w:ind w:left="6836" w:hanging="360"/>
      </w:pPr>
      <w:rPr>
        <w:rFonts w:ascii="Wingdings" w:hAnsi="Wingdings" w:cs="Wingdings"/>
      </w:rPr>
    </w:lvl>
  </w:abstractNum>
  <w:abstractNum w:abstractNumId="2" w15:restartNumberingAfterBreak="0">
    <w:nsid w:val="00000003"/>
    <w:multiLevelType w:val="singleLevel"/>
    <w:tmpl w:val="00000003"/>
    <w:name w:val="WW8Num6"/>
    <w:lvl w:ilvl="0">
      <w:start w:val="1"/>
      <w:numFmt w:val="bullet"/>
      <w:lvlText w:val=""/>
      <w:lvlJc w:val="left"/>
      <w:pPr>
        <w:tabs>
          <w:tab w:val="num" w:pos="720"/>
        </w:tabs>
        <w:ind w:left="720" w:hanging="360"/>
      </w:pPr>
      <w:rPr>
        <w:rFonts w:ascii="Symbol" w:hAnsi="Symbol" w:cs="Symbol" w:hint="default"/>
        <w:sz w:val="16"/>
        <w:szCs w:val="16"/>
      </w:rPr>
    </w:lvl>
  </w:abstractNum>
  <w:abstractNum w:abstractNumId="3" w15:restartNumberingAfterBreak="0">
    <w:nsid w:val="00000004"/>
    <w:multiLevelType w:val="multilevel"/>
    <w:tmpl w:val="00000004"/>
    <w:name w:val="WW8Num4"/>
    <w:lvl w:ilvl="0">
      <w:start w:val="1"/>
      <w:numFmt w:val="upperLetter"/>
      <w:lvlText w:val="%1."/>
      <w:lvlJc w:val="left"/>
      <w:pPr>
        <w:tabs>
          <w:tab w:val="num" w:pos="0"/>
        </w:tabs>
        <w:ind w:left="360" w:hanging="360"/>
      </w:pPr>
      <w:rPr>
        <w:b/>
      </w:rPr>
    </w:lvl>
    <w:lvl w:ilvl="1">
      <w:start w:val="1"/>
      <w:numFmt w:val="upp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6"/>
    <w:multiLevelType w:val="singleLevel"/>
    <w:tmpl w:val="00000006"/>
    <w:name w:val="WW8Num11"/>
    <w:lvl w:ilvl="0">
      <w:start w:val="1"/>
      <w:numFmt w:val="decimal"/>
      <w:lvlText w:val="%1."/>
      <w:lvlJc w:val="left"/>
      <w:pPr>
        <w:tabs>
          <w:tab w:val="num" w:pos="360"/>
        </w:tabs>
        <w:ind w:left="360" w:hanging="360"/>
      </w:pPr>
      <w:rPr>
        <w:rFonts w:ascii="Arial" w:hAnsi="Arial" w:cs="Arial"/>
        <w:b/>
        <w:bCs/>
        <w:sz w:val="16"/>
        <w:szCs w:val="16"/>
        <w:lang w:eastAsia="zh-CN"/>
      </w:r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360" w:hanging="360"/>
      </w:pPr>
      <w:rPr>
        <w:rFonts w:ascii="Arial" w:hAnsi="Arial" w:cs="Symbol" w:hint="default"/>
        <w:b/>
        <w:bCs/>
        <w:i w:val="0"/>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6" w15:restartNumberingAfterBreak="0">
    <w:nsid w:val="00000008"/>
    <w:multiLevelType w:val="singleLevel"/>
    <w:tmpl w:val="00000008"/>
    <w:name w:val="WW8Num8"/>
    <w:lvl w:ilvl="0">
      <w:start w:val="1"/>
      <w:numFmt w:val="upperLetter"/>
      <w:lvlText w:val="%1."/>
      <w:lvlJc w:val="left"/>
      <w:pPr>
        <w:tabs>
          <w:tab w:val="num" w:pos="0"/>
        </w:tabs>
        <w:ind w:left="360" w:hanging="360"/>
      </w:pPr>
      <w:rPr>
        <w:rFonts w:hint="default"/>
      </w:rPr>
    </w:lvl>
  </w:abstractNum>
  <w:abstractNum w:abstractNumId="7" w15:restartNumberingAfterBreak="0">
    <w:nsid w:val="00000009"/>
    <w:multiLevelType w:val="singleLevel"/>
    <w:tmpl w:val="00000009"/>
    <w:name w:val="WW8Num9"/>
    <w:lvl w:ilvl="0">
      <w:start w:val="1"/>
      <w:numFmt w:val="decimal"/>
      <w:lvlText w:val="%1."/>
      <w:lvlJc w:val="left"/>
      <w:pPr>
        <w:tabs>
          <w:tab w:val="num" w:pos="360"/>
        </w:tabs>
        <w:ind w:left="360" w:hanging="360"/>
      </w:pPr>
      <w:rPr>
        <w:rFonts w:hint="default"/>
        <w:b/>
        <w:bCs/>
        <w:color w:val="000000"/>
        <w:sz w:val="16"/>
        <w:szCs w:val="16"/>
      </w:rPr>
    </w:lvl>
  </w:abstractNum>
  <w:abstractNum w:abstractNumId="8" w15:restartNumberingAfterBreak="0">
    <w:nsid w:val="0000000A"/>
    <w:multiLevelType w:val="singleLevel"/>
    <w:tmpl w:val="0000000A"/>
    <w:name w:val="WW8Num13"/>
    <w:lvl w:ilvl="0">
      <w:start w:val="1"/>
      <w:numFmt w:val="decimal"/>
      <w:lvlText w:val="%1."/>
      <w:lvlJc w:val="left"/>
      <w:pPr>
        <w:tabs>
          <w:tab w:val="num" w:pos="360"/>
        </w:tabs>
        <w:ind w:left="360" w:hanging="360"/>
      </w:pPr>
      <w:rPr>
        <w:rFonts w:eastAsia="Arial Unicode MS" w:hint="default"/>
        <w:b/>
        <w:bCs/>
        <w:color w:val="000000"/>
        <w:sz w:val="16"/>
        <w:szCs w:val="16"/>
      </w:rPr>
    </w:lvl>
  </w:abstractNum>
  <w:abstractNum w:abstractNumId="9" w15:restartNumberingAfterBreak="0">
    <w:nsid w:val="0000000B"/>
    <w:multiLevelType w:val="singleLevel"/>
    <w:tmpl w:val="0000000B"/>
    <w:name w:val="WW8Num14"/>
    <w:lvl w:ilvl="0">
      <w:start w:val="1"/>
      <w:numFmt w:val="bullet"/>
      <w:lvlText w:val=""/>
      <w:lvlJc w:val="left"/>
      <w:pPr>
        <w:tabs>
          <w:tab w:val="num" w:pos="0"/>
        </w:tabs>
        <w:ind w:left="1080" w:hanging="360"/>
      </w:pPr>
      <w:rPr>
        <w:rFonts w:ascii="Symbol" w:hAnsi="Symbol" w:cs="Symbol" w:hint="default"/>
        <w:color w:val="000000"/>
        <w:sz w:val="14"/>
        <w:szCs w:val="14"/>
        <w:lang w:val="es-BO"/>
      </w:rPr>
    </w:lvl>
  </w:abstractNum>
  <w:abstractNum w:abstractNumId="10" w15:restartNumberingAfterBreak="0">
    <w:nsid w:val="0000000C"/>
    <w:multiLevelType w:val="multilevel"/>
    <w:tmpl w:val="0000000C"/>
    <w:name w:val="WW8Num17"/>
    <w:lvl w:ilvl="0">
      <w:start w:val="1"/>
      <w:numFmt w:val="decimal"/>
      <w:lvlText w:val="%1."/>
      <w:lvlJc w:val="left"/>
      <w:pPr>
        <w:tabs>
          <w:tab w:val="num" w:pos="-720"/>
        </w:tabs>
        <w:ind w:left="360" w:hanging="360"/>
      </w:pPr>
      <w:rPr>
        <w:rFonts w:ascii="Arial" w:hAnsi="Arial" w:cs="Symbol" w:hint="default"/>
        <w:b/>
        <w:bCs/>
        <w:i w:val="0"/>
        <w:iCs/>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11" w15:restartNumberingAfterBreak="0">
    <w:nsid w:val="0000000D"/>
    <w:multiLevelType w:val="singleLevel"/>
    <w:tmpl w:val="0000000D"/>
    <w:name w:val="WW8Num18"/>
    <w:lvl w:ilvl="0">
      <w:start w:val="1"/>
      <w:numFmt w:val="lowerLetter"/>
      <w:lvlText w:val="%1)"/>
      <w:lvlJc w:val="left"/>
      <w:pPr>
        <w:tabs>
          <w:tab w:val="num" w:pos="0"/>
        </w:tabs>
        <w:ind w:left="1080" w:hanging="360"/>
      </w:pPr>
    </w:lvl>
  </w:abstractNum>
  <w:abstractNum w:abstractNumId="12" w15:restartNumberingAfterBreak="0">
    <w:nsid w:val="0000000E"/>
    <w:multiLevelType w:val="singleLevel"/>
    <w:tmpl w:val="0000000E"/>
    <w:name w:val="WW8Num21"/>
    <w:lvl w:ilvl="0">
      <w:start w:val="1"/>
      <w:numFmt w:val="decimal"/>
      <w:lvlText w:val="%1."/>
      <w:lvlJc w:val="left"/>
      <w:pPr>
        <w:tabs>
          <w:tab w:val="num" w:pos="360"/>
        </w:tabs>
        <w:ind w:left="360" w:hanging="360"/>
      </w:pPr>
      <w:rPr>
        <w:rFonts w:ascii="Arial" w:hAnsi="Arial" w:cs="Arial"/>
        <w:b/>
        <w:sz w:val="16"/>
        <w:szCs w:val="16"/>
        <w:lang w:val="es-ES_tradnl"/>
      </w:rPr>
    </w:lvl>
  </w:abstractNum>
  <w:abstractNum w:abstractNumId="13" w15:restartNumberingAfterBreak="0">
    <w:nsid w:val="0000000F"/>
    <w:multiLevelType w:val="multilevel"/>
    <w:tmpl w:val="0000000F"/>
    <w:name w:val="WW8Num25"/>
    <w:lvl w:ilvl="0">
      <w:start w:val="1"/>
      <w:numFmt w:val="decimal"/>
      <w:lvlText w:val="%1."/>
      <w:lvlJc w:val="left"/>
      <w:pPr>
        <w:tabs>
          <w:tab w:val="num" w:pos="-720"/>
        </w:tabs>
        <w:ind w:left="360" w:hanging="360"/>
      </w:pPr>
      <w:rPr>
        <w:rFonts w:ascii="Arial" w:hAnsi="Arial" w:cs="Symbol" w:hint="default"/>
        <w:b/>
        <w:bCs/>
        <w:i w:val="0"/>
        <w:iCs/>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14" w15:restartNumberingAfterBreak="0">
    <w:nsid w:val="00000010"/>
    <w:multiLevelType w:val="singleLevel"/>
    <w:tmpl w:val="00000010"/>
    <w:name w:val="WW8Num26"/>
    <w:lvl w:ilvl="0">
      <w:start w:val="1"/>
      <w:numFmt w:val="bullet"/>
      <w:lvlText w:val=""/>
      <w:lvlJc w:val="left"/>
      <w:pPr>
        <w:tabs>
          <w:tab w:val="num" w:pos="0"/>
        </w:tabs>
        <w:ind w:left="1428" w:hanging="360"/>
      </w:pPr>
      <w:rPr>
        <w:rFonts w:ascii="Symbol" w:hAnsi="Symbol" w:cs="Symbol" w:hint="default"/>
        <w:sz w:val="16"/>
        <w:szCs w:val="16"/>
      </w:rPr>
    </w:lvl>
  </w:abstractNum>
  <w:abstractNum w:abstractNumId="15" w15:restartNumberingAfterBreak="0">
    <w:nsid w:val="00000011"/>
    <w:multiLevelType w:val="multilevel"/>
    <w:tmpl w:val="00000011"/>
    <w:name w:val="WW8Num30"/>
    <w:lvl w:ilvl="0">
      <w:start w:val="1"/>
      <w:numFmt w:val="decimal"/>
      <w:lvlText w:val="%1."/>
      <w:lvlJc w:val="left"/>
      <w:pPr>
        <w:tabs>
          <w:tab w:val="num" w:pos="-720"/>
        </w:tabs>
        <w:ind w:left="360" w:hanging="360"/>
      </w:pPr>
      <w:rPr>
        <w:rFonts w:ascii="Arial" w:hAnsi="Arial" w:cs="Symbol" w:hint="default"/>
        <w:b/>
        <w:bCs/>
        <w:i w:val="0"/>
        <w:iCs/>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16" w15:restartNumberingAfterBreak="0">
    <w:nsid w:val="00000013"/>
    <w:multiLevelType w:val="singleLevel"/>
    <w:tmpl w:val="00000013"/>
    <w:name w:val="WW8Num27"/>
    <w:lvl w:ilvl="0">
      <w:start w:val="1"/>
      <w:numFmt w:val="decimal"/>
      <w:lvlText w:val="%1."/>
      <w:lvlJc w:val="left"/>
      <w:pPr>
        <w:tabs>
          <w:tab w:val="num" w:pos="360"/>
        </w:tabs>
        <w:ind w:left="360" w:hanging="360"/>
      </w:pPr>
      <w:rPr>
        <w:b/>
        <w:sz w:val="16"/>
        <w:szCs w:val="16"/>
        <w:lang w:eastAsia="zh-CN"/>
      </w:rPr>
    </w:lvl>
  </w:abstractNum>
  <w:abstractNum w:abstractNumId="17" w15:restartNumberingAfterBreak="0">
    <w:nsid w:val="00000014"/>
    <w:multiLevelType w:val="multilevel"/>
    <w:tmpl w:val="00000014"/>
    <w:name w:val="WW8Num35"/>
    <w:lvl w:ilvl="0">
      <w:start w:val="1"/>
      <w:numFmt w:val="decimal"/>
      <w:lvlText w:val="%1."/>
      <w:lvlJc w:val="left"/>
      <w:pPr>
        <w:tabs>
          <w:tab w:val="num" w:pos="-720"/>
        </w:tabs>
        <w:ind w:left="360" w:hanging="360"/>
      </w:pPr>
      <w:rPr>
        <w:rFonts w:ascii="Arial" w:hAnsi="Arial" w:cs="Symbol" w:hint="default"/>
        <w:b/>
        <w:bCs/>
        <w:i w:val="0"/>
        <w:iCs/>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18"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0F1124D0"/>
    <w:multiLevelType w:val="hybridMultilevel"/>
    <w:tmpl w:val="3B2A42D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1"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997687E"/>
    <w:multiLevelType w:val="multilevel"/>
    <w:tmpl w:val="969EC756"/>
    <w:lvl w:ilvl="0">
      <w:start w:val="30"/>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15:restartNumberingAfterBreak="0">
    <w:nsid w:val="5275116A"/>
    <w:multiLevelType w:val="hybridMultilevel"/>
    <w:tmpl w:val="9B4E68C8"/>
    <w:lvl w:ilvl="0" w:tplc="098C9B62">
      <w:start w:val="1"/>
      <w:numFmt w:val="bullet"/>
      <w:pStyle w:val="NormalArial"/>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01272C"/>
    <w:multiLevelType w:val="multilevel"/>
    <w:tmpl w:val="1D6C3370"/>
    <w:name w:val="WW8Num322"/>
    <w:lvl w:ilvl="0">
      <w:start w:val="1"/>
      <w:numFmt w:val="decimal"/>
      <w:lvlText w:val="%1."/>
      <w:lvlJc w:val="left"/>
      <w:pPr>
        <w:tabs>
          <w:tab w:val="num" w:pos="0"/>
        </w:tabs>
        <w:ind w:left="1076" w:hanging="360"/>
      </w:pPr>
      <w:rPr>
        <w:rFonts w:hint="default"/>
        <w:b/>
      </w:rPr>
    </w:lvl>
    <w:lvl w:ilvl="1">
      <w:start w:val="1"/>
      <w:numFmt w:val="bullet"/>
      <w:lvlText w:val=""/>
      <w:lvlJc w:val="left"/>
      <w:pPr>
        <w:tabs>
          <w:tab w:val="num" w:pos="0"/>
        </w:tabs>
        <w:ind w:left="1436" w:hanging="360"/>
      </w:pPr>
      <w:rPr>
        <w:rFonts w:ascii="Symbol" w:hAnsi="Symbol" w:hint="default"/>
        <w:b/>
      </w:rPr>
    </w:lvl>
    <w:lvl w:ilvl="2">
      <w:start w:val="1"/>
      <w:numFmt w:val="bullet"/>
      <w:lvlText w:val=""/>
      <w:lvlJc w:val="left"/>
      <w:pPr>
        <w:tabs>
          <w:tab w:val="num" w:pos="0"/>
        </w:tabs>
        <w:ind w:left="1796" w:hanging="360"/>
      </w:pPr>
      <w:rPr>
        <w:rFonts w:ascii="Symbol" w:hAnsi="Symbol" w:cs="Symbol" w:hint="default"/>
        <w:b/>
      </w:rPr>
    </w:lvl>
    <w:lvl w:ilvl="3">
      <w:start w:val="1"/>
      <w:numFmt w:val="decimal"/>
      <w:lvlText w:val="%1.%2.%3.%4"/>
      <w:lvlJc w:val="left"/>
      <w:pPr>
        <w:tabs>
          <w:tab w:val="num" w:pos="0"/>
        </w:tabs>
        <w:ind w:left="2516" w:hanging="720"/>
      </w:pPr>
      <w:rPr>
        <w:rFonts w:hint="default"/>
        <w:b/>
      </w:rPr>
    </w:lvl>
    <w:lvl w:ilvl="4">
      <w:start w:val="1"/>
      <w:numFmt w:val="decimal"/>
      <w:lvlText w:val="%1.%2.%3.%4.%5"/>
      <w:lvlJc w:val="left"/>
      <w:pPr>
        <w:tabs>
          <w:tab w:val="num" w:pos="0"/>
        </w:tabs>
        <w:ind w:left="2876" w:hanging="720"/>
      </w:pPr>
      <w:rPr>
        <w:rFonts w:hint="default"/>
        <w:b/>
      </w:rPr>
    </w:lvl>
    <w:lvl w:ilvl="5">
      <w:start w:val="1"/>
      <w:numFmt w:val="decimal"/>
      <w:lvlText w:val="%1.%2.%3.%4.%5.%6"/>
      <w:lvlJc w:val="left"/>
      <w:pPr>
        <w:tabs>
          <w:tab w:val="num" w:pos="0"/>
        </w:tabs>
        <w:ind w:left="3596" w:hanging="1080"/>
      </w:pPr>
      <w:rPr>
        <w:rFonts w:hint="default"/>
        <w:b/>
      </w:rPr>
    </w:lvl>
    <w:lvl w:ilvl="6">
      <w:start w:val="1"/>
      <w:numFmt w:val="decimal"/>
      <w:lvlText w:val="%1.%2.%3.%4.%5.%6.%7"/>
      <w:lvlJc w:val="left"/>
      <w:pPr>
        <w:tabs>
          <w:tab w:val="num" w:pos="0"/>
        </w:tabs>
        <w:ind w:left="3956" w:hanging="1080"/>
      </w:pPr>
      <w:rPr>
        <w:rFonts w:hint="default"/>
        <w:b/>
      </w:rPr>
    </w:lvl>
    <w:lvl w:ilvl="7">
      <w:start w:val="1"/>
      <w:numFmt w:val="decimal"/>
      <w:lvlText w:val="%1.%2.%3.%4.%5.%6.%7.%8"/>
      <w:lvlJc w:val="left"/>
      <w:pPr>
        <w:tabs>
          <w:tab w:val="num" w:pos="0"/>
        </w:tabs>
        <w:ind w:left="4316" w:hanging="1080"/>
      </w:pPr>
      <w:rPr>
        <w:rFonts w:hint="default"/>
        <w:b/>
      </w:rPr>
    </w:lvl>
    <w:lvl w:ilvl="8">
      <w:start w:val="1"/>
      <w:numFmt w:val="decimal"/>
      <w:lvlText w:val="%1.%2.%3.%4.%5.%6.%7.%8.%9"/>
      <w:lvlJc w:val="left"/>
      <w:pPr>
        <w:tabs>
          <w:tab w:val="num" w:pos="0"/>
        </w:tabs>
        <w:ind w:left="5036" w:hanging="1440"/>
      </w:pPr>
      <w:rPr>
        <w:rFonts w:hint="default"/>
        <w:b/>
      </w:rPr>
    </w:lvl>
  </w:abstractNum>
  <w:abstractNum w:abstractNumId="26" w15:restartNumberingAfterBreak="0">
    <w:nsid w:val="5870195F"/>
    <w:multiLevelType w:val="singleLevel"/>
    <w:tmpl w:val="38C2B268"/>
    <w:lvl w:ilvl="0">
      <w:numFmt w:val="decimal"/>
      <w:pStyle w:val="Ttulo9"/>
      <w:lvlText w:val=""/>
      <w:lvlJc w:val="left"/>
    </w:lvl>
  </w:abstractNum>
  <w:abstractNum w:abstractNumId="27" w15:restartNumberingAfterBreak="0">
    <w:nsid w:val="5877102A"/>
    <w:multiLevelType w:val="hybridMultilevel"/>
    <w:tmpl w:val="54E656BC"/>
    <w:name w:val="WW8Num32"/>
    <w:lvl w:ilvl="0" w:tplc="CC08E94E">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15:restartNumberingAfterBreak="0">
    <w:nsid w:val="5C656408"/>
    <w:multiLevelType w:val="multilevel"/>
    <w:tmpl w:val="7ECE13AA"/>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hint="default"/>
        <w:b/>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1"/>
  </w:num>
  <w:num w:numId="2">
    <w:abstractNumId w:val="28"/>
  </w:num>
  <w:num w:numId="3">
    <w:abstractNumId w:val="26"/>
  </w:num>
  <w:num w:numId="4">
    <w:abstractNumId w:val="20"/>
  </w:num>
  <w:num w:numId="5">
    <w:abstractNumId w:val="18"/>
  </w:num>
  <w:num w:numId="6">
    <w:abstractNumId w:val="22"/>
  </w:num>
  <w:num w:numId="7">
    <w:abstractNumId w:val="0"/>
  </w:num>
  <w:num w:numId="8">
    <w:abstractNumId w:val="24"/>
  </w:num>
  <w:num w:numId="9">
    <w:abstractNumId w:val="23"/>
  </w:num>
  <w:num w:numId="10">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940"/>
    <w:rsid w:val="00040C83"/>
    <w:rsid w:val="000527B8"/>
    <w:rsid w:val="00081DEC"/>
    <w:rsid w:val="000A4E8A"/>
    <w:rsid w:val="000C1C0F"/>
    <w:rsid w:val="000F0FB8"/>
    <w:rsid w:val="00172E3D"/>
    <w:rsid w:val="00196C4F"/>
    <w:rsid w:val="001C28E6"/>
    <w:rsid w:val="001E3380"/>
    <w:rsid w:val="001F2925"/>
    <w:rsid w:val="00230EFB"/>
    <w:rsid w:val="00231662"/>
    <w:rsid w:val="002717C3"/>
    <w:rsid w:val="00297132"/>
    <w:rsid w:val="002A1145"/>
    <w:rsid w:val="002C79BA"/>
    <w:rsid w:val="002D2DA1"/>
    <w:rsid w:val="002E44C2"/>
    <w:rsid w:val="00313429"/>
    <w:rsid w:val="00346583"/>
    <w:rsid w:val="00355891"/>
    <w:rsid w:val="0038183A"/>
    <w:rsid w:val="003A3F7D"/>
    <w:rsid w:val="003D3A00"/>
    <w:rsid w:val="003D69B0"/>
    <w:rsid w:val="003E136E"/>
    <w:rsid w:val="004029D1"/>
    <w:rsid w:val="00445210"/>
    <w:rsid w:val="004621F4"/>
    <w:rsid w:val="00462C1B"/>
    <w:rsid w:val="0046789C"/>
    <w:rsid w:val="004979D3"/>
    <w:rsid w:val="004C0F0F"/>
    <w:rsid w:val="004D17F1"/>
    <w:rsid w:val="0051093C"/>
    <w:rsid w:val="0051153E"/>
    <w:rsid w:val="00520521"/>
    <w:rsid w:val="00527C93"/>
    <w:rsid w:val="00544ACD"/>
    <w:rsid w:val="005945B7"/>
    <w:rsid w:val="005B2A9E"/>
    <w:rsid w:val="005C78CD"/>
    <w:rsid w:val="005D5EEF"/>
    <w:rsid w:val="005D6006"/>
    <w:rsid w:val="005F05A7"/>
    <w:rsid w:val="005F06BF"/>
    <w:rsid w:val="00605C77"/>
    <w:rsid w:val="006118F9"/>
    <w:rsid w:val="0064097F"/>
    <w:rsid w:val="006519E6"/>
    <w:rsid w:val="006677EE"/>
    <w:rsid w:val="00667F57"/>
    <w:rsid w:val="00690733"/>
    <w:rsid w:val="006A2A37"/>
    <w:rsid w:val="006C1E06"/>
    <w:rsid w:val="00747635"/>
    <w:rsid w:val="00763A86"/>
    <w:rsid w:val="007805AC"/>
    <w:rsid w:val="007C03CE"/>
    <w:rsid w:val="007C1156"/>
    <w:rsid w:val="007D0162"/>
    <w:rsid w:val="007D23E3"/>
    <w:rsid w:val="007F4E31"/>
    <w:rsid w:val="007F5DB0"/>
    <w:rsid w:val="007F63A1"/>
    <w:rsid w:val="007F6A5F"/>
    <w:rsid w:val="00803969"/>
    <w:rsid w:val="008208EE"/>
    <w:rsid w:val="0084594F"/>
    <w:rsid w:val="008748E7"/>
    <w:rsid w:val="00891000"/>
    <w:rsid w:val="008C12CB"/>
    <w:rsid w:val="008D689C"/>
    <w:rsid w:val="008E1048"/>
    <w:rsid w:val="009578E7"/>
    <w:rsid w:val="00974619"/>
    <w:rsid w:val="00986F72"/>
    <w:rsid w:val="00A7702D"/>
    <w:rsid w:val="00A9331B"/>
    <w:rsid w:val="00AC066F"/>
    <w:rsid w:val="00AF428C"/>
    <w:rsid w:val="00B21F89"/>
    <w:rsid w:val="00B30A5C"/>
    <w:rsid w:val="00B32E44"/>
    <w:rsid w:val="00B34B54"/>
    <w:rsid w:val="00B3612D"/>
    <w:rsid w:val="00B57FE4"/>
    <w:rsid w:val="00B77676"/>
    <w:rsid w:val="00B91FD6"/>
    <w:rsid w:val="00B967AE"/>
    <w:rsid w:val="00BB51C8"/>
    <w:rsid w:val="00BB5B0C"/>
    <w:rsid w:val="00BC484A"/>
    <w:rsid w:val="00BF6D80"/>
    <w:rsid w:val="00C02AAB"/>
    <w:rsid w:val="00C445DD"/>
    <w:rsid w:val="00C92940"/>
    <w:rsid w:val="00CB033E"/>
    <w:rsid w:val="00CB0ED7"/>
    <w:rsid w:val="00CB2041"/>
    <w:rsid w:val="00CF0B01"/>
    <w:rsid w:val="00CF5AEF"/>
    <w:rsid w:val="00D067B5"/>
    <w:rsid w:val="00D16A15"/>
    <w:rsid w:val="00D448AE"/>
    <w:rsid w:val="00D45D19"/>
    <w:rsid w:val="00D55957"/>
    <w:rsid w:val="00D56497"/>
    <w:rsid w:val="00DA492A"/>
    <w:rsid w:val="00DD1948"/>
    <w:rsid w:val="00DE4BB3"/>
    <w:rsid w:val="00DF75D1"/>
    <w:rsid w:val="00DF7E58"/>
    <w:rsid w:val="00E102AB"/>
    <w:rsid w:val="00E107E6"/>
    <w:rsid w:val="00E657D3"/>
    <w:rsid w:val="00E90BAB"/>
    <w:rsid w:val="00EE64E2"/>
    <w:rsid w:val="00F00ABD"/>
    <w:rsid w:val="00F0779B"/>
    <w:rsid w:val="00F333C8"/>
    <w:rsid w:val="00F338E2"/>
    <w:rsid w:val="00F54F63"/>
    <w:rsid w:val="00F577AB"/>
    <w:rsid w:val="00F951F7"/>
    <w:rsid w:val="00FA7590"/>
    <w:rsid w:val="00FA784F"/>
    <w:rsid w:val="00FB31F6"/>
    <w:rsid w:val="00FC49CC"/>
    <w:rsid w:val="00FC6488"/>
    <w:rsid w:val="00FF2C77"/>
    <w:rsid w:val="00FF3D5E"/>
    <w:rsid w:val="00FF4A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658D57-FCC9-4A0C-B80C-95F3412F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940"/>
    <w:rPr>
      <w:rFonts w:ascii="Verdana" w:eastAsia="Times New Roman" w:hAnsi="Verdana"/>
      <w:sz w:val="16"/>
      <w:szCs w:val="16"/>
    </w:rPr>
  </w:style>
  <w:style w:type="paragraph" w:styleId="Ttulo1">
    <w:name w:val="heading 1"/>
    <w:aliases w:val=" Car19"/>
    <w:basedOn w:val="Normal"/>
    <w:next w:val="Normal"/>
    <w:link w:val="Ttulo1Car"/>
    <w:qFormat/>
    <w:rsid w:val="00DD1948"/>
    <w:pPr>
      <w:keepNext/>
      <w:numPr>
        <w:numId w:val="2"/>
      </w:numPr>
      <w:outlineLvl w:val="0"/>
    </w:pPr>
    <w:rPr>
      <w:rFonts w:ascii="Tahoma" w:hAnsi="Tahoma"/>
      <w:b/>
      <w:caps/>
      <w:sz w:val="22"/>
      <w:szCs w:val="22"/>
      <w:u w:val="single"/>
      <w:lang w:val="es-MX"/>
    </w:rPr>
  </w:style>
  <w:style w:type="paragraph" w:styleId="Ttulo2">
    <w:name w:val="heading 2"/>
    <w:basedOn w:val="Normal"/>
    <w:next w:val="Normal"/>
    <w:link w:val="Ttulo2Car"/>
    <w:qFormat/>
    <w:rsid w:val="00DD1948"/>
    <w:pPr>
      <w:keepNext/>
      <w:numPr>
        <w:ilvl w:val="1"/>
        <w:numId w:val="2"/>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DD1948"/>
    <w:pPr>
      <w:keepNext/>
      <w:numPr>
        <w:ilvl w:val="2"/>
        <w:numId w:val="2"/>
      </w:numPr>
      <w:outlineLvl w:val="2"/>
    </w:pPr>
    <w:rPr>
      <w:rFonts w:ascii="Tahoma" w:hAnsi="Tahoma"/>
      <w:sz w:val="22"/>
      <w:szCs w:val="20"/>
      <w:u w:val="single"/>
      <w:lang w:val="es-MX"/>
    </w:rPr>
  </w:style>
  <w:style w:type="paragraph" w:styleId="Ttulo4">
    <w:name w:val="heading 4"/>
    <w:basedOn w:val="Normal"/>
    <w:next w:val="Normal"/>
    <w:link w:val="Ttulo4Car"/>
    <w:qFormat/>
    <w:rsid w:val="00DD1948"/>
    <w:pPr>
      <w:keepNext/>
      <w:numPr>
        <w:numId w:val="1"/>
      </w:numPr>
      <w:jc w:val="both"/>
      <w:outlineLvl w:val="3"/>
    </w:pPr>
    <w:rPr>
      <w:rFonts w:cs="Arial"/>
      <w:bCs/>
      <w:iCs/>
      <w:szCs w:val="22"/>
      <w:lang w:eastAsia="en-US"/>
    </w:rPr>
  </w:style>
  <w:style w:type="paragraph" w:styleId="Ttulo5">
    <w:name w:val="heading 5"/>
    <w:basedOn w:val="Normal"/>
    <w:next w:val="Normal"/>
    <w:link w:val="Ttulo5Car"/>
    <w:unhideWhenUsed/>
    <w:qFormat/>
    <w:rsid w:val="00C92940"/>
    <w:pPr>
      <w:keepNext/>
      <w:keepLines/>
      <w:spacing w:before="200"/>
      <w:outlineLvl w:val="4"/>
    </w:pPr>
    <w:rPr>
      <w:rFonts w:ascii="Cambria" w:hAnsi="Cambria"/>
      <w:color w:val="243F60"/>
    </w:rPr>
  </w:style>
  <w:style w:type="paragraph" w:styleId="Ttulo6">
    <w:name w:val="heading 6"/>
    <w:basedOn w:val="Normal"/>
    <w:next w:val="Normal"/>
    <w:link w:val="Ttulo6Car"/>
    <w:qFormat/>
    <w:rsid w:val="00DD1948"/>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DD1948"/>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DD1948"/>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DD1948"/>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C92940"/>
    <w:rPr>
      <w:color w:val="0000FF"/>
      <w:u w:val="single"/>
    </w:rPr>
  </w:style>
  <w:style w:type="paragraph" w:styleId="Puesto">
    <w:name w:val="Title"/>
    <w:basedOn w:val="Normal"/>
    <w:link w:val="PuestoCar1"/>
    <w:qFormat/>
    <w:rsid w:val="00C92940"/>
    <w:pPr>
      <w:spacing w:before="240" w:after="60"/>
      <w:jc w:val="center"/>
      <w:outlineLvl w:val="0"/>
    </w:pPr>
    <w:rPr>
      <w:rFonts w:ascii="Times New Roman" w:hAnsi="Times New Roman"/>
      <w:b/>
      <w:bCs/>
      <w:kern w:val="28"/>
      <w:sz w:val="20"/>
      <w:szCs w:val="32"/>
      <w:lang w:val="x-none" w:eastAsia="x-none"/>
    </w:rPr>
  </w:style>
  <w:style w:type="character" w:customStyle="1" w:styleId="PuestoCar1">
    <w:name w:val="Puesto Car1"/>
    <w:link w:val="Puesto"/>
    <w:rsid w:val="00C92940"/>
    <w:rPr>
      <w:rFonts w:ascii="Times New Roman" w:eastAsia="Times New Roman" w:hAnsi="Times New Roman" w:cs="Times New Roman"/>
      <w:b/>
      <w:bCs/>
      <w:kern w:val="28"/>
      <w:sz w:val="20"/>
      <w:szCs w:val="32"/>
      <w:lang w:val="x-none" w:eastAsia="x-none"/>
    </w:rPr>
  </w:style>
  <w:style w:type="paragraph" w:styleId="Textoindependiente3">
    <w:name w:val="Body Text 3"/>
    <w:aliases w:val="Car"/>
    <w:basedOn w:val="Normal"/>
    <w:link w:val="Textoindependiente3Car"/>
    <w:rsid w:val="00C92940"/>
    <w:pPr>
      <w:spacing w:after="120"/>
    </w:pPr>
    <w:rPr>
      <w:rFonts w:ascii="Times New Roman" w:hAnsi="Times New Roman"/>
      <w:lang w:val="x-none" w:eastAsia="en-US"/>
    </w:rPr>
  </w:style>
  <w:style w:type="character" w:customStyle="1" w:styleId="Textoindependiente3Car">
    <w:name w:val="Texto independiente 3 Car"/>
    <w:aliases w:val="Car Car"/>
    <w:link w:val="Textoindependiente3"/>
    <w:rsid w:val="00C92940"/>
    <w:rPr>
      <w:rFonts w:ascii="Times New Roman" w:eastAsia="Times New Roman" w:hAnsi="Times New Roman" w:cs="Times New Roman"/>
      <w:sz w:val="16"/>
      <w:szCs w:val="16"/>
      <w:lang w:val="x-none"/>
    </w:rPr>
  </w:style>
  <w:style w:type="character" w:customStyle="1" w:styleId="Ttulo5Car">
    <w:name w:val="Título 5 Car"/>
    <w:link w:val="Ttulo5"/>
    <w:rsid w:val="00C92940"/>
    <w:rPr>
      <w:rFonts w:ascii="Cambria" w:eastAsia="Times New Roman" w:hAnsi="Cambria" w:cs="Times New Roman"/>
      <w:color w:val="243F60"/>
      <w:sz w:val="16"/>
      <w:szCs w:val="16"/>
      <w:lang w:val="es-ES" w:eastAsia="es-ES"/>
    </w:rPr>
  </w:style>
  <w:style w:type="paragraph" w:styleId="Textoindependiente">
    <w:name w:val="Body Text"/>
    <w:aliases w:val=" Car"/>
    <w:basedOn w:val="Normal"/>
    <w:link w:val="TextoindependienteCar"/>
    <w:unhideWhenUsed/>
    <w:rsid w:val="00C92940"/>
    <w:pPr>
      <w:spacing w:after="120"/>
    </w:pPr>
  </w:style>
  <w:style w:type="character" w:customStyle="1" w:styleId="TextoindependienteCar">
    <w:name w:val="Texto independiente Car"/>
    <w:aliases w:val=" Car Car1"/>
    <w:link w:val="Textoindependiente"/>
    <w:rsid w:val="00C92940"/>
    <w:rPr>
      <w:rFonts w:ascii="Verdana" w:eastAsia="Times New Roman" w:hAnsi="Verdana" w:cs="Times New Roman"/>
      <w:sz w:val="16"/>
      <w:szCs w:val="16"/>
      <w:lang w:val="es-ES" w:eastAsia="es-ES"/>
    </w:rPr>
  </w:style>
  <w:style w:type="table" w:styleId="Tablaconcuadrcula">
    <w:name w:val="Table Grid"/>
    <w:basedOn w:val="Tablanormal"/>
    <w:uiPriority w:val="39"/>
    <w:rsid w:val="007F5DB0"/>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aliases w:val=" Car19 Car"/>
    <w:basedOn w:val="Fuentedeprrafopredeter"/>
    <w:link w:val="Ttulo1"/>
    <w:rsid w:val="00DD1948"/>
    <w:rPr>
      <w:rFonts w:ascii="Tahoma" w:eastAsia="Times New Roman" w:hAnsi="Tahoma"/>
      <w:b/>
      <w:caps/>
      <w:sz w:val="22"/>
      <w:szCs w:val="22"/>
      <w:u w:val="single"/>
      <w:lang w:val="es-MX"/>
    </w:rPr>
  </w:style>
  <w:style w:type="character" w:customStyle="1" w:styleId="Ttulo2Car">
    <w:name w:val="Título 2 Car"/>
    <w:basedOn w:val="Fuentedeprrafopredeter"/>
    <w:link w:val="Ttulo2"/>
    <w:rsid w:val="00DD1948"/>
    <w:rPr>
      <w:rFonts w:ascii="Times New Roman" w:eastAsia="Times New Roman" w:hAnsi="Times New Roman"/>
      <w:b/>
      <w:sz w:val="22"/>
      <w:u w:val="single"/>
      <w:lang w:val="es-MX"/>
    </w:rPr>
  </w:style>
  <w:style w:type="character" w:customStyle="1" w:styleId="Ttulo3Car">
    <w:name w:val="Título 3 Car"/>
    <w:basedOn w:val="Fuentedeprrafopredeter"/>
    <w:link w:val="Ttulo3"/>
    <w:rsid w:val="00DD1948"/>
    <w:rPr>
      <w:rFonts w:ascii="Tahoma" w:eastAsia="Times New Roman" w:hAnsi="Tahoma"/>
      <w:sz w:val="22"/>
      <w:u w:val="single"/>
      <w:lang w:val="es-MX"/>
    </w:rPr>
  </w:style>
  <w:style w:type="character" w:customStyle="1" w:styleId="Ttulo4Car">
    <w:name w:val="Título 4 Car"/>
    <w:basedOn w:val="Fuentedeprrafopredeter"/>
    <w:link w:val="Ttulo4"/>
    <w:rsid w:val="00DD1948"/>
    <w:rPr>
      <w:rFonts w:ascii="Verdana" w:eastAsia="Times New Roman" w:hAnsi="Verdana" w:cs="Arial"/>
      <w:bCs/>
      <w:iCs/>
      <w:sz w:val="16"/>
      <w:szCs w:val="22"/>
      <w:lang w:eastAsia="en-US"/>
    </w:rPr>
  </w:style>
  <w:style w:type="character" w:customStyle="1" w:styleId="Ttulo6Car">
    <w:name w:val="Título 6 Car"/>
    <w:basedOn w:val="Fuentedeprrafopredeter"/>
    <w:link w:val="Ttulo6"/>
    <w:rsid w:val="00DD1948"/>
    <w:rPr>
      <w:rFonts w:ascii="Times New Roman" w:eastAsia="Times New Roman" w:hAnsi="Times New Roman"/>
      <w:b/>
      <w:lang w:val="es-BO" w:eastAsia="en-US"/>
    </w:rPr>
  </w:style>
  <w:style w:type="character" w:customStyle="1" w:styleId="Ttulo7Car">
    <w:name w:val="Título 7 Car"/>
    <w:basedOn w:val="Fuentedeprrafopredeter"/>
    <w:link w:val="Ttulo7"/>
    <w:rsid w:val="00DD1948"/>
    <w:rPr>
      <w:rFonts w:ascii="Times New Roman" w:eastAsia="Times New Roman" w:hAnsi="Times New Roman"/>
      <w:sz w:val="24"/>
      <w:szCs w:val="24"/>
      <w:lang w:eastAsia="en-US"/>
    </w:rPr>
  </w:style>
  <w:style w:type="character" w:customStyle="1" w:styleId="Ttulo8Car">
    <w:name w:val="Título 8 Car"/>
    <w:basedOn w:val="Fuentedeprrafopredeter"/>
    <w:link w:val="Ttulo8"/>
    <w:rsid w:val="00DD1948"/>
    <w:rPr>
      <w:rFonts w:ascii="Tahoma" w:eastAsia="Times New Roman" w:hAnsi="Tahoma"/>
      <w:b/>
      <w:u w:val="single"/>
      <w:lang w:val="es-MX" w:eastAsia="en-US"/>
    </w:rPr>
  </w:style>
  <w:style w:type="character" w:customStyle="1" w:styleId="Ttulo9Car">
    <w:name w:val="Título 9 Car"/>
    <w:basedOn w:val="Fuentedeprrafopredeter"/>
    <w:link w:val="Ttulo9"/>
    <w:rsid w:val="00DD1948"/>
    <w:rPr>
      <w:rFonts w:ascii="Tahoma" w:eastAsia="Times New Roman" w:hAnsi="Tahoma"/>
      <w:sz w:val="28"/>
      <w:lang w:eastAsia="en-US"/>
    </w:rPr>
  </w:style>
  <w:style w:type="paragraph" w:styleId="Textocomentario">
    <w:name w:val="annotation text"/>
    <w:aliases w:val=" Car Car"/>
    <w:basedOn w:val="Normal"/>
    <w:link w:val="TextocomentarioCar"/>
    <w:unhideWhenUsed/>
    <w:rsid w:val="00DD1948"/>
    <w:rPr>
      <w:rFonts w:ascii="Century Gothic" w:hAnsi="Century Gothic"/>
    </w:rPr>
  </w:style>
  <w:style w:type="character" w:customStyle="1" w:styleId="TextocomentarioCar">
    <w:name w:val="Texto comentario Car"/>
    <w:aliases w:val=" Car Car Car"/>
    <w:basedOn w:val="Fuentedeprrafopredeter"/>
    <w:link w:val="Textocomentario"/>
    <w:rsid w:val="00DD1948"/>
    <w:rPr>
      <w:rFonts w:ascii="Century Gothic" w:eastAsia="Times New Roman" w:hAnsi="Century Gothic"/>
      <w:sz w:val="16"/>
      <w:szCs w:val="16"/>
    </w:rPr>
  </w:style>
  <w:style w:type="paragraph" w:styleId="Textodebloque">
    <w:name w:val="Block Text"/>
    <w:basedOn w:val="Normal"/>
    <w:rsid w:val="00DD1948"/>
    <w:pPr>
      <w:ind w:left="1276" w:right="931"/>
      <w:jc w:val="center"/>
    </w:pPr>
    <w:rPr>
      <w:rFonts w:ascii="Times New Roman" w:hAnsi="Times New Roman"/>
      <w:sz w:val="22"/>
      <w:szCs w:val="20"/>
      <w:lang w:eastAsia="en-US"/>
    </w:rPr>
  </w:style>
  <w:style w:type="paragraph" w:styleId="Encabezado">
    <w:name w:val="header"/>
    <w:basedOn w:val="Normal"/>
    <w:link w:val="EncabezadoCar"/>
    <w:rsid w:val="00DD1948"/>
    <w:pPr>
      <w:tabs>
        <w:tab w:val="center" w:pos="4419"/>
        <w:tab w:val="right" w:pos="8838"/>
      </w:tabs>
    </w:pPr>
  </w:style>
  <w:style w:type="character" w:customStyle="1" w:styleId="EncabezadoCar">
    <w:name w:val="Encabezado Car"/>
    <w:basedOn w:val="Fuentedeprrafopredeter"/>
    <w:link w:val="Encabezado"/>
    <w:rsid w:val="00DD1948"/>
    <w:rPr>
      <w:rFonts w:ascii="Verdana" w:eastAsia="Times New Roman" w:hAnsi="Verdana"/>
      <w:sz w:val="16"/>
      <w:szCs w:val="16"/>
    </w:rPr>
  </w:style>
  <w:style w:type="paragraph" w:styleId="Piedepgina">
    <w:name w:val="footer"/>
    <w:basedOn w:val="Normal"/>
    <w:link w:val="PiedepginaCar"/>
    <w:uiPriority w:val="99"/>
    <w:rsid w:val="00DD1948"/>
    <w:pPr>
      <w:tabs>
        <w:tab w:val="center" w:pos="4419"/>
        <w:tab w:val="right" w:pos="8838"/>
      </w:tabs>
    </w:pPr>
  </w:style>
  <w:style w:type="character" w:customStyle="1" w:styleId="PiedepginaCar">
    <w:name w:val="Pie de página Car"/>
    <w:basedOn w:val="Fuentedeprrafopredeter"/>
    <w:link w:val="Piedepgina"/>
    <w:uiPriority w:val="99"/>
    <w:rsid w:val="00DD1948"/>
    <w:rPr>
      <w:rFonts w:ascii="Verdana" w:eastAsia="Times New Roman" w:hAnsi="Verdana"/>
      <w:sz w:val="16"/>
      <w:szCs w:val="16"/>
    </w:rPr>
  </w:style>
  <w:style w:type="paragraph" w:styleId="Prrafodelista">
    <w:name w:val="List Paragraph"/>
    <w:aliases w:val="Superíndice,Bullet-SecondaryLM,Párrafo,titulo 5,List Paragraph,RAFO,TIT 2 IND,GRÁFICOS,GRAFICO,MAPA"/>
    <w:basedOn w:val="Normal"/>
    <w:link w:val="PrrafodelistaCar"/>
    <w:uiPriority w:val="34"/>
    <w:qFormat/>
    <w:rsid w:val="00DD1948"/>
    <w:pPr>
      <w:ind w:left="720"/>
    </w:pPr>
    <w:rPr>
      <w:rFonts w:ascii="Times New Roman" w:hAnsi="Times New Roman"/>
      <w:sz w:val="20"/>
      <w:szCs w:val="20"/>
      <w:lang w:eastAsia="en-US"/>
    </w:rPr>
  </w:style>
  <w:style w:type="paragraph" w:customStyle="1" w:styleId="Normal2">
    <w:name w:val="Normal 2"/>
    <w:basedOn w:val="Normal"/>
    <w:rsid w:val="00DD1948"/>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DD1948"/>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DD1948"/>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DD1948"/>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D1948"/>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D1948"/>
    <w:rPr>
      <w:rFonts w:ascii="Tms Rmn" w:eastAsia="Times New Roman" w:hAnsi="Tms Rmn"/>
      <w:lang w:val="en-US" w:eastAsia="es-BO"/>
    </w:rPr>
  </w:style>
  <w:style w:type="paragraph" w:styleId="Textodeglobo">
    <w:name w:val="Balloon Text"/>
    <w:basedOn w:val="Normal"/>
    <w:link w:val="TextodegloboCar"/>
    <w:uiPriority w:val="99"/>
    <w:rsid w:val="00DD1948"/>
    <w:rPr>
      <w:rFonts w:ascii="Tahoma" w:hAnsi="Tahoma" w:cs="Tahoma"/>
    </w:rPr>
  </w:style>
  <w:style w:type="character" w:customStyle="1" w:styleId="TextodegloboCar">
    <w:name w:val="Texto de globo Car"/>
    <w:basedOn w:val="Fuentedeprrafopredeter"/>
    <w:link w:val="Textodeglobo"/>
    <w:uiPriority w:val="99"/>
    <w:rsid w:val="00DD1948"/>
    <w:rPr>
      <w:rFonts w:ascii="Tahoma" w:eastAsia="Times New Roman" w:hAnsi="Tahoma" w:cs="Tahoma"/>
      <w:sz w:val="16"/>
      <w:szCs w:val="16"/>
    </w:rPr>
  </w:style>
  <w:style w:type="paragraph" w:styleId="Sinespaciado">
    <w:name w:val="No Spacing"/>
    <w:link w:val="SinespaciadoCar"/>
    <w:qFormat/>
    <w:rsid w:val="00DD1948"/>
    <w:rPr>
      <w:rFonts w:eastAsia="Times New Roman"/>
      <w:sz w:val="22"/>
      <w:szCs w:val="22"/>
      <w:lang w:eastAsia="en-US"/>
    </w:rPr>
  </w:style>
  <w:style w:type="character" w:customStyle="1" w:styleId="SinespaciadoCar">
    <w:name w:val="Sin espaciado Car"/>
    <w:basedOn w:val="Fuentedeprrafopredeter"/>
    <w:link w:val="Sinespaciado"/>
    <w:qFormat/>
    <w:rsid w:val="00DD1948"/>
    <w:rPr>
      <w:rFonts w:eastAsia="Times New Roman"/>
      <w:sz w:val="22"/>
      <w:szCs w:val="22"/>
      <w:lang w:eastAsia="en-US"/>
    </w:rPr>
  </w:style>
  <w:style w:type="paragraph" w:customStyle="1" w:styleId="Estilo">
    <w:name w:val="Estilo"/>
    <w:rsid w:val="00DD1948"/>
    <w:pPr>
      <w:widowControl w:val="0"/>
      <w:autoSpaceDE w:val="0"/>
      <w:autoSpaceDN w:val="0"/>
      <w:adjustRightInd w:val="0"/>
    </w:pPr>
    <w:rPr>
      <w:rFonts w:ascii="Times New Roman" w:eastAsia="Times New Roman" w:hAnsi="Times New Roman"/>
      <w:sz w:val="24"/>
      <w:szCs w:val="24"/>
      <w:lang w:val="es-BO" w:eastAsia="es-BO"/>
    </w:rPr>
  </w:style>
  <w:style w:type="character" w:styleId="Refdecomentario">
    <w:name w:val="annotation reference"/>
    <w:basedOn w:val="Fuentedeprrafopredeter"/>
    <w:rsid w:val="00DD1948"/>
    <w:rPr>
      <w:sz w:val="16"/>
      <w:szCs w:val="16"/>
    </w:rPr>
  </w:style>
  <w:style w:type="paragraph" w:styleId="Asuntodelcomentario">
    <w:name w:val="annotation subject"/>
    <w:basedOn w:val="Textocomentario"/>
    <w:next w:val="Textocomentario"/>
    <w:link w:val="AsuntodelcomentarioCar"/>
    <w:rsid w:val="00DD1948"/>
    <w:rPr>
      <w:rFonts w:ascii="Verdana" w:hAnsi="Verdana"/>
      <w:b/>
      <w:bCs/>
      <w:sz w:val="20"/>
      <w:szCs w:val="20"/>
    </w:rPr>
  </w:style>
  <w:style w:type="character" w:customStyle="1" w:styleId="AsuntodelcomentarioCar">
    <w:name w:val="Asunto del comentario Car"/>
    <w:basedOn w:val="TextocomentarioCar"/>
    <w:link w:val="Asuntodelcomentario"/>
    <w:rsid w:val="00DD1948"/>
    <w:rPr>
      <w:rFonts w:ascii="Verdana" w:eastAsia="Times New Roman" w:hAnsi="Verdana"/>
      <w:b/>
      <w:bCs/>
      <w:sz w:val="16"/>
      <w:szCs w:val="16"/>
    </w:rPr>
  </w:style>
  <w:style w:type="paragraph" w:customStyle="1" w:styleId="1301Autolist">
    <w:name w:val="13.01 Autolist"/>
    <w:basedOn w:val="Normal"/>
    <w:next w:val="Normal"/>
    <w:rsid w:val="00DD1948"/>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DD1948"/>
    <w:pPr>
      <w:tabs>
        <w:tab w:val="num" w:pos="1584"/>
      </w:tabs>
      <w:ind w:left="1584" w:hanging="432"/>
    </w:pPr>
  </w:style>
  <w:style w:type="paragraph" w:customStyle="1" w:styleId="aparagraphs">
    <w:name w:val="(a) paragraphs"/>
    <w:next w:val="Normal"/>
    <w:rsid w:val="00DD1948"/>
    <w:pPr>
      <w:spacing w:before="120" w:after="120"/>
      <w:jc w:val="both"/>
    </w:pPr>
    <w:rPr>
      <w:rFonts w:ascii="Times New Roman" w:eastAsia="Times New Roman" w:hAnsi="Times New Roman"/>
      <w:snapToGrid w:val="0"/>
      <w:sz w:val="24"/>
      <w:lang w:val="es-ES_tradnl" w:eastAsia="en-US"/>
    </w:rPr>
  </w:style>
  <w:style w:type="paragraph" w:styleId="Sangradetextonormal">
    <w:name w:val="Body Text Indent"/>
    <w:basedOn w:val="Normal"/>
    <w:link w:val="SangradetextonormalCar"/>
    <w:rsid w:val="00DD1948"/>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DD1948"/>
    <w:rPr>
      <w:rFonts w:ascii="Times New Roman" w:eastAsia="Times New Roman" w:hAnsi="Times New Roman"/>
      <w:lang w:eastAsia="en-US"/>
    </w:rPr>
  </w:style>
  <w:style w:type="paragraph" w:styleId="Listaconvietas2">
    <w:name w:val="List Bullet 2"/>
    <w:basedOn w:val="Normal"/>
    <w:autoRedefine/>
    <w:uiPriority w:val="99"/>
    <w:rsid w:val="00DD1948"/>
    <w:pPr>
      <w:tabs>
        <w:tab w:val="num" w:pos="643"/>
      </w:tabs>
      <w:ind w:left="643" w:hanging="360"/>
    </w:pPr>
    <w:rPr>
      <w:rFonts w:ascii="Times New Roman" w:hAnsi="Times New Roman"/>
      <w:sz w:val="24"/>
      <w:szCs w:val="24"/>
    </w:rPr>
  </w:style>
  <w:style w:type="paragraph" w:styleId="Listaconvietas4">
    <w:name w:val="List Bullet 4"/>
    <w:basedOn w:val="Normal"/>
    <w:autoRedefine/>
    <w:rsid w:val="00DD1948"/>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DD1948"/>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DD1948"/>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DD1948"/>
    <w:rPr>
      <w:lang w:val="es-BO" w:eastAsia="en-US"/>
    </w:rPr>
  </w:style>
  <w:style w:type="character" w:styleId="Refdenotaalpie">
    <w:name w:val="footnote reference"/>
    <w:basedOn w:val="Fuentedeprrafopredeter"/>
    <w:uiPriority w:val="99"/>
    <w:rsid w:val="00DD1948"/>
    <w:rPr>
      <w:vertAlign w:val="superscript"/>
    </w:rPr>
  </w:style>
  <w:style w:type="paragraph" w:customStyle="1" w:styleId="BodyText21">
    <w:name w:val="Body Text 21"/>
    <w:basedOn w:val="Normal"/>
    <w:rsid w:val="00DD1948"/>
    <w:pPr>
      <w:widowControl w:val="0"/>
      <w:jc w:val="both"/>
    </w:pPr>
    <w:rPr>
      <w:rFonts w:ascii="Times New Roman" w:hAnsi="Times New Roman"/>
      <w:sz w:val="24"/>
      <w:szCs w:val="20"/>
      <w:lang w:eastAsia="en-US"/>
    </w:rPr>
  </w:style>
  <w:style w:type="character" w:customStyle="1" w:styleId="CarCar11">
    <w:name w:val="Car Car11"/>
    <w:basedOn w:val="Fuentedeprrafopredeter"/>
    <w:rsid w:val="00DD1948"/>
    <w:rPr>
      <w:rFonts w:ascii="Tahoma" w:eastAsia="Times New Roman" w:hAnsi="Tahoma"/>
      <w:b/>
      <w:caps/>
      <w:sz w:val="22"/>
      <w:szCs w:val="22"/>
      <w:u w:val="single"/>
      <w:lang w:val="es-MX" w:eastAsia="es-ES"/>
    </w:rPr>
  </w:style>
  <w:style w:type="character" w:customStyle="1" w:styleId="CarCar10">
    <w:name w:val="Car Car10"/>
    <w:basedOn w:val="Fuentedeprrafopredeter"/>
    <w:rsid w:val="00DD1948"/>
    <w:rPr>
      <w:rFonts w:ascii="Times New Roman" w:eastAsia="Times New Roman" w:hAnsi="Times New Roman"/>
      <w:b/>
      <w:sz w:val="22"/>
      <w:u w:val="single"/>
      <w:lang w:val="es-MX" w:eastAsia="es-ES"/>
    </w:rPr>
  </w:style>
  <w:style w:type="character" w:styleId="Nmerodepgina">
    <w:name w:val="page number"/>
    <w:basedOn w:val="Fuentedeprrafopredeter"/>
    <w:rsid w:val="00DD1948"/>
  </w:style>
  <w:style w:type="paragraph" w:customStyle="1" w:styleId="Document1">
    <w:name w:val="Document 1"/>
    <w:rsid w:val="00DD1948"/>
    <w:pPr>
      <w:keepNext/>
      <w:keepLines/>
      <w:tabs>
        <w:tab w:val="left" w:pos="-720"/>
      </w:tabs>
      <w:suppressAutoHyphens/>
    </w:pPr>
    <w:rPr>
      <w:rFonts w:ascii="Courier" w:eastAsia="Times New Roman" w:hAnsi="Courier"/>
      <w:sz w:val="24"/>
      <w:lang w:val="en-US" w:eastAsia="en-US"/>
    </w:rPr>
  </w:style>
  <w:style w:type="paragraph" w:styleId="Sangra2detindependiente">
    <w:name w:val="Body Text Indent 2"/>
    <w:basedOn w:val="Normal"/>
    <w:link w:val="Sangra2detindependienteCar"/>
    <w:rsid w:val="00DD1948"/>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DD1948"/>
    <w:rPr>
      <w:rFonts w:ascii="Times New Roman" w:eastAsia="Times New Roman" w:hAnsi="Times New Roman"/>
      <w:lang w:eastAsia="en-US"/>
    </w:rPr>
  </w:style>
  <w:style w:type="paragraph" w:styleId="Sangra3detindependiente">
    <w:name w:val="Body Text Indent 3"/>
    <w:basedOn w:val="Normal"/>
    <w:link w:val="Sangra3detindependienteCar"/>
    <w:rsid w:val="00DD1948"/>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DD1948"/>
    <w:rPr>
      <w:rFonts w:ascii="Times New Roman" w:eastAsia="Times New Roman" w:hAnsi="Times New Roman"/>
      <w:sz w:val="16"/>
      <w:szCs w:val="16"/>
      <w:lang w:val="es-BO" w:eastAsia="en-US"/>
    </w:rPr>
  </w:style>
  <w:style w:type="paragraph" w:customStyle="1" w:styleId="Head1">
    <w:name w:val="Head1"/>
    <w:basedOn w:val="Normal"/>
    <w:rsid w:val="00DD1948"/>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DD1948"/>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uiPriority w:val="99"/>
    <w:rsid w:val="00DD1948"/>
    <w:pPr>
      <w:spacing w:before="100" w:after="100"/>
    </w:pPr>
    <w:rPr>
      <w:rFonts w:ascii="Times New Roman" w:hAnsi="Times New Roman"/>
      <w:sz w:val="24"/>
      <w:szCs w:val="24"/>
      <w:lang w:val="en-US" w:eastAsia="en-US"/>
    </w:rPr>
  </w:style>
  <w:style w:type="paragraph" w:styleId="Continuarlista2">
    <w:name w:val="List Continue 2"/>
    <w:basedOn w:val="Normal"/>
    <w:uiPriority w:val="99"/>
    <w:rsid w:val="00DD1948"/>
    <w:pPr>
      <w:spacing w:after="120"/>
      <w:ind w:left="720"/>
    </w:pPr>
    <w:rPr>
      <w:rFonts w:ascii="Times New Roman" w:hAnsi="Times New Roman"/>
      <w:sz w:val="20"/>
      <w:szCs w:val="20"/>
      <w:lang w:eastAsia="en-US"/>
    </w:rPr>
  </w:style>
  <w:style w:type="paragraph" w:customStyle="1" w:styleId="xl25">
    <w:name w:val="xl25"/>
    <w:basedOn w:val="Normal"/>
    <w:rsid w:val="00DD1948"/>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DD1948"/>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DD1948"/>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qFormat/>
    <w:rsid w:val="00DD1948"/>
    <w:pPr>
      <w:tabs>
        <w:tab w:val="left" w:pos="660"/>
        <w:tab w:val="right" w:leader="dot" w:pos="8828"/>
      </w:tabs>
      <w:spacing w:before="120"/>
      <w:ind w:left="672" w:hanging="672"/>
      <w:jc w:val="both"/>
    </w:pPr>
    <w:rPr>
      <w:rFonts w:cs="Arial"/>
      <w:b/>
      <w:noProof/>
      <w:sz w:val="18"/>
      <w:szCs w:val="18"/>
      <w:lang w:val="es-ES_tradnl"/>
    </w:rPr>
  </w:style>
  <w:style w:type="paragraph" w:styleId="Lista2">
    <w:name w:val="List 2"/>
    <w:basedOn w:val="Normal"/>
    <w:uiPriority w:val="99"/>
    <w:rsid w:val="00DD1948"/>
    <w:pPr>
      <w:ind w:left="566" w:hanging="283"/>
    </w:pPr>
    <w:rPr>
      <w:rFonts w:ascii="Times New Roman" w:hAnsi="Times New Roman"/>
    </w:rPr>
  </w:style>
  <w:style w:type="paragraph" w:styleId="Revisin">
    <w:name w:val="Revision"/>
    <w:hidden/>
    <w:semiHidden/>
    <w:rsid w:val="00DD1948"/>
    <w:rPr>
      <w:rFonts w:ascii="Times New Roman" w:eastAsia="Times New Roman" w:hAnsi="Times New Roman"/>
      <w:lang w:eastAsia="en-US"/>
    </w:rPr>
  </w:style>
  <w:style w:type="paragraph" w:styleId="Textonotaalfinal">
    <w:name w:val="endnote text"/>
    <w:basedOn w:val="Normal"/>
    <w:link w:val="TextonotaalfinalCar"/>
    <w:unhideWhenUsed/>
    <w:rsid w:val="00DD1948"/>
    <w:rPr>
      <w:rFonts w:ascii="Times New Roman" w:hAnsi="Times New Roman"/>
      <w:sz w:val="20"/>
      <w:szCs w:val="20"/>
      <w:lang w:eastAsia="en-US"/>
    </w:rPr>
  </w:style>
  <w:style w:type="character" w:customStyle="1" w:styleId="TextonotaalfinalCar">
    <w:name w:val="Texto nota al final Car"/>
    <w:basedOn w:val="Fuentedeprrafopredeter"/>
    <w:link w:val="Textonotaalfinal"/>
    <w:rsid w:val="00DD1948"/>
    <w:rPr>
      <w:rFonts w:ascii="Times New Roman" w:eastAsia="Times New Roman" w:hAnsi="Times New Roman"/>
      <w:lang w:eastAsia="en-US"/>
    </w:rPr>
  </w:style>
  <w:style w:type="character" w:styleId="Refdenotaalfinal">
    <w:name w:val="endnote reference"/>
    <w:basedOn w:val="Fuentedeprrafopredeter"/>
    <w:unhideWhenUsed/>
    <w:rsid w:val="00DD1948"/>
    <w:rPr>
      <w:vertAlign w:val="superscript"/>
    </w:rPr>
  </w:style>
  <w:style w:type="character" w:styleId="Textodelmarcadordeposicin">
    <w:name w:val="Placeholder Text"/>
    <w:basedOn w:val="Fuentedeprrafopredeter"/>
    <w:semiHidden/>
    <w:rsid w:val="00DD1948"/>
    <w:rPr>
      <w:color w:val="808080"/>
    </w:rPr>
  </w:style>
  <w:style w:type="paragraph" w:styleId="TtulodeTDC">
    <w:name w:val="TOC Heading"/>
    <w:basedOn w:val="Ttulo1"/>
    <w:next w:val="Normal"/>
    <w:uiPriority w:val="39"/>
    <w:unhideWhenUsed/>
    <w:qFormat/>
    <w:rsid w:val="00DD1948"/>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DD1948"/>
    <w:rPr>
      <w:b/>
      <w:bCs/>
    </w:rPr>
  </w:style>
  <w:style w:type="paragraph" w:customStyle="1" w:styleId="Subttulo1">
    <w:name w:val="Subtítulo1"/>
    <w:basedOn w:val="Normal"/>
    <w:next w:val="Normal"/>
    <w:qFormat/>
    <w:rsid w:val="00DD1948"/>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uiPriority w:val="11"/>
    <w:rsid w:val="00DD1948"/>
    <w:rPr>
      <w:rFonts w:ascii="Cambria" w:eastAsia="Times New Roman" w:hAnsi="Cambria" w:cs="Times New Roman"/>
      <w:i/>
      <w:iCs/>
      <w:color w:val="4F81BD"/>
      <w:spacing w:val="15"/>
      <w:sz w:val="24"/>
      <w:szCs w:val="24"/>
      <w:lang w:val="es-ES" w:eastAsia="es-ES"/>
    </w:rPr>
  </w:style>
  <w:style w:type="character" w:styleId="nfasis">
    <w:name w:val="Emphasis"/>
    <w:basedOn w:val="Fuentedeprrafopredeter"/>
    <w:qFormat/>
    <w:rsid w:val="00DD1948"/>
    <w:rPr>
      <w:i/>
      <w:iCs/>
    </w:rPr>
  </w:style>
  <w:style w:type="paragraph" w:styleId="TDC2">
    <w:name w:val="toc 2"/>
    <w:basedOn w:val="Normal"/>
    <w:next w:val="Normal"/>
    <w:autoRedefine/>
    <w:uiPriority w:val="39"/>
    <w:qFormat/>
    <w:rsid w:val="00DD1948"/>
    <w:pPr>
      <w:spacing w:after="100"/>
      <w:ind w:left="160"/>
    </w:pPr>
  </w:style>
  <w:style w:type="paragraph" w:styleId="TDC3">
    <w:name w:val="toc 3"/>
    <w:basedOn w:val="Normal"/>
    <w:next w:val="Normal"/>
    <w:autoRedefine/>
    <w:uiPriority w:val="39"/>
    <w:qFormat/>
    <w:rsid w:val="00DD1948"/>
    <w:pPr>
      <w:spacing w:after="100"/>
      <w:ind w:left="320"/>
    </w:pPr>
  </w:style>
  <w:style w:type="paragraph" w:customStyle="1" w:styleId="BodyText23">
    <w:name w:val="Body Text 23"/>
    <w:basedOn w:val="Normal"/>
    <w:rsid w:val="00DD1948"/>
    <w:pPr>
      <w:widowControl w:val="0"/>
      <w:tabs>
        <w:tab w:val="left" w:pos="-720"/>
      </w:tabs>
      <w:suppressAutoHyphens/>
      <w:jc w:val="both"/>
    </w:pPr>
    <w:rPr>
      <w:rFonts w:ascii="Arial" w:hAnsi="Arial"/>
      <w:spacing w:val="-2"/>
      <w:sz w:val="20"/>
      <w:szCs w:val="20"/>
      <w:lang w:val="es-BO"/>
    </w:rPr>
  </w:style>
  <w:style w:type="paragraph" w:customStyle="1" w:styleId="BodyText25">
    <w:name w:val="Body Text 25"/>
    <w:basedOn w:val="Normal"/>
    <w:rsid w:val="00DD1948"/>
    <w:pPr>
      <w:widowControl w:val="0"/>
      <w:jc w:val="center"/>
    </w:pPr>
    <w:rPr>
      <w:rFonts w:ascii="Arial" w:hAnsi="Arial"/>
      <w:b/>
      <w:snapToGrid w:val="0"/>
      <w:szCs w:val="20"/>
      <w:lang w:val="es-ES_tradnl"/>
    </w:rPr>
  </w:style>
  <w:style w:type="character" w:styleId="Hipervnculovisitado">
    <w:name w:val="FollowedHyperlink"/>
    <w:rsid w:val="00DD1948"/>
    <w:rPr>
      <w:color w:val="800080"/>
      <w:u w:val="single"/>
    </w:rPr>
  </w:style>
  <w:style w:type="paragraph" w:customStyle="1" w:styleId="xl28">
    <w:name w:val="xl28"/>
    <w:basedOn w:val="Normal"/>
    <w:rsid w:val="00DD1948"/>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font5">
    <w:name w:val="font5"/>
    <w:basedOn w:val="Normal"/>
    <w:rsid w:val="00DD1948"/>
    <w:pPr>
      <w:spacing w:before="100" w:beforeAutospacing="1" w:after="100" w:afterAutospacing="1"/>
    </w:pPr>
    <w:rPr>
      <w:rFonts w:ascii="Arial" w:eastAsia="Arial Unicode MS" w:hAnsi="Arial" w:cs="Arial"/>
      <w:sz w:val="18"/>
      <w:szCs w:val="18"/>
    </w:rPr>
  </w:style>
  <w:style w:type="paragraph" w:customStyle="1" w:styleId="font6">
    <w:name w:val="font6"/>
    <w:basedOn w:val="Normal"/>
    <w:rsid w:val="00DD1948"/>
    <w:pPr>
      <w:spacing w:before="100" w:beforeAutospacing="1" w:after="100" w:afterAutospacing="1"/>
    </w:pPr>
    <w:rPr>
      <w:rFonts w:ascii="Arial" w:eastAsia="Arial Unicode MS" w:hAnsi="Arial" w:cs="Arial"/>
      <w:color w:val="FF0000"/>
      <w:sz w:val="18"/>
      <w:szCs w:val="18"/>
    </w:rPr>
  </w:style>
  <w:style w:type="paragraph" w:customStyle="1" w:styleId="xl24">
    <w:name w:val="xl24"/>
    <w:basedOn w:val="Normal"/>
    <w:rsid w:val="00DD194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6">
    <w:name w:val="xl26"/>
    <w:basedOn w:val="Normal"/>
    <w:rsid w:val="00DD194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7">
    <w:name w:val="xl27"/>
    <w:basedOn w:val="Normal"/>
    <w:rsid w:val="00DD194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9">
    <w:name w:val="xl29"/>
    <w:basedOn w:val="Normal"/>
    <w:rsid w:val="00DD1948"/>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0">
    <w:name w:val="xl30"/>
    <w:basedOn w:val="Normal"/>
    <w:rsid w:val="00DD1948"/>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1">
    <w:name w:val="xl31"/>
    <w:basedOn w:val="Normal"/>
    <w:rsid w:val="00DD1948"/>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2">
    <w:name w:val="xl32"/>
    <w:basedOn w:val="Normal"/>
    <w:rsid w:val="00DD194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3">
    <w:name w:val="xl33"/>
    <w:basedOn w:val="Normal"/>
    <w:rsid w:val="00DD194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4">
    <w:name w:val="xl34"/>
    <w:basedOn w:val="Normal"/>
    <w:rsid w:val="00DD1948"/>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rsid w:val="00DD1948"/>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6">
    <w:name w:val="xl36"/>
    <w:basedOn w:val="Normal"/>
    <w:rsid w:val="00DD194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7">
    <w:name w:val="xl37"/>
    <w:basedOn w:val="Normal"/>
    <w:rsid w:val="00DD1948"/>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8">
    <w:name w:val="xl38"/>
    <w:basedOn w:val="Normal"/>
    <w:rsid w:val="00DD1948"/>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DD1948"/>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sz w:val="18"/>
      <w:szCs w:val="18"/>
    </w:rPr>
  </w:style>
  <w:style w:type="paragraph" w:customStyle="1" w:styleId="xl40">
    <w:name w:val="xl40"/>
    <w:basedOn w:val="Normal"/>
    <w:rsid w:val="00DD1948"/>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41">
    <w:name w:val="xl41"/>
    <w:basedOn w:val="Normal"/>
    <w:rsid w:val="00DD1948"/>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2">
    <w:name w:val="xl42"/>
    <w:basedOn w:val="Normal"/>
    <w:rsid w:val="00DD1948"/>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rsid w:val="00DD1948"/>
    <w:pPr>
      <w:pBdr>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Normal1">
    <w:name w:val="Normal 1"/>
    <w:basedOn w:val="Normal"/>
    <w:autoRedefine/>
    <w:rsid w:val="00DD1948"/>
    <w:pPr>
      <w:tabs>
        <w:tab w:val="left" w:pos="709"/>
      </w:tabs>
      <w:ind w:left="709" w:hanging="709"/>
      <w:jc w:val="both"/>
    </w:pPr>
    <w:rPr>
      <w:rFonts w:ascii="Times New Roman" w:hAnsi="Times New Roman"/>
      <w:sz w:val="24"/>
      <w:szCs w:val="20"/>
    </w:rPr>
  </w:style>
  <w:style w:type="paragraph" w:customStyle="1" w:styleId="BodyText31">
    <w:name w:val="Body Text 31"/>
    <w:basedOn w:val="Normal"/>
    <w:rsid w:val="00DD1948"/>
    <w:pPr>
      <w:widowControl w:val="0"/>
      <w:jc w:val="both"/>
    </w:pPr>
    <w:rPr>
      <w:rFonts w:ascii="Times New Roman" w:hAnsi="Times New Roman"/>
      <w:b/>
      <w:sz w:val="24"/>
      <w:szCs w:val="20"/>
    </w:rPr>
  </w:style>
  <w:style w:type="paragraph" w:customStyle="1" w:styleId="Head2">
    <w:name w:val="Head2"/>
    <w:basedOn w:val="Normal"/>
    <w:rsid w:val="00DD1948"/>
    <w:pPr>
      <w:keepNext/>
      <w:suppressAutoHyphens/>
      <w:spacing w:before="200" w:after="100"/>
    </w:pPr>
    <w:rPr>
      <w:rFonts w:ascii="Times New Roman Bold" w:hAnsi="Times New Roman Bold"/>
      <w:b/>
      <w:sz w:val="24"/>
      <w:szCs w:val="20"/>
      <w:lang w:val="es-ES_tradnl" w:eastAsia="en-US"/>
    </w:rPr>
  </w:style>
  <w:style w:type="paragraph" w:customStyle="1" w:styleId="BodyTextIndent31">
    <w:name w:val="Body Text Indent 31"/>
    <w:basedOn w:val="Normal"/>
    <w:rsid w:val="00DD1948"/>
    <w:pPr>
      <w:widowControl w:val="0"/>
      <w:ind w:left="709" w:hanging="709"/>
      <w:jc w:val="both"/>
    </w:pPr>
    <w:rPr>
      <w:rFonts w:ascii="Times New Roman" w:hAnsi="Times New Roman"/>
      <w:sz w:val="24"/>
      <w:szCs w:val="20"/>
    </w:rPr>
  </w:style>
  <w:style w:type="paragraph" w:customStyle="1" w:styleId="Default">
    <w:name w:val="Default"/>
    <w:qFormat/>
    <w:rsid w:val="00DD1948"/>
    <w:pPr>
      <w:autoSpaceDE w:val="0"/>
      <w:autoSpaceDN w:val="0"/>
      <w:adjustRightInd w:val="0"/>
    </w:pPr>
    <w:rPr>
      <w:rFonts w:ascii="Century Gothic" w:eastAsia="Times New Roman" w:hAnsi="Century Gothic" w:cs="Century Gothic"/>
      <w:color w:val="000000"/>
      <w:sz w:val="24"/>
      <w:szCs w:val="24"/>
      <w:lang w:eastAsia="es-BO"/>
    </w:rPr>
  </w:style>
  <w:style w:type="paragraph" w:styleId="Subttulo">
    <w:name w:val="Subtitle"/>
    <w:basedOn w:val="Normal"/>
    <w:next w:val="Normal"/>
    <w:link w:val="SubttuloCar"/>
    <w:uiPriority w:val="11"/>
    <w:qFormat/>
    <w:rsid w:val="00DD1948"/>
    <w:pPr>
      <w:numPr>
        <w:ilvl w:val="1"/>
      </w:numPr>
    </w:pPr>
    <w:rPr>
      <w:rFonts w:ascii="Cambria" w:hAnsi="Cambria"/>
      <w:i/>
      <w:iCs/>
      <w:color w:val="4F81BD"/>
      <w:spacing w:val="15"/>
      <w:sz w:val="24"/>
      <w:szCs w:val="24"/>
    </w:rPr>
  </w:style>
  <w:style w:type="character" w:customStyle="1" w:styleId="SubttuloCar1">
    <w:name w:val="Subtítulo Car1"/>
    <w:basedOn w:val="Fuentedeprrafopredeter"/>
    <w:uiPriority w:val="11"/>
    <w:rsid w:val="00DD1948"/>
    <w:rPr>
      <w:rFonts w:asciiTheme="majorHAnsi" w:eastAsiaTheme="majorEastAsia" w:hAnsiTheme="majorHAnsi" w:cstheme="majorBidi"/>
      <w:i/>
      <w:iCs/>
      <w:color w:val="4F81BD" w:themeColor="accent1"/>
      <w:spacing w:val="15"/>
      <w:sz w:val="24"/>
      <w:szCs w:val="24"/>
    </w:rPr>
  </w:style>
  <w:style w:type="numbering" w:customStyle="1" w:styleId="Sinlista1">
    <w:name w:val="Sin lista1"/>
    <w:next w:val="Sinlista"/>
    <w:uiPriority w:val="99"/>
    <w:semiHidden/>
    <w:unhideWhenUsed/>
    <w:rsid w:val="000527B8"/>
  </w:style>
  <w:style w:type="table" w:customStyle="1" w:styleId="Tablaconcuadrcula1">
    <w:name w:val="Tabla con cuadrícula1"/>
    <w:basedOn w:val="Tablanormal"/>
    <w:next w:val="Tablaconcuadrcula"/>
    <w:uiPriority w:val="59"/>
    <w:rsid w:val="000527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esto1">
    <w:name w:val="Puesto1"/>
    <w:basedOn w:val="Normal"/>
    <w:link w:val="PuestoCar"/>
    <w:qFormat/>
    <w:rsid w:val="000527B8"/>
    <w:pPr>
      <w:spacing w:before="240" w:after="60"/>
      <w:jc w:val="center"/>
      <w:outlineLvl w:val="0"/>
    </w:pPr>
    <w:rPr>
      <w:rFonts w:ascii="Times New Roman" w:hAnsi="Times New Roman"/>
      <w:b/>
      <w:bCs/>
      <w:kern w:val="28"/>
      <w:sz w:val="20"/>
      <w:szCs w:val="32"/>
    </w:rPr>
  </w:style>
  <w:style w:type="character" w:customStyle="1" w:styleId="PuestoCar">
    <w:name w:val="Puesto Car"/>
    <w:link w:val="Puesto1"/>
    <w:rsid w:val="000527B8"/>
    <w:rPr>
      <w:rFonts w:ascii="Times New Roman" w:eastAsia="Times New Roman" w:hAnsi="Times New Roman"/>
      <w:b/>
      <w:bCs/>
      <w:kern w:val="28"/>
      <w:szCs w:val="32"/>
    </w:rPr>
  </w:style>
  <w:style w:type="character" w:customStyle="1" w:styleId="MapadeldocumentoCar">
    <w:name w:val="Mapa del documento Car"/>
    <w:link w:val="Mapadeldocumento"/>
    <w:uiPriority w:val="99"/>
    <w:semiHidden/>
    <w:rsid w:val="000527B8"/>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0527B8"/>
    <w:pPr>
      <w:jc w:val="both"/>
    </w:pPr>
    <w:rPr>
      <w:rFonts w:ascii="Tahoma" w:eastAsia="Calibri" w:hAnsi="Tahoma" w:cs="Tahoma"/>
      <w:lang w:eastAsia="en-US"/>
    </w:rPr>
  </w:style>
  <w:style w:type="character" w:customStyle="1" w:styleId="MapadeldocumentoCar1">
    <w:name w:val="Mapa del documento Car1"/>
    <w:basedOn w:val="Fuentedeprrafopredeter"/>
    <w:uiPriority w:val="99"/>
    <w:semiHidden/>
    <w:rsid w:val="000527B8"/>
    <w:rPr>
      <w:rFonts w:ascii="Tahoma" w:eastAsia="Times New Roman" w:hAnsi="Tahoma" w:cs="Tahoma"/>
      <w:sz w:val="16"/>
      <w:szCs w:val="16"/>
    </w:rPr>
  </w:style>
  <w:style w:type="paragraph" w:customStyle="1" w:styleId="Descripcin1">
    <w:name w:val="Descripción1"/>
    <w:basedOn w:val="Normal"/>
    <w:next w:val="Normal"/>
    <w:uiPriority w:val="35"/>
    <w:unhideWhenUsed/>
    <w:qFormat/>
    <w:rsid w:val="000527B8"/>
    <w:pPr>
      <w:spacing w:after="200"/>
      <w:jc w:val="both"/>
    </w:pPr>
    <w:rPr>
      <w:rFonts w:ascii="Times New Roman" w:hAnsi="Times New Roman"/>
      <w:b/>
      <w:bCs/>
      <w:color w:val="4F81BD"/>
      <w:sz w:val="18"/>
      <w:szCs w:val="18"/>
      <w:lang w:eastAsia="en-US"/>
    </w:rPr>
  </w:style>
  <w:style w:type="character" w:customStyle="1" w:styleId="PrrafodelistaCar">
    <w:name w:val="Párrafo de lista Car"/>
    <w:aliases w:val="Superíndice Car,Bullet-SecondaryLM Car,Párrafo Car,titulo 5 Car,List Paragraph Car,RAFO Car,TIT 2 IND Car,GRÁFICOS Car,GRAFICO Car,MAPA Car"/>
    <w:link w:val="Prrafodelista"/>
    <w:uiPriority w:val="34"/>
    <w:qFormat/>
    <w:locked/>
    <w:rsid w:val="000527B8"/>
    <w:rPr>
      <w:rFonts w:ascii="Times New Roman" w:eastAsia="Times New Roman" w:hAnsi="Times New Roman"/>
      <w:lang w:eastAsia="en-US"/>
    </w:rPr>
  </w:style>
  <w:style w:type="paragraph" w:customStyle="1" w:styleId="SAUL">
    <w:name w:val="SAUL"/>
    <w:basedOn w:val="Normal"/>
    <w:qFormat/>
    <w:rsid w:val="000527B8"/>
    <w:pPr>
      <w:numPr>
        <w:numId w:val="6"/>
      </w:numPr>
      <w:jc w:val="both"/>
    </w:pPr>
    <w:rPr>
      <w:sz w:val="18"/>
    </w:rPr>
  </w:style>
  <w:style w:type="table" w:customStyle="1" w:styleId="Tablaconcuadrcula11">
    <w:name w:val="Tabla con cuadrícula11"/>
    <w:basedOn w:val="Tablanormal"/>
    <w:next w:val="Tablaconcuadrcula"/>
    <w:uiPriority w:val="39"/>
    <w:rsid w:val="000527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59"/>
    <w:rsid w:val="000527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4029D1"/>
  </w:style>
  <w:style w:type="table" w:customStyle="1" w:styleId="Tablaconcuadrcula3">
    <w:name w:val="Tabla con cuadrícula3"/>
    <w:basedOn w:val="Tablanormal"/>
    <w:next w:val="Tablaconcuadrcula"/>
    <w:uiPriority w:val="59"/>
    <w:rsid w:val="004029D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ttuloDBC">
    <w:name w:val="Subtítulo DBC"/>
    <w:basedOn w:val="Ttulo1"/>
    <w:qFormat/>
    <w:rsid w:val="004029D1"/>
    <w:pPr>
      <w:numPr>
        <w:numId w:val="0"/>
      </w:numPr>
      <w:spacing w:before="120" w:after="120"/>
    </w:pPr>
    <w:rPr>
      <w:rFonts w:ascii="Verdana" w:hAnsi="Verdana"/>
      <w:sz w:val="18"/>
      <w:szCs w:val="18"/>
      <w:u w:val="none"/>
    </w:rPr>
  </w:style>
  <w:style w:type="numbering" w:customStyle="1" w:styleId="Sinlista11">
    <w:name w:val="Sin lista11"/>
    <w:next w:val="Sinlista"/>
    <w:uiPriority w:val="99"/>
    <w:semiHidden/>
    <w:unhideWhenUsed/>
    <w:rsid w:val="004029D1"/>
  </w:style>
  <w:style w:type="numbering" w:customStyle="1" w:styleId="Sinlista21">
    <w:name w:val="Sin lista21"/>
    <w:next w:val="Sinlista"/>
    <w:uiPriority w:val="99"/>
    <w:semiHidden/>
    <w:unhideWhenUsed/>
    <w:rsid w:val="004029D1"/>
  </w:style>
  <w:style w:type="paragraph" w:customStyle="1" w:styleId="Prrafodelista1">
    <w:name w:val="Párrafo de lista1"/>
    <w:basedOn w:val="Normal"/>
    <w:rsid w:val="004029D1"/>
    <w:pPr>
      <w:ind w:left="720"/>
    </w:pPr>
    <w:rPr>
      <w:rFonts w:ascii="Times New Roman" w:hAnsi="Times New Roman"/>
      <w:sz w:val="20"/>
      <w:szCs w:val="20"/>
      <w:lang w:eastAsia="en-US"/>
    </w:rPr>
  </w:style>
  <w:style w:type="character" w:customStyle="1" w:styleId="A6">
    <w:name w:val="A6"/>
    <w:uiPriority w:val="99"/>
    <w:rsid w:val="004029D1"/>
    <w:rPr>
      <w:rFonts w:ascii="ITC Avant Garde Std Bk" w:hAnsi="ITC Avant Garde Std Bk" w:cs="ITC Avant Garde Std Bk" w:hint="default"/>
      <w:color w:val="000000"/>
      <w:sz w:val="16"/>
      <w:szCs w:val="16"/>
    </w:rPr>
  </w:style>
  <w:style w:type="table" w:customStyle="1" w:styleId="Tablaconcuadrcula12">
    <w:name w:val="Tabla con cuadrícula12"/>
    <w:basedOn w:val="Tablanormal"/>
    <w:next w:val="Tablaconcuadrcula"/>
    <w:uiPriority w:val="59"/>
    <w:rsid w:val="004029D1"/>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4029D1"/>
  </w:style>
  <w:style w:type="table" w:customStyle="1" w:styleId="Tablaconcuadrcula21">
    <w:name w:val="Tabla con cuadrícula21"/>
    <w:basedOn w:val="Tablanormal"/>
    <w:next w:val="Tablaconcuadrcula"/>
    <w:uiPriority w:val="59"/>
    <w:rsid w:val="004029D1"/>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4029D1"/>
  </w:style>
  <w:style w:type="table" w:customStyle="1" w:styleId="Tablaconcuadrcula31">
    <w:name w:val="Tabla con cuadrícula31"/>
    <w:basedOn w:val="Tablanormal"/>
    <w:next w:val="Tablaconcuadrcula"/>
    <w:uiPriority w:val="59"/>
    <w:rsid w:val="004029D1"/>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4029D1"/>
  </w:style>
  <w:style w:type="table" w:customStyle="1" w:styleId="Tablaconcuadrcula4">
    <w:name w:val="Tabla con cuadrícula4"/>
    <w:basedOn w:val="Tablanormal"/>
    <w:next w:val="Tablaconcuadrcula"/>
    <w:uiPriority w:val="39"/>
    <w:rsid w:val="004029D1"/>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4029D1"/>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39"/>
    <w:rsid w:val="004029D1"/>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
    <w:name w:val="Sin lista6"/>
    <w:next w:val="Sinlista"/>
    <w:uiPriority w:val="99"/>
    <w:semiHidden/>
    <w:unhideWhenUsed/>
    <w:rsid w:val="004029D1"/>
  </w:style>
  <w:style w:type="table" w:customStyle="1" w:styleId="Tablaconcuadrcula5">
    <w:name w:val="Tabla con cuadrícula5"/>
    <w:basedOn w:val="Tablanormal"/>
    <w:next w:val="Tablaconcuadrcula"/>
    <w:uiPriority w:val="59"/>
    <w:rsid w:val="004029D1"/>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4029D1"/>
  </w:style>
  <w:style w:type="numbering" w:customStyle="1" w:styleId="Sinlista8">
    <w:name w:val="Sin lista8"/>
    <w:next w:val="Sinlista"/>
    <w:uiPriority w:val="99"/>
    <w:semiHidden/>
    <w:unhideWhenUsed/>
    <w:rsid w:val="004029D1"/>
  </w:style>
  <w:style w:type="paragraph" w:styleId="Lista">
    <w:name w:val="List"/>
    <w:basedOn w:val="Normal"/>
    <w:uiPriority w:val="99"/>
    <w:unhideWhenUsed/>
    <w:rsid w:val="004029D1"/>
    <w:pPr>
      <w:ind w:left="283" w:hanging="283"/>
      <w:contextualSpacing/>
    </w:pPr>
  </w:style>
  <w:style w:type="paragraph" w:styleId="Lista3">
    <w:name w:val="List 3"/>
    <w:basedOn w:val="Normal"/>
    <w:uiPriority w:val="99"/>
    <w:unhideWhenUsed/>
    <w:rsid w:val="004029D1"/>
    <w:pPr>
      <w:ind w:left="849" w:hanging="283"/>
      <w:contextualSpacing/>
    </w:pPr>
  </w:style>
  <w:style w:type="paragraph" w:styleId="Lista4">
    <w:name w:val="List 4"/>
    <w:basedOn w:val="Normal"/>
    <w:rsid w:val="004029D1"/>
    <w:pPr>
      <w:ind w:left="1132" w:hanging="283"/>
      <w:contextualSpacing/>
    </w:pPr>
  </w:style>
  <w:style w:type="paragraph" w:styleId="Continuarlista">
    <w:name w:val="List Continue"/>
    <w:basedOn w:val="Normal"/>
    <w:uiPriority w:val="99"/>
    <w:unhideWhenUsed/>
    <w:rsid w:val="004029D1"/>
    <w:pPr>
      <w:spacing w:after="120"/>
      <w:ind w:left="283"/>
      <w:contextualSpacing/>
    </w:pPr>
  </w:style>
  <w:style w:type="paragraph" w:customStyle="1" w:styleId="Infodocumentosadjuntos">
    <w:name w:val="Info documentos adjuntos"/>
    <w:basedOn w:val="Normal"/>
    <w:rsid w:val="004029D1"/>
  </w:style>
  <w:style w:type="paragraph" w:styleId="Textoindependienteprimerasangra2">
    <w:name w:val="Body Text First Indent 2"/>
    <w:basedOn w:val="Sangradetextonormal"/>
    <w:link w:val="Textoindependienteprimerasangra2Car"/>
    <w:uiPriority w:val="99"/>
    <w:unhideWhenUsed/>
    <w:rsid w:val="004029D1"/>
    <w:pPr>
      <w:spacing w:after="0"/>
      <w:ind w:left="360" w:firstLine="360"/>
    </w:pPr>
    <w:rPr>
      <w:rFonts w:ascii="Verdana" w:hAnsi="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4029D1"/>
    <w:rPr>
      <w:rFonts w:ascii="Verdana" w:eastAsia="Times New Roman" w:hAnsi="Verdana"/>
      <w:sz w:val="16"/>
      <w:szCs w:val="16"/>
      <w:lang w:eastAsia="en-US"/>
    </w:rPr>
  </w:style>
  <w:style w:type="numbering" w:customStyle="1" w:styleId="Sinlista9">
    <w:name w:val="Sin lista9"/>
    <w:next w:val="Sinlista"/>
    <w:uiPriority w:val="99"/>
    <w:semiHidden/>
    <w:unhideWhenUsed/>
    <w:rsid w:val="008E1048"/>
  </w:style>
  <w:style w:type="table" w:customStyle="1" w:styleId="Tablaconcuadrcula6">
    <w:name w:val="Tabla con cuadrícula6"/>
    <w:basedOn w:val="Tablanormal"/>
    <w:next w:val="Tablaconcuadrcula"/>
    <w:uiPriority w:val="39"/>
    <w:rsid w:val="008E1048"/>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0">
    <w:name w:val="Título1"/>
    <w:basedOn w:val="Normal"/>
    <w:qFormat/>
    <w:rsid w:val="008E1048"/>
    <w:pPr>
      <w:spacing w:before="240" w:after="60"/>
      <w:jc w:val="center"/>
      <w:outlineLvl w:val="0"/>
    </w:pPr>
    <w:rPr>
      <w:rFonts w:ascii="Times New Roman" w:hAnsi="Times New Roman"/>
      <w:b/>
      <w:bCs/>
      <w:kern w:val="28"/>
      <w:sz w:val="20"/>
      <w:szCs w:val="32"/>
      <w:lang w:val="x-none" w:eastAsia="x-none"/>
    </w:rPr>
  </w:style>
  <w:style w:type="table" w:customStyle="1" w:styleId="Tablaconcuadrcula13">
    <w:name w:val="Tabla con cuadrícula13"/>
    <w:basedOn w:val="Tablanormal"/>
    <w:next w:val="Tablaconcuadrcula"/>
    <w:uiPriority w:val="39"/>
    <w:rsid w:val="008E1048"/>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39"/>
    <w:rsid w:val="008E1048"/>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
    <w:name w:val="Sin lista12"/>
    <w:next w:val="Sinlista"/>
    <w:uiPriority w:val="99"/>
    <w:semiHidden/>
    <w:unhideWhenUsed/>
    <w:rsid w:val="008E1048"/>
  </w:style>
  <w:style w:type="character" w:styleId="nfasissutil">
    <w:name w:val="Subtle Emphasis"/>
    <w:uiPriority w:val="19"/>
    <w:qFormat/>
    <w:rsid w:val="008E1048"/>
    <w:rPr>
      <w:i/>
      <w:iCs/>
      <w:color w:val="404040"/>
    </w:rPr>
  </w:style>
  <w:style w:type="numbering" w:customStyle="1" w:styleId="Sinlista22">
    <w:name w:val="Sin lista22"/>
    <w:next w:val="Sinlista"/>
    <w:uiPriority w:val="99"/>
    <w:semiHidden/>
    <w:unhideWhenUsed/>
    <w:rsid w:val="008E1048"/>
  </w:style>
  <w:style w:type="numbering" w:customStyle="1" w:styleId="Sinlista31">
    <w:name w:val="Sin lista31"/>
    <w:next w:val="Sinlista"/>
    <w:uiPriority w:val="99"/>
    <w:semiHidden/>
    <w:unhideWhenUsed/>
    <w:rsid w:val="008E1048"/>
  </w:style>
  <w:style w:type="table" w:customStyle="1" w:styleId="Tablaconcuadrcula32">
    <w:name w:val="Tabla con cuadrícula32"/>
    <w:basedOn w:val="Tablanormal"/>
    <w:next w:val="Tablaconcuadrcula"/>
    <w:uiPriority w:val="59"/>
    <w:rsid w:val="008E10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8E1048"/>
  </w:style>
  <w:style w:type="numbering" w:customStyle="1" w:styleId="Sinlista41">
    <w:name w:val="Sin lista41"/>
    <w:next w:val="Sinlista"/>
    <w:uiPriority w:val="99"/>
    <w:semiHidden/>
    <w:unhideWhenUsed/>
    <w:rsid w:val="008E1048"/>
  </w:style>
  <w:style w:type="table" w:customStyle="1" w:styleId="Tablaconcuadrcula41">
    <w:name w:val="Tabla con cuadrícula41"/>
    <w:basedOn w:val="Tablanormal"/>
    <w:next w:val="Tablaconcuadrcula"/>
    <w:uiPriority w:val="59"/>
    <w:rsid w:val="008E10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8E1048"/>
  </w:style>
  <w:style w:type="table" w:customStyle="1" w:styleId="Tablaconcuadrcula51">
    <w:name w:val="Tabla con cuadrícula51"/>
    <w:basedOn w:val="Tablanormal"/>
    <w:next w:val="Tablaconcuadrcula"/>
    <w:uiPriority w:val="59"/>
    <w:rsid w:val="008E10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C445DD"/>
  </w:style>
  <w:style w:type="table" w:customStyle="1" w:styleId="Tablaconcuadrcula7">
    <w:name w:val="Tabla con cuadrícula7"/>
    <w:basedOn w:val="Tablanormal"/>
    <w:next w:val="Tablaconcuadrcula"/>
    <w:uiPriority w:val="59"/>
    <w:rsid w:val="00C445D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
    <w:name w:val="Título"/>
    <w:basedOn w:val="Normal"/>
    <w:link w:val="TtuloCar"/>
    <w:qFormat/>
    <w:rsid w:val="00C445DD"/>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
    <w:rsid w:val="00C445DD"/>
    <w:rPr>
      <w:rFonts w:ascii="Times New Roman" w:eastAsia="Times New Roman" w:hAnsi="Times New Roman"/>
      <w:b/>
      <w:bCs/>
      <w:kern w:val="28"/>
      <w:szCs w:val="32"/>
      <w:lang w:val="x-none" w:eastAsia="x-none"/>
    </w:rPr>
  </w:style>
  <w:style w:type="table" w:customStyle="1" w:styleId="Tablaconcuadrcula14">
    <w:name w:val="Tabla con cuadrícula14"/>
    <w:basedOn w:val="Tablanormal"/>
    <w:next w:val="Tablaconcuadrcula"/>
    <w:uiPriority w:val="39"/>
    <w:rsid w:val="00C445DD"/>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39"/>
    <w:rsid w:val="00C445DD"/>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
    <w:name w:val="Sin lista13"/>
    <w:next w:val="Sinlista"/>
    <w:semiHidden/>
    <w:rsid w:val="00C445DD"/>
  </w:style>
  <w:style w:type="paragraph" w:customStyle="1" w:styleId="Textoindependiente32">
    <w:name w:val="Texto independiente 32"/>
    <w:basedOn w:val="Normal"/>
    <w:rsid w:val="00C445DD"/>
    <w:pPr>
      <w:widowControl w:val="0"/>
      <w:jc w:val="both"/>
    </w:pPr>
    <w:rPr>
      <w:rFonts w:ascii="Times New Roman" w:hAnsi="Times New Roman"/>
      <w:b/>
      <w:sz w:val="24"/>
      <w:szCs w:val="20"/>
    </w:rPr>
  </w:style>
  <w:style w:type="paragraph" w:customStyle="1" w:styleId="Sangra3detindependiente2">
    <w:name w:val="Sangría 3 de t. independiente2"/>
    <w:basedOn w:val="Normal"/>
    <w:rsid w:val="00C445DD"/>
    <w:pPr>
      <w:widowControl w:val="0"/>
      <w:ind w:left="709" w:hanging="709"/>
      <w:jc w:val="both"/>
    </w:pPr>
    <w:rPr>
      <w:rFonts w:ascii="Times New Roman" w:hAnsi="Times New Roman"/>
      <w:sz w:val="24"/>
      <w:szCs w:val="20"/>
    </w:rPr>
  </w:style>
  <w:style w:type="table" w:customStyle="1" w:styleId="Tablaconcuadrcula33">
    <w:name w:val="Tabla con cuadrícula33"/>
    <w:basedOn w:val="Tablanormal"/>
    <w:next w:val="Tablaconcuadrcula"/>
    <w:uiPriority w:val="59"/>
    <w:rsid w:val="00C445DD"/>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C445DD"/>
  </w:style>
  <w:style w:type="table" w:customStyle="1" w:styleId="Tablaconcuadrcula42">
    <w:name w:val="Tabla con cuadrícula42"/>
    <w:basedOn w:val="Tablanormal"/>
    <w:next w:val="Tablaconcuadrcula"/>
    <w:uiPriority w:val="59"/>
    <w:rsid w:val="00C445DD"/>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C445DD"/>
  </w:style>
  <w:style w:type="table" w:customStyle="1" w:styleId="Tablaconcuadrcula52">
    <w:name w:val="Tabla con cuadrícula52"/>
    <w:basedOn w:val="Tablanormal"/>
    <w:next w:val="Tablaconcuadrcula"/>
    <w:uiPriority w:val="59"/>
    <w:rsid w:val="00C445DD"/>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7F6A5F"/>
  </w:style>
  <w:style w:type="table" w:customStyle="1" w:styleId="Tablaconcuadrcula8">
    <w:name w:val="Tabla con cuadrícula8"/>
    <w:basedOn w:val="Tablanormal"/>
    <w:next w:val="Tablaconcuadrcula"/>
    <w:uiPriority w:val="39"/>
    <w:rsid w:val="007F6A5F"/>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39"/>
    <w:rsid w:val="007F6A5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39"/>
    <w:rsid w:val="007F6A5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39"/>
    <w:rsid w:val="007F6A5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39"/>
    <w:rsid w:val="007F6A5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39"/>
    <w:rsid w:val="007F6A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7F6A5F"/>
  </w:style>
  <w:style w:type="table" w:customStyle="1" w:styleId="Tablaconcuadrcula61">
    <w:name w:val="Tabla con cuadrícula61"/>
    <w:basedOn w:val="Tablanormal"/>
    <w:next w:val="Tablaconcuadrcula"/>
    <w:uiPriority w:val="59"/>
    <w:rsid w:val="007F6A5F"/>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7F6A5F"/>
    <w:pPr>
      <w:numPr>
        <w:numId w:val="7"/>
      </w:numPr>
      <w:contextualSpacing/>
    </w:pPr>
    <w:rPr>
      <w:rFonts w:ascii="Times New Roman" w:hAnsi="Times New Roman"/>
      <w:sz w:val="24"/>
      <w:szCs w:val="24"/>
    </w:rPr>
  </w:style>
  <w:style w:type="numbering" w:customStyle="1" w:styleId="Sinlista24">
    <w:name w:val="Sin lista24"/>
    <w:next w:val="Sinlista"/>
    <w:uiPriority w:val="99"/>
    <w:semiHidden/>
    <w:unhideWhenUsed/>
    <w:rsid w:val="007F6A5F"/>
  </w:style>
  <w:style w:type="numbering" w:customStyle="1" w:styleId="Sinlista33">
    <w:name w:val="Sin lista33"/>
    <w:next w:val="Sinlista"/>
    <w:uiPriority w:val="99"/>
    <w:semiHidden/>
    <w:unhideWhenUsed/>
    <w:rsid w:val="007F6A5F"/>
  </w:style>
  <w:style w:type="numbering" w:customStyle="1" w:styleId="Sinlista42">
    <w:name w:val="Sin lista42"/>
    <w:next w:val="Sinlista"/>
    <w:uiPriority w:val="99"/>
    <w:semiHidden/>
    <w:unhideWhenUsed/>
    <w:rsid w:val="007F6A5F"/>
  </w:style>
  <w:style w:type="numbering" w:customStyle="1" w:styleId="Sinlista16">
    <w:name w:val="Sin lista16"/>
    <w:next w:val="Sinlista"/>
    <w:uiPriority w:val="99"/>
    <w:semiHidden/>
    <w:unhideWhenUsed/>
    <w:rsid w:val="00986F72"/>
  </w:style>
  <w:style w:type="table" w:customStyle="1" w:styleId="Tablaconcuadrcula9">
    <w:name w:val="Tabla con cuadrícula9"/>
    <w:basedOn w:val="Tablanormal"/>
    <w:next w:val="Tablaconcuadrcula"/>
    <w:uiPriority w:val="39"/>
    <w:rsid w:val="00986F72"/>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39"/>
    <w:rsid w:val="00986F72"/>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39"/>
    <w:rsid w:val="00986F72"/>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39"/>
    <w:rsid w:val="00986F72"/>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39"/>
    <w:rsid w:val="00986F72"/>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39"/>
    <w:rsid w:val="00986F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986F72"/>
  </w:style>
  <w:style w:type="table" w:customStyle="1" w:styleId="Tablaconcuadrcula62">
    <w:name w:val="Tabla con cuadrícula62"/>
    <w:basedOn w:val="Tablanormal"/>
    <w:next w:val="Tablaconcuadrcula"/>
    <w:uiPriority w:val="59"/>
    <w:rsid w:val="00986F72"/>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5">
    <w:name w:val="Sin lista25"/>
    <w:next w:val="Sinlista"/>
    <w:uiPriority w:val="99"/>
    <w:semiHidden/>
    <w:unhideWhenUsed/>
    <w:rsid w:val="00986F72"/>
  </w:style>
  <w:style w:type="numbering" w:customStyle="1" w:styleId="Sinlista34">
    <w:name w:val="Sin lista34"/>
    <w:next w:val="Sinlista"/>
    <w:uiPriority w:val="99"/>
    <w:semiHidden/>
    <w:unhideWhenUsed/>
    <w:rsid w:val="00986F72"/>
  </w:style>
  <w:style w:type="numbering" w:customStyle="1" w:styleId="Sinlista43">
    <w:name w:val="Sin lista43"/>
    <w:next w:val="Sinlista"/>
    <w:uiPriority w:val="99"/>
    <w:semiHidden/>
    <w:unhideWhenUsed/>
    <w:rsid w:val="00986F72"/>
  </w:style>
  <w:style w:type="table" w:customStyle="1" w:styleId="Tablaconcuadrcula10">
    <w:name w:val="Tabla con cuadrícula10"/>
    <w:basedOn w:val="Tablanormal"/>
    <w:next w:val="Tablaconcuadrcula"/>
    <w:uiPriority w:val="39"/>
    <w:rsid w:val="00AC066F"/>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AC066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AC066F"/>
    <w:rPr>
      <w:rFonts w:cs="Arial"/>
      <w:b/>
      <w:bCs/>
      <w:kern w:val="28"/>
      <w:szCs w:val="32"/>
      <w:lang w:val="es-BO"/>
    </w:rPr>
  </w:style>
  <w:style w:type="table" w:customStyle="1" w:styleId="Tablaconcuadrcula36">
    <w:name w:val="Tabla con cuadrícula36"/>
    <w:basedOn w:val="Tablanormal"/>
    <w:next w:val="Tablaconcuadrcula"/>
    <w:uiPriority w:val="59"/>
    <w:rsid w:val="00AC066F"/>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8 pt,Sin Negrita,Interlineado:  Exacto 10 pto"/>
    <w:basedOn w:val="Normal"/>
    <w:rsid w:val="00AC066F"/>
    <w:pPr>
      <w:numPr>
        <w:numId w:val="8"/>
      </w:numPr>
      <w:spacing w:line="200" w:lineRule="exact"/>
    </w:pPr>
    <w:rPr>
      <w:rFonts w:ascii="Arial" w:hAnsi="Arial" w:cs="Arial"/>
      <w:bCs/>
      <w:spacing w:val="-5"/>
      <w:szCs w:val="20"/>
      <w:lang w:val="es-UY" w:eastAsia="en-US"/>
    </w:rPr>
  </w:style>
  <w:style w:type="table" w:customStyle="1" w:styleId="Tablaconcuadrcula45">
    <w:name w:val="Tabla con cuadrícula45"/>
    <w:basedOn w:val="Tablanormal"/>
    <w:next w:val="Tablaconcuadrcula"/>
    <w:uiPriority w:val="59"/>
    <w:rsid w:val="00AC066F"/>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6A2A37"/>
  </w:style>
  <w:style w:type="table" w:customStyle="1" w:styleId="Tablaconcuadrcula18">
    <w:name w:val="Tabla con cuadrícula18"/>
    <w:basedOn w:val="Tablanormal"/>
    <w:next w:val="Tablaconcuadrcula"/>
    <w:uiPriority w:val="39"/>
    <w:rsid w:val="006A2A37"/>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6A2A37"/>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39"/>
    <w:rsid w:val="006A2A37"/>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39"/>
    <w:rsid w:val="00230EF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445210"/>
    <w:pPr>
      <w:spacing w:before="240" w:after="60"/>
      <w:jc w:val="center"/>
      <w:outlineLvl w:val="0"/>
    </w:pPr>
    <w:rPr>
      <w:rFonts w:ascii="Times New Roman" w:hAnsi="Times New Roman"/>
      <w:b/>
      <w:bCs/>
      <w:kern w:val="28"/>
      <w:sz w:val="20"/>
      <w:szCs w:val="32"/>
      <w:lang w:val="x-none" w:eastAsia="x-none"/>
    </w:rPr>
  </w:style>
  <w:style w:type="numbering" w:customStyle="1" w:styleId="Sinlista19">
    <w:name w:val="Sin lista19"/>
    <w:next w:val="Sinlista"/>
    <w:uiPriority w:val="99"/>
    <w:semiHidden/>
    <w:unhideWhenUsed/>
    <w:rsid w:val="00FF3D5E"/>
  </w:style>
  <w:style w:type="table" w:customStyle="1" w:styleId="Tablaconcuadrcula27">
    <w:name w:val="Tabla con cuadrícula27"/>
    <w:basedOn w:val="Tablanormal"/>
    <w:next w:val="Tablaconcuadrcula"/>
    <w:uiPriority w:val="39"/>
    <w:rsid w:val="00FF3D5E"/>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39"/>
    <w:rsid w:val="00FF3D5E"/>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39"/>
    <w:rsid w:val="00FF3D5E"/>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39"/>
    <w:locked/>
    <w:rsid w:val="00FF3D5E"/>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39"/>
    <w:locked/>
    <w:rsid w:val="00FF3D5E"/>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0">
    <w:name w:val="Sin lista20"/>
    <w:next w:val="Sinlista"/>
    <w:uiPriority w:val="99"/>
    <w:semiHidden/>
    <w:unhideWhenUsed/>
    <w:rsid w:val="004621F4"/>
  </w:style>
  <w:style w:type="table" w:customStyle="1" w:styleId="Tablaconcuadrcula29">
    <w:name w:val="Tabla con cuadrícula29"/>
    <w:basedOn w:val="Tablanormal"/>
    <w:next w:val="Tablaconcuadrcula"/>
    <w:uiPriority w:val="39"/>
    <w:rsid w:val="004621F4"/>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39"/>
    <w:rsid w:val="004621F4"/>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39"/>
    <w:rsid w:val="004621F4"/>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next w:val="Tablaconcuadrcula"/>
    <w:uiPriority w:val="39"/>
    <w:rsid w:val="004621F4"/>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7">
    <w:name w:val="Tabla con cuadrícula47"/>
    <w:basedOn w:val="Tablanormal"/>
    <w:next w:val="Tablaconcuadrcula"/>
    <w:uiPriority w:val="39"/>
    <w:rsid w:val="004621F4"/>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6">
    <w:name w:val="Sin lista26"/>
    <w:next w:val="Sinlista"/>
    <w:uiPriority w:val="99"/>
    <w:semiHidden/>
    <w:unhideWhenUsed/>
    <w:rsid w:val="00FA7590"/>
  </w:style>
  <w:style w:type="table" w:customStyle="1" w:styleId="Tablaconcuadrcula30">
    <w:name w:val="Tabla con cuadrícula30"/>
    <w:basedOn w:val="Tablanormal"/>
    <w:next w:val="Tablaconcuadrcula"/>
    <w:uiPriority w:val="39"/>
    <w:rsid w:val="00FA7590"/>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39"/>
    <w:rsid w:val="00FA7590"/>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2">
    <w:name w:val="Tabla con cuadrícula212"/>
    <w:basedOn w:val="Tablanormal"/>
    <w:next w:val="Tablaconcuadrcula"/>
    <w:uiPriority w:val="39"/>
    <w:rsid w:val="00FA7590"/>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39"/>
    <w:rsid w:val="00FA7590"/>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
    <w:name w:val="Tabla con cuadrícula48"/>
    <w:basedOn w:val="Tablanormal"/>
    <w:next w:val="Tablaconcuadrcula"/>
    <w:uiPriority w:val="39"/>
    <w:rsid w:val="00FA7590"/>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0">
    <w:name w:val="Sin lista110"/>
    <w:next w:val="Sinlista"/>
    <w:uiPriority w:val="99"/>
    <w:semiHidden/>
    <w:unhideWhenUsed/>
    <w:rsid w:val="00FA7590"/>
  </w:style>
  <w:style w:type="table" w:customStyle="1" w:styleId="Tablaconcuadrcula55">
    <w:name w:val="Tabla con cuadrícula55"/>
    <w:basedOn w:val="Tablanormal"/>
    <w:next w:val="Tablaconcuadrcula"/>
    <w:uiPriority w:val="59"/>
    <w:rsid w:val="00FA7590"/>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FA7590"/>
  </w:style>
  <w:style w:type="numbering" w:customStyle="1" w:styleId="Sinlista35">
    <w:name w:val="Sin lista35"/>
    <w:next w:val="Sinlista"/>
    <w:uiPriority w:val="99"/>
    <w:semiHidden/>
    <w:unhideWhenUsed/>
    <w:rsid w:val="00FA7590"/>
  </w:style>
  <w:style w:type="table" w:customStyle="1" w:styleId="Tablaconcuadrcula63">
    <w:name w:val="Tabla con cuadrícula63"/>
    <w:basedOn w:val="Tablanormal"/>
    <w:next w:val="Tablaconcuadrcula"/>
    <w:uiPriority w:val="59"/>
    <w:rsid w:val="00FA7590"/>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rsid w:val="00FA7590"/>
    <w:pPr>
      <w:ind w:left="720"/>
    </w:pPr>
    <w:rPr>
      <w:rFonts w:ascii="Times New Roman" w:hAnsi="Times New Roman"/>
      <w:sz w:val="20"/>
      <w:szCs w:val="20"/>
      <w:lang w:eastAsia="en-US"/>
    </w:rPr>
  </w:style>
  <w:style w:type="paragraph" w:customStyle="1" w:styleId="Textoindependiente21">
    <w:name w:val="Texto independiente 21"/>
    <w:basedOn w:val="Normal"/>
    <w:rsid w:val="00FA7590"/>
    <w:pPr>
      <w:suppressAutoHyphens/>
      <w:jc w:val="both"/>
    </w:pPr>
    <w:rPr>
      <w:rFonts w:ascii="Arial" w:hAnsi="Arial" w:cs="Arial"/>
      <w:b/>
      <w:bCs/>
      <w:sz w:val="18"/>
      <w:szCs w:val="20"/>
      <w:lang w:eastAsia="zh-CN"/>
    </w:rPr>
  </w:style>
  <w:style w:type="paragraph" w:customStyle="1" w:styleId="Textoindependiente33">
    <w:name w:val="Texto independiente 33"/>
    <w:basedOn w:val="Normal"/>
    <w:rsid w:val="00FA7590"/>
    <w:pPr>
      <w:suppressAutoHyphens/>
      <w:jc w:val="both"/>
    </w:pPr>
    <w:rPr>
      <w:rFonts w:ascii="Arial" w:hAnsi="Arial" w:cs="Arial"/>
      <w:sz w:val="18"/>
      <w:szCs w:val="20"/>
      <w:lang w:eastAsia="zh-CN"/>
    </w:rPr>
  </w:style>
  <w:style w:type="numbering" w:customStyle="1" w:styleId="Sinlista28">
    <w:name w:val="Sin lista28"/>
    <w:next w:val="Sinlista"/>
    <w:uiPriority w:val="99"/>
    <w:semiHidden/>
    <w:unhideWhenUsed/>
    <w:rsid w:val="00346583"/>
  </w:style>
  <w:style w:type="table" w:customStyle="1" w:styleId="Tablaconcuadrcula40">
    <w:name w:val="Tabla con cuadrícula40"/>
    <w:basedOn w:val="Tablanormal"/>
    <w:next w:val="Tablaconcuadrcula"/>
    <w:uiPriority w:val="39"/>
    <w:rsid w:val="00346583"/>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39"/>
    <w:rsid w:val="00346583"/>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3">
    <w:name w:val="Tabla con cuadrícula213"/>
    <w:basedOn w:val="Tablanormal"/>
    <w:next w:val="Tablaconcuadrcula"/>
    <w:uiPriority w:val="39"/>
    <w:rsid w:val="00346583"/>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0">
    <w:name w:val="Tabla con cuadrícula310"/>
    <w:basedOn w:val="Tablanormal"/>
    <w:next w:val="Tablaconcuadrcula"/>
    <w:uiPriority w:val="39"/>
    <w:rsid w:val="00346583"/>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9">
    <w:name w:val="Tabla con cuadrícula49"/>
    <w:basedOn w:val="Tablanormal"/>
    <w:next w:val="Tablaconcuadrcula"/>
    <w:uiPriority w:val="39"/>
    <w:rsid w:val="00346583"/>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
    <w:name w:val="Sin lista111"/>
    <w:next w:val="Sinlista"/>
    <w:uiPriority w:val="99"/>
    <w:semiHidden/>
    <w:unhideWhenUsed/>
    <w:rsid w:val="00346583"/>
  </w:style>
  <w:style w:type="table" w:customStyle="1" w:styleId="Tablaconcuadrcula56">
    <w:name w:val="Tabla con cuadrícula56"/>
    <w:basedOn w:val="Tablanormal"/>
    <w:next w:val="Tablaconcuadrcula"/>
    <w:uiPriority w:val="59"/>
    <w:rsid w:val="00346583"/>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9">
    <w:name w:val="Sin lista29"/>
    <w:next w:val="Sinlista"/>
    <w:uiPriority w:val="99"/>
    <w:semiHidden/>
    <w:unhideWhenUsed/>
    <w:rsid w:val="00346583"/>
  </w:style>
  <w:style w:type="numbering" w:customStyle="1" w:styleId="Sinlista36">
    <w:name w:val="Sin lista36"/>
    <w:next w:val="Sinlista"/>
    <w:uiPriority w:val="99"/>
    <w:semiHidden/>
    <w:unhideWhenUsed/>
    <w:rsid w:val="00346583"/>
  </w:style>
  <w:style w:type="table" w:customStyle="1" w:styleId="Tablaconcuadrcula64">
    <w:name w:val="Tabla con cuadrícula64"/>
    <w:basedOn w:val="Tablanormal"/>
    <w:next w:val="Tablaconcuadrcula"/>
    <w:uiPriority w:val="59"/>
    <w:rsid w:val="00346583"/>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0">
    <w:name w:val="Sin lista30"/>
    <w:next w:val="Sinlista"/>
    <w:uiPriority w:val="99"/>
    <w:semiHidden/>
    <w:unhideWhenUsed/>
    <w:rsid w:val="00CB0ED7"/>
  </w:style>
  <w:style w:type="table" w:customStyle="1" w:styleId="Tablaconcuadrcula50">
    <w:name w:val="Tabla con cuadrícula50"/>
    <w:basedOn w:val="Tablanormal"/>
    <w:next w:val="Tablaconcuadrcula"/>
    <w:uiPriority w:val="39"/>
    <w:rsid w:val="00CB0ED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
    <w:name w:val="Tabla con cuadrícula115"/>
    <w:basedOn w:val="Tablanormal"/>
    <w:next w:val="Tablaconcuadrcula"/>
    <w:uiPriority w:val="39"/>
    <w:rsid w:val="00CB0ED7"/>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4">
    <w:name w:val="Tabla con cuadrícula214"/>
    <w:basedOn w:val="Tablanormal"/>
    <w:next w:val="Tablaconcuadrcula"/>
    <w:uiPriority w:val="39"/>
    <w:rsid w:val="00CB0ED7"/>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Cover">
    <w:name w:val="Title Cover"/>
    <w:basedOn w:val="Normal"/>
    <w:next w:val="Normal"/>
    <w:rsid w:val="00CB0ED7"/>
    <w:pPr>
      <w:keepNext/>
      <w:keepLines/>
      <w:pBdr>
        <w:top w:val="single" w:sz="48" w:space="31" w:color="auto"/>
      </w:pBdr>
      <w:tabs>
        <w:tab w:val="left" w:pos="0"/>
      </w:tabs>
      <w:spacing w:before="240" w:after="500" w:line="640" w:lineRule="exact"/>
      <w:ind w:left="-840" w:right="-840"/>
    </w:pPr>
    <w:rPr>
      <w:rFonts w:ascii="Franklin Gothic Heavy" w:hAnsi="Franklin Gothic Heavy"/>
      <w:spacing w:val="-48"/>
      <w:kern w:val="28"/>
      <w:sz w:val="64"/>
      <w:szCs w:val="20"/>
      <w:lang w:val="es-UY" w:eastAsia="en-US"/>
    </w:rPr>
  </w:style>
  <w:style w:type="numbering" w:customStyle="1" w:styleId="Sinlista112">
    <w:name w:val="Sin lista112"/>
    <w:next w:val="Sinlista"/>
    <w:semiHidden/>
    <w:rsid w:val="00CB0ED7"/>
  </w:style>
  <w:style w:type="table" w:customStyle="1" w:styleId="Tablaconcuadrcula311">
    <w:name w:val="Tabla con cuadrícula311"/>
    <w:basedOn w:val="Tablanormal"/>
    <w:next w:val="Tablaconcuadrcula"/>
    <w:uiPriority w:val="59"/>
    <w:rsid w:val="00CB0ED7"/>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B0ED7"/>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B0ED7"/>
    <w:pPr>
      <w:widowControl w:val="0"/>
    </w:pPr>
    <w:rPr>
      <w:rFonts w:ascii="Calibri" w:eastAsia="Calibri" w:hAnsi="Calibri"/>
      <w:sz w:val="22"/>
      <w:szCs w:val="22"/>
      <w:lang w:val="en-US" w:eastAsia="en-US"/>
    </w:rPr>
  </w:style>
  <w:style w:type="numbering" w:customStyle="1" w:styleId="Sinlista210">
    <w:name w:val="Sin lista210"/>
    <w:next w:val="Sinlista"/>
    <w:semiHidden/>
    <w:rsid w:val="00CB0ED7"/>
  </w:style>
  <w:style w:type="paragraph" w:customStyle="1" w:styleId="Sangra3detindependiente3">
    <w:name w:val="Sangría 3 de t. independiente3"/>
    <w:basedOn w:val="Normal"/>
    <w:rsid w:val="00CB0ED7"/>
    <w:pPr>
      <w:widowControl w:val="0"/>
      <w:ind w:left="709" w:hanging="709"/>
      <w:jc w:val="both"/>
    </w:pPr>
    <w:rPr>
      <w:rFonts w:ascii="Times New Roman" w:hAnsi="Times New Roman"/>
      <w:sz w:val="24"/>
      <w:szCs w:val="20"/>
    </w:rPr>
  </w:style>
  <w:style w:type="table" w:customStyle="1" w:styleId="Tablaconcuadrcula410">
    <w:name w:val="Tabla con cuadrícula410"/>
    <w:basedOn w:val="Tablanormal"/>
    <w:next w:val="Tablaconcuadrcula"/>
    <w:uiPriority w:val="59"/>
    <w:rsid w:val="00CB0ED7"/>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2">
    <w:name w:val="Descripción2"/>
    <w:basedOn w:val="Normal"/>
    <w:next w:val="Normal"/>
    <w:unhideWhenUsed/>
    <w:qFormat/>
    <w:rsid w:val="00CB0ED7"/>
    <w:pPr>
      <w:spacing w:after="200"/>
    </w:pPr>
    <w:rPr>
      <w:i/>
      <w:iCs/>
      <w:color w:val="1F497D"/>
      <w:sz w:val="18"/>
      <w:szCs w:val="18"/>
    </w:rPr>
  </w:style>
  <w:style w:type="paragraph" w:customStyle="1" w:styleId="Caracteresenmarcados">
    <w:name w:val="Caracteres enmarcados"/>
    <w:basedOn w:val="Normal"/>
    <w:rsid w:val="00CB0ED7"/>
  </w:style>
  <w:style w:type="table" w:customStyle="1" w:styleId="Tablaconcuadrcula57">
    <w:name w:val="Tabla con cuadrícula57"/>
    <w:basedOn w:val="Tablanormal"/>
    <w:next w:val="Tablaconcuadrcula"/>
    <w:uiPriority w:val="39"/>
    <w:rsid w:val="002A1145"/>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5">
    <w:name w:val="Tabla con cuadrícula215"/>
    <w:basedOn w:val="Tablanormal"/>
    <w:next w:val="Tablaconcuadrcula"/>
    <w:uiPriority w:val="39"/>
    <w:rsid w:val="002A1145"/>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2">
    <w:name w:val="Tabla con cuadrícula312"/>
    <w:basedOn w:val="Tablanormal"/>
    <w:next w:val="Tablaconcuadrcula"/>
    <w:uiPriority w:val="39"/>
    <w:rsid w:val="002A1145"/>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ull-left">
    <w:name w:val="pull-left"/>
    <w:basedOn w:val="Fuentedeprrafopredeter"/>
    <w:rsid w:val="003A3F7D"/>
  </w:style>
  <w:style w:type="table" w:customStyle="1" w:styleId="Tabladecuadrcula5oscura1">
    <w:name w:val="Tabla de cuadrícula 5 oscura1"/>
    <w:basedOn w:val="Tablanormal"/>
    <w:uiPriority w:val="50"/>
    <w:rsid w:val="00F0779B"/>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TDC4">
    <w:name w:val="toc 4"/>
    <w:basedOn w:val="Normal"/>
    <w:next w:val="Normal"/>
    <w:autoRedefine/>
    <w:uiPriority w:val="39"/>
    <w:unhideWhenUsed/>
    <w:rsid w:val="00F0779B"/>
    <w:pPr>
      <w:ind w:left="400"/>
    </w:pPr>
    <w:rPr>
      <w:rFonts w:asciiTheme="minorHAnsi" w:hAnsiTheme="minorHAnsi"/>
      <w:sz w:val="20"/>
      <w:szCs w:val="20"/>
      <w:lang w:eastAsia="en-US"/>
    </w:rPr>
  </w:style>
  <w:style w:type="paragraph" w:styleId="TDC5">
    <w:name w:val="toc 5"/>
    <w:basedOn w:val="Normal"/>
    <w:next w:val="Normal"/>
    <w:autoRedefine/>
    <w:uiPriority w:val="39"/>
    <w:unhideWhenUsed/>
    <w:rsid w:val="00F0779B"/>
    <w:pPr>
      <w:ind w:left="600"/>
    </w:pPr>
    <w:rPr>
      <w:rFonts w:asciiTheme="minorHAnsi" w:hAnsiTheme="minorHAnsi"/>
      <w:sz w:val="20"/>
      <w:szCs w:val="20"/>
      <w:lang w:eastAsia="en-US"/>
    </w:rPr>
  </w:style>
  <w:style w:type="paragraph" w:styleId="TDC6">
    <w:name w:val="toc 6"/>
    <w:basedOn w:val="Normal"/>
    <w:next w:val="Normal"/>
    <w:autoRedefine/>
    <w:uiPriority w:val="39"/>
    <w:unhideWhenUsed/>
    <w:rsid w:val="00F0779B"/>
    <w:pPr>
      <w:ind w:left="800"/>
    </w:pPr>
    <w:rPr>
      <w:rFonts w:asciiTheme="minorHAnsi" w:hAnsiTheme="minorHAnsi"/>
      <w:sz w:val="20"/>
      <w:szCs w:val="20"/>
      <w:lang w:eastAsia="en-US"/>
    </w:rPr>
  </w:style>
  <w:style w:type="paragraph" w:styleId="TDC7">
    <w:name w:val="toc 7"/>
    <w:basedOn w:val="Normal"/>
    <w:next w:val="Normal"/>
    <w:autoRedefine/>
    <w:uiPriority w:val="39"/>
    <w:unhideWhenUsed/>
    <w:rsid w:val="00F0779B"/>
    <w:pPr>
      <w:ind w:left="1000"/>
    </w:pPr>
    <w:rPr>
      <w:rFonts w:asciiTheme="minorHAnsi" w:hAnsiTheme="minorHAnsi"/>
      <w:sz w:val="20"/>
      <w:szCs w:val="20"/>
      <w:lang w:eastAsia="en-US"/>
    </w:rPr>
  </w:style>
  <w:style w:type="paragraph" w:styleId="TDC8">
    <w:name w:val="toc 8"/>
    <w:basedOn w:val="Normal"/>
    <w:next w:val="Normal"/>
    <w:autoRedefine/>
    <w:unhideWhenUsed/>
    <w:rsid w:val="00F0779B"/>
    <w:pPr>
      <w:ind w:left="1200"/>
    </w:pPr>
    <w:rPr>
      <w:rFonts w:asciiTheme="minorHAnsi" w:hAnsiTheme="minorHAnsi"/>
      <w:sz w:val="20"/>
      <w:szCs w:val="20"/>
      <w:lang w:eastAsia="en-US"/>
    </w:rPr>
  </w:style>
  <w:style w:type="paragraph" w:styleId="TDC9">
    <w:name w:val="toc 9"/>
    <w:basedOn w:val="Normal"/>
    <w:next w:val="Normal"/>
    <w:autoRedefine/>
    <w:uiPriority w:val="39"/>
    <w:unhideWhenUsed/>
    <w:rsid w:val="00F0779B"/>
    <w:pPr>
      <w:ind w:left="1400"/>
    </w:pPr>
    <w:rPr>
      <w:rFonts w:asciiTheme="minorHAnsi" w:hAnsiTheme="minorHAnsi"/>
      <w:sz w:val="20"/>
      <w:szCs w:val="20"/>
      <w:lang w:eastAsia="en-US"/>
    </w:rPr>
  </w:style>
  <w:style w:type="paragraph" w:styleId="Saludo">
    <w:name w:val="Salutation"/>
    <w:basedOn w:val="Normal"/>
    <w:next w:val="Normal"/>
    <w:link w:val="SaludoCar"/>
    <w:uiPriority w:val="99"/>
    <w:unhideWhenUsed/>
    <w:rsid w:val="00F0779B"/>
    <w:rPr>
      <w:rFonts w:ascii="Times New Roman" w:hAnsi="Times New Roman"/>
      <w:sz w:val="24"/>
      <w:szCs w:val="24"/>
    </w:rPr>
  </w:style>
  <w:style w:type="character" w:customStyle="1" w:styleId="SaludoCar">
    <w:name w:val="Saludo Car"/>
    <w:basedOn w:val="Fuentedeprrafopredeter"/>
    <w:link w:val="Saludo"/>
    <w:uiPriority w:val="99"/>
    <w:rsid w:val="00F0779B"/>
    <w:rPr>
      <w:rFonts w:ascii="Times New Roman" w:eastAsia="Times New Roman" w:hAnsi="Times New Roman"/>
      <w:sz w:val="24"/>
      <w:szCs w:val="24"/>
    </w:rPr>
  </w:style>
  <w:style w:type="paragraph" w:customStyle="1" w:styleId="Prrafodelista11">
    <w:name w:val="Párrafo de lista11"/>
    <w:basedOn w:val="Normal"/>
    <w:rsid w:val="00F0779B"/>
    <w:pPr>
      <w:ind w:left="720"/>
    </w:pPr>
    <w:rPr>
      <w:rFonts w:ascii="Times New Roman" w:eastAsia="Calibri" w:hAnsi="Times New Roman"/>
      <w:sz w:val="20"/>
      <w:szCs w:val="20"/>
      <w:lang w:val="es-BO" w:eastAsia="en-US"/>
    </w:rPr>
  </w:style>
  <w:style w:type="paragraph" w:customStyle="1" w:styleId="Prrafodelista3">
    <w:name w:val="Párrafo de lista3"/>
    <w:basedOn w:val="Normal"/>
    <w:rsid w:val="00F0779B"/>
    <w:pPr>
      <w:ind w:left="720"/>
    </w:pPr>
    <w:rPr>
      <w:rFonts w:ascii="Times New Roman" w:eastAsia="Calibri" w:hAnsi="Times New Roman"/>
      <w:sz w:val="20"/>
      <w:szCs w:val="20"/>
      <w:lang w:val="es-BO" w:eastAsia="en-US"/>
    </w:rPr>
  </w:style>
  <w:style w:type="table" w:customStyle="1" w:styleId="TableGrid">
    <w:name w:val="TableGrid"/>
    <w:rsid w:val="00F0779B"/>
    <w:rPr>
      <w:rFonts w:asciiTheme="minorHAnsi" w:eastAsiaTheme="minorEastAsia" w:hAnsiTheme="minorHAnsi" w:cstheme="minorBidi"/>
      <w:sz w:val="22"/>
      <w:szCs w:val="22"/>
      <w:lang w:val="es-BO" w:eastAsia="es-BO"/>
    </w:rPr>
    <w:tblPr>
      <w:tblCellMar>
        <w:top w:w="0" w:type="dxa"/>
        <w:left w:w="0" w:type="dxa"/>
        <w:bottom w:w="0" w:type="dxa"/>
        <w:right w:w="0" w:type="dxa"/>
      </w:tblCellMar>
    </w:tblPr>
  </w:style>
  <w:style w:type="numbering" w:customStyle="1" w:styleId="Sinlista37">
    <w:name w:val="Sin lista37"/>
    <w:next w:val="Sinlista"/>
    <w:uiPriority w:val="99"/>
    <w:semiHidden/>
    <w:unhideWhenUsed/>
    <w:rsid w:val="00F0779B"/>
  </w:style>
  <w:style w:type="table" w:customStyle="1" w:styleId="Tablaconcuadrcula58">
    <w:name w:val="Tabla con cuadrícula58"/>
    <w:basedOn w:val="Tablanormal"/>
    <w:next w:val="Tablaconcuadrcula"/>
    <w:uiPriority w:val="39"/>
    <w:rsid w:val="00F0779B"/>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3">
    <w:name w:val="Sin lista113"/>
    <w:next w:val="Sinlista"/>
    <w:uiPriority w:val="99"/>
    <w:semiHidden/>
    <w:unhideWhenUsed/>
    <w:rsid w:val="00F0779B"/>
  </w:style>
  <w:style w:type="numbering" w:customStyle="1" w:styleId="Sinlista211">
    <w:name w:val="Sin lista211"/>
    <w:next w:val="Sinlista"/>
    <w:uiPriority w:val="99"/>
    <w:semiHidden/>
    <w:unhideWhenUsed/>
    <w:rsid w:val="00F0779B"/>
  </w:style>
  <w:style w:type="table" w:customStyle="1" w:styleId="Tablaconcuadrcula216">
    <w:name w:val="Tabla con cuadrícula216"/>
    <w:basedOn w:val="Tablanormal"/>
    <w:next w:val="Tablaconcuadrcula"/>
    <w:uiPriority w:val="59"/>
    <w:rsid w:val="00F0779B"/>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8">
    <w:name w:val="Sin lista38"/>
    <w:next w:val="Sinlista"/>
    <w:uiPriority w:val="99"/>
    <w:semiHidden/>
    <w:unhideWhenUsed/>
    <w:rsid w:val="00F0779B"/>
  </w:style>
  <w:style w:type="table" w:customStyle="1" w:styleId="Tablaconcuadrcula313">
    <w:name w:val="Tabla con cuadrícula313"/>
    <w:basedOn w:val="Tablanormal"/>
    <w:next w:val="Tablaconcuadrcula"/>
    <w:uiPriority w:val="59"/>
    <w:rsid w:val="00F0779B"/>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72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quispe@bcb.gob.bo" TargetMode="External"/><Relationship Id="rId3" Type="http://schemas.openxmlformats.org/officeDocument/2006/relationships/settings" Target="settings.xml"/><Relationship Id="rId7" Type="http://schemas.openxmlformats.org/officeDocument/2006/relationships/hyperlink" Target="mailto:gsaravia@bcb.gob.b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equispe@bcb.gob.bo" TargetMode="External"/><Relationship Id="rId4" Type="http://schemas.openxmlformats.org/officeDocument/2006/relationships/webSettings" Target="webSettings.xml"/><Relationship Id="rId9" Type="http://schemas.openxmlformats.org/officeDocument/2006/relationships/hyperlink" Target="mailto:mrchacon@bcb.gob.b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1582</Words>
  <Characters>8703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Banco Central de Bolivia</Company>
  <LinksUpToDate>false</LinksUpToDate>
  <CharactersWithSpaces>10265</CharactersWithSpaces>
  <SharedDoc>false</SharedDoc>
  <HLinks>
    <vt:vector size="12" baseType="variant">
      <vt:variant>
        <vt:i4>7208970</vt:i4>
      </vt:variant>
      <vt:variant>
        <vt:i4>6</vt:i4>
      </vt:variant>
      <vt:variant>
        <vt:i4>0</vt:i4>
      </vt:variant>
      <vt:variant>
        <vt:i4>5</vt:i4>
      </vt:variant>
      <vt:variant>
        <vt:lpwstr>mailto:jmcaceres@bcb.gob.bo</vt:lpwstr>
      </vt:variant>
      <vt:variant>
        <vt:lpwstr/>
      </vt:variant>
      <vt:variant>
        <vt:i4>3670106</vt:i4>
      </vt:variant>
      <vt:variant>
        <vt:i4>3</vt:i4>
      </vt:variant>
      <vt:variant>
        <vt:i4>0</vt:i4>
      </vt:variant>
      <vt:variant>
        <vt:i4>5</vt:i4>
      </vt:variant>
      <vt:variant>
        <vt:lpwstr>mailto:cchura@bcb.gob.bo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Flores Olga</dc:creator>
  <cp:lastModifiedBy>Chacon Rodriguez Marcelo</cp:lastModifiedBy>
  <cp:revision>4</cp:revision>
  <cp:lastPrinted>2016-11-23T23:13:00Z</cp:lastPrinted>
  <dcterms:created xsi:type="dcterms:W3CDTF">2023-05-30T21:39:00Z</dcterms:created>
  <dcterms:modified xsi:type="dcterms:W3CDTF">2023-06-01T00:47:00Z</dcterms:modified>
</cp:coreProperties>
</file>