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85pt;height:59.85pt" o:ole="">
                  <v:imagedata r:id="rId5" o:title="" gain="45875f" blacklevel="13107f" grayscale="t"/>
                </v:shape>
                <o:OLEObject Type="Embed" ProgID="MSPhotoEd.3" ShapeID="_x0000_i1025" DrawAspect="Content" ObjectID="_1743941642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9578E7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3A3F7D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9578E7">
              <w:rPr>
                <w:rFonts w:ascii="Arial" w:hAnsi="Arial" w:cs="Arial"/>
                <w:color w:val="FFFFFF"/>
                <w:sz w:val="18"/>
                <w:lang w:val="pt-BR"/>
              </w:rPr>
              <w:t>37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3A3F7D" w:rsidRDefault="003A3F7D" w:rsidP="002A1145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9578E7" w:rsidRPr="00F75995" w:rsidTr="00C55F75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9578E7" w:rsidRPr="00F75995" w:rsidRDefault="009578E7" w:rsidP="009578E7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9578E7" w:rsidRPr="00F75995" w:rsidTr="00C55F75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578E7" w:rsidRPr="00F75995" w:rsidRDefault="009578E7" w:rsidP="00C55F75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9578E7" w:rsidRPr="00F75995" w:rsidTr="00C55F75">
        <w:trPr>
          <w:trHeight w:val="256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8E7" w:rsidRPr="00F75995" w:rsidRDefault="009578E7" w:rsidP="00C55F75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F75995" w:rsidRDefault="009578E7" w:rsidP="00C55F75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578E7" w:rsidRPr="00F75995" w:rsidRDefault="009578E7" w:rsidP="00C55F75">
            <w:pPr>
              <w:rPr>
                <w:rFonts w:ascii="Arial" w:hAnsi="Arial" w:cs="Arial"/>
                <w:lang w:val="es-BO"/>
              </w:rPr>
            </w:pPr>
          </w:p>
        </w:tc>
      </w:tr>
      <w:tr w:rsidR="009578E7" w:rsidRPr="00710657" w:rsidTr="00C55F75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9578E7" w:rsidRPr="00710657" w:rsidRDefault="009578E7" w:rsidP="00C55F7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78E7" w:rsidRPr="00710657" w:rsidRDefault="009578E7" w:rsidP="00C55F7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578E7" w:rsidRPr="00710657" w:rsidTr="00C55F75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8E7" w:rsidRPr="00710657" w:rsidRDefault="009578E7" w:rsidP="00C55F75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9578E7" w:rsidRPr="00710657" w:rsidRDefault="009578E7" w:rsidP="00C55F7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 w:val="restart"/>
            <w:tcBorders>
              <w:right w:val="single" w:sz="4" w:space="0" w:color="auto"/>
            </w:tcBorders>
            <w:vAlign w:val="center"/>
          </w:tcPr>
          <w:p w:rsidR="009578E7" w:rsidRPr="00710657" w:rsidRDefault="009578E7" w:rsidP="00C55F75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lang w:val="es-BO"/>
              </w:rPr>
            </w:pPr>
            <w:r w:rsidRPr="00C615FA">
              <w:rPr>
                <w:rFonts w:ascii="Arial" w:hAnsi="Arial" w:cs="Arial"/>
                <w:lang w:val="es-BO"/>
              </w:rPr>
              <w:t>ANPE – C Nº 037/2023-1C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578E7" w:rsidRPr="00710657" w:rsidRDefault="009578E7" w:rsidP="00C55F75">
            <w:pPr>
              <w:rPr>
                <w:rFonts w:ascii="Arial" w:hAnsi="Arial" w:cs="Arial"/>
                <w:lang w:val="es-BO"/>
              </w:rPr>
            </w:pPr>
          </w:p>
        </w:tc>
      </w:tr>
      <w:tr w:rsidR="009578E7" w:rsidRPr="00710657" w:rsidTr="00C55F75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8E7" w:rsidRPr="00710657" w:rsidRDefault="009578E7" w:rsidP="00C55F7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8E7" w:rsidRPr="00710657" w:rsidRDefault="009578E7" w:rsidP="00C55F7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578E7" w:rsidRPr="00710657" w:rsidRDefault="009578E7" w:rsidP="00C55F75">
            <w:pPr>
              <w:rPr>
                <w:rFonts w:ascii="Arial" w:hAnsi="Arial" w:cs="Arial"/>
                <w:lang w:val="es-BO"/>
              </w:rPr>
            </w:pPr>
          </w:p>
        </w:tc>
      </w:tr>
      <w:tr w:rsidR="009578E7" w:rsidRPr="00710657" w:rsidTr="00C55F75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578E7" w:rsidRPr="00710657" w:rsidTr="00C55F75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8E7" w:rsidRPr="00710657" w:rsidRDefault="009578E7" w:rsidP="00C55F75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78E7" w:rsidRPr="00710657" w:rsidRDefault="009578E7" w:rsidP="00C55F75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8E7" w:rsidRPr="00710657" w:rsidRDefault="009578E7" w:rsidP="00C55F75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8E7" w:rsidRPr="00710657" w:rsidRDefault="009578E7" w:rsidP="00C55F75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78E7" w:rsidRPr="00710657" w:rsidRDefault="009578E7" w:rsidP="00C55F75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8E7" w:rsidRPr="00710657" w:rsidRDefault="009578E7" w:rsidP="00C55F75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578E7" w:rsidRPr="00710657" w:rsidTr="00C55F75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578E7" w:rsidRPr="00710657" w:rsidTr="00C55F75">
        <w:trPr>
          <w:trHeight w:val="437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8E7" w:rsidRPr="00710657" w:rsidRDefault="009578E7" w:rsidP="00C55F75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 xml:space="preserve">SERVICIO </w:t>
            </w:r>
            <w:r>
              <w:rPr>
                <w:rFonts w:ascii="Arial" w:hAnsi="Arial" w:cs="Arial"/>
                <w:lang w:val="es-BO"/>
              </w:rPr>
              <w:t>DE GARANTÍA DE FÁBRICA PARA BALANCEADORES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578E7" w:rsidRPr="00710657" w:rsidRDefault="009578E7" w:rsidP="00C55F75">
            <w:pPr>
              <w:rPr>
                <w:rFonts w:ascii="Arial" w:hAnsi="Arial" w:cs="Arial"/>
                <w:lang w:val="es-BO"/>
              </w:rPr>
            </w:pPr>
          </w:p>
        </w:tc>
      </w:tr>
      <w:tr w:rsidR="009578E7" w:rsidRPr="00710657" w:rsidTr="00C55F75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578E7" w:rsidRPr="00710657" w:rsidTr="00C55F75">
        <w:trPr>
          <w:trHeight w:val="19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8E7" w:rsidRPr="00710657" w:rsidRDefault="009578E7" w:rsidP="00C55F7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710657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8E7" w:rsidRPr="00710657" w:rsidRDefault="009578E7" w:rsidP="00C55F75">
            <w:pPr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9578E7" w:rsidRPr="00710657" w:rsidRDefault="009578E7" w:rsidP="00C55F75">
            <w:pPr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9578E7" w:rsidRPr="00710657" w:rsidTr="00C55F75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578E7" w:rsidRPr="00710657" w:rsidRDefault="009578E7" w:rsidP="00C55F75">
            <w:pPr>
              <w:jc w:val="righ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9578E7" w:rsidRPr="00710657" w:rsidTr="00C55F75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8E7" w:rsidRPr="00710657" w:rsidRDefault="009578E7" w:rsidP="00C55F75">
            <w:pPr>
              <w:jc w:val="righ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b/>
                <w:szCs w:val="2"/>
                <w:highlight w:val="yellow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9578E7" w:rsidRPr="00710657" w:rsidTr="00C55F75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9578E7" w:rsidRPr="00710657" w:rsidRDefault="009578E7" w:rsidP="00C55F75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9578E7" w:rsidRPr="00710657" w:rsidRDefault="009578E7" w:rsidP="00C55F75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9578E7" w:rsidRPr="00710657" w:rsidTr="00C55F75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10657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9578E7" w:rsidRPr="00710657" w:rsidTr="00C55F75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9578E7" w:rsidRPr="00710657" w:rsidRDefault="009578E7" w:rsidP="00C55F75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9578E7" w:rsidRPr="00710657" w:rsidRDefault="009578E7" w:rsidP="00C55F75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9578E7" w:rsidRPr="00710657" w:rsidTr="00C55F75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8E7" w:rsidRPr="00710657" w:rsidRDefault="009578E7" w:rsidP="00C55F75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710657">
              <w:rPr>
                <w:rFonts w:ascii="Arial" w:hAnsi="Arial" w:cs="Arial"/>
                <w:b/>
                <w:lang w:val="es-BO"/>
              </w:rPr>
              <w:t>Bs</w:t>
            </w:r>
            <w:r>
              <w:rPr>
                <w:rFonts w:ascii="Arial" w:hAnsi="Arial" w:cs="Arial"/>
                <w:b/>
                <w:lang w:val="es-BO"/>
              </w:rPr>
              <w:t xml:space="preserve"> 617</w:t>
            </w:r>
            <w:r w:rsidRPr="00710657">
              <w:rPr>
                <w:rFonts w:ascii="Arial" w:hAnsi="Arial" w:cs="Arial"/>
                <w:b/>
                <w:lang w:val="es-BO"/>
              </w:rPr>
              <w:t>.</w:t>
            </w:r>
            <w:r>
              <w:rPr>
                <w:rFonts w:ascii="Arial" w:hAnsi="Arial" w:cs="Arial"/>
                <w:b/>
                <w:lang w:val="es-BO"/>
              </w:rPr>
              <w:t>196</w:t>
            </w:r>
            <w:r w:rsidRPr="00710657">
              <w:rPr>
                <w:rFonts w:ascii="Arial" w:hAnsi="Arial" w:cs="Arial"/>
                <w:b/>
                <w:lang w:val="es-BO"/>
              </w:rPr>
              <w:t>,00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578E7" w:rsidRPr="00710657" w:rsidRDefault="009578E7" w:rsidP="00C55F75">
            <w:pPr>
              <w:rPr>
                <w:rFonts w:ascii="Arial" w:hAnsi="Arial" w:cs="Arial"/>
                <w:lang w:val="es-BO"/>
              </w:rPr>
            </w:pPr>
          </w:p>
        </w:tc>
      </w:tr>
      <w:tr w:rsidR="009578E7" w:rsidRPr="00710657" w:rsidTr="00C55F75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9578E7" w:rsidRPr="00710657" w:rsidTr="00C55F75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8E7" w:rsidRPr="00710657" w:rsidRDefault="009578E7" w:rsidP="00C55F7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710657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8E7" w:rsidRPr="00710657" w:rsidRDefault="009578E7" w:rsidP="00C55F75">
            <w:pPr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8E7" w:rsidRPr="00710657" w:rsidRDefault="009578E7" w:rsidP="00C55F7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9578E7" w:rsidRPr="00710657" w:rsidRDefault="009578E7" w:rsidP="00C55F75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10657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9578E7" w:rsidRPr="00710657" w:rsidRDefault="009578E7" w:rsidP="00C55F7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578E7" w:rsidRPr="00710657" w:rsidTr="00C55F75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9578E7" w:rsidRPr="00710657" w:rsidTr="00C55F75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8E7" w:rsidRPr="00710657" w:rsidRDefault="009578E7" w:rsidP="00C55F75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Default="009578E7" w:rsidP="00C55F75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El proveedor tiene el plazo de cuarenta y cinco (45) días calendario a partir del siguiente día hábil posterior a la firma de contrato para realizar la activación del servicio.</w:t>
            </w:r>
          </w:p>
          <w:p w:rsidR="009578E7" w:rsidRPr="00710657" w:rsidRDefault="009578E7" w:rsidP="00C55F75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710657">
              <w:rPr>
                <w:rFonts w:ascii="Arial" w:hAnsi="Arial" w:cs="Arial"/>
                <w:lang w:val="es-BO"/>
              </w:rPr>
              <w:t xml:space="preserve">Por un </w:t>
            </w:r>
            <w:r>
              <w:rPr>
                <w:rFonts w:ascii="Arial" w:hAnsi="Arial" w:cs="Arial"/>
                <w:lang w:val="es-BO"/>
              </w:rPr>
              <w:t xml:space="preserve">(1) año calendario, computable a partir de la fecha establecida en la </w:t>
            </w:r>
            <w:r w:rsidRPr="00710657">
              <w:rPr>
                <w:rFonts w:ascii="Arial" w:hAnsi="Arial" w:cs="Arial"/>
                <w:lang w:val="es-BO"/>
              </w:rPr>
              <w:t>orden de proceder.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578E7" w:rsidRPr="00710657" w:rsidRDefault="009578E7" w:rsidP="00C55F75">
            <w:pPr>
              <w:rPr>
                <w:rFonts w:ascii="Arial" w:hAnsi="Arial" w:cs="Arial"/>
                <w:lang w:val="es-BO"/>
              </w:rPr>
            </w:pPr>
          </w:p>
        </w:tc>
      </w:tr>
      <w:tr w:rsidR="009578E7" w:rsidRPr="00710657" w:rsidTr="00C55F75">
        <w:trPr>
          <w:trHeight w:val="171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8E7" w:rsidRPr="00710657" w:rsidRDefault="009578E7" w:rsidP="00C55F7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8E7" w:rsidRPr="00710657" w:rsidRDefault="009578E7" w:rsidP="00C55F7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578E7" w:rsidRPr="00710657" w:rsidRDefault="009578E7" w:rsidP="00C55F75">
            <w:pPr>
              <w:rPr>
                <w:rFonts w:ascii="Arial" w:hAnsi="Arial" w:cs="Arial"/>
                <w:lang w:val="es-BO"/>
              </w:rPr>
            </w:pPr>
          </w:p>
        </w:tc>
      </w:tr>
      <w:tr w:rsidR="009578E7" w:rsidRPr="00710657" w:rsidTr="00C55F75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578E7" w:rsidRPr="00710657" w:rsidTr="00C55F75">
        <w:trPr>
          <w:trHeight w:val="389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8E7" w:rsidRPr="00710657" w:rsidRDefault="009578E7" w:rsidP="00C55F75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Los servicios serán prestados en el edificio principal del </w:t>
            </w:r>
            <w:r w:rsidRPr="00710657">
              <w:rPr>
                <w:rFonts w:ascii="Arial" w:hAnsi="Arial" w:cs="Arial"/>
                <w:lang w:val="es-BO"/>
              </w:rPr>
              <w:t>Banco Central de Bolivia</w:t>
            </w:r>
            <w:r>
              <w:rPr>
                <w:rFonts w:ascii="Arial" w:hAnsi="Arial" w:cs="Arial"/>
                <w:lang w:val="es-BO"/>
              </w:rPr>
              <w:t xml:space="preserve"> (Ayacucho y Mercado) en la ciudad de La Paz</w:t>
            </w:r>
            <w:r w:rsidRPr="00710657"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578E7" w:rsidRPr="00710657" w:rsidRDefault="009578E7" w:rsidP="00C55F75">
            <w:pPr>
              <w:rPr>
                <w:rFonts w:ascii="Arial" w:hAnsi="Arial" w:cs="Arial"/>
                <w:lang w:val="es-BO"/>
              </w:rPr>
            </w:pPr>
          </w:p>
        </w:tc>
      </w:tr>
      <w:tr w:rsidR="009578E7" w:rsidRPr="00710657" w:rsidTr="00C55F75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578E7" w:rsidRPr="00710657" w:rsidTr="00C55F75">
        <w:trPr>
          <w:trHeight w:val="528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8E7" w:rsidRPr="00710657" w:rsidRDefault="009578E7" w:rsidP="00C55F75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Garantía de Seriedad de Propuesta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jc w:val="both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El proponente deberá presentar una Garantía equivalente al 1% del Precio Referencial de la Contratación.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578E7" w:rsidRPr="00710657" w:rsidRDefault="009578E7" w:rsidP="00C55F75">
            <w:pPr>
              <w:rPr>
                <w:rFonts w:ascii="Arial" w:hAnsi="Arial" w:cs="Arial"/>
                <w:lang w:val="es-BO"/>
              </w:rPr>
            </w:pPr>
          </w:p>
        </w:tc>
      </w:tr>
      <w:tr w:rsidR="009578E7" w:rsidRPr="00710657" w:rsidTr="00C55F75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578E7" w:rsidRPr="00710657" w:rsidTr="00C55F75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8E7" w:rsidRPr="00710657" w:rsidRDefault="009578E7" w:rsidP="00C55F75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9578E7" w:rsidRPr="00710657" w:rsidRDefault="009578E7" w:rsidP="00C55F75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10657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del 7% o del 3.5% (según corresponda) del monto del contrato.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578E7" w:rsidRPr="00710657" w:rsidRDefault="009578E7" w:rsidP="00C55F75">
            <w:pPr>
              <w:rPr>
                <w:rFonts w:ascii="Arial" w:hAnsi="Arial" w:cs="Arial"/>
                <w:lang w:val="es-BO"/>
              </w:rPr>
            </w:pPr>
          </w:p>
        </w:tc>
      </w:tr>
      <w:tr w:rsidR="009578E7" w:rsidRPr="00F75995" w:rsidTr="00C55F75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8E7" w:rsidRPr="00F75995" w:rsidRDefault="009578E7" w:rsidP="00C55F7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8E7" w:rsidRPr="00F75995" w:rsidRDefault="009578E7" w:rsidP="00C55F7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578E7" w:rsidRPr="00F75995" w:rsidRDefault="009578E7" w:rsidP="00C55F75">
            <w:pPr>
              <w:rPr>
                <w:rFonts w:ascii="Arial" w:hAnsi="Arial" w:cs="Arial"/>
                <w:lang w:val="es-BO"/>
              </w:rPr>
            </w:pPr>
          </w:p>
        </w:tc>
      </w:tr>
      <w:tr w:rsidR="009578E7" w:rsidRPr="00F75995" w:rsidTr="00C55F75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578E7" w:rsidRPr="00F75995" w:rsidRDefault="009578E7" w:rsidP="00C55F7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578E7" w:rsidRPr="00F75995" w:rsidTr="00C55F75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578E7" w:rsidRPr="00F75995" w:rsidRDefault="009578E7" w:rsidP="00C55F7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9578E7" w:rsidRPr="000E268F" w:rsidRDefault="009578E7" w:rsidP="009578E7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9578E7" w:rsidRPr="00A40276" w:rsidTr="00C55F75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578E7" w:rsidRPr="00A40276" w:rsidRDefault="009578E7" w:rsidP="00C55F7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0D3A48" w:rsidRDefault="009578E7" w:rsidP="00C55F75">
            <w:pPr>
              <w:jc w:val="center"/>
              <w:rPr>
                <w:rFonts w:ascii="Arial" w:hAnsi="Arial" w:cs="Arial"/>
                <w:b/>
              </w:rPr>
            </w:pPr>
            <w:r w:rsidRPr="000D3A4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9578E7" w:rsidRPr="00A40276" w:rsidRDefault="009578E7" w:rsidP="00C55F75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9578E7" w:rsidRPr="00A40276" w:rsidRDefault="009578E7" w:rsidP="00C55F7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9578E7" w:rsidRPr="00A40276" w:rsidRDefault="009578E7" w:rsidP="00C55F75">
            <w:pPr>
              <w:rPr>
                <w:rFonts w:ascii="Arial" w:hAnsi="Arial" w:cs="Arial"/>
              </w:rPr>
            </w:pPr>
          </w:p>
        </w:tc>
      </w:tr>
      <w:tr w:rsidR="009578E7" w:rsidRPr="00A40276" w:rsidTr="00C55F75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578E7" w:rsidRPr="00A40276" w:rsidRDefault="009578E7" w:rsidP="00C55F7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578E7" w:rsidRPr="00A40276" w:rsidRDefault="009578E7" w:rsidP="00C55F7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78E7" w:rsidRPr="00A40276" w:rsidTr="00C55F75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578E7" w:rsidRPr="00A40276" w:rsidRDefault="009578E7" w:rsidP="00C55F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8E7" w:rsidRPr="00A40276" w:rsidRDefault="009578E7" w:rsidP="00C55F75">
            <w:pPr>
              <w:rPr>
                <w:rFonts w:ascii="Arial" w:hAnsi="Arial" w:cs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578E7" w:rsidRPr="00A40276" w:rsidRDefault="009578E7" w:rsidP="00C55F75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9578E7" w:rsidRPr="00A40276" w:rsidRDefault="009578E7" w:rsidP="00C55F75">
            <w:pPr>
              <w:rPr>
                <w:rFonts w:ascii="Arial" w:hAnsi="Arial" w:cs="Arial"/>
              </w:rPr>
            </w:pPr>
          </w:p>
        </w:tc>
      </w:tr>
      <w:tr w:rsidR="009578E7" w:rsidRPr="00A40276" w:rsidTr="00C55F75">
        <w:trPr>
          <w:trHeight w:val="152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578E7" w:rsidRPr="00103827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9578E7" w:rsidRPr="00710657" w:rsidTr="00C55F75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9578E7" w:rsidRPr="00710657" w:rsidRDefault="009578E7" w:rsidP="00C55F75">
            <w:pPr>
              <w:jc w:val="right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9578E7" w:rsidRPr="00710657" w:rsidRDefault="009578E7" w:rsidP="00C55F75">
            <w:pPr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Nombre del Organismo Financiador</w:t>
            </w:r>
          </w:p>
          <w:p w:rsidR="009578E7" w:rsidRPr="00710657" w:rsidRDefault="009578E7" w:rsidP="00C55F75">
            <w:pPr>
              <w:jc w:val="center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9578E7" w:rsidRPr="00710657" w:rsidRDefault="009578E7" w:rsidP="00C55F75">
            <w:pPr>
              <w:rPr>
                <w:rFonts w:ascii="Arial" w:hAnsi="Arial" w:cs="Arial"/>
              </w:rPr>
            </w:pPr>
          </w:p>
        </w:tc>
      </w:tr>
      <w:tr w:rsidR="009578E7" w:rsidRPr="00710657" w:rsidTr="00C55F75">
        <w:trPr>
          <w:trHeight w:val="277"/>
        </w:trPr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578E7" w:rsidRPr="00710657" w:rsidRDefault="009578E7" w:rsidP="00C55F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9578E7" w:rsidRPr="00710657" w:rsidRDefault="009578E7" w:rsidP="00C55F75">
            <w:pPr>
              <w:rPr>
                <w:rFonts w:ascii="Arial" w:hAnsi="Arial" w:cs="Arial"/>
                <w:sz w:val="12"/>
              </w:rPr>
            </w:pPr>
            <w:r w:rsidRPr="00710657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578E7" w:rsidRPr="00710657" w:rsidRDefault="009578E7" w:rsidP="00C55F75">
            <w:pPr>
              <w:rPr>
                <w:rFonts w:ascii="Arial" w:hAnsi="Arial" w:cs="Arial"/>
              </w:rPr>
            </w:pPr>
          </w:p>
        </w:tc>
      </w:tr>
      <w:tr w:rsidR="009578E7" w:rsidRPr="00A40276" w:rsidTr="00C55F75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578E7" w:rsidRPr="00A40276" w:rsidRDefault="009578E7" w:rsidP="00C55F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9578E7" w:rsidRPr="00A40276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8E7" w:rsidRPr="00A40276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9578E7" w:rsidRPr="00A40276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9578E7" w:rsidRPr="00A40276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9578E7" w:rsidRPr="00A40276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78E7" w:rsidRPr="00545778" w:rsidTr="00C55F75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9578E7" w:rsidRPr="00545778" w:rsidRDefault="009578E7" w:rsidP="009578E7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02"/>
        <w:gridCol w:w="68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264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9578E7" w:rsidRPr="00A40276" w:rsidTr="00C55F75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9578E7" w:rsidRPr="00765F1B" w:rsidRDefault="009578E7" w:rsidP="00C55F75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9578E7" w:rsidRPr="00765F1B" w:rsidRDefault="009578E7" w:rsidP="009578E7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9578E7" w:rsidRPr="00A40276" w:rsidRDefault="009578E7" w:rsidP="00C55F75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578E7" w:rsidRPr="00545778" w:rsidTr="00C55F75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578E7" w:rsidRPr="00545778" w:rsidRDefault="009578E7" w:rsidP="00C55F75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78E7" w:rsidRPr="00710657" w:rsidTr="00C55F75">
        <w:trPr>
          <w:trHeight w:val="37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8E7" w:rsidRPr="00710657" w:rsidRDefault="009578E7" w:rsidP="00C55F75">
            <w:pPr>
              <w:jc w:val="right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08:00</w:t>
            </w:r>
            <w:r w:rsidRPr="00710657">
              <w:rPr>
                <w:rFonts w:ascii="Arial" w:hAnsi="Arial" w:cs="Arial"/>
                <w:bCs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578E7" w:rsidRPr="00710657" w:rsidRDefault="009578E7" w:rsidP="00C55F75">
            <w:pPr>
              <w:rPr>
                <w:rFonts w:ascii="Arial" w:hAnsi="Arial" w:cs="Arial"/>
              </w:rPr>
            </w:pPr>
          </w:p>
        </w:tc>
      </w:tr>
      <w:tr w:rsidR="009578E7" w:rsidRPr="00710657" w:rsidTr="00C55F75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9578E7" w:rsidRPr="00710657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578E7" w:rsidRPr="00710657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78E7" w:rsidRPr="00710657" w:rsidTr="00C55F75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9578E7" w:rsidRPr="00710657" w:rsidRDefault="009578E7" w:rsidP="00C55F75">
            <w:pPr>
              <w:jc w:val="right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Encargado de atender consultas</w:t>
            </w:r>
          </w:p>
          <w:p w:rsidR="009578E7" w:rsidRPr="00710657" w:rsidRDefault="009578E7" w:rsidP="00C55F75">
            <w:pPr>
              <w:jc w:val="right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Administrativas:</w:t>
            </w:r>
          </w:p>
          <w:p w:rsidR="009578E7" w:rsidRPr="00710657" w:rsidRDefault="009578E7" w:rsidP="00C55F75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9578E7" w:rsidRPr="00710657" w:rsidRDefault="009578E7" w:rsidP="00C55F75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 w:rsidRPr="00710657">
              <w:rPr>
                <w:rFonts w:ascii="Arial" w:hAnsi="Arial" w:cs="Arial"/>
              </w:rPr>
              <w:t>Técnicas:</w:t>
            </w:r>
          </w:p>
        </w:tc>
        <w:tc>
          <w:tcPr>
            <w:tcW w:w="2467" w:type="dxa"/>
            <w:gridSpan w:val="10"/>
            <w:tcBorders>
              <w:bottom w:val="single" w:sz="4" w:space="0" w:color="auto"/>
            </w:tcBorders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710657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35" w:type="dxa"/>
            <w:gridSpan w:val="2"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81" w:type="dxa"/>
            <w:gridSpan w:val="12"/>
            <w:tcBorders>
              <w:bottom w:val="single" w:sz="4" w:space="0" w:color="auto"/>
            </w:tcBorders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710657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4" w:type="dxa"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2" w:type="dxa"/>
            <w:gridSpan w:val="8"/>
            <w:tcBorders>
              <w:bottom w:val="single" w:sz="4" w:space="0" w:color="auto"/>
            </w:tcBorders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710657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9578E7" w:rsidRPr="00710657" w:rsidRDefault="009578E7" w:rsidP="00C55F75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9578E7" w:rsidRPr="00710657" w:rsidTr="00C55F75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578E7" w:rsidRPr="00710657" w:rsidRDefault="009578E7" w:rsidP="00C55F75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8B7E21" w:rsidRDefault="009578E7" w:rsidP="00C55F75">
            <w:pPr>
              <w:jc w:val="center"/>
              <w:rPr>
                <w:rFonts w:ascii="Arial" w:hAnsi="Arial" w:cs="Arial"/>
              </w:rPr>
            </w:pPr>
            <w:r w:rsidRPr="008B7E21">
              <w:rPr>
                <w:rFonts w:ascii="Arial" w:hAnsi="Arial" w:cs="Arial"/>
              </w:rPr>
              <w:t>Marcelo F. Chacón Rodríguez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8E7" w:rsidRPr="008B7E21" w:rsidRDefault="009578E7" w:rsidP="00C55F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8B7E21" w:rsidRDefault="009578E7" w:rsidP="00C55F75">
            <w:pPr>
              <w:jc w:val="center"/>
              <w:rPr>
                <w:rFonts w:ascii="Arial" w:hAnsi="Arial" w:cs="Arial"/>
              </w:rPr>
            </w:pPr>
            <w:r w:rsidRPr="008B7E21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578E7" w:rsidRPr="00710657" w:rsidRDefault="009578E7" w:rsidP="00C55F75">
            <w:pPr>
              <w:rPr>
                <w:rFonts w:ascii="Arial" w:hAnsi="Arial" w:cs="Arial"/>
              </w:rPr>
            </w:pPr>
          </w:p>
        </w:tc>
      </w:tr>
      <w:tr w:rsidR="009578E7" w:rsidRPr="00A40276" w:rsidTr="00C55F75">
        <w:trPr>
          <w:trHeight w:val="360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578E7" w:rsidRPr="00A40276" w:rsidRDefault="009578E7" w:rsidP="00C55F75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8B7E21" w:rsidRDefault="009578E7" w:rsidP="00C55F75">
            <w:pPr>
              <w:jc w:val="center"/>
              <w:rPr>
                <w:rFonts w:ascii="Arial" w:hAnsi="Arial" w:cs="Arial"/>
                <w:lang w:val="en-US"/>
              </w:rPr>
            </w:pPr>
            <w:r w:rsidRPr="008B7E21">
              <w:rPr>
                <w:rFonts w:ascii="Arial" w:hAnsi="Arial" w:cs="Arial"/>
                <w:lang w:val="en-US"/>
              </w:rPr>
              <w:t>Wilder E. Quisbert Mamani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8E7" w:rsidRPr="008B7E21" w:rsidRDefault="009578E7" w:rsidP="00C55F7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8B7E21" w:rsidRDefault="009578E7" w:rsidP="00C55F75">
            <w:pPr>
              <w:jc w:val="center"/>
              <w:rPr>
                <w:rFonts w:ascii="Arial" w:hAnsi="Arial" w:cs="Arial"/>
              </w:rPr>
            </w:pPr>
            <w:r w:rsidRPr="008B7E21">
              <w:rPr>
                <w:rFonts w:ascii="Arial" w:hAnsi="Arial" w:cs="Arial"/>
              </w:rPr>
              <w:t>Administrador de Redes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8E7" w:rsidRPr="00545778" w:rsidRDefault="009578E7" w:rsidP="00C55F7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545778" w:rsidRDefault="009578E7" w:rsidP="00C55F7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</w:rPr>
              <w:t>Departamento de Base de Datos y Comunicaciones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578E7" w:rsidRPr="00A40276" w:rsidRDefault="009578E7" w:rsidP="00C55F75">
            <w:pPr>
              <w:rPr>
                <w:rFonts w:ascii="Arial" w:hAnsi="Arial" w:cs="Arial"/>
              </w:rPr>
            </w:pPr>
          </w:p>
        </w:tc>
      </w:tr>
      <w:tr w:rsidR="009578E7" w:rsidRPr="00545778" w:rsidTr="00C55F75">
        <w:trPr>
          <w:trHeight w:val="6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578E7" w:rsidRPr="00545778" w:rsidRDefault="009578E7" w:rsidP="00C55F75">
            <w:pPr>
              <w:rPr>
                <w:rFonts w:ascii="Arial" w:hAnsi="Arial" w:cs="Arial"/>
                <w:sz w:val="6"/>
              </w:rPr>
            </w:pPr>
          </w:p>
        </w:tc>
      </w:tr>
      <w:tr w:rsidR="009578E7" w:rsidRPr="00A40276" w:rsidTr="00C55F75">
        <w:trPr>
          <w:trHeight w:val="598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8E7" w:rsidRPr="00A40276" w:rsidRDefault="009578E7" w:rsidP="00C55F7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FC2F68" w:rsidRDefault="009578E7" w:rsidP="00C55F75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9578E7" w:rsidRPr="0006032F" w:rsidRDefault="009578E7" w:rsidP="00C55F75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</w:rPr>
              <w:t>1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9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9578E7" w:rsidRPr="00A40276" w:rsidRDefault="009578E7" w:rsidP="00C55F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1141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8E7" w:rsidRPr="00A40276" w:rsidRDefault="009578E7" w:rsidP="00C55F75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A40276" w:rsidRDefault="009578E7" w:rsidP="00C55F75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578E7" w:rsidRPr="00A40276" w:rsidRDefault="009578E7" w:rsidP="00C55F75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8E7" w:rsidRPr="0049518E" w:rsidRDefault="009578E7" w:rsidP="00C55F75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hyperlink r:id="rId7" w:history="1">
              <w:r w:rsidRPr="00F5371B">
                <w:rPr>
                  <w:rStyle w:val="Hipervnculo"/>
                  <w:rFonts w:ascii="Arial" w:hAnsi="Arial" w:cs="Arial"/>
                  <w:sz w:val="14"/>
                  <w:szCs w:val="14"/>
                  <w:lang w:val="pt-BR"/>
                </w:rPr>
                <w:t>mrchacon@bcb.gob.bo</w:t>
              </w:r>
            </w:hyperlink>
            <w:r>
              <w:rPr>
                <w:rStyle w:val="Hipervnculo"/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</w:p>
          <w:p w:rsidR="009578E7" w:rsidRPr="005600F0" w:rsidRDefault="009578E7" w:rsidP="00C55F75">
            <w:pPr>
              <w:snapToGrid w:val="0"/>
              <w:jc w:val="both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49518E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9578E7" w:rsidRPr="00C71C75" w:rsidRDefault="009578E7" w:rsidP="00C55F75">
            <w:pPr>
              <w:jc w:val="both"/>
              <w:rPr>
                <w:rStyle w:val="Hipervnculo"/>
                <w:lang w:val="pt-BR"/>
              </w:rPr>
            </w:pPr>
            <w:hyperlink r:id="rId8" w:history="1">
              <w:r w:rsidRPr="008265E4">
                <w:rPr>
                  <w:rStyle w:val="Hipervnculo"/>
                  <w:rFonts w:ascii="Arial" w:hAnsi="Arial" w:cs="Arial"/>
                  <w:sz w:val="14"/>
                  <w:szCs w:val="14"/>
                  <w:lang w:val="pt-BR"/>
                </w:rPr>
                <w:t>wquisbert@bcb.gob.bo</w:t>
              </w:r>
            </w:hyperlink>
          </w:p>
          <w:p w:rsidR="009578E7" w:rsidRPr="00A40276" w:rsidRDefault="009578E7" w:rsidP="00C55F75">
            <w:pPr>
              <w:rPr>
                <w:rFonts w:ascii="Arial" w:hAnsi="Arial" w:cs="Arial"/>
              </w:rPr>
            </w:pPr>
            <w:r w:rsidRPr="00566DAC">
              <w:rPr>
                <w:rFonts w:ascii="Arial" w:hAnsi="Arial" w:cs="Arial"/>
                <w:sz w:val="14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578E7" w:rsidRPr="00A40276" w:rsidRDefault="009578E7" w:rsidP="00C55F75">
            <w:pPr>
              <w:rPr>
                <w:rFonts w:ascii="Arial" w:hAnsi="Arial" w:cs="Arial"/>
              </w:rPr>
            </w:pPr>
          </w:p>
        </w:tc>
      </w:tr>
      <w:tr w:rsidR="009578E7" w:rsidRPr="00545778" w:rsidTr="00C55F75">
        <w:trPr>
          <w:trHeight w:val="81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78E7" w:rsidRPr="00A40276" w:rsidTr="00C55F75">
        <w:trPr>
          <w:trHeight w:val="161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578E7" w:rsidRPr="00570491" w:rsidRDefault="009578E7" w:rsidP="00C55F75">
            <w:pPr>
              <w:jc w:val="right"/>
              <w:rPr>
                <w:rFonts w:ascii="Arial" w:hAnsi="Arial" w:cs="Arial"/>
                <w:lang w:val="es-419"/>
              </w:rPr>
            </w:pPr>
            <w:r w:rsidRPr="00570491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570491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9578E7" w:rsidRPr="00087393" w:rsidRDefault="009578E7" w:rsidP="00C55F75">
            <w:pPr>
              <w:rPr>
                <w:rFonts w:ascii="Arial" w:hAnsi="Arial" w:cs="Arial"/>
                <w:sz w:val="8"/>
                <w:szCs w:val="2"/>
                <w:highlight w:val="yellow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Default="009578E7" w:rsidP="00C55F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9578E7" w:rsidRDefault="009578E7" w:rsidP="00C55F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9578E7" w:rsidRDefault="009578E7" w:rsidP="00C55F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9578E7" w:rsidRPr="00570491" w:rsidRDefault="009578E7" w:rsidP="00C55F75">
            <w:pPr>
              <w:rPr>
                <w:rFonts w:ascii="Arial" w:hAnsi="Arial" w:cs="Arial"/>
                <w:color w:val="000099"/>
                <w:highlight w:val="yellow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9578E7" w:rsidRPr="00A40276" w:rsidRDefault="009578E7" w:rsidP="00C55F75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578E7" w:rsidRPr="00545778" w:rsidTr="00C55F75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578E7" w:rsidRPr="00545778" w:rsidRDefault="009578E7" w:rsidP="00C55F7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578E7" w:rsidRDefault="009578E7" w:rsidP="009578E7">
      <w:pPr>
        <w:rPr>
          <w:lang w:val="es-BO"/>
        </w:rPr>
      </w:pPr>
    </w:p>
    <w:p w:rsidR="009578E7" w:rsidRDefault="009578E7" w:rsidP="009578E7">
      <w:pPr>
        <w:rPr>
          <w:lang w:val="es-BO"/>
        </w:rPr>
      </w:pPr>
    </w:p>
    <w:p w:rsidR="009578E7" w:rsidRPr="0076165E" w:rsidRDefault="009578E7" w:rsidP="009578E7">
      <w:pPr>
        <w:rPr>
          <w:lang w:val="es-BO"/>
        </w:rPr>
      </w:pPr>
    </w:p>
    <w:p w:rsidR="009578E7" w:rsidRDefault="009578E7" w:rsidP="009578E7">
      <w:pPr>
        <w:pStyle w:val="Puesto"/>
        <w:numPr>
          <w:ilvl w:val="0"/>
          <w:numId w:val="12"/>
        </w:numPr>
        <w:spacing w:before="0" w:after="0"/>
        <w:jc w:val="both"/>
      </w:pPr>
      <w:bookmarkStart w:id="0" w:name="_Toc94724713"/>
      <w:r w:rsidRPr="009956C4">
        <w:rPr>
          <w:rFonts w:ascii="Verdana" w:hAnsi="Verdana"/>
          <w:sz w:val="18"/>
          <w:szCs w:val="18"/>
        </w:rPr>
        <w:t>CRONOGRAMA DE PLAZOS</w:t>
      </w:r>
      <w:bookmarkEnd w:id="0"/>
    </w:p>
    <w:p w:rsidR="009578E7" w:rsidRPr="000F4811" w:rsidRDefault="009578E7" w:rsidP="009578E7">
      <w:pPr>
        <w:rPr>
          <w:sz w:val="10"/>
          <w:szCs w:val="10"/>
          <w:lang w:val="es-BO"/>
        </w:rPr>
      </w:pPr>
    </w:p>
    <w:tbl>
      <w:tblPr>
        <w:tblW w:w="907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578E7" w:rsidRPr="00A40276" w:rsidTr="00C55F75">
        <w:trPr>
          <w:trHeight w:val="229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578E7" w:rsidRPr="006E3F2F" w:rsidRDefault="009578E7" w:rsidP="00C55F75">
            <w:pPr>
              <w:ind w:right="113"/>
              <w:jc w:val="both"/>
              <w:rPr>
                <w:rFonts w:ascii="Arial" w:hAnsi="Arial" w:cs="Arial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9578E7" w:rsidRPr="006E3F2F" w:rsidRDefault="009578E7" w:rsidP="009578E7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Presentación de propuestas:</w:t>
            </w:r>
          </w:p>
          <w:p w:rsidR="009578E7" w:rsidRPr="006E3F2F" w:rsidRDefault="009578E7" w:rsidP="009578E7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Para contrataciones hasta Bs.200.000.- (DOSCIENTOS MIL 00/100 BOLIVIANOS), plazo mínimo cuatro (4) días hábiles;</w:t>
            </w:r>
          </w:p>
          <w:p w:rsidR="009578E7" w:rsidRPr="006E3F2F" w:rsidRDefault="009578E7" w:rsidP="009578E7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9578E7" w:rsidRPr="006E3F2F" w:rsidRDefault="009578E7" w:rsidP="00C55F75">
            <w:pPr>
              <w:ind w:left="113" w:right="113"/>
              <w:jc w:val="both"/>
              <w:rPr>
                <w:rFonts w:ascii="Arial" w:hAnsi="Arial" w:cs="Arial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9578E7" w:rsidRPr="006E3F2F" w:rsidRDefault="009578E7" w:rsidP="009578E7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9578E7" w:rsidRPr="006E3F2F" w:rsidRDefault="009578E7" w:rsidP="009578E7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9578E7" w:rsidRPr="006E3F2F" w:rsidRDefault="009578E7" w:rsidP="00C55F75">
            <w:pPr>
              <w:ind w:left="113" w:right="113"/>
              <w:jc w:val="both"/>
              <w:rPr>
                <w:szCs w:val="15"/>
                <w:lang w:val="es-BO"/>
              </w:rPr>
            </w:pPr>
            <w:r w:rsidRPr="006E3F2F">
              <w:rPr>
                <w:rFonts w:ascii="Arial" w:hAnsi="Arial" w:cs="Arial"/>
                <w:b/>
                <w:szCs w:val="15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9578E7" w:rsidRDefault="009578E7" w:rsidP="009578E7">
      <w:pPr>
        <w:rPr>
          <w:lang w:val="es-BO"/>
        </w:rPr>
      </w:pPr>
    </w:p>
    <w:p w:rsidR="009578E7" w:rsidRPr="004B26AD" w:rsidRDefault="009578E7" w:rsidP="009578E7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9578E7" w:rsidRPr="006E3F2F" w:rsidRDefault="009578E7" w:rsidP="009578E7">
      <w:pPr>
        <w:rPr>
          <w:rFonts w:cs="Arial"/>
          <w:sz w:val="10"/>
          <w:szCs w:val="18"/>
        </w:rPr>
      </w:pPr>
    </w:p>
    <w:tbl>
      <w:tblPr>
        <w:tblW w:w="49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6"/>
        <w:gridCol w:w="2527"/>
        <w:gridCol w:w="135"/>
        <w:gridCol w:w="63"/>
        <w:gridCol w:w="385"/>
        <w:gridCol w:w="135"/>
        <w:gridCol w:w="368"/>
        <w:gridCol w:w="135"/>
        <w:gridCol w:w="536"/>
        <w:gridCol w:w="138"/>
        <w:gridCol w:w="145"/>
        <w:gridCol w:w="318"/>
        <w:gridCol w:w="136"/>
        <w:gridCol w:w="311"/>
        <w:gridCol w:w="113"/>
        <w:gridCol w:w="25"/>
        <w:gridCol w:w="136"/>
        <w:gridCol w:w="2909"/>
        <w:gridCol w:w="134"/>
      </w:tblGrid>
      <w:tr w:rsidR="009578E7" w:rsidRPr="000C6821" w:rsidTr="00C55F75">
        <w:trPr>
          <w:trHeight w:val="284"/>
          <w:tblHeader/>
        </w:trPr>
        <w:tc>
          <w:tcPr>
            <w:tcW w:w="5000" w:type="pct"/>
            <w:gridSpan w:val="1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9578E7" w:rsidRPr="000C6821" w:rsidTr="00C55F75">
        <w:trPr>
          <w:trHeight w:val="284"/>
          <w:tblHeader/>
        </w:trPr>
        <w:tc>
          <w:tcPr>
            <w:tcW w:w="1576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62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790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9578E7" w:rsidRPr="00710657" w:rsidTr="00C55F75">
        <w:trPr>
          <w:trHeight w:val="130"/>
        </w:trPr>
        <w:tc>
          <w:tcPr>
            <w:tcW w:w="16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 xml:space="preserve">Publicación del DBC en el SICOES </w:t>
            </w:r>
            <w:r w:rsidRPr="00710657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7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7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78E7" w:rsidRPr="00710657" w:rsidTr="00C55F75">
        <w:trPr>
          <w:trHeight w:val="962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8E7" w:rsidRPr="00710657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710657">
              <w:rPr>
                <w:rFonts w:ascii="Arial" w:hAnsi="Arial" w:cs="Arial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78E7" w:rsidRPr="00710657" w:rsidTr="00C55F75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8E7" w:rsidRPr="00710657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578E7" w:rsidRPr="00710657" w:rsidTr="00C55F75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78E7" w:rsidRPr="00710657" w:rsidTr="00C55F75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8E7" w:rsidRPr="00710657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78E7" w:rsidRPr="00710657" w:rsidTr="00C55F75">
        <w:trPr>
          <w:trHeight w:val="64"/>
        </w:trPr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8E7" w:rsidRPr="00710657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578E7" w:rsidRPr="00710657" w:rsidTr="00C55F75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78E7" w:rsidRPr="00710657" w:rsidTr="00C55F75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8E7" w:rsidRPr="00710657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78E7" w:rsidRPr="00710657" w:rsidTr="00C55F75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8E7" w:rsidRPr="00710657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578E7" w:rsidRPr="00710657" w:rsidTr="00C55F75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78E7" w:rsidRPr="00710657" w:rsidTr="00C55F75">
        <w:trPr>
          <w:trHeight w:val="343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8E7" w:rsidRPr="00710657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78E7" w:rsidRPr="00710657" w:rsidTr="00C55F75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8E7" w:rsidRPr="00710657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578E7" w:rsidRPr="00710657" w:rsidTr="00C55F75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78E7" w:rsidRPr="00710657" w:rsidTr="00C55F75">
        <w:trPr>
          <w:trHeight w:val="2597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8E7" w:rsidRPr="00710657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00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710657" w:rsidRDefault="009578E7" w:rsidP="009578E7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10657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9578E7" w:rsidRPr="00710657" w:rsidRDefault="009578E7" w:rsidP="00C55F75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  <w:p w:rsidR="009578E7" w:rsidRPr="00710657" w:rsidRDefault="009578E7" w:rsidP="009578E7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</w:t>
            </w:r>
            <w:r w:rsidRPr="00710657">
              <w:rPr>
                <w:rFonts w:ascii="Arial" w:hAnsi="Arial" w:cs="Arial"/>
                <w:sz w:val="14"/>
                <w:szCs w:val="14"/>
              </w:rPr>
              <w:t xml:space="preserve"> presentación de la Garantía de Seriedad de Propuesta en forma física: Ventanilla Única de Correspondencia, ubicada en Planta Baja del Edificio Principal del BCB, calle Ayacucho esquina Mercado, La Paz – Bolivia, considerar lo señalado en numeral 13.1.4, Parte I del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78E7" w:rsidRPr="00710657" w:rsidRDefault="009578E7" w:rsidP="00C55F7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78E7" w:rsidRPr="000C6821" w:rsidTr="00C55F75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>2024</w:t>
            </w: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8E7" w:rsidRPr="000C6821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578E7" w:rsidRPr="000C6821" w:rsidTr="00C55F75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87393" w:rsidRDefault="009578E7" w:rsidP="00C55F7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87393" w:rsidRDefault="009578E7" w:rsidP="00C55F7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87393" w:rsidRDefault="009578E7" w:rsidP="00C55F7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78E7" w:rsidRPr="000C6821" w:rsidTr="00C55F75">
        <w:trPr>
          <w:trHeight w:val="486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8E7" w:rsidRPr="000C6821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78E7" w:rsidRPr="000C6821" w:rsidTr="00C55F75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87393" w:rsidRDefault="009578E7" w:rsidP="00C55F7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87393" w:rsidRDefault="009578E7" w:rsidP="00C55F7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87393" w:rsidRDefault="009578E7" w:rsidP="00C55F7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78E7" w:rsidRPr="000C6821" w:rsidTr="00C55F75">
        <w:trPr>
          <w:trHeight w:val="514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8E7" w:rsidRPr="000C6821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78E7" w:rsidRPr="000C6821" w:rsidTr="00C55F75">
        <w:trPr>
          <w:trHeight w:val="374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87393" w:rsidRDefault="009578E7" w:rsidP="00C55F7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87393" w:rsidRDefault="009578E7" w:rsidP="00C55F7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87393" w:rsidRDefault="009578E7" w:rsidP="00C55F7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087393" w:rsidRDefault="009578E7" w:rsidP="00C55F7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78E7" w:rsidRPr="000C6821" w:rsidTr="00C55F75">
        <w:trPr>
          <w:trHeight w:val="2038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8E7" w:rsidRPr="000C6821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ED791C" w:rsidRDefault="009578E7" w:rsidP="00C55F75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791C">
              <w:rPr>
                <w:rFonts w:ascii="Arial" w:hAnsi="Arial" w:cs="Arial"/>
                <w:sz w:val="14"/>
                <w:szCs w:val="14"/>
              </w:rPr>
              <w:t xml:space="preserve">Piso 7, Dpto. de Compras y Contrataciones del edificio principal del BCB o ingresar al siguiente enlace a través </w:t>
            </w:r>
            <w:r w:rsidRPr="00710657">
              <w:rPr>
                <w:rFonts w:ascii="Arial" w:hAnsi="Arial" w:cs="Arial"/>
                <w:sz w:val="14"/>
                <w:szCs w:val="14"/>
              </w:rPr>
              <w:t>de zoom:</w:t>
            </w:r>
            <w:hyperlink r:id="rId9" w:history="1"/>
            <w:r w:rsidRPr="0071065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9578E7" w:rsidRDefault="009578E7" w:rsidP="00C55F75">
            <w:pPr>
              <w:adjustRightInd w:val="0"/>
              <w:snapToGrid w:val="0"/>
              <w:jc w:val="both"/>
              <w:rPr>
                <w:rStyle w:val="Hipervnculo"/>
              </w:rPr>
            </w:pPr>
          </w:p>
          <w:p w:rsidR="009578E7" w:rsidRPr="00B24623" w:rsidRDefault="009578E7" w:rsidP="00C55F75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B24623">
              <w:rPr>
                <w:rStyle w:val="Hipervnculo"/>
                <w:rFonts w:ascii="Arial" w:hAnsi="Arial" w:cs="Arial"/>
                <w:sz w:val="14"/>
                <w:szCs w:val="14"/>
              </w:rPr>
              <w:t>https://bcb-gob-bo.zoom.us/j/89393994081?pwd=R01WTmZ4QTBvVks0dmk2S3VWeEJwdz09</w:t>
            </w:r>
          </w:p>
          <w:p w:rsidR="009578E7" w:rsidRPr="00B24623" w:rsidRDefault="009578E7" w:rsidP="00C55F75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</w:p>
          <w:p w:rsidR="009578E7" w:rsidRPr="00B24623" w:rsidRDefault="009578E7" w:rsidP="00C55F75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B24623">
              <w:rPr>
                <w:rStyle w:val="Hipervnculo"/>
                <w:rFonts w:ascii="Arial" w:hAnsi="Arial" w:cs="Arial"/>
                <w:sz w:val="14"/>
                <w:szCs w:val="14"/>
              </w:rPr>
              <w:t>ID de reunión: 893 9399 4081</w:t>
            </w:r>
          </w:p>
          <w:p w:rsidR="009578E7" w:rsidRPr="00ED791C" w:rsidRDefault="009578E7" w:rsidP="00C55F75">
            <w:pPr>
              <w:adjustRightInd w:val="0"/>
              <w:snapToGrid w:val="0"/>
              <w:jc w:val="both"/>
              <w:rPr>
                <w:rFonts w:ascii="Arial" w:hAnsi="Arial" w:cs="Arial"/>
                <w:color w:val="000099"/>
                <w:sz w:val="14"/>
                <w:szCs w:val="14"/>
              </w:rPr>
            </w:pPr>
            <w:r w:rsidRPr="00B24623">
              <w:rPr>
                <w:rStyle w:val="Hipervnculo"/>
                <w:rFonts w:ascii="Arial" w:hAnsi="Arial" w:cs="Arial"/>
                <w:sz w:val="14"/>
                <w:szCs w:val="14"/>
              </w:rPr>
              <w:t>Código de acceso: 258712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78E7" w:rsidRPr="000C6821" w:rsidTr="00C55F75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8E7" w:rsidRPr="000C6821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578E7" w:rsidRPr="000C6821" w:rsidTr="00C55F75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78E7" w:rsidRPr="000C6821" w:rsidTr="00C55F75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8E7" w:rsidRPr="000C6821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78E7" w:rsidRPr="000C6821" w:rsidTr="00C55F75">
        <w:trPr>
          <w:trHeight w:val="53"/>
        </w:trPr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8E7" w:rsidRPr="000C6821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578E7" w:rsidRPr="000C6821" w:rsidTr="00C55F75">
        <w:trPr>
          <w:trHeight w:val="74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8E7" w:rsidRPr="0076165E" w:rsidRDefault="009578E7" w:rsidP="00C55F75">
            <w:pPr>
              <w:adjustRightInd w:val="0"/>
              <w:snapToGrid w:val="0"/>
              <w:jc w:val="center"/>
              <w:rPr>
                <w:i/>
                <w:sz w:val="13"/>
                <w:szCs w:val="13"/>
              </w:rPr>
            </w:pPr>
            <w:r w:rsidRPr="0076165E">
              <w:rPr>
                <w:i/>
                <w:sz w:val="13"/>
                <w:szCs w:val="13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78E7" w:rsidRPr="000C6821" w:rsidTr="00C55F75">
        <w:trPr>
          <w:trHeight w:val="319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8E7" w:rsidRPr="000C6821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78E7" w:rsidRPr="000C6821" w:rsidTr="00C55F75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8E7" w:rsidRPr="000C6821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578E7" w:rsidRPr="000C6821" w:rsidTr="00C55F75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78E7" w:rsidRPr="000C6821" w:rsidTr="00C55F75">
        <w:trPr>
          <w:trHeight w:val="291"/>
        </w:trPr>
        <w:tc>
          <w:tcPr>
            <w:tcW w:w="16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578E7" w:rsidRPr="000C6821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78E7" w:rsidRPr="000C6821" w:rsidTr="00C55F75">
        <w:trPr>
          <w:trHeight w:val="53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8E7" w:rsidRPr="000C6821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78E7" w:rsidRPr="000C6821" w:rsidTr="00C55F75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8E7" w:rsidRPr="000C6821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578E7" w:rsidRPr="000C6821" w:rsidTr="00C55F75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78E7" w:rsidRPr="000C6821" w:rsidTr="00C55F75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8E7" w:rsidRPr="000C6821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78E7" w:rsidRPr="000C6821" w:rsidTr="00C55F75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8E7" w:rsidRPr="000C6821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578E7" w:rsidRPr="000C6821" w:rsidTr="00C55F75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78E7" w:rsidRPr="000C6821" w:rsidTr="00C55F75">
        <w:trPr>
          <w:trHeight w:val="277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578E7" w:rsidRPr="000C6821" w:rsidRDefault="009578E7" w:rsidP="00C55F75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8E7" w:rsidRPr="000C6821" w:rsidRDefault="009578E7" w:rsidP="00C55F75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578E7" w:rsidRPr="000C6821" w:rsidTr="00C55F75">
        <w:tc>
          <w:tcPr>
            <w:tcW w:w="16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578E7" w:rsidRPr="000C6821" w:rsidRDefault="009578E7" w:rsidP="00C55F7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578E7" w:rsidRPr="006E3F2F" w:rsidRDefault="009578E7" w:rsidP="00C55F7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8E7" w:rsidRPr="006E3F2F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578E7" w:rsidRPr="000C6821" w:rsidRDefault="009578E7" w:rsidP="00C55F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9578E7" w:rsidRPr="000F4811" w:rsidRDefault="009578E7" w:rsidP="009578E7">
      <w:pPr>
        <w:rPr>
          <w:rFonts w:cs="Arial"/>
          <w:i/>
          <w:sz w:val="12"/>
          <w:szCs w:val="18"/>
        </w:rPr>
      </w:pPr>
      <w:r w:rsidRPr="000F4811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SICOES.</w:t>
      </w:r>
    </w:p>
    <w:p w:rsidR="003A3F7D" w:rsidRDefault="003A3F7D" w:rsidP="002A1145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p w:rsidR="009578E7" w:rsidRDefault="009578E7" w:rsidP="002A1145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p w:rsidR="009578E7" w:rsidRDefault="009578E7" w:rsidP="002A1145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p w:rsidR="009578E7" w:rsidRDefault="009578E7" w:rsidP="002A1145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p w:rsidR="009578E7" w:rsidRDefault="009578E7" w:rsidP="002A1145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p w:rsidR="009578E7" w:rsidRDefault="009578E7" w:rsidP="002A1145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p w:rsidR="009578E7" w:rsidRDefault="009578E7" w:rsidP="002A1145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p w:rsidR="009578E7" w:rsidRDefault="009578E7" w:rsidP="002A1145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  <w:bookmarkStart w:id="1" w:name="_GoBack"/>
      <w:bookmarkEnd w:id="1"/>
    </w:p>
    <w:sectPr w:rsidR="009578E7" w:rsidSect="00B34B54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Yu Gothic"/>
    <w:charset w:val="80"/>
    <w:family w:val="swiss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6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8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4"/>
  </w:num>
  <w:num w:numId="9">
    <w:abstractNumId w:val="19"/>
  </w:num>
  <w:num w:numId="10">
    <w:abstractNumId w:val="27"/>
  </w:num>
  <w:num w:numId="11">
    <w:abstractNumId w:val="18"/>
  </w:num>
  <w:num w:numId="1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A1145"/>
    <w:rsid w:val="002C79BA"/>
    <w:rsid w:val="002D2DA1"/>
    <w:rsid w:val="002E44C2"/>
    <w:rsid w:val="00313429"/>
    <w:rsid w:val="00346583"/>
    <w:rsid w:val="00355891"/>
    <w:rsid w:val="0038183A"/>
    <w:rsid w:val="003A3F7D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578E7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4B5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0B0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2A114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ull-left">
    <w:name w:val="pull-left"/>
    <w:basedOn w:val="Fuentedeprrafopredeter"/>
    <w:rsid w:val="003A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quisbert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chacon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6384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7529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Chacon Rodriguez Marcelo</cp:lastModifiedBy>
  <cp:revision>2</cp:revision>
  <cp:lastPrinted>2016-11-23T23:13:00Z</cp:lastPrinted>
  <dcterms:created xsi:type="dcterms:W3CDTF">2023-04-25T19:28:00Z</dcterms:created>
  <dcterms:modified xsi:type="dcterms:W3CDTF">2023-04-25T19:28:00Z</dcterms:modified>
</cp:coreProperties>
</file>