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79"/>
      </w:tblGrid>
      <w:tr w:rsidR="00C92940" w:rsidRPr="0058012F" w:rsidTr="006B4471">
        <w:trPr>
          <w:trHeight w:val="139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6B4471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o:ole="">
                  <v:imagedata r:id="rId5" o:title="" gain="45875f" blacklevel="13107f" grayscale="t"/>
                </v:shape>
                <o:OLEObject Type="Embed" ProgID="MSPhotoEd.3" ShapeID="_x0000_i1025" DrawAspect="Content" ObjectID="_1730638668" r:id="rId6"/>
              </w:object>
            </w:r>
          </w:p>
        </w:tc>
        <w:tc>
          <w:tcPr>
            <w:tcW w:w="8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FE5EF7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5B5F41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FE5EF7">
              <w:rPr>
                <w:rFonts w:ascii="Arial" w:hAnsi="Arial" w:cs="Arial"/>
                <w:color w:val="FFFFFF"/>
                <w:sz w:val="18"/>
                <w:lang w:val="pt-BR"/>
              </w:rPr>
              <w:t>98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445210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2E3BAC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6B4471" w:rsidRDefault="006B4471" w:rsidP="00FE5EF7">
      <w:pPr>
        <w:pStyle w:val="Puesto"/>
        <w:numPr>
          <w:ilvl w:val="0"/>
          <w:numId w:val="12"/>
        </w:numPr>
        <w:spacing w:before="0" w:after="0"/>
        <w:jc w:val="both"/>
        <w:rPr>
          <w:lang w:val="es-BO"/>
        </w:rPr>
      </w:pPr>
      <w:r>
        <w:rPr>
          <w:rFonts w:ascii="Verdana" w:hAnsi="Verdana"/>
          <w:sz w:val="18"/>
          <w:lang w:val="es-ES"/>
        </w:rPr>
        <w:t xml:space="preserve">CONVOCATORIA </w:t>
      </w:r>
      <w:r w:rsidRPr="00A40276">
        <w:rPr>
          <w:rFonts w:ascii="Verdana" w:hAnsi="Verdana"/>
          <w:sz w:val="18"/>
        </w:rPr>
        <w:t>Y DATOS GENERALES DEL PROCESO DE CONTRATACIÓN</w:t>
      </w: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17"/>
        <w:gridCol w:w="47"/>
        <w:gridCol w:w="190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FE5EF7" w:rsidRPr="00F75995" w:rsidTr="00413FDC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E5EF7" w:rsidRPr="00F75995" w:rsidRDefault="00FE5EF7" w:rsidP="00FE5EF7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FE5EF7" w:rsidRPr="00F75995" w:rsidTr="00413FDC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E5EF7" w:rsidRPr="00F75995" w:rsidRDefault="00FE5EF7" w:rsidP="00413FDC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FE5EF7" w:rsidRPr="00F75995" w:rsidTr="00413FDC">
        <w:trPr>
          <w:trHeight w:val="245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5EF7" w:rsidRPr="00F75995" w:rsidRDefault="00FE5EF7" w:rsidP="00413FDC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3026CE" w:rsidRDefault="00FE5EF7" w:rsidP="00413FD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026CE">
              <w:rPr>
                <w:rFonts w:ascii="Arial" w:hAnsi="Arial" w:cs="Arial"/>
                <w:b/>
                <w:sz w:val="18"/>
                <w:lang w:val="es-BO"/>
              </w:rPr>
              <w:t>B</w:t>
            </w:r>
            <w:r>
              <w:rPr>
                <w:rFonts w:ascii="Arial" w:hAnsi="Arial" w:cs="Arial"/>
                <w:b/>
                <w:sz w:val="18"/>
                <w:lang w:val="es-BO"/>
              </w:rPr>
              <w:t>ANCO</w:t>
            </w:r>
            <w:r w:rsidRPr="003026CE">
              <w:rPr>
                <w:rFonts w:ascii="Arial" w:hAnsi="Arial" w:cs="Arial"/>
                <w:b/>
                <w:sz w:val="18"/>
                <w:lang w:val="es-BO"/>
              </w:rPr>
              <w:t xml:space="preserve"> C</w:t>
            </w:r>
            <w:r>
              <w:rPr>
                <w:rFonts w:ascii="Arial" w:hAnsi="Arial" w:cs="Arial"/>
                <w:b/>
                <w:sz w:val="18"/>
                <w:lang w:val="es-BO"/>
              </w:rPr>
              <w:t>ENTRAL</w:t>
            </w:r>
            <w:r w:rsidRPr="003026CE">
              <w:rPr>
                <w:rFonts w:ascii="Arial" w:hAnsi="Arial" w:cs="Arial"/>
                <w:b/>
                <w:sz w:val="18"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s-BO"/>
              </w:rPr>
              <w:t>DE</w:t>
            </w:r>
            <w:r w:rsidRPr="003026CE">
              <w:rPr>
                <w:rFonts w:ascii="Arial" w:hAnsi="Arial" w:cs="Arial"/>
                <w:b/>
                <w:sz w:val="18"/>
                <w:lang w:val="es-BO"/>
              </w:rPr>
              <w:t xml:space="preserve"> B</w:t>
            </w:r>
            <w:r>
              <w:rPr>
                <w:rFonts w:ascii="Arial" w:hAnsi="Arial" w:cs="Arial"/>
                <w:b/>
                <w:sz w:val="18"/>
                <w:lang w:val="es-BO"/>
              </w:rPr>
              <w:t>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5EF7" w:rsidRPr="00F75995" w:rsidRDefault="00FE5EF7" w:rsidP="00413FDC">
            <w:pPr>
              <w:rPr>
                <w:rFonts w:ascii="Arial" w:hAnsi="Arial" w:cs="Arial"/>
                <w:lang w:val="es-BO"/>
              </w:rPr>
            </w:pPr>
          </w:p>
        </w:tc>
      </w:tr>
      <w:tr w:rsidR="00FE5EF7" w:rsidRPr="00F75995" w:rsidTr="00413FDC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FE5EF7" w:rsidRPr="00F75995" w:rsidRDefault="00FE5EF7" w:rsidP="00413FDC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5EF7" w:rsidRPr="00F75995" w:rsidRDefault="00FE5EF7" w:rsidP="00413FDC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5EF7" w:rsidRPr="00967E53" w:rsidTr="00413FDC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5EF7" w:rsidRPr="00967E53" w:rsidRDefault="00FE5EF7" w:rsidP="00413FDC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FE5EF7" w:rsidRPr="00967E53" w:rsidRDefault="00FE5EF7" w:rsidP="00413F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FE5EF7" w:rsidRPr="00967E53" w:rsidRDefault="00FE5EF7" w:rsidP="00413FDC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ANPE – P Nº 0</w:t>
            </w:r>
            <w:r>
              <w:rPr>
                <w:rFonts w:ascii="Arial" w:hAnsi="Arial" w:cs="Arial"/>
                <w:lang w:val="es-BO"/>
              </w:rPr>
              <w:t>98</w:t>
            </w:r>
            <w:r w:rsidRPr="00967E53">
              <w:rPr>
                <w:rFonts w:ascii="Arial" w:hAnsi="Arial" w:cs="Arial"/>
                <w:lang w:val="es-BO"/>
              </w:rPr>
              <w:t>/2022-1C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5EF7" w:rsidRPr="00967E53" w:rsidRDefault="00FE5EF7" w:rsidP="00413FDC">
            <w:pPr>
              <w:rPr>
                <w:rFonts w:ascii="Arial" w:hAnsi="Arial" w:cs="Arial"/>
                <w:lang w:val="es-BO"/>
              </w:rPr>
            </w:pPr>
          </w:p>
        </w:tc>
      </w:tr>
      <w:tr w:rsidR="00FE5EF7" w:rsidRPr="00967E53" w:rsidTr="00413FDC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5EF7" w:rsidRPr="00967E53" w:rsidRDefault="00FE5EF7" w:rsidP="00413F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5EF7" w:rsidRPr="00967E53" w:rsidRDefault="00FE5EF7" w:rsidP="00413F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5EF7" w:rsidRPr="00967E53" w:rsidRDefault="00FE5EF7" w:rsidP="00413FDC">
            <w:pPr>
              <w:rPr>
                <w:rFonts w:ascii="Arial" w:hAnsi="Arial" w:cs="Arial"/>
                <w:lang w:val="es-BO"/>
              </w:rPr>
            </w:pPr>
          </w:p>
        </w:tc>
      </w:tr>
      <w:tr w:rsidR="00FE5EF7" w:rsidRPr="00967E53" w:rsidTr="00413FDC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5EF7" w:rsidRPr="00967E53" w:rsidTr="00413FDC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EF7" w:rsidRPr="00967E53" w:rsidRDefault="00FE5EF7" w:rsidP="00413FDC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5EF7" w:rsidRPr="00967E53" w:rsidRDefault="00FE5EF7" w:rsidP="00413FDC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F7" w:rsidRPr="00967E53" w:rsidRDefault="00FE5EF7" w:rsidP="00413FDC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F7" w:rsidRPr="00967E53" w:rsidRDefault="00FE5EF7" w:rsidP="00413FDC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5EF7" w:rsidRPr="00967E53" w:rsidRDefault="00FE5EF7" w:rsidP="00413FDC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F7" w:rsidRPr="00967E53" w:rsidRDefault="00FE5EF7" w:rsidP="00413FDC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2022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FE5EF7" w:rsidRPr="00967E53" w:rsidTr="00413FDC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5EF7" w:rsidRPr="00967E53" w:rsidTr="00413FDC">
        <w:trPr>
          <w:trHeight w:val="435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5EF7" w:rsidRPr="00967E53" w:rsidRDefault="00FE5EF7" w:rsidP="00413FDC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 xml:space="preserve">SERVICIO DE </w:t>
            </w:r>
            <w:r>
              <w:rPr>
                <w:rFonts w:ascii="Arial" w:hAnsi="Arial" w:cs="Arial"/>
                <w:lang w:val="es-BO"/>
              </w:rPr>
              <w:t>ENCUADERNACION EMPASTADA Y REENCUADERNACION DE DOCUMENTOS DEL BCB - GESTION 2023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5EF7" w:rsidRPr="00967E53" w:rsidRDefault="00FE5EF7" w:rsidP="00413FDC">
            <w:pPr>
              <w:rPr>
                <w:rFonts w:ascii="Arial" w:hAnsi="Arial" w:cs="Arial"/>
                <w:lang w:val="es-BO"/>
              </w:rPr>
            </w:pPr>
          </w:p>
        </w:tc>
      </w:tr>
      <w:tr w:rsidR="00FE5EF7" w:rsidRPr="00967E53" w:rsidTr="00413FDC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5EF7" w:rsidRPr="00967E53" w:rsidTr="00413FDC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5EF7" w:rsidRPr="00967E53" w:rsidRDefault="00FE5EF7" w:rsidP="00413FD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967E53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EF7" w:rsidRPr="00967E53" w:rsidRDefault="00FE5EF7" w:rsidP="00413FDC">
            <w:pPr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FE5EF7" w:rsidRPr="00967E53" w:rsidRDefault="00FE5EF7" w:rsidP="00413FDC">
            <w:pPr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FE5EF7" w:rsidRPr="00967E53" w:rsidTr="00413FDC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E5EF7" w:rsidRPr="00967E53" w:rsidRDefault="00FE5EF7" w:rsidP="00413F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FE5EF7" w:rsidRPr="00967E53" w:rsidTr="00413FDC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5EF7" w:rsidRPr="00967E53" w:rsidRDefault="00FE5EF7" w:rsidP="00413F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rPr>
                <w:rFonts w:ascii="Arial" w:hAnsi="Arial" w:cs="Arial"/>
                <w:highlight w:val="yellow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FE5EF7" w:rsidRPr="00967E53" w:rsidTr="00413FDC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FE5EF7" w:rsidRPr="00967E53" w:rsidRDefault="00FE5EF7" w:rsidP="00413FDC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FE5EF7" w:rsidRPr="00967E53" w:rsidRDefault="00FE5EF7" w:rsidP="00413FDC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5EF7" w:rsidRPr="00967E53" w:rsidTr="00413FDC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967E53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rPr>
                <w:rFonts w:ascii="Arial" w:hAnsi="Arial" w:cs="Arial"/>
                <w:highlight w:val="yellow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rPr>
                <w:rFonts w:ascii="Arial" w:hAnsi="Arial" w:cs="Arial"/>
                <w:highlight w:val="yellow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FE5EF7" w:rsidRPr="00967E53" w:rsidTr="00413FDC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FE5EF7" w:rsidRPr="00967E53" w:rsidRDefault="00FE5EF7" w:rsidP="00413FDC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FE5EF7" w:rsidRPr="00967E53" w:rsidRDefault="00FE5EF7" w:rsidP="00413FDC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5EF7" w:rsidRPr="00967E53" w:rsidTr="00413FDC">
        <w:trPr>
          <w:trHeight w:val="3259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5EF7" w:rsidRPr="00967E53" w:rsidRDefault="00FE5EF7" w:rsidP="00413FDC">
            <w:pPr>
              <w:jc w:val="right"/>
              <w:rPr>
                <w:rFonts w:ascii="Arial" w:hAnsi="Arial" w:cs="Arial"/>
                <w:lang w:val="es-BO"/>
              </w:rPr>
            </w:pPr>
            <w:r w:rsidRPr="005F2BDC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W w:w="52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5"/>
              <w:gridCol w:w="2055"/>
              <w:gridCol w:w="1370"/>
              <w:gridCol w:w="1134"/>
            </w:tblGrid>
            <w:tr w:rsidR="00FE5EF7" w:rsidRPr="005F2BDC" w:rsidTr="00413FDC">
              <w:trPr>
                <w:trHeight w:val="772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b/>
                      <w:bCs/>
                      <w:color w:val="000000"/>
                      <w:szCs w:val="20"/>
                      <w:lang w:val="es-BO" w:eastAsia="es-BO"/>
                    </w:rPr>
                    <w:t>Nro.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b/>
                      <w:bCs/>
                      <w:color w:val="000000"/>
                      <w:szCs w:val="20"/>
                      <w:lang w:val="es-BO" w:eastAsia="es-BO"/>
                    </w:rPr>
                    <w:t>Tamaño de encuadernación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b/>
                      <w:bCs/>
                      <w:color w:val="000000"/>
                      <w:szCs w:val="20"/>
                      <w:lang w:val="es-BO" w:eastAsia="es-BO"/>
                    </w:rPr>
                    <w:t>Medidas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b/>
                      <w:bCs/>
                      <w:color w:val="000000"/>
                      <w:szCs w:val="20"/>
                      <w:lang w:val="es-BO" w:eastAsia="es-BO"/>
                    </w:rPr>
                    <w:t>Cantidad estimada por 1 año</w:t>
                  </w:r>
                </w:p>
              </w:tc>
            </w:tr>
            <w:tr w:rsidR="00FE5EF7" w:rsidRPr="005F2BDC" w:rsidTr="00413FDC">
              <w:trPr>
                <w:trHeight w:val="187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Periódico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(60x36 cm)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EF7" w:rsidRPr="005F2BDC" w:rsidRDefault="00FE5EF7" w:rsidP="00413FDC">
                  <w:pPr>
                    <w:jc w:val="right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7</w:t>
                  </w:r>
                </w:p>
              </w:tc>
            </w:tr>
            <w:tr w:rsidR="00FE5EF7" w:rsidRPr="005F2BDC" w:rsidTr="00413FDC">
              <w:trPr>
                <w:trHeight w:val="187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Tabloide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(40x36 cm)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EF7" w:rsidRPr="005F2BDC" w:rsidRDefault="00FE5EF7" w:rsidP="00413FDC">
                  <w:pPr>
                    <w:jc w:val="right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5</w:t>
                  </w:r>
                </w:p>
              </w:tc>
            </w:tr>
            <w:tr w:rsidR="00FE5EF7" w:rsidRPr="005F2BDC" w:rsidTr="00413FDC">
              <w:trPr>
                <w:trHeight w:val="187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Estado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(38x28 cm)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EF7" w:rsidRPr="005F2BDC" w:rsidRDefault="00FE5EF7" w:rsidP="00413FDC">
                  <w:pPr>
                    <w:jc w:val="right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152</w:t>
                  </w:r>
                </w:p>
              </w:tc>
            </w:tr>
            <w:tr w:rsidR="00FE5EF7" w:rsidRPr="005F2BDC" w:rsidTr="00413FDC">
              <w:trPr>
                <w:trHeight w:val="187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Oficio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(33x22 cm)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EF7" w:rsidRPr="005F2BDC" w:rsidRDefault="00FE5EF7" w:rsidP="00413FDC">
                  <w:pPr>
                    <w:jc w:val="right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243</w:t>
                  </w:r>
                </w:p>
              </w:tc>
            </w:tr>
            <w:tr w:rsidR="00FE5EF7" w:rsidRPr="005F2BDC" w:rsidTr="00413FDC">
              <w:trPr>
                <w:trHeight w:val="187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Carta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(29X22 cm)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EF7" w:rsidRPr="005F2BDC" w:rsidRDefault="00FE5EF7" w:rsidP="00413FDC">
                  <w:pPr>
                    <w:jc w:val="right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2.900</w:t>
                  </w:r>
                </w:p>
              </w:tc>
            </w:tr>
            <w:tr w:rsidR="00FE5EF7" w:rsidRPr="005F2BDC" w:rsidTr="00413FDC">
              <w:trPr>
                <w:trHeight w:val="187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Medio Oficio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(16x22 cm)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EF7" w:rsidRPr="005F2BDC" w:rsidRDefault="00FE5EF7" w:rsidP="00413FDC">
                  <w:pPr>
                    <w:jc w:val="right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5</w:t>
                  </w:r>
                </w:p>
              </w:tc>
            </w:tr>
            <w:tr w:rsidR="00FE5EF7" w:rsidRPr="005F2BDC" w:rsidTr="00413FDC">
              <w:trPr>
                <w:trHeight w:val="187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Media Carta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(14x21 cm)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EF7" w:rsidRPr="005F2BDC" w:rsidRDefault="00FE5EF7" w:rsidP="00413FDC">
                  <w:pPr>
                    <w:jc w:val="right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5</w:t>
                  </w:r>
                </w:p>
              </w:tc>
            </w:tr>
            <w:tr w:rsidR="00FE5EF7" w:rsidRPr="005F2BDC" w:rsidTr="00413FDC">
              <w:trPr>
                <w:trHeight w:val="187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Cuarto Oficio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(16x11 cm)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EF7" w:rsidRPr="005F2BDC" w:rsidRDefault="00FE5EF7" w:rsidP="00413FDC">
                  <w:pPr>
                    <w:jc w:val="right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5</w:t>
                  </w:r>
                </w:p>
              </w:tc>
            </w:tr>
            <w:tr w:rsidR="00FE5EF7" w:rsidRPr="005F2BDC" w:rsidTr="00413FDC">
              <w:trPr>
                <w:trHeight w:val="374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Tamaño de reencuadernación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EF7" w:rsidRPr="005F2BDC" w:rsidRDefault="00FE5EF7" w:rsidP="00413FDC">
                  <w:pPr>
                    <w:jc w:val="right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 </w:t>
                  </w:r>
                </w:p>
              </w:tc>
            </w:tr>
            <w:tr w:rsidR="00FE5EF7" w:rsidRPr="005F2BDC" w:rsidTr="00413FDC">
              <w:trPr>
                <w:trHeight w:val="187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Carta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(29X22 cm)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EF7" w:rsidRPr="005F2BDC" w:rsidRDefault="00FE5EF7" w:rsidP="00413FDC">
                  <w:pPr>
                    <w:jc w:val="right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2.131</w:t>
                  </w:r>
                </w:p>
              </w:tc>
            </w:tr>
            <w:tr w:rsidR="00FE5EF7" w:rsidRPr="005F2BDC" w:rsidTr="00413FDC">
              <w:trPr>
                <w:trHeight w:val="187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Oficio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EF7" w:rsidRPr="005F2BDC" w:rsidRDefault="00FE5EF7" w:rsidP="00413FDC">
                  <w:pPr>
                    <w:jc w:val="center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(33x22 cm)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EF7" w:rsidRPr="005F2BDC" w:rsidRDefault="00FE5EF7" w:rsidP="00413FDC">
                  <w:pPr>
                    <w:jc w:val="right"/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</w:pPr>
                  <w:r w:rsidRPr="005F2BDC">
                    <w:rPr>
                      <w:rFonts w:ascii="Calibri" w:hAnsi="Calibri" w:cs="Calibri"/>
                      <w:color w:val="000000"/>
                      <w:szCs w:val="20"/>
                      <w:lang w:val="es-BO" w:eastAsia="es-BO"/>
                    </w:rPr>
                    <w:t>5</w:t>
                  </w:r>
                </w:p>
              </w:tc>
            </w:tr>
          </w:tbl>
          <w:p w:rsidR="00FE5EF7" w:rsidRPr="00967E53" w:rsidRDefault="00FE5EF7" w:rsidP="00413FDC">
            <w:pPr>
              <w:pStyle w:val="Textoindependiente"/>
              <w:spacing w:after="0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5EF7" w:rsidRPr="00967E53" w:rsidRDefault="00FE5EF7" w:rsidP="00413FDC">
            <w:pPr>
              <w:rPr>
                <w:rFonts w:ascii="Arial" w:hAnsi="Arial" w:cs="Arial"/>
                <w:lang w:val="es-BO"/>
              </w:rPr>
            </w:pPr>
          </w:p>
        </w:tc>
      </w:tr>
      <w:tr w:rsidR="00FE5EF7" w:rsidRPr="00967E53" w:rsidTr="00413FDC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5EF7" w:rsidRPr="00967E53" w:rsidTr="00413FDC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5EF7" w:rsidRPr="00967E53" w:rsidRDefault="00FE5EF7" w:rsidP="00413FD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967E53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63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EF7" w:rsidRPr="00967E53" w:rsidRDefault="00FE5EF7" w:rsidP="00413FDC">
            <w:pPr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5EF7" w:rsidRPr="00967E53" w:rsidRDefault="00FE5EF7" w:rsidP="00413F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FE5EF7" w:rsidRPr="00967E53" w:rsidRDefault="00FE5EF7" w:rsidP="00413FDC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967E53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FE5EF7" w:rsidRPr="00967E53" w:rsidRDefault="00FE5EF7" w:rsidP="00413FD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E5EF7" w:rsidRPr="00967E53" w:rsidTr="00413FDC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5EF7" w:rsidRPr="00967E53" w:rsidTr="00413FDC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5EF7" w:rsidRPr="00967E53" w:rsidRDefault="00FE5EF7" w:rsidP="00413FDC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 partir de la fecha establecida en el documento de la orden de proceder emitida por el Fiscal del Servicio,</w:t>
            </w:r>
            <w:r w:rsidRPr="00967E53">
              <w:rPr>
                <w:rFonts w:ascii="Arial" w:hAnsi="Arial" w:cs="Arial"/>
                <w:lang w:val="es-BO"/>
              </w:rPr>
              <w:t xml:space="preserve"> </w:t>
            </w:r>
            <w:r>
              <w:rPr>
                <w:rFonts w:ascii="Arial" w:hAnsi="Arial" w:cs="Arial"/>
                <w:lang w:val="es-BO"/>
              </w:rPr>
              <w:t>hasta el 29</w:t>
            </w:r>
            <w:r w:rsidRPr="00967E53">
              <w:rPr>
                <w:rFonts w:ascii="Arial" w:hAnsi="Arial" w:cs="Arial"/>
                <w:lang w:val="es-BO"/>
              </w:rPr>
              <w:t xml:space="preserve"> de diciembre 202</w:t>
            </w:r>
            <w:r>
              <w:rPr>
                <w:rFonts w:ascii="Arial" w:hAnsi="Arial" w:cs="Arial"/>
                <w:lang w:val="es-BO"/>
              </w:rPr>
              <w:t>3.</w:t>
            </w:r>
            <w:r w:rsidRPr="00967E53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5EF7" w:rsidRPr="00967E53" w:rsidRDefault="00FE5EF7" w:rsidP="00413FDC">
            <w:pPr>
              <w:rPr>
                <w:rFonts w:ascii="Arial" w:hAnsi="Arial" w:cs="Arial"/>
                <w:lang w:val="es-BO"/>
              </w:rPr>
            </w:pPr>
          </w:p>
        </w:tc>
      </w:tr>
      <w:tr w:rsidR="00FE5EF7" w:rsidRPr="00967E53" w:rsidTr="00413FDC">
        <w:trPr>
          <w:trHeight w:val="259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5EF7" w:rsidRPr="00967E53" w:rsidRDefault="00FE5EF7" w:rsidP="00413F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5EF7" w:rsidRPr="00967E53" w:rsidRDefault="00FE5EF7" w:rsidP="00413F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FE5EF7" w:rsidRPr="00967E53" w:rsidRDefault="00FE5EF7" w:rsidP="00413FDC">
            <w:pPr>
              <w:rPr>
                <w:rFonts w:ascii="Arial" w:hAnsi="Arial" w:cs="Arial"/>
                <w:lang w:val="es-BO"/>
              </w:rPr>
            </w:pPr>
          </w:p>
        </w:tc>
      </w:tr>
      <w:tr w:rsidR="00FE5EF7" w:rsidRPr="00967E53" w:rsidTr="00413FDC">
        <w:trPr>
          <w:trHeight w:val="137"/>
        </w:trPr>
        <w:tc>
          <w:tcPr>
            <w:tcW w:w="9743" w:type="dxa"/>
            <w:gridSpan w:val="83"/>
            <w:tcBorders>
              <w:right w:val="single" w:sz="4" w:space="0" w:color="auto"/>
            </w:tcBorders>
            <w:vAlign w:val="center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5EF7" w:rsidRPr="00967E53" w:rsidTr="00413FDC">
        <w:trPr>
          <w:trHeight w:val="217"/>
        </w:trPr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5EF7" w:rsidRPr="00967E53" w:rsidRDefault="00FE5EF7" w:rsidP="00413FDC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jc w:val="both"/>
              <w:rPr>
                <w:rFonts w:ascii="Arial" w:hAnsi="Arial" w:cs="Arial"/>
                <w:lang w:val="es-BO"/>
              </w:rPr>
            </w:pPr>
            <w:r w:rsidRPr="005F2BDC">
              <w:rPr>
                <w:rFonts w:ascii="Arial" w:hAnsi="Arial" w:cs="Arial"/>
                <w:bCs/>
                <w:szCs w:val="18"/>
              </w:rPr>
              <w:t>Para documentos Contables y demás documentos producidos por el BCB, los mismos serán Encuadernados y/o Reencuadernados en instalaciones asignadas por el BCB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5EF7" w:rsidRPr="00967E53" w:rsidRDefault="00FE5EF7" w:rsidP="00413FDC">
            <w:pPr>
              <w:rPr>
                <w:rFonts w:ascii="Arial" w:hAnsi="Arial" w:cs="Arial"/>
                <w:lang w:val="es-BO"/>
              </w:rPr>
            </w:pPr>
          </w:p>
        </w:tc>
      </w:tr>
      <w:tr w:rsidR="00FE5EF7" w:rsidRPr="00967E53" w:rsidTr="00413FDC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5EF7" w:rsidRPr="00967E53" w:rsidRDefault="00FE5EF7" w:rsidP="00413F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5EF7" w:rsidRPr="00967E53" w:rsidRDefault="00FE5EF7" w:rsidP="00413F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5EF7" w:rsidRPr="00967E53" w:rsidRDefault="00FE5EF7" w:rsidP="00413FDC">
            <w:pPr>
              <w:rPr>
                <w:rFonts w:ascii="Arial" w:hAnsi="Arial" w:cs="Arial"/>
                <w:lang w:val="es-BO"/>
              </w:rPr>
            </w:pPr>
          </w:p>
        </w:tc>
      </w:tr>
      <w:tr w:rsidR="00FE5EF7" w:rsidRPr="00967E53" w:rsidTr="00413FDC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E5EF7" w:rsidRPr="00967E53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5EF7" w:rsidRPr="00967E53" w:rsidTr="00413FDC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5EF7" w:rsidRPr="00967E53" w:rsidRDefault="00FE5EF7" w:rsidP="00413FDC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FE5EF7" w:rsidRPr="00967E53" w:rsidRDefault="00FE5EF7" w:rsidP="00413FDC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1212D9" w:rsidRDefault="00FE5EF7" w:rsidP="00413FDC">
            <w:pPr>
              <w:jc w:val="both"/>
              <w:rPr>
                <w:rFonts w:ascii="Arial" w:hAnsi="Arial" w:cs="Arial"/>
                <w:i/>
                <w:lang w:val="es-BO"/>
              </w:rPr>
            </w:pPr>
            <w:r w:rsidRPr="005F2BDC">
              <w:rPr>
                <w:rFonts w:ascii="Arial" w:hAnsi="Arial" w:cs="Arial"/>
                <w:lang w:val="es-BO"/>
              </w:rPr>
              <w:t>Al tratarse de un servicio discontinuo, se efectuara la retención del siete por ciento (7%) de cada pago mensual, de acuerdo con el Artículo 21, Inciso b) del D.S. 0181</w:t>
            </w:r>
            <w:r w:rsidRPr="001212D9">
              <w:rPr>
                <w:rFonts w:ascii="Arial" w:hAnsi="Arial" w:cs="Arial"/>
                <w:i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5EF7" w:rsidRPr="00967E53" w:rsidRDefault="00FE5EF7" w:rsidP="00413FDC">
            <w:pPr>
              <w:rPr>
                <w:rFonts w:ascii="Arial" w:hAnsi="Arial" w:cs="Arial"/>
                <w:lang w:val="es-BO"/>
              </w:rPr>
            </w:pPr>
          </w:p>
        </w:tc>
      </w:tr>
      <w:tr w:rsidR="00FE5EF7" w:rsidRPr="00F75995" w:rsidTr="00413FDC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5EF7" w:rsidRPr="00F75995" w:rsidRDefault="00FE5EF7" w:rsidP="00413F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5EF7" w:rsidRPr="00F75995" w:rsidRDefault="00FE5EF7" w:rsidP="00413F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5EF7" w:rsidRPr="00F75995" w:rsidRDefault="00FE5EF7" w:rsidP="00413FDC">
            <w:pPr>
              <w:rPr>
                <w:rFonts w:ascii="Arial" w:hAnsi="Arial" w:cs="Arial"/>
                <w:lang w:val="es-BO"/>
              </w:rPr>
            </w:pPr>
          </w:p>
        </w:tc>
      </w:tr>
      <w:tr w:rsidR="00FE5EF7" w:rsidRPr="00F75995" w:rsidTr="00413FDC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5EF7" w:rsidRPr="00F75995" w:rsidTr="00413FDC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E5EF7" w:rsidRPr="00F75995" w:rsidRDefault="00FE5EF7" w:rsidP="00413FD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FE5EF7" w:rsidRPr="000E268F" w:rsidRDefault="00FE5EF7" w:rsidP="00FE5EF7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FE5EF7" w:rsidRPr="00A40276" w:rsidTr="00413FDC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E5EF7" w:rsidRPr="00A40276" w:rsidRDefault="00FE5EF7" w:rsidP="00413FD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0D3A48" w:rsidRDefault="00FE5EF7" w:rsidP="00413F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FE5EF7" w:rsidRPr="00A40276" w:rsidRDefault="00FE5EF7" w:rsidP="00413FDC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FE5EF7" w:rsidRPr="00A40276" w:rsidRDefault="00FE5EF7" w:rsidP="00413FD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FE5EF7" w:rsidRPr="00A40276" w:rsidRDefault="00FE5EF7" w:rsidP="00413FDC">
            <w:pPr>
              <w:rPr>
                <w:rFonts w:ascii="Arial" w:hAnsi="Arial" w:cs="Arial"/>
              </w:rPr>
            </w:pPr>
          </w:p>
        </w:tc>
      </w:tr>
      <w:tr w:rsidR="00FE5EF7" w:rsidRPr="00A40276" w:rsidTr="00413FDC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E5EF7" w:rsidRPr="00A40276" w:rsidRDefault="00FE5EF7" w:rsidP="00413FD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E5EF7" w:rsidRPr="00A40276" w:rsidRDefault="00FE5EF7" w:rsidP="00413F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5EF7" w:rsidRPr="00A40276" w:rsidTr="00413FDC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E5EF7" w:rsidRPr="00A40276" w:rsidRDefault="00FE5EF7" w:rsidP="00413FD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5EF7" w:rsidRPr="000D0D93" w:rsidRDefault="00FE5EF7" w:rsidP="00413FDC">
            <w:pPr>
              <w:rPr>
                <w:rFonts w:ascii="Arial" w:hAnsi="Arial" w:cs="Arial"/>
                <w:b/>
              </w:rPr>
            </w:pPr>
            <w:r w:rsidRPr="000D0D9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E5EF7" w:rsidRPr="00A40276" w:rsidRDefault="00FE5EF7" w:rsidP="00413FDC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FE5EF7" w:rsidRPr="00A40276" w:rsidRDefault="00FE5EF7" w:rsidP="00413FDC">
            <w:pPr>
              <w:rPr>
                <w:rFonts w:ascii="Arial" w:hAnsi="Arial" w:cs="Arial"/>
              </w:rPr>
            </w:pPr>
          </w:p>
        </w:tc>
      </w:tr>
      <w:tr w:rsidR="00FE5EF7" w:rsidRPr="00A40276" w:rsidTr="00413FDC">
        <w:trPr>
          <w:trHeight w:val="60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E5EF7" w:rsidRPr="00103827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FE5EF7" w:rsidRPr="00967E53" w:rsidTr="00413FDC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FE5EF7" w:rsidRPr="00967E53" w:rsidRDefault="00FE5EF7" w:rsidP="00413FDC">
            <w:pPr>
              <w:jc w:val="right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FE5EF7" w:rsidRPr="00967E53" w:rsidRDefault="00FE5EF7" w:rsidP="00413FDC">
            <w:pPr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Nombre del Organismo Financiador</w:t>
            </w:r>
          </w:p>
          <w:p w:rsidR="00FE5EF7" w:rsidRPr="00967E53" w:rsidRDefault="00FE5EF7" w:rsidP="00413FDC">
            <w:pPr>
              <w:jc w:val="center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FE5EF7" w:rsidRPr="00967E53" w:rsidRDefault="00FE5EF7" w:rsidP="00413FDC">
            <w:pPr>
              <w:rPr>
                <w:rFonts w:ascii="Arial" w:hAnsi="Arial" w:cs="Arial"/>
              </w:rPr>
            </w:pPr>
          </w:p>
        </w:tc>
      </w:tr>
      <w:tr w:rsidR="00FE5EF7" w:rsidRPr="00967E53" w:rsidTr="00413FDC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E5EF7" w:rsidRPr="00967E53" w:rsidRDefault="00FE5EF7" w:rsidP="00413FD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FE5EF7" w:rsidRPr="00967E53" w:rsidRDefault="00FE5EF7" w:rsidP="00413FDC">
            <w:pPr>
              <w:rPr>
                <w:rFonts w:ascii="Arial" w:hAnsi="Arial" w:cs="Arial"/>
                <w:sz w:val="12"/>
              </w:rPr>
            </w:pPr>
            <w:r w:rsidRPr="00967E53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5EF7" w:rsidRPr="00967E53" w:rsidRDefault="00FE5EF7" w:rsidP="00413FDC">
            <w:pPr>
              <w:rPr>
                <w:rFonts w:ascii="Arial" w:hAnsi="Arial" w:cs="Arial"/>
              </w:rPr>
            </w:pPr>
          </w:p>
        </w:tc>
      </w:tr>
      <w:tr w:rsidR="00FE5EF7" w:rsidRPr="00A40276" w:rsidTr="00413FDC">
        <w:tc>
          <w:tcPr>
            <w:tcW w:w="1558" w:type="dxa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vAlign w:val="center"/>
          </w:tcPr>
          <w:p w:rsidR="00FE5EF7" w:rsidRPr="00A40276" w:rsidRDefault="00FE5EF7" w:rsidP="00413FD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FE5EF7" w:rsidRPr="00A40276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EF7" w:rsidRPr="00A40276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FE5EF7" w:rsidRPr="00A40276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FE5EF7" w:rsidRPr="00A40276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bottom w:val="single" w:sz="4" w:space="0" w:color="auto"/>
              <w:right w:val="single" w:sz="12" w:space="0" w:color="244061" w:themeColor="accent1" w:themeShade="80"/>
            </w:tcBorders>
          </w:tcPr>
          <w:p w:rsidR="00FE5EF7" w:rsidRPr="00A40276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5EF7" w:rsidRPr="00545778" w:rsidTr="00413FDC">
        <w:tc>
          <w:tcPr>
            <w:tcW w:w="9729" w:type="dxa"/>
            <w:gridSpan w:val="6"/>
            <w:tcBorders>
              <w:top w:val="sing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FE5EF7" w:rsidRPr="00545778" w:rsidRDefault="00FE5EF7" w:rsidP="00FE5EF7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FE5EF7" w:rsidRPr="00A40276" w:rsidTr="00413FDC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FE5EF7" w:rsidRPr="00765F1B" w:rsidRDefault="00FE5EF7" w:rsidP="00413FDC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E5EF7" w:rsidRPr="00765F1B" w:rsidRDefault="00FE5EF7" w:rsidP="00FE5EF7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FE5EF7" w:rsidRPr="00A40276" w:rsidRDefault="00FE5EF7" w:rsidP="00413FDC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E5EF7" w:rsidRPr="00545778" w:rsidTr="00413FDC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E5EF7" w:rsidRPr="00545778" w:rsidRDefault="00FE5EF7" w:rsidP="00413FD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5EF7" w:rsidRPr="00967E53" w:rsidTr="00413FDC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F7" w:rsidRPr="00967E53" w:rsidRDefault="00FE5EF7" w:rsidP="00413FDC">
            <w:pPr>
              <w:jc w:val="right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967E5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967E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bCs/>
              </w:rPr>
              <w:t xml:space="preserve"> a 16</w:t>
            </w:r>
            <w:r w:rsidRPr="00967E53">
              <w:rPr>
                <w:rFonts w:ascii="Arial" w:hAnsi="Arial" w:cs="Arial"/>
                <w:bCs/>
              </w:rPr>
              <w:t>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5EF7" w:rsidRPr="00967E53" w:rsidRDefault="00FE5EF7" w:rsidP="00413FDC">
            <w:pPr>
              <w:rPr>
                <w:rFonts w:ascii="Arial" w:hAnsi="Arial" w:cs="Arial"/>
              </w:rPr>
            </w:pPr>
          </w:p>
        </w:tc>
      </w:tr>
      <w:tr w:rsidR="00FE5EF7" w:rsidRPr="00545778" w:rsidTr="00413FDC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E5EF7" w:rsidRPr="00545778" w:rsidRDefault="00FE5EF7" w:rsidP="00413FD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5EF7" w:rsidRPr="00A40276" w:rsidTr="00413FDC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FE5EF7" w:rsidRDefault="00FE5EF7" w:rsidP="00413FD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lastRenderedPageBreak/>
              <w:t>Encargado de atender consultas</w:t>
            </w:r>
          </w:p>
          <w:p w:rsidR="00FE5EF7" w:rsidRDefault="00FE5EF7" w:rsidP="00413F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FE5EF7" w:rsidRPr="00545778" w:rsidRDefault="00FE5EF7" w:rsidP="00413FD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FE5EF7" w:rsidRPr="00A40276" w:rsidRDefault="00FE5EF7" w:rsidP="00413FDC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FE5EF7" w:rsidRPr="00A40276" w:rsidRDefault="00FE5EF7" w:rsidP="00413FDC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FE5EF7" w:rsidRPr="00A40276" w:rsidRDefault="00FE5EF7" w:rsidP="00413FD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FE5EF7" w:rsidRPr="00A40276" w:rsidRDefault="00FE5EF7" w:rsidP="00413FD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FE5EF7" w:rsidRPr="00A40276" w:rsidRDefault="00FE5EF7" w:rsidP="00413FD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FE5EF7" w:rsidRPr="00A40276" w:rsidRDefault="00FE5EF7" w:rsidP="00413FD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FE5EF7" w:rsidRPr="00A40276" w:rsidRDefault="00FE5EF7" w:rsidP="00413FDC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FE5EF7" w:rsidRPr="00A40276" w:rsidTr="00413FDC">
        <w:trPr>
          <w:trHeight w:val="346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E5EF7" w:rsidRPr="00A40276" w:rsidRDefault="00FE5EF7" w:rsidP="00413FDC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A50260" w:rsidRDefault="00FE5EF7" w:rsidP="00413FDC">
            <w:pPr>
              <w:jc w:val="center"/>
              <w:rPr>
                <w:rFonts w:ascii="Arial" w:hAnsi="Arial" w:cs="Arial"/>
              </w:rPr>
            </w:pPr>
            <w:r w:rsidRPr="00A50260">
              <w:rPr>
                <w:rFonts w:ascii="Arial" w:hAnsi="Arial" w:cs="Arial"/>
                <w:szCs w:val="13"/>
              </w:rPr>
              <w:t>Giovana Mantilla Castro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EF7" w:rsidRPr="00A40276" w:rsidRDefault="00FE5EF7" w:rsidP="00413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A40276" w:rsidRDefault="00FE5EF7" w:rsidP="00413FDC">
            <w:pPr>
              <w:jc w:val="center"/>
              <w:rPr>
                <w:rFonts w:ascii="Arial" w:hAnsi="Arial" w:cs="Arial"/>
              </w:rPr>
            </w:pPr>
            <w:r w:rsidRPr="00A50260">
              <w:rPr>
                <w:rFonts w:ascii="Arial" w:hAnsi="Arial" w:cs="Arial"/>
                <w:sz w:val="14"/>
                <w:szCs w:val="13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EF7" w:rsidRPr="00A40276" w:rsidRDefault="00FE5EF7" w:rsidP="00413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A40276" w:rsidRDefault="00FE5EF7" w:rsidP="00413FDC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5EF7" w:rsidRPr="00A40276" w:rsidRDefault="00FE5EF7" w:rsidP="00413FDC">
            <w:pPr>
              <w:rPr>
                <w:rFonts w:ascii="Arial" w:hAnsi="Arial" w:cs="Arial"/>
              </w:rPr>
            </w:pPr>
          </w:p>
        </w:tc>
      </w:tr>
      <w:tr w:rsidR="00FE5EF7" w:rsidRPr="00A40276" w:rsidTr="00413FDC">
        <w:trPr>
          <w:trHeight w:val="305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E5EF7" w:rsidRPr="00A40276" w:rsidRDefault="00FE5EF7" w:rsidP="00413FDC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A50260" w:rsidRDefault="00FE5EF7" w:rsidP="00413FDC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Eliseo Ramos Cachi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EF7" w:rsidRPr="00545778" w:rsidRDefault="00FE5EF7" w:rsidP="00413FD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545778" w:rsidRDefault="00FE5EF7" w:rsidP="00413FD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Gestor de Correspondencia y firmas autorizadas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EF7" w:rsidRPr="00545778" w:rsidRDefault="00FE5EF7" w:rsidP="00413FD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545778" w:rsidRDefault="00FE5EF7" w:rsidP="00413FD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56570">
              <w:rPr>
                <w:rFonts w:ascii="Arial" w:hAnsi="Arial" w:cs="Arial"/>
                <w:sz w:val="15"/>
                <w:szCs w:val="15"/>
              </w:rPr>
              <w:t xml:space="preserve">Departamento de </w:t>
            </w:r>
            <w:r>
              <w:rPr>
                <w:rFonts w:ascii="Arial" w:hAnsi="Arial" w:cs="Arial"/>
                <w:sz w:val="15"/>
                <w:szCs w:val="15"/>
              </w:rPr>
              <w:t>Gestión Documental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5EF7" w:rsidRPr="00A40276" w:rsidRDefault="00FE5EF7" w:rsidP="00413FDC">
            <w:pPr>
              <w:rPr>
                <w:rFonts w:ascii="Arial" w:hAnsi="Arial" w:cs="Arial"/>
              </w:rPr>
            </w:pPr>
          </w:p>
        </w:tc>
      </w:tr>
      <w:tr w:rsidR="00FE5EF7" w:rsidRPr="00545778" w:rsidTr="00413FDC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E5EF7" w:rsidRPr="00545778" w:rsidRDefault="00FE5EF7" w:rsidP="00413FDC">
            <w:pPr>
              <w:rPr>
                <w:rFonts w:ascii="Arial" w:hAnsi="Arial" w:cs="Arial"/>
                <w:sz w:val="6"/>
              </w:rPr>
            </w:pPr>
          </w:p>
        </w:tc>
      </w:tr>
      <w:tr w:rsidR="00FE5EF7" w:rsidRPr="00A40276" w:rsidTr="00413FDC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5EF7" w:rsidRPr="00A40276" w:rsidRDefault="00FE5EF7" w:rsidP="00413FD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FC2F68" w:rsidRDefault="00FE5EF7" w:rsidP="00413FDC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FE5EF7" w:rsidRPr="0006032F" w:rsidRDefault="00FE5EF7" w:rsidP="00413FDC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4714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FE5EF7" w:rsidRPr="00A40276" w:rsidRDefault="00FE5EF7" w:rsidP="0041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4509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EF7" w:rsidRPr="00A40276" w:rsidRDefault="00FE5EF7" w:rsidP="00413FDC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A40276" w:rsidRDefault="00FE5EF7" w:rsidP="00413FDC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E5EF7" w:rsidRPr="00A40276" w:rsidRDefault="00FE5EF7" w:rsidP="00413FDC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5EF7" w:rsidRPr="0006032F" w:rsidRDefault="00FE5EF7" w:rsidP="00413FDC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516AF5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gmantilla@bcb.gob.bo</w:t>
              </w:r>
            </w:hyperlink>
          </w:p>
          <w:p w:rsidR="00FE5EF7" w:rsidRPr="0006032F" w:rsidRDefault="00FE5EF7" w:rsidP="00413FDC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FE5EF7" w:rsidRPr="0006032F" w:rsidRDefault="00FE5EF7" w:rsidP="00413FDC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cyujra</w:t>
            </w:r>
            <w:hyperlink r:id="rId8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FE5EF7" w:rsidRPr="00A40276" w:rsidRDefault="00FE5EF7" w:rsidP="00413FDC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5EF7" w:rsidRPr="00A40276" w:rsidRDefault="00FE5EF7" w:rsidP="00413FDC">
            <w:pPr>
              <w:rPr>
                <w:rFonts w:ascii="Arial" w:hAnsi="Arial" w:cs="Arial"/>
              </w:rPr>
            </w:pPr>
          </w:p>
        </w:tc>
      </w:tr>
      <w:tr w:rsidR="00FE5EF7" w:rsidRPr="00545778" w:rsidTr="00413FDC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5EF7" w:rsidRPr="00A40276" w:rsidTr="00413FDC">
        <w:trPr>
          <w:trHeight w:val="864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E5EF7" w:rsidRPr="00CB5BDF" w:rsidRDefault="00FE5EF7" w:rsidP="00413FDC">
            <w:pPr>
              <w:jc w:val="right"/>
              <w:rPr>
                <w:rFonts w:ascii="Arial" w:hAnsi="Arial" w:cs="Arial"/>
                <w:lang w:val="es-419"/>
              </w:rPr>
            </w:pPr>
            <w:r w:rsidRPr="00CB5BDF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FE5EF7" w:rsidRPr="00CB5BDF" w:rsidRDefault="00FE5EF7" w:rsidP="00413F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FE5EF7" w:rsidRPr="00A40276" w:rsidRDefault="00FE5EF7" w:rsidP="00413FD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E5EF7" w:rsidRPr="00545778" w:rsidTr="00413FDC">
        <w:trPr>
          <w:trHeight w:val="349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E5EF7" w:rsidRPr="00545778" w:rsidRDefault="00FE5EF7" w:rsidP="00413FD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E5EF7" w:rsidRDefault="00FE5EF7" w:rsidP="00FE5EF7">
      <w:pPr>
        <w:rPr>
          <w:lang w:val="es-BO"/>
        </w:rPr>
      </w:pPr>
    </w:p>
    <w:p w:rsidR="00FE5EF7" w:rsidRDefault="00FE5EF7" w:rsidP="00FE5EF7">
      <w:pPr>
        <w:rPr>
          <w:lang w:val="es-BO"/>
        </w:rPr>
      </w:pPr>
    </w:p>
    <w:p w:rsidR="00FE5EF7" w:rsidRDefault="00FE5EF7" w:rsidP="00FE5EF7">
      <w:pPr>
        <w:pStyle w:val="Puesto"/>
        <w:numPr>
          <w:ilvl w:val="0"/>
          <w:numId w:val="12"/>
        </w:numPr>
        <w:spacing w:before="0" w:after="0"/>
        <w:jc w:val="both"/>
      </w:pPr>
      <w:bookmarkStart w:id="0" w:name="_Toc94724713"/>
      <w:r w:rsidRPr="009956C4">
        <w:rPr>
          <w:rFonts w:ascii="Verdana" w:hAnsi="Verdana"/>
          <w:sz w:val="18"/>
          <w:szCs w:val="18"/>
        </w:rPr>
        <w:t>CRONOGRAMA DE PLAZOS</w:t>
      </w:r>
      <w:bookmarkEnd w:id="0"/>
    </w:p>
    <w:p w:rsidR="00FE5EF7" w:rsidRDefault="00FE5EF7" w:rsidP="00FE5EF7">
      <w:pPr>
        <w:rPr>
          <w:lang w:val="es-BO"/>
        </w:rPr>
      </w:pPr>
    </w:p>
    <w:tbl>
      <w:tblPr>
        <w:tblW w:w="921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FE5EF7" w:rsidRPr="00A40276" w:rsidTr="00413FDC">
        <w:trPr>
          <w:trHeight w:val="2849"/>
        </w:trPr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E5EF7" w:rsidRPr="00492D3E" w:rsidRDefault="00FE5EF7" w:rsidP="00413FDC">
            <w:pPr>
              <w:ind w:right="113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FE5EF7" w:rsidRPr="00492D3E" w:rsidRDefault="00FE5EF7" w:rsidP="00FE5EF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Presentación de propuestas:</w:t>
            </w:r>
          </w:p>
          <w:p w:rsidR="00FE5EF7" w:rsidRPr="00492D3E" w:rsidRDefault="00FE5EF7" w:rsidP="00FE5EF7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Para contrataciones hasta Bs.200.000.- (DOSCIENTOS MIL 00/100 BOLIVIANOS), plazo mínimo cuatro (4) días hábiles;</w:t>
            </w:r>
          </w:p>
          <w:p w:rsidR="00FE5EF7" w:rsidRPr="00492D3E" w:rsidRDefault="00FE5EF7" w:rsidP="00FE5EF7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FE5EF7" w:rsidRPr="00492D3E" w:rsidRDefault="00FE5EF7" w:rsidP="00413FDC">
            <w:pPr>
              <w:ind w:left="113" w:right="113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FE5EF7" w:rsidRPr="00492D3E" w:rsidRDefault="00FE5EF7" w:rsidP="00FE5EF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FE5EF7" w:rsidRPr="00492D3E" w:rsidRDefault="00FE5EF7" w:rsidP="00FE5EF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FE5EF7" w:rsidRPr="00492D3E" w:rsidRDefault="00FE5EF7" w:rsidP="00413FDC">
            <w:pPr>
              <w:ind w:left="113" w:right="113"/>
              <w:jc w:val="both"/>
              <w:rPr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b/>
                <w:sz w:val="17"/>
                <w:szCs w:val="17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FE5EF7" w:rsidRPr="004B26AD" w:rsidRDefault="00FE5EF7" w:rsidP="00FE5EF7">
      <w:pPr>
        <w:jc w:val="both"/>
        <w:rPr>
          <w:rFonts w:cs="Arial"/>
          <w:sz w:val="18"/>
          <w:szCs w:val="18"/>
        </w:rPr>
      </w:pPr>
      <w:bookmarkStart w:id="1" w:name="_GoBack"/>
      <w:bookmarkEnd w:id="1"/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8"/>
        <w:gridCol w:w="2459"/>
        <w:gridCol w:w="15"/>
        <w:gridCol w:w="7"/>
        <w:gridCol w:w="265"/>
        <w:gridCol w:w="71"/>
        <w:gridCol w:w="125"/>
        <w:gridCol w:w="134"/>
        <w:gridCol w:w="113"/>
        <w:gridCol w:w="134"/>
        <w:gridCol w:w="360"/>
        <w:gridCol w:w="134"/>
        <w:gridCol w:w="528"/>
        <w:gridCol w:w="125"/>
        <w:gridCol w:w="16"/>
        <w:gridCol w:w="134"/>
        <w:gridCol w:w="312"/>
        <w:gridCol w:w="134"/>
        <w:gridCol w:w="307"/>
        <w:gridCol w:w="136"/>
        <w:gridCol w:w="134"/>
        <w:gridCol w:w="3014"/>
        <w:gridCol w:w="134"/>
      </w:tblGrid>
      <w:tr w:rsidR="00FE5EF7" w:rsidRPr="000C6821" w:rsidTr="00413FDC">
        <w:trPr>
          <w:trHeight w:val="284"/>
          <w:tblHeader/>
        </w:trPr>
        <w:tc>
          <w:tcPr>
            <w:tcW w:w="5000" w:type="pct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FE5EF7" w:rsidRPr="000C6821" w:rsidTr="00FE5EF7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2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FE5EF7" w:rsidRPr="000C6821" w:rsidTr="00FE5EF7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 xml:space="preserve">Publicación del DBC en el SICOES </w:t>
            </w:r>
            <w:r w:rsidRPr="00967E53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rPr>
          <w:trHeight w:val="59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5EF7" w:rsidRPr="00967E53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2022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5EF7" w:rsidRPr="00967E53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5EF7" w:rsidRPr="000C6821" w:rsidTr="00FE5EF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rPr>
          <w:trHeight w:val="1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5EF7" w:rsidRPr="00967E53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F42505"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5EF7" w:rsidRPr="00967E53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5EF7" w:rsidRPr="000C6821" w:rsidTr="00FE5EF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rPr>
          <w:trHeight w:val="14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5EF7" w:rsidRPr="00967E53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F42505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42505"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5EF7" w:rsidRPr="00967E53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5EF7" w:rsidRPr="000C6821" w:rsidTr="00FE5EF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rPr>
          <w:trHeight w:val="247"/>
        </w:trPr>
        <w:tc>
          <w:tcPr>
            <w:tcW w:w="15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5EF7" w:rsidRPr="00967E53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ind w:left="-50" w:right="-59" w:firstLine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5EF7" w:rsidRPr="00967E53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5EF7" w:rsidRPr="000C6821" w:rsidTr="00FE5EF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rPr>
          <w:trHeight w:val="65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5EF7" w:rsidRPr="00967E53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2022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4956B1" w:rsidRDefault="00FE5EF7" w:rsidP="00413FD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Presentación de la Garantía de Seriedad de Propuesta:</w:t>
            </w:r>
          </w:p>
          <w:p w:rsidR="00FE5EF7" w:rsidRPr="004956B1" w:rsidRDefault="00FE5EF7" w:rsidP="00413FD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En forma física</w:t>
            </w:r>
            <w:r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(cuando corresponda)</w:t>
            </w:r>
          </w:p>
          <w:p w:rsidR="00FE5EF7" w:rsidRPr="004956B1" w:rsidRDefault="00FE5EF7" w:rsidP="00413FDC">
            <w:pPr>
              <w:jc w:val="both"/>
              <w:rPr>
                <w:rFonts w:ascii="Arial" w:hAnsi="Arial" w:cs="Arial"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sz w:val="13"/>
                <w:szCs w:val="13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FE5EF7" w:rsidRPr="004956B1" w:rsidRDefault="00FE5EF7" w:rsidP="00413FDC">
            <w:pPr>
              <w:jc w:val="both"/>
              <w:rPr>
                <w:rFonts w:ascii="Arial" w:hAnsi="Arial" w:cs="Arial"/>
                <w:b/>
                <w:sz w:val="12"/>
                <w:lang w:eastAsia="en-US"/>
              </w:rPr>
            </w:pPr>
          </w:p>
          <w:p w:rsidR="00FE5EF7" w:rsidRPr="004956B1" w:rsidRDefault="00FE5EF7" w:rsidP="00413FDC">
            <w:pPr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PRESENTACIÓN DE PROPUESTAS/ OFERTAS:</w:t>
            </w:r>
          </w:p>
          <w:p w:rsidR="00FE5EF7" w:rsidRPr="004956B1" w:rsidRDefault="00FE5EF7" w:rsidP="00413FDC">
            <w:pPr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</w:p>
          <w:p w:rsidR="00FE5EF7" w:rsidRPr="004956B1" w:rsidRDefault="00FE5EF7" w:rsidP="00FE5EF7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b/>
                <w:sz w:val="13"/>
                <w:szCs w:val="13"/>
                <w:lang w:eastAsia="en-US"/>
              </w:rPr>
              <w:t xml:space="preserve">En forma electrónica: </w:t>
            </w:r>
          </w:p>
          <w:p w:rsidR="00FE5EF7" w:rsidRPr="00967E53" w:rsidRDefault="00FE5EF7" w:rsidP="00413FDC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4956B1">
              <w:rPr>
                <w:rFonts w:ascii="Arial" w:hAnsi="Arial" w:cs="Arial"/>
                <w:sz w:val="13"/>
                <w:szCs w:val="13"/>
                <w:lang w:eastAsia="es-ES"/>
              </w:rPr>
              <w:t>A través del RUPE de conformidad al procedimiento establecido en el presente DBC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5EF7" w:rsidRPr="00967E53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5EF7" w:rsidRPr="000C6821" w:rsidTr="00FE5EF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5EF7" w:rsidRPr="000C6821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2022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5EF7" w:rsidRPr="000C6821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2022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087393" w:rsidRDefault="00FE5EF7" w:rsidP="00413FD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5EF7" w:rsidRPr="000C6821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2022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967E53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51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8A64C3" w:rsidRDefault="00FE5EF7" w:rsidP="00413FDC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r>
              <w:rPr>
                <w:rFonts w:ascii="Arial" w:hAnsi="Arial" w:cs="Arial"/>
                <w:sz w:val="13"/>
                <w:szCs w:val="13"/>
              </w:rPr>
              <w:t>ZOOM</w:t>
            </w:r>
            <w:r w:rsidRPr="00310CA2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8A64C3">
              <w:rPr>
                <w:sz w:val="12"/>
                <w:highlight w:val="yellow"/>
              </w:rPr>
              <w:t xml:space="preserve"> </w:t>
            </w:r>
          </w:p>
          <w:p w:rsidR="00FE5EF7" w:rsidRPr="00F42505" w:rsidRDefault="00FE5EF7" w:rsidP="00413FDC">
            <w:pPr>
              <w:widowControl w:val="0"/>
              <w:jc w:val="both"/>
              <w:rPr>
                <w:rStyle w:val="Hipervnculo"/>
                <w:sz w:val="14"/>
              </w:rPr>
            </w:pPr>
            <w:r w:rsidRPr="00F42505">
              <w:rPr>
                <w:rStyle w:val="Hipervnculo"/>
                <w:sz w:val="14"/>
              </w:rPr>
              <w:t>https://bcb-gob-bo.zoom.us/j/84996032822?pwd=bUVyQmhIS2I2UGJ0RERYUHNLUElyZz09</w:t>
            </w:r>
          </w:p>
          <w:p w:rsidR="00FE5EF7" w:rsidRPr="00F42505" w:rsidRDefault="00FE5EF7" w:rsidP="00413FDC">
            <w:pPr>
              <w:widowControl w:val="0"/>
              <w:jc w:val="both"/>
              <w:rPr>
                <w:rStyle w:val="Hipervnculo"/>
                <w:sz w:val="14"/>
              </w:rPr>
            </w:pPr>
          </w:p>
          <w:p w:rsidR="00FE5EF7" w:rsidRPr="00F42505" w:rsidRDefault="00FE5EF7" w:rsidP="00413FDC">
            <w:pPr>
              <w:widowControl w:val="0"/>
              <w:jc w:val="both"/>
              <w:rPr>
                <w:rStyle w:val="Hipervnculo"/>
                <w:sz w:val="14"/>
              </w:rPr>
            </w:pPr>
            <w:r w:rsidRPr="00F42505">
              <w:rPr>
                <w:rStyle w:val="Hipervnculo"/>
                <w:sz w:val="14"/>
              </w:rPr>
              <w:t>ID de reunión: 849 9603 2822</w:t>
            </w:r>
          </w:p>
          <w:p w:rsidR="00FE5EF7" w:rsidRPr="000C6821" w:rsidRDefault="00FE5EF7" w:rsidP="00413FDC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F42505">
              <w:rPr>
                <w:rStyle w:val="Hipervnculo"/>
                <w:sz w:val="14"/>
              </w:rPr>
              <w:t>Código de acceso: 065769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5EF7" w:rsidRPr="000C6821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5EF7" w:rsidRPr="000C6821" w:rsidTr="00FE5EF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5EF7" w:rsidRPr="000C6821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5EF7" w:rsidRPr="000C6821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5EF7" w:rsidRPr="000C6821" w:rsidTr="00FE5EF7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5EF7" w:rsidRPr="000C6821" w:rsidTr="00FE5EF7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5EF7" w:rsidRPr="000C6821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5EF7" w:rsidRPr="000C6821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5EF7" w:rsidRPr="000C6821" w:rsidTr="00FE5EF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5EF7" w:rsidRPr="000C6821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5EF7" w:rsidRPr="000C6821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5EF7" w:rsidRPr="000C6821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5EF7" w:rsidRPr="000C6821" w:rsidTr="00FE5EF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5EF7" w:rsidRPr="000C6821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5EF7" w:rsidRPr="000C6821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5EF7" w:rsidRPr="000C6821" w:rsidTr="00FE5EF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0C6821" w:rsidTr="00FE5EF7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E5EF7" w:rsidRPr="000C6821" w:rsidRDefault="00FE5EF7" w:rsidP="00413FDC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5EF7" w:rsidRPr="000C6821" w:rsidRDefault="00FE5EF7" w:rsidP="00413FDC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5EF7" w:rsidRPr="000C6821" w:rsidRDefault="00FE5EF7" w:rsidP="00413F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5EF7" w:rsidRPr="00492D3E" w:rsidTr="00FE5EF7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E5EF7" w:rsidRPr="00492D3E" w:rsidRDefault="00FE5EF7" w:rsidP="00413FDC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620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E5EF7" w:rsidRPr="00492D3E" w:rsidRDefault="00FE5EF7" w:rsidP="00413FDC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5EF7" w:rsidRPr="00492D3E" w:rsidRDefault="00FE5EF7" w:rsidP="00413FD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777" w:type="pct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EF7" w:rsidRPr="00492D3E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EF7" w:rsidRPr="00492D3E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5EF7" w:rsidRPr="00492D3E" w:rsidRDefault="00FE5EF7" w:rsidP="00413FDC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E5EF7" w:rsidRPr="00492D3E" w:rsidRDefault="00FE5EF7" w:rsidP="00413FD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FE5EF7" w:rsidRDefault="00FE5EF7" w:rsidP="00FE5EF7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FE5EF7" w:rsidRPr="0060646D" w:rsidRDefault="00FE5EF7" w:rsidP="00FE5EF7">
      <w:pPr>
        <w:rPr>
          <w:rFonts w:cs="Arial"/>
          <w:i/>
          <w:sz w:val="14"/>
          <w:szCs w:val="18"/>
        </w:rPr>
      </w:pPr>
      <w:r w:rsidRPr="0060646D">
        <w:rPr>
          <w:rFonts w:cs="Arial"/>
          <w:i/>
          <w:sz w:val="14"/>
          <w:szCs w:val="18"/>
        </w:rPr>
        <w:t xml:space="preserve">(**) La determinación del plazo para la apertura de propuestas deberá considerar los </w:t>
      </w:r>
      <w:r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p w:rsidR="006B4471" w:rsidRPr="005B660C" w:rsidRDefault="006B4471" w:rsidP="005B5F41">
      <w:pPr>
        <w:rPr>
          <w:lang w:val="es-BO"/>
        </w:rPr>
      </w:pPr>
    </w:p>
    <w:sectPr w:rsidR="006B4471" w:rsidRPr="005B660C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3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19"/>
  </w:num>
  <w:num w:numId="9">
    <w:abstractNumId w:val="14"/>
  </w:num>
  <w:num w:numId="10">
    <w:abstractNumId w:val="22"/>
  </w:num>
  <w:num w:numId="11">
    <w:abstractNumId w:val="13"/>
  </w:num>
  <w:num w:numId="12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51A"/>
    <w:rsid w:val="000527B8"/>
    <w:rsid w:val="00081DEC"/>
    <w:rsid w:val="000A4E8A"/>
    <w:rsid w:val="000C1C0F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606A7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51136"/>
    <w:rsid w:val="005B5F41"/>
    <w:rsid w:val="005C78CD"/>
    <w:rsid w:val="005D5EEF"/>
    <w:rsid w:val="005D6006"/>
    <w:rsid w:val="005F05A7"/>
    <w:rsid w:val="00605C77"/>
    <w:rsid w:val="006118F9"/>
    <w:rsid w:val="0064097F"/>
    <w:rsid w:val="006519E6"/>
    <w:rsid w:val="006677EE"/>
    <w:rsid w:val="00667F57"/>
    <w:rsid w:val="00690733"/>
    <w:rsid w:val="006A2A37"/>
    <w:rsid w:val="006B4471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4A86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A784F"/>
    <w:rsid w:val="00FB31F6"/>
    <w:rsid w:val="00FC49CC"/>
    <w:rsid w:val="00FE5EF7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uiPriority w:val="99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uiPriority w:val="99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7828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2</cp:revision>
  <cp:lastPrinted>2016-11-23T23:13:00Z</cp:lastPrinted>
  <dcterms:created xsi:type="dcterms:W3CDTF">2022-11-22T20:11:00Z</dcterms:created>
  <dcterms:modified xsi:type="dcterms:W3CDTF">2022-11-22T20:11:00Z</dcterms:modified>
</cp:coreProperties>
</file>