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079"/>
      </w:tblGrid>
      <w:tr w:rsidR="00C92940" w:rsidRPr="0058012F" w:rsidTr="002D590E">
        <w:trPr>
          <w:trHeight w:val="1246"/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5" o:title="" gain="45875f" blacklevel="13107f" grayscale="t"/>
                </v:shape>
                <o:OLEObject Type="Embed" ProgID="MSPhotoEd.3" ShapeID="_x0000_i1025" DrawAspect="Content" ObjectID="_1729445300" r:id="rId6"/>
              </w:object>
            </w:r>
          </w:p>
        </w:tc>
        <w:tc>
          <w:tcPr>
            <w:tcW w:w="8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2D590E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4D14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C83B52">
              <w:rPr>
                <w:rFonts w:ascii="Arial" w:hAnsi="Arial" w:cs="Arial"/>
                <w:color w:val="FFFFFF"/>
                <w:sz w:val="18"/>
                <w:lang w:val="pt-BR"/>
              </w:rPr>
              <w:t>7</w:t>
            </w:r>
            <w:r w:rsidR="002D590E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445210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2E3BAC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2D590E" w:rsidRDefault="002D590E" w:rsidP="002D590E">
      <w:pPr>
        <w:pStyle w:val="Puesto"/>
        <w:numPr>
          <w:ilvl w:val="0"/>
          <w:numId w:val="15"/>
        </w:numPr>
        <w:spacing w:before="0" w:after="0"/>
        <w:jc w:val="both"/>
        <w:rPr>
          <w:rFonts w:ascii="Verdana" w:hAnsi="Verdana"/>
          <w:sz w:val="18"/>
        </w:rPr>
      </w:pPr>
      <w:r w:rsidRPr="00A40276">
        <w:rPr>
          <w:rFonts w:ascii="Verdana" w:hAnsi="Verdana"/>
          <w:sz w:val="18"/>
        </w:rPr>
        <w:t>CONVOCATORIA Y DATOS GENERALES DEL PROCESO DE CONTRATACIÓN</w:t>
      </w:r>
    </w:p>
    <w:tbl>
      <w:tblPr>
        <w:tblStyle w:val="Tablaconcuadrcula"/>
        <w:tblW w:w="9538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1"/>
        <w:gridCol w:w="297"/>
        <w:gridCol w:w="297"/>
        <w:gridCol w:w="94"/>
        <w:gridCol w:w="46"/>
        <w:gridCol w:w="42"/>
        <w:gridCol w:w="100"/>
        <w:gridCol w:w="209"/>
        <w:gridCol w:w="14"/>
        <w:gridCol w:w="95"/>
        <w:gridCol w:w="297"/>
        <w:gridCol w:w="300"/>
        <w:gridCol w:w="254"/>
        <w:gridCol w:w="46"/>
        <w:gridCol w:w="194"/>
        <w:gridCol w:w="74"/>
        <w:gridCol w:w="312"/>
        <w:gridCol w:w="94"/>
        <w:gridCol w:w="72"/>
        <w:gridCol w:w="128"/>
        <w:gridCol w:w="31"/>
        <w:gridCol w:w="87"/>
        <w:gridCol w:w="150"/>
        <w:gridCol w:w="185"/>
        <w:gridCol w:w="125"/>
        <w:gridCol w:w="223"/>
        <w:gridCol w:w="87"/>
        <w:gridCol w:w="201"/>
        <w:gridCol w:w="109"/>
        <w:gridCol w:w="310"/>
        <w:gridCol w:w="310"/>
        <w:gridCol w:w="271"/>
        <w:gridCol w:w="52"/>
        <w:gridCol w:w="325"/>
        <w:gridCol w:w="8"/>
        <w:gridCol w:w="269"/>
        <w:gridCol w:w="46"/>
        <w:gridCol w:w="165"/>
        <w:gridCol w:w="89"/>
        <w:gridCol w:w="11"/>
        <w:gridCol w:w="43"/>
        <w:gridCol w:w="93"/>
        <w:gridCol w:w="121"/>
        <w:gridCol w:w="303"/>
        <w:gridCol w:w="527"/>
        <w:gridCol w:w="182"/>
        <w:gridCol w:w="478"/>
        <w:gridCol w:w="149"/>
        <w:gridCol w:w="36"/>
        <w:gridCol w:w="22"/>
        <w:gridCol w:w="234"/>
      </w:tblGrid>
      <w:tr w:rsidR="002D590E" w:rsidRPr="00A40276" w:rsidTr="00205397">
        <w:trPr>
          <w:trHeight w:val="383"/>
        </w:trPr>
        <w:tc>
          <w:tcPr>
            <w:tcW w:w="9538" w:type="dxa"/>
            <w:gridSpan w:val="51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2D590E" w:rsidRPr="00A40276" w:rsidRDefault="002D590E" w:rsidP="002D590E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2D590E" w:rsidRPr="005A455D" w:rsidTr="00205397">
        <w:trPr>
          <w:trHeight w:val="57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2D590E" w:rsidRPr="005A455D" w:rsidRDefault="002D590E" w:rsidP="0020539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D590E" w:rsidRPr="00E23854" w:rsidTr="00205397">
        <w:trPr>
          <w:trHeight w:val="43"/>
        </w:trPr>
        <w:tc>
          <w:tcPr>
            <w:tcW w:w="1331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D590E" w:rsidRPr="00E23854" w:rsidRDefault="002D590E" w:rsidP="00205397">
            <w:pPr>
              <w:jc w:val="right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Entidad Convocante</w:t>
            </w:r>
          </w:p>
        </w:tc>
        <w:tc>
          <w:tcPr>
            <w:tcW w:w="795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E23854" w:rsidRDefault="002D590E" w:rsidP="00205397">
            <w:pPr>
              <w:tabs>
                <w:tab w:val="left" w:pos="1636"/>
              </w:tabs>
              <w:jc w:val="center"/>
              <w:rPr>
                <w:rFonts w:ascii="Arial" w:hAnsi="Arial" w:cs="Arial"/>
              </w:rPr>
            </w:pPr>
            <w:r w:rsidRPr="006855D6">
              <w:rPr>
                <w:rFonts w:ascii="Arial" w:hAnsi="Arial" w:cs="Arial"/>
                <w:sz w:val="22"/>
              </w:rPr>
              <w:t>Banco Central de Bolivia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D590E" w:rsidRPr="00E23854" w:rsidRDefault="002D590E" w:rsidP="00205397">
            <w:pPr>
              <w:rPr>
                <w:rFonts w:ascii="Arial" w:hAnsi="Arial" w:cs="Arial"/>
              </w:rPr>
            </w:pPr>
          </w:p>
        </w:tc>
      </w:tr>
      <w:tr w:rsidR="002D590E" w:rsidRPr="00E23854" w:rsidTr="00205397">
        <w:trPr>
          <w:trHeight w:val="53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2D590E" w:rsidRPr="00E23854" w:rsidRDefault="002D590E" w:rsidP="002053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590E" w:rsidRPr="00E23854" w:rsidTr="00205397">
        <w:trPr>
          <w:trHeight w:val="42"/>
        </w:trPr>
        <w:tc>
          <w:tcPr>
            <w:tcW w:w="1331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D590E" w:rsidRPr="00E23854" w:rsidRDefault="002D590E" w:rsidP="00205397">
            <w:pPr>
              <w:jc w:val="right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Modalidad de contratación</w:t>
            </w:r>
          </w:p>
        </w:tc>
        <w:tc>
          <w:tcPr>
            <w:tcW w:w="276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Apoyo Nacional a la Producción y Empleo - ANPE</w:t>
            </w:r>
          </w:p>
        </w:tc>
        <w:tc>
          <w:tcPr>
            <w:tcW w:w="3254" w:type="dxa"/>
            <w:gridSpan w:val="2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90E" w:rsidRPr="00E23854" w:rsidRDefault="002D590E" w:rsidP="00205397">
            <w:pPr>
              <w:jc w:val="right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Código Interno que la Entidad utiliza para identificar el proceso</w:t>
            </w:r>
          </w:p>
        </w:tc>
        <w:tc>
          <w:tcPr>
            <w:tcW w:w="193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 xml:space="preserve">ANPE – </w:t>
            </w:r>
            <w:r>
              <w:rPr>
                <w:rFonts w:ascii="Arial" w:hAnsi="Arial" w:cs="Arial"/>
              </w:rPr>
              <w:t>C</w:t>
            </w:r>
            <w:r w:rsidRPr="00E23854">
              <w:rPr>
                <w:rFonts w:ascii="Arial" w:hAnsi="Arial" w:cs="Arial"/>
              </w:rPr>
              <w:t xml:space="preserve"> Nº 0</w:t>
            </w:r>
            <w:r>
              <w:rPr>
                <w:rFonts w:ascii="Arial" w:hAnsi="Arial" w:cs="Arial"/>
              </w:rPr>
              <w:t>73</w:t>
            </w:r>
            <w:r w:rsidRPr="00E23854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2</w:t>
            </w:r>
            <w:r w:rsidRPr="00E2385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  <w:r w:rsidRPr="00E23854">
              <w:rPr>
                <w:rFonts w:ascii="Arial" w:hAnsi="Arial" w:cs="Arial"/>
              </w:rPr>
              <w:t>C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D590E" w:rsidRPr="00E23854" w:rsidRDefault="002D590E" w:rsidP="00205397">
            <w:pPr>
              <w:rPr>
                <w:rFonts w:ascii="Arial" w:hAnsi="Arial" w:cs="Arial"/>
              </w:rPr>
            </w:pPr>
          </w:p>
        </w:tc>
      </w:tr>
      <w:tr w:rsidR="002D590E" w:rsidRPr="00E23854" w:rsidTr="00205397">
        <w:trPr>
          <w:trHeight w:val="43"/>
        </w:trPr>
        <w:tc>
          <w:tcPr>
            <w:tcW w:w="1331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D590E" w:rsidRPr="00E23854" w:rsidRDefault="002D590E" w:rsidP="0020539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6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0E" w:rsidRPr="00E23854" w:rsidRDefault="002D590E" w:rsidP="00205397">
            <w:pPr>
              <w:rPr>
                <w:rFonts w:ascii="Arial" w:hAnsi="Arial" w:cs="Arial"/>
              </w:rPr>
            </w:pPr>
          </w:p>
        </w:tc>
        <w:tc>
          <w:tcPr>
            <w:tcW w:w="3254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90E" w:rsidRPr="00E23854" w:rsidRDefault="002D590E" w:rsidP="00205397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590E" w:rsidRPr="00E23854" w:rsidRDefault="002D590E" w:rsidP="00205397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D590E" w:rsidRPr="00E23854" w:rsidRDefault="002D590E" w:rsidP="00205397">
            <w:pPr>
              <w:rPr>
                <w:rFonts w:ascii="Arial" w:hAnsi="Arial" w:cs="Arial"/>
              </w:rPr>
            </w:pPr>
          </w:p>
        </w:tc>
      </w:tr>
      <w:tr w:rsidR="002D590E" w:rsidRPr="00E23854" w:rsidTr="00205397">
        <w:trPr>
          <w:trHeight w:val="48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2D590E" w:rsidRPr="00E23854" w:rsidRDefault="002D590E" w:rsidP="002053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590E" w:rsidRPr="00E23854" w:rsidTr="00205397">
        <w:trPr>
          <w:trHeight w:val="291"/>
        </w:trPr>
        <w:tc>
          <w:tcPr>
            <w:tcW w:w="13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90E" w:rsidRPr="00E23854" w:rsidRDefault="002D590E" w:rsidP="00205397">
            <w:pPr>
              <w:jc w:val="right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CUCE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5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590E" w:rsidRPr="00E23854" w:rsidRDefault="002D590E" w:rsidP="002053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5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5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5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5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5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90E" w:rsidRPr="00E23854" w:rsidRDefault="002D590E" w:rsidP="00205397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5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5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5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6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90E" w:rsidRPr="00E23854" w:rsidRDefault="002D590E" w:rsidP="00205397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5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90E" w:rsidRPr="00E23854" w:rsidRDefault="002D590E" w:rsidP="00205397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5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5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5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54">
              <w:rPr>
                <w:rFonts w:ascii="Arial" w:hAnsi="Arial" w:cs="Arial"/>
                <w:sz w:val="14"/>
                <w:szCs w:val="14"/>
              </w:rPr>
              <w:t>Gestión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54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2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590E" w:rsidRPr="00E23854" w:rsidTr="00205397">
        <w:trPr>
          <w:trHeight w:val="48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2D590E" w:rsidRPr="00E23854" w:rsidRDefault="002D590E" w:rsidP="002053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590E" w:rsidRPr="00E23854" w:rsidTr="00205397">
        <w:trPr>
          <w:trHeight w:val="43"/>
        </w:trPr>
        <w:tc>
          <w:tcPr>
            <w:tcW w:w="2107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D590E" w:rsidRPr="00E23854" w:rsidRDefault="002D590E" w:rsidP="00205397">
            <w:pPr>
              <w:jc w:val="right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71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E23854" w:rsidRDefault="002D590E" w:rsidP="00205397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SERVICIO DE MANTENIMIENTO PARA GRUPOS GENERADORES – 2023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D590E" w:rsidRPr="00E23854" w:rsidRDefault="002D590E" w:rsidP="00205397">
            <w:pPr>
              <w:rPr>
                <w:rFonts w:ascii="Arial" w:hAnsi="Arial" w:cs="Arial"/>
              </w:rPr>
            </w:pPr>
          </w:p>
        </w:tc>
      </w:tr>
      <w:tr w:rsidR="002D590E" w:rsidRPr="00E23854" w:rsidTr="00205397">
        <w:trPr>
          <w:trHeight w:val="54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2D590E" w:rsidRPr="00E23854" w:rsidRDefault="002D590E" w:rsidP="002053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590E" w:rsidRPr="00E23854" w:rsidTr="00205397">
        <w:trPr>
          <w:trHeight w:val="179"/>
        </w:trPr>
        <w:tc>
          <w:tcPr>
            <w:tcW w:w="2107" w:type="dxa"/>
            <w:gridSpan w:val="6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D590E" w:rsidRPr="00E23854" w:rsidRDefault="002D590E" w:rsidP="00205397">
            <w:pPr>
              <w:jc w:val="right"/>
              <w:rPr>
                <w:rFonts w:ascii="Arial" w:hAnsi="Arial" w:cs="Arial"/>
                <w:szCs w:val="2"/>
              </w:rPr>
            </w:pPr>
            <w:r w:rsidRPr="00E23854">
              <w:rPr>
                <w:rFonts w:ascii="Arial" w:hAnsi="Arial" w:cs="Arial"/>
              </w:rPr>
              <w:t>Método de Selección y Adjudicación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590E" w:rsidRPr="00E23854" w:rsidRDefault="002D590E" w:rsidP="00205397">
            <w:pPr>
              <w:rPr>
                <w:rFonts w:ascii="Arial" w:hAnsi="Arial" w:cs="Arial"/>
                <w:b/>
                <w:szCs w:val="2"/>
              </w:rPr>
            </w:pPr>
            <w:r>
              <w:rPr>
                <w:rFonts w:ascii="Arial" w:hAnsi="Arial" w:cs="Arial"/>
                <w:b/>
                <w:szCs w:val="2"/>
              </w:rPr>
              <w:t>X</w:t>
            </w:r>
          </w:p>
        </w:tc>
        <w:tc>
          <w:tcPr>
            <w:tcW w:w="2319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2D590E" w:rsidRPr="00E23854" w:rsidRDefault="002D590E" w:rsidP="00205397">
            <w:pPr>
              <w:rPr>
                <w:rFonts w:ascii="Arial" w:hAnsi="Arial" w:cs="Arial"/>
                <w:szCs w:val="2"/>
              </w:rPr>
            </w:pPr>
            <w:r w:rsidRPr="00E23854">
              <w:rPr>
                <w:rFonts w:ascii="Arial" w:hAnsi="Arial" w:cs="Arial"/>
              </w:rPr>
              <w:t>Precio Evaluado más Bajo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590E" w:rsidRPr="00E23854" w:rsidRDefault="002D590E" w:rsidP="00205397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4185" w:type="dxa"/>
            <w:gridSpan w:val="23"/>
            <w:tcBorders>
              <w:left w:val="single" w:sz="4" w:space="0" w:color="auto"/>
            </w:tcBorders>
          </w:tcPr>
          <w:p w:rsidR="002D590E" w:rsidRPr="00E23854" w:rsidRDefault="002D590E" w:rsidP="00205397">
            <w:pPr>
              <w:rPr>
                <w:rFonts w:ascii="Arial" w:hAnsi="Arial" w:cs="Arial"/>
                <w:szCs w:val="2"/>
              </w:rPr>
            </w:pPr>
            <w:r w:rsidRPr="00E23854">
              <w:rPr>
                <w:rFonts w:ascii="Arial" w:hAnsi="Arial" w:cs="Arial"/>
              </w:rPr>
              <w:t>Calidad Propuesta Técnica y Costo</w:t>
            </w:r>
          </w:p>
        </w:tc>
        <w:tc>
          <w:tcPr>
            <w:tcW w:w="256" w:type="dxa"/>
            <w:gridSpan w:val="2"/>
            <w:tcBorders>
              <w:right w:val="single" w:sz="12" w:space="0" w:color="244061" w:themeColor="accent1" w:themeShade="80"/>
            </w:tcBorders>
          </w:tcPr>
          <w:p w:rsidR="002D590E" w:rsidRPr="00E23854" w:rsidRDefault="002D590E" w:rsidP="00205397">
            <w:pPr>
              <w:rPr>
                <w:rFonts w:ascii="Arial" w:hAnsi="Arial" w:cs="Arial"/>
                <w:szCs w:val="2"/>
              </w:rPr>
            </w:pPr>
          </w:p>
        </w:tc>
      </w:tr>
      <w:tr w:rsidR="002D590E" w:rsidRPr="00E23854" w:rsidTr="00205397">
        <w:trPr>
          <w:trHeight w:val="48"/>
        </w:trPr>
        <w:tc>
          <w:tcPr>
            <w:tcW w:w="2107" w:type="dxa"/>
            <w:gridSpan w:val="6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D590E" w:rsidRPr="00E23854" w:rsidRDefault="002D590E" w:rsidP="00205397">
            <w:pPr>
              <w:jc w:val="right"/>
              <w:rPr>
                <w:rFonts w:ascii="Arial" w:hAnsi="Arial" w:cs="Arial"/>
                <w:szCs w:val="2"/>
              </w:rPr>
            </w:pPr>
          </w:p>
        </w:tc>
        <w:tc>
          <w:tcPr>
            <w:tcW w:w="7431" w:type="dxa"/>
            <w:gridSpan w:val="45"/>
            <w:tcBorders>
              <w:right w:val="single" w:sz="12" w:space="0" w:color="244061" w:themeColor="accent1" w:themeShade="80"/>
            </w:tcBorders>
          </w:tcPr>
          <w:p w:rsidR="002D590E" w:rsidRPr="00E23854" w:rsidRDefault="002D590E" w:rsidP="00205397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2D590E" w:rsidRPr="00E23854" w:rsidTr="00205397">
        <w:trPr>
          <w:trHeight w:val="179"/>
        </w:trPr>
        <w:tc>
          <w:tcPr>
            <w:tcW w:w="2107" w:type="dxa"/>
            <w:gridSpan w:val="6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D590E" w:rsidRPr="00E23854" w:rsidRDefault="002D590E" w:rsidP="00205397">
            <w:pPr>
              <w:jc w:val="right"/>
              <w:rPr>
                <w:rFonts w:ascii="Arial" w:hAnsi="Arial" w:cs="Arial"/>
                <w:szCs w:val="2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590E" w:rsidRPr="00E23854" w:rsidRDefault="002D590E" w:rsidP="00205397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1897" w:type="dxa"/>
            <w:gridSpan w:val="12"/>
            <w:tcBorders>
              <w:left w:val="single" w:sz="4" w:space="0" w:color="auto"/>
            </w:tcBorders>
          </w:tcPr>
          <w:p w:rsidR="002D590E" w:rsidRPr="00E23854" w:rsidRDefault="002D590E" w:rsidP="00205397">
            <w:pPr>
              <w:rPr>
                <w:rFonts w:ascii="Arial" w:hAnsi="Arial" w:cs="Arial"/>
                <w:szCs w:val="2"/>
              </w:rPr>
            </w:pPr>
            <w:r w:rsidRPr="00E23854">
              <w:rPr>
                <w:rFonts w:ascii="Arial" w:hAnsi="Arial" w:cs="Arial"/>
              </w:rPr>
              <w:t>Presupuesto Fijo</w:t>
            </w:r>
          </w:p>
        </w:tc>
        <w:tc>
          <w:tcPr>
            <w:tcW w:w="5211" w:type="dxa"/>
            <w:gridSpan w:val="30"/>
            <w:tcBorders>
              <w:right w:val="single" w:sz="12" w:space="0" w:color="244061" w:themeColor="accent1" w:themeShade="80"/>
            </w:tcBorders>
          </w:tcPr>
          <w:p w:rsidR="002D590E" w:rsidRPr="00E23854" w:rsidRDefault="002D590E" w:rsidP="00205397">
            <w:pPr>
              <w:rPr>
                <w:rFonts w:ascii="Arial" w:hAnsi="Arial" w:cs="Arial"/>
                <w:szCs w:val="2"/>
              </w:rPr>
            </w:pPr>
          </w:p>
        </w:tc>
      </w:tr>
      <w:tr w:rsidR="002D590E" w:rsidRPr="00E23854" w:rsidTr="00205397">
        <w:trPr>
          <w:trHeight w:val="45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2D590E" w:rsidRPr="00E23854" w:rsidRDefault="002D590E" w:rsidP="00205397">
            <w:pPr>
              <w:rPr>
                <w:rFonts w:ascii="Arial" w:hAnsi="Arial" w:cs="Arial"/>
                <w:sz w:val="6"/>
              </w:rPr>
            </w:pPr>
          </w:p>
        </w:tc>
      </w:tr>
      <w:tr w:rsidR="002D590E" w:rsidRPr="00E23854" w:rsidTr="00205397">
        <w:trPr>
          <w:trHeight w:val="169"/>
        </w:trPr>
        <w:tc>
          <w:tcPr>
            <w:tcW w:w="2107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D590E" w:rsidRPr="00E23854" w:rsidRDefault="002D590E" w:rsidP="00205397">
            <w:pPr>
              <w:jc w:val="right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Forma de Adjudicación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590E" w:rsidRPr="00E23854" w:rsidRDefault="002D590E" w:rsidP="00205397">
            <w:pPr>
              <w:rPr>
                <w:rFonts w:ascii="Arial" w:hAnsi="Arial" w:cs="Arial"/>
                <w:b/>
              </w:rPr>
            </w:pPr>
            <w:r w:rsidRPr="00E2385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31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90E" w:rsidRPr="00E23854" w:rsidRDefault="002D590E" w:rsidP="00205397">
            <w:pPr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Por el Total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590E" w:rsidRPr="00E23854" w:rsidRDefault="002D590E" w:rsidP="00205397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90E" w:rsidRPr="00E23854" w:rsidRDefault="002D590E" w:rsidP="00205397">
            <w:pPr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Por Ítems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590E" w:rsidRPr="00E23854" w:rsidRDefault="002D590E" w:rsidP="00205397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2D590E" w:rsidRPr="00E23854" w:rsidRDefault="002D590E" w:rsidP="00205397">
            <w:pPr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Por Lotes</w:t>
            </w:r>
          </w:p>
        </w:tc>
        <w:tc>
          <w:tcPr>
            <w:tcW w:w="256" w:type="dxa"/>
            <w:gridSpan w:val="2"/>
            <w:tcBorders>
              <w:right w:val="single" w:sz="12" w:space="0" w:color="244061" w:themeColor="accent1" w:themeShade="80"/>
            </w:tcBorders>
          </w:tcPr>
          <w:p w:rsidR="002D590E" w:rsidRPr="00E23854" w:rsidRDefault="002D590E" w:rsidP="00205397">
            <w:pPr>
              <w:rPr>
                <w:rFonts w:ascii="Arial" w:hAnsi="Arial" w:cs="Arial"/>
              </w:rPr>
            </w:pPr>
          </w:p>
        </w:tc>
      </w:tr>
      <w:tr w:rsidR="002D590E" w:rsidRPr="00E23854" w:rsidTr="00205397">
        <w:trPr>
          <w:trHeight w:val="67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2D590E" w:rsidRPr="00E23854" w:rsidRDefault="002D590E" w:rsidP="0020539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D590E" w:rsidRPr="00E23854" w:rsidTr="00205397">
        <w:trPr>
          <w:trHeight w:val="169"/>
        </w:trPr>
        <w:tc>
          <w:tcPr>
            <w:tcW w:w="2107" w:type="dxa"/>
            <w:gridSpan w:val="6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D590E" w:rsidRPr="00E23854" w:rsidRDefault="002D590E" w:rsidP="00205397">
            <w:pPr>
              <w:jc w:val="right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Precio Referencial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75" w:type="dxa"/>
            <w:gridSpan w:val="4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5F29C5" w:rsidRDefault="002D590E" w:rsidP="00205397">
            <w:pPr>
              <w:pStyle w:val="Textoindependiente3"/>
              <w:spacing w:after="0"/>
              <w:ind w:left="58" w:right="-40"/>
              <w:jc w:val="both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Cs w:val="18"/>
              </w:rPr>
              <w:t>El precio referencial anual es de Bs68.820,00</w:t>
            </w:r>
            <w:r w:rsidRPr="00E30AE2">
              <w:rPr>
                <w:rFonts w:ascii="Arial" w:hAnsi="Arial" w:cs="Arial"/>
                <w:szCs w:val="18"/>
              </w:rPr>
              <w:t xml:space="preserve"> (</w:t>
            </w:r>
            <w:r>
              <w:rPr>
                <w:rFonts w:ascii="Arial" w:hAnsi="Arial" w:cs="Arial"/>
                <w:szCs w:val="18"/>
              </w:rPr>
              <w:t>Sesenta y Ocho</w:t>
            </w:r>
            <w:r w:rsidRPr="00E30AE2">
              <w:rPr>
                <w:rFonts w:ascii="Arial" w:hAnsi="Arial" w:cs="Arial"/>
                <w:szCs w:val="18"/>
              </w:rPr>
              <w:t xml:space="preserve"> Mil </w:t>
            </w:r>
            <w:r>
              <w:rPr>
                <w:rFonts w:ascii="Arial" w:hAnsi="Arial" w:cs="Arial"/>
                <w:szCs w:val="18"/>
              </w:rPr>
              <w:t xml:space="preserve">Ochocientos Veinte </w:t>
            </w:r>
            <w:r w:rsidRPr="00E30AE2">
              <w:rPr>
                <w:rFonts w:ascii="Arial" w:hAnsi="Arial" w:cs="Arial"/>
                <w:szCs w:val="18"/>
              </w:rPr>
              <w:t>00/100 Bolivianos)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D590E" w:rsidRPr="00E23854" w:rsidRDefault="002D590E" w:rsidP="00205397">
            <w:pPr>
              <w:rPr>
                <w:rFonts w:ascii="Arial" w:hAnsi="Arial" w:cs="Arial"/>
              </w:rPr>
            </w:pPr>
          </w:p>
        </w:tc>
      </w:tr>
      <w:tr w:rsidR="002D590E" w:rsidRPr="00E23854" w:rsidTr="00205397">
        <w:trPr>
          <w:trHeight w:val="43"/>
        </w:trPr>
        <w:tc>
          <w:tcPr>
            <w:tcW w:w="2107" w:type="dxa"/>
            <w:gridSpan w:val="6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D590E" w:rsidRPr="00E23854" w:rsidRDefault="002D590E" w:rsidP="0020539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75" w:type="dxa"/>
            <w:gridSpan w:val="4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590E" w:rsidRPr="00E23854" w:rsidRDefault="002D590E" w:rsidP="00205397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D590E" w:rsidRPr="00E23854" w:rsidRDefault="002D590E" w:rsidP="00205397">
            <w:pPr>
              <w:rPr>
                <w:rFonts w:ascii="Arial" w:hAnsi="Arial" w:cs="Arial"/>
              </w:rPr>
            </w:pPr>
          </w:p>
        </w:tc>
      </w:tr>
      <w:tr w:rsidR="002D590E" w:rsidRPr="00E23854" w:rsidTr="00205397">
        <w:trPr>
          <w:trHeight w:val="82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2D590E" w:rsidRPr="00E23854" w:rsidRDefault="002D590E" w:rsidP="002053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590E" w:rsidRPr="00E23854" w:rsidTr="00205397">
        <w:trPr>
          <w:trHeight w:val="226"/>
        </w:trPr>
        <w:tc>
          <w:tcPr>
            <w:tcW w:w="2107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D590E" w:rsidRPr="00E23854" w:rsidRDefault="002D590E" w:rsidP="00205397">
            <w:pPr>
              <w:jc w:val="right"/>
              <w:rPr>
                <w:rFonts w:ascii="Arial" w:hAnsi="Arial" w:cs="Arial"/>
                <w:szCs w:val="2"/>
              </w:rPr>
            </w:pPr>
            <w:r w:rsidRPr="00E23854">
              <w:rPr>
                <w:rFonts w:ascii="Arial" w:hAnsi="Arial" w:cs="Arial"/>
              </w:rPr>
              <w:t>La contratación se formalizará mediante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  <w:b/>
                <w:szCs w:val="2"/>
              </w:rPr>
            </w:pPr>
            <w:r w:rsidRPr="00E23854">
              <w:rPr>
                <w:rFonts w:ascii="Arial" w:hAnsi="Arial" w:cs="Arial"/>
                <w:b/>
                <w:szCs w:val="2"/>
              </w:rPr>
              <w:t>X</w:t>
            </w:r>
          </w:p>
        </w:tc>
        <w:tc>
          <w:tcPr>
            <w:tcW w:w="9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90E" w:rsidRPr="00E23854" w:rsidRDefault="002D590E" w:rsidP="00205397">
            <w:pPr>
              <w:jc w:val="both"/>
              <w:rPr>
                <w:rFonts w:ascii="Arial" w:hAnsi="Arial" w:cs="Arial"/>
                <w:szCs w:val="2"/>
              </w:rPr>
            </w:pPr>
            <w:r w:rsidRPr="00E23854">
              <w:rPr>
                <w:rFonts w:ascii="Arial" w:hAnsi="Arial" w:cs="Arial"/>
              </w:rPr>
              <w:t>Contrato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E23854" w:rsidRDefault="002D590E" w:rsidP="00205397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5666" w:type="dxa"/>
            <w:gridSpan w:val="34"/>
            <w:tcBorders>
              <w:left w:val="single" w:sz="4" w:space="0" w:color="auto"/>
            </w:tcBorders>
            <w:vAlign w:val="center"/>
          </w:tcPr>
          <w:p w:rsidR="002D590E" w:rsidRPr="00E23854" w:rsidRDefault="002D590E" w:rsidP="00205397">
            <w:pPr>
              <w:rPr>
                <w:rFonts w:ascii="Arial" w:hAnsi="Arial" w:cs="Arial"/>
                <w:szCs w:val="2"/>
              </w:rPr>
            </w:pPr>
            <w:r w:rsidRPr="00E23854">
              <w:rPr>
                <w:rFonts w:ascii="Arial" w:hAnsi="Arial" w:cs="Arial"/>
                <w:szCs w:val="2"/>
              </w:rPr>
              <w:t xml:space="preserve">Orden de Servicio </w:t>
            </w:r>
            <w:r w:rsidRPr="00E23854">
              <w:rPr>
                <w:rFonts w:ascii="Arial" w:hAnsi="Arial" w:cs="Arial"/>
                <w:b/>
                <w:i/>
                <w:sz w:val="14"/>
                <w:szCs w:val="2"/>
              </w:rPr>
              <w:t>(únicamente para prestación de servicios generales no mayor a quince 15 días calendario)</w:t>
            </w:r>
          </w:p>
        </w:tc>
        <w:tc>
          <w:tcPr>
            <w:tcW w:w="256" w:type="dxa"/>
            <w:gridSpan w:val="2"/>
            <w:tcBorders>
              <w:right w:val="single" w:sz="12" w:space="0" w:color="244061" w:themeColor="accent1" w:themeShade="80"/>
            </w:tcBorders>
          </w:tcPr>
          <w:p w:rsidR="002D590E" w:rsidRPr="00E23854" w:rsidRDefault="002D590E" w:rsidP="00205397">
            <w:pPr>
              <w:rPr>
                <w:rFonts w:ascii="Arial" w:hAnsi="Arial" w:cs="Arial"/>
                <w:szCs w:val="2"/>
              </w:rPr>
            </w:pPr>
          </w:p>
        </w:tc>
      </w:tr>
      <w:tr w:rsidR="002D590E" w:rsidRPr="00E23854" w:rsidTr="00205397">
        <w:trPr>
          <w:trHeight w:val="45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2D590E" w:rsidRPr="00E23854" w:rsidRDefault="002D590E" w:rsidP="002053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590E" w:rsidRPr="000D35DA" w:rsidTr="00205397">
        <w:trPr>
          <w:trHeight w:val="179"/>
        </w:trPr>
        <w:tc>
          <w:tcPr>
            <w:tcW w:w="2107" w:type="dxa"/>
            <w:gridSpan w:val="6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D590E" w:rsidRPr="000D35DA" w:rsidRDefault="002D590E" w:rsidP="00205397">
            <w:pPr>
              <w:jc w:val="right"/>
              <w:rPr>
                <w:rFonts w:ascii="Arial" w:hAnsi="Arial" w:cs="Arial"/>
              </w:rPr>
            </w:pPr>
            <w:r w:rsidRPr="000D35DA">
              <w:rPr>
                <w:rFonts w:ascii="Arial" w:hAnsi="Arial" w:cs="Arial"/>
              </w:rPr>
              <w:t xml:space="preserve">Plazo de Prestación del Servicio </w:t>
            </w:r>
          </w:p>
        </w:tc>
        <w:tc>
          <w:tcPr>
            <w:tcW w:w="7175" w:type="dxa"/>
            <w:gridSpan w:val="4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D35DA" w:rsidRDefault="002D590E" w:rsidP="00205397">
            <w:pPr>
              <w:jc w:val="both"/>
              <w:rPr>
                <w:rFonts w:ascii="Arial" w:hAnsi="Arial" w:cs="Arial"/>
              </w:rPr>
            </w:pPr>
            <w:r>
              <w:rPr>
                <w:rFonts w:cs="Arial"/>
                <w:bCs/>
              </w:rPr>
              <w:t>El plazo de prestación del servicio será del 1 de enero al 31 de diciembre del 2023</w:t>
            </w:r>
            <w:r w:rsidRPr="000D35DA">
              <w:rPr>
                <w:rFonts w:ascii="Arial" w:hAnsi="Arial" w:cs="Arial"/>
              </w:rPr>
              <w:t>.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D590E" w:rsidRPr="000D35DA" w:rsidRDefault="002D590E" w:rsidP="00205397">
            <w:pPr>
              <w:rPr>
                <w:rFonts w:ascii="Arial" w:hAnsi="Arial" w:cs="Arial"/>
              </w:rPr>
            </w:pPr>
          </w:p>
        </w:tc>
      </w:tr>
      <w:tr w:rsidR="002D590E" w:rsidRPr="000D35DA" w:rsidTr="00205397">
        <w:trPr>
          <w:trHeight w:val="179"/>
        </w:trPr>
        <w:tc>
          <w:tcPr>
            <w:tcW w:w="2107" w:type="dxa"/>
            <w:gridSpan w:val="6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D590E" w:rsidRPr="000D35DA" w:rsidRDefault="002D590E" w:rsidP="0020539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75" w:type="dxa"/>
            <w:gridSpan w:val="4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590E" w:rsidRPr="000D35DA" w:rsidRDefault="002D590E" w:rsidP="00205397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D590E" w:rsidRPr="000D35DA" w:rsidRDefault="002D590E" w:rsidP="00205397">
            <w:pPr>
              <w:rPr>
                <w:rFonts w:ascii="Arial" w:hAnsi="Arial" w:cs="Arial"/>
              </w:rPr>
            </w:pPr>
          </w:p>
        </w:tc>
      </w:tr>
      <w:tr w:rsidR="002D590E" w:rsidRPr="000D35DA" w:rsidTr="00205397">
        <w:trPr>
          <w:trHeight w:val="47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2D590E" w:rsidRPr="000D35DA" w:rsidRDefault="002D590E" w:rsidP="0020539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D590E" w:rsidRPr="00E23854" w:rsidTr="00205397">
        <w:trPr>
          <w:trHeight w:val="361"/>
        </w:trPr>
        <w:tc>
          <w:tcPr>
            <w:tcW w:w="2107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D590E" w:rsidRPr="000D35DA" w:rsidRDefault="002D590E" w:rsidP="00205397">
            <w:pPr>
              <w:jc w:val="right"/>
              <w:rPr>
                <w:rFonts w:ascii="Arial" w:hAnsi="Arial" w:cs="Arial"/>
                <w:b/>
                <w:i/>
              </w:rPr>
            </w:pPr>
            <w:r w:rsidRPr="000D35DA">
              <w:rPr>
                <w:rFonts w:ascii="Arial" w:hAnsi="Arial" w:cs="Arial"/>
              </w:rPr>
              <w:t xml:space="preserve">Lugar de Prestación del Servicio </w:t>
            </w:r>
          </w:p>
        </w:tc>
        <w:tc>
          <w:tcPr>
            <w:tcW w:w="71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DC65DA" w:rsidRDefault="002D590E" w:rsidP="00205397">
            <w:pPr>
              <w:contextualSpacing/>
              <w:rPr>
                <w:rFonts w:cs="Arial"/>
                <w:bCs/>
              </w:rPr>
            </w:pPr>
            <w:r w:rsidRPr="00DC65DA">
              <w:rPr>
                <w:rFonts w:cs="Arial"/>
                <w:b/>
                <w:bCs/>
              </w:rPr>
              <w:t>Grupo generador marca FG Wilson:</w:t>
            </w:r>
            <w:r w:rsidRPr="00DC65DA">
              <w:rPr>
                <w:rFonts w:cs="Arial"/>
                <w:bCs/>
              </w:rPr>
              <w:t xml:space="preserve"> instalado en el edificio principal del BCB ubicado en la zona central.</w:t>
            </w:r>
          </w:p>
          <w:p w:rsidR="002D590E" w:rsidRPr="00DC65DA" w:rsidRDefault="002D590E" w:rsidP="00205397">
            <w:pPr>
              <w:contextualSpacing/>
              <w:rPr>
                <w:rFonts w:ascii="Arial" w:hAnsi="Arial" w:cs="Arial"/>
              </w:rPr>
            </w:pPr>
            <w:r w:rsidRPr="00DC65DA">
              <w:rPr>
                <w:rFonts w:cs="Arial"/>
                <w:b/>
                <w:bCs/>
              </w:rPr>
              <w:t>Grupo generador marca SDMO:</w:t>
            </w:r>
            <w:r w:rsidRPr="00DC65DA">
              <w:rPr>
                <w:rFonts w:cs="Arial"/>
                <w:bCs/>
              </w:rPr>
              <w:t xml:space="preserve"> instalado en el Sitio Alterno de Procesamiento de BCB ubicado en la zona Sur de la ciudad de La Paz. 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D590E" w:rsidRPr="00E23854" w:rsidRDefault="002D590E" w:rsidP="00205397">
            <w:pPr>
              <w:rPr>
                <w:rFonts w:ascii="Arial" w:hAnsi="Arial" w:cs="Arial"/>
              </w:rPr>
            </w:pPr>
          </w:p>
        </w:tc>
      </w:tr>
      <w:tr w:rsidR="002D590E" w:rsidRPr="00E23854" w:rsidTr="00205397">
        <w:trPr>
          <w:trHeight w:val="56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2D590E" w:rsidRPr="00726C3E" w:rsidRDefault="002D590E" w:rsidP="00205397">
            <w:pPr>
              <w:rPr>
                <w:rFonts w:ascii="Arial" w:hAnsi="Arial" w:cs="Arial"/>
                <w:sz w:val="2"/>
                <w:szCs w:val="6"/>
              </w:rPr>
            </w:pPr>
          </w:p>
        </w:tc>
      </w:tr>
      <w:tr w:rsidR="002D590E" w:rsidRPr="00E23854" w:rsidTr="00205397">
        <w:trPr>
          <w:trHeight w:val="82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2D590E" w:rsidRPr="00726C3E" w:rsidRDefault="002D590E" w:rsidP="00205397">
            <w:pPr>
              <w:rPr>
                <w:rFonts w:ascii="Arial" w:hAnsi="Arial" w:cs="Arial"/>
                <w:sz w:val="2"/>
                <w:szCs w:val="6"/>
              </w:rPr>
            </w:pPr>
          </w:p>
        </w:tc>
      </w:tr>
      <w:tr w:rsidR="002D590E" w:rsidRPr="00E23854" w:rsidTr="00205397">
        <w:trPr>
          <w:trHeight w:val="668"/>
        </w:trPr>
        <w:tc>
          <w:tcPr>
            <w:tcW w:w="2107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D590E" w:rsidRPr="00E23854" w:rsidRDefault="002D590E" w:rsidP="00205397">
            <w:pPr>
              <w:jc w:val="right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 xml:space="preserve">Garantía de Cumplimiento </w:t>
            </w:r>
          </w:p>
          <w:p w:rsidR="002D590E" w:rsidRPr="00E23854" w:rsidRDefault="002D590E" w:rsidP="00205397">
            <w:pPr>
              <w:jc w:val="right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de Contrato</w:t>
            </w:r>
          </w:p>
        </w:tc>
        <w:tc>
          <w:tcPr>
            <w:tcW w:w="71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F62A2F" w:rsidRDefault="002D590E" w:rsidP="00205397">
            <w:pPr>
              <w:ind w:left="28" w:hanging="28"/>
              <w:jc w:val="both"/>
              <w:rPr>
                <w:rFonts w:ascii="Arial" w:hAnsi="Arial" w:cs="Arial"/>
                <w:b/>
                <w:i/>
              </w:rPr>
            </w:pPr>
            <w:r w:rsidRPr="00F62A2F">
              <w:rPr>
                <w:rFonts w:cs="Arial"/>
              </w:rPr>
              <w:t>El proveedor deberá presentar una garantía del siete por ciento (7%) del valor total del Contrato. Se aceptarán los tipos de garantía de acuerdo con el Articulo 20, del D.S. N° 181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D590E" w:rsidRPr="00E23854" w:rsidRDefault="002D590E" w:rsidP="00205397">
            <w:pPr>
              <w:rPr>
                <w:rFonts w:ascii="Arial" w:hAnsi="Arial" w:cs="Arial"/>
              </w:rPr>
            </w:pPr>
          </w:p>
        </w:tc>
      </w:tr>
      <w:tr w:rsidR="002D590E" w:rsidRPr="00E23854" w:rsidTr="00205397">
        <w:trPr>
          <w:trHeight w:val="67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2D590E" w:rsidRPr="00E23854" w:rsidRDefault="002D590E" w:rsidP="002053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590E" w:rsidRPr="00E23854" w:rsidTr="00205397">
        <w:trPr>
          <w:trHeight w:val="263"/>
        </w:trPr>
        <w:tc>
          <w:tcPr>
            <w:tcW w:w="2107" w:type="dxa"/>
            <w:gridSpan w:val="6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D590E" w:rsidRPr="00E23854" w:rsidRDefault="002D590E" w:rsidP="002053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Señalar con que presupuesto se inicia el proceso de contratación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52" w:type="dxa"/>
            <w:gridSpan w:val="40"/>
            <w:tcBorders>
              <w:left w:val="single" w:sz="4" w:space="0" w:color="auto"/>
            </w:tcBorders>
            <w:shd w:val="clear" w:color="auto" w:fill="auto"/>
          </w:tcPr>
          <w:p w:rsidR="002D590E" w:rsidRPr="00E23854" w:rsidRDefault="002D590E" w:rsidP="00205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Presupuesto de la gestión en </w:t>
            </w:r>
            <w:r w:rsidRPr="00E23854">
              <w:rPr>
                <w:rFonts w:ascii="Arial" w:hAnsi="Arial" w:cs="Arial"/>
              </w:rPr>
              <w:t>curso</w:t>
            </w:r>
          </w:p>
        </w:tc>
        <w:tc>
          <w:tcPr>
            <w:tcW w:w="256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D590E" w:rsidRPr="00E23854" w:rsidRDefault="002D590E" w:rsidP="00205397">
            <w:pPr>
              <w:rPr>
                <w:rFonts w:ascii="Arial" w:hAnsi="Arial" w:cs="Arial"/>
              </w:rPr>
            </w:pPr>
          </w:p>
        </w:tc>
      </w:tr>
      <w:tr w:rsidR="002D590E" w:rsidRPr="00E23854" w:rsidTr="00205397">
        <w:trPr>
          <w:trHeight w:val="48"/>
        </w:trPr>
        <w:tc>
          <w:tcPr>
            <w:tcW w:w="2107" w:type="dxa"/>
            <w:gridSpan w:val="6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D590E" w:rsidRPr="00E23854" w:rsidRDefault="002D590E" w:rsidP="0020539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31" w:type="dxa"/>
            <w:gridSpan w:val="4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D590E" w:rsidRPr="00E23854" w:rsidRDefault="002D590E" w:rsidP="0020539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D590E" w:rsidRPr="00E23854" w:rsidTr="00205397">
        <w:trPr>
          <w:trHeight w:val="339"/>
        </w:trPr>
        <w:tc>
          <w:tcPr>
            <w:tcW w:w="2107" w:type="dxa"/>
            <w:gridSpan w:val="6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D590E" w:rsidRPr="00E23854" w:rsidRDefault="002D590E" w:rsidP="0020539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DC65DA" w:rsidRDefault="002D590E" w:rsidP="00205397">
            <w:pPr>
              <w:rPr>
                <w:rFonts w:ascii="Arial" w:hAnsi="Arial" w:cs="Arial"/>
                <w:b/>
              </w:rPr>
            </w:pPr>
            <w:r w:rsidRPr="00DC65D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52" w:type="dxa"/>
            <w:gridSpan w:val="40"/>
            <w:tcBorders>
              <w:left w:val="single" w:sz="4" w:space="0" w:color="auto"/>
            </w:tcBorders>
            <w:shd w:val="clear" w:color="auto" w:fill="auto"/>
          </w:tcPr>
          <w:p w:rsidR="002D590E" w:rsidRPr="00E23854" w:rsidRDefault="002D590E" w:rsidP="002053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Presupuesto de </w:t>
            </w:r>
            <w:r w:rsidRPr="00E23854">
              <w:rPr>
                <w:rFonts w:ascii="Arial" w:hAnsi="Arial" w:cs="Arial"/>
              </w:rPr>
              <w:t>la próxima gestión</w:t>
            </w:r>
            <w:r>
              <w:rPr>
                <w:rFonts w:ascii="Arial" w:hAnsi="Arial" w:cs="Arial"/>
              </w:rPr>
              <w:t xml:space="preserve"> para servicios generales recurrentes</w:t>
            </w:r>
            <w:r w:rsidRPr="00E23854">
              <w:rPr>
                <w:rFonts w:ascii="Arial" w:hAnsi="Arial" w:cs="Arial"/>
              </w:rPr>
              <w:t xml:space="preserve"> </w:t>
            </w:r>
            <w:r w:rsidRPr="00E23854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56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D590E" w:rsidRPr="00E23854" w:rsidRDefault="002D590E" w:rsidP="00205397">
            <w:pPr>
              <w:rPr>
                <w:rFonts w:ascii="Arial" w:hAnsi="Arial" w:cs="Arial"/>
              </w:rPr>
            </w:pPr>
          </w:p>
        </w:tc>
      </w:tr>
      <w:tr w:rsidR="002D590E" w:rsidRPr="00E23854" w:rsidTr="00205397">
        <w:trPr>
          <w:trHeight w:val="56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2D590E" w:rsidRPr="00E23854" w:rsidRDefault="002D590E" w:rsidP="0020539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590E" w:rsidRPr="00E23854" w:rsidTr="00205397">
        <w:trPr>
          <w:trHeight w:val="169"/>
        </w:trPr>
        <w:tc>
          <w:tcPr>
            <w:tcW w:w="2065" w:type="dxa"/>
            <w:gridSpan w:val="5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2D590E" w:rsidRPr="00E23854" w:rsidRDefault="002D590E" w:rsidP="00205397">
            <w:pPr>
              <w:jc w:val="right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51" w:type="dxa"/>
            <w:gridSpan w:val="3"/>
            <w:vMerge w:val="restart"/>
            <w:vAlign w:val="center"/>
          </w:tcPr>
          <w:p w:rsidR="002D590E" w:rsidRPr="00E23854" w:rsidRDefault="002D590E" w:rsidP="00205397">
            <w:pPr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4834" w:type="dxa"/>
            <w:gridSpan w:val="30"/>
            <w:vMerge w:val="restart"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  <w:b/>
              </w:rPr>
            </w:pPr>
            <w:r w:rsidRPr="00E23854">
              <w:rPr>
                <w:rFonts w:ascii="Arial" w:hAnsi="Arial" w:cs="Arial"/>
              </w:rPr>
              <w:t>Nombre del Organismo Financiador</w:t>
            </w:r>
          </w:p>
          <w:p w:rsidR="002D590E" w:rsidRPr="00E23854" w:rsidRDefault="002D590E" w:rsidP="00205397">
            <w:pPr>
              <w:jc w:val="center"/>
              <w:rPr>
                <w:rFonts w:ascii="Arial" w:hAnsi="Arial" w:cs="Arial"/>
                <w:b/>
              </w:rPr>
            </w:pPr>
            <w:r w:rsidRPr="00E23854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36" w:type="dxa"/>
            <w:gridSpan w:val="4"/>
            <w:vMerge w:val="restart"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5"/>
            <w:vMerge w:val="restart"/>
            <w:tcBorders>
              <w:left w:val="nil"/>
            </w:tcBorders>
            <w:vAlign w:val="center"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% de Financiamiento</w:t>
            </w:r>
          </w:p>
        </w:tc>
        <w:tc>
          <w:tcPr>
            <w:tcW w:w="441" w:type="dxa"/>
            <w:gridSpan w:val="4"/>
            <w:tcBorders>
              <w:right w:val="single" w:sz="12" w:space="0" w:color="244061" w:themeColor="accent1" w:themeShade="80"/>
            </w:tcBorders>
          </w:tcPr>
          <w:p w:rsidR="002D590E" w:rsidRPr="00E23854" w:rsidRDefault="002D590E" w:rsidP="00205397">
            <w:pPr>
              <w:rPr>
                <w:rFonts w:ascii="Arial" w:hAnsi="Arial" w:cs="Arial"/>
              </w:rPr>
            </w:pPr>
          </w:p>
        </w:tc>
      </w:tr>
      <w:tr w:rsidR="002D590E" w:rsidRPr="00E23854" w:rsidTr="00205397">
        <w:trPr>
          <w:trHeight w:val="56"/>
        </w:trPr>
        <w:tc>
          <w:tcPr>
            <w:tcW w:w="2065" w:type="dxa"/>
            <w:gridSpan w:val="5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D590E" w:rsidRPr="00E23854" w:rsidRDefault="002D590E" w:rsidP="0020539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vMerge/>
            <w:vAlign w:val="center"/>
          </w:tcPr>
          <w:p w:rsidR="002D590E" w:rsidRPr="00E23854" w:rsidRDefault="002D590E" w:rsidP="00205397">
            <w:pPr>
              <w:rPr>
                <w:rFonts w:ascii="Arial" w:hAnsi="Arial" w:cs="Arial"/>
              </w:rPr>
            </w:pPr>
          </w:p>
        </w:tc>
        <w:tc>
          <w:tcPr>
            <w:tcW w:w="4834" w:type="dxa"/>
            <w:gridSpan w:val="30"/>
            <w:vMerge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4"/>
            <w:vMerge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5"/>
            <w:vMerge/>
            <w:tcBorders>
              <w:left w:val="nil"/>
            </w:tcBorders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gridSpan w:val="4"/>
            <w:tcBorders>
              <w:right w:val="single" w:sz="12" w:space="0" w:color="244061" w:themeColor="accent1" w:themeShade="80"/>
            </w:tcBorders>
          </w:tcPr>
          <w:p w:rsidR="002D590E" w:rsidRPr="00E23854" w:rsidRDefault="002D590E" w:rsidP="00205397">
            <w:pPr>
              <w:rPr>
                <w:rFonts w:ascii="Arial" w:hAnsi="Arial" w:cs="Arial"/>
              </w:rPr>
            </w:pPr>
          </w:p>
        </w:tc>
      </w:tr>
      <w:tr w:rsidR="002D590E" w:rsidRPr="00E23854" w:rsidTr="00205397">
        <w:trPr>
          <w:trHeight w:val="291"/>
        </w:trPr>
        <w:tc>
          <w:tcPr>
            <w:tcW w:w="2065" w:type="dxa"/>
            <w:gridSpan w:val="5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D590E" w:rsidRPr="00E23854" w:rsidRDefault="002D590E" w:rsidP="0020539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  <w:vAlign w:val="center"/>
          </w:tcPr>
          <w:p w:rsidR="002D590E" w:rsidRPr="00E23854" w:rsidRDefault="002D590E" w:rsidP="00205397">
            <w:pPr>
              <w:rPr>
                <w:rFonts w:ascii="Arial" w:hAnsi="Arial" w:cs="Arial"/>
                <w:sz w:val="12"/>
              </w:rPr>
            </w:pPr>
            <w:r w:rsidRPr="00E23854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48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100</w:t>
            </w:r>
          </w:p>
        </w:tc>
        <w:tc>
          <w:tcPr>
            <w:tcW w:w="441" w:type="dxa"/>
            <w:gridSpan w:val="4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D590E" w:rsidRPr="00E23854" w:rsidRDefault="002D590E" w:rsidP="00205397">
            <w:pPr>
              <w:rPr>
                <w:rFonts w:ascii="Arial" w:hAnsi="Arial" w:cs="Arial"/>
              </w:rPr>
            </w:pPr>
          </w:p>
        </w:tc>
      </w:tr>
      <w:tr w:rsidR="002D590E" w:rsidRPr="00A40276" w:rsidTr="00205397">
        <w:trPr>
          <w:trHeight w:val="48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2D590E" w:rsidRPr="00A40276" w:rsidRDefault="002D590E" w:rsidP="0020539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590E" w:rsidRPr="00A40276" w:rsidTr="00205397">
        <w:trPr>
          <w:trHeight w:val="45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2D590E" w:rsidRPr="00A40276" w:rsidRDefault="002D590E" w:rsidP="002D590E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A40276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  <w:p w:rsidR="002D590E" w:rsidRPr="00A40276" w:rsidRDefault="002D590E" w:rsidP="00205397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2D590E" w:rsidRPr="00A40276" w:rsidTr="00205397">
        <w:trPr>
          <w:trHeight w:val="84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2D590E" w:rsidRPr="00A40276" w:rsidRDefault="002D590E" w:rsidP="0020539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2D590E" w:rsidRPr="00E23854" w:rsidTr="00205397">
        <w:trPr>
          <w:trHeight w:val="123"/>
        </w:trPr>
        <w:tc>
          <w:tcPr>
            <w:tcW w:w="2019" w:type="dxa"/>
            <w:gridSpan w:val="4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D590E" w:rsidRPr="00E23854" w:rsidRDefault="002D590E" w:rsidP="00205397">
            <w:pPr>
              <w:jc w:val="right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4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67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90E" w:rsidRPr="00E23854" w:rsidRDefault="002D590E" w:rsidP="00205397">
            <w:pPr>
              <w:jc w:val="right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590E" w:rsidRPr="00E23854" w:rsidRDefault="002D590E" w:rsidP="00205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Pr="00E2385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 w:rsidRPr="00E23854">
              <w:rPr>
                <w:rFonts w:ascii="Arial" w:hAnsi="Arial" w:cs="Arial"/>
                <w:bCs/>
              </w:rPr>
              <w:t xml:space="preserve"> a </w:t>
            </w:r>
            <w:r>
              <w:rPr>
                <w:rFonts w:ascii="Arial" w:hAnsi="Arial" w:cs="Arial"/>
                <w:bCs/>
              </w:rPr>
              <w:t>16</w:t>
            </w:r>
            <w:r w:rsidRPr="00E23854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D590E" w:rsidRPr="00E23854" w:rsidRDefault="002D590E" w:rsidP="00205397">
            <w:pPr>
              <w:rPr>
                <w:rFonts w:ascii="Arial" w:hAnsi="Arial" w:cs="Arial"/>
              </w:rPr>
            </w:pPr>
          </w:p>
        </w:tc>
      </w:tr>
      <w:tr w:rsidR="002D590E" w:rsidRPr="00E23854" w:rsidTr="00205397">
        <w:trPr>
          <w:trHeight w:val="84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2D590E" w:rsidRPr="00E23854" w:rsidRDefault="002D590E" w:rsidP="0020539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2D590E" w:rsidRPr="00E23854" w:rsidTr="00205397">
        <w:trPr>
          <w:trHeight w:val="141"/>
        </w:trPr>
        <w:tc>
          <w:tcPr>
            <w:tcW w:w="2019" w:type="dxa"/>
            <w:gridSpan w:val="4"/>
            <w:tcBorders>
              <w:left w:val="single" w:sz="12" w:space="0" w:color="244061" w:themeColor="accent1" w:themeShade="80"/>
            </w:tcBorders>
            <w:vAlign w:val="center"/>
          </w:tcPr>
          <w:p w:rsidR="002D590E" w:rsidRPr="00E23854" w:rsidRDefault="002D590E" w:rsidP="0020539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49" w:type="dxa"/>
            <w:gridSpan w:val="15"/>
            <w:tcBorders>
              <w:bottom w:val="single" w:sz="4" w:space="0" w:color="auto"/>
            </w:tcBorders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E2385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46" w:type="dxa"/>
            <w:gridSpan w:val="3"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671" w:type="dxa"/>
            <w:gridSpan w:val="15"/>
            <w:tcBorders>
              <w:bottom w:val="single" w:sz="4" w:space="0" w:color="auto"/>
            </w:tcBorders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E2385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308" w:type="dxa"/>
            <w:gridSpan w:val="4"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911" w:type="dxa"/>
            <w:gridSpan w:val="9"/>
            <w:tcBorders>
              <w:bottom w:val="single" w:sz="4" w:space="0" w:color="auto"/>
            </w:tcBorders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E2385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34" w:type="dxa"/>
            <w:tcBorders>
              <w:right w:val="single" w:sz="12" w:space="0" w:color="244061" w:themeColor="accent1" w:themeShade="80"/>
            </w:tcBorders>
          </w:tcPr>
          <w:p w:rsidR="002D590E" w:rsidRPr="00E23854" w:rsidRDefault="002D590E" w:rsidP="00205397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2D590E" w:rsidRPr="00E23854" w:rsidTr="00205397">
        <w:trPr>
          <w:trHeight w:val="64"/>
        </w:trPr>
        <w:tc>
          <w:tcPr>
            <w:tcW w:w="2019" w:type="dxa"/>
            <w:gridSpan w:val="4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D590E" w:rsidRPr="00E23854" w:rsidRDefault="002D590E" w:rsidP="00205397">
            <w:pPr>
              <w:jc w:val="right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Encargado de atender consultas</w:t>
            </w:r>
          </w:p>
          <w:p w:rsidR="002D590E" w:rsidRPr="00E23854" w:rsidRDefault="002D590E" w:rsidP="00205397">
            <w:pPr>
              <w:jc w:val="right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Administrativas:</w:t>
            </w:r>
          </w:p>
        </w:tc>
        <w:tc>
          <w:tcPr>
            <w:tcW w:w="21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Giovana Mantilla Castro</w:t>
            </w:r>
          </w:p>
        </w:tc>
        <w:tc>
          <w:tcPr>
            <w:tcW w:w="2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3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Dpto. de Compras y Contrataciones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D590E" w:rsidRPr="00E23854" w:rsidRDefault="002D590E" w:rsidP="00205397">
            <w:pPr>
              <w:rPr>
                <w:rFonts w:ascii="Arial" w:hAnsi="Arial" w:cs="Arial"/>
              </w:rPr>
            </w:pPr>
          </w:p>
        </w:tc>
      </w:tr>
      <w:tr w:rsidR="002D590E" w:rsidRPr="00E23854" w:rsidTr="00205397">
        <w:trPr>
          <w:trHeight w:val="305"/>
        </w:trPr>
        <w:tc>
          <w:tcPr>
            <w:tcW w:w="2019" w:type="dxa"/>
            <w:gridSpan w:val="4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D590E" w:rsidRPr="00E23854" w:rsidRDefault="002D590E" w:rsidP="00205397">
            <w:pPr>
              <w:jc w:val="right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Técnicas:</w:t>
            </w:r>
          </w:p>
        </w:tc>
        <w:tc>
          <w:tcPr>
            <w:tcW w:w="21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Rene Condori </w:t>
            </w:r>
            <w:proofErr w:type="spellStart"/>
            <w:r>
              <w:rPr>
                <w:rFonts w:ascii="Arial" w:hAnsi="Arial" w:cs="Arial"/>
              </w:rPr>
              <w:t>Caunalla</w:t>
            </w:r>
            <w:proofErr w:type="spellEnd"/>
          </w:p>
        </w:tc>
        <w:tc>
          <w:tcPr>
            <w:tcW w:w="2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</w:rPr>
            </w:pPr>
            <w:r>
              <w:t>Ingeniero De Mantenimiento De Equipos Electrónicos</w:t>
            </w:r>
          </w:p>
        </w:tc>
        <w:tc>
          <w:tcPr>
            <w:tcW w:w="3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Dpto. de Soporte Técnico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D590E" w:rsidRPr="00E23854" w:rsidRDefault="002D590E" w:rsidP="00205397">
            <w:pPr>
              <w:rPr>
                <w:rFonts w:ascii="Arial" w:hAnsi="Arial" w:cs="Arial"/>
              </w:rPr>
            </w:pPr>
          </w:p>
        </w:tc>
      </w:tr>
      <w:tr w:rsidR="002D590E" w:rsidRPr="00E23854" w:rsidTr="00205397">
        <w:trPr>
          <w:trHeight w:val="80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2D590E" w:rsidRPr="00E23854" w:rsidRDefault="002D590E" w:rsidP="0020539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D590E" w:rsidRPr="00E23854" w:rsidTr="00205397">
        <w:trPr>
          <w:trHeight w:val="119"/>
        </w:trPr>
        <w:tc>
          <w:tcPr>
            <w:tcW w:w="2019" w:type="dxa"/>
            <w:gridSpan w:val="4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D590E" w:rsidRPr="00E23854" w:rsidRDefault="002D590E" w:rsidP="00205397">
            <w:pPr>
              <w:jc w:val="right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Teléfono</w:t>
            </w:r>
          </w:p>
        </w:tc>
        <w:tc>
          <w:tcPr>
            <w:tcW w:w="2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E23854" w:rsidRDefault="002D590E" w:rsidP="00205397">
            <w:pPr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2409090 Internos:</w:t>
            </w:r>
          </w:p>
          <w:p w:rsidR="002D590E" w:rsidRPr="00E23854" w:rsidRDefault="002D590E" w:rsidP="00205397">
            <w:pPr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47</w:t>
            </w:r>
            <w:r>
              <w:rPr>
                <w:rFonts w:ascii="Arial" w:hAnsi="Arial" w:cs="Arial"/>
              </w:rPr>
              <w:t>14</w:t>
            </w:r>
            <w:r w:rsidRPr="00E23854">
              <w:rPr>
                <w:rFonts w:ascii="Arial" w:hAnsi="Arial" w:cs="Arial"/>
              </w:rPr>
              <w:t xml:space="preserve"> (Consultas Administrativas)</w:t>
            </w:r>
          </w:p>
          <w:p w:rsidR="002D590E" w:rsidRPr="00E23854" w:rsidRDefault="002D590E" w:rsidP="00205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1152</w:t>
            </w:r>
            <w:r w:rsidRPr="00E23854">
              <w:rPr>
                <w:rFonts w:ascii="Arial" w:hAnsi="Arial" w:cs="Arial"/>
              </w:rPr>
              <w:t xml:space="preserve"> (Consultas Técnicas)</w:t>
            </w:r>
          </w:p>
        </w:tc>
        <w:tc>
          <w:tcPr>
            <w:tcW w:w="6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90E" w:rsidRPr="00E23854" w:rsidRDefault="002D590E" w:rsidP="00205397">
            <w:pPr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Fax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2664790</w:t>
            </w:r>
          </w:p>
        </w:tc>
        <w:tc>
          <w:tcPr>
            <w:tcW w:w="100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90E" w:rsidRPr="00E23854" w:rsidRDefault="002D590E" w:rsidP="00205397">
            <w:pPr>
              <w:jc w:val="center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Correo Electrónico</w:t>
            </w:r>
          </w:p>
        </w:tc>
        <w:tc>
          <w:tcPr>
            <w:tcW w:w="1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E21C76" w:rsidRDefault="002D590E" w:rsidP="00205397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gmantilla</w:t>
            </w:r>
            <w:r w:rsidRPr="00E21C76">
              <w:rPr>
                <w:rFonts w:ascii="Arial" w:hAnsi="Arial" w:cs="Arial"/>
                <w:sz w:val="12"/>
              </w:rPr>
              <w:t>@bcb.gob.bo</w:t>
            </w:r>
          </w:p>
          <w:p w:rsidR="002D590E" w:rsidRPr="00E21C76" w:rsidRDefault="002D590E" w:rsidP="00205397">
            <w:pPr>
              <w:jc w:val="center"/>
              <w:rPr>
                <w:rFonts w:ascii="Arial" w:hAnsi="Arial" w:cs="Arial"/>
                <w:sz w:val="12"/>
              </w:rPr>
            </w:pPr>
            <w:r w:rsidRPr="00E21C76">
              <w:rPr>
                <w:rFonts w:ascii="Arial" w:hAnsi="Arial" w:cs="Arial"/>
                <w:sz w:val="12"/>
              </w:rPr>
              <w:t>(Consultas Administrativas)</w:t>
            </w:r>
          </w:p>
          <w:p w:rsidR="002D590E" w:rsidRPr="00E23854" w:rsidRDefault="002D590E" w:rsidP="00205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</w:rPr>
              <w:t>rcondori</w:t>
            </w:r>
            <w:r w:rsidRPr="00E21C76">
              <w:rPr>
                <w:rFonts w:ascii="Arial" w:hAnsi="Arial" w:cs="Arial"/>
                <w:sz w:val="12"/>
              </w:rPr>
              <w:t>@bcb.gob.bo (Consultas Técnicas)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D590E" w:rsidRDefault="002D590E" w:rsidP="00205397">
            <w:pPr>
              <w:rPr>
                <w:rFonts w:ascii="Arial" w:hAnsi="Arial" w:cs="Arial"/>
              </w:rPr>
            </w:pPr>
          </w:p>
          <w:p w:rsidR="002D590E" w:rsidRDefault="002D590E" w:rsidP="00205397">
            <w:pPr>
              <w:rPr>
                <w:rFonts w:ascii="Arial" w:hAnsi="Arial" w:cs="Arial"/>
              </w:rPr>
            </w:pPr>
          </w:p>
          <w:p w:rsidR="002D590E" w:rsidRPr="00E23854" w:rsidRDefault="002D590E" w:rsidP="00205397">
            <w:pPr>
              <w:rPr>
                <w:rFonts w:ascii="Arial" w:hAnsi="Arial" w:cs="Arial"/>
              </w:rPr>
            </w:pPr>
          </w:p>
        </w:tc>
      </w:tr>
      <w:tr w:rsidR="002D590E" w:rsidRPr="00E23854" w:rsidTr="00205397">
        <w:trPr>
          <w:trHeight w:val="766"/>
        </w:trPr>
        <w:tc>
          <w:tcPr>
            <w:tcW w:w="2019" w:type="dxa"/>
            <w:gridSpan w:val="4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D590E" w:rsidRPr="00E23854" w:rsidRDefault="002D590E" w:rsidP="002053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Cuenta Corriente Fiscal Para depósito por Concepto de Garantía de Seriedad de Propuesta (Fondo en Custodia) </w:t>
            </w:r>
          </w:p>
        </w:tc>
        <w:tc>
          <w:tcPr>
            <w:tcW w:w="728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A55D1" w:rsidRDefault="002D590E" w:rsidP="00205397">
            <w:pPr>
              <w:rPr>
                <w:sz w:val="12"/>
              </w:rPr>
            </w:pPr>
            <w:r>
              <w:rPr>
                <w:sz w:val="12"/>
              </w:rPr>
              <w:t>NO CORRESPONDE PARA ESTE PROCESO DE CONTRATACIÓN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D590E" w:rsidRPr="00E23854" w:rsidRDefault="002D590E" w:rsidP="00205397">
            <w:pPr>
              <w:rPr>
                <w:rFonts w:ascii="Arial" w:hAnsi="Arial" w:cs="Arial"/>
              </w:rPr>
            </w:pPr>
          </w:p>
        </w:tc>
      </w:tr>
      <w:tr w:rsidR="002D590E" w:rsidRPr="00E23854" w:rsidTr="00205397">
        <w:trPr>
          <w:trHeight w:val="82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2D590E" w:rsidRPr="00E23854" w:rsidRDefault="002D590E" w:rsidP="00205397">
            <w:pPr>
              <w:rPr>
                <w:rFonts w:ascii="Arial" w:hAnsi="Arial" w:cs="Arial"/>
                <w:sz w:val="2"/>
                <w:szCs w:val="6"/>
              </w:rPr>
            </w:pPr>
          </w:p>
        </w:tc>
      </w:tr>
      <w:tr w:rsidR="002D590E" w:rsidRPr="00F21736" w:rsidTr="00205397">
        <w:trPr>
          <w:trHeight w:val="56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2D590E" w:rsidRPr="00F21736" w:rsidRDefault="002D590E" w:rsidP="0020539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2D590E" w:rsidRPr="002D590E" w:rsidRDefault="002D590E" w:rsidP="002D590E">
      <w:pPr>
        <w:ind w:left="360"/>
        <w:jc w:val="both"/>
        <w:rPr>
          <w:rFonts w:cs="Arial"/>
          <w:b/>
          <w:sz w:val="18"/>
          <w:szCs w:val="2"/>
          <w:lang w:val="es-BO"/>
        </w:rPr>
      </w:pPr>
      <w:r>
        <w:rPr>
          <w:rFonts w:cs="Arial"/>
          <w:b/>
          <w:sz w:val="18"/>
          <w:szCs w:val="2"/>
          <w:lang w:val="es-BO"/>
        </w:rPr>
        <w:lastRenderedPageBreak/>
        <w:t xml:space="preserve">2. </w:t>
      </w:r>
      <w:r w:rsidRPr="002D590E">
        <w:rPr>
          <w:rFonts w:cs="Arial"/>
          <w:b/>
          <w:sz w:val="18"/>
          <w:szCs w:val="2"/>
          <w:lang w:val="es-BO"/>
        </w:rPr>
        <w:t>CRONOGRAMA DE PLAZOS.</w:t>
      </w: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2D590E" w:rsidRPr="00A40276" w:rsidTr="00205397">
        <w:trPr>
          <w:trHeight w:val="2892"/>
          <w:jc w:val="center"/>
        </w:trPr>
        <w:tc>
          <w:tcPr>
            <w:tcW w:w="9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D590E" w:rsidRPr="00454616" w:rsidRDefault="002D590E" w:rsidP="00205397">
            <w:pPr>
              <w:spacing w:after="12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bookmarkStart w:id="0" w:name="_Toc61866679"/>
            <w:r w:rsidRPr="005A024A">
              <w:t>CONVOCATORIA Y DATOS GENERALES DEL PROCESO DE CONTRATACIÓN</w:t>
            </w:r>
            <w:bookmarkEnd w:id="0"/>
            <w:r w:rsidRPr="00454616">
              <w:rPr>
                <w:rFonts w:ascii="Arial" w:hAnsi="Arial" w:cs="Arial"/>
                <w:sz w:val="14"/>
                <w:szCs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2D590E" w:rsidRPr="00454616" w:rsidRDefault="002D590E" w:rsidP="002D590E">
            <w:pPr>
              <w:pStyle w:val="Prrafodelista"/>
              <w:numPr>
                <w:ilvl w:val="2"/>
                <w:numId w:val="9"/>
              </w:numPr>
              <w:spacing w:after="120"/>
              <w:ind w:left="356" w:right="113" w:hanging="284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54616">
              <w:rPr>
                <w:rFonts w:ascii="Arial" w:hAnsi="Arial" w:cs="Arial"/>
                <w:sz w:val="14"/>
                <w:szCs w:val="14"/>
                <w:lang w:val="es-BO"/>
              </w:rPr>
              <w:t>Presentación de propuestas:</w:t>
            </w:r>
          </w:p>
          <w:p w:rsidR="002D590E" w:rsidRPr="005A024A" w:rsidRDefault="002D590E" w:rsidP="002D590E">
            <w:pPr>
              <w:pStyle w:val="Prrafodelista"/>
              <w:numPr>
                <w:ilvl w:val="0"/>
                <w:numId w:val="10"/>
              </w:numPr>
              <w:spacing w:after="120"/>
              <w:ind w:left="781" w:right="113" w:hanging="425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A024A">
              <w:rPr>
                <w:rFonts w:ascii="Arial" w:hAnsi="Arial" w:cs="Arial"/>
                <w:sz w:val="14"/>
                <w:szCs w:val="14"/>
                <w:lang w:val="es-BO"/>
              </w:rPr>
              <w:t>Para contrataciones hasta Bs.200.000.- (DOSCIENTOS MIL 00/100 BOLIVIANOS), plazo mínimo cuatro (4) días hábiles;</w:t>
            </w:r>
          </w:p>
          <w:p w:rsidR="002D590E" w:rsidRPr="005A024A" w:rsidRDefault="002D590E" w:rsidP="002D590E">
            <w:pPr>
              <w:pStyle w:val="Prrafodelista"/>
              <w:numPr>
                <w:ilvl w:val="0"/>
                <w:numId w:val="10"/>
              </w:numPr>
              <w:spacing w:after="120"/>
              <w:ind w:left="781" w:right="113" w:hanging="425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A024A">
              <w:rPr>
                <w:rFonts w:ascii="Arial" w:hAnsi="Arial" w:cs="Arial"/>
                <w:sz w:val="14"/>
                <w:szCs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2D590E" w:rsidRPr="005A024A" w:rsidRDefault="002D590E" w:rsidP="00205397">
            <w:pPr>
              <w:spacing w:after="12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A024A">
              <w:rPr>
                <w:rFonts w:ascii="Arial" w:hAnsi="Arial" w:cs="Arial"/>
                <w:sz w:val="14"/>
                <w:szCs w:val="14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2D590E" w:rsidRPr="005A024A" w:rsidRDefault="002D590E" w:rsidP="002D590E">
            <w:pPr>
              <w:pStyle w:val="Prrafodelista"/>
              <w:numPr>
                <w:ilvl w:val="2"/>
                <w:numId w:val="9"/>
              </w:numPr>
              <w:spacing w:after="120"/>
              <w:ind w:left="356" w:right="113" w:hanging="284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A024A">
              <w:rPr>
                <w:rFonts w:ascii="Arial" w:hAnsi="Arial" w:cs="Arial"/>
                <w:sz w:val="14"/>
                <w:szCs w:val="14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2D590E" w:rsidRPr="00454616" w:rsidRDefault="002D590E" w:rsidP="002D590E">
            <w:pPr>
              <w:pStyle w:val="Prrafodelista"/>
              <w:numPr>
                <w:ilvl w:val="2"/>
                <w:numId w:val="9"/>
              </w:numPr>
              <w:spacing w:after="120"/>
              <w:ind w:left="356" w:right="113" w:hanging="284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54616">
              <w:rPr>
                <w:rFonts w:ascii="Arial" w:hAnsi="Arial" w:cs="Arial"/>
                <w:sz w:val="14"/>
                <w:szCs w:val="14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2D590E" w:rsidRPr="00A40276" w:rsidRDefault="002D590E" w:rsidP="00205397">
            <w:pPr>
              <w:spacing w:line="288" w:lineRule="auto"/>
              <w:ind w:left="113" w:right="113"/>
              <w:jc w:val="both"/>
              <w:rPr>
                <w:lang w:val="es-BO"/>
              </w:rPr>
            </w:pPr>
            <w:r w:rsidRPr="00454616">
              <w:rPr>
                <w:rFonts w:ascii="Arial" w:hAnsi="Arial" w:cs="Arial"/>
                <w:b/>
                <w:sz w:val="14"/>
                <w:szCs w:val="14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2D590E" w:rsidRPr="004B26AD" w:rsidRDefault="002D590E" w:rsidP="002D590E">
      <w:pPr>
        <w:jc w:val="both"/>
        <w:rPr>
          <w:rFonts w:cs="Arial"/>
          <w:sz w:val="18"/>
          <w:szCs w:val="18"/>
        </w:rPr>
      </w:pPr>
      <w:bookmarkStart w:id="1" w:name="_Hlk76392171"/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tbl>
      <w:tblPr>
        <w:tblW w:w="5455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4"/>
        <w:gridCol w:w="1110"/>
        <w:gridCol w:w="1793"/>
        <w:gridCol w:w="139"/>
        <w:gridCol w:w="403"/>
        <w:gridCol w:w="139"/>
        <w:gridCol w:w="417"/>
        <w:gridCol w:w="139"/>
        <w:gridCol w:w="688"/>
        <w:gridCol w:w="147"/>
        <w:gridCol w:w="139"/>
        <w:gridCol w:w="559"/>
        <w:gridCol w:w="139"/>
        <w:gridCol w:w="746"/>
        <w:gridCol w:w="149"/>
        <w:gridCol w:w="149"/>
        <w:gridCol w:w="2329"/>
        <w:gridCol w:w="149"/>
      </w:tblGrid>
      <w:tr w:rsidR="002D590E" w:rsidRPr="000C6821" w:rsidTr="00205397">
        <w:trPr>
          <w:trHeight w:val="281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ind w:right="-143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2D590E" w:rsidRPr="000C6821" w:rsidTr="00205397">
        <w:trPr>
          <w:trHeight w:val="281"/>
        </w:trPr>
        <w:tc>
          <w:tcPr>
            <w:tcW w:w="1759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044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873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323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2D590E" w:rsidRPr="000C6821" w:rsidTr="00205397">
        <w:trPr>
          <w:trHeight w:val="128"/>
        </w:trPr>
        <w:tc>
          <w:tcPr>
            <w:tcW w:w="295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D590E" w:rsidRPr="000C6821" w:rsidTr="00205397">
        <w:trPr>
          <w:trHeight w:val="52"/>
        </w:trPr>
        <w:tc>
          <w:tcPr>
            <w:tcW w:w="29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755FD">
              <w:rPr>
                <w:rFonts w:ascii="Arial" w:hAnsi="Arial" w:cs="Arial"/>
                <w:sz w:val="14"/>
                <w:szCs w:val="14"/>
                <w:lang w:val="es-BO"/>
              </w:rPr>
              <w:t>Piso 7 – Edificio BCB, La Paz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D590E" w:rsidRPr="000C6821" w:rsidTr="00205397">
        <w:trPr>
          <w:trHeight w:val="39"/>
        </w:trPr>
        <w:tc>
          <w:tcPr>
            <w:tcW w:w="29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D590E" w:rsidRPr="000C6821" w:rsidTr="00205397">
        <w:trPr>
          <w:trHeight w:val="188"/>
        </w:trPr>
        <w:tc>
          <w:tcPr>
            <w:tcW w:w="29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6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Inspección previa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D590E" w:rsidRPr="000C6821" w:rsidTr="00205397">
        <w:trPr>
          <w:trHeight w:val="188"/>
        </w:trPr>
        <w:tc>
          <w:tcPr>
            <w:tcW w:w="29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D590E" w:rsidRPr="000C6821" w:rsidTr="00205397">
        <w:trPr>
          <w:trHeight w:val="49"/>
        </w:trPr>
        <w:tc>
          <w:tcPr>
            <w:tcW w:w="29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D590E" w:rsidRPr="000C6821" w:rsidTr="00205397">
        <w:trPr>
          <w:trHeight w:val="188"/>
        </w:trPr>
        <w:tc>
          <w:tcPr>
            <w:tcW w:w="29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6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Consultas Escritas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D590E" w:rsidRPr="000C6821" w:rsidTr="00205397">
        <w:trPr>
          <w:trHeight w:val="188"/>
        </w:trPr>
        <w:tc>
          <w:tcPr>
            <w:tcW w:w="29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----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D590E" w:rsidRPr="000C6821" w:rsidTr="00205397">
        <w:trPr>
          <w:trHeight w:val="39"/>
        </w:trPr>
        <w:tc>
          <w:tcPr>
            <w:tcW w:w="29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D590E" w:rsidRPr="000C6821" w:rsidTr="00205397">
        <w:trPr>
          <w:trHeight w:val="188"/>
        </w:trPr>
        <w:tc>
          <w:tcPr>
            <w:tcW w:w="29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6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27122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D590E" w:rsidRPr="000C6821" w:rsidTr="00205397">
        <w:trPr>
          <w:trHeight w:val="188"/>
        </w:trPr>
        <w:tc>
          <w:tcPr>
            <w:tcW w:w="29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D590E" w:rsidRPr="000C6821" w:rsidTr="00205397">
        <w:trPr>
          <w:trHeight w:val="49"/>
        </w:trPr>
        <w:tc>
          <w:tcPr>
            <w:tcW w:w="29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D590E" w:rsidRPr="000C6821" w:rsidTr="00205397">
        <w:trPr>
          <w:trHeight w:val="188"/>
        </w:trPr>
        <w:tc>
          <w:tcPr>
            <w:tcW w:w="29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6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D590E" w:rsidRPr="000C6821" w:rsidTr="00205397">
        <w:trPr>
          <w:trHeight w:val="188"/>
        </w:trPr>
        <w:tc>
          <w:tcPr>
            <w:tcW w:w="29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B628F4" w:rsidRDefault="002D590E" w:rsidP="00205397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B628F4">
              <w:rPr>
                <w:rFonts w:ascii="Arial" w:hAnsi="Arial" w:cs="Arial"/>
                <w:b/>
                <w:i/>
                <w:sz w:val="14"/>
                <w:szCs w:val="14"/>
              </w:rPr>
              <w:t>PRESENTACIÓN DE PROPUESTAS:</w:t>
            </w:r>
          </w:p>
          <w:p w:rsidR="002D590E" w:rsidRPr="00BB77E5" w:rsidRDefault="002D590E" w:rsidP="00205397">
            <w:pPr>
              <w:adjustRightInd w:val="0"/>
              <w:snapToGrid w:val="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BB77E5">
              <w:rPr>
                <w:rFonts w:ascii="Arial" w:hAnsi="Arial" w:cs="Arial"/>
                <w:i/>
                <w:sz w:val="14"/>
                <w:szCs w:val="14"/>
              </w:rPr>
              <w:t xml:space="preserve">En forma electrónica: </w:t>
            </w:r>
          </w:p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BB77E5">
              <w:rPr>
                <w:rFonts w:ascii="Arial" w:hAnsi="Arial" w:cs="Arial"/>
                <w:i/>
                <w:sz w:val="14"/>
                <w:szCs w:val="14"/>
              </w:rPr>
              <w:t>A través del RUPE de conformidad al procedimiento establecido en el presente DBC.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D590E" w:rsidRPr="000C6821" w:rsidTr="00205397">
        <w:trPr>
          <w:trHeight w:val="39"/>
        </w:trPr>
        <w:tc>
          <w:tcPr>
            <w:tcW w:w="29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D590E" w:rsidRPr="000C6821" w:rsidTr="00205397">
        <w:trPr>
          <w:trHeight w:val="188"/>
        </w:trPr>
        <w:tc>
          <w:tcPr>
            <w:tcW w:w="29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6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D590E" w:rsidRPr="000C6821" w:rsidTr="00205397">
        <w:trPr>
          <w:trHeight w:val="188"/>
        </w:trPr>
        <w:tc>
          <w:tcPr>
            <w:tcW w:w="29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D590E" w:rsidRPr="000C6821" w:rsidTr="00205397">
        <w:trPr>
          <w:trHeight w:val="188"/>
        </w:trPr>
        <w:tc>
          <w:tcPr>
            <w:tcW w:w="29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6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D590E" w:rsidRPr="000C6821" w:rsidTr="00205397">
        <w:trPr>
          <w:trHeight w:val="188"/>
        </w:trPr>
        <w:tc>
          <w:tcPr>
            <w:tcW w:w="29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D590E" w:rsidRPr="000C6821" w:rsidTr="00205397">
        <w:trPr>
          <w:trHeight w:val="188"/>
        </w:trPr>
        <w:tc>
          <w:tcPr>
            <w:tcW w:w="29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6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D590E" w:rsidRPr="000C6821" w:rsidTr="00205397">
        <w:trPr>
          <w:trHeight w:val="1469"/>
        </w:trPr>
        <w:tc>
          <w:tcPr>
            <w:tcW w:w="29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Default="002D590E" w:rsidP="00205397">
            <w:pPr>
              <w:adjustRightInd w:val="0"/>
              <w:snapToGrid w:val="0"/>
              <w:rPr>
                <w:rFonts w:ascii="Arial" w:hAnsi="Arial" w:cs="Arial"/>
                <w:sz w:val="12"/>
                <w:szCs w:val="12"/>
              </w:rPr>
            </w:pPr>
            <w:r w:rsidRPr="00AF0260">
              <w:rPr>
                <w:rFonts w:ascii="Arial" w:hAnsi="Arial" w:cs="Arial"/>
                <w:sz w:val="12"/>
                <w:szCs w:val="12"/>
              </w:rPr>
              <w:t xml:space="preserve">Piso 7 – </w:t>
            </w:r>
            <w:proofErr w:type="spellStart"/>
            <w:r w:rsidRPr="00AF0260">
              <w:rPr>
                <w:rFonts w:ascii="Arial" w:hAnsi="Arial" w:cs="Arial"/>
                <w:sz w:val="12"/>
                <w:szCs w:val="12"/>
              </w:rPr>
              <w:t>Dpto</w:t>
            </w:r>
            <w:proofErr w:type="spellEnd"/>
            <w:r w:rsidRPr="00AF0260">
              <w:rPr>
                <w:rFonts w:ascii="Arial" w:hAnsi="Arial" w:cs="Arial"/>
                <w:sz w:val="12"/>
                <w:szCs w:val="12"/>
              </w:rPr>
              <w:t xml:space="preserve"> de Compras y Contrataciones del edif. Principal del BCB o ingresar al siguiente enlace </w:t>
            </w:r>
            <w:r>
              <w:rPr>
                <w:rFonts w:ascii="Arial" w:hAnsi="Arial" w:cs="Arial"/>
                <w:sz w:val="12"/>
                <w:szCs w:val="12"/>
              </w:rPr>
              <w:t>ZOOM</w:t>
            </w:r>
            <w:r w:rsidRPr="00AF0260">
              <w:rPr>
                <w:rFonts w:ascii="Arial" w:hAnsi="Arial" w:cs="Arial"/>
                <w:sz w:val="12"/>
                <w:szCs w:val="12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2D590E" w:rsidRPr="005F5704" w:rsidRDefault="002D590E" w:rsidP="00205397">
            <w:pPr>
              <w:adjustRightInd w:val="0"/>
              <w:snapToGrid w:val="0"/>
              <w:rPr>
                <w:rStyle w:val="Hipervnculo"/>
                <w:sz w:val="12"/>
              </w:rPr>
            </w:pPr>
            <w:r w:rsidRPr="005F5704">
              <w:rPr>
                <w:rStyle w:val="Hipervnculo"/>
                <w:sz w:val="12"/>
              </w:rPr>
              <w:t>https://bcb-gob-bo.zoom.us/j/88422325543?pwd=cm4vbkZBUjRBNnUrRXMxL0pCMUNuUT09</w:t>
            </w:r>
          </w:p>
          <w:p w:rsidR="002D590E" w:rsidRPr="005F5704" w:rsidRDefault="002D590E" w:rsidP="00205397">
            <w:pPr>
              <w:adjustRightInd w:val="0"/>
              <w:snapToGrid w:val="0"/>
              <w:rPr>
                <w:rStyle w:val="Hipervnculo"/>
                <w:sz w:val="12"/>
              </w:rPr>
            </w:pPr>
          </w:p>
          <w:p w:rsidR="002D590E" w:rsidRPr="005F5704" w:rsidRDefault="002D590E" w:rsidP="00205397">
            <w:pPr>
              <w:adjustRightInd w:val="0"/>
              <w:snapToGrid w:val="0"/>
              <w:rPr>
                <w:rStyle w:val="Hipervnculo"/>
                <w:sz w:val="12"/>
              </w:rPr>
            </w:pPr>
            <w:r w:rsidRPr="005F5704">
              <w:rPr>
                <w:rStyle w:val="Hipervnculo"/>
                <w:sz w:val="12"/>
              </w:rPr>
              <w:t>ID de reunión: 884 2232 5543</w:t>
            </w:r>
          </w:p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</w:rPr>
            </w:pPr>
            <w:r w:rsidRPr="005F5704">
              <w:rPr>
                <w:rStyle w:val="Hipervnculo"/>
                <w:sz w:val="12"/>
              </w:rPr>
              <w:t>Código de acceso: 620281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D590E" w:rsidRPr="000C6821" w:rsidTr="00205397">
        <w:trPr>
          <w:trHeight w:val="56"/>
        </w:trPr>
        <w:tc>
          <w:tcPr>
            <w:tcW w:w="29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D590E" w:rsidRPr="000C6821" w:rsidTr="00205397">
        <w:trPr>
          <w:trHeight w:val="188"/>
        </w:trPr>
        <w:tc>
          <w:tcPr>
            <w:tcW w:w="29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46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</w:t>
            </w:r>
            <w:bookmarkStart w:id="2" w:name="_GoBack"/>
            <w:bookmarkEnd w:id="2"/>
            <w:r w:rsidRPr="000C6821">
              <w:rPr>
                <w:rFonts w:ascii="Arial" w:hAnsi="Arial" w:cs="Arial"/>
              </w:rPr>
              <w:t>udicación o Declaratoria Desierta (fecha límite)</w:t>
            </w: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D590E" w:rsidRPr="000C6821" w:rsidTr="00205397">
        <w:trPr>
          <w:trHeight w:val="188"/>
        </w:trPr>
        <w:tc>
          <w:tcPr>
            <w:tcW w:w="29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D590E" w:rsidRPr="000C6821" w:rsidTr="00205397">
        <w:trPr>
          <w:trHeight w:val="52"/>
        </w:trPr>
        <w:tc>
          <w:tcPr>
            <w:tcW w:w="29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D590E" w:rsidRPr="000C6821" w:rsidTr="00205397">
        <w:trPr>
          <w:trHeight w:val="73"/>
        </w:trPr>
        <w:tc>
          <w:tcPr>
            <w:tcW w:w="29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6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590E" w:rsidRPr="000C6821" w:rsidTr="00205397">
        <w:trPr>
          <w:trHeight w:val="188"/>
        </w:trPr>
        <w:tc>
          <w:tcPr>
            <w:tcW w:w="29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D590E" w:rsidRPr="000C6821" w:rsidTr="00205397">
        <w:trPr>
          <w:trHeight w:val="39"/>
        </w:trPr>
        <w:tc>
          <w:tcPr>
            <w:tcW w:w="29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D590E" w:rsidRPr="000C6821" w:rsidTr="00205397">
        <w:trPr>
          <w:trHeight w:val="188"/>
        </w:trPr>
        <w:tc>
          <w:tcPr>
            <w:tcW w:w="29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46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D590E" w:rsidRPr="000C6821" w:rsidTr="00205397">
        <w:trPr>
          <w:trHeight w:val="171"/>
        </w:trPr>
        <w:tc>
          <w:tcPr>
            <w:tcW w:w="29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3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D590E" w:rsidRPr="000C6821" w:rsidTr="00205397">
        <w:trPr>
          <w:trHeight w:val="52"/>
        </w:trPr>
        <w:tc>
          <w:tcPr>
            <w:tcW w:w="29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D590E" w:rsidRPr="000C6821" w:rsidTr="00205397">
        <w:trPr>
          <w:trHeight w:val="39"/>
        </w:trPr>
        <w:tc>
          <w:tcPr>
            <w:tcW w:w="29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D590E" w:rsidRPr="000C6821" w:rsidTr="00205397">
        <w:trPr>
          <w:trHeight w:val="188"/>
        </w:trPr>
        <w:tc>
          <w:tcPr>
            <w:tcW w:w="29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6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D590E" w:rsidRPr="000C6821" w:rsidTr="00205397">
        <w:trPr>
          <w:trHeight w:val="188"/>
        </w:trPr>
        <w:tc>
          <w:tcPr>
            <w:tcW w:w="29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D590E" w:rsidRPr="000C6821" w:rsidTr="00205397">
        <w:trPr>
          <w:trHeight w:val="49"/>
        </w:trPr>
        <w:tc>
          <w:tcPr>
            <w:tcW w:w="29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D590E" w:rsidRPr="000C6821" w:rsidTr="00205397">
        <w:trPr>
          <w:trHeight w:val="188"/>
        </w:trPr>
        <w:tc>
          <w:tcPr>
            <w:tcW w:w="29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6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D590E" w:rsidRPr="000C6821" w:rsidTr="00205397">
        <w:trPr>
          <w:trHeight w:val="188"/>
        </w:trPr>
        <w:tc>
          <w:tcPr>
            <w:tcW w:w="29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D590E" w:rsidRPr="000C6821" w:rsidRDefault="002D590E" w:rsidP="00205397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6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590E" w:rsidRPr="000C6821" w:rsidRDefault="002D590E" w:rsidP="00205397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D590E" w:rsidRPr="000C6821" w:rsidTr="00205397">
        <w:trPr>
          <w:trHeight w:val="33"/>
        </w:trPr>
        <w:tc>
          <w:tcPr>
            <w:tcW w:w="29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D590E" w:rsidRPr="000C6821" w:rsidRDefault="002D590E" w:rsidP="0020539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D590E" w:rsidRPr="000C6821" w:rsidRDefault="002D590E" w:rsidP="0020539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D590E" w:rsidRPr="000C6821" w:rsidRDefault="002D590E" w:rsidP="0020539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D590E" w:rsidRPr="000C6821" w:rsidRDefault="002D590E" w:rsidP="0020539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2D590E" w:rsidRPr="005F5704" w:rsidRDefault="002D590E" w:rsidP="002D590E">
      <w:pPr>
        <w:rPr>
          <w:rFonts w:cs="Arial"/>
          <w:i/>
          <w:sz w:val="14"/>
        </w:rPr>
      </w:pPr>
      <w:r w:rsidRPr="005F5704">
        <w:rPr>
          <w:rFonts w:cs="Arial"/>
          <w:i/>
          <w:sz w:val="14"/>
        </w:rPr>
        <w:t>(*) Los plazos del proceso de contratación se computarán a partir del día siguiente hábil de la publicación en el SICOES.</w:t>
      </w:r>
    </w:p>
    <w:p w:rsidR="005B5F41" w:rsidRDefault="002D590E" w:rsidP="002D590E">
      <w:pPr>
        <w:rPr>
          <w:lang w:val="es-BO"/>
        </w:rPr>
      </w:pPr>
      <w:r>
        <w:rPr>
          <w:rFonts w:cs="Arial"/>
        </w:rPr>
        <w:br w:type="page"/>
      </w:r>
      <w:bookmarkEnd w:id="1"/>
    </w:p>
    <w:sectPr w:rsidR="005B5F41" w:rsidSect="004D1406">
      <w:pgSz w:w="12240" w:h="15840"/>
      <w:pgMar w:top="1276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C0A72"/>
    <w:multiLevelType w:val="hybridMultilevel"/>
    <w:tmpl w:val="9A82DEB0"/>
    <w:lvl w:ilvl="0" w:tplc="400A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2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62E36E7D"/>
    <w:multiLevelType w:val="hybridMultilevel"/>
    <w:tmpl w:val="91F848E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5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20"/>
  </w:num>
  <w:num w:numId="9">
    <w:abstractNumId w:val="14"/>
  </w:num>
  <w:num w:numId="10">
    <w:abstractNumId w:val="24"/>
  </w:num>
  <w:num w:numId="11">
    <w:abstractNumId w:val="13"/>
  </w:num>
  <w:num w:numId="12">
    <w:abstractNumId w:val="2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81DEC"/>
    <w:rsid w:val="000A4E8A"/>
    <w:rsid w:val="000C1C0F"/>
    <w:rsid w:val="000F0FB8"/>
    <w:rsid w:val="00172E3D"/>
    <w:rsid w:val="001F2925"/>
    <w:rsid w:val="00230EFB"/>
    <w:rsid w:val="002717C3"/>
    <w:rsid w:val="00297132"/>
    <w:rsid w:val="002C79BA"/>
    <w:rsid w:val="002D590E"/>
    <w:rsid w:val="002E3BAC"/>
    <w:rsid w:val="002E44C2"/>
    <w:rsid w:val="00313429"/>
    <w:rsid w:val="00355891"/>
    <w:rsid w:val="0038183A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406"/>
    <w:rsid w:val="004D17F1"/>
    <w:rsid w:val="0051153E"/>
    <w:rsid w:val="00520521"/>
    <w:rsid w:val="00527C93"/>
    <w:rsid w:val="00544ACD"/>
    <w:rsid w:val="00551136"/>
    <w:rsid w:val="005B5F41"/>
    <w:rsid w:val="005C78CD"/>
    <w:rsid w:val="005D5EEF"/>
    <w:rsid w:val="005D6006"/>
    <w:rsid w:val="005F05A7"/>
    <w:rsid w:val="00605C77"/>
    <w:rsid w:val="006118F9"/>
    <w:rsid w:val="0064097F"/>
    <w:rsid w:val="006519E6"/>
    <w:rsid w:val="006677EE"/>
    <w:rsid w:val="00667F57"/>
    <w:rsid w:val="00677A78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91FD6"/>
    <w:rsid w:val="00BB5B0C"/>
    <w:rsid w:val="00BC484A"/>
    <w:rsid w:val="00BF6D80"/>
    <w:rsid w:val="00C02AAB"/>
    <w:rsid w:val="00C445DD"/>
    <w:rsid w:val="00C83B52"/>
    <w:rsid w:val="00C92940"/>
    <w:rsid w:val="00CB2041"/>
    <w:rsid w:val="00CF5AEF"/>
    <w:rsid w:val="00D067B5"/>
    <w:rsid w:val="00D16A15"/>
    <w:rsid w:val="00D45D19"/>
    <w:rsid w:val="00D55957"/>
    <w:rsid w:val="00D56497"/>
    <w:rsid w:val="00D94EC2"/>
    <w:rsid w:val="00DA492A"/>
    <w:rsid w:val="00DD1948"/>
    <w:rsid w:val="00DF75D1"/>
    <w:rsid w:val="00E102AB"/>
    <w:rsid w:val="00E107E6"/>
    <w:rsid w:val="00E657D3"/>
    <w:rsid w:val="00E90BAB"/>
    <w:rsid w:val="00EE4A53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6937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Mantilla Castro Giovana</cp:lastModifiedBy>
  <cp:revision>2</cp:revision>
  <cp:lastPrinted>2016-11-23T23:13:00Z</cp:lastPrinted>
  <dcterms:created xsi:type="dcterms:W3CDTF">2022-11-09T00:42:00Z</dcterms:created>
  <dcterms:modified xsi:type="dcterms:W3CDTF">2022-11-09T00:42:00Z</dcterms:modified>
</cp:coreProperties>
</file>