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07"/>
      </w:tblGrid>
      <w:tr w:rsidR="00C92940" w:rsidRPr="0058012F" w:rsidTr="00442063">
        <w:trPr>
          <w:trHeight w:val="1390"/>
          <w:jc w:val="center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60.5pt" o:ole="">
                  <v:imagedata r:id="rId5" o:title="" gain="45875f" blacklevel="13107f" grayscale="t"/>
                </v:shape>
                <o:OLEObject Type="Embed" ProgID="MSPhotoEd.3" ShapeID="_x0000_i1025" DrawAspect="Content" ObjectID="_1752304456" r:id="rId6"/>
              </w:object>
            </w:r>
          </w:p>
        </w:tc>
        <w:tc>
          <w:tcPr>
            <w:tcW w:w="82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E678D0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5B5F41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E678D0">
              <w:rPr>
                <w:rFonts w:ascii="Arial" w:hAnsi="Arial" w:cs="Arial"/>
                <w:color w:val="FFFFFF"/>
                <w:sz w:val="18"/>
                <w:lang w:val="pt-BR"/>
              </w:rPr>
              <w:t>66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627B48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627B4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627B48" w:rsidRPr="006876A4" w:rsidRDefault="00627B48" w:rsidP="00627B48">
      <w:pPr>
        <w:jc w:val="both"/>
        <w:rPr>
          <w:rFonts w:cs="Arial"/>
          <w:sz w:val="14"/>
          <w:szCs w:val="18"/>
          <w:lang w:val="es-BO"/>
        </w:rPr>
      </w:pPr>
    </w:p>
    <w:p w:rsidR="00E678D0" w:rsidRDefault="00627B48" w:rsidP="00E678D0">
      <w:pPr>
        <w:pStyle w:val="Puesto"/>
        <w:ind w:left="426"/>
        <w:jc w:val="left"/>
        <w:rPr>
          <w:rFonts w:ascii="Verdana" w:hAnsi="Verdana"/>
          <w:sz w:val="18"/>
          <w:szCs w:val="18"/>
          <w:lang w:val="es-BO"/>
        </w:rPr>
      </w:pPr>
      <w:bookmarkStart w:id="0" w:name="_Toc94726525"/>
      <w:r w:rsidRPr="00BB19A4">
        <w:rPr>
          <w:rFonts w:ascii="Verdana" w:hAnsi="Verdana" w:cs="Arial"/>
          <w:sz w:val="18"/>
          <w:szCs w:val="18"/>
          <w:lang w:val="es-BO"/>
        </w:rPr>
        <w:t>CONVOCATORIA Y DATOS GENERALES DE LA</w:t>
      </w:r>
      <w:r w:rsidRPr="009956C4">
        <w:rPr>
          <w:rFonts w:ascii="Verdana" w:hAnsi="Verdana" w:cs="Arial"/>
          <w:sz w:val="18"/>
          <w:szCs w:val="18"/>
          <w:lang w:val="es-BO"/>
        </w:rPr>
        <w:t xml:space="preserve"> CONTRATACIÓN</w:t>
      </w:r>
      <w:bookmarkEnd w:id="0"/>
      <w:r w:rsidR="00E678D0" w:rsidRPr="00E678D0">
        <w:rPr>
          <w:sz w:val="18"/>
          <w:szCs w:val="18"/>
          <w:lang w:val="es-BO"/>
        </w:rPr>
        <w:t xml:space="preserve"> </w:t>
      </w:r>
    </w:p>
    <w:tbl>
      <w:tblPr>
        <w:tblStyle w:val="Tablaconcuadrcula"/>
        <w:tblW w:w="9741" w:type="dxa"/>
        <w:tblInd w:w="-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"/>
        <w:gridCol w:w="304"/>
        <w:gridCol w:w="78"/>
        <w:gridCol w:w="18"/>
        <w:gridCol w:w="150"/>
        <w:gridCol w:w="64"/>
        <w:gridCol w:w="190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95"/>
        <w:gridCol w:w="99"/>
        <w:gridCol w:w="46"/>
        <w:gridCol w:w="44"/>
        <w:gridCol w:w="161"/>
        <w:gridCol w:w="53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79"/>
        <w:gridCol w:w="14"/>
        <w:gridCol w:w="78"/>
        <w:gridCol w:w="97"/>
        <w:gridCol w:w="102"/>
        <w:gridCol w:w="46"/>
        <w:gridCol w:w="1"/>
        <w:gridCol w:w="8"/>
        <w:gridCol w:w="88"/>
        <w:gridCol w:w="122"/>
        <w:gridCol w:w="26"/>
        <w:gridCol w:w="91"/>
        <w:gridCol w:w="135"/>
        <w:gridCol w:w="10"/>
        <w:gridCol w:w="91"/>
        <w:gridCol w:w="145"/>
        <w:gridCol w:w="55"/>
        <w:gridCol w:w="117"/>
        <w:gridCol w:w="86"/>
        <w:gridCol w:w="9"/>
        <w:gridCol w:w="24"/>
        <w:gridCol w:w="124"/>
        <w:gridCol w:w="100"/>
        <w:gridCol w:w="84"/>
        <w:gridCol w:w="70"/>
        <w:gridCol w:w="101"/>
        <w:gridCol w:w="65"/>
        <w:gridCol w:w="90"/>
        <w:gridCol w:w="31"/>
        <w:gridCol w:w="71"/>
        <w:gridCol w:w="116"/>
        <w:gridCol w:w="66"/>
        <w:gridCol w:w="254"/>
        <w:gridCol w:w="222"/>
        <w:gridCol w:w="34"/>
        <w:gridCol w:w="71"/>
        <w:gridCol w:w="85"/>
        <w:gridCol w:w="98"/>
        <w:gridCol w:w="424"/>
        <w:gridCol w:w="14"/>
        <w:gridCol w:w="14"/>
        <w:gridCol w:w="5"/>
        <w:gridCol w:w="236"/>
      </w:tblGrid>
      <w:tr w:rsidR="00E678D0" w:rsidRPr="00083637" w:rsidTr="00A1530D">
        <w:trPr>
          <w:trHeight w:val="222"/>
        </w:trPr>
        <w:tc>
          <w:tcPr>
            <w:tcW w:w="9741" w:type="dxa"/>
            <w:gridSpan w:val="87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E678D0" w:rsidRPr="00083637" w:rsidRDefault="00E678D0" w:rsidP="00E678D0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83637">
              <w:rPr>
                <w:rFonts w:ascii="Arial" w:hAnsi="Arial" w:cs="Arial"/>
                <w:b/>
                <w:szCs w:val="16"/>
              </w:rPr>
              <w:t>DATOS DEL PROCESOS DE CONTRATACIÓN</w:t>
            </w:r>
          </w:p>
        </w:tc>
      </w:tr>
      <w:tr w:rsidR="00E678D0" w:rsidRPr="00E078D3" w:rsidTr="00A1530D">
        <w:trPr>
          <w:trHeight w:val="52"/>
        </w:trPr>
        <w:tc>
          <w:tcPr>
            <w:tcW w:w="9741" w:type="dxa"/>
            <w:gridSpan w:val="8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678D0" w:rsidRPr="00E078D3" w:rsidRDefault="00E678D0" w:rsidP="00A1530D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E678D0" w:rsidRPr="00083637" w:rsidTr="00A1530D">
        <w:trPr>
          <w:trHeight w:val="389"/>
        </w:trPr>
        <w:tc>
          <w:tcPr>
            <w:tcW w:w="1951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78D0" w:rsidRPr="00083637" w:rsidRDefault="00E678D0" w:rsidP="00A1530D">
            <w:pPr>
              <w:jc w:val="right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Entidad Convocante</w:t>
            </w:r>
          </w:p>
        </w:tc>
        <w:tc>
          <w:tcPr>
            <w:tcW w:w="7521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083637" w:rsidRDefault="00E678D0" w:rsidP="00A153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269" w:type="dxa"/>
            <w:gridSpan w:val="4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678D0" w:rsidRPr="00083637" w:rsidRDefault="00E678D0" w:rsidP="00A1530D">
            <w:pPr>
              <w:rPr>
                <w:rFonts w:ascii="Arial" w:hAnsi="Arial" w:cs="Arial"/>
              </w:rPr>
            </w:pPr>
          </w:p>
        </w:tc>
      </w:tr>
      <w:tr w:rsidR="00E678D0" w:rsidRPr="00E078D3" w:rsidTr="00A1530D">
        <w:trPr>
          <w:trHeight w:val="42"/>
        </w:trPr>
        <w:tc>
          <w:tcPr>
            <w:tcW w:w="1951" w:type="dxa"/>
            <w:tcBorders>
              <w:left w:val="single" w:sz="12" w:space="0" w:color="244061" w:themeColor="accent1" w:themeShade="80"/>
            </w:tcBorders>
            <w:vAlign w:val="center"/>
          </w:tcPr>
          <w:p w:rsidR="00E678D0" w:rsidRPr="00E078D3" w:rsidRDefault="00E678D0" w:rsidP="00A1530D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8" w:type="dxa"/>
            <w:gridSpan w:val="4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678D0" w:rsidRPr="00E078D3" w:rsidRDefault="00E678D0" w:rsidP="00A1530D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9" w:type="dxa"/>
            <w:gridSpan w:val="4"/>
            <w:tcBorders>
              <w:left w:val="nil"/>
              <w:right w:val="single" w:sz="12" w:space="0" w:color="244061" w:themeColor="accent1" w:themeShade="80"/>
            </w:tcBorders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78D0" w:rsidRPr="00083637" w:rsidTr="00A1530D">
        <w:trPr>
          <w:trHeight w:val="45"/>
        </w:trPr>
        <w:tc>
          <w:tcPr>
            <w:tcW w:w="1951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78D0" w:rsidRPr="00083637" w:rsidRDefault="00E678D0" w:rsidP="00A1530D">
            <w:pPr>
              <w:jc w:val="right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Modalidad de contratación</w:t>
            </w:r>
          </w:p>
        </w:tc>
        <w:tc>
          <w:tcPr>
            <w:tcW w:w="2676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083637" w:rsidRDefault="00E678D0" w:rsidP="00A1530D">
            <w:pPr>
              <w:jc w:val="center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Apoyo Nacional a la Producción y Empleo - ANPE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</w:tcPr>
          <w:p w:rsidR="00E678D0" w:rsidRPr="00083637" w:rsidRDefault="00E678D0" w:rsidP="00A1530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58" w:type="dxa"/>
            <w:gridSpan w:val="32"/>
            <w:vMerge w:val="restart"/>
            <w:tcBorders>
              <w:right w:val="single" w:sz="4" w:space="0" w:color="auto"/>
            </w:tcBorders>
            <w:vAlign w:val="center"/>
          </w:tcPr>
          <w:p w:rsidR="00E678D0" w:rsidRPr="00083637" w:rsidRDefault="00E678D0" w:rsidP="00A1530D">
            <w:pPr>
              <w:jc w:val="right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Código Interno que la Entidad utiliza para identificar el proceso</w:t>
            </w:r>
          </w:p>
        </w:tc>
        <w:tc>
          <w:tcPr>
            <w:tcW w:w="213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083637" w:rsidRDefault="00E678D0" w:rsidP="00A1530D">
            <w:pPr>
              <w:jc w:val="center"/>
              <w:rPr>
                <w:rFonts w:ascii="Arial" w:hAnsi="Arial" w:cs="Arial"/>
              </w:rPr>
            </w:pPr>
            <w:r w:rsidRPr="001338EB">
              <w:rPr>
                <w:rFonts w:ascii="Arial" w:hAnsi="Arial" w:cs="Arial"/>
              </w:rPr>
              <w:t>ANPE – P</w:t>
            </w:r>
            <w:r>
              <w:rPr>
                <w:rFonts w:ascii="Arial" w:hAnsi="Arial" w:cs="Arial"/>
              </w:rPr>
              <w:t xml:space="preserve"> Nº 66/2023-1</w:t>
            </w:r>
            <w:r w:rsidRPr="001338EB">
              <w:rPr>
                <w:rFonts w:ascii="Arial" w:hAnsi="Arial" w:cs="Arial"/>
              </w:rPr>
              <w:t>C</w:t>
            </w:r>
          </w:p>
        </w:tc>
        <w:tc>
          <w:tcPr>
            <w:tcW w:w="269" w:type="dxa"/>
            <w:gridSpan w:val="4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678D0" w:rsidRPr="00083637" w:rsidRDefault="00E678D0" w:rsidP="00A1530D">
            <w:pPr>
              <w:rPr>
                <w:rFonts w:ascii="Arial" w:hAnsi="Arial" w:cs="Arial"/>
              </w:rPr>
            </w:pPr>
          </w:p>
        </w:tc>
      </w:tr>
      <w:tr w:rsidR="00E678D0" w:rsidRPr="00083637" w:rsidTr="00A1530D">
        <w:trPr>
          <w:trHeight w:val="270"/>
        </w:trPr>
        <w:tc>
          <w:tcPr>
            <w:tcW w:w="1951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78D0" w:rsidRPr="00083637" w:rsidRDefault="00E678D0" w:rsidP="00A1530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76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D0" w:rsidRPr="00083637" w:rsidRDefault="00E678D0" w:rsidP="00A1530D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678D0" w:rsidRPr="00083637" w:rsidRDefault="00E678D0" w:rsidP="00A1530D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  <w:gridSpan w:val="32"/>
            <w:vMerge/>
            <w:tcBorders>
              <w:right w:val="single" w:sz="4" w:space="0" w:color="auto"/>
            </w:tcBorders>
            <w:shd w:val="clear" w:color="auto" w:fill="auto"/>
          </w:tcPr>
          <w:p w:rsidR="00E678D0" w:rsidRPr="00083637" w:rsidRDefault="00E678D0" w:rsidP="00A1530D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78D0" w:rsidRPr="00083637" w:rsidRDefault="00E678D0" w:rsidP="00A1530D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4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678D0" w:rsidRPr="00083637" w:rsidRDefault="00E678D0" w:rsidP="00A1530D">
            <w:pPr>
              <w:rPr>
                <w:rFonts w:ascii="Arial" w:hAnsi="Arial" w:cs="Arial"/>
              </w:rPr>
            </w:pPr>
          </w:p>
        </w:tc>
      </w:tr>
      <w:tr w:rsidR="00E678D0" w:rsidRPr="00E078D3" w:rsidTr="00A1530D">
        <w:trPr>
          <w:trHeight w:val="47"/>
        </w:trPr>
        <w:tc>
          <w:tcPr>
            <w:tcW w:w="9741" w:type="dxa"/>
            <w:gridSpan w:val="8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78D0" w:rsidRPr="00566DAC" w:rsidTr="00A1530D">
        <w:trPr>
          <w:trHeight w:val="276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8D0" w:rsidRPr="00566DAC" w:rsidRDefault="00E678D0" w:rsidP="00A1530D">
            <w:pPr>
              <w:jc w:val="right"/>
              <w:rPr>
                <w:rFonts w:ascii="Arial" w:hAnsi="Arial" w:cs="Arial"/>
              </w:rPr>
            </w:pPr>
            <w:r w:rsidRPr="00566DAC">
              <w:rPr>
                <w:rFonts w:ascii="Arial" w:hAnsi="Arial" w:cs="Arial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78D0" w:rsidRPr="00967B0E" w:rsidRDefault="00E678D0" w:rsidP="00A153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78D0" w:rsidRPr="00967B0E" w:rsidRDefault="00E678D0" w:rsidP="00A1530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8D0" w:rsidRPr="00967B0E" w:rsidRDefault="00E678D0" w:rsidP="00A153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78D0" w:rsidRPr="00967B0E" w:rsidRDefault="00E678D0" w:rsidP="00A153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78D0" w:rsidRPr="00967B0E" w:rsidRDefault="00E678D0" w:rsidP="00A153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78D0" w:rsidRPr="00967B0E" w:rsidRDefault="00E678D0" w:rsidP="00A153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78D0" w:rsidRPr="00967B0E" w:rsidRDefault="00E678D0" w:rsidP="00A153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8D0" w:rsidRPr="00967B0E" w:rsidRDefault="00E678D0" w:rsidP="00A1530D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78D0" w:rsidRPr="00967B0E" w:rsidRDefault="00E678D0" w:rsidP="00A153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78D0" w:rsidRPr="00967B0E" w:rsidRDefault="00E678D0" w:rsidP="00A153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8D0" w:rsidRPr="00967B0E" w:rsidRDefault="00E678D0" w:rsidP="00A1530D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78D0" w:rsidRPr="001338EB" w:rsidRDefault="00E678D0" w:rsidP="00A153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78D0" w:rsidRPr="001338EB" w:rsidRDefault="00E678D0" w:rsidP="00A153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78D0" w:rsidRPr="001338EB" w:rsidRDefault="00E678D0" w:rsidP="00A153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78D0" w:rsidRPr="001338EB" w:rsidRDefault="00E678D0" w:rsidP="00A153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78D0" w:rsidRPr="001338EB" w:rsidRDefault="00E678D0" w:rsidP="00A153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78D0" w:rsidRPr="002B4DE5" w:rsidRDefault="00E678D0" w:rsidP="00A153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78D0" w:rsidRPr="002B4DE5" w:rsidRDefault="00E678D0" w:rsidP="00A153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8D0" w:rsidRPr="00967B0E" w:rsidRDefault="00E678D0" w:rsidP="00A1530D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78D0" w:rsidRPr="00967B0E" w:rsidRDefault="00E678D0" w:rsidP="00A153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8D0" w:rsidRPr="00967B0E" w:rsidRDefault="00E678D0" w:rsidP="00A153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78D0" w:rsidRPr="00967B0E" w:rsidRDefault="00E678D0" w:rsidP="00A153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8D0" w:rsidRPr="00967B0E" w:rsidRDefault="00E678D0" w:rsidP="00A153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Gestión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78D0" w:rsidRPr="00967B0E" w:rsidRDefault="00E678D0" w:rsidP="00A153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55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678D0" w:rsidRPr="00967B0E" w:rsidRDefault="00E678D0" w:rsidP="00A1530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678D0" w:rsidRPr="00E078D3" w:rsidTr="00A1530D">
        <w:trPr>
          <w:trHeight w:val="45"/>
        </w:trPr>
        <w:tc>
          <w:tcPr>
            <w:tcW w:w="9741" w:type="dxa"/>
            <w:gridSpan w:val="8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78D0" w:rsidRPr="00083637" w:rsidTr="00A1530D">
        <w:trPr>
          <w:trHeight w:val="626"/>
        </w:trPr>
        <w:tc>
          <w:tcPr>
            <w:tcW w:w="1951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78D0" w:rsidRPr="00083637" w:rsidRDefault="00E678D0" w:rsidP="00A1530D">
            <w:pPr>
              <w:jc w:val="right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Objeto de la contratación</w:t>
            </w:r>
          </w:p>
        </w:tc>
        <w:tc>
          <w:tcPr>
            <w:tcW w:w="7549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035369" w:rsidRDefault="00E678D0" w:rsidP="00A1530D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</w:rPr>
            </w:pPr>
            <w:r w:rsidRPr="00B522EC">
              <w:rPr>
                <w:rFonts w:ascii="Arial" w:hAnsi="Arial" w:cs="Arial"/>
                <w:b/>
              </w:rPr>
              <w:t>OBRA DE MANTENIMIENTO DEL BIEN REALIZABLE DE PROPIEDAD DEL BCB, UBICADO EN EL</w:t>
            </w:r>
            <w:r>
              <w:rPr>
                <w:rFonts w:ascii="Arial" w:hAnsi="Arial" w:cs="Arial"/>
                <w:b/>
              </w:rPr>
              <w:t xml:space="preserve"> BARRIO LOS SAUCES, ZONA UCEBOL</w:t>
            </w:r>
            <w:r w:rsidRPr="00B522E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r w:rsidRPr="00B522EC">
              <w:rPr>
                <w:rFonts w:ascii="Arial" w:hAnsi="Arial" w:cs="Arial"/>
                <w:b/>
              </w:rPr>
              <w:t>EX NUPRA</w:t>
            </w:r>
            <w:r>
              <w:rPr>
                <w:rFonts w:ascii="Arial" w:hAnsi="Arial" w:cs="Arial"/>
                <w:b/>
              </w:rPr>
              <w:t>), KM 5 NORTE-</w:t>
            </w:r>
            <w:r w:rsidRPr="00B522EC">
              <w:rPr>
                <w:rFonts w:ascii="Arial" w:hAnsi="Arial" w:cs="Arial"/>
                <w:b/>
              </w:rPr>
              <w:t xml:space="preserve"> SANTA CRUZ</w:t>
            </w:r>
            <w:r>
              <w:rPr>
                <w:rFonts w:ascii="Arial" w:hAnsi="Arial" w:cs="Arial"/>
                <w:b/>
              </w:rPr>
              <w:t xml:space="preserve"> (CERRAMIENTO PERIMETRAL CON MURO DE LADRILLO-3 FRENTES)</w:t>
            </w:r>
          </w:p>
        </w:tc>
        <w:tc>
          <w:tcPr>
            <w:tcW w:w="241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678D0" w:rsidRPr="00083637" w:rsidRDefault="00E678D0" w:rsidP="00A1530D">
            <w:pPr>
              <w:rPr>
                <w:rFonts w:ascii="Arial" w:hAnsi="Arial" w:cs="Arial"/>
              </w:rPr>
            </w:pPr>
          </w:p>
        </w:tc>
      </w:tr>
      <w:tr w:rsidR="00E678D0" w:rsidRPr="00A14CAB" w:rsidTr="00A1530D">
        <w:trPr>
          <w:trHeight w:val="42"/>
        </w:trPr>
        <w:tc>
          <w:tcPr>
            <w:tcW w:w="9741" w:type="dxa"/>
            <w:gridSpan w:val="8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E678D0" w:rsidRPr="00A14CAB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78D0" w:rsidRPr="00083637" w:rsidTr="00A1530D">
        <w:trPr>
          <w:trHeight w:val="197"/>
        </w:trPr>
        <w:tc>
          <w:tcPr>
            <w:tcW w:w="1951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78D0" w:rsidRPr="00083637" w:rsidRDefault="00E678D0" w:rsidP="00A1530D">
            <w:pPr>
              <w:jc w:val="right"/>
              <w:rPr>
                <w:rFonts w:ascii="Arial" w:hAnsi="Arial" w:cs="Arial"/>
                <w:szCs w:val="2"/>
              </w:rPr>
            </w:pPr>
            <w:r w:rsidRPr="00083637">
              <w:rPr>
                <w:rFonts w:ascii="Arial" w:hAnsi="Arial" w:cs="Arial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311F2B" w:rsidRDefault="00E678D0" w:rsidP="00A1530D">
            <w:pPr>
              <w:jc w:val="center"/>
              <w:rPr>
                <w:rFonts w:ascii="Arial" w:hAnsi="Arial" w:cs="Arial"/>
                <w:b/>
                <w:szCs w:val="2"/>
              </w:rPr>
            </w:pPr>
            <w:r w:rsidRPr="00311F2B">
              <w:rPr>
                <w:rFonts w:ascii="Arial" w:hAnsi="Arial" w:cs="Arial"/>
                <w:b/>
                <w:szCs w:val="2"/>
              </w:rPr>
              <w:t>X</w:t>
            </w:r>
          </w:p>
        </w:tc>
        <w:tc>
          <w:tcPr>
            <w:tcW w:w="3698" w:type="dxa"/>
            <w:gridSpan w:val="4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8D0" w:rsidRPr="00B522EC" w:rsidRDefault="00E678D0" w:rsidP="00A1530D">
            <w:pPr>
              <w:rPr>
                <w:rFonts w:ascii="Arial" w:hAnsi="Arial" w:cs="Arial"/>
                <w:b/>
                <w:szCs w:val="2"/>
              </w:rPr>
            </w:pPr>
            <w:r w:rsidRPr="00B522EC">
              <w:rPr>
                <w:rFonts w:ascii="Arial" w:hAnsi="Arial" w:cs="Arial"/>
                <w:b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083637" w:rsidRDefault="00E678D0" w:rsidP="00A1530D">
            <w:pPr>
              <w:jc w:val="center"/>
              <w:rPr>
                <w:rFonts w:ascii="Arial" w:hAnsi="Arial" w:cs="Arial"/>
                <w:szCs w:val="2"/>
              </w:rPr>
            </w:pPr>
          </w:p>
        </w:tc>
        <w:tc>
          <w:tcPr>
            <w:tcW w:w="3382" w:type="dxa"/>
            <w:gridSpan w:val="36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E678D0" w:rsidRPr="00083637" w:rsidRDefault="00E678D0" w:rsidP="00A1530D">
            <w:pPr>
              <w:rPr>
                <w:rFonts w:ascii="Arial" w:hAnsi="Arial" w:cs="Arial"/>
                <w:szCs w:val="2"/>
              </w:rPr>
            </w:pPr>
            <w:r w:rsidRPr="00083637">
              <w:rPr>
                <w:rFonts w:ascii="Arial" w:hAnsi="Arial" w:cs="Arial"/>
              </w:rPr>
              <w:t>Calidad Propuesta Técnica y Costo</w:t>
            </w:r>
          </w:p>
        </w:tc>
      </w:tr>
      <w:tr w:rsidR="00E678D0" w:rsidRPr="00E078D3" w:rsidTr="00A1530D">
        <w:trPr>
          <w:trHeight w:val="42"/>
        </w:trPr>
        <w:tc>
          <w:tcPr>
            <w:tcW w:w="1955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E678D0" w:rsidRPr="00E078D3" w:rsidRDefault="00E678D0" w:rsidP="00A1530D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04" w:type="dxa"/>
            <w:gridSpan w:val="6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0" w:type="dxa"/>
            <w:gridSpan w:val="4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4" w:type="dxa"/>
            <w:gridSpan w:val="4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" w:type="dxa"/>
            <w:gridSpan w:val="4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" w:type="dxa"/>
            <w:gridSpan w:val="4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3" w:type="dxa"/>
            <w:gridSpan w:val="6"/>
            <w:shd w:val="clear" w:color="auto" w:fill="auto"/>
          </w:tcPr>
          <w:p w:rsidR="00E678D0" w:rsidRPr="00E078D3" w:rsidRDefault="00E678D0" w:rsidP="00A1530D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76" w:type="dxa"/>
            <w:gridSpan w:val="7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78D0" w:rsidRPr="00205281" w:rsidTr="00A1530D">
        <w:trPr>
          <w:trHeight w:val="283"/>
        </w:trPr>
        <w:tc>
          <w:tcPr>
            <w:tcW w:w="1955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678D0" w:rsidRPr="00083637" w:rsidRDefault="00E678D0" w:rsidP="00A1530D">
            <w:pPr>
              <w:jc w:val="right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A14CAB" w:rsidRDefault="00E678D0" w:rsidP="00A1530D">
            <w:pPr>
              <w:jc w:val="center"/>
              <w:rPr>
                <w:rFonts w:ascii="Arial" w:hAnsi="Arial" w:cs="Arial"/>
                <w:b/>
              </w:rPr>
            </w:pPr>
            <w:r w:rsidRPr="00A14CAB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819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D0" w:rsidRPr="00083637" w:rsidRDefault="00E678D0" w:rsidP="00A1530D">
            <w:pPr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083637" w:rsidRDefault="00E678D0" w:rsidP="00A153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D0" w:rsidRPr="00083637" w:rsidRDefault="00E678D0" w:rsidP="00A1530D">
            <w:pPr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Por Tramos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083637" w:rsidRDefault="00E678D0" w:rsidP="00A153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3" w:type="dxa"/>
            <w:gridSpan w:val="37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Por Paquetes</w:t>
            </w:r>
          </w:p>
        </w:tc>
      </w:tr>
      <w:tr w:rsidR="00E678D0" w:rsidRPr="00E078D3" w:rsidTr="00A1530D">
        <w:trPr>
          <w:trHeight w:val="42"/>
        </w:trPr>
        <w:tc>
          <w:tcPr>
            <w:tcW w:w="1955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E678D0" w:rsidRPr="00E078D3" w:rsidRDefault="00E678D0" w:rsidP="00A1530D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04" w:type="dxa"/>
            <w:gridSpan w:val="6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0" w:type="dxa"/>
            <w:gridSpan w:val="4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4" w:type="dxa"/>
            <w:gridSpan w:val="4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" w:type="dxa"/>
            <w:gridSpan w:val="4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" w:type="dxa"/>
            <w:gridSpan w:val="4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3" w:type="dxa"/>
            <w:gridSpan w:val="6"/>
            <w:shd w:val="clear" w:color="auto" w:fill="auto"/>
          </w:tcPr>
          <w:p w:rsidR="00E678D0" w:rsidRPr="00E078D3" w:rsidRDefault="00E678D0" w:rsidP="00A1530D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76" w:type="dxa"/>
            <w:gridSpan w:val="7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78D0" w:rsidRPr="00205281" w:rsidTr="00A1530D">
        <w:trPr>
          <w:trHeight w:val="297"/>
        </w:trPr>
        <w:tc>
          <w:tcPr>
            <w:tcW w:w="1955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78D0" w:rsidRPr="00205281" w:rsidRDefault="00E678D0" w:rsidP="00A1530D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Precio Referencial</w:t>
            </w:r>
          </w:p>
        </w:tc>
        <w:tc>
          <w:tcPr>
            <w:tcW w:w="7550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093A23" w:rsidRDefault="00E678D0" w:rsidP="00A1530D">
            <w:pPr>
              <w:jc w:val="both"/>
              <w:rPr>
                <w:rFonts w:ascii="Arial" w:hAnsi="Arial" w:cs="Arial"/>
                <w:b/>
              </w:rPr>
            </w:pPr>
            <w:r w:rsidRPr="00093A23">
              <w:rPr>
                <w:rFonts w:ascii="Arial" w:hAnsi="Arial" w:cs="Arial"/>
                <w:b/>
                <w:i/>
              </w:rPr>
              <w:t>Bs</w:t>
            </w:r>
            <w:r>
              <w:rPr>
                <w:rFonts w:ascii="Arial" w:hAnsi="Arial" w:cs="Arial"/>
                <w:b/>
                <w:i/>
              </w:rPr>
              <w:t>126</w:t>
            </w:r>
            <w:r w:rsidRPr="00093A23">
              <w:rPr>
                <w:rFonts w:ascii="Arial" w:hAnsi="Arial" w:cs="Arial"/>
                <w:b/>
                <w:i/>
              </w:rPr>
              <w:t>.</w:t>
            </w:r>
            <w:r>
              <w:rPr>
                <w:rFonts w:ascii="Arial" w:hAnsi="Arial" w:cs="Arial"/>
                <w:b/>
                <w:i/>
              </w:rPr>
              <w:t>635</w:t>
            </w:r>
            <w:r w:rsidRPr="00093A23">
              <w:rPr>
                <w:rFonts w:ascii="Arial" w:hAnsi="Arial" w:cs="Arial"/>
                <w:b/>
                <w:i/>
              </w:rPr>
              <w:t>,</w:t>
            </w:r>
            <w:r>
              <w:rPr>
                <w:rFonts w:ascii="Arial" w:hAnsi="Arial" w:cs="Arial"/>
                <w:b/>
                <w:i/>
              </w:rPr>
              <w:t>36</w:t>
            </w:r>
            <w:r w:rsidRPr="00093A23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</w:p>
        </w:tc>
      </w:tr>
      <w:tr w:rsidR="00E678D0" w:rsidRPr="00E078D3" w:rsidTr="00A1530D">
        <w:trPr>
          <w:trHeight w:val="46"/>
        </w:trPr>
        <w:tc>
          <w:tcPr>
            <w:tcW w:w="9741" w:type="dxa"/>
            <w:gridSpan w:val="8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78D0" w:rsidRPr="00205281" w:rsidTr="00A1530D">
        <w:trPr>
          <w:trHeight w:val="283"/>
        </w:trPr>
        <w:tc>
          <w:tcPr>
            <w:tcW w:w="1955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78D0" w:rsidRPr="00205281" w:rsidRDefault="00E678D0" w:rsidP="00A1530D">
            <w:pPr>
              <w:jc w:val="right"/>
              <w:rPr>
                <w:rFonts w:ascii="Arial" w:hAnsi="Arial" w:cs="Arial"/>
                <w:szCs w:val="2"/>
              </w:rPr>
            </w:pPr>
            <w:r w:rsidRPr="00205281">
              <w:rPr>
                <w:rFonts w:ascii="Arial" w:hAnsi="Arial" w:cs="Arial"/>
              </w:rPr>
              <w:t>La contratación se formalizará mediante</w:t>
            </w:r>
          </w:p>
        </w:tc>
        <w:tc>
          <w:tcPr>
            <w:tcW w:w="21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205281" w:rsidRDefault="00E678D0" w:rsidP="00A1530D">
            <w:pPr>
              <w:rPr>
                <w:rFonts w:ascii="Arial" w:hAnsi="Arial" w:cs="Arial"/>
                <w:b/>
                <w:szCs w:val="2"/>
              </w:rPr>
            </w:pPr>
            <w:r w:rsidRPr="00205281">
              <w:rPr>
                <w:rFonts w:ascii="Arial" w:hAnsi="Arial" w:cs="Arial"/>
                <w:b/>
              </w:rPr>
              <w:t>Contrato</w:t>
            </w:r>
          </w:p>
        </w:tc>
        <w:tc>
          <w:tcPr>
            <w:tcW w:w="3972" w:type="dxa"/>
            <w:gridSpan w:val="52"/>
            <w:tcBorders>
              <w:left w:val="single" w:sz="4" w:space="0" w:color="auto"/>
            </w:tcBorders>
            <w:vAlign w:val="center"/>
          </w:tcPr>
          <w:p w:rsidR="00E678D0" w:rsidRPr="00205281" w:rsidRDefault="00E678D0" w:rsidP="00A1530D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53" w:type="dxa"/>
            <w:gridSpan w:val="3"/>
          </w:tcPr>
          <w:p w:rsidR="00E678D0" w:rsidRPr="00205281" w:rsidRDefault="00E678D0" w:rsidP="00A1530D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54" w:type="dxa"/>
          </w:tcPr>
          <w:p w:rsidR="00E678D0" w:rsidRPr="00205281" w:rsidRDefault="00E678D0" w:rsidP="00A1530D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56" w:type="dxa"/>
            <w:gridSpan w:val="2"/>
          </w:tcPr>
          <w:p w:rsidR="00E678D0" w:rsidRPr="00205281" w:rsidRDefault="00E678D0" w:rsidP="00A1530D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54" w:type="dxa"/>
            <w:gridSpan w:val="3"/>
          </w:tcPr>
          <w:p w:rsidR="00E678D0" w:rsidRPr="00205281" w:rsidRDefault="00E678D0" w:rsidP="00A1530D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457" w:type="dxa"/>
            <w:gridSpan w:val="4"/>
          </w:tcPr>
          <w:p w:rsidR="00E678D0" w:rsidRPr="00205281" w:rsidRDefault="00E678D0" w:rsidP="00A1530D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Cs w:val="2"/>
              </w:rPr>
            </w:pPr>
          </w:p>
        </w:tc>
      </w:tr>
      <w:tr w:rsidR="00E678D0" w:rsidRPr="00E078D3" w:rsidTr="00A1530D">
        <w:trPr>
          <w:trHeight w:val="73"/>
        </w:trPr>
        <w:tc>
          <w:tcPr>
            <w:tcW w:w="9741" w:type="dxa"/>
            <w:gridSpan w:val="8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78D0" w:rsidRPr="00205281" w:rsidTr="00A1530D">
        <w:trPr>
          <w:trHeight w:val="217"/>
        </w:trPr>
        <w:tc>
          <w:tcPr>
            <w:tcW w:w="1955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78D0" w:rsidRPr="0006032F" w:rsidRDefault="00E678D0" w:rsidP="00A1530D">
            <w:pPr>
              <w:jc w:val="right"/>
              <w:rPr>
                <w:rFonts w:ascii="Arial" w:hAnsi="Arial" w:cs="Arial"/>
              </w:rPr>
            </w:pPr>
            <w:r w:rsidRPr="0033673C">
              <w:rPr>
                <w:rFonts w:ascii="Arial" w:hAnsi="Arial" w:cs="Arial"/>
              </w:rPr>
              <w:t>Plazo de Ejecución de Obra</w:t>
            </w:r>
          </w:p>
        </w:tc>
        <w:tc>
          <w:tcPr>
            <w:tcW w:w="7550" w:type="dxa"/>
            <w:gridSpan w:val="8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7E0129" w:rsidRDefault="00E678D0" w:rsidP="00A1530D">
            <w:pPr>
              <w:jc w:val="both"/>
              <w:rPr>
                <w:rFonts w:ascii="Arial" w:hAnsi="Arial" w:cs="Arial"/>
              </w:rPr>
            </w:pPr>
            <w:r w:rsidRPr="00F13E37">
              <w:rPr>
                <w:rFonts w:ascii="Arial" w:hAnsi="Arial" w:cs="Arial"/>
              </w:rPr>
              <w:t>Treinta (</w:t>
            </w:r>
            <w:r>
              <w:rPr>
                <w:rFonts w:ascii="Arial" w:hAnsi="Arial" w:cs="Arial"/>
              </w:rPr>
              <w:t>9</w:t>
            </w:r>
            <w:r w:rsidRPr="00F13E37">
              <w:rPr>
                <w:rFonts w:ascii="Arial" w:hAnsi="Arial" w:cs="Arial"/>
              </w:rPr>
              <w:t>0) días calendario, computable desde la fecha establecida en la Orden de Proceder emitida por la Supervisión de Obra, hasta la Recepción Provisional de Obra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</w:p>
        </w:tc>
      </w:tr>
      <w:tr w:rsidR="00E678D0" w:rsidRPr="00205281" w:rsidTr="00A1530D">
        <w:trPr>
          <w:trHeight w:val="237"/>
        </w:trPr>
        <w:tc>
          <w:tcPr>
            <w:tcW w:w="1955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78D0" w:rsidRPr="00205281" w:rsidRDefault="00E678D0" w:rsidP="00A1530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550" w:type="dxa"/>
            <w:gridSpan w:val="8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</w:p>
        </w:tc>
      </w:tr>
      <w:tr w:rsidR="00E678D0" w:rsidRPr="00E078D3" w:rsidTr="00A1530D">
        <w:trPr>
          <w:trHeight w:val="60"/>
        </w:trPr>
        <w:tc>
          <w:tcPr>
            <w:tcW w:w="9741" w:type="dxa"/>
            <w:gridSpan w:val="8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E678D0" w:rsidRPr="00E97608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78D0" w:rsidRPr="00205281" w:rsidTr="00A1530D">
        <w:trPr>
          <w:trHeight w:val="197"/>
        </w:trPr>
        <w:tc>
          <w:tcPr>
            <w:tcW w:w="1955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78D0" w:rsidRPr="00205281" w:rsidRDefault="00E678D0" w:rsidP="00A1530D">
            <w:pPr>
              <w:jc w:val="right"/>
              <w:rPr>
                <w:rFonts w:ascii="Arial" w:hAnsi="Arial" w:cs="Arial"/>
                <w:b/>
                <w:i/>
              </w:rPr>
            </w:pPr>
            <w:r w:rsidRPr="0006032F">
              <w:rPr>
                <w:rFonts w:ascii="Arial" w:hAnsi="Arial" w:cs="Arial"/>
                <w:sz w:val="15"/>
                <w:szCs w:val="15"/>
              </w:rPr>
              <w:t>Garantía de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sz w:val="15"/>
                <w:szCs w:val="15"/>
              </w:rPr>
              <w:t>Cumplimiento de Contrato</w:t>
            </w:r>
          </w:p>
        </w:tc>
        <w:tc>
          <w:tcPr>
            <w:tcW w:w="7550" w:type="dxa"/>
            <w:gridSpan w:val="8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06032F" w:rsidRDefault="00E678D0" w:rsidP="00A1530D">
            <w:pPr>
              <w:jc w:val="both"/>
              <w:rPr>
                <w:rFonts w:ascii="Arial" w:hAnsi="Arial" w:cs="Arial"/>
                <w:i/>
              </w:rPr>
            </w:pPr>
            <w:r w:rsidRPr="0006032F">
              <w:rPr>
                <w:rFonts w:ascii="Arial" w:hAnsi="Arial" w:cs="Arial"/>
                <w:i/>
              </w:rPr>
              <w:t>El proponente adjudicado deberá constituir la garantía del cumplimiento de contrato o solicitar la retención del 7% en caso de pagos parciales.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</w:p>
        </w:tc>
      </w:tr>
      <w:tr w:rsidR="00E678D0" w:rsidRPr="00205281" w:rsidTr="00A1530D">
        <w:trPr>
          <w:trHeight w:val="286"/>
        </w:trPr>
        <w:tc>
          <w:tcPr>
            <w:tcW w:w="1955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78D0" w:rsidRPr="00205281" w:rsidRDefault="00E678D0" w:rsidP="00A1530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550" w:type="dxa"/>
            <w:gridSpan w:val="8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</w:p>
        </w:tc>
      </w:tr>
      <w:tr w:rsidR="00E678D0" w:rsidRPr="00E078D3" w:rsidTr="00A1530D">
        <w:trPr>
          <w:trHeight w:val="45"/>
        </w:trPr>
        <w:tc>
          <w:tcPr>
            <w:tcW w:w="9741" w:type="dxa"/>
            <w:gridSpan w:val="8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78D0" w:rsidRPr="00205281" w:rsidTr="00A1530D">
        <w:trPr>
          <w:trHeight w:val="217"/>
        </w:trPr>
        <w:tc>
          <w:tcPr>
            <w:tcW w:w="1955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78D0" w:rsidRPr="00205281" w:rsidRDefault="00E678D0" w:rsidP="00A1530D">
            <w:pPr>
              <w:jc w:val="right"/>
              <w:rPr>
                <w:rFonts w:ascii="Arial" w:hAnsi="Arial" w:cs="Arial"/>
                <w:b/>
                <w:i/>
              </w:rPr>
            </w:pPr>
            <w:r w:rsidRPr="00205281">
              <w:rPr>
                <w:rFonts w:ascii="Arial" w:hAnsi="Arial" w:cs="Arial"/>
              </w:rPr>
              <w:t>Garantía Adicional a la de Cumplimiento de Contrato</w:t>
            </w:r>
          </w:p>
        </w:tc>
        <w:tc>
          <w:tcPr>
            <w:tcW w:w="7550" w:type="dxa"/>
            <w:gridSpan w:val="8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06032F" w:rsidRDefault="00E678D0" w:rsidP="00A1530D">
            <w:pPr>
              <w:jc w:val="both"/>
              <w:rPr>
                <w:rFonts w:ascii="Arial" w:hAnsi="Arial" w:cs="Arial"/>
                <w:i/>
                <w:sz w:val="15"/>
                <w:szCs w:val="15"/>
              </w:rPr>
            </w:pPr>
            <w:r w:rsidRPr="00AC7981">
              <w:rPr>
                <w:rFonts w:ascii="Arial" w:hAnsi="Arial" w:cs="Arial"/>
                <w:i/>
                <w:sz w:val="15"/>
                <w:szCs w:val="15"/>
              </w:rPr>
              <w:t>El proponente adjudicado, cuya propuesta económica esté por debajo del ochenta y cinco por ciento (85%) del Precio Referencial, deberá presentar una Garantía Adicional a la de Cumplimiento de Contrato, equivalente a la diferencia entre el ochenta y cinco por ciento (85%) del Precio Referencial y el valor de su propuesta económica.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</w:p>
        </w:tc>
      </w:tr>
      <w:tr w:rsidR="00E678D0" w:rsidRPr="00205281" w:rsidTr="00A1530D">
        <w:trPr>
          <w:trHeight w:val="710"/>
        </w:trPr>
        <w:tc>
          <w:tcPr>
            <w:tcW w:w="1955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78D0" w:rsidRPr="00205281" w:rsidRDefault="00E678D0" w:rsidP="00A1530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550" w:type="dxa"/>
            <w:gridSpan w:val="8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</w:p>
        </w:tc>
      </w:tr>
      <w:tr w:rsidR="00E678D0" w:rsidRPr="00E078D3" w:rsidTr="00A1530D">
        <w:trPr>
          <w:trHeight w:val="46"/>
        </w:trPr>
        <w:tc>
          <w:tcPr>
            <w:tcW w:w="9741" w:type="dxa"/>
            <w:gridSpan w:val="8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678D0" w:rsidRPr="0038183E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tbl>
      <w:tblPr>
        <w:tblStyle w:val="Tablaconcuadrcula2"/>
        <w:tblW w:w="9741" w:type="dxa"/>
        <w:tblInd w:w="-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392"/>
        <w:gridCol w:w="7102"/>
        <w:gridCol w:w="273"/>
      </w:tblGrid>
      <w:tr w:rsidR="00E678D0" w:rsidRPr="00205281" w:rsidTr="00A1530D">
        <w:tc>
          <w:tcPr>
            <w:tcW w:w="197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678D0" w:rsidRPr="00205281" w:rsidRDefault="00E678D0" w:rsidP="00A1530D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 xml:space="preserve">Señalar </w:t>
            </w:r>
            <w:r>
              <w:rPr>
                <w:rFonts w:ascii="Arial" w:hAnsi="Arial" w:cs="Arial"/>
              </w:rPr>
              <w:t>con que</w:t>
            </w:r>
            <w:r w:rsidRPr="00205281">
              <w:rPr>
                <w:rFonts w:ascii="Arial" w:hAnsi="Arial" w:cs="Arial"/>
              </w:rPr>
              <w:t xml:space="preserve"> presupuesto </w:t>
            </w:r>
            <w:r>
              <w:rPr>
                <w:rFonts w:ascii="Arial" w:hAnsi="Arial" w:cs="Arial"/>
              </w:rPr>
              <w:t>se inicia el proceso de</w:t>
            </w:r>
            <w:r w:rsidRPr="00205281">
              <w:rPr>
                <w:rFonts w:ascii="Arial" w:hAnsi="Arial" w:cs="Arial"/>
              </w:rPr>
              <w:t xml:space="preserve">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78D0" w:rsidRPr="003B1052" w:rsidRDefault="00E678D0" w:rsidP="00A1530D">
            <w:pPr>
              <w:rPr>
                <w:rFonts w:ascii="Arial" w:hAnsi="Arial" w:cs="Arial"/>
                <w:b/>
              </w:rPr>
            </w:pPr>
            <w:r w:rsidRPr="003B105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102" w:type="dxa"/>
            <w:tcBorders>
              <w:left w:val="single" w:sz="4" w:space="0" w:color="auto"/>
            </w:tcBorders>
            <w:shd w:val="clear" w:color="auto" w:fill="auto"/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ab/>
              <w:t>Presupuesto de la gestión en curso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</w:p>
        </w:tc>
      </w:tr>
      <w:tr w:rsidR="00E678D0" w:rsidRPr="00205281" w:rsidTr="00A1530D">
        <w:tc>
          <w:tcPr>
            <w:tcW w:w="197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678D0" w:rsidRPr="00205281" w:rsidRDefault="00E678D0" w:rsidP="00A1530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494" w:type="dxa"/>
            <w:gridSpan w:val="2"/>
            <w:shd w:val="clear" w:color="auto" w:fill="auto"/>
          </w:tcPr>
          <w:p w:rsidR="00E678D0" w:rsidRPr="00205281" w:rsidRDefault="00E678D0" w:rsidP="00A1530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678D0" w:rsidRPr="00205281" w:rsidTr="00A1530D">
        <w:tc>
          <w:tcPr>
            <w:tcW w:w="197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678D0" w:rsidRPr="00205281" w:rsidRDefault="00E678D0" w:rsidP="00A1530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</w:p>
        </w:tc>
        <w:tc>
          <w:tcPr>
            <w:tcW w:w="71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678D0" w:rsidRPr="00205281" w:rsidRDefault="00E678D0" w:rsidP="00A1530D">
            <w:pPr>
              <w:jc w:val="both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 xml:space="preserve">Presupuesto de la próxima gestión </w:t>
            </w:r>
            <w:r w:rsidRPr="00205281">
              <w:rPr>
                <w:rFonts w:ascii="Arial" w:hAnsi="Arial" w:cs="Arial"/>
                <w:i/>
                <w:sz w:val="14"/>
              </w:rPr>
              <w:t>(el proceso se  iniciará una vez p</w:t>
            </w:r>
            <w:r>
              <w:rPr>
                <w:rFonts w:ascii="Arial" w:hAnsi="Arial" w:cs="Arial"/>
                <w:i/>
                <w:sz w:val="14"/>
              </w:rPr>
              <w:t>ublicada</w:t>
            </w:r>
            <w:r w:rsidRPr="00205281">
              <w:rPr>
                <w:rFonts w:ascii="Arial" w:hAnsi="Arial" w:cs="Arial"/>
                <w:i/>
                <w:sz w:val="14"/>
              </w:rPr>
              <w:t xml:space="preserve">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</w:p>
        </w:tc>
      </w:tr>
      <w:tr w:rsidR="00E678D0" w:rsidRPr="00205281" w:rsidTr="00A1530D">
        <w:tc>
          <w:tcPr>
            <w:tcW w:w="197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678D0" w:rsidRPr="00205281" w:rsidRDefault="00E678D0" w:rsidP="00A1530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</w:p>
        </w:tc>
        <w:tc>
          <w:tcPr>
            <w:tcW w:w="7102" w:type="dxa"/>
            <w:vMerge/>
            <w:tcBorders>
              <w:left w:val="nil"/>
            </w:tcBorders>
            <w:shd w:val="clear" w:color="auto" w:fill="auto"/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9757" w:type="dxa"/>
        <w:tblInd w:w="-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6"/>
        <w:gridCol w:w="283"/>
        <w:gridCol w:w="262"/>
        <w:gridCol w:w="264"/>
        <w:gridCol w:w="256"/>
        <w:gridCol w:w="258"/>
        <w:gridCol w:w="257"/>
        <w:gridCol w:w="262"/>
        <w:gridCol w:w="259"/>
        <w:gridCol w:w="258"/>
        <w:gridCol w:w="258"/>
        <w:gridCol w:w="255"/>
        <w:gridCol w:w="255"/>
        <w:gridCol w:w="254"/>
        <w:gridCol w:w="258"/>
        <w:gridCol w:w="255"/>
        <w:gridCol w:w="255"/>
        <w:gridCol w:w="255"/>
        <w:gridCol w:w="254"/>
        <w:gridCol w:w="255"/>
        <w:gridCol w:w="257"/>
        <w:gridCol w:w="255"/>
        <w:gridCol w:w="255"/>
        <w:gridCol w:w="254"/>
        <w:gridCol w:w="254"/>
        <w:gridCol w:w="254"/>
        <w:gridCol w:w="254"/>
        <w:gridCol w:w="259"/>
        <w:gridCol w:w="254"/>
        <w:gridCol w:w="342"/>
      </w:tblGrid>
      <w:tr w:rsidR="00E678D0" w:rsidRPr="003B1052" w:rsidTr="00A1530D">
        <w:trPr>
          <w:trHeight w:val="66"/>
        </w:trPr>
        <w:tc>
          <w:tcPr>
            <w:tcW w:w="220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678D0" w:rsidRPr="003B1052" w:rsidRDefault="00E678D0" w:rsidP="00A1530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6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9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9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678D0" w:rsidRPr="00205281" w:rsidTr="00A1530D">
        <w:trPr>
          <w:trHeight w:val="406"/>
        </w:trPr>
        <w:tc>
          <w:tcPr>
            <w:tcW w:w="2206" w:type="dxa"/>
            <w:vMerge w:val="restart"/>
            <w:tcBorders>
              <w:left w:val="single" w:sz="12" w:space="0" w:color="244061" w:themeColor="accent1" w:themeShade="80"/>
              <w:bottom w:val="nil"/>
            </w:tcBorders>
            <w:vAlign w:val="center"/>
          </w:tcPr>
          <w:p w:rsidR="00E678D0" w:rsidRPr="00205281" w:rsidRDefault="00E678D0" w:rsidP="00A1530D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4887" w:type="dxa"/>
            <w:gridSpan w:val="19"/>
            <w:tcBorders>
              <w:bottom w:val="nil"/>
            </w:tcBorders>
          </w:tcPr>
          <w:p w:rsidR="00E678D0" w:rsidRPr="00205281" w:rsidRDefault="00E678D0" w:rsidP="00A1530D">
            <w:pPr>
              <w:jc w:val="center"/>
              <w:rPr>
                <w:rFonts w:ascii="Arial" w:hAnsi="Arial" w:cs="Arial"/>
                <w:b/>
              </w:rPr>
            </w:pPr>
            <w:r w:rsidRPr="00205281">
              <w:rPr>
                <w:rFonts w:ascii="Arial" w:hAnsi="Arial" w:cs="Arial"/>
              </w:rPr>
              <w:t>Nombre del Organismo Financiador</w:t>
            </w:r>
          </w:p>
          <w:p w:rsidR="00E678D0" w:rsidRPr="00205281" w:rsidRDefault="00E678D0" w:rsidP="00A1530D">
            <w:pPr>
              <w:jc w:val="center"/>
              <w:rPr>
                <w:rFonts w:ascii="Arial" w:hAnsi="Arial" w:cs="Arial"/>
                <w:b/>
              </w:rPr>
            </w:pPr>
            <w:r w:rsidRPr="00205281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55" w:type="dxa"/>
            <w:tcBorders>
              <w:bottom w:val="nil"/>
            </w:tcBorders>
          </w:tcPr>
          <w:p w:rsidR="00E678D0" w:rsidRPr="00205281" w:rsidRDefault="00E678D0" w:rsidP="00A153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4" w:type="dxa"/>
            <w:gridSpan w:val="7"/>
            <w:tcBorders>
              <w:left w:val="nil"/>
              <w:bottom w:val="nil"/>
            </w:tcBorders>
            <w:vAlign w:val="center"/>
          </w:tcPr>
          <w:p w:rsidR="00E678D0" w:rsidRPr="00205281" w:rsidRDefault="00E678D0" w:rsidP="00A1530D">
            <w:pPr>
              <w:jc w:val="center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% de Financiamiento</w:t>
            </w:r>
          </w:p>
        </w:tc>
        <w:tc>
          <w:tcPr>
            <w:tcW w:w="342" w:type="dxa"/>
            <w:vMerge w:val="restart"/>
            <w:tcBorders>
              <w:bottom w:val="nil"/>
              <w:right w:val="single" w:sz="12" w:space="0" w:color="244061" w:themeColor="accent1" w:themeShade="80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</w:p>
        </w:tc>
      </w:tr>
      <w:tr w:rsidR="00E678D0" w:rsidRPr="00205281" w:rsidTr="00A1530D">
        <w:trPr>
          <w:trHeight w:val="353"/>
        </w:trPr>
        <w:tc>
          <w:tcPr>
            <w:tcW w:w="220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E678D0" w:rsidRPr="00205281" w:rsidRDefault="00E678D0" w:rsidP="00A1530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E678D0" w:rsidRPr="00205281" w:rsidRDefault="00E678D0" w:rsidP="00A1530D">
            <w:pPr>
              <w:rPr>
                <w:rFonts w:ascii="Arial" w:hAnsi="Arial" w:cs="Arial"/>
                <w:sz w:val="12"/>
              </w:rPr>
            </w:pPr>
            <w:r w:rsidRPr="00205281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48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205281" w:rsidRDefault="00E678D0" w:rsidP="00A1530D">
            <w:pPr>
              <w:jc w:val="center"/>
              <w:rPr>
                <w:rFonts w:ascii="Arial" w:hAnsi="Arial" w:cs="Arial"/>
              </w:rPr>
            </w:pPr>
            <w:r w:rsidRPr="00C656D2">
              <w:rPr>
                <w:rFonts w:ascii="Arial" w:hAnsi="Arial" w:cs="Arial"/>
              </w:rPr>
              <w:t>Recursos Propios del BCB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8D0" w:rsidRPr="00205281" w:rsidRDefault="00E678D0" w:rsidP="00A153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205281" w:rsidRDefault="00E678D0" w:rsidP="00A1530D">
            <w:pPr>
              <w:jc w:val="center"/>
              <w:rPr>
                <w:rFonts w:ascii="Arial" w:hAnsi="Arial" w:cs="Arial"/>
              </w:rPr>
            </w:pPr>
            <w:r w:rsidRPr="00C656D2">
              <w:rPr>
                <w:rFonts w:ascii="Arial" w:hAnsi="Arial" w:cs="Arial"/>
              </w:rPr>
              <w:t>100</w:t>
            </w:r>
          </w:p>
        </w:tc>
        <w:tc>
          <w:tcPr>
            <w:tcW w:w="342" w:type="dxa"/>
            <w:vMerge/>
            <w:tcBorders>
              <w:right w:val="single" w:sz="12" w:space="0" w:color="244061" w:themeColor="accent1" w:themeShade="80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</w:p>
        </w:tc>
      </w:tr>
      <w:tr w:rsidR="00E678D0" w:rsidRPr="00205281" w:rsidTr="00A1530D">
        <w:trPr>
          <w:trHeight w:val="56"/>
        </w:trPr>
        <w:tc>
          <w:tcPr>
            <w:tcW w:w="220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E678D0" w:rsidRPr="00205281" w:rsidRDefault="00E678D0" w:rsidP="00A1530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Align w:val="center"/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2" w:type="dxa"/>
            <w:tcBorders>
              <w:right w:val="single" w:sz="12" w:space="0" w:color="244061" w:themeColor="accent1" w:themeShade="80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E678D0" w:rsidRPr="00B572F8" w:rsidRDefault="00E678D0" w:rsidP="00E678D0">
      <w:pPr>
        <w:rPr>
          <w:sz w:val="2"/>
          <w:szCs w:val="2"/>
        </w:rPr>
      </w:pPr>
    </w:p>
    <w:tbl>
      <w:tblPr>
        <w:tblStyle w:val="Tablaconcuadrcula"/>
        <w:tblW w:w="9785" w:type="dxa"/>
        <w:tblInd w:w="-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235"/>
        <w:gridCol w:w="235"/>
        <w:gridCol w:w="235"/>
        <w:gridCol w:w="235"/>
        <w:gridCol w:w="353"/>
        <w:gridCol w:w="356"/>
        <w:gridCol w:w="427"/>
        <w:gridCol w:w="116"/>
        <w:gridCol w:w="122"/>
        <w:gridCol w:w="250"/>
        <w:gridCol w:w="243"/>
        <w:gridCol w:w="236"/>
        <w:gridCol w:w="236"/>
        <w:gridCol w:w="238"/>
        <w:gridCol w:w="237"/>
        <w:gridCol w:w="236"/>
        <w:gridCol w:w="236"/>
        <w:gridCol w:w="236"/>
        <w:gridCol w:w="97"/>
        <w:gridCol w:w="138"/>
        <w:gridCol w:w="234"/>
        <w:gridCol w:w="118"/>
        <w:gridCol w:w="119"/>
        <w:gridCol w:w="235"/>
        <w:gridCol w:w="235"/>
        <w:gridCol w:w="259"/>
        <w:gridCol w:w="116"/>
        <w:gridCol w:w="142"/>
        <w:gridCol w:w="258"/>
        <w:gridCol w:w="259"/>
        <w:gridCol w:w="259"/>
        <w:gridCol w:w="235"/>
        <w:gridCol w:w="234"/>
        <w:gridCol w:w="234"/>
        <w:gridCol w:w="116"/>
        <w:gridCol w:w="118"/>
        <w:gridCol w:w="234"/>
        <w:gridCol w:w="237"/>
        <w:gridCol w:w="727"/>
        <w:gridCol w:w="336"/>
      </w:tblGrid>
      <w:tr w:rsidR="00E678D0" w:rsidRPr="00205281" w:rsidTr="00A1530D">
        <w:trPr>
          <w:trHeight w:val="561"/>
        </w:trPr>
        <w:tc>
          <w:tcPr>
            <w:tcW w:w="9785" w:type="dxa"/>
            <w:gridSpan w:val="4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E678D0" w:rsidRPr="00205281" w:rsidRDefault="00E678D0" w:rsidP="00E678D0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205281">
              <w:rPr>
                <w:rFonts w:ascii="Arial" w:hAnsi="Arial" w:cs="Arial"/>
                <w:b/>
                <w:szCs w:val="16"/>
              </w:rPr>
              <w:t>INFORMACIÓN DEL DOCUMENTO BASE DE CONTRATACIÓN (DBC</w:t>
            </w:r>
            <w:r w:rsidRPr="00205281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  <w:p w:rsidR="00E678D0" w:rsidRPr="0006032F" w:rsidRDefault="00E678D0" w:rsidP="00A1530D">
            <w:pPr>
              <w:pStyle w:val="Prrafodelista"/>
              <w:ind w:left="303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032F">
              <w:rPr>
                <w:rFonts w:ascii="Arial" w:hAnsi="Arial" w:cs="Arial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E678D0" w:rsidRPr="0033673C" w:rsidTr="00A1530D">
        <w:trPr>
          <w:trHeight w:val="52"/>
        </w:trPr>
        <w:tc>
          <w:tcPr>
            <w:tcW w:w="2032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678D0" w:rsidRPr="0033673C" w:rsidRDefault="00E678D0" w:rsidP="00A1530D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7" w:type="dxa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8" w:type="dxa"/>
            <w:gridSpan w:val="2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0" w:type="dxa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3" w:type="dxa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8" w:type="dxa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" w:type="dxa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" w:type="dxa"/>
            <w:gridSpan w:val="2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5" w:type="dxa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5" w:type="dxa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2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5" w:type="dxa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gridSpan w:val="2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" w:type="dxa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7" w:type="dxa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6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78D0" w:rsidRPr="00205281" w:rsidTr="00A1530D">
        <w:trPr>
          <w:trHeight w:val="465"/>
        </w:trPr>
        <w:tc>
          <w:tcPr>
            <w:tcW w:w="2575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78D0" w:rsidRPr="00205281" w:rsidRDefault="00E678D0" w:rsidP="00A1530D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38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205281" w:rsidRDefault="00E678D0" w:rsidP="00A1530D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73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D0" w:rsidRPr="00205281" w:rsidRDefault="00E678D0" w:rsidP="00A1530D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205281" w:rsidRDefault="00E678D0" w:rsidP="00A1530D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FC2F6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FC2F68">
              <w:rPr>
                <w:rFonts w:ascii="Arial" w:hAnsi="Arial" w:cs="Arial"/>
              </w:rPr>
              <w:t>0</w:t>
            </w:r>
            <w:r w:rsidRPr="00FC2F68">
              <w:rPr>
                <w:rFonts w:ascii="Arial" w:hAnsi="Arial" w:cs="Arial"/>
                <w:bCs/>
              </w:rPr>
              <w:t xml:space="preserve"> a 1</w:t>
            </w:r>
            <w:r>
              <w:rPr>
                <w:rFonts w:ascii="Arial" w:hAnsi="Arial" w:cs="Arial"/>
                <w:bCs/>
              </w:rPr>
              <w:t>6</w:t>
            </w:r>
            <w:r w:rsidRPr="00FC2F68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>0</w:t>
            </w:r>
            <w:r w:rsidRPr="00FC2F6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</w:p>
        </w:tc>
      </w:tr>
      <w:tr w:rsidR="00E678D0" w:rsidRPr="00E078D3" w:rsidTr="00A1530D">
        <w:trPr>
          <w:trHeight w:val="74"/>
        </w:trPr>
        <w:tc>
          <w:tcPr>
            <w:tcW w:w="9785" w:type="dxa"/>
            <w:gridSpan w:val="4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78D0" w:rsidRPr="00205281" w:rsidTr="00A1530D">
        <w:trPr>
          <w:trHeight w:val="52"/>
        </w:trPr>
        <w:tc>
          <w:tcPr>
            <w:tcW w:w="2575" w:type="dxa"/>
            <w:gridSpan w:val="9"/>
            <w:tcBorders>
              <w:left w:val="single" w:sz="12" w:space="0" w:color="244061" w:themeColor="accent1" w:themeShade="80"/>
            </w:tcBorders>
            <w:vAlign w:val="center"/>
          </w:tcPr>
          <w:p w:rsidR="00E678D0" w:rsidRPr="00205281" w:rsidRDefault="00E678D0" w:rsidP="00A1530D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562" w:type="dxa"/>
            <w:gridSpan w:val="7"/>
            <w:tcBorders>
              <w:bottom w:val="single" w:sz="4" w:space="0" w:color="auto"/>
            </w:tcBorders>
          </w:tcPr>
          <w:p w:rsidR="00E678D0" w:rsidRPr="00205281" w:rsidRDefault="00E678D0" w:rsidP="00A1530D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205281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36" w:type="dxa"/>
          </w:tcPr>
          <w:p w:rsidR="00E678D0" w:rsidRPr="00205281" w:rsidRDefault="00E678D0" w:rsidP="00A1530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65" w:type="dxa"/>
            <w:gridSpan w:val="12"/>
            <w:tcBorders>
              <w:bottom w:val="single" w:sz="4" w:space="0" w:color="auto"/>
            </w:tcBorders>
          </w:tcPr>
          <w:p w:rsidR="00E678D0" w:rsidRPr="00205281" w:rsidRDefault="00E678D0" w:rsidP="00A1530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205281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58" w:type="dxa"/>
          </w:tcPr>
          <w:p w:rsidR="00E678D0" w:rsidRPr="00205281" w:rsidRDefault="00E678D0" w:rsidP="00A1530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653" w:type="dxa"/>
            <w:gridSpan w:val="10"/>
            <w:tcBorders>
              <w:bottom w:val="single" w:sz="4" w:space="0" w:color="auto"/>
            </w:tcBorders>
          </w:tcPr>
          <w:p w:rsidR="00E678D0" w:rsidRPr="00205281" w:rsidRDefault="00E678D0" w:rsidP="00A1530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205281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336" w:type="dxa"/>
            <w:tcBorders>
              <w:right w:val="single" w:sz="12" w:space="0" w:color="244061" w:themeColor="accent1" w:themeShade="80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E678D0" w:rsidRPr="00205281" w:rsidTr="00A1530D">
        <w:trPr>
          <w:trHeight w:val="417"/>
        </w:trPr>
        <w:tc>
          <w:tcPr>
            <w:tcW w:w="2575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78D0" w:rsidRDefault="00E678D0" w:rsidP="00A1530D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Encargado de atender consultas</w:t>
            </w:r>
          </w:p>
          <w:p w:rsidR="00E678D0" w:rsidRPr="00205281" w:rsidRDefault="00E678D0" w:rsidP="00A153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Administrativas: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D61FC9" w:rsidRDefault="00E678D0" w:rsidP="00A1530D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>
              <w:rPr>
                <w:rFonts w:ascii="Arial" w:hAnsi="Arial" w:cs="Arial"/>
                <w:sz w:val="15"/>
                <w:szCs w:val="13"/>
              </w:rPr>
              <w:t>Giovana Mantilla Castro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8D0" w:rsidRPr="00D61FC9" w:rsidRDefault="00E678D0" w:rsidP="00A1530D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</w:p>
        </w:tc>
        <w:tc>
          <w:tcPr>
            <w:tcW w:w="2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D61FC9" w:rsidRDefault="00E678D0" w:rsidP="00A1530D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 w:rsidRPr="00D61FC9">
              <w:rPr>
                <w:rFonts w:ascii="Arial" w:hAnsi="Arial" w:cs="Arial"/>
                <w:sz w:val="15"/>
                <w:szCs w:val="13"/>
              </w:rPr>
              <w:t>Profesional en Compras y Contrataciones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8D0" w:rsidRPr="00D61FC9" w:rsidRDefault="00E678D0" w:rsidP="00A1530D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</w:p>
        </w:tc>
        <w:tc>
          <w:tcPr>
            <w:tcW w:w="2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D61FC9" w:rsidRDefault="00E678D0" w:rsidP="00A1530D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 w:rsidRPr="00D61FC9">
              <w:rPr>
                <w:rFonts w:ascii="Arial" w:hAnsi="Arial" w:cs="Arial"/>
                <w:sz w:val="15"/>
                <w:szCs w:val="13"/>
              </w:rPr>
              <w:t>Dpto. de Compras y Contrataciones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</w:p>
        </w:tc>
      </w:tr>
      <w:tr w:rsidR="00E678D0" w:rsidRPr="00205281" w:rsidTr="00A1530D">
        <w:trPr>
          <w:trHeight w:val="473"/>
        </w:trPr>
        <w:tc>
          <w:tcPr>
            <w:tcW w:w="2575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78D0" w:rsidRPr="00205281" w:rsidRDefault="00E678D0" w:rsidP="00A153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Técnicas: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093A23" w:rsidRDefault="00E678D0" w:rsidP="00A1530D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>
              <w:rPr>
                <w:rFonts w:ascii="Arial" w:hAnsi="Arial" w:cs="Arial"/>
                <w:sz w:val="15"/>
                <w:szCs w:val="13"/>
              </w:rPr>
              <w:t>Mariela Mirna Zapata Gil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8D0" w:rsidRPr="00093A23" w:rsidRDefault="00E678D0" w:rsidP="00A1530D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</w:p>
        </w:tc>
        <w:tc>
          <w:tcPr>
            <w:tcW w:w="2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093A23" w:rsidRDefault="00E678D0" w:rsidP="00A1530D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>
              <w:rPr>
                <w:rFonts w:ascii="Arial" w:hAnsi="Arial" w:cs="Arial"/>
                <w:sz w:val="15"/>
                <w:szCs w:val="13"/>
              </w:rPr>
              <w:t>Profesional Ingeniero Civil para Realización de Activos (Santa Cruz)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8D0" w:rsidRPr="00036CD8" w:rsidRDefault="00E678D0" w:rsidP="00A1530D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</w:p>
        </w:tc>
        <w:tc>
          <w:tcPr>
            <w:tcW w:w="2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036CD8" w:rsidRDefault="00E678D0" w:rsidP="00A1530D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>
              <w:rPr>
                <w:rFonts w:ascii="Arial" w:hAnsi="Arial" w:cs="Arial"/>
                <w:sz w:val="15"/>
                <w:szCs w:val="13"/>
              </w:rPr>
              <w:t>Dpto. de Realización de Activos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</w:p>
        </w:tc>
      </w:tr>
      <w:tr w:rsidR="00E678D0" w:rsidRPr="0006032F" w:rsidTr="00A1530D">
        <w:trPr>
          <w:trHeight w:val="42"/>
        </w:trPr>
        <w:tc>
          <w:tcPr>
            <w:tcW w:w="9785" w:type="dxa"/>
            <w:gridSpan w:val="4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678D0" w:rsidRPr="00036CD8" w:rsidRDefault="00E678D0" w:rsidP="00A1530D">
            <w:pPr>
              <w:rPr>
                <w:rFonts w:ascii="Arial" w:hAnsi="Arial" w:cs="Arial"/>
                <w:sz w:val="2"/>
                <w:szCs w:val="4"/>
              </w:rPr>
            </w:pPr>
          </w:p>
        </w:tc>
      </w:tr>
      <w:tr w:rsidR="00E678D0" w:rsidRPr="00205281" w:rsidTr="00A1530D">
        <w:trPr>
          <w:trHeight w:val="599"/>
        </w:trPr>
        <w:tc>
          <w:tcPr>
            <w:tcW w:w="2575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78D0" w:rsidRPr="00205281" w:rsidRDefault="00E678D0" w:rsidP="00A1530D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Teléfono</w:t>
            </w:r>
          </w:p>
        </w:tc>
        <w:tc>
          <w:tcPr>
            <w:tcW w:w="2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036CD8" w:rsidRDefault="00E678D0" w:rsidP="00A1530D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036CD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E678D0" w:rsidRPr="00036CD8" w:rsidRDefault="00E678D0" w:rsidP="00A1530D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4714</w:t>
            </w:r>
            <w:r w:rsidRPr="00036CD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36CD8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E678D0" w:rsidRPr="00036CD8" w:rsidRDefault="00E678D0" w:rsidP="00A15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5109</w:t>
            </w:r>
            <w:r w:rsidRPr="00036CD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36CD8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4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8D0" w:rsidRPr="00036CD8" w:rsidRDefault="00E678D0" w:rsidP="00A1530D">
            <w:pPr>
              <w:rPr>
                <w:rFonts w:ascii="Arial" w:hAnsi="Arial" w:cs="Arial"/>
              </w:rPr>
            </w:pPr>
            <w:r w:rsidRPr="00036CD8">
              <w:rPr>
                <w:rFonts w:ascii="Arial" w:hAnsi="Arial" w:cs="Arial"/>
              </w:rPr>
              <w:t>Fax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036CD8" w:rsidRDefault="00E678D0" w:rsidP="00A1530D">
            <w:pPr>
              <w:rPr>
                <w:rFonts w:ascii="Arial" w:hAnsi="Arial" w:cs="Arial"/>
              </w:rPr>
            </w:pPr>
            <w:r w:rsidRPr="00036CD8">
              <w:rPr>
                <w:rFonts w:ascii="Arial" w:hAnsi="Arial" w:cs="Arial"/>
              </w:rPr>
              <w:t>2664790</w:t>
            </w:r>
          </w:p>
        </w:tc>
        <w:tc>
          <w:tcPr>
            <w:tcW w:w="10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8D0" w:rsidRPr="00036CD8" w:rsidRDefault="00E678D0" w:rsidP="00A1530D">
            <w:pPr>
              <w:jc w:val="right"/>
              <w:rPr>
                <w:rFonts w:ascii="Arial" w:hAnsi="Arial" w:cs="Arial"/>
              </w:rPr>
            </w:pPr>
            <w:r w:rsidRPr="00036CD8">
              <w:rPr>
                <w:rFonts w:ascii="Arial" w:hAnsi="Arial" w:cs="Arial"/>
              </w:rPr>
              <w:t>Correo Electrónico</w:t>
            </w:r>
          </w:p>
        </w:tc>
        <w:tc>
          <w:tcPr>
            <w:tcW w:w="2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78D0" w:rsidRPr="00036CD8" w:rsidRDefault="007A1E36" w:rsidP="00A1530D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hyperlink r:id="rId7" w:history="1">
              <w:r w:rsidR="00E678D0" w:rsidRPr="00C66415">
                <w:rPr>
                  <w:rStyle w:val="Hipervnculo"/>
                  <w:rFonts w:ascii="Arial" w:hAnsi="Arial" w:cs="Arial"/>
                  <w:sz w:val="12"/>
                  <w:szCs w:val="14"/>
                  <w:lang w:val="pt-BR"/>
                </w:rPr>
                <w:t>gmantilla@bcb.gob.bo</w:t>
              </w:r>
            </w:hyperlink>
          </w:p>
          <w:p w:rsidR="00E678D0" w:rsidRPr="00036CD8" w:rsidRDefault="00E678D0" w:rsidP="00A1530D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036CD8">
              <w:rPr>
                <w:rFonts w:ascii="Arial" w:hAnsi="Arial" w:cs="Arial"/>
                <w:sz w:val="12"/>
                <w:szCs w:val="14"/>
                <w:lang w:val="pt-BR"/>
              </w:rPr>
              <w:t>(Consultas Administrativas)</w:t>
            </w:r>
          </w:p>
          <w:p w:rsidR="00E678D0" w:rsidRPr="00036CD8" w:rsidRDefault="00E678D0" w:rsidP="00A1530D">
            <w:pPr>
              <w:snapToGrid w:val="0"/>
              <w:rPr>
                <w:rFonts w:ascii="Arial" w:hAnsi="Arial" w:cs="Arial"/>
                <w:sz w:val="12"/>
                <w:szCs w:val="14"/>
              </w:rPr>
            </w:pPr>
            <w:r w:rsidRPr="00E678D0">
              <w:rPr>
                <w:rStyle w:val="Hipervnculo"/>
                <w:rFonts w:ascii="Arial" w:hAnsi="Arial" w:cs="Arial"/>
                <w:sz w:val="12"/>
                <w:szCs w:val="14"/>
              </w:rPr>
              <w:t>mzapata</w:t>
            </w:r>
            <w:hyperlink r:id="rId8" w:history="1">
              <w:r w:rsidRPr="00E678D0">
                <w:rPr>
                  <w:rStyle w:val="Hipervnculo"/>
                  <w:rFonts w:ascii="Arial" w:hAnsi="Arial" w:cs="Arial"/>
                  <w:sz w:val="12"/>
                  <w:szCs w:val="14"/>
                </w:rPr>
                <w:t>@bcb.gob.bo</w:t>
              </w:r>
            </w:hyperlink>
          </w:p>
          <w:p w:rsidR="00E678D0" w:rsidRPr="00036CD8" w:rsidRDefault="00E678D0" w:rsidP="00A1530D">
            <w:pPr>
              <w:rPr>
                <w:rFonts w:ascii="Arial" w:hAnsi="Arial" w:cs="Arial"/>
              </w:rPr>
            </w:pPr>
            <w:r w:rsidRPr="00036CD8">
              <w:rPr>
                <w:rFonts w:ascii="Arial" w:hAnsi="Arial" w:cs="Arial"/>
                <w:sz w:val="12"/>
                <w:szCs w:val="14"/>
              </w:rPr>
              <w:t>(Consultas Técnicas)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</w:p>
        </w:tc>
      </w:tr>
      <w:tr w:rsidR="00E678D0" w:rsidRPr="0006032F" w:rsidTr="00A1530D">
        <w:trPr>
          <w:trHeight w:val="42"/>
        </w:trPr>
        <w:tc>
          <w:tcPr>
            <w:tcW w:w="9785" w:type="dxa"/>
            <w:gridSpan w:val="4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678D0" w:rsidRPr="00036CD8" w:rsidRDefault="00E678D0" w:rsidP="00A1530D">
            <w:pPr>
              <w:rPr>
                <w:rFonts w:ascii="Arial" w:hAnsi="Arial" w:cs="Arial"/>
                <w:sz w:val="2"/>
                <w:szCs w:val="4"/>
              </w:rPr>
            </w:pPr>
          </w:p>
        </w:tc>
      </w:tr>
      <w:tr w:rsidR="00E678D0" w:rsidRPr="00205281" w:rsidTr="00A1530D">
        <w:trPr>
          <w:trHeight w:val="298"/>
        </w:trPr>
        <w:tc>
          <w:tcPr>
            <w:tcW w:w="5432" w:type="dxa"/>
            <w:gridSpan w:val="2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78D0" w:rsidRPr="00205281" w:rsidRDefault="00E678D0" w:rsidP="00A1530D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Cuenta Corriente Fiscal para Depósito por concepto de Garantía</w:t>
            </w:r>
            <w:r>
              <w:rPr>
                <w:rFonts w:ascii="Arial" w:hAnsi="Arial" w:cs="Arial"/>
              </w:rPr>
              <w:t xml:space="preserve">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40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883F40" w:rsidRDefault="00E678D0" w:rsidP="00A1530D">
            <w:pPr>
              <w:rPr>
                <w:rFonts w:ascii="Arial" w:hAnsi="Arial" w:cs="Arial"/>
                <w:i/>
              </w:rPr>
            </w:pPr>
            <w:r w:rsidRPr="00883F40">
              <w:rPr>
                <w:rFonts w:ascii="Arial" w:hAnsi="Arial" w:cs="Arial"/>
                <w:i/>
              </w:rPr>
              <w:t>No aplica en el presente proceso de contratación.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</w:p>
        </w:tc>
      </w:tr>
      <w:tr w:rsidR="00E678D0" w:rsidRPr="0006032F" w:rsidTr="00A1530D">
        <w:trPr>
          <w:trHeight w:val="42"/>
        </w:trPr>
        <w:tc>
          <w:tcPr>
            <w:tcW w:w="383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E678D0" w:rsidRPr="0006032F" w:rsidRDefault="00E678D0" w:rsidP="00A1530D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5" w:type="dxa"/>
            <w:tcBorders>
              <w:bottom w:val="single" w:sz="12" w:space="0" w:color="244061" w:themeColor="accent1" w:themeShade="80"/>
            </w:tcBorders>
            <w:vAlign w:val="center"/>
          </w:tcPr>
          <w:p w:rsidR="00E678D0" w:rsidRPr="0006032F" w:rsidRDefault="00E678D0" w:rsidP="00A1530D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5" w:type="dxa"/>
            <w:tcBorders>
              <w:bottom w:val="single" w:sz="12" w:space="0" w:color="244061" w:themeColor="accent1" w:themeShade="80"/>
            </w:tcBorders>
            <w:vAlign w:val="center"/>
          </w:tcPr>
          <w:p w:rsidR="00E678D0" w:rsidRPr="0006032F" w:rsidRDefault="00E678D0" w:rsidP="00A1530D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5" w:type="dxa"/>
            <w:tcBorders>
              <w:bottom w:val="single" w:sz="12" w:space="0" w:color="244061" w:themeColor="accent1" w:themeShade="80"/>
            </w:tcBorders>
            <w:vAlign w:val="center"/>
          </w:tcPr>
          <w:p w:rsidR="00E678D0" w:rsidRPr="0006032F" w:rsidRDefault="00E678D0" w:rsidP="00A1530D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5" w:type="dxa"/>
            <w:tcBorders>
              <w:bottom w:val="single" w:sz="12" w:space="0" w:color="244061" w:themeColor="accent1" w:themeShade="80"/>
            </w:tcBorders>
            <w:vAlign w:val="center"/>
          </w:tcPr>
          <w:p w:rsidR="00E678D0" w:rsidRPr="0006032F" w:rsidRDefault="00E678D0" w:rsidP="00A1530D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53" w:type="dxa"/>
            <w:tcBorders>
              <w:bottom w:val="single" w:sz="12" w:space="0" w:color="244061" w:themeColor="accent1" w:themeShade="80"/>
            </w:tcBorders>
            <w:vAlign w:val="center"/>
          </w:tcPr>
          <w:p w:rsidR="00E678D0" w:rsidRPr="0006032F" w:rsidRDefault="00E678D0" w:rsidP="00A1530D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56" w:type="dxa"/>
            <w:tcBorders>
              <w:bottom w:val="single" w:sz="12" w:space="0" w:color="244061" w:themeColor="accent1" w:themeShade="80"/>
            </w:tcBorders>
            <w:vAlign w:val="center"/>
          </w:tcPr>
          <w:p w:rsidR="00E678D0" w:rsidRPr="0006032F" w:rsidRDefault="00E678D0" w:rsidP="00A1530D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7" w:type="dxa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0" w:type="dxa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3" w:type="dxa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8" w:type="dxa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" w:type="dxa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5" w:type="dxa"/>
            <w:gridSpan w:val="2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" w:type="dxa"/>
            <w:gridSpan w:val="2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5" w:type="dxa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5" w:type="dxa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2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5" w:type="dxa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gridSpan w:val="2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" w:type="dxa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7" w:type="dxa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6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E678D0" w:rsidRDefault="00E678D0" w:rsidP="00E678D0"/>
    <w:p w:rsidR="00E678D0" w:rsidRDefault="00E678D0" w:rsidP="00E678D0"/>
    <w:p w:rsidR="00E678D0" w:rsidRPr="00205281" w:rsidRDefault="00E678D0" w:rsidP="00E678D0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E678D0" w:rsidRPr="00205281" w:rsidTr="00A1530D">
        <w:trPr>
          <w:trHeight w:val="464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E678D0" w:rsidRPr="00205281" w:rsidRDefault="00E678D0" w:rsidP="00A1530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05281">
              <w:rPr>
                <w:lang w:val="es-BO"/>
              </w:rPr>
              <w:br w:type="page"/>
            </w:r>
            <w:r w:rsidRPr="00205281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205281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E678D0" w:rsidRPr="00205281" w:rsidTr="00A1530D">
        <w:trPr>
          <w:trHeight w:val="2252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E678D0" w:rsidRPr="00205281" w:rsidRDefault="00E678D0" w:rsidP="00A1530D">
            <w:pPr>
              <w:ind w:right="113"/>
              <w:jc w:val="both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 xml:space="preserve">(De acuerdo con lo establecido en el Artículo 47 de las NB-SABS, los siguientes plazos son de cumplimiento obligatorio:  </w:t>
            </w:r>
          </w:p>
          <w:p w:rsidR="00E678D0" w:rsidRPr="00205281" w:rsidRDefault="00E678D0" w:rsidP="00E678D0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205281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E678D0" w:rsidRPr="00205281" w:rsidRDefault="00E678D0" w:rsidP="00E678D0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205281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E678D0" w:rsidRPr="00205281" w:rsidRDefault="00E678D0" w:rsidP="00E678D0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205281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E678D0" w:rsidRPr="00205281" w:rsidRDefault="00E678D0" w:rsidP="00A1530D">
            <w:pPr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Ambos computables a partir del día hábil siguiente de la publicación de la convocatoria);</w:t>
            </w:r>
          </w:p>
          <w:p w:rsidR="00E678D0" w:rsidRPr="00205281" w:rsidRDefault="00E678D0" w:rsidP="00E678D0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05281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E678D0" w:rsidRPr="00205281" w:rsidRDefault="00E678D0" w:rsidP="00E678D0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05281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E678D0" w:rsidRPr="00205281" w:rsidRDefault="00E678D0" w:rsidP="00A1530D">
            <w:pPr>
              <w:ind w:left="113" w:right="113"/>
              <w:jc w:val="both"/>
              <w:rPr>
                <w:lang w:val="es-BO"/>
              </w:rPr>
            </w:pPr>
            <w:r w:rsidRPr="00205281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normativa)</w:t>
            </w:r>
            <w:r w:rsidRPr="00205281">
              <w:rPr>
                <w:rFonts w:ascii="Arial" w:hAnsi="Arial" w:cs="Arial"/>
                <w:lang w:val="es-BO"/>
              </w:rPr>
              <w:t>)</w:t>
            </w:r>
          </w:p>
        </w:tc>
      </w:tr>
    </w:tbl>
    <w:p w:rsidR="00E678D0" w:rsidRPr="00B572F8" w:rsidRDefault="00E678D0" w:rsidP="00E678D0">
      <w:pPr>
        <w:rPr>
          <w:sz w:val="2"/>
          <w:szCs w:val="2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8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136"/>
        <w:gridCol w:w="459"/>
        <w:gridCol w:w="135"/>
        <w:gridCol w:w="141"/>
        <w:gridCol w:w="3626"/>
      </w:tblGrid>
      <w:tr w:rsidR="007A1E36" w:rsidRPr="00205281" w:rsidTr="00A1530D">
        <w:trPr>
          <w:trHeight w:val="235"/>
        </w:trPr>
        <w:tc>
          <w:tcPr>
            <w:tcW w:w="992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7A1E36" w:rsidRPr="00205281" w:rsidRDefault="007A1E36" w:rsidP="00A1530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05281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7A1E36" w:rsidRPr="007141BA" w:rsidTr="00A15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17"/>
          <w:tblHeader/>
        </w:trPr>
        <w:tc>
          <w:tcPr>
            <w:tcW w:w="298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7A1E36" w:rsidRPr="007141BA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cs="Arial"/>
                <w:i/>
                <w:sz w:val="14"/>
                <w:szCs w:val="18"/>
                <w:lang w:val="es-BO"/>
              </w:rPr>
              <w:br w:type="page"/>
            </w:r>
            <w:r w:rsidRPr="007141BA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7A1E36" w:rsidRPr="007141BA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33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A1E36" w:rsidRPr="007141BA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376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A1E36" w:rsidRPr="007141BA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141BA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7A1E36" w:rsidRPr="007141BA" w:rsidTr="00A15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26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E36" w:rsidRPr="007141BA" w:rsidRDefault="007A1E36" w:rsidP="00A1530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>
              <w:rPr>
                <w:rFonts w:ascii="Arial" w:hAnsi="Arial" w:cs="Arial"/>
                <w:sz w:val="16"/>
                <w:szCs w:val="14"/>
                <w:lang w:val="es-BO"/>
              </w:rPr>
              <w:t>1</w:t>
            </w:r>
          </w:p>
        </w:tc>
        <w:tc>
          <w:tcPr>
            <w:tcW w:w="255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7141BA" w:rsidRDefault="007A1E36" w:rsidP="00A153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141BA">
              <w:rPr>
                <w:rFonts w:ascii="Arial" w:hAnsi="Arial" w:cs="Arial"/>
                <w:lang w:val="es-BO"/>
              </w:rPr>
              <w:t>Publicación del DBC en el SICOES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 w:rsidRPr="007141BA">
              <w:rPr>
                <w:rFonts w:ascii="Arial" w:hAnsi="Arial" w:cs="Arial"/>
                <w:lang w:val="es-BO" w:eastAsia="es-BO"/>
              </w:rPr>
              <w:t>y la Convocatoria en la Mesa de Partes</w:t>
            </w:r>
            <w:r>
              <w:rPr>
                <w:rFonts w:ascii="Arial" w:hAnsi="Arial" w:cs="Arial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lang w:val="es-BO"/>
              </w:rPr>
              <w:t>(*).</w:t>
            </w:r>
          </w:p>
        </w:tc>
        <w:tc>
          <w:tcPr>
            <w:tcW w:w="134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7141BA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7141BA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i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7141BA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7141BA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i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7141BA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7141BA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i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 w:val="restart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7141BA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7A1E36" w:rsidRPr="007141BA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7141BA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7141BA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7141BA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E36" w:rsidRPr="007141BA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7A1E36" w:rsidRPr="007141BA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E36" w:rsidRPr="007141BA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7A1E36" w:rsidRPr="00957C08" w:rsidTr="00A15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E36" w:rsidRPr="007141BA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1E36" w:rsidRPr="007141BA" w:rsidRDefault="007A1E36" w:rsidP="00A153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E36" w:rsidRPr="007141BA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A1E36" w:rsidRPr="00957C08" w:rsidTr="00A15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Cs w:val="14"/>
                <w:lang w:val="es-BO"/>
              </w:rPr>
              <w:t>2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 xml:space="preserve">Inspección previa 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7A1E36" w:rsidRPr="00957C08" w:rsidTr="00A15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1E36" w:rsidRPr="00957C08" w:rsidRDefault="007A1E36" w:rsidP="00A153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A1E36" w:rsidRPr="00DA45B4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color w:val="1F497D"/>
                <w:sz w:val="14"/>
              </w:rPr>
            </w:pPr>
            <w:r w:rsidRPr="00DA45B4">
              <w:rPr>
                <w:rFonts w:ascii="Arial" w:hAnsi="Arial" w:cs="Arial"/>
                <w:color w:val="1F497D"/>
                <w:sz w:val="14"/>
              </w:rPr>
              <w:t xml:space="preserve">Barrio Los Sauces Zona </w:t>
            </w:r>
            <w:proofErr w:type="spellStart"/>
            <w:r w:rsidRPr="00DA45B4">
              <w:rPr>
                <w:rFonts w:ascii="Arial" w:hAnsi="Arial" w:cs="Arial"/>
                <w:color w:val="1F497D"/>
                <w:sz w:val="14"/>
              </w:rPr>
              <w:t>Ucebol</w:t>
            </w:r>
            <w:proofErr w:type="spellEnd"/>
            <w:r w:rsidRPr="00DA45B4">
              <w:rPr>
                <w:rFonts w:ascii="Arial" w:hAnsi="Arial" w:cs="Arial"/>
                <w:color w:val="1F497D"/>
                <w:sz w:val="14"/>
              </w:rPr>
              <w:t xml:space="preserve"> Ex </w:t>
            </w:r>
            <w:proofErr w:type="spellStart"/>
            <w:r w:rsidRPr="00DA45B4">
              <w:rPr>
                <w:rFonts w:ascii="Arial" w:hAnsi="Arial" w:cs="Arial"/>
                <w:color w:val="1F497D"/>
                <w:sz w:val="14"/>
              </w:rPr>
              <w:t>Nupra</w:t>
            </w:r>
            <w:proofErr w:type="spellEnd"/>
            <w:r w:rsidRPr="00DA45B4">
              <w:rPr>
                <w:rFonts w:ascii="Arial" w:hAnsi="Arial" w:cs="Arial"/>
                <w:color w:val="1F497D"/>
                <w:sz w:val="14"/>
              </w:rPr>
              <w:t xml:space="preserve"> (a la Altura del Km 5 a </w:t>
            </w:r>
            <w:proofErr w:type="spellStart"/>
            <w:r w:rsidRPr="00DA45B4">
              <w:rPr>
                <w:rFonts w:ascii="Arial" w:hAnsi="Arial" w:cs="Arial"/>
                <w:color w:val="1F497D"/>
                <w:sz w:val="14"/>
              </w:rPr>
              <w:t>Viru</w:t>
            </w:r>
            <w:proofErr w:type="spellEnd"/>
            <w:r w:rsidRPr="00DA45B4">
              <w:rPr>
                <w:rFonts w:ascii="Arial" w:hAnsi="Arial" w:cs="Arial"/>
                <w:color w:val="1F497D"/>
                <w:sz w:val="14"/>
              </w:rPr>
              <w:t xml:space="preserve"> </w:t>
            </w:r>
            <w:proofErr w:type="spellStart"/>
            <w:r w:rsidRPr="00DA45B4">
              <w:rPr>
                <w:rFonts w:ascii="Arial" w:hAnsi="Arial" w:cs="Arial"/>
                <w:color w:val="1F497D"/>
                <w:sz w:val="14"/>
              </w:rPr>
              <w:t>Viru</w:t>
            </w:r>
            <w:proofErr w:type="spellEnd"/>
            <w:r w:rsidRPr="00DA45B4">
              <w:rPr>
                <w:rFonts w:ascii="Arial" w:hAnsi="Arial" w:cs="Arial"/>
                <w:color w:val="1F497D"/>
                <w:sz w:val="14"/>
              </w:rPr>
              <w:t xml:space="preserve">) </w:t>
            </w:r>
          </w:p>
          <w:p w:rsidR="007A1E36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/>
              </w:rPr>
              <w:t xml:space="preserve">Consultas: Mariela Zapata Gil Int.5109, </w:t>
            </w:r>
            <w:proofErr w:type="spellStart"/>
            <w:r>
              <w:rPr>
                <w:rFonts w:ascii="Arial" w:hAnsi="Arial" w:cs="Arial"/>
                <w:sz w:val="13"/>
                <w:szCs w:val="13"/>
                <w:lang w:val="es-BO"/>
              </w:rPr>
              <w:t>cel</w:t>
            </w:r>
            <w:proofErr w:type="spellEnd"/>
            <w:r>
              <w:rPr>
                <w:rFonts w:ascii="Arial" w:hAnsi="Arial" w:cs="Arial"/>
                <w:sz w:val="13"/>
                <w:szCs w:val="13"/>
                <w:lang w:val="es-BO"/>
              </w:rPr>
              <w:t xml:space="preserve"> 72006540</w:t>
            </w:r>
          </w:p>
          <w:p w:rsidR="007A1E36" w:rsidRPr="00446CE4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/>
              </w:rPr>
              <w:t>Estefanía Loayza cel. 76223373</w:t>
            </w:r>
          </w:p>
        </w:tc>
      </w:tr>
      <w:tr w:rsidR="007A1E36" w:rsidRPr="00957C08" w:rsidTr="00A15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3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7A1E36" w:rsidRPr="00957C08" w:rsidTr="00A15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1E36" w:rsidRPr="00957C08" w:rsidRDefault="007A1E36" w:rsidP="00A153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Nota dirigida a la Subgerencia de Servicios Generales </w:t>
            </w:r>
            <w:r w:rsidRPr="00957C08">
              <w:rPr>
                <w:rFonts w:ascii="Arial" w:hAnsi="Arial" w:cs="Arial"/>
                <w:sz w:val="13"/>
                <w:szCs w:val="13"/>
              </w:rPr>
              <w:t>del BCB – RPA:</w:t>
            </w:r>
          </w:p>
          <w:p w:rsidR="007A1E36" w:rsidRPr="00957C08" w:rsidRDefault="007A1E36" w:rsidP="00A1530D">
            <w:pPr>
              <w:adjustRightInd w:val="0"/>
              <w:snapToGrid w:val="0"/>
              <w:jc w:val="both"/>
              <w:rPr>
                <w:rFonts w:ascii="Arial" w:hAnsi="Arial" w:cs="Arial"/>
                <w:sz w:val="2"/>
                <w:szCs w:val="8"/>
              </w:rPr>
            </w:pPr>
          </w:p>
          <w:p w:rsidR="007A1E36" w:rsidRPr="00957C08" w:rsidRDefault="007A1E36" w:rsidP="00A1530D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957C08">
              <w:rPr>
                <w:rFonts w:ascii="Arial" w:hAnsi="Arial" w:cs="Arial"/>
                <w:b/>
                <w:sz w:val="13"/>
                <w:szCs w:val="13"/>
              </w:rPr>
              <w:t xml:space="preserve">En forma física: </w:t>
            </w:r>
            <w:r w:rsidRPr="00957C08">
              <w:rPr>
                <w:rFonts w:ascii="Arial" w:hAnsi="Arial" w:cs="Arial"/>
                <w:sz w:val="13"/>
                <w:szCs w:val="13"/>
              </w:rPr>
              <w:t>Planta Baja, Ventanilla Única de Correspondencia del Edif. Principal del BCB. o</w:t>
            </w:r>
          </w:p>
          <w:p w:rsidR="007A1E36" w:rsidRPr="00957C08" w:rsidRDefault="007A1E36" w:rsidP="00A1530D">
            <w:pPr>
              <w:adjustRightInd w:val="0"/>
              <w:snapToGrid w:val="0"/>
              <w:jc w:val="both"/>
              <w:rPr>
                <w:rFonts w:ascii="Arial" w:hAnsi="Arial" w:cs="Arial"/>
                <w:sz w:val="3"/>
                <w:szCs w:val="13"/>
              </w:rPr>
            </w:pPr>
          </w:p>
          <w:p w:rsidR="007A1E36" w:rsidRPr="00093A23" w:rsidRDefault="007A1E36" w:rsidP="00A1530D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  <w:r w:rsidRPr="00957C08">
              <w:rPr>
                <w:rFonts w:ascii="Arial" w:hAnsi="Arial" w:cs="Arial"/>
                <w:sz w:val="13"/>
                <w:szCs w:val="13"/>
              </w:rPr>
              <w:t>Al correo electrónico</w:t>
            </w:r>
            <w:r>
              <w:rPr>
                <w:rFonts w:ascii="Arial" w:hAnsi="Arial" w:cs="Arial"/>
                <w:sz w:val="13"/>
                <w:szCs w:val="13"/>
              </w:rPr>
              <w:t xml:space="preserve"> gmantilla@bcb.gob.bo</w:t>
            </w:r>
          </w:p>
        </w:tc>
      </w:tr>
      <w:tr w:rsidR="007A1E36" w:rsidRPr="00957C08" w:rsidTr="00A15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4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7A1E36" w:rsidRPr="00957C08" w:rsidTr="00A15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06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1E36" w:rsidRPr="00957C08" w:rsidRDefault="007A1E36" w:rsidP="00A153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A1E36" w:rsidRPr="00093A23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A1E36" w:rsidRPr="007D7427" w:rsidRDefault="007A1E36" w:rsidP="00A1530D">
            <w:pPr>
              <w:adjustRightInd w:val="0"/>
              <w:snapToGrid w:val="0"/>
              <w:jc w:val="both"/>
              <w:rPr>
                <w:color w:val="0000FF"/>
                <w:sz w:val="14"/>
                <w:u w:val="single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 xml:space="preserve">Piso 7 (Dpto. de Compras y Contrataciones), edificio principal del BCB – Calle Ayacucho esq. Mercado, La Paz – Bolivia o conectarse al siguiente enlace a través de </w:t>
            </w:r>
            <w:r>
              <w:rPr>
                <w:rFonts w:ascii="Arial" w:hAnsi="Arial" w:cs="Arial"/>
                <w:sz w:val="13"/>
                <w:szCs w:val="13"/>
              </w:rPr>
              <w:t>Zoom</w:t>
            </w:r>
            <w:r w:rsidRPr="00957C08">
              <w:rPr>
                <w:rFonts w:ascii="Arial" w:hAnsi="Arial" w:cs="Arial"/>
                <w:sz w:val="13"/>
                <w:szCs w:val="13"/>
              </w:rPr>
              <w:t xml:space="preserve">: </w:t>
            </w:r>
            <w:r w:rsidRPr="007D7427">
              <w:rPr>
                <w:color w:val="0000FF"/>
                <w:sz w:val="14"/>
                <w:u w:val="single"/>
              </w:rPr>
              <w:t>https://bcb-gob-bo.zoom.us/j/87687937845?pwd=L0duT053T1RYTjNWU1hoZEYvRGMrZz09</w:t>
            </w:r>
          </w:p>
          <w:p w:rsidR="007A1E36" w:rsidRPr="007D7427" w:rsidRDefault="007A1E36" w:rsidP="00A1530D">
            <w:pPr>
              <w:adjustRightInd w:val="0"/>
              <w:snapToGrid w:val="0"/>
              <w:jc w:val="both"/>
              <w:rPr>
                <w:color w:val="0000FF"/>
                <w:sz w:val="14"/>
                <w:u w:val="single"/>
              </w:rPr>
            </w:pPr>
          </w:p>
          <w:p w:rsidR="007A1E36" w:rsidRPr="007D7427" w:rsidRDefault="007A1E36" w:rsidP="00A1530D">
            <w:pPr>
              <w:adjustRightInd w:val="0"/>
              <w:snapToGrid w:val="0"/>
              <w:jc w:val="both"/>
              <w:rPr>
                <w:color w:val="0000FF"/>
                <w:sz w:val="14"/>
                <w:u w:val="single"/>
              </w:rPr>
            </w:pPr>
            <w:r w:rsidRPr="007D7427">
              <w:rPr>
                <w:color w:val="0000FF"/>
                <w:sz w:val="14"/>
                <w:u w:val="single"/>
              </w:rPr>
              <w:t>ID de reunión: 876 8793 7845</w:t>
            </w:r>
          </w:p>
          <w:p w:rsidR="007A1E36" w:rsidRDefault="007A1E36" w:rsidP="00A1530D">
            <w:pPr>
              <w:adjustRightInd w:val="0"/>
              <w:snapToGrid w:val="0"/>
              <w:jc w:val="both"/>
              <w:rPr>
                <w:color w:val="0000FF"/>
                <w:sz w:val="14"/>
                <w:u w:val="single"/>
              </w:rPr>
            </w:pPr>
            <w:r w:rsidRPr="007D7427">
              <w:rPr>
                <w:color w:val="0000FF"/>
                <w:sz w:val="14"/>
                <w:u w:val="single"/>
              </w:rPr>
              <w:t>Código de acceso: 518221</w:t>
            </w:r>
          </w:p>
          <w:p w:rsidR="007A1E36" w:rsidRPr="00093A23" w:rsidRDefault="007A1E36" w:rsidP="00A1530D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7A1E36" w:rsidRPr="00957C08" w:rsidTr="00A15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E36" w:rsidRDefault="007A1E36" w:rsidP="00A1530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  <w:p w:rsidR="007A1E36" w:rsidRDefault="007A1E36" w:rsidP="00A1530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  <w:p w:rsidR="007A1E36" w:rsidRDefault="007A1E36" w:rsidP="00A1530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  <w:p w:rsidR="007A1E36" w:rsidRDefault="007A1E36" w:rsidP="00A1530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  <w:p w:rsidR="007A1E36" w:rsidRPr="00957C08" w:rsidRDefault="007A1E36" w:rsidP="00A1530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5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A1E36" w:rsidRPr="00957C08" w:rsidRDefault="007A1E36" w:rsidP="00A1530D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7A1E36" w:rsidRPr="00957C08" w:rsidRDefault="007A1E36" w:rsidP="00A1530D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Fecha límite de Presentación de Propuestas</w:t>
            </w:r>
          </w:p>
          <w:p w:rsidR="007A1E36" w:rsidRPr="00957C08" w:rsidRDefault="007A1E36" w:rsidP="00A1530D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7A1E36" w:rsidRPr="00957C08" w:rsidRDefault="007A1E36" w:rsidP="00A1530D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7A1E36" w:rsidRPr="00957C08" w:rsidRDefault="007A1E36" w:rsidP="00A1530D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7A1E36" w:rsidRDefault="007A1E36" w:rsidP="00A1530D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22"/>
                <w:lang w:val="es-BO"/>
              </w:rPr>
            </w:pPr>
          </w:p>
          <w:p w:rsidR="007A1E36" w:rsidRPr="00957C08" w:rsidRDefault="007A1E36" w:rsidP="00A1530D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22"/>
                <w:lang w:val="es-BO"/>
              </w:rPr>
            </w:pPr>
          </w:p>
          <w:p w:rsidR="007A1E36" w:rsidRDefault="007A1E36" w:rsidP="00A1530D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7A1E36" w:rsidRPr="00957C08" w:rsidRDefault="007A1E36" w:rsidP="00A1530D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Fecha límite de Apertura de Propuestas</w:t>
            </w:r>
          </w:p>
          <w:p w:rsidR="007A1E36" w:rsidRPr="00957C08" w:rsidRDefault="007A1E36" w:rsidP="00A1530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A1E36" w:rsidRPr="00957C08" w:rsidRDefault="007A1E36" w:rsidP="00A1530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7A1E36" w:rsidRPr="00957C08" w:rsidTr="00A15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95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1E36" w:rsidRPr="00957C08" w:rsidRDefault="007A1E36" w:rsidP="00A1530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7A1E36" w:rsidRPr="00957C08" w:rsidRDefault="007A1E36" w:rsidP="00A1530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7A1E36" w:rsidRPr="00957C08" w:rsidRDefault="007A1E36" w:rsidP="00A1530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  <w:p w:rsidR="007A1E36" w:rsidRPr="00327239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7A1E36" w:rsidRPr="00327239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7A1E36" w:rsidRPr="00327239" w:rsidRDefault="007A1E36" w:rsidP="00A1530D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7A1E36" w:rsidRPr="00327239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7A1E36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7A1E36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1E36" w:rsidRPr="00957C08" w:rsidRDefault="007A1E36" w:rsidP="00A1530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1E36" w:rsidRPr="00957C08" w:rsidRDefault="007A1E36" w:rsidP="00A1530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7A1E36" w:rsidRPr="00957C08" w:rsidRDefault="007A1E36" w:rsidP="00A1530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  <w:p w:rsidR="007A1E36" w:rsidRPr="00327239" w:rsidRDefault="007A1E36" w:rsidP="00A1530D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7A1E36" w:rsidRPr="00327239" w:rsidRDefault="007A1E36" w:rsidP="00A1530D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7A1E36" w:rsidRPr="00327239" w:rsidRDefault="007A1E36" w:rsidP="00A1530D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7A1E36" w:rsidRPr="00327239" w:rsidRDefault="007A1E36" w:rsidP="00A1530D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7A1E36" w:rsidRDefault="007A1E36" w:rsidP="00A1530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7A1E36" w:rsidRDefault="007A1E36" w:rsidP="00A1530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7A1E36" w:rsidRPr="00957C08" w:rsidRDefault="007A1E36" w:rsidP="00A1530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7A1E36" w:rsidRPr="00957C08" w:rsidRDefault="007A1E36" w:rsidP="00A1530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7A1E36" w:rsidRPr="00957C08" w:rsidRDefault="007A1E36" w:rsidP="00A1530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7A1E36" w:rsidRPr="00957C08" w:rsidRDefault="007A1E36" w:rsidP="00A1530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  <w:p w:rsidR="007A1E36" w:rsidRPr="00327239" w:rsidRDefault="007A1E36" w:rsidP="00A1530D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7A1E36" w:rsidRPr="00327239" w:rsidRDefault="007A1E36" w:rsidP="00A1530D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7A1E36" w:rsidRPr="00327239" w:rsidRDefault="007A1E36" w:rsidP="00A1530D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7A1E36" w:rsidRPr="00327239" w:rsidRDefault="007A1E36" w:rsidP="00A1530D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7A1E36" w:rsidRDefault="007A1E36" w:rsidP="00A1530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7A1E36" w:rsidRDefault="007A1E36" w:rsidP="00A1530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7A1E36" w:rsidRPr="00957C08" w:rsidRDefault="007A1E36" w:rsidP="00A1530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000000" w:themeColor="text1"/>
            </w:tcBorders>
            <w:shd w:val="clear" w:color="auto" w:fill="auto"/>
          </w:tcPr>
          <w:p w:rsidR="007A1E36" w:rsidRPr="00957C08" w:rsidRDefault="007A1E36" w:rsidP="00A1530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bottom w:val="nil"/>
              <w:right w:val="single" w:sz="2" w:space="0" w:color="auto"/>
            </w:tcBorders>
          </w:tcPr>
          <w:p w:rsidR="007A1E36" w:rsidRPr="00957C08" w:rsidRDefault="007A1E36" w:rsidP="00A1530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:rsidR="007A1E36" w:rsidRPr="00327239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7A1E36" w:rsidRPr="00327239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7A1E36" w:rsidRPr="00327239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7A1E36" w:rsidRPr="00327239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7A1E36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7A1E36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7A1E36" w:rsidRPr="00957C08" w:rsidRDefault="007A1E36" w:rsidP="00A1530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00</w:t>
            </w:r>
          </w:p>
          <w:p w:rsidR="007A1E36" w:rsidRPr="00327239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7A1E36" w:rsidRPr="00327239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7A1E36" w:rsidRPr="00327239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7A1E36" w:rsidRPr="00327239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7A1E36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7A1E36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5</w:t>
            </w: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A1E36" w:rsidRDefault="007A1E36" w:rsidP="00A1530D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957C08">
              <w:rPr>
                <w:rFonts w:ascii="Arial" w:hAnsi="Arial" w:cs="Arial"/>
                <w:b/>
                <w:bCs/>
                <w:sz w:val="13"/>
                <w:szCs w:val="13"/>
              </w:rPr>
              <w:t>PRESENTACIÓN DE PROPUESTAS:</w:t>
            </w:r>
          </w:p>
          <w:p w:rsidR="007A1E36" w:rsidRPr="00957C08" w:rsidRDefault="007A1E36" w:rsidP="00A1530D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7A1E36" w:rsidRPr="001A3AAE" w:rsidRDefault="007A1E36" w:rsidP="007A1E36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4"/>
              </w:rPr>
            </w:pPr>
            <w:r w:rsidRPr="001A3AAE">
              <w:rPr>
                <w:rFonts w:ascii="Arial" w:hAnsi="Arial" w:cs="Arial"/>
                <w:b/>
                <w:sz w:val="14"/>
              </w:rPr>
              <w:t xml:space="preserve">En forma electrónica: </w:t>
            </w:r>
          </w:p>
          <w:p w:rsidR="007A1E36" w:rsidRPr="001A3AAE" w:rsidRDefault="007A1E36" w:rsidP="00A1530D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sz w:val="14"/>
              </w:rPr>
            </w:pPr>
            <w:r w:rsidRPr="001A3AAE">
              <w:rPr>
                <w:rFonts w:ascii="Arial" w:hAnsi="Arial" w:cs="Arial"/>
                <w:sz w:val="14"/>
              </w:rPr>
              <w:t>A través del RUPE de conformidad al procedimiento establecido en el presente DBC.</w:t>
            </w:r>
          </w:p>
          <w:p w:rsidR="007A1E36" w:rsidRPr="001A3AAE" w:rsidRDefault="007A1E36" w:rsidP="007A1E36">
            <w:pPr>
              <w:pStyle w:val="Textoindependiente3"/>
              <w:numPr>
                <w:ilvl w:val="0"/>
                <w:numId w:val="11"/>
              </w:numPr>
              <w:spacing w:after="0"/>
              <w:ind w:left="167" w:hanging="218"/>
              <w:jc w:val="both"/>
              <w:rPr>
                <w:rFonts w:ascii="Arial" w:hAnsi="Arial" w:cs="Arial"/>
                <w:b/>
                <w:bCs/>
                <w:sz w:val="14"/>
              </w:rPr>
            </w:pPr>
            <w:r w:rsidRPr="001A3AAE">
              <w:rPr>
                <w:rFonts w:ascii="Arial" w:hAnsi="Arial" w:cs="Arial"/>
                <w:b/>
                <w:bCs/>
                <w:sz w:val="14"/>
              </w:rPr>
              <w:t xml:space="preserve">En caso de presentación de la </w:t>
            </w:r>
            <w:r w:rsidRPr="001A3AAE">
              <w:rPr>
                <w:rFonts w:ascii="Arial" w:hAnsi="Arial" w:cs="Arial"/>
                <w:b/>
                <w:bCs/>
                <w:sz w:val="14"/>
                <w:u w:val="single"/>
              </w:rPr>
              <w:t>Garantía de Seriedad de Propuesta en forma física</w:t>
            </w:r>
            <w:r w:rsidRPr="001A3AAE">
              <w:rPr>
                <w:rFonts w:ascii="Arial" w:hAnsi="Arial" w:cs="Arial"/>
                <w:b/>
                <w:bCs/>
                <w:sz w:val="14"/>
              </w:rPr>
              <w:t>:</w:t>
            </w:r>
          </w:p>
          <w:p w:rsidR="007A1E36" w:rsidRPr="001A3AAE" w:rsidRDefault="007A1E36" w:rsidP="00A1530D">
            <w:pPr>
              <w:ind w:left="167"/>
              <w:rPr>
                <w:rFonts w:ascii="Calibri" w:hAnsi="Calibri" w:cs="Calibri"/>
                <w:sz w:val="14"/>
              </w:rPr>
            </w:pPr>
            <w:r w:rsidRPr="001A3AAE">
              <w:rPr>
                <w:rFonts w:ascii="Arial" w:hAnsi="Arial" w:cs="Arial"/>
                <w:sz w:val="14"/>
              </w:rPr>
              <w:t>Ventanilla Única de Correspondencia – PB del Edificio del BCB, ubicado en el Calle Ayacucho esq. Mercado, La Paz- Bolivia.</w:t>
            </w:r>
          </w:p>
          <w:p w:rsidR="007A1E36" w:rsidRPr="00121DCD" w:rsidRDefault="007A1E36" w:rsidP="00A1530D">
            <w:pPr>
              <w:pStyle w:val="Textoindependiente3"/>
              <w:spacing w:after="0"/>
              <w:jc w:val="both"/>
              <w:rPr>
                <w:rFonts w:ascii="Arial" w:hAnsi="Arial" w:cs="Arial"/>
                <w:sz w:val="22"/>
                <w:szCs w:val="13"/>
              </w:rPr>
            </w:pPr>
          </w:p>
          <w:p w:rsidR="007A1E36" w:rsidRPr="00957C08" w:rsidRDefault="007A1E36" w:rsidP="00A1530D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957C08">
              <w:rPr>
                <w:rFonts w:ascii="Arial" w:hAnsi="Arial" w:cs="Arial"/>
                <w:b/>
                <w:bCs/>
                <w:sz w:val="13"/>
                <w:szCs w:val="13"/>
              </w:rPr>
              <w:t>APERTURA DE PROPUESTAS:</w:t>
            </w:r>
          </w:p>
          <w:p w:rsidR="007A1E36" w:rsidRPr="00A872C4" w:rsidRDefault="007A1E36" w:rsidP="00A1530D">
            <w:pPr>
              <w:widowControl w:val="0"/>
              <w:jc w:val="both"/>
              <w:rPr>
                <w:color w:val="0000FF"/>
                <w:sz w:val="14"/>
                <w:u w:val="single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 xml:space="preserve">Piso </w:t>
            </w:r>
            <w:r w:rsidRPr="00093A23">
              <w:rPr>
                <w:rFonts w:ascii="Arial" w:hAnsi="Arial" w:cs="Arial"/>
                <w:sz w:val="13"/>
                <w:szCs w:val="13"/>
              </w:rPr>
              <w:t xml:space="preserve">7, Dpto. de Compras y Contrataciones del edificio principal del BCB o ingresar al siguiente enlace a través de </w:t>
            </w:r>
            <w:r>
              <w:rPr>
                <w:rFonts w:ascii="Arial" w:hAnsi="Arial" w:cs="Arial"/>
                <w:sz w:val="13"/>
                <w:szCs w:val="13"/>
              </w:rPr>
              <w:t>Zoom</w:t>
            </w:r>
            <w:r w:rsidRPr="00093A23">
              <w:rPr>
                <w:rFonts w:ascii="Arial" w:hAnsi="Arial" w:cs="Arial"/>
                <w:sz w:val="13"/>
                <w:szCs w:val="13"/>
              </w:rPr>
              <w:t>:</w:t>
            </w:r>
            <w:hyperlink r:id="rId9" w:history="1"/>
            <w:r w:rsidRPr="00093A23">
              <w:rPr>
                <w:sz w:val="13"/>
                <w:szCs w:val="13"/>
              </w:rPr>
              <w:t xml:space="preserve"> </w:t>
            </w:r>
            <w:r>
              <w:rPr>
                <w:rFonts w:ascii="Helvetica" w:hAnsi="Helvetica"/>
                <w:color w:val="0096D6"/>
                <w:sz w:val="13"/>
                <w:szCs w:val="13"/>
                <w:u w:val="single"/>
              </w:rPr>
              <w:fldChar w:fldCharType="begin"/>
            </w:r>
            <w:r>
              <w:rPr>
                <w:rFonts w:ascii="Helvetica" w:hAnsi="Helvetica"/>
                <w:color w:val="0096D6"/>
                <w:sz w:val="13"/>
                <w:szCs w:val="13"/>
                <w:u w:val="single"/>
              </w:rPr>
              <w:instrText xml:space="preserve"> HYPERLINK "https://bcbbolivia.webex.com/bcbbolivia/onstage/g.php?MTID=e1fd3e75b3a739f8f272c2562164b2b47" </w:instrText>
            </w:r>
            <w:r>
              <w:rPr>
                <w:rFonts w:ascii="Helvetica" w:hAnsi="Helvetica"/>
                <w:color w:val="0096D6"/>
                <w:sz w:val="13"/>
                <w:szCs w:val="13"/>
                <w:u w:val="single"/>
              </w:rPr>
              <w:fldChar w:fldCharType="separate"/>
            </w:r>
            <w:r w:rsidRPr="00093A23">
              <w:rPr>
                <w:rFonts w:ascii="Helvetica" w:hAnsi="Helvetica"/>
                <w:color w:val="0096D6"/>
                <w:sz w:val="13"/>
                <w:szCs w:val="13"/>
                <w:u w:val="single"/>
              </w:rPr>
              <w:br/>
            </w:r>
            <w:r w:rsidRPr="00A872C4">
              <w:rPr>
                <w:color w:val="0000FF"/>
                <w:sz w:val="14"/>
                <w:u w:val="single"/>
              </w:rPr>
              <w:t>https://bcb-gob-bo.zoom.us/j/87012744105?pwd=aTFXSEJObExJNHFxOGE4VFhmVWRmQT09</w:t>
            </w:r>
          </w:p>
          <w:p w:rsidR="007A1E36" w:rsidRPr="00A872C4" w:rsidRDefault="007A1E36" w:rsidP="00A1530D">
            <w:pPr>
              <w:widowControl w:val="0"/>
              <w:jc w:val="both"/>
              <w:rPr>
                <w:color w:val="0000FF"/>
                <w:sz w:val="14"/>
                <w:u w:val="single"/>
              </w:rPr>
            </w:pPr>
          </w:p>
          <w:p w:rsidR="007A1E36" w:rsidRPr="00A872C4" w:rsidRDefault="007A1E36" w:rsidP="00A1530D">
            <w:pPr>
              <w:widowControl w:val="0"/>
              <w:jc w:val="both"/>
              <w:rPr>
                <w:color w:val="0000FF"/>
                <w:sz w:val="14"/>
                <w:u w:val="single"/>
              </w:rPr>
            </w:pPr>
            <w:r w:rsidRPr="00A872C4">
              <w:rPr>
                <w:color w:val="0000FF"/>
                <w:sz w:val="14"/>
                <w:u w:val="single"/>
              </w:rPr>
              <w:t>ID de reunión: 870 1274 4105</w:t>
            </w:r>
          </w:p>
          <w:p w:rsidR="007A1E36" w:rsidRPr="00093A23" w:rsidRDefault="007A1E36" w:rsidP="00A1530D">
            <w:pPr>
              <w:widowControl w:val="0"/>
              <w:jc w:val="both"/>
              <w:rPr>
                <w:sz w:val="12"/>
              </w:rPr>
            </w:pPr>
            <w:r w:rsidRPr="00A872C4">
              <w:rPr>
                <w:color w:val="0000FF"/>
                <w:sz w:val="14"/>
                <w:u w:val="single"/>
              </w:rPr>
              <w:t xml:space="preserve">Código de acceso: 316627 </w:t>
            </w:r>
            <w:r>
              <w:rPr>
                <w:color w:val="0000FF"/>
                <w:u w:val="single"/>
              </w:rPr>
              <w:fldChar w:fldCharType="end"/>
            </w:r>
          </w:p>
        </w:tc>
      </w:tr>
      <w:tr w:rsidR="007A1E36" w:rsidRPr="00957C08" w:rsidTr="00A15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96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6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07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vMerge w:val="restart"/>
            <w:tcBorders>
              <w:top w:val="single" w:sz="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7A1E36" w:rsidRPr="00957C08" w:rsidTr="00A15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1E36" w:rsidRPr="00957C08" w:rsidRDefault="007A1E36" w:rsidP="00A153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A1E36" w:rsidRPr="00957C08" w:rsidTr="00A15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96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7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Cs w:val="14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07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3626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</w:tr>
      <w:tr w:rsidR="007A1E36" w:rsidRPr="00957C08" w:rsidTr="00A15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1E36" w:rsidRPr="00957C08" w:rsidRDefault="007A1E36" w:rsidP="00A153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A1E36" w:rsidRPr="00957C08" w:rsidTr="00A15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lastRenderedPageBreak/>
              <w:t>8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7A1E36" w:rsidRPr="00957C08" w:rsidTr="00A15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A1E36" w:rsidRPr="00957C08" w:rsidRDefault="007A1E36" w:rsidP="00A153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A1E36" w:rsidRPr="00957C08" w:rsidTr="00A15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5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1E36" w:rsidRPr="00957C08" w:rsidRDefault="007A1E36" w:rsidP="00A153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A1E36" w:rsidRPr="00957C08" w:rsidTr="00A15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67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9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7A1E36" w:rsidRPr="00957C08" w:rsidTr="00A15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1E36" w:rsidRPr="00957C08" w:rsidRDefault="007A1E36" w:rsidP="00A153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A1E36" w:rsidRPr="00957C08" w:rsidTr="00A15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9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10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7A1E36" w:rsidRPr="00957C08" w:rsidTr="00A15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A1E36" w:rsidRPr="00957C08" w:rsidRDefault="007A1E36" w:rsidP="00A1530D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1E36" w:rsidRPr="00957C08" w:rsidRDefault="007A1E36" w:rsidP="00A1530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7A1E36" w:rsidRPr="00957C08" w:rsidTr="00A15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7"/>
        </w:trPr>
        <w:tc>
          <w:tcPr>
            <w:tcW w:w="9923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A1E36" w:rsidRPr="00957C08" w:rsidRDefault="007A1E36" w:rsidP="00A1530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</w:tbl>
    <w:p w:rsidR="00E678D0" w:rsidRDefault="007A1E36" w:rsidP="00E678D0">
      <w:pPr>
        <w:rPr>
          <w:rFonts w:cs="Arial"/>
          <w:i/>
          <w:sz w:val="14"/>
        </w:rPr>
      </w:pPr>
      <w:r w:rsidRPr="00957C08">
        <w:rPr>
          <w:rFonts w:cs="Arial"/>
          <w:i/>
          <w:sz w:val="14"/>
        </w:rPr>
        <w:t xml:space="preserve"> </w:t>
      </w:r>
      <w:bookmarkStart w:id="1" w:name="_GoBack"/>
      <w:bookmarkEnd w:id="1"/>
      <w:r w:rsidR="00E678D0" w:rsidRPr="00957C08">
        <w:rPr>
          <w:rFonts w:cs="Arial"/>
          <w:i/>
          <w:sz w:val="14"/>
        </w:rPr>
        <w:t>(*) Los plazos del proceso de contratación se computarán a partir del día siguiente hábil de la publicación en el S</w:t>
      </w:r>
      <w:r w:rsidR="00E678D0" w:rsidRPr="00B72D54">
        <w:rPr>
          <w:rFonts w:cs="Arial"/>
          <w:i/>
          <w:sz w:val="14"/>
        </w:rPr>
        <w:t>ICOES.</w:t>
      </w:r>
    </w:p>
    <w:p w:rsidR="00627B48" w:rsidRDefault="00627B48" w:rsidP="00E678D0">
      <w:pPr>
        <w:pStyle w:val="Ttulo1"/>
        <w:numPr>
          <w:ilvl w:val="0"/>
          <w:numId w:val="0"/>
        </w:numPr>
        <w:tabs>
          <w:tab w:val="num" w:pos="2344"/>
        </w:tabs>
        <w:ind w:left="567"/>
        <w:rPr>
          <w:rFonts w:ascii="Verdana" w:hAnsi="Verdana" w:cs="Arial"/>
          <w:sz w:val="18"/>
          <w:szCs w:val="18"/>
          <w:u w:val="none"/>
          <w:lang w:val="es-BO"/>
        </w:rPr>
      </w:pPr>
    </w:p>
    <w:sectPr w:rsidR="00627B48" w:rsidSect="00442063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F5ABF"/>
    <w:multiLevelType w:val="hybridMultilevel"/>
    <w:tmpl w:val="0268CDD4"/>
    <w:lvl w:ilvl="0" w:tplc="0E0E8D5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2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16"/>
  </w:num>
  <w:num w:numId="5">
    <w:abstractNumId w:val="15"/>
  </w:num>
  <w:num w:numId="6">
    <w:abstractNumId w:val="18"/>
  </w:num>
  <w:num w:numId="7">
    <w:abstractNumId w:val="0"/>
  </w:num>
  <w:num w:numId="8">
    <w:abstractNumId w:val="20"/>
  </w:num>
  <w:num w:numId="9">
    <w:abstractNumId w:val="14"/>
  </w:num>
  <w:num w:numId="10">
    <w:abstractNumId w:val="23"/>
  </w:num>
  <w:num w:numId="11">
    <w:abstractNumId w:val="13"/>
  </w:num>
  <w:num w:numId="12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232C5"/>
    <w:rsid w:val="000527B8"/>
    <w:rsid w:val="00081DEC"/>
    <w:rsid w:val="000A4E8A"/>
    <w:rsid w:val="000C1C0F"/>
    <w:rsid w:val="000E38A6"/>
    <w:rsid w:val="000F0FB8"/>
    <w:rsid w:val="00172E3D"/>
    <w:rsid w:val="001F2925"/>
    <w:rsid w:val="00230EFB"/>
    <w:rsid w:val="002717C3"/>
    <w:rsid w:val="00297132"/>
    <w:rsid w:val="002C79BA"/>
    <w:rsid w:val="002E3BAC"/>
    <w:rsid w:val="002E44C2"/>
    <w:rsid w:val="00313429"/>
    <w:rsid w:val="00355891"/>
    <w:rsid w:val="0038183A"/>
    <w:rsid w:val="003D3A00"/>
    <w:rsid w:val="003D69B0"/>
    <w:rsid w:val="003D780E"/>
    <w:rsid w:val="003E136E"/>
    <w:rsid w:val="004029D1"/>
    <w:rsid w:val="00442063"/>
    <w:rsid w:val="00445210"/>
    <w:rsid w:val="004621F4"/>
    <w:rsid w:val="00462C1B"/>
    <w:rsid w:val="0046789C"/>
    <w:rsid w:val="004979D3"/>
    <w:rsid w:val="004D17F1"/>
    <w:rsid w:val="0051153E"/>
    <w:rsid w:val="00520521"/>
    <w:rsid w:val="00527C93"/>
    <w:rsid w:val="00544ACD"/>
    <w:rsid w:val="00551136"/>
    <w:rsid w:val="005B5F41"/>
    <w:rsid w:val="005C78CD"/>
    <w:rsid w:val="005D5EEF"/>
    <w:rsid w:val="005D6006"/>
    <w:rsid w:val="005F05A7"/>
    <w:rsid w:val="00605C77"/>
    <w:rsid w:val="006118F9"/>
    <w:rsid w:val="00627B48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A1E36"/>
    <w:rsid w:val="007C03CE"/>
    <w:rsid w:val="007C1156"/>
    <w:rsid w:val="007D0162"/>
    <w:rsid w:val="007D23E3"/>
    <w:rsid w:val="007F4E31"/>
    <w:rsid w:val="007F5DB0"/>
    <w:rsid w:val="007F6A5F"/>
    <w:rsid w:val="008131CF"/>
    <w:rsid w:val="008208EE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2E44"/>
    <w:rsid w:val="00B3612D"/>
    <w:rsid w:val="00B57FE4"/>
    <w:rsid w:val="00B91FD6"/>
    <w:rsid w:val="00BB5B0C"/>
    <w:rsid w:val="00BC484A"/>
    <w:rsid w:val="00BF6D80"/>
    <w:rsid w:val="00C02AAB"/>
    <w:rsid w:val="00C445DD"/>
    <w:rsid w:val="00C92940"/>
    <w:rsid w:val="00CB2041"/>
    <w:rsid w:val="00CF5AEF"/>
    <w:rsid w:val="00D067B5"/>
    <w:rsid w:val="00D16A15"/>
    <w:rsid w:val="00D45D19"/>
    <w:rsid w:val="00D55957"/>
    <w:rsid w:val="00D56497"/>
    <w:rsid w:val="00DA492A"/>
    <w:rsid w:val="00DD1948"/>
    <w:rsid w:val="00DF75D1"/>
    <w:rsid w:val="00E102AB"/>
    <w:rsid w:val="00E107E6"/>
    <w:rsid w:val="00E657D3"/>
    <w:rsid w:val="00E678D0"/>
    <w:rsid w:val="00E90BAB"/>
    <w:rsid w:val="00EC4766"/>
    <w:rsid w:val="00EE64E2"/>
    <w:rsid w:val="00F00ABD"/>
    <w:rsid w:val="00F333C8"/>
    <w:rsid w:val="00F338E2"/>
    <w:rsid w:val="00F54F63"/>
    <w:rsid w:val="00FA784F"/>
    <w:rsid w:val="00FB31F6"/>
    <w:rsid w:val="00FC49CC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5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0232C5"/>
  </w:style>
  <w:style w:type="table" w:customStyle="1" w:styleId="Tablaconcuadrcula30">
    <w:name w:val="Tabla con cuadrícula30"/>
    <w:basedOn w:val="Tablanormal"/>
    <w:next w:val="Tablaconcuadrcula"/>
    <w:uiPriority w:val="39"/>
    <w:rsid w:val="000232C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2E3BAC"/>
  </w:style>
  <w:style w:type="table" w:customStyle="1" w:styleId="Tablaconcuadrcula40">
    <w:name w:val="Tabla con cuadrícula40"/>
    <w:basedOn w:val="Tablanormal"/>
    <w:next w:val="Tablaconcuadrcula"/>
    <w:uiPriority w:val="39"/>
    <w:rsid w:val="002E3B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2E3BA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0">
    <w:name w:val="Sin lista110"/>
    <w:next w:val="Sinlista"/>
    <w:semiHidden/>
    <w:rsid w:val="002E3BAC"/>
  </w:style>
  <w:style w:type="table" w:customStyle="1" w:styleId="Tablaconcuadrcula310">
    <w:name w:val="Tabla con cuadrícula310"/>
    <w:basedOn w:val="Tablanormal"/>
    <w:next w:val="Tablaconcuadrcula"/>
    <w:uiPriority w:val="59"/>
    <w:rsid w:val="002E3BAC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3BA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3BA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rrafodelista2">
    <w:name w:val="Párrafo de lista2"/>
    <w:basedOn w:val="Normal"/>
    <w:rsid w:val="005B5F4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5B5F41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5B5F41"/>
    <w:pPr>
      <w:suppressAutoHyphens/>
      <w:jc w:val="both"/>
    </w:pPr>
    <w:rPr>
      <w:rFonts w:ascii="Arial" w:hAnsi="Arial" w:cs="Arial"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cere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antill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7802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Mantilla Castro Giovana</cp:lastModifiedBy>
  <cp:revision>3</cp:revision>
  <cp:lastPrinted>2016-11-23T23:13:00Z</cp:lastPrinted>
  <dcterms:created xsi:type="dcterms:W3CDTF">2023-07-31T13:26:00Z</dcterms:created>
  <dcterms:modified xsi:type="dcterms:W3CDTF">2023-07-31T14:28:00Z</dcterms:modified>
</cp:coreProperties>
</file>