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AD0842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57954532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79572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9572D">
              <w:rPr>
                <w:rFonts w:ascii="Arial" w:hAnsi="Arial" w:cs="Arial"/>
                <w:color w:val="FFFFFF"/>
                <w:sz w:val="18"/>
                <w:lang w:val="pt-BR"/>
              </w:rPr>
              <w:t>106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DF4E26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62C99" w:rsidRDefault="00662C99" w:rsidP="00662C99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1442839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662C99" w:rsidRPr="009956C4" w:rsidTr="00417667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62C99" w:rsidRPr="009956C4" w:rsidRDefault="00662C99" w:rsidP="00662C99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62C99" w:rsidRPr="006876A4" w:rsidTr="00417667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6876A4" w:rsidRDefault="00662C99" w:rsidP="0041766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62C99" w:rsidRPr="00331652" w:rsidTr="00417667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2"/>
              </w:rPr>
            </w:pPr>
          </w:p>
        </w:tc>
      </w:tr>
      <w:tr w:rsidR="00662C99" w:rsidRPr="00331652" w:rsidTr="00417667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C99" w:rsidRPr="00331652" w:rsidTr="00417667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</w:t>
            </w:r>
            <w:r>
              <w:rPr>
                <w:rFonts w:ascii="Arial" w:hAnsi="Arial" w:cs="Arial"/>
              </w:rPr>
              <w:t xml:space="preserve"> Nº 106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2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2"/>
              </w:rPr>
            </w:pPr>
          </w:p>
        </w:tc>
      </w:tr>
      <w:tr w:rsidR="00662C99" w:rsidRPr="00331652" w:rsidTr="00417667">
        <w:trPr>
          <w:trHeight w:val="270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331652" w:rsidRDefault="00662C99" w:rsidP="0041766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2"/>
              </w:rPr>
            </w:pPr>
          </w:p>
        </w:tc>
      </w:tr>
      <w:tr w:rsidR="00662C99" w:rsidRPr="00331652" w:rsidTr="00417667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662C99" w:rsidRPr="00331652" w:rsidTr="00417667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C99" w:rsidRPr="00331652" w:rsidTr="00417667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62C99" w:rsidRPr="00331652" w:rsidRDefault="00662C99" w:rsidP="00662C99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12"/>
        <w:gridCol w:w="283"/>
        <w:gridCol w:w="1082"/>
        <w:gridCol w:w="272"/>
        <w:gridCol w:w="14"/>
        <w:gridCol w:w="296"/>
        <w:gridCol w:w="278"/>
        <w:gridCol w:w="276"/>
        <w:gridCol w:w="273"/>
        <w:gridCol w:w="310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607"/>
        <w:gridCol w:w="318"/>
      </w:tblGrid>
      <w:tr w:rsidR="00662C99" w:rsidRPr="00331652" w:rsidTr="0041766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C99" w:rsidRPr="00331652" w:rsidTr="00417667">
        <w:trPr>
          <w:trHeight w:val="433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ESTRUCTURA METÁLICA PREFABRICADA PARA EL ARCHIVO INTERMEDIO DEL BCB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331652" w:rsidTr="0041766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62C99" w:rsidRPr="00331652" w:rsidTr="00417667">
        <w:trPr>
          <w:trHeight w:val="223"/>
        </w:trPr>
        <w:tc>
          <w:tcPr>
            <w:tcW w:w="18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277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0404EA" w:rsidRDefault="00662C99" w:rsidP="0041766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97" w:type="dxa"/>
            <w:gridSpan w:val="3"/>
            <w:tcBorders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62C99" w:rsidRPr="00331652" w:rsidTr="00417667">
        <w:trPr>
          <w:trHeight w:val="20"/>
        </w:trPr>
        <w:tc>
          <w:tcPr>
            <w:tcW w:w="18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83" w:type="dxa"/>
            <w:gridSpan w:val="24"/>
            <w:tcBorders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62C99" w:rsidRPr="00331652" w:rsidTr="00417667">
        <w:trPr>
          <w:trHeight w:val="210"/>
        </w:trPr>
        <w:tc>
          <w:tcPr>
            <w:tcW w:w="18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5" w:type="dxa"/>
            <w:gridSpan w:val="6"/>
            <w:tcBorders>
              <w:left w:val="single" w:sz="4" w:space="0" w:color="auto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1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97" w:type="dxa"/>
            <w:gridSpan w:val="3"/>
            <w:tcBorders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62C99" w:rsidRPr="00331652" w:rsidTr="0041766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62C99" w:rsidRPr="00331652" w:rsidTr="00417667">
        <w:trPr>
          <w:trHeight w:val="209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25" w:type="dxa"/>
            <w:gridSpan w:val="2"/>
            <w:tcBorders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331652" w:rsidTr="0041766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62C99" w:rsidRPr="00331652" w:rsidTr="00417667">
        <w:trPr>
          <w:trHeight w:val="322"/>
        </w:trPr>
        <w:tc>
          <w:tcPr>
            <w:tcW w:w="1866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900.000</w:t>
            </w:r>
            <w:r w:rsidRPr="00331652">
              <w:rPr>
                <w:rFonts w:ascii="Arial" w:hAnsi="Arial" w:cs="Arial"/>
                <w:b/>
                <w:sz w:val="14"/>
              </w:rPr>
              <w:t>,</w:t>
            </w:r>
            <w:r>
              <w:rPr>
                <w:rFonts w:ascii="Arial" w:hAnsi="Arial" w:cs="Arial"/>
                <w:b/>
                <w:sz w:val="14"/>
              </w:rPr>
              <w:t>00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</w:rPr>
              <w:t xml:space="preserve">Novecientos Mil 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00</w:t>
            </w:r>
            <w:r w:rsidRPr="00331652">
              <w:rPr>
                <w:rFonts w:ascii="Arial" w:hAnsi="Arial" w:cs="Arial"/>
                <w:b/>
                <w:sz w:val="14"/>
              </w:rPr>
              <w:t>/100 Bolivianos)</w:t>
            </w:r>
          </w:p>
        </w:tc>
        <w:tc>
          <w:tcPr>
            <w:tcW w:w="318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662C99" w:rsidRPr="00331652" w:rsidTr="00417667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65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662C99" w:rsidRPr="00331652" w:rsidTr="00417667">
        <w:trPr>
          <w:trHeight w:val="240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5006" w:type="dxa"/>
            <w:gridSpan w:val="17"/>
            <w:tcBorders>
              <w:left w:val="single" w:sz="4" w:space="0" w:color="auto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8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62C99" w:rsidRPr="00331652" w:rsidTr="00417667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2C99" w:rsidRPr="00331652" w:rsidTr="00417667">
        <w:trPr>
          <w:trHeight w:val="440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65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>
              <w:rPr>
                <w:rFonts w:ascii="Arial" w:hAnsi="Arial" w:cs="Arial"/>
                <w:bCs/>
                <w:iCs/>
                <w:szCs w:val="12"/>
              </w:rPr>
              <w:t>El plazo total para la entrega, hasta cuarenta (4</w:t>
            </w:r>
            <w:r w:rsidRPr="00331652">
              <w:rPr>
                <w:rFonts w:ascii="Arial" w:hAnsi="Arial" w:cs="Arial"/>
                <w:bCs/>
                <w:iCs/>
                <w:szCs w:val="12"/>
              </w:rPr>
              <w:t>0) días calendario</w:t>
            </w:r>
            <w:r>
              <w:rPr>
                <w:rFonts w:ascii="Arial" w:hAnsi="Arial" w:cs="Arial"/>
                <w:bCs/>
                <w:iCs/>
                <w:szCs w:val="12"/>
              </w:rPr>
              <w:t>, computados desde el día siguiente hábil de la firma del contrato.</w:t>
            </w:r>
          </w:p>
        </w:tc>
        <w:tc>
          <w:tcPr>
            <w:tcW w:w="318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331652" w:rsidTr="00417667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62C99" w:rsidRPr="00331652" w:rsidTr="00417667">
        <w:trPr>
          <w:trHeight w:val="380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65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8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6876A4" w:rsidTr="00417667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6876A4" w:rsidRDefault="00662C99" w:rsidP="0041766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62C99" w:rsidRPr="009956C4" w:rsidTr="00417667">
        <w:trPr>
          <w:trHeight w:val="578"/>
        </w:trPr>
        <w:tc>
          <w:tcPr>
            <w:tcW w:w="1866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62C99" w:rsidRPr="006876A4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65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662C99" w:rsidRPr="002F17D3" w:rsidRDefault="00662C99" w:rsidP="00417667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retención en sustitución de la garantía</w:t>
            </w:r>
          </w:p>
        </w:tc>
        <w:tc>
          <w:tcPr>
            <w:tcW w:w="318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6876A4" w:rsidTr="00417667">
        <w:tc>
          <w:tcPr>
            <w:tcW w:w="1866" w:type="dxa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6876A4" w:rsidRDefault="00662C99" w:rsidP="0041766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3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70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tcBorders>
              <w:left w:val="nil"/>
              <w:right w:val="single" w:sz="12" w:space="0" w:color="244061" w:themeColor="accent1" w:themeShade="80"/>
            </w:tcBorders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662C99" w:rsidRPr="006876A4" w:rsidTr="0041766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662C99" w:rsidRPr="009956C4" w:rsidTr="00417667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784A03" w:rsidRDefault="00662C99" w:rsidP="00417667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662C99" w:rsidRPr="009956C4" w:rsidTr="0041766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62C99" w:rsidRPr="009956C4" w:rsidTr="0041766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2C99" w:rsidRPr="009956C4" w:rsidTr="0041766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2C99" w:rsidRPr="009956C4" w:rsidTr="0041766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2C99" w:rsidRPr="009956C4" w:rsidRDefault="00662C99" w:rsidP="00417667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2C99" w:rsidRPr="009956C4" w:rsidTr="00417667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662C99" w:rsidRPr="009956C4" w:rsidTr="00417667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662C99" w:rsidRPr="00331652" w:rsidRDefault="00662C99" w:rsidP="0041766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9956C4" w:rsidTr="00417667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9956C4" w:rsidTr="00417667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62C99" w:rsidRPr="009956C4" w:rsidRDefault="00662C99" w:rsidP="0041766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4"/>
              </w:rPr>
            </w:pPr>
          </w:p>
        </w:tc>
      </w:tr>
      <w:tr w:rsidR="00662C99" w:rsidRPr="006876A4" w:rsidTr="0041766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C99" w:rsidRPr="009956C4" w:rsidTr="00417667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62C99" w:rsidRPr="009956C4" w:rsidRDefault="00662C99" w:rsidP="00662C99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62C99" w:rsidRPr="009956C4" w:rsidTr="0041766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9956C4" w:rsidRDefault="00662C99" w:rsidP="0041766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2C99" w:rsidRPr="009956C4" w:rsidTr="00417667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</w:p>
        </w:tc>
      </w:tr>
      <w:tr w:rsidR="00662C99" w:rsidRPr="009956C4" w:rsidTr="0041766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2C99" w:rsidRPr="009956C4" w:rsidTr="00417667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62C99" w:rsidRPr="009956C4" w:rsidRDefault="00662C99" w:rsidP="0041766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662C99" w:rsidRPr="00331652" w:rsidRDefault="00662C99" w:rsidP="0041766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662C99" w:rsidRPr="00331652" w:rsidRDefault="00662C99" w:rsidP="0041766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62C99" w:rsidRPr="009956C4" w:rsidTr="00417667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662C99" w:rsidRPr="00331652" w:rsidRDefault="00662C99" w:rsidP="0041766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</w:p>
        </w:tc>
      </w:tr>
      <w:tr w:rsidR="00662C99" w:rsidRPr="009956C4" w:rsidTr="00417667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331652" w:rsidRDefault="00662C99" w:rsidP="0041766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Gabriel Aguirre Rodas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62C99" w:rsidRPr="00331652" w:rsidRDefault="00662C99" w:rsidP="004176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  <w:r>
              <w:t>Profesional en Proyectos de Ingeniería Civil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62C99" w:rsidRPr="00331652" w:rsidRDefault="00662C99" w:rsidP="00417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9C7839" w:rsidRDefault="00662C99" w:rsidP="00417667">
            <w:pPr>
              <w:jc w:val="center"/>
              <w:rPr>
                <w:rFonts w:ascii="Arial" w:hAnsi="Arial" w:cs="Arial"/>
              </w:rPr>
            </w:pPr>
            <w:r w:rsidRPr="009C7839">
              <w:rPr>
                <w:rStyle w:val="lineage-item"/>
                <w:rFonts w:ascii="Arial" w:hAnsi="Arial" w:cs="Arial"/>
              </w:rPr>
              <w:t>Departamento de Mejoramiento y Mantenimiento de la Infraestructura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</w:p>
        </w:tc>
      </w:tr>
      <w:tr w:rsidR="00662C99" w:rsidRPr="006876A4" w:rsidTr="0041766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C99" w:rsidRPr="009956C4" w:rsidTr="00417667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B514BE" w:rsidRDefault="00662C99" w:rsidP="004176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662C99" w:rsidRPr="00B514BE" w:rsidRDefault="00662C99" w:rsidP="004176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662C99" w:rsidRPr="009956C4" w:rsidRDefault="00662C99" w:rsidP="00417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4747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49518E" w:rsidRDefault="00662C99" w:rsidP="0041766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662C99" w:rsidRPr="005600F0" w:rsidRDefault="00662C99" w:rsidP="00417667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662C99" w:rsidRPr="009956C4" w:rsidRDefault="00662C99" w:rsidP="00417667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7C1875">
                <w:rPr>
                  <w:rStyle w:val="Hipervnculo"/>
                  <w:sz w:val="14"/>
                </w:rPr>
                <w:t>aaguirre@bcb.gob.bo</w:t>
              </w:r>
            </w:hyperlink>
            <w:r w:rsidRPr="005600F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</w:p>
        </w:tc>
      </w:tr>
      <w:tr w:rsidR="00662C99" w:rsidRPr="006876A4" w:rsidTr="0041766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6876A4" w:rsidRDefault="00662C99" w:rsidP="0041766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62C99" w:rsidRPr="009956C4" w:rsidTr="00417667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C99" w:rsidRPr="009956C4" w:rsidRDefault="00662C99" w:rsidP="0041766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Default="00662C99" w:rsidP="00417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662C99" w:rsidRDefault="00662C99" w:rsidP="00417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662C99" w:rsidRDefault="00662C99" w:rsidP="00417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662C99" w:rsidRPr="00B53080" w:rsidRDefault="00662C99" w:rsidP="00417667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C99" w:rsidRPr="009956C4" w:rsidRDefault="00662C99" w:rsidP="00417667">
            <w:pPr>
              <w:rPr>
                <w:rFonts w:ascii="Arial" w:hAnsi="Arial" w:cs="Arial"/>
              </w:rPr>
            </w:pPr>
          </w:p>
        </w:tc>
      </w:tr>
      <w:tr w:rsidR="00662C99" w:rsidRPr="00967208" w:rsidTr="00417667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662C99" w:rsidRPr="00967208" w:rsidRDefault="00662C99" w:rsidP="0041766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62C99" w:rsidRPr="00967208" w:rsidRDefault="00662C99" w:rsidP="004176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62C99" w:rsidRDefault="00662C99" w:rsidP="00662C99">
      <w:pPr>
        <w:rPr>
          <w:sz w:val="10"/>
          <w:szCs w:val="10"/>
          <w:lang w:val="es-BO"/>
        </w:rPr>
      </w:pPr>
    </w:p>
    <w:p w:rsidR="00662C99" w:rsidRDefault="00662C99" w:rsidP="00662C99">
      <w:pPr>
        <w:rPr>
          <w:sz w:val="10"/>
          <w:szCs w:val="10"/>
          <w:lang w:val="es-BO"/>
        </w:rPr>
      </w:pPr>
    </w:p>
    <w:p w:rsidR="00662C99" w:rsidRPr="00A16197" w:rsidRDefault="00662C99" w:rsidP="00662C99">
      <w:pPr>
        <w:rPr>
          <w:sz w:val="10"/>
          <w:szCs w:val="10"/>
          <w:lang w:val="es-BO"/>
        </w:rPr>
      </w:pPr>
      <w:bookmarkStart w:id="1" w:name="_GoBack"/>
      <w:bookmarkEnd w:id="1"/>
    </w:p>
    <w:p w:rsidR="00662C99" w:rsidRPr="009956C4" w:rsidRDefault="00662C99" w:rsidP="00662C99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1442839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662C99" w:rsidRPr="009956C4" w:rsidRDefault="00662C99" w:rsidP="00662C99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662C99" w:rsidRPr="009956C4" w:rsidTr="00417667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99" w:rsidRPr="00A16197" w:rsidRDefault="00662C99" w:rsidP="00417667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3" w:name="OLE_LINK3"/>
            <w:bookmarkStart w:id="4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62C99" w:rsidRPr="00A16197" w:rsidRDefault="00662C99" w:rsidP="0041766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662C99" w:rsidRPr="00A16197" w:rsidRDefault="00662C99" w:rsidP="00662C99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662C99" w:rsidRPr="00A16197" w:rsidRDefault="00662C99" w:rsidP="00662C99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62C99" w:rsidRPr="00A16197" w:rsidRDefault="00662C99" w:rsidP="00417667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662C99" w:rsidRPr="00A16197" w:rsidRDefault="00662C99" w:rsidP="0041766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62C99" w:rsidRPr="00A16197" w:rsidRDefault="00662C99" w:rsidP="0041766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62C99" w:rsidRPr="00A16197" w:rsidRDefault="00662C99" w:rsidP="00417667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662C99" w:rsidRPr="009956C4" w:rsidRDefault="00662C99" w:rsidP="00662C99">
      <w:pPr>
        <w:jc w:val="right"/>
        <w:rPr>
          <w:rFonts w:ascii="Arial" w:hAnsi="Arial" w:cs="Arial"/>
          <w:lang w:val="es-BO"/>
        </w:rPr>
      </w:pPr>
    </w:p>
    <w:p w:rsidR="00662C99" w:rsidRPr="009956C4" w:rsidRDefault="00662C99" w:rsidP="00662C99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62C99" w:rsidRPr="00967208" w:rsidRDefault="00662C99" w:rsidP="00662C99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62C99" w:rsidRPr="009956C4" w:rsidTr="00417667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62C99" w:rsidRPr="009956C4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62C99" w:rsidRPr="009956C4" w:rsidRDefault="00662C99" w:rsidP="004176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9956C4" w:rsidRDefault="00662C99" w:rsidP="004176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9956C4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62C99" w:rsidRPr="00CD1527" w:rsidTr="0041766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6B19A6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Inspección previa (E</w:t>
            </w:r>
            <w:r w:rsidRPr="006B19A6">
              <w:rPr>
                <w:rFonts w:ascii="Arial" w:hAnsi="Arial" w:cs="Arial"/>
                <w:lang w:val="es-BO"/>
              </w:rPr>
              <w:t>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6876A4" w:rsidTr="0041766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6B19A6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404EA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404E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Av. Panorámica s/n frente a Estación de Servicio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Zofri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>, Zona Rosas Pampa Industrial de la ciudad de El Alto (colindante con la fábrica plástica 2000, frente a la Zona Franca) Archivo Intermedio del BCB</w:t>
            </w:r>
          </w:p>
          <w:p w:rsidR="00662C99" w:rsidRPr="006B19A6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Cel. 73092965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6B19A6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06531E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06531E" w:rsidTr="0041766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06531E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A756A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957C08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662C99" w:rsidRPr="00957C08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662C99" w:rsidRPr="00957C08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662C99" w:rsidRPr="00957C08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662C99" w:rsidRPr="0006531E" w:rsidRDefault="00662C99" w:rsidP="004176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06531E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06531E" w:rsidTr="0041766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06531E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A756A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A756A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A756A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A756A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A756A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662C99" w:rsidRPr="00F307FF" w:rsidRDefault="00662C99" w:rsidP="0041766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F307FF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https://bcb-gob-bo.zoom.us/j/89370118759?pwd=ekJaSWliU2s1UzVBWUx0TkJGVVpVZz09</w:t>
            </w:r>
          </w:p>
          <w:p w:rsidR="00662C99" w:rsidRPr="00F307FF" w:rsidRDefault="00662C99" w:rsidP="0041766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</w:p>
          <w:p w:rsidR="00662C99" w:rsidRPr="00F307FF" w:rsidRDefault="00662C99" w:rsidP="0041766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F307FF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ID de reunión: 893 7011 8759</w:t>
            </w:r>
          </w:p>
          <w:p w:rsidR="00662C99" w:rsidRPr="0006531E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307FF"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  <w:t>Código de acceso: 458214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06531E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06531E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06531E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0404EA" w:rsidRDefault="00662C99" w:rsidP="00417667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0404EA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PROPUESTAS:</w:t>
            </w:r>
          </w:p>
          <w:p w:rsidR="00662C99" w:rsidRPr="000404EA" w:rsidRDefault="00662C99" w:rsidP="00417667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662C99" w:rsidRPr="000404EA" w:rsidRDefault="00662C99" w:rsidP="00662C99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0404EA">
              <w:rPr>
                <w:rFonts w:ascii="Arial" w:hAnsi="Arial" w:cs="Arial"/>
                <w:b/>
                <w:sz w:val="14"/>
                <w:lang w:eastAsia="en-US"/>
              </w:rPr>
              <w:t xml:space="preserve">En forma electrónica: </w:t>
            </w:r>
          </w:p>
          <w:p w:rsidR="00662C99" w:rsidRPr="000404EA" w:rsidRDefault="00662C99" w:rsidP="00417667">
            <w:pPr>
              <w:ind w:left="222"/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0404EA">
              <w:rPr>
                <w:rFonts w:ascii="Arial" w:hAnsi="Arial" w:cs="Arial"/>
                <w:sz w:val="14"/>
                <w:lang w:eastAsia="en-US"/>
              </w:rPr>
              <w:t>A través del RUPE de conformidad al procedimiento establecido en el presente DBC.</w:t>
            </w:r>
          </w:p>
          <w:p w:rsidR="00662C99" w:rsidRPr="000404EA" w:rsidRDefault="00662C99" w:rsidP="00662C99">
            <w:pPr>
              <w:numPr>
                <w:ilvl w:val="0"/>
                <w:numId w:val="11"/>
              </w:numPr>
              <w:ind w:left="167" w:hanging="218"/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0404EA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 xml:space="preserve">En caso de presentación de la </w:t>
            </w:r>
            <w:r w:rsidRPr="000404EA">
              <w:rPr>
                <w:rFonts w:ascii="Arial" w:hAnsi="Arial" w:cs="Arial"/>
                <w:b/>
                <w:bCs/>
                <w:sz w:val="14"/>
                <w:u w:val="single"/>
                <w:lang w:val="x-none" w:eastAsia="en-US"/>
              </w:rPr>
              <w:t>Garantía de Seriedad de Propuesta en forma física</w:t>
            </w:r>
            <w:r w:rsidRPr="000404EA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:</w:t>
            </w:r>
          </w:p>
          <w:p w:rsidR="00662C99" w:rsidRPr="000404EA" w:rsidRDefault="00662C99" w:rsidP="00417667">
            <w:pPr>
              <w:ind w:left="167"/>
              <w:rPr>
                <w:rFonts w:ascii="Calibri" w:hAnsi="Calibri" w:cs="Calibri"/>
                <w:sz w:val="14"/>
              </w:rPr>
            </w:pPr>
            <w:r w:rsidRPr="000404EA">
              <w:rPr>
                <w:rFonts w:ascii="Arial" w:hAnsi="Arial" w:cs="Arial"/>
                <w:sz w:val="14"/>
              </w:rPr>
              <w:t xml:space="preserve">Ventanilla Única de Correspondencia – PB del Edificio del BCB, ubicado en el Calle Ayacucho esq. Mercado, La Paz- Bolivia, considerar lo señalado en </w:t>
            </w:r>
            <w:r w:rsidRPr="00F87F32">
              <w:rPr>
                <w:rFonts w:ascii="Arial" w:hAnsi="Arial" w:cs="Arial"/>
                <w:sz w:val="14"/>
              </w:rPr>
              <w:t>numeral 13.1.5</w:t>
            </w:r>
            <w:r w:rsidRPr="000404EA">
              <w:rPr>
                <w:rFonts w:ascii="Arial" w:hAnsi="Arial" w:cs="Arial"/>
                <w:sz w:val="14"/>
              </w:rPr>
              <w:t xml:space="preserve"> Parte I del DBC.</w:t>
            </w:r>
          </w:p>
          <w:p w:rsidR="00662C99" w:rsidRPr="00A13ED5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5600F0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Arial" w:hAnsi="Arial" w:cs="Arial"/>
                <w:i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</w:t>
            </w:r>
            <w:r w:rsidRPr="00CD1527">
              <w:rPr>
                <w:rFonts w:ascii="Arial" w:hAnsi="Arial" w:cs="Arial"/>
              </w:rPr>
              <w:lastRenderedPageBreak/>
              <w:t xml:space="preserve">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662C99" w:rsidRPr="00F307FF" w:rsidRDefault="00662C99" w:rsidP="0041766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307FF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https://bcb-gob-bo.zoom.us/j/88276008567?pwd=aHFjOWhPa2t3bXNIOTJnV0xCaDZ0dz09</w:t>
            </w:r>
          </w:p>
          <w:p w:rsidR="00662C99" w:rsidRPr="00F307FF" w:rsidRDefault="00662C99" w:rsidP="0041766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662C99" w:rsidRPr="00F307FF" w:rsidRDefault="00662C99" w:rsidP="0041766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307FF">
              <w:rPr>
                <w:rStyle w:val="Hipervnculo"/>
                <w:rFonts w:ascii="Arial" w:hAnsi="Arial" w:cs="Arial"/>
                <w:sz w:val="14"/>
                <w:szCs w:val="14"/>
              </w:rPr>
              <w:t>ID de reunión: 882 7600 8567</w:t>
            </w:r>
          </w:p>
          <w:p w:rsidR="00662C99" w:rsidRPr="00CD1527" w:rsidRDefault="00662C99" w:rsidP="0041766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307FF">
              <w:rPr>
                <w:rStyle w:val="Hipervnculo"/>
                <w:rFonts w:ascii="Arial" w:hAnsi="Arial" w:cs="Arial"/>
                <w:sz w:val="14"/>
                <w:szCs w:val="14"/>
              </w:rPr>
              <w:t>Código de acceso: 181299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662C99" w:rsidRPr="00CD1527" w:rsidTr="0041766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C99" w:rsidRPr="00CD1527" w:rsidRDefault="00662C99" w:rsidP="004176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CD1527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2C99" w:rsidRPr="00967208" w:rsidTr="0041766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2C99" w:rsidRPr="00967208" w:rsidRDefault="00662C99" w:rsidP="004176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C99" w:rsidRPr="00967208" w:rsidRDefault="00662C99" w:rsidP="004176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C99" w:rsidRPr="0096720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C99" w:rsidRPr="0096720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96720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C99" w:rsidRPr="0096720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2C99" w:rsidRPr="00967208" w:rsidRDefault="00662C99" w:rsidP="004176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62C99" w:rsidRPr="00A244D6" w:rsidRDefault="00662C99" w:rsidP="00662C99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DF4E26" w:rsidRPr="00A244D6" w:rsidRDefault="00DF4E26" w:rsidP="00662C99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i/>
          <w:sz w:val="14"/>
          <w:szCs w:val="18"/>
          <w:lang w:val="es-BO"/>
        </w:rPr>
      </w:pPr>
    </w:p>
    <w:sectPr w:rsidR="00DF4E26" w:rsidRPr="00A244D6" w:rsidSect="00AD084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5676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5392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2C99"/>
    <w:rsid w:val="006677EE"/>
    <w:rsid w:val="00667F57"/>
    <w:rsid w:val="00690733"/>
    <w:rsid w:val="006A2A37"/>
    <w:rsid w:val="006C1E06"/>
    <w:rsid w:val="00747635"/>
    <w:rsid w:val="00763A86"/>
    <w:rsid w:val="007805AC"/>
    <w:rsid w:val="0079572D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D0842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4E26"/>
    <w:rsid w:val="00DF75D1"/>
    <w:rsid w:val="00E102AB"/>
    <w:rsid w:val="00E107E6"/>
    <w:rsid w:val="00E657D3"/>
    <w:rsid w:val="00E90BAB"/>
    <w:rsid w:val="00EC4766"/>
    <w:rsid w:val="00EE64E2"/>
    <w:rsid w:val="00F00ABD"/>
    <w:rsid w:val="00F1704F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Iz - Párrafo de lista,Sivsa Parrafo,符号列表,列出段落2,·ûºÅÁÐ±í,ÁÐ³ö¶ÎÂä2,¡¤?o?¨¢D¡À¨ª,¨¢D3?????2,?¡è?o?¡§¡éD?¨¤¡§a,¡§¡éD3?????2,?¡ì?¨¦D3?????2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Iz - Párrafo de lista Car,Sivsa Parrafo Car,符号列表 Car,列出段落2 Car,·ûºÅÁÐ±í Car,ÁÐ³ö¶ÎÂä2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lineage-item">
    <w:name w:val="lineage-item"/>
    <w:basedOn w:val="Fuentedeprrafopredeter"/>
    <w:rsid w:val="0079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uirre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7950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2023-10-04T23:56:00Z</dcterms:created>
  <dcterms:modified xsi:type="dcterms:W3CDTF">2023-10-04T23:56:00Z</dcterms:modified>
</cp:coreProperties>
</file>