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AD0842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4928570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79572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9572D">
              <w:rPr>
                <w:rFonts w:ascii="Arial" w:hAnsi="Arial" w:cs="Arial"/>
                <w:color w:val="FFFFFF"/>
                <w:sz w:val="18"/>
                <w:lang w:val="pt-BR"/>
              </w:rPr>
              <w:t>106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9572D" w:rsidRDefault="00627B48" w:rsidP="0079572D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79572D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  <w:r w:rsidR="00AD0842" w:rsidRPr="0079572D">
        <w:rPr>
          <w:rFonts w:ascii="Verdana" w:hAnsi="Verdana" w:cs="Arial"/>
          <w:sz w:val="18"/>
          <w:szCs w:val="18"/>
          <w:u w:val="none"/>
          <w:lang w:val="es-BO"/>
        </w:rPr>
        <w:t xml:space="preserve"> </w:t>
      </w:r>
    </w:p>
    <w:p w:rsidR="0079572D" w:rsidRPr="006876A4" w:rsidRDefault="0079572D" w:rsidP="0079572D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79572D" w:rsidRPr="009956C4" w:rsidTr="008912A1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9572D" w:rsidRPr="009956C4" w:rsidRDefault="0079572D" w:rsidP="0079572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9572D" w:rsidRPr="006876A4" w:rsidTr="008912A1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6876A4" w:rsidRDefault="0079572D" w:rsidP="008912A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9572D" w:rsidRPr="00331652" w:rsidTr="008912A1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</w:tr>
      <w:tr w:rsidR="0079572D" w:rsidRPr="00331652" w:rsidTr="008912A1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572D" w:rsidRPr="00331652" w:rsidTr="008912A1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106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1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</w:tr>
      <w:tr w:rsidR="0079572D" w:rsidRPr="00331652" w:rsidTr="008912A1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2"/>
              </w:rPr>
            </w:pPr>
          </w:p>
        </w:tc>
      </w:tr>
      <w:tr w:rsidR="0079572D" w:rsidRPr="00331652" w:rsidTr="008912A1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79572D" w:rsidRPr="00331652" w:rsidTr="008912A1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572D" w:rsidRPr="00331652" w:rsidTr="008912A1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572D" w:rsidRPr="00331652" w:rsidRDefault="0079572D" w:rsidP="0079572D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12"/>
        <w:gridCol w:w="283"/>
        <w:gridCol w:w="1082"/>
        <w:gridCol w:w="272"/>
        <w:gridCol w:w="14"/>
        <w:gridCol w:w="296"/>
        <w:gridCol w:w="278"/>
        <w:gridCol w:w="276"/>
        <w:gridCol w:w="273"/>
        <w:gridCol w:w="310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607"/>
        <w:gridCol w:w="318"/>
      </w:tblGrid>
      <w:tr w:rsidR="0079572D" w:rsidRPr="00331652" w:rsidTr="008912A1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572D" w:rsidRPr="00331652" w:rsidTr="008912A1">
        <w:trPr>
          <w:trHeight w:val="433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ESTRUCTURA METÁLICA PREFABRICADA PARA EL ARCHIVO INTERMEDIO DEL BCB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331652" w:rsidTr="008912A1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331652" w:rsidTr="008912A1">
        <w:trPr>
          <w:trHeight w:val="223"/>
        </w:trPr>
        <w:tc>
          <w:tcPr>
            <w:tcW w:w="18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27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0404EA" w:rsidRDefault="0079572D" w:rsidP="008912A1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97" w:type="dxa"/>
            <w:gridSpan w:val="3"/>
            <w:tcBorders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9572D" w:rsidRPr="00331652" w:rsidTr="008912A1">
        <w:trPr>
          <w:trHeight w:val="20"/>
        </w:trPr>
        <w:tc>
          <w:tcPr>
            <w:tcW w:w="18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83" w:type="dxa"/>
            <w:gridSpan w:val="24"/>
            <w:tcBorders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9572D" w:rsidRPr="00331652" w:rsidTr="008912A1">
        <w:trPr>
          <w:trHeight w:val="210"/>
        </w:trPr>
        <w:tc>
          <w:tcPr>
            <w:tcW w:w="18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5" w:type="dxa"/>
            <w:gridSpan w:val="6"/>
            <w:tcBorders>
              <w:lef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97" w:type="dxa"/>
            <w:gridSpan w:val="3"/>
            <w:tcBorders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9572D" w:rsidRPr="00331652" w:rsidTr="008912A1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331652" w:rsidTr="008912A1">
        <w:trPr>
          <w:trHeight w:val="209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gridSpan w:val="2"/>
            <w:tcBorders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331652" w:rsidTr="008912A1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331652" w:rsidTr="008912A1">
        <w:trPr>
          <w:trHeight w:val="322"/>
        </w:trPr>
        <w:tc>
          <w:tcPr>
            <w:tcW w:w="1866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880.000</w:t>
            </w:r>
            <w:r w:rsidRPr="00331652">
              <w:rPr>
                <w:rFonts w:ascii="Arial" w:hAnsi="Arial" w:cs="Arial"/>
                <w:b/>
                <w:sz w:val="14"/>
              </w:rPr>
              <w:t>,</w:t>
            </w:r>
            <w:r>
              <w:rPr>
                <w:rFonts w:ascii="Arial" w:hAnsi="Arial" w:cs="Arial"/>
                <w:b/>
                <w:sz w:val="14"/>
              </w:rPr>
              <w:t>59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</w:rPr>
              <w:t xml:space="preserve">Ochocientos Ochenta Mil 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59</w:t>
            </w:r>
            <w:r w:rsidRPr="00331652">
              <w:rPr>
                <w:rFonts w:ascii="Arial" w:hAnsi="Arial" w:cs="Arial"/>
                <w:b/>
                <w:sz w:val="14"/>
              </w:rPr>
              <w:t>/100 Bolivianos)</w:t>
            </w:r>
          </w:p>
        </w:tc>
        <w:tc>
          <w:tcPr>
            <w:tcW w:w="318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79572D" w:rsidRPr="00331652" w:rsidTr="008912A1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65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79572D" w:rsidRPr="00331652" w:rsidTr="008912A1">
        <w:trPr>
          <w:trHeight w:val="24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5006" w:type="dxa"/>
            <w:gridSpan w:val="17"/>
            <w:tcBorders>
              <w:lef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9572D" w:rsidRPr="00331652" w:rsidTr="008912A1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572D" w:rsidRPr="00331652" w:rsidTr="008912A1">
        <w:trPr>
          <w:trHeight w:val="44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>
              <w:rPr>
                <w:rFonts w:ascii="Arial" w:hAnsi="Arial" w:cs="Arial"/>
                <w:bCs/>
                <w:iCs/>
                <w:szCs w:val="12"/>
              </w:rPr>
              <w:t>El plazo total para la entrega, sesenta (6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0) días calendario</w:t>
            </w:r>
            <w:r>
              <w:rPr>
                <w:rFonts w:ascii="Arial" w:hAnsi="Arial" w:cs="Arial"/>
                <w:bCs/>
                <w:iCs/>
                <w:szCs w:val="12"/>
              </w:rPr>
              <w:t>, computados desde el día siguiente hábil de la firma del contrato.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331652" w:rsidTr="008912A1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331652" w:rsidTr="008912A1">
        <w:trPr>
          <w:trHeight w:val="44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6876A4" w:rsidTr="008912A1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6876A4" w:rsidRDefault="0079572D" w:rsidP="008912A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9956C4" w:rsidTr="008912A1">
        <w:trPr>
          <w:trHeight w:val="578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9572D" w:rsidRPr="006876A4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79572D" w:rsidRPr="002F17D3" w:rsidRDefault="0079572D" w:rsidP="008912A1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6876A4" w:rsidTr="008912A1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6876A4" w:rsidRDefault="0079572D" w:rsidP="008912A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tcBorders>
              <w:left w:val="nil"/>
              <w:right w:val="single" w:sz="12" w:space="0" w:color="244061" w:themeColor="accent1" w:themeShade="80"/>
            </w:tcBorders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9572D" w:rsidRPr="006876A4" w:rsidTr="008912A1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79572D" w:rsidRPr="009956C4" w:rsidTr="008912A1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784A03" w:rsidRDefault="0079572D" w:rsidP="008912A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79572D" w:rsidRPr="009956C4" w:rsidTr="008912A1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9572D" w:rsidRPr="009956C4" w:rsidTr="008912A1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9572D" w:rsidRPr="009956C4" w:rsidTr="008912A1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9572D" w:rsidRPr="009956C4" w:rsidTr="008912A1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572D" w:rsidRPr="009956C4" w:rsidRDefault="0079572D" w:rsidP="008912A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9572D" w:rsidRPr="009956C4" w:rsidTr="008912A1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79572D" w:rsidRPr="009956C4" w:rsidTr="008912A1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79572D" w:rsidRPr="00331652" w:rsidRDefault="0079572D" w:rsidP="008912A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9956C4" w:rsidTr="008912A1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9956C4" w:rsidTr="008912A1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4"/>
              </w:rPr>
            </w:pPr>
          </w:p>
        </w:tc>
      </w:tr>
      <w:tr w:rsidR="0079572D" w:rsidRPr="006876A4" w:rsidTr="008912A1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572D" w:rsidRPr="009956C4" w:rsidTr="008912A1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9572D" w:rsidRPr="009956C4" w:rsidRDefault="0079572D" w:rsidP="0079572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9572D" w:rsidRPr="009956C4" w:rsidTr="008912A1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9572D" w:rsidRPr="009956C4" w:rsidTr="008912A1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</w:p>
        </w:tc>
      </w:tr>
      <w:tr w:rsidR="0079572D" w:rsidRPr="009956C4" w:rsidTr="008912A1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9572D" w:rsidRPr="009956C4" w:rsidTr="008912A1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9572D" w:rsidRPr="009956C4" w:rsidRDefault="0079572D" w:rsidP="008912A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79572D" w:rsidRPr="00331652" w:rsidRDefault="0079572D" w:rsidP="008912A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79572D" w:rsidRPr="00331652" w:rsidRDefault="0079572D" w:rsidP="008912A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9572D" w:rsidRPr="009956C4" w:rsidTr="008912A1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79572D" w:rsidRPr="00331652" w:rsidRDefault="0079572D" w:rsidP="008912A1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</w:p>
        </w:tc>
      </w:tr>
      <w:tr w:rsidR="0079572D" w:rsidRPr="009956C4" w:rsidTr="008912A1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331652" w:rsidRDefault="0079572D" w:rsidP="008912A1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Gabriel Aguirre Rodas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572D" w:rsidRPr="00331652" w:rsidRDefault="0079572D" w:rsidP="008912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  <w:r>
              <w:t>Profesional en Proyectos de Ingeniería Civil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572D" w:rsidRPr="00331652" w:rsidRDefault="0079572D" w:rsidP="00891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9C7839" w:rsidRDefault="0079572D" w:rsidP="008912A1">
            <w:pPr>
              <w:jc w:val="center"/>
              <w:rPr>
                <w:rFonts w:ascii="Arial" w:hAnsi="Arial" w:cs="Arial"/>
              </w:rPr>
            </w:pPr>
            <w:r w:rsidRPr="009C7839">
              <w:rPr>
                <w:rStyle w:val="lineage-item"/>
                <w:rFonts w:ascii="Arial" w:hAnsi="Arial" w:cs="Arial"/>
              </w:rPr>
              <w:t>Departamento de Mejoramiento y Mantenimiento de la Infraestructura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</w:p>
        </w:tc>
      </w:tr>
      <w:tr w:rsidR="0079572D" w:rsidRPr="006876A4" w:rsidTr="008912A1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572D" w:rsidRPr="009956C4" w:rsidTr="008912A1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B514BE" w:rsidRDefault="0079572D" w:rsidP="008912A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79572D" w:rsidRPr="00B514BE" w:rsidRDefault="0079572D" w:rsidP="008912A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79572D" w:rsidRPr="009956C4" w:rsidRDefault="0079572D" w:rsidP="0089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4747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49518E" w:rsidRDefault="00056768" w:rsidP="008912A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="0079572D"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 w:rsidR="0079572D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79572D" w:rsidRPr="005600F0" w:rsidRDefault="0079572D" w:rsidP="008912A1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79572D" w:rsidRPr="009956C4" w:rsidRDefault="00056768" w:rsidP="008912A1">
            <w:pPr>
              <w:jc w:val="both"/>
              <w:rPr>
                <w:rFonts w:ascii="Arial" w:hAnsi="Arial" w:cs="Arial"/>
              </w:rPr>
            </w:pPr>
            <w:hyperlink r:id="rId8" w:history="1">
              <w:r w:rsidR="0079572D" w:rsidRPr="007C1875">
                <w:rPr>
                  <w:rStyle w:val="Hipervnculo"/>
                  <w:sz w:val="14"/>
                </w:rPr>
                <w:t>aaguirre@bcb.gob.bo</w:t>
              </w:r>
            </w:hyperlink>
            <w:r w:rsidR="0079572D" w:rsidRPr="005600F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79572D"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</w:p>
        </w:tc>
      </w:tr>
      <w:tr w:rsidR="0079572D" w:rsidRPr="006876A4" w:rsidTr="008912A1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6876A4" w:rsidRDefault="0079572D" w:rsidP="008912A1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9572D" w:rsidRPr="009956C4" w:rsidTr="008912A1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9572D" w:rsidRPr="009956C4" w:rsidRDefault="0079572D" w:rsidP="008912A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Default="0079572D" w:rsidP="0089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79572D" w:rsidRDefault="0079572D" w:rsidP="0089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79572D" w:rsidRDefault="0079572D" w:rsidP="0089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79572D" w:rsidRPr="00B53080" w:rsidRDefault="0079572D" w:rsidP="008912A1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9572D" w:rsidRPr="009956C4" w:rsidRDefault="0079572D" w:rsidP="008912A1">
            <w:pPr>
              <w:rPr>
                <w:rFonts w:ascii="Arial" w:hAnsi="Arial" w:cs="Arial"/>
              </w:rPr>
            </w:pPr>
          </w:p>
        </w:tc>
      </w:tr>
      <w:tr w:rsidR="0079572D" w:rsidRPr="00967208" w:rsidTr="008912A1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79572D" w:rsidRPr="00967208" w:rsidRDefault="0079572D" w:rsidP="008912A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9572D" w:rsidRPr="00967208" w:rsidRDefault="0079572D" w:rsidP="008912A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572D" w:rsidRDefault="0079572D" w:rsidP="0079572D">
      <w:pPr>
        <w:rPr>
          <w:sz w:val="10"/>
          <w:szCs w:val="10"/>
          <w:lang w:val="es-BO"/>
        </w:rPr>
      </w:pPr>
    </w:p>
    <w:p w:rsidR="0079572D" w:rsidRPr="00A16197" w:rsidRDefault="0079572D" w:rsidP="0079572D">
      <w:pPr>
        <w:rPr>
          <w:sz w:val="10"/>
          <w:szCs w:val="10"/>
          <w:lang w:val="es-BO"/>
        </w:rPr>
      </w:pPr>
    </w:p>
    <w:p w:rsidR="0079572D" w:rsidRPr="009956C4" w:rsidRDefault="0079572D" w:rsidP="0079572D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1442839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79572D" w:rsidRPr="009956C4" w:rsidRDefault="0079572D" w:rsidP="0079572D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79572D" w:rsidRPr="009956C4" w:rsidTr="008912A1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2D" w:rsidRPr="00A16197" w:rsidRDefault="0079572D" w:rsidP="008912A1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9572D" w:rsidRPr="00A16197" w:rsidRDefault="0079572D" w:rsidP="008912A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79572D" w:rsidRPr="00A16197" w:rsidRDefault="0079572D" w:rsidP="0079572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79572D" w:rsidRPr="00A16197" w:rsidRDefault="0079572D" w:rsidP="0079572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9572D" w:rsidRPr="00A16197" w:rsidRDefault="0079572D" w:rsidP="008912A1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9572D" w:rsidRPr="00A16197" w:rsidRDefault="0079572D" w:rsidP="008912A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9572D" w:rsidRPr="00A16197" w:rsidRDefault="0079572D" w:rsidP="008912A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9572D" w:rsidRPr="00A16197" w:rsidRDefault="0079572D" w:rsidP="008912A1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79572D" w:rsidRPr="009956C4" w:rsidRDefault="0079572D" w:rsidP="0079572D">
      <w:pPr>
        <w:jc w:val="right"/>
        <w:rPr>
          <w:rFonts w:ascii="Arial" w:hAnsi="Arial" w:cs="Arial"/>
          <w:lang w:val="es-BO"/>
        </w:rPr>
      </w:pPr>
    </w:p>
    <w:p w:rsidR="0079572D" w:rsidRPr="009956C4" w:rsidRDefault="0079572D" w:rsidP="0079572D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79572D" w:rsidRPr="00967208" w:rsidRDefault="0079572D" w:rsidP="0079572D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9572D" w:rsidRPr="009956C4" w:rsidTr="008912A1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9572D" w:rsidRPr="009956C4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9572D" w:rsidRPr="009956C4" w:rsidRDefault="0079572D" w:rsidP="008912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9956C4" w:rsidRDefault="0079572D" w:rsidP="008912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9956C4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9572D" w:rsidRPr="00CD1527" w:rsidTr="008912A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056768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  <w:bookmarkStart w:id="4" w:name="_GoBack"/>
            <w:bookmarkEnd w:id="4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6B19A6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6876A4" w:rsidTr="008912A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6B19A6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Av. Panorámica s/n frente a Estación de Servicio Zofri, Zona Rosas Pampa Industrial de la ciudad de El Alto (colindante con la fábrica plástica 2000, frente a la Zona Franca) Archivo Intermedio del BCB</w:t>
            </w:r>
          </w:p>
          <w:p w:rsidR="0079572D" w:rsidRPr="006B19A6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Cel. 73092965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6B19A6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06531E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06531E" w:rsidTr="008912A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957C08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79572D" w:rsidRPr="00957C08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79572D" w:rsidRPr="00957C08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79572D" w:rsidRPr="00957C08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79572D" w:rsidRPr="0006531E" w:rsidRDefault="0079572D" w:rsidP="008912A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06531E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06531E" w:rsidTr="008912A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A756A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79572D" w:rsidRPr="0027421E" w:rsidRDefault="0079572D" w:rsidP="008912A1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https://bcb-gob-bo.zoom.us/j/89893098278?pwd=dzVaMFpRNENwczdzcC9xRWtvN0xkQT09</w:t>
            </w:r>
          </w:p>
          <w:p w:rsidR="0079572D" w:rsidRPr="0027421E" w:rsidRDefault="0079572D" w:rsidP="008912A1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</w:p>
          <w:p w:rsidR="0079572D" w:rsidRPr="0027421E" w:rsidRDefault="0079572D" w:rsidP="008912A1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ID de reunión: 898 9309 8278</w:t>
            </w:r>
          </w:p>
          <w:p w:rsidR="0079572D" w:rsidRPr="0006531E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Código de acceso: 107924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06531E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06531E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06531E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0404EA" w:rsidRDefault="0079572D" w:rsidP="008912A1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0404EA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PROPUESTAS:</w:t>
            </w:r>
          </w:p>
          <w:p w:rsidR="0079572D" w:rsidRPr="000404EA" w:rsidRDefault="0079572D" w:rsidP="008912A1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79572D" w:rsidRPr="000404EA" w:rsidRDefault="0079572D" w:rsidP="0079572D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0404EA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79572D" w:rsidRPr="000404EA" w:rsidRDefault="0079572D" w:rsidP="008912A1">
            <w:pPr>
              <w:ind w:left="222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0404EA">
              <w:rPr>
                <w:rFonts w:ascii="Arial" w:hAnsi="Arial" w:cs="Arial"/>
                <w:sz w:val="14"/>
                <w:lang w:eastAsia="en-US"/>
              </w:rPr>
              <w:t>A través del RUPE de conformidad al procedimiento establecido en el presente DBC.</w:t>
            </w:r>
          </w:p>
          <w:p w:rsidR="0079572D" w:rsidRPr="000404EA" w:rsidRDefault="0079572D" w:rsidP="0079572D">
            <w:pPr>
              <w:numPr>
                <w:ilvl w:val="0"/>
                <w:numId w:val="11"/>
              </w:numPr>
              <w:ind w:left="167" w:hanging="218"/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0404EA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En caso de presentación de la </w:t>
            </w:r>
            <w:r w:rsidRPr="000404EA">
              <w:rPr>
                <w:rFonts w:ascii="Arial" w:hAnsi="Arial" w:cs="Arial"/>
                <w:b/>
                <w:bCs/>
                <w:sz w:val="14"/>
                <w:u w:val="single"/>
                <w:lang w:val="x-none" w:eastAsia="en-US"/>
              </w:rPr>
              <w:t>Garantía de Seriedad de Propuesta en forma física</w:t>
            </w:r>
            <w:r w:rsidRPr="000404EA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79572D" w:rsidRPr="000404EA" w:rsidRDefault="0079572D" w:rsidP="008912A1">
            <w:pPr>
              <w:ind w:left="167"/>
              <w:rPr>
                <w:rFonts w:ascii="Calibri" w:hAnsi="Calibri" w:cs="Calibri"/>
                <w:sz w:val="14"/>
              </w:rPr>
            </w:pPr>
            <w:r w:rsidRPr="000404EA">
              <w:rPr>
                <w:rFonts w:ascii="Arial" w:hAnsi="Arial" w:cs="Arial"/>
                <w:sz w:val="14"/>
              </w:rPr>
              <w:t xml:space="preserve">Ventanilla Única de Correspondencia – PB del Edificio del BCB, ubicado en el Calle Ayacucho esq. Mercado, La Paz- Bolivia, considerar lo señalado en </w:t>
            </w:r>
            <w:r w:rsidRPr="00F87F32">
              <w:rPr>
                <w:rFonts w:ascii="Arial" w:hAnsi="Arial" w:cs="Arial"/>
                <w:sz w:val="14"/>
              </w:rPr>
              <w:t>numeral 13.1.5</w:t>
            </w:r>
            <w:r w:rsidRPr="000404EA">
              <w:rPr>
                <w:rFonts w:ascii="Arial" w:hAnsi="Arial" w:cs="Arial"/>
                <w:sz w:val="14"/>
              </w:rPr>
              <w:t xml:space="preserve"> Parte I del DBC.</w:t>
            </w:r>
          </w:p>
          <w:p w:rsidR="0079572D" w:rsidRPr="00A13ED5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5600F0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</w:t>
            </w:r>
            <w:r w:rsidRPr="00CD1527">
              <w:rPr>
                <w:rFonts w:ascii="Arial" w:hAnsi="Arial" w:cs="Arial"/>
              </w:rPr>
              <w:lastRenderedPageBreak/>
              <w:t xml:space="preserve">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79572D" w:rsidRPr="0027421E" w:rsidRDefault="0079572D" w:rsidP="008912A1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https://bcb-gob-bo.zoom.us/j/88436560903?pwd=OFN6R1pNdmVCbHRwTVlmcEU4MGhSZz09</w:t>
            </w:r>
          </w:p>
          <w:p w:rsidR="0079572D" w:rsidRPr="0027421E" w:rsidRDefault="0079572D" w:rsidP="008912A1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79572D" w:rsidRPr="0027421E" w:rsidRDefault="0079572D" w:rsidP="008912A1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</w:rPr>
              <w:t>ID de reunión: 884 3656 0903</w:t>
            </w:r>
          </w:p>
          <w:p w:rsidR="0079572D" w:rsidRPr="00CD1527" w:rsidRDefault="0079572D" w:rsidP="008912A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7421E">
              <w:rPr>
                <w:rStyle w:val="Hipervnculo"/>
                <w:rFonts w:ascii="Arial" w:hAnsi="Arial" w:cs="Arial"/>
                <w:sz w:val="14"/>
                <w:szCs w:val="14"/>
              </w:rPr>
              <w:t>Código de acceso: 119159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9572D" w:rsidRPr="00CD1527" w:rsidTr="008912A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572D" w:rsidRPr="00CD1527" w:rsidRDefault="0079572D" w:rsidP="008912A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CD1527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9572D" w:rsidRPr="00967208" w:rsidTr="008912A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9572D" w:rsidRPr="00967208" w:rsidRDefault="0079572D" w:rsidP="008912A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72D" w:rsidRPr="00967208" w:rsidRDefault="0079572D" w:rsidP="008912A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72D" w:rsidRPr="0096720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2D" w:rsidRPr="0096720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96720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572D" w:rsidRPr="0096720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572D" w:rsidRPr="00967208" w:rsidRDefault="0079572D" w:rsidP="008912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B5F41" w:rsidRDefault="0079572D" w:rsidP="0079572D">
      <w:pPr>
        <w:rPr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sectPr w:rsidR="005B5F41" w:rsidSect="00AD084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5676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9572D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D0842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E64E2"/>
    <w:rsid w:val="00F00ABD"/>
    <w:rsid w:val="00F1704F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Iz - Párrafo de lista,Sivsa Parrafo,符号列表,列出段落2,·ûºÅÁÐ±í,ÁÐ³ö¶ÎÂä2,¡¤?o?¨¢D¡À¨ª,¨¢D3?????2,?¡è?o?¡§¡éD?¨¤¡§a,¡§¡éD3?????2,?¡ì?¨¦D3?????2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Iz - Párrafo de lista Car,Sivsa Parrafo Car,符号列表 Car,列出段落2 Car,·ûºÅÁÐ±í Car,ÁÐ³ö¶ÎÂä2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lineage-item">
    <w:name w:val="lineage-item"/>
    <w:basedOn w:val="Fuentedeprrafopredeter"/>
    <w:rsid w:val="0079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uirre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7954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4</cp:revision>
  <cp:lastPrinted>2016-11-23T23:13:00Z</cp:lastPrinted>
  <dcterms:created xsi:type="dcterms:W3CDTF">2023-08-30T22:41:00Z</dcterms:created>
  <dcterms:modified xsi:type="dcterms:W3CDTF">2023-08-30T23:23:00Z</dcterms:modified>
</cp:coreProperties>
</file>