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FA714B">
        <w:trPr>
          <w:trHeight w:val="1103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756A2F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C92940"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41791093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27B48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DA23C1">
              <w:rPr>
                <w:rFonts w:ascii="Arial" w:hAnsi="Arial" w:cs="Arial"/>
                <w:color w:val="FFFFFF"/>
                <w:sz w:val="18"/>
                <w:lang w:val="pt-BR"/>
              </w:rPr>
              <w:t>03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A714B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A714B" w:rsidRPr="00FA714B" w:rsidRDefault="00DA23C1" w:rsidP="00A072B4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sz w:val="8"/>
          <w:szCs w:val="10"/>
          <w:lang w:val="es-BO"/>
        </w:rPr>
      </w:pPr>
      <w:bookmarkStart w:id="1" w:name="_Toc94726525"/>
      <w:r w:rsidRPr="00FA714B">
        <w:rPr>
          <w:rFonts w:ascii="Verdana" w:hAnsi="Verdana" w:cs="Arial"/>
          <w:sz w:val="16"/>
          <w:szCs w:val="18"/>
          <w:u w:val="none"/>
          <w:lang w:val="es-BO"/>
        </w:rPr>
        <w:t>CONVOCATORIA Y DATOS GENERALES DE LA CONTRATACIÓN</w:t>
      </w:r>
      <w:bookmarkEnd w:id="1"/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FA714B" w:rsidRPr="009956C4" w:rsidTr="0050021D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A714B" w:rsidRPr="009956C4" w:rsidRDefault="00FA714B" w:rsidP="00FA714B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FA714B" w:rsidRPr="006876A4" w:rsidTr="0050021D"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A714B" w:rsidRPr="006876A4" w:rsidRDefault="00FA714B" w:rsidP="0050021D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A714B" w:rsidRPr="00331652" w:rsidTr="0050021D">
        <w:trPr>
          <w:trHeight w:val="279"/>
        </w:trPr>
        <w:tc>
          <w:tcPr>
            <w:tcW w:w="181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12"/>
              </w:rPr>
            </w:pPr>
          </w:p>
        </w:tc>
      </w:tr>
      <w:tr w:rsidR="00FA714B" w:rsidRPr="00331652" w:rsidTr="0050021D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714B" w:rsidRPr="00331652" w:rsidTr="0050021D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</w:rPr>
              <w:t>ANPE – P Nº 0</w:t>
            </w:r>
            <w:r>
              <w:rPr>
                <w:rFonts w:ascii="Arial" w:hAnsi="Arial" w:cs="Arial"/>
              </w:rPr>
              <w:t>3</w:t>
            </w:r>
            <w:r w:rsidRPr="00331652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 – 2</w:t>
            </w:r>
            <w:r w:rsidRPr="00331652">
              <w:rPr>
                <w:rFonts w:ascii="Arial" w:hAnsi="Arial" w:cs="Arial"/>
              </w:rPr>
              <w:t>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12"/>
              </w:rPr>
            </w:pPr>
          </w:p>
        </w:tc>
      </w:tr>
      <w:tr w:rsidR="00FA714B" w:rsidRPr="00331652" w:rsidTr="00FA714B">
        <w:trPr>
          <w:trHeight w:val="249"/>
        </w:trPr>
        <w:tc>
          <w:tcPr>
            <w:tcW w:w="181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714B" w:rsidRPr="00331652" w:rsidRDefault="00FA714B" w:rsidP="0050021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12"/>
              </w:rPr>
            </w:pPr>
          </w:p>
        </w:tc>
      </w:tr>
      <w:tr w:rsidR="00FA714B" w:rsidRPr="00331652" w:rsidTr="0050021D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 w:themeColor="accent1" w:themeShade="80"/>
            </w:tcBorders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FA714B" w:rsidRPr="00331652" w:rsidTr="0050021D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14B" w:rsidRPr="00331652" w:rsidRDefault="00FA714B" w:rsidP="0050021D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14B" w:rsidRPr="00331652" w:rsidRDefault="00FA714B" w:rsidP="0050021D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14B" w:rsidRPr="00331652" w:rsidRDefault="00FA714B" w:rsidP="0050021D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14B" w:rsidRPr="00331652" w:rsidRDefault="00FA714B" w:rsidP="0050021D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714B" w:rsidRPr="00331652" w:rsidTr="0050021D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A714B" w:rsidRPr="00331652" w:rsidRDefault="00FA714B" w:rsidP="00FA714B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FA714B" w:rsidRPr="00331652" w:rsidTr="0050021D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714B" w:rsidRPr="00331652" w:rsidTr="0050021D">
        <w:trPr>
          <w:trHeight w:val="433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 DE EQUIPOS CORE DE RED PARA LA RED DE LOS SITEMAS DE SEGURIDAD DE LA OFICINA PRINCIPAL DEL BCB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</w:tr>
      <w:tr w:rsidR="00FA714B" w:rsidRPr="00331652" w:rsidTr="0050021D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A714B" w:rsidRPr="00331652" w:rsidTr="0050021D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A714B" w:rsidRPr="00331652" w:rsidTr="0050021D">
        <w:trPr>
          <w:trHeight w:val="2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A714B" w:rsidRPr="00331652" w:rsidTr="0050021D">
        <w:trPr>
          <w:trHeight w:val="21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A714B" w:rsidRPr="00331652" w:rsidTr="0050021D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A714B" w:rsidRPr="00331652" w:rsidTr="0050021D">
        <w:trPr>
          <w:trHeight w:val="209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</w:tr>
      <w:tr w:rsidR="00FA714B" w:rsidRPr="00331652" w:rsidTr="0050021D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A714B" w:rsidRPr="00331652" w:rsidTr="0050021D">
        <w:trPr>
          <w:trHeight w:val="322"/>
        </w:trPr>
        <w:tc>
          <w:tcPr>
            <w:tcW w:w="1872" w:type="dxa"/>
            <w:tcBorders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Bs</w:t>
            </w:r>
            <w:r>
              <w:rPr>
                <w:rFonts w:ascii="Arial" w:hAnsi="Arial" w:cs="Arial"/>
                <w:b/>
                <w:sz w:val="14"/>
              </w:rPr>
              <w:t>999.898</w:t>
            </w:r>
            <w:r w:rsidRPr="00331652">
              <w:rPr>
                <w:rFonts w:ascii="Arial" w:hAnsi="Arial" w:cs="Arial"/>
                <w:b/>
                <w:sz w:val="14"/>
              </w:rPr>
              <w:t>,00 (</w:t>
            </w:r>
            <w:r>
              <w:rPr>
                <w:rFonts w:ascii="Arial" w:hAnsi="Arial" w:cs="Arial"/>
                <w:b/>
                <w:sz w:val="14"/>
              </w:rPr>
              <w:t>Novecientos Noventa y Nueve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 Mil </w:t>
            </w:r>
            <w:r>
              <w:rPr>
                <w:rFonts w:ascii="Arial" w:hAnsi="Arial" w:cs="Arial"/>
                <w:b/>
                <w:sz w:val="14"/>
              </w:rPr>
              <w:t>Ochocientos Noventa y Ocho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 00/100 Bolivianos)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FA714B" w:rsidRPr="00331652" w:rsidTr="0050021D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FA714B" w:rsidRPr="00331652" w:rsidTr="0050021D">
        <w:trPr>
          <w:trHeight w:val="2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33165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A714B" w:rsidRPr="00331652" w:rsidTr="0050021D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A714B" w:rsidRPr="00331652" w:rsidTr="0050021D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31652">
              <w:rPr>
                <w:rFonts w:ascii="Arial" w:hAnsi="Arial" w:cs="Arial"/>
                <w:bCs/>
                <w:iCs/>
                <w:szCs w:val="12"/>
              </w:rPr>
              <w:t xml:space="preserve">Plazo de </w:t>
            </w:r>
            <w:r>
              <w:rPr>
                <w:rFonts w:ascii="Arial" w:hAnsi="Arial" w:cs="Arial"/>
                <w:bCs/>
                <w:iCs/>
                <w:szCs w:val="12"/>
              </w:rPr>
              <w:t>entrega de los bienes Ochenta (8</w:t>
            </w:r>
            <w:r w:rsidRPr="00331652">
              <w:rPr>
                <w:rFonts w:ascii="Arial" w:hAnsi="Arial" w:cs="Arial"/>
                <w:bCs/>
                <w:iCs/>
                <w:szCs w:val="12"/>
              </w:rPr>
              <w:t>0) días calendario</w:t>
            </w:r>
            <w:r>
              <w:rPr>
                <w:rFonts w:ascii="Arial" w:hAnsi="Arial" w:cs="Arial"/>
                <w:bCs/>
                <w:iCs/>
                <w:szCs w:val="12"/>
              </w:rPr>
              <w:t xml:space="preserve"> (70 días calendario será para la entrega de los equipos y 10 días calendario para la instalación y puesta en funcionamiento)</w:t>
            </w:r>
            <w:r w:rsidRPr="00331652">
              <w:rPr>
                <w:rFonts w:ascii="Arial" w:hAnsi="Arial" w:cs="Arial"/>
                <w:bCs/>
                <w:iCs/>
                <w:szCs w:val="12"/>
              </w:rPr>
              <w:t>.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</w:tr>
      <w:tr w:rsidR="00FA714B" w:rsidRPr="00331652" w:rsidTr="0050021D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A714B" w:rsidRPr="00331652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A714B" w:rsidRPr="00331652" w:rsidTr="0050021D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31652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</w:tr>
      <w:tr w:rsidR="00FA714B" w:rsidRPr="006876A4" w:rsidTr="0050021D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A714B" w:rsidRPr="006876A4" w:rsidRDefault="00FA714B" w:rsidP="0050021D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A714B" w:rsidRPr="006876A4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A714B" w:rsidRPr="006876A4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A714B" w:rsidRPr="006876A4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FA714B" w:rsidRPr="006876A4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A714B" w:rsidRPr="009956C4" w:rsidTr="0050021D">
        <w:trPr>
          <w:trHeight w:val="578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FA714B" w:rsidRPr="006876A4" w:rsidRDefault="00FA714B" w:rsidP="0050021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FA714B" w:rsidRPr="002F17D3" w:rsidRDefault="00FA714B" w:rsidP="0050021D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 En caso de pagos parciales, el proponente podrá solicitar la retención en sustitución de la garantía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</w:tr>
      <w:tr w:rsidR="00FA714B" w:rsidRPr="006876A4" w:rsidTr="0050021D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FA714B" w:rsidRPr="006876A4" w:rsidRDefault="00FA714B" w:rsidP="0050021D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A714B" w:rsidRPr="006876A4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A714B" w:rsidRPr="006876A4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FA714B" w:rsidRPr="006876A4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FA714B" w:rsidRPr="006876A4" w:rsidRDefault="00FA714B" w:rsidP="0050021D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FA714B" w:rsidRPr="009956C4" w:rsidTr="0050021D">
        <w:trPr>
          <w:trHeight w:val="564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FA714B" w:rsidRPr="002F17D3" w:rsidRDefault="00FA714B" w:rsidP="0050021D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solicitada.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</w:tr>
      <w:tr w:rsidR="00FA714B" w:rsidRPr="006876A4" w:rsidTr="0050021D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A714B" w:rsidRPr="006876A4" w:rsidRDefault="00FA714B" w:rsidP="0050021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FA714B" w:rsidRPr="009956C4" w:rsidTr="0050021D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784A03" w:rsidRDefault="00FA714B" w:rsidP="0050021D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84A03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FA714B" w:rsidRPr="009956C4" w:rsidTr="0050021D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A714B" w:rsidRPr="009956C4" w:rsidTr="0050021D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714B" w:rsidRPr="009956C4" w:rsidTr="0050021D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714B" w:rsidRPr="009956C4" w:rsidTr="0050021D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A714B" w:rsidRPr="009956C4" w:rsidRDefault="00FA714B" w:rsidP="0050021D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714B" w:rsidRPr="009956C4" w:rsidTr="0050021D">
        <w:trPr>
          <w:trHeight w:val="209"/>
        </w:trPr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FA714B" w:rsidRPr="009956C4" w:rsidTr="0050021D">
        <w:tc>
          <w:tcPr>
            <w:tcW w:w="1592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Nombre del Organismo Financiador</w:t>
            </w:r>
          </w:p>
          <w:p w:rsidR="00FA714B" w:rsidRPr="00331652" w:rsidRDefault="00FA714B" w:rsidP="005002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</w:tr>
      <w:tr w:rsidR="00FA714B" w:rsidRPr="009956C4" w:rsidTr="0050021D">
        <w:trPr>
          <w:trHeight w:val="20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</w:tr>
      <w:tr w:rsidR="00FA714B" w:rsidRPr="009956C4" w:rsidTr="0050021D">
        <w:trPr>
          <w:trHeight w:val="26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A714B" w:rsidRPr="009956C4" w:rsidRDefault="00FA714B" w:rsidP="0050021D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  <w:sz w:val="14"/>
              </w:rPr>
            </w:pPr>
          </w:p>
        </w:tc>
      </w:tr>
      <w:tr w:rsidR="00FA714B" w:rsidRPr="006876A4" w:rsidTr="0050021D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A714B" w:rsidRPr="006876A4" w:rsidRDefault="00FA714B" w:rsidP="0050021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714B" w:rsidRPr="009956C4" w:rsidTr="0050021D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A714B" w:rsidRPr="009956C4" w:rsidRDefault="00FA714B" w:rsidP="00FA714B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A714B" w:rsidRPr="009956C4" w:rsidTr="00FA714B">
        <w:trPr>
          <w:trHeight w:val="60"/>
        </w:trPr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A714B" w:rsidRPr="009956C4" w:rsidRDefault="00FA714B" w:rsidP="0050021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A714B" w:rsidRPr="009956C4" w:rsidTr="0050021D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 xml:space="preserve">08:00 a </w:t>
            </w:r>
            <w:r>
              <w:rPr>
                <w:rFonts w:ascii="Arial" w:hAnsi="Arial" w:cs="Arial"/>
              </w:rPr>
              <w:t>16</w:t>
            </w:r>
            <w:r w:rsidRPr="00331652">
              <w:rPr>
                <w:rFonts w:ascii="Arial" w:hAnsi="Arial" w:cs="Arial"/>
              </w:rPr>
              <w:t>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</w:rPr>
            </w:pPr>
          </w:p>
        </w:tc>
      </w:tr>
      <w:tr w:rsidR="00FA714B" w:rsidRPr="009956C4" w:rsidTr="0050021D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A714B" w:rsidRPr="009956C4" w:rsidTr="0050021D">
        <w:trPr>
          <w:trHeight w:val="66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FA714B" w:rsidRPr="009956C4" w:rsidRDefault="00FA714B" w:rsidP="0050021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FA714B" w:rsidRPr="00331652" w:rsidRDefault="00FA714B" w:rsidP="0050021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FA714B" w:rsidRPr="00331652" w:rsidRDefault="00FA714B" w:rsidP="0050021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33165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A714B" w:rsidRPr="009956C4" w:rsidTr="0050021D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Encargado de atender consultas</w:t>
            </w:r>
          </w:p>
          <w:p w:rsidR="00FA714B" w:rsidRPr="00331652" w:rsidRDefault="00FA714B" w:rsidP="0050021D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</w:rPr>
            </w:pPr>
          </w:p>
        </w:tc>
      </w:tr>
      <w:tr w:rsidR="00FA714B" w:rsidRPr="009956C4" w:rsidTr="0050021D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A714B" w:rsidRPr="00331652" w:rsidRDefault="00FA714B" w:rsidP="0050021D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Ángel Calderon Foronda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714B" w:rsidRPr="00331652" w:rsidRDefault="00FA714B" w:rsidP="005002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Administrador del Sistema de Seguridad</w:t>
            </w:r>
            <w:r w:rsidRPr="00430B7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331652" w:rsidRDefault="00FA714B" w:rsidP="00500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Subgerencia de Gestión de Riesgos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</w:rPr>
            </w:pPr>
          </w:p>
        </w:tc>
      </w:tr>
      <w:tr w:rsidR="00FA714B" w:rsidRPr="006876A4" w:rsidTr="0050021D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A714B" w:rsidRPr="006876A4" w:rsidRDefault="00FA714B" w:rsidP="0050021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714B" w:rsidRPr="009956C4" w:rsidTr="0050021D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B514BE" w:rsidRDefault="00FA714B" w:rsidP="0050021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FA714B" w:rsidRPr="00B514BE" w:rsidRDefault="00FA714B" w:rsidP="0050021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B514BE">
              <w:rPr>
                <w:rFonts w:ascii="Arial" w:hAnsi="Arial" w:cs="Arial"/>
                <w:sz w:val="14"/>
                <w:szCs w:val="14"/>
              </w:rPr>
              <w:t>(Consultas Administrativas)</w:t>
            </w:r>
          </w:p>
          <w:p w:rsidR="00FA714B" w:rsidRPr="009956C4" w:rsidRDefault="00FA714B" w:rsidP="005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4570</w:t>
            </w:r>
            <w:r w:rsidRPr="00B514BE">
              <w:rPr>
                <w:rFonts w:ascii="Arial" w:hAnsi="Arial" w:cs="Arial"/>
                <w:sz w:val="14"/>
                <w:szCs w:val="14"/>
              </w:rPr>
              <w:t xml:space="preserve">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4B" w:rsidRPr="009956C4" w:rsidRDefault="00FA714B" w:rsidP="0050021D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9956C4" w:rsidRDefault="00FA714B" w:rsidP="0050021D">
            <w:pPr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49518E" w:rsidRDefault="00197C74" w:rsidP="0050021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="00FA714B" w:rsidRPr="00222E6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gmantilla@bcb.gob.bo</w:t>
              </w:r>
            </w:hyperlink>
            <w:r w:rsidR="00FA714B"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FA714B" w:rsidRPr="005600F0" w:rsidRDefault="00FA714B" w:rsidP="0050021D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FA714B" w:rsidRPr="009956C4" w:rsidRDefault="00197C74" w:rsidP="0050021D">
            <w:pPr>
              <w:jc w:val="both"/>
              <w:rPr>
                <w:rFonts w:ascii="Arial" w:hAnsi="Arial" w:cs="Arial"/>
              </w:rPr>
            </w:pPr>
            <w:hyperlink r:id="rId8" w:history="1">
              <w:r w:rsidR="00FA714B" w:rsidRPr="005600F0">
                <w:rPr>
                  <w:rStyle w:val="Hipervnculo"/>
                  <w:sz w:val="14"/>
                </w:rPr>
                <w:t>mcalderon@bcb.gob.bo</w:t>
              </w:r>
            </w:hyperlink>
            <w:r w:rsidR="00FA714B" w:rsidRPr="005600F0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="00FA714B" w:rsidRPr="00566DAC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</w:rPr>
            </w:pPr>
          </w:p>
        </w:tc>
      </w:tr>
      <w:tr w:rsidR="00FA714B" w:rsidRPr="006876A4" w:rsidTr="0050021D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A714B" w:rsidRPr="006876A4" w:rsidRDefault="00FA714B" w:rsidP="0050021D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A714B" w:rsidRPr="009956C4" w:rsidTr="0050021D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A714B" w:rsidRPr="009956C4" w:rsidRDefault="00FA714B" w:rsidP="0050021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lastRenderedPageBreak/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Default="00FA714B" w:rsidP="005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FA714B" w:rsidRDefault="00FA714B" w:rsidP="005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FA714B" w:rsidRDefault="00FA714B" w:rsidP="005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FA714B" w:rsidRPr="00B53080" w:rsidRDefault="00FA714B" w:rsidP="0050021D">
            <w:pPr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A714B" w:rsidRPr="009956C4" w:rsidRDefault="00FA714B" w:rsidP="0050021D">
            <w:pPr>
              <w:rPr>
                <w:rFonts w:ascii="Arial" w:hAnsi="Arial" w:cs="Arial"/>
              </w:rPr>
            </w:pPr>
          </w:p>
        </w:tc>
      </w:tr>
      <w:tr w:rsidR="00FA714B" w:rsidRPr="00967208" w:rsidTr="0050021D">
        <w:tc>
          <w:tcPr>
            <w:tcW w:w="159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FA714B" w:rsidRPr="00967208" w:rsidRDefault="00FA714B" w:rsidP="0050021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FA714B" w:rsidRPr="00967208" w:rsidRDefault="00FA714B" w:rsidP="005002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FA714B" w:rsidRPr="00967208" w:rsidRDefault="00FA714B" w:rsidP="005002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FA714B" w:rsidRPr="00967208" w:rsidRDefault="00FA714B" w:rsidP="005002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FA714B" w:rsidRPr="00967208" w:rsidRDefault="00FA714B" w:rsidP="005002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FA714B" w:rsidRPr="00967208" w:rsidRDefault="00FA714B" w:rsidP="005002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FA714B" w:rsidRPr="00967208" w:rsidRDefault="00FA714B" w:rsidP="005002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714B" w:rsidRPr="00967208" w:rsidRDefault="00FA714B" w:rsidP="005002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A714B" w:rsidRPr="00A16197" w:rsidRDefault="00FA714B" w:rsidP="00FA714B">
      <w:pPr>
        <w:rPr>
          <w:sz w:val="10"/>
          <w:szCs w:val="10"/>
          <w:lang w:val="es-BO"/>
        </w:rPr>
      </w:pPr>
    </w:p>
    <w:p w:rsidR="00FA714B" w:rsidRPr="009956C4" w:rsidRDefault="00FA714B" w:rsidP="00FA714B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FA714B" w:rsidRPr="009956C4" w:rsidRDefault="00FA714B" w:rsidP="00FA714B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FA714B" w:rsidRPr="009956C4" w:rsidTr="0050021D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14B" w:rsidRPr="00A16197" w:rsidRDefault="00FA714B" w:rsidP="0050021D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bookmarkStart w:id="3" w:name="OLE_LINK3"/>
            <w:bookmarkStart w:id="4" w:name="OLE_LINK4"/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A714B" w:rsidRPr="00A16197" w:rsidRDefault="00FA714B" w:rsidP="0050021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FA714B" w:rsidRPr="00A16197" w:rsidRDefault="00FA714B" w:rsidP="00FA714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Bs200.000.- (DOSCIENTOS MIL 00/100 BOLIVIANOS), plazo mínimo cuatro (4) días hábiles;</w:t>
            </w:r>
          </w:p>
          <w:p w:rsidR="00FA714B" w:rsidRPr="00A16197" w:rsidRDefault="00FA714B" w:rsidP="00FA714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FA714B" w:rsidRPr="00A16197" w:rsidRDefault="00FA714B" w:rsidP="0050021D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FA714B" w:rsidRPr="00A16197" w:rsidRDefault="00FA714B" w:rsidP="0050021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FA714B" w:rsidRPr="00A16197" w:rsidRDefault="00FA714B" w:rsidP="0050021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A714B" w:rsidRPr="00A16197" w:rsidRDefault="00FA714B" w:rsidP="0050021D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FA714B" w:rsidRPr="009956C4" w:rsidRDefault="00FA714B" w:rsidP="00FA714B">
      <w:pPr>
        <w:jc w:val="right"/>
        <w:rPr>
          <w:rFonts w:ascii="Arial" w:hAnsi="Arial" w:cs="Arial"/>
          <w:lang w:val="es-BO"/>
        </w:rPr>
      </w:pPr>
    </w:p>
    <w:p w:rsidR="00FA714B" w:rsidRPr="009956C4" w:rsidRDefault="00FA714B" w:rsidP="00FA714B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FA714B" w:rsidRDefault="00FA714B" w:rsidP="00FA714B">
      <w:pPr>
        <w:jc w:val="right"/>
        <w:rPr>
          <w:rFonts w:ascii="Arial" w:hAnsi="Arial" w:cs="Arial"/>
          <w:sz w:val="8"/>
          <w:szCs w:val="14"/>
          <w:lang w:val="es-BO"/>
        </w:rPr>
      </w:pPr>
    </w:p>
    <w:p w:rsidR="00FA714B" w:rsidRPr="00967208" w:rsidRDefault="00FA714B" w:rsidP="00FA714B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A714B" w:rsidRPr="009956C4" w:rsidTr="0050021D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A714B" w:rsidRPr="009956C4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A714B" w:rsidRPr="009956C4" w:rsidRDefault="00FA714B" w:rsidP="0050021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A714B" w:rsidRPr="009956C4" w:rsidRDefault="00FA714B" w:rsidP="0050021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A714B" w:rsidRPr="009956C4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FA714B" w:rsidRPr="00CD1527" w:rsidTr="0050021D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714B" w:rsidRPr="00CD1527" w:rsidTr="0050021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6B19A6" w:rsidTr="0050021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714B" w:rsidRPr="006876A4" w:rsidTr="0050021D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714B" w:rsidRPr="006B19A6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A714B" w:rsidRPr="006B19A6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06531E" w:rsidTr="0050021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714B" w:rsidRPr="0006531E" w:rsidTr="0050021D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714B" w:rsidRPr="0006531E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A756A8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756A8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957C08" w:rsidRDefault="00FA714B" w:rsidP="0050021D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Nota dirigida al Gerente de Administración </w:t>
            </w:r>
            <w:r w:rsidRPr="00957C08">
              <w:rPr>
                <w:rFonts w:ascii="Arial" w:hAnsi="Arial" w:cs="Arial"/>
                <w:sz w:val="13"/>
                <w:szCs w:val="13"/>
              </w:rPr>
              <w:t>del BCB – RPA:</w:t>
            </w:r>
          </w:p>
          <w:p w:rsidR="00FA714B" w:rsidRPr="00957C08" w:rsidRDefault="00FA714B" w:rsidP="0050021D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FA714B" w:rsidRPr="00957C08" w:rsidRDefault="00FA714B" w:rsidP="0050021D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957C08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FA714B" w:rsidRPr="00957C08" w:rsidRDefault="00FA714B" w:rsidP="0050021D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FA714B" w:rsidRPr="0006531E" w:rsidRDefault="00FA714B" w:rsidP="0050021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gmantilla@bcb.gob.bo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06531E" w:rsidTr="0050021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714B" w:rsidRPr="0006531E" w:rsidTr="0050021D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714B" w:rsidRPr="0006531E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A756A8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A756A8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A756A8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756A8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A756A8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756A8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A756A8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Default="00FA714B" w:rsidP="0050021D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Piso 7 (Dpto. de Compras y Contrataciones), edificio principal del BCB – Calle Ayacucho esq. Mercado, La Paz – Bolivia o conectarse al siguiente enlace a través</w:t>
            </w:r>
            <w:r>
              <w:rPr>
                <w:rFonts w:ascii="Arial" w:hAnsi="Arial" w:cs="Arial"/>
                <w:sz w:val="13"/>
                <w:szCs w:val="13"/>
              </w:rPr>
              <w:t xml:space="preserve"> del enlace zoom:</w:t>
            </w:r>
          </w:p>
          <w:p w:rsidR="00FA714B" w:rsidRPr="00856EA7" w:rsidRDefault="00FA714B" w:rsidP="0050021D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lang w:val="es-BO"/>
              </w:rPr>
            </w:pPr>
            <w:r w:rsidRPr="00856EA7">
              <w:rPr>
                <w:rStyle w:val="Hipervnculo"/>
                <w:rFonts w:ascii="Arial" w:hAnsi="Arial" w:cs="Arial"/>
                <w:lang w:val="es-BO"/>
              </w:rPr>
              <w:t>https://bcb-gob-bo.zoom.us/j/85461454174?pwd=czd2VVFhTzRnTFlyRFVnZHQ2UkVPUT09</w:t>
            </w:r>
          </w:p>
          <w:p w:rsidR="00FA714B" w:rsidRPr="00856EA7" w:rsidRDefault="00FA714B" w:rsidP="0050021D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lang w:val="es-BO"/>
              </w:rPr>
            </w:pPr>
          </w:p>
          <w:p w:rsidR="00FA714B" w:rsidRPr="00856EA7" w:rsidRDefault="00FA714B" w:rsidP="0050021D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lang w:val="es-BO"/>
              </w:rPr>
            </w:pPr>
            <w:r w:rsidRPr="00856EA7">
              <w:rPr>
                <w:rStyle w:val="Hipervnculo"/>
                <w:rFonts w:ascii="Arial" w:hAnsi="Arial" w:cs="Arial"/>
                <w:lang w:val="es-BO"/>
              </w:rPr>
              <w:t>ID de reunión: 854 6145 4174</w:t>
            </w:r>
          </w:p>
          <w:p w:rsidR="00FA714B" w:rsidRPr="0006531E" w:rsidRDefault="00FA714B" w:rsidP="0050021D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856EA7">
              <w:rPr>
                <w:rStyle w:val="Hipervnculo"/>
                <w:rFonts w:ascii="Arial" w:hAnsi="Arial" w:cs="Arial"/>
                <w:lang w:val="es-BO"/>
              </w:rPr>
              <w:t>Código de acceso: 402483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06531E" w:rsidTr="0050021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714B" w:rsidRPr="00CD1527" w:rsidTr="0050021D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714B" w:rsidRPr="0006531E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B" w:rsidRPr="0006531E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A13ED5" w:rsidRDefault="00FA714B" w:rsidP="0050021D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A756A8">
              <w:rPr>
                <w:rFonts w:ascii="Arial" w:hAnsi="Arial" w:cs="Arial"/>
                <w:sz w:val="14"/>
              </w:rPr>
              <w:t xml:space="preserve">En </w:t>
            </w:r>
            <w:r w:rsidRPr="00A756A8">
              <w:rPr>
                <w:rFonts w:ascii="Arial" w:hAnsi="Arial" w:cs="Arial"/>
                <w:b/>
                <w:sz w:val="14"/>
              </w:rPr>
              <w:t>FORMA ELECTRÓNICA</w:t>
            </w:r>
            <w:r w:rsidRPr="00A756A8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CD1527" w:rsidTr="0050021D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CD1527" w:rsidTr="0050021D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CD1527" w:rsidTr="0050021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714B" w:rsidRPr="00CD1527" w:rsidTr="0050021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CD1527" w:rsidTr="0050021D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CD1527" w:rsidTr="0050021D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5600F0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  <w:r w:rsidRPr="00CD1527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widowControl w:val="0"/>
              <w:jc w:val="both"/>
              <w:rPr>
                <w:rFonts w:ascii="Arial" w:hAnsi="Arial" w:cs="Arial"/>
              </w:rPr>
            </w:pPr>
            <w:r w:rsidRPr="00CD1527">
              <w:rPr>
                <w:rFonts w:ascii="Arial" w:hAnsi="Arial" w:cs="Arial"/>
              </w:rPr>
              <w:t xml:space="preserve">Piso 7, Dpto. de Compras y </w:t>
            </w:r>
            <w:r w:rsidRPr="00CD1527">
              <w:rPr>
                <w:rFonts w:ascii="Arial" w:hAnsi="Arial" w:cs="Arial"/>
              </w:rPr>
              <w:lastRenderedPageBreak/>
              <w:t xml:space="preserve">Contrataciones del edificio principal del BCB o ingresar al siguiente enlace a través de </w:t>
            </w:r>
            <w:r>
              <w:rPr>
                <w:rFonts w:ascii="Arial" w:hAnsi="Arial" w:cs="Arial"/>
              </w:rPr>
              <w:t>zoom</w:t>
            </w:r>
            <w:r w:rsidRPr="00CD1527">
              <w:rPr>
                <w:rFonts w:ascii="Arial" w:hAnsi="Arial" w:cs="Arial"/>
              </w:rPr>
              <w:t xml:space="preserve">: </w:t>
            </w:r>
          </w:p>
          <w:p w:rsidR="00FA714B" w:rsidRPr="00FC5E51" w:rsidRDefault="00FA714B" w:rsidP="0050021D">
            <w:pPr>
              <w:widowControl w:val="0"/>
              <w:jc w:val="both"/>
              <w:rPr>
                <w:rStyle w:val="Hipervnculo"/>
                <w:sz w:val="14"/>
              </w:rPr>
            </w:pPr>
            <w:r w:rsidRPr="00FC5E51">
              <w:rPr>
                <w:rStyle w:val="Hipervnculo"/>
                <w:sz w:val="14"/>
              </w:rPr>
              <w:t>https://bcb-gob-bo.zoom.us/j/81268096726?pwd=MkxzOVRBaUw2RUdGeFpiSHdJbG5kdz09</w:t>
            </w:r>
          </w:p>
          <w:p w:rsidR="00FA714B" w:rsidRPr="00FC5E51" w:rsidRDefault="00FA714B" w:rsidP="0050021D">
            <w:pPr>
              <w:widowControl w:val="0"/>
              <w:jc w:val="both"/>
              <w:rPr>
                <w:rStyle w:val="Hipervnculo"/>
                <w:sz w:val="14"/>
              </w:rPr>
            </w:pPr>
          </w:p>
          <w:p w:rsidR="00FA714B" w:rsidRPr="00FC5E51" w:rsidRDefault="00FA714B" w:rsidP="0050021D">
            <w:pPr>
              <w:widowControl w:val="0"/>
              <w:jc w:val="both"/>
              <w:rPr>
                <w:rStyle w:val="Hipervnculo"/>
                <w:sz w:val="14"/>
              </w:rPr>
            </w:pPr>
            <w:r w:rsidRPr="00FC5E51">
              <w:rPr>
                <w:rStyle w:val="Hipervnculo"/>
                <w:sz w:val="14"/>
              </w:rPr>
              <w:t>ID de reunión: 812 6809 6726</w:t>
            </w:r>
          </w:p>
          <w:p w:rsidR="00FA714B" w:rsidRPr="00CD1527" w:rsidRDefault="00FA714B" w:rsidP="0050021D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FC5E51">
              <w:rPr>
                <w:rStyle w:val="Hipervnculo"/>
                <w:sz w:val="14"/>
              </w:rPr>
              <w:t>Código de acceso: 067754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CD1527" w:rsidTr="0050021D">
        <w:trPr>
          <w:trHeight w:val="222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CD1527" w:rsidTr="0050021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714B" w:rsidRPr="00CD1527" w:rsidTr="0050021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CD1527" w:rsidTr="0050021D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CD1527" w:rsidTr="0050021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CD1527" w:rsidTr="0050021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714B" w:rsidRPr="00CD1527" w:rsidTr="0050021D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CD1527" w:rsidTr="0050021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CD1527" w:rsidTr="0050021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714B" w:rsidRPr="00CD1527" w:rsidTr="0050021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CD1527" w:rsidTr="0050021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714B" w:rsidRPr="00CD1527" w:rsidTr="0050021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A714B" w:rsidRPr="00CD1527" w:rsidRDefault="00FA714B" w:rsidP="0050021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714B" w:rsidRPr="00CD1527" w:rsidRDefault="00FA714B" w:rsidP="0050021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CD1527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714B" w:rsidRPr="00967208" w:rsidTr="0050021D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A714B" w:rsidRPr="00967208" w:rsidRDefault="00FA714B" w:rsidP="0050021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714B" w:rsidRPr="00967208" w:rsidRDefault="00FA714B" w:rsidP="0050021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714B" w:rsidRPr="00967208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14B" w:rsidRPr="00967208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967208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714B" w:rsidRPr="00967208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714B" w:rsidRPr="00967208" w:rsidRDefault="00FA714B" w:rsidP="0050021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A714B" w:rsidRPr="00A244D6" w:rsidRDefault="00FA714B" w:rsidP="00FA714B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FA714B" w:rsidRDefault="00FA714B" w:rsidP="00FA714B">
      <w:pPr>
        <w:rPr>
          <w:lang w:val="es-BO"/>
        </w:rPr>
      </w:pPr>
      <w:r>
        <w:rPr>
          <w:lang w:val="es-BO"/>
        </w:rPr>
        <w:br w:type="page"/>
      </w:r>
    </w:p>
    <w:p w:rsidR="00627B48" w:rsidRDefault="00627B48" w:rsidP="00DA23C1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sectPr w:rsidR="00627B48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97C74"/>
    <w:rsid w:val="001F2925"/>
    <w:rsid w:val="00230EFB"/>
    <w:rsid w:val="002717C3"/>
    <w:rsid w:val="00297132"/>
    <w:rsid w:val="002C79BA"/>
    <w:rsid w:val="002E3BAC"/>
    <w:rsid w:val="002E44C2"/>
    <w:rsid w:val="00313429"/>
    <w:rsid w:val="00354764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56A2F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23C1"/>
    <w:rsid w:val="00DA492A"/>
    <w:rsid w:val="00DD1948"/>
    <w:rsid w:val="00DF75D1"/>
    <w:rsid w:val="00E102AB"/>
    <w:rsid w:val="00E107E6"/>
    <w:rsid w:val="00E62B6E"/>
    <w:rsid w:val="00E657D3"/>
    <w:rsid w:val="00E90BAB"/>
    <w:rsid w:val="00EC4766"/>
    <w:rsid w:val="00EE64E2"/>
    <w:rsid w:val="00F00ABD"/>
    <w:rsid w:val="00F333C8"/>
    <w:rsid w:val="00F338E2"/>
    <w:rsid w:val="00F54F63"/>
    <w:rsid w:val="00FA714B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deron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1234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8005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4</cp:revision>
  <cp:lastPrinted>2016-11-23T23:13:00Z</cp:lastPrinted>
  <dcterms:created xsi:type="dcterms:W3CDTF">2023-03-31T13:12:00Z</dcterms:created>
  <dcterms:modified xsi:type="dcterms:W3CDTF">2023-03-31T22:05:00Z</dcterms:modified>
</cp:coreProperties>
</file>