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874"/>
      </w:tblGrid>
      <w:tr w:rsidR="00C92940" w:rsidRPr="0058012F" w:rsidTr="00BD55BC">
        <w:trPr>
          <w:trHeight w:val="974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5pt;height:55.35pt" o:ole="">
                  <v:imagedata r:id="rId5" o:title="" gain="45875f" blacklevel="13107f" grayscale="t"/>
                </v:shape>
                <o:OLEObject Type="Embed" ProgID="MSPhotoEd.3" ShapeID="_x0000_i1025" DrawAspect="Content" ObjectID="_1777993926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E76E08" w:rsidRDefault="00627B48" w:rsidP="00E76E08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p w:rsidR="00E76E08" w:rsidRPr="00C77C74" w:rsidRDefault="00E76E08" w:rsidP="00E76E08">
      <w:pPr>
        <w:rPr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E76E08" w:rsidRPr="009956C4" w:rsidTr="004B0A59">
        <w:trPr>
          <w:trHeight w:val="118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76E08" w:rsidRPr="009956C4" w:rsidRDefault="00E76E08" w:rsidP="00E76E08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E76E08" w:rsidRPr="0060074B" w:rsidTr="004B0A59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76E08" w:rsidRPr="0060074B" w:rsidRDefault="00E76E08" w:rsidP="004B0A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76E08" w:rsidRPr="00902822" w:rsidTr="004B0A59">
        <w:trPr>
          <w:trHeight w:val="40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2"/>
              </w:rPr>
            </w:pPr>
            <w:r w:rsidRPr="00C00BC3">
              <w:rPr>
                <w:rFonts w:ascii="Arial" w:hAnsi="Arial" w:cs="Arial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2"/>
              </w:rPr>
            </w:pPr>
            <w:r w:rsidRPr="00902822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2"/>
              </w:rPr>
            </w:pPr>
          </w:p>
        </w:tc>
      </w:tr>
      <w:tr w:rsidR="00E76E08" w:rsidRPr="00902822" w:rsidTr="004B0A59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76E08" w:rsidRPr="00902822" w:rsidRDefault="00E76E08" w:rsidP="004B0A59">
            <w:pPr>
              <w:rPr>
                <w:rFonts w:ascii="Arial" w:hAnsi="Arial" w:cs="Arial"/>
                <w:sz w:val="8"/>
              </w:rPr>
            </w:pPr>
          </w:p>
        </w:tc>
      </w:tr>
      <w:tr w:rsidR="00E76E08" w:rsidRPr="00902822" w:rsidTr="004B0A59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2"/>
              </w:rPr>
            </w:pPr>
            <w:r w:rsidRPr="00C00BC3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2"/>
              </w:rPr>
            </w:pPr>
            <w:r w:rsidRPr="00902822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2"/>
              </w:rPr>
            </w:pPr>
            <w:r w:rsidRPr="00902822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2"/>
              </w:rPr>
            </w:pPr>
            <w:r w:rsidRPr="00F17E7F">
              <w:rPr>
                <w:rFonts w:ascii="Arial" w:hAnsi="Arial" w:cs="Arial"/>
                <w:sz w:val="12"/>
              </w:rPr>
              <w:t xml:space="preserve">ANPE – P Nº </w:t>
            </w:r>
            <w:r>
              <w:rPr>
                <w:rFonts w:ascii="Arial" w:hAnsi="Arial" w:cs="Arial"/>
                <w:sz w:val="12"/>
              </w:rPr>
              <w:t>090</w:t>
            </w:r>
            <w:r w:rsidRPr="00F17E7F">
              <w:rPr>
                <w:rFonts w:ascii="Arial" w:hAnsi="Arial" w:cs="Arial"/>
                <w:sz w:val="12"/>
              </w:rPr>
              <w:t>/202</w:t>
            </w:r>
            <w:r>
              <w:rPr>
                <w:rFonts w:ascii="Arial" w:hAnsi="Arial" w:cs="Arial"/>
                <w:sz w:val="12"/>
              </w:rPr>
              <w:t>4</w:t>
            </w:r>
            <w:r w:rsidRPr="00F17E7F">
              <w:rPr>
                <w:rFonts w:ascii="Arial" w:hAnsi="Arial" w:cs="Arial"/>
                <w:sz w:val="12"/>
              </w:rPr>
              <w:t>-</w:t>
            </w:r>
            <w:r>
              <w:rPr>
                <w:rFonts w:ascii="Arial" w:hAnsi="Arial" w:cs="Arial"/>
                <w:sz w:val="12"/>
              </w:rPr>
              <w:t>1</w:t>
            </w:r>
            <w:r w:rsidRPr="00F17E7F">
              <w:rPr>
                <w:rFonts w:ascii="Arial" w:hAnsi="Arial" w:cs="Arial"/>
                <w:sz w:val="12"/>
              </w:rPr>
              <w:t>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2"/>
              </w:rPr>
            </w:pPr>
          </w:p>
        </w:tc>
      </w:tr>
      <w:tr w:rsidR="00E76E08" w:rsidRPr="00902822" w:rsidTr="004B0A59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2"/>
              </w:rPr>
            </w:pPr>
          </w:p>
        </w:tc>
      </w:tr>
      <w:tr w:rsidR="00E76E08" w:rsidRPr="00902822" w:rsidTr="004B0A59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02822" w:rsidRDefault="00E76E08" w:rsidP="004B0A5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E76E08" w:rsidRPr="00902822" w:rsidTr="004B0A59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76E08" w:rsidRPr="00902822" w:rsidRDefault="00E76E08" w:rsidP="004B0A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76E08" w:rsidRPr="00902822" w:rsidTr="004B0A59">
        <w:trPr>
          <w:trHeight w:val="4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E08" w:rsidRPr="00C00BC3" w:rsidRDefault="00E76E08" w:rsidP="004B0A59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E08" w:rsidRPr="00902822" w:rsidRDefault="00E76E08" w:rsidP="004B0A59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E08" w:rsidRPr="00902822" w:rsidRDefault="00E76E08" w:rsidP="004B0A59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E08" w:rsidRPr="00902822" w:rsidRDefault="00E76E08" w:rsidP="004B0A59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E76E08" w:rsidRPr="00902822" w:rsidTr="004B0A5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76E08" w:rsidRPr="00902822" w:rsidRDefault="00E76E08" w:rsidP="004B0A5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76E08" w:rsidRPr="00902822" w:rsidTr="004B0A59">
        <w:trPr>
          <w:trHeight w:hRule="exact" w:val="605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C00BC3" w:rsidRDefault="00E76E08" w:rsidP="004B0A59">
            <w:pPr>
              <w:jc w:val="right"/>
              <w:rPr>
                <w:rFonts w:ascii="Arial" w:hAnsi="Arial" w:cs="Arial"/>
                <w:sz w:val="12"/>
              </w:rPr>
            </w:pPr>
            <w:r w:rsidRPr="00C00BC3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500D75" w:rsidRDefault="00E76E08" w:rsidP="004B0A59">
            <w:pPr>
              <w:jc w:val="center"/>
              <w:rPr>
                <w:rFonts w:ascii="Arial" w:hAnsi="Arial" w:cs="Arial"/>
                <w:b/>
              </w:rPr>
            </w:pPr>
            <w:r w:rsidRPr="00500D75">
              <w:rPr>
                <w:rFonts w:ascii="Arial" w:hAnsi="Arial" w:cs="Arial"/>
                <w:b/>
                <w:bCs/>
              </w:rPr>
              <w:t xml:space="preserve">PROVISIÓN E INSTALACIÓN DE TABLEROS SECUNDARIOS PARA PISOS </w:t>
            </w:r>
            <w:r>
              <w:rPr>
                <w:rFonts w:ascii="Arial" w:hAnsi="Arial" w:cs="Arial"/>
                <w:b/>
                <w:bCs/>
              </w:rPr>
              <w:t>IM</w:t>
            </w:r>
            <w:r w:rsidRPr="00500D75">
              <w:rPr>
                <w:rFonts w:ascii="Arial" w:hAnsi="Arial" w:cs="Arial"/>
                <w:b/>
                <w:bCs/>
              </w:rPr>
              <w:t>PARES EN EL EDIFICIO PRINCIPAL DEL BCB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02822" w:rsidTr="004B0A59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76E08" w:rsidRPr="00C00BC3" w:rsidRDefault="00E76E08" w:rsidP="004B0A59">
            <w:pPr>
              <w:rPr>
                <w:rFonts w:ascii="Arial" w:hAnsi="Arial" w:cs="Arial"/>
                <w:sz w:val="12"/>
              </w:rPr>
            </w:pPr>
          </w:p>
        </w:tc>
      </w:tr>
      <w:tr w:rsidR="00E76E08" w:rsidRPr="00902822" w:rsidTr="004B0A59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C00BC3" w:rsidRDefault="00E76E08" w:rsidP="004B0A59">
            <w:pPr>
              <w:jc w:val="right"/>
              <w:rPr>
                <w:rFonts w:ascii="Arial" w:hAnsi="Arial" w:cs="Arial"/>
                <w:sz w:val="12"/>
              </w:rPr>
            </w:pPr>
            <w:r w:rsidRPr="00C00BC3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02822" w:rsidRDefault="00E76E08" w:rsidP="004B0A59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  <w:r w:rsidRPr="00902822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  <w:r w:rsidRPr="0090282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E76E08" w:rsidRPr="00902822" w:rsidTr="004B0A59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gridSpan w:val="2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76E08" w:rsidRPr="00902822" w:rsidTr="004B0A59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  <w:r w:rsidRPr="0090282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33" w:type="dxa"/>
            <w:gridSpan w:val="10"/>
            <w:vMerge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E76E08" w:rsidRPr="00902822" w:rsidTr="004B0A59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02822" w:rsidTr="004B0A59"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4"/>
              </w:rPr>
            </w:pPr>
            <w:r w:rsidRPr="00C00BC3">
              <w:rPr>
                <w:rFonts w:ascii="Arial" w:hAnsi="Arial" w:cs="Arial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02822" w:rsidRDefault="00E76E08" w:rsidP="004B0A59">
            <w:pPr>
              <w:rPr>
                <w:rFonts w:ascii="Arial" w:hAnsi="Arial" w:cs="Arial"/>
                <w:b/>
                <w:sz w:val="14"/>
              </w:rPr>
            </w:pPr>
            <w:r w:rsidRPr="00902822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  <w:r w:rsidRPr="0090282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  <w:r w:rsidRPr="0090282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  <w:r w:rsidRPr="0090282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02822" w:rsidTr="004B0A5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02822" w:rsidTr="004B0A59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4"/>
              </w:rPr>
            </w:pPr>
            <w:r w:rsidRPr="00C00BC3">
              <w:rPr>
                <w:rFonts w:ascii="Arial" w:hAnsi="Arial" w:cs="Arial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02822" w:rsidRDefault="00E76E08" w:rsidP="004B0A59">
            <w:pPr>
              <w:rPr>
                <w:rFonts w:ascii="Arial" w:hAnsi="Arial" w:cs="Arial"/>
                <w:b/>
                <w:sz w:val="14"/>
              </w:rPr>
            </w:pPr>
            <w:r w:rsidRPr="00902822">
              <w:rPr>
                <w:rFonts w:ascii="Arial" w:hAnsi="Arial" w:cs="Arial"/>
                <w:b/>
                <w:i/>
                <w:sz w:val="14"/>
              </w:rPr>
              <w:t>Bs</w:t>
            </w:r>
            <w:r>
              <w:rPr>
                <w:rFonts w:ascii="Arial" w:hAnsi="Arial" w:cs="Arial"/>
                <w:b/>
                <w:i/>
                <w:sz w:val="14"/>
              </w:rPr>
              <w:t>612.093,87 (Seiscientos Doce Mil Noventa y Tres 87/100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02822" w:rsidTr="004B0A59">
        <w:trPr>
          <w:trHeight w:val="11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02822" w:rsidTr="004B0A5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02822" w:rsidTr="004B0A59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C00BC3" w:rsidRDefault="00E76E08" w:rsidP="004B0A59">
            <w:pPr>
              <w:jc w:val="right"/>
              <w:rPr>
                <w:rFonts w:ascii="Arial" w:hAnsi="Arial" w:cs="Arial"/>
              </w:rPr>
            </w:pPr>
            <w:r w:rsidRPr="00C00BC3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02822" w:rsidRDefault="00E76E08" w:rsidP="004B0A59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  <w:r w:rsidRPr="00902822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  <w:r w:rsidRPr="0090282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0282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E76E08" w:rsidRPr="00902822" w:rsidTr="004B0A5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02822" w:rsidTr="004B0A59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C00BC3">
              <w:rPr>
                <w:rFonts w:ascii="Arial" w:hAnsi="Arial" w:cs="Arial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F25D38" w:rsidRDefault="00E76E08" w:rsidP="004B0A59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El plazo máximo es de setenta (70) días calendario, computables a partir del siguiente día hábil a la firma del contrato.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02822" w:rsidTr="004B0A59">
        <w:trPr>
          <w:trHeight w:val="309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02822" w:rsidTr="004B0A5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76E08" w:rsidRPr="00902822" w:rsidRDefault="00E76E08" w:rsidP="004B0A5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76E08" w:rsidRPr="00902822" w:rsidTr="004B0A59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02822" w:rsidRDefault="00E76E08" w:rsidP="004B0A59">
            <w:pPr>
              <w:jc w:val="right"/>
              <w:rPr>
                <w:rFonts w:ascii="Arial" w:hAnsi="Arial" w:cs="Arial"/>
                <w:sz w:val="14"/>
              </w:rPr>
            </w:pPr>
            <w:r w:rsidRPr="00C00BC3">
              <w:rPr>
                <w:rFonts w:ascii="Arial" w:hAnsi="Arial" w:cs="Arial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02822" w:rsidRDefault="00E76E08" w:rsidP="004B0A5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02822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02822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956C4" w:rsidTr="004B0A59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956C4" w:rsidTr="004B0A5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76E08" w:rsidRPr="0060074B" w:rsidRDefault="00E76E08" w:rsidP="004B0A5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76E08" w:rsidRPr="009956C4" w:rsidTr="004B0A59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C00BC3" w:rsidRDefault="00E76E08" w:rsidP="004B0A59">
            <w:pPr>
              <w:jc w:val="right"/>
              <w:rPr>
                <w:rFonts w:ascii="Arial" w:hAnsi="Arial" w:cs="Arial"/>
              </w:rPr>
            </w:pPr>
            <w:r w:rsidRPr="00C00BC3">
              <w:rPr>
                <w:rFonts w:ascii="Arial" w:hAnsi="Arial" w:cs="Arial"/>
              </w:rPr>
              <w:t xml:space="preserve">Garantía de Cumplimiento </w:t>
            </w:r>
          </w:p>
          <w:p w:rsidR="00E76E08" w:rsidRPr="00DB38B8" w:rsidRDefault="00E76E08" w:rsidP="004B0A59">
            <w:pPr>
              <w:jc w:val="right"/>
              <w:rPr>
                <w:rFonts w:ascii="Arial" w:hAnsi="Arial" w:cs="Arial"/>
                <w:sz w:val="14"/>
              </w:rPr>
            </w:pPr>
            <w:r w:rsidRPr="00C00BC3">
              <w:rPr>
                <w:rFonts w:ascii="Arial" w:hAnsi="Arial" w:cs="Arial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956C4" w:rsidRDefault="00E76E08" w:rsidP="004B0A5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956C4" w:rsidTr="004B0A59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956C4" w:rsidTr="004B0A5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76E08" w:rsidRPr="0060074B" w:rsidRDefault="00E76E08" w:rsidP="004B0A5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76E08" w:rsidRPr="009956C4" w:rsidTr="004B0A59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E76E08" w:rsidRPr="009956C4" w:rsidTr="004B0A59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Señalar con que presupuesto se inicia el proceso de contratación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DB38B8" w:rsidRDefault="00E76E08" w:rsidP="004B0A59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E76E08" w:rsidRPr="00156685" w:rsidRDefault="00E76E08" w:rsidP="004B0A5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76E08" w:rsidRPr="009956C4" w:rsidTr="004B0A59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6E08" w:rsidRPr="009956C4" w:rsidRDefault="00E76E08" w:rsidP="004B0A59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81"/>
        <w:gridCol w:w="282"/>
        <w:gridCol w:w="236"/>
        <w:gridCol w:w="1357"/>
        <w:gridCol w:w="388"/>
        <w:gridCol w:w="179"/>
        <w:gridCol w:w="143"/>
        <w:gridCol w:w="707"/>
        <w:gridCol w:w="142"/>
        <w:gridCol w:w="992"/>
        <w:gridCol w:w="20"/>
        <w:gridCol w:w="84"/>
        <w:gridCol w:w="152"/>
        <w:gridCol w:w="84"/>
        <w:gridCol w:w="369"/>
        <w:gridCol w:w="1033"/>
        <w:gridCol w:w="28"/>
        <w:gridCol w:w="280"/>
      </w:tblGrid>
      <w:tr w:rsidR="00E76E08" w:rsidRPr="009956C4" w:rsidTr="004B0A59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E76E08" w:rsidRDefault="00E76E08" w:rsidP="004B0A59">
            <w:pPr>
              <w:jc w:val="right"/>
              <w:rPr>
                <w:rFonts w:ascii="Arial" w:hAnsi="Arial" w:cs="Arial"/>
                <w:sz w:val="12"/>
              </w:rPr>
            </w:pPr>
          </w:p>
          <w:p w:rsidR="00E76E08" w:rsidRDefault="00E76E08" w:rsidP="004B0A59">
            <w:pPr>
              <w:jc w:val="right"/>
              <w:rPr>
                <w:rFonts w:ascii="Arial" w:hAnsi="Arial" w:cs="Arial"/>
                <w:sz w:val="12"/>
              </w:rPr>
            </w:pPr>
          </w:p>
          <w:p w:rsidR="00E76E08" w:rsidRPr="00C00BC3" w:rsidRDefault="00E76E08" w:rsidP="004B0A59">
            <w:pPr>
              <w:jc w:val="right"/>
              <w:rPr>
                <w:rFonts w:ascii="Arial" w:hAnsi="Arial" w:cs="Arial"/>
                <w:sz w:val="12"/>
              </w:rPr>
            </w:pPr>
            <w:r w:rsidRPr="00C00BC3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4811" w:type="dxa"/>
            <w:gridSpan w:val="12"/>
            <w:vMerge w:val="restart"/>
          </w:tcPr>
          <w:p w:rsidR="00E76E08" w:rsidRPr="00F10648" w:rsidRDefault="00E76E08" w:rsidP="004B0A5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10648">
              <w:rPr>
                <w:rFonts w:ascii="Arial" w:hAnsi="Arial" w:cs="Arial"/>
                <w:sz w:val="14"/>
              </w:rPr>
              <w:t>Nombre del Organismo Financiador</w:t>
            </w:r>
          </w:p>
          <w:p w:rsidR="00E76E08" w:rsidRPr="00F10648" w:rsidRDefault="00E76E08" w:rsidP="004B0A5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10648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E76E08" w:rsidRPr="00F10648" w:rsidRDefault="00E76E08" w:rsidP="004B0A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E76E08" w:rsidRPr="00F10648" w:rsidRDefault="00E76E08" w:rsidP="004B0A59">
            <w:pPr>
              <w:jc w:val="center"/>
              <w:rPr>
                <w:rFonts w:ascii="Arial" w:hAnsi="Arial" w:cs="Arial"/>
                <w:sz w:val="14"/>
              </w:rPr>
            </w:pPr>
            <w:r w:rsidRPr="00F10648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956C4" w:rsidTr="004B0A59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811" w:type="dxa"/>
            <w:gridSpan w:val="12"/>
            <w:vMerge/>
          </w:tcPr>
          <w:p w:rsidR="00E76E08" w:rsidRPr="00F10648" w:rsidRDefault="00E76E08" w:rsidP="004B0A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</w:tcPr>
          <w:p w:rsidR="00E76E08" w:rsidRPr="00F10648" w:rsidRDefault="00E76E08" w:rsidP="004B0A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E76E08" w:rsidRPr="00F10648" w:rsidRDefault="00E76E08" w:rsidP="004B0A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956C4" w:rsidTr="004B0A59">
        <w:trPr>
          <w:trHeight w:val="237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76E08" w:rsidRPr="009956C4" w:rsidRDefault="00E76E08" w:rsidP="004B0A59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F10648" w:rsidRDefault="00E76E08" w:rsidP="004B0A59">
            <w:pPr>
              <w:jc w:val="center"/>
              <w:rPr>
                <w:rFonts w:ascii="Arial" w:hAnsi="Arial" w:cs="Arial"/>
                <w:sz w:val="14"/>
              </w:rPr>
            </w:pPr>
            <w:r w:rsidRPr="00F10648"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E08" w:rsidRPr="00F10648" w:rsidRDefault="00E76E08" w:rsidP="004B0A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F10648" w:rsidRDefault="00E76E08" w:rsidP="004B0A59">
            <w:pPr>
              <w:jc w:val="center"/>
              <w:rPr>
                <w:rFonts w:ascii="Arial" w:hAnsi="Arial" w:cs="Arial"/>
                <w:sz w:val="14"/>
              </w:rPr>
            </w:pPr>
            <w:r w:rsidRPr="00F10648">
              <w:rPr>
                <w:rFonts w:ascii="Arial" w:hAnsi="Arial" w:cs="Arial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14"/>
              </w:rPr>
            </w:pPr>
          </w:p>
        </w:tc>
      </w:tr>
      <w:tr w:rsidR="00E76E08" w:rsidRPr="009956C4" w:rsidTr="004B0A59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40" w:type="dxa"/>
            <w:gridSpan w:val="20"/>
            <w:tcBorders>
              <w:right w:val="single" w:sz="12" w:space="0" w:color="244061" w:themeColor="accent1" w:themeShade="80"/>
            </w:tcBorders>
            <w:vAlign w:val="center"/>
          </w:tcPr>
          <w:p w:rsidR="00E76E08" w:rsidRPr="009956C4" w:rsidRDefault="00E76E08" w:rsidP="004B0A5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E08" w:rsidRPr="009956C4" w:rsidTr="004B0A59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6E08" w:rsidRPr="009956C4" w:rsidTr="004B0A59">
        <w:trPr>
          <w:trHeight w:val="397"/>
        </w:trPr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76E08" w:rsidRPr="009956C4" w:rsidRDefault="00E76E08" w:rsidP="00E76E08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 xml:space="preserve">Los interesados podrán recabar el </w:t>
            </w:r>
            <w:r w:rsidRPr="00F17E7F">
              <w:rPr>
                <w:rFonts w:ascii="Arial" w:hAnsi="Arial" w:cs="Arial"/>
                <w:b/>
                <w:sz w:val="12"/>
                <w:szCs w:val="16"/>
              </w:rPr>
              <w:t>Documento Base de Contratación (DBC) en el sitio Web del SICOES y obtener información de la entidad de acuerdo con los siguientes datos:</w:t>
            </w:r>
          </w:p>
        </w:tc>
      </w:tr>
      <w:tr w:rsidR="00E76E08" w:rsidRPr="009956C4" w:rsidTr="004B0A59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76E08" w:rsidRPr="009956C4" w:rsidTr="004B0A59">
        <w:trPr>
          <w:trHeight w:val="40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F10648" w:rsidRDefault="00E76E08" w:rsidP="004B0A59">
            <w:pPr>
              <w:jc w:val="center"/>
              <w:rPr>
                <w:rFonts w:ascii="Arial" w:hAnsi="Arial" w:cs="Arial"/>
              </w:rPr>
            </w:pPr>
            <w:r w:rsidRPr="00F17E7F">
              <w:rPr>
                <w:rFonts w:ascii="Arial" w:hAnsi="Arial" w:cs="Arial"/>
                <w:sz w:val="14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E08" w:rsidRPr="00F10648" w:rsidRDefault="00E76E08" w:rsidP="004B0A59">
            <w:pPr>
              <w:jc w:val="right"/>
              <w:rPr>
                <w:rFonts w:ascii="Arial" w:hAnsi="Arial" w:cs="Arial"/>
              </w:rPr>
            </w:pPr>
            <w:r w:rsidRPr="00F10648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F10648" w:rsidRDefault="00E76E08" w:rsidP="004B0A59">
            <w:pPr>
              <w:rPr>
                <w:rFonts w:ascii="Arial" w:hAnsi="Arial" w:cs="Arial"/>
              </w:rPr>
            </w:pPr>
            <w:r w:rsidRPr="00F17E7F">
              <w:rPr>
                <w:rFonts w:ascii="Arial" w:hAnsi="Arial" w:cs="Arial"/>
                <w:sz w:val="14"/>
              </w:rPr>
              <w:t>08:00</w:t>
            </w:r>
            <w:r w:rsidRPr="00F17E7F">
              <w:rPr>
                <w:rFonts w:ascii="Arial" w:hAnsi="Arial" w:cs="Arial"/>
                <w:bCs/>
                <w:sz w:val="14"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</w:rPr>
            </w:pPr>
          </w:p>
        </w:tc>
      </w:tr>
      <w:tr w:rsidR="00E76E08" w:rsidRPr="009956C4" w:rsidTr="004B0A59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76E08" w:rsidRPr="009956C4" w:rsidTr="004B0A59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gridSpan w:val="2"/>
          </w:tcPr>
          <w:p w:rsidR="00E76E08" w:rsidRPr="009956C4" w:rsidRDefault="00E76E08" w:rsidP="004B0A5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E76E08" w:rsidRPr="009956C4" w:rsidRDefault="00E76E08" w:rsidP="004B0A5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E76E08" w:rsidRPr="009956C4" w:rsidRDefault="00E76E08" w:rsidP="004B0A5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36" w:type="dxa"/>
          </w:tcPr>
          <w:p w:rsidR="00E76E08" w:rsidRPr="009956C4" w:rsidRDefault="00E76E08" w:rsidP="004B0A5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E76E08" w:rsidRPr="009956C4" w:rsidRDefault="00E76E08" w:rsidP="004B0A59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322" w:type="dxa"/>
            <w:gridSpan w:val="2"/>
          </w:tcPr>
          <w:p w:rsidR="00E76E08" w:rsidRPr="009956C4" w:rsidRDefault="00E76E08" w:rsidP="004B0A5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:rsidR="00E76E08" w:rsidRPr="009956C4" w:rsidRDefault="00E76E08" w:rsidP="004B0A5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36" w:type="dxa"/>
            <w:gridSpan w:val="2"/>
          </w:tcPr>
          <w:p w:rsidR="00E76E08" w:rsidRPr="009956C4" w:rsidRDefault="00E76E08" w:rsidP="004B0A5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E76E08" w:rsidRPr="009956C4" w:rsidRDefault="00E76E08" w:rsidP="004B0A5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76E08" w:rsidRPr="009956C4" w:rsidTr="004B0A59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Default="00E76E08" w:rsidP="004B0A5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  <w:p w:rsidR="00E76E08" w:rsidRPr="009956C4" w:rsidRDefault="00E76E08" w:rsidP="004B0A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2F144D" w:rsidRDefault="00E76E08" w:rsidP="004B0A5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3"/>
              </w:rPr>
              <w:t>Giovana Mantilla Castro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E08" w:rsidRPr="009956C4" w:rsidRDefault="00E76E08" w:rsidP="004B0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E08" w:rsidRPr="009956C4" w:rsidRDefault="00E76E08" w:rsidP="004B0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ind w:left="-106" w:right="-122" w:hanging="14"/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</w:rPr>
            </w:pPr>
          </w:p>
        </w:tc>
      </w:tr>
      <w:tr w:rsidR="00E76E08" w:rsidRPr="009956C4" w:rsidTr="004B0A59">
        <w:trPr>
          <w:trHeight w:val="335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2F144D" w:rsidRDefault="00E76E08" w:rsidP="004B0A59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>
              <w:rPr>
                <w:rFonts w:ascii="Arial" w:hAnsi="Arial" w:cs="Arial"/>
                <w:sz w:val="14"/>
                <w:szCs w:val="13"/>
              </w:rPr>
              <w:t>Maria Rosa Quisbert Huiza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E08" w:rsidRPr="00895CF9" w:rsidRDefault="00E76E08" w:rsidP="004B0A5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895CF9" w:rsidRDefault="00E76E08" w:rsidP="004B0A5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Profesional en Mantenimiento de Sistemas Eléctricos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E08" w:rsidRPr="009956C4" w:rsidRDefault="00E76E08" w:rsidP="004B0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ind w:left="-106" w:right="-122" w:hanging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Dpto. de Mejoramiento y  Mantenimiento de la Infraestructura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</w:rPr>
            </w:pPr>
          </w:p>
        </w:tc>
      </w:tr>
      <w:tr w:rsidR="00E76E08" w:rsidRPr="009956C4" w:rsidTr="004B0A59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rPr>
                <w:rFonts w:ascii="Arial" w:hAnsi="Arial" w:cs="Arial"/>
              </w:rPr>
            </w:pPr>
          </w:p>
        </w:tc>
      </w:tr>
      <w:tr w:rsidR="00E76E08" w:rsidRPr="009956C4" w:rsidTr="004B0A59">
        <w:trPr>
          <w:trHeight w:val="278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76E08" w:rsidRPr="009956C4" w:rsidRDefault="00E76E08" w:rsidP="004B0A5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FC2F68" w:rsidRDefault="00E76E08" w:rsidP="004B0A59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E76E08" w:rsidRPr="0006032F" w:rsidRDefault="00E76E08" w:rsidP="004B0A59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E76E08" w:rsidRPr="009956C4" w:rsidRDefault="00E76E08" w:rsidP="004B0A59">
            <w:pPr>
              <w:rPr>
                <w:rFonts w:ascii="Arial" w:hAnsi="Arial" w:cs="Arial"/>
              </w:rPr>
            </w:pPr>
            <w:r>
              <w:t>4725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E08" w:rsidRPr="009956C4" w:rsidRDefault="00E76E08" w:rsidP="004B0A59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6E08" w:rsidRPr="0006032F" w:rsidRDefault="00E76E08" w:rsidP="004B0A59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proofErr w:type="gramStart"/>
            <w:r>
              <w:rPr>
                <w:rStyle w:val="Hipervnculo"/>
                <w:rFonts w:ascii="Arial" w:hAnsi="Arial"/>
                <w:sz w:val="12"/>
                <w:szCs w:val="14"/>
                <w:lang w:val="pt-BR"/>
              </w:rPr>
              <w:t>gmantilla</w:t>
            </w:r>
            <w:proofErr w:type="gramEnd"/>
            <w:hyperlink r:id="rId7" w:history="1">
              <w:r w:rsidRPr="00EC499C">
                <w:rPr>
                  <w:rStyle w:val="Hipervnculo"/>
                  <w:rFonts w:ascii="Arial" w:hAnsi="Arial"/>
                  <w:sz w:val="12"/>
                  <w:szCs w:val="14"/>
                  <w:lang w:val="pt-BR"/>
                </w:rPr>
                <w:t>@bcb.gob.bo</w:t>
              </w:r>
            </w:hyperlink>
          </w:p>
          <w:p w:rsidR="00E76E08" w:rsidRPr="0006032F" w:rsidRDefault="00E76E08" w:rsidP="004B0A59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E76E08" w:rsidRPr="009956C4" w:rsidRDefault="00E76E08" w:rsidP="004B0A59">
            <w:pPr>
              <w:rPr>
                <w:rFonts w:ascii="Arial" w:hAnsi="Arial" w:cs="Arial"/>
              </w:rPr>
            </w:pPr>
            <w:hyperlink r:id="rId8" w:history="1">
              <w:r w:rsidRPr="00351BB0">
                <w:rPr>
                  <w:rStyle w:val="Hipervnculo"/>
                  <w:rFonts w:ascii="Arial" w:hAnsi="Arial"/>
                  <w:sz w:val="12"/>
                  <w:szCs w:val="14"/>
                  <w:lang w:val="pt-BR"/>
                </w:rPr>
                <w:t>mhquisbert@bcb.gob.bo</w:t>
              </w:r>
            </w:hyperlink>
            <w:r w:rsidRPr="0006032F">
              <w:rPr>
                <w:rFonts w:ascii="Arial" w:hAnsi="Arial" w:cs="Arial"/>
                <w:sz w:val="12"/>
                <w:szCs w:val="14"/>
              </w:rPr>
              <w:t>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76E08" w:rsidRPr="009956C4" w:rsidRDefault="00E76E08" w:rsidP="004B0A59">
            <w:pPr>
              <w:rPr>
                <w:rFonts w:ascii="Arial" w:hAnsi="Arial" w:cs="Arial"/>
              </w:rPr>
            </w:pPr>
          </w:p>
        </w:tc>
      </w:tr>
      <w:tr w:rsidR="00E76E08" w:rsidRPr="009956C4" w:rsidTr="004B0A59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76E08" w:rsidRPr="009956C4" w:rsidTr="004B0A59">
        <w:trPr>
          <w:trHeight w:val="909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08" w:rsidRPr="00402294" w:rsidRDefault="00E76E08" w:rsidP="004B0A59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02249B" w:rsidRDefault="00E76E08" w:rsidP="004B0A59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Número de Cuenta: 10000041173216</w:t>
            </w:r>
          </w:p>
          <w:p w:rsidR="00E76E08" w:rsidRPr="0002249B" w:rsidRDefault="00E76E08" w:rsidP="004B0A59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Banco: Banco Unión S.A.</w:t>
            </w:r>
          </w:p>
          <w:p w:rsidR="00E76E08" w:rsidRPr="0002249B" w:rsidRDefault="00E76E08" w:rsidP="004B0A59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Titular: Tesoro General de la Nación</w:t>
            </w:r>
          </w:p>
          <w:p w:rsidR="00E76E08" w:rsidRPr="0002249B" w:rsidRDefault="00E76E08" w:rsidP="004B0A59">
            <w:pPr>
              <w:rPr>
                <w:rFonts w:ascii="Arial" w:hAnsi="Arial" w:cs="Arial"/>
                <w:sz w:val="8"/>
                <w:szCs w:val="2"/>
              </w:rPr>
            </w:pPr>
            <w:r w:rsidRPr="0002249B">
              <w:rPr>
                <w:rFonts w:ascii="Arial" w:hAnsi="Arial" w:cs="Arial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76E08" w:rsidRPr="009956C4" w:rsidTr="004B0A59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757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76E08" w:rsidRPr="009956C4" w:rsidRDefault="00E76E08" w:rsidP="004B0A5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E76E08" w:rsidRDefault="00E76E08" w:rsidP="00E76E08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  <w:bookmarkStart w:id="2" w:name="_Toc94726526"/>
    </w:p>
    <w:p w:rsidR="00E76E08" w:rsidRDefault="00E76E08" w:rsidP="00E76E08">
      <w:pPr>
        <w:rPr>
          <w:lang w:val="es-BO"/>
        </w:rPr>
      </w:pPr>
    </w:p>
    <w:p w:rsidR="00E76E08" w:rsidRPr="00DD418B" w:rsidRDefault="00E76E08" w:rsidP="00E76E08">
      <w:pPr>
        <w:rPr>
          <w:lang w:val="es-BO"/>
        </w:rPr>
      </w:pPr>
    </w:p>
    <w:p w:rsidR="00E76E08" w:rsidRPr="009956C4" w:rsidRDefault="00E76E08" w:rsidP="00E76E08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E76E08" w:rsidRPr="00865FD3" w:rsidRDefault="00E76E08" w:rsidP="00E76E08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E76E08" w:rsidRPr="009956C4" w:rsidTr="004B0A59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E08" w:rsidRPr="0060074B" w:rsidRDefault="00E76E08" w:rsidP="004B0A59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bookmarkStart w:id="3" w:name="OLE_LINK3"/>
            <w:bookmarkStart w:id="4" w:name="OLE_LINK4"/>
            <w:r w:rsidRPr="0060074B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E76E08" w:rsidRPr="0060074B" w:rsidRDefault="00E76E08" w:rsidP="004B0A59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Presentación de propuestas:</w:t>
            </w:r>
          </w:p>
          <w:p w:rsidR="00E76E08" w:rsidRPr="0060074B" w:rsidRDefault="00E76E08" w:rsidP="00E76E08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hasta Bs200.000.- (DOSCIENTOS MIL 00/100 BOLIVIANOS), plazo mínimo cuatro (4) días hábiles;</w:t>
            </w:r>
          </w:p>
          <w:p w:rsidR="00E76E08" w:rsidRPr="0060074B" w:rsidRDefault="00E76E08" w:rsidP="00E76E08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E76E08" w:rsidRPr="0060074B" w:rsidRDefault="00E76E08" w:rsidP="004B0A59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E76E08" w:rsidRPr="0060074B" w:rsidRDefault="00E76E08" w:rsidP="004B0A59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E76E08" w:rsidRPr="0060074B" w:rsidRDefault="00E76E08" w:rsidP="004B0A59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E76E08" w:rsidRPr="0060074B" w:rsidRDefault="00E76E08" w:rsidP="004B0A59">
            <w:pPr>
              <w:ind w:left="113" w:right="113"/>
              <w:jc w:val="both"/>
              <w:rPr>
                <w:sz w:val="12"/>
                <w:lang w:val="es-BO"/>
              </w:rPr>
            </w:pPr>
            <w:r w:rsidRPr="0060074B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E76E08" w:rsidRPr="009956C4" w:rsidRDefault="00E76E08" w:rsidP="00E76E08">
      <w:pPr>
        <w:jc w:val="right"/>
        <w:rPr>
          <w:rFonts w:ascii="Arial" w:hAnsi="Arial" w:cs="Arial"/>
          <w:lang w:val="es-BO"/>
        </w:rPr>
      </w:pPr>
    </w:p>
    <w:p w:rsidR="00E76E08" w:rsidRPr="009956C4" w:rsidRDefault="00E76E08" w:rsidP="00E76E08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E76E08" w:rsidRPr="00865FD3" w:rsidRDefault="00E76E08" w:rsidP="00E76E08">
      <w:pPr>
        <w:jc w:val="right"/>
        <w:rPr>
          <w:rFonts w:ascii="Arial" w:hAnsi="Arial" w:cs="Arial"/>
          <w:sz w:val="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E76E08" w:rsidRPr="009956C4" w:rsidTr="004B0A59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E76E08" w:rsidRPr="009956C4" w:rsidTr="004B0A59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76E08" w:rsidRPr="009956C4" w:rsidTr="004B0A59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76E08" w:rsidRPr="009956C4" w:rsidTr="004B0A59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6E08" w:rsidRPr="00DD6359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418B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highlight w:val="green"/>
                <w:lang w:val="es-BO"/>
              </w:rPr>
            </w:pPr>
            <w:r w:rsidRPr="004E1469">
              <w:rPr>
                <w:rFonts w:ascii="Arial" w:hAnsi="Arial" w:cs="Arial"/>
                <w:bCs/>
                <w:snapToGrid w:val="0"/>
                <w:sz w:val="14"/>
                <w:szCs w:val="22"/>
                <w:lang w:val="es-BO" w:eastAsia="es-BO"/>
              </w:rPr>
              <w:t>Edificio Principal del BCB ubicado en la zona Central, calle Ayacucho esquina Mercado, sin número, de la ciudad de La Paz.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DD418B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green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76E08" w:rsidRPr="009956C4" w:rsidTr="004B0A59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6E08" w:rsidRPr="00DD6359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418B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highlight w:val="green"/>
                <w:lang w:val="es-BO"/>
              </w:rPr>
            </w:pPr>
            <w:r w:rsidRPr="00FC4040">
              <w:rPr>
                <w:rFonts w:ascii="Arial" w:hAnsi="Arial" w:cs="Arial"/>
                <w:sz w:val="14"/>
                <w:lang w:val="es-BO"/>
              </w:rPr>
              <w:t>---</w:t>
            </w:r>
            <w:r>
              <w:rPr>
                <w:rFonts w:ascii="Arial" w:hAnsi="Arial" w:cs="Arial"/>
                <w:sz w:val="14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DD418B" w:rsidRDefault="00E76E08" w:rsidP="004B0A5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highlight w:val="green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76E08" w:rsidRPr="009956C4" w:rsidTr="004B0A59">
        <w:trPr>
          <w:trHeight w:val="123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6E08" w:rsidRPr="00DD6359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DD6359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450BAA" w:rsidRDefault="00E76E08" w:rsidP="004B0A59">
            <w:pPr>
              <w:widowControl w:val="0"/>
              <w:jc w:val="both"/>
            </w:pPr>
            <w:r w:rsidRPr="00450BAA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9" w:history="1"/>
          </w:p>
          <w:p w:rsidR="00E76E08" w:rsidRPr="004E0421" w:rsidRDefault="00E76E08" w:rsidP="004B0A59">
            <w:pPr>
              <w:widowControl w:val="0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  <w:hyperlink r:id="rId10" w:history="1">
              <w:r w:rsidRPr="004E0421">
                <w:rPr>
                  <w:rStyle w:val="Hipervnculo"/>
                  <w:rFonts w:ascii="Arial" w:hAnsi="Arial" w:cs="Arial"/>
                  <w:sz w:val="12"/>
                  <w:szCs w:val="4"/>
                  <w:lang w:val="es-BO"/>
                </w:rPr>
                <w:t>https://bcb-gob-bo.zoom.us/j/85673997072?pwd=R2NTVEhMNjE5UjYvb0hldFE3akxWZz09</w:t>
              </w:r>
            </w:hyperlink>
          </w:p>
          <w:p w:rsidR="00E76E08" w:rsidRPr="004E0421" w:rsidRDefault="00E76E08" w:rsidP="004B0A59">
            <w:pPr>
              <w:widowControl w:val="0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  <w:p w:rsidR="00E76E08" w:rsidRPr="004E0421" w:rsidRDefault="00E76E08" w:rsidP="004B0A59">
            <w:pPr>
              <w:widowControl w:val="0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E0421">
              <w:rPr>
                <w:rFonts w:ascii="Arial" w:hAnsi="Arial" w:cs="Arial"/>
                <w:sz w:val="12"/>
                <w:szCs w:val="4"/>
                <w:lang w:val="es-BO"/>
              </w:rPr>
              <w:t>ID de reunión: 856 7399 7072</w:t>
            </w:r>
          </w:p>
          <w:p w:rsidR="00E76E08" w:rsidRPr="00FC4040" w:rsidRDefault="00E76E08" w:rsidP="004B0A59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E0421">
              <w:rPr>
                <w:rFonts w:ascii="Arial" w:hAnsi="Arial" w:cs="Arial"/>
                <w:sz w:val="12"/>
                <w:szCs w:val="4"/>
                <w:lang w:val="es-BO"/>
              </w:rPr>
              <w:t>Código de acceso: 356183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76E08" w:rsidRPr="009956C4" w:rsidTr="004B0A59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471994" w:rsidRDefault="00E76E08" w:rsidP="004B0A5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E76E08" w:rsidRPr="00471994" w:rsidRDefault="00E76E08" w:rsidP="00E76E08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E76E08" w:rsidRPr="00471994" w:rsidRDefault="00E76E08" w:rsidP="004B0A59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E76E08" w:rsidRDefault="00E76E08" w:rsidP="004B0A5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76E08" w:rsidRPr="00471994" w:rsidRDefault="00E76E08" w:rsidP="004B0A5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En caso de presentación de la Garantía de Seriedad de Propuesta en forma física:</w:t>
            </w:r>
          </w:p>
          <w:p w:rsidR="00E76E08" w:rsidRPr="00865FD3" w:rsidRDefault="00E76E08" w:rsidP="004B0A59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Ventanilla Única de Correspondencia, ubicada en Planta Baja del Edificio Principal del BCB, calle Ayacucho esquina Mercado, La Paz – Bolivia, consider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>ar lo señalado en numeral 13.1.5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, Parte I del presente DBC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 xml:space="preserve">en cuyo caso el sobre podrá estar rotulado identificando el 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objeto del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proceso de contratación y el número de CUCE.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47199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76E08" w:rsidRPr="009956C4" w:rsidTr="004B0A59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76E08" w:rsidRPr="009956C4" w:rsidTr="004B0A5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76E08" w:rsidRPr="009956C4" w:rsidTr="004B0A59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865FD3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76E08" w:rsidRPr="009956C4" w:rsidTr="004B0A59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13B0F" w:rsidRDefault="00E76E08" w:rsidP="004B0A5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13B0F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13B0F" w:rsidRDefault="00E76E08" w:rsidP="004B0A5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13B0F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13B0F" w:rsidRDefault="00E76E08" w:rsidP="004B0A5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450BAA" w:rsidRDefault="00E76E08" w:rsidP="004B0A59">
            <w:pPr>
              <w:widowControl w:val="0"/>
              <w:jc w:val="both"/>
            </w:pPr>
            <w:r w:rsidRPr="00450BAA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11" w:history="1"/>
          </w:p>
          <w:p w:rsidR="00E76E08" w:rsidRPr="004E0421" w:rsidRDefault="00E76E08" w:rsidP="004B0A59">
            <w:pPr>
              <w:widowControl w:val="0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  <w:hyperlink r:id="rId12" w:history="1">
              <w:r w:rsidRPr="004E0421">
                <w:rPr>
                  <w:rStyle w:val="Hipervnculo"/>
                  <w:rFonts w:ascii="Arial" w:hAnsi="Arial" w:cs="Arial"/>
                  <w:sz w:val="12"/>
                  <w:szCs w:val="4"/>
                  <w:lang w:val="es-BO"/>
                </w:rPr>
                <w:t>https://bcb-gob-bo.zoom.us/j/88955355729?pwd=V1QvTnFMQXJUamcyblZtcUJJcUdJUT09</w:t>
              </w:r>
            </w:hyperlink>
          </w:p>
          <w:p w:rsidR="00E76E08" w:rsidRPr="004E0421" w:rsidRDefault="00E76E08" w:rsidP="004B0A59">
            <w:pPr>
              <w:widowControl w:val="0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  <w:p w:rsidR="00E76E08" w:rsidRPr="004E0421" w:rsidRDefault="00E76E08" w:rsidP="004B0A59">
            <w:pPr>
              <w:widowControl w:val="0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E0421">
              <w:rPr>
                <w:rFonts w:ascii="Arial" w:hAnsi="Arial" w:cs="Arial"/>
                <w:sz w:val="12"/>
                <w:szCs w:val="4"/>
                <w:lang w:val="es-BO"/>
              </w:rPr>
              <w:t>ID de reunión: 889 5535 5729</w:t>
            </w:r>
          </w:p>
          <w:p w:rsidR="00E76E08" w:rsidRPr="009956C4" w:rsidRDefault="00E76E08" w:rsidP="004B0A59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E0421">
              <w:rPr>
                <w:rFonts w:ascii="Arial" w:hAnsi="Arial" w:cs="Arial"/>
                <w:sz w:val="12"/>
                <w:szCs w:val="4"/>
                <w:lang w:val="es-BO"/>
              </w:rPr>
              <w:t>Código de acceso: 747977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76E08" w:rsidRPr="009956C4" w:rsidTr="004B0A59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76E08" w:rsidRPr="009956C4" w:rsidTr="004B0A5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76E08" w:rsidRPr="009956C4" w:rsidTr="004B0A59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76E08" w:rsidRPr="009956C4" w:rsidTr="004B0A59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76E08" w:rsidRPr="009956C4" w:rsidTr="004B0A59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865FD3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865FD3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865FD3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865FD3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865FD3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9956C4" w:rsidTr="004B0A5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76E08" w:rsidRPr="009956C4" w:rsidTr="004B0A59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6E08" w:rsidRPr="009956C4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9956C4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A244D6" w:rsidTr="004B0A59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6E08" w:rsidRPr="00A244D6" w:rsidRDefault="00E76E08" w:rsidP="004B0A5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76E08" w:rsidRPr="00A244D6" w:rsidTr="004B0A59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76E08" w:rsidRPr="00A244D6" w:rsidRDefault="00E76E08" w:rsidP="004B0A5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76E08" w:rsidRPr="00A244D6" w:rsidRDefault="00E76E08" w:rsidP="004B0A5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A244D6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76E08" w:rsidRPr="00AB2AC8" w:rsidTr="004B0A59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76E08" w:rsidRPr="00AB2AC8" w:rsidRDefault="00E76E08" w:rsidP="004B0A5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6E08" w:rsidRPr="00AB2AC8" w:rsidRDefault="00E76E08" w:rsidP="004B0A5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E08" w:rsidRPr="00AB2AC8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E08" w:rsidRPr="00AB2AC8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AB2AC8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6E08" w:rsidRPr="00AB2AC8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76E08" w:rsidRPr="00AB2AC8" w:rsidRDefault="00E76E08" w:rsidP="004B0A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76E08" w:rsidRPr="00944754" w:rsidRDefault="00E76E08" w:rsidP="00E76E08">
      <w:pPr>
        <w:rPr>
          <w:rFonts w:cs="Arial"/>
          <w:i/>
          <w:sz w:val="12"/>
          <w:szCs w:val="18"/>
          <w:lang w:val="es-BO"/>
        </w:rPr>
      </w:pPr>
      <w:r w:rsidRPr="00944754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  <w:bookmarkStart w:id="5" w:name="_GoBack"/>
      <w:bookmarkEnd w:id="5"/>
    </w:p>
    <w:sectPr w:rsidR="00E76E08" w:rsidRPr="00944754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24"/>
  </w:num>
  <w:num w:numId="1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69D6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14CF0"/>
    <w:rsid w:val="00747635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6655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653D3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55155"/>
    <w:rsid w:val="00E657D3"/>
    <w:rsid w:val="00E76E08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본문1,PARRAFO,Segundo,viñet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PARRAFO Car,Segundo Car,viñe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quisbert@bcb.gob.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mani@bcb.gob.bo" TargetMode="External"/><Relationship Id="rId12" Type="http://schemas.openxmlformats.org/officeDocument/2006/relationships/hyperlink" Target="https://bcb-gob-bo.zoom.us/j/88955355729?pwd=V1QvTnFMQXJUamcyblZtcUJJcUd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bolivia.webex.com/bcbbolivia/onstage/g.php?MTID=e24b86a84a2cbed6f48ae9fd3d2b1aa9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5673997072?pwd=R2NTVEhMNjE5UjYvb0hldFE3akxW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8081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2024-05-23T22:26:00Z</dcterms:created>
  <dcterms:modified xsi:type="dcterms:W3CDTF">2024-05-23T22:26:00Z</dcterms:modified>
</cp:coreProperties>
</file>