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6"/>
        <w:gridCol w:w="7874"/>
      </w:tblGrid>
      <w:tr w:rsidR="00C92940" w:rsidRPr="0058012F" w:rsidTr="00BD55BC">
        <w:trPr>
          <w:trHeight w:val="974"/>
        </w:trPr>
        <w:tc>
          <w:tcPr>
            <w:tcW w:w="2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6207A3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5.5pt" o:ole="">
                  <v:imagedata r:id="rId5" o:title="" gain="45875f" blacklevel="13107f" grayscale="t"/>
                </v:shape>
                <o:OLEObject Type="Embed" ProgID="MSPhotoEd.3" ShapeID="_x0000_i1025" DrawAspect="Content" ObjectID="_1775667301" r:id="rId6"/>
              </w:object>
            </w:r>
          </w:p>
        </w:tc>
        <w:tc>
          <w:tcPr>
            <w:tcW w:w="78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6207A3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4"/>
              </w:rPr>
            </w:pPr>
            <w:r w:rsidRPr="006207A3">
              <w:rPr>
                <w:rFonts w:ascii="Arial" w:hAnsi="Arial" w:cs="Arial"/>
                <w:color w:val="FFFFFF"/>
                <w:sz w:val="24"/>
              </w:rPr>
              <w:t>BANCO CENTRAL DE BOLIVIA</w:t>
            </w:r>
          </w:p>
          <w:p w:rsidR="00C92940" w:rsidRPr="006207A3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8"/>
                <w:szCs w:val="12"/>
                <w:lang w:val="es-BO"/>
              </w:rPr>
            </w:pPr>
            <w:r w:rsidRPr="006207A3">
              <w:rPr>
                <w:color w:val="FFFFFF"/>
                <w:sz w:val="8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6207A3" w:rsidRDefault="00C92940" w:rsidP="006207A3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0"/>
                <w:lang w:val="es-BO"/>
              </w:rPr>
            </w:pPr>
            <w:r w:rsidRPr="006207A3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0"/>
                <w:lang w:val="es-BO"/>
              </w:rPr>
              <w:t>APOYO NACIONAL A LA PRODUCCIÓN Y EMPLEO</w:t>
            </w:r>
          </w:p>
          <w:p w:rsidR="00C92940" w:rsidRPr="001F6078" w:rsidRDefault="00C92940" w:rsidP="00E93513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</w:p>
        </w:tc>
      </w:tr>
    </w:tbl>
    <w:p w:rsidR="005F57D2" w:rsidRDefault="00627B48" w:rsidP="005F57D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6207A3">
        <w:rPr>
          <w:rFonts w:ascii="Verdana" w:hAnsi="Verdana" w:cs="Arial"/>
          <w:sz w:val="16"/>
          <w:szCs w:val="18"/>
          <w:lang w:val="es-BO"/>
        </w:rPr>
        <w:t>CONVOCATORIA Y DATOS GENERALES DE LA CONTRATACIÓN</w:t>
      </w:r>
      <w:bookmarkStart w:id="1" w:name="_Toc94724713"/>
      <w:bookmarkEnd w:id="0"/>
      <w:r w:rsidR="006207A3" w:rsidRPr="006207A3">
        <w:rPr>
          <w:sz w:val="8"/>
          <w:szCs w:val="10"/>
        </w:rPr>
        <w:t xml:space="preserve"> </w:t>
      </w:r>
      <w:bookmarkEnd w:id="1"/>
    </w:p>
    <w:p w:rsidR="005F57D2" w:rsidRPr="005B660C" w:rsidRDefault="005F57D2" w:rsidP="005F57D2">
      <w:pPr>
        <w:rPr>
          <w:lang w:val="es-BO"/>
        </w:rPr>
      </w:pPr>
    </w:p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06"/>
        <w:gridCol w:w="277"/>
        <w:gridCol w:w="2207"/>
        <w:gridCol w:w="2336"/>
        <w:gridCol w:w="252"/>
      </w:tblGrid>
      <w:tr w:rsidR="005F57D2" w:rsidRPr="009956C4" w:rsidTr="00445C04">
        <w:trPr>
          <w:trHeight w:val="283"/>
        </w:trPr>
        <w:tc>
          <w:tcPr>
            <w:tcW w:w="9406" w:type="dxa"/>
            <w:gridSpan w:val="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F57D2" w:rsidRPr="009956C4" w:rsidRDefault="005F57D2" w:rsidP="005F57D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5F57D2" w:rsidRPr="0060074B" w:rsidTr="00445C04"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60074B" w:rsidRDefault="005F57D2" w:rsidP="00445C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F57D2" w:rsidRPr="009956C4" w:rsidTr="00445C04">
        <w:trPr>
          <w:trHeight w:val="227"/>
        </w:trPr>
        <w:tc>
          <w:tcPr>
            <w:tcW w:w="182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8146F5" w:rsidRDefault="005F57D2" w:rsidP="00445C04">
            <w:pPr>
              <w:jc w:val="center"/>
              <w:rPr>
                <w:rFonts w:ascii="Arial" w:hAnsi="Arial" w:cs="Arial"/>
                <w:color w:val="000099"/>
                <w:sz w:val="12"/>
              </w:rPr>
            </w:pPr>
            <w:r w:rsidRPr="008146F5">
              <w:rPr>
                <w:rFonts w:ascii="Arial" w:hAnsi="Arial" w:cs="Arial"/>
                <w:color w:val="000099"/>
              </w:rPr>
              <w:t>Banco Central de Bolivia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</w:tr>
      <w:tr w:rsidR="005F57D2" w:rsidRPr="009956C4" w:rsidTr="00445C04">
        <w:trPr>
          <w:trHeight w:val="100"/>
        </w:trPr>
        <w:tc>
          <w:tcPr>
            <w:tcW w:w="9406" w:type="dxa"/>
            <w:gridSpan w:val="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8146F5" w:rsidRDefault="005F57D2" w:rsidP="00445C04">
            <w:pPr>
              <w:rPr>
                <w:rFonts w:ascii="Arial" w:hAnsi="Arial" w:cs="Arial"/>
                <w:sz w:val="8"/>
              </w:rPr>
            </w:pPr>
          </w:p>
        </w:tc>
      </w:tr>
      <w:tr w:rsidR="005F57D2" w:rsidRPr="009956C4" w:rsidTr="00445C04">
        <w:trPr>
          <w:trHeight w:val="20"/>
        </w:trPr>
        <w:tc>
          <w:tcPr>
            <w:tcW w:w="182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2"/>
              </w:rPr>
            </w:pPr>
            <w:r w:rsidRPr="004E23F8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 w:val="restart"/>
            <w:tcBorders>
              <w:right w:val="single" w:sz="4" w:space="0" w:color="auto"/>
            </w:tcBorders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2"/>
              </w:rPr>
            </w:pPr>
            <w:r w:rsidRPr="00843D25">
              <w:rPr>
                <w:rFonts w:ascii="Arial" w:hAnsi="Arial" w:cs="Arial"/>
              </w:rPr>
              <w:t xml:space="preserve">ANPE – </w:t>
            </w:r>
            <w:r>
              <w:rPr>
                <w:rFonts w:ascii="Arial" w:hAnsi="Arial" w:cs="Arial"/>
              </w:rPr>
              <w:t>P Nº 079</w:t>
            </w:r>
            <w:r w:rsidRPr="00843D2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  <w:r w:rsidRPr="00843D25">
              <w:rPr>
                <w:rFonts w:ascii="Arial" w:hAnsi="Arial" w:cs="Arial"/>
              </w:rPr>
              <w:t>-1C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</w:tr>
      <w:tr w:rsidR="005F57D2" w:rsidRPr="009956C4" w:rsidTr="00445C04">
        <w:trPr>
          <w:trHeight w:val="20"/>
        </w:trPr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</w:tr>
      <w:tr w:rsidR="005F57D2" w:rsidRPr="009956C4" w:rsidTr="00445C04">
        <w:tc>
          <w:tcPr>
            <w:tcW w:w="182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3"/>
        <w:tblW w:w="942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08"/>
        <w:gridCol w:w="310"/>
        <w:gridCol w:w="236"/>
        <w:gridCol w:w="310"/>
        <w:gridCol w:w="308"/>
        <w:gridCol w:w="308"/>
        <w:gridCol w:w="306"/>
        <w:gridCol w:w="236"/>
        <w:gridCol w:w="280"/>
        <w:gridCol w:w="308"/>
        <w:gridCol w:w="236"/>
        <w:gridCol w:w="300"/>
        <w:gridCol w:w="301"/>
        <w:gridCol w:w="264"/>
        <w:gridCol w:w="252"/>
        <w:gridCol w:w="280"/>
        <w:gridCol w:w="252"/>
        <w:gridCol w:w="280"/>
        <w:gridCol w:w="236"/>
        <w:gridCol w:w="244"/>
        <w:gridCol w:w="238"/>
        <w:gridCol w:w="266"/>
        <w:gridCol w:w="749"/>
        <w:gridCol w:w="532"/>
        <w:gridCol w:w="238"/>
      </w:tblGrid>
      <w:tr w:rsidR="005F57D2" w:rsidRPr="00843D25" w:rsidTr="00445C04">
        <w:trPr>
          <w:trHeight w:val="47"/>
        </w:trPr>
        <w:tc>
          <w:tcPr>
            <w:tcW w:w="9421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843D25" w:rsidRDefault="005F57D2" w:rsidP="00445C04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5F57D2" w:rsidRPr="00843D25" w:rsidTr="00445C04">
        <w:trPr>
          <w:trHeight w:val="276"/>
        </w:trPr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57D2" w:rsidRPr="00843D25" w:rsidRDefault="005F57D2" w:rsidP="00445C04">
            <w:pPr>
              <w:jc w:val="right"/>
              <w:rPr>
                <w:rFonts w:ascii="Arial" w:hAnsi="Arial" w:cs="Arial"/>
                <w:lang w:val="es-BO"/>
              </w:rPr>
            </w:pPr>
            <w:r w:rsidRPr="00843D25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7D2" w:rsidRPr="00843D25" w:rsidRDefault="005F57D2" w:rsidP="00445C04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7D2" w:rsidRPr="00843D25" w:rsidRDefault="005F57D2" w:rsidP="00445C04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57D2" w:rsidRPr="00843D25" w:rsidRDefault="005F57D2" w:rsidP="00445C0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7D2" w:rsidRPr="00843D25" w:rsidRDefault="005F57D2" w:rsidP="00445C04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43D25">
              <w:rPr>
                <w:rFonts w:ascii="Arial" w:hAnsi="Arial" w:cs="Arial"/>
                <w:sz w:val="14"/>
                <w:szCs w:val="14"/>
                <w:lang w:val="es-BO"/>
              </w:rPr>
              <w:t>202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5F57D2" w:rsidRPr="00843D25" w:rsidRDefault="005F57D2" w:rsidP="00445C04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311"/>
        <w:gridCol w:w="281"/>
        <w:gridCol w:w="282"/>
        <w:gridCol w:w="272"/>
        <w:gridCol w:w="277"/>
        <w:gridCol w:w="276"/>
        <w:gridCol w:w="273"/>
        <w:gridCol w:w="7"/>
        <w:gridCol w:w="266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79"/>
        <w:gridCol w:w="97"/>
        <w:gridCol w:w="252"/>
      </w:tblGrid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60074B" w:rsidRDefault="005F57D2" w:rsidP="00445C0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57D2" w:rsidRPr="009956C4" w:rsidTr="00445C04">
        <w:trPr>
          <w:trHeight w:val="419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34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642792" w:rsidRDefault="005F57D2" w:rsidP="00445C0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sz w:val="18"/>
              </w:rPr>
              <w:t>PROVISIÓN DE EQUIPO ESPECIALIZADO PARA LA INSPECCIÓN DE OBJETOS</w:t>
            </w:r>
            <w:r w:rsidRPr="00272356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rPr>
          <w:trHeight w:val="20"/>
        </w:trPr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60074B" w:rsidRDefault="005F57D2" w:rsidP="00445C0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57D2" w:rsidRPr="009956C4" w:rsidTr="00445C04">
        <w:trPr>
          <w:trHeight w:val="20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DB38B8" w:rsidRDefault="005F57D2" w:rsidP="00445C04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1169" w:type="dxa"/>
            <w:gridSpan w:val="5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 w:val="restart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F57D2" w:rsidRPr="009956C4" w:rsidTr="00445C04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gridSpan w:val="2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gridSpan w:val="2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533" w:type="dxa"/>
            <w:gridSpan w:val="10"/>
            <w:vMerge w:val="restart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5F57D2" w:rsidRPr="009956C4" w:rsidTr="00445C04">
        <w:trPr>
          <w:trHeight w:val="20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0" w:type="dxa"/>
            <w:gridSpan w:val="10"/>
            <w:tcBorders>
              <w:left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533" w:type="dxa"/>
            <w:gridSpan w:val="10"/>
            <w:vMerge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49" w:type="dxa"/>
            <w:gridSpan w:val="2"/>
            <w:vMerge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F57D2" w:rsidRPr="009956C4" w:rsidTr="00445C04">
        <w:trPr>
          <w:trHeight w:val="20"/>
        </w:trPr>
        <w:tc>
          <w:tcPr>
            <w:tcW w:w="1807" w:type="dxa"/>
            <w:tcBorders>
              <w:lef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72" w:type="dxa"/>
            <w:gridSpan w:val="5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DB38B8" w:rsidRDefault="005F57D2" w:rsidP="00445C04">
            <w:pPr>
              <w:rPr>
                <w:rFonts w:ascii="Arial" w:hAnsi="Arial" w:cs="Arial"/>
                <w:b/>
                <w:sz w:val="14"/>
              </w:rPr>
            </w:pPr>
            <w:r w:rsidRPr="00DB38B8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4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00" w:type="dxa"/>
            <w:gridSpan w:val="4"/>
            <w:tcBorders>
              <w:left w:val="nil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Bs410.000,00 (Cuatrocientos Diez Mil 00/100 Bolivianos)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rPr>
          <w:trHeight w:val="111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rPr>
          <w:trHeight w:val="240"/>
        </w:trPr>
        <w:tc>
          <w:tcPr>
            <w:tcW w:w="1807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DB38B8" w:rsidRDefault="005F57D2" w:rsidP="00445C04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DB38B8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28" w:type="dxa"/>
            <w:gridSpan w:val="3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895CF9" w:rsidRDefault="005F57D2" w:rsidP="00445C04">
            <w:pPr>
              <w:jc w:val="both"/>
              <w:rPr>
                <w:rFonts w:ascii="Arial" w:hAnsi="Arial" w:cs="Arial"/>
                <w:color w:val="000099"/>
              </w:rPr>
            </w:pPr>
            <w:r w:rsidRPr="00272356">
              <w:rPr>
                <w:rFonts w:ascii="Arial" w:hAnsi="Arial" w:cs="Arial"/>
              </w:rPr>
              <w:t xml:space="preserve">El plazo máximo de entrega será de </w:t>
            </w:r>
            <w:r>
              <w:rPr>
                <w:rFonts w:ascii="Arial" w:hAnsi="Arial" w:cs="Arial"/>
              </w:rPr>
              <w:t>noventa</w:t>
            </w:r>
            <w:r w:rsidRPr="0027235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90</w:t>
            </w:r>
            <w:r w:rsidRPr="00272356">
              <w:rPr>
                <w:rFonts w:ascii="Arial" w:hAnsi="Arial" w:cs="Arial"/>
              </w:rPr>
              <w:t>) días calendario, computable</w:t>
            </w:r>
            <w:r>
              <w:rPr>
                <w:rFonts w:ascii="Arial" w:hAnsi="Arial" w:cs="Arial"/>
              </w:rPr>
              <w:t>s</w:t>
            </w:r>
            <w:r w:rsidRPr="002723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 partir d</w:t>
            </w:r>
            <w:r w:rsidRPr="00272356">
              <w:rPr>
                <w:rFonts w:ascii="Arial" w:hAnsi="Arial" w:cs="Arial"/>
              </w:rPr>
              <w:t xml:space="preserve">el siguiente </w:t>
            </w:r>
            <w:r>
              <w:rPr>
                <w:rFonts w:ascii="Arial" w:hAnsi="Arial" w:cs="Arial"/>
              </w:rPr>
              <w:t xml:space="preserve">día hábil de </w:t>
            </w:r>
            <w:r w:rsidRPr="00272356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>firma del contrato</w:t>
            </w:r>
            <w:r w:rsidRPr="00272356">
              <w:rPr>
                <w:rFonts w:ascii="Arial" w:hAnsi="Arial" w:cs="Arial"/>
              </w:rPr>
              <w:t>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rPr>
          <w:trHeight w:val="279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5F57D2" w:rsidRPr="0060074B" w:rsidRDefault="005F57D2" w:rsidP="00445C0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57D2" w:rsidRPr="009956C4" w:rsidTr="00445C04">
        <w:trPr>
          <w:trHeight w:val="113"/>
        </w:trPr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DB38B8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60074B" w:rsidRDefault="005F57D2" w:rsidP="00445C0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57D2" w:rsidRPr="009956C4" w:rsidTr="00445C0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5F57D2" w:rsidRPr="00DB38B8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 Contrato equivalente al 7%  </w:t>
            </w:r>
            <w:r w:rsidRPr="00DA712E">
              <w:rPr>
                <w:rFonts w:ascii="Arial" w:hAnsi="Arial" w:cs="Arial"/>
                <w:b/>
                <w:i/>
                <w:sz w:val="14"/>
              </w:rPr>
              <w:t>del monto total del contrato, debiendo presentar una de las garantías establecidas en el Artículo 20° del D.S. 0181.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60074B" w:rsidRDefault="005F57D2" w:rsidP="00445C04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F57D2" w:rsidRPr="009956C4" w:rsidTr="00445C04">
        <w:tc>
          <w:tcPr>
            <w:tcW w:w="1807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34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hasta un máximo del 1.5% del monto del contrato, a solicitud del proveedor se podrá efectuar una retención del monto equivalente a la garantía solicitada.</w:t>
            </w: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rPr>
          <w:trHeight w:val="377"/>
        </w:trPr>
        <w:tc>
          <w:tcPr>
            <w:tcW w:w="1807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347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9406" w:type="dxa"/>
            <w:gridSpan w:val="3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4"/>
        <w:gridCol w:w="278"/>
        <w:gridCol w:w="277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44"/>
        <w:gridCol w:w="279"/>
      </w:tblGrid>
      <w:tr w:rsidR="005F57D2" w:rsidRPr="009956C4" w:rsidTr="00445C04">
        <w:tc>
          <w:tcPr>
            <w:tcW w:w="235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DB38B8" w:rsidRDefault="005F57D2" w:rsidP="00445C04">
            <w:pPr>
              <w:rPr>
                <w:rFonts w:ascii="Arial" w:hAnsi="Arial" w:cs="Arial"/>
                <w:b/>
                <w:sz w:val="14"/>
                <w:lang w:val="es-BO"/>
              </w:rPr>
            </w:pPr>
            <w:r w:rsidRPr="00DB38B8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6458" w:type="dxa"/>
            <w:gridSpan w:val="24"/>
            <w:tcBorders>
              <w:left w:val="single" w:sz="4" w:space="0" w:color="auto"/>
            </w:tcBorders>
            <w:shd w:val="clear" w:color="auto" w:fill="auto"/>
          </w:tcPr>
          <w:p w:rsidR="005F57D2" w:rsidRPr="00156685" w:rsidRDefault="005F57D2" w:rsidP="00445C04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423" w:type="dxa"/>
            <w:gridSpan w:val="2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5F57D2" w:rsidRPr="009956C4" w:rsidTr="00445C04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c>
          <w:tcPr>
            <w:tcW w:w="235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c>
          <w:tcPr>
            <w:tcW w:w="2359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458" w:type="dxa"/>
            <w:gridSpan w:val="24"/>
            <w:vMerge/>
            <w:tcBorders>
              <w:left w:val="nil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9" w:type="dxa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71"/>
        <w:gridCol w:w="112"/>
        <w:gridCol w:w="281"/>
        <w:gridCol w:w="282"/>
        <w:gridCol w:w="236"/>
        <w:gridCol w:w="1357"/>
        <w:gridCol w:w="388"/>
        <w:gridCol w:w="179"/>
        <w:gridCol w:w="143"/>
        <w:gridCol w:w="707"/>
        <w:gridCol w:w="142"/>
        <w:gridCol w:w="992"/>
        <w:gridCol w:w="20"/>
        <w:gridCol w:w="84"/>
        <w:gridCol w:w="152"/>
        <w:gridCol w:w="84"/>
        <w:gridCol w:w="369"/>
        <w:gridCol w:w="1033"/>
        <w:gridCol w:w="28"/>
        <w:gridCol w:w="280"/>
      </w:tblGrid>
      <w:tr w:rsidR="005F57D2" w:rsidRPr="009956C4" w:rsidTr="00445C04">
        <w:tc>
          <w:tcPr>
            <w:tcW w:w="2366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4811" w:type="dxa"/>
            <w:gridSpan w:val="12"/>
            <w:vMerge w:val="restart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5F57D2" w:rsidRPr="009956C4" w:rsidRDefault="005F57D2" w:rsidP="00445C0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gridSpan w:val="2"/>
            <w:vMerge w:val="restart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 w:val="restart"/>
            <w:tcBorders>
              <w:left w:val="nil"/>
            </w:tcBorders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rPr>
          <w:trHeight w:val="60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811" w:type="dxa"/>
            <w:gridSpan w:val="12"/>
            <w:vMerge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gridSpan w:val="2"/>
            <w:vMerge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vMerge/>
            <w:tcBorders>
              <w:left w:val="nil"/>
            </w:tcBorders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08" w:type="dxa"/>
            <w:gridSpan w:val="2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rPr>
          <w:trHeight w:val="237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48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  <w:r w:rsidRPr="00272356">
              <w:rPr>
                <w:rFonts w:ascii="Arial" w:hAnsi="Arial" w:cs="Arial"/>
              </w:rPr>
              <w:t>Recursos Propios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4"/>
              </w:rPr>
            </w:pPr>
            <w:r w:rsidRPr="00272356">
              <w:rPr>
                <w:rFonts w:ascii="Arial" w:hAnsi="Arial" w:cs="Arial"/>
              </w:rPr>
              <w:t>100%</w:t>
            </w: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4"/>
              </w:rPr>
            </w:pPr>
          </w:p>
        </w:tc>
      </w:tr>
      <w:tr w:rsidR="005F57D2" w:rsidRPr="009956C4" w:rsidTr="00445C04">
        <w:tc>
          <w:tcPr>
            <w:tcW w:w="2366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7040" w:type="dxa"/>
            <w:gridSpan w:val="20"/>
            <w:tcBorders>
              <w:righ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F57D2" w:rsidRPr="009956C4" w:rsidTr="00445C04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F57D2" w:rsidRPr="009956C4" w:rsidTr="00445C04">
        <w:trPr>
          <w:trHeight w:val="397"/>
        </w:trPr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5F57D2" w:rsidRPr="009956C4" w:rsidRDefault="005F57D2" w:rsidP="005F57D2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5F57D2" w:rsidRPr="009956C4" w:rsidTr="00445C04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F57D2" w:rsidRPr="009956C4" w:rsidTr="00445C04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  <w:r w:rsidRPr="00272356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  <w:r w:rsidRPr="00272356">
              <w:rPr>
                <w:rFonts w:ascii="Arial" w:hAnsi="Arial" w:cs="Arial"/>
              </w:rPr>
              <w:t>08:00</w:t>
            </w:r>
            <w:r w:rsidRPr="00272356">
              <w:rPr>
                <w:rFonts w:ascii="Arial" w:hAnsi="Arial" w:cs="Arial"/>
                <w:bCs/>
              </w:rPr>
              <w:t xml:space="preserve"> a 16:00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</w:p>
        </w:tc>
      </w:tr>
      <w:tr w:rsidR="005F57D2" w:rsidRPr="009956C4" w:rsidTr="00445C04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F57D2" w:rsidRPr="009956C4" w:rsidTr="00445C04"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  <w:gridSpan w:val="2"/>
          </w:tcPr>
          <w:p w:rsidR="005F57D2" w:rsidRPr="009956C4" w:rsidRDefault="005F57D2" w:rsidP="00445C0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36" w:type="dxa"/>
          </w:tcPr>
          <w:p w:rsidR="005F57D2" w:rsidRPr="009956C4" w:rsidRDefault="005F57D2" w:rsidP="00445C04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322" w:type="dxa"/>
            <w:gridSpan w:val="2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861" w:type="dxa"/>
            <w:gridSpan w:val="4"/>
            <w:tcBorders>
              <w:bottom w:val="single" w:sz="4" w:space="0" w:color="auto"/>
            </w:tcBorders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36" w:type="dxa"/>
            <w:gridSpan w:val="2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514" w:type="dxa"/>
            <w:gridSpan w:val="4"/>
            <w:tcBorders>
              <w:bottom w:val="single" w:sz="4" w:space="0" w:color="auto"/>
            </w:tcBorders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80" w:type="dxa"/>
            <w:tcBorders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5F57D2" w:rsidRPr="009956C4" w:rsidTr="00445C04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Default="005F57D2" w:rsidP="00445C04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  <w:p w:rsidR="005F57D2" w:rsidRPr="009956C4" w:rsidRDefault="005F57D2" w:rsidP="00445C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Giovana Mantilla Castro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Profesional en Compras y Contrataciones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>Dpto. de Compras y Contrataciones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</w:p>
        </w:tc>
      </w:tr>
      <w:tr w:rsidR="005F57D2" w:rsidRPr="009956C4" w:rsidTr="00445C04"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Técnicas:</w:t>
            </w: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895CF9" w:rsidRDefault="005F57D2" w:rsidP="00445C0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Augusto Fabián Parrado Ugarte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D2" w:rsidRPr="00895CF9" w:rsidRDefault="005F57D2" w:rsidP="00445C0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895CF9" w:rsidRDefault="005F57D2" w:rsidP="00445C0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Supervisor de Operadores de Consola de Seguridad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3"/>
                <w:szCs w:val="13"/>
              </w:rPr>
              <w:t>Subgerencia de Gestión de Riesgos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</w:p>
        </w:tc>
      </w:tr>
      <w:tr w:rsidR="005F57D2" w:rsidRPr="009956C4" w:rsidTr="00445C04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</w:p>
        </w:tc>
      </w:tr>
      <w:tr w:rsidR="005F57D2" w:rsidRPr="009956C4" w:rsidTr="00445C04">
        <w:trPr>
          <w:trHeight w:val="642"/>
        </w:trPr>
        <w:tc>
          <w:tcPr>
            <w:tcW w:w="2537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</w:t>
            </w: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FC2F68" w:rsidRDefault="005F57D2" w:rsidP="00445C04">
            <w:pPr>
              <w:snapToGrid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2409090 Internos:</w:t>
            </w:r>
          </w:p>
          <w:p w:rsidR="005F57D2" w:rsidRPr="0006032F" w:rsidRDefault="005F57D2" w:rsidP="00445C04">
            <w:pPr>
              <w:snapToGrid w:val="0"/>
              <w:rPr>
                <w:rFonts w:ascii="Arial" w:hAnsi="Arial" w:cs="Arial"/>
                <w:bCs/>
                <w:sz w:val="13"/>
                <w:szCs w:val="15"/>
              </w:rPr>
            </w:pPr>
            <w:r w:rsidRPr="00FC2F68">
              <w:rPr>
                <w:rFonts w:ascii="Arial" w:hAnsi="Arial" w:cs="Arial"/>
                <w:bCs/>
                <w:sz w:val="15"/>
                <w:szCs w:val="15"/>
              </w:rPr>
              <w:t>47</w:t>
            </w:r>
            <w:r>
              <w:rPr>
                <w:rFonts w:ascii="Arial" w:hAnsi="Arial" w:cs="Arial"/>
                <w:bCs/>
                <w:sz w:val="15"/>
                <w:szCs w:val="15"/>
              </w:rPr>
              <w:t>14</w:t>
            </w:r>
            <w:r w:rsidRPr="00FC2F68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>(Consultas Administrativas)</w:t>
            </w:r>
          </w:p>
          <w:p w:rsidR="005F57D2" w:rsidRPr="009956C4" w:rsidRDefault="005F57D2" w:rsidP="00445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5"/>
                <w:szCs w:val="15"/>
              </w:rPr>
              <w:t>4578</w:t>
            </w:r>
            <w:r w:rsidRPr="00272356">
              <w:rPr>
                <w:rFonts w:ascii="Arial" w:hAnsi="Arial" w:cs="Arial"/>
                <w:bCs/>
                <w:sz w:val="15"/>
                <w:szCs w:val="15"/>
              </w:rPr>
              <w:t xml:space="preserve"> </w:t>
            </w:r>
            <w:r w:rsidRPr="00272356">
              <w:rPr>
                <w:rFonts w:ascii="Arial" w:hAnsi="Arial" w:cs="Arial"/>
                <w:bCs/>
                <w:sz w:val="13"/>
                <w:szCs w:val="15"/>
              </w:rPr>
              <w:t>(Consultas</w:t>
            </w:r>
            <w:r w:rsidRPr="0006032F">
              <w:rPr>
                <w:rFonts w:ascii="Arial" w:hAnsi="Arial" w:cs="Arial"/>
                <w:bCs/>
                <w:sz w:val="13"/>
                <w:szCs w:val="15"/>
              </w:rPr>
              <w:t xml:space="preserve"> Técnicas)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jc w:val="center"/>
              <w:rPr>
                <w:rFonts w:ascii="Arial" w:hAnsi="Arial" w:cs="Arial"/>
              </w:rPr>
            </w:pPr>
            <w:r w:rsidRPr="00FC2F68">
              <w:rPr>
                <w:rFonts w:ascii="Arial" w:hAnsi="Arial" w:cs="Arial"/>
              </w:rPr>
              <w:t>2664790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F57D2" w:rsidRPr="0006032F" w:rsidRDefault="005F57D2" w:rsidP="00445C04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hyperlink r:id="rId7" w:history="1">
              <w:r w:rsidRPr="003742B0">
                <w:rPr>
                  <w:rStyle w:val="Hipervnculo"/>
                  <w:rFonts w:ascii="Arial" w:hAnsi="Arial"/>
                  <w:sz w:val="12"/>
                  <w:szCs w:val="14"/>
                  <w:lang w:val="pt-BR"/>
                </w:rPr>
                <w:t>gmantilla@bcb.gob.bo</w:t>
              </w:r>
            </w:hyperlink>
          </w:p>
          <w:p w:rsidR="005F57D2" w:rsidRPr="0006032F" w:rsidRDefault="005F57D2" w:rsidP="00445C04">
            <w:pPr>
              <w:snapToGrid w:val="0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06032F">
              <w:rPr>
                <w:rFonts w:ascii="Arial" w:hAnsi="Arial" w:cs="Arial"/>
                <w:sz w:val="12"/>
                <w:szCs w:val="14"/>
                <w:lang w:val="pt-BR"/>
              </w:rPr>
              <w:t>(Consultas Administrativas)</w:t>
            </w:r>
          </w:p>
          <w:p w:rsidR="005F57D2" w:rsidRPr="0006032F" w:rsidRDefault="005F57D2" w:rsidP="00445C04">
            <w:pPr>
              <w:snapToGrid w:val="0"/>
              <w:rPr>
                <w:rFonts w:ascii="Arial" w:hAnsi="Arial" w:cs="Arial"/>
                <w:sz w:val="12"/>
                <w:szCs w:val="14"/>
              </w:rPr>
            </w:pPr>
            <w:r>
              <w:rPr>
                <w:rStyle w:val="Hipervnculo"/>
                <w:rFonts w:ascii="Arial" w:hAnsi="Arial"/>
                <w:sz w:val="12"/>
                <w:szCs w:val="14"/>
              </w:rPr>
              <w:t>aparrado</w:t>
            </w:r>
            <w:hyperlink r:id="rId8" w:history="1">
              <w:r w:rsidRPr="008B3145">
                <w:rPr>
                  <w:rStyle w:val="Hipervnculo"/>
                  <w:rFonts w:ascii="Arial" w:hAnsi="Arial"/>
                  <w:sz w:val="12"/>
                  <w:szCs w:val="14"/>
                </w:rPr>
                <w:t>@bcb.gob.bo</w:t>
              </w:r>
            </w:hyperlink>
          </w:p>
          <w:p w:rsidR="005F57D2" w:rsidRPr="009956C4" w:rsidRDefault="005F57D2" w:rsidP="00445C04">
            <w:pPr>
              <w:rPr>
                <w:rFonts w:ascii="Arial" w:hAnsi="Arial" w:cs="Arial"/>
              </w:rPr>
            </w:pPr>
            <w:r w:rsidRPr="0006032F">
              <w:rPr>
                <w:rFonts w:ascii="Arial" w:hAnsi="Arial" w:cs="Arial"/>
                <w:sz w:val="12"/>
                <w:szCs w:val="14"/>
              </w:rPr>
              <w:t>(Consultas Técnicas)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5F57D2" w:rsidRPr="009956C4" w:rsidRDefault="005F57D2" w:rsidP="00445C04">
            <w:pPr>
              <w:rPr>
                <w:rFonts w:ascii="Arial" w:hAnsi="Arial" w:cs="Arial"/>
              </w:rPr>
            </w:pPr>
          </w:p>
        </w:tc>
      </w:tr>
      <w:tr w:rsidR="005F57D2" w:rsidRPr="009956C4" w:rsidTr="00445C04">
        <w:tc>
          <w:tcPr>
            <w:tcW w:w="9406" w:type="dxa"/>
            <w:gridSpan w:val="21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F57D2" w:rsidRPr="009956C4" w:rsidTr="00445C04">
        <w:trPr>
          <w:trHeight w:val="909"/>
        </w:trPr>
        <w:tc>
          <w:tcPr>
            <w:tcW w:w="2649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402294" w:rsidRDefault="005F57D2" w:rsidP="00445C04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6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Default="005F57D2" w:rsidP="00445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5F57D2" w:rsidRDefault="005F57D2" w:rsidP="00445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5F57D2" w:rsidRDefault="005F57D2" w:rsidP="00445C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2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5F57D2" w:rsidRPr="009956C4" w:rsidTr="00445C04">
        <w:trPr>
          <w:trHeight w:val="56"/>
        </w:trPr>
        <w:tc>
          <w:tcPr>
            <w:tcW w:w="2649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6757" w:type="dxa"/>
            <w:gridSpan w:val="18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F57D2" w:rsidRPr="009956C4" w:rsidRDefault="005F57D2" w:rsidP="00445C04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5F57D2" w:rsidRPr="00944754" w:rsidRDefault="005F57D2" w:rsidP="005F57D2">
      <w:pPr>
        <w:rPr>
          <w:sz w:val="8"/>
          <w:szCs w:val="8"/>
          <w:lang w:val="es-BO"/>
        </w:rPr>
      </w:pPr>
      <w:bookmarkStart w:id="2" w:name="_GoBack"/>
      <w:bookmarkEnd w:id="2"/>
    </w:p>
    <w:p w:rsidR="005F57D2" w:rsidRPr="009956C4" w:rsidRDefault="005F57D2" w:rsidP="005F57D2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3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3"/>
    </w:p>
    <w:p w:rsidR="005F57D2" w:rsidRPr="00865FD3" w:rsidRDefault="005F57D2" w:rsidP="005F57D2">
      <w:pPr>
        <w:rPr>
          <w:sz w:val="8"/>
          <w:szCs w:val="8"/>
          <w:lang w:val="es-BO"/>
        </w:rPr>
      </w:pPr>
    </w:p>
    <w:tbl>
      <w:tblPr>
        <w:tblW w:w="92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4"/>
      </w:tblGrid>
      <w:tr w:rsidR="005F57D2" w:rsidRPr="009956C4" w:rsidTr="00445C04">
        <w:trPr>
          <w:trHeight w:val="1471"/>
        </w:trPr>
        <w:tc>
          <w:tcPr>
            <w:tcW w:w="9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7D2" w:rsidRPr="004417D2" w:rsidRDefault="005F57D2" w:rsidP="00445C04">
            <w:pPr>
              <w:ind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4" w:name="OLE_LINK3"/>
            <w:bookmarkStart w:id="5" w:name="OLE_LINK4"/>
            <w:r w:rsidRPr="004417D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5F57D2" w:rsidRPr="004417D2" w:rsidRDefault="005F57D2" w:rsidP="00445C0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5F57D2" w:rsidRPr="004417D2" w:rsidRDefault="005F57D2" w:rsidP="005F57D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hábiles;</w:t>
            </w:r>
          </w:p>
          <w:p w:rsidR="005F57D2" w:rsidRPr="004417D2" w:rsidRDefault="005F57D2" w:rsidP="005F57D2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5F57D2" w:rsidRPr="004417D2" w:rsidRDefault="005F57D2" w:rsidP="00445C04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5F57D2" w:rsidRPr="004417D2" w:rsidRDefault="005F57D2" w:rsidP="00445C0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5F57D2" w:rsidRPr="004417D2" w:rsidRDefault="005F57D2" w:rsidP="00445C04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5F57D2" w:rsidRPr="0060074B" w:rsidRDefault="005F57D2" w:rsidP="00445C04">
            <w:pPr>
              <w:ind w:right="113"/>
              <w:jc w:val="both"/>
              <w:rPr>
                <w:sz w:val="12"/>
                <w:lang w:val="es-BO"/>
              </w:rPr>
            </w:pPr>
            <w:r w:rsidRPr="004417D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4"/>
      <w:bookmarkEnd w:id="5"/>
    </w:tbl>
    <w:p w:rsidR="005F57D2" w:rsidRPr="009956C4" w:rsidRDefault="005F57D2" w:rsidP="005F57D2">
      <w:pPr>
        <w:jc w:val="right"/>
        <w:rPr>
          <w:rFonts w:ascii="Arial" w:hAnsi="Arial" w:cs="Arial"/>
          <w:lang w:val="es-BO"/>
        </w:rPr>
      </w:pPr>
    </w:p>
    <w:p w:rsidR="005F57D2" w:rsidRPr="009956C4" w:rsidRDefault="005F57D2" w:rsidP="005F57D2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5F57D2" w:rsidRPr="004417D2" w:rsidRDefault="005F57D2" w:rsidP="005F57D2">
      <w:pPr>
        <w:jc w:val="right"/>
        <w:rPr>
          <w:rFonts w:ascii="Arial" w:hAnsi="Arial" w:cs="Arial"/>
          <w:sz w:val="12"/>
          <w:szCs w:val="8"/>
          <w:lang w:val="es-BO"/>
        </w:rPr>
      </w:pPr>
    </w:p>
    <w:tbl>
      <w:tblPr>
        <w:tblW w:w="92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8"/>
        <w:gridCol w:w="2478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134"/>
        <w:gridCol w:w="398"/>
        <w:gridCol w:w="135"/>
        <w:gridCol w:w="141"/>
        <w:gridCol w:w="2966"/>
        <w:gridCol w:w="198"/>
      </w:tblGrid>
      <w:tr w:rsidR="005F57D2" w:rsidRPr="009956C4" w:rsidTr="00445C04">
        <w:trPr>
          <w:trHeight w:val="258"/>
        </w:trPr>
        <w:tc>
          <w:tcPr>
            <w:tcW w:w="28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27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30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5F57D2" w:rsidRPr="009956C4" w:rsidTr="00445C04">
        <w:trPr>
          <w:trHeight w:val="130"/>
        </w:trPr>
        <w:tc>
          <w:tcPr>
            <w:tcW w:w="3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478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5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4417D2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4417D2" w:rsidTr="00445C04">
        <w:trPr>
          <w:trHeight w:val="11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4417D2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4417D2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4417D2" w:rsidTr="00445C04">
        <w:trPr>
          <w:trHeight w:val="18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4417D2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>---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4417D2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4417D2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417D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273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4417D2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4417D2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Default="005F57D2" w:rsidP="00445C04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957C08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r>
              <w:rPr>
                <w:rFonts w:ascii="Arial" w:hAnsi="Arial" w:cs="Arial"/>
                <w:sz w:val="13"/>
                <w:szCs w:val="13"/>
              </w:rPr>
              <w:t>Zoom</w:t>
            </w:r>
            <w:r w:rsidRPr="00957C08">
              <w:rPr>
                <w:rFonts w:ascii="Arial" w:hAnsi="Arial" w:cs="Arial"/>
                <w:sz w:val="13"/>
                <w:szCs w:val="13"/>
              </w:rPr>
              <w:t>:</w:t>
            </w:r>
          </w:p>
          <w:p w:rsidR="005F57D2" w:rsidRPr="006A03E4" w:rsidRDefault="005F57D2" w:rsidP="00445C04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2"/>
                <w:u w:val="single"/>
              </w:rPr>
            </w:pPr>
            <w:r w:rsidRPr="006A03E4">
              <w:rPr>
                <w:rFonts w:ascii="Arial" w:hAnsi="Arial" w:cs="Arial"/>
                <w:color w:val="0000FF"/>
                <w:sz w:val="12"/>
                <w:u w:val="single"/>
              </w:rPr>
              <w:t>https://bcb-gob-bo.zoom.us/j/85359161731?pwd=WnNlSWl2bFpsdjJ5cktFUERpTzBMdz09</w:t>
            </w:r>
          </w:p>
          <w:p w:rsidR="005F57D2" w:rsidRPr="006A03E4" w:rsidRDefault="005F57D2" w:rsidP="00445C04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2"/>
                <w:u w:val="single"/>
              </w:rPr>
            </w:pPr>
          </w:p>
          <w:p w:rsidR="005F57D2" w:rsidRPr="006A03E4" w:rsidRDefault="005F57D2" w:rsidP="00445C04">
            <w:pPr>
              <w:adjustRightInd w:val="0"/>
              <w:snapToGrid w:val="0"/>
              <w:jc w:val="both"/>
              <w:rPr>
                <w:rFonts w:ascii="Arial" w:hAnsi="Arial" w:cs="Arial"/>
                <w:color w:val="0000FF"/>
                <w:sz w:val="12"/>
                <w:u w:val="single"/>
              </w:rPr>
            </w:pPr>
            <w:r w:rsidRPr="006A03E4">
              <w:rPr>
                <w:rFonts w:ascii="Arial" w:hAnsi="Arial" w:cs="Arial"/>
                <w:color w:val="0000FF"/>
                <w:sz w:val="12"/>
                <w:u w:val="single"/>
              </w:rPr>
              <w:t>ID de reunión: 853 5916 1731</w:t>
            </w:r>
          </w:p>
          <w:p w:rsidR="005F57D2" w:rsidRPr="000F6812" w:rsidRDefault="005F57D2" w:rsidP="00445C04">
            <w:pPr>
              <w:adjustRightInd w:val="0"/>
              <w:snapToGrid w:val="0"/>
              <w:rPr>
                <w:rFonts w:ascii="Arial" w:hAnsi="Arial" w:cs="Arial"/>
                <w:color w:val="000099"/>
                <w:sz w:val="12"/>
                <w:szCs w:val="13"/>
              </w:rPr>
            </w:pPr>
            <w:r w:rsidRPr="006A03E4">
              <w:rPr>
                <w:rFonts w:ascii="Arial" w:hAnsi="Arial" w:cs="Arial"/>
                <w:color w:val="0000FF"/>
                <w:sz w:val="12"/>
                <w:u w:val="single"/>
              </w:rPr>
              <w:t>Código de acceso: 104935</w:t>
            </w:r>
          </w:p>
        </w:tc>
        <w:tc>
          <w:tcPr>
            <w:tcW w:w="19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2026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471994" w:rsidRDefault="005F57D2" w:rsidP="00445C0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Presentación de Propuestas:</w:t>
            </w:r>
          </w:p>
          <w:p w:rsidR="005F57D2" w:rsidRPr="00471994" w:rsidRDefault="005F57D2" w:rsidP="005F57D2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 xml:space="preserve">En forma electrónica: </w:t>
            </w:r>
          </w:p>
          <w:p w:rsidR="005F57D2" w:rsidRPr="00471994" w:rsidRDefault="005F57D2" w:rsidP="00445C04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A través del RUPE de conformidad al procedimiento establecido en el presente DBC.</w:t>
            </w:r>
          </w:p>
          <w:p w:rsidR="005F57D2" w:rsidRDefault="005F57D2" w:rsidP="00445C0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57D2" w:rsidRPr="00471994" w:rsidRDefault="005F57D2" w:rsidP="00445C04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471994">
              <w:rPr>
                <w:rFonts w:ascii="Arial" w:hAnsi="Arial" w:cs="Arial"/>
                <w:b/>
                <w:sz w:val="12"/>
                <w:szCs w:val="12"/>
              </w:rPr>
              <w:t>En caso de presentación de la Garantía de Seriedad de Propuesta en forma física:</w:t>
            </w:r>
          </w:p>
          <w:p w:rsidR="005F57D2" w:rsidRPr="00865FD3" w:rsidRDefault="005F57D2" w:rsidP="00445C04">
            <w:pPr>
              <w:pStyle w:val="Textoindependiente3"/>
              <w:spacing w:after="0"/>
              <w:jc w:val="both"/>
              <w:rPr>
                <w:rFonts w:ascii="Arial" w:hAnsi="Arial" w:cs="Arial"/>
                <w:sz w:val="12"/>
              </w:rPr>
            </w:pP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Ventanilla Única de Correspondencia, ubicada en Planta Baja del Edificio Principal del BCB, calle Ayacucho esquina Mercado, La Paz – Bolivia, consider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ar lo señalado en </w:t>
            </w:r>
            <w:r w:rsidRPr="00B61650">
              <w:rPr>
                <w:rFonts w:ascii="Arial" w:hAnsi="Arial" w:cs="Arial"/>
                <w:sz w:val="12"/>
                <w:szCs w:val="12"/>
                <w:lang w:eastAsia="es-ES"/>
              </w:rPr>
              <w:t>numeral 13.1.5,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 Parte I del presente DBC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,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 xml:space="preserve">en cuyo caso el sobre podrá estar rotulado identificando el </w:t>
            </w:r>
            <w:r>
              <w:rPr>
                <w:rFonts w:ascii="Arial" w:hAnsi="Arial" w:cs="Arial"/>
                <w:sz w:val="12"/>
                <w:szCs w:val="12"/>
                <w:lang w:eastAsia="es-ES"/>
              </w:rPr>
              <w:t xml:space="preserve">objeto del </w:t>
            </w:r>
            <w:r w:rsidRPr="008B17F9">
              <w:rPr>
                <w:rFonts w:ascii="Arial" w:hAnsi="Arial" w:cs="Arial"/>
                <w:sz w:val="12"/>
                <w:szCs w:val="12"/>
                <w:lang w:eastAsia="es-ES"/>
              </w:rPr>
              <w:t>proceso de contratación y el número de CUCE.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rPr>
          <w:trHeight w:val="172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47199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  <w:r w:rsidRPr="00471994">
              <w:rPr>
                <w:i/>
                <w:sz w:val="12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F57D2" w:rsidRPr="009956C4" w:rsidTr="00445C04">
        <w:trPr>
          <w:trHeight w:val="15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50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 xml:space="preserve">Apertura </w:t>
            </w:r>
            <w:r>
              <w:rPr>
                <w:rFonts w:ascii="Arial" w:hAnsi="Arial" w:cs="Arial"/>
                <w:sz w:val="14"/>
                <w:lang w:val="es-BO"/>
              </w:rPr>
              <w:t>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865FD3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3"/>
                <w:szCs w:val="13"/>
                <w:lang w:val="es-BO"/>
              </w:rPr>
            </w:pPr>
            <w:r w:rsidRPr="00865FD3">
              <w:rPr>
                <w:i/>
                <w:sz w:val="13"/>
                <w:szCs w:val="13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F57D2" w:rsidRPr="009956C4" w:rsidTr="00445C04"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13B0F" w:rsidRDefault="005F57D2" w:rsidP="00445C0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13B0F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13B0F" w:rsidRDefault="005F57D2" w:rsidP="00445C0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13B0F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13B0F" w:rsidRDefault="005F57D2" w:rsidP="00445C04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471994" w:rsidRDefault="005F57D2" w:rsidP="00445C04">
            <w:pPr>
              <w:widowControl w:val="0"/>
              <w:jc w:val="both"/>
              <w:rPr>
                <w:sz w:val="12"/>
                <w:szCs w:val="12"/>
                <w:highlight w:val="yellow"/>
              </w:rPr>
            </w:pPr>
            <w:r w:rsidRPr="00471994">
              <w:rPr>
                <w:rFonts w:ascii="Arial" w:hAnsi="Arial" w:cs="Arial"/>
                <w:sz w:val="12"/>
                <w:szCs w:val="12"/>
              </w:rPr>
              <w:t>Piso 7, Dpto. de Compras y Contrataciones del edificio principal del BCB o ingresar al siguiente enlace a través de zoom:</w:t>
            </w:r>
            <w:hyperlink r:id="rId9" w:history="1"/>
            <w:r w:rsidRPr="00471994">
              <w:rPr>
                <w:sz w:val="12"/>
                <w:szCs w:val="12"/>
                <w:highlight w:val="yellow"/>
              </w:rPr>
              <w:t xml:space="preserve"> </w:t>
            </w:r>
          </w:p>
          <w:p w:rsidR="005F57D2" w:rsidRPr="006A03E4" w:rsidRDefault="005F57D2" w:rsidP="00445C04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6A03E4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https://bcb-gob-bo.zoom.us/j/87615770569?pwd=V1VSRXpKTll5WWpQd1hmVzF2RmlWQT09</w:t>
            </w:r>
          </w:p>
          <w:p w:rsidR="005F57D2" w:rsidRPr="006A03E4" w:rsidRDefault="005F57D2" w:rsidP="00445C04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</w:p>
          <w:p w:rsidR="005F57D2" w:rsidRPr="006A03E4" w:rsidRDefault="005F57D2" w:rsidP="00445C04">
            <w:pPr>
              <w:widowControl w:val="0"/>
              <w:jc w:val="both"/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</w:pPr>
            <w:r w:rsidRPr="006A03E4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ID de reunión: 876 1577 0569</w:t>
            </w:r>
          </w:p>
          <w:p w:rsidR="005F57D2" w:rsidRPr="009956C4" w:rsidRDefault="005F57D2" w:rsidP="00445C04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A03E4">
              <w:rPr>
                <w:rStyle w:val="Hipervnculo"/>
                <w:rFonts w:ascii="Arial" w:hAnsi="Arial" w:cs="Arial"/>
                <w:sz w:val="12"/>
                <w:szCs w:val="12"/>
                <w:lang w:val="es-BO"/>
              </w:rPr>
              <w:t>Código de acceso: 014947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F57D2" w:rsidRPr="009956C4" w:rsidTr="00445C04"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rPr>
          <w:trHeight w:val="74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173"/>
        </w:trPr>
        <w:tc>
          <w:tcPr>
            <w:tcW w:w="3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rPr>
          <w:trHeight w:val="27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865FD3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865FD3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865FD3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865FD3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865FD3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6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9956C4" w:rsidTr="00445C0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9956C4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9956C4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A244D6" w:rsidTr="00445C04">
        <w:trPr>
          <w:trHeight w:val="190"/>
        </w:trPr>
        <w:tc>
          <w:tcPr>
            <w:tcW w:w="3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47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5F57D2" w:rsidRPr="00A244D6" w:rsidTr="00445C04">
        <w:trPr>
          <w:trHeight w:val="190"/>
        </w:trPr>
        <w:tc>
          <w:tcPr>
            <w:tcW w:w="3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F57D2" w:rsidRPr="00A244D6" w:rsidRDefault="005F57D2" w:rsidP="00445C04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47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F57D2" w:rsidRPr="00A244D6" w:rsidRDefault="005F57D2" w:rsidP="00445C0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A244D6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5F57D2" w:rsidRPr="00AB2AC8" w:rsidTr="00445C04">
        <w:trPr>
          <w:trHeight w:val="27"/>
        </w:trPr>
        <w:tc>
          <w:tcPr>
            <w:tcW w:w="3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5F57D2" w:rsidRPr="00AB2AC8" w:rsidRDefault="005F57D2" w:rsidP="00445C04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F57D2" w:rsidRPr="00AB2AC8" w:rsidRDefault="005F57D2" w:rsidP="00445C04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3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7D2" w:rsidRPr="00AB2AC8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7D2" w:rsidRPr="00AB2AC8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AB2AC8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F57D2" w:rsidRPr="00AB2AC8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5F57D2" w:rsidRPr="00AB2AC8" w:rsidRDefault="005F57D2" w:rsidP="00445C04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5F57D2" w:rsidRPr="00944754" w:rsidRDefault="005F57D2" w:rsidP="005F57D2">
      <w:pPr>
        <w:rPr>
          <w:rFonts w:cs="Arial"/>
          <w:i/>
          <w:sz w:val="12"/>
          <w:szCs w:val="18"/>
          <w:lang w:val="es-BO"/>
        </w:rPr>
      </w:pPr>
      <w:r w:rsidRPr="00944754">
        <w:rPr>
          <w:rFonts w:cs="Arial"/>
          <w:i/>
          <w:sz w:val="12"/>
          <w:szCs w:val="18"/>
          <w:lang w:val="es-BO"/>
        </w:rPr>
        <w:t>(*) Los plazos del proceso de contratación se computarán a partir del día siguiente hábil de la publicación en el SICOES.</w:t>
      </w:r>
    </w:p>
    <w:p w:rsidR="005B5F41" w:rsidRDefault="005B5F41" w:rsidP="005F57D2">
      <w:pPr>
        <w:pStyle w:val="Ttulo1"/>
        <w:numPr>
          <w:ilvl w:val="0"/>
          <w:numId w:val="0"/>
        </w:numPr>
        <w:tabs>
          <w:tab w:val="num" w:pos="2344"/>
        </w:tabs>
        <w:ind w:left="567"/>
        <w:rPr>
          <w:lang w:val="es-BO"/>
        </w:rPr>
      </w:pPr>
    </w:p>
    <w:sectPr w:rsidR="005B5F41" w:rsidSect="006207A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2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20"/>
  </w:num>
  <w:num w:numId="9">
    <w:abstractNumId w:val="14"/>
  </w:num>
  <w:num w:numId="10">
    <w:abstractNumId w:val="23"/>
  </w:num>
  <w:num w:numId="11">
    <w:abstractNumId w:val="13"/>
  </w:num>
  <w:num w:numId="1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467A5"/>
    <w:rsid w:val="00551136"/>
    <w:rsid w:val="005B5F41"/>
    <w:rsid w:val="005C78CD"/>
    <w:rsid w:val="005D5EEF"/>
    <w:rsid w:val="005D6006"/>
    <w:rsid w:val="005F05A7"/>
    <w:rsid w:val="005F57D2"/>
    <w:rsid w:val="00605C77"/>
    <w:rsid w:val="006118F9"/>
    <w:rsid w:val="006207A3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77AEA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B1998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D55BC"/>
    <w:rsid w:val="00BF6D80"/>
    <w:rsid w:val="00C02AAB"/>
    <w:rsid w:val="00C445DD"/>
    <w:rsid w:val="00C92940"/>
    <w:rsid w:val="00CB2041"/>
    <w:rsid w:val="00CF5AEF"/>
    <w:rsid w:val="00D067B5"/>
    <w:rsid w:val="00D07BBD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  <w:style w:type="character" w:customStyle="1" w:styleId="markedcontent">
    <w:name w:val="markedcontent"/>
    <w:basedOn w:val="Fuentedeprrafopredeter"/>
    <w:rsid w:val="0077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24b86a84a2cbed6f48ae9fd3d2b1aa9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8074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2024-04-27T00:09:00Z</dcterms:created>
  <dcterms:modified xsi:type="dcterms:W3CDTF">2024-04-27T00:09:00Z</dcterms:modified>
</cp:coreProperties>
</file>