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6"/>
        <w:gridCol w:w="7874"/>
      </w:tblGrid>
      <w:tr w:rsidR="00C92940" w:rsidRPr="0058012F" w:rsidTr="00BD55BC">
        <w:trPr>
          <w:trHeight w:val="974"/>
        </w:trPr>
        <w:tc>
          <w:tcPr>
            <w:tcW w:w="2356" w:type="dxa"/>
            <w:tcBorders>
              <w:top w:val="double" w:sz="4" w:space="0" w:color="auto"/>
              <w:left w:val="double" w:sz="4" w:space="0" w:color="auto"/>
              <w:bottom w:val="single" w:sz="4" w:space="0" w:color="auto"/>
              <w:right w:val="single" w:sz="4" w:space="0" w:color="auto"/>
            </w:tcBorders>
            <w:vAlign w:val="center"/>
          </w:tcPr>
          <w:p w:rsidR="00C92940" w:rsidRDefault="006207A3"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55.65pt" o:ole="">
                  <v:imagedata r:id="rId5" o:title="" gain="45875f" blacklevel="13107f" grayscale="t"/>
                </v:shape>
                <o:OLEObject Type="Embed" ProgID="MSPhotoEd.3" ShapeID="_x0000_i1025" DrawAspect="Content" ObjectID="_1773173159" r:id="rId6"/>
              </w:object>
            </w:r>
          </w:p>
        </w:tc>
        <w:tc>
          <w:tcPr>
            <w:tcW w:w="7874"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6207A3" w:rsidRDefault="00C92940" w:rsidP="0051153E">
            <w:pPr>
              <w:pStyle w:val="Ttulo5"/>
              <w:spacing w:before="0"/>
              <w:jc w:val="center"/>
              <w:rPr>
                <w:rFonts w:ascii="Arial" w:hAnsi="Arial" w:cs="Arial"/>
                <w:color w:val="FFFFFF"/>
                <w:sz w:val="24"/>
              </w:rPr>
            </w:pPr>
            <w:r w:rsidRPr="006207A3">
              <w:rPr>
                <w:rFonts w:ascii="Arial" w:hAnsi="Arial" w:cs="Arial"/>
                <w:color w:val="FFFFFF"/>
                <w:sz w:val="24"/>
              </w:rPr>
              <w:t>BANCO CENTRAL DE BOLIVIA</w:t>
            </w:r>
          </w:p>
          <w:p w:rsidR="00C92940" w:rsidRPr="006207A3" w:rsidRDefault="00C92940" w:rsidP="0051153E">
            <w:pPr>
              <w:pStyle w:val="Textoindependiente"/>
              <w:ind w:left="-70"/>
              <w:jc w:val="center"/>
              <w:rPr>
                <w:color w:val="FFFFFF"/>
                <w:sz w:val="8"/>
                <w:szCs w:val="12"/>
                <w:lang w:val="es-BO"/>
              </w:rPr>
            </w:pPr>
            <w:r w:rsidRPr="006207A3">
              <w:rPr>
                <w:color w:val="FFFFFF"/>
                <w:sz w:val="8"/>
                <w:szCs w:val="12"/>
                <w:lang w:val="es-BO"/>
              </w:rPr>
              <w:t>________________________________________________________________________________________________</w:t>
            </w:r>
          </w:p>
          <w:p w:rsidR="00C92940" w:rsidRPr="006207A3" w:rsidRDefault="00C92940" w:rsidP="006207A3">
            <w:pPr>
              <w:pStyle w:val="Textoindependiente"/>
              <w:spacing w:after="0"/>
              <w:ind w:left="-70"/>
              <w:jc w:val="center"/>
              <w:rPr>
                <w:rFonts w:ascii="Arial Black" w:hAnsi="Arial Black" w:cs="Arial"/>
                <w:b/>
                <w:color w:val="FFFFFF"/>
                <w:sz w:val="20"/>
                <w:lang w:val="es-BO"/>
              </w:rPr>
            </w:pPr>
            <w:r w:rsidRPr="006207A3">
              <w:rPr>
                <w:rFonts w:ascii="Arial Black" w:hAnsi="Arial Black" w:cs="Arial"/>
                <w:b/>
                <w:color w:val="FFFFFF"/>
                <w:spacing w:val="-4"/>
                <w:kern w:val="28"/>
                <w:sz w:val="20"/>
                <w:lang w:val="es-BO"/>
              </w:rPr>
              <w:t>APOYO NACIONAL A LA PRODUCCIÓN Y EMPLEO</w:t>
            </w:r>
          </w:p>
          <w:p w:rsidR="00C92940" w:rsidRPr="001F6078" w:rsidRDefault="00C92940" w:rsidP="00E93513">
            <w:pPr>
              <w:ind w:left="-68"/>
              <w:jc w:val="center"/>
              <w:rPr>
                <w:rFonts w:ascii="Arial" w:hAnsi="Arial" w:cs="Arial"/>
                <w:color w:val="FFFFFF"/>
                <w:lang w:val="pt-BR"/>
              </w:rPr>
            </w:pPr>
          </w:p>
        </w:tc>
      </w:tr>
    </w:tbl>
    <w:p w:rsidR="00D17297" w:rsidRDefault="00627B48" w:rsidP="00D17297">
      <w:pPr>
        <w:pStyle w:val="Ttulo1"/>
        <w:tabs>
          <w:tab w:val="clear" w:pos="360"/>
          <w:tab w:val="num" w:pos="567"/>
          <w:tab w:val="num" w:pos="2344"/>
        </w:tabs>
        <w:ind w:left="567" w:hanging="567"/>
        <w:rPr>
          <w:rFonts w:ascii="Verdana" w:hAnsi="Verdana" w:cs="Arial"/>
          <w:sz w:val="18"/>
          <w:szCs w:val="18"/>
          <w:u w:val="none"/>
          <w:lang w:val="es-BO"/>
        </w:rPr>
      </w:pPr>
      <w:bookmarkStart w:id="0" w:name="_Toc94726525"/>
      <w:r w:rsidRPr="006207A3">
        <w:rPr>
          <w:rFonts w:ascii="Verdana" w:hAnsi="Verdana" w:cs="Arial"/>
          <w:sz w:val="16"/>
          <w:szCs w:val="18"/>
          <w:lang w:val="es-BO"/>
        </w:rPr>
        <w:t>CONVOCATORIA Y DATOS GENERALES DE LA CONTRATACIÓN</w:t>
      </w:r>
      <w:bookmarkStart w:id="1" w:name="_Toc94724713"/>
      <w:bookmarkEnd w:id="0"/>
      <w:r w:rsidR="006207A3" w:rsidRPr="006207A3">
        <w:rPr>
          <w:sz w:val="8"/>
          <w:szCs w:val="10"/>
        </w:rPr>
        <w:t xml:space="preserve"> </w:t>
      </w:r>
      <w:bookmarkEnd w:id="1"/>
    </w:p>
    <w:p w:rsidR="00D17297" w:rsidRPr="009B35EF" w:rsidRDefault="00D17297" w:rsidP="00D17297">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17297" w:rsidRPr="009956C4" w:rsidTr="003A19E3">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D17297" w:rsidRPr="009956C4" w:rsidRDefault="00D17297" w:rsidP="00D17297">
            <w:pPr>
              <w:pStyle w:val="Prrafodelista"/>
              <w:numPr>
                <w:ilvl w:val="0"/>
                <w:numId w:val="5"/>
              </w:numPr>
              <w:ind w:left="303" w:hanging="284"/>
              <w:contextualSpacing/>
              <w:rPr>
                <w:rFonts w:ascii="Arial" w:hAnsi="Arial" w:cs="Arial"/>
                <w:b/>
                <w:sz w:val="18"/>
                <w:szCs w:val="16"/>
              </w:rPr>
            </w:pPr>
            <w:r w:rsidRPr="009956C4">
              <w:rPr>
                <w:rFonts w:ascii="Arial" w:hAnsi="Arial" w:cs="Arial"/>
                <w:b/>
                <w:sz w:val="18"/>
                <w:szCs w:val="16"/>
              </w:rPr>
              <w:t>DATOS DEL PROCESOS DE CONTRATACIÓN</w:t>
            </w:r>
          </w:p>
        </w:tc>
      </w:tr>
      <w:tr w:rsidR="00D17297" w:rsidRPr="0054356D" w:rsidTr="003A19E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D17297" w:rsidRPr="0054356D" w:rsidRDefault="00D17297" w:rsidP="003A19E3">
            <w:pPr>
              <w:rPr>
                <w:rFonts w:ascii="Arial" w:hAnsi="Arial" w:cs="Arial"/>
                <w:b/>
                <w:sz w:val="8"/>
                <w:szCs w:val="2"/>
              </w:rPr>
            </w:pPr>
          </w:p>
        </w:tc>
      </w:tr>
      <w:tr w:rsidR="00D17297" w:rsidRPr="009956C4" w:rsidTr="003A19E3">
        <w:trPr>
          <w:trHeight w:val="227"/>
          <w:jc w:val="center"/>
        </w:trPr>
        <w:tc>
          <w:tcPr>
            <w:tcW w:w="2366" w:type="dxa"/>
            <w:tcBorders>
              <w:left w:val="single" w:sz="12" w:space="0" w:color="244061" w:themeColor="accent1" w:themeShade="80"/>
              <w:right w:val="single" w:sz="4" w:space="0" w:color="auto"/>
            </w:tcBorders>
            <w:vAlign w:val="center"/>
          </w:tcPr>
          <w:p w:rsidR="00D17297" w:rsidRPr="00A93AB0" w:rsidRDefault="00D17297" w:rsidP="003A19E3">
            <w:pPr>
              <w:jc w:val="right"/>
              <w:rPr>
                <w:rFonts w:ascii="Arial" w:hAnsi="Arial" w:cs="Arial"/>
                <w:sz w:val="14"/>
              </w:rPr>
            </w:pPr>
            <w:r w:rsidRPr="00A93AB0">
              <w:rPr>
                <w:rFonts w:ascii="Arial" w:hAnsi="Arial" w:cs="Arial"/>
                <w:sz w:val="14"/>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jc w:val="center"/>
              <w:rPr>
                <w:rFonts w:ascii="Arial" w:hAnsi="Arial" w:cs="Arial"/>
                <w:sz w:val="12"/>
              </w:rPr>
            </w:pPr>
            <w:r w:rsidRPr="005065DA">
              <w:rPr>
                <w:rFonts w:ascii="Arial" w:hAnsi="Arial" w:cs="Arial"/>
              </w:rPr>
              <w:t>Banco Central de Bolivia</w:t>
            </w:r>
          </w:p>
        </w:tc>
        <w:tc>
          <w:tcPr>
            <w:tcW w:w="273"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sz w:val="12"/>
              </w:rPr>
            </w:pPr>
          </w:p>
        </w:tc>
      </w:tr>
      <w:tr w:rsidR="00D17297" w:rsidRPr="0054356D" w:rsidTr="003A19E3">
        <w:trPr>
          <w:trHeight w:val="100"/>
          <w:jc w:val="center"/>
        </w:trPr>
        <w:tc>
          <w:tcPr>
            <w:tcW w:w="2366" w:type="dxa"/>
            <w:tcBorders>
              <w:left w:val="single" w:sz="12" w:space="0" w:color="244061" w:themeColor="accent1" w:themeShade="80"/>
            </w:tcBorders>
            <w:vAlign w:val="center"/>
          </w:tcPr>
          <w:p w:rsidR="00D17297" w:rsidRPr="00A93AB0" w:rsidRDefault="00D17297" w:rsidP="003A19E3">
            <w:pPr>
              <w:jc w:val="right"/>
              <w:rPr>
                <w:rFonts w:ascii="Arial" w:hAnsi="Arial" w:cs="Arial"/>
                <w:sz w:val="14"/>
              </w:rPr>
            </w:pPr>
          </w:p>
        </w:tc>
        <w:tc>
          <w:tcPr>
            <w:tcW w:w="283"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81"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82"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2"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7"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6"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81"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7"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7"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7" w:type="dxa"/>
            <w:shd w:val="clear" w:color="auto" w:fill="auto"/>
          </w:tcPr>
          <w:p w:rsidR="00D17297" w:rsidRPr="0054356D" w:rsidRDefault="00D17297" w:rsidP="003A19E3">
            <w:pPr>
              <w:rPr>
                <w:rFonts w:ascii="Arial" w:hAnsi="Arial" w:cs="Arial"/>
                <w:sz w:val="6"/>
              </w:rPr>
            </w:pPr>
          </w:p>
        </w:tc>
        <w:tc>
          <w:tcPr>
            <w:tcW w:w="274" w:type="dxa"/>
            <w:shd w:val="clear" w:color="auto" w:fill="auto"/>
          </w:tcPr>
          <w:p w:rsidR="00D17297" w:rsidRPr="0054356D" w:rsidRDefault="00D17297" w:rsidP="003A19E3">
            <w:pPr>
              <w:rPr>
                <w:rFonts w:ascii="Arial" w:hAnsi="Arial" w:cs="Arial"/>
                <w:sz w:val="6"/>
              </w:rPr>
            </w:pPr>
          </w:p>
        </w:tc>
        <w:tc>
          <w:tcPr>
            <w:tcW w:w="274" w:type="dxa"/>
            <w:shd w:val="clear" w:color="auto" w:fill="auto"/>
          </w:tcPr>
          <w:p w:rsidR="00D17297" w:rsidRPr="0054356D" w:rsidRDefault="00D17297" w:rsidP="003A19E3">
            <w:pPr>
              <w:rPr>
                <w:rFonts w:ascii="Arial" w:hAnsi="Arial" w:cs="Arial"/>
                <w:sz w:val="6"/>
              </w:rPr>
            </w:pPr>
          </w:p>
        </w:tc>
        <w:tc>
          <w:tcPr>
            <w:tcW w:w="273" w:type="dxa"/>
            <w:shd w:val="clear" w:color="auto" w:fill="auto"/>
          </w:tcPr>
          <w:p w:rsidR="00D17297" w:rsidRPr="0054356D" w:rsidRDefault="00D17297" w:rsidP="003A19E3">
            <w:pPr>
              <w:rPr>
                <w:rFonts w:ascii="Arial" w:hAnsi="Arial" w:cs="Arial"/>
                <w:sz w:val="6"/>
              </w:rPr>
            </w:pPr>
          </w:p>
        </w:tc>
        <w:tc>
          <w:tcPr>
            <w:tcW w:w="274" w:type="dxa"/>
            <w:shd w:val="clear" w:color="auto" w:fill="auto"/>
          </w:tcPr>
          <w:p w:rsidR="00D17297" w:rsidRPr="0054356D" w:rsidRDefault="00D17297" w:rsidP="003A19E3">
            <w:pPr>
              <w:rPr>
                <w:rFonts w:ascii="Arial" w:hAnsi="Arial" w:cs="Arial"/>
                <w:sz w:val="6"/>
              </w:rPr>
            </w:pPr>
          </w:p>
        </w:tc>
        <w:tc>
          <w:tcPr>
            <w:tcW w:w="274" w:type="dxa"/>
            <w:shd w:val="clear" w:color="auto" w:fill="auto"/>
          </w:tcPr>
          <w:p w:rsidR="00D17297" w:rsidRPr="0054356D" w:rsidRDefault="00D17297" w:rsidP="003A19E3">
            <w:pPr>
              <w:rPr>
                <w:rFonts w:ascii="Arial" w:hAnsi="Arial" w:cs="Arial"/>
                <w:sz w:val="6"/>
              </w:rPr>
            </w:pPr>
          </w:p>
        </w:tc>
        <w:tc>
          <w:tcPr>
            <w:tcW w:w="274" w:type="dxa"/>
            <w:shd w:val="clear" w:color="auto" w:fill="auto"/>
          </w:tcPr>
          <w:p w:rsidR="00D17297" w:rsidRPr="0054356D" w:rsidRDefault="00D17297" w:rsidP="003A19E3">
            <w:pPr>
              <w:rPr>
                <w:rFonts w:ascii="Arial" w:hAnsi="Arial" w:cs="Arial"/>
                <w:sz w:val="6"/>
              </w:rPr>
            </w:pPr>
          </w:p>
        </w:tc>
        <w:tc>
          <w:tcPr>
            <w:tcW w:w="274" w:type="dxa"/>
            <w:shd w:val="clear" w:color="auto" w:fill="auto"/>
          </w:tcPr>
          <w:p w:rsidR="00D17297" w:rsidRPr="0054356D" w:rsidRDefault="00D17297" w:rsidP="003A19E3">
            <w:pPr>
              <w:rPr>
                <w:rFonts w:ascii="Arial" w:hAnsi="Arial" w:cs="Arial"/>
                <w:sz w:val="6"/>
              </w:rPr>
            </w:pPr>
          </w:p>
        </w:tc>
        <w:tc>
          <w:tcPr>
            <w:tcW w:w="273" w:type="dxa"/>
            <w:shd w:val="clear" w:color="auto" w:fill="auto"/>
          </w:tcPr>
          <w:p w:rsidR="00D17297" w:rsidRPr="0054356D" w:rsidRDefault="00D17297" w:rsidP="003A19E3">
            <w:pPr>
              <w:rPr>
                <w:rFonts w:ascii="Arial" w:hAnsi="Arial" w:cs="Arial"/>
                <w:sz w:val="6"/>
              </w:rPr>
            </w:pPr>
          </w:p>
        </w:tc>
        <w:tc>
          <w:tcPr>
            <w:tcW w:w="274" w:type="dxa"/>
            <w:shd w:val="clear" w:color="auto" w:fill="auto"/>
          </w:tcPr>
          <w:p w:rsidR="00D17297" w:rsidRPr="0054356D" w:rsidRDefault="00D17297" w:rsidP="003A19E3">
            <w:pPr>
              <w:rPr>
                <w:rFonts w:ascii="Arial" w:hAnsi="Arial" w:cs="Arial"/>
                <w:sz w:val="6"/>
              </w:rPr>
            </w:pPr>
          </w:p>
        </w:tc>
        <w:tc>
          <w:tcPr>
            <w:tcW w:w="274" w:type="dxa"/>
            <w:shd w:val="clear" w:color="auto" w:fill="auto"/>
          </w:tcPr>
          <w:p w:rsidR="00D17297" w:rsidRPr="0054356D" w:rsidRDefault="00D17297" w:rsidP="003A19E3">
            <w:pPr>
              <w:rPr>
                <w:rFonts w:ascii="Arial" w:hAnsi="Arial" w:cs="Arial"/>
                <w:sz w:val="6"/>
              </w:rPr>
            </w:pPr>
          </w:p>
        </w:tc>
        <w:tc>
          <w:tcPr>
            <w:tcW w:w="274"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4"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819" w:type="dxa"/>
            <w:tcBorders>
              <w:bottom w:val="single" w:sz="4" w:space="0" w:color="auto"/>
            </w:tcBorders>
            <w:shd w:val="clear" w:color="auto" w:fill="auto"/>
          </w:tcPr>
          <w:p w:rsidR="00D17297" w:rsidRPr="0054356D" w:rsidRDefault="00D17297" w:rsidP="003A19E3">
            <w:pPr>
              <w:jc w:val="right"/>
              <w:rPr>
                <w:rFonts w:ascii="Arial" w:hAnsi="Arial" w:cs="Arial"/>
                <w:sz w:val="6"/>
              </w:rPr>
            </w:pPr>
          </w:p>
        </w:tc>
        <w:tc>
          <w:tcPr>
            <w:tcW w:w="819"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3" w:type="dxa"/>
            <w:tcBorders>
              <w:left w:val="nil"/>
              <w:right w:val="single" w:sz="12" w:space="0" w:color="244061" w:themeColor="accent1" w:themeShade="80"/>
            </w:tcBorders>
          </w:tcPr>
          <w:p w:rsidR="00D17297" w:rsidRPr="0054356D" w:rsidRDefault="00D17297" w:rsidP="003A19E3">
            <w:pPr>
              <w:rPr>
                <w:rFonts w:ascii="Arial" w:hAnsi="Arial" w:cs="Arial"/>
                <w:sz w:val="6"/>
              </w:rPr>
            </w:pPr>
          </w:p>
        </w:tc>
      </w:tr>
      <w:tr w:rsidR="00D17297" w:rsidRPr="009956C4" w:rsidTr="003A19E3">
        <w:trPr>
          <w:trHeight w:val="20"/>
          <w:jc w:val="center"/>
        </w:trPr>
        <w:tc>
          <w:tcPr>
            <w:tcW w:w="2366" w:type="dxa"/>
            <w:vMerge w:val="restart"/>
            <w:tcBorders>
              <w:left w:val="single" w:sz="12" w:space="0" w:color="244061" w:themeColor="accent1" w:themeShade="80"/>
              <w:right w:val="single" w:sz="4" w:space="0" w:color="auto"/>
            </w:tcBorders>
            <w:vAlign w:val="center"/>
          </w:tcPr>
          <w:p w:rsidR="00D17297" w:rsidRPr="00A93AB0" w:rsidRDefault="00D17297" w:rsidP="003A19E3">
            <w:pPr>
              <w:jc w:val="right"/>
              <w:rPr>
                <w:rFonts w:ascii="Arial" w:hAnsi="Arial" w:cs="Arial"/>
                <w:sz w:val="14"/>
              </w:rPr>
            </w:pPr>
            <w:r w:rsidRPr="00A93AB0">
              <w:rPr>
                <w:rFonts w:ascii="Arial" w:hAnsi="Arial" w:cs="Arial"/>
                <w:sz w:val="14"/>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jc w:val="center"/>
              <w:rPr>
                <w:rFonts w:ascii="Arial" w:hAnsi="Arial" w:cs="Arial"/>
                <w:sz w:val="12"/>
              </w:rPr>
            </w:pPr>
            <w:r w:rsidRPr="00A93AB0">
              <w:rPr>
                <w:rFonts w:ascii="Arial" w:hAnsi="Arial" w:cs="Arial"/>
                <w:sz w:val="14"/>
              </w:rPr>
              <w:t>Apoyo Nacional a la Producción y Empleo - ANPE</w:t>
            </w:r>
          </w:p>
        </w:tc>
        <w:tc>
          <w:tcPr>
            <w:tcW w:w="277" w:type="dxa"/>
            <w:tcBorders>
              <w:left w:val="single" w:sz="4" w:space="0" w:color="auto"/>
            </w:tcBorders>
          </w:tcPr>
          <w:p w:rsidR="00D17297" w:rsidRPr="009956C4" w:rsidRDefault="00D17297" w:rsidP="003A19E3">
            <w:pPr>
              <w:jc w:val="right"/>
              <w:rPr>
                <w:rFonts w:ascii="Arial" w:hAnsi="Arial" w:cs="Arial"/>
                <w:sz w:val="12"/>
              </w:rPr>
            </w:pPr>
          </w:p>
        </w:tc>
        <w:tc>
          <w:tcPr>
            <w:tcW w:w="2738" w:type="dxa"/>
            <w:gridSpan w:val="10"/>
            <w:vMerge w:val="restart"/>
            <w:tcBorders>
              <w:right w:val="single" w:sz="4" w:space="0" w:color="auto"/>
            </w:tcBorders>
          </w:tcPr>
          <w:p w:rsidR="00D17297" w:rsidRPr="009956C4" w:rsidRDefault="00D17297" w:rsidP="003A19E3">
            <w:pPr>
              <w:jc w:val="right"/>
              <w:rPr>
                <w:rFonts w:ascii="Arial" w:hAnsi="Arial" w:cs="Arial"/>
                <w:sz w:val="12"/>
              </w:rPr>
            </w:pPr>
            <w:r w:rsidRPr="009956C4">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D07393">
            <w:pPr>
              <w:rPr>
                <w:rFonts w:ascii="Arial" w:hAnsi="Arial" w:cs="Arial"/>
                <w:sz w:val="12"/>
              </w:rPr>
            </w:pPr>
            <w:r>
              <w:rPr>
                <w:rFonts w:ascii="Arial" w:hAnsi="Arial" w:cs="Arial"/>
              </w:rPr>
              <w:t xml:space="preserve">ANPE – </w:t>
            </w:r>
            <w:r w:rsidR="00D07393">
              <w:rPr>
                <w:rFonts w:ascii="Arial" w:hAnsi="Arial" w:cs="Arial"/>
              </w:rPr>
              <w:t>P</w:t>
            </w:r>
            <w:r>
              <w:rPr>
                <w:rFonts w:ascii="Arial" w:hAnsi="Arial" w:cs="Arial"/>
              </w:rPr>
              <w:t xml:space="preserve"> Nº 021/2024– 1</w:t>
            </w:r>
            <w:r w:rsidRPr="005065DA">
              <w:rPr>
                <w:rFonts w:ascii="Arial" w:hAnsi="Arial" w:cs="Arial"/>
              </w:rPr>
              <w:t>C</w:t>
            </w:r>
          </w:p>
        </w:tc>
        <w:tc>
          <w:tcPr>
            <w:tcW w:w="273"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sz w:val="12"/>
              </w:rPr>
            </w:pPr>
          </w:p>
        </w:tc>
      </w:tr>
      <w:tr w:rsidR="00D17297" w:rsidRPr="009956C4" w:rsidTr="003A19E3">
        <w:trPr>
          <w:jc w:val="center"/>
        </w:trPr>
        <w:tc>
          <w:tcPr>
            <w:tcW w:w="2366" w:type="dxa"/>
            <w:vMerge/>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17297" w:rsidRPr="009956C4" w:rsidRDefault="00D17297" w:rsidP="003A19E3">
            <w:pPr>
              <w:rPr>
                <w:rFonts w:ascii="Arial" w:hAnsi="Arial" w:cs="Arial"/>
                <w:sz w:val="12"/>
              </w:rPr>
            </w:pPr>
          </w:p>
        </w:tc>
        <w:tc>
          <w:tcPr>
            <w:tcW w:w="277" w:type="dxa"/>
            <w:tcBorders>
              <w:left w:val="single" w:sz="4" w:space="0" w:color="auto"/>
            </w:tcBorders>
            <w:shd w:val="clear" w:color="auto" w:fill="auto"/>
          </w:tcPr>
          <w:p w:rsidR="00D17297" w:rsidRPr="009956C4" w:rsidRDefault="00D17297" w:rsidP="003A19E3">
            <w:pPr>
              <w:rPr>
                <w:rFonts w:ascii="Arial" w:hAnsi="Arial" w:cs="Arial"/>
                <w:sz w:val="12"/>
              </w:rPr>
            </w:pPr>
          </w:p>
        </w:tc>
        <w:tc>
          <w:tcPr>
            <w:tcW w:w="2738" w:type="dxa"/>
            <w:gridSpan w:val="10"/>
            <w:vMerge/>
            <w:tcBorders>
              <w:right w:val="single" w:sz="4" w:space="0" w:color="auto"/>
            </w:tcBorders>
            <w:shd w:val="clear" w:color="auto" w:fill="auto"/>
          </w:tcPr>
          <w:p w:rsidR="00D17297" w:rsidRPr="009956C4" w:rsidRDefault="00D17297" w:rsidP="003A19E3">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rPr>
                <w:rFonts w:ascii="Arial" w:hAnsi="Arial" w:cs="Arial"/>
                <w:sz w:val="12"/>
              </w:rPr>
            </w:pPr>
          </w:p>
        </w:tc>
        <w:tc>
          <w:tcPr>
            <w:tcW w:w="273"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sz w:val="12"/>
              </w:rPr>
            </w:pPr>
          </w:p>
        </w:tc>
      </w:tr>
      <w:tr w:rsidR="00D17297" w:rsidRPr="00A93AB0" w:rsidTr="003A19E3">
        <w:trPr>
          <w:trHeight w:val="80"/>
          <w:jc w:val="center"/>
        </w:trPr>
        <w:tc>
          <w:tcPr>
            <w:tcW w:w="2366" w:type="dxa"/>
            <w:tcBorders>
              <w:left w:val="single" w:sz="12" w:space="0" w:color="244061" w:themeColor="accent1" w:themeShade="80"/>
            </w:tcBorders>
            <w:vAlign w:val="center"/>
          </w:tcPr>
          <w:p w:rsidR="00D17297" w:rsidRPr="00A93AB0" w:rsidRDefault="00D17297" w:rsidP="003A19E3">
            <w:pPr>
              <w:jc w:val="right"/>
              <w:rPr>
                <w:rFonts w:ascii="Arial" w:hAnsi="Arial" w:cs="Arial"/>
                <w:sz w:val="10"/>
              </w:rPr>
            </w:pPr>
          </w:p>
        </w:tc>
        <w:tc>
          <w:tcPr>
            <w:tcW w:w="283" w:type="dxa"/>
            <w:tcBorders>
              <w:top w:val="single" w:sz="4" w:space="0" w:color="auto"/>
            </w:tcBorders>
            <w:shd w:val="clear" w:color="auto" w:fill="auto"/>
          </w:tcPr>
          <w:p w:rsidR="00D17297" w:rsidRPr="00A93AB0" w:rsidRDefault="00D17297" w:rsidP="003A19E3">
            <w:pPr>
              <w:rPr>
                <w:rFonts w:ascii="Arial" w:hAnsi="Arial" w:cs="Arial"/>
                <w:sz w:val="10"/>
              </w:rPr>
            </w:pPr>
          </w:p>
        </w:tc>
        <w:tc>
          <w:tcPr>
            <w:tcW w:w="281" w:type="dxa"/>
            <w:tcBorders>
              <w:top w:val="single" w:sz="4" w:space="0" w:color="auto"/>
            </w:tcBorders>
            <w:shd w:val="clear" w:color="auto" w:fill="auto"/>
          </w:tcPr>
          <w:p w:rsidR="00D17297" w:rsidRPr="00A93AB0" w:rsidRDefault="00D17297" w:rsidP="003A19E3">
            <w:pPr>
              <w:rPr>
                <w:rFonts w:ascii="Arial" w:hAnsi="Arial" w:cs="Arial"/>
                <w:sz w:val="10"/>
              </w:rPr>
            </w:pPr>
          </w:p>
        </w:tc>
        <w:tc>
          <w:tcPr>
            <w:tcW w:w="282" w:type="dxa"/>
            <w:tcBorders>
              <w:top w:val="single" w:sz="4" w:space="0" w:color="auto"/>
            </w:tcBorders>
            <w:shd w:val="clear" w:color="auto" w:fill="auto"/>
          </w:tcPr>
          <w:p w:rsidR="00D17297" w:rsidRPr="00A93AB0" w:rsidRDefault="00D17297" w:rsidP="003A19E3">
            <w:pPr>
              <w:rPr>
                <w:rFonts w:ascii="Arial" w:hAnsi="Arial" w:cs="Arial"/>
                <w:sz w:val="10"/>
              </w:rPr>
            </w:pPr>
          </w:p>
        </w:tc>
        <w:tc>
          <w:tcPr>
            <w:tcW w:w="272" w:type="dxa"/>
            <w:tcBorders>
              <w:top w:val="single" w:sz="4" w:space="0" w:color="auto"/>
            </w:tcBorders>
            <w:shd w:val="clear" w:color="auto" w:fill="auto"/>
          </w:tcPr>
          <w:p w:rsidR="00D17297" w:rsidRPr="00A93AB0" w:rsidRDefault="00D17297" w:rsidP="003A19E3">
            <w:pPr>
              <w:rPr>
                <w:rFonts w:ascii="Arial" w:hAnsi="Arial" w:cs="Arial"/>
                <w:sz w:val="10"/>
              </w:rPr>
            </w:pPr>
          </w:p>
        </w:tc>
        <w:tc>
          <w:tcPr>
            <w:tcW w:w="277" w:type="dxa"/>
            <w:tcBorders>
              <w:top w:val="single" w:sz="4" w:space="0" w:color="auto"/>
            </w:tcBorders>
            <w:shd w:val="clear" w:color="auto" w:fill="auto"/>
          </w:tcPr>
          <w:p w:rsidR="00D17297" w:rsidRPr="00A93AB0" w:rsidRDefault="00D17297" w:rsidP="003A19E3">
            <w:pPr>
              <w:rPr>
                <w:rFonts w:ascii="Arial" w:hAnsi="Arial" w:cs="Arial"/>
                <w:sz w:val="10"/>
              </w:rPr>
            </w:pPr>
          </w:p>
        </w:tc>
        <w:tc>
          <w:tcPr>
            <w:tcW w:w="276" w:type="dxa"/>
            <w:tcBorders>
              <w:top w:val="single" w:sz="4" w:space="0" w:color="auto"/>
            </w:tcBorders>
            <w:shd w:val="clear" w:color="auto" w:fill="auto"/>
          </w:tcPr>
          <w:p w:rsidR="00D17297" w:rsidRPr="00A93AB0" w:rsidRDefault="00D17297" w:rsidP="003A19E3">
            <w:pPr>
              <w:rPr>
                <w:rFonts w:ascii="Arial" w:hAnsi="Arial" w:cs="Arial"/>
                <w:sz w:val="10"/>
              </w:rPr>
            </w:pPr>
          </w:p>
        </w:tc>
        <w:tc>
          <w:tcPr>
            <w:tcW w:w="281" w:type="dxa"/>
            <w:tcBorders>
              <w:top w:val="single" w:sz="4" w:space="0" w:color="auto"/>
            </w:tcBorders>
            <w:shd w:val="clear" w:color="auto" w:fill="auto"/>
          </w:tcPr>
          <w:p w:rsidR="00D17297" w:rsidRPr="00A93AB0" w:rsidRDefault="00D17297" w:rsidP="003A19E3">
            <w:pPr>
              <w:rPr>
                <w:rFonts w:ascii="Arial" w:hAnsi="Arial" w:cs="Arial"/>
                <w:sz w:val="10"/>
              </w:rPr>
            </w:pPr>
          </w:p>
        </w:tc>
        <w:tc>
          <w:tcPr>
            <w:tcW w:w="277" w:type="dxa"/>
            <w:shd w:val="clear" w:color="auto" w:fill="auto"/>
          </w:tcPr>
          <w:p w:rsidR="00D17297" w:rsidRPr="00A93AB0" w:rsidRDefault="00D17297" w:rsidP="003A19E3">
            <w:pPr>
              <w:rPr>
                <w:rFonts w:ascii="Arial" w:hAnsi="Arial" w:cs="Arial"/>
                <w:sz w:val="10"/>
              </w:rPr>
            </w:pPr>
          </w:p>
        </w:tc>
        <w:tc>
          <w:tcPr>
            <w:tcW w:w="277" w:type="dxa"/>
            <w:shd w:val="clear" w:color="auto" w:fill="auto"/>
          </w:tcPr>
          <w:p w:rsidR="00D17297" w:rsidRPr="00A93AB0" w:rsidRDefault="00D17297" w:rsidP="003A19E3">
            <w:pPr>
              <w:rPr>
                <w:rFonts w:ascii="Arial" w:hAnsi="Arial" w:cs="Arial"/>
                <w:sz w:val="10"/>
              </w:rPr>
            </w:pPr>
          </w:p>
        </w:tc>
        <w:tc>
          <w:tcPr>
            <w:tcW w:w="277" w:type="dxa"/>
            <w:shd w:val="clear" w:color="auto" w:fill="auto"/>
          </w:tcPr>
          <w:p w:rsidR="00D17297" w:rsidRPr="00A93AB0" w:rsidRDefault="00D17297" w:rsidP="003A19E3">
            <w:pPr>
              <w:rPr>
                <w:rFonts w:ascii="Arial" w:hAnsi="Arial" w:cs="Arial"/>
                <w:sz w:val="10"/>
              </w:rPr>
            </w:pPr>
          </w:p>
        </w:tc>
        <w:tc>
          <w:tcPr>
            <w:tcW w:w="274" w:type="dxa"/>
            <w:shd w:val="clear" w:color="auto" w:fill="auto"/>
          </w:tcPr>
          <w:p w:rsidR="00D17297" w:rsidRPr="00A93AB0" w:rsidRDefault="00D17297" w:rsidP="003A19E3">
            <w:pPr>
              <w:rPr>
                <w:rFonts w:ascii="Arial" w:hAnsi="Arial" w:cs="Arial"/>
                <w:sz w:val="10"/>
              </w:rPr>
            </w:pPr>
          </w:p>
        </w:tc>
        <w:tc>
          <w:tcPr>
            <w:tcW w:w="274" w:type="dxa"/>
            <w:shd w:val="clear" w:color="auto" w:fill="auto"/>
          </w:tcPr>
          <w:p w:rsidR="00D17297" w:rsidRPr="00A93AB0" w:rsidRDefault="00D17297" w:rsidP="003A19E3">
            <w:pPr>
              <w:rPr>
                <w:rFonts w:ascii="Arial" w:hAnsi="Arial" w:cs="Arial"/>
                <w:sz w:val="10"/>
              </w:rPr>
            </w:pPr>
          </w:p>
        </w:tc>
        <w:tc>
          <w:tcPr>
            <w:tcW w:w="273" w:type="dxa"/>
            <w:shd w:val="clear" w:color="auto" w:fill="auto"/>
          </w:tcPr>
          <w:p w:rsidR="00D17297" w:rsidRPr="00A93AB0" w:rsidRDefault="00D17297" w:rsidP="003A19E3">
            <w:pPr>
              <w:rPr>
                <w:rFonts w:ascii="Arial" w:hAnsi="Arial" w:cs="Arial"/>
                <w:sz w:val="10"/>
              </w:rPr>
            </w:pPr>
          </w:p>
        </w:tc>
        <w:tc>
          <w:tcPr>
            <w:tcW w:w="274" w:type="dxa"/>
            <w:shd w:val="clear" w:color="auto" w:fill="auto"/>
          </w:tcPr>
          <w:p w:rsidR="00D17297" w:rsidRPr="00A93AB0" w:rsidRDefault="00D17297" w:rsidP="003A19E3">
            <w:pPr>
              <w:rPr>
                <w:rFonts w:ascii="Arial" w:hAnsi="Arial" w:cs="Arial"/>
                <w:sz w:val="10"/>
              </w:rPr>
            </w:pPr>
          </w:p>
        </w:tc>
        <w:tc>
          <w:tcPr>
            <w:tcW w:w="274" w:type="dxa"/>
            <w:shd w:val="clear" w:color="auto" w:fill="auto"/>
          </w:tcPr>
          <w:p w:rsidR="00D17297" w:rsidRPr="00A93AB0" w:rsidRDefault="00D17297" w:rsidP="003A19E3">
            <w:pPr>
              <w:rPr>
                <w:rFonts w:ascii="Arial" w:hAnsi="Arial" w:cs="Arial"/>
                <w:sz w:val="10"/>
              </w:rPr>
            </w:pPr>
          </w:p>
        </w:tc>
        <w:tc>
          <w:tcPr>
            <w:tcW w:w="274" w:type="dxa"/>
            <w:shd w:val="clear" w:color="auto" w:fill="auto"/>
          </w:tcPr>
          <w:p w:rsidR="00D17297" w:rsidRPr="00A93AB0" w:rsidRDefault="00D17297" w:rsidP="003A19E3">
            <w:pPr>
              <w:rPr>
                <w:rFonts w:ascii="Arial" w:hAnsi="Arial" w:cs="Arial"/>
                <w:sz w:val="10"/>
              </w:rPr>
            </w:pPr>
          </w:p>
        </w:tc>
        <w:tc>
          <w:tcPr>
            <w:tcW w:w="274" w:type="dxa"/>
            <w:shd w:val="clear" w:color="auto" w:fill="auto"/>
          </w:tcPr>
          <w:p w:rsidR="00D17297" w:rsidRPr="00A93AB0" w:rsidRDefault="00D17297" w:rsidP="003A19E3">
            <w:pPr>
              <w:rPr>
                <w:rFonts w:ascii="Arial" w:hAnsi="Arial" w:cs="Arial"/>
                <w:sz w:val="10"/>
              </w:rPr>
            </w:pPr>
          </w:p>
        </w:tc>
        <w:tc>
          <w:tcPr>
            <w:tcW w:w="273" w:type="dxa"/>
            <w:shd w:val="clear" w:color="auto" w:fill="auto"/>
          </w:tcPr>
          <w:p w:rsidR="00D17297" w:rsidRPr="00A93AB0" w:rsidRDefault="00D17297" w:rsidP="003A19E3">
            <w:pPr>
              <w:rPr>
                <w:rFonts w:ascii="Arial" w:hAnsi="Arial" w:cs="Arial"/>
                <w:sz w:val="10"/>
              </w:rPr>
            </w:pPr>
          </w:p>
        </w:tc>
        <w:tc>
          <w:tcPr>
            <w:tcW w:w="274" w:type="dxa"/>
            <w:shd w:val="clear" w:color="auto" w:fill="auto"/>
          </w:tcPr>
          <w:p w:rsidR="00D17297" w:rsidRPr="00A93AB0" w:rsidRDefault="00D17297" w:rsidP="003A19E3">
            <w:pPr>
              <w:rPr>
                <w:rFonts w:ascii="Arial" w:hAnsi="Arial" w:cs="Arial"/>
                <w:sz w:val="10"/>
              </w:rPr>
            </w:pPr>
          </w:p>
        </w:tc>
        <w:tc>
          <w:tcPr>
            <w:tcW w:w="274" w:type="dxa"/>
            <w:shd w:val="clear" w:color="auto" w:fill="auto"/>
          </w:tcPr>
          <w:p w:rsidR="00D17297" w:rsidRPr="00A93AB0" w:rsidRDefault="00D17297" w:rsidP="003A19E3">
            <w:pPr>
              <w:rPr>
                <w:rFonts w:ascii="Arial" w:hAnsi="Arial" w:cs="Arial"/>
                <w:sz w:val="10"/>
              </w:rPr>
            </w:pPr>
          </w:p>
        </w:tc>
        <w:tc>
          <w:tcPr>
            <w:tcW w:w="274" w:type="dxa"/>
            <w:tcBorders>
              <w:top w:val="single" w:sz="4" w:space="0" w:color="auto"/>
            </w:tcBorders>
            <w:shd w:val="clear" w:color="auto" w:fill="auto"/>
          </w:tcPr>
          <w:p w:rsidR="00D17297" w:rsidRPr="00A93AB0" w:rsidRDefault="00D17297" w:rsidP="003A19E3">
            <w:pPr>
              <w:rPr>
                <w:rFonts w:ascii="Arial" w:hAnsi="Arial" w:cs="Arial"/>
                <w:sz w:val="10"/>
              </w:rPr>
            </w:pPr>
          </w:p>
        </w:tc>
        <w:tc>
          <w:tcPr>
            <w:tcW w:w="274" w:type="dxa"/>
            <w:tcBorders>
              <w:top w:val="single" w:sz="4" w:space="0" w:color="auto"/>
            </w:tcBorders>
            <w:shd w:val="clear" w:color="auto" w:fill="auto"/>
          </w:tcPr>
          <w:p w:rsidR="00D17297" w:rsidRPr="00A93AB0" w:rsidRDefault="00D17297" w:rsidP="003A19E3">
            <w:pPr>
              <w:rPr>
                <w:rFonts w:ascii="Arial" w:hAnsi="Arial" w:cs="Arial"/>
                <w:sz w:val="10"/>
              </w:rPr>
            </w:pPr>
          </w:p>
        </w:tc>
        <w:tc>
          <w:tcPr>
            <w:tcW w:w="819" w:type="dxa"/>
            <w:tcBorders>
              <w:top w:val="single" w:sz="4" w:space="0" w:color="auto"/>
            </w:tcBorders>
            <w:shd w:val="clear" w:color="auto" w:fill="auto"/>
          </w:tcPr>
          <w:p w:rsidR="00D17297" w:rsidRPr="00A93AB0" w:rsidRDefault="00D17297" w:rsidP="003A19E3">
            <w:pPr>
              <w:jc w:val="right"/>
              <w:rPr>
                <w:rFonts w:ascii="Arial" w:hAnsi="Arial" w:cs="Arial"/>
                <w:sz w:val="10"/>
              </w:rPr>
            </w:pPr>
          </w:p>
        </w:tc>
        <w:tc>
          <w:tcPr>
            <w:tcW w:w="819" w:type="dxa"/>
            <w:tcBorders>
              <w:top w:val="single" w:sz="4" w:space="0" w:color="auto"/>
            </w:tcBorders>
            <w:shd w:val="clear" w:color="auto" w:fill="auto"/>
          </w:tcPr>
          <w:p w:rsidR="00D17297" w:rsidRPr="00A93AB0" w:rsidRDefault="00D17297" w:rsidP="003A19E3">
            <w:pPr>
              <w:rPr>
                <w:rFonts w:ascii="Arial" w:hAnsi="Arial" w:cs="Arial"/>
                <w:sz w:val="10"/>
              </w:rPr>
            </w:pPr>
          </w:p>
        </w:tc>
        <w:tc>
          <w:tcPr>
            <w:tcW w:w="273" w:type="dxa"/>
            <w:tcBorders>
              <w:left w:val="nil"/>
              <w:right w:val="single" w:sz="12" w:space="0" w:color="244061" w:themeColor="accent1" w:themeShade="80"/>
            </w:tcBorders>
          </w:tcPr>
          <w:p w:rsidR="00D17297" w:rsidRPr="00A93AB0" w:rsidRDefault="00D17297" w:rsidP="003A19E3">
            <w:pPr>
              <w:rPr>
                <w:rFonts w:ascii="Arial" w:hAnsi="Arial" w:cs="Arial"/>
                <w:sz w:val="10"/>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D17297" w:rsidRPr="00A93AB0" w:rsidTr="003A19E3">
        <w:trPr>
          <w:trHeight w:val="220"/>
          <w:jc w:val="center"/>
        </w:trPr>
        <w:tc>
          <w:tcPr>
            <w:tcW w:w="2104" w:type="dxa"/>
            <w:tcBorders>
              <w:left w:val="single" w:sz="12" w:space="0" w:color="244061" w:themeColor="accent1" w:themeShade="80"/>
              <w:right w:val="single" w:sz="4" w:space="0" w:color="auto"/>
            </w:tcBorders>
            <w:vAlign w:val="center"/>
          </w:tcPr>
          <w:p w:rsidR="00D17297" w:rsidRPr="00A93AB0" w:rsidRDefault="00D17297" w:rsidP="003A19E3">
            <w:pPr>
              <w:jc w:val="right"/>
              <w:rPr>
                <w:rFonts w:ascii="Arial" w:hAnsi="Arial" w:cs="Arial"/>
                <w:lang w:val="es-BO"/>
              </w:rPr>
            </w:pPr>
            <w:r w:rsidRPr="00A93AB0">
              <w:rPr>
                <w:rFonts w:ascii="Arial"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vAlign w:val="center"/>
          </w:tcPr>
          <w:p w:rsidR="00D17297" w:rsidRPr="00A93AB0" w:rsidRDefault="00D17297" w:rsidP="003A19E3">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D17297" w:rsidRPr="00A93AB0" w:rsidRDefault="00D17297" w:rsidP="003A19E3">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D17297" w:rsidRPr="00A93AB0" w:rsidRDefault="00D17297" w:rsidP="003A19E3">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p>
        </w:tc>
        <w:tc>
          <w:tcPr>
            <w:tcW w:w="273" w:type="dxa"/>
            <w:tcBorders>
              <w:left w:val="single" w:sz="4" w:space="0" w:color="auto"/>
              <w:right w:val="single" w:sz="4" w:space="0" w:color="auto"/>
            </w:tcBorders>
            <w:vAlign w:val="center"/>
          </w:tcPr>
          <w:p w:rsidR="00D17297" w:rsidRPr="00A93AB0" w:rsidRDefault="00D17297" w:rsidP="003A19E3">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r w:rsidRPr="00A93AB0">
              <w:rPr>
                <w:rFonts w:ascii="Arial" w:hAnsi="Arial" w:cs="Arial"/>
                <w:lang w:val="es-BO"/>
              </w:rPr>
              <w:t>1</w:t>
            </w:r>
          </w:p>
        </w:tc>
        <w:tc>
          <w:tcPr>
            <w:tcW w:w="273" w:type="dxa"/>
            <w:tcBorders>
              <w:left w:val="single" w:sz="4" w:space="0" w:color="auto"/>
              <w:right w:val="single" w:sz="4" w:space="0" w:color="auto"/>
            </w:tcBorders>
            <w:vAlign w:val="center"/>
          </w:tcPr>
          <w:p w:rsidR="00D17297" w:rsidRPr="00A93AB0" w:rsidRDefault="00D17297" w:rsidP="003A19E3">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D17297" w:rsidRPr="00A93AB0" w:rsidRDefault="00D17297" w:rsidP="003A19E3">
            <w:pPr>
              <w:rPr>
                <w:rFonts w:ascii="Arial" w:hAnsi="Arial" w:cs="Arial"/>
                <w:lang w:val="es-BO"/>
              </w:rPr>
            </w:pPr>
          </w:p>
        </w:tc>
        <w:tc>
          <w:tcPr>
            <w:tcW w:w="819" w:type="dxa"/>
            <w:tcBorders>
              <w:right w:val="single" w:sz="4" w:space="0" w:color="auto"/>
            </w:tcBorders>
            <w:vAlign w:val="center"/>
          </w:tcPr>
          <w:p w:rsidR="00D17297" w:rsidRPr="00A93AB0" w:rsidRDefault="00D17297" w:rsidP="003A19E3">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jc w:val="center"/>
              <w:rPr>
                <w:rFonts w:ascii="Arial" w:hAnsi="Arial" w:cs="Arial"/>
                <w:lang w:val="es-BO"/>
              </w:rPr>
            </w:pPr>
            <w:r w:rsidRPr="00A93AB0">
              <w:rPr>
                <w:rFonts w:ascii="Arial" w:hAnsi="Arial" w:cs="Arial"/>
                <w:lang w:val="es-BO"/>
              </w:rPr>
              <w:t>202</w:t>
            </w:r>
            <w:r>
              <w:rPr>
                <w:rFonts w:ascii="Arial" w:hAnsi="Arial" w:cs="Arial"/>
                <w:lang w:val="es-BO"/>
              </w:rPr>
              <w:t>4</w:t>
            </w:r>
          </w:p>
        </w:tc>
        <w:tc>
          <w:tcPr>
            <w:tcW w:w="273" w:type="dxa"/>
            <w:tcBorders>
              <w:left w:val="single" w:sz="4" w:space="0" w:color="auto"/>
              <w:right w:val="single" w:sz="12" w:space="0" w:color="244061" w:themeColor="accent1" w:themeShade="80"/>
            </w:tcBorders>
          </w:tcPr>
          <w:p w:rsidR="00D17297" w:rsidRPr="00A93AB0" w:rsidRDefault="00D17297" w:rsidP="003A19E3">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D17297" w:rsidRPr="002662F5" w:rsidTr="003A19E3">
        <w:trPr>
          <w:jc w:val="center"/>
        </w:trPr>
        <w:tc>
          <w:tcPr>
            <w:tcW w:w="1808" w:type="dxa"/>
            <w:tcBorders>
              <w:left w:val="single" w:sz="12" w:space="0" w:color="244061" w:themeColor="accent1" w:themeShade="80"/>
            </w:tcBorders>
            <w:vAlign w:val="center"/>
          </w:tcPr>
          <w:p w:rsidR="00D17297" w:rsidRPr="002662F5" w:rsidRDefault="00D17297" w:rsidP="003A19E3">
            <w:pPr>
              <w:jc w:val="right"/>
              <w:rPr>
                <w:rFonts w:ascii="Arial" w:hAnsi="Arial" w:cs="Arial"/>
                <w:sz w:val="8"/>
              </w:rPr>
            </w:pPr>
          </w:p>
        </w:tc>
        <w:tc>
          <w:tcPr>
            <w:tcW w:w="311"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81"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82"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7"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82" w:type="dxa"/>
            <w:gridSpan w:val="2"/>
            <w:tcBorders>
              <w:bottom w:val="single" w:sz="4" w:space="0" w:color="auto"/>
            </w:tcBorders>
            <w:shd w:val="clear" w:color="auto" w:fill="auto"/>
          </w:tcPr>
          <w:p w:rsidR="00D17297" w:rsidRPr="002662F5" w:rsidRDefault="00D17297" w:rsidP="003A19E3">
            <w:pPr>
              <w:rPr>
                <w:rFonts w:ascii="Arial" w:hAnsi="Arial" w:cs="Arial"/>
                <w:sz w:val="8"/>
              </w:rPr>
            </w:pPr>
          </w:p>
        </w:tc>
        <w:tc>
          <w:tcPr>
            <w:tcW w:w="277" w:type="dxa"/>
            <w:gridSpan w:val="2"/>
            <w:tcBorders>
              <w:bottom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816" w:type="dxa"/>
            <w:gridSpan w:val="3"/>
            <w:tcBorders>
              <w:bottom w:val="single" w:sz="4" w:space="0" w:color="auto"/>
            </w:tcBorders>
            <w:shd w:val="clear" w:color="auto" w:fill="auto"/>
          </w:tcPr>
          <w:p w:rsidR="00D17297" w:rsidRPr="002662F5" w:rsidRDefault="00D17297" w:rsidP="003A19E3">
            <w:pPr>
              <w:jc w:val="right"/>
              <w:rPr>
                <w:rFonts w:ascii="Arial" w:hAnsi="Arial" w:cs="Arial"/>
                <w:sz w:val="8"/>
              </w:rPr>
            </w:pPr>
          </w:p>
        </w:tc>
        <w:tc>
          <w:tcPr>
            <w:tcW w:w="816" w:type="dxa"/>
            <w:gridSpan w:val="3"/>
            <w:tcBorders>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left w:val="nil"/>
              <w:right w:val="single" w:sz="12" w:space="0" w:color="244061" w:themeColor="accent1" w:themeShade="80"/>
            </w:tcBorders>
          </w:tcPr>
          <w:p w:rsidR="00D17297" w:rsidRPr="002662F5" w:rsidRDefault="00D17297" w:rsidP="003A19E3">
            <w:pPr>
              <w:rPr>
                <w:rFonts w:ascii="Arial" w:hAnsi="Arial" w:cs="Arial"/>
                <w:sz w:val="8"/>
              </w:rPr>
            </w:pPr>
          </w:p>
        </w:tc>
      </w:tr>
      <w:tr w:rsidR="00D17297" w:rsidRPr="00A93AB0" w:rsidTr="003A19E3">
        <w:trPr>
          <w:trHeight w:val="227"/>
          <w:jc w:val="center"/>
        </w:trPr>
        <w:tc>
          <w:tcPr>
            <w:tcW w:w="1808" w:type="dxa"/>
            <w:tcBorders>
              <w:left w:val="single" w:sz="12" w:space="0" w:color="244061" w:themeColor="accent1" w:themeShade="80"/>
              <w:right w:val="single" w:sz="4" w:space="0" w:color="auto"/>
            </w:tcBorders>
            <w:vAlign w:val="center"/>
          </w:tcPr>
          <w:p w:rsidR="00D17297" w:rsidRPr="00A93AB0" w:rsidRDefault="00D17297" w:rsidP="003A19E3">
            <w:pPr>
              <w:jc w:val="right"/>
              <w:rPr>
                <w:rFonts w:ascii="Arial" w:hAnsi="Arial" w:cs="Arial"/>
              </w:rPr>
            </w:pPr>
            <w:r w:rsidRPr="00A93AB0">
              <w:rPr>
                <w:rFonts w:ascii="Arial" w:hAnsi="Arial" w:cs="Arial"/>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3AB0" w:rsidRDefault="00D17297" w:rsidP="003A19E3">
            <w:pPr>
              <w:tabs>
                <w:tab w:val="left" w:pos="1634"/>
              </w:tabs>
              <w:jc w:val="center"/>
              <w:rPr>
                <w:rFonts w:ascii="Arial" w:hAnsi="Arial" w:cs="Arial"/>
                <w:b/>
              </w:rPr>
            </w:pPr>
            <w:r>
              <w:rPr>
                <w:rFonts w:ascii="Arial" w:hAnsi="Arial" w:cs="Arial"/>
                <w:b/>
              </w:rPr>
              <w:t>PROVISIÓN E INSTALACIÓN DE UN SISTEMA DE DETECCIÓN, ALARMA Y SUPRESIÓN DE INCENDIOS PARA LAS UPS (EDIFICIO BCB S2 Y SAP)</w:t>
            </w:r>
          </w:p>
        </w:tc>
        <w:tc>
          <w:tcPr>
            <w:tcW w:w="272" w:type="dxa"/>
            <w:tcBorders>
              <w:left w:val="single" w:sz="4" w:space="0" w:color="auto"/>
              <w:right w:val="single" w:sz="12" w:space="0" w:color="244061" w:themeColor="accent1" w:themeShade="80"/>
            </w:tcBorders>
          </w:tcPr>
          <w:p w:rsidR="00D17297" w:rsidRPr="00A93AB0" w:rsidRDefault="00D17297" w:rsidP="003A19E3">
            <w:pPr>
              <w:rPr>
                <w:rFonts w:ascii="Arial" w:hAnsi="Arial" w:cs="Arial"/>
              </w:rPr>
            </w:pPr>
          </w:p>
        </w:tc>
      </w:tr>
      <w:tr w:rsidR="00D17297" w:rsidRPr="0054356D" w:rsidTr="003A19E3">
        <w:trPr>
          <w:trHeight w:val="20"/>
          <w:jc w:val="center"/>
        </w:trPr>
        <w:tc>
          <w:tcPr>
            <w:tcW w:w="1808" w:type="dxa"/>
            <w:tcBorders>
              <w:left w:val="single" w:sz="12" w:space="0" w:color="244061" w:themeColor="accent1" w:themeShade="80"/>
            </w:tcBorders>
            <w:vAlign w:val="center"/>
          </w:tcPr>
          <w:p w:rsidR="00D17297" w:rsidRPr="0054356D" w:rsidRDefault="00D17297" w:rsidP="003A19E3">
            <w:pPr>
              <w:jc w:val="right"/>
              <w:rPr>
                <w:rFonts w:ascii="Arial" w:hAnsi="Arial" w:cs="Arial"/>
                <w:sz w:val="4"/>
              </w:rPr>
            </w:pPr>
          </w:p>
        </w:tc>
        <w:tc>
          <w:tcPr>
            <w:tcW w:w="311" w:type="dxa"/>
            <w:tcBorders>
              <w:top w:val="single" w:sz="4" w:space="0" w:color="auto"/>
              <w:bottom w:val="single" w:sz="4" w:space="0" w:color="auto"/>
            </w:tcBorders>
            <w:shd w:val="clear" w:color="auto" w:fill="auto"/>
          </w:tcPr>
          <w:p w:rsidR="00D17297" w:rsidRPr="0054356D" w:rsidRDefault="00D17297" w:rsidP="003A19E3">
            <w:pPr>
              <w:rPr>
                <w:rFonts w:ascii="Arial" w:hAnsi="Arial" w:cs="Arial"/>
                <w:sz w:val="4"/>
              </w:rPr>
            </w:pPr>
          </w:p>
        </w:tc>
        <w:tc>
          <w:tcPr>
            <w:tcW w:w="281"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82"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2"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7"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6"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82" w:type="dxa"/>
            <w:gridSpan w:val="2"/>
            <w:tcBorders>
              <w:top w:val="single" w:sz="4" w:space="0" w:color="auto"/>
            </w:tcBorders>
            <w:shd w:val="clear" w:color="auto" w:fill="auto"/>
          </w:tcPr>
          <w:p w:rsidR="00D17297" w:rsidRPr="0054356D" w:rsidRDefault="00D17297" w:rsidP="003A19E3">
            <w:pPr>
              <w:rPr>
                <w:rFonts w:ascii="Arial" w:hAnsi="Arial" w:cs="Arial"/>
                <w:sz w:val="4"/>
              </w:rPr>
            </w:pPr>
          </w:p>
        </w:tc>
        <w:tc>
          <w:tcPr>
            <w:tcW w:w="277" w:type="dxa"/>
            <w:gridSpan w:val="2"/>
            <w:tcBorders>
              <w:top w:val="single" w:sz="4" w:space="0" w:color="auto"/>
            </w:tcBorders>
            <w:shd w:val="clear" w:color="auto" w:fill="auto"/>
          </w:tcPr>
          <w:p w:rsidR="00D17297" w:rsidRPr="0054356D" w:rsidRDefault="00D17297" w:rsidP="003A19E3">
            <w:pPr>
              <w:rPr>
                <w:rFonts w:ascii="Arial" w:hAnsi="Arial" w:cs="Arial"/>
                <w:sz w:val="4"/>
              </w:rPr>
            </w:pPr>
          </w:p>
        </w:tc>
        <w:tc>
          <w:tcPr>
            <w:tcW w:w="276"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6"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3"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3" w:type="dxa"/>
            <w:tcBorders>
              <w:top w:val="single" w:sz="4" w:space="0" w:color="auto"/>
              <w:bottom w:val="single" w:sz="4" w:space="0" w:color="auto"/>
            </w:tcBorders>
            <w:shd w:val="clear" w:color="auto" w:fill="auto"/>
          </w:tcPr>
          <w:p w:rsidR="00D17297" w:rsidRPr="0054356D" w:rsidRDefault="00D17297" w:rsidP="003A19E3">
            <w:pPr>
              <w:rPr>
                <w:rFonts w:ascii="Arial" w:hAnsi="Arial" w:cs="Arial"/>
                <w:sz w:val="4"/>
              </w:rPr>
            </w:pPr>
          </w:p>
        </w:tc>
        <w:tc>
          <w:tcPr>
            <w:tcW w:w="272"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3"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3" w:type="dxa"/>
            <w:tcBorders>
              <w:top w:val="single" w:sz="4" w:space="0" w:color="auto"/>
            </w:tcBorders>
          </w:tcPr>
          <w:p w:rsidR="00D17297" w:rsidRPr="0054356D" w:rsidRDefault="00D17297" w:rsidP="003A19E3">
            <w:pPr>
              <w:rPr>
                <w:rFonts w:ascii="Arial" w:hAnsi="Arial" w:cs="Arial"/>
                <w:sz w:val="4"/>
              </w:rPr>
            </w:pPr>
          </w:p>
        </w:tc>
        <w:tc>
          <w:tcPr>
            <w:tcW w:w="273"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3" w:type="dxa"/>
            <w:tcBorders>
              <w:top w:val="single" w:sz="4" w:space="0" w:color="auto"/>
            </w:tcBorders>
          </w:tcPr>
          <w:p w:rsidR="00D17297" w:rsidRPr="0054356D" w:rsidRDefault="00D17297" w:rsidP="003A19E3">
            <w:pPr>
              <w:rPr>
                <w:rFonts w:ascii="Arial" w:hAnsi="Arial" w:cs="Arial"/>
                <w:sz w:val="4"/>
              </w:rPr>
            </w:pPr>
          </w:p>
        </w:tc>
        <w:tc>
          <w:tcPr>
            <w:tcW w:w="273"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3"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2"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3"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3"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3"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273" w:type="dxa"/>
            <w:tcBorders>
              <w:top w:val="single" w:sz="4" w:space="0" w:color="auto"/>
            </w:tcBorders>
            <w:shd w:val="clear" w:color="auto" w:fill="auto"/>
          </w:tcPr>
          <w:p w:rsidR="00D17297" w:rsidRPr="0054356D" w:rsidRDefault="00D17297" w:rsidP="003A19E3">
            <w:pPr>
              <w:rPr>
                <w:rFonts w:ascii="Arial" w:hAnsi="Arial" w:cs="Arial"/>
                <w:sz w:val="4"/>
              </w:rPr>
            </w:pPr>
          </w:p>
        </w:tc>
        <w:tc>
          <w:tcPr>
            <w:tcW w:w="816" w:type="dxa"/>
            <w:gridSpan w:val="3"/>
            <w:tcBorders>
              <w:top w:val="single" w:sz="4" w:space="0" w:color="auto"/>
            </w:tcBorders>
            <w:shd w:val="clear" w:color="auto" w:fill="auto"/>
          </w:tcPr>
          <w:p w:rsidR="00D17297" w:rsidRPr="0054356D" w:rsidRDefault="00D17297" w:rsidP="003A19E3">
            <w:pPr>
              <w:jc w:val="right"/>
              <w:rPr>
                <w:rFonts w:ascii="Arial" w:hAnsi="Arial" w:cs="Arial"/>
                <w:sz w:val="4"/>
              </w:rPr>
            </w:pPr>
          </w:p>
        </w:tc>
        <w:tc>
          <w:tcPr>
            <w:tcW w:w="816" w:type="dxa"/>
            <w:gridSpan w:val="3"/>
            <w:tcBorders>
              <w:top w:val="single" w:sz="4" w:space="0" w:color="auto"/>
            </w:tcBorders>
            <w:shd w:val="clear" w:color="auto" w:fill="auto"/>
          </w:tcPr>
          <w:p w:rsidR="00D17297" w:rsidRPr="0054356D" w:rsidRDefault="00D17297" w:rsidP="003A19E3">
            <w:pPr>
              <w:rPr>
                <w:rFonts w:ascii="Arial" w:hAnsi="Arial" w:cs="Arial"/>
                <w:sz w:val="4"/>
              </w:rPr>
            </w:pPr>
          </w:p>
        </w:tc>
        <w:tc>
          <w:tcPr>
            <w:tcW w:w="272" w:type="dxa"/>
            <w:tcBorders>
              <w:left w:val="nil"/>
              <w:right w:val="single" w:sz="12" w:space="0" w:color="244061" w:themeColor="accent1" w:themeShade="80"/>
            </w:tcBorders>
          </w:tcPr>
          <w:p w:rsidR="00D17297" w:rsidRPr="0054356D" w:rsidRDefault="00D17297" w:rsidP="003A19E3">
            <w:pPr>
              <w:rPr>
                <w:rFonts w:ascii="Arial" w:hAnsi="Arial" w:cs="Arial"/>
                <w:sz w:val="4"/>
              </w:rPr>
            </w:pPr>
          </w:p>
        </w:tc>
      </w:tr>
      <w:tr w:rsidR="00D17297" w:rsidRPr="009956C4" w:rsidTr="003A19E3">
        <w:trPr>
          <w:trHeight w:val="246"/>
          <w:jc w:val="center"/>
        </w:trPr>
        <w:tc>
          <w:tcPr>
            <w:tcW w:w="1808" w:type="dxa"/>
            <w:vMerge w:val="restart"/>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sz w:val="14"/>
                <w:szCs w:val="2"/>
              </w:rPr>
            </w:pPr>
            <w:r w:rsidRPr="009956C4">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507C36" w:rsidRDefault="00D17297" w:rsidP="003A19E3">
            <w:pPr>
              <w:jc w:val="center"/>
              <w:rPr>
                <w:rFonts w:ascii="Arial" w:hAnsi="Arial" w:cs="Arial"/>
                <w:b/>
                <w:sz w:val="14"/>
                <w:szCs w:val="2"/>
              </w:rPr>
            </w:pPr>
            <w:r w:rsidRPr="00507C36">
              <w:rPr>
                <w:rFonts w:ascii="Arial" w:hAnsi="Arial" w:cs="Arial"/>
                <w:b/>
                <w:sz w:val="14"/>
                <w:szCs w:val="2"/>
              </w:rPr>
              <w:t>X</w:t>
            </w:r>
          </w:p>
        </w:tc>
        <w:tc>
          <w:tcPr>
            <w:tcW w:w="2223" w:type="dxa"/>
            <w:gridSpan w:val="10"/>
            <w:tcBorders>
              <w:left w:val="single" w:sz="4" w:space="0" w:color="auto"/>
            </w:tcBorders>
            <w:vAlign w:val="center"/>
          </w:tcPr>
          <w:p w:rsidR="00D17297" w:rsidRPr="00507C36" w:rsidRDefault="00D17297" w:rsidP="003A19E3">
            <w:pPr>
              <w:rPr>
                <w:rFonts w:ascii="Arial" w:hAnsi="Arial" w:cs="Arial"/>
                <w:b/>
                <w:sz w:val="14"/>
                <w:szCs w:val="2"/>
              </w:rPr>
            </w:pPr>
            <w:r w:rsidRPr="00507C36">
              <w:rPr>
                <w:rFonts w:ascii="Arial" w:hAnsi="Arial" w:cs="Arial"/>
                <w:b/>
                <w:sz w:val="14"/>
              </w:rPr>
              <w:t>Precio Evaluado más Bajo</w:t>
            </w:r>
          </w:p>
        </w:tc>
        <w:tc>
          <w:tcPr>
            <w:tcW w:w="276" w:type="dxa"/>
            <w:shd w:val="clear" w:color="auto" w:fill="FFFFFF" w:themeFill="background1"/>
          </w:tcPr>
          <w:p w:rsidR="00D17297" w:rsidRPr="009956C4" w:rsidRDefault="00D17297" w:rsidP="003A19E3">
            <w:pPr>
              <w:rPr>
                <w:rFonts w:ascii="Arial" w:hAnsi="Arial" w:cs="Arial"/>
                <w:sz w:val="14"/>
                <w:szCs w:val="2"/>
              </w:rPr>
            </w:pPr>
          </w:p>
        </w:tc>
        <w:tc>
          <w:tcPr>
            <w:tcW w:w="273" w:type="dxa"/>
            <w:tcBorders>
              <w:left w:val="nil"/>
              <w:right w:val="single" w:sz="4" w:space="0" w:color="auto"/>
            </w:tcBorders>
          </w:tcPr>
          <w:p w:rsidR="00D17297" w:rsidRPr="009956C4" w:rsidRDefault="00D17297" w:rsidP="003A19E3">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rPr>
                <w:rFonts w:ascii="Arial" w:hAnsi="Arial" w:cs="Arial"/>
                <w:sz w:val="14"/>
              </w:rPr>
            </w:pPr>
          </w:p>
        </w:tc>
        <w:tc>
          <w:tcPr>
            <w:tcW w:w="2728" w:type="dxa"/>
            <w:gridSpan w:val="10"/>
            <w:tcBorders>
              <w:left w:val="single" w:sz="4" w:space="0" w:color="auto"/>
            </w:tcBorders>
            <w:vAlign w:val="center"/>
          </w:tcPr>
          <w:p w:rsidR="00D17297" w:rsidRPr="009956C4" w:rsidRDefault="00D17297" w:rsidP="003A19E3">
            <w:pPr>
              <w:rPr>
                <w:rFonts w:ascii="Arial" w:hAnsi="Arial" w:cs="Arial"/>
                <w:sz w:val="14"/>
                <w:szCs w:val="2"/>
              </w:rPr>
            </w:pPr>
            <w:r w:rsidRPr="009956C4">
              <w:rPr>
                <w:rFonts w:ascii="Arial" w:hAnsi="Arial" w:cs="Arial"/>
                <w:sz w:val="14"/>
              </w:rPr>
              <w:t>Calidad Propuesta Técnica y Costo</w:t>
            </w:r>
          </w:p>
        </w:tc>
        <w:tc>
          <w:tcPr>
            <w:tcW w:w="273" w:type="dxa"/>
          </w:tcPr>
          <w:p w:rsidR="00D17297" w:rsidRPr="009956C4" w:rsidRDefault="00D17297" w:rsidP="003A19E3">
            <w:pPr>
              <w:rPr>
                <w:rFonts w:ascii="Arial" w:hAnsi="Arial" w:cs="Arial"/>
                <w:sz w:val="14"/>
                <w:szCs w:val="2"/>
              </w:rPr>
            </w:pPr>
          </w:p>
        </w:tc>
        <w:tc>
          <w:tcPr>
            <w:tcW w:w="273"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Borders>
              <w:right w:val="single" w:sz="12" w:space="0" w:color="244061" w:themeColor="accent1" w:themeShade="80"/>
            </w:tcBorders>
          </w:tcPr>
          <w:p w:rsidR="00D17297" w:rsidRPr="009956C4" w:rsidRDefault="00D17297" w:rsidP="003A19E3">
            <w:pPr>
              <w:rPr>
                <w:rFonts w:ascii="Arial" w:hAnsi="Arial" w:cs="Arial"/>
                <w:sz w:val="14"/>
                <w:szCs w:val="2"/>
              </w:rPr>
            </w:pPr>
          </w:p>
        </w:tc>
      </w:tr>
      <w:tr w:rsidR="00D17297" w:rsidRPr="009956C4" w:rsidTr="003A19E3">
        <w:trPr>
          <w:trHeight w:val="20"/>
          <w:jc w:val="center"/>
        </w:trPr>
        <w:tc>
          <w:tcPr>
            <w:tcW w:w="1808" w:type="dxa"/>
            <w:vMerge/>
            <w:tcBorders>
              <w:left w:val="single" w:sz="12" w:space="0" w:color="244061" w:themeColor="accent1" w:themeShade="80"/>
            </w:tcBorders>
            <w:vAlign w:val="center"/>
          </w:tcPr>
          <w:p w:rsidR="00D17297" w:rsidRPr="009956C4" w:rsidRDefault="00D17297" w:rsidP="003A19E3">
            <w:pPr>
              <w:jc w:val="right"/>
              <w:rPr>
                <w:rFonts w:ascii="Arial" w:hAnsi="Arial" w:cs="Arial"/>
                <w:sz w:val="14"/>
                <w:szCs w:val="2"/>
              </w:rPr>
            </w:pPr>
          </w:p>
        </w:tc>
        <w:tc>
          <w:tcPr>
            <w:tcW w:w="311" w:type="dxa"/>
            <w:tcBorders>
              <w:top w:val="single" w:sz="4" w:space="0" w:color="auto"/>
              <w:bottom w:val="single" w:sz="4" w:space="0" w:color="auto"/>
            </w:tcBorders>
          </w:tcPr>
          <w:p w:rsidR="00D17297" w:rsidRPr="009956C4" w:rsidRDefault="00D17297" w:rsidP="003A19E3">
            <w:pPr>
              <w:rPr>
                <w:rFonts w:ascii="Arial" w:hAnsi="Arial" w:cs="Arial"/>
                <w:sz w:val="6"/>
                <w:szCs w:val="8"/>
              </w:rPr>
            </w:pPr>
          </w:p>
        </w:tc>
        <w:tc>
          <w:tcPr>
            <w:tcW w:w="281" w:type="dxa"/>
          </w:tcPr>
          <w:p w:rsidR="00D17297" w:rsidRPr="009956C4" w:rsidRDefault="00D17297" w:rsidP="003A19E3">
            <w:pPr>
              <w:rPr>
                <w:rFonts w:ascii="Arial" w:hAnsi="Arial" w:cs="Arial"/>
                <w:sz w:val="6"/>
                <w:szCs w:val="8"/>
              </w:rPr>
            </w:pPr>
          </w:p>
        </w:tc>
        <w:tc>
          <w:tcPr>
            <w:tcW w:w="282" w:type="dxa"/>
          </w:tcPr>
          <w:p w:rsidR="00D17297" w:rsidRPr="009956C4" w:rsidRDefault="00D17297" w:rsidP="003A19E3">
            <w:pPr>
              <w:rPr>
                <w:rFonts w:ascii="Arial" w:hAnsi="Arial" w:cs="Arial"/>
                <w:sz w:val="6"/>
                <w:szCs w:val="8"/>
              </w:rPr>
            </w:pPr>
          </w:p>
        </w:tc>
        <w:tc>
          <w:tcPr>
            <w:tcW w:w="272" w:type="dxa"/>
          </w:tcPr>
          <w:p w:rsidR="00D17297" w:rsidRPr="009956C4" w:rsidRDefault="00D17297" w:rsidP="003A19E3">
            <w:pPr>
              <w:rPr>
                <w:rFonts w:ascii="Arial" w:hAnsi="Arial" w:cs="Arial"/>
                <w:sz w:val="6"/>
                <w:szCs w:val="8"/>
              </w:rPr>
            </w:pPr>
          </w:p>
        </w:tc>
        <w:tc>
          <w:tcPr>
            <w:tcW w:w="277" w:type="dxa"/>
          </w:tcPr>
          <w:p w:rsidR="00D17297" w:rsidRPr="009956C4" w:rsidRDefault="00D17297" w:rsidP="003A19E3">
            <w:pPr>
              <w:rPr>
                <w:rFonts w:ascii="Arial" w:hAnsi="Arial" w:cs="Arial"/>
                <w:sz w:val="6"/>
                <w:szCs w:val="8"/>
              </w:rPr>
            </w:pPr>
          </w:p>
        </w:tc>
        <w:tc>
          <w:tcPr>
            <w:tcW w:w="276" w:type="dxa"/>
          </w:tcPr>
          <w:p w:rsidR="00D17297" w:rsidRPr="009956C4" w:rsidRDefault="00D17297" w:rsidP="003A19E3">
            <w:pPr>
              <w:rPr>
                <w:rFonts w:ascii="Arial" w:hAnsi="Arial" w:cs="Arial"/>
                <w:sz w:val="6"/>
                <w:szCs w:val="8"/>
              </w:rPr>
            </w:pPr>
          </w:p>
        </w:tc>
        <w:tc>
          <w:tcPr>
            <w:tcW w:w="282" w:type="dxa"/>
            <w:gridSpan w:val="2"/>
          </w:tcPr>
          <w:p w:rsidR="00D17297" w:rsidRPr="009956C4" w:rsidRDefault="00D17297" w:rsidP="003A19E3">
            <w:pPr>
              <w:rPr>
                <w:rFonts w:ascii="Arial" w:hAnsi="Arial" w:cs="Arial"/>
                <w:sz w:val="6"/>
                <w:szCs w:val="8"/>
              </w:rPr>
            </w:pPr>
          </w:p>
        </w:tc>
        <w:tc>
          <w:tcPr>
            <w:tcW w:w="277" w:type="dxa"/>
            <w:gridSpan w:val="2"/>
          </w:tcPr>
          <w:p w:rsidR="00D17297" w:rsidRPr="009956C4" w:rsidRDefault="00D17297" w:rsidP="003A19E3">
            <w:pPr>
              <w:rPr>
                <w:rFonts w:ascii="Arial" w:hAnsi="Arial" w:cs="Arial"/>
                <w:sz w:val="6"/>
                <w:szCs w:val="8"/>
              </w:rPr>
            </w:pPr>
          </w:p>
        </w:tc>
        <w:tc>
          <w:tcPr>
            <w:tcW w:w="276" w:type="dxa"/>
          </w:tcPr>
          <w:p w:rsidR="00D17297" w:rsidRPr="009956C4" w:rsidRDefault="00D17297" w:rsidP="003A19E3">
            <w:pPr>
              <w:rPr>
                <w:rFonts w:ascii="Arial" w:hAnsi="Arial" w:cs="Arial"/>
                <w:sz w:val="6"/>
                <w:szCs w:val="8"/>
              </w:rPr>
            </w:pPr>
          </w:p>
        </w:tc>
        <w:tc>
          <w:tcPr>
            <w:tcW w:w="276" w:type="dxa"/>
          </w:tcPr>
          <w:p w:rsidR="00D17297" w:rsidRPr="009956C4" w:rsidRDefault="00D17297" w:rsidP="003A19E3">
            <w:pPr>
              <w:rPr>
                <w:rFonts w:ascii="Arial" w:hAnsi="Arial" w:cs="Arial"/>
                <w:sz w:val="6"/>
                <w:szCs w:val="8"/>
              </w:rPr>
            </w:pPr>
          </w:p>
        </w:tc>
        <w:tc>
          <w:tcPr>
            <w:tcW w:w="273" w:type="dxa"/>
          </w:tcPr>
          <w:p w:rsidR="00D17297" w:rsidRPr="009956C4" w:rsidRDefault="00D17297" w:rsidP="003A19E3">
            <w:pPr>
              <w:rPr>
                <w:rFonts w:ascii="Arial" w:hAnsi="Arial" w:cs="Arial"/>
                <w:sz w:val="6"/>
                <w:szCs w:val="8"/>
              </w:rPr>
            </w:pPr>
          </w:p>
        </w:tc>
        <w:tc>
          <w:tcPr>
            <w:tcW w:w="273" w:type="dxa"/>
          </w:tcPr>
          <w:p w:rsidR="00D17297" w:rsidRPr="009956C4" w:rsidRDefault="00D17297" w:rsidP="003A19E3">
            <w:pPr>
              <w:rPr>
                <w:rFonts w:ascii="Arial" w:hAnsi="Arial" w:cs="Arial"/>
                <w:sz w:val="6"/>
                <w:szCs w:val="8"/>
              </w:rPr>
            </w:pPr>
          </w:p>
        </w:tc>
        <w:tc>
          <w:tcPr>
            <w:tcW w:w="272" w:type="dxa"/>
          </w:tcPr>
          <w:p w:rsidR="00D17297" w:rsidRPr="009956C4" w:rsidRDefault="00D17297" w:rsidP="003A19E3">
            <w:pPr>
              <w:rPr>
                <w:rFonts w:ascii="Arial" w:hAnsi="Arial" w:cs="Arial"/>
                <w:sz w:val="6"/>
                <w:szCs w:val="8"/>
              </w:rPr>
            </w:pPr>
          </w:p>
        </w:tc>
        <w:tc>
          <w:tcPr>
            <w:tcW w:w="273" w:type="dxa"/>
          </w:tcPr>
          <w:p w:rsidR="00D17297" w:rsidRPr="009956C4" w:rsidRDefault="00D17297" w:rsidP="003A19E3">
            <w:pPr>
              <w:rPr>
                <w:rFonts w:ascii="Arial" w:hAnsi="Arial" w:cs="Arial"/>
                <w:sz w:val="6"/>
                <w:szCs w:val="8"/>
              </w:rPr>
            </w:pPr>
          </w:p>
        </w:tc>
        <w:tc>
          <w:tcPr>
            <w:tcW w:w="273" w:type="dxa"/>
          </w:tcPr>
          <w:p w:rsidR="00D17297" w:rsidRPr="009956C4" w:rsidRDefault="00D17297" w:rsidP="003A19E3">
            <w:pPr>
              <w:rPr>
                <w:rFonts w:ascii="Arial" w:hAnsi="Arial" w:cs="Arial"/>
                <w:sz w:val="6"/>
                <w:szCs w:val="8"/>
              </w:rPr>
            </w:pPr>
          </w:p>
        </w:tc>
        <w:tc>
          <w:tcPr>
            <w:tcW w:w="273" w:type="dxa"/>
          </w:tcPr>
          <w:p w:rsidR="00D17297" w:rsidRPr="009956C4" w:rsidRDefault="00D17297" w:rsidP="003A19E3">
            <w:pPr>
              <w:rPr>
                <w:rFonts w:ascii="Arial" w:hAnsi="Arial" w:cs="Arial"/>
                <w:sz w:val="6"/>
                <w:szCs w:val="8"/>
              </w:rPr>
            </w:pPr>
          </w:p>
        </w:tc>
        <w:tc>
          <w:tcPr>
            <w:tcW w:w="273" w:type="dxa"/>
          </w:tcPr>
          <w:p w:rsidR="00D17297" w:rsidRPr="009956C4" w:rsidRDefault="00D17297" w:rsidP="003A19E3">
            <w:pPr>
              <w:rPr>
                <w:rFonts w:ascii="Arial" w:hAnsi="Arial" w:cs="Arial"/>
                <w:sz w:val="6"/>
                <w:szCs w:val="8"/>
              </w:rPr>
            </w:pPr>
          </w:p>
        </w:tc>
        <w:tc>
          <w:tcPr>
            <w:tcW w:w="273" w:type="dxa"/>
          </w:tcPr>
          <w:p w:rsidR="00D17297" w:rsidRPr="009956C4" w:rsidRDefault="00D17297" w:rsidP="003A19E3">
            <w:pPr>
              <w:rPr>
                <w:rFonts w:ascii="Arial" w:hAnsi="Arial" w:cs="Arial"/>
                <w:sz w:val="6"/>
                <w:szCs w:val="8"/>
              </w:rPr>
            </w:pPr>
          </w:p>
        </w:tc>
        <w:tc>
          <w:tcPr>
            <w:tcW w:w="273" w:type="dxa"/>
          </w:tcPr>
          <w:p w:rsidR="00D17297" w:rsidRPr="009956C4" w:rsidRDefault="00D17297" w:rsidP="003A19E3">
            <w:pPr>
              <w:rPr>
                <w:rFonts w:ascii="Arial" w:hAnsi="Arial" w:cs="Arial"/>
                <w:sz w:val="6"/>
                <w:szCs w:val="8"/>
              </w:rPr>
            </w:pPr>
          </w:p>
        </w:tc>
        <w:tc>
          <w:tcPr>
            <w:tcW w:w="272" w:type="dxa"/>
          </w:tcPr>
          <w:p w:rsidR="00D17297" w:rsidRPr="009956C4" w:rsidRDefault="00D17297" w:rsidP="003A19E3">
            <w:pPr>
              <w:rPr>
                <w:rFonts w:ascii="Arial" w:hAnsi="Arial" w:cs="Arial"/>
                <w:sz w:val="6"/>
                <w:szCs w:val="8"/>
              </w:rPr>
            </w:pPr>
          </w:p>
        </w:tc>
        <w:tc>
          <w:tcPr>
            <w:tcW w:w="273" w:type="dxa"/>
          </w:tcPr>
          <w:p w:rsidR="00D17297" w:rsidRPr="009956C4" w:rsidRDefault="00D17297" w:rsidP="003A19E3">
            <w:pPr>
              <w:rPr>
                <w:rFonts w:ascii="Arial" w:hAnsi="Arial" w:cs="Arial"/>
                <w:sz w:val="6"/>
                <w:szCs w:val="8"/>
              </w:rPr>
            </w:pPr>
          </w:p>
        </w:tc>
        <w:tc>
          <w:tcPr>
            <w:tcW w:w="273" w:type="dxa"/>
          </w:tcPr>
          <w:p w:rsidR="00D17297" w:rsidRPr="009956C4" w:rsidRDefault="00D17297" w:rsidP="003A19E3">
            <w:pPr>
              <w:rPr>
                <w:rFonts w:ascii="Arial" w:hAnsi="Arial" w:cs="Arial"/>
                <w:sz w:val="6"/>
                <w:szCs w:val="8"/>
              </w:rPr>
            </w:pPr>
          </w:p>
        </w:tc>
        <w:tc>
          <w:tcPr>
            <w:tcW w:w="273" w:type="dxa"/>
          </w:tcPr>
          <w:p w:rsidR="00D17297" w:rsidRPr="009956C4" w:rsidRDefault="00D17297" w:rsidP="003A19E3">
            <w:pPr>
              <w:rPr>
                <w:rFonts w:ascii="Arial" w:hAnsi="Arial" w:cs="Arial"/>
                <w:sz w:val="6"/>
                <w:szCs w:val="8"/>
              </w:rPr>
            </w:pPr>
          </w:p>
        </w:tc>
        <w:tc>
          <w:tcPr>
            <w:tcW w:w="273" w:type="dxa"/>
          </w:tcPr>
          <w:p w:rsidR="00D17297" w:rsidRPr="009956C4" w:rsidRDefault="00D17297" w:rsidP="003A19E3">
            <w:pPr>
              <w:rPr>
                <w:rFonts w:ascii="Arial" w:hAnsi="Arial" w:cs="Arial"/>
                <w:sz w:val="6"/>
                <w:szCs w:val="8"/>
              </w:rPr>
            </w:pPr>
          </w:p>
        </w:tc>
        <w:tc>
          <w:tcPr>
            <w:tcW w:w="272" w:type="dxa"/>
          </w:tcPr>
          <w:p w:rsidR="00D17297" w:rsidRPr="009956C4" w:rsidRDefault="00D17297" w:rsidP="003A19E3">
            <w:pPr>
              <w:rPr>
                <w:rFonts w:ascii="Arial" w:hAnsi="Arial" w:cs="Arial"/>
                <w:sz w:val="6"/>
                <w:szCs w:val="8"/>
              </w:rPr>
            </w:pPr>
          </w:p>
        </w:tc>
        <w:tc>
          <w:tcPr>
            <w:tcW w:w="272" w:type="dxa"/>
          </w:tcPr>
          <w:p w:rsidR="00D17297" w:rsidRPr="009956C4" w:rsidRDefault="00D17297" w:rsidP="003A19E3">
            <w:pPr>
              <w:rPr>
                <w:rFonts w:ascii="Arial" w:hAnsi="Arial" w:cs="Arial"/>
                <w:sz w:val="6"/>
                <w:szCs w:val="8"/>
              </w:rPr>
            </w:pPr>
          </w:p>
        </w:tc>
        <w:tc>
          <w:tcPr>
            <w:tcW w:w="272" w:type="dxa"/>
          </w:tcPr>
          <w:p w:rsidR="00D17297" w:rsidRPr="009956C4" w:rsidRDefault="00D17297" w:rsidP="003A19E3">
            <w:pPr>
              <w:rPr>
                <w:rFonts w:ascii="Arial" w:hAnsi="Arial" w:cs="Arial"/>
                <w:sz w:val="6"/>
                <w:szCs w:val="8"/>
              </w:rPr>
            </w:pPr>
          </w:p>
        </w:tc>
        <w:tc>
          <w:tcPr>
            <w:tcW w:w="272" w:type="dxa"/>
          </w:tcPr>
          <w:p w:rsidR="00D17297" w:rsidRPr="009956C4" w:rsidRDefault="00D17297" w:rsidP="003A19E3">
            <w:pPr>
              <w:rPr>
                <w:rFonts w:ascii="Arial" w:hAnsi="Arial" w:cs="Arial"/>
                <w:sz w:val="6"/>
                <w:szCs w:val="8"/>
              </w:rPr>
            </w:pPr>
          </w:p>
        </w:tc>
        <w:tc>
          <w:tcPr>
            <w:tcW w:w="272" w:type="dxa"/>
          </w:tcPr>
          <w:p w:rsidR="00D17297" w:rsidRPr="009956C4" w:rsidRDefault="00D17297" w:rsidP="003A19E3">
            <w:pPr>
              <w:rPr>
                <w:rFonts w:ascii="Arial" w:hAnsi="Arial" w:cs="Arial"/>
                <w:sz w:val="6"/>
                <w:szCs w:val="8"/>
              </w:rPr>
            </w:pPr>
          </w:p>
        </w:tc>
        <w:tc>
          <w:tcPr>
            <w:tcW w:w="272" w:type="dxa"/>
          </w:tcPr>
          <w:p w:rsidR="00D17297" w:rsidRPr="009956C4" w:rsidRDefault="00D17297" w:rsidP="003A19E3">
            <w:pPr>
              <w:rPr>
                <w:rFonts w:ascii="Arial" w:hAnsi="Arial" w:cs="Arial"/>
                <w:sz w:val="6"/>
                <w:szCs w:val="8"/>
              </w:rPr>
            </w:pPr>
          </w:p>
        </w:tc>
        <w:tc>
          <w:tcPr>
            <w:tcW w:w="272" w:type="dxa"/>
            <w:tcBorders>
              <w:right w:val="single" w:sz="12" w:space="0" w:color="244061" w:themeColor="accent1" w:themeShade="80"/>
            </w:tcBorders>
          </w:tcPr>
          <w:p w:rsidR="00D17297" w:rsidRPr="009956C4" w:rsidRDefault="00D17297" w:rsidP="003A19E3">
            <w:pPr>
              <w:rPr>
                <w:rFonts w:ascii="Arial" w:hAnsi="Arial" w:cs="Arial"/>
                <w:sz w:val="6"/>
                <w:szCs w:val="8"/>
              </w:rPr>
            </w:pPr>
          </w:p>
        </w:tc>
      </w:tr>
      <w:tr w:rsidR="00D17297" w:rsidRPr="009956C4" w:rsidTr="003A19E3">
        <w:trPr>
          <w:trHeight w:val="212"/>
          <w:jc w:val="center"/>
        </w:trPr>
        <w:tc>
          <w:tcPr>
            <w:tcW w:w="1808" w:type="dxa"/>
            <w:vMerge/>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rPr>
                <w:rFonts w:ascii="Arial" w:hAnsi="Arial" w:cs="Arial"/>
                <w:sz w:val="14"/>
                <w:szCs w:val="2"/>
              </w:rPr>
            </w:pPr>
          </w:p>
        </w:tc>
        <w:tc>
          <w:tcPr>
            <w:tcW w:w="2223" w:type="dxa"/>
            <w:gridSpan w:val="10"/>
            <w:tcBorders>
              <w:left w:val="single" w:sz="4" w:space="0" w:color="auto"/>
            </w:tcBorders>
            <w:vAlign w:val="center"/>
          </w:tcPr>
          <w:p w:rsidR="00D17297" w:rsidRPr="009956C4" w:rsidRDefault="00D17297" w:rsidP="003A19E3">
            <w:pPr>
              <w:rPr>
                <w:rFonts w:ascii="Arial" w:hAnsi="Arial" w:cs="Arial"/>
                <w:sz w:val="14"/>
                <w:szCs w:val="2"/>
              </w:rPr>
            </w:pPr>
            <w:r w:rsidRPr="009956C4">
              <w:rPr>
                <w:rFonts w:ascii="Arial" w:hAnsi="Arial" w:cs="Arial"/>
                <w:sz w:val="14"/>
              </w:rPr>
              <w:t>Calidad</w:t>
            </w:r>
          </w:p>
        </w:tc>
        <w:tc>
          <w:tcPr>
            <w:tcW w:w="276" w:type="dxa"/>
          </w:tcPr>
          <w:p w:rsidR="00D17297" w:rsidRPr="009956C4" w:rsidRDefault="00D17297" w:rsidP="003A19E3">
            <w:pPr>
              <w:rPr>
                <w:rFonts w:ascii="Arial" w:hAnsi="Arial" w:cs="Arial"/>
                <w:sz w:val="14"/>
                <w:szCs w:val="2"/>
              </w:rPr>
            </w:pPr>
          </w:p>
        </w:tc>
        <w:tc>
          <w:tcPr>
            <w:tcW w:w="273" w:type="dxa"/>
          </w:tcPr>
          <w:p w:rsidR="00D17297" w:rsidRPr="009956C4" w:rsidRDefault="00D17297" w:rsidP="003A19E3">
            <w:pPr>
              <w:rPr>
                <w:rFonts w:ascii="Arial" w:hAnsi="Arial" w:cs="Arial"/>
                <w:sz w:val="14"/>
                <w:szCs w:val="2"/>
              </w:rPr>
            </w:pPr>
          </w:p>
        </w:tc>
        <w:tc>
          <w:tcPr>
            <w:tcW w:w="273"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3" w:type="dxa"/>
          </w:tcPr>
          <w:p w:rsidR="00D17297" w:rsidRPr="009956C4" w:rsidRDefault="00D17297" w:rsidP="003A19E3">
            <w:pPr>
              <w:rPr>
                <w:rFonts w:ascii="Arial" w:hAnsi="Arial" w:cs="Arial"/>
                <w:sz w:val="14"/>
                <w:szCs w:val="2"/>
              </w:rPr>
            </w:pPr>
          </w:p>
        </w:tc>
        <w:tc>
          <w:tcPr>
            <w:tcW w:w="273" w:type="dxa"/>
          </w:tcPr>
          <w:p w:rsidR="00D17297" w:rsidRPr="009956C4" w:rsidRDefault="00D17297" w:rsidP="003A19E3">
            <w:pPr>
              <w:rPr>
                <w:rFonts w:ascii="Arial" w:hAnsi="Arial" w:cs="Arial"/>
                <w:sz w:val="14"/>
                <w:szCs w:val="2"/>
              </w:rPr>
            </w:pPr>
          </w:p>
        </w:tc>
        <w:tc>
          <w:tcPr>
            <w:tcW w:w="273" w:type="dxa"/>
          </w:tcPr>
          <w:p w:rsidR="00D17297" w:rsidRPr="009956C4" w:rsidRDefault="00D17297" w:rsidP="003A19E3">
            <w:pPr>
              <w:rPr>
                <w:rFonts w:ascii="Arial" w:hAnsi="Arial" w:cs="Arial"/>
                <w:sz w:val="14"/>
                <w:szCs w:val="2"/>
              </w:rPr>
            </w:pPr>
          </w:p>
        </w:tc>
        <w:tc>
          <w:tcPr>
            <w:tcW w:w="273" w:type="dxa"/>
          </w:tcPr>
          <w:p w:rsidR="00D17297" w:rsidRPr="009956C4" w:rsidRDefault="00D17297" w:rsidP="003A19E3">
            <w:pPr>
              <w:rPr>
                <w:rFonts w:ascii="Arial" w:hAnsi="Arial" w:cs="Arial"/>
                <w:sz w:val="14"/>
                <w:szCs w:val="2"/>
              </w:rPr>
            </w:pPr>
          </w:p>
        </w:tc>
        <w:tc>
          <w:tcPr>
            <w:tcW w:w="273" w:type="dxa"/>
          </w:tcPr>
          <w:p w:rsidR="00D17297" w:rsidRPr="009956C4" w:rsidRDefault="00D17297" w:rsidP="003A19E3">
            <w:pPr>
              <w:rPr>
                <w:rFonts w:ascii="Arial" w:hAnsi="Arial" w:cs="Arial"/>
                <w:sz w:val="14"/>
                <w:szCs w:val="2"/>
              </w:rPr>
            </w:pPr>
          </w:p>
        </w:tc>
        <w:tc>
          <w:tcPr>
            <w:tcW w:w="273"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3" w:type="dxa"/>
          </w:tcPr>
          <w:p w:rsidR="00D17297" w:rsidRPr="009956C4" w:rsidRDefault="00D17297" w:rsidP="003A19E3">
            <w:pPr>
              <w:rPr>
                <w:rFonts w:ascii="Arial" w:hAnsi="Arial" w:cs="Arial"/>
                <w:sz w:val="14"/>
                <w:szCs w:val="2"/>
              </w:rPr>
            </w:pPr>
          </w:p>
        </w:tc>
        <w:tc>
          <w:tcPr>
            <w:tcW w:w="273" w:type="dxa"/>
          </w:tcPr>
          <w:p w:rsidR="00D17297" w:rsidRPr="009956C4" w:rsidRDefault="00D17297" w:rsidP="003A19E3">
            <w:pPr>
              <w:rPr>
                <w:rFonts w:ascii="Arial" w:hAnsi="Arial" w:cs="Arial"/>
                <w:sz w:val="14"/>
                <w:szCs w:val="2"/>
              </w:rPr>
            </w:pPr>
          </w:p>
        </w:tc>
        <w:tc>
          <w:tcPr>
            <w:tcW w:w="273" w:type="dxa"/>
          </w:tcPr>
          <w:p w:rsidR="00D17297" w:rsidRPr="009956C4" w:rsidRDefault="00D17297" w:rsidP="003A19E3">
            <w:pPr>
              <w:rPr>
                <w:rFonts w:ascii="Arial" w:hAnsi="Arial" w:cs="Arial"/>
                <w:sz w:val="14"/>
                <w:szCs w:val="2"/>
              </w:rPr>
            </w:pPr>
          </w:p>
        </w:tc>
        <w:tc>
          <w:tcPr>
            <w:tcW w:w="273"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Borders>
              <w:right w:val="single" w:sz="12" w:space="0" w:color="244061" w:themeColor="accent1" w:themeShade="80"/>
            </w:tcBorders>
          </w:tcPr>
          <w:p w:rsidR="00D17297" w:rsidRPr="009956C4" w:rsidRDefault="00D17297" w:rsidP="003A19E3">
            <w:pPr>
              <w:rPr>
                <w:rFonts w:ascii="Arial" w:hAnsi="Arial" w:cs="Arial"/>
                <w:sz w:val="14"/>
                <w:szCs w:val="2"/>
              </w:rPr>
            </w:pPr>
          </w:p>
        </w:tc>
      </w:tr>
      <w:tr w:rsidR="00D17297" w:rsidRPr="002662F5" w:rsidTr="003A19E3">
        <w:trPr>
          <w:trHeight w:val="20"/>
          <w:jc w:val="center"/>
        </w:trPr>
        <w:tc>
          <w:tcPr>
            <w:tcW w:w="1808" w:type="dxa"/>
            <w:tcBorders>
              <w:left w:val="single" w:sz="12" w:space="0" w:color="244061" w:themeColor="accent1" w:themeShade="80"/>
            </w:tcBorders>
            <w:vAlign w:val="center"/>
          </w:tcPr>
          <w:p w:rsidR="00D17297" w:rsidRPr="002662F5" w:rsidRDefault="00D17297" w:rsidP="003A19E3">
            <w:pPr>
              <w:jc w:val="right"/>
              <w:rPr>
                <w:rFonts w:ascii="Arial" w:hAnsi="Arial" w:cs="Arial"/>
                <w:sz w:val="8"/>
              </w:rPr>
            </w:pPr>
          </w:p>
        </w:tc>
        <w:tc>
          <w:tcPr>
            <w:tcW w:w="311" w:type="dxa"/>
            <w:shd w:val="clear" w:color="auto" w:fill="auto"/>
          </w:tcPr>
          <w:p w:rsidR="00D17297" w:rsidRPr="002662F5" w:rsidRDefault="00D17297" w:rsidP="003A19E3">
            <w:pPr>
              <w:rPr>
                <w:rFonts w:ascii="Arial" w:hAnsi="Arial" w:cs="Arial"/>
                <w:sz w:val="8"/>
              </w:rPr>
            </w:pPr>
          </w:p>
        </w:tc>
        <w:tc>
          <w:tcPr>
            <w:tcW w:w="281" w:type="dxa"/>
            <w:shd w:val="clear" w:color="auto" w:fill="auto"/>
          </w:tcPr>
          <w:p w:rsidR="00D17297" w:rsidRPr="002662F5" w:rsidRDefault="00D17297" w:rsidP="003A19E3">
            <w:pPr>
              <w:rPr>
                <w:rFonts w:ascii="Arial" w:hAnsi="Arial" w:cs="Arial"/>
                <w:sz w:val="8"/>
              </w:rPr>
            </w:pPr>
          </w:p>
        </w:tc>
        <w:tc>
          <w:tcPr>
            <w:tcW w:w="282" w:type="dxa"/>
            <w:shd w:val="clear" w:color="auto" w:fill="auto"/>
          </w:tcPr>
          <w:p w:rsidR="00D17297" w:rsidRPr="002662F5" w:rsidRDefault="00D17297" w:rsidP="003A19E3">
            <w:pPr>
              <w:rPr>
                <w:rFonts w:ascii="Arial" w:hAnsi="Arial" w:cs="Arial"/>
                <w:sz w:val="8"/>
              </w:rPr>
            </w:pPr>
          </w:p>
        </w:tc>
        <w:tc>
          <w:tcPr>
            <w:tcW w:w="272" w:type="dxa"/>
            <w:shd w:val="clear" w:color="auto" w:fill="auto"/>
          </w:tcPr>
          <w:p w:rsidR="00D17297" w:rsidRPr="002662F5" w:rsidRDefault="00D17297" w:rsidP="003A19E3">
            <w:pPr>
              <w:rPr>
                <w:rFonts w:ascii="Arial" w:hAnsi="Arial" w:cs="Arial"/>
                <w:sz w:val="8"/>
              </w:rPr>
            </w:pPr>
          </w:p>
        </w:tc>
        <w:tc>
          <w:tcPr>
            <w:tcW w:w="277" w:type="dxa"/>
            <w:shd w:val="clear" w:color="auto" w:fill="auto"/>
          </w:tcPr>
          <w:p w:rsidR="00D17297" w:rsidRPr="002662F5" w:rsidRDefault="00D17297" w:rsidP="003A19E3">
            <w:pPr>
              <w:rPr>
                <w:rFonts w:ascii="Arial" w:hAnsi="Arial" w:cs="Arial"/>
                <w:sz w:val="8"/>
              </w:rPr>
            </w:pPr>
          </w:p>
        </w:tc>
        <w:tc>
          <w:tcPr>
            <w:tcW w:w="276" w:type="dxa"/>
            <w:shd w:val="clear" w:color="auto" w:fill="auto"/>
          </w:tcPr>
          <w:p w:rsidR="00D17297" w:rsidRPr="002662F5" w:rsidRDefault="00D17297" w:rsidP="003A19E3">
            <w:pPr>
              <w:rPr>
                <w:rFonts w:ascii="Arial" w:hAnsi="Arial" w:cs="Arial"/>
                <w:sz w:val="8"/>
              </w:rPr>
            </w:pPr>
          </w:p>
        </w:tc>
        <w:tc>
          <w:tcPr>
            <w:tcW w:w="282" w:type="dxa"/>
            <w:gridSpan w:val="2"/>
            <w:shd w:val="clear" w:color="auto" w:fill="auto"/>
          </w:tcPr>
          <w:p w:rsidR="00D17297" w:rsidRPr="002662F5" w:rsidRDefault="00D17297" w:rsidP="003A19E3">
            <w:pPr>
              <w:rPr>
                <w:rFonts w:ascii="Arial" w:hAnsi="Arial" w:cs="Arial"/>
                <w:sz w:val="8"/>
              </w:rPr>
            </w:pPr>
          </w:p>
        </w:tc>
        <w:tc>
          <w:tcPr>
            <w:tcW w:w="277" w:type="dxa"/>
            <w:gridSpan w:val="2"/>
            <w:shd w:val="clear" w:color="auto" w:fill="auto"/>
          </w:tcPr>
          <w:p w:rsidR="00D17297" w:rsidRPr="002662F5" w:rsidRDefault="00D17297" w:rsidP="003A19E3">
            <w:pPr>
              <w:rPr>
                <w:rFonts w:ascii="Arial" w:hAnsi="Arial" w:cs="Arial"/>
                <w:sz w:val="8"/>
              </w:rPr>
            </w:pPr>
          </w:p>
        </w:tc>
        <w:tc>
          <w:tcPr>
            <w:tcW w:w="276" w:type="dxa"/>
            <w:shd w:val="clear" w:color="auto" w:fill="auto"/>
          </w:tcPr>
          <w:p w:rsidR="00D17297" w:rsidRPr="002662F5" w:rsidRDefault="00D17297" w:rsidP="003A19E3">
            <w:pPr>
              <w:rPr>
                <w:rFonts w:ascii="Arial" w:hAnsi="Arial" w:cs="Arial"/>
                <w:sz w:val="8"/>
              </w:rPr>
            </w:pPr>
          </w:p>
        </w:tc>
        <w:tc>
          <w:tcPr>
            <w:tcW w:w="276" w:type="dxa"/>
            <w:shd w:val="clear" w:color="auto" w:fill="auto"/>
          </w:tcPr>
          <w:p w:rsidR="00D17297" w:rsidRPr="002662F5" w:rsidRDefault="00D17297" w:rsidP="003A19E3">
            <w:pPr>
              <w:rPr>
                <w:rFonts w:ascii="Arial" w:hAnsi="Arial" w:cs="Arial"/>
                <w:sz w:val="8"/>
              </w:rPr>
            </w:pPr>
          </w:p>
        </w:tc>
        <w:tc>
          <w:tcPr>
            <w:tcW w:w="273" w:type="dxa"/>
            <w:shd w:val="clear" w:color="auto" w:fill="auto"/>
          </w:tcPr>
          <w:p w:rsidR="00D17297" w:rsidRPr="002662F5" w:rsidRDefault="00D17297" w:rsidP="003A19E3">
            <w:pPr>
              <w:rPr>
                <w:rFonts w:ascii="Arial" w:hAnsi="Arial" w:cs="Arial"/>
                <w:sz w:val="8"/>
              </w:rPr>
            </w:pPr>
          </w:p>
        </w:tc>
        <w:tc>
          <w:tcPr>
            <w:tcW w:w="273" w:type="dxa"/>
            <w:shd w:val="clear" w:color="auto" w:fill="auto"/>
          </w:tcPr>
          <w:p w:rsidR="00D17297" w:rsidRPr="002662F5" w:rsidRDefault="00D17297" w:rsidP="003A19E3">
            <w:pPr>
              <w:rPr>
                <w:rFonts w:ascii="Arial" w:hAnsi="Arial" w:cs="Arial"/>
                <w:sz w:val="8"/>
              </w:rPr>
            </w:pPr>
          </w:p>
        </w:tc>
        <w:tc>
          <w:tcPr>
            <w:tcW w:w="272" w:type="dxa"/>
            <w:shd w:val="clear" w:color="auto" w:fill="auto"/>
          </w:tcPr>
          <w:p w:rsidR="00D17297" w:rsidRPr="002662F5" w:rsidRDefault="00D17297" w:rsidP="003A19E3">
            <w:pPr>
              <w:rPr>
                <w:rFonts w:ascii="Arial" w:hAnsi="Arial" w:cs="Arial"/>
                <w:sz w:val="8"/>
              </w:rPr>
            </w:pPr>
          </w:p>
        </w:tc>
        <w:tc>
          <w:tcPr>
            <w:tcW w:w="273" w:type="dxa"/>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tcPr>
          <w:p w:rsidR="00D17297" w:rsidRPr="002662F5" w:rsidRDefault="00D17297" w:rsidP="003A19E3">
            <w:pPr>
              <w:rPr>
                <w:rFonts w:ascii="Arial" w:hAnsi="Arial" w:cs="Arial"/>
                <w:sz w:val="8"/>
              </w:rPr>
            </w:pPr>
          </w:p>
        </w:tc>
        <w:tc>
          <w:tcPr>
            <w:tcW w:w="273" w:type="dxa"/>
            <w:shd w:val="clear" w:color="auto" w:fill="auto"/>
          </w:tcPr>
          <w:p w:rsidR="00D17297" w:rsidRPr="002662F5" w:rsidRDefault="00D17297" w:rsidP="003A19E3">
            <w:pPr>
              <w:rPr>
                <w:rFonts w:ascii="Arial" w:hAnsi="Arial" w:cs="Arial"/>
                <w:sz w:val="8"/>
              </w:rPr>
            </w:pPr>
          </w:p>
        </w:tc>
        <w:tc>
          <w:tcPr>
            <w:tcW w:w="273" w:type="dxa"/>
          </w:tcPr>
          <w:p w:rsidR="00D17297" w:rsidRPr="002662F5" w:rsidRDefault="00D17297" w:rsidP="003A19E3">
            <w:pPr>
              <w:rPr>
                <w:rFonts w:ascii="Arial" w:hAnsi="Arial" w:cs="Arial"/>
                <w:sz w:val="8"/>
              </w:rPr>
            </w:pPr>
          </w:p>
        </w:tc>
        <w:tc>
          <w:tcPr>
            <w:tcW w:w="273" w:type="dxa"/>
            <w:shd w:val="clear" w:color="auto" w:fill="auto"/>
          </w:tcPr>
          <w:p w:rsidR="00D17297" w:rsidRPr="002662F5" w:rsidRDefault="00D17297" w:rsidP="003A19E3">
            <w:pPr>
              <w:rPr>
                <w:rFonts w:ascii="Arial" w:hAnsi="Arial" w:cs="Arial"/>
                <w:sz w:val="8"/>
              </w:rPr>
            </w:pPr>
          </w:p>
        </w:tc>
        <w:tc>
          <w:tcPr>
            <w:tcW w:w="273" w:type="dxa"/>
            <w:shd w:val="clear" w:color="auto" w:fill="auto"/>
          </w:tcPr>
          <w:p w:rsidR="00D17297" w:rsidRPr="002662F5" w:rsidRDefault="00D17297" w:rsidP="003A19E3">
            <w:pPr>
              <w:rPr>
                <w:rFonts w:ascii="Arial" w:hAnsi="Arial" w:cs="Arial"/>
                <w:sz w:val="8"/>
              </w:rPr>
            </w:pPr>
          </w:p>
        </w:tc>
        <w:tc>
          <w:tcPr>
            <w:tcW w:w="272" w:type="dxa"/>
            <w:shd w:val="clear" w:color="auto" w:fill="auto"/>
          </w:tcPr>
          <w:p w:rsidR="00D17297" w:rsidRPr="002662F5" w:rsidRDefault="00D17297" w:rsidP="003A19E3">
            <w:pPr>
              <w:rPr>
                <w:rFonts w:ascii="Arial" w:hAnsi="Arial" w:cs="Arial"/>
                <w:sz w:val="8"/>
              </w:rPr>
            </w:pPr>
          </w:p>
        </w:tc>
        <w:tc>
          <w:tcPr>
            <w:tcW w:w="273" w:type="dxa"/>
            <w:shd w:val="clear" w:color="auto" w:fill="auto"/>
          </w:tcPr>
          <w:p w:rsidR="00D17297" w:rsidRPr="002662F5" w:rsidRDefault="00D17297" w:rsidP="003A19E3">
            <w:pPr>
              <w:rPr>
                <w:rFonts w:ascii="Arial" w:hAnsi="Arial" w:cs="Arial"/>
                <w:sz w:val="8"/>
              </w:rPr>
            </w:pPr>
          </w:p>
        </w:tc>
        <w:tc>
          <w:tcPr>
            <w:tcW w:w="273" w:type="dxa"/>
            <w:shd w:val="clear" w:color="auto" w:fill="auto"/>
          </w:tcPr>
          <w:p w:rsidR="00D17297" w:rsidRPr="002662F5" w:rsidRDefault="00D17297" w:rsidP="003A19E3">
            <w:pPr>
              <w:rPr>
                <w:rFonts w:ascii="Arial" w:hAnsi="Arial" w:cs="Arial"/>
                <w:sz w:val="8"/>
              </w:rPr>
            </w:pPr>
          </w:p>
        </w:tc>
        <w:tc>
          <w:tcPr>
            <w:tcW w:w="273" w:type="dxa"/>
            <w:shd w:val="clear" w:color="auto" w:fill="auto"/>
          </w:tcPr>
          <w:p w:rsidR="00D17297" w:rsidRPr="002662F5" w:rsidRDefault="00D17297" w:rsidP="003A19E3">
            <w:pPr>
              <w:rPr>
                <w:rFonts w:ascii="Arial" w:hAnsi="Arial" w:cs="Arial"/>
                <w:sz w:val="8"/>
              </w:rPr>
            </w:pPr>
          </w:p>
        </w:tc>
        <w:tc>
          <w:tcPr>
            <w:tcW w:w="273" w:type="dxa"/>
            <w:shd w:val="clear" w:color="auto" w:fill="auto"/>
          </w:tcPr>
          <w:p w:rsidR="00D17297" w:rsidRPr="002662F5" w:rsidRDefault="00D17297" w:rsidP="003A19E3">
            <w:pPr>
              <w:rPr>
                <w:rFonts w:ascii="Arial" w:hAnsi="Arial" w:cs="Arial"/>
                <w:sz w:val="8"/>
              </w:rPr>
            </w:pPr>
          </w:p>
        </w:tc>
        <w:tc>
          <w:tcPr>
            <w:tcW w:w="816" w:type="dxa"/>
            <w:gridSpan w:val="3"/>
            <w:shd w:val="clear" w:color="auto" w:fill="auto"/>
          </w:tcPr>
          <w:p w:rsidR="00D17297" w:rsidRPr="002662F5" w:rsidRDefault="00D17297" w:rsidP="003A19E3">
            <w:pPr>
              <w:jc w:val="right"/>
              <w:rPr>
                <w:rFonts w:ascii="Arial" w:hAnsi="Arial" w:cs="Arial"/>
                <w:sz w:val="8"/>
              </w:rPr>
            </w:pPr>
          </w:p>
        </w:tc>
        <w:tc>
          <w:tcPr>
            <w:tcW w:w="816" w:type="dxa"/>
            <w:gridSpan w:val="3"/>
            <w:shd w:val="clear" w:color="auto" w:fill="auto"/>
          </w:tcPr>
          <w:p w:rsidR="00D17297" w:rsidRPr="002662F5" w:rsidRDefault="00D17297" w:rsidP="003A19E3">
            <w:pPr>
              <w:rPr>
                <w:rFonts w:ascii="Arial" w:hAnsi="Arial" w:cs="Arial"/>
                <w:sz w:val="8"/>
              </w:rPr>
            </w:pPr>
          </w:p>
        </w:tc>
        <w:tc>
          <w:tcPr>
            <w:tcW w:w="272" w:type="dxa"/>
            <w:tcBorders>
              <w:left w:val="nil"/>
              <w:right w:val="single" w:sz="12" w:space="0" w:color="244061" w:themeColor="accent1" w:themeShade="80"/>
            </w:tcBorders>
          </w:tcPr>
          <w:p w:rsidR="00D17297" w:rsidRPr="002662F5" w:rsidRDefault="00D17297" w:rsidP="003A19E3">
            <w:pPr>
              <w:rPr>
                <w:rFonts w:ascii="Arial" w:hAnsi="Arial" w:cs="Arial"/>
                <w:sz w:val="8"/>
              </w:rPr>
            </w:pPr>
          </w:p>
        </w:tc>
      </w:tr>
      <w:tr w:rsidR="00D17297" w:rsidRPr="009956C4" w:rsidTr="003A19E3">
        <w:trPr>
          <w:trHeight w:val="211"/>
          <w:jc w:val="center"/>
        </w:trPr>
        <w:tc>
          <w:tcPr>
            <w:tcW w:w="1808" w:type="dxa"/>
            <w:tcBorders>
              <w:left w:val="single" w:sz="12" w:space="0" w:color="244061" w:themeColor="accent1" w:themeShade="80"/>
              <w:right w:val="single" w:sz="4" w:space="0" w:color="auto"/>
            </w:tcBorders>
            <w:shd w:val="clear" w:color="auto" w:fill="auto"/>
            <w:vAlign w:val="center"/>
          </w:tcPr>
          <w:p w:rsidR="00D17297" w:rsidRPr="009956C4" w:rsidRDefault="00D17297" w:rsidP="003A19E3">
            <w:pPr>
              <w:jc w:val="right"/>
              <w:rPr>
                <w:rFonts w:ascii="Arial" w:hAnsi="Arial" w:cs="Arial"/>
                <w:sz w:val="14"/>
              </w:rPr>
            </w:pPr>
            <w:r w:rsidRPr="009956C4">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507C36" w:rsidRDefault="00D17297" w:rsidP="003A19E3">
            <w:pPr>
              <w:rPr>
                <w:rFonts w:ascii="Arial" w:hAnsi="Arial" w:cs="Arial"/>
                <w:b/>
                <w:sz w:val="14"/>
              </w:rPr>
            </w:pPr>
            <w:r>
              <w:rPr>
                <w:rFonts w:ascii="Arial" w:hAnsi="Arial" w:cs="Arial"/>
                <w:b/>
                <w:sz w:val="14"/>
              </w:rPr>
              <w:t>X</w:t>
            </w:r>
          </w:p>
        </w:tc>
        <w:tc>
          <w:tcPr>
            <w:tcW w:w="1388" w:type="dxa"/>
            <w:gridSpan w:val="5"/>
            <w:tcBorders>
              <w:left w:val="single" w:sz="4" w:space="0" w:color="auto"/>
              <w:right w:val="single" w:sz="4" w:space="0" w:color="auto"/>
            </w:tcBorders>
            <w:shd w:val="clear" w:color="auto" w:fill="auto"/>
            <w:vAlign w:val="center"/>
          </w:tcPr>
          <w:p w:rsidR="00D17297" w:rsidRPr="00507C36" w:rsidRDefault="00D17297" w:rsidP="003A19E3">
            <w:pPr>
              <w:rPr>
                <w:rFonts w:ascii="Arial" w:hAnsi="Arial" w:cs="Arial"/>
                <w:b/>
                <w:sz w:val="14"/>
              </w:rPr>
            </w:pPr>
            <w:r w:rsidRPr="00507C36">
              <w:rPr>
                <w:rFonts w:ascii="Arial" w:hAnsi="Arial" w:cs="Arial"/>
                <w:b/>
                <w:sz w:val="14"/>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rPr>
                <w:rFonts w:ascii="Arial" w:hAnsi="Arial" w:cs="Arial"/>
                <w:sz w:val="14"/>
              </w:rPr>
            </w:pPr>
          </w:p>
        </w:tc>
        <w:tc>
          <w:tcPr>
            <w:tcW w:w="1375" w:type="dxa"/>
            <w:gridSpan w:val="6"/>
            <w:tcBorders>
              <w:left w:val="single" w:sz="4" w:space="0" w:color="auto"/>
            </w:tcBorders>
            <w:shd w:val="clear" w:color="auto" w:fill="auto"/>
            <w:vAlign w:val="center"/>
          </w:tcPr>
          <w:p w:rsidR="00D17297" w:rsidRPr="009956C4" w:rsidRDefault="00D17297" w:rsidP="003A19E3">
            <w:pPr>
              <w:rPr>
                <w:rFonts w:ascii="Arial" w:hAnsi="Arial" w:cs="Arial"/>
                <w:sz w:val="14"/>
              </w:rPr>
            </w:pPr>
            <w:r w:rsidRPr="009956C4">
              <w:rPr>
                <w:rFonts w:ascii="Arial" w:hAnsi="Arial" w:cs="Arial"/>
                <w:sz w:val="14"/>
              </w:rPr>
              <w:t>Por Ítems</w:t>
            </w:r>
          </w:p>
        </w:tc>
        <w:tc>
          <w:tcPr>
            <w:tcW w:w="272" w:type="dxa"/>
            <w:shd w:val="clear" w:color="auto" w:fill="FFFFFF" w:themeFill="background1"/>
          </w:tcPr>
          <w:p w:rsidR="00D17297" w:rsidRPr="009956C4" w:rsidRDefault="00D17297" w:rsidP="003A19E3">
            <w:pPr>
              <w:rPr>
                <w:rFonts w:ascii="Arial" w:hAnsi="Arial" w:cs="Arial"/>
                <w:sz w:val="14"/>
              </w:rPr>
            </w:pPr>
          </w:p>
        </w:tc>
        <w:tc>
          <w:tcPr>
            <w:tcW w:w="273" w:type="dxa"/>
            <w:tcBorders>
              <w:left w:val="nil"/>
              <w:right w:val="single" w:sz="4" w:space="0" w:color="auto"/>
            </w:tcBorders>
          </w:tcPr>
          <w:p w:rsidR="00D17297" w:rsidRPr="009956C4" w:rsidRDefault="00D17297" w:rsidP="003A19E3">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rPr>
                <w:rFonts w:ascii="Arial" w:hAnsi="Arial" w:cs="Arial"/>
                <w:sz w:val="14"/>
              </w:rPr>
            </w:pPr>
          </w:p>
        </w:tc>
        <w:tc>
          <w:tcPr>
            <w:tcW w:w="1637" w:type="dxa"/>
            <w:gridSpan w:val="6"/>
            <w:tcBorders>
              <w:left w:val="single" w:sz="4" w:space="0" w:color="auto"/>
            </w:tcBorders>
            <w:shd w:val="clear" w:color="auto" w:fill="auto"/>
            <w:vAlign w:val="center"/>
          </w:tcPr>
          <w:p w:rsidR="00D17297" w:rsidRPr="009956C4" w:rsidRDefault="00D17297" w:rsidP="003A19E3">
            <w:pPr>
              <w:rPr>
                <w:rFonts w:ascii="Arial" w:hAnsi="Arial" w:cs="Arial"/>
                <w:sz w:val="14"/>
              </w:rPr>
            </w:pPr>
            <w:r w:rsidRPr="009956C4">
              <w:rPr>
                <w:rFonts w:ascii="Arial" w:hAnsi="Arial" w:cs="Arial"/>
                <w:sz w:val="14"/>
              </w:rPr>
              <w:t>Por Lotes</w:t>
            </w:r>
          </w:p>
        </w:tc>
        <w:tc>
          <w:tcPr>
            <w:tcW w:w="273" w:type="dxa"/>
            <w:tcBorders>
              <w:left w:val="nil"/>
            </w:tcBorders>
            <w:shd w:val="clear" w:color="auto" w:fill="auto"/>
          </w:tcPr>
          <w:p w:rsidR="00D17297" w:rsidRPr="009956C4" w:rsidRDefault="00D17297" w:rsidP="003A19E3">
            <w:pPr>
              <w:rPr>
                <w:rFonts w:ascii="Arial" w:hAnsi="Arial" w:cs="Arial"/>
                <w:sz w:val="14"/>
              </w:rPr>
            </w:pPr>
          </w:p>
        </w:tc>
        <w:tc>
          <w:tcPr>
            <w:tcW w:w="273" w:type="dxa"/>
            <w:tcBorders>
              <w:left w:val="nil"/>
            </w:tcBorders>
            <w:shd w:val="clear" w:color="auto" w:fill="auto"/>
          </w:tcPr>
          <w:p w:rsidR="00D17297" w:rsidRPr="009956C4" w:rsidRDefault="00D17297" w:rsidP="003A19E3">
            <w:pPr>
              <w:rPr>
                <w:rFonts w:ascii="Arial" w:hAnsi="Arial" w:cs="Arial"/>
                <w:sz w:val="14"/>
              </w:rPr>
            </w:pPr>
          </w:p>
        </w:tc>
        <w:tc>
          <w:tcPr>
            <w:tcW w:w="273" w:type="dxa"/>
            <w:tcBorders>
              <w:left w:val="nil"/>
            </w:tcBorders>
            <w:shd w:val="clear" w:color="auto" w:fill="auto"/>
          </w:tcPr>
          <w:p w:rsidR="00D17297" w:rsidRPr="009956C4" w:rsidRDefault="00D17297" w:rsidP="003A19E3">
            <w:pPr>
              <w:rPr>
                <w:rFonts w:ascii="Arial" w:hAnsi="Arial" w:cs="Arial"/>
                <w:sz w:val="14"/>
              </w:rPr>
            </w:pPr>
          </w:p>
        </w:tc>
        <w:tc>
          <w:tcPr>
            <w:tcW w:w="272" w:type="dxa"/>
          </w:tcPr>
          <w:p w:rsidR="00D17297" w:rsidRPr="009956C4" w:rsidRDefault="00D17297" w:rsidP="003A19E3">
            <w:pPr>
              <w:rPr>
                <w:rFonts w:ascii="Arial" w:hAnsi="Arial" w:cs="Arial"/>
                <w:sz w:val="14"/>
              </w:rPr>
            </w:pPr>
          </w:p>
        </w:tc>
        <w:tc>
          <w:tcPr>
            <w:tcW w:w="272" w:type="dxa"/>
            <w:tcBorders>
              <w:left w:val="nil"/>
            </w:tcBorders>
          </w:tcPr>
          <w:p w:rsidR="00D17297" w:rsidRPr="009956C4" w:rsidRDefault="00D17297" w:rsidP="003A19E3">
            <w:pPr>
              <w:rPr>
                <w:rFonts w:ascii="Arial" w:hAnsi="Arial" w:cs="Arial"/>
                <w:sz w:val="14"/>
              </w:rPr>
            </w:pPr>
          </w:p>
        </w:tc>
        <w:tc>
          <w:tcPr>
            <w:tcW w:w="272" w:type="dxa"/>
          </w:tcPr>
          <w:p w:rsidR="00D17297" w:rsidRPr="009956C4" w:rsidRDefault="00D17297" w:rsidP="003A19E3">
            <w:pPr>
              <w:rPr>
                <w:rFonts w:ascii="Arial" w:hAnsi="Arial" w:cs="Arial"/>
                <w:sz w:val="14"/>
              </w:rPr>
            </w:pPr>
          </w:p>
        </w:tc>
        <w:tc>
          <w:tcPr>
            <w:tcW w:w="272" w:type="dxa"/>
          </w:tcPr>
          <w:p w:rsidR="00D17297" w:rsidRPr="009956C4" w:rsidRDefault="00D17297" w:rsidP="003A19E3">
            <w:pPr>
              <w:rPr>
                <w:rFonts w:ascii="Arial" w:hAnsi="Arial" w:cs="Arial"/>
                <w:sz w:val="14"/>
              </w:rPr>
            </w:pPr>
          </w:p>
        </w:tc>
        <w:tc>
          <w:tcPr>
            <w:tcW w:w="272" w:type="dxa"/>
          </w:tcPr>
          <w:p w:rsidR="00D17297" w:rsidRPr="009956C4" w:rsidRDefault="00D17297" w:rsidP="003A19E3">
            <w:pPr>
              <w:rPr>
                <w:rFonts w:ascii="Arial" w:hAnsi="Arial" w:cs="Arial"/>
                <w:sz w:val="14"/>
              </w:rPr>
            </w:pPr>
          </w:p>
        </w:tc>
        <w:tc>
          <w:tcPr>
            <w:tcW w:w="272" w:type="dxa"/>
          </w:tcPr>
          <w:p w:rsidR="00D17297" w:rsidRPr="009956C4" w:rsidRDefault="00D17297" w:rsidP="003A19E3">
            <w:pPr>
              <w:rPr>
                <w:rFonts w:ascii="Arial" w:hAnsi="Arial" w:cs="Arial"/>
                <w:sz w:val="14"/>
              </w:rPr>
            </w:pPr>
          </w:p>
        </w:tc>
        <w:tc>
          <w:tcPr>
            <w:tcW w:w="272" w:type="dxa"/>
            <w:tcBorders>
              <w:right w:val="single" w:sz="12" w:space="0" w:color="244061" w:themeColor="accent1" w:themeShade="80"/>
            </w:tcBorders>
          </w:tcPr>
          <w:p w:rsidR="00D17297" w:rsidRPr="009956C4" w:rsidRDefault="00D17297" w:rsidP="003A19E3">
            <w:pPr>
              <w:rPr>
                <w:rFonts w:ascii="Arial" w:hAnsi="Arial" w:cs="Arial"/>
                <w:sz w:val="14"/>
              </w:rPr>
            </w:pPr>
          </w:p>
        </w:tc>
      </w:tr>
      <w:tr w:rsidR="00D17297" w:rsidRPr="0054356D" w:rsidTr="003A19E3">
        <w:trPr>
          <w:jc w:val="center"/>
        </w:trPr>
        <w:tc>
          <w:tcPr>
            <w:tcW w:w="1808" w:type="dxa"/>
            <w:tcBorders>
              <w:left w:val="single" w:sz="12" w:space="0" w:color="244061" w:themeColor="accent1" w:themeShade="80"/>
            </w:tcBorders>
            <w:vAlign w:val="center"/>
          </w:tcPr>
          <w:p w:rsidR="00D17297" w:rsidRPr="0054356D" w:rsidRDefault="00D17297" w:rsidP="003A19E3">
            <w:pPr>
              <w:jc w:val="right"/>
              <w:rPr>
                <w:rFonts w:ascii="Arial" w:hAnsi="Arial" w:cs="Arial"/>
                <w:sz w:val="6"/>
              </w:rPr>
            </w:pPr>
          </w:p>
        </w:tc>
        <w:tc>
          <w:tcPr>
            <w:tcW w:w="311"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81"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82"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2"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7"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6"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82" w:type="dxa"/>
            <w:gridSpan w:val="2"/>
            <w:tcBorders>
              <w:bottom w:val="single" w:sz="4" w:space="0" w:color="auto"/>
            </w:tcBorders>
            <w:shd w:val="clear" w:color="auto" w:fill="auto"/>
          </w:tcPr>
          <w:p w:rsidR="00D17297" w:rsidRPr="0054356D" w:rsidRDefault="00D17297" w:rsidP="003A19E3">
            <w:pPr>
              <w:rPr>
                <w:rFonts w:ascii="Arial" w:hAnsi="Arial" w:cs="Arial"/>
                <w:sz w:val="6"/>
              </w:rPr>
            </w:pPr>
          </w:p>
        </w:tc>
        <w:tc>
          <w:tcPr>
            <w:tcW w:w="277" w:type="dxa"/>
            <w:gridSpan w:val="2"/>
            <w:tcBorders>
              <w:bottom w:val="single" w:sz="4" w:space="0" w:color="auto"/>
            </w:tcBorders>
            <w:shd w:val="clear" w:color="auto" w:fill="auto"/>
          </w:tcPr>
          <w:p w:rsidR="00D17297" w:rsidRPr="0054356D" w:rsidRDefault="00D17297" w:rsidP="003A19E3">
            <w:pPr>
              <w:rPr>
                <w:rFonts w:ascii="Arial" w:hAnsi="Arial" w:cs="Arial"/>
                <w:sz w:val="6"/>
              </w:rPr>
            </w:pPr>
          </w:p>
        </w:tc>
        <w:tc>
          <w:tcPr>
            <w:tcW w:w="276"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6"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3"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3"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2"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3"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3" w:type="dxa"/>
            <w:tcBorders>
              <w:bottom w:val="single" w:sz="4" w:space="0" w:color="auto"/>
            </w:tcBorders>
          </w:tcPr>
          <w:p w:rsidR="00D17297" w:rsidRPr="0054356D" w:rsidRDefault="00D17297" w:rsidP="003A19E3">
            <w:pPr>
              <w:rPr>
                <w:rFonts w:ascii="Arial" w:hAnsi="Arial" w:cs="Arial"/>
                <w:sz w:val="6"/>
              </w:rPr>
            </w:pPr>
          </w:p>
        </w:tc>
        <w:tc>
          <w:tcPr>
            <w:tcW w:w="273"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3" w:type="dxa"/>
            <w:tcBorders>
              <w:bottom w:val="single" w:sz="4" w:space="0" w:color="auto"/>
            </w:tcBorders>
          </w:tcPr>
          <w:p w:rsidR="00D17297" w:rsidRPr="0054356D" w:rsidRDefault="00D17297" w:rsidP="003A19E3">
            <w:pPr>
              <w:rPr>
                <w:rFonts w:ascii="Arial" w:hAnsi="Arial" w:cs="Arial"/>
                <w:sz w:val="6"/>
              </w:rPr>
            </w:pPr>
          </w:p>
        </w:tc>
        <w:tc>
          <w:tcPr>
            <w:tcW w:w="273"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3"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2"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3"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3"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3"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273" w:type="dxa"/>
            <w:tcBorders>
              <w:bottom w:val="single" w:sz="4" w:space="0" w:color="auto"/>
            </w:tcBorders>
            <w:shd w:val="clear" w:color="auto" w:fill="auto"/>
          </w:tcPr>
          <w:p w:rsidR="00D17297" w:rsidRPr="0054356D" w:rsidRDefault="00D17297" w:rsidP="003A19E3">
            <w:pPr>
              <w:rPr>
                <w:rFonts w:ascii="Arial" w:hAnsi="Arial" w:cs="Arial"/>
                <w:sz w:val="6"/>
              </w:rPr>
            </w:pPr>
          </w:p>
        </w:tc>
        <w:tc>
          <w:tcPr>
            <w:tcW w:w="816" w:type="dxa"/>
            <w:gridSpan w:val="3"/>
            <w:tcBorders>
              <w:bottom w:val="single" w:sz="4" w:space="0" w:color="auto"/>
            </w:tcBorders>
            <w:shd w:val="clear" w:color="auto" w:fill="auto"/>
          </w:tcPr>
          <w:p w:rsidR="00D17297" w:rsidRPr="0054356D" w:rsidRDefault="00D17297" w:rsidP="003A19E3">
            <w:pPr>
              <w:jc w:val="right"/>
              <w:rPr>
                <w:rFonts w:ascii="Arial" w:hAnsi="Arial" w:cs="Arial"/>
                <w:sz w:val="6"/>
              </w:rPr>
            </w:pPr>
          </w:p>
        </w:tc>
        <w:tc>
          <w:tcPr>
            <w:tcW w:w="816" w:type="dxa"/>
            <w:gridSpan w:val="3"/>
            <w:tcBorders>
              <w:bottom w:val="single" w:sz="4" w:space="0" w:color="auto"/>
            </w:tcBorders>
            <w:shd w:val="clear" w:color="auto" w:fill="auto"/>
          </w:tcPr>
          <w:p w:rsidR="00D17297" w:rsidRPr="0054356D" w:rsidRDefault="00D17297" w:rsidP="003A19E3">
            <w:pPr>
              <w:rPr>
                <w:rFonts w:ascii="Arial" w:hAnsi="Arial" w:cs="Arial"/>
                <w:sz w:val="6"/>
              </w:rPr>
            </w:pPr>
          </w:p>
        </w:tc>
        <w:tc>
          <w:tcPr>
            <w:tcW w:w="272" w:type="dxa"/>
            <w:tcBorders>
              <w:left w:val="nil"/>
              <w:right w:val="single" w:sz="12" w:space="0" w:color="244061" w:themeColor="accent1" w:themeShade="80"/>
            </w:tcBorders>
          </w:tcPr>
          <w:p w:rsidR="00D17297" w:rsidRPr="0054356D" w:rsidRDefault="00D17297" w:rsidP="003A19E3">
            <w:pPr>
              <w:rPr>
                <w:rFonts w:ascii="Arial" w:hAnsi="Arial" w:cs="Arial"/>
                <w:sz w:val="6"/>
              </w:rPr>
            </w:pPr>
          </w:p>
        </w:tc>
      </w:tr>
      <w:tr w:rsidR="00D17297" w:rsidRPr="009956C4" w:rsidTr="003A19E3">
        <w:trPr>
          <w:jc w:val="center"/>
        </w:trPr>
        <w:tc>
          <w:tcPr>
            <w:tcW w:w="1808" w:type="dxa"/>
            <w:vMerge w:val="restart"/>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sz w:val="14"/>
              </w:rPr>
            </w:pPr>
            <w:r w:rsidRPr="009956C4">
              <w:rPr>
                <w:rFonts w:ascii="Arial" w:hAnsi="Arial" w:cs="Arial"/>
                <w:sz w:val="14"/>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rPr>
                <w:rFonts w:ascii="Arial" w:hAnsi="Arial" w:cs="Arial"/>
                <w:b/>
                <w:sz w:val="14"/>
              </w:rPr>
            </w:pPr>
            <w:r>
              <w:rPr>
                <w:rFonts w:ascii="Arial" w:hAnsi="Arial" w:cs="Arial"/>
                <w:b/>
                <w:sz w:val="14"/>
              </w:rPr>
              <w:t>Bs546.082,00 (Quinientos Cuarenta y Seis Mil Ochenta y Dos 00/100/ bolivianos)</w:t>
            </w:r>
          </w:p>
        </w:tc>
        <w:tc>
          <w:tcPr>
            <w:tcW w:w="272"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sz w:val="14"/>
              </w:rPr>
            </w:pPr>
          </w:p>
        </w:tc>
      </w:tr>
      <w:tr w:rsidR="00D17297" w:rsidRPr="009956C4" w:rsidTr="003A19E3">
        <w:trPr>
          <w:trHeight w:val="143"/>
          <w:jc w:val="center"/>
        </w:trPr>
        <w:tc>
          <w:tcPr>
            <w:tcW w:w="1808" w:type="dxa"/>
            <w:vMerge/>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rPr>
                <w:rFonts w:ascii="Arial" w:hAnsi="Arial" w:cs="Arial"/>
                <w:sz w:val="14"/>
              </w:rPr>
            </w:pPr>
          </w:p>
        </w:tc>
        <w:tc>
          <w:tcPr>
            <w:tcW w:w="272"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sz w:val="14"/>
              </w:rPr>
            </w:pPr>
          </w:p>
        </w:tc>
      </w:tr>
      <w:tr w:rsidR="00D17297" w:rsidRPr="002662F5" w:rsidTr="003A19E3">
        <w:trPr>
          <w:jc w:val="center"/>
        </w:trPr>
        <w:tc>
          <w:tcPr>
            <w:tcW w:w="1808" w:type="dxa"/>
            <w:tcBorders>
              <w:left w:val="single" w:sz="12" w:space="0" w:color="244061" w:themeColor="accent1" w:themeShade="80"/>
            </w:tcBorders>
            <w:vAlign w:val="center"/>
          </w:tcPr>
          <w:p w:rsidR="00D17297" w:rsidRPr="002662F5" w:rsidRDefault="00D17297" w:rsidP="003A19E3">
            <w:pPr>
              <w:jc w:val="right"/>
              <w:rPr>
                <w:rFonts w:ascii="Arial" w:hAnsi="Arial" w:cs="Arial"/>
                <w:sz w:val="8"/>
              </w:rPr>
            </w:pPr>
          </w:p>
        </w:tc>
        <w:tc>
          <w:tcPr>
            <w:tcW w:w="311"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81"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8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7"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82" w:type="dxa"/>
            <w:gridSpan w:val="2"/>
            <w:tcBorders>
              <w:top w:val="single" w:sz="4" w:space="0" w:color="auto"/>
            </w:tcBorders>
            <w:shd w:val="clear" w:color="auto" w:fill="auto"/>
          </w:tcPr>
          <w:p w:rsidR="00D17297" w:rsidRPr="002662F5" w:rsidRDefault="00D17297" w:rsidP="003A19E3">
            <w:pPr>
              <w:rPr>
                <w:rFonts w:ascii="Arial" w:hAnsi="Arial" w:cs="Arial"/>
                <w:sz w:val="8"/>
              </w:rPr>
            </w:pPr>
          </w:p>
        </w:tc>
        <w:tc>
          <w:tcPr>
            <w:tcW w:w="277" w:type="dxa"/>
            <w:gridSpan w:val="2"/>
            <w:tcBorders>
              <w:top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816" w:type="dxa"/>
            <w:gridSpan w:val="3"/>
            <w:tcBorders>
              <w:top w:val="single" w:sz="4" w:space="0" w:color="auto"/>
            </w:tcBorders>
            <w:shd w:val="clear" w:color="auto" w:fill="auto"/>
          </w:tcPr>
          <w:p w:rsidR="00D17297" w:rsidRPr="002662F5" w:rsidRDefault="00D17297" w:rsidP="003A19E3">
            <w:pPr>
              <w:jc w:val="right"/>
              <w:rPr>
                <w:rFonts w:ascii="Arial" w:hAnsi="Arial" w:cs="Arial"/>
                <w:sz w:val="8"/>
              </w:rPr>
            </w:pPr>
          </w:p>
        </w:tc>
        <w:tc>
          <w:tcPr>
            <w:tcW w:w="816" w:type="dxa"/>
            <w:gridSpan w:val="3"/>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left w:val="nil"/>
              <w:right w:val="single" w:sz="12" w:space="0" w:color="244061" w:themeColor="accent1" w:themeShade="80"/>
            </w:tcBorders>
          </w:tcPr>
          <w:p w:rsidR="00D17297" w:rsidRPr="002662F5" w:rsidRDefault="00D17297" w:rsidP="003A19E3">
            <w:pPr>
              <w:rPr>
                <w:rFonts w:ascii="Arial" w:hAnsi="Arial" w:cs="Arial"/>
                <w:sz w:val="8"/>
              </w:rPr>
            </w:pPr>
          </w:p>
        </w:tc>
      </w:tr>
      <w:tr w:rsidR="00D17297" w:rsidRPr="009956C4" w:rsidTr="003A19E3">
        <w:trPr>
          <w:trHeight w:val="240"/>
          <w:jc w:val="center"/>
        </w:trPr>
        <w:tc>
          <w:tcPr>
            <w:tcW w:w="1808" w:type="dxa"/>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sz w:val="14"/>
                <w:szCs w:val="2"/>
              </w:rPr>
            </w:pPr>
            <w:r w:rsidRPr="009956C4">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507C36" w:rsidRDefault="00D17297" w:rsidP="003A19E3">
            <w:pPr>
              <w:jc w:val="center"/>
              <w:rPr>
                <w:rFonts w:ascii="Arial" w:hAnsi="Arial" w:cs="Arial"/>
                <w:b/>
                <w:sz w:val="14"/>
                <w:szCs w:val="2"/>
              </w:rPr>
            </w:pPr>
            <w:r>
              <w:rPr>
                <w:rFonts w:ascii="Arial" w:hAnsi="Arial" w:cs="Arial"/>
                <w:b/>
                <w:sz w:val="14"/>
                <w:szCs w:val="2"/>
              </w:rPr>
              <w:t>X</w:t>
            </w:r>
          </w:p>
        </w:tc>
        <w:tc>
          <w:tcPr>
            <w:tcW w:w="1112" w:type="dxa"/>
            <w:gridSpan w:val="4"/>
            <w:tcBorders>
              <w:left w:val="single" w:sz="4" w:space="0" w:color="auto"/>
            </w:tcBorders>
            <w:vAlign w:val="center"/>
          </w:tcPr>
          <w:p w:rsidR="00D17297" w:rsidRPr="00507C36" w:rsidRDefault="00D17297" w:rsidP="003A19E3">
            <w:pPr>
              <w:jc w:val="both"/>
              <w:rPr>
                <w:rFonts w:ascii="Arial" w:hAnsi="Arial" w:cs="Arial"/>
                <w:b/>
                <w:sz w:val="14"/>
                <w:szCs w:val="2"/>
              </w:rPr>
            </w:pPr>
            <w:r w:rsidRPr="00507C36">
              <w:rPr>
                <w:rFonts w:ascii="Arial" w:hAnsi="Arial" w:cs="Arial"/>
                <w:b/>
                <w:sz w:val="14"/>
              </w:rPr>
              <w:t>Contrato</w:t>
            </w:r>
          </w:p>
        </w:tc>
        <w:tc>
          <w:tcPr>
            <w:tcW w:w="276" w:type="dxa"/>
            <w:shd w:val="clear" w:color="auto" w:fill="FFFFFF" w:themeFill="background1"/>
            <w:vAlign w:val="center"/>
          </w:tcPr>
          <w:p w:rsidR="00D17297" w:rsidRPr="009956C4" w:rsidRDefault="00D17297" w:rsidP="003A19E3">
            <w:pPr>
              <w:rPr>
                <w:rFonts w:ascii="Arial" w:hAnsi="Arial" w:cs="Arial"/>
                <w:sz w:val="14"/>
                <w:szCs w:val="2"/>
              </w:rPr>
            </w:pPr>
          </w:p>
        </w:tc>
        <w:tc>
          <w:tcPr>
            <w:tcW w:w="274" w:type="dxa"/>
            <w:tcBorders>
              <w:left w:val="nil"/>
              <w:right w:val="single" w:sz="4" w:space="0" w:color="auto"/>
            </w:tcBorders>
          </w:tcPr>
          <w:p w:rsidR="00D17297" w:rsidRPr="009956C4" w:rsidRDefault="00D17297" w:rsidP="003A19E3">
            <w:pPr>
              <w:rPr>
                <w:rFonts w:ascii="Arial" w:hAnsi="Arial" w:cs="Arial"/>
                <w:sz w:val="14"/>
                <w:szCs w:val="2"/>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rPr>
                <w:rFonts w:ascii="Arial" w:hAnsi="Arial" w:cs="Arial"/>
                <w:sz w:val="14"/>
                <w:szCs w:val="2"/>
              </w:rPr>
            </w:pPr>
          </w:p>
        </w:tc>
        <w:tc>
          <w:tcPr>
            <w:tcW w:w="4382" w:type="dxa"/>
            <w:gridSpan w:val="17"/>
            <w:tcBorders>
              <w:left w:val="single" w:sz="4" w:space="0" w:color="auto"/>
            </w:tcBorders>
            <w:vAlign w:val="center"/>
          </w:tcPr>
          <w:p w:rsidR="00D17297" w:rsidRPr="009956C4" w:rsidRDefault="00D17297" w:rsidP="003A19E3">
            <w:pPr>
              <w:rPr>
                <w:rFonts w:ascii="Arial" w:hAnsi="Arial" w:cs="Arial"/>
                <w:sz w:val="14"/>
                <w:szCs w:val="2"/>
              </w:rPr>
            </w:pPr>
            <w:r w:rsidRPr="009956C4">
              <w:rPr>
                <w:rFonts w:ascii="Arial" w:hAnsi="Arial" w:cs="Arial"/>
                <w:sz w:val="14"/>
                <w:szCs w:val="2"/>
              </w:rPr>
              <w:t xml:space="preserve">Orden de Compra </w:t>
            </w:r>
            <w:r w:rsidRPr="009956C4">
              <w:rPr>
                <w:rFonts w:ascii="Arial" w:hAnsi="Arial" w:cs="Arial"/>
                <w:b/>
                <w:i/>
                <w:sz w:val="12"/>
                <w:szCs w:val="2"/>
              </w:rPr>
              <w:t>(únicamente para bienes de entrega no mayor a quince 15 días calendario)</w:t>
            </w: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Pr>
          <w:p w:rsidR="00D17297" w:rsidRPr="009956C4" w:rsidRDefault="00D17297" w:rsidP="003A19E3">
            <w:pPr>
              <w:rPr>
                <w:rFonts w:ascii="Arial" w:hAnsi="Arial" w:cs="Arial"/>
                <w:sz w:val="14"/>
                <w:szCs w:val="2"/>
              </w:rPr>
            </w:pPr>
          </w:p>
        </w:tc>
        <w:tc>
          <w:tcPr>
            <w:tcW w:w="272" w:type="dxa"/>
            <w:tcBorders>
              <w:right w:val="single" w:sz="12" w:space="0" w:color="244061" w:themeColor="accent1" w:themeShade="80"/>
            </w:tcBorders>
          </w:tcPr>
          <w:p w:rsidR="00D17297" w:rsidRPr="009956C4" w:rsidRDefault="00D17297" w:rsidP="003A19E3">
            <w:pPr>
              <w:rPr>
                <w:rFonts w:ascii="Arial" w:hAnsi="Arial" w:cs="Arial"/>
                <w:sz w:val="14"/>
                <w:szCs w:val="2"/>
              </w:rPr>
            </w:pPr>
          </w:p>
        </w:tc>
      </w:tr>
      <w:tr w:rsidR="00D17297" w:rsidRPr="002662F5" w:rsidTr="003A19E3">
        <w:trPr>
          <w:jc w:val="center"/>
        </w:trPr>
        <w:tc>
          <w:tcPr>
            <w:tcW w:w="1808" w:type="dxa"/>
            <w:tcBorders>
              <w:left w:val="single" w:sz="12" w:space="0" w:color="244061" w:themeColor="accent1" w:themeShade="80"/>
            </w:tcBorders>
            <w:vAlign w:val="center"/>
          </w:tcPr>
          <w:p w:rsidR="00D17297" w:rsidRPr="002662F5" w:rsidRDefault="00D17297" w:rsidP="003A19E3">
            <w:pPr>
              <w:jc w:val="right"/>
              <w:rPr>
                <w:rFonts w:ascii="Arial" w:hAnsi="Arial" w:cs="Arial"/>
                <w:sz w:val="8"/>
              </w:rPr>
            </w:pPr>
          </w:p>
        </w:tc>
        <w:tc>
          <w:tcPr>
            <w:tcW w:w="311"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81"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82"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7"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82" w:type="dxa"/>
            <w:gridSpan w:val="2"/>
            <w:tcBorders>
              <w:bottom w:val="single" w:sz="4" w:space="0" w:color="auto"/>
            </w:tcBorders>
            <w:shd w:val="clear" w:color="auto" w:fill="auto"/>
          </w:tcPr>
          <w:p w:rsidR="00D17297" w:rsidRPr="002662F5" w:rsidRDefault="00D17297" w:rsidP="003A19E3">
            <w:pPr>
              <w:rPr>
                <w:rFonts w:ascii="Arial" w:hAnsi="Arial" w:cs="Arial"/>
                <w:sz w:val="8"/>
              </w:rPr>
            </w:pPr>
          </w:p>
        </w:tc>
        <w:tc>
          <w:tcPr>
            <w:tcW w:w="277" w:type="dxa"/>
            <w:gridSpan w:val="2"/>
            <w:tcBorders>
              <w:bottom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bottom w:val="single" w:sz="4" w:space="0" w:color="auto"/>
            </w:tcBorders>
            <w:shd w:val="clear" w:color="auto" w:fill="auto"/>
          </w:tcPr>
          <w:p w:rsidR="00D17297" w:rsidRPr="002662F5" w:rsidRDefault="00D17297" w:rsidP="003A19E3">
            <w:pPr>
              <w:rPr>
                <w:rFonts w:ascii="Arial" w:hAnsi="Arial" w:cs="Arial"/>
                <w:sz w:val="8"/>
              </w:rPr>
            </w:pPr>
          </w:p>
        </w:tc>
        <w:tc>
          <w:tcPr>
            <w:tcW w:w="816" w:type="dxa"/>
            <w:gridSpan w:val="3"/>
            <w:tcBorders>
              <w:bottom w:val="single" w:sz="4" w:space="0" w:color="auto"/>
            </w:tcBorders>
            <w:shd w:val="clear" w:color="auto" w:fill="auto"/>
          </w:tcPr>
          <w:p w:rsidR="00D17297" w:rsidRPr="002662F5" w:rsidRDefault="00D17297" w:rsidP="003A19E3">
            <w:pPr>
              <w:jc w:val="right"/>
              <w:rPr>
                <w:rFonts w:ascii="Arial" w:hAnsi="Arial" w:cs="Arial"/>
                <w:sz w:val="8"/>
              </w:rPr>
            </w:pPr>
          </w:p>
        </w:tc>
        <w:tc>
          <w:tcPr>
            <w:tcW w:w="816" w:type="dxa"/>
            <w:gridSpan w:val="3"/>
            <w:tcBorders>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left w:val="nil"/>
              <w:right w:val="single" w:sz="12" w:space="0" w:color="244061" w:themeColor="accent1" w:themeShade="80"/>
            </w:tcBorders>
          </w:tcPr>
          <w:p w:rsidR="00D17297" w:rsidRPr="002662F5" w:rsidRDefault="00D17297" w:rsidP="003A19E3">
            <w:pPr>
              <w:rPr>
                <w:rFonts w:ascii="Arial" w:hAnsi="Arial" w:cs="Arial"/>
                <w:sz w:val="8"/>
              </w:rPr>
            </w:pPr>
          </w:p>
        </w:tc>
      </w:tr>
      <w:tr w:rsidR="00D17297" w:rsidRPr="009956C4" w:rsidTr="003A19E3">
        <w:trPr>
          <w:jc w:val="center"/>
        </w:trPr>
        <w:tc>
          <w:tcPr>
            <w:tcW w:w="1808" w:type="dxa"/>
            <w:vMerge w:val="restart"/>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b/>
                <w:i/>
                <w:sz w:val="14"/>
              </w:rPr>
            </w:pPr>
            <w:r w:rsidRPr="009956C4">
              <w:rPr>
                <w:rFonts w:ascii="Arial" w:hAnsi="Arial" w:cs="Arial"/>
                <w:sz w:val="14"/>
              </w:rPr>
              <w:t xml:space="preserve">Plazo previsto para la entrega de bienes </w:t>
            </w:r>
            <w:r w:rsidRPr="009956C4">
              <w:rPr>
                <w:rFonts w:ascii="Arial" w:hAnsi="Arial" w:cs="Arial"/>
                <w:b/>
                <w:sz w:val="12"/>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Default="00D17297" w:rsidP="003A19E3">
            <w:pPr>
              <w:jc w:val="both"/>
              <w:rPr>
                <w:rFonts w:ascii="Arial" w:hAnsi="Arial" w:cs="Arial"/>
                <w:szCs w:val="18"/>
              </w:rPr>
            </w:pPr>
            <w:r w:rsidRPr="00A11A37">
              <w:rPr>
                <w:rFonts w:ascii="Arial" w:hAnsi="Arial" w:cs="Arial"/>
                <w:szCs w:val="18"/>
              </w:rPr>
              <w:t>El plazo total para la entrega de los componentes e instalación será hasta ciento cuarenta (140) días calendario</w:t>
            </w:r>
            <w:r>
              <w:rPr>
                <w:rFonts w:ascii="Arial" w:hAnsi="Arial" w:cs="Arial"/>
                <w:szCs w:val="18"/>
              </w:rPr>
              <w:t>, según lo siguiente:</w:t>
            </w:r>
          </w:p>
          <w:p w:rsidR="00D17297" w:rsidRPr="00A11A37" w:rsidRDefault="00D17297" w:rsidP="00D17297">
            <w:pPr>
              <w:pStyle w:val="Prrafodelista"/>
              <w:numPr>
                <w:ilvl w:val="0"/>
                <w:numId w:val="12"/>
              </w:numPr>
              <w:ind w:left="196" w:hanging="219"/>
              <w:jc w:val="both"/>
              <w:rPr>
                <w:rFonts w:ascii="Arial" w:hAnsi="Arial" w:cs="Arial"/>
                <w:sz w:val="14"/>
                <w:szCs w:val="18"/>
              </w:rPr>
            </w:pPr>
            <w:r w:rsidRPr="00A11A37">
              <w:rPr>
                <w:rFonts w:ascii="Arial" w:hAnsi="Arial" w:cs="Arial"/>
                <w:sz w:val="14"/>
                <w:szCs w:val="18"/>
              </w:rPr>
              <w:t>Un plazo de entrega de los componentes 1 y 2 hasta  ciento veinte (120) días calendario, computables a partir del siguiente día hábil de la firma del contrato</w:t>
            </w:r>
          </w:p>
          <w:p w:rsidR="00D17297" w:rsidRPr="00A11A37" w:rsidRDefault="00D17297" w:rsidP="00D17297">
            <w:pPr>
              <w:pStyle w:val="Prrafodelista"/>
              <w:numPr>
                <w:ilvl w:val="0"/>
                <w:numId w:val="12"/>
              </w:numPr>
              <w:ind w:left="196" w:hanging="219"/>
              <w:jc w:val="both"/>
              <w:rPr>
                <w:rFonts w:ascii="Arial" w:hAnsi="Arial" w:cs="Arial"/>
                <w:bCs/>
                <w:iCs/>
                <w:szCs w:val="22"/>
                <w:lang w:eastAsia="es-BO"/>
              </w:rPr>
            </w:pPr>
            <w:r w:rsidRPr="00A11A37">
              <w:rPr>
                <w:rFonts w:ascii="Arial" w:hAnsi="Arial" w:cs="Arial"/>
                <w:sz w:val="14"/>
                <w:szCs w:val="18"/>
              </w:rPr>
              <w:t>Un plazo de hasta veinte (20) días calendario para la instalación y puesta en funcionamiento, computables a partir de la conclusión de la verificación de los componentes</w:t>
            </w:r>
          </w:p>
        </w:tc>
        <w:tc>
          <w:tcPr>
            <w:tcW w:w="272"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sz w:val="14"/>
              </w:rPr>
            </w:pPr>
          </w:p>
        </w:tc>
      </w:tr>
      <w:tr w:rsidR="00D17297" w:rsidRPr="009956C4" w:rsidTr="003A19E3">
        <w:trPr>
          <w:trHeight w:val="256"/>
          <w:jc w:val="center"/>
        </w:trPr>
        <w:tc>
          <w:tcPr>
            <w:tcW w:w="1808" w:type="dxa"/>
            <w:vMerge/>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rPr>
                <w:rFonts w:ascii="Arial" w:hAnsi="Arial" w:cs="Arial"/>
                <w:sz w:val="14"/>
              </w:rPr>
            </w:pPr>
          </w:p>
        </w:tc>
        <w:tc>
          <w:tcPr>
            <w:tcW w:w="272"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sz w:val="14"/>
              </w:rPr>
            </w:pPr>
          </w:p>
        </w:tc>
      </w:tr>
      <w:tr w:rsidR="00D17297" w:rsidRPr="002662F5" w:rsidTr="003A19E3">
        <w:trPr>
          <w:jc w:val="center"/>
        </w:trPr>
        <w:tc>
          <w:tcPr>
            <w:tcW w:w="1808" w:type="dxa"/>
            <w:tcBorders>
              <w:left w:val="single" w:sz="12" w:space="0" w:color="244061" w:themeColor="accent1" w:themeShade="80"/>
            </w:tcBorders>
            <w:vAlign w:val="center"/>
          </w:tcPr>
          <w:p w:rsidR="00D17297" w:rsidRPr="002662F5" w:rsidRDefault="00D17297" w:rsidP="003A19E3">
            <w:pPr>
              <w:jc w:val="right"/>
              <w:rPr>
                <w:rFonts w:ascii="Arial" w:hAnsi="Arial" w:cs="Arial"/>
                <w:sz w:val="8"/>
              </w:rPr>
            </w:pPr>
          </w:p>
        </w:tc>
        <w:tc>
          <w:tcPr>
            <w:tcW w:w="311"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81"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82"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7"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82" w:type="dxa"/>
            <w:gridSpan w:val="2"/>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7" w:type="dxa"/>
            <w:gridSpan w:val="2"/>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816" w:type="dxa"/>
            <w:gridSpan w:val="3"/>
            <w:tcBorders>
              <w:top w:val="single" w:sz="4" w:space="0" w:color="auto"/>
              <w:bottom w:val="single" w:sz="4" w:space="0" w:color="auto"/>
            </w:tcBorders>
            <w:shd w:val="clear" w:color="auto" w:fill="auto"/>
          </w:tcPr>
          <w:p w:rsidR="00D17297" w:rsidRPr="002662F5" w:rsidRDefault="00D17297" w:rsidP="003A19E3">
            <w:pPr>
              <w:jc w:val="right"/>
              <w:rPr>
                <w:rFonts w:ascii="Arial" w:hAnsi="Arial" w:cs="Arial"/>
                <w:sz w:val="8"/>
              </w:rPr>
            </w:pPr>
          </w:p>
        </w:tc>
        <w:tc>
          <w:tcPr>
            <w:tcW w:w="816" w:type="dxa"/>
            <w:gridSpan w:val="3"/>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left w:val="nil"/>
              <w:right w:val="single" w:sz="12" w:space="0" w:color="244061" w:themeColor="accent1" w:themeShade="80"/>
            </w:tcBorders>
          </w:tcPr>
          <w:p w:rsidR="00D17297" w:rsidRDefault="00D17297" w:rsidP="003A19E3">
            <w:pPr>
              <w:rPr>
                <w:rFonts w:ascii="Arial" w:hAnsi="Arial" w:cs="Arial"/>
                <w:sz w:val="8"/>
              </w:rPr>
            </w:pPr>
          </w:p>
        </w:tc>
      </w:tr>
      <w:tr w:rsidR="00D17297" w:rsidRPr="002662F5" w:rsidTr="003A19E3">
        <w:trPr>
          <w:jc w:val="center"/>
        </w:trPr>
        <w:tc>
          <w:tcPr>
            <w:tcW w:w="1808" w:type="dxa"/>
            <w:tcBorders>
              <w:left w:val="single" w:sz="12" w:space="0" w:color="244061" w:themeColor="accent1" w:themeShade="80"/>
              <w:right w:val="single" w:sz="4" w:space="0" w:color="auto"/>
            </w:tcBorders>
            <w:vAlign w:val="center"/>
          </w:tcPr>
          <w:p w:rsidR="00D17297" w:rsidRPr="002662F5" w:rsidRDefault="00D17297" w:rsidP="003A19E3">
            <w:pPr>
              <w:jc w:val="right"/>
              <w:rPr>
                <w:rFonts w:ascii="Arial" w:hAnsi="Arial" w:cs="Arial"/>
                <w:sz w:val="8"/>
              </w:rPr>
            </w:pPr>
            <w:r w:rsidRPr="009956C4">
              <w:rPr>
                <w:rFonts w:ascii="Arial" w:hAnsi="Arial" w:cs="Arial"/>
                <w:sz w:val="14"/>
              </w:rPr>
              <w:t>Garantía de Seriedad de Propuesta</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2662F5" w:rsidRDefault="00D17297" w:rsidP="003A19E3">
            <w:pPr>
              <w:rPr>
                <w:rFonts w:ascii="Arial" w:hAnsi="Arial" w:cs="Arial"/>
                <w:sz w:val="8"/>
              </w:rPr>
            </w:pPr>
            <w:r w:rsidRPr="00170952">
              <w:rPr>
                <w:rFonts w:ascii="Arial" w:hAnsi="Arial" w:cs="Arial"/>
                <w:b/>
                <w:i/>
              </w:rPr>
              <w:t>El proponente deberá presentar una Garantía equivalente al 1% del Precio Referencial de la Contratación</w:t>
            </w:r>
          </w:p>
        </w:tc>
        <w:tc>
          <w:tcPr>
            <w:tcW w:w="272" w:type="dxa"/>
            <w:tcBorders>
              <w:left w:val="single" w:sz="4" w:space="0" w:color="auto"/>
              <w:right w:val="single" w:sz="12" w:space="0" w:color="244061" w:themeColor="accent1" w:themeShade="80"/>
            </w:tcBorders>
          </w:tcPr>
          <w:p w:rsidR="00D17297" w:rsidRDefault="00D17297" w:rsidP="003A19E3">
            <w:pPr>
              <w:rPr>
                <w:rFonts w:ascii="Arial" w:hAnsi="Arial" w:cs="Arial"/>
                <w:sz w:val="8"/>
              </w:rPr>
            </w:pPr>
          </w:p>
          <w:p w:rsidR="00D17297" w:rsidRDefault="00D17297" w:rsidP="003A19E3">
            <w:pPr>
              <w:rPr>
                <w:rFonts w:ascii="Arial" w:hAnsi="Arial" w:cs="Arial"/>
                <w:sz w:val="8"/>
              </w:rPr>
            </w:pPr>
          </w:p>
          <w:p w:rsidR="00D17297" w:rsidRPr="002662F5" w:rsidRDefault="00D17297" w:rsidP="003A19E3">
            <w:pPr>
              <w:rPr>
                <w:rFonts w:ascii="Arial" w:hAnsi="Arial" w:cs="Arial"/>
                <w:sz w:val="8"/>
              </w:rPr>
            </w:pPr>
          </w:p>
        </w:tc>
      </w:tr>
      <w:tr w:rsidR="00D17297" w:rsidRPr="002662F5" w:rsidTr="003A19E3">
        <w:trPr>
          <w:jc w:val="center"/>
        </w:trPr>
        <w:tc>
          <w:tcPr>
            <w:tcW w:w="1808" w:type="dxa"/>
            <w:tcBorders>
              <w:left w:val="single" w:sz="12" w:space="0" w:color="244061" w:themeColor="accent1" w:themeShade="80"/>
            </w:tcBorders>
            <w:vAlign w:val="center"/>
          </w:tcPr>
          <w:p w:rsidR="00D17297" w:rsidRPr="002662F5" w:rsidRDefault="00D17297" w:rsidP="003A19E3">
            <w:pPr>
              <w:jc w:val="right"/>
              <w:rPr>
                <w:rFonts w:ascii="Arial" w:hAnsi="Arial" w:cs="Arial"/>
                <w:sz w:val="8"/>
              </w:rPr>
            </w:pPr>
          </w:p>
        </w:tc>
        <w:tc>
          <w:tcPr>
            <w:tcW w:w="311"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81"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82"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7"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82" w:type="dxa"/>
            <w:gridSpan w:val="2"/>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7" w:type="dxa"/>
            <w:gridSpan w:val="2"/>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816" w:type="dxa"/>
            <w:gridSpan w:val="3"/>
            <w:tcBorders>
              <w:top w:val="single" w:sz="4" w:space="0" w:color="auto"/>
              <w:bottom w:val="single" w:sz="4" w:space="0" w:color="auto"/>
            </w:tcBorders>
            <w:shd w:val="clear" w:color="auto" w:fill="auto"/>
          </w:tcPr>
          <w:p w:rsidR="00D17297" w:rsidRPr="002662F5" w:rsidRDefault="00D17297" w:rsidP="003A19E3">
            <w:pPr>
              <w:jc w:val="right"/>
              <w:rPr>
                <w:rFonts w:ascii="Arial" w:hAnsi="Arial" w:cs="Arial"/>
                <w:sz w:val="8"/>
              </w:rPr>
            </w:pPr>
          </w:p>
        </w:tc>
        <w:tc>
          <w:tcPr>
            <w:tcW w:w="816" w:type="dxa"/>
            <w:gridSpan w:val="3"/>
            <w:tcBorders>
              <w:top w:val="single" w:sz="4" w:space="0" w:color="auto"/>
              <w:bottom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left w:val="nil"/>
              <w:right w:val="single" w:sz="12" w:space="0" w:color="244061" w:themeColor="accent1" w:themeShade="80"/>
            </w:tcBorders>
          </w:tcPr>
          <w:p w:rsidR="00D17297" w:rsidRDefault="00D17297" w:rsidP="003A19E3">
            <w:pPr>
              <w:rPr>
                <w:rFonts w:ascii="Arial" w:hAnsi="Arial" w:cs="Arial"/>
                <w:sz w:val="8"/>
              </w:rPr>
            </w:pPr>
          </w:p>
        </w:tc>
      </w:tr>
      <w:tr w:rsidR="00D17297" w:rsidRPr="009956C4" w:rsidTr="003A19E3">
        <w:trPr>
          <w:jc w:val="center"/>
        </w:trPr>
        <w:tc>
          <w:tcPr>
            <w:tcW w:w="1808" w:type="dxa"/>
            <w:vMerge w:val="restart"/>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sz w:val="14"/>
              </w:rPr>
            </w:pPr>
            <w:r w:rsidRPr="009956C4">
              <w:rPr>
                <w:rFonts w:ascii="Arial" w:hAnsi="Arial" w:cs="Arial"/>
                <w:sz w:val="14"/>
              </w:rPr>
              <w:t xml:space="preserve">Garantía de Cumplimiento </w:t>
            </w:r>
          </w:p>
          <w:p w:rsidR="00D17297" w:rsidRPr="00507C36" w:rsidRDefault="00D17297" w:rsidP="003A19E3">
            <w:pPr>
              <w:jc w:val="right"/>
              <w:rPr>
                <w:rFonts w:ascii="Arial" w:hAnsi="Arial" w:cs="Arial"/>
                <w:sz w:val="14"/>
              </w:rPr>
            </w:pPr>
            <w:r w:rsidRPr="009956C4">
              <w:rPr>
                <w:rFonts w:ascii="Arial" w:hAnsi="Arial" w:cs="Arial"/>
                <w:sz w:val="14"/>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6032BE" w:rsidRDefault="00D17297" w:rsidP="003A19E3">
            <w:pPr>
              <w:jc w:val="both"/>
              <w:rPr>
                <w:rFonts w:ascii="Arial" w:hAnsi="Arial" w:cs="Arial"/>
                <w:b/>
                <w:i/>
              </w:rPr>
            </w:pPr>
            <w:r w:rsidRPr="003212BC">
              <w:rPr>
                <w:rFonts w:ascii="Arial" w:hAnsi="Arial" w:cs="Arial"/>
                <w:bCs/>
                <w:iCs/>
                <w:szCs w:val="22"/>
              </w:rPr>
              <w:t>El proveedor deberá presentar una garantía de cumplimiento de contrato por el siete (7</w:t>
            </w:r>
            <w:r>
              <w:rPr>
                <w:rFonts w:ascii="Arial" w:hAnsi="Arial" w:cs="Arial"/>
                <w:bCs/>
                <w:iCs/>
                <w:szCs w:val="22"/>
              </w:rPr>
              <w:t>%) del monto total del contrato,</w:t>
            </w:r>
            <w:r w:rsidRPr="003212BC">
              <w:rPr>
                <w:rFonts w:ascii="Arial" w:hAnsi="Arial" w:cs="Arial"/>
                <w:bCs/>
                <w:iCs/>
                <w:szCs w:val="22"/>
              </w:rPr>
              <w:t xml:space="preserve"> debiendo presentar una de las garantías establecidas en el artículo 2</w:t>
            </w:r>
            <w:r>
              <w:rPr>
                <w:rFonts w:ascii="Arial" w:hAnsi="Arial" w:cs="Arial"/>
                <w:bCs/>
                <w:iCs/>
                <w:szCs w:val="22"/>
              </w:rPr>
              <w:t>0</w:t>
            </w:r>
            <w:r w:rsidRPr="003212BC">
              <w:rPr>
                <w:rFonts w:ascii="Arial" w:hAnsi="Arial" w:cs="Arial"/>
                <w:bCs/>
                <w:iCs/>
                <w:szCs w:val="22"/>
              </w:rPr>
              <w:t>° del DS 0181.</w:t>
            </w:r>
          </w:p>
        </w:tc>
        <w:tc>
          <w:tcPr>
            <w:tcW w:w="272"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sz w:val="14"/>
              </w:rPr>
            </w:pPr>
          </w:p>
        </w:tc>
      </w:tr>
      <w:tr w:rsidR="00D17297" w:rsidRPr="009956C4" w:rsidTr="003A19E3">
        <w:trPr>
          <w:trHeight w:val="400"/>
          <w:jc w:val="center"/>
        </w:trPr>
        <w:tc>
          <w:tcPr>
            <w:tcW w:w="1808" w:type="dxa"/>
            <w:vMerge/>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sz w:val="14"/>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rPr>
                <w:rFonts w:ascii="Arial" w:hAnsi="Arial" w:cs="Arial"/>
                <w:sz w:val="14"/>
              </w:rPr>
            </w:pPr>
          </w:p>
        </w:tc>
        <w:tc>
          <w:tcPr>
            <w:tcW w:w="272"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sz w:val="14"/>
              </w:rPr>
            </w:pPr>
          </w:p>
        </w:tc>
      </w:tr>
      <w:tr w:rsidR="00D17297" w:rsidRPr="009956C4" w:rsidTr="003A19E3">
        <w:trPr>
          <w:trHeight w:val="114"/>
          <w:jc w:val="center"/>
        </w:trPr>
        <w:tc>
          <w:tcPr>
            <w:tcW w:w="1808" w:type="dxa"/>
            <w:tcBorders>
              <w:left w:val="single" w:sz="12" w:space="0" w:color="244061" w:themeColor="accent1" w:themeShade="80"/>
            </w:tcBorders>
            <w:vAlign w:val="center"/>
          </w:tcPr>
          <w:p w:rsidR="00D17297" w:rsidRPr="009956C4" w:rsidRDefault="00D17297" w:rsidP="003A19E3">
            <w:pPr>
              <w:jc w:val="right"/>
              <w:rPr>
                <w:rFonts w:ascii="Arial" w:hAnsi="Arial" w:cs="Arial"/>
                <w:sz w:val="14"/>
              </w:rPr>
            </w:pPr>
          </w:p>
        </w:tc>
        <w:tc>
          <w:tcPr>
            <w:tcW w:w="8262" w:type="dxa"/>
            <w:gridSpan w:val="32"/>
            <w:tcBorders>
              <w:top w:val="single" w:sz="4" w:space="0" w:color="auto"/>
              <w:bottom w:val="single" w:sz="4" w:space="0" w:color="auto"/>
            </w:tcBorders>
            <w:shd w:val="clear" w:color="auto" w:fill="auto"/>
          </w:tcPr>
          <w:p w:rsidR="00D17297" w:rsidRPr="009956C4" w:rsidRDefault="00D17297" w:rsidP="003A19E3">
            <w:pPr>
              <w:rPr>
                <w:rFonts w:ascii="Arial" w:hAnsi="Arial" w:cs="Arial"/>
                <w:sz w:val="14"/>
              </w:rPr>
            </w:pPr>
          </w:p>
        </w:tc>
        <w:tc>
          <w:tcPr>
            <w:tcW w:w="272" w:type="dxa"/>
            <w:tcBorders>
              <w:left w:val="nil"/>
              <w:right w:val="single" w:sz="12" w:space="0" w:color="244061" w:themeColor="accent1" w:themeShade="80"/>
            </w:tcBorders>
          </w:tcPr>
          <w:p w:rsidR="00D17297" w:rsidRPr="009956C4" w:rsidRDefault="00D17297" w:rsidP="003A19E3">
            <w:pPr>
              <w:rPr>
                <w:rFonts w:ascii="Arial" w:hAnsi="Arial" w:cs="Arial"/>
                <w:sz w:val="14"/>
              </w:rPr>
            </w:pPr>
          </w:p>
        </w:tc>
      </w:tr>
      <w:tr w:rsidR="00D17297" w:rsidRPr="009956C4" w:rsidTr="003A19E3">
        <w:trPr>
          <w:trHeight w:val="400"/>
          <w:jc w:val="center"/>
        </w:trPr>
        <w:tc>
          <w:tcPr>
            <w:tcW w:w="1808" w:type="dxa"/>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sz w:val="14"/>
              </w:rPr>
            </w:pPr>
            <w:r w:rsidRPr="00A832A1">
              <w:rPr>
                <w:rFonts w:ascii="Arial" w:hAnsi="Arial" w:cs="Arial"/>
                <w:sz w:val="14"/>
              </w:rPr>
              <w:t xml:space="preserve">Garantía de </w:t>
            </w:r>
            <w:r>
              <w:rPr>
                <w:rFonts w:ascii="Arial" w:hAnsi="Arial" w:cs="Arial"/>
                <w:sz w:val="14"/>
              </w:rPr>
              <w:t>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11A37" w:rsidRDefault="00D17297" w:rsidP="003A19E3">
            <w:pPr>
              <w:jc w:val="both"/>
              <w:rPr>
                <w:rFonts w:ascii="Arial" w:hAnsi="Arial" w:cs="Arial"/>
                <w:sz w:val="14"/>
              </w:rPr>
            </w:pPr>
            <w:r w:rsidRPr="00A11A37">
              <w:rPr>
                <w:rFonts w:ascii="Arial" w:hAnsi="Arial" w:cs="Arial"/>
                <w:szCs w:val="14"/>
              </w:rPr>
              <w:t>El proponente deberá constituir la Garantía de Funcionamiento de Maquinaria y/o Equipo que será hasta un máximo del 1.5% del monto total contratado,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sz w:val="14"/>
              </w:rPr>
            </w:pPr>
          </w:p>
        </w:tc>
      </w:tr>
      <w:tr w:rsidR="00D17297" w:rsidRPr="002662F5" w:rsidTr="003A19E3">
        <w:trPr>
          <w:jc w:val="center"/>
        </w:trPr>
        <w:tc>
          <w:tcPr>
            <w:tcW w:w="1808" w:type="dxa"/>
            <w:tcBorders>
              <w:left w:val="single" w:sz="12" w:space="0" w:color="244061" w:themeColor="accent1" w:themeShade="80"/>
            </w:tcBorders>
            <w:shd w:val="clear" w:color="auto" w:fill="auto"/>
            <w:vAlign w:val="center"/>
          </w:tcPr>
          <w:p w:rsidR="00D17297" w:rsidRPr="002662F5" w:rsidRDefault="00D17297" w:rsidP="003A19E3">
            <w:pPr>
              <w:jc w:val="right"/>
              <w:rPr>
                <w:rFonts w:ascii="Arial" w:hAnsi="Arial" w:cs="Arial"/>
                <w:sz w:val="8"/>
              </w:rPr>
            </w:pPr>
          </w:p>
        </w:tc>
        <w:tc>
          <w:tcPr>
            <w:tcW w:w="311"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81"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8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7"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82" w:type="dxa"/>
            <w:gridSpan w:val="2"/>
            <w:tcBorders>
              <w:top w:val="single" w:sz="4" w:space="0" w:color="auto"/>
            </w:tcBorders>
            <w:shd w:val="clear" w:color="auto" w:fill="auto"/>
          </w:tcPr>
          <w:p w:rsidR="00D17297" w:rsidRPr="002662F5" w:rsidRDefault="00D17297" w:rsidP="003A19E3">
            <w:pPr>
              <w:rPr>
                <w:rFonts w:ascii="Arial" w:hAnsi="Arial" w:cs="Arial"/>
                <w:sz w:val="8"/>
              </w:rPr>
            </w:pPr>
          </w:p>
        </w:tc>
        <w:tc>
          <w:tcPr>
            <w:tcW w:w="277" w:type="dxa"/>
            <w:gridSpan w:val="2"/>
            <w:tcBorders>
              <w:top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6"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3"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top w:val="single" w:sz="4" w:space="0" w:color="auto"/>
            </w:tcBorders>
            <w:shd w:val="clear" w:color="auto" w:fill="auto"/>
          </w:tcPr>
          <w:p w:rsidR="00D17297" w:rsidRPr="002662F5" w:rsidRDefault="00D17297" w:rsidP="003A19E3">
            <w:pPr>
              <w:rPr>
                <w:rFonts w:ascii="Arial" w:hAnsi="Arial" w:cs="Arial"/>
                <w:sz w:val="8"/>
              </w:rPr>
            </w:pPr>
          </w:p>
        </w:tc>
        <w:tc>
          <w:tcPr>
            <w:tcW w:w="272" w:type="dxa"/>
            <w:tcBorders>
              <w:right w:val="single" w:sz="12" w:space="0" w:color="244061" w:themeColor="accent1" w:themeShade="80"/>
            </w:tcBorders>
            <w:shd w:val="clear" w:color="auto" w:fill="auto"/>
          </w:tcPr>
          <w:p w:rsidR="00D17297" w:rsidRPr="002662F5" w:rsidRDefault="00D17297" w:rsidP="003A19E3">
            <w:pPr>
              <w:rPr>
                <w:rFonts w:ascii="Arial" w:hAnsi="Arial" w:cs="Arial"/>
                <w:sz w:val="8"/>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17297" w:rsidRPr="009956C4" w:rsidTr="003A19E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D17297" w:rsidRPr="009956C4" w:rsidRDefault="00D17297" w:rsidP="003A19E3">
            <w:pPr>
              <w:jc w:val="right"/>
              <w:rPr>
                <w:rFonts w:ascii="Arial"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507C36" w:rsidRDefault="00D17297" w:rsidP="003A19E3">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D17297" w:rsidRPr="00507C36" w:rsidRDefault="00D17297" w:rsidP="003A19E3">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D17297" w:rsidRPr="009956C4" w:rsidRDefault="00D17297" w:rsidP="003A19E3">
            <w:pPr>
              <w:rPr>
                <w:rFonts w:ascii="Arial" w:hAnsi="Arial" w:cs="Arial"/>
                <w:sz w:val="14"/>
                <w:lang w:val="es-BO"/>
              </w:rPr>
            </w:pPr>
          </w:p>
        </w:tc>
        <w:tc>
          <w:tcPr>
            <w:tcW w:w="273" w:type="dxa"/>
            <w:tcBorders>
              <w:right w:val="single" w:sz="12" w:space="0" w:color="244061" w:themeColor="accent1" w:themeShade="80"/>
            </w:tcBorders>
          </w:tcPr>
          <w:p w:rsidR="00D17297" w:rsidRPr="009956C4" w:rsidRDefault="00D17297" w:rsidP="003A19E3">
            <w:pPr>
              <w:rPr>
                <w:rFonts w:ascii="Arial" w:hAnsi="Arial" w:cs="Arial"/>
                <w:sz w:val="14"/>
                <w:lang w:val="es-BO"/>
              </w:rPr>
            </w:pPr>
          </w:p>
        </w:tc>
      </w:tr>
      <w:tr w:rsidR="00D17297" w:rsidRPr="009956C4" w:rsidTr="003A19E3">
        <w:trPr>
          <w:jc w:val="center"/>
        </w:trPr>
        <w:tc>
          <w:tcPr>
            <w:tcW w:w="2373" w:type="dxa"/>
            <w:vMerge/>
            <w:tcBorders>
              <w:left w:val="single" w:sz="12" w:space="0" w:color="244061" w:themeColor="accent1" w:themeShade="80"/>
            </w:tcBorders>
            <w:shd w:val="clear" w:color="auto" w:fill="auto"/>
            <w:vAlign w:val="center"/>
          </w:tcPr>
          <w:p w:rsidR="00D17297" w:rsidRPr="009956C4" w:rsidRDefault="00D17297" w:rsidP="003A19E3">
            <w:pPr>
              <w:jc w:val="right"/>
              <w:rPr>
                <w:rFonts w:ascii="Arial" w:hAnsi="Arial" w:cs="Arial"/>
                <w:b/>
                <w:sz w:val="6"/>
                <w:szCs w:val="8"/>
                <w:lang w:val="es-BO"/>
              </w:rPr>
            </w:pPr>
          </w:p>
        </w:tc>
        <w:tc>
          <w:tcPr>
            <w:tcW w:w="283" w:type="dxa"/>
            <w:tcBorders>
              <w:top w:val="single" w:sz="4" w:space="0" w:color="auto"/>
              <w:bottom w:val="single" w:sz="4" w:space="0" w:color="auto"/>
            </w:tcBorders>
            <w:shd w:val="clear" w:color="auto" w:fill="auto"/>
          </w:tcPr>
          <w:p w:rsidR="00D17297" w:rsidRPr="009956C4" w:rsidRDefault="00D17297" w:rsidP="003A19E3">
            <w:pPr>
              <w:rPr>
                <w:rFonts w:ascii="Arial" w:hAnsi="Arial" w:cs="Arial"/>
                <w:sz w:val="6"/>
                <w:szCs w:val="8"/>
                <w:lang w:val="es-BO"/>
              </w:rPr>
            </w:pPr>
          </w:p>
        </w:tc>
        <w:tc>
          <w:tcPr>
            <w:tcW w:w="282" w:type="dxa"/>
            <w:shd w:val="clear" w:color="auto" w:fill="auto"/>
          </w:tcPr>
          <w:p w:rsidR="00D17297" w:rsidRPr="009956C4" w:rsidRDefault="00D17297" w:rsidP="003A19E3">
            <w:pPr>
              <w:rPr>
                <w:rFonts w:ascii="Arial" w:hAnsi="Arial" w:cs="Arial"/>
                <w:sz w:val="6"/>
                <w:szCs w:val="8"/>
                <w:lang w:val="es-BO"/>
              </w:rPr>
            </w:pPr>
          </w:p>
        </w:tc>
        <w:tc>
          <w:tcPr>
            <w:tcW w:w="275" w:type="dxa"/>
            <w:shd w:val="clear" w:color="auto" w:fill="auto"/>
          </w:tcPr>
          <w:p w:rsidR="00D17297" w:rsidRPr="009956C4" w:rsidRDefault="00D17297" w:rsidP="003A19E3">
            <w:pPr>
              <w:rPr>
                <w:rFonts w:ascii="Arial" w:hAnsi="Arial" w:cs="Arial"/>
                <w:sz w:val="6"/>
                <w:szCs w:val="8"/>
                <w:lang w:val="es-BO"/>
              </w:rPr>
            </w:pPr>
          </w:p>
        </w:tc>
        <w:tc>
          <w:tcPr>
            <w:tcW w:w="280" w:type="dxa"/>
            <w:shd w:val="clear" w:color="auto" w:fill="auto"/>
          </w:tcPr>
          <w:p w:rsidR="00D17297" w:rsidRPr="009956C4" w:rsidRDefault="00D17297" w:rsidP="003A19E3">
            <w:pPr>
              <w:rPr>
                <w:rFonts w:ascii="Arial" w:hAnsi="Arial" w:cs="Arial"/>
                <w:sz w:val="6"/>
                <w:szCs w:val="8"/>
                <w:lang w:val="es-BO"/>
              </w:rPr>
            </w:pPr>
          </w:p>
        </w:tc>
        <w:tc>
          <w:tcPr>
            <w:tcW w:w="278" w:type="dxa"/>
            <w:shd w:val="clear" w:color="auto" w:fill="auto"/>
          </w:tcPr>
          <w:p w:rsidR="00D17297" w:rsidRPr="009956C4" w:rsidRDefault="00D17297" w:rsidP="003A19E3">
            <w:pPr>
              <w:rPr>
                <w:rFonts w:ascii="Arial" w:hAnsi="Arial" w:cs="Arial"/>
                <w:sz w:val="6"/>
                <w:szCs w:val="8"/>
                <w:lang w:val="es-BO"/>
              </w:rPr>
            </w:pPr>
          </w:p>
        </w:tc>
        <w:tc>
          <w:tcPr>
            <w:tcW w:w="276" w:type="dxa"/>
            <w:shd w:val="clear" w:color="auto" w:fill="auto"/>
          </w:tcPr>
          <w:p w:rsidR="00D17297" w:rsidRPr="009956C4" w:rsidRDefault="00D17297" w:rsidP="003A19E3">
            <w:pPr>
              <w:rPr>
                <w:rFonts w:ascii="Arial" w:hAnsi="Arial" w:cs="Arial"/>
                <w:sz w:val="6"/>
                <w:szCs w:val="8"/>
                <w:lang w:val="es-BO"/>
              </w:rPr>
            </w:pPr>
          </w:p>
        </w:tc>
        <w:tc>
          <w:tcPr>
            <w:tcW w:w="281" w:type="dxa"/>
            <w:shd w:val="clear" w:color="auto" w:fill="auto"/>
          </w:tcPr>
          <w:p w:rsidR="00D17297" w:rsidRPr="009956C4" w:rsidRDefault="00D17297" w:rsidP="003A19E3">
            <w:pPr>
              <w:rPr>
                <w:rFonts w:ascii="Arial" w:hAnsi="Arial" w:cs="Arial"/>
                <w:sz w:val="6"/>
                <w:szCs w:val="8"/>
                <w:lang w:val="es-BO"/>
              </w:rPr>
            </w:pPr>
          </w:p>
        </w:tc>
        <w:tc>
          <w:tcPr>
            <w:tcW w:w="277" w:type="dxa"/>
            <w:shd w:val="clear" w:color="auto" w:fill="auto"/>
          </w:tcPr>
          <w:p w:rsidR="00D17297" w:rsidRPr="009956C4" w:rsidRDefault="00D17297" w:rsidP="003A19E3">
            <w:pPr>
              <w:rPr>
                <w:rFonts w:ascii="Arial" w:hAnsi="Arial" w:cs="Arial"/>
                <w:sz w:val="6"/>
                <w:szCs w:val="8"/>
                <w:lang w:val="es-BO"/>
              </w:rPr>
            </w:pPr>
          </w:p>
        </w:tc>
        <w:tc>
          <w:tcPr>
            <w:tcW w:w="277" w:type="dxa"/>
            <w:shd w:val="clear" w:color="auto" w:fill="auto"/>
          </w:tcPr>
          <w:p w:rsidR="00D17297" w:rsidRPr="009956C4" w:rsidRDefault="00D17297" w:rsidP="003A19E3">
            <w:pPr>
              <w:rPr>
                <w:rFonts w:ascii="Arial" w:hAnsi="Arial" w:cs="Arial"/>
                <w:sz w:val="6"/>
                <w:szCs w:val="8"/>
                <w:lang w:val="es-BO"/>
              </w:rPr>
            </w:pPr>
          </w:p>
        </w:tc>
        <w:tc>
          <w:tcPr>
            <w:tcW w:w="277" w:type="dxa"/>
            <w:shd w:val="clear" w:color="auto" w:fill="auto"/>
          </w:tcPr>
          <w:p w:rsidR="00D17297" w:rsidRPr="009956C4" w:rsidRDefault="00D17297" w:rsidP="003A19E3">
            <w:pPr>
              <w:rPr>
                <w:rFonts w:ascii="Arial" w:hAnsi="Arial" w:cs="Arial"/>
                <w:sz w:val="6"/>
                <w:szCs w:val="8"/>
                <w:lang w:val="es-BO"/>
              </w:rPr>
            </w:pPr>
          </w:p>
        </w:tc>
        <w:tc>
          <w:tcPr>
            <w:tcW w:w="273" w:type="dxa"/>
            <w:shd w:val="clear" w:color="auto" w:fill="auto"/>
          </w:tcPr>
          <w:p w:rsidR="00D17297" w:rsidRPr="009956C4" w:rsidRDefault="00D17297" w:rsidP="003A19E3">
            <w:pPr>
              <w:rPr>
                <w:rFonts w:ascii="Arial" w:hAnsi="Arial" w:cs="Arial"/>
                <w:sz w:val="6"/>
                <w:szCs w:val="8"/>
                <w:lang w:val="es-BO"/>
              </w:rPr>
            </w:pPr>
          </w:p>
        </w:tc>
        <w:tc>
          <w:tcPr>
            <w:tcW w:w="273" w:type="dxa"/>
            <w:tcBorders>
              <w:left w:val="nil"/>
            </w:tcBorders>
            <w:shd w:val="clear" w:color="auto" w:fill="auto"/>
          </w:tcPr>
          <w:p w:rsidR="00D17297" w:rsidRPr="009956C4" w:rsidRDefault="00D17297" w:rsidP="003A19E3">
            <w:pPr>
              <w:rPr>
                <w:rFonts w:ascii="Arial" w:hAnsi="Arial" w:cs="Arial"/>
                <w:sz w:val="6"/>
                <w:szCs w:val="8"/>
                <w:lang w:val="es-BO"/>
              </w:rPr>
            </w:pPr>
          </w:p>
        </w:tc>
        <w:tc>
          <w:tcPr>
            <w:tcW w:w="273" w:type="dxa"/>
            <w:tcBorders>
              <w:left w:val="nil"/>
            </w:tcBorders>
            <w:shd w:val="clear" w:color="auto" w:fill="auto"/>
          </w:tcPr>
          <w:p w:rsidR="00D17297" w:rsidRPr="009956C4" w:rsidRDefault="00D17297" w:rsidP="003A19E3">
            <w:pPr>
              <w:rPr>
                <w:rFonts w:ascii="Arial" w:hAnsi="Arial" w:cs="Arial"/>
                <w:sz w:val="6"/>
                <w:szCs w:val="8"/>
                <w:lang w:val="es-BO"/>
              </w:rPr>
            </w:pPr>
          </w:p>
        </w:tc>
        <w:tc>
          <w:tcPr>
            <w:tcW w:w="273" w:type="dxa"/>
            <w:tcBorders>
              <w:left w:val="nil"/>
            </w:tcBorders>
            <w:shd w:val="clear" w:color="auto" w:fill="auto"/>
          </w:tcPr>
          <w:p w:rsidR="00D17297" w:rsidRPr="009956C4" w:rsidRDefault="00D17297" w:rsidP="003A19E3">
            <w:pPr>
              <w:rPr>
                <w:rFonts w:ascii="Arial" w:hAnsi="Arial" w:cs="Arial"/>
                <w:sz w:val="6"/>
                <w:szCs w:val="8"/>
                <w:lang w:val="es-BO"/>
              </w:rPr>
            </w:pPr>
          </w:p>
        </w:tc>
        <w:tc>
          <w:tcPr>
            <w:tcW w:w="273" w:type="dxa"/>
            <w:tcBorders>
              <w:left w:val="nil"/>
            </w:tcBorders>
            <w:shd w:val="clear" w:color="auto" w:fill="auto"/>
          </w:tcPr>
          <w:p w:rsidR="00D17297" w:rsidRPr="009956C4" w:rsidRDefault="00D17297" w:rsidP="003A19E3">
            <w:pPr>
              <w:rPr>
                <w:rFonts w:ascii="Arial" w:hAnsi="Arial" w:cs="Arial"/>
                <w:sz w:val="6"/>
                <w:szCs w:val="8"/>
                <w:lang w:val="es-BO"/>
              </w:rPr>
            </w:pPr>
          </w:p>
        </w:tc>
        <w:tc>
          <w:tcPr>
            <w:tcW w:w="273" w:type="dxa"/>
            <w:tcBorders>
              <w:left w:val="nil"/>
            </w:tcBorders>
            <w:shd w:val="clear" w:color="auto" w:fill="auto"/>
          </w:tcPr>
          <w:p w:rsidR="00D17297" w:rsidRPr="009956C4" w:rsidRDefault="00D17297" w:rsidP="003A19E3">
            <w:pPr>
              <w:rPr>
                <w:rFonts w:ascii="Arial" w:hAnsi="Arial" w:cs="Arial"/>
                <w:sz w:val="6"/>
                <w:szCs w:val="8"/>
                <w:lang w:val="es-BO"/>
              </w:rPr>
            </w:pPr>
          </w:p>
        </w:tc>
        <w:tc>
          <w:tcPr>
            <w:tcW w:w="273" w:type="dxa"/>
            <w:tcBorders>
              <w:left w:val="nil"/>
            </w:tcBorders>
            <w:shd w:val="clear" w:color="auto" w:fill="auto"/>
          </w:tcPr>
          <w:p w:rsidR="00D17297" w:rsidRPr="009956C4" w:rsidRDefault="00D17297" w:rsidP="003A19E3">
            <w:pPr>
              <w:rPr>
                <w:rFonts w:ascii="Arial" w:hAnsi="Arial" w:cs="Arial"/>
                <w:sz w:val="6"/>
                <w:szCs w:val="8"/>
                <w:lang w:val="es-BO"/>
              </w:rPr>
            </w:pPr>
          </w:p>
        </w:tc>
        <w:tc>
          <w:tcPr>
            <w:tcW w:w="273" w:type="dxa"/>
            <w:tcBorders>
              <w:left w:val="nil"/>
            </w:tcBorders>
            <w:shd w:val="clear" w:color="auto" w:fill="auto"/>
          </w:tcPr>
          <w:p w:rsidR="00D17297" w:rsidRPr="009956C4" w:rsidRDefault="00D17297" w:rsidP="003A19E3">
            <w:pPr>
              <w:rPr>
                <w:rFonts w:ascii="Arial" w:hAnsi="Arial" w:cs="Arial"/>
                <w:sz w:val="6"/>
                <w:szCs w:val="8"/>
                <w:lang w:val="es-BO"/>
              </w:rPr>
            </w:pPr>
          </w:p>
        </w:tc>
        <w:tc>
          <w:tcPr>
            <w:tcW w:w="273" w:type="dxa"/>
            <w:tcBorders>
              <w:left w:val="nil"/>
            </w:tcBorders>
            <w:shd w:val="clear" w:color="auto" w:fill="auto"/>
          </w:tcPr>
          <w:p w:rsidR="00D17297" w:rsidRPr="009956C4" w:rsidRDefault="00D17297" w:rsidP="003A19E3">
            <w:pPr>
              <w:rPr>
                <w:rFonts w:ascii="Arial" w:hAnsi="Arial" w:cs="Arial"/>
                <w:sz w:val="6"/>
                <w:szCs w:val="8"/>
                <w:lang w:val="es-BO"/>
              </w:rPr>
            </w:pPr>
          </w:p>
        </w:tc>
        <w:tc>
          <w:tcPr>
            <w:tcW w:w="273" w:type="dxa"/>
            <w:tcBorders>
              <w:left w:val="nil"/>
            </w:tcBorders>
            <w:shd w:val="clear" w:color="auto" w:fill="auto"/>
          </w:tcPr>
          <w:p w:rsidR="00D17297" w:rsidRPr="009956C4" w:rsidRDefault="00D17297" w:rsidP="003A19E3">
            <w:pPr>
              <w:rPr>
                <w:rFonts w:ascii="Arial" w:hAnsi="Arial" w:cs="Arial"/>
                <w:sz w:val="6"/>
                <w:szCs w:val="8"/>
                <w:lang w:val="es-BO"/>
              </w:rPr>
            </w:pPr>
          </w:p>
        </w:tc>
        <w:tc>
          <w:tcPr>
            <w:tcW w:w="273" w:type="dxa"/>
            <w:tcBorders>
              <w:left w:val="nil"/>
            </w:tcBorders>
            <w:shd w:val="clear" w:color="auto" w:fill="auto"/>
          </w:tcPr>
          <w:p w:rsidR="00D17297" w:rsidRPr="009956C4" w:rsidRDefault="00D17297" w:rsidP="003A19E3">
            <w:pPr>
              <w:rPr>
                <w:rFonts w:ascii="Arial" w:hAnsi="Arial" w:cs="Arial"/>
                <w:sz w:val="6"/>
                <w:szCs w:val="8"/>
                <w:lang w:val="es-BO"/>
              </w:rPr>
            </w:pPr>
          </w:p>
        </w:tc>
        <w:tc>
          <w:tcPr>
            <w:tcW w:w="273" w:type="dxa"/>
            <w:tcBorders>
              <w:left w:val="nil"/>
            </w:tcBorders>
            <w:shd w:val="clear" w:color="auto" w:fill="auto"/>
          </w:tcPr>
          <w:p w:rsidR="00D17297" w:rsidRPr="009956C4" w:rsidRDefault="00D17297" w:rsidP="003A19E3">
            <w:pPr>
              <w:rPr>
                <w:rFonts w:ascii="Arial" w:hAnsi="Arial" w:cs="Arial"/>
                <w:sz w:val="6"/>
                <w:szCs w:val="8"/>
                <w:lang w:val="es-BO"/>
              </w:rPr>
            </w:pPr>
          </w:p>
        </w:tc>
        <w:tc>
          <w:tcPr>
            <w:tcW w:w="273" w:type="dxa"/>
          </w:tcPr>
          <w:p w:rsidR="00D17297" w:rsidRPr="009956C4" w:rsidRDefault="00D17297" w:rsidP="003A19E3">
            <w:pPr>
              <w:rPr>
                <w:rFonts w:ascii="Arial" w:hAnsi="Arial" w:cs="Arial"/>
                <w:sz w:val="6"/>
                <w:szCs w:val="8"/>
                <w:lang w:val="es-BO"/>
              </w:rPr>
            </w:pPr>
          </w:p>
        </w:tc>
        <w:tc>
          <w:tcPr>
            <w:tcW w:w="273" w:type="dxa"/>
            <w:tcBorders>
              <w:left w:val="nil"/>
            </w:tcBorders>
          </w:tcPr>
          <w:p w:rsidR="00D17297" w:rsidRPr="009956C4" w:rsidRDefault="00D17297" w:rsidP="003A19E3">
            <w:pPr>
              <w:rPr>
                <w:rFonts w:ascii="Arial" w:hAnsi="Arial" w:cs="Arial"/>
                <w:sz w:val="6"/>
                <w:szCs w:val="8"/>
                <w:lang w:val="es-BO"/>
              </w:rPr>
            </w:pPr>
          </w:p>
        </w:tc>
        <w:tc>
          <w:tcPr>
            <w:tcW w:w="273" w:type="dxa"/>
          </w:tcPr>
          <w:p w:rsidR="00D17297" w:rsidRPr="009956C4" w:rsidRDefault="00D17297" w:rsidP="003A19E3">
            <w:pPr>
              <w:rPr>
                <w:rFonts w:ascii="Arial" w:hAnsi="Arial" w:cs="Arial"/>
                <w:sz w:val="6"/>
                <w:szCs w:val="8"/>
                <w:lang w:val="es-BO"/>
              </w:rPr>
            </w:pPr>
          </w:p>
        </w:tc>
        <w:tc>
          <w:tcPr>
            <w:tcW w:w="273" w:type="dxa"/>
          </w:tcPr>
          <w:p w:rsidR="00D17297" w:rsidRPr="009956C4" w:rsidRDefault="00D17297" w:rsidP="003A19E3">
            <w:pPr>
              <w:rPr>
                <w:rFonts w:ascii="Arial" w:hAnsi="Arial" w:cs="Arial"/>
                <w:sz w:val="6"/>
                <w:szCs w:val="8"/>
                <w:lang w:val="es-BO"/>
              </w:rPr>
            </w:pPr>
          </w:p>
        </w:tc>
        <w:tc>
          <w:tcPr>
            <w:tcW w:w="273" w:type="dxa"/>
          </w:tcPr>
          <w:p w:rsidR="00D17297" w:rsidRPr="009956C4" w:rsidRDefault="00D17297" w:rsidP="003A19E3">
            <w:pPr>
              <w:rPr>
                <w:rFonts w:ascii="Arial" w:hAnsi="Arial" w:cs="Arial"/>
                <w:sz w:val="6"/>
                <w:szCs w:val="8"/>
                <w:lang w:val="es-BO"/>
              </w:rPr>
            </w:pPr>
          </w:p>
        </w:tc>
        <w:tc>
          <w:tcPr>
            <w:tcW w:w="273" w:type="dxa"/>
          </w:tcPr>
          <w:p w:rsidR="00D17297" w:rsidRPr="009956C4" w:rsidRDefault="00D17297" w:rsidP="003A19E3">
            <w:pPr>
              <w:rPr>
                <w:rFonts w:ascii="Arial" w:hAnsi="Arial" w:cs="Arial"/>
                <w:sz w:val="6"/>
                <w:szCs w:val="8"/>
                <w:lang w:val="es-BO"/>
              </w:rPr>
            </w:pPr>
          </w:p>
        </w:tc>
        <w:tc>
          <w:tcPr>
            <w:tcW w:w="273" w:type="dxa"/>
            <w:tcBorders>
              <w:right w:val="single" w:sz="12" w:space="0" w:color="244061" w:themeColor="accent1" w:themeShade="80"/>
            </w:tcBorders>
          </w:tcPr>
          <w:p w:rsidR="00D17297" w:rsidRPr="009956C4" w:rsidRDefault="00D17297" w:rsidP="003A19E3">
            <w:pPr>
              <w:rPr>
                <w:rFonts w:ascii="Arial" w:hAnsi="Arial" w:cs="Arial"/>
                <w:sz w:val="6"/>
                <w:szCs w:val="8"/>
                <w:lang w:val="es-BO"/>
              </w:rPr>
            </w:pPr>
          </w:p>
        </w:tc>
      </w:tr>
      <w:tr w:rsidR="00D17297" w:rsidRPr="009956C4" w:rsidTr="003A19E3">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D17297" w:rsidRPr="009956C4" w:rsidRDefault="00D17297" w:rsidP="003A19E3">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rPr>
                <w:rFonts w:ascii="Arial" w:hAnsi="Arial" w:cs="Arial"/>
                <w:sz w:val="14"/>
                <w:lang w:val="es-BO"/>
              </w:rPr>
            </w:pPr>
          </w:p>
        </w:tc>
        <w:tc>
          <w:tcPr>
            <w:tcW w:w="7417" w:type="dxa"/>
            <w:gridSpan w:val="27"/>
            <w:vMerge w:val="restart"/>
            <w:tcBorders>
              <w:left w:val="single" w:sz="4" w:space="0" w:color="auto"/>
            </w:tcBorders>
            <w:shd w:val="clear" w:color="auto" w:fill="auto"/>
          </w:tcPr>
          <w:p w:rsidR="00D17297" w:rsidRPr="009956C4" w:rsidRDefault="00D17297" w:rsidP="003A19E3">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D17297" w:rsidRPr="009956C4" w:rsidRDefault="00D17297" w:rsidP="003A19E3">
            <w:pPr>
              <w:rPr>
                <w:rFonts w:ascii="Arial" w:hAnsi="Arial" w:cs="Arial"/>
                <w:sz w:val="14"/>
                <w:lang w:val="es-BO"/>
              </w:rPr>
            </w:pPr>
          </w:p>
        </w:tc>
      </w:tr>
      <w:tr w:rsidR="00D17297" w:rsidRPr="009956C4" w:rsidTr="003A19E3">
        <w:trPr>
          <w:jc w:val="center"/>
        </w:trPr>
        <w:tc>
          <w:tcPr>
            <w:tcW w:w="2373" w:type="dxa"/>
            <w:vMerge/>
            <w:tcBorders>
              <w:left w:val="single" w:sz="12" w:space="0" w:color="244061" w:themeColor="accent1" w:themeShade="80"/>
            </w:tcBorders>
            <w:shd w:val="clear" w:color="auto" w:fill="auto"/>
            <w:vAlign w:val="center"/>
          </w:tcPr>
          <w:p w:rsidR="00D17297" w:rsidRPr="009956C4" w:rsidRDefault="00D17297" w:rsidP="003A19E3">
            <w:pPr>
              <w:jc w:val="right"/>
              <w:rPr>
                <w:rFonts w:ascii="Arial" w:hAnsi="Arial" w:cs="Arial"/>
                <w:b/>
                <w:sz w:val="14"/>
                <w:lang w:val="es-BO"/>
              </w:rPr>
            </w:pPr>
          </w:p>
        </w:tc>
        <w:tc>
          <w:tcPr>
            <w:tcW w:w="283" w:type="dxa"/>
            <w:tcBorders>
              <w:top w:val="single" w:sz="4" w:space="0" w:color="auto"/>
              <w:bottom w:val="single" w:sz="4" w:space="0" w:color="auto"/>
            </w:tcBorders>
            <w:shd w:val="clear" w:color="auto" w:fill="auto"/>
          </w:tcPr>
          <w:p w:rsidR="00D17297" w:rsidRPr="009956C4" w:rsidRDefault="00D17297" w:rsidP="003A19E3">
            <w:pPr>
              <w:rPr>
                <w:rFonts w:ascii="Arial" w:hAnsi="Arial" w:cs="Arial"/>
                <w:sz w:val="14"/>
                <w:lang w:val="es-BO"/>
              </w:rPr>
            </w:pPr>
          </w:p>
        </w:tc>
        <w:tc>
          <w:tcPr>
            <w:tcW w:w="7417" w:type="dxa"/>
            <w:gridSpan w:val="27"/>
            <w:vMerge/>
            <w:tcBorders>
              <w:left w:val="nil"/>
            </w:tcBorders>
            <w:shd w:val="clear" w:color="auto" w:fill="auto"/>
          </w:tcPr>
          <w:p w:rsidR="00D17297" w:rsidRPr="009956C4" w:rsidRDefault="00D17297" w:rsidP="003A19E3">
            <w:pPr>
              <w:rPr>
                <w:rFonts w:ascii="Arial" w:hAnsi="Arial" w:cs="Arial"/>
                <w:sz w:val="14"/>
                <w:lang w:val="es-BO"/>
              </w:rPr>
            </w:pPr>
          </w:p>
        </w:tc>
        <w:tc>
          <w:tcPr>
            <w:tcW w:w="273" w:type="dxa"/>
            <w:tcBorders>
              <w:right w:val="single" w:sz="12" w:space="0" w:color="244061" w:themeColor="accent1" w:themeShade="80"/>
            </w:tcBorders>
          </w:tcPr>
          <w:p w:rsidR="00D17297" w:rsidRPr="009956C4" w:rsidRDefault="00D17297" w:rsidP="003A19E3">
            <w:pPr>
              <w:rPr>
                <w:rFonts w:ascii="Arial" w:hAnsi="Arial" w:cs="Arial"/>
                <w:sz w:val="14"/>
                <w:lang w:val="es-BO"/>
              </w:rPr>
            </w:pPr>
          </w:p>
        </w:tc>
      </w:tr>
      <w:tr w:rsidR="00D17297" w:rsidRPr="009956C4" w:rsidTr="003A19E3">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D17297" w:rsidRPr="009956C4" w:rsidRDefault="00D17297" w:rsidP="003A19E3">
            <w:pPr>
              <w:jc w:val="right"/>
              <w:rPr>
                <w:rFonts w:ascii="Arial"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rPr>
                <w:rFonts w:ascii="Arial" w:hAnsi="Arial" w:cs="Arial"/>
                <w:sz w:val="14"/>
                <w:lang w:val="es-BO"/>
              </w:rPr>
            </w:pPr>
          </w:p>
        </w:tc>
        <w:tc>
          <w:tcPr>
            <w:tcW w:w="7417" w:type="dxa"/>
            <w:gridSpan w:val="27"/>
            <w:vMerge w:val="restart"/>
            <w:tcBorders>
              <w:left w:val="single" w:sz="4" w:space="0" w:color="auto"/>
            </w:tcBorders>
            <w:shd w:val="clear" w:color="auto" w:fill="auto"/>
          </w:tcPr>
          <w:p w:rsidR="00D17297" w:rsidRPr="009956C4" w:rsidRDefault="00D17297" w:rsidP="003A19E3">
            <w:pPr>
              <w:jc w:val="both"/>
              <w:rPr>
                <w:rFonts w:ascii="Arial" w:hAnsi="Arial" w:cs="Arial"/>
                <w:sz w:val="14"/>
                <w:lang w:val="es-BO"/>
              </w:rPr>
            </w:pPr>
            <w:r w:rsidRPr="00156685">
              <w:rPr>
                <w:rFonts w:ascii="Arial"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D17297" w:rsidRPr="009956C4" w:rsidRDefault="00D17297" w:rsidP="003A19E3">
            <w:pPr>
              <w:rPr>
                <w:rFonts w:ascii="Arial" w:hAnsi="Arial" w:cs="Arial"/>
                <w:sz w:val="14"/>
                <w:lang w:val="es-BO"/>
              </w:rPr>
            </w:pPr>
          </w:p>
        </w:tc>
      </w:tr>
      <w:tr w:rsidR="00D17297" w:rsidRPr="009956C4" w:rsidTr="003A19E3">
        <w:trPr>
          <w:jc w:val="center"/>
        </w:trPr>
        <w:tc>
          <w:tcPr>
            <w:tcW w:w="2373" w:type="dxa"/>
            <w:vMerge/>
            <w:tcBorders>
              <w:left w:val="single" w:sz="12" w:space="0" w:color="244061" w:themeColor="accent1" w:themeShade="80"/>
            </w:tcBorders>
            <w:shd w:val="clear" w:color="auto" w:fill="auto"/>
            <w:vAlign w:val="center"/>
          </w:tcPr>
          <w:p w:rsidR="00D17297" w:rsidRPr="009956C4" w:rsidRDefault="00D17297" w:rsidP="003A19E3">
            <w:pPr>
              <w:jc w:val="right"/>
              <w:rPr>
                <w:rFonts w:ascii="Arial" w:hAnsi="Arial" w:cs="Arial"/>
                <w:b/>
                <w:sz w:val="14"/>
                <w:lang w:val="es-BO"/>
              </w:rPr>
            </w:pPr>
          </w:p>
        </w:tc>
        <w:tc>
          <w:tcPr>
            <w:tcW w:w="283" w:type="dxa"/>
            <w:tcBorders>
              <w:top w:val="single" w:sz="4" w:space="0" w:color="auto"/>
            </w:tcBorders>
            <w:shd w:val="clear" w:color="auto" w:fill="auto"/>
          </w:tcPr>
          <w:p w:rsidR="00D17297" w:rsidRPr="009956C4" w:rsidRDefault="00D17297" w:rsidP="003A19E3">
            <w:pPr>
              <w:rPr>
                <w:rFonts w:ascii="Arial" w:hAnsi="Arial" w:cs="Arial"/>
                <w:sz w:val="14"/>
                <w:lang w:val="es-BO"/>
              </w:rPr>
            </w:pPr>
          </w:p>
        </w:tc>
        <w:tc>
          <w:tcPr>
            <w:tcW w:w="7417" w:type="dxa"/>
            <w:gridSpan w:val="27"/>
            <w:vMerge/>
            <w:tcBorders>
              <w:left w:val="nil"/>
            </w:tcBorders>
            <w:shd w:val="clear" w:color="auto" w:fill="auto"/>
          </w:tcPr>
          <w:p w:rsidR="00D17297" w:rsidRPr="009956C4" w:rsidRDefault="00D17297" w:rsidP="003A19E3">
            <w:pPr>
              <w:rPr>
                <w:rFonts w:ascii="Arial" w:hAnsi="Arial" w:cs="Arial"/>
                <w:sz w:val="14"/>
                <w:lang w:val="es-BO"/>
              </w:rPr>
            </w:pPr>
          </w:p>
        </w:tc>
        <w:tc>
          <w:tcPr>
            <w:tcW w:w="273" w:type="dxa"/>
            <w:tcBorders>
              <w:right w:val="single" w:sz="12" w:space="0" w:color="244061" w:themeColor="accent1" w:themeShade="80"/>
            </w:tcBorders>
          </w:tcPr>
          <w:p w:rsidR="00D17297" w:rsidRPr="009956C4" w:rsidRDefault="00D17297" w:rsidP="003A19E3">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D17297" w:rsidRPr="009956C4" w:rsidTr="003A19E3">
        <w:trPr>
          <w:jc w:val="center"/>
        </w:trPr>
        <w:tc>
          <w:tcPr>
            <w:tcW w:w="2312" w:type="dxa"/>
            <w:gridSpan w:val="2"/>
            <w:vMerge w:val="restart"/>
            <w:tcBorders>
              <w:left w:val="single" w:sz="12" w:space="0" w:color="244061" w:themeColor="accent1" w:themeShade="80"/>
            </w:tcBorders>
            <w:vAlign w:val="center"/>
          </w:tcPr>
          <w:p w:rsidR="00D17297" w:rsidRPr="009956C4" w:rsidRDefault="00D17297" w:rsidP="003A19E3">
            <w:pPr>
              <w:jc w:val="right"/>
              <w:rPr>
                <w:rFonts w:ascii="Arial" w:hAnsi="Arial" w:cs="Arial"/>
                <w:sz w:val="14"/>
              </w:rPr>
            </w:pPr>
            <w:r w:rsidRPr="009956C4">
              <w:rPr>
                <w:rFonts w:ascii="Arial" w:hAnsi="Arial" w:cs="Arial"/>
                <w:sz w:val="14"/>
              </w:rPr>
              <w:t>Organismos Financiadores</w:t>
            </w:r>
          </w:p>
        </w:tc>
        <w:tc>
          <w:tcPr>
            <w:tcW w:w="551" w:type="dxa"/>
            <w:vMerge w:val="restart"/>
            <w:vAlign w:val="center"/>
          </w:tcPr>
          <w:p w:rsidR="00D17297" w:rsidRPr="009956C4" w:rsidRDefault="00D17297" w:rsidP="003A19E3">
            <w:pPr>
              <w:rPr>
                <w:rFonts w:ascii="Arial" w:hAnsi="Arial" w:cs="Arial"/>
                <w:sz w:val="14"/>
              </w:rPr>
            </w:pPr>
            <w:r w:rsidRPr="009956C4">
              <w:rPr>
                <w:rFonts w:ascii="Arial" w:hAnsi="Arial" w:cs="Arial"/>
                <w:sz w:val="10"/>
              </w:rPr>
              <w:t>#</w:t>
            </w:r>
          </w:p>
        </w:tc>
        <w:tc>
          <w:tcPr>
            <w:tcW w:w="5100" w:type="dxa"/>
            <w:gridSpan w:val="23"/>
            <w:vMerge w:val="restart"/>
          </w:tcPr>
          <w:p w:rsidR="00D17297" w:rsidRPr="009956C4" w:rsidRDefault="00D17297" w:rsidP="003A19E3">
            <w:pPr>
              <w:jc w:val="center"/>
              <w:rPr>
                <w:rFonts w:ascii="Arial" w:hAnsi="Arial" w:cs="Arial"/>
                <w:b/>
                <w:sz w:val="14"/>
              </w:rPr>
            </w:pPr>
            <w:r w:rsidRPr="009956C4">
              <w:rPr>
                <w:rFonts w:ascii="Arial" w:hAnsi="Arial" w:cs="Arial"/>
                <w:sz w:val="14"/>
              </w:rPr>
              <w:t>Nombre del Organismo Financiador</w:t>
            </w:r>
          </w:p>
          <w:p w:rsidR="00D17297" w:rsidRPr="009956C4" w:rsidRDefault="00D17297" w:rsidP="003A19E3">
            <w:pPr>
              <w:jc w:val="center"/>
              <w:rPr>
                <w:rFonts w:ascii="Arial" w:hAnsi="Arial" w:cs="Arial"/>
                <w:b/>
                <w:sz w:val="14"/>
              </w:rPr>
            </w:pPr>
            <w:r w:rsidRPr="009956C4">
              <w:rPr>
                <w:rFonts w:ascii="Arial" w:hAnsi="Arial" w:cs="Arial"/>
                <w:sz w:val="12"/>
              </w:rPr>
              <w:t>(de acuerdo al clasificador vigente)</w:t>
            </w:r>
          </w:p>
        </w:tc>
        <w:tc>
          <w:tcPr>
            <w:tcW w:w="270" w:type="dxa"/>
            <w:gridSpan w:val="2"/>
            <w:vMerge w:val="restart"/>
          </w:tcPr>
          <w:p w:rsidR="00D17297" w:rsidRPr="009956C4" w:rsidRDefault="00D17297" w:rsidP="003A19E3">
            <w:pPr>
              <w:jc w:val="center"/>
              <w:rPr>
                <w:rFonts w:ascii="Arial" w:hAnsi="Arial" w:cs="Arial"/>
                <w:sz w:val="14"/>
              </w:rPr>
            </w:pPr>
          </w:p>
        </w:tc>
        <w:tc>
          <w:tcPr>
            <w:tcW w:w="1849" w:type="dxa"/>
            <w:gridSpan w:val="8"/>
            <w:vMerge w:val="restart"/>
            <w:tcBorders>
              <w:left w:val="nil"/>
            </w:tcBorders>
            <w:vAlign w:val="center"/>
          </w:tcPr>
          <w:p w:rsidR="00D17297" w:rsidRPr="009956C4" w:rsidRDefault="00D17297" w:rsidP="003A19E3">
            <w:pPr>
              <w:jc w:val="center"/>
              <w:rPr>
                <w:rFonts w:ascii="Arial" w:hAnsi="Arial" w:cs="Arial"/>
                <w:sz w:val="14"/>
              </w:rPr>
            </w:pPr>
            <w:r w:rsidRPr="009956C4">
              <w:rPr>
                <w:rFonts w:ascii="Arial" w:hAnsi="Arial" w:cs="Arial"/>
                <w:sz w:val="14"/>
              </w:rPr>
              <w:t>% de Financiamiento</w:t>
            </w:r>
          </w:p>
        </w:tc>
        <w:tc>
          <w:tcPr>
            <w:tcW w:w="264" w:type="dxa"/>
            <w:tcBorders>
              <w:right w:val="single" w:sz="12" w:space="0" w:color="244061" w:themeColor="accent1" w:themeShade="80"/>
            </w:tcBorders>
          </w:tcPr>
          <w:p w:rsidR="00D17297" w:rsidRPr="009956C4" w:rsidRDefault="00D17297" w:rsidP="003A19E3">
            <w:pPr>
              <w:rPr>
                <w:rFonts w:ascii="Arial" w:hAnsi="Arial" w:cs="Arial"/>
                <w:sz w:val="14"/>
              </w:rPr>
            </w:pPr>
          </w:p>
        </w:tc>
      </w:tr>
      <w:tr w:rsidR="00D17297" w:rsidRPr="009956C4" w:rsidTr="003A19E3">
        <w:trPr>
          <w:trHeight w:val="60"/>
          <w:jc w:val="center"/>
        </w:trPr>
        <w:tc>
          <w:tcPr>
            <w:tcW w:w="2312" w:type="dxa"/>
            <w:gridSpan w:val="2"/>
            <w:vMerge/>
            <w:tcBorders>
              <w:left w:val="single" w:sz="12" w:space="0" w:color="244061" w:themeColor="accent1" w:themeShade="80"/>
            </w:tcBorders>
            <w:vAlign w:val="center"/>
          </w:tcPr>
          <w:p w:rsidR="00D17297" w:rsidRPr="009956C4" w:rsidRDefault="00D17297" w:rsidP="003A19E3">
            <w:pPr>
              <w:jc w:val="right"/>
              <w:rPr>
                <w:rFonts w:ascii="Arial" w:hAnsi="Arial" w:cs="Arial"/>
                <w:b/>
                <w:sz w:val="14"/>
              </w:rPr>
            </w:pPr>
          </w:p>
        </w:tc>
        <w:tc>
          <w:tcPr>
            <w:tcW w:w="551" w:type="dxa"/>
            <w:vMerge/>
            <w:vAlign w:val="center"/>
          </w:tcPr>
          <w:p w:rsidR="00D17297" w:rsidRPr="009956C4" w:rsidRDefault="00D17297" w:rsidP="003A19E3">
            <w:pPr>
              <w:rPr>
                <w:rFonts w:ascii="Arial" w:hAnsi="Arial" w:cs="Arial"/>
                <w:sz w:val="14"/>
              </w:rPr>
            </w:pPr>
          </w:p>
        </w:tc>
        <w:tc>
          <w:tcPr>
            <w:tcW w:w="5100" w:type="dxa"/>
            <w:gridSpan w:val="23"/>
            <w:vMerge/>
          </w:tcPr>
          <w:p w:rsidR="00D17297" w:rsidRPr="009956C4" w:rsidRDefault="00D17297" w:rsidP="003A19E3">
            <w:pPr>
              <w:jc w:val="center"/>
              <w:rPr>
                <w:rFonts w:ascii="Arial" w:hAnsi="Arial" w:cs="Arial"/>
                <w:sz w:val="14"/>
              </w:rPr>
            </w:pPr>
          </w:p>
        </w:tc>
        <w:tc>
          <w:tcPr>
            <w:tcW w:w="270" w:type="dxa"/>
            <w:gridSpan w:val="2"/>
            <w:vMerge/>
          </w:tcPr>
          <w:p w:rsidR="00D17297" w:rsidRPr="009956C4" w:rsidRDefault="00D17297" w:rsidP="003A19E3">
            <w:pPr>
              <w:jc w:val="center"/>
              <w:rPr>
                <w:rFonts w:ascii="Arial" w:hAnsi="Arial" w:cs="Arial"/>
                <w:sz w:val="14"/>
              </w:rPr>
            </w:pPr>
          </w:p>
        </w:tc>
        <w:tc>
          <w:tcPr>
            <w:tcW w:w="1849" w:type="dxa"/>
            <w:gridSpan w:val="8"/>
            <w:vMerge/>
            <w:tcBorders>
              <w:left w:val="nil"/>
            </w:tcBorders>
          </w:tcPr>
          <w:p w:rsidR="00D17297" w:rsidRPr="009956C4" w:rsidRDefault="00D17297" w:rsidP="003A19E3">
            <w:pPr>
              <w:jc w:val="center"/>
              <w:rPr>
                <w:rFonts w:ascii="Arial" w:hAnsi="Arial" w:cs="Arial"/>
                <w:sz w:val="14"/>
              </w:rPr>
            </w:pPr>
          </w:p>
        </w:tc>
        <w:tc>
          <w:tcPr>
            <w:tcW w:w="264" w:type="dxa"/>
            <w:tcBorders>
              <w:right w:val="single" w:sz="12" w:space="0" w:color="244061" w:themeColor="accent1" w:themeShade="80"/>
            </w:tcBorders>
          </w:tcPr>
          <w:p w:rsidR="00D17297" w:rsidRPr="009956C4" w:rsidRDefault="00D17297" w:rsidP="003A19E3">
            <w:pPr>
              <w:rPr>
                <w:rFonts w:ascii="Arial" w:hAnsi="Arial" w:cs="Arial"/>
                <w:sz w:val="14"/>
              </w:rPr>
            </w:pPr>
          </w:p>
        </w:tc>
      </w:tr>
      <w:tr w:rsidR="00D17297" w:rsidRPr="009956C4" w:rsidTr="003A19E3">
        <w:trPr>
          <w:trHeight w:val="239"/>
          <w:jc w:val="center"/>
        </w:trPr>
        <w:tc>
          <w:tcPr>
            <w:tcW w:w="2312" w:type="dxa"/>
            <w:gridSpan w:val="2"/>
            <w:vMerge/>
            <w:tcBorders>
              <w:left w:val="single" w:sz="12" w:space="0" w:color="244061" w:themeColor="accent1" w:themeShade="80"/>
            </w:tcBorders>
            <w:vAlign w:val="center"/>
          </w:tcPr>
          <w:p w:rsidR="00D17297" w:rsidRPr="009956C4" w:rsidRDefault="00D17297" w:rsidP="003A19E3">
            <w:pPr>
              <w:jc w:val="right"/>
              <w:rPr>
                <w:rFonts w:ascii="Arial" w:hAnsi="Arial" w:cs="Arial"/>
                <w:b/>
                <w:sz w:val="14"/>
              </w:rPr>
            </w:pPr>
          </w:p>
        </w:tc>
        <w:tc>
          <w:tcPr>
            <w:tcW w:w="551" w:type="dxa"/>
            <w:tcBorders>
              <w:right w:val="single" w:sz="4" w:space="0" w:color="auto"/>
            </w:tcBorders>
            <w:vAlign w:val="center"/>
          </w:tcPr>
          <w:p w:rsidR="00D17297" w:rsidRPr="009956C4" w:rsidRDefault="00D17297" w:rsidP="003A19E3">
            <w:pPr>
              <w:rPr>
                <w:rFonts w:ascii="Arial" w:hAnsi="Arial" w:cs="Arial"/>
                <w:sz w:val="10"/>
              </w:rPr>
            </w:pPr>
            <w:r w:rsidRPr="009956C4">
              <w:rPr>
                <w:rFonts w:ascii="Arial" w:hAnsi="Arial" w:cs="Arial"/>
                <w:sz w:val="10"/>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jc w:val="center"/>
              <w:rPr>
                <w:rFonts w:ascii="Arial" w:hAnsi="Arial" w:cs="Arial"/>
                <w:sz w:val="14"/>
              </w:rPr>
            </w:pPr>
            <w:r w:rsidRPr="005065DA">
              <w:rPr>
                <w:rFonts w:ascii="Arial" w:hAnsi="Arial" w:cs="Arial"/>
              </w:rPr>
              <w:t>Recursos Propios del BCB</w:t>
            </w:r>
          </w:p>
        </w:tc>
        <w:tc>
          <w:tcPr>
            <w:tcW w:w="270" w:type="dxa"/>
            <w:gridSpan w:val="2"/>
            <w:tcBorders>
              <w:left w:val="single" w:sz="4" w:space="0" w:color="auto"/>
              <w:right w:val="single" w:sz="4" w:space="0" w:color="auto"/>
            </w:tcBorders>
          </w:tcPr>
          <w:p w:rsidR="00D17297" w:rsidRPr="009956C4" w:rsidRDefault="00D17297" w:rsidP="003A19E3">
            <w:pPr>
              <w:rPr>
                <w:rFonts w:ascii="Arial" w:hAnsi="Arial" w:cs="Arial"/>
                <w:sz w:val="14"/>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jc w:val="center"/>
              <w:rPr>
                <w:rFonts w:ascii="Arial" w:hAnsi="Arial" w:cs="Arial"/>
                <w:sz w:val="14"/>
              </w:rPr>
            </w:pPr>
            <w:r>
              <w:rPr>
                <w:rFonts w:ascii="Arial" w:hAnsi="Arial" w:cs="Arial"/>
                <w:sz w:val="14"/>
              </w:rPr>
              <w:t>100</w:t>
            </w:r>
          </w:p>
        </w:tc>
        <w:tc>
          <w:tcPr>
            <w:tcW w:w="264"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sz w:val="14"/>
              </w:rPr>
            </w:pPr>
          </w:p>
        </w:tc>
      </w:tr>
      <w:tr w:rsidR="00D17297" w:rsidRPr="009956C4" w:rsidTr="003A19E3">
        <w:trPr>
          <w:jc w:val="center"/>
        </w:trPr>
        <w:tc>
          <w:tcPr>
            <w:tcW w:w="2312" w:type="dxa"/>
            <w:gridSpan w:val="2"/>
            <w:tcBorders>
              <w:left w:val="single" w:sz="12" w:space="0" w:color="244061" w:themeColor="accent1" w:themeShade="80"/>
            </w:tcBorders>
            <w:shd w:val="clear" w:color="auto" w:fill="auto"/>
            <w:vAlign w:val="center"/>
          </w:tcPr>
          <w:p w:rsidR="00D17297" w:rsidRPr="009956C4" w:rsidRDefault="00D17297" w:rsidP="003A19E3">
            <w:pPr>
              <w:jc w:val="right"/>
              <w:rPr>
                <w:rFonts w:ascii="Arial" w:hAnsi="Arial" w:cs="Arial"/>
                <w:b/>
                <w:sz w:val="8"/>
                <w:szCs w:val="8"/>
              </w:rPr>
            </w:pPr>
          </w:p>
        </w:tc>
        <w:tc>
          <w:tcPr>
            <w:tcW w:w="551" w:type="dxa"/>
            <w:shd w:val="clear" w:color="auto" w:fill="auto"/>
            <w:vAlign w:val="center"/>
          </w:tcPr>
          <w:p w:rsidR="00D17297" w:rsidRPr="009956C4" w:rsidRDefault="00D17297" w:rsidP="003A19E3">
            <w:pPr>
              <w:rPr>
                <w:rFonts w:ascii="Arial" w:hAnsi="Arial" w:cs="Arial"/>
                <w:sz w:val="8"/>
                <w:szCs w:val="8"/>
              </w:rPr>
            </w:pPr>
          </w:p>
        </w:tc>
        <w:tc>
          <w:tcPr>
            <w:tcW w:w="272"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77"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6"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8" w:type="dxa"/>
            <w:gridSpan w:val="2"/>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7" w:type="dxa"/>
            <w:gridSpan w:val="2"/>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71"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8" w:type="dxa"/>
            <w:gridSpan w:val="2"/>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8"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8"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5"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5"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4"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5"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5"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5"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74"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9" w:type="dxa"/>
            <w:gridSpan w:val="2"/>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72"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71"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70" w:type="dxa"/>
            <w:gridSpan w:val="2"/>
            <w:shd w:val="clear" w:color="auto" w:fill="auto"/>
          </w:tcPr>
          <w:p w:rsidR="00D17297" w:rsidRPr="009956C4" w:rsidRDefault="00D17297" w:rsidP="003A19E3">
            <w:pPr>
              <w:rPr>
                <w:rFonts w:ascii="Arial" w:hAnsi="Arial" w:cs="Arial"/>
                <w:sz w:val="8"/>
                <w:szCs w:val="8"/>
              </w:rPr>
            </w:pPr>
          </w:p>
        </w:tc>
        <w:tc>
          <w:tcPr>
            <w:tcW w:w="265" w:type="dxa"/>
            <w:shd w:val="clear" w:color="auto" w:fill="auto"/>
          </w:tcPr>
          <w:p w:rsidR="00D17297" w:rsidRPr="009956C4" w:rsidRDefault="00D17297" w:rsidP="003A19E3">
            <w:pPr>
              <w:rPr>
                <w:rFonts w:ascii="Arial" w:hAnsi="Arial" w:cs="Arial"/>
                <w:sz w:val="8"/>
                <w:szCs w:val="8"/>
              </w:rPr>
            </w:pPr>
          </w:p>
        </w:tc>
        <w:tc>
          <w:tcPr>
            <w:tcW w:w="264" w:type="dxa"/>
            <w:shd w:val="clear" w:color="auto" w:fill="auto"/>
          </w:tcPr>
          <w:p w:rsidR="00D17297" w:rsidRPr="009956C4" w:rsidRDefault="00D17297" w:rsidP="003A19E3">
            <w:pPr>
              <w:rPr>
                <w:rFonts w:ascii="Arial" w:hAnsi="Arial" w:cs="Arial"/>
                <w:sz w:val="8"/>
                <w:szCs w:val="8"/>
              </w:rPr>
            </w:pPr>
          </w:p>
        </w:tc>
        <w:tc>
          <w:tcPr>
            <w:tcW w:w="264" w:type="dxa"/>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4" w:type="dxa"/>
            <w:gridSpan w:val="2"/>
            <w:tcBorders>
              <w:top w:val="single" w:sz="4" w:space="0" w:color="auto"/>
            </w:tcBorders>
            <w:shd w:val="clear" w:color="auto" w:fill="auto"/>
          </w:tcPr>
          <w:p w:rsidR="00D17297" w:rsidRPr="009956C4" w:rsidRDefault="00D17297" w:rsidP="003A19E3">
            <w:pPr>
              <w:rPr>
                <w:rFonts w:ascii="Arial" w:hAnsi="Arial" w:cs="Arial"/>
                <w:sz w:val="8"/>
                <w:szCs w:val="8"/>
              </w:rPr>
            </w:pPr>
          </w:p>
        </w:tc>
        <w:tc>
          <w:tcPr>
            <w:tcW w:w="264" w:type="dxa"/>
            <w:shd w:val="clear" w:color="auto" w:fill="auto"/>
          </w:tcPr>
          <w:p w:rsidR="00D17297" w:rsidRPr="009956C4" w:rsidRDefault="00D17297" w:rsidP="003A19E3">
            <w:pPr>
              <w:rPr>
                <w:rFonts w:ascii="Arial" w:hAnsi="Arial" w:cs="Arial"/>
                <w:sz w:val="8"/>
                <w:szCs w:val="8"/>
              </w:rPr>
            </w:pPr>
          </w:p>
        </w:tc>
        <w:tc>
          <w:tcPr>
            <w:tcW w:w="264" w:type="dxa"/>
            <w:shd w:val="clear" w:color="auto" w:fill="auto"/>
          </w:tcPr>
          <w:p w:rsidR="00D17297" w:rsidRPr="009956C4" w:rsidRDefault="00D17297" w:rsidP="003A19E3">
            <w:pPr>
              <w:rPr>
                <w:rFonts w:ascii="Arial" w:hAnsi="Arial" w:cs="Arial"/>
                <w:sz w:val="8"/>
                <w:szCs w:val="8"/>
              </w:rPr>
            </w:pPr>
          </w:p>
        </w:tc>
        <w:tc>
          <w:tcPr>
            <w:tcW w:w="264" w:type="dxa"/>
            <w:shd w:val="clear" w:color="auto" w:fill="auto"/>
          </w:tcPr>
          <w:p w:rsidR="00D17297" w:rsidRPr="009956C4" w:rsidRDefault="00D17297" w:rsidP="003A19E3">
            <w:pPr>
              <w:rPr>
                <w:rFonts w:ascii="Arial" w:hAnsi="Arial" w:cs="Arial"/>
                <w:sz w:val="8"/>
                <w:szCs w:val="8"/>
              </w:rPr>
            </w:pPr>
          </w:p>
        </w:tc>
        <w:tc>
          <w:tcPr>
            <w:tcW w:w="264" w:type="dxa"/>
            <w:tcBorders>
              <w:right w:val="single" w:sz="12" w:space="0" w:color="244061" w:themeColor="accent1" w:themeShade="80"/>
            </w:tcBorders>
            <w:shd w:val="clear" w:color="auto" w:fill="auto"/>
          </w:tcPr>
          <w:p w:rsidR="00D17297" w:rsidRPr="009956C4" w:rsidRDefault="00D17297" w:rsidP="003A19E3">
            <w:pPr>
              <w:rPr>
                <w:rFonts w:ascii="Arial" w:hAnsi="Arial" w:cs="Arial"/>
                <w:sz w:val="8"/>
                <w:szCs w:val="8"/>
              </w:rPr>
            </w:pPr>
          </w:p>
        </w:tc>
      </w:tr>
      <w:tr w:rsidR="00D17297" w:rsidRPr="009956C4" w:rsidTr="003A19E3">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D17297" w:rsidRPr="009956C4" w:rsidRDefault="00D17297" w:rsidP="00D17297">
            <w:pPr>
              <w:pStyle w:val="Prrafodelista"/>
              <w:numPr>
                <w:ilvl w:val="0"/>
                <w:numId w:val="5"/>
              </w:numPr>
              <w:ind w:left="303" w:hanging="284"/>
              <w:contextualSpacing/>
              <w:rPr>
                <w:rFonts w:ascii="Arial" w:hAnsi="Arial" w:cs="Arial"/>
                <w:b/>
                <w:sz w:val="16"/>
                <w:szCs w:val="16"/>
              </w:rPr>
            </w:pPr>
            <w:r w:rsidRPr="009956C4">
              <w:rPr>
                <w:rFonts w:ascii="Arial" w:hAnsi="Arial" w:cs="Arial"/>
                <w:b/>
                <w:sz w:val="18"/>
                <w:szCs w:val="16"/>
              </w:rPr>
              <w:t>INFORMACIÓN DEL DOCUMENTO BASE DE CONTRATACIÓN (DBC</w:t>
            </w:r>
            <w:r w:rsidRPr="009956C4">
              <w:rPr>
                <w:rFonts w:ascii="Arial" w:hAnsi="Arial" w:cs="Arial"/>
                <w:b/>
                <w:sz w:val="16"/>
                <w:szCs w:val="16"/>
              </w:rPr>
              <w:t xml:space="preserve">). </w:t>
            </w:r>
            <w:r w:rsidRPr="009956C4">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D17297" w:rsidRPr="009956C4" w:rsidTr="003A19E3">
        <w:trPr>
          <w:jc w:val="center"/>
        </w:trPr>
        <w:tc>
          <w:tcPr>
            <w:tcW w:w="2312" w:type="dxa"/>
            <w:gridSpan w:val="2"/>
            <w:tcBorders>
              <w:left w:val="single" w:sz="12" w:space="0" w:color="244061" w:themeColor="accent1" w:themeShade="80"/>
            </w:tcBorders>
            <w:shd w:val="clear" w:color="auto" w:fill="auto"/>
            <w:vAlign w:val="center"/>
          </w:tcPr>
          <w:p w:rsidR="00D17297" w:rsidRPr="009956C4" w:rsidRDefault="00D17297" w:rsidP="003A19E3">
            <w:pPr>
              <w:jc w:val="right"/>
              <w:rPr>
                <w:rFonts w:ascii="Arial" w:hAnsi="Arial" w:cs="Arial"/>
                <w:b/>
                <w:sz w:val="8"/>
                <w:szCs w:val="2"/>
              </w:rPr>
            </w:pPr>
          </w:p>
        </w:tc>
        <w:tc>
          <w:tcPr>
            <w:tcW w:w="551" w:type="dxa"/>
            <w:shd w:val="clear" w:color="auto" w:fill="auto"/>
          </w:tcPr>
          <w:p w:rsidR="00D17297" w:rsidRPr="009956C4" w:rsidRDefault="00D17297" w:rsidP="003A19E3">
            <w:pPr>
              <w:rPr>
                <w:rFonts w:ascii="Arial" w:hAnsi="Arial" w:cs="Arial"/>
                <w:sz w:val="8"/>
                <w:szCs w:val="2"/>
              </w:rPr>
            </w:pPr>
          </w:p>
        </w:tc>
        <w:tc>
          <w:tcPr>
            <w:tcW w:w="272" w:type="dxa"/>
            <w:shd w:val="clear" w:color="auto" w:fill="auto"/>
          </w:tcPr>
          <w:p w:rsidR="00D17297" w:rsidRPr="009956C4" w:rsidRDefault="00D17297" w:rsidP="003A19E3">
            <w:pPr>
              <w:rPr>
                <w:rFonts w:ascii="Arial" w:hAnsi="Arial" w:cs="Arial"/>
                <w:sz w:val="8"/>
                <w:szCs w:val="2"/>
              </w:rPr>
            </w:pPr>
          </w:p>
        </w:tc>
        <w:tc>
          <w:tcPr>
            <w:tcW w:w="277" w:type="dxa"/>
            <w:shd w:val="clear" w:color="auto" w:fill="auto"/>
          </w:tcPr>
          <w:p w:rsidR="00D17297" w:rsidRPr="009956C4" w:rsidRDefault="00D17297" w:rsidP="003A19E3">
            <w:pPr>
              <w:rPr>
                <w:rFonts w:ascii="Arial" w:hAnsi="Arial" w:cs="Arial"/>
                <w:sz w:val="8"/>
                <w:szCs w:val="2"/>
              </w:rPr>
            </w:pPr>
          </w:p>
        </w:tc>
        <w:tc>
          <w:tcPr>
            <w:tcW w:w="266" w:type="dxa"/>
            <w:shd w:val="clear" w:color="auto" w:fill="auto"/>
          </w:tcPr>
          <w:p w:rsidR="00D17297" w:rsidRPr="009956C4" w:rsidRDefault="00D17297" w:rsidP="003A19E3">
            <w:pPr>
              <w:rPr>
                <w:rFonts w:ascii="Arial" w:hAnsi="Arial" w:cs="Arial"/>
                <w:sz w:val="8"/>
                <w:szCs w:val="2"/>
              </w:rPr>
            </w:pPr>
          </w:p>
        </w:tc>
        <w:tc>
          <w:tcPr>
            <w:tcW w:w="268" w:type="dxa"/>
            <w:gridSpan w:val="2"/>
            <w:shd w:val="clear" w:color="auto" w:fill="auto"/>
          </w:tcPr>
          <w:p w:rsidR="00D17297" w:rsidRPr="009956C4" w:rsidRDefault="00D17297" w:rsidP="003A19E3">
            <w:pPr>
              <w:rPr>
                <w:rFonts w:ascii="Arial" w:hAnsi="Arial" w:cs="Arial"/>
                <w:sz w:val="8"/>
                <w:szCs w:val="2"/>
              </w:rPr>
            </w:pPr>
          </w:p>
        </w:tc>
        <w:tc>
          <w:tcPr>
            <w:tcW w:w="267" w:type="dxa"/>
            <w:gridSpan w:val="2"/>
            <w:shd w:val="clear" w:color="auto" w:fill="auto"/>
          </w:tcPr>
          <w:p w:rsidR="00D17297" w:rsidRPr="009956C4" w:rsidRDefault="00D17297" w:rsidP="003A19E3">
            <w:pPr>
              <w:rPr>
                <w:rFonts w:ascii="Arial" w:hAnsi="Arial" w:cs="Arial"/>
                <w:sz w:val="8"/>
                <w:szCs w:val="2"/>
              </w:rPr>
            </w:pPr>
          </w:p>
        </w:tc>
        <w:tc>
          <w:tcPr>
            <w:tcW w:w="271" w:type="dxa"/>
            <w:shd w:val="clear" w:color="auto" w:fill="auto"/>
          </w:tcPr>
          <w:p w:rsidR="00D17297" w:rsidRPr="009956C4" w:rsidRDefault="00D17297" w:rsidP="003A19E3">
            <w:pPr>
              <w:rPr>
                <w:rFonts w:ascii="Arial" w:hAnsi="Arial" w:cs="Arial"/>
                <w:sz w:val="8"/>
                <w:szCs w:val="2"/>
              </w:rPr>
            </w:pPr>
          </w:p>
        </w:tc>
        <w:tc>
          <w:tcPr>
            <w:tcW w:w="268" w:type="dxa"/>
            <w:gridSpan w:val="2"/>
            <w:shd w:val="clear" w:color="auto" w:fill="auto"/>
          </w:tcPr>
          <w:p w:rsidR="00D17297" w:rsidRPr="009956C4" w:rsidRDefault="00D17297" w:rsidP="003A19E3">
            <w:pPr>
              <w:rPr>
                <w:rFonts w:ascii="Arial" w:hAnsi="Arial" w:cs="Arial"/>
                <w:sz w:val="8"/>
                <w:szCs w:val="2"/>
              </w:rPr>
            </w:pPr>
          </w:p>
        </w:tc>
        <w:tc>
          <w:tcPr>
            <w:tcW w:w="268" w:type="dxa"/>
            <w:shd w:val="clear" w:color="auto" w:fill="auto"/>
          </w:tcPr>
          <w:p w:rsidR="00D17297" w:rsidRPr="009956C4" w:rsidRDefault="00D17297" w:rsidP="003A19E3">
            <w:pPr>
              <w:rPr>
                <w:rFonts w:ascii="Arial" w:hAnsi="Arial" w:cs="Arial"/>
                <w:sz w:val="8"/>
                <w:szCs w:val="2"/>
              </w:rPr>
            </w:pPr>
          </w:p>
        </w:tc>
        <w:tc>
          <w:tcPr>
            <w:tcW w:w="268"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74" w:type="dxa"/>
            <w:shd w:val="clear" w:color="auto" w:fill="auto"/>
          </w:tcPr>
          <w:p w:rsidR="00D17297" w:rsidRPr="009956C4" w:rsidRDefault="00D17297" w:rsidP="003A19E3">
            <w:pPr>
              <w:rPr>
                <w:rFonts w:ascii="Arial" w:hAnsi="Arial" w:cs="Arial"/>
                <w:sz w:val="8"/>
                <w:szCs w:val="2"/>
              </w:rPr>
            </w:pPr>
          </w:p>
        </w:tc>
        <w:tc>
          <w:tcPr>
            <w:tcW w:w="269" w:type="dxa"/>
            <w:gridSpan w:val="2"/>
            <w:shd w:val="clear" w:color="auto" w:fill="auto"/>
          </w:tcPr>
          <w:p w:rsidR="00D17297" w:rsidRPr="009956C4" w:rsidRDefault="00D17297" w:rsidP="003A19E3">
            <w:pPr>
              <w:rPr>
                <w:rFonts w:ascii="Arial" w:hAnsi="Arial" w:cs="Arial"/>
                <w:sz w:val="8"/>
                <w:szCs w:val="2"/>
              </w:rPr>
            </w:pPr>
          </w:p>
        </w:tc>
        <w:tc>
          <w:tcPr>
            <w:tcW w:w="272" w:type="dxa"/>
            <w:shd w:val="clear" w:color="auto" w:fill="auto"/>
          </w:tcPr>
          <w:p w:rsidR="00D17297" w:rsidRPr="009956C4" w:rsidRDefault="00D17297" w:rsidP="003A19E3">
            <w:pPr>
              <w:rPr>
                <w:rFonts w:ascii="Arial" w:hAnsi="Arial" w:cs="Arial"/>
                <w:sz w:val="8"/>
                <w:szCs w:val="2"/>
              </w:rPr>
            </w:pPr>
          </w:p>
        </w:tc>
        <w:tc>
          <w:tcPr>
            <w:tcW w:w="271" w:type="dxa"/>
            <w:shd w:val="clear" w:color="auto" w:fill="auto"/>
          </w:tcPr>
          <w:p w:rsidR="00D17297" w:rsidRPr="009956C4" w:rsidRDefault="00D17297" w:rsidP="003A19E3">
            <w:pPr>
              <w:rPr>
                <w:rFonts w:ascii="Arial" w:hAnsi="Arial" w:cs="Arial"/>
                <w:sz w:val="8"/>
                <w:szCs w:val="2"/>
              </w:rPr>
            </w:pPr>
          </w:p>
        </w:tc>
        <w:tc>
          <w:tcPr>
            <w:tcW w:w="270" w:type="dxa"/>
            <w:gridSpan w:val="2"/>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4" w:type="dxa"/>
            <w:gridSpan w:val="2"/>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4" w:type="dxa"/>
            <w:tcBorders>
              <w:right w:val="single" w:sz="12" w:space="0" w:color="244061" w:themeColor="accent1" w:themeShade="80"/>
            </w:tcBorders>
            <w:shd w:val="clear" w:color="auto" w:fill="auto"/>
          </w:tcPr>
          <w:p w:rsidR="00D17297" w:rsidRPr="009956C4" w:rsidRDefault="00D17297" w:rsidP="003A19E3">
            <w:pPr>
              <w:rPr>
                <w:rFonts w:ascii="Arial" w:hAnsi="Arial" w:cs="Arial"/>
                <w:sz w:val="8"/>
                <w:szCs w:val="2"/>
              </w:rPr>
            </w:pPr>
          </w:p>
        </w:tc>
      </w:tr>
      <w:tr w:rsidR="00D17297" w:rsidRPr="009956C4" w:rsidTr="003A19E3">
        <w:trPr>
          <w:trHeight w:val="463"/>
          <w:jc w:val="center"/>
        </w:trPr>
        <w:tc>
          <w:tcPr>
            <w:tcW w:w="2312" w:type="dxa"/>
            <w:gridSpan w:val="2"/>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rPr>
            </w:pPr>
            <w:r w:rsidRPr="009956C4">
              <w:rPr>
                <w:rFonts w:ascii="Arial" w:hAnsi="Arial" w:cs="Arial"/>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jc w:val="center"/>
              <w:rPr>
                <w:rFonts w:ascii="Arial" w:hAnsi="Arial" w:cs="Arial"/>
              </w:rPr>
            </w:pPr>
            <w:r w:rsidRPr="005065DA">
              <w:rPr>
                <w:rFonts w:ascii="Arial" w:hAnsi="Arial" w:cs="Arial"/>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D17297" w:rsidRPr="009956C4" w:rsidRDefault="00D17297" w:rsidP="003A19E3">
            <w:pPr>
              <w:jc w:val="right"/>
              <w:rPr>
                <w:rFonts w:ascii="Arial" w:hAnsi="Arial" w:cs="Arial"/>
              </w:rPr>
            </w:pPr>
            <w:r w:rsidRPr="009956C4">
              <w:rPr>
                <w:rFonts w:ascii="Arial" w:hAnsi="Arial" w:cs="Arial"/>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rPr>
                <w:rFonts w:ascii="Arial" w:hAnsi="Arial" w:cs="Arial"/>
              </w:rPr>
            </w:pPr>
            <w:r>
              <w:rPr>
                <w:rFonts w:ascii="Arial" w:hAnsi="Arial" w:cs="Arial"/>
              </w:rPr>
              <w:t>8</w:t>
            </w:r>
            <w:r w:rsidRPr="005065DA">
              <w:rPr>
                <w:rFonts w:ascii="Arial" w:hAnsi="Arial" w:cs="Arial"/>
              </w:rPr>
              <w:t>:</w:t>
            </w:r>
            <w:r>
              <w:rPr>
                <w:rFonts w:ascii="Arial" w:hAnsi="Arial" w:cs="Arial"/>
              </w:rPr>
              <w:t>00</w:t>
            </w:r>
            <w:r>
              <w:rPr>
                <w:rFonts w:ascii="Arial" w:hAnsi="Arial" w:cs="Arial"/>
                <w:bCs/>
              </w:rPr>
              <w:t xml:space="preserve"> a 16</w:t>
            </w:r>
            <w:r w:rsidRPr="005065DA">
              <w:rPr>
                <w:rFonts w:ascii="Arial" w:hAnsi="Arial" w:cs="Arial"/>
                <w:bCs/>
              </w:rPr>
              <w:t>:00</w:t>
            </w:r>
          </w:p>
        </w:tc>
        <w:tc>
          <w:tcPr>
            <w:tcW w:w="264"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rPr>
            </w:pPr>
          </w:p>
        </w:tc>
      </w:tr>
      <w:tr w:rsidR="00D17297" w:rsidRPr="009956C4" w:rsidTr="003A19E3">
        <w:trPr>
          <w:jc w:val="center"/>
        </w:trPr>
        <w:tc>
          <w:tcPr>
            <w:tcW w:w="2312" w:type="dxa"/>
            <w:gridSpan w:val="2"/>
            <w:tcBorders>
              <w:left w:val="single" w:sz="12" w:space="0" w:color="244061" w:themeColor="accent1" w:themeShade="80"/>
            </w:tcBorders>
            <w:shd w:val="clear" w:color="auto" w:fill="auto"/>
            <w:vAlign w:val="center"/>
          </w:tcPr>
          <w:p w:rsidR="00D17297" w:rsidRPr="009956C4" w:rsidRDefault="00D17297" w:rsidP="003A19E3">
            <w:pPr>
              <w:jc w:val="right"/>
              <w:rPr>
                <w:rFonts w:ascii="Arial" w:hAnsi="Arial" w:cs="Arial"/>
                <w:b/>
                <w:sz w:val="8"/>
                <w:szCs w:val="2"/>
              </w:rPr>
            </w:pPr>
          </w:p>
        </w:tc>
        <w:tc>
          <w:tcPr>
            <w:tcW w:w="551" w:type="dxa"/>
            <w:shd w:val="clear" w:color="auto" w:fill="auto"/>
          </w:tcPr>
          <w:p w:rsidR="00D17297" w:rsidRPr="009956C4" w:rsidRDefault="00D17297" w:rsidP="003A19E3">
            <w:pPr>
              <w:rPr>
                <w:rFonts w:ascii="Arial" w:hAnsi="Arial" w:cs="Arial"/>
                <w:sz w:val="8"/>
                <w:szCs w:val="2"/>
              </w:rPr>
            </w:pPr>
          </w:p>
        </w:tc>
        <w:tc>
          <w:tcPr>
            <w:tcW w:w="272" w:type="dxa"/>
            <w:shd w:val="clear" w:color="auto" w:fill="auto"/>
          </w:tcPr>
          <w:p w:rsidR="00D17297" w:rsidRPr="009956C4" w:rsidRDefault="00D17297" w:rsidP="003A19E3">
            <w:pPr>
              <w:rPr>
                <w:rFonts w:ascii="Arial" w:hAnsi="Arial" w:cs="Arial"/>
                <w:sz w:val="8"/>
                <w:szCs w:val="2"/>
              </w:rPr>
            </w:pPr>
          </w:p>
        </w:tc>
        <w:tc>
          <w:tcPr>
            <w:tcW w:w="277" w:type="dxa"/>
            <w:shd w:val="clear" w:color="auto" w:fill="auto"/>
          </w:tcPr>
          <w:p w:rsidR="00D17297" w:rsidRPr="009956C4" w:rsidRDefault="00D17297" w:rsidP="003A19E3">
            <w:pPr>
              <w:rPr>
                <w:rFonts w:ascii="Arial" w:hAnsi="Arial" w:cs="Arial"/>
                <w:sz w:val="8"/>
                <w:szCs w:val="2"/>
              </w:rPr>
            </w:pPr>
          </w:p>
        </w:tc>
        <w:tc>
          <w:tcPr>
            <w:tcW w:w="266" w:type="dxa"/>
            <w:shd w:val="clear" w:color="auto" w:fill="auto"/>
          </w:tcPr>
          <w:p w:rsidR="00D17297" w:rsidRPr="009956C4" w:rsidRDefault="00D17297" w:rsidP="003A19E3">
            <w:pPr>
              <w:rPr>
                <w:rFonts w:ascii="Arial" w:hAnsi="Arial" w:cs="Arial"/>
                <w:sz w:val="8"/>
                <w:szCs w:val="2"/>
              </w:rPr>
            </w:pPr>
          </w:p>
        </w:tc>
        <w:tc>
          <w:tcPr>
            <w:tcW w:w="268" w:type="dxa"/>
            <w:gridSpan w:val="2"/>
            <w:shd w:val="clear" w:color="auto" w:fill="auto"/>
          </w:tcPr>
          <w:p w:rsidR="00D17297" w:rsidRPr="009956C4" w:rsidRDefault="00D17297" w:rsidP="003A19E3">
            <w:pPr>
              <w:rPr>
                <w:rFonts w:ascii="Arial" w:hAnsi="Arial" w:cs="Arial"/>
                <w:sz w:val="8"/>
                <w:szCs w:val="2"/>
              </w:rPr>
            </w:pPr>
          </w:p>
        </w:tc>
        <w:tc>
          <w:tcPr>
            <w:tcW w:w="267" w:type="dxa"/>
            <w:gridSpan w:val="2"/>
            <w:shd w:val="clear" w:color="auto" w:fill="auto"/>
          </w:tcPr>
          <w:p w:rsidR="00D17297" w:rsidRPr="009956C4" w:rsidRDefault="00D17297" w:rsidP="003A19E3">
            <w:pPr>
              <w:rPr>
                <w:rFonts w:ascii="Arial" w:hAnsi="Arial" w:cs="Arial"/>
                <w:sz w:val="8"/>
                <w:szCs w:val="2"/>
              </w:rPr>
            </w:pPr>
          </w:p>
        </w:tc>
        <w:tc>
          <w:tcPr>
            <w:tcW w:w="271" w:type="dxa"/>
            <w:shd w:val="clear" w:color="auto" w:fill="auto"/>
          </w:tcPr>
          <w:p w:rsidR="00D17297" w:rsidRPr="009956C4" w:rsidRDefault="00D17297" w:rsidP="003A19E3">
            <w:pPr>
              <w:rPr>
                <w:rFonts w:ascii="Arial" w:hAnsi="Arial" w:cs="Arial"/>
                <w:sz w:val="8"/>
                <w:szCs w:val="2"/>
              </w:rPr>
            </w:pPr>
          </w:p>
        </w:tc>
        <w:tc>
          <w:tcPr>
            <w:tcW w:w="268" w:type="dxa"/>
            <w:gridSpan w:val="2"/>
            <w:shd w:val="clear" w:color="auto" w:fill="auto"/>
          </w:tcPr>
          <w:p w:rsidR="00D17297" w:rsidRPr="009956C4" w:rsidRDefault="00D17297" w:rsidP="003A19E3">
            <w:pPr>
              <w:rPr>
                <w:rFonts w:ascii="Arial" w:hAnsi="Arial" w:cs="Arial"/>
                <w:sz w:val="8"/>
                <w:szCs w:val="2"/>
              </w:rPr>
            </w:pPr>
          </w:p>
        </w:tc>
        <w:tc>
          <w:tcPr>
            <w:tcW w:w="268" w:type="dxa"/>
            <w:shd w:val="clear" w:color="auto" w:fill="auto"/>
          </w:tcPr>
          <w:p w:rsidR="00D17297" w:rsidRPr="009956C4" w:rsidRDefault="00D17297" w:rsidP="003A19E3">
            <w:pPr>
              <w:rPr>
                <w:rFonts w:ascii="Arial" w:hAnsi="Arial" w:cs="Arial"/>
                <w:sz w:val="8"/>
                <w:szCs w:val="2"/>
              </w:rPr>
            </w:pPr>
          </w:p>
        </w:tc>
        <w:tc>
          <w:tcPr>
            <w:tcW w:w="268"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74" w:type="dxa"/>
            <w:shd w:val="clear" w:color="auto" w:fill="auto"/>
          </w:tcPr>
          <w:p w:rsidR="00D17297" w:rsidRPr="009956C4" w:rsidRDefault="00D17297" w:rsidP="003A19E3">
            <w:pPr>
              <w:rPr>
                <w:rFonts w:ascii="Arial" w:hAnsi="Arial" w:cs="Arial"/>
                <w:sz w:val="8"/>
                <w:szCs w:val="2"/>
              </w:rPr>
            </w:pPr>
          </w:p>
        </w:tc>
        <w:tc>
          <w:tcPr>
            <w:tcW w:w="269" w:type="dxa"/>
            <w:gridSpan w:val="2"/>
            <w:shd w:val="clear" w:color="auto" w:fill="auto"/>
          </w:tcPr>
          <w:p w:rsidR="00D17297" w:rsidRPr="009956C4" w:rsidRDefault="00D17297" w:rsidP="003A19E3">
            <w:pPr>
              <w:rPr>
                <w:rFonts w:ascii="Arial" w:hAnsi="Arial" w:cs="Arial"/>
                <w:sz w:val="8"/>
                <w:szCs w:val="2"/>
              </w:rPr>
            </w:pPr>
          </w:p>
        </w:tc>
        <w:tc>
          <w:tcPr>
            <w:tcW w:w="272" w:type="dxa"/>
            <w:shd w:val="clear" w:color="auto" w:fill="auto"/>
          </w:tcPr>
          <w:p w:rsidR="00D17297" w:rsidRPr="009956C4" w:rsidRDefault="00D17297" w:rsidP="003A19E3">
            <w:pPr>
              <w:rPr>
                <w:rFonts w:ascii="Arial" w:hAnsi="Arial" w:cs="Arial"/>
                <w:sz w:val="8"/>
                <w:szCs w:val="2"/>
              </w:rPr>
            </w:pPr>
          </w:p>
        </w:tc>
        <w:tc>
          <w:tcPr>
            <w:tcW w:w="271" w:type="dxa"/>
            <w:shd w:val="clear" w:color="auto" w:fill="auto"/>
          </w:tcPr>
          <w:p w:rsidR="00D17297" w:rsidRPr="009956C4" w:rsidRDefault="00D17297" w:rsidP="003A19E3">
            <w:pPr>
              <w:rPr>
                <w:rFonts w:ascii="Arial" w:hAnsi="Arial" w:cs="Arial"/>
                <w:sz w:val="8"/>
                <w:szCs w:val="2"/>
              </w:rPr>
            </w:pPr>
          </w:p>
        </w:tc>
        <w:tc>
          <w:tcPr>
            <w:tcW w:w="270" w:type="dxa"/>
            <w:gridSpan w:val="2"/>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4" w:type="dxa"/>
            <w:gridSpan w:val="2"/>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4" w:type="dxa"/>
            <w:tcBorders>
              <w:right w:val="single" w:sz="12" w:space="0" w:color="244061" w:themeColor="accent1" w:themeShade="80"/>
            </w:tcBorders>
            <w:shd w:val="clear" w:color="auto" w:fill="auto"/>
          </w:tcPr>
          <w:p w:rsidR="00D17297" w:rsidRPr="009956C4" w:rsidRDefault="00D17297" w:rsidP="003A19E3">
            <w:pPr>
              <w:rPr>
                <w:rFonts w:ascii="Arial" w:hAnsi="Arial" w:cs="Arial"/>
                <w:sz w:val="8"/>
                <w:szCs w:val="2"/>
              </w:rPr>
            </w:pPr>
          </w:p>
        </w:tc>
      </w:tr>
      <w:tr w:rsidR="00D17297" w:rsidRPr="009956C4" w:rsidTr="003A19E3">
        <w:trPr>
          <w:jc w:val="center"/>
        </w:trPr>
        <w:tc>
          <w:tcPr>
            <w:tcW w:w="2312" w:type="dxa"/>
            <w:gridSpan w:val="2"/>
            <w:tcBorders>
              <w:left w:val="single" w:sz="12" w:space="0" w:color="244061" w:themeColor="accent1" w:themeShade="80"/>
            </w:tcBorders>
            <w:vAlign w:val="center"/>
          </w:tcPr>
          <w:p w:rsidR="00D17297" w:rsidRPr="009956C4" w:rsidRDefault="00D17297" w:rsidP="003A19E3">
            <w:pPr>
              <w:jc w:val="right"/>
              <w:rPr>
                <w:rFonts w:ascii="Arial" w:hAnsi="Arial" w:cs="Arial"/>
                <w:b/>
                <w:sz w:val="10"/>
                <w:szCs w:val="8"/>
              </w:rPr>
            </w:pPr>
          </w:p>
        </w:tc>
        <w:tc>
          <w:tcPr>
            <w:tcW w:w="2172" w:type="dxa"/>
            <w:gridSpan w:val="9"/>
          </w:tcPr>
          <w:p w:rsidR="00D17297" w:rsidRPr="009956C4" w:rsidRDefault="00D17297" w:rsidP="003A19E3">
            <w:pPr>
              <w:jc w:val="center"/>
              <w:rPr>
                <w:rFonts w:ascii="Arial" w:hAnsi="Arial" w:cs="Arial"/>
                <w:i/>
                <w:sz w:val="10"/>
                <w:szCs w:val="8"/>
              </w:rPr>
            </w:pPr>
            <w:r w:rsidRPr="009956C4">
              <w:rPr>
                <w:rFonts w:ascii="Arial" w:hAnsi="Arial" w:cs="Arial"/>
                <w:i/>
                <w:sz w:val="12"/>
                <w:szCs w:val="8"/>
              </w:rPr>
              <w:t>Nombre Completo</w:t>
            </w:r>
          </w:p>
        </w:tc>
        <w:tc>
          <w:tcPr>
            <w:tcW w:w="268" w:type="dxa"/>
            <w:gridSpan w:val="2"/>
            <w:tcBorders>
              <w:bottom w:val="single" w:sz="4" w:space="0" w:color="auto"/>
            </w:tcBorders>
          </w:tcPr>
          <w:p w:rsidR="00D17297" w:rsidRPr="009956C4" w:rsidRDefault="00D17297" w:rsidP="003A19E3">
            <w:pPr>
              <w:jc w:val="center"/>
              <w:rPr>
                <w:rFonts w:ascii="Arial" w:hAnsi="Arial" w:cs="Arial"/>
                <w:i/>
                <w:sz w:val="10"/>
                <w:szCs w:val="8"/>
              </w:rPr>
            </w:pPr>
          </w:p>
        </w:tc>
        <w:tc>
          <w:tcPr>
            <w:tcW w:w="2940" w:type="dxa"/>
            <w:gridSpan w:val="12"/>
            <w:tcBorders>
              <w:bottom w:val="single" w:sz="4" w:space="0" w:color="auto"/>
            </w:tcBorders>
          </w:tcPr>
          <w:p w:rsidR="00D17297" w:rsidRPr="009956C4" w:rsidRDefault="00D17297" w:rsidP="003A19E3">
            <w:pPr>
              <w:jc w:val="center"/>
              <w:rPr>
                <w:rFonts w:ascii="Arial" w:hAnsi="Arial" w:cs="Arial"/>
                <w:sz w:val="10"/>
                <w:szCs w:val="8"/>
              </w:rPr>
            </w:pPr>
            <w:r w:rsidRPr="009956C4">
              <w:rPr>
                <w:i/>
                <w:sz w:val="12"/>
                <w:szCs w:val="8"/>
              </w:rPr>
              <w:t>Cargo</w:t>
            </w:r>
          </w:p>
        </w:tc>
        <w:tc>
          <w:tcPr>
            <w:tcW w:w="373" w:type="dxa"/>
            <w:gridSpan w:val="2"/>
            <w:tcBorders>
              <w:bottom w:val="single" w:sz="4" w:space="0" w:color="auto"/>
            </w:tcBorders>
          </w:tcPr>
          <w:p w:rsidR="00D17297" w:rsidRPr="009956C4" w:rsidRDefault="00D17297" w:rsidP="003A19E3">
            <w:pPr>
              <w:jc w:val="center"/>
              <w:rPr>
                <w:rFonts w:ascii="Arial" w:hAnsi="Arial" w:cs="Arial"/>
                <w:sz w:val="10"/>
                <w:szCs w:val="8"/>
              </w:rPr>
            </w:pPr>
          </w:p>
        </w:tc>
        <w:tc>
          <w:tcPr>
            <w:tcW w:w="2017" w:type="dxa"/>
            <w:gridSpan w:val="9"/>
            <w:tcBorders>
              <w:bottom w:val="single" w:sz="4" w:space="0" w:color="auto"/>
            </w:tcBorders>
          </w:tcPr>
          <w:p w:rsidR="00D17297" w:rsidRPr="009956C4" w:rsidRDefault="00D17297" w:rsidP="003A19E3">
            <w:pPr>
              <w:jc w:val="center"/>
              <w:rPr>
                <w:rFonts w:ascii="Arial" w:hAnsi="Arial" w:cs="Arial"/>
                <w:sz w:val="10"/>
                <w:szCs w:val="8"/>
              </w:rPr>
            </w:pPr>
            <w:r w:rsidRPr="009956C4">
              <w:rPr>
                <w:i/>
                <w:sz w:val="12"/>
                <w:szCs w:val="8"/>
              </w:rPr>
              <w:t>Dependencia</w:t>
            </w:r>
          </w:p>
        </w:tc>
        <w:tc>
          <w:tcPr>
            <w:tcW w:w="264" w:type="dxa"/>
            <w:tcBorders>
              <w:right w:val="single" w:sz="12" w:space="0" w:color="244061" w:themeColor="accent1" w:themeShade="80"/>
            </w:tcBorders>
          </w:tcPr>
          <w:p w:rsidR="00D17297" w:rsidRPr="009956C4" w:rsidRDefault="00D17297" w:rsidP="003A19E3">
            <w:pPr>
              <w:rPr>
                <w:rFonts w:ascii="Arial" w:hAnsi="Arial" w:cs="Arial"/>
                <w:sz w:val="10"/>
                <w:szCs w:val="8"/>
              </w:rPr>
            </w:pPr>
          </w:p>
        </w:tc>
      </w:tr>
      <w:tr w:rsidR="00D17297" w:rsidRPr="009956C4" w:rsidTr="003A19E3">
        <w:trPr>
          <w:trHeight w:val="530"/>
          <w:jc w:val="center"/>
        </w:trPr>
        <w:tc>
          <w:tcPr>
            <w:tcW w:w="2312" w:type="dxa"/>
            <w:gridSpan w:val="2"/>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rPr>
            </w:pPr>
            <w:r w:rsidRPr="009956C4">
              <w:rPr>
                <w:rFonts w:ascii="Arial" w:hAnsi="Arial" w:cs="Arial"/>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jc w:val="center"/>
              <w:rPr>
                <w:rFonts w:ascii="Arial" w:hAnsi="Arial" w:cs="Arial"/>
              </w:rPr>
            </w:pPr>
            <w:r>
              <w:rPr>
                <w:rFonts w:ascii="Arial" w:hAnsi="Arial" w:cs="Arial"/>
              </w:rPr>
              <w:t>Giovana Mantilla Castro</w:t>
            </w:r>
          </w:p>
        </w:tc>
        <w:tc>
          <w:tcPr>
            <w:tcW w:w="268" w:type="dxa"/>
            <w:gridSpan w:val="2"/>
            <w:tcBorders>
              <w:left w:val="single" w:sz="4" w:space="0" w:color="auto"/>
              <w:right w:val="single" w:sz="4" w:space="0" w:color="auto"/>
            </w:tcBorders>
            <w:vAlign w:val="center"/>
          </w:tcPr>
          <w:p w:rsidR="00D17297" w:rsidRPr="009956C4" w:rsidRDefault="00D17297" w:rsidP="003A19E3">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jc w:val="center"/>
              <w:rPr>
                <w:rFonts w:ascii="Arial" w:hAnsi="Arial" w:cs="Arial"/>
              </w:rPr>
            </w:pPr>
            <w:r w:rsidRPr="005065DA">
              <w:rPr>
                <w:rFonts w:ascii="Arial" w:hAnsi="Arial" w:cs="Arial"/>
              </w:rPr>
              <w:t>Profesional en Compras y Contrataciones</w:t>
            </w:r>
          </w:p>
        </w:tc>
        <w:tc>
          <w:tcPr>
            <w:tcW w:w="271" w:type="dxa"/>
            <w:tcBorders>
              <w:left w:val="single" w:sz="4" w:space="0" w:color="auto"/>
              <w:right w:val="single" w:sz="4" w:space="0" w:color="auto"/>
            </w:tcBorders>
            <w:vAlign w:val="center"/>
          </w:tcPr>
          <w:p w:rsidR="00D17297" w:rsidRPr="009956C4" w:rsidRDefault="00D17297" w:rsidP="003A19E3">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jc w:val="center"/>
              <w:rPr>
                <w:rFonts w:ascii="Arial" w:hAnsi="Arial" w:cs="Arial"/>
              </w:rPr>
            </w:pPr>
            <w:r w:rsidRPr="005065DA">
              <w:rPr>
                <w:rFonts w:ascii="Arial" w:hAnsi="Arial" w:cs="Arial"/>
              </w:rPr>
              <w:t>Departamento de Compras y Contrataciones</w:t>
            </w:r>
          </w:p>
        </w:tc>
        <w:tc>
          <w:tcPr>
            <w:tcW w:w="264"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rPr>
            </w:pPr>
          </w:p>
        </w:tc>
      </w:tr>
      <w:tr w:rsidR="00D17297" w:rsidRPr="009956C4" w:rsidTr="003A19E3">
        <w:trPr>
          <w:trHeight w:val="450"/>
          <w:jc w:val="center"/>
        </w:trPr>
        <w:tc>
          <w:tcPr>
            <w:tcW w:w="2312" w:type="dxa"/>
            <w:gridSpan w:val="2"/>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2B98" w:rsidRDefault="00D17297" w:rsidP="003A19E3">
            <w:pPr>
              <w:jc w:val="center"/>
              <w:rPr>
                <w:rFonts w:ascii="Arial" w:hAnsi="Arial" w:cs="Arial"/>
              </w:rPr>
            </w:pPr>
            <w:r>
              <w:rPr>
                <w:rFonts w:ascii="Arial" w:hAnsi="Arial" w:cs="Arial"/>
                <w:color w:val="0000FF"/>
              </w:rPr>
              <w:t>Hugo Huaras Vargas</w:t>
            </w:r>
          </w:p>
        </w:tc>
        <w:tc>
          <w:tcPr>
            <w:tcW w:w="268" w:type="dxa"/>
            <w:gridSpan w:val="2"/>
            <w:tcBorders>
              <w:left w:val="single" w:sz="4" w:space="0" w:color="auto"/>
              <w:right w:val="single" w:sz="4" w:space="0" w:color="auto"/>
            </w:tcBorders>
          </w:tcPr>
          <w:p w:rsidR="00D17297" w:rsidRPr="00A92B98" w:rsidRDefault="00D17297" w:rsidP="003A19E3">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2B98" w:rsidRDefault="00D17297" w:rsidP="003A19E3">
            <w:pPr>
              <w:jc w:val="center"/>
              <w:rPr>
                <w:rFonts w:ascii="Arial" w:hAnsi="Arial" w:cs="Arial"/>
              </w:rPr>
            </w:pPr>
            <w:r w:rsidRPr="00A11A37">
              <w:rPr>
                <w:rFonts w:ascii="Arial" w:hAnsi="Arial" w:cs="Arial"/>
              </w:rPr>
              <w:t>Tecnico Electricista De Seguridad Y Contingencias</w:t>
            </w:r>
          </w:p>
        </w:tc>
        <w:tc>
          <w:tcPr>
            <w:tcW w:w="271" w:type="dxa"/>
            <w:tcBorders>
              <w:left w:val="single" w:sz="4" w:space="0" w:color="auto"/>
              <w:right w:val="single" w:sz="4" w:space="0" w:color="auto"/>
            </w:tcBorders>
          </w:tcPr>
          <w:p w:rsidR="00D17297" w:rsidRPr="00A92B98" w:rsidRDefault="00D17297" w:rsidP="003A19E3">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11A37" w:rsidRDefault="00D17297" w:rsidP="003A19E3">
            <w:pPr>
              <w:jc w:val="center"/>
              <w:rPr>
                <w:rFonts w:ascii="Arial" w:hAnsi="Arial" w:cs="Arial"/>
              </w:rPr>
            </w:pPr>
            <w:r w:rsidRPr="00A11A37">
              <w:rPr>
                <w:rStyle w:val="lineage-item"/>
                <w:rFonts w:ascii="Arial" w:hAnsi="Arial" w:cs="Arial"/>
              </w:rPr>
              <w:t>Subgerencia de Gestión de Riesgos</w:t>
            </w:r>
          </w:p>
        </w:tc>
        <w:tc>
          <w:tcPr>
            <w:tcW w:w="264"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rPr>
            </w:pPr>
          </w:p>
        </w:tc>
      </w:tr>
      <w:tr w:rsidR="00D17297" w:rsidRPr="002662F5" w:rsidTr="003A19E3">
        <w:trPr>
          <w:jc w:val="center"/>
        </w:trPr>
        <w:tc>
          <w:tcPr>
            <w:tcW w:w="2312" w:type="dxa"/>
            <w:gridSpan w:val="2"/>
            <w:tcBorders>
              <w:left w:val="single" w:sz="12" w:space="0" w:color="244061" w:themeColor="accent1" w:themeShade="80"/>
            </w:tcBorders>
            <w:shd w:val="clear" w:color="auto" w:fill="auto"/>
            <w:vAlign w:val="center"/>
          </w:tcPr>
          <w:p w:rsidR="00D17297" w:rsidRPr="002662F5" w:rsidRDefault="00D17297" w:rsidP="003A19E3">
            <w:pPr>
              <w:jc w:val="right"/>
              <w:rPr>
                <w:rFonts w:ascii="Arial" w:hAnsi="Arial" w:cs="Arial"/>
                <w:b/>
                <w:sz w:val="6"/>
              </w:rPr>
            </w:pPr>
          </w:p>
        </w:tc>
        <w:tc>
          <w:tcPr>
            <w:tcW w:w="551" w:type="dxa"/>
            <w:shd w:val="clear" w:color="auto" w:fill="auto"/>
          </w:tcPr>
          <w:p w:rsidR="00D17297" w:rsidRPr="002662F5" w:rsidRDefault="00D17297" w:rsidP="003A19E3">
            <w:pPr>
              <w:rPr>
                <w:rFonts w:ascii="Arial" w:hAnsi="Arial" w:cs="Arial"/>
                <w:sz w:val="6"/>
              </w:rPr>
            </w:pPr>
          </w:p>
        </w:tc>
        <w:tc>
          <w:tcPr>
            <w:tcW w:w="272" w:type="dxa"/>
            <w:shd w:val="clear" w:color="auto" w:fill="auto"/>
          </w:tcPr>
          <w:p w:rsidR="00D17297" w:rsidRPr="002662F5" w:rsidRDefault="00D17297" w:rsidP="003A19E3">
            <w:pPr>
              <w:rPr>
                <w:rFonts w:ascii="Arial" w:hAnsi="Arial" w:cs="Arial"/>
                <w:sz w:val="6"/>
              </w:rPr>
            </w:pPr>
          </w:p>
        </w:tc>
        <w:tc>
          <w:tcPr>
            <w:tcW w:w="277" w:type="dxa"/>
            <w:shd w:val="clear" w:color="auto" w:fill="auto"/>
          </w:tcPr>
          <w:p w:rsidR="00D17297" w:rsidRPr="002662F5" w:rsidRDefault="00D17297" w:rsidP="003A19E3">
            <w:pPr>
              <w:rPr>
                <w:rFonts w:ascii="Arial" w:hAnsi="Arial" w:cs="Arial"/>
                <w:sz w:val="6"/>
              </w:rPr>
            </w:pPr>
          </w:p>
        </w:tc>
        <w:tc>
          <w:tcPr>
            <w:tcW w:w="266" w:type="dxa"/>
            <w:shd w:val="clear" w:color="auto" w:fill="auto"/>
          </w:tcPr>
          <w:p w:rsidR="00D17297" w:rsidRPr="002662F5" w:rsidRDefault="00D17297" w:rsidP="003A19E3">
            <w:pPr>
              <w:rPr>
                <w:rFonts w:ascii="Arial" w:hAnsi="Arial" w:cs="Arial"/>
                <w:sz w:val="6"/>
              </w:rPr>
            </w:pPr>
          </w:p>
        </w:tc>
        <w:tc>
          <w:tcPr>
            <w:tcW w:w="268" w:type="dxa"/>
            <w:gridSpan w:val="2"/>
            <w:shd w:val="clear" w:color="auto" w:fill="auto"/>
          </w:tcPr>
          <w:p w:rsidR="00D17297" w:rsidRPr="002662F5" w:rsidRDefault="00D17297" w:rsidP="003A19E3">
            <w:pPr>
              <w:rPr>
                <w:rFonts w:ascii="Arial" w:hAnsi="Arial" w:cs="Arial"/>
                <w:sz w:val="6"/>
              </w:rPr>
            </w:pPr>
          </w:p>
        </w:tc>
        <w:tc>
          <w:tcPr>
            <w:tcW w:w="267" w:type="dxa"/>
            <w:gridSpan w:val="2"/>
            <w:shd w:val="clear" w:color="auto" w:fill="auto"/>
          </w:tcPr>
          <w:p w:rsidR="00D17297" w:rsidRPr="002662F5" w:rsidRDefault="00D17297" w:rsidP="003A19E3">
            <w:pPr>
              <w:rPr>
                <w:rFonts w:ascii="Arial" w:hAnsi="Arial" w:cs="Arial"/>
                <w:sz w:val="6"/>
              </w:rPr>
            </w:pPr>
          </w:p>
        </w:tc>
        <w:tc>
          <w:tcPr>
            <w:tcW w:w="271" w:type="dxa"/>
            <w:shd w:val="clear" w:color="auto" w:fill="auto"/>
          </w:tcPr>
          <w:p w:rsidR="00D17297" w:rsidRPr="002662F5" w:rsidRDefault="00D17297" w:rsidP="003A19E3">
            <w:pPr>
              <w:rPr>
                <w:rFonts w:ascii="Arial" w:hAnsi="Arial" w:cs="Arial"/>
                <w:sz w:val="6"/>
              </w:rPr>
            </w:pPr>
          </w:p>
        </w:tc>
        <w:tc>
          <w:tcPr>
            <w:tcW w:w="268" w:type="dxa"/>
            <w:gridSpan w:val="2"/>
            <w:shd w:val="clear" w:color="auto" w:fill="auto"/>
          </w:tcPr>
          <w:p w:rsidR="00D17297" w:rsidRPr="002662F5" w:rsidRDefault="00D17297" w:rsidP="003A19E3">
            <w:pPr>
              <w:rPr>
                <w:rFonts w:ascii="Arial" w:hAnsi="Arial" w:cs="Arial"/>
                <w:sz w:val="6"/>
              </w:rPr>
            </w:pPr>
          </w:p>
        </w:tc>
        <w:tc>
          <w:tcPr>
            <w:tcW w:w="268" w:type="dxa"/>
            <w:shd w:val="clear" w:color="auto" w:fill="auto"/>
          </w:tcPr>
          <w:p w:rsidR="00D17297" w:rsidRPr="002662F5" w:rsidRDefault="00D17297" w:rsidP="003A19E3">
            <w:pPr>
              <w:rPr>
                <w:rFonts w:ascii="Arial" w:hAnsi="Arial" w:cs="Arial"/>
                <w:sz w:val="6"/>
              </w:rPr>
            </w:pPr>
          </w:p>
        </w:tc>
        <w:tc>
          <w:tcPr>
            <w:tcW w:w="268" w:type="dxa"/>
            <w:shd w:val="clear" w:color="auto" w:fill="auto"/>
          </w:tcPr>
          <w:p w:rsidR="00D17297" w:rsidRPr="002662F5" w:rsidRDefault="00D17297" w:rsidP="003A19E3">
            <w:pPr>
              <w:rPr>
                <w:rFonts w:ascii="Arial" w:hAnsi="Arial" w:cs="Arial"/>
                <w:sz w:val="6"/>
              </w:rPr>
            </w:pPr>
          </w:p>
        </w:tc>
        <w:tc>
          <w:tcPr>
            <w:tcW w:w="265" w:type="dxa"/>
            <w:shd w:val="clear" w:color="auto" w:fill="auto"/>
          </w:tcPr>
          <w:p w:rsidR="00D17297" w:rsidRPr="002662F5" w:rsidRDefault="00D17297" w:rsidP="003A19E3">
            <w:pPr>
              <w:rPr>
                <w:rFonts w:ascii="Arial" w:hAnsi="Arial" w:cs="Arial"/>
                <w:sz w:val="6"/>
              </w:rPr>
            </w:pPr>
          </w:p>
        </w:tc>
        <w:tc>
          <w:tcPr>
            <w:tcW w:w="265" w:type="dxa"/>
            <w:shd w:val="clear" w:color="auto" w:fill="auto"/>
          </w:tcPr>
          <w:p w:rsidR="00D17297" w:rsidRPr="002662F5" w:rsidRDefault="00D17297" w:rsidP="003A19E3">
            <w:pPr>
              <w:rPr>
                <w:rFonts w:ascii="Arial" w:hAnsi="Arial" w:cs="Arial"/>
                <w:sz w:val="6"/>
              </w:rPr>
            </w:pPr>
          </w:p>
        </w:tc>
        <w:tc>
          <w:tcPr>
            <w:tcW w:w="264" w:type="dxa"/>
            <w:shd w:val="clear" w:color="auto" w:fill="auto"/>
          </w:tcPr>
          <w:p w:rsidR="00D17297" w:rsidRPr="002662F5" w:rsidRDefault="00D17297" w:rsidP="003A19E3">
            <w:pPr>
              <w:rPr>
                <w:rFonts w:ascii="Arial" w:hAnsi="Arial" w:cs="Arial"/>
                <w:sz w:val="6"/>
              </w:rPr>
            </w:pPr>
          </w:p>
        </w:tc>
        <w:tc>
          <w:tcPr>
            <w:tcW w:w="265" w:type="dxa"/>
            <w:shd w:val="clear" w:color="auto" w:fill="auto"/>
          </w:tcPr>
          <w:p w:rsidR="00D17297" w:rsidRPr="002662F5" w:rsidRDefault="00D17297" w:rsidP="003A19E3">
            <w:pPr>
              <w:rPr>
                <w:rFonts w:ascii="Arial" w:hAnsi="Arial" w:cs="Arial"/>
                <w:sz w:val="6"/>
              </w:rPr>
            </w:pPr>
          </w:p>
        </w:tc>
        <w:tc>
          <w:tcPr>
            <w:tcW w:w="265" w:type="dxa"/>
            <w:shd w:val="clear" w:color="auto" w:fill="auto"/>
          </w:tcPr>
          <w:p w:rsidR="00D17297" w:rsidRPr="002662F5" w:rsidRDefault="00D17297" w:rsidP="003A19E3">
            <w:pPr>
              <w:rPr>
                <w:rFonts w:ascii="Arial" w:hAnsi="Arial" w:cs="Arial"/>
                <w:sz w:val="6"/>
              </w:rPr>
            </w:pPr>
          </w:p>
        </w:tc>
        <w:tc>
          <w:tcPr>
            <w:tcW w:w="265" w:type="dxa"/>
            <w:shd w:val="clear" w:color="auto" w:fill="auto"/>
          </w:tcPr>
          <w:p w:rsidR="00D17297" w:rsidRPr="002662F5" w:rsidRDefault="00D17297" w:rsidP="003A19E3">
            <w:pPr>
              <w:rPr>
                <w:rFonts w:ascii="Arial" w:hAnsi="Arial" w:cs="Arial"/>
                <w:sz w:val="6"/>
              </w:rPr>
            </w:pPr>
          </w:p>
        </w:tc>
        <w:tc>
          <w:tcPr>
            <w:tcW w:w="274" w:type="dxa"/>
            <w:shd w:val="clear" w:color="auto" w:fill="auto"/>
          </w:tcPr>
          <w:p w:rsidR="00D17297" w:rsidRPr="002662F5" w:rsidRDefault="00D17297" w:rsidP="003A19E3">
            <w:pPr>
              <w:rPr>
                <w:rFonts w:ascii="Arial" w:hAnsi="Arial" w:cs="Arial"/>
                <w:sz w:val="6"/>
              </w:rPr>
            </w:pPr>
          </w:p>
        </w:tc>
        <w:tc>
          <w:tcPr>
            <w:tcW w:w="269" w:type="dxa"/>
            <w:gridSpan w:val="2"/>
            <w:shd w:val="clear" w:color="auto" w:fill="auto"/>
          </w:tcPr>
          <w:p w:rsidR="00D17297" w:rsidRPr="002662F5" w:rsidRDefault="00D17297" w:rsidP="003A19E3">
            <w:pPr>
              <w:rPr>
                <w:rFonts w:ascii="Arial" w:hAnsi="Arial" w:cs="Arial"/>
                <w:sz w:val="6"/>
              </w:rPr>
            </w:pPr>
          </w:p>
        </w:tc>
        <w:tc>
          <w:tcPr>
            <w:tcW w:w="272" w:type="dxa"/>
            <w:shd w:val="clear" w:color="auto" w:fill="auto"/>
          </w:tcPr>
          <w:p w:rsidR="00D17297" w:rsidRPr="002662F5" w:rsidRDefault="00D17297" w:rsidP="003A19E3">
            <w:pPr>
              <w:rPr>
                <w:rFonts w:ascii="Arial" w:hAnsi="Arial" w:cs="Arial"/>
                <w:sz w:val="6"/>
              </w:rPr>
            </w:pPr>
          </w:p>
        </w:tc>
        <w:tc>
          <w:tcPr>
            <w:tcW w:w="271" w:type="dxa"/>
            <w:tcBorders>
              <w:bottom w:val="single" w:sz="4" w:space="0" w:color="auto"/>
            </w:tcBorders>
            <w:shd w:val="clear" w:color="auto" w:fill="auto"/>
          </w:tcPr>
          <w:p w:rsidR="00D17297" w:rsidRPr="002662F5" w:rsidRDefault="00D17297" w:rsidP="003A19E3">
            <w:pPr>
              <w:rPr>
                <w:rFonts w:ascii="Arial" w:hAnsi="Arial" w:cs="Arial"/>
                <w:sz w:val="6"/>
              </w:rPr>
            </w:pPr>
          </w:p>
        </w:tc>
        <w:tc>
          <w:tcPr>
            <w:tcW w:w="270" w:type="dxa"/>
            <w:gridSpan w:val="2"/>
            <w:tcBorders>
              <w:bottom w:val="single" w:sz="4" w:space="0" w:color="auto"/>
            </w:tcBorders>
            <w:shd w:val="clear" w:color="auto" w:fill="auto"/>
          </w:tcPr>
          <w:p w:rsidR="00D17297" w:rsidRPr="002662F5" w:rsidRDefault="00D17297" w:rsidP="003A19E3">
            <w:pPr>
              <w:rPr>
                <w:rFonts w:ascii="Arial" w:hAnsi="Arial" w:cs="Arial"/>
                <w:sz w:val="6"/>
              </w:rPr>
            </w:pPr>
          </w:p>
        </w:tc>
        <w:tc>
          <w:tcPr>
            <w:tcW w:w="265" w:type="dxa"/>
            <w:tcBorders>
              <w:bottom w:val="single" w:sz="4" w:space="0" w:color="auto"/>
            </w:tcBorders>
            <w:shd w:val="clear" w:color="auto" w:fill="auto"/>
          </w:tcPr>
          <w:p w:rsidR="00D17297" w:rsidRPr="002662F5" w:rsidRDefault="00D17297" w:rsidP="003A19E3">
            <w:pPr>
              <w:rPr>
                <w:rFonts w:ascii="Arial" w:hAnsi="Arial" w:cs="Arial"/>
                <w:sz w:val="6"/>
              </w:rPr>
            </w:pPr>
          </w:p>
        </w:tc>
        <w:tc>
          <w:tcPr>
            <w:tcW w:w="264" w:type="dxa"/>
            <w:tcBorders>
              <w:bottom w:val="single" w:sz="4" w:space="0" w:color="auto"/>
            </w:tcBorders>
            <w:shd w:val="clear" w:color="auto" w:fill="auto"/>
          </w:tcPr>
          <w:p w:rsidR="00D17297" w:rsidRPr="002662F5" w:rsidRDefault="00D17297" w:rsidP="003A19E3">
            <w:pPr>
              <w:rPr>
                <w:rFonts w:ascii="Arial" w:hAnsi="Arial" w:cs="Arial"/>
                <w:sz w:val="6"/>
              </w:rPr>
            </w:pPr>
          </w:p>
        </w:tc>
        <w:tc>
          <w:tcPr>
            <w:tcW w:w="264" w:type="dxa"/>
            <w:tcBorders>
              <w:bottom w:val="single" w:sz="4" w:space="0" w:color="auto"/>
            </w:tcBorders>
            <w:shd w:val="clear" w:color="auto" w:fill="auto"/>
          </w:tcPr>
          <w:p w:rsidR="00D17297" w:rsidRPr="002662F5" w:rsidRDefault="00D17297" w:rsidP="003A19E3">
            <w:pPr>
              <w:rPr>
                <w:rFonts w:ascii="Arial" w:hAnsi="Arial" w:cs="Arial"/>
                <w:sz w:val="6"/>
              </w:rPr>
            </w:pPr>
          </w:p>
        </w:tc>
        <w:tc>
          <w:tcPr>
            <w:tcW w:w="264" w:type="dxa"/>
            <w:gridSpan w:val="2"/>
            <w:tcBorders>
              <w:bottom w:val="single" w:sz="4" w:space="0" w:color="auto"/>
            </w:tcBorders>
            <w:shd w:val="clear" w:color="auto" w:fill="auto"/>
          </w:tcPr>
          <w:p w:rsidR="00D17297" w:rsidRPr="002662F5" w:rsidRDefault="00D17297" w:rsidP="003A19E3">
            <w:pPr>
              <w:rPr>
                <w:rFonts w:ascii="Arial" w:hAnsi="Arial" w:cs="Arial"/>
                <w:sz w:val="6"/>
              </w:rPr>
            </w:pPr>
          </w:p>
        </w:tc>
        <w:tc>
          <w:tcPr>
            <w:tcW w:w="264" w:type="dxa"/>
            <w:tcBorders>
              <w:bottom w:val="single" w:sz="4" w:space="0" w:color="auto"/>
            </w:tcBorders>
            <w:shd w:val="clear" w:color="auto" w:fill="auto"/>
          </w:tcPr>
          <w:p w:rsidR="00D17297" w:rsidRPr="002662F5" w:rsidRDefault="00D17297" w:rsidP="003A19E3">
            <w:pPr>
              <w:rPr>
                <w:rFonts w:ascii="Arial" w:hAnsi="Arial" w:cs="Arial"/>
                <w:sz w:val="6"/>
              </w:rPr>
            </w:pPr>
          </w:p>
        </w:tc>
        <w:tc>
          <w:tcPr>
            <w:tcW w:w="264" w:type="dxa"/>
            <w:tcBorders>
              <w:bottom w:val="single" w:sz="4" w:space="0" w:color="auto"/>
            </w:tcBorders>
            <w:shd w:val="clear" w:color="auto" w:fill="auto"/>
          </w:tcPr>
          <w:p w:rsidR="00D17297" w:rsidRPr="002662F5" w:rsidRDefault="00D17297" w:rsidP="003A19E3">
            <w:pPr>
              <w:rPr>
                <w:rFonts w:ascii="Arial" w:hAnsi="Arial" w:cs="Arial"/>
                <w:sz w:val="6"/>
              </w:rPr>
            </w:pPr>
          </w:p>
        </w:tc>
        <w:tc>
          <w:tcPr>
            <w:tcW w:w="264" w:type="dxa"/>
            <w:tcBorders>
              <w:bottom w:val="single" w:sz="4" w:space="0" w:color="auto"/>
            </w:tcBorders>
            <w:shd w:val="clear" w:color="auto" w:fill="auto"/>
          </w:tcPr>
          <w:p w:rsidR="00D17297" w:rsidRPr="002662F5" w:rsidRDefault="00D17297" w:rsidP="003A19E3">
            <w:pPr>
              <w:rPr>
                <w:rFonts w:ascii="Arial" w:hAnsi="Arial" w:cs="Arial"/>
                <w:sz w:val="6"/>
              </w:rPr>
            </w:pPr>
          </w:p>
        </w:tc>
        <w:tc>
          <w:tcPr>
            <w:tcW w:w="264" w:type="dxa"/>
            <w:tcBorders>
              <w:right w:val="single" w:sz="12" w:space="0" w:color="244061" w:themeColor="accent1" w:themeShade="80"/>
            </w:tcBorders>
            <w:shd w:val="clear" w:color="auto" w:fill="auto"/>
          </w:tcPr>
          <w:p w:rsidR="00D17297" w:rsidRPr="002662F5" w:rsidRDefault="00D17297" w:rsidP="003A19E3">
            <w:pPr>
              <w:rPr>
                <w:rFonts w:ascii="Arial" w:hAnsi="Arial" w:cs="Arial"/>
                <w:sz w:val="6"/>
              </w:rPr>
            </w:pPr>
          </w:p>
        </w:tc>
      </w:tr>
      <w:tr w:rsidR="00D17297" w:rsidRPr="009956C4" w:rsidTr="003A19E3">
        <w:trPr>
          <w:trHeight w:val="810"/>
          <w:jc w:val="center"/>
        </w:trPr>
        <w:tc>
          <w:tcPr>
            <w:tcW w:w="1506" w:type="dxa"/>
            <w:tcBorders>
              <w:left w:val="single" w:sz="12" w:space="0" w:color="244061" w:themeColor="accent1" w:themeShade="80"/>
              <w:right w:val="single" w:sz="4" w:space="0" w:color="auto"/>
            </w:tcBorders>
            <w:vAlign w:val="center"/>
          </w:tcPr>
          <w:p w:rsidR="00D17297" w:rsidRPr="009956C4" w:rsidRDefault="00D17297" w:rsidP="003A19E3">
            <w:pPr>
              <w:jc w:val="right"/>
              <w:rPr>
                <w:rFonts w:ascii="Arial" w:hAnsi="Arial" w:cs="Arial"/>
              </w:rPr>
            </w:pPr>
            <w:r w:rsidRPr="009956C4">
              <w:rPr>
                <w:rFonts w:ascii="Arial" w:hAnsi="Arial" w:cs="Arial"/>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92B98" w:rsidRDefault="00D17297" w:rsidP="003A19E3">
            <w:pPr>
              <w:ind w:left="-74" w:right="-90" w:firstLine="28"/>
              <w:rPr>
                <w:rFonts w:ascii="Arial" w:hAnsi="Arial" w:cs="Arial"/>
              </w:rPr>
            </w:pPr>
            <w:r w:rsidRPr="00A92B98">
              <w:rPr>
                <w:rFonts w:ascii="Arial" w:hAnsi="Arial" w:cs="Arial"/>
              </w:rPr>
              <w:t>2409090 Internos: 47</w:t>
            </w:r>
            <w:r>
              <w:rPr>
                <w:rFonts w:ascii="Arial" w:hAnsi="Arial" w:cs="Arial"/>
              </w:rPr>
              <w:t>14</w:t>
            </w:r>
            <w:r w:rsidRPr="00A92B98">
              <w:rPr>
                <w:rFonts w:ascii="Arial" w:hAnsi="Arial" w:cs="Arial"/>
              </w:rPr>
              <w:t xml:space="preserve"> (Consultas Administrativas) </w:t>
            </w:r>
          </w:p>
          <w:p w:rsidR="00D17297" w:rsidRPr="00A92B98" w:rsidRDefault="00D17297" w:rsidP="003A19E3">
            <w:pPr>
              <w:rPr>
                <w:rFonts w:ascii="Arial" w:hAnsi="Arial" w:cs="Arial"/>
              </w:rPr>
            </w:pPr>
            <w:r w:rsidRPr="00A92B98">
              <w:rPr>
                <w:rFonts w:ascii="Arial" w:hAnsi="Arial" w:cs="Arial"/>
              </w:rPr>
              <w:t>45</w:t>
            </w:r>
            <w:r>
              <w:rPr>
                <w:rFonts w:ascii="Arial" w:hAnsi="Arial" w:cs="Arial"/>
              </w:rPr>
              <w:t>75</w:t>
            </w:r>
            <w:r w:rsidRPr="00A92B98">
              <w:rPr>
                <w:rFonts w:ascii="Arial" w:hAnsi="Arial" w:cs="Arial"/>
              </w:rPr>
              <w:t xml:space="preserve"> (Consultas Técnicas)</w:t>
            </w:r>
          </w:p>
        </w:tc>
        <w:tc>
          <w:tcPr>
            <w:tcW w:w="283" w:type="dxa"/>
            <w:gridSpan w:val="2"/>
            <w:tcBorders>
              <w:left w:val="single" w:sz="4" w:space="0" w:color="auto"/>
            </w:tcBorders>
            <w:vAlign w:val="center"/>
          </w:tcPr>
          <w:p w:rsidR="00D17297" w:rsidRPr="009956C4" w:rsidRDefault="00D17297" w:rsidP="003A19E3">
            <w:pPr>
              <w:rPr>
                <w:rFonts w:ascii="Arial" w:hAnsi="Arial" w:cs="Arial"/>
              </w:rPr>
            </w:pPr>
          </w:p>
        </w:tc>
        <w:tc>
          <w:tcPr>
            <w:tcW w:w="567" w:type="dxa"/>
            <w:gridSpan w:val="3"/>
            <w:tcBorders>
              <w:left w:val="nil"/>
              <w:right w:val="single" w:sz="4" w:space="0" w:color="auto"/>
            </w:tcBorders>
          </w:tcPr>
          <w:p w:rsidR="00D17297" w:rsidRPr="009956C4" w:rsidRDefault="00D17297" w:rsidP="003A19E3">
            <w:pPr>
              <w:rPr>
                <w:rFonts w:ascii="Arial" w:hAnsi="Arial" w:cs="Arial"/>
              </w:rPr>
            </w:pPr>
            <w:r w:rsidRPr="009956C4">
              <w:rPr>
                <w:rFonts w:ascii="Arial" w:hAnsi="Arial" w:cs="Arial"/>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9956C4" w:rsidRDefault="00D17297" w:rsidP="003A19E3">
            <w:pPr>
              <w:rPr>
                <w:rFonts w:ascii="Arial" w:hAnsi="Arial" w:cs="Arial"/>
              </w:rPr>
            </w:pPr>
            <w:r w:rsidRPr="005065DA">
              <w:rPr>
                <w:rFonts w:ascii="Arial" w:hAnsi="Arial" w:cs="Arial"/>
              </w:rPr>
              <w:t>2664790</w:t>
            </w:r>
          </w:p>
        </w:tc>
        <w:tc>
          <w:tcPr>
            <w:tcW w:w="264" w:type="dxa"/>
            <w:tcBorders>
              <w:left w:val="single" w:sz="4" w:space="0" w:color="auto"/>
            </w:tcBorders>
          </w:tcPr>
          <w:p w:rsidR="00D17297" w:rsidRPr="009956C4" w:rsidRDefault="00D17297" w:rsidP="003A19E3">
            <w:pPr>
              <w:rPr>
                <w:rFonts w:ascii="Arial" w:hAnsi="Arial" w:cs="Arial"/>
              </w:rPr>
            </w:pPr>
          </w:p>
        </w:tc>
        <w:tc>
          <w:tcPr>
            <w:tcW w:w="1610" w:type="dxa"/>
            <w:gridSpan w:val="7"/>
            <w:tcBorders>
              <w:right w:val="single" w:sz="4" w:space="0" w:color="auto"/>
            </w:tcBorders>
          </w:tcPr>
          <w:p w:rsidR="00D17297" w:rsidRPr="009956C4" w:rsidRDefault="00D17297" w:rsidP="003A19E3">
            <w:pPr>
              <w:rPr>
                <w:rFonts w:ascii="Arial" w:hAnsi="Arial" w:cs="Arial"/>
              </w:rPr>
            </w:pPr>
            <w:r w:rsidRPr="009956C4">
              <w:rPr>
                <w:rFonts w:ascii="Arial" w:hAnsi="Arial" w:cs="Arial"/>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17297" w:rsidRPr="00A92B98" w:rsidRDefault="00D07393" w:rsidP="003A19E3">
            <w:pPr>
              <w:snapToGrid w:val="0"/>
              <w:jc w:val="both"/>
              <w:rPr>
                <w:rFonts w:ascii="Arial" w:hAnsi="Arial" w:cs="Arial"/>
                <w:szCs w:val="14"/>
                <w:lang w:val="pt-BR"/>
              </w:rPr>
            </w:pPr>
            <w:hyperlink r:id="rId7" w:history="1">
              <w:r w:rsidR="00D17297" w:rsidRPr="00B40AB3">
                <w:rPr>
                  <w:rStyle w:val="Hipervnculo"/>
                  <w:rFonts w:ascii="Arial" w:hAnsi="Arial" w:cs="Arial"/>
                  <w:szCs w:val="14"/>
                </w:rPr>
                <w:t>gmantilla</w:t>
              </w:r>
              <w:r w:rsidR="00D17297" w:rsidRPr="00B40AB3">
                <w:rPr>
                  <w:rStyle w:val="Hipervnculo"/>
                  <w:rFonts w:ascii="Arial" w:hAnsi="Arial" w:cs="Arial"/>
                  <w:szCs w:val="14"/>
                  <w:lang w:val="pt-BR"/>
                </w:rPr>
                <w:t>@bcb.gob.bo</w:t>
              </w:r>
            </w:hyperlink>
            <w:r w:rsidR="00D17297" w:rsidRPr="00A92B98">
              <w:rPr>
                <w:rFonts w:ascii="Arial" w:hAnsi="Arial" w:cs="Arial"/>
                <w:szCs w:val="14"/>
                <w:lang w:val="pt-BR"/>
              </w:rPr>
              <w:t xml:space="preserve">  </w:t>
            </w:r>
          </w:p>
          <w:p w:rsidR="00D17297" w:rsidRPr="00A92B98" w:rsidRDefault="00D17297" w:rsidP="003A19E3">
            <w:pPr>
              <w:snapToGrid w:val="0"/>
              <w:jc w:val="both"/>
              <w:rPr>
                <w:rFonts w:ascii="Arial" w:hAnsi="Arial" w:cs="Arial"/>
                <w:szCs w:val="14"/>
                <w:lang w:val="pt-BR"/>
              </w:rPr>
            </w:pPr>
            <w:r w:rsidRPr="00A92B98">
              <w:rPr>
                <w:rFonts w:ascii="Arial" w:hAnsi="Arial" w:cs="Arial"/>
                <w:szCs w:val="14"/>
                <w:lang w:val="pt-BR"/>
              </w:rPr>
              <w:t>(Consultas Administrativas)</w:t>
            </w:r>
          </w:p>
          <w:p w:rsidR="00D17297" w:rsidRPr="009956C4" w:rsidRDefault="00D07393" w:rsidP="003A19E3">
            <w:pPr>
              <w:rPr>
                <w:rFonts w:ascii="Arial" w:hAnsi="Arial" w:cs="Arial"/>
              </w:rPr>
            </w:pPr>
            <w:hyperlink r:id="rId8" w:history="1">
              <w:r w:rsidR="00D17297" w:rsidRPr="000D375C">
                <w:rPr>
                  <w:rStyle w:val="Hipervnculo"/>
                </w:rPr>
                <w:t>hhuaras@bcb.gob.bo</w:t>
              </w:r>
            </w:hyperlink>
            <w:r w:rsidR="00D17297" w:rsidRPr="00A92B98">
              <w:rPr>
                <w:rFonts w:ascii="Arial" w:hAnsi="Arial" w:cs="Arial"/>
                <w:szCs w:val="14"/>
              </w:rPr>
              <w:t xml:space="preserve"> (Consultas Técnicas)</w:t>
            </w:r>
          </w:p>
        </w:tc>
        <w:tc>
          <w:tcPr>
            <w:tcW w:w="264" w:type="dxa"/>
            <w:tcBorders>
              <w:left w:val="single" w:sz="4" w:space="0" w:color="auto"/>
              <w:right w:val="single" w:sz="12" w:space="0" w:color="244061" w:themeColor="accent1" w:themeShade="80"/>
            </w:tcBorders>
          </w:tcPr>
          <w:p w:rsidR="00D17297" w:rsidRPr="009956C4" w:rsidRDefault="00D17297" w:rsidP="003A19E3">
            <w:pPr>
              <w:rPr>
                <w:rFonts w:ascii="Arial" w:hAnsi="Arial" w:cs="Arial"/>
              </w:rPr>
            </w:pPr>
          </w:p>
        </w:tc>
      </w:tr>
      <w:tr w:rsidR="00D17297" w:rsidRPr="009956C4" w:rsidTr="003A19E3">
        <w:trPr>
          <w:jc w:val="center"/>
        </w:trPr>
        <w:tc>
          <w:tcPr>
            <w:tcW w:w="2312" w:type="dxa"/>
            <w:gridSpan w:val="2"/>
            <w:tcBorders>
              <w:left w:val="single" w:sz="12" w:space="0" w:color="244061" w:themeColor="accent1" w:themeShade="80"/>
            </w:tcBorders>
            <w:shd w:val="clear" w:color="auto" w:fill="auto"/>
            <w:vAlign w:val="center"/>
          </w:tcPr>
          <w:p w:rsidR="00D17297" w:rsidRPr="009956C4" w:rsidRDefault="00D17297" w:rsidP="003A19E3">
            <w:pPr>
              <w:jc w:val="right"/>
              <w:rPr>
                <w:rFonts w:ascii="Arial" w:hAnsi="Arial" w:cs="Arial"/>
                <w:b/>
                <w:sz w:val="8"/>
                <w:szCs w:val="2"/>
              </w:rPr>
            </w:pPr>
          </w:p>
        </w:tc>
        <w:tc>
          <w:tcPr>
            <w:tcW w:w="551" w:type="dxa"/>
            <w:shd w:val="clear" w:color="auto" w:fill="auto"/>
          </w:tcPr>
          <w:p w:rsidR="00D17297" w:rsidRPr="009956C4" w:rsidRDefault="00D17297" w:rsidP="003A19E3">
            <w:pPr>
              <w:rPr>
                <w:rFonts w:ascii="Arial" w:hAnsi="Arial" w:cs="Arial"/>
                <w:sz w:val="8"/>
                <w:szCs w:val="2"/>
              </w:rPr>
            </w:pPr>
          </w:p>
        </w:tc>
        <w:tc>
          <w:tcPr>
            <w:tcW w:w="272" w:type="dxa"/>
            <w:shd w:val="clear" w:color="auto" w:fill="auto"/>
          </w:tcPr>
          <w:p w:rsidR="00D17297" w:rsidRPr="009956C4" w:rsidRDefault="00D17297" w:rsidP="003A19E3">
            <w:pPr>
              <w:rPr>
                <w:rFonts w:ascii="Arial" w:hAnsi="Arial" w:cs="Arial"/>
                <w:sz w:val="8"/>
                <w:szCs w:val="2"/>
              </w:rPr>
            </w:pPr>
          </w:p>
        </w:tc>
        <w:tc>
          <w:tcPr>
            <w:tcW w:w="277" w:type="dxa"/>
            <w:shd w:val="clear" w:color="auto" w:fill="auto"/>
          </w:tcPr>
          <w:p w:rsidR="00D17297" w:rsidRPr="009956C4" w:rsidRDefault="00D17297" w:rsidP="003A19E3">
            <w:pPr>
              <w:rPr>
                <w:rFonts w:ascii="Arial" w:hAnsi="Arial" w:cs="Arial"/>
                <w:sz w:val="8"/>
                <w:szCs w:val="2"/>
              </w:rPr>
            </w:pPr>
          </w:p>
        </w:tc>
        <w:tc>
          <w:tcPr>
            <w:tcW w:w="266" w:type="dxa"/>
            <w:shd w:val="clear" w:color="auto" w:fill="auto"/>
          </w:tcPr>
          <w:p w:rsidR="00D17297" w:rsidRPr="009956C4" w:rsidRDefault="00D17297" w:rsidP="003A19E3">
            <w:pPr>
              <w:rPr>
                <w:rFonts w:ascii="Arial" w:hAnsi="Arial" w:cs="Arial"/>
                <w:sz w:val="8"/>
                <w:szCs w:val="2"/>
              </w:rPr>
            </w:pPr>
          </w:p>
        </w:tc>
        <w:tc>
          <w:tcPr>
            <w:tcW w:w="268" w:type="dxa"/>
            <w:gridSpan w:val="2"/>
            <w:shd w:val="clear" w:color="auto" w:fill="auto"/>
          </w:tcPr>
          <w:p w:rsidR="00D17297" w:rsidRPr="009956C4" w:rsidRDefault="00D17297" w:rsidP="003A19E3">
            <w:pPr>
              <w:rPr>
                <w:rFonts w:ascii="Arial" w:hAnsi="Arial" w:cs="Arial"/>
                <w:sz w:val="8"/>
                <w:szCs w:val="2"/>
              </w:rPr>
            </w:pPr>
          </w:p>
        </w:tc>
        <w:tc>
          <w:tcPr>
            <w:tcW w:w="267" w:type="dxa"/>
            <w:gridSpan w:val="2"/>
            <w:shd w:val="clear" w:color="auto" w:fill="auto"/>
          </w:tcPr>
          <w:p w:rsidR="00D17297" w:rsidRPr="009956C4" w:rsidRDefault="00D17297" w:rsidP="003A19E3">
            <w:pPr>
              <w:rPr>
                <w:rFonts w:ascii="Arial" w:hAnsi="Arial" w:cs="Arial"/>
                <w:sz w:val="8"/>
                <w:szCs w:val="2"/>
              </w:rPr>
            </w:pPr>
          </w:p>
        </w:tc>
        <w:tc>
          <w:tcPr>
            <w:tcW w:w="271" w:type="dxa"/>
            <w:shd w:val="clear" w:color="auto" w:fill="auto"/>
          </w:tcPr>
          <w:p w:rsidR="00D17297" w:rsidRPr="009956C4" w:rsidRDefault="00D17297" w:rsidP="003A19E3">
            <w:pPr>
              <w:rPr>
                <w:rFonts w:ascii="Arial" w:hAnsi="Arial" w:cs="Arial"/>
                <w:sz w:val="8"/>
                <w:szCs w:val="2"/>
              </w:rPr>
            </w:pPr>
          </w:p>
        </w:tc>
        <w:tc>
          <w:tcPr>
            <w:tcW w:w="268" w:type="dxa"/>
            <w:gridSpan w:val="2"/>
            <w:shd w:val="clear" w:color="auto" w:fill="auto"/>
          </w:tcPr>
          <w:p w:rsidR="00D17297" w:rsidRPr="009956C4" w:rsidRDefault="00D17297" w:rsidP="003A19E3">
            <w:pPr>
              <w:rPr>
                <w:rFonts w:ascii="Arial" w:hAnsi="Arial" w:cs="Arial"/>
                <w:sz w:val="8"/>
                <w:szCs w:val="2"/>
              </w:rPr>
            </w:pPr>
          </w:p>
        </w:tc>
        <w:tc>
          <w:tcPr>
            <w:tcW w:w="268" w:type="dxa"/>
            <w:shd w:val="clear" w:color="auto" w:fill="auto"/>
          </w:tcPr>
          <w:p w:rsidR="00D17297" w:rsidRPr="009956C4" w:rsidRDefault="00D17297" w:rsidP="003A19E3">
            <w:pPr>
              <w:rPr>
                <w:rFonts w:ascii="Arial" w:hAnsi="Arial" w:cs="Arial"/>
                <w:sz w:val="8"/>
                <w:szCs w:val="2"/>
              </w:rPr>
            </w:pPr>
          </w:p>
        </w:tc>
        <w:tc>
          <w:tcPr>
            <w:tcW w:w="268"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5" w:type="dxa"/>
            <w:shd w:val="clear" w:color="auto" w:fill="auto"/>
          </w:tcPr>
          <w:p w:rsidR="00D17297" w:rsidRPr="009956C4" w:rsidRDefault="00D17297" w:rsidP="003A19E3">
            <w:pPr>
              <w:rPr>
                <w:rFonts w:ascii="Arial" w:hAnsi="Arial" w:cs="Arial"/>
                <w:sz w:val="8"/>
                <w:szCs w:val="2"/>
              </w:rPr>
            </w:pPr>
          </w:p>
        </w:tc>
        <w:tc>
          <w:tcPr>
            <w:tcW w:w="265" w:type="dxa"/>
            <w:tcBorders>
              <w:top w:val="single" w:sz="4" w:space="0" w:color="auto"/>
            </w:tcBorders>
            <w:shd w:val="clear" w:color="auto" w:fill="auto"/>
          </w:tcPr>
          <w:p w:rsidR="00D17297" w:rsidRPr="009956C4" w:rsidRDefault="00D17297" w:rsidP="003A19E3">
            <w:pPr>
              <w:rPr>
                <w:rFonts w:ascii="Arial" w:hAnsi="Arial" w:cs="Arial"/>
                <w:sz w:val="8"/>
                <w:szCs w:val="2"/>
              </w:rPr>
            </w:pPr>
          </w:p>
        </w:tc>
        <w:tc>
          <w:tcPr>
            <w:tcW w:w="274" w:type="dxa"/>
            <w:tcBorders>
              <w:top w:val="single" w:sz="4" w:space="0" w:color="auto"/>
            </w:tcBorders>
            <w:shd w:val="clear" w:color="auto" w:fill="auto"/>
          </w:tcPr>
          <w:p w:rsidR="00D17297" w:rsidRPr="009956C4" w:rsidRDefault="00D17297" w:rsidP="003A19E3">
            <w:pPr>
              <w:rPr>
                <w:rFonts w:ascii="Arial" w:hAnsi="Arial" w:cs="Arial"/>
                <w:sz w:val="8"/>
                <w:szCs w:val="2"/>
              </w:rPr>
            </w:pPr>
          </w:p>
        </w:tc>
        <w:tc>
          <w:tcPr>
            <w:tcW w:w="269" w:type="dxa"/>
            <w:gridSpan w:val="2"/>
            <w:tcBorders>
              <w:top w:val="single" w:sz="4" w:space="0" w:color="auto"/>
            </w:tcBorders>
            <w:shd w:val="clear" w:color="auto" w:fill="auto"/>
          </w:tcPr>
          <w:p w:rsidR="00D17297" w:rsidRPr="009956C4" w:rsidRDefault="00D17297" w:rsidP="003A19E3">
            <w:pPr>
              <w:rPr>
                <w:rFonts w:ascii="Arial" w:hAnsi="Arial" w:cs="Arial"/>
                <w:sz w:val="8"/>
                <w:szCs w:val="2"/>
              </w:rPr>
            </w:pPr>
          </w:p>
        </w:tc>
        <w:tc>
          <w:tcPr>
            <w:tcW w:w="272" w:type="dxa"/>
            <w:tcBorders>
              <w:top w:val="single" w:sz="4" w:space="0" w:color="auto"/>
            </w:tcBorders>
            <w:shd w:val="clear" w:color="auto" w:fill="auto"/>
          </w:tcPr>
          <w:p w:rsidR="00D17297" w:rsidRPr="009956C4" w:rsidRDefault="00D17297" w:rsidP="003A19E3">
            <w:pPr>
              <w:rPr>
                <w:rFonts w:ascii="Arial" w:hAnsi="Arial" w:cs="Arial"/>
                <w:sz w:val="8"/>
                <w:szCs w:val="2"/>
              </w:rPr>
            </w:pPr>
          </w:p>
        </w:tc>
        <w:tc>
          <w:tcPr>
            <w:tcW w:w="271" w:type="dxa"/>
            <w:tcBorders>
              <w:top w:val="single" w:sz="4" w:space="0" w:color="auto"/>
            </w:tcBorders>
            <w:shd w:val="clear" w:color="auto" w:fill="auto"/>
          </w:tcPr>
          <w:p w:rsidR="00D17297" w:rsidRPr="009956C4" w:rsidRDefault="00D17297" w:rsidP="003A19E3">
            <w:pPr>
              <w:rPr>
                <w:rFonts w:ascii="Arial" w:hAnsi="Arial" w:cs="Arial"/>
                <w:sz w:val="8"/>
                <w:szCs w:val="2"/>
              </w:rPr>
            </w:pPr>
          </w:p>
        </w:tc>
        <w:tc>
          <w:tcPr>
            <w:tcW w:w="270" w:type="dxa"/>
            <w:gridSpan w:val="2"/>
            <w:tcBorders>
              <w:top w:val="single" w:sz="4" w:space="0" w:color="auto"/>
            </w:tcBorders>
            <w:shd w:val="clear" w:color="auto" w:fill="auto"/>
          </w:tcPr>
          <w:p w:rsidR="00D17297" w:rsidRPr="009956C4" w:rsidRDefault="00D17297" w:rsidP="003A19E3">
            <w:pPr>
              <w:rPr>
                <w:rFonts w:ascii="Arial" w:hAnsi="Arial" w:cs="Arial"/>
                <w:sz w:val="8"/>
                <w:szCs w:val="2"/>
              </w:rPr>
            </w:pPr>
          </w:p>
        </w:tc>
        <w:tc>
          <w:tcPr>
            <w:tcW w:w="265" w:type="dxa"/>
            <w:tcBorders>
              <w:top w:val="single" w:sz="4" w:space="0" w:color="auto"/>
            </w:tcBorders>
            <w:shd w:val="clear" w:color="auto" w:fill="auto"/>
          </w:tcPr>
          <w:p w:rsidR="00D17297" w:rsidRPr="009956C4" w:rsidRDefault="00D17297" w:rsidP="003A19E3">
            <w:pPr>
              <w:rPr>
                <w:rFonts w:ascii="Arial" w:hAnsi="Arial" w:cs="Arial"/>
                <w:sz w:val="8"/>
                <w:szCs w:val="2"/>
              </w:rPr>
            </w:pPr>
          </w:p>
        </w:tc>
        <w:tc>
          <w:tcPr>
            <w:tcW w:w="264" w:type="dxa"/>
            <w:tcBorders>
              <w:top w:val="single" w:sz="4" w:space="0" w:color="auto"/>
            </w:tcBorders>
            <w:shd w:val="clear" w:color="auto" w:fill="auto"/>
          </w:tcPr>
          <w:p w:rsidR="00D17297" w:rsidRPr="009956C4" w:rsidRDefault="00D17297" w:rsidP="003A19E3">
            <w:pPr>
              <w:rPr>
                <w:rFonts w:ascii="Arial" w:hAnsi="Arial" w:cs="Arial"/>
                <w:sz w:val="8"/>
                <w:szCs w:val="2"/>
              </w:rPr>
            </w:pPr>
          </w:p>
        </w:tc>
        <w:tc>
          <w:tcPr>
            <w:tcW w:w="264" w:type="dxa"/>
            <w:tcBorders>
              <w:top w:val="single" w:sz="4" w:space="0" w:color="auto"/>
            </w:tcBorders>
            <w:shd w:val="clear" w:color="auto" w:fill="auto"/>
          </w:tcPr>
          <w:p w:rsidR="00D17297" w:rsidRPr="009956C4" w:rsidRDefault="00D17297" w:rsidP="003A19E3">
            <w:pPr>
              <w:rPr>
                <w:rFonts w:ascii="Arial" w:hAnsi="Arial" w:cs="Arial"/>
                <w:sz w:val="8"/>
                <w:szCs w:val="2"/>
              </w:rPr>
            </w:pPr>
          </w:p>
        </w:tc>
        <w:tc>
          <w:tcPr>
            <w:tcW w:w="264" w:type="dxa"/>
            <w:gridSpan w:val="2"/>
            <w:tcBorders>
              <w:top w:val="single" w:sz="4" w:space="0" w:color="auto"/>
            </w:tcBorders>
            <w:shd w:val="clear" w:color="auto" w:fill="auto"/>
          </w:tcPr>
          <w:p w:rsidR="00D17297" w:rsidRPr="009956C4" w:rsidRDefault="00D17297" w:rsidP="003A19E3">
            <w:pPr>
              <w:rPr>
                <w:rFonts w:ascii="Arial" w:hAnsi="Arial" w:cs="Arial"/>
                <w:sz w:val="8"/>
                <w:szCs w:val="2"/>
              </w:rPr>
            </w:pPr>
          </w:p>
        </w:tc>
        <w:tc>
          <w:tcPr>
            <w:tcW w:w="264" w:type="dxa"/>
            <w:tcBorders>
              <w:top w:val="single" w:sz="4" w:space="0" w:color="auto"/>
            </w:tcBorders>
            <w:shd w:val="clear" w:color="auto" w:fill="auto"/>
          </w:tcPr>
          <w:p w:rsidR="00D17297" w:rsidRPr="009956C4" w:rsidRDefault="00D17297" w:rsidP="003A19E3">
            <w:pPr>
              <w:rPr>
                <w:rFonts w:ascii="Arial" w:hAnsi="Arial" w:cs="Arial"/>
                <w:sz w:val="8"/>
                <w:szCs w:val="2"/>
              </w:rPr>
            </w:pPr>
          </w:p>
        </w:tc>
        <w:tc>
          <w:tcPr>
            <w:tcW w:w="264" w:type="dxa"/>
            <w:tcBorders>
              <w:top w:val="single" w:sz="4" w:space="0" w:color="auto"/>
            </w:tcBorders>
            <w:shd w:val="clear" w:color="auto" w:fill="auto"/>
          </w:tcPr>
          <w:p w:rsidR="00D17297" w:rsidRPr="009956C4" w:rsidRDefault="00D17297" w:rsidP="003A19E3">
            <w:pPr>
              <w:rPr>
                <w:rFonts w:ascii="Arial" w:hAnsi="Arial" w:cs="Arial"/>
                <w:sz w:val="8"/>
                <w:szCs w:val="2"/>
              </w:rPr>
            </w:pPr>
          </w:p>
        </w:tc>
        <w:tc>
          <w:tcPr>
            <w:tcW w:w="264" w:type="dxa"/>
            <w:shd w:val="clear" w:color="auto" w:fill="auto"/>
          </w:tcPr>
          <w:p w:rsidR="00D17297" w:rsidRPr="009956C4" w:rsidRDefault="00D17297" w:rsidP="003A19E3">
            <w:pPr>
              <w:rPr>
                <w:rFonts w:ascii="Arial" w:hAnsi="Arial" w:cs="Arial"/>
                <w:sz w:val="8"/>
                <w:szCs w:val="2"/>
              </w:rPr>
            </w:pPr>
          </w:p>
        </w:tc>
        <w:tc>
          <w:tcPr>
            <w:tcW w:w="264" w:type="dxa"/>
            <w:tcBorders>
              <w:right w:val="single" w:sz="12" w:space="0" w:color="244061" w:themeColor="accent1" w:themeShade="80"/>
            </w:tcBorders>
            <w:shd w:val="clear" w:color="auto" w:fill="auto"/>
          </w:tcPr>
          <w:p w:rsidR="00D17297" w:rsidRPr="009956C4" w:rsidRDefault="00D17297" w:rsidP="003A19E3">
            <w:pPr>
              <w:rPr>
                <w:rFonts w:ascii="Arial" w:hAnsi="Arial" w:cs="Arial"/>
                <w:sz w:val="8"/>
                <w:szCs w:val="2"/>
              </w:rPr>
            </w:pPr>
          </w:p>
        </w:tc>
      </w:tr>
      <w:tr w:rsidR="00D17297" w:rsidRPr="009956C4" w:rsidTr="003A19E3">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D17297" w:rsidRPr="00402294" w:rsidRDefault="00D17297" w:rsidP="003A19E3">
            <w:pPr>
              <w:rPr>
                <w:rFonts w:ascii="Arial" w:hAnsi="Arial" w:cs="Arial"/>
                <w:sz w:val="8"/>
                <w:szCs w:val="2"/>
                <w:lang w:val="es-419"/>
              </w:rPr>
            </w:pPr>
            <w:r w:rsidRPr="00A11A37">
              <w:rPr>
                <w:rFonts w:ascii="Arial" w:hAnsi="Arial" w:cs="Arial"/>
              </w:rPr>
              <w:t>Cuenta Corriente Fiscal para Depósito por concepto de Garantía de Seriedad de Propuesta</w:t>
            </w:r>
            <w:r w:rsidRPr="00A11A37">
              <w:rPr>
                <w:rFonts w:ascii="Arial" w:hAnsi="Arial" w:cs="Arial"/>
                <w:lang w:val="es-419"/>
              </w:rPr>
              <w:t xml:space="preserve"> (Fondos en Custodia)</w:t>
            </w:r>
          </w:p>
        </w:tc>
        <w:tc>
          <w:tcPr>
            <w:tcW w:w="7219" w:type="dxa"/>
            <w:gridSpan w:val="33"/>
            <w:vMerge w:val="restart"/>
            <w:tcBorders>
              <w:top w:val="single" w:sz="4" w:space="0" w:color="auto"/>
              <w:left w:val="single" w:sz="4" w:space="0" w:color="auto"/>
            </w:tcBorders>
            <w:shd w:val="clear" w:color="auto" w:fill="DBE5F1" w:themeFill="accent1" w:themeFillTint="33"/>
          </w:tcPr>
          <w:p w:rsidR="00D17297" w:rsidRDefault="00D17297" w:rsidP="003A19E3">
            <w:pPr>
              <w:rPr>
                <w:rFonts w:ascii="Arial" w:hAnsi="Arial" w:cs="Arial"/>
              </w:rPr>
            </w:pPr>
            <w:r>
              <w:rPr>
                <w:rFonts w:ascii="Arial" w:hAnsi="Arial" w:cs="Arial"/>
              </w:rPr>
              <w:t xml:space="preserve">Número de Cuenta: </w:t>
            </w:r>
            <w:r w:rsidRPr="005913B4">
              <w:rPr>
                <w:rFonts w:ascii="Arial" w:hAnsi="Arial" w:cs="Arial"/>
              </w:rPr>
              <w:t>10000041173216</w:t>
            </w:r>
          </w:p>
          <w:p w:rsidR="00D17297" w:rsidRDefault="00D17297" w:rsidP="003A19E3">
            <w:pPr>
              <w:rPr>
                <w:rFonts w:ascii="Arial" w:hAnsi="Arial" w:cs="Arial"/>
              </w:rPr>
            </w:pPr>
            <w:r>
              <w:rPr>
                <w:rFonts w:ascii="Arial" w:hAnsi="Arial" w:cs="Arial"/>
              </w:rPr>
              <w:lastRenderedPageBreak/>
              <w:t>Banco: Banco Unión S.A.</w:t>
            </w:r>
          </w:p>
          <w:p w:rsidR="00D17297" w:rsidRDefault="00D17297" w:rsidP="003A19E3">
            <w:pPr>
              <w:rPr>
                <w:rFonts w:ascii="Arial" w:hAnsi="Arial" w:cs="Arial"/>
              </w:rPr>
            </w:pPr>
            <w:r>
              <w:rPr>
                <w:rFonts w:ascii="Arial" w:hAnsi="Arial" w:cs="Arial"/>
              </w:rPr>
              <w:t>Titular: Tesoro General de la Nación</w:t>
            </w:r>
          </w:p>
          <w:p w:rsidR="00D17297" w:rsidRPr="009956C4" w:rsidRDefault="00D17297" w:rsidP="003A19E3">
            <w:pPr>
              <w:rPr>
                <w:rFonts w:ascii="Arial" w:hAnsi="Arial" w:cs="Arial"/>
                <w:sz w:val="8"/>
                <w:szCs w:val="2"/>
              </w:rPr>
            </w:pPr>
            <w:r>
              <w:rPr>
                <w:rFonts w:ascii="Arial" w:hAnsi="Arial" w:cs="Arial"/>
              </w:rPr>
              <w:t>Moneda: Bolivianos.</w:t>
            </w:r>
          </w:p>
        </w:tc>
        <w:tc>
          <w:tcPr>
            <w:tcW w:w="264" w:type="dxa"/>
            <w:tcBorders>
              <w:right w:val="single" w:sz="12" w:space="0" w:color="244061" w:themeColor="accent1" w:themeShade="80"/>
            </w:tcBorders>
            <w:shd w:val="clear" w:color="auto" w:fill="auto"/>
          </w:tcPr>
          <w:p w:rsidR="00D17297" w:rsidRPr="009956C4" w:rsidRDefault="00D17297" w:rsidP="003A19E3">
            <w:pPr>
              <w:rPr>
                <w:rFonts w:ascii="Arial" w:hAnsi="Arial" w:cs="Arial"/>
                <w:sz w:val="8"/>
                <w:szCs w:val="2"/>
              </w:rPr>
            </w:pPr>
          </w:p>
        </w:tc>
      </w:tr>
      <w:tr w:rsidR="00D17297" w:rsidRPr="009956C4" w:rsidTr="003A19E3">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D17297" w:rsidRPr="009956C4" w:rsidRDefault="00D17297" w:rsidP="003A19E3">
            <w:pPr>
              <w:rPr>
                <w:rFonts w:ascii="Arial" w:hAnsi="Arial" w:cs="Arial"/>
                <w:sz w:val="8"/>
                <w:szCs w:val="2"/>
              </w:rPr>
            </w:pPr>
          </w:p>
        </w:tc>
        <w:tc>
          <w:tcPr>
            <w:tcW w:w="7219" w:type="dxa"/>
            <w:gridSpan w:val="33"/>
            <w:vMerge/>
            <w:tcBorders>
              <w:left w:val="single" w:sz="4" w:space="0" w:color="auto"/>
            </w:tcBorders>
            <w:shd w:val="clear" w:color="auto" w:fill="DBE5F1" w:themeFill="accent1" w:themeFillTint="33"/>
          </w:tcPr>
          <w:p w:rsidR="00D17297" w:rsidRPr="009956C4" w:rsidRDefault="00D17297" w:rsidP="003A19E3">
            <w:pPr>
              <w:rPr>
                <w:rFonts w:ascii="Arial" w:hAnsi="Arial" w:cs="Arial"/>
                <w:sz w:val="8"/>
                <w:szCs w:val="2"/>
              </w:rPr>
            </w:pPr>
          </w:p>
        </w:tc>
        <w:tc>
          <w:tcPr>
            <w:tcW w:w="264" w:type="dxa"/>
            <w:tcBorders>
              <w:right w:val="single" w:sz="12" w:space="0" w:color="244061" w:themeColor="accent1" w:themeShade="80"/>
            </w:tcBorders>
            <w:shd w:val="clear" w:color="auto" w:fill="auto"/>
          </w:tcPr>
          <w:p w:rsidR="00D17297" w:rsidRPr="009956C4" w:rsidRDefault="00D17297" w:rsidP="003A19E3">
            <w:pPr>
              <w:rPr>
                <w:rFonts w:ascii="Arial" w:hAnsi="Arial" w:cs="Arial"/>
                <w:sz w:val="8"/>
                <w:szCs w:val="2"/>
              </w:rPr>
            </w:pPr>
          </w:p>
        </w:tc>
      </w:tr>
      <w:tr w:rsidR="00D17297" w:rsidRPr="009956C4" w:rsidTr="003A19E3">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D17297" w:rsidRPr="009956C4" w:rsidRDefault="00D17297" w:rsidP="003A19E3">
            <w:pPr>
              <w:rPr>
                <w:rFonts w:ascii="Arial" w:hAnsi="Arial" w:cs="Arial"/>
                <w:sz w:val="8"/>
                <w:szCs w:val="2"/>
              </w:rPr>
            </w:pPr>
          </w:p>
        </w:tc>
        <w:tc>
          <w:tcPr>
            <w:tcW w:w="7219" w:type="dxa"/>
            <w:gridSpan w:val="33"/>
            <w:vMerge/>
            <w:tcBorders>
              <w:left w:val="single" w:sz="4" w:space="0" w:color="auto"/>
            </w:tcBorders>
            <w:shd w:val="clear" w:color="auto" w:fill="DBE5F1" w:themeFill="accent1" w:themeFillTint="33"/>
          </w:tcPr>
          <w:p w:rsidR="00D17297" w:rsidRPr="009956C4" w:rsidRDefault="00D17297" w:rsidP="003A19E3">
            <w:pPr>
              <w:pStyle w:val="Ttulo3"/>
              <w:numPr>
                <w:ilvl w:val="0"/>
                <w:numId w:val="0"/>
              </w:numPr>
              <w:jc w:val="both"/>
              <w:outlineLvl w:val="2"/>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D17297" w:rsidRPr="009956C4" w:rsidRDefault="00D17297" w:rsidP="003A19E3">
            <w:pPr>
              <w:rPr>
                <w:rFonts w:ascii="Arial" w:hAnsi="Arial" w:cs="Arial"/>
                <w:sz w:val="8"/>
                <w:szCs w:val="2"/>
              </w:rPr>
            </w:pPr>
          </w:p>
        </w:tc>
      </w:tr>
      <w:tr w:rsidR="00D17297" w:rsidRPr="009956C4" w:rsidTr="003A19E3">
        <w:trPr>
          <w:trHeight w:val="56"/>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D17297" w:rsidRPr="009956C4" w:rsidRDefault="00D17297" w:rsidP="003A19E3">
            <w:pPr>
              <w:rPr>
                <w:rFonts w:ascii="Arial" w:hAnsi="Arial" w:cs="Arial"/>
                <w:sz w:val="8"/>
                <w:szCs w:val="2"/>
              </w:rPr>
            </w:pPr>
          </w:p>
        </w:tc>
        <w:tc>
          <w:tcPr>
            <w:tcW w:w="7219" w:type="dxa"/>
            <w:gridSpan w:val="33"/>
            <w:vMerge/>
            <w:tcBorders>
              <w:left w:val="single" w:sz="4" w:space="0" w:color="auto"/>
              <w:bottom w:val="single" w:sz="4" w:space="0" w:color="auto"/>
            </w:tcBorders>
            <w:shd w:val="clear" w:color="auto" w:fill="auto"/>
          </w:tcPr>
          <w:p w:rsidR="00D17297" w:rsidRPr="009956C4" w:rsidRDefault="00D17297" w:rsidP="003A19E3">
            <w:pPr>
              <w:rPr>
                <w:rFonts w:ascii="Arial" w:hAnsi="Arial" w:cs="Arial"/>
                <w:sz w:val="8"/>
                <w:szCs w:val="2"/>
              </w:rPr>
            </w:pPr>
          </w:p>
        </w:tc>
        <w:tc>
          <w:tcPr>
            <w:tcW w:w="264" w:type="dxa"/>
            <w:tcBorders>
              <w:bottom w:val="single" w:sz="4" w:space="0" w:color="auto"/>
              <w:right w:val="single" w:sz="12" w:space="0" w:color="244061" w:themeColor="accent1" w:themeShade="80"/>
            </w:tcBorders>
            <w:shd w:val="clear" w:color="auto" w:fill="auto"/>
          </w:tcPr>
          <w:p w:rsidR="00D17297" w:rsidRPr="009956C4" w:rsidRDefault="00D17297" w:rsidP="003A19E3">
            <w:pPr>
              <w:rPr>
                <w:rFonts w:ascii="Arial" w:hAnsi="Arial" w:cs="Arial"/>
                <w:sz w:val="8"/>
                <w:szCs w:val="2"/>
              </w:rPr>
            </w:pPr>
          </w:p>
        </w:tc>
      </w:tr>
    </w:tbl>
    <w:p w:rsidR="00D17297" w:rsidRDefault="00D17297" w:rsidP="00D17297">
      <w:pPr>
        <w:rPr>
          <w:lang w:val="es-BO"/>
        </w:rPr>
      </w:pPr>
    </w:p>
    <w:p w:rsidR="00D17297" w:rsidRPr="009956C4" w:rsidRDefault="00D17297" w:rsidP="00D17297">
      <w:pPr>
        <w:pStyle w:val="Ttulo1"/>
        <w:tabs>
          <w:tab w:val="clear" w:pos="360"/>
          <w:tab w:val="num" w:pos="567"/>
          <w:tab w:val="num" w:pos="2344"/>
        </w:tabs>
        <w:ind w:left="567" w:hanging="567"/>
        <w:rPr>
          <w:rFonts w:cs="Arial"/>
          <w:sz w:val="18"/>
          <w:szCs w:val="18"/>
          <w:lang w:val="es-BO"/>
        </w:rPr>
      </w:pPr>
      <w:bookmarkStart w:id="2" w:name="_Toc94726526"/>
      <w:r w:rsidRPr="009956C4">
        <w:rPr>
          <w:rFonts w:ascii="Verdana" w:hAnsi="Verdana" w:cs="Arial"/>
          <w:sz w:val="18"/>
          <w:szCs w:val="18"/>
          <w:u w:val="none"/>
          <w:lang w:val="es-BO"/>
        </w:rPr>
        <w:t>CRONOGRAMA DE PLAZOS</w:t>
      </w:r>
      <w:bookmarkEnd w:id="2"/>
    </w:p>
    <w:p w:rsidR="00D17297" w:rsidRPr="00DF1D1E" w:rsidRDefault="00D17297" w:rsidP="00D17297">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D17297" w:rsidRPr="009956C4" w:rsidTr="003A19E3">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7297" w:rsidRDefault="00D17297" w:rsidP="003A19E3">
            <w:pPr>
              <w:ind w:left="113" w:right="113"/>
              <w:jc w:val="both"/>
              <w:rPr>
                <w:rFonts w:ascii="Arial" w:hAnsi="Arial" w:cs="Arial"/>
                <w:sz w:val="14"/>
                <w:lang w:val="es-BO"/>
              </w:rPr>
            </w:pPr>
            <w:bookmarkStart w:id="3" w:name="OLE_LINK3"/>
            <w:bookmarkStart w:id="4" w:name="OLE_LINK4"/>
            <w:r w:rsidRPr="009956C4">
              <w:rPr>
                <w:rFonts w:ascii="Arial" w:hAnsi="Arial" w:cs="Arial"/>
                <w:sz w:val="14"/>
                <w:lang w:val="es-BO"/>
              </w:rPr>
              <w:t xml:space="preserve">De acuerdo con lo establecido en el Artículo 47 de las NB-SABS, los siguientes plazos son de cumplimiento obligatorio:  </w:t>
            </w:r>
          </w:p>
          <w:p w:rsidR="00D17297" w:rsidRPr="00DF1D1E" w:rsidRDefault="00D17297" w:rsidP="003A19E3">
            <w:pPr>
              <w:ind w:left="113" w:right="113"/>
              <w:jc w:val="both"/>
              <w:rPr>
                <w:rFonts w:ascii="Arial" w:hAnsi="Arial" w:cs="Arial"/>
                <w:sz w:val="6"/>
                <w:lang w:val="es-BO"/>
              </w:rPr>
            </w:pPr>
          </w:p>
          <w:p w:rsidR="00D17297" w:rsidRDefault="00D17297" w:rsidP="003A19E3">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17297" w:rsidRPr="00DF1D1E" w:rsidRDefault="00D17297" w:rsidP="003A19E3">
            <w:pPr>
              <w:pStyle w:val="Prrafodelista"/>
              <w:ind w:left="356" w:right="113"/>
              <w:jc w:val="both"/>
              <w:rPr>
                <w:rFonts w:ascii="Arial" w:hAnsi="Arial" w:cs="Arial"/>
                <w:sz w:val="8"/>
                <w:lang w:val="es-BO"/>
              </w:rPr>
            </w:pPr>
          </w:p>
          <w:p w:rsidR="00D17297" w:rsidRPr="009956C4" w:rsidRDefault="00D17297" w:rsidP="00D17297">
            <w:pPr>
              <w:pStyle w:val="Prrafodelista"/>
              <w:numPr>
                <w:ilvl w:val="0"/>
                <w:numId w:val="10"/>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Pr>
                <w:rFonts w:ascii="Arial" w:hAnsi="Arial" w:cs="Arial"/>
                <w:sz w:val="14"/>
                <w:lang w:val="es-BO"/>
              </w:rPr>
              <w:t>;</w:t>
            </w:r>
          </w:p>
          <w:p w:rsidR="00D17297" w:rsidRPr="009956C4" w:rsidRDefault="00D17297" w:rsidP="00D17297">
            <w:pPr>
              <w:pStyle w:val="Prrafodelista"/>
              <w:numPr>
                <w:ilvl w:val="0"/>
                <w:numId w:val="10"/>
              </w:numPr>
              <w:ind w:left="781" w:right="113" w:hanging="425"/>
              <w:jc w:val="both"/>
              <w:rPr>
                <w:rFonts w:ascii="Arial" w:hAnsi="Arial" w:cs="Arial"/>
                <w:sz w:val="14"/>
                <w:lang w:val="es-BO"/>
              </w:rPr>
            </w:pPr>
            <w:r w:rsidRPr="009956C4">
              <w:rPr>
                <w:rFonts w:ascii="Arial" w:hAnsi="Arial" w:cs="Arial"/>
                <w:sz w:val="14"/>
                <w:lang w:val="es-BO"/>
              </w:rPr>
              <w:t>Para contrataciones mayores a Bs200.000.- (DOSCIENTOS MIL 00/100 BOLIVIANOS) hasta Bs1.000.000.- (UN MILLÓN 00/100 BOLIVIANOS), plazo mínimo ocho (8) días hábiles.</w:t>
            </w:r>
          </w:p>
          <w:p w:rsidR="00D17297" w:rsidRPr="009956C4" w:rsidRDefault="00D17297" w:rsidP="003A19E3">
            <w:pPr>
              <w:ind w:left="113" w:right="113"/>
              <w:jc w:val="both"/>
              <w:rPr>
                <w:rFonts w:ascii="Arial" w:hAnsi="Arial" w:cs="Arial"/>
                <w:sz w:val="14"/>
                <w:lang w:val="es-BO"/>
              </w:rPr>
            </w:pPr>
            <w:r>
              <w:rPr>
                <w:rFonts w:ascii="Arial" w:hAnsi="Arial" w:cs="Arial"/>
                <w:sz w:val="14"/>
                <w:lang w:val="es-BO"/>
              </w:rPr>
              <w:t xml:space="preserve">      </w:t>
            </w:r>
            <w:r w:rsidRPr="009956C4">
              <w:rPr>
                <w:rFonts w:ascii="Arial" w:hAnsi="Arial" w:cs="Arial"/>
                <w:sz w:val="14"/>
                <w:lang w:val="es-BO"/>
              </w:rPr>
              <w:t>Ambos computables a partir del día siguiente hábil de la publicación de la convocatoria</w:t>
            </w:r>
            <w:r>
              <w:rPr>
                <w:rFonts w:ascii="Arial" w:hAnsi="Arial" w:cs="Arial"/>
                <w:sz w:val="14"/>
                <w:lang w:val="es-BO"/>
              </w:rPr>
              <w:t xml:space="preserve"> en el SICOES</w:t>
            </w:r>
            <w:r w:rsidRPr="009956C4">
              <w:rPr>
                <w:rFonts w:ascii="Arial" w:hAnsi="Arial" w:cs="Arial"/>
                <w:sz w:val="14"/>
                <w:lang w:val="es-BO"/>
              </w:rPr>
              <w:t>;</w:t>
            </w:r>
          </w:p>
          <w:p w:rsidR="00D17297" w:rsidRPr="00DF1D1E" w:rsidRDefault="00D17297" w:rsidP="003A19E3">
            <w:pPr>
              <w:pStyle w:val="Prrafodelista"/>
              <w:ind w:left="356" w:right="113"/>
              <w:jc w:val="both"/>
              <w:rPr>
                <w:rFonts w:ascii="Arial" w:hAnsi="Arial" w:cs="Arial"/>
                <w:sz w:val="8"/>
                <w:szCs w:val="16"/>
                <w:lang w:val="es-BO"/>
              </w:rPr>
            </w:pPr>
          </w:p>
          <w:p w:rsidR="00D17297" w:rsidRPr="009956C4" w:rsidRDefault="00D17297" w:rsidP="003A19E3">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17297" w:rsidRPr="00DF1D1E" w:rsidRDefault="00D17297" w:rsidP="003A19E3">
            <w:pPr>
              <w:pStyle w:val="Prrafodelista"/>
              <w:ind w:left="356" w:right="113"/>
              <w:jc w:val="both"/>
              <w:rPr>
                <w:rFonts w:ascii="Arial" w:hAnsi="Arial" w:cs="Arial"/>
                <w:sz w:val="8"/>
                <w:szCs w:val="16"/>
                <w:lang w:val="es-BO"/>
              </w:rPr>
            </w:pPr>
          </w:p>
          <w:p w:rsidR="00D17297" w:rsidRPr="009956C4" w:rsidRDefault="00D17297" w:rsidP="003A19E3">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D17297" w:rsidRPr="00DF1D1E" w:rsidRDefault="00D17297" w:rsidP="003A19E3">
            <w:pPr>
              <w:ind w:left="113" w:right="113"/>
              <w:jc w:val="both"/>
              <w:rPr>
                <w:rFonts w:ascii="Arial" w:hAnsi="Arial" w:cs="Arial"/>
                <w:b/>
                <w:sz w:val="8"/>
                <w:lang w:val="es-BO"/>
              </w:rPr>
            </w:pPr>
          </w:p>
          <w:p w:rsidR="00D17297" w:rsidRPr="009956C4" w:rsidRDefault="00D17297" w:rsidP="003A19E3">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3"/>
      <w:bookmarkEnd w:id="4"/>
    </w:tbl>
    <w:p w:rsidR="00D17297" w:rsidRPr="00DF1D1E" w:rsidRDefault="00D17297" w:rsidP="00D17297">
      <w:pPr>
        <w:jc w:val="right"/>
        <w:rPr>
          <w:rFonts w:ascii="Arial" w:hAnsi="Arial" w:cs="Arial"/>
          <w:sz w:val="12"/>
          <w:lang w:val="es-BO"/>
        </w:rPr>
      </w:pPr>
    </w:p>
    <w:p w:rsidR="00D17297" w:rsidRPr="009956C4" w:rsidRDefault="00D17297" w:rsidP="00D17297">
      <w:pPr>
        <w:ind w:firstLine="709"/>
        <w:rPr>
          <w:rFonts w:cs="Arial"/>
          <w:sz w:val="18"/>
          <w:szCs w:val="18"/>
          <w:lang w:val="es-BO"/>
        </w:rPr>
      </w:pPr>
      <w:r w:rsidRPr="009956C4">
        <w:rPr>
          <w:rFonts w:cs="Arial"/>
          <w:sz w:val="18"/>
          <w:szCs w:val="18"/>
          <w:lang w:val="es-BO"/>
        </w:rPr>
        <w:t xml:space="preserve">El proceso de contratación </w:t>
      </w:r>
      <w:r>
        <w:rPr>
          <w:rFonts w:cs="Arial"/>
          <w:sz w:val="18"/>
          <w:szCs w:val="18"/>
          <w:lang w:val="es-BO"/>
        </w:rPr>
        <w:t xml:space="preserve">de bienes </w:t>
      </w:r>
      <w:r w:rsidRPr="009956C4">
        <w:rPr>
          <w:rFonts w:cs="Arial"/>
          <w:sz w:val="18"/>
          <w:szCs w:val="18"/>
          <w:lang w:val="es-BO"/>
        </w:rPr>
        <w:t>se sujetará al siguiente Cronograma de Plazos:</w:t>
      </w:r>
    </w:p>
    <w:p w:rsidR="00D17297" w:rsidRPr="00DF1D1E" w:rsidRDefault="00D17297" w:rsidP="00D17297">
      <w:pPr>
        <w:jc w:val="right"/>
        <w:rPr>
          <w:rFonts w:ascii="Arial" w:hAnsi="Arial" w:cs="Arial"/>
          <w:sz w:val="12"/>
          <w:lang w:val="es-BO"/>
        </w:rPr>
      </w:pPr>
    </w:p>
    <w:tbl>
      <w:tblPr>
        <w:tblW w:w="1012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91"/>
        <w:gridCol w:w="7"/>
      </w:tblGrid>
      <w:tr w:rsidR="00D17297" w:rsidRPr="009956C4" w:rsidTr="003A19E3">
        <w:trPr>
          <w:trHeight w:val="275"/>
        </w:trPr>
        <w:tc>
          <w:tcPr>
            <w:tcW w:w="311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D17297" w:rsidRPr="009956C4" w:rsidRDefault="00D17297" w:rsidP="003A19E3">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1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rFonts w:ascii="Arial" w:hAnsi="Arial" w:cs="Arial"/>
                <w:b/>
                <w:sz w:val="14"/>
                <w:lang w:val="es-BO"/>
              </w:rPr>
              <w:t>FECHA</w:t>
            </w:r>
          </w:p>
        </w:tc>
        <w:tc>
          <w:tcPr>
            <w:tcW w:w="1419"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17297" w:rsidRPr="009956C4" w:rsidRDefault="00D17297" w:rsidP="003A19E3">
            <w:pPr>
              <w:adjustRightInd w:val="0"/>
              <w:snapToGrid w:val="0"/>
              <w:jc w:val="center"/>
              <w:rPr>
                <w:i/>
                <w:sz w:val="14"/>
                <w:szCs w:val="14"/>
                <w:lang w:val="es-BO"/>
              </w:rPr>
            </w:pPr>
            <w:r w:rsidRPr="009956C4">
              <w:rPr>
                <w:rFonts w:ascii="Arial" w:hAnsi="Arial" w:cs="Arial"/>
                <w:b/>
                <w:sz w:val="14"/>
                <w:lang w:val="es-BO"/>
              </w:rPr>
              <w:t>HORA</w:t>
            </w:r>
          </w:p>
        </w:tc>
        <w:tc>
          <w:tcPr>
            <w:tcW w:w="3600"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D17297" w:rsidRPr="009956C4" w:rsidTr="003A19E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679" w:type="dxa"/>
            <w:gridSpan w:val="3"/>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41" w:type="dxa"/>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Día</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6"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Mes</w:t>
            </w:r>
          </w:p>
        </w:tc>
        <w:tc>
          <w:tcPr>
            <w:tcW w:w="141" w:type="dxa"/>
            <w:gridSpan w:val="2"/>
            <w:tcBorders>
              <w:top w:val="single" w:sz="12" w:space="0" w:color="000000" w:themeColor="text1"/>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56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Año</w:t>
            </w:r>
          </w:p>
        </w:tc>
        <w:tc>
          <w:tcPr>
            <w:tcW w:w="142" w:type="dxa"/>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gridSpan w:val="2"/>
            <w:tcBorders>
              <w:top w:val="single" w:sz="12" w:space="0" w:color="000000" w:themeColor="text1"/>
              <w:left w:val="single" w:sz="12" w:space="0" w:color="auto"/>
              <w:bottom w:val="nil"/>
              <w:right w:val="nil"/>
            </w:tcBorders>
            <w:tcMar>
              <w:left w:w="0" w:type="dxa"/>
              <w:right w:w="0" w:type="dxa"/>
            </w:tcMar>
          </w:tcPr>
          <w:p w:rsidR="00D17297" w:rsidRPr="009956C4" w:rsidRDefault="00D17297" w:rsidP="003A19E3">
            <w:pPr>
              <w:adjustRightInd w:val="0"/>
              <w:snapToGrid w:val="0"/>
              <w:jc w:val="center"/>
              <w:rPr>
                <w:i/>
                <w:sz w:val="14"/>
                <w:szCs w:val="14"/>
                <w:lang w:val="es-BO"/>
              </w:rPr>
            </w:pPr>
          </w:p>
        </w:tc>
        <w:tc>
          <w:tcPr>
            <w:tcW w:w="568" w:type="dxa"/>
            <w:tcBorders>
              <w:top w:val="single" w:sz="12" w:space="0" w:color="000000" w:themeColor="text1"/>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98" w:type="dxa"/>
            <w:gridSpan w:val="2"/>
            <w:vMerge w:val="restart"/>
            <w:tcBorders>
              <w:top w:val="single" w:sz="12" w:space="0" w:color="000000" w:themeColor="text1"/>
              <w:left w:val="nil"/>
              <w:bottom w:val="nil"/>
              <w:right w:val="single" w:sz="12" w:space="0" w:color="000000" w:themeColor="text1"/>
            </w:tcBorders>
            <w:shd w:val="clear" w:color="auto" w:fill="auto"/>
            <w:vAlign w:val="center"/>
          </w:tcPr>
          <w:p w:rsidR="00D17297" w:rsidRPr="009956C4" w:rsidRDefault="00D17297" w:rsidP="003A19E3">
            <w:pPr>
              <w:adjustRightInd w:val="0"/>
              <w:snapToGrid w:val="0"/>
              <w:jc w:val="center"/>
              <w:rPr>
                <w:i/>
                <w:sz w:val="14"/>
                <w:szCs w:val="14"/>
                <w:lang w:val="es-BO"/>
              </w:rPr>
            </w:pPr>
          </w:p>
        </w:tc>
      </w:tr>
      <w:tr w:rsidR="00D17297" w:rsidRPr="009956C4" w:rsidTr="003A19E3">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D17297" w:rsidRPr="009956C4" w:rsidRDefault="00D17297" w:rsidP="003A19E3">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28</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D17297" w:rsidRPr="009956C4" w:rsidRDefault="00D17297" w:rsidP="003A19E3">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C6D9F1" w:themeFill="text2" w:themeFillTint="33"/>
            <w:vAlign w:val="center"/>
          </w:tcPr>
          <w:p w:rsidR="00D17297" w:rsidRPr="009956C4" w:rsidRDefault="00D17297" w:rsidP="003A19E3">
            <w:pPr>
              <w:adjustRightInd w:val="0"/>
              <w:snapToGrid w:val="0"/>
              <w:jc w:val="center"/>
              <w:rPr>
                <w:rFonts w:ascii="Arial" w:hAnsi="Arial" w:cs="Arial"/>
                <w:sz w:val="14"/>
                <w:lang w:val="es-BO"/>
              </w:rPr>
            </w:pPr>
          </w:p>
        </w:tc>
      </w:tr>
      <w:tr w:rsidR="00D17297" w:rsidRPr="009956C4" w:rsidTr="003A19E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D17297" w:rsidRPr="009956C4" w:rsidRDefault="00D17297" w:rsidP="003A19E3">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D17297" w:rsidRPr="009956C4" w:rsidRDefault="00D17297" w:rsidP="003A19E3">
            <w:pPr>
              <w:adjustRightInd w:val="0"/>
              <w:snapToGrid w:val="0"/>
              <w:jc w:val="center"/>
              <w:rPr>
                <w:i/>
                <w:sz w:val="14"/>
                <w:szCs w:val="14"/>
                <w:lang w:val="es-BO"/>
              </w:rPr>
            </w:pPr>
          </w:p>
        </w:tc>
      </w:tr>
      <w:tr w:rsidR="00D17297" w:rsidRPr="009956C4" w:rsidTr="003A19E3">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D17297" w:rsidRPr="009956C4" w:rsidRDefault="00D17297" w:rsidP="003A19E3">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B22D02" w:rsidRDefault="00D17297" w:rsidP="003A19E3">
            <w:pPr>
              <w:adjustRightInd w:val="0"/>
              <w:snapToGrid w:val="0"/>
              <w:jc w:val="center"/>
              <w:rPr>
                <w:rFonts w:ascii="Arial" w:hAnsi="Arial" w:cs="Arial"/>
                <w:sz w:val="14"/>
                <w:lang w:val="es-BO"/>
              </w:rPr>
            </w:pPr>
            <w:r>
              <w:rPr>
                <w:rFonts w:ascii="Arial" w:hAnsi="Arial" w:cs="Arial"/>
                <w:sz w:val="14"/>
                <w:lang w:val="es-BO"/>
              </w:rPr>
              <w:t>03</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B22D02"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B22D02" w:rsidRDefault="00D17297" w:rsidP="003A19E3">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B22D02" w:rsidRDefault="00D17297" w:rsidP="003A19E3">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B22D02" w:rsidRDefault="00D17297" w:rsidP="003A19E3">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D17297" w:rsidRPr="00B22D02" w:rsidRDefault="00D17297" w:rsidP="003A19E3">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D17297" w:rsidRPr="00B22D02" w:rsidRDefault="00D17297" w:rsidP="003A19E3">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B22D02" w:rsidRDefault="00D17297" w:rsidP="003A19E3">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D17297" w:rsidRPr="00B22D02" w:rsidRDefault="00D17297" w:rsidP="003A19E3">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B22D02" w:rsidRDefault="00D17297" w:rsidP="003A19E3">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D17297" w:rsidRPr="00AA247B" w:rsidRDefault="00D17297" w:rsidP="003A19E3">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D17297" w:rsidRPr="00AA247B" w:rsidRDefault="00D17297" w:rsidP="003A19E3">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A247B" w:rsidRDefault="00D17297" w:rsidP="003A19E3">
            <w:pPr>
              <w:adjustRightInd w:val="0"/>
              <w:snapToGrid w:val="0"/>
              <w:jc w:val="both"/>
              <w:rPr>
                <w:rFonts w:ascii="Arial" w:hAnsi="Arial" w:cs="Arial"/>
                <w:sz w:val="14"/>
                <w:lang w:val="es-BO"/>
              </w:rPr>
            </w:pPr>
            <w:r w:rsidRPr="008B6B6B">
              <w:rPr>
                <w:rFonts w:ascii="Arial" w:hAnsi="Arial" w:cs="Arial"/>
                <w:sz w:val="14"/>
                <w:szCs w:val="14"/>
              </w:rPr>
              <w:t>Piso 7 (Dpto. de Compras y Contrataciones), edificio principal del BCB – Calle Ayacucho esq. Mercado, La Paz – Bolivia</w:t>
            </w: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p>
        </w:tc>
      </w:tr>
      <w:tr w:rsidR="00D17297" w:rsidRPr="009956C4" w:rsidTr="003A19E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D17297" w:rsidRPr="009956C4" w:rsidRDefault="00D17297" w:rsidP="003A19E3">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D17297" w:rsidRPr="006F7EE6" w:rsidRDefault="00D17297" w:rsidP="003A19E3">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D17297" w:rsidRPr="006F7EE6" w:rsidRDefault="00D17297" w:rsidP="003A19E3">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D17297" w:rsidRPr="006F7EE6" w:rsidRDefault="00D17297" w:rsidP="003A19E3">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D17297" w:rsidRPr="009956C4" w:rsidRDefault="00D17297" w:rsidP="003A19E3">
            <w:pPr>
              <w:adjustRightInd w:val="0"/>
              <w:snapToGrid w:val="0"/>
              <w:jc w:val="center"/>
              <w:rPr>
                <w:i/>
                <w:sz w:val="14"/>
                <w:szCs w:val="14"/>
                <w:lang w:val="es-BO"/>
              </w:rPr>
            </w:pPr>
          </w:p>
        </w:tc>
      </w:tr>
      <w:tr w:rsidR="00D17297" w:rsidRPr="009956C4" w:rsidTr="003A19E3">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D17297" w:rsidRPr="009956C4" w:rsidRDefault="00D17297" w:rsidP="003A19E3">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D17297" w:rsidRPr="009956C4" w:rsidRDefault="00D17297" w:rsidP="003A19E3">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D17297" w:rsidRPr="006F7EE6" w:rsidRDefault="00D17297" w:rsidP="003A19E3">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D17297" w:rsidRPr="006F7EE6" w:rsidRDefault="00D17297" w:rsidP="003A19E3">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D17297" w:rsidRPr="006F7EE6" w:rsidRDefault="00D17297" w:rsidP="003A19E3">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8B6B6B" w:rsidRDefault="00D17297" w:rsidP="003A19E3">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física:</w:t>
            </w:r>
          </w:p>
          <w:p w:rsidR="00D17297" w:rsidRPr="008B6B6B" w:rsidRDefault="00D17297" w:rsidP="003A19E3">
            <w:pPr>
              <w:adjustRightInd w:val="0"/>
              <w:snapToGrid w:val="0"/>
              <w:jc w:val="both"/>
              <w:rPr>
                <w:rFonts w:ascii="Arial" w:hAnsi="Arial" w:cs="Arial"/>
                <w:color w:val="0000FF"/>
                <w:sz w:val="14"/>
                <w:szCs w:val="14"/>
              </w:rPr>
            </w:pPr>
            <w:r w:rsidRPr="008B6B6B">
              <w:rPr>
                <w:rFonts w:ascii="Arial" w:hAnsi="Arial" w:cs="Arial"/>
                <w:color w:val="0000FF"/>
                <w:sz w:val="14"/>
                <w:szCs w:val="14"/>
              </w:rPr>
              <w:t>Planta Baja, Ventanilla Única de Correspondencia del Edif. Principal del BCB. (Nota dirigida a la Subgerente de Servicios Generales del BCB - RPA), o</w:t>
            </w:r>
          </w:p>
          <w:p w:rsidR="00D17297" w:rsidRPr="008B6B6B" w:rsidRDefault="00D17297" w:rsidP="003A19E3">
            <w:pPr>
              <w:adjustRightInd w:val="0"/>
              <w:snapToGrid w:val="0"/>
              <w:jc w:val="both"/>
              <w:rPr>
                <w:rFonts w:ascii="Arial" w:hAnsi="Arial" w:cs="Arial"/>
                <w:sz w:val="8"/>
                <w:szCs w:val="14"/>
              </w:rPr>
            </w:pPr>
          </w:p>
          <w:p w:rsidR="00D17297" w:rsidRPr="008B6B6B" w:rsidRDefault="00D17297" w:rsidP="003A19E3">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electrónica:</w:t>
            </w:r>
          </w:p>
          <w:p w:rsidR="00D17297" w:rsidRPr="009956C4" w:rsidRDefault="00D17297" w:rsidP="003A19E3">
            <w:pPr>
              <w:adjustRightInd w:val="0"/>
              <w:snapToGrid w:val="0"/>
              <w:rPr>
                <w:rFonts w:ascii="Arial" w:hAnsi="Arial" w:cs="Arial"/>
                <w:sz w:val="12"/>
                <w:lang w:val="es-BO"/>
              </w:rPr>
            </w:pPr>
            <w:r w:rsidRPr="008B6B6B">
              <w:rPr>
                <w:rFonts w:ascii="Arial" w:hAnsi="Arial" w:cs="Arial"/>
                <w:color w:val="0000FF"/>
                <w:sz w:val="14"/>
                <w:szCs w:val="14"/>
              </w:rPr>
              <w:t>Al correo electrónico</w:t>
            </w:r>
            <w:r w:rsidRPr="008B6B6B">
              <w:rPr>
                <w:rFonts w:ascii="Arial" w:hAnsi="Arial" w:cs="Arial"/>
                <w:sz w:val="14"/>
                <w:szCs w:val="14"/>
              </w:rPr>
              <w:t xml:space="preserve">: </w:t>
            </w:r>
            <w:r>
              <w:rPr>
                <w:rFonts w:ascii="Arial" w:hAnsi="Arial" w:cs="Arial"/>
                <w:color w:val="0000FF"/>
                <w:sz w:val="14"/>
                <w:szCs w:val="14"/>
              </w:rPr>
              <w:t>gmantilla</w:t>
            </w:r>
            <w:hyperlink r:id="rId9" w:history="1">
              <w:r w:rsidRPr="008B6B6B">
                <w:rPr>
                  <w:rFonts w:ascii="Arial" w:hAnsi="Arial" w:cs="Arial"/>
                  <w:color w:val="0000FF"/>
                  <w:sz w:val="14"/>
                  <w:szCs w:val="14"/>
                </w:rPr>
                <w:t>@bcb.gob.bo</w:t>
              </w:r>
            </w:hyperlink>
            <w:r w:rsidRPr="008B6B6B">
              <w:rPr>
                <w:rFonts w:ascii="Arial" w:hAnsi="Arial" w:cs="Arial"/>
                <w:color w:val="0000FF"/>
                <w:sz w:val="14"/>
                <w:szCs w:val="14"/>
              </w:rPr>
              <w:t xml:space="preserve"> o </w:t>
            </w:r>
            <w:hyperlink r:id="rId10" w:history="1">
              <w:r w:rsidRPr="000D375C">
                <w:rPr>
                  <w:rStyle w:val="Hipervnculo"/>
                  <w:rFonts w:ascii="Arial" w:hAnsi="Arial" w:cs="Arial"/>
                  <w:sz w:val="14"/>
                  <w:szCs w:val="14"/>
                </w:rPr>
                <w:t>hhuaras@bcb.gob.bo</w:t>
              </w:r>
            </w:hyperlink>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p>
        </w:tc>
      </w:tr>
      <w:tr w:rsidR="00D17297" w:rsidRPr="009956C4" w:rsidTr="003A19E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D17297" w:rsidRPr="009956C4" w:rsidRDefault="00D17297" w:rsidP="003A19E3">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D17297" w:rsidRPr="006F7EE6" w:rsidRDefault="00D17297" w:rsidP="003A19E3">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D17297" w:rsidRPr="006F7EE6" w:rsidRDefault="00D17297" w:rsidP="003A19E3">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D17297" w:rsidRPr="006F7EE6" w:rsidRDefault="00D17297" w:rsidP="003A19E3">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D17297" w:rsidRPr="009956C4" w:rsidRDefault="00D17297" w:rsidP="003A19E3">
            <w:pPr>
              <w:adjustRightInd w:val="0"/>
              <w:snapToGrid w:val="0"/>
              <w:jc w:val="center"/>
              <w:rPr>
                <w:i/>
                <w:sz w:val="12"/>
                <w:szCs w:val="14"/>
                <w:lang w:val="es-BO"/>
              </w:rPr>
            </w:pPr>
          </w:p>
        </w:tc>
        <w:tc>
          <w:tcPr>
            <w:tcW w:w="198" w:type="dxa"/>
            <w:gridSpan w:val="2"/>
            <w:vMerge/>
            <w:tcBorders>
              <w:top w:val="single" w:sz="12" w:space="0" w:color="auto"/>
              <w:left w:val="nil"/>
              <w:bottom w:val="nil"/>
              <w:right w:val="single" w:sz="12" w:space="0" w:color="000000" w:themeColor="text1"/>
            </w:tcBorders>
            <w:shd w:val="clear" w:color="auto" w:fill="auto"/>
            <w:vAlign w:val="center"/>
          </w:tcPr>
          <w:p w:rsidR="00D17297" w:rsidRPr="009956C4" w:rsidRDefault="00D17297" w:rsidP="003A19E3">
            <w:pPr>
              <w:adjustRightInd w:val="0"/>
              <w:snapToGrid w:val="0"/>
              <w:jc w:val="center"/>
              <w:rPr>
                <w:i/>
                <w:sz w:val="14"/>
                <w:szCs w:val="14"/>
                <w:lang w:val="es-BO"/>
              </w:rPr>
            </w:pPr>
          </w:p>
        </w:tc>
      </w:tr>
      <w:tr w:rsidR="00D17297" w:rsidRPr="009956C4" w:rsidTr="003A19E3">
        <w:trPr>
          <w:trHeight w:val="1575"/>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D17297" w:rsidRPr="009956C4" w:rsidRDefault="00D17297" w:rsidP="003A19E3">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D17297" w:rsidRPr="009956C4" w:rsidRDefault="00D17297" w:rsidP="003A19E3">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6F7EE6" w:rsidRDefault="00D17297" w:rsidP="003A19E3">
            <w:pPr>
              <w:adjustRightInd w:val="0"/>
              <w:snapToGrid w:val="0"/>
              <w:jc w:val="center"/>
              <w:rPr>
                <w:rFonts w:ascii="Arial" w:hAnsi="Arial" w:cs="Arial"/>
                <w:sz w:val="14"/>
                <w:lang w:val="es-BO"/>
              </w:rPr>
            </w:pPr>
            <w:r>
              <w:rPr>
                <w:rFonts w:ascii="Arial" w:hAnsi="Arial" w:cs="Arial"/>
                <w:sz w:val="14"/>
                <w:lang w:val="es-BO"/>
              </w:rPr>
              <w:t>11</w:t>
            </w:r>
          </w:p>
        </w:tc>
        <w:tc>
          <w:tcPr>
            <w:tcW w:w="142" w:type="dxa"/>
            <w:tcBorders>
              <w:top w:val="nil"/>
              <w:left w:val="single" w:sz="4" w:space="0" w:color="auto"/>
              <w:bottom w:val="nil"/>
              <w:right w:val="single" w:sz="4" w:space="0" w:color="auto"/>
            </w:tcBorders>
            <w:shd w:val="clear" w:color="auto" w:fill="auto"/>
            <w:vAlign w:val="center"/>
          </w:tcPr>
          <w:p w:rsidR="00D17297" w:rsidRPr="006F7EE6" w:rsidRDefault="00D17297" w:rsidP="003A19E3">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6F7EE6" w:rsidRDefault="00D17297" w:rsidP="003A19E3">
            <w:pPr>
              <w:adjustRightInd w:val="0"/>
              <w:snapToGrid w:val="0"/>
              <w:jc w:val="center"/>
              <w:rPr>
                <w:rFonts w:ascii="Arial" w:hAnsi="Arial" w:cs="Arial"/>
                <w:sz w:val="14"/>
                <w:lang w:val="es-BO"/>
              </w:rPr>
            </w:pPr>
            <w:r>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Default="00D17297" w:rsidP="003A19E3">
            <w:pPr>
              <w:adjustRightInd w:val="0"/>
              <w:snapToGrid w:val="0"/>
              <w:jc w:val="both"/>
              <w:rPr>
                <w:rFonts w:ascii="Arial" w:hAnsi="Arial" w:cs="Arial"/>
                <w:sz w:val="14"/>
                <w:szCs w:val="14"/>
              </w:rPr>
            </w:pPr>
            <w:r w:rsidRPr="008B6B6B">
              <w:rPr>
                <w:rFonts w:ascii="Arial" w:hAnsi="Arial" w:cs="Arial"/>
                <w:sz w:val="14"/>
                <w:szCs w:val="14"/>
              </w:rPr>
              <w:t xml:space="preserve">Piso 7 (Dpto. de Compras y Contrataciones), edificio principal del BCB – Calle Ayacucho esq. Mercado, La Paz – Bolivia o conectarse al siguiente </w:t>
            </w:r>
            <w:r w:rsidRPr="00543012">
              <w:rPr>
                <w:rFonts w:ascii="Arial" w:hAnsi="Arial" w:cs="Arial"/>
                <w:sz w:val="14"/>
                <w:szCs w:val="14"/>
              </w:rPr>
              <w:t xml:space="preserve">enlace a través de </w:t>
            </w:r>
            <w:r w:rsidRPr="00381A6E">
              <w:rPr>
                <w:rFonts w:ascii="Arial" w:hAnsi="Arial" w:cs="Arial"/>
                <w:b/>
                <w:sz w:val="14"/>
                <w:szCs w:val="14"/>
              </w:rPr>
              <w:t>zoom</w:t>
            </w:r>
            <w:r w:rsidRPr="00381A6E">
              <w:rPr>
                <w:rFonts w:ascii="Arial" w:hAnsi="Arial" w:cs="Arial"/>
                <w:sz w:val="14"/>
                <w:szCs w:val="14"/>
              </w:rPr>
              <w:t>:</w:t>
            </w:r>
          </w:p>
          <w:p w:rsidR="00D17297" w:rsidRPr="00442295" w:rsidRDefault="00D17297" w:rsidP="003A19E3">
            <w:pPr>
              <w:adjustRightInd w:val="0"/>
              <w:snapToGrid w:val="0"/>
              <w:rPr>
                <w:rFonts w:ascii="Arial" w:hAnsi="Arial" w:cs="Arial"/>
                <w:color w:val="0000FF"/>
                <w:sz w:val="14"/>
                <w:szCs w:val="14"/>
              </w:rPr>
            </w:pPr>
            <w:r w:rsidRPr="00442295">
              <w:rPr>
                <w:rFonts w:ascii="Arial" w:hAnsi="Arial" w:cs="Arial"/>
                <w:color w:val="0000FF"/>
                <w:sz w:val="14"/>
                <w:szCs w:val="14"/>
              </w:rPr>
              <w:t>https://bcb-gob-bo.zoom.us/j/82042196592?pwd=WnBrRDMyMlpxVGlOUVdSbG0yalVCdz09</w:t>
            </w:r>
          </w:p>
          <w:p w:rsidR="00D17297" w:rsidRPr="00442295" w:rsidRDefault="00D17297" w:rsidP="003A19E3">
            <w:pPr>
              <w:adjustRightInd w:val="0"/>
              <w:snapToGrid w:val="0"/>
              <w:rPr>
                <w:rFonts w:ascii="Arial" w:hAnsi="Arial" w:cs="Arial"/>
                <w:color w:val="0000FF"/>
                <w:sz w:val="14"/>
                <w:szCs w:val="14"/>
              </w:rPr>
            </w:pPr>
          </w:p>
          <w:p w:rsidR="00D17297" w:rsidRPr="00442295" w:rsidRDefault="00D17297" w:rsidP="003A19E3">
            <w:pPr>
              <w:adjustRightInd w:val="0"/>
              <w:snapToGrid w:val="0"/>
              <w:rPr>
                <w:rFonts w:ascii="Arial" w:hAnsi="Arial" w:cs="Arial"/>
                <w:color w:val="0000FF"/>
                <w:sz w:val="14"/>
                <w:szCs w:val="14"/>
              </w:rPr>
            </w:pPr>
            <w:r w:rsidRPr="00442295">
              <w:rPr>
                <w:rFonts w:ascii="Arial" w:hAnsi="Arial" w:cs="Arial"/>
                <w:color w:val="0000FF"/>
                <w:sz w:val="14"/>
                <w:szCs w:val="14"/>
              </w:rPr>
              <w:t>ID de reunión: 820 4219 6592</w:t>
            </w:r>
          </w:p>
          <w:p w:rsidR="00D17297" w:rsidRPr="00442295" w:rsidRDefault="00D17297" w:rsidP="003A19E3">
            <w:pPr>
              <w:adjustRightInd w:val="0"/>
              <w:snapToGrid w:val="0"/>
              <w:rPr>
                <w:rFonts w:ascii="Arial" w:hAnsi="Arial" w:cs="Arial"/>
                <w:color w:val="0000FF"/>
                <w:sz w:val="14"/>
                <w:szCs w:val="14"/>
              </w:rPr>
            </w:pPr>
            <w:r w:rsidRPr="00442295">
              <w:rPr>
                <w:rFonts w:ascii="Arial" w:hAnsi="Arial" w:cs="Arial"/>
                <w:color w:val="0000FF"/>
                <w:sz w:val="14"/>
                <w:szCs w:val="14"/>
              </w:rPr>
              <w:t>Código de acceso: 828297</w:t>
            </w:r>
          </w:p>
          <w:p w:rsidR="00D17297" w:rsidRPr="00442295" w:rsidRDefault="00D17297" w:rsidP="003A19E3">
            <w:pPr>
              <w:adjustRightInd w:val="0"/>
              <w:snapToGrid w:val="0"/>
              <w:jc w:val="both"/>
              <w:rPr>
                <w:rFonts w:ascii="Helvetica" w:hAnsi="Helvetica" w:cs="Helvetica"/>
                <w:color w:val="0000FF"/>
                <w:sz w:val="8"/>
                <w:szCs w:val="14"/>
              </w:rPr>
            </w:pPr>
          </w:p>
        </w:tc>
        <w:tc>
          <w:tcPr>
            <w:tcW w:w="198" w:type="dxa"/>
            <w:gridSpan w:val="2"/>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p>
        </w:tc>
      </w:tr>
      <w:tr w:rsidR="00D17297" w:rsidRPr="009956C4" w:rsidTr="003A19E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D17297" w:rsidRPr="009956C4" w:rsidRDefault="00D17297" w:rsidP="003A19E3">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D17297" w:rsidRPr="006F7EE6" w:rsidRDefault="00D17297" w:rsidP="003A19E3">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D17297" w:rsidRPr="006F7EE6" w:rsidRDefault="00D17297" w:rsidP="003A19E3">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D17297" w:rsidRPr="006F7EE6" w:rsidRDefault="00D17297" w:rsidP="003A19E3">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D17297" w:rsidRPr="009956C4" w:rsidRDefault="00D17297" w:rsidP="003A19E3">
            <w:pPr>
              <w:adjustRightInd w:val="0"/>
              <w:snapToGrid w:val="0"/>
              <w:jc w:val="center"/>
              <w:rPr>
                <w:i/>
                <w:sz w:val="12"/>
                <w:szCs w:val="14"/>
                <w:lang w:val="es-BO"/>
              </w:rPr>
            </w:pPr>
          </w:p>
        </w:tc>
        <w:tc>
          <w:tcPr>
            <w:tcW w:w="198" w:type="dxa"/>
            <w:gridSpan w:val="2"/>
            <w:vMerge w:val="restart"/>
            <w:tcBorders>
              <w:top w:val="nil"/>
              <w:left w:val="nil"/>
              <w:bottom w:val="nil"/>
              <w:right w:val="single" w:sz="12" w:space="0" w:color="000000" w:themeColor="text1"/>
            </w:tcBorders>
            <w:shd w:val="clear" w:color="auto" w:fill="auto"/>
            <w:vAlign w:val="center"/>
          </w:tcPr>
          <w:p w:rsidR="00D17297" w:rsidRPr="009956C4" w:rsidRDefault="00D17297" w:rsidP="003A19E3">
            <w:pPr>
              <w:adjustRightInd w:val="0"/>
              <w:snapToGrid w:val="0"/>
              <w:jc w:val="center"/>
              <w:rPr>
                <w:i/>
                <w:sz w:val="14"/>
                <w:szCs w:val="14"/>
                <w:lang w:val="es-BO"/>
              </w:rPr>
            </w:pPr>
          </w:p>
        </w:tc>
      </w:tr>
      <w:tr w:rsidR="00D17297" w:rsidRPr="009956C4" w:rsidTr="003A19E3">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D17297" w:rsidRPr="009956C4" w:rsidRDefault="00D17297" w:rsidP="003A19E3">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D17297" w:rsidRPr="009956C4" w:rsidRDefault="00D17297" w:rsidP="003A19E3">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6F7EE6" w:rsidRDefault="00D17297" w:rsidP="003A19E3">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D17297" w:rsidRPr="006F7EE6" w:rsidRDefault="00D17297" w:rsidP="003A19E3">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6F7EE6" w:rsidRDefault="00D17297" w:rsidP="003A19E3">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E7F5A" w:rsidRDefault="00D17297" w:rsidP="003A19E3">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D17297" w:rsidRPr="009E7F5A" w:rsidRDefault="00D17297" w:rsidP="00D17297">
            <w:pPr>
              <w:pStyle w:val="Textoindependiente3"/>
              <w:numPr>
                <w:ilvl w:val="0"/>
                <w:numId w:val="11"/>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D17297" w:rsidRPr="002662F5" w:rsidRDefault="00D17297" w:rsidP="003A19E3">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gridSpan w:val="2"/>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p>
        </w:tc>
      </w:tr>
      <w:tr w:rsidR="00D17297" w:rsidRPr="009956C4" w:rsidTr="003A19E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D17297" w:rsidRPr="009956C4" w:rsidRDefault="00D17297" w:rsidP="003A19E3">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D17297" w:rsidRPr="009956C4" w:rsidRDefault="00D17297" w:rsidP="003A19E3">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D17297" w:rsidRPr="006F7EE6" w:rsidRDefault="00D17297" w:rsidP="003A19E3">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D17297" w:rsidRPr="006F7EE6" w:rsidRDefault="00D17297" w:rsidP="003A19E3">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D17297" w:rsidRPr="006F7EE6" w:rsidRDefault="00D17297" w:rsidP="003A19E3">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r>
      <w:tr w:rsidR="00D17297" w:rsidRPr="009956C4" w:rsidTr="003A19E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D17297" w:rsidRPr="009956C4" w:rsidRDefault="00D17297" w:rsidP="003A19E3">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rFonts w:ascii="Arial" w:hAnsi="Arial" w:cs="Arial"/>
                <w:sz w:val="14"/>
                <w:szCs w:val="4"/>
                <w:lang w:val="es-BO"/>
              </w:rPr>
            </w:pPr>
            <w:r>
              <w:rPr>
                <w:rFonts w:ascii="Arial" w:hAnsi="Arial" w:cs="Arial"/>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rFonts w:ascii="Arial" w:hAnsi="Arial" w:cs="Arial"/>
                <w:sz w:val="14"/>
                <w:szCs w:val="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D17297" w:rsidRPr="009956C4" w:rsidRDefault="00D17297" w:rsidP="003A19E3">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6F7EE6" w:rsidRDefault="00D17297" w:rsidP="003A19E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rsidR="00D17297" w:rsidRPr="006F7EE6" w:rsidRDefault="00D17297" w:rsidP="003A19E3">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6F7EE6" w:rsidRDefault="00D17297" w:rsidP="003A19E3">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D17297" w:rsidRPr="002662F5" w:rsidRDefault="00D17297" w:rsidP="003A19E3">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198" w:type="dxa"/>
            <w:gridSpan w:val="2"/>
            <w:vMerge/>
            <w:tcBorders>
              <w:top w:val="single" w:sz="4" w:space="0" w:color="auto"/>
              <w:left w:val="nil"/>
              <w:bottom w:val="nil"/>
              <w:right w:val="single" w:sz="12" w:space="0" w:color="000000" w:themeColor="text1"/>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r>
      <w:tr w:rsidR="00D17297" w:rsidRPr="009956C4" w:rsidTr="003A19E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D17297" w:rsidRPr="009956C4" w:rsidRDefault="00D17297" w:rsidP="003A19E3">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D17297" w:rsidRPr="006F7EE6" w:rsidRDefault="00D17297" w:rsidP="003A19E3">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D17297" w:rsidRPr="006F7EE6" w:rsidRDefault="00D17297" w:rsidP="003A19E3">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D17297" w:rsidRPr="006F7EE6" w:rsidRDefault="00D17297" w:rsidP="003A19E3">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D17297" w:rsidRPr="002662F5" w:rsidRDefault="00D17297" w:rsidP="003A19E3">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D17297" w:rsidRPr="00FD7E8D" w:rsidRDefault="00D17297" w:rsidP="003A19E3">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D17297" w:rsidRPr="00FD7E8D" w:rsidRDefault="00D17297" w:rsidP="003A19E3">
            <w:pPr>
              <w:adjustRightInd w:val="0"/>
              <w:snapToGrid w:val="0"/>
              <w:jc w:val="center"/>
              <w:rPr>
                <w:i/>
                <w:sz w:val="14"/>
                <w:szCs w:val="14"/>
                <w:lang w:val="es-BO"/>
              </w:rPr>
            </w:pPr>
          </w:p>
        </w:tc>
        <w:tc>
          <w:tcPr>
            <w:tcW w:w="198" w:type="dxa"/>
            <w:gridSpan w:val="2"/>
            <w:vMerge w:val="restart"/>
            <w:tcBorders>
              <w:top w:val="nil"/>
              <w:left w:val="nil"/>
              <w:bottom w:val="single" w:sz="12" w:space="0" w:color="auto"/>
              <w:right w:val="single" w:sz="12" w:space="0" w:color="000000" w:themeColor="text1"/>
            </w:tcBorders>
            <w:shd w:val="clear" w:color="auto" w:fill="auto"/>
            <w:vAlign w:val="center"/>
          </w:tcPr>
          <w:p w:rsidR="00D17297" w:rsidRPr="009956C4" w:rsidRDefault="00D17297" w:rsidP="003A19E3">
            <w:pPr>
              <w:adjustRightInd w:val="0"/>
              <w:snapToGrid w:val="0"/>
              <w:jc w:val="center"/>
              <w:rPr>
                <w:i/>
                <w:sz w:val="14"/>
                <w:szCs w:val="14"/>
                <w:lang w:val="es-BO"/>
              </w:rPr>
            </w:pPr>
          </w:p>
        </w:tc>
      </w:tr>
      <w:tr w:rsidR="00D17297" w:rsidRPr="009956C4" w:rsidTr="003A19E3">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D17297" w:rsidRPr="009956C4" w:rsidRDefault="00D17297" w:rsidP="003A19E3">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2024</w:t>
            </w:r>
          </w:p>
        </w:tc>
        <w:tc>
          <w:tcPr>
            <w:tcW w:w="142" w:type="dxa"/>
            <w:gridSpan w:val="2"/>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D17297" w:rsidRPr="009956C4" w:rsidRDefault="00D17297" w:rsidP="003A19E3">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6F7EE6" w:rsidRDefault="00D17297" w:rsidP="003A19E3">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D17297" w:rsidRPr="006F7EE6" w:rsidRDefault="00D17297" w:rsidP="003A19E3">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6F7EE6" w:rsidRDefault="00D17297" w:rsidP="003A19E3">
            <w:pPr>
              <w:adjustRightInd w:val="0"/>
              <w:snapToGrid w:val="0"/>
              <w:jc w:val="center"/>
              <w:rPr>
                <w:rFonts w:ascii="Arial" w:hAnsi="Arial" w:cs="Arial"/>
                <w:sz w:val="14"/>
                <w:lang w:val="es-BO"/>
              </w:rPr>
            </w:pPr>
            <w:r>
              <w:rPr>
                <w:rFonts w:ascii="Arial" w:hAnsi="Arial" w:cs="Arial"/>
                <w:sz w:val="14"/>
                <w:lang w:val="es-BO"/>
              </w:rPr>
              <w:t>4</w:t>
            </w:r>
            <w:r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D17297" w:rsidRPr="002662F5" w:rsidRDefault="00D17297" w:rsidP="003A19E3">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D17297" w:rsidRPr="00FD7E8D" w:rsidRDefault="00D17297" w:rsidP="003A19E3">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D17297" w:rsidRPr="00FD7E8D" w:rsidRDefault="00D17297" w:rsidP="003A19E3">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p>
        </w:tc>
      </w:tr>
      <w:tr w:rsidR="00D17297" w:rsidRPr="009956C4" w:rsidTr="003A19E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D17297" w:rsidRPr="009956C4" w:rsidRDefault="00D17297" w:rsidP="003A19E3">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D17297" w:rsidRPr="009956C4" w:rsidRDefault="00D17297" w:rsidP="003A19E3">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D17297" w:rsidRPr="006F7EE6" w:rsidRDefault="00D17297" w:rsidP="003A19E3">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rsidR="00D17297" w:rsidRPr="006F7EE6" w:rsidRDefault="00D17297" w:rsidP="003A19E3">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D17297" w:rsidRPr="006F7EE6" w:rsidRDefault="00D17297" w:rsidP="003A19E3">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D17297" w:rsidRPr="00FD7E8D" w:rsidRDefault="00D17297" w:rsidP="003A19E3">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D17297" w:rsidRPr="00FD7E8D" w:rsidRDefault="00D17297" w:rsidP="003A19E3">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r>
      <w:tr w:rsidR="00D17297" w:rsidRPr="009956C4" w:rsidTr="003A19E3">
        <w:tc>
          <w:tcPr>
            <w:tcW w:w="440" w:type="dxa"/>
            <w:vMerge/>
            <w:tcBorders>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D17297" w:rsidRPr="009956C4" w:rsidRDefault="00D17297" w:rsidP="003A19E3">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7807DF" w:rsidRDefault="00D17297" w:rsidP="003A19E3">
            <w:pPr>
              <w:adjustRightInd w:val="0"/>
              <w:snapToGrid w:val="0"/>
              <w:jc w:val="center"/>
              <w:rPr>
                <w:rFonts w:ascii="Arial" w:hAnsi="Arial" w:cs="Arial"/>
                <w:lang w:val="es-BO"/>
              </w:rPr>
            </w:pPr>
            <w:r>
              <w:rPr>
                <w:rFonts w:ascii="Arial" w:hAnsi="Arial" w:cs="Arial"/>
                <w:sz w:val="14"/>
                <w:lang w:val="es-BO"/>
              </w:rPr>
              <w:t>12</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i/>
                <w:sz w:val="14"/>
                <w:szCs w:val="14"/>
                <w:lang w:val="es-BO"/>
              </w:rPr>
            </w:pPr>
            <w:r>
              <w:rPr>
                <w:i/>
                <w:sz w:val="14"/>
                <w:szCs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i/>
                <w:sz w:val="14"/>
                <w:szCs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D17297" w:rsidRPr="009956C4" w:rsidRDefault="00D17297" w:rsidP="003A19E3">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D17297" w:rsidRPr="006F7EE6" w:rsidRDefault="00D17297" w:rsidP="00D07393">
            <w:pPr>
              <w:adjustRightInd w:val="0"/>
              <w:snapToGrid w:val="0"/>
              <w:jc w:val="center"/>
              <w:rPr>
                <w:rFonts w:ascii="Arial" w:hAnsi="Arial" w:cs="Arial"/>
                <w:sz w:val="14"/>
                <w:szCs w:val="4"/>
                <w:lang w:val="es-BO"/>
              </w:rPr>
            </w:pPr>
            <w:bookmarkStart w:id="5" w:name="_GoBack"/>
            <w:bookmarkEnd w:id="5"/>
            <w:r>
              <w:rPr>
                <w:rFonts w:ascii="Arial" w:hAnsi="Arial" w:cs="Arial"/>
                <w:sz w:val="14"/>
                <w:szCs w:val="4"/>
                <w:lang w:val="es-BO"/>
              </w:rPr>
              <w:t>1</w:t>
            </w:r>
            <w:r w:rsidR="00D07393">
              <w:rPr>
                <w:rFonts w:ascii="Arial" w:hAnsi="Arial" w:cs="Arial"/>
                <w:sz w:val="14"/>
                <w:szCs w:val="4"/>
                <w:lang w:val="es-BO"/>
              </w:rPr>
              <w:t>0</w:t>
            </w:r>
          </w:p>
        </w:tc>
        <w:tc>
          <w:tcPr>
            <w:tcW w:w="142" w:type="dxa"/>
            <w:tcBorders>
              <w:top w:val="nil"/>
              <w:left w:val="single" w:sz="4" w:space="0" w:color="auto"/>
              <w:bottom w:val="nil"/>
              <w:right w:val="single" w:sz="4" w:space="0" w:color="auto"/>
            </w:tcBorders>
            <w:shd w:val="clear" w:color="auto" w:fill="auto"/>
            <w:vAlign w:val="center"/>
          </w:tcPr>
          <w:p w:rsidR="00D17297" w:rsidRPr="006F7EE6" w:rsidRDefault="00D17297" w:rsidP="003A19E3">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6F7EE6" w:rsidRDefault="00D07393" w:rsidP="003A19E3">
            <w:pPr>
              <w:adjustRightInd w:val="0"/>
              <w:snapToGrid w:val="0"/>
              <w:jc w:val="center"/>
              <w:rPr>
                <w:rFonts w:ascii="Arial" w:hAnsi="Arial" w:cs="Arial"/>
                <w:sz w:val="14"/>
                <w:szCs w:val="4"/>
                <w:lang w:val="es-BO"/>
              </w:rPr>
            </w:pPr>
            <w:r>
              <w:rPr>
                <w:rFonts w:ascii="Arial" w:hAnsi="Arial" w:cs="Arial"/>
                <w:sz w:val="14"/>
                <w:szCs w:val="4"/>
                <w:lang w:val="es-BO"/>
              </w:rPr>
              <w:t>5</w:t>
            </w:r>
            <w:r w:rsidR="00D17297" w:rsidRPr="006F7EE6">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D17297" w:rsidRPr="00FD7E8D" w:rsidRDefault="00D17297" w:rsidP="003A19E3">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FD7E8D" w:rsidRDefault="00D17297" w:rsidP="003A19E3">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D17297" w:rsidRPr="00442295" w:rsidRDefault="00D17297" w:rsidP="003A19E3">
            <w:pPr>
              <w:rPr>
                <w:rStyle w:val="Hipervnculo"/>
                <w:rFonts w:ascii="Arial" w:hAnsi="Arial" w:cs="Arial"/>
                <w:sz w:val="14"/>
                <w:szCs w:val="14"/>
              </w:rPr>
            </w:pPr>
            <w:r w:rsidRPr="00FD7E8D">
              <w:rPr>
                <w:rFonts w:ascii="Arial" w:hAnsi="Arial" w:cs="Arial"/>
                <w:sz w:val="14"/>
                <w:szCs w:val="14"/>
              </w:rPr>
              <w:t xml:space="preserve">Piso 7, Dpto. de Compras y Contrataciones del </w:t>
            </w:r>
            <w:r w:rsidRPr="008634FE">
              <w:rPr>
                <w:rFonts w:ascii="Arial" w:hAnsi="Arial" w:cs="Arial"/>
                <w:sz w:val="14"/>
                <w:szCs w:val="14"/>
              </w:rPr>
              <w:t xml:space="preserve">edificio </w:t>
            </w:r>
            <w:r w:rsidRPr="004E5E52">
              <w:rPr>
                <w:rFonts w:ascii="Arial" w:hAnsi="Arial" w:cs="Arial"/>
                <w:sz w:val="14"/>
                <w:szCs w:val="14"/>
              </w:rPr>
              <w:t xml:space="preserve">principal del </w:t>
            </w:r>
            <w:r w:rsidRPr="004C2E7B">
              <w:rPr>
                <w:rFonts w:ascii="Arial" w:hAnsi="Arial" w:cs="Arial"/>
                <w:sz w:val="14"/>
                <w:szCs w:val="14"/>
              </w:rPr>
              <w:t xml:space="preserve">BCB o ingresar al siguiente enlace a </w:t>
            </w:r>
            <w:r w:rsidRPr="00CA0740">
              <w:rPr>
                <w:rFonts w:ascii="Arial" w:hAnsi="Arial" w:cs="Arial"/>
                <w:sz w:val="14"/>
                <w:szCs w:val="14"/>
              </w:rPr>
              <w:t>través de ZOOM:</w:t>
            </w:r>
            <w:hyperlink r:id="rId11" w:history="1">
              <w:r w:rsidRPr="00CA0740">
                <w:rPr>
                  <w:rFonts w:ascii="Arial" w:hAnsi="Arial" w:cs="Arial"/>
                  <w:sz w:val="14"/>
                  <w:szCs w:val="14"/>
                </w:rPr>
                <w:t xml:space="preserve"> </w:t>
              </w:r>
            </w:hyperlink>
            <w:hyperlink r:id="rId12" w:history="1">
              <w:r w:rsidRPr="00CA0740">
                <w:rPr>
                  <w:rFonts w:ascii="Arial" w:hAnsi="Arial" w:cs="Arial"/>
                  <w:color w:val="0096D6"/>
                  <w:sz w:val="14"/>
                  <w:szCs w:val="14"/>
                  <w:u w:val="single"/>
                </w:rPr>
                <w:br/>
              </w:r>
            </w:hyperlink>
            <w:r w:rsidRPr="00442295">
              <w:rPr>
                <w:rStyle w:val="Hipervnculo"/>
                <w:rFonts w:ascii="Arial" w:hAnsi="Arial" w:cs="Arial"/>
                <w:sz w:val="14"/>
                <w:szCs w:val="14"/>
              </w:rPr>
              <w:t>https://bcb-gob-bo.zoom.us/j/85844446352?pwd=ZGp2WGFEM0tKYldjTDBuZnZtaGxtdz09</w:t>
            </w:r>
          </w:p>
          <w:p w:rsidR="00D17297" w:rsidRPr="00442295" w:rsidRDefault="00D17297" w:rsidP="003A19E3">
            <w:pPr>
              <w:rPr>
                <w:rStyle w:val="Hipervnculo"/>
                <w:rFonts w:ascii="Arial" w:hAnsi="Arial" w:cs="Arial"/>
                <w:sz w:val="14"/>
                <w:szCs w:val="14"/>
              </w:rPr>
            </w:pPr>
          </w:p>
          <w:p w:rsidR="00D17297" w:rsidRPr="00442295" w:rsidRDefault="00D17297" w:rsidP="003A19E3">
            <w:pPr>
              <w:rPr>
                <w:rStyle w:val="Hipervnculo"/>
                <w:rFonts w:ascii="Arial" w:hAnsi="Arial" w:cs="Arial"/>
                <w:sz w:val="14"/>
                <w:szCs w:val="14"/>
              </w:rPr>
            </w:pPr>
            <w:r w:rsidRPr="00442295">
              <w:rPr>
                <w:rStyle w:val="Hipervnculo"/>
                <w:rFonts w:ascii="Arial" w:hAnsi="Arial" w:cs="Arial"/>
                <w:sz w:val="14"/>
                <w:szCs w:val="14"/>
              </w:rPr>
              <w:t>ID de reunión: 858 4444 6352</w:t>
            </w:r>
          </w:p>
          <w:p w:rsidR="00D17297" w:rsidRPr="00543012" w:rsidRDefault="00D17297" w:rsidP="003A19E3">
            <w:pPr>
              <w:rPr>
                <w:rFonts w:ascii="Times New Roman" w:hAnsi="Times New Roman"/>
                <w:sz w:val="24"/>
                <w:szCs w:val="24"/>
                <w:lang w:val="es-BO" w:eastAsia="es-BO"/>
              </w:rPr>
            </w:pPr>
            <w:r w:rsidRPr="00442295">
              <w:rPr>
                <w:rStyle w:val="Hipervnculo"/>
                <w:rFonts w:ascii="Arial" w:hAnsi="Arial" w:cs="Arial"/>
                <w:sz w:val="14"/>
                <w:szCs w:val="14"/>
              </w:rPr>
              <w:t>Código de acceso: 836578</w:t>
            </w:r>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r>
      <w:tr w:rsidR="00D17297" w:rsidRPr="009956C4" w:rsidTr="003A19E3">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D17297" w:rsidRPr="009956C4" w:rsidRDefault="00D17297" w:rsidP="003A19E3">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D17297" w:rsidRPr="009956C4" w:rsidRDefault="00D17297" w:rsidP="003A19E3">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rFonts w:ascii="Arial" w:hAnsi="Arial" w:cs="Arial"/>
                <w:sz w:val="14"/>
                <w:szCs w:val="4"/>
                <w:lang w:val="es-BO"/>
              </w:rPr>
            </w:pPr>
          </w:p>
        </w:tc>
        <w:tc>
          <w:tcPr>
            <w:tcW w:w="198" w:type="dxa"/>
            <w:gridSpan w:val="2"/>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17297" w:rsidRPr="009956C4" w:rsidRDefault="00D17297" w:rsidP="003A19E3">
            <w:pPr>
              <w:adjustRightInd w:val="0"/>
              <w:snapToGrid w:val="0"/>
              <w:jc w:val="center"/>
              <w:rPr>
                <w:rFonts w:ascii="Arial" w:hAnsi="Arial" w:cs="Arial"/>
                <w:sz w:val="14"/>
                <w:szCs w:val="4"/>
                <w:lang w:val="es-BO"/>
              </w:rPr>
            </w:pPr>
          </w:p>
        </w:tc>
      </w:tr>
      <w:tr w:rsidR="00D17297" w:rsidRPr="009956C4" w:rsidTr="003A19E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D17297" w:rsidRPr="009956C4" w:rsidRDefault="00D17297" w:rsidP="003A19E3">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D17297" w:rsidRPr="009956C4" w:rsidRDefault="00D17297" w:rsidP="003A19E3">
            <w:pPr>
              <w:adjustRightInd w:val="0"/>
              <w:snapToGrid w:val="0"/>
              <w:jc w:val="center"/>
              <w:rPr>
                <w:i/>
                <w:sz w:val="14"/>
                <w:szCs w:val="14"/>
                <w:lang w:val="es-BO"/>
              </w:rPr>
            </w:pPr>
          </w:p>
        </w:tc>
      </w:tr>
      <w:tr w:rsidR="00D17297" w:rsidRPr="009956C4" w:rsidTr="003A19E3">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D17297" w:rsidRPr="009956C4" w:rsidRDefault="00D17297" w:rsidP="003A19E3">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sidRPr="00442295">
              <w:rPr>
                <w:rFonts w:ascii="Arial" w:hAnsi="Arial" w:cs="Arial"/>
                <w:sz w:val="14"/>
                <w:lang w:val="es-BO"/>
              </w:rPr>
              <w:t>22</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D17297" w:rsidRPr="009956C4" w:rsidRDefault="00D17297" w:rsidP="003A19E3">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r>
      <w:tr w:rsidR="00D17297" w:rsidRPr="009956C4" w:rsidTr="003A19E3">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679" w:type="dxa"/>
            <w:gridSpan w:val="3"/>
            <w:vMerge w:val="restart"/>
            <w:tcBorders>
              <w:top w:val="nil"/>
              <w:left w:val="single" w:sz="12" w:space="0" w:color="auto"/>
              <w:right w:val="single" w:sz="12" w:space="0" w:color="auto"/>
            </w:tcBorders>
            <w:shd w:val="clear" w:color="auto" w:fill="auto"/>
            <w:vAlign w:val="center"/>
          </w:tcPr>
          <w:p w:rsidR="00D17297" w:rsidRPr="009956C4" w:rsidRDefault="00D17297" w:rsidP="003A19E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D17297" w:rsidRPr="009956C4" w:rsidRDefault="00D17297" w:rsidP="003A19E3">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D17297" w:rsidRPr="009956C4" w:rsidRDefault="00D17297" w:rsidP="003A19E3">
            <w:pPr>
              <w:adjustRightInd w:val="0"/>
              <w:snapToGrid w:val="0"/>
              <w:jc w:val="center"/>
              <w:rPr>
                <w:rFonts w:ascii="Arial" w:hAnsi="Arial" w:cs="Arial"/>
                <w:sz w:val="14"/>
                <w:szCs w:val="14"/>
                <w:lang w:val="es-BO"/>
              </w:rPr>
            </w:pPr>
          </w:p>
        </w:tc>
      </w:tr>
      <w:tr w:rsidR="00D17297" w:rsidRPr="009956C4" w:rsidTr="003A19E3">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D17297" w:rsidRPr="009956C4" w:rsidRDefault="00D17297" w:rsidP="003A19E3">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25</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17297" w:rsidRPr="009956C4" w:rsidRDefault="00D17297" w:rsidP="003A19E3">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D17297" w:rsidRPr="009956C4" w:rsidRDefault="00D17297" w:rsidP="003A19E3">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r>
      <w:tr w:rsidR="00D17297" w:rsidRPr="009956C4" w:rsidTr="003A19E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D17297" w:rsidRPr="009956C4" w:rsidRDefault="00D17297" w:rsidP="003A19E3">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D17297" w:rsidRPr="009956C4" w:rsidRDefault="00D17297" w:rsidP="003A19E3">
            <w:pPr>
              <w:adjustRightInd w:val="0"/>
              <w:snapToGrid w:val="0"/>
              <w:jc w:val="center"/>
              <w:rPr>
                <w:i/>
                <w:sz w:val="14"/>
                <w:szCs w:val="14"/>
                <w:lang w:val="es-BO"/>
              </w:rPr>
            </w:pPr>
          </w:p>
        </w:tc>
      </w:tr>
      <w:tr w:rsidR="00D17297" w:rsidRPr="009956C4" w:rsidTr="003A19E3">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D17297" w:rsidRPr="009956C4" w:rsidRDefault="00D17297" w:rsidP="003A19E3">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29</w:t>
            </w:r>
          </w:p>
        </w:tc>
        <w:tc>
          <w:tcPr>
            <w:tcW w:w="141" w:type="dxa"/>
            <w:gridSpan w:val="2"/>
            <w:vMerge w:val="restart"/>
            <w:tcBorders>
              <w:top w:val="nil"/>
              <w:left w:val="single" w:sz="4" w:space="0" w:color="auto"/>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04</w:t>
            </w:r>
          </w:p>
        </w:tc>
        <w:tc>
          <w:tcPr>
            <w:tcW w:w="141" w:type="dxa"/>
            <w:gridSpan w:val="2"/>
            <w:vMerge w:val="restart"/>
            <w:tcBorders>
              <w:top w:val="nil"/>
              <w:left w:val="single" w:sz="4" w:space="0" w:color="auto"/>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vMerge w:val="restart"/>
            <w:tcBorders>
              <w:top w:val="nil"/>
              <w:left w:val="single" w:sz="4" w:space="0" w:color="auto"/>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D17297" w:rsidRPr="009956C4" w:rsidRDefault="00D17297" w:rsidP="003A19E3">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r>
      <w:tr w:rsidR="00D17297" w:rsidRPr="009956C4" w:rsidTr="003A19E3">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D17297" w:rsidRPr="009956C4" w:rsidRDefault="00D17297" w:rsidP="003A19E3">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D17297" w:rsidRPr="009956C4" w:rsidRDefault="00D17297" w:rsidP="003A19E3">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r>
      <w:tr w:rsidR="00D17297" w:rsidRPr="009956C4" w:rsidTr="003A19E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7297" w:rsidRPr="009956C4" w:rsidRDefault="00D17297" w:rsidP="003A19E3">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r w:rsidRPr="009956C4">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D17297" w:rsidRPr="009956C4" w:rsidRDefault="00D17297" w:rsidP="003A19E3">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D17297" w:rsidRPr="009956C4" w:rsidRDefault="00D17297" w:rsidP="003A19E3">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D17297" w:rsidRPr="009956C4" w:rsidRDefault="00D17297" w:rsidP="003A19E3">
            <w:pPr>
              <w:adjustRightInd w:val="0"/>
              <w:snapToGrid w:val="0"/>
              <w:jc w:val="center"/>
              <w:rPr>
                <w:i/>
                <w:sz w:val="14"/>
                <w:szCs w:val="14"/>
                <w:lang w:val="es-BO"/>
              </w:rPr>
            </w:pPr>
          </w:p>
        </w:tc>
      </w:tr>
      <w:tr w:rsidR="00D17297" w:rsidRPr="009956C4" w:rsidTr="003A19E3">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17297" w:rsidRPr="009956C4" w:rsidRDefault="00D17297" w:rsidP="003A19E3">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D17297" w:rsidRPr="009956C4" w:rsidRDefault="00D17297" w:rsidP="003A19E3">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9956C4" w:rsidRDefault="00D17297" w:rsidP="003A19E3">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D17297" w:rsidRPr="009956C4" w:rsidRDefault="00D17297" w:rsidP="003A19E3">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D17297" w:rsidRPr="009956C4" w:rsidRDefault="00D17297" w:rsidP="003A19E3">
            <w:pPr>
              <w:adjustRightInd w:val="0"/>
              <w:snapToGrid w:val="0"/>
              <w:jc w:val="center"/>
              <w:rPr>
                <w:rFonts w:ascii="Arial" w:hAnsi="Arial" w:cs="Arial"/>
                <w:sz w:val="14"/>
                <w:lang w:val="es-BO"/>
              </w:rPr>
            </w:pPr>
          </w:p>
        </w:tc>
      </w:tr>
      <w:tr w:rsidR="00D17297" w:rsidRPr="00A244D6" w:rsidTr="003A19E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17297" w:rsidRDefault="00D17297" w:rsidP="003A19E3">
            <w:pPr>
              <w:pStyle w:val="Prrafodelista"/>
              <w:adjustRightInd w:val="0"/>
              <w:snapToGrid w:val="0"/>
              <w:ind w:left="0"/>
              <w:jc w:val="center"/>
              <w:rPr>
                <w:rFonts w:ascii="Arial" w:hAnsi="Arial" w:cs="Arial"/>
                <w:sz w:val="14"/>
                <w:szCs w:val="14"/>
                <w:lang w:val="es-BO"/>
              </w:rPr>
            </w:pPr>
          </w:p>
          <w:p w:rsidR="00D17297" w:rsidRPr="00A244D6" w:rsidRDefault="00D17297" w:rsidP="003A19E3">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D17297" w:rsidRPr="00A244D6" w:rsidRDefault="00D17297" w:rsidP="003A19E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D17297" w:rsidRPr="00A244D6" w:rsidRDefault="00D17297" w:rsidP="003A19E3">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A244D6" w:rsidRDefault="00D17297" w:rsidP="003A19E3">
            <w:pPr>
              <w:adjustRightInd w:val="0"/>
              <w:snapToGrid w:val="0"/>
              <w:jc w:val="center"/>
              <w:rPr>
                <w:i/>
                <w:sz w:val="14"/>
                <w:szCs w:val="14"/>
                <w:lang w:val="es-BO"/>
              </w:rPr>
            </w:pPr>
            <w:r w:rsidRPr="00A244D6">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A244D6" w:rsidRDefault="00D17297" w:rsidP="003A19E3">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D17297" w:rsidRPr="00A244D6" w:rsidRDefault="00D17297" w:rsidP="003A19E3">
            <w:pPr>
              <w:adjustRightInd w:val="0"/>
              <w:snapToGrid w:val="0"/>
              <w:jc w:val="center"/>
              <w:rPr>
                <w:i/>
                <w:sz w:val="14"/>
                <w:szCs w:val="14"/>
                <w:lang w:val="es-BO"/>
              </w:rPr>
            </w:pPr>
            <w:r w:rsidRPr="00A244D6">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D17297" w:rsidRPr="00A244D6" w:rsidRDefault="00D17297" w:rsidP="003A19E3">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D17297" w:rsidRPr="00A244D6" w:rsidRDefault="00D17297" w:rsidP="003A19E3">
            <w:pPr>
              <w:adjustRightInd w:val="0"/>
              <w:snapToGrid w:val="0"/>
              <w:jc w:val="center"/>
              <w:rPr>
                <w:i/>
                <w:sz w:val="14"/>
                <w:szCs w:val="14"/>
                <w:lang w:val="es-BO"/>
              </w:rPr>
            </w:pPr>
            <w:r w:rsidRPr="00A244D6">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D17297" w:rsidRPr="00A244D6" w:rsidRDefault="00D17297" w:rsidP="003A19E3">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D17297" w:rsidRPr="00A244D6" w:rsidRDefault="00D17297" w:rsidP="003A19E3">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D17297" w:rsidRPr="00A244D6" w:rsidRDefault="00D17297" w:rsidP="003A19E3">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D17297" w:rsidRPr="00A244D6" w:rsidRDefault="00D17297" w:rsidP="003A19E3">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D17297" w:rsidRPr="00A244D6" w:rsidRDefault="00D17297" w:rsidP="003A19E3">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D17297" w:rsidRPr="00A244D6" w:rsidRDefault="00D17297" w:rsidP="003A19E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D17297" w:rsidRPr="00A244D6" w:rsidRDefault="00D17297" w:rsidP="003A19E3">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D17297" w:rsidRPr="00A244D6" w:rsidRDefault="00D17297" w:rsidP="003A19E3">
            <w:pPr>
              <w:adjustRightInd w:val="0"/>
              <w:snapToGrid w:val="0"/>
              <w:jc w:val="center"/>
              <w:rPr>
                <w:i/>
                <w:sz w:val="14"/>
                <w:szCs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D17297" w:rsidRPr="00A244D6" w:rsidRDefault="00D17297" w:rsidP="003A19E3">
            <w:pPr>
              <w:adjustRightInd w:val="0"/>
              <w:snapToGrid w:val="0"/>
              <w:jc w:val="center"/>
              <w:rPr>
                <w:i/>
                <w:sz w:val="14"/>
                <w:szCs w:val="14"/>
                <w:lang w:val="es-BO"/>
              </w:rPr>
            </w:pPr>
          </w:p>
        </w:tc>
      </w:tr>
      <w:tr w:rsidR="00D17297" w:rsidRPr="00A244D6" w:rsidTr="003A19E3">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D17297" w:rsidRPr="00A244D6" w:rsidRDefault="00D17297" w:rsidP="003A19E3">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D17297" w:rsidRPr="00A244D6" w:rsidRDefault="00D17297" w:rsidP="003A19E3">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D17297" w:rsidRPr="00A244D6"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244D6" w:rsidRDefault="00D17297" w:rsidP="003A19E3">
            <w:pPr>
              <w:adjustRightInd w:val="0"/>
              <w:snapToGrid w:val="0"/>
              <w:jc w:val="center"/>
              <w:rPr>
                <w:rFonts w:ascii="Arial" w:hAnsi="Arial" w:cs="Arial"/>
                <w:sz w:val="14"/>
                <w:lang w:val="es-BO"/>
              </w:rPr>
            </w:pPr>
            <w:r>
              <w:rPr>
                <w:rFonts w:ascii="Arial" w:hAnsi="Arial" w:cs="Arial"/>
                <w:sz w:val="14"/>
                <w:lang w:val="es-BO"/>
              </w:rPr>
              <w:t>17</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A244D6" w:rsidRDefault="00D17297" w:rsidP="003A19E3">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244D6" w:rsidRDefault="00D17297" w:rsidP="003A19E3">
            <w:pPr>
              <w:adjustRightInd w:val="0"/>
              <w:snapToGrid w:val="0"/>
              <w:jc w:val="center"/>
              <w:rPr>
                <w:rFonts w:ascii="Arial" w:hAnsi="Arial" w:cs="Arial"/>
                <w:sz w:val="14"/>
                <w:lang w:val="es-BO"/>
              </w:rPr>
            </w:pPr>
            <w:r>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D17297" w:rsidRPr="00A244D6" w:rsidRDefault="00D17297" w:rsidP="003A19E3">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7297" w:rsidRPr="00A244D6" w:rsidRDefault="00D17297" w:rsidP="003A19E3">
            <w:pPr>
              <w:adjustRightInd w:val="0"/>
              <w:snapToGrid w:val="0"/>
              <w:jc w:val="center"/>
              <w:rPr>
                <w:rFonts w:ascii="Arial" w:hAnsi="Arial" w:cs="Arial"/>
                <w:sz w:val="14"/>
                <w:lang w:val="es-BO"/>
              </w:rPr>
            </w:pPr>
            <w:r w:rsidRPr="009E7F5A">
              <w:rPr>
                <w:rFonts w:ascii="Arial" w:hAnsi="Arial" w:cs="Arial"/>
                <w:lang w:val="es-BO"/>
              </w:rPr>
              <w:t>202</w:t>
            </w:r>
            <w:r>
              <w:rPr>
                <w:rFonts w:ascii="Arial" w:hAnsi="Arial" w:cs="Arial"/>
                <w:lang w:val="es-BO"/>
              </w:rPr>
              <w:t>4</w:t>
            </w:r>
          </w:p>
        </w:tc>
        <w:tc>
          <w:tcPr>
            <w:tcW w:w="142" w:type="dxa"/>
            <w:gridSpan w:val="2"/>
            <w:tcBorders>
              <w:top w:val="nil"/>
              <w:left w:val="single" w:sz="4" w:space="0" w:color="auto"/>
              <w:bottom w:val="nil"/>
              <w:right w:val="single" w:sz="12" w:space="0" w:color="auto"/>
            </w:tcBorders>
            <w:shd w:val="clear" w:color="auto" w:fill="auto"/>
            <w:vAlign w:val="center"/>
          </w:tcPr>
          <w:p w:rsidR="00D17297" w:rsidRPr="00A244D6" w:rsidRDefault="00D17297" w:rsidP="003A19E3">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D17297" w:rsidRPr="00A244D6" w:rsidRDefault="00D17297" w:rsidP="003A19E3">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D17297" w:rsidRPr="00A244D6" w:rsidRDefault="00D17297" w:rsidP="003A19E3">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D17297" w:rsidRPr="00A244D6" w:rsidRDefault="00D17297" w:rsidP="003A19E3">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D17297" w:rsidRPr="00A244D6" w:rsidRDefault="00D17297" w:rsidP="003A19E3">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D17297" w:rsidRPr="00A244D6" w:rsidRDefault="00D17297" w:rsidP="003A19E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D17297" w:rsidRPr="00A244D6" w:rsidRDefault="00D17297" w:rsidP="003A19E3">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D17297" w:rsidRPr="00A244D6" w:rsidRDefault="00D17297" w:rsidP="003A19E3">
            <w:pPr>
              <w:adjustRightInd w:val="0"/>
              <w:snapToGrid w:val="0"/>
              <w:jc w:val="center"/>
              <w:rPr>
                <w:rFonts w:ascii="Arial" w:hAnsi="Arial" w:cs="Arial"/>
                <w:sz w:val="14"/>
                <w:lang w:val="es-BO"/>
              </w:rPr>
            </w:pPr>
          </w:p>
        </w:tc>
        <w:tc>
          <w:tcPr>
            <w:tcW w:w="198" w:type="dxa"/>
            <w:gridSpan w:val="2"/>
            <w:vMerge/>
            <w:tcBorders>
              <w:top w:val="single" w:sz="4" w:space="0" w:color="auto"/>
              <w:left w:val="nil"/>
              <w:bottom w:val="single" w:sz="12" w:space="0" w:color="auto"/>
              <w:right w:val="single" w:sz="12" w:space="0" w:color="000000" w:themeColor="text1"/>
            </w:tcBorders>
            <w:shd w:val="clear" w:color="auto" w:fill="auto"/>
            <w:vAlign w:val="center"/>
          </w:tcPr>
          <w:p w:rsidR="00D17297" w:rsidRPr="00A244D6" w:rsidRDefault="00D17297" w:rsidP="003A19E3">
            <w:pPr>
              <w:adjustRightInd w:val="0"/>
              <w:snapToGrid w:val="0"/>
              <w:jc w:val="center"/>
              <w:rPr>
                <w:rFonts w:ascii="Arial" w:hAnsi="Arial" w:cs="Arial"/>
                <w:sz w:val="14"/>
                <w:lang w:val="es-BO"/>
              </w:rPr>
            </w:pPr>
          </w:p>
        </w:tc>
      </w:tr>
      <w:tr w:rsidR="00D17297" w:rsidRPr="00DF1D1E" w:rsidTr="003A19E3">
        <w:trPr>
          <w:gridAfter w:val="1"/>
          <w:wAfter w:w="7" w:type="dxa"/>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D17297" w:rsidRPr="00DF1D1E" w:rsidRDefault="00D17297" w:rsidP="003A19E3">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D17297" w:rsidRPr="00DF1D1E" w:rsidRDefault="00D17297" w:rsidP="003A19E3">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D17297" w:rsidRPr="00DF1D1E" w:rsidRDefault="00D17297" w:rsidP="003A19E3">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D17297" w:rsidRPr="00DF1D1E" w:rsidRDefault="00D17297" w:rsidP="003A19E3">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c>
          <w:tcPr>
            <w:tcW w:w="198" w:type="dxa"/>
            <w:gridSpan w:val="2"/>
            <w:tcBorders>
              <w:top w:val="single" w:sz="4" w:space="0" w:color="auto"/>
              <w:left w:val="nil"/>
              <w:bottom w:val="single" w:sz="12" w:space="0" w:color="auto"/>
              <w:right w:val="single" w:sz="12" w:space="0" w:color="000000" w:themeColor="text1"/>
            </w:tcBorders>
            <w:shd w:val="clear" w:color="auto" w:fill="auto"/>
            <w:vAlign w:val="center"/>
          </w:tcPr>
          <w:p w:rsidR="00D17297" w:rsidRPr="00DF1D1E" w:rsidRDefault="00D17297" w:rsidP="003A19E3">
            <w:pPr>
              <w:adjustRightInd w:val="0"/>
              <w:snapToGrid w:val="0"/>
              <w:jc w:val="center"/>
              <w:rPr>
                <w:rFonts w:ascii="Arial" w:hAnsi="Arial" w:cs="Arial"/>
                <w:sz w:val="8"/>
                <w:szCs w:val="4"/>
                <w:lang w:val="es-BO"/>
              </w:rPr>
            </w:pPr>
          </w:p>
        </w:tc>
      </w:tr>
    </w:tbl>
    <w:p w:rsidR="00D17297" w:rsidRPr="00A244D6" w:rsidRDefault="00D17297" w:rsidP="00D17297">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8B1998" w:rsidRPr="00D17297" w:rsidRDefault="00D17297" w:rsidP="00D17297">
      <w:pPr>
        <w:pStyle w:val="Ttulo1"/>
        <w:numPr>
          <w:ilvl w:val="0"/>
          <w:numId w:val="0"/>
        </w:numPr>
        <w:tabs>
          <w:tab w:val="num" w:pos="2344"/>
        </w:tabs>
        <w:ind w:left="360" w:hanging="360"/>
        <w:jc w:val="both"/>
        <w:rPr>
          <w:rFonts w:ascii="Verdana" w:hAnsi="Verdana" w:cs="Arial"/>
          <w:b w:val="0"/>
          <w:sz w:val="18"/>
          <w:szCs w:val="18"/>
          <w:u w:val="none"/>
          <w:lang w:val="es-BO"/>
        </w:rPr>
      </w:pPr>
      <w:r>
        <w:rPr>
          <w:rFonts w:cs="Arial"/>
          <w:b w:val="0"/>
          <w:i/>
          <w:caps w:val="0"/>
          <w:sz w:val="14"/>
          <w:szCs w:val="18"/>
          <w:u w:val="none"/>
          <w:lang w:val="es-BO"/>
        </w:rPr>
        <w:t>(**) L</w:t>
      </w:r>
      <w:r w:rsidRPr="00D17297">
        <w:rPr>
          <w:rFonts w:cs="Arial"/>
          <w:b w:val="0"/>
          <w:i/>
          <w:caps w:val="0"/>
          <w:sz w:val="14"/>
          <w:szCs w:val="18"/>
          <w:u w:val="none"/>
          <w:lang w:val="es-BO"/>
        </w:rPr>
        <w:t>a determinación del plazo para la apertura de propuestas deberá considerar los 10 minutos que corresponden al periodo de gracia aleatorio, en el marco del artículo 27 del reglamento de contrataciones con apoyo de medios electrónicos.</w:t>
      </w:r>
    </w:p>
    <w:sectPr w:rsidR="008B1998" w:rsidRPr="00D17297" w:rsidSect="006207A3">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3"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4"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5"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6"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7"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8"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9"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0"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1"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2"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351BD4"/>
    <w:multiLevelType w:val="hybridMultilevel"/>
    <w:tmpl w:val="12BE761E"/>
    <w:lvl w:ilvl="0" w:tplc="C54A3524">
      <w:start w:val="1"/>
      <w:numFmt w:val="bullet"/>
      <w:lvlText w:val=""/>
      <w:lvlJc w:val="left"/>
      <w:pPr>
        <w:ind w:left="720" w:hanging="360"/>
      </w:pPr>
      <w:rPr>
        <w:rFonts w:ascii="Symbol" w:hAnsi="Symbol" w:hint="default"/>
        <w:sz w:val="12"/>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0195F"/>
    <w:multiLevelType w:val="singleLevel"/>
    <w:tmpl w:val="38C2B268"/>
    <w:lvl w:ilvl="0">
      <w:numFmt w:val="decimal"/>
      <w:pStyle w:val="Ttulo9"/>
      <w:lvlText w:val=""/>
      <w:lvlJc w:val="left"/>
    </w:lvl>
  </w:abstractNum>
  <w:abstractNum w:abstractNumId="22"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17"/>
  </w:num>
  <w:num w:numId="2">
    <w:abstractNumId w:val="22"/>
  </w:num>
  <w:num w:numId="3">
    <w:abstractNumId w:val="21"/>
  </w:num>
  <w:num w:numId="4">
    <w:abstractNumId w:val="16"/>
  </w:num>
  <w:num w:numId="5">
    <w:abstractNumId w:val="15"/>
  </w:num>
  <w:num w:numId="6">
    <w:abstractNumId w:val="18"/>
  </w:num>
  <w:num w:numId="7">
    <w:abstractNumId w:val="0"/>
  </w:num>
  <w:num w:numId="8">
    <w:abstractNumId w:val="20"/>
  </w:num>
  <w:num w:numId="9">
    <w:abstractNumId w:val="14"/>
  </w:num>
  <w:num w:numId="10">
    <w:abstractNumId w:val="23"/>
  </w:num>
  <w:num w:numId="11">
    <w:abstractNumId w:val="13"/>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232C5"/>
    <w:rsid w:val="000527B8"/>
    <w:rsid w:val="00081DEC"/>
    <w:rsid w:val="000A4E8A"/>
    <w:rsid w:val="000C1C0F"/>
    <w:rsid w:val="000E38A6"/>
    <w:rsid w:val="000F0FB8"/>
    <w:rsid w:val="00172E3D"/>
    <w:rsid w:val="001F2925"/>
    <w:rsid w:val="00230EFB"/>
    <w:rsid w:val="002717C3"/>
    <w:rsid w:val="00297132"/>
    <w:rsid w:val="002C79BA"/>
    <w:rsid w:val="002E3BAC"/>
    <w:rsid w:val="002E44C2"/>
    <w:rsid w:val="00313429"/>
    <w:rsid w:val="00355891"/>
    <w:rsid w:val="0038183A"/>
    <w:rsid w:val="003D3A00"/>
    <w:rsid w:val="003D69B0"/>
    <w:rsid w:val="003D780E"/>
    <w:rsid w:val="003E136E"/>
    <w:rsid w:val="004029D1"/>
    <w:rsid w:val="00442063"/>
    <w:rsid w:val="00445210"/>
    <w:rsid w:val="004621F4"/>
    <w:rsid w:val="00462C1B"/>
    <w:rsid w:val="0046789C"/>
    <w:rsid w:val="004979D3"/>
    <w:rsid w:val="004D17F1"/>
    <w:rsid w:val="0051153E"/>
    <w:rsid w:val="00520521"/>
    <w:rsid w:val="00527C93"/>
    <w:rsid w:val="00544ACD"/>
    <w:rsid w:val="005467A5"/>
    <w:rsid w:val="00551136"/>
    <w:rsid w:val="005B5F41"/>
    <w:rsid w:val="005C78CD"/>
    <w:rsid w:val="005D5EEF"/>
    <w:rsid w:val="005D6006"/>
    <w:rsid w:val="005F05A7"/>
    <w:rsid w:val="00605C77"/>
    <w:rsid w:val="006118F9"/>
    <w:rsid w:val="006207A3"/>
    <w:rsid w:val="00627B48"/>
    <w:rsid w:val="0064097F"/>
    <w:rsid w:val="006519E6"/>
    <w:rsid w:val="006677EE"/>
    <w:rsid w:val="00667F57"/>
    <w:rsid w:val="00690733"/>
    <w:rsid w:val="006A2A37"/>
    <w:rsid w:val="006C1E06"/>
    <w:rsid w:val="00747635"/>
    <w:rsid w:val="00763A86"/>
    <w:rsid w:val="00777AEA"/>
    <w:rsid w:val="007805AC"/>
    <w:rsid w:val="007C03CE"/>
    <w:rsid w:val="007C1156"/>
    <w:rsid w:val="007D0162"/>
    <w:rsid w:val="007D23E3"/>
    <w:rsid w:val="007F4E31"/>
    <w:rsid w:val="007F5DB0"/>
    <w:rsid w:val="007F6A5F"/>
    <w:rsid w:val="008131CF"/>
    <w:rsid w:val="008208EE"/>
    <w:rsid w:val="008748E7"/>
    <w:rsid w:val="00891000"/>
    <w:rsid w:val="008B1998"/>
    <w:rsid w:val="008C12CB"/>
    <w:rsid w:val="008D689C"/>
    <w:rsid w:val="008E1048"/>
    <w:rsid w:val="00974619"/>
    <w:rsid w:val="00986F72"/>
    <w:rsid w:val="00A7702D"/>
    <w:rsid w:val="00A9331B"/>
    <w:rsid w:val="00AC066F"/>
    <w:rsid w:val="00AF428C"/>
    <w:rsid w:val="00B21F89"/>
    <w:rsid w:val="00B32E44"/>
    <w:rsid w:val="00B3612D"/>
    <w:rsid w:val="00B57FE4"/>
    <w:rsid w:val="00B91FD6"/>
    <w:rsid w:val="00BB5B0C"/>
    <w:rsid w:val="00BC484A"/>
    <w:rsid w:val="00BD55BC"/>
    <w:rsid w:val="00BF6D80"/>
    <w:rsid w:val="00C02AAB"/>
    <w:rsid w:val="00C445DD"/>
    <w:rsid w:val="00C92940"/>
    <w:rsid w:val="00CB2041"/>
    <w:rsid w:val="00CF5AEF"/>
    <w:rsid w:val="00D067B5"/>
    <w:rsid w:val="00D07393"/>
    <w:rsid w:val="00D07BBD"/>
    <w:rsid w:val="00D16A15"/>
    <w:rsid w:val="00D17297"/>
    <w:rsid w:val="00D45D19"/>
    <w:rsid w:val="00D55957"/>
    <w:rsid w:val="00D56497"/>
    <w:rsid w:val="00DA492A"/>
    <w:rsid w:val="00DD1948"/>
    <w:rsid w:val="00DF75D1"/>
    <w:rsid w:val="00E102AB"/>
    <w:rsid w:val="00E107E6"/>
    <w:rsid w:val="00E657D3"/>
    <w:rsid w:val="00E90BAB"/>
    <w:rsid w:val="00E93513"/>
    <w:rsid w:val="00EC4766"/>
    <w:rsid w:val="00EE64E2"/>
    <w:rsid w:val="00F00ABD"/>
    <w:rsid w:val="00F333C8"/>
    <w:rsid w:val="00F338E2"/>
    <w:rsid w:val="00F54F63"/>
    <w:rsid w:val="00FA784F"/>
    <w:rsid w:val="00FB31F6"/>
    <w:rsid w:val="00FC49CC"/>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uiPriority w:val="9"/>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uiPriority w:val="99"/>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iPriority w:val="99"/>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본문1,PARRAFO"/>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uiPriority w:val="99"/>
    <w:rsid w:val="00DD1948"/>
    <w:rPr>
      <w:rFonts w:ascii="Tahoma" w:hAnsi="Tahoma" w:cs="Tahoma"/>
    </w:rPr>
  </w:style>
  <w:style w:type="character" w:customStyle="1" w:styleId="TextodegloboCar">
    <w:name w:val="Texto de globo Car"/>
    <w:basedOn w:val="Fuentedeprrafopredeter"/>
    <w:link w:val="Textodeglobo"/>
    <w:uiPriority w:val="99"/>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uiPriority w:val="99"/>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본문1 Car,PARRAFO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3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iPriority w:val="99"/>
    <w:unhideWhenUsed/>
    <w:rsid w:val="004029D1"/>
    <w:pPr>
      <w:ind w:left="283" w:hanging="283"/>
      <w:contextualSpacing/>
    </w:pPr>
  </w:style>
  <w:style w:type="paragraph" w:styleId="Lista3">
    <w:name w:val="List 3"/>
    <w:basedOn w:val="Normal"/>
    <w:uiPriority w:val="99"/>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iPriority w:val="99"/>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iPriority w:val="99"/>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5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0232C5"/>
  </w:style>
  <w:style w:type="table" w:customStyle="1" w:styleId="Tablaconcuadrcula30">
    <w:name w:val="Tabla con cuadrícula30"/>
    <w:basedOn w:val="Tablanormal"/>
    <w:next w:val="Tablaconcuadrcula"/>
    <w:uiPriority w:val="39"/>
    <w:rsid w:val="000232C5"/>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0232C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7">
    <w:name w:val="Sin lista27"/>
    <w:next w:val="Sinlista"/>
    <w:uiPriority w:val="99"/>
    <w:semiHidden/>
    <w:unhideWhenUsed/>
    <w:rsid w:val="002E3BAC"/>
  </w:style>
  <w:style w:type="table" w:customStyle="1" w:styleId="Tablaconcuadrcula40">
    <w:name w:val="Tabla con cuadrícula40"/>
    <w:basedOn w:val="Tablanormal"/>
    <w:next w:val="Tablaconcuadrcula"/>
    <w:uiPriority w:val="39"/>
    <w:rsid w:val="002E3BA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2E3BAC"/>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2E3BAC"/>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2E3BAC"/>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0">
    <w:name w:val="Sin lista110"/>
    <w:next w:val="Sinlista"/>
    <w:semiHidden/>
    <w:rsid w:val="002E3BAC"/>
  </w:style>
  <w:style w:type="table" w:customStyle="1" w:styleId="Tablaconcuadrcula310">
    <w:name w:val="Tabla con cuadrícula310"/>
    <w:basedOn w:val="Tablanormal"/>
    <w:next w:val="Tablaconcuadrcula"/>
    <w:uiPriority w:val="59"/>
    <w:rsid w:val="002E3BAC"/>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3BAC"/>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3BAC"/>
    <w:pPr>
      <w:widowControl w:val="0"/>
    </w:pPr>
    <w:rPr>
      <w:rFonts w:ascii="Calibri" w:eastAsia="Calibri" w:hAnsi="Calibri"/>
      <w:sz w:val="22"/>
      <w:szCs w:val="22"/>
      <w:lang w:val="en-US" w:eastAsia="en-US"/>
    </w:rPr>
  </w:style>
  <w:style w:type="paragraph" w:customStyle="1" w:styleId="Prrafodelista2">
    <w:name w:val="Párrafo de lista2"/>
    <w:basedOn w:val="Normal"/>
    <w:rsid w:val="005B5F41"/>
    <w:pPr>
      <w:ind w:left="720"/>
    </w:pPr>
    <w:rPr>
      <w:rFonts w:ascii="Times New Roman" w:hAnsi="Times New Roman"/>
      <w:sz w:val="20"/>
      <w:szCs w:val="20"/>
      <w:lang w:eastAsia="en-US"/>
    </w:rPr>
  </w:style>
  <w:style w:type="paragraph" w:customStyle="1" w:styleId="Textoindependiente21">
    <w:name w:val="Texto independiente 21"/>
    <w:basedOn w:val="Normal"/>
    <w:rsid w:val="005B5F41"/>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5B5F41"/>
    <w:pPr>
      <w:suppressAutoHyphens/>
      <w:jc w:val="both"/>
    </w:pPr>
    <w:rPr>
      <w:rFonts w:ascii="Arial" w:hAnsi="Arial" w:cs="Arial"/>
      <w:sz w:val="18"/>
      <w:szCs w:val="20"/>
      <w:lang w:eastAsia="zh-CN"/>
    </w:rPr>
  </w:style>
  <w:style w:type="character" w:customStyle="1" w:styleId="pull-left">
    <w:name w:val="pull-left"/>
    <w:basedOn w:val="Fuentedeprrafopredeter"/>
    <w:rsid w:val="00E93513"/>
  </w:style>
  <w:style w:type="character" w:customStyle="1" w:styleId="markedcontent">
    <w:name w:val="markedcontent"/>
    <w:basedOn w:val="Fuentedeprrafopredeter"/>
    <w:rsid w:val="00777AEA"/>
  </w:style>
  <w:style w:type="character" w:customStyle="1" w:styleId="lineage-item">
    <w:name w:val="lineage-item"/>
    <w:basedOn w:val="Fuentedeprrafopredeter"/>
    <w:rsid w:val="00D17297"/>
  </w:style>
  <w:style w:type="character" w:customStyle="1" w:styleId="jlqj4b">
    <w:name w:val="jlqj4b"/>
    <w:basedOn w:val="Fuentedeprrafopredeter"/>
    <w:rsid w:val="00D1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uaras@bcb.gob.b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ntilla@bcb.gob.bo" TargetMode="External"/><Relationship Id="rId12" Type="http://schemas.openxmlformats.org/officeDocument/2006/relationships/hyperlink" Target="https://bcbbolivia.webex.com/bcbbolivia/onstage/g.php?MTID=e6869066e7fe52f40e6a714873ba066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bcbbolivia.webex.com/bcbbolivia/onstage/g.php?MTID=e134250095b710e766bb3dc0329983d5f" TargetMode="External"/><Relationship Id="rId5" Type="http://schemas.openxmlformats.org/officeDocument/2006/relationships/image" Target="media/image1.png"/><Relationship Id="rId10" Type="http://schemas.openxmlformats.org/officeDocument/2006/relationships/hyperlink" Target="mailto:hhuaras@bcb.gob.bo" TargetMode="External"/><Relationship Id="rId4" Type="http://schemas.openxmlformats.org/officeDocument/2006/relationships/webSettings" Target="webSettings.xml"/><Relationship Id="rId9" Type="http://schemas.openxmlformats.org/officeDocument/2006/relationships/hyperlink" Target="mailto:gsaravia@bcb.gob.b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1434</Words>
  <Characters>7888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9304</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Flores Olga</dc:creator>
  <cp:lastModifiedBy>Mantilla Castro Giovana</cp:lastModifiedBy>
  <cp:revision>4</cp:revision>
  <cp:lastPrinted>2016-11-23T23:13:00Z</cp:lastPrinted>
  <dcterms:created xsi:type="dcterms:W3CDTF">2024-03-29T01:22:00Z</dcterms:created>
  <dcterms:modified xsi:type="dcterms:W3CDTF">2024-03-29T03:20:00Z</dcterms:modified>
</cp:coreProperties>
</file>