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7874"/>
      </w:tblGrid>
      <w:tr w:rsidR="00C92940" w:rsidRPr="0058012F" w:rsidTr="006207A3">
        <w:trPr>
          <w:trHeight w:val="974"/>
        </w:trPr>
        <w:tc>
          <w:tcPr>
            <w:tcW w:w="16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6207A3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1pt;height:56.1pt" o:ole="">
                  <v:imagedata r:id="rId5" o:title="" gain="45875f" blacklevel="13107f" grayscale="t"/>
                </v:shape>
                <o:OLEObject Type="Embed" ProgID="MSPhotoEd.3" ShapeID="_x0000_i1025" DrawAspect="Content" ObjectID="_1761496777" r:id="rId6"/>
              </w:object>
            </w:r>
          </w:p>
        </w:tc>
        <w:tc>
          <w:tcPr>
            <w:tcW w:w="78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6207A3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4"/>
              </w:rPr>
            </w:pPr>
            <w:r w:rsidRPr="006207A3">
              <w:rPr>
                <w:rFonts w:ascii="Arial" w:hAnsi="Arial" w:cs="Arial"/>
                <w:color w:val="FFFFFF"/>
                <w:sz w:val="24"/>
              </w:rPr>
              <w:t>BANCO CENTRAL DE BOLIVIA</w:t>
            </w:r>
          </w:p>
          <w:p w:rsidR="00C92940" w:rsidRPr="006207A3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8"/>
                <w:szCs w:val="12"/>
                <w:lang w:val="es-BO"/>
              </w:rPr>
            </w:pPr>
            <w:r w:rsidRPr="006207A3">
              <w:rPr>
                <w:color w:val="FFFFFF"/>
                <w:sz w:val="8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6207A3" w:rsidRDefault="00C92940" w:rsidP="006207A3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0"/>
                <w:lang w:val="es-BO"/>
              </w:rPr>
            </w:pPr>
            <w:r w:rsidRPr="006207A3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0"/>
                <w:lang w:val="es-BO"/>
              </w:rPr>
              <w:t>APOYO NACIONAL A LA PRODUCCIÓN Y EMPLEO</w:t>
            </w:r>
          </w:p>
          <w:p w:rsidR="00C92940" w:rsidRPr="001F6078" w:rsidRDefault="00C92940" w:rsidP="00E93513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</w:p>
        </w:tc>
      </w:tr>
    </w:tbl>
    <w:p w:rsidR="006207A3" w:rsidRPr="006207A3" w:rsidRDefault="00627B48" w:rsidP="006207A3">
      <w:pPr>
        <w:pStyle w:val="Puesto"/>
        <w:numPr>
          <w:ilvl w:val="0"/>
          <w:numId w:val="12"/>
        </w:numPr>
        <w:spacing w:before="0" w:after="0"/>
        <w:jc w:val="both"/>
        <w:rPr>
          <w:rFonts w:ascii="Verdana" w:hAnsi="Verdana"/>
          <w:sz w:val="8"/>
          <w:szCs w:val="10"/>
        </w:rPr>
      </w:pPr>
      <w:bookmarkStart w:id="0" w:name="_Toc94726525"/>
      <w:r w:rsidRPr="006207A3">
        <w:rPr>
          <w:rFonts w:ascii="Verdana" w:hAnsi="Verdana" w:cs="Arial"/>
          <w:sz w:val="16"/>
          <w:szCs w:val="18"/>
          <w:lang w:val="es-BO"/>
        </w:rPr>
        <w:t>CONVOCATORIA Y DATOS GENERALES DE LA CONTRATACIÓN</w:t>
      </w:r>
      <w:bookmarkStart w:id="1" w:name="_Toc94724713"/>
      <w:bookmarkEnd w:id="0"/>
      <w:r w:rsidR="006207A3" w:rsidRPr="006207A3">
        <w:rPr>
          <w:sz w:val="8"/>
          <w:szCs w:val="10"/>
        </w:rPr>
        <w:t xml:space="preserve"> </w:t>
      </w:r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6207A3" w:rsidRPr="00F75995" w:rsidTr="005D02D0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6207A3" w:rsidRPr="00F75995" w:rsidRDefault="006207A3" w:rsidP="006207A3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6207A3" w:rsidRPr="00F75995" w:rsidTr="005D02D0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207A3" w:rsidRPr="00F75995" w:rsidRDefault="006207A3" w:rsidP="005D02D0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6207A3" w:rsidRPr="00F75995" w:rsidTr="005D02D0">
        <w:trPr>
          <w:trHeight w:val="277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207A3" w:rsidRPr="00F75995" w:rsidRDefault="006207A3" w:rsidP="005D02D0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F75995" w:rsidRDefault="006207A3" w:rsidP="005D02D0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207A3" w:rsidRPr="00F75995" w:rsidRDefault="006207A3" w:rsidP="005D02D0">
            <w:pPr>
              <w:rPr>
                <w:rFonts w:ascii="Arial" w:hAnsi="Arial" w:cs="Arial"/>
                <w:lang w:val="es-BO"/>
              </w:rPr>
            </w:pPr>
          </w:p>
        </w:tc>
      </w:tr>
      <w:tr w:rsidR="006207A3" w:rsidRPr="00F75995" w:rsidTr="005D02D0">
        <w:trPr>
          <w:trHeight w:val="42"/>
        </w:trPr>
        <w:tc>
          <w:tcPr>
            <w:tcW w:w="1993" w:type="dxa"/>
            <w:tcBorders>
              <w:left w:val="single" w:sz="12" w:space="0" w:color="244061" w:themeColor="accent1" w:themeShade="80"/>
            </w:tcBorders>
            <w:vAlign w:val="center"/>
          </w:tcPr>
          <w:p w:rsidR="006207A3" w:rsidRPr="00F75995" w:rsidRDefault="006207A3" w:rsidP="005D02D0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07A3" w:rsidRPr="00F75995" w:rsidRDefault="006207A3" w:rsidP="005D02D0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 w:themeColor="accent1" w:themeShade="80"/>
            </w:tcBorders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207A3" w:rsidRPr="00F75995" w:rsidTr="005D02D0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207A3" w:rsidRPr="00F75995" w:rsidRDefault="006207A3" w:rsidP="005D02D0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F75995" w:rsidRDefault="006207A3" w:rsidP="005D02D0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15" w:type="dxa"/>
            <w:gridSpan w:val="3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7A3" w:rsidRPr="00F75995" w:rsidRDefault="006207A3" w:rsidP="005D02D0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F75995" w:rsidRDefault="006207A3" w:rsidP="005D02D0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 – C Nº 159</w:t>
            </w:r>
            <w:r w:rsidRPr="00F75995">
              <w:rPr>
                <w:rFonts w:ascii="Arial" w:hAnsi="Arial" w:cs="Arial"/>
                <w:lang w:val="es-BO"/>
              </w:rPr>
              <w:t>/202</w:t>
            </w:r>
            <w:r>
              <w:rPr>
                <w:rFonts w:ascii="Arial" w:hAnsi="Arial" w:cs="Arial"/>
                <w:lang w:val="es-BO"/>
              </w:rPr>
              <w:t>3</w:t>
            </w:r>
            <w:r w:rsidRPr="00F75995">
              <w:rPr>
                <w:rFonts w:ascii="Arial" w:hAnsi="Arial" w:cs="Arial"/>
                <w:lang w:val="es-BO"/>
              </w:rPr>
              <w:t>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207A3" w:rsidRPr="00F75995" w:rsidRDefault="006207A3" w:rsidP="005D02D0">
            <w:pPr>
              <w:rPr>
                <w:rFonts w:ascii="Arial" w:hAnsi="Arial" w:cs="Arial"/>
                <w:lang w:val="es-BO"/>
              </w:rPr>
            </w:pPr>
          </w:p>
        </w:tc>
      </w:tr>
      <w:tr w:rsidR="006207A3" w:rsidRPr="00F75995" w:rsidTr="005D02D0">
        <w:trPr>
          <w:trHeight w:val="270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207A3" w:rsidRPr="00F75995" w:rsidRDefault="006207A3" w:rsidP="005D02D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5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07A3" w:rsidRPr="00F75995" w:rsidRDefault="006207A3" w:rsidP="005D02D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207A3" w:rsidRPr="00F75995" w:rsidRDefault="006207A3" w:rsidP="005D02D0">
            <w:pPr>
              <w:rPr>
                <w:rFonts w:ascii="Arial" w:hAnsi="Arial" w:cs="Arial"/>
                <w:lang w:val="es-BO"/>
              </w:rPr>
            </w:pPr>
          </w:p>
        </w:tc>
      </w:tr>
      <w:tr w:rsidR="006207A3" w:rsidRPr="00F75995" w:rsidTr="005D02D0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207A3" w:rsidRPr="00F75995" w:rsidTr="006207A3">
        <w:trPr>
          <w:trHeight w:val="137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7A3" w:rsidRPr="00F75995" w:rsidRDefault="006207A3" w:rsidP="005D02D0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207A3" w:rsidRPr="00F75995" w:rsidRDefault="006207A3" w:rsidP="005D02D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207A3" w:rsidRPr="00F75995" w:rsidRDefault="006207A3" w:rsidP="005D02D0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7A3" w:rsidRPr="00F75995" w:rsidRDefault="006207A3" w:rsidP="005D02D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207A3" w:rsidRPr="00F75995" w:rsidRDefault="006207A3" w:rsidP="005D02D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207A3" w:rsidRPr="00F75995" w:rsidRDefault="006207A3" w:rsidP="005D02D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207A3" w:rsidRPr="00F75995" w:rsidRDefault="006207A3" w:rsidP="005D02D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207A3" w:rsidRPr="00F75995" w:rsidRDefault="006207A3" w:rsidP="005D02D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7A3" w:rsidRPr="00F75995" w:rsidRDefault="006207A3" w:rsidP="005D02D0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207A3" w:rsidRPr="00F75995" w:rsidRDefault="006207A3" w:rsidP="005D02D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207A3" w:rsidRPr="00F75995" w:rsidRDefault="006207A3" w:rsidP="005D02D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7A3" w:rsidRPr="00F75995" w:rsidRDefault="006207A3" w:rsidP="005D02D0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207A3" w:rsidRPr="00F75995" w:rsidRDefault="006207A3" w:rsidP="005D02D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207A3" w:rsidRPr="00F75995" w:rsidRDefault="006207A3" w:rsidP="005D02D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207A3" w:rsidRPr="00F75995" w:rsidRDefault="006207A3" w:rsidP="005D02D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207A3" w:rsidRPr="00F75995" w:rsidRDefault="006207A3" w:rsidP="005D02D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207A3" w:rsidRPr="00F75995" w:rsidRDefault="006207A3" w:rsidP="005D02D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207A3" w:rsidRPr="00F75995" w:rsidRDefault="006207A3" w:rsidP="005D02D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207A3" w:rsidRPr="00F75995" w:rsidRDefault="006207A3" w:rsidP="005D02D0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7A3" w:rsidRPr="00F75995" w:rsidRDefault="006207A3" w:rsidP="005D02D0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207A3" w:rsidRPr="00F75995" w:rsidRDefault="006207A3" w:rsidP="005D02D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7A3" w:rsidRPr="00F75995" w:rsidRDefault="006207A3" w:rsidP="005D02D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207A3" w:rsidRPr="00F75995" w:rsidRDefault="006207A3" w:rsidP="005D02D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7A3" w:rsidRPr="00F75995" w:rsidRDefault="006207A3" w:rsidP="005D02D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207A3" w:rsidRPr="00F75995" w:rsidRDefault="006207A3" w:rsidP="005D02D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6207A3" w:rsidRPr="00F75995" w:rsidRDefault="006207A3" w:rsidP="005D02D0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6207A3" w:rsidRPr="00F75995" w:rsidTr="005D02D0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207A3" w:rsidRPr="00F75995" w:rsidTr="005D02D0">
        <w:trPr>
          <w:trHeight w:val="449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207A3" w:rsidRPr="00F75995" w:rsidRDefault="006207A3" w:rsidP="005D02D0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0710B6" w:rsidRDefault="006207A3" w:rsidP="005D02D0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color w:val="000099"/>
                <w:lang w:val="es-BO"/>
              </w:rPr>
            </w:pPr>
            <w:r w:rsidRPr="00AA01B6">
              <w:rPr>
                <w:rFonts w:ascii="Arial" w:hAnsi="Arial" w:cs="Arial"/>
                <w:b/>
                <w:szCs w:val="3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SERVICIO DE MANTENIMIENTO EN EL AREA DE </w:t>
            </w:r>
            <w:r>
              <w:rPr>
                <w:rFonts w:ascii="Arial" w:hAnsi="Arial" w:cs="Arial"/>
                <w:b/>
                <w:szCs w:val="3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CARPINTE</w:t>
            </w:r>
            <w:r w:rsidRPr="00AA01B6">
              <w:rPr>
                <w:rFonts w:ascii="Arial" w:hAnsi="Arial" w:cs="Arial"/>
                <w:b/>
                <w:szCs w:val="3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RÍA  PARA </w:t>
            </w:r>
            <w:r>
              <w:rPr>
                <w:rFonts w:ascii="Arial" w:hAnsi="Arial" w:cs="Arial"/>
                <w:b/>
                <w:szCs w:val="3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INMUEBLES </w:t>
            </w:r>
            <w:r w:rsidRPr="00AA01B6">
              <w:rPr>
                <w:rFonts w:ascii="Arial" w:hAnsi="Arial" w:cs="Arial"/>
                <w:b/>
                <w:szCs w:val="3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DEL BCB</w:t>
            </w:r>
            <w:r>
              <w:rPr>
                <w:rFonts w:ascii="Arial" w:hAnsi="Arial" w:cs="Arial"/>
                <w:b/>
                <w:szCs w:val="3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- 2024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207A3" w:rsidRPr="00F75995" w:rsidRDefault="006207A3" w:rsidP="005D02D0">
            <w:pPr>
              <w:rPr>
                <w:rFonts w:ascii="Arial" w:hAnsi="Arial" w:cs="Arial"/>
                <w:lang w:val="es-BO"/>
              </w:rPr>
            </w:pPr>
          </w:p>
        </w:tc>
      </w:tr>
      <w:tr w:rsidR="006207A3" w:rsidRPr="00F75995" w:rsidTr="005D02D0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207A3" w:rsidRPr="00F75995" w:rsidTr="005D02D0">
        <w:trPr>
          <w:trHeight w:val="277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207A3" w:rsidRPr="00F75995" w:rsidRDefault="006207A3" w:rsidP="005D02D0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2251F6" w:rsidRDefault="006207A3" w:rsidP="005D02D0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2251F6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7A3" w:rsidRPr="002251F6" w:rsidRDefault="006207A3" w:rsidP="005D02D0">
            <w:pPr>
              <w:rPr>
                <w:rFonts w:ascii="Arial" w:hAnsi="Arial" w:cs="Arial"/>
                <w:szCs w:val="2"/>
                <w:lang w:val="es-BO"/>
              </w:rPr>
            </w:pPr>
            <w:r w:rsidRPr="002251F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424887" w:rsidRDefault="006207A3" w:rsidP="005D02D0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6207A3" w:rsidRPr="00424887" w:rsidRDefault="006207A3" w:rsidP="005D02D0">
            <w:pPr>
              <w:rPr>
                <w:rFonts w:ascii="Arial" w:hAnsi="Arial" w:cs="Arial"/>
                <w:szCs w:val="2"/>
                <w:lang w:val="es-BO"/>
              </w:rPr>
            </w:pPr>
            <w:r w:rsidRPr="004248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6207A3" w:rsidRPr="00F75995" w:rsidTr="005D02D0">
        <w:trPr>
          <w:trHeight w:val="64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207A3" w:rsidRPr="00F75995" w:rsidRDefault="006207A3" w:rsidP="005D02D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207A3" w:rsidRPr="00F75995" w:rsidRDefault="006207A3" w:rsidP="005D02D0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6207A3" w:rsidRPr="00F75995" w:rsidTr="005D02D0">
        <w:trPr>
          <w:trHeight w:val="197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207A3" w:rsidRPr="00F75995" w:rsidRDefault="006207A3" w:rsidP="005D02D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F75995" w:rsidRDefault="006207A3" w:rsidP="005D02D0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207A3" w:rsidRPr="00F75995" w:rsidRDefault="006207A3" w:rsidP="005D02D0">
            <w:pPr>
              <w:rPr>
                <w:rFonts w:ascii="Arial" w:hAnsi="Arial" w:cs="Arial"/>
                <w:highlight w:val="yellow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6207A3" w:rsidRPr="00F75995" w:rsidTr="005D02D0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6207A3" w:rsidRPr="00F75995" w:rsidRDefault="006207A3" w:rsidP="005D02D0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6207A3" w:rsidRPr="00F75995" w:rsidRDefault="006207A3" w:rsidP="005D02D0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207A3" w:rsidRPr="00F75995" w:rsidTr="005D02D0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207A3" w:rsidRPr="00F75995" w:rsidRDefault="006207A3" w:rsidP="005D02D0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F75995" w:rsidRDefault="006207A3" w:rsidP="005D02D0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7599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3" w:rsidRPr="00F75995" w:rsidRDefault="006207A3" w:rsidP="005D02D0">
            <w:pPr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F75995" w:rsidRDefault="006207A3" w:rsidP="005D02D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3" w:rsidRPr="00F75995" w:rsidRDefault="006207A3" w:rsidP="005D02D0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F75995" w:rsidRDefault="006207A3" w:rsidP="005D02D0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207A3" w:rsidRPr="00F75995" w:rsidRDefault="006207A3" w:rsidP="005D02D0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6207A3" w:rsidRPr="00F75995" w:rsidTr="005D02D0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6207A3" w:rsidRPr="00F75995" w:rsidRDefault="006207A3" w:rsidP="005D02D0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6207A3" w:rsidRPr="00F75995" w:rsidRDefault="006207A3" w:rsidP="005D02D0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207A3" w:rsidRPr="00F75995" w:rsidTr="005D02D0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207A3" w:rsidRPr="00F75995" w:rsidRDefault="006207A3" w:rsidP="005D02D0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F75995" w:rsidRDefault="006207A3" w:rsidP="005D02D0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Bs69.600,00 (Sesenta y Nueve Mil Seiscientos 00/100 Bolivianos)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207A3" w:rsidRPr="00F75995" w:rsidRDefault="006207A3" w:rsidP="005D02D0">
            <w:pPr>
              <w:rPr>
                <w:rFonts w:ascii="Arial" w:hAnsi="Arial" w:cs="Arial"/>
                <w:lang w:val="es-BO"/>
              </w:rPr>
            </w:pPr>
          </w:p>
        </w:tc>
      </w:tr>
      <w:tr w:rsidR="006207A3" w:rsidRPr="00F75995" w:rsidTr="005D02D0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207A3" w:rsidRPr="00F75995" w:rsidTr="005D02D0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207A3" w:rsidRPr="00F75995" w:rsidRDefault="006207A3" w:rsidP="005D02D0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F75995" w:rsidRDefault="006207A3" w:rsidP="005D02D0">
            <w:pPr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7A3" w:rsidRPr="00F75995" w:rsidRDefault="006207A3" w:rsidP="005D02D0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07A3" w:rsidRPr="00F75995" w:rsidRDefault="006207A3" w:rsidP="005D02D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6207A3" w:rsidRPr="00F75995" w:rsidRDefault="006207A3" w:rsidP="005D02D0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 w:themeColor="accent1" w:themeShade="80"/>
            </w:tcBorders>
          </w:tcPr>
          <w:p w:rsidR="006207A3" w:rsidRPr="00F75995" w:rsidRDefault="006207A3" w:rsidP="005D02D0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207A3" w:rsidRPr="00F75995" w:rsidTr="005D02D0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207A3" w:rsidRPr="00F75995" w:rsidTr="005D02D0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207A3" w:rsidRPr="00F75995" w:rsidRDefault="006207A3" w:rsidP="005D02D0">
            <w:pPr>
              <w:jc w:val="right"/>
              <w:rPr>
                <w:rFonts w:ascii="Arial" w:hAnsi="Arial" w:cs="Arial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F21194" w:rsidRDefault="006207A3" w:rsidP="005D02D0">
            <w:pPr>
              <w:jc w:val="both"/>
              <w:rPr>
                <w:rFonts w:ascii="Arial" w:hAnsi="Arial" w:cs="Arial"/>
                <w:color w:val="000099"/>
                <w:lang w:val="es-BO"/>
              </w:rPr>
            </w:pP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 xml:space="preserve">El plazo para la </w:t>
            </w:r>
            <w:r w:rsidRPr="00F34F86">
              <w:rPr>
                <w:rFonts w:ascii="Arial" w:hAnsi="Arial" w:cs="Arial"/>
                <w:iCs/>
                <w:lang w:val="es-BO"/>
              </w:rPr>
              <w:t xml:space="preserve">prestación del servicio </w:t>
            </w: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>se computará a partir del</w:t>
            </w:r>
            <w:r>
              <w:rPr>
                <w:rFonts w:ascii="Arial" w:hAnsi="Arial" w:cs="Arial"/>
                <w:iCs/>
                <w:color w:val="000099"/>
                <w:lang w:val="es-BO"/>
              </w:rPr>
              <w:t xml:space="preserve"> 01 de enero de 2024</w:t>
            </w: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 xml:space="preserve"> hasta el 31 de diciembre de 202</w:t>
            </w:r>
            <w:r>
              <w:rPr>
                <w:rFonts w:ascii="Arial" w:hAnsi="Arial" w:cs="Arial"/>
                <w:iCs/>
                <w:color w:val="000099"/>
                <w:lang w:val="es-BO"/>
              </w:rPr>
              <w:t>4</w:t>
            </w: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>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207A3" w:rsidRPr="00F75995" w:rsidRDefault="006207A3" w:rsidP="005D02D0">
            <w:pPr>
              <w:rPr>
                <w:rFonts w:ascii="Arial" w:hAnsi="Arial" w:cs="Arial"/>
                <w:lang w:val="es-BO"/>
              </w:rPr>
            </w:pPr>
          </w:p>
        </w:tc>
      </w:tr>
      <w:tr w:rsidR="006207A3" w:rsidRPr="00F75995" w:rsidTr="005D02D0">
        <w:trPr>
          <w:trHeight w:val="190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207A3" w:rsidRPr="00F75995" w:rsidRDefault="006207A3" w:rsidP="005D02D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07A3" w:rsidRPr="00F75995" w:rsidRDefault="006207A3" w:rsidP="005D02D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207A3" w:rsidRPr="00F75995" w:rsidRDefault="006207A3" w:rsidP="005D02D0">
            <w:pPr>
              <w:rPr>
                <w:rFonts w:ascii="Arial" w:hAnsi="Arial" w:cs="Arial"/>
                <w:lang w:val="es-BO"/>
              </w:rPr>
            </w:pPr>
          </w:p>
        </w:tc>
      </w:tr>
      <w:tr w:rsidR="006207A3" w:rsidRPr="001A5C3F" w:rsidTr="005D02D0">
        <w:trPr>
          <w:trHeight w:val="4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207A3" w:rsidRPr="001A5C3F" w:rsidRDefault="006207A3" w:rsidP="005D02D0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6207A3" w:rsidRPr="00F75995" w:rsidTr="005D02D0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207A3" w:rsidRPr="00F75995" w:rsidRDefault="006207A3" w:rsidP="005D02D0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4D3BEF" w:rsidRDefault="006207A3" w:rsidP="005D02D0">
            <w:pPr>
              <w:jc w:val="both"/>
              <w:rPr>
                <w:rStyle w:val="nfasissutil"/>
                <w:rFonts w:ascii="Arial" w:hAnsi="Arial" w:cs="Arial"/>
                <w:i w:val="0"/>
                <w:szCs w:val="20"/>
              </w:rPr>
            </w:pPr>
            <w:r w:rsidRPr="004D3BEF">
              <w:rPr>
                <w:rStyle w:val="nfasissutil"/>
                <w:rFonts w:ascii="Arial" w:hAnsi="Arial" w:cs="Arial"/>
                <w:szCs w:val="20"/>
              </w:rPr>
              <w:t>El servicio deberá desarrollarse en los siguiente inmuebles:</w:t>
            </w:r>
          </w:p>
          <w:p w:rsidR="006207A3" w:rsidRPr="004D3BEF" w:rsidRDefault="006207A3" w:rsidP="006207A3">
            <w:pPr>
              <w:widowControl w:val="0"/>
              <w:numPr>
                <w:ilvl w:val="0"/>
                <w:numId w:val="13"/>
              </w:numPr>
              <w:ind w:left="459" w:hanging="219"/>
              <w:jc w:val="both"/>
              <w:rPr>
                <w:rFonts w:ascii="Arial" w:hAnsi="Arial" w:cs="Arial"/>
                <w:lang w:val="es-ES_tradnl"/>
              </w:rPr>
            </w:pPr>
            <w:r w:rsidRPr="004D3BEF">
              <w:rPr>
                <w:rFonts w:ascii="Arial" w:hAnsi="Arial" w:cs="Arial"/>
                <w:lang w:val="es-ES_tradnl"/>
              </w:rPr>
              <w:t>Edificio Principal del BCB (Calle Ayacucho, esquina Mercado S/N, La Paz).</w:t>
            </w:r>
          </w:p>
          <w:p w:rsidR="006207A3" w:rsidRPr="004D3BEF" w:rsidRDefault="006207A3" w:rsidP="006207A3">
            <w:pPr>
              <w:widowControl w:val="0"/>
              <w:numPr>
                <w:ilvl w:val="0"/>
                <w:numId w:val="13"/>
              </w:numPr>
              <w:ind w:left="459" w:hanging="219"/>
              <w:jc w:val="both"/>
              <w:rPr>
                <w:rFonts w:ascii="Arial" w:hAnsi="Arial" w:cs="Arial"/>
                <w:lang w:val="es-ES_tradnl"/>
              </w:rPr>
            </w:pPr>
            <w:r w:rsidRPr="004D3BEF">
              <w:rPr>
                <w:rFonts w:ascii="Arial" w:hAnsi="Arial" w:cs="Arial"/>
                <w:lang w:val="es-ES_tradnl"/>
              </w:rPr>
              <w:t xml:space="preserve">Inmueble </w:t>
            </w:r>
            <w:proofErr w:type="spellStart"/>
            <w:r w:rsidRPr="004D3BEF">
              <w:rPr>
                <w:rFonts w:ascii="Arial" w:hAnsi="Arial" w:cs="Arial"/>
                <w:lang w:val="es-ES_tradnl"/>
              </w:rPr>
              <w:t>Ingavi</w:t>
            </w:r>
            <w:proofErr w:type="spellEnd"/>
            <w:r w:rsidRPr="004D3BEF">
              <w:rPr>
                <w:rFonts w:ascii="Arial" w:hAnsi="Arial" w:cs="Arial"/>
                <w:lang w:val="es-ES_tradnl"/>
              </w:rPr>
              <w:t xml:space="preserve"> (Calle </w:t>
            </w:r>
            <w:proofErr w:type="spellStart"/>
            <w:r w:rsidRPr="004D3BEF">
              <w:rPr>
                <w:rFonts w:ascii="Arial" w:hAnsi="Arial" w:cs="Arial"/>
                <w:lang w:val="es-ES_tradnl"/>
              </w:rPr>
              <w:t>Ingavi</w:t>
            </w:r>
            <w:proofErr w:type="spellEnd"/>
            <w:r w:rsidRPr="004D3BEF">
              <w:rPr>
                <w:rFonts w:ascii="Arial" w:hAnsi="Arial" w:cs="Arial"/>
                <w:lang w:val="es-ES_tradnl"/>
              </w:rPr>
              <w:t xml:space="preserve">, esquina </w:t>
            </w:r>
            <w:proofErr w:type="spellStart"/>
            <w:r w:rsidRPr="004D3BEF">
              <w:rPr>
                <w:rFonts w:ascii="Arial" w:hAnsi="Arial" w:cs="Arial"/>
                <w:lang w:val="es-ES_tradnl"/>
              </w:rPr>
              <w:t>Yanacocha</w:t>
            </w:r>
            <w:proofErr w:type="spellEnd"/>
            <w:r w:rsidRPr="004D3BEF">
              <w:rPr>
                <w:rFonts w:ascii="Arial" w:hAnsi="Arial" w:cs="Arial"/>
                <w:lang w:val="es-ES_tradnl"/>
              </w:rPr>
              <w:t>, La Paz).</w:t>
            </w:r>
          </w:p>
          <w:p w:rsidR="006207A3" w:rsidRPr="004D3BEF" w:rsidRDefault="006207A3" w:rsidP="006207A3">
            <w:pPr>
              <w:widowControl w:val="0"/>
              <w:numPr>
                <w:ilvl w:val="0"/>
                <w:numId w:val="13"/>
              </w:numPr>
              <w:ind w:left="459" w:hanging="219"/>
              <w:jc w:val="both"/>
              <w:rPr>
                <w:rFonts w:ascii="Arial" w:hAnsi="Arial" w:cs="Arial"/>
                <w:lang w:val="es-ES_tradnl"/>
              </w:rPr>
            </w:pPr>
            <w:r w:rsidRPr="004D3BEF">
              <w:rPr>
                <w:rFonts w:ascii="Arial" w:hAnsi="Arial" w:cs="Arial"/>
                <w:lang w:val="es-ES_tradnl"/>
              </w:rPr>
              <w:t xml:space="preserve">Inmueble </w:t>
            </w:r>
            <w:proofErr w:type="spellStart"/>
            <w:r w:rsidRPr="004D3BEF">
              <w:rPr>
                <w:rFonts w:ascii="Arial" w:hAnsi="Arial" w:cs="Arial"/>
                <w:lang w:val="es-ES_tradnl"/>
              </w:rPr>
              <w:t>Excorcosud</w:t>
            </w:r>
            <w:proofErr w:type="spellEnd"/>
            <w:r w:rsidRPr="004D3BEF">
              <w:rPr>
                <w:rFonts w:ascii="Arial" w:hAnsi="Arial" w:cs="Arial"/>
                <w:lang w:val="es-ES_tradnl"/>
              </w:rPr>
              <w:t xml:space="preserve"> (Av. Montes, S/N,  La Paz)</w:t>
            </w:r>
          </w:p>
          <w:p w:rsidR="006207A3" w:rsidRPr="004D3BEF" w:rsidRDefault="006207A3" w:rsidP="006207A3">
            <w:pPr>
              <w:widowControl w:val="0"/>
              <w:numPr>
                <w:ilvl w:val="0"/>
                <w:numId w:val="13"/>
              </w:numPr>
              <w:ind w:left="459" w:hanging="219"/>
              <w:jc w:val="both"/>
              <w:rPr>
                <w:rFonts w:ascii="Arial" w:hAnsi="Arial" w:cs="Arial"/>
                <w:lang w:val="es-ES_tradnl"/>
              </w:rPr>
            </w:pPr>
            <w:r w:rsidRPr="004D3BEF">
              <w:rPr>
                <w:rFonts w:ascii="Arial" w:hAnsi="Arial" w:cs="Arial"/>
                <w:lang w:val="es-ES_tradnl"/>
              </w:rPr>
              <w:t xml:space="preserve">Inmueble </w:t>
            </w:r>
            <w:proofErr w:type="spellStart"/>
            <w:r w:rsidRPr="004D3BEF">
              <w:rPr>
                <w:rFonts w:ascii="Arial" w:hAnsi="Arial" w:cs="Arial"/>
                <w:lang w:val="es-ES_tradnl"/>
              </w:rPr>
              <w:t>Excial</w:t>
            </w:r>
            <w:proofErr w:type="spellEnd"/>
            <w:r w:rsidRPr="004D3BEF">
              <w:rPr>
                <w:rFonts w:ascii="Arial" w:hAnsi="Arial" w:cs="Arial"/>
                <w:lang w:val="es-ES_tradnl"/>
              </w:rPr>
              <w:t xml:space="preserve"> (Av. 6 de marzo, El Alto).</w:t>
            </w:r>
          </w:p>
          <w:p w:rsidR="006207A3" w:rsidRPr="004D3BEF" w:rsidRDefault="006207A3" w:rsidP="006207A3">
            <w:pPr>
              <w:widowControl w:val="0"/>
              <w:numPr>
                <w:ilvl w:val="0"/>
                <w:numId w:val="13"/>
              </w:numPr>
              <w:ind w:left="459" w:hanging="219"/>
              <w:jc w:val="both"/>
              <w:rPr>
                <w:rFonts w:ascii="Arial" w:hAnsi="Arial" w:cs="Arial"/>
                <w:lang w:val="es-ES_tradnl"/>
              </w:rPr>
            </w:pPr>
            <w:r w:rsidRPr="004D3BEF">
              <w:rPr>
                <w:rFonts w:ascii="Arial" w:hAnsi="Arial" w:cs="Arial"/>
                <w:lang w:val="es-ES_tradnl"/>
              </w:rPr>
              <w:t xml:space="preserve">Inmuebles </w:t>
            </w:r>
            <w:proofErr w:type="spellStart"/>
            <w:r w:rsidRPr="004D3BEF">
              <w:rPr>
                <w:rFonts w:ascii="Arial" w:hAnsi="Arial" w:cs="Arial"/>
                <w:lang w:val="es-ES_tradnl"/>
              </w:rPr>
              <w:t>Senkata</w:t>
            </w:r>
            <w:proofErr w:type="spellEnd"/>
            <w:r w:rsidRPr="004D3BEF">
              <w:rPr>
                <w:rFonts w:ascii="Arial" w:hAnsi="Arial" w:cs="Arial"/>
                <w:lang w:val="es-ES_tradnl"/>
              </w:rPr>
              <w:t xml:space="preserve"> 1 Y 2 (Zona </w:t>
            </w:r>
            <w:proofErr w:type="spellStart"/>
            <w:r w:rsidRPr="004D3BEF">
              <w:rPr>
                <w:rFonts w:ascii="Arial" w:hAnsi="Arial" w:cs="Arial"/>
                <w:lang w:val="es-ES_tradnl"/>
              </w:rPr>
              <w:t>Senkata</w:t>
            </w:r>
            <w:proofErr w:type="spellEnd"/>
            <w:r w:rsidRPr="004D3BEF">
              <w:rPr>
                <w:rFonts w:ascii="Arial" w:hAnsi="Arial" w:cs="Arial"/>
                <w:lang w:val="es-ES_tradnl"/>
              </w:rPr>
              <w:t xml:space="preserve"> – </w:t>
            </w:r>
            <w:proofErr w:type="spellStart"/>
            <w:r w:rsidRPr="004D3BEF">
              <w:rPr>
                <w:rFonts w:ascii="Arial" w:hAnsi="Arial" w:cs="Arial"/>
                <w:lang w:val="es-ES_tradnl"/>
              </w:rPr>
              <w:t>Rosaspampa</w:t>
            </w:r>
            <w:proofErr w:type="spellEnd"/>
            <w:r w:rsidRPr="004D3BEF">
              <w:rPr>
                <w:rFonts w:ascii="Arial" w:hAnsi="Arial" w:cs="Arial"/>
                <w:lang w:val="es-ES_tradnl"/>
              </w:rPr>
              <w:t>, El Alto).</w:t>
            </w:r>
          </w:p>
          <w:p w:rsidR="006207A3" w:rsidRPr="004D3BEF" w:rsidRDefault="006207A3" w:rsidP="006207A3">
            <w:pPr>
              <w:widowControl w:val="0"/>
              <w:numPr>
                <w:ilvl w:val="0"/>
                <w:numId w:val="13"/>
              </w:numPr>
              <w:ind w:left="459" w:hanging="219"/>
              <w:jc w:val="both"/>
              <w:rPr>
                <w:rFonts w:ascii="Arial" w:hAnsi="Arial" w:cs="Arial"/>
                <w:lang w:val="es-ES_tradnl"/>
              </w:rPr>
            </w:pPr>
            <w:r w:rsidRPr="004D3BEF">
              <w:rPr>
                <w:rFonts w:ascii="Arial" w:hAnsi="Arial" w:cs="Arial"/>
                <w:lang w:val="es-ES_tradnl"/>
              </w:rPr>
              <w:t xml:space="preserve">Inmueble </w:t>
            </w:r>
            <w:proofErr w:type="spellStart"/>
            <w:r w:rsidRPr="004D3BEF">
              <w:rPr>
                <w:rFonts w:ascii="Arial" w:hAnsi="Arial" w:cs="Arial"/>
                <w:lang w:val="es-ES_tradnl"/>
              </w:rPr>
              <w:t>Achumani</w:t>
            </w:r>
            <w:proofErr w:type="spellEnd"/>
            <w:r w:rsidRPr="004D3BEF">
              <w:rPr>
                <w:rFonts w:ascii="Arial" w:hAnsi="Arial" w:cs="Arial"/>
                <w:lang w:val="es-ES_tradnl"/>
              </w:rPr>
              <w:t xml:space="preserve"> (Zona </w:t>
            </w:r>
            <w:proofErr w:type="spellStart"/>
            <w:r w:rsidRPr="004D3BEF">
              <w:rPr>
                <w:rFonts w:ascii="Arial" w:hAnsi="Arial" w:cs="Arial"/>
                <w:lang w:val="es-ES_tradnl"/>
              </w:rPr>
              <w:t>Achumani</w:t>
            </w:r>
            <w:proofErr w:type="spellEnd"/>
            <w:r w:rsidRPr="004D3BEF">
              <w:rPr>
                <w:rFonts w:ascii="Arial" w:hAnsi="Arial" w:cs="Arial"/>
                <w:lang w:val="es-ES_tradnl"/>
              </w:rPr>
              <w:t>, Calle 23, La Paz).</w:t>
            </w:r>
          </w:p>
          <w:p w:rsidR="006207A3" w:rsidRPr="004D3BEF" w:rsidRDefault="006207A3" w:rsidP="006207A3">
            <w:pPr>
              <w:widowControl w:val="0"/>
              <w:numPr>
                <w:ilvl w:val="0"/>
                <w:numId w:val="13"/>
              </w:numPr>
              <w:ind w:left="459" w:hanging="219"/>
              <w:jc w:val="both"/>
              <w:rPr>
                <w:rFonts w:ascii="Arial" w:hAnsi="Arial" w:cs="Arial"/>
                <w:lang w:val="es-ES_tradnl"/>
              </w:rPr>
            </w:pPr>
            <w:r w:rsidRPr="004D3BEF">
              <w:rPr>
                <w:rFonts w:ascii="Arial" w:hAnsi="Arial" w:cs="Arial"/>
                <w:lang w:val="es-ES_tradnl"/>
              </w:rPr>
              <w:t xml:space="preserve">Inmueble Cota </w:t>
            </w:r>
            <w:proofErr w:type="spellStart"/>
            <w:r w:rsidRPr="004D3BEF">
              <w:rPr>
                <w:rFonts w:ascii="Arial" w:hAnsi="Arial" w:cs="Arial"/>
                <w:lang w:val="es-ES_tradnl"/>
              </w:rPr>
              <w:t>Cota</w:t>
            </w:r>
            <w:proofErr w:type="spellEnd"/>
            <w:r w:rsidRPr="004D3BEF">
              <w:rPr>
                <w:rFonts w:ascii="Arial" w:hAnsi="Arial" w:cs="Arial"/>
                <w:lang w:val="es-ES_tradnl"/>
              </w:rPr>
              <w:t xml:space="preserve"> (Zona Cota </w:t>
            </w:r>
            <w:proofErr w:type="spellStart"/>
            <w:r w:rsidRPr="004D3BEF">
              <w:rPr>
                <w:rFonts w:ascii="Arial" w:hAnsi="Arial" w:cs="Arial"/>
                <w:lang w:val="es-ES_tradnl"/>
              </w:rPr>
              <w:t>Cota</w:t>
            </w:r>
            <w:proofErr w:type="spellEnd"/>
            <w:r w:rsidRPr="004D3BEF">
              <w:rPr>
                <w:rFonts w:ascii="Arial" w:hAnsi="Arial" w:cs="Arial"/>
                <w:lang w:val="es-ES_tradnl"/>
              </w:rPr>
              <w:t>, Calle 28, La Paz).</w:t>
            </w:r>
          </w:p>
          <w:p w:rsidR="006207A3" w:rsidRPr="004D3BEF" w:rsidRDefault="006207A3" w:rsidP="006207A3">
            <w:pPr>
              <w:widowControl w:val="0"/>
              <w:numPr>
                <w:ilvl w:val="0"/>
                <w:numId w:val="13"/>
              </w:numPr>
              <w:ind w:left="459" w:hanging="219"/>
              <w:jc w:val="both"/>
              <w:rPr>
                <w:rFonts w:ascii="Arial" w:hAnsi="Arial" w:cs="Arial"/>
                <w:lang w:val="es-ES_tradnl"/>
              </w:rPr>
            </w:pPr>
            <w:r w:rsidRPr="004D3BEF">
              <w:rPr>
                <w:rFonts w:ascii="Arial" w:hAnsi="Arial" w:cs="Arial"/>
                <w:lang w:val="es-ES_tradnl"/>
              </w:rPr>
              <w:t xml:space="preserve">Inmueble Cota </w:t>
            </w:r>
            <w:proofErr w:type="spellStart"/>
            <w:r w:rsidRPr="004D3BEF">
              <w:rPr>
                <w:rFonts w:ascii="Arial" w:hAnsi="Arial" w:cs="Arial"/>
                <w:lang w:val="es-ES_tradnl"/>
              </w:rPr>
              <w:t>Cota</w:t>
            </w:r>
            <w:proofErr w:type="spellEnd"/>
            <w:r w:rsidRPr="004D3BEF">
              <w:rPr>
                <w:rFonts w:ascii="Arial" w:hAnsi="Arial" w:cs="Arial"/>
                <w:lang w:val="es-ES_tradnl"/>
              </w:rPr>
              <w:t xml:space="preserve"> (Calle 30 y calle La Merced, La Paz).</w:t>
            </w:r>
          </w:p>
          <w:p w:rsidR="006207A3" w:rsidRPr="004D3BEF" w:rsidRDefault="006207A3" w:rsidP="006207A3">
            <w:pPr>
              <w:pStyle w:val="Prrafodelista"/>
              <w:numPr>
                <w:ilvl w:val="0"/>
                <w:numId w:val="13"/>
              </w:numPr>
              <w:ind w:left="459" w:hanging="219"/>
              <w:jc w:val="both"/>
              <w:rPr>
                <w:rFonts w:ascii="Verdana" w:hAnsi="Verdana" w:cs="Arial"/>
                <w:lang w:val="es-ES_tradnl"/>
              </w:rPr>
            </w:pPr>
            <w:r w:rsidRPr="004D3BEF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Otros inmuebles de propiedad del BCB, de acuerdo a requerimiento del Fiscal del Servicio.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207A3" w:rsidRPr="00F75995" w:rsidRDefault="006207A3" w:rsidP="005D02D0">
            <w:pPr>
              <w:rPr>
                <w:rFonts w:ascii="Arial" w:hAnsi="Arial" w:cs="Arial"/>
                <w:lang w:val="es-BO"/>
              </w:rPr>
            </w:pPr>
          </w:p>
        </w:tc>
      </w:tr>
      <w:tr w:rsidR="006207A3" w:rsidRPr="00F75995" w:rsidTr="005D02D0">
        <w:trPr>
          <w:trHeight w:val="237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207A3" w:rsidRPr="00F75995" w:rsidRDefault="006207A3" w:rsidP="005D02D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07A3" w:rsidRPr="00F75995" w:rsidRDefault="006207A3" w:rsidP="005D02D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207A3" w:rsidRPr="00F75995" w:rsidRDefault="006207A3" w:rsidP="005D02D0">
            <w:pPr>
              <w:rPr>
                <w:rFonts w:ascii="Arial" w:hAnsi="Arial" w:cs="Arial"/>
                <w:lang w:val="es-BO"/>
              </w:rPr>
            </w:pPr>
          </w:p>
        </w:tc>
      </w:tr>
      <w:tr w:rsidR="006207A3" w:rsidRPr="00F75995" w:rsidTr="005D02D0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207A3" w:rsidRPr="00F75995" w:rsidTr="005D02D0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207A3" w:rsidRPr="00103827" w:rsidRDefault="006207A3" w:rsidP="005D02D0">
            <w:pPr>
              <w:jc w:val="right"/>
              <w:rPr>
                <w:rFonts w:ascii="Arial" w:hAnsi="Arial" w:cs="Arial"/>
                <w:color w:val="000099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 xml:space="preserve">Garantía de Cumplimiento </w:t>
            </w:r>
          </w:p>
          <w:p w:rsidR="006207A3" w:rsidRPr="00F75995" w:rsidRDefault="006207A3" w:rsidP="005D02D0">
            <w:pPr>
              <w:jc w:val="right"/>
              <w:rPr>
                <w:rFonts w:ascii="Arial" w:hAnsi="Arial" w:cs="Arial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F75995" w:rsidRDefault="006207A3" w:rsidP="005D02D0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</w:t>
            </w:r>
            <w:r>
              <w:rPr>
                <w:rFonts w:ascii="Arial" w:hAnsi="Arial" w:cs="Arial"/>
                <w:b/>
                <w:i/>
                <w:lang w:val="es-BO"/>
              </w:rPr>
              <w:t>(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>según corresponda</w:t>
            </w:r>
            <w:r>
              <w:rPr>
                <w:rFonts w:ascii="Arial" w:hAnsi="Arial" w:cs="Arial"/>
                <w:b/>
                <w:i/>
                <w:lang w:val="es-BO"/>
              </w:rPr>
              <w:t>) del monto del contrato.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207A3" w:rsidRPr="00F75995" w:rsidRDefault="006207A3" w:rsidP="005D02D0">
            <w:pPr>
              <w:rPr>
                <w:rFonts w:ascii="Arial" w:hAnsi="Arial" w:cs="Arial"/>
                <w:lang w:val="es-BO"/>
              </w:rPr>
            </w:pPr>
          </w:p>
        </w:tc>
      </w:tr>
      <w:tr w:rsidR="006207A3" w:rsidRPr="00F75995" w:rsidTr="005D02D0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207A3" w:rsidRPr="00F75995" w:rsidRDefault="006207A3" w:rsidP="005D02D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07A3" w:rsidRPr="00F75995" w:rsidRDefault="006207A3" w:rsidP="005D02D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207A3" w:rsidRPr="00F75995" w:rsidRDefault="006207A3" w:rsidP="005D02D0">
            <w:pPr>
              <w:rPr>
                <w:rFonts w:ascii="Arial" w:hAnsi="Arial" w:cs="Arial"/>
                <w:lang w:val="es-BO"/>
              </w:rPr>
            </w:pPr>
          </w:p>
        </w:tc>
      </w:tr>
      <w:tr w:rsidR="006207A3" w:rsidRPr="00F75995" w:rsidTr="005D02D0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207A3" w:rsidRPr="00F75995" w:rsidTr="005D02D0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207A3" w:rsidRPr="00F75995" w:rsidRDefault="006207A3" w:rsidP="005D02D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6207A3" w:rsidRPr="000E268F" w:rsidRDefault="006207A3" w:rsidP="006207A3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6207A3" w:rsidRPr="00A40276" w:rsidTr="005D02D0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207A3" w:rsidRPr="00A40276" w:rsidRDefault="006207A3" w:rsidP="005D02D0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0D3A48" w:rsidRDefault="006207A3" w:rsidP="005D02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6207A3" w:rsidRPr="00A40276" w:rsidRDefault="006207A3" w:rsidP="005D02D0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6207A3" w:rsidRPr="00A40276" w:rsidRDefault="006207A3" w:rsidP="005D02D0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 w:themeColor="accent1" w:themeShade="80"/>
            </w:tcBorders>
          </w:tcPr>
          <w:p w:rsidR="006207A3" w:rsidRPr="00A40276" w:rsidRDefault="006207A3" w:rsidP="005D02D0">
            <w:pPr>
              <w:rPr>
                <w:rFonts w:ascii="Arial" w:hAnsi="Arial" w:cs="Arial"/>
              </w:rPr>
            </w:pPr>
          </w:p>
        </w:tc>
      </w:tr>
      <w:tr w:rsidR="006207A3" w:rsidRPr="00A40276" w:rsidTr="005D02D0">
        <w:trPr>
          <w:trHeight w:val="82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207A3" w:rsidRPr="00A40276" w:rsidRDefault="006207A3" w:rsidP="005D02D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207A3" w:rsidRPr="00A40276" w:rsidRDefault="006207A3" w:rsidP="005D02D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07A3" w:rsidRPr="00A40276" w:rsidTr="005D02D0">
        <w:trPr>
          <w:trHeight w:val="327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207A3" w:rsidRPr="00A40276" w:rsidRDefault="006207A3" w:rsidP="005D02D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07A3" w:rsidRPr="00A40276" w:rsidRDefault="006207A3" w:rsidP="005D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207A3" w:rsidRPr="00A40276" w:rsidRDefault="006207A3" w:rsidP="005D02D0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6207A3" w:rsidRPr="00A40276" w:rsidRDefault="006207A3" w:rsidP="005D02D0">
            <w:pPr>
              <w:rPr>
                <w:rFonts w:ascii="Arial" w:hAnsi="Arial" w:cs="Arial"/>
              </w:rPr>
            </w:pPr>
          </w:p>
        </w:tc>
      </w:tr>
      <w:tr w:rsidR="006207A3" w:rsidRPr="00A40276" w:rsidTr="005D02D0">
        <w:trPr>
          <w:trHeight w:val="43"/>
        </w:trPr>
        <w:tc>
          <w:tcPr>
            <w:tcW w:w="9731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207A3" w:rsidRPr="00103827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6207A3" w:rsidRPr="00A40276" w:rsidTr="005D02D0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6207A3" w:rsidRPr="00A40276" w:rsidRDefault="006207A3" w:rsidP="005D02D0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6207A3" w:rsidRPr="00A40276" w:rsidRDefault="006207A3" w:rsidP="005D02D0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515" w:type="dxa"/>
          </w:tcPr>
          <w:p w:rsidR="006207A3" w:rsidRPr="00A40276" w:rsidRDefault="006207A3" w:rsidP="005D02D0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</w:rPr>
              <w:t>Nombre del Organismo Financiador</w:t>
            </w:r>
          </w:p>
          <w:p w:rsidR="006207A3" w:rsidRPr="00A40276" w:rsidRDefault="006207A3" w:rsidP="005D02D0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</w:tcPr>
          <w:p w:rsidR="006207A3" w:rsidRPr="00A40276" w:rsidRDefault="006207A3" w:rsidP="005D02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6207A3" w:rsidRPr="00A40276" w:rsidRDefault="006207A3" w:rsidP="005D02D0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 w:themeColor="accent1" w:themeShade="80"/>
            </w:tcBorders>
          </w:tcPr>
          <w:p w:rsidR="006207A3" w:rsidRPr="00A40276" w:rsidRDefault="006207A3" w:rsidP="005D02D0">
            <w:pPr>
              <w:rPr>
                <w:rFonts w:ascii="Arial" w:hAnsi="Arial" w:cs="Arial"/>
              </w:rPr>
            </w:pPr>
          </w:p>
        </w:tc>
      </w:tr>
      <w:tr w:rsidR="006207A3" w:rsidRPr="00A40276" w:rsidTr="005D02D0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207A3" w:rsidRPr="00A40276" w:rsidRDefault="006207A3" w:rsidP="005D02D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6207A3" w:rsidRPr="00A40276" w:rsidRDefault="006207A3" w:rsidP="005D02D0">
            <w:pPr>
              <w:rPr>
                <w:rFonts w:ascii="Arial" w:hAnsi="Arial" w:cs="Arial"/>
                <w:sz w:val="12"/>
              </w:rPr>
            </w:pPr>
            <w:r w:rsidRPr="00A4027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0D3A48" w:rsidRDefault="006207A3" w:rsidP="005D02D0">
            <w:pPr>
              <w:jc w:val="center"/>
              <w:rPr>
                <w:rFonts w:ascii="Arial" w:hAnsi="Arial" w:cs="Arial"/>
                <w:color w:val="000099"/>
              </w:rPr>
            </w:pPr>
            <w:r w:rsidRPr="000D3A48">
              <w:rPr>
                <w:rFonts w:ascii="Arial" w:hAnsi="Arial" w:cs="Arial"/>
                <w:color w:val="000099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7A3" w:rsidRPr="000D3A48" w:rsidRDefault="006207A3" w:rsidP="005D02D0">
            <w:pPr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0D3A48" w:rsidRDefault="006207A3" w:rsidP="005D02D0">
            <w:pPr>
              <w:jc w:val="center"/>
              <w:rPr>
                <w:rFonts w:ascii="Arial" w:hAnsi="Arial" w:cs="Arial"/>
                <w:color w:val="000099"/>
              </w:rPr>
            </w:pPr>
            <w:r w:rsidRPr="000D3A48">
              <w:rPr>
                <w:rFonts w:ascii="Arial" w:hAnsi="Arial" w:cs="Arial"/>
                <w:color w:val="000099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207A3" w:rsidRPr="00A40276" w:rsidRDefault="006207A3" w:rsidP="005D02D0">
            <w:pPr>
              <w:rPr>
                <w:rFonts w:ascii="Arial" w:hAnsi="Arial" w:cs="Arial"/>
              </w:rPr>
            </w:pPr>
          </w:p>
        </w:tc>
      </w:tr>
      <w:tr w:rsidR="006207A3" w:rsidRPr="00A40276" w:rsidTr="005D02D0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207A3" w:rsidRPr="00A40276" w:rsidRDefault="006207A3" w:rsidP="005D02D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vAlign w:val="center"/>
          </w:tcPr>
          <w:p w:rsidR="006207A3" w:rsidRPr="00A40276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7A3" w:rsidRPr="00A40276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6207A3" w:rsidRPr="00A40276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6207A3" w:rsidRPr="00A40276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 w:themeColor="accent1" w:themeShade="80"/>
            </w:tcBorders>
          </w:tcPr>
          <w:p w:rsidR="006207A3" w:rsidRPr="00A40276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207A3" w:rsidRPr="00545778" w:rsidTr="005D02D0">
        <w:tc>
          <w:tcPr>
            <w:tcW w:w="9729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8"/>
              </w:rPr>
            </w:pPr>
          </w:p>
        </w:tc>
      </w:tr>
    </w:tbl>
    <w:p w:rsidR="006207A3" w:rsidRPr="00545778" w:rsidRDefault="006207A3" w:rsidP="006207A3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70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105"/>
        <w:gridCol w:w="159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6207A3" w:rsidRPr="00A40276" w:rsidTr="005D02D0">
        <w:trPr>
          <w:trHeight w:val="630"/>
        </w:trPr>
        <w:tc>
          <w:tcPr>
            <w:tcW w:w="254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6207A3" w:rsidRPr="00765F1B" w:rsidRDefault="006207A3" w:rsidP="005D02D0">
            <w:p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6207A3" w:rsidRPr="00765F1B" w:rsidRDefault="006207A3" w:rsidP="006207A3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</w:rPr>
            </w:pPr>
            <w:r w:rsidRPr="00765F1B">
              <w:rPr>
                <w:rFonts w:ascii="Arial" w:hAnsi="Arial" w:cs="Arial"/>
                <w:b/>
                <w:sz w:val="18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</w:rPr>
              <w:t xml:space="preserve">) </w:t>
            </w:r>
          </w:p>
          <w:p w:rsidR="006207A3" w:rsidRPr="00A40276" w:rsidRDefault="006207A3" w:rsidP="005D02D0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6207A3" w:rsidRPr="00545778" w:rsidTr="005D02D0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207A3" w:rsidRPr="00545778" w:rsidRDefault="006207A3" w:rsidP="005D02D0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207A3" w:rsidRPr="00A40276" w:rsidTr="005D02D0">
        <w:trPr>
          <w:trHeight w:val="417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207A3" w:rsidRPr="00A40276" w:rsidRDefault="006207A3" w:rsidP="005D02D0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7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07A3" w:rsidRPr="00545778" w:rsidRDefault="006207A3" w:rsidP="005D02D0">
            <w:pPr>
              <w:jc w:val="center"/>
              <w:rPr>
                <w:rFonts w:ascii="Arial" w:hAnsi="Arial" w:cs="Arial"/>
                <w:color w:val="000099"/>
              </w:rPr>
            </w:pPr>
            <w:r w:rsidRPr="00545778">
              <w:rPr>
                <w:rFonts w:ascii="Arial" w:hAnsi="Arial" w:cs="Arial"/>
                <w:color w:val="000099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A3" w:rsidRPr="00A40276" w:rsidRDefault="006207A3" w:rsidP="005D02D0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545778" w:rsidRDefault="006207A3" w:rsidP="005D02D0">
            <w:pPr>
              <w:jc w:val="center"/>
              <w:rPr>
                <w:rFonts w:ascii="Arial" w:hAnsi="Arial" w:cs="Arial"/>
                <w:color w:val="000099"/>
              </w:rPr>
            </w:pPr>
            <w:r w:rsidRPr="00CD5EB0">
              <w:rPr>
                <w:rFonts w:ascii="Arial" w:hAnsi="Arial" w:cs="Arial"/>
                <w:color w:val="000099"/>
              </w:rPr>
              <w:t>08:00</w:t>
            </w:r>
            <w:r w:rsidRPr="00CD5EB0">
              <w:rPr>
                <w:rFonts w:ascii="Arial" w:hAnsi="Arial" w:cs="Arial"/>
                <w:bCs/>
                <w:color w:val="000099"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207A3" w:rsidRPr="00A40276" w:rsidRDefault="006207A3" w:rsidP="005D02D0">
            <w:pPr>
              <w:rPr>
                <w:rFonts w:ascii="Arial" w:hAnsi="Arial" w:cs="Arial"/>
              </w:rPr>
            </w:pPr>
          </w:p>
        </w:tc>
      </w:tr>
      <w:tr w:rsidR="006207A3" w:rsidRPr="00545778" w:rsidTr="005D02D0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207A3" w:rsidRPr="00545778" w:rsidRDefault="006207A3" w:rsidP="005D02D0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207A3" w:rsidRPr="00A40276" w:rsidTr="005D02D0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 w:themeColor="accent1" w:themeShade="80"/>
            </w:tcBorders>
          </w:tcPr>
          <w:p w:rsidR="006207A3" w:rsidRDefault="006207A3" w:rsidP="005D02D0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Encargado de atender consultas</w:t>
            </w:r>
          </w:p>
          <w:p w:rsidR="006207A3" w:rsidRDefault="006207A3" w:rsidP="005D02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Administrativas:</w:t>
            </w:r>
          </w:p>
          <w:p w:rsidR="006207A3" w:rsidRPr="00545778" w:rsidRDefault="006207A3" w:rsidP="005D02D0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6207A3" w:rsidRPr="00A40276" w:rsidRDefault="006207A3" w:rsidP="005D02D0">
            <w:pPr>
              <w:jc w:val="right"/>
              <w:rPr>
                <w:rFonts w:ascii="Arial" w:hAnsi="Arial" w:cs="Arial"/>
                <w:i/>
                <w:sz w:val="12"/>
                <w:szCs w:val="8"/>
              </w:rPr>
            </w:pPr>
            <w:r>
              <w:rPr>
                <w:rFonts w:ascii="Arial" w:hAnsi="Arial" w:cs="Arial"/>
              </w:rPr>
              <w:t>Técnicas:</w:t>
            </w:r>
          </w:p>
        </w:tc>
        <w:tc>
          <w:tcPr>
            <w:tcW w:w="1997" w:type="dxa"/>
            <w:gridSpan w:val="8"/>
            <w:tcBorders>
              <w:bottom w:val="single" w:sz="4" w:space="0" w:color="auto"/>
            </w:tcBorders>
          </w:tcPr>
          <w:p w:rsidR="006207A3" w:rsidRPr="00A40276" w:rsidRDefault="006207A3" w:rsidP="005D02D0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8" w:type="dxa"/>
          </w:tcPr>
          <w:p w:rsidR="006207A3" w:rsidRPr="00A40276" w:rsidRDefault="006207A3" w:rsidP="005D02D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502" w:type="dxa"/>
            <w:gridSpan w:val="12"/>
            <w:tcBorders>
              <w:bottom w:val="single" w:sz="4" w:space="0" w:color="auto"/>
            </w:tcBorders>
          </w:tcPr>
          <w:p w:rsidR="006207A3" w:rsidRPr="00A40276" w:rsidRDefault="006207A3" w:rsidP="005D02D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57" w:type="dxa"/>
            <w:gridSpan w:val="2"/>
          </w:tcPr>
          <w:p w:rsidR="006207A3" w:rsidRPr="00A40276" w:rsidRDefault="006207A3" w:rsidP="005D02D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545" w:type="dxa"/>
            <w:gridSpan w:val="10"/>
            <w:tcBorders>
              <w:bottom w:val="single" w:sz="4" w:space="0" w:color="auto"/>
            </w:tcBorders>
          </w:tcPr>
          <w:p w:rsidR="006207A3" w:rsidRPr="00A40276" w:rsidRDefault="006207A3" w:rsidP="005D02D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6207A3" w:rsidRPr="00A40276" w:rsidRDefault="006207A3" w:rsidP="005D02D0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6207A3" w:rsidRPr="00A40276" w:rsidTr="005D02D0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207A3" w:rsidRPr="00A40276" w:rsidRDefault="006207A3" w:rsidP="005D02D0">
            <w:pPr>
              <w:rPr>
                <w:rFonts w:ascii="Arial" w:hAnsi="Arial" w:cs="Arial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A40276" w:rsidRDefault="006207A3" w:rsidP="005D02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3"/>
                <w:szCs w:val="13"/>
              </w:rPr>
              <w:t>Giovana Mantilla Castro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7A3" w:rsidRPr="00A40276" w:rsidRDefault="006207A3" w:rsidP="005D02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A40276" w:rsidRDefault="006207A3" w:rsidP="005D02D0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Profesional en Compras y Contrataciones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7A3" w:rsidRPr="00A40276" w:rsidRDefault="006207A3" w:rsidP="005D02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A40276" w:rsidRDefault="006207A3" w:rsidP="005D02D0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207A3" w:rsidRPr="00A40276" w:rsidRDefault="006207A3" w:rsidP="005D02D0">
            <w:pPr>
              <w:rPr>
                <w:rFonts w:ascii="Arial" w:hAnsi="Arial" w:cs="Arial"/>
              </w:rPr>
            </w:pPr>
          </w:p>
        </w:tc>
      </w:tr>
      <w:tr w:rsidR="006207A3" w:rsidRPr="00A40276" w:rsidTr="005D02D0">
        <w:trPr>
          <w:trHeight w:val="333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207A3" w:rsidRPr="00A40276" w:rsidRDefault="006207A3" w:rsidP="005D02D0">
            <w:pPr>
              <w:rPr>
                <w:rFonts w:ascii="Arial" w:hAnsi="Arial" w:cs="Arial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CD5EB0" w:rsidRDefault="006207A3" w:rsidP="005D02D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Jaime García Tenorio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7A3" w:rsidRPr="00CD5EB0" w:rsidRDefault="006207A3" w:rsidP="005D02D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CD5EB0" w:rsidRDefault="006207A3" w:rsidP="005D02D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Supervisor de M</w:t>
            </w:r>
            <w:r w:rsidRPr="001A5C3F">
              <w:rPr>
                <w:rFonts w:ascii="Arial" w:hAnsi="Arial" w:cs="Arial"/>
                <w:sz w:val="13"/>
                <w:szCs w:val="13"/>
              </w:rPr>
              <w:t xml:space="preserve">antenimiento e </w:t>
            </w:r>
            <w:r>
              <w:rPr>
                <w:rFonts w:ascii="Arial" w:hAnsi="Arial" w:cs="Arial"/>
                <w:sz w:val="13"/>
                <w:szCs w:val="13"/>
              </w:rPr>
              <w:t>I</w:t>
            </w:r>
            <w:r w:rsidRPr="001A5C3F">
              <w:rPr>
                <w:rFonts w:ascii="Arial" w:hAnsi="Arial" w:cs="Arial"/>
                <w:sz w:val="13"/>
                <w:szCs w:val="13"/>
              </w:rPr>
              <w:t>nfraestructura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7A3" w:rsidRPr="00CD5EB0" w:rsidRDefault="006207A3" w:rsidP="005D02D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CD5EB0" w:rsidRDefault="006207A3" w:rsidP="005D02D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Dpto. de Mejoramiento y Mantenimiento de la Infraestructura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207A3" w:rsidRPr="00A40276" w:rsidRDefault="006207A3" w:rsidP="005D02D0">
            <w:pPr>
              <w:rPr>
                <w:rFonts w:ascii="Arial" w:hAnsi="Arial" w:cs="Arial"/>
              </w:rPr>
            </w:pPr>
          </w:p>
        </w:tc>
      </w:tr>
      <w:tr w:rsidR="006207A3" w:rsidRPr="001A5C3F" w:rsidTr="005D02D0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207A3" w:rsidRPr="001A5C3F" w:rsidRDefault="006207A3" w:rsidP="005D02D0">
            <w:pPr>
              <w:rPr>
                <w:rFonts w:ascii="Arial" w:hAnsi="Arial" w:cs="Arial"/>
                <w:sz w:val="2"/>
              </w:rPr>
            </w:pPr>
          </w:p>
        </w:tc>
      </w:tr>
      <w:tr w:rsidR="006207A3" w:rsidRPr="00A40276" w:rsidTr="005D02D0">
        <w:trPr>
          <w:trHeight w:val="305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207A3" w:rsidRPr="00A40276" w:rsidRDefault="006207A3" w:rsidP="005D02D0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Teléfono</w:t>
            </w:r>
          </w:p>
        </w:tc>
        <w:tc>
          <w:tcPr>
            <w:tcW w:w="2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FC2F68" w:rsidRDefault="006207A3" w:rsidP="005D02D0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6207A3" w:rsidRPr="0006032F" w:rsidRDefault="006207A3" w:rsidP="005D02D0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4714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6207A3" w:rsidRPr="00A40276" w:rsidRDefault="006207A3" w:rsidP="005D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4741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7A3" w:rsidRPr="00A40276" w:rsidRDefault="006207A3" w:rsidP="005D02D0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A40276" w:rsidRDefault="006207A3" w:rsidP="005D02D0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0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207A3" w:rsidRPr="00A40276" w:rsidRDefault="006207A3" w:rsidP="005D02D0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07A3" w:rsidRPr="00A463B5" w:rsidRDefault="00760C7F" w:rsidP="005D02D0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hyperlink r:id="rId7" w:history="1">
              <w:r w:rsidR="006207A3" w:rsidRPr="007C1130">
                <w:rPr>
                  <w:rStyle w:val="Hipervnculo"/>
                  <w:rFonts w:ascii="Arial" w:hAnsi="Arial" w:cs="Arial"/>
                  <w:sz w:val="12"/>
                  <w:szCs w:val="14"/>
                  <w:lang w:val="pt-BR"/>
                </w:rPr>
                <w:t>gmantilla@bcb.gob.bo</w:t>
              </w:r>
            </w:hyperlink>
          </w:p>
          <w:p w:rsidR="006207A3" w:rsidRPr="00A463B5" w:rsidRDefault="006207A3" w:rsidP="005D02D0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A463B5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6207A3" w:rsidRPr="0006032F" w:rsidRDefault="006207A3" w:rsidP="005D02D0">
            <w:pPr>
              <w:snapToGrid w:val="0"/>
              <w:rPr>
                <w:rFonts w:ascii="Arial" w:hAnsi="Arial" w:cs="Arial"/>
                <w:sz w:val="12"/>
                <w:szCs w:val="14"/>
              </w:rPr>
            </w:pPr>
            <w:r>
              <w:rPr>
                <w:rStyle w:val="Hipervnculo"/>
                <w:rFonts w:ascii="Arial" w:hAnsi="Arial" w:cs="Arial"/>
                <w:sz w:val="12"/>
                <w:szCs w:val="14"/>
              </w:rPr>
              <w:t>jtgarcia</w:t>
            </w:r>
            <w:hyperlink r:id="rId8" w:history="1">
              <w:r w:rsidRPr="008B3145">
                <w:rPr>
                  <w:rStyle w:val="Hipervnculo"/>
                  <w:rFonts w:ascii="Arial" w:hAnsi="Arial" w:cs="Arial"/>
                  <w:sz w:val="12"/>
                  <w:szCs w:val="14"/>
                </w:rPr>
                <w:t>@bcb.gob.bo</w:t>
              </w:r>
            </w:hyperlink>
          </w:p>
          <w:p w:rsidR="006207A3" w:rsidRPr="00A40276" w:rsidRDefault="006207A3" w:rsidP="005D02D0">
            <w:pPr>
              <w:rPr>
                <w:rFonts w:ascii="Arial" w:hAnsi="Arial" w:cs="Arial"/>
              </w:rPr>
            </w:pPr>
            <w:r w:rsidRPr="0006032F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207A3" w:rsidRPr="00A40276" w:rsidRDefault="006207A3" w:rsidP="005D02D0">
            <w:pPr>
              <w:rPr>
                <w:rFonts w:ascii="Arial" w:hAnsi="Arial" w:cs="Arial"/>
              </w:rPr>
            </w:pPr>
          </w:p>
        </w:tc>
      </w:tr>
      <w:tr w:rsidR="006207A3" w:rsidRPr="00545778" w:rsidTr="005D02D0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207A3" w:rsidRPr="00A40276" w:rsidTr="006207A3">
        <w:trPr>
          <w:trHeight w:val="285"/>
        </w:trPr>
        <w:tc>
          <w:tcPr>
            <w:tcW w:w="307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207A3" w:rsidRPr="00CB5BDF" w:rsidRDefault="006207A3" w:rsidP="005D02D0">
            <w:pPr>
              <w:jc w:val="right"/>
              <w:rPr>
                <w:rFonts w:ascii="Arial" w:hAnsi="Arial" w:cs="Arial"/>
                <w:lang w:val="es-419"/>
              </w:rPr>
            </w:pPr>
            <w:r w:rsidRPr="00CB5BDF">
              <w:rPr>
                <w:rFonts w:ascii="Arial" w:hAnsi="Arial" w:cs="Arial"/>
              </w:rPr>
              <w:t>Cuenta Corriente Fiscal para depósito por concepto de Garantía de Seriedad de Propuesta</w:t>
            </w:r>
            <w:r w:rsidRPr="00CB5BDF"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6207A3" w:rsidRPr="00CB5BDF" w:rsidRDefault="006207A3" w:rsidP="005D02D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A3" w:rsidRPr="000710B6" w:rsidRDefault="006207A3" w:rsidP="005D02D0">
            <w:pPr>
              <w:rPr>
                <w:rFonts w:ascii="Arial" w:hAnsi="Arial" w:cs="Arial"/>
                <w:b/>
                <w:i/>
                <w:color w:val="C00000"/>
                <w:highlight w:val="yellow"/>
              </w:rPr>
            </w:pPr>
            <w:r w:rsidRPr="000710B6">
              <w:rPr>
                <w:rFonts w:ascii="Arial" w:hAnsi="Arial" w:cs="Arial"/>
                <w:b/>
                <w:i/>
                <w:color w:val="000099"/>
                <w:sz w:val="15"/>
                <w:szCs w:val="15"/>
              </w:rPr>
              <w:t>“No aplica en el presente proceso de contratación”.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6207A3" w:rsidRPr="00A40276" w:rsidRDefault="006207A3" w:rsidP="005D02D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207A3" w:rsidRPr="00545778" w:rsidTr="006207A3">
        <w:trPr>
          <w:trHeight w:val="47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207A3" w:rsidRPr="00545778" w:rsidRDefault="006207A3" w:rsidP="005D02D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6207A3" w:rsidRDefault="006207A3" w:rsidP="006207A3">
      <w:pPr>
        <w:pStyle w:val="Puesto"/>
        <w:numPr>
          <w:ilvl w:val="0"/>
          <w:numId w:val="12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lastRenderedPageBreak/>
        <w:t>CRONOGRAMA DE PLAZOS</w:t>
      </w:r>
      <w:bookmarkEnd w:id="1"/>
    </w:p>
    <w:p w:rsidR="006207A3" w:rsidRDefault="006207A3" w:rsidP="006207A3">
      <w:pPr>
        <w:rPr>
          <w:lang w:val="es-BO"/>
        </w:rPr>
      </w:pPr>
    </w:p>
    <w:tbl>
      <w:tblPr>
        <w:tblW w:w="8981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1"/>
      </w:tblGrid>
      <w:tr w:rsidR="006207A3" w:rsidRPr="00A40276" w:rsidTr="005D02D0">
        <w:trPr>
          <w:trHeight w:val="2035"/>
        </w:trPr>
        <w:tc>
          <w:tcPr>
            <w:tcW w:w="89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6207A3" w:rsidRPr="00452BC6" w:rsidRDefault="006207A3" w:rsidP="005D02D0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6207A3" w:rsidRPr="00452BC6" w:rsidRDefault="006207A3" w:rsidP="006207A3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6207A3" w:rsidRPr="00452BC6" w:rsidRDefault="006207A3" w:rsidP="006207A3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hábiles;</w:t>
            </w:r>
          </w:p>
          <w:p w:rsidR="006207A3" w:rsidRPr="00452BC6" w:rsidRDefault="006207A3" w:rsidP="006207A3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6207A3" w:rsidRPr="00452BC6" w:rsidRDefault="006207A3" w:rsidP="005D02D0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6207A3" w:rsidRPr="00452BC6" w:rsidRDefault="006207A3" w:rsidP="006207A3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52BC6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6207A3" w:rsidRPr="00452BC6" w:rsidRDefault="006207A3" w:rsidP="006207A3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52BC6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6207A3" w:rsidRPr="00A40276" w:rsidRDefault="006207A3" w:rsidP="005D02D0">
            <w:pPr>
              <w:ind w:left="113" w:right="113"/>
              <w:jc w:val="both"/>
              <w:rPr>
                <w:lang w:val="es-BO"/>
              </w:rPr>
            </w:pPr>
            <w:r w:rsidRPr="00452BC6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6207A3" w:rsidRDefault="006207A3" w:rsidP="006207A3">
      <w:pPr>
        <w:rPr>
          <w:lang w:val="es-BO"/>
        </w:rPr>
      </w:pPr>
    </w:p>
    <w:p w:rsidR="006207A3" w:rsidRPr="004B26AD" w:rsidRDefault="006207A3" w:rsidP="006207A3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6207A3" w:rsidRPr="00245546" w:rsidRDefault="006207A3" w:rsidP="006207A3">
      <w:pPr>
        <w:rPr>
          <w:rFonts w:cs="Arial"/>
          <w:sz w:val="10"/>
          <w:szCs w:val="10"/>
        </w:rPr>
      </w:pPr>
    </w:p>
    <w:tbl>
      <w:tblPr>
        <w:tblW w:w="51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7"/>
        <w:gridCol w:w="2458"/>
        <w:gridCol w:w="14"/>
        <w:gridCol w:w="7"/>
        <w:gridCol w:w="264"/>
        <w:gridCol w:w="71"/>
        <w:gridCol w:w="374"/>
        <w:gridCol w:w="134"/>
        <w:gridCol w:w="360"/>
        <w:gridCol w:w="134"/>
        <w:gridCol w:w="528"/>
        <w:gridCol w:w="123"/>
        <w:gridCol w:w="20"/>
        <w:gridCol w:w="134"/>
        <w:gridCol w:w="312"/>
        <w:gridCol w:w="134"/>
        <w:gridCol w:w="307"/>
        <w:gridCol w:w="136"/>
        <w:gridCol w:w="134"/>
        <w:gridCol w:w="3014"/>
        <w:gridCol w:w="134"/>
      </w:tblGrid>
      <w:tr w:rsidR="006207A3" w:rsidRPr="000C6821" w:rsidTr="005D02D0">
        <w:trPr>
          <w:trHeight w:val="284"/>
          <w:tblHeader/>
        </w:trPr>
        <w:tc>
          <w:tcPr>
            <w:tcW w:w="5000" w:type="pct"/>
            <w:gridSpan w:val="2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6207A3" w:rsidRPr="000C6821" w:rsidTr="005D02D0">
        <w:trPr>
          <w:trHeight w:val="284"/>
          <w:tblHeader/>
        </w:trPr>
        <w:tc>
          <w:tcPr>
            <w:tcW w:w="151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108" w:type="pct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3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80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6207A3" w:rsidRPr="000C6821" w:rsidTr="005D02D0">
        <w:trPr>
          <w:trHeight w:val="130"/>
        </w:trPr>
        <w:tc>
          <w:tcPr>
            <w:tcW w:w="15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50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207A3" w:rsidRPr="000C6821" w:rsidTr="005D02D0">
        <w:trPr>
          <w:trHeight w:val="59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07A3" w:rsidRPr="000C6821" w:rsidRDefault="006207A3" w:rsidP="005D02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245546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245546">
              <w:rPr>
                <w:rFonts w:ascii="Arial" w:hAnsi="Arial" w:cs="Arial"/>
                <w:color w:val="000099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207A3" w:rsidRPr="000C6821" w:rsidTr="005D02D0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07A3" w:rsidRPr="002B0B54" w:rsidRDefault="006207A3" w:rsidP="005D02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207A3" w:rsidRPr="000C6821" w:rsidTr="005D02D0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207A3" w:rsidRPr="000C6821" w:rsidTr="005D02D0">
        <w:trPr>
          <w:trHeight w:val="26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07A3" w:rsidRPr="00CD5EB0" w:rsidRDefault="006207A3" w:rsidP="005D02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207A3" w:rsidRPr="000C6821" w:rsidTr="005D02D0">
        <w:trPr>
          <w:trHeight w:val="64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07A3" w:rsidRPr="00CD5EB0" w:rsidRDefault="006207A3" w:rsidP="005D02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207A3" w:rsidRPr="000C6821" w:rsidTr="005D02D0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207A3" w:rsidRPr="000C6821" w:rsidTr="005D02D0">
        <w:trPr>
          <w:trHeight w:val="221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07A3" w:rsidRPr="00CD5EB0" w:rsidRDefault="006207A3" w:rsidP="005D02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207A3" w:rsidRPr="000C6821" w:rsidTr="005D02D0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07A3" w:rsidRPr="00CD5EB0" w:rsidRDefault="006207A3" w:rsidP="005D02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207A3" w:rsidRPr="000C6821" w:rsidTr="005D02D0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207A3" w:rsidRPr="000C6821" w:rsidTr="005D02D0">
        <w:trPr>
          <w:trHeight w:val="295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07A3" w:rsidRPr="00CD5EB0" w:rsidRDefault="006207A3" w:rsidP="005D02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CD5EB0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207A3" w:rsidRPr="000C6821" w:rsidTr="005D02D0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07A3" w:rsidRPr="000C6821" w:rsidRDefault="006207A3" w:rsidP="005D02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207A3" w:rsidRPr="000C6821" w:rsidTr="005D02D0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87393" w:rsidRDefault="006207A3" w:rsidP="005D02D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87393" w:rsidRDefault="006207A3" w:rsidP="005D02D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87393" w:rsidRDefault="006207A3" w:rsidP="005D02D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207A3" w:rsidRPr="000C6821" w:rsidTr="005D02D0">
        <w:trPr>
          <w:trHeight w:val="446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07A3" w:rsidRPr="000C6821" w:rsidRDefault="006207A3" w:rsidP="005D02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8420CF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21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8420CF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8420CF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310CA2" w:rsidRDefault="006207A3" w:rsidP="006207A3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6207A3" w:rsidRPr="00310CA2" w:rsidRDefault="006207A3" w:rsidP="005D02D0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207A3" w:rsidRPr="000C6821" w:rsidTr="005D02D0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07A3" w:rsidRPr="000C6821" w:rsidRDefault="006207A3" w:rsidP="005D02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207A3" w:rsidRPr="000C6821" w:rsidTr="005D02D0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87393" w:rsidRDefault="006207A3" w:rsidP="005D02D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87393" w:rsidRDefault="006207A3" w:rsidP="005D02D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87393" w:rsidRDefault="006207A3" w:rsidP="005D02D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207A3" w:rsidRPr="000C6821" w:rsidTr="005D02D0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07A3" w:rsidRPr="000C6821" w:rsidRDefault="006207A3" w:rsidP="005D02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8420CF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21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8420CF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8420CF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8420CF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207A3" w:rsidRPr="000C6821" w:rsidTr="005D02D0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8420CF" w:rsidRDefault="006207A3" w:rsidP="005D02D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8420C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87393" w:rsidRDefault="006207A3" w:rsidP="005D02D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87393" w:rsidRDefault="006207A3" w:rsidP="005D02D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207A3" w:rsidRPr="000C6821" w:rsidTr="005D02D0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07A3" w:rsidRPr="000C6821" w:rsidRDefault="006207A3" w:rsidP="005D02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8420CF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21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8420CF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8420CF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8420CF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207A3" w:rsidRPr="000C6821" w:rsidTr="005D02D0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87393" w:rsidRDefault="006207A3" w:rsidP="005D02D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87393" w:rsidRDefault="006207A3" w:rsidP="005D02D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87393" w:rsidRDefault="006207A3" w:rsidP="005D02D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07A3" w:rsidRPr="00087393" w:rsidRDefault="006207A3" w:rsidP="005D02D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207A3" w:rsidRPr="000C6821" w:rsidTr="005D02D0">
        <w:trPr>
          <w:trHeight w:val="1128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07A3" w:rsidRPr="000C6821" w:rsidRDefault="006207A3" w:rsidP="005D02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5931D6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000099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9A417A" w:rsidRDefault="006207A3" w:rsidP="005D02D0">
            <w:pPr>
              <w:widowControl w:val="0"/>
              <w:jc w:val="both"/>
              <w:rPr>
                <w:sz w:val="12"/>
                <w:highlight w:val="yellow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Piso 7, Dpto. de Compras y Contrataciones del edificio principal del BCB o ingresar al siguiente enlace a través de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5930BE">
              <w:rPr>
                <w:rFonts w:ascii="Arial" w:hAnsi="Arial" w:cs="Arial"/>
                <w:color w:val="000099"/>
                <w:sz w:val="13"/>
                <w:szCs w:val="13"/>
              </w:rPr>
              <w:t>zoom</w:t>
            </w:r>
            <w:r w:rsidRPr="005930BE">
              <w:rPr>
                <w:rFonts w:ascii="Arial" w:hAnsi="Arial" w:cs="Arial"/>
                <w:sz w:val="13"/>
                <w:szCs w:val="13"/>
              </w:rPr>
              <w:t>:</w:t>
            </w:r>
            <w:hyperlink r:id="rId9" w:history="1"/>
            <w:r w:rsidRPr="005930BE">
              <w:rPr>
                <w:sz w:val="12"/>
              </w:rPr>
              <w:t xml:space="preserve"> </w:t>
            </w:r>
          </w:p>
          <w:p w:rsidR="006207A3" w:rsidRPr="004D3BEF" w:rsidRDefault="006207A3" w:rsidP="005D02D0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</w:rPr>
            </w:pPr>
            <w:r w:rsidRPr="004D3BEF">
              <w:rPr>
                <w:rStyle w:val="Hipervnculo"/>
                <w:rFonts w:ascii="Arial" w:hAnsi="Arial" w:cs="Arial"/>
                <w:sz w:val="14"/>
              </w:rPr>
              <w:t>https://bcb-gob-bo.zoom.us/j/83202280947?pwd=dkltMFRKOG80SGNsTnk5VzE3RDEwZz09</w:t>
            </w:r>
          </w:p>
          <w:p w:rsidR="006207A3" w:rsidRPr="004D3BEF" w:rsidRDefault="006207A3" w:rsidP="005D02D0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</w:rPr>
            </w:pPr>
          </w:p>
          <w:p w:rsidR="006207A3" w:rsidRPr="004D3BEF" w:rsidRDefault="006207A3" w:rsidP="005D02D0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</w:rPr>
            </w:pPr>
            <w:r w:rsidRPr="004D3BEF">
              <w:rPr>
                <w:rStyle w:val="Hipervnculo"/>
                <w:rFonts w:ascii="Arial" w:hAnsi="Arial" w:cs="Arial"/>
                <w:sz w:val="14"/>
              </w:rPr>
              <w:t>ID de reunión: 832 0228 0947</w:t>
            </w:r>
          </w:p>
          <w:p w:rsidR="006207A3" w:rsidRPr="000C6821" w:rsidRDefault="006207A3" w:rsidP="005D02D0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4D3BEF">
              <w:rPr>
                <w:rStyle w:val="Hipervnculo"/>
                <w:rFonts w:ascii="Arial" w:hAnsi="Arial" w:cs="Arial"/>
                <w:sz w:val="14"/>
              </w:rPr>
              <w:t>Código de acceso: 231117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207A3" w:rsidRPr="000C6821" w:rsidTr="005D02D0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07A3" w:rsidRPr="000C6821" w:rsidRDefault="006207A3" w:rsidP="005D02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207A3" w:rsidRPr="000C6821" w:rsidTr="005D02D0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207A3" w:rsidRPr="000C6821" w:rsidTr="005D02D0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07A3" w:rsidRPr="000C6821" w:rsidRDefault="006207A3" w:rsidP="005D02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207A3" w:rsidRPr="000C6821" w:rsidTr="005D02D0">
        <w:trPr>
          <w:trHeight w:val="53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07A3" w:rsidRPr="000C6821" w:rsidRDefault="006207A3" w:rsidP="005D02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207A3" w:rsidRPr="000C6821" w:rsidTr="005D02D0">
        <w:trPr>
          <w:trHeight w:val="74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07A3" w:rsidRPr="009A417A" w:rsidRDefault="006207A3" w:rsidP="005D02D0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7A3" w:rsidRPr="009A417A" w:rsidRDefault="006207A3" w:rsidP="005D02D0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07A3" w:rsidRPr="009A417A" w:rsidRDefault="006207A3" w:rsidP="005D02D0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7A3" w:rsidRPr="009A417A" w:rsidRDefault="006207A3" w:rsidP="005D02D0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07A3" w:rsidRPr="009A417A" w:rsidRDefault="006207A3" w:rsidP="005D02D0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07A3" w:rsidRPr="000C6821" w:rsidTr="005D02D0">
        <w:trPr>
          <w:trHeight w:val="319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07A3" w:rsidRPr="000C6821" w:rsidRDefault="006207A3" w:rsidP="005D02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207A3" w:rsidRPr="000C6821" w:rsidTr="005D02D0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07A3" w:rsidRPr="000C6821" w:rsidRDefault="006207A3" w:rsidP="005D02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207A3" w:rsidRPr="000C6821" w:rsidTr="005D02D0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207A3" w:rsidRPr="000C6821" w:rsidTr="005D02D0">
        <w:trPr>
          <w:trHeight w:val="291"/>
        </w:trPr>
        <w:tc>
          <w:tcPr>
            <w:tcW w:w="1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207A3" w:rsidRPr="000C6821" w:rsidRDefault="006207A3" w:rsidP="005D02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0C6821" w:rsidRDefault="006207A3" w:rsidP="00760C7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60C7F">
              <w:rPr>
                <w:rFonts w:ascii="Arial" w:hAnsi="Arial" w:cs="Arial"/>
              </w:rPr>
              <w:t>2</w:t>
            </w:r>
            <w:bookmarkStart w:id="2" w:name="_GoBack"/>
            <w:bookmarkEnd w:id="2"/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207A3" w:rsidRPr="000C6821" w:rsidTr="005D02D0">
        <w:trPr>
          <w:trHeight w:val="5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07A3" w:rsidRPr="000C6821" w:rsidRDefault="006207A3" w:rsidP="005D02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207A3" w:rsidRPr="000C6821" w:rsidTr="005D02D0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07A3" w:rsidRPr="000C6821" w:rsidRDefault="006207A3" w:rsidP="005D02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207A3" w:rsidRPr="000C6821" w:rsidTr="005D02D0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207A3" w:rsidRPr="000C6821" w:rsidTr="005D02D0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07A3" w:rsidRPr="000C6821" w:rsidRDefault="006207A3" w:rsidP="005D02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207A3" w:rsidRPr="000C6821" w:rsidTr="005D02D0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07A3" w:rsidRPr="000C6821" w:rsidRDefault="006207A3" w:rsidP="005D02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207A3" w:rsidRPr="000C6821" w:rsidTr="005D02D0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207A3" w:rsidRPr="000C6821" w:rsidTr="005D02D0">
        <w:trPr>
          <w:trHeight w:val="304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207A3" w:rsidRPr="000C6821" w:rsidRDefault="006207A3" w:rsidP="005D02D0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07A3" w:rsidRPr="000C6821" w:rsidRDefault="006207A3" w:rsidP="005D02D0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207A3" w:rsidRPr="000C6821" w:rsidRDefault="006207A3" w:rsidP="005D02D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207A3" w:rsidRPr="00492D3E" w:rsidTr="005D02D0">
        <w:tc>
          <w:tcPr>
            <w:tcW w:w="15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207A3" w:rsidRPr="00492D3E" w:rsidRDefault="006207A3" w:rsidP="005D02D0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36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207A3" w:rsidRPr="00492D3E" w:rsidRDefault="006207A3" w:rsidP="005D02D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1111" w:type="pct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7A3" w:rsidRPr="00492D3E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7A3" w:rsidRPr="00492D3E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207A3" w:rsidRPr="00492D3E" w:rsidRDefault="006207A3" w:rsidP="005D02D0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207A3" w:rsidRPr="00492D3E" w:rsidRDefault="006207A3" w:rsidP="005D02D0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</w:tr>
    </w:tbl>
    <w:p w:rsidR="006207A3" w:rsidRDefault="006207A3" w:rsidP="006207A3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5B5F41" w:rsidRDefault="005B5F41" w:rsidP="006207A3">
      <w:pPr>
        <w:pStyle w:val="Ttulo1"/>
        <w:numPr>
          <w:ilvl w:val="0"/>
          <w:numId w:val="0"/>
        </w:numPr>
        <w:tabs>
          <w:tab w:val="num" w:pos="2344"/>
        </w:tabs>
        <w:ind w:left="567"/>
        <w:rPr>
          <w:lang w:val="es-BO"/>
        </w:rPr>
      </w:pPr>
    </w:p>
    <w:sectPr w:rsidR="005B5F41" w:rsidSect="006207A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2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4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16"/>
  </w:num>
  <w:num w:numId="5">
    <w:abstractNumId w:val="15"/>
  </w:num>
  <w:num w:numId="6">
    <w:abstractNumId w:val="18"/>
  </w:num>
  <w:num w:numId="7">
    <w:abstractNumId w:val="0"/>
  </w:num>
  <w:num w:numId="8">
    <w:abstractNumId w:val="20"/>
  </w:num>
  <w:num w:numId="9">
    <w:abstractNumId w:val="14"/>
  </w:num>
  <w:num w:numId="10">
    <w:abstractNumId w:val="23"/>
  </w:num>
  <w:num w:numId="11">
    <w:abstractNumId w:val="13"/>
  </w:num>
  <w:num w:numId="12">
    <w:abstractNumId w:val="24"/>
  </w:num>
  <w:num w:numId="1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232C5"/>
    <w:rsid w:val="000527B8"/>
    <w:rsid w:val="00081DEC"/>
    <w:rsid w:val="000A4E8A"/>
    <w:rsid w:val="000C1C0F"/>
    <w:rsid w:val="000E38A6"/>
    <w:rsid w:val="000F0FB8"/>
    <w:rsid w:val="00172E3D"/>
    <w:rsid w:val="001F2925"/>
    <w:rsid w:val="00230EFB"/>
    <w:rsid w:val="002717C3"/>
    <w:rsid w:val="00297132"/>
    <w:rsid w:val="002C79BA"/>
    <w:rsid w:val="002E3BAC"/>
    <w:rsid w:val="002E44C2"/>
    <w:rsid w:val="00313429"/>
    <w:rsid w:val="00355891"/>
    <w:rsid w:val="0038183A"/>
    <w:rsid w:val="003D3A00"/>
    <w:rsid w:val="003D69B0"/>
    <w:rsid w:val="003D780E"/>
    <w:rsid w:val="003E136E"/>
    <w:rsid w:val="004029D1"/>
    <w:rsid w:val="00442063"/>
    <w:rsid w:val="00445210"/>
    <w:rsid w:val="004621F4"/>
    <w:rsid w:val="00462C1B"/>
    <w:rsid w:val="0046789C"/>
    <w:rsid w:val="004979D3"/>
    <w:rsid w:val="004D17F1"/>
    <w:rsid w:val="0051153E"/>
    <w:rsid w:val="00520521"/>
    <w:rsid w:val="00527C93"/>
    <w:rsid w:val="00544ACD"/>
    <w:rsid w:val="00551136"/>
    <w:rsid w:val="005B5F41"/>
    <w:rsid w:val="005C78CD"/>
    <w:rsid w:val="005D5EEF"/>
    <w:rsid w:val="005D6006"/>
    <w:rsid w:val="005F05A7"/>
    <w:rsid w:val="00605C77"/>
    <w:rsid w:val="006118F9"/>
    <w:rsid w:val="006207A3"/>
    <w:rsid w:val="00627B48"/>
    <w:rsid w:val="0064097F"/>
    <w:rsid w:val="006519E6"/>
    <w:rsid w:val="006677EE"/>
    <w:rsid w:val="00667F57"/>
    <w:rsid w:val="00690733"/>
    <w:rsid w:val="006A2A37"/>
    <w:rsid w:val="006C1E06"/>
    <w:rsid w:val="00747635"/>
    <w:rsid w:val="00760C7F"/>
    <w:rsid w:val="00763A86"/>
    <w:rsid w:val="007805AC"/>
    <w:rsid w:val="007C03CE"/>
    <w:rsid w:val="007C1156"/>
    <w:rsid w:val="007D0162"/>
    <w:rsid w:val="007D23E3"/>
    <w:rsid w:val="007F4E31"/>
    <w:rsid w:val="007F5DB0"/>
    <w:rsid w:val="007F6A5F"/>
    <w:rsid w:val="008131CF"/>
    <w:rsid w:val="008208EE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2E44"/>
    <w:rsid w:val="00B3612D"/>
    <w:rsid w:val="00B57FE4"/>
    <w:rsid w:val="00B91FD6"/>
    <w:rsid w:val="00BB5B0C"/>
    <w:rsid w:val="00BC484A"/>
    <w:rsid w:val="00BF6D80"/>
    <w:rsid w:val="00C02AAB"/>
    <w:rsid w:val="00C445DD"/>
    <w:rsid w:val="00C92940"/>
    <w:rsid w:val="00CB2041"/>
    <w:rsid w:val="00CF5AEF"/>
    <w:rsid w:val="00D067B5"/>
    <w:rsid w:val="00D16A15"/>
    <w:rsid w:val="00D45D19"/>
    <w:rsid w:val="00D55957"/>
    <w:rsid w:val="00D56497"/>
    <w:rsid w:val="00DA492A"/>
    <w:rsid w:val="00DD1948"/>
    <w:rsid w:val="00DF75D1"/>
    <w:rsid w:val="00E102AB"/>
    <w:rsid w:val="00E107E6"/>
    <w:rsid w:val="00E657D3"/>
    <w:rsid w:val="00E90BAB"/>
    <w:rsid w:val="00E93513"/>
    <w:rsid w:val="00EC4766"/>
    <w:rsid w:val="00EE64E2"/>
    <w:rsid w:val="00F00ABD"/>
    <w:rsid w:val="00F333C8"/>
    <w:rsid w:val="00F338E2"/>
    <w:rsid w:val="00F54F63"/>
    <w:rsid w:val="00FA784F"/>
    <w:rsid w:val="00FB31F6"/>
    <w:rsid w:val="00FC49CC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5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2E3BAC"/>
  </w:style>
  <w:style w:type="table" w:customStyle="1" w:styleId="Tablaconcuadrcula40">
    <w:name w:val="Tabla con cuadrícula40"/>
    <w:basedOn w:val="Tablanormal"/>
    <w:next w:val="Tablaconcuadrcula"/>
    <w:uiPriority w:val="39"/>
    <w:rsid w:val="002E3B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2E3BA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0">
    <w:name w:val="Sin lista110"/>
    <w:next w:val="Sinlista"/>
    <w:semiHidden/>
    <w:rsid w:val="002E3BAC"/>
  </w:style>
  <w:style w:type="table" w:customStyle="1" w:styleId="Tablaconcuadrcula310">
    <w:name w:val="Tabla con cuadrícula310"/>
    <w:basedOn w:val="Tablanormal"/>
    <w:next w:val="Tablaconcuadrcula"/>
    <w:uiPriority w:val="59"/>
    <w:rsid w:val="002E3BAC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B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rsid w:val="005B5F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5B5F41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5B5F41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character" w:customStyle="1" w:styleId="pull-left">
    <w:name w:val="pull-left"/>
    <w:basedOn w:val="Fuentedeprrafopredeter"/>
    <w:rsid w:val="00E93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antill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1152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7475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Flores Olga</dc:creator>
  <cp:lastModifiedBy>Mantilla Castro Giovana</cp:lastModifiedBy>
  <cp:revision>3</cp:revision>
  <cp:lastPrinted>2016-11-23T23:13:00Z</cp:lastPrinted>
  <dcterms:created xsi:type="dcterms:W3CDTF">2023-11-14T17:33:00Z</dcterms:created>
  <dcterms:modified xsi:type="dcterms:W3CDTF">2023-11-14T23:53:00Z</dcterms:modified>
</cp:coreProperties>
</file>