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874"/>
      </w:tblGrid>
      <w:tr w:rsidR="00C92940" w:rsidRPr="0058012F" w:rsidTr="006207A3">
        <w:trPr>
          <w:trHeight w:val="974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pt;height:56.2pt" o:ole="">
                  <v:imagedata r:id="rId5" o:title="" gain="45875f" blacklevel="13107f" grayscale="t"/>
                </v:shape>
                <o:OLEObject Type="Embed" ProgID="MSPhotoEd.3" ShapeID="_x0000_i1025" DrawAspect="Content" ObjectID="_1762001094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325219" w:rsidRPr="000935DC" w:rsidRDefault="00627B48" w:rsidP="00325219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25219" w:rsidRPr="00F75995" w:rsidTr="0071058F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25219" w:rsidRPr="00F75995" w:rsidRDefault="00325219" w:rsidP="00325219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25219" w:rsidRPr="00F75995" w:rsidTr="0071058F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147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5219" w:rsidRPr="00F75995" w:rsidTr="0071058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710B6" w:rsidRDefault="00325219" w:rsidP="0071058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SERVICIO DE MANTENIMIENTO EN EL AREA DE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ELECTRONICA PARA INMUEBLES</w:t>
            </w: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2251F6" w:rsidRDefault="00325219" w:rsidP="0071058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2251F6" w:rsidRDefault="00325219" w:rsidP="0071058F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424887" w:rsidRDefault="00325219" w:rsidP="0071058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25219" w:rsidRPr="00424887" w:rsidRDefault="00325219" w:rsidP="0071058F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25219" w:rsidRPr="00F75995" w:rsidTr="0071058F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25219" w:rsidRPr="00F75995" w:rsidTr="0071058F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25219" w:rsidRPr="00F75995" w:rsidTr="0071058F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25219" w:rsidRPr="00F75995" w:rsidTr="0071058F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Bs78.000,00 (Setenta y Ocho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F75995" w:rsidRDefault="00325219" w:rsidP="007105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25219" w:rsidRPr="00F75995" w:rsidRDefault="00325219" w:rsidP="0071058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25219" w:rsidRPr="00F75995" w:rsidTr="0071058F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21194" w:rsidRDefault="00325219" w:rsidP="0071058F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1A5C3F" w:rsidTr="0071058F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1A5C3F" w:rsidRDefault="00325219" w:rsidP="0071058F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B94598" w:rsidRDefault="00325219" w:rsidP="0071058F">
            <w:pPr>
              <w:jc w:val="both"/>
              <w:rPr>
                <w:rStyle w:val="nfasissutil"/>
                <w:i w:val="0"/>
                <w:szCs w:val="20"/>
              </w:rPr>
            </w:pPr>
            <w:r w:rsidRPr="00B94598">
              <w:rPr>
                <w:rStyle w:val="nfasissutil"/>
                <w:szCs w:val="20"/>
              </w:rPr>
              <w:t>El servicio deberá desarrollarse en los siguientes inmuebles: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>Edificio Principal del BCB (Calle Ayacucho, esquina Mercado S/N, La Paz).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Excorcosud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(Av. Montes, S/N,  La Paz)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Excial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(Av. 6 de marzo, El Alto).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 xml:space="preserve">Inmuebles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Senkata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1 Y 2 (Zona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Senkata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–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Rosaspampa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>, El Alto).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 xml:space="preserve">Inmueble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Achumani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(Zona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Achumani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>, Calle 23, La Paz).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 xml:space="preserve">Inmueble Cota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Cota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(Zona Cota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Cota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>, Calle 28, La Paz).</w:t>
            </w:r>
          </w:p>
          <w:p w:rsidR="00325219" w:rsidRPr="00B94598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B94598">
              <w:rPr>
                <w:rFonts w:cs="Arial"/>
                <w:szCs w:val="20"/>
                <w:lang w:val="es-ES_tradnl"/>
              </w:rPr>
              <w:t xml:space="preserve">Inmueble Cota </w:t>
            </w:r>
            <w:proofErr w:type="spellStart"/>
            <w:r w:rsidRPr="00B94598">
              <w:rPr>
                <w:rFonts w:cs="Arial"/>
                <w:szCs w:val="20"/>
                <w:lang w:val="es-ES_tradnl"/>
              </w:rPr>
              <w:t>Cota</w:t>
            </w:r>
            <w:proofErr w:type="spellEnd"/>
            <w:r w:rsidRPr="00B94598">
              <w:rPr>
                <w:rFonts w:cs="Arial"/>
                <w:szCs w:val="20"/>
                <w:lang w:val="es-ES_tradnl"/>
              </w:rPr>
              <w:t xml:space="preserve"> (Calle 30 y calle La Merced, La Paz).</w:t>
            </w:r>
          </w:p>
          <w:p w:rsidR="00325219" w:rsidRPr="001A5C3F" w:rsidRDefault="00325219" w:rsidP="00325219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B94598">
              <w:rPr>
                <w:rFonts w:cs="Arial"/>
                <w:color w:val="000000"/>
                <w:szCs w:val="2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103827" w:rsidRDefault="00325219" w:rsidP="0071058F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75995" w:rsidRDefault="00325219" w:rsidP="0071058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F75995" w:rsidRDefault="00325219" w:rsidP="007105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F75995" w:rsidRDefault="00325219" w:rsidP="0071058F">
            <w:pPr>
              <w:rPr>
                <w:rFonts w:ascii="Arial" w:hAnsi="Arial" w:cs="Arial"/>
                <w:lang w:val="es-BO"/>
              </w:rPr>
            </w:pPr>
          </w:p>
        </w:tc>
      </w:tr>
      <w:tr w:rsidR="00325219" w:rsidRPr="00F75995" w:rsidTr="0071058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5219" w:rsidRPr="00F75995" w:rsidTr="0071058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F75995" w:rsidRDefault="00325219" w:rsidP="0071058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25219" w:rsidRPr="000E268F" w:rsidRDefault="00325219" w:rsidP="00325219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25219" w:rsidRPr="00A40276" w:rsidTr="0071058F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D3A48" w:rsidRDefault="00325219" w:rsidP="00710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A40276" w:rsidTr="0071058F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5219" w:rsidRPr="00A40276" w:rsidRDefault="00325219" w:rsidP="007105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5219" w:rsidRPr="00A40276" w:rsidTr="0071058F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5219" w:rsidRPr="00A40276" w:rsidRDefault="00325219" w:rsidP="0071058F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A40276" w:rsidTr="0071058F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103827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25219" w:rsidRPr="00A40276" w:rsidTr="0071058F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325219" w:rsidRPr="00A40276" w:rsidRDefault="00325219" w:rsidP="0071058F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A40276" w:rsidTr="0071058F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D3A48" w:rsidRDefault="00325219" w:rsidP="0071058F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0D3A48" w:rsidRDefault="00325219" w:rsidP="0071058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D3A48" w:rsidRDefault="00325219" w:rsidP="0071058F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A40276" w:rsidTr="0071058F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25219" w:rsidRPr="00A40276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5219" w:rsidRPr="00545778" w:rsidTr="0071058F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25219" w:rsidRPr="00545778" w:rsidRDefault="00325219" w:rsidP="00325219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25219" w:rsidRPr="00A40276" w:rsidTr="0071058F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25219" w:rsidRPr="00765F1B" w:rsidRDefault="00325219" w:rsidP="0071058F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25219" w:rsidRPr="00765F1B" w:rsidRDefault="00325219" w:rsidP="00325219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25219" w:rsidRPr="00A40276" w:rsidRDefault="00325219" w:rsidP="0071058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25219" w:rsidRPr="00545778" w:rsidTr="0071058F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545778" w:rsidRDefault="00325219" w:rsidP="007105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5219" w:rsidRPr="00A40276" w:rsidTr="0071058F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545778" w:rsidRDefault="00325219" w:rsidP="0071058F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545778" w:rsidRDefault="00325219" w:rsidP="0071058F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545778" w:rsidTr="0071058F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545778" w:rsidRDefault="00325219" w:rsidP="0071058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5219" w:rsidRPr="00A40276" w:rsidTr="0071058F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25219" w:rsidRDefault="00325219" w:rsidP="0071058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325219" w:rsidRDefault="00325219" w:rsidP="00710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325219" w:rsidRPr="00545778" w:rsidRDefault="00325219" w:rsidP="0071058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25219" w:rsidRPr="00A40276" w:rsidRDefault="00325219" w:rsidP="0071058F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25219" w:rsidRPr="00A40276" w:rsidTr="0071058F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A40276" w:rsidTr="0071058F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CD5EB0" w:rsidRDefault="00325219" w:rsidP="00710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CD5EB0" w:rsidRDefault="00325219" w:rsidP="00710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1A5C3F" w:rsidTr="0071058F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1A5C3F" w:rsidRDefault="00325219" w:rsidP="0071058F">
            <w:pPr>
              <w:rPr>
                <w:rFonts w:ascii="Arial" w:hAnsi="Arial" w:cs="Arial"/>
                <w:sz w:val="2"/>
              </w:rPr>
            </w:pPr>
          </w:p>
        </w:tc>
      </w:tr>
      <w:tr w:rsidR="00325219" w:rsidRPr="00A40276" w:rsidTr="0071058F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5219" w:rsidRPr="00A40276" w:rsidRDefault="00325219" w:rsidP="0071058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FC2F68" w:rsidRDefault="00325219" w:rsidP="0071058F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25219" w:rsidRPr="0006032F" w:rsidRDefault="00325219" w:rsidP="0071058F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25219" w:rsidRPr="00A40276" w:rsidRDefault="00325219" w:rsidP="00710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A40276" w:rsidRDefault="00325219" w:rsidP="0071058F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219" w:rsidRPr="00A463B5" w:rsidRDefault="00573151" w:rsidP="0071058F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325219"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325219" w:rsidRPr="00A463B5" w:rsidRDefault="00325219" w:rsidP="0071058F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325219" w:rsidRPr="0006032F" w:rsidRDefault="00325219" w:rsidP="0071058F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325219" w:rsidRPr="00A40276" w:rsidRDefault="00325219" w:rsidP="0071058F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5219" w:rsidRPr="00A40276" w:rsidRDefault="00325219" w:rsidP="0071058F">
            <w:pPr>
              <w:rPr>
                <w:rFonts w:ascii="Arial" w:hAnsi="Arial" w:cs="Arial"/>
              </w:rPr>
            </w:pPr>
          </w:p>
        </w:tc>
      </w:tr>
      <w:tr w:rsidR="00325219" w:rsidRPr="00545778" w:rsidTr="0071058F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5219" w:rsidRPr="00A40276" w:rsidTr="0071058F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5219" w:rsidRPr="00CB5BDF" w:rsidRDefault="00325219" w:rsidP="0071058F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19" w:rsidRPr="000710B6" w:rsidRDefault="00325219" w:rsidP="0071058F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25219" w:rsidRPr="00A40276" w:rsidRDefault="00325219" w:rsidP="0071058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25219" w:rsidRPr="00545778" w:rsidTr="0071058F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5219" w:rsidRPr="00545778" w:rsidRDefault="00325219" w:rsidP="007105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25219" w:rsidRPr="004E6A61" w:rsidRDefault="00325219" w:rsidP="00325219">
      <w:pPr>
        <w:pStyle w:val="Puesto"/>
        <w:spacing w:before="0" w:after="0"/>
        <w:ind w:left="432"/>
        <w:jc w:val="both"/>
      </w:pPr>
    </w:p>
    <w:p w:rsidR="00325219" w:rsidRDefault="00325219" w:rsidP="00325219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325219" w:rsidRPr="003610F4" w:rsidRDefault="00325219" w:rsidP="00325219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325219" w:rsidRPr="00A40276" w:rsidTr="0071058F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25219" w:rsidRPr="00452BC6" w:rsidRDefault="00325219" w:rsidP="0071058F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25219" w:rsidRPr="00452BC6" w:rsidRDefault="00325219" w:rsidP="0032521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25219" w:rsidRPr="00452BC6" w:rsidRDefault="00325219" w:rsidP="00325219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325219" w:rsidRPr="00452BC6" w:rsidRDefault="00325219" w:rsidP="00325219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25219" w:rsidRPr="00452BC6" w:rsidRDefault="00325219" w:rsidP="0071058F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25219" w:rsidRPr="00452BC6" w:rsidRDefault="00325219" w:rsidP="0032521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25219" w:rsidRPr="00452BC6" w:rsidRDefault="00325219" w:rsidP="0032521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25219" w:rsidRPr="00A40276" w:rsidRDefault="00325219" w:rsidP="0071058F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25219" w:rsidRDefault="00325219" w:rsidP="00325219">
      <w:pPr>
        <w:rPr>
          <w:lang w:val="es-BO"/>
        </w:rPr>
      </w:pPr>
    </w:p>
    <w:p w:rsidR="00325219" w:rsidRPr="004B26AD" w:rsidRDefault="00325219" w:rsidP="00325219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25219" w:rsidRPr="00245546" w:rsidRDefault="00325219" w:rsidP="00325219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325219" w:rsidRPr="000C6821" w:rsidTr="0071058F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25219" w:rsidRPr="000C6821" w:rsidTr="0071058F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25219" w:rsidRPr="000C6821" w:rsidTr="0071058F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573151" w:rsidP="0057315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2" w:name="_GoBack"/>
            <w:bookmarkEnd w:id="2"/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245546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2B0B54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CD5EB0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CD5EB0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310CA2" w:rsidRDefault="00325219" w:rsidP="00325219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25219" w:rsidRPr="00310CA2" w:rsidRDefault="00325219" w:rsidP="0071058F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8420CF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87393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5931D6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9A417A" w:rsidRDefault="00325219" w:rsidP="0071058F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325219" w:rsidRPr="00FD1376" w:rsidRDefault="00325219" w:rsidP="0071058F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FD1376">
              <w:rPr>
                <w:rStyle w:val="Hipervnculo"/>
                <w:rFonts w:ascii="Arial" w:hAnsi="Arial" w:cs="Arial"/>
                <w:sz w:val="14"/>
              </w:rPr>
              <w:t>https://bcb-gob-bo.zoom.us/j/87948086752?pwd=YlJoVU5OcXpsRkVnNEI0SkJOR0ZhQT09</w:t>
            </w:r>
          </w:p>
          <w:p w:rsidR="00325219" w:rsidRPr="00FD1376" w:rsidRDefault="00325219" w:rsidP="0071058F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325219" w:rsidRPr="00FD1376" w:rsidRDefault="00325219" w:rsidP="0071058F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FD1376">
              <w:rPr>
                <w:rStyle w:val="Hipervnculo"/>
                <w:rFonts w:ascii="Arial" w:hAnsi="Arial" w:cs="Arial"/>
                <w:sz w:val="14"/>
              </w:rPr>
              <w:t>ID de reunión: 879 4808 6752</w:t>
            </w:r>
          </w:p>
          <w:p w:rsidR="00325219" w:rsidRPr="000C6821" w:rsidRDefault="00325219" w:rsidP="0071058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FD1376">
              <w:rPr>
                <w:rStyle w:val="Hipervnculo"/>
                <w:rFonts w:ascii="Arial" w:hAnsi="Arial" w:cs="Arial"/>
                <w:sz w:val="14"/>
              </w:rPr>
              <w:t>Código de acceso: 101717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9A417A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9A417A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9A417A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9A417A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219" w:rsidRPr="009A417A" w:rsidRDefault="00325219" w:rsidP="0071058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219" w:rsidRPr="000C6821" w:rsidTr="0071058F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5219" w:rsidRPr="000C6821" w:rsidTr="0071058F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0C6821" w:rsidTr="0071058F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5219" w:rsidRPr="000C6821" w:rsidRDefault="00325219" w:rsidP="0071058F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5219" w:rsidRPr="000C6821" w:rsidRDefault="00325219" w:rsidP="0071058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5219" w:rsidRPr="00492D3E" w:rsidTr="0071058F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5219" w:rsidRPr="00492D3E" w:rsidRDefault="00325219" w:rsidP="0071058F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5219" w:rsidRPr="00492D3E" w:rsidRDefault="00325219" w:rsidP="0071058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219" w:rsidRPr="00492D3E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219" w:rsidRPr="00492D3E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5219" w:rsidRPr="00492D3E" w:rsidRDefault="00325219" w:rsidP="0071058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25219" w:rsidRPr="00492D3E" w:rsidRDefault="00325219" w:rsidP="0071058F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25219" w:rsidRDefault="00325219" w:rsidP="00325219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467A5" w:rsidRDefault="005467A5" w:rsidP="00325219">
      <w:pPr>
        <w:pStyle w:val="Puesto"/>
        <w:spacing w:before="0" w:after="0"/>
        <w:ind w:left="432"/>
        <w:jc w:val="both"/>
        <w:rPr>
          <w:lang w:val="es-BO"/>
        </w:rPr>
      </w:pPr>
    </w:p>
    <w:p w:rsidR="005B5F41" w:rsidRDefault="005B5F41" w:rsidP="005467A5">
      <w:pPr>
        <w:pStyle w:val="Puesto"/>
        <w:spacing w:before="0" w:after="0"/>
        <w:ind w:left="432"/>
        <w:jc w:val="both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2521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73151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085F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Segundo,PARRAFO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7404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4</cp:revision>
  <cp:lastPrinted>2016-11-23T23:13:00Z</cp:lastPrinted>
  <dcterms:created xsi:type="dcterms:W3CDTF">2023-11-18T00:05:00Z</dcterms:created>
  <dcterms:modified xsi:type="dcterms:W3CDTF">2023-11-20T19:58:00Z</dcterms:modified>
</cp:coreProperties>
</file>