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5.3pt" o:ole="">
                  <v:imagedata r:id="rId5" o:title="" gain="45875f" blacklevel="13107f" grayscale="t"/>
                </v:shape>
                <o:OLEObject Type="Embed" ProgID="MSPhotoEd.3" ShapeID="_x0000_i1025" DrawAspect="Content" ObjectID="_1776023438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  <w:bookmarkStart w:id="0" w:name="_GoBack"/>
        <w:bookmarkEnd w:id="0"/>
      </w:tr>
    </w:tbl>
    <w:p w:rsidR="005228C8" w:rsidRDefault="00627B48" w:rsidP="005228C8">
      <w:pPr>
        <w:pStyle w:val="Puesto"/>
        <w:numPr>
          <w:ilvl w:val="0"/>
          <w:numId w:val="12"/>
        </w:numPr>
        <w:spacing w:before="0"/>
        <w:ind w:left="426" w:hanging="426"/>
        <w:jc w:val="left"/>
        <w:rPr>
          <w:rFonts w:ascii="Verdana" w:hAnsi="Verdana"/>
          <w:sz w:val="18"/>
          <w:szCs w:val="18"/>
          <w:lang w:val="es-BO"/>
        </w:rPr>
      </w:pPr>
      <w:bookmarkStart w:id="1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2" w:name="_Toc94724713"/>
      <w:bookmarkEnd w:id="1"/>
      <w:r w:rsidR="006207A3" w:rsidRPr="006207A3">
        <w:rPr>
          <w:sz w:val="8"/>
          <w:szCs w:val="10"/>
        </w:rPr>
        <w:t xml:space="preserve"> 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228C8" w:rsidRPr="00083637" w:rsidTr="0055247A">
        <w:trPr>
          <w:trHeight w:val="45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228C8" w:rsidRPr="00083637" w:rsidRDefault="005228C8" w:rsidP="005228C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5228C8" w:rsidRPr="00083637" w:rsidTr="0055247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083637" w:rsidRDefault="005228C8" w:rsidP="0055247A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5228C8" w:rsidRPr="00083637" w:rsidTr="0055247A">
        <w:trPr>
          <w:trHeight w:val="31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ANPE-P N° 056/2024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5228C8" w:rsidRPr="00083637" w:rsidTr="0055247A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23"/>
        <w:gridCol w:w="278"/>
        <w:gridCol w:w="279"/>
        <w:gridCol w:w="270"/>
        <w:gridCol w:w="274"/>
        <w:gridCol w:w="273"/>
        <w:gridCol w:w="279"/>
        <w:gridCol w:w="275"/>
        <w:gridCol w:w="275"/>
        <w:gridCol w:w="310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228C8" w:rsidRPr="00083637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trHeight w:val="31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tabs>
                <w:tab w:val="left" w:pos="16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 DE MEJORAMIENTO DEL PISO 17 DEL EDIFICIO PRINCIPAL DEL BCB</w:t>
            </w:r>
            <w:r w:rsidRPr="00083637">
              <w:rPr>
                <w:rFonts w:ascii="Arial" w:hAnsi="Arial" w:cs="Arial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D325F" w:rsidRDefault="005228C8" w:rsidP="0055247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Calidad </w:t>
            </w:r>
          </w:p>
        </w:tc>
        <w:tc>
          <w:tcPr>
            <w:tcW w:w="277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4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</w:tr>
      <w:tr w:rsidR="005228C8" w:rsidRPr="00083637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28C8" w:rsidRPr="00083637" w:rsidRDefault="005228C8" w:rsidP="0055247A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083637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Bs899.999,03 (Ochocientos Noventa y Nueve Mil Novecientos Noventa y Nueve 03/100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28C8" w:rsidRPr="002D325F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Cs w:val="2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Plazo de Ejecución de</w:t>
            </w:r>
            <w:r>
              <w:rPr>
                <w:rFonts w:ascii="Arial" w:hAnsi="Arial" w:cs="Arial"/>
              </w:rPr>
              <w:t xml:space="preserve"> </w:t>
            </w:r>
            <w:r w:rsidRPr="00205281">
              <w:rPr>
                <w:rFonts w:ascii="Arial" w:hAnsi="Arial" w:cs="Arial"/>
              </w:rPr>
              <w:t xml:space="preserve">Obra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La Obra deberá ser ejecutada en un plazo máximo de sesenta (60) días calendario, computable desde la fecha establecida en la Orden de Proceder, hasta la fecha de recepción provisional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Garantía de Seriedad de Propuesta</w:t>
            </w:r>
          </w:p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trHeight w:val="74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trHeight w:val="15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9812AF" w:rsidRDefault="005228C8" w:rsidP="0055247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Garantía de Cumplimiento </w:t>
            </w:r>
          </w:p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 xml:space="preserve">El proponente adjudicado deberá constituir la garantía del cumplimiento de contrato del 7% </w:t>
            </w:r>
            <w:r>
              <w:rPr>
                <w:rFonts w:ascii="Arial" w:hAnsi="Arial" w:cs="Arial"/>
                <w:b/>
                <w:i/>
              </w:rPr>
              <w:t>del monto total contratado.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trHeight w:val="10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  <w:b/>
                <w:i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228C8" w:rsidRPr="00205281" w:rsidTr="0055247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62"/>
        <w:gridCol w:w="262"/>
        <w:gridCol w:w="262"/>
        <w:gridCol w:w="262"/>
        <w:gridCol w:w="318"/>
        <w:gridCol w:w="316"/>
        <w:gridCol w:w="359"/>
        <w:gridCol w:w="268"/>
        <w:gridCol w:w="483"/>
        <w:gridCol w:w="92"/>
        <w:gridCol w:w="267"/>
        <w:gridCol w:w="407"/>
        <w:gridCol w:w="265"/>
        <w:gridCol w:w="268"/>
        <w:gridCol w:w="131"/>
        <w:gridCol w:w="134"/>
        <w:gridCol w:w="131"/>
        <w:gridCol w:w="134"/>
        <w:gridCol w:w="265"/>
        <w:gridCol w:w="166"/>
        <w:gridCol w:w="96"/>
        <w:gridCol w:w="262"/>
        <w:gridCol w:w="68"/>
        <w:gridCol w:w="168"/>
        <w:gridCol w:w="154"/>
        <w:gridCol w:w="82"/>
        <w:gridCol w:w="180"/>
        <w:gridCol w:w="134"/>
        <w:gridCol w:w="128"/>
        <w:gridCol w:w="139"/>
        <w:gridCol w:w="240"/>
        <w:gridCol w:w="29"/>
        <w:gridCol w:w="267"/>
        <w:gridCol w:w="267"/>
        <w:gridCol w:w="128"/>
        <w:gridCol w:w="68"/>
        <w:gridCol w:w="69"/>
        <w:gridCol w:w="99"/>
        <w:gridCol w:w="163"/>
        <w:gridCol w:w="262"/>
        <w:gridCol w:w="262"/>
        <w:gridCol w:w="245"/>
        <w:gridCol w:w="17"/>
        <w:gridCol w:w="262"/>
        <w:gridCol w:w="262"/>
        <w:gridCol w:w="127"/>
        <w:gridCol w:w="135"/>
        <w:gridCol w:w="127"/>
        <w:gridCol w:w="135"/>
        <w:gridCol w:w="262"/>
      </w:tblGrid>
      <w:tr w:rsidR="005228C8" w:rsidRPr="00205281" w:rsidTr="0055247A">
        <w:trPr>
          <w:trHeight w:val="100"/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59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0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59" w:type="dxa"/>
            <w:vMerge w:val="restart"/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353" w:type="dxa"/>
            <w:gridSpan w:val="28"/>
            <w:vMerge w:val="restart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5228C8" w:rsidRPr="00205281" w:rsidRDefault="005228C8" w:rsidP="0055247A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36" w:type="dxa"/>
            <w:gridSpan w:val="3"/>
            <w:vMerge w:val="restart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vMerge w:val="restart"/>
            <w:tcBorders>
              <w:left w:val="nil"/>
            </w:tcBorders>
            <w:vAlign w:val="center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trHeight w:val="60"/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vMerge/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8"/>
            <w:vMerge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vMerge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vMerge/>
            <w:tcBorders>
              <w:left w:val="nil"/>
            </w:tcBorders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28C8" w:rsidRPr="00205281" w:rsidTr="0055247A">
        <w:trPr>
          <w:trHeight w:val="338"/>
          <w:jc w:val="center"/>
        </w:trPr>
        <w:tc>
          <w:tcPr>
            <w:tcW w:w="10492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228C8" w:rsidRPr="00205281" w:rsidRDefault="005228C8" w:rsidP="005228C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DATOS GENERALES DE LA ENTIDAD CONVOCANTE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50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  <w:r w:rsidRPr="00F17E7F">
              <w:rPr>
                <w:rFonts w:ascii="Arial" w:hAnsi="Arial" w:cs="Arial"/>
                <w:sz w:val="14"/>
              </w:rPr>
              <w:t>Edificio Principal del Banco Central de Bolivia, calle Ayacucho esquina Mercado. La Paz - Bolivia</w:t>
            </w:r>
          </w:p>
        </w:tc>
        <w:tc>
          <w:tcPr>
            <w:tcW w:w="18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</w:t>
            </w:r>
          </w:p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59" w:type="dxa"/>
          </w:tcPr>
          <w:p w:rsidR="005228C8" w:rsidRPr="00205281" w:rsidRDefault="005228C8" w:rsidP="0055247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5228C8" w:rsidRPr="00205281" w:rsidRDefault="005228C8" w:rsidP="0055247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575" w:type="dxa"/>
            <w:gridSpan w:val="2"/>
          </w:tcPr>
          <w:p w:rsidR="005228C8" w:rsidRPr="00205281" w:rsidRDefault="005228C8" w:rsidP="0055247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7" w:type="dxa"/>
          </w:tcPr>
          <w:p w:rsidR="005228C8" w:rsidRPr="00205281" w:rsidRDefault="005228C8" w:rsidP="0055247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11" w:type="dxa"/>
            <w:gridSpan w:val="16"/>
            <w:tcBorders>
              <w:bottom w:val="single" w:sz="4" w:space="0" w:color="auto"/>
            </w:tcBorders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2" w:type="dxa"/>
            <w:gridSpan w:val="2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31" w:type="dxa"/>
            <w:gridSpan w:val="3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3395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administrativas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Compras y Contrataciones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3395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Técnicas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Peralta Vidal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t>Supervisor de Obras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Mejoramiento y Mantenimiento de la Infraestructura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86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FC2F68" w:rsidRDefault="005228C8" w:rsidP="0055247A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5228C8" w:rsidRPr="0006032F" w:rsidRDefault="005228C8" w:rsidP="0055247A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lastRenderedPageBreak/>
              <w:t>1141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Fax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10"/>
            <w:tcBorders>
              <w:righ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Correo Electrónico</w:t>
            </w:r>
          </w:p>
        </w:tc>
        <w:tc>
          <w:tcPr>
            <w:tcW w:w="3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Default="005228C8" w:rsidP="0055247A">
            <w:pPr>
              <w:rPr>
                <w:rFonts w:ascii="Arial" w:hAnsi="Arial" w:cs="Arial"/>
              </w:rPr>
            </w:pPr>
            <w:hyperlink r:id="rId7" w:history="1">
              <w:r w:rsidRPr="00667F62">
                <w:rPr>
                  <w:rStyle w:val="Hipervnculo"/>
                  <w:rFonts w:ascii="Arial" w:hAnsi="Arial" w:cs="Arial"/>
                </w:rPr>
                <w:t>gmantilla@bcb.gob.bo</w:t>
              </w:r>
            </w:hyperlink>
          </w:p>
          <w:p w:rsidR="005228C8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(Consultas Administrativas)</w:t>
            </w:r>
          </w:p>
          <w:p w:rsidR="005228C8" w:rsidRDefault="005228C8" w:rsidP="0055247A">
            <w:hyperlink r:id="rId8" w:history="1">
              <w:r>
                <w:rPr>
                  <w:rStyle w:val="Hipervnculo"/>
                </w:rPr>
                <w:t>cperalta@bcb.gob.bo</w:t>
              </w:r>
            </w:hyperlink>
          </w:p>
          <w:p w:rsidR="005228C8" w:rsidRPr="00205281" w:rsidRDefault="005228C8" w:rsidP="0055247A">
            <w:pPr>
              <w:rPr>
                <w:rFonts w:ascii="Arial" w:hAnsi="Arial" w:cs="Arial"/>
              </w:rPr>
            </w:pPr>
            <w:r>
              <w:t>(Consultas Técnicas)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2285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59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07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6403" w:type="dxa"/>
            <w:gridSpan w:val="26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228C8" w:rsidRPr="00D3304B" w:rsidRDefault="005228C8" w:rsidP="0055247A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28C8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5228C8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5228C8" w:rsidRDefault="005228C8" w:rsidP="00552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228C8" w:rsidRPr="00205281" w:rsidTr="0055247A">
        <w:trPr>
          <w:jc w:val="center"/>
        </w:trPr>
        <w:tc>
          <w:tcPr>
            <w:tcW w:w="60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18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16" w:type="dxa"/>
            <w:tcBorders>
              <w:bottom w:val="single" w:sz="12" w:space="0" w:color="244061" w:themeColor="accent1" w:themeShade="80"/>
            </w:tcBorders>
            <w:vAlign w:val="center"/>
          </w:tcPr>
          <w:p w:rsidR="005228C8" w:rsidRPr="00205281" w:rsidRDefault="005228C8" w:rsidP="0055247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9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7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5228C8" w:rsidRPr="00205281" w:rsidRDefault="005228C8" w:rsidP="005524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228C8" w:rsidRPr="00205281" w:rsidRDefault="005228C8" w:rsidP="005228C8">
      <w:pPr>
        <w:rPr>
          <w:lang w:val="es-BO"/>
        </w:rPr>
      </w:pPr>
    </w:p>
    <w:tbl>
      <w:tblPr>
        <w:tblW w:w="100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228C8" w:rsidRPr="00205281" w:rsidTr="0055247A">
        <w:trPr>
          <w:trHeight w:val="34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5228C8" w:rsidRPr="00205281" w:rsidRDefault="005228C8" w:rsidP="0055247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5228C8" w:rsidRPr="00205281" w:rsidTr="0055247A">
        <w:trPr>
          <w:trHeight w:val="2660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228C8" w:rsidRPr="002406E5" w:rsidRDefault="005228C8" w:rsidP="0055247A">
            <w:pPr>
              <w:spacing w:after="120"/>
              <w:ind w:left="113" w:right="113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08590F">
              <w:rPr>
                <w:rFonts w:ascii="Arial" w:hAnsi="Arial" w:cs="Arial"/>
                <w:b/>
                <w:bCs/>
                <w:i/>
                <w:iCs/>
                <w:lang w:val="es-BO"/>
              </w:rPr>
              <w:t>(</w:t>
            </w: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228C8" w:rsidRPr="002406E5" w:rsidRDefault="005228C8" w:rsidP="005228C8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Presentación de propuestas:</w:t>
            </w:r>
          </w:p>
          <w:p w:rsidR="005228C8" w:rsidRPr="002406E5" w:rsidRDefault="005228C8" w:rsidP="005228C8">
            <w:pPr>
              <w:pStyle w:val="Prrafodelista"/>
              <w:numPr>
                <w:ilvl w:val="0"/>
                <w:numId w:val="10"/>
              </w:numPr>
              <w:ind w:left="782" w:right="113" w:hanging="425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5228C8" w:rsidRPr="002406E5" w:rsidRDefault="005228C8" w:rsidP="005228C8">
            <w:pPr>
              <w:pStyle w:val="Prrafodelista"/>
              <w:numPr>
                <w:ilvl w:val="0"/>
                <w:numId w:val="10"/>
              </w:numPr>
              <w:ind w:left="782" w:right="113" w:hanging="425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228C8" w:rsidRPr="002406E5" w:rsidRDefault="005228C8" w:rsidP="0055247A">
            <w:pPr>
              <w:spacing w:after="120"/>
              <w:ind w:left="113" w:right="113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Ambos computables a partir del día hábil siguiente de la publicación de la convocatoria);</w:t>
            </w:r>
          </w:p>
          <w:p w:rsidR="005228C8" w:rsidRPr="002406E5" w:rsidRDefault="005228C8" w:rsidP="005228C8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5228C8" w:rsidRPr="002406E5" w:rsidRDefault="005228C8" w:rsidP="005228C8">
            <w:pPr>
              <w:pStyle w:val="Prrafodelista"/>
              <w:numPr>
                <w:ilvl w:val="2"/>
                <w:numId w:val="9"/>
              </w:numPr>
              <w:spacing w:after="120"/>
              <w:ind w:left="356" w:right="113" w:hanging="284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228C8" w:rsidRPr="00205281" w:rsidRDefault="005228C8" w:rsidP="0055247A">
            <w:pPr>
              <w:spacing w:after="120"/>
              <w:ind w:left="113" w:right="113"/>
              <w:jc w:val="both"/>
              <w:rPr>
                <w:lang w:val="es-BO"/>
              </w:rPr>
            </w:pPr>
            <w:r w:rsidRPr="002406E5">
              <w:rPr>
                <w:rFonts w:ascii="Arial" w:hAnsi="Arial" w:cs="Arial"/>
                <w:b/>
                <w:bCs/>
                <w:i/>
                <w:iCs/>
                <w:sz w:val="14"/>
                <w:lang w:val="es-BO"/>
              </w:rPr>
              <w:t>El incumplimiento a los plazos señalados será considerado como inobservancia a la normativa)</w:t>
            </w:r>
          </w:p>
        </w:tc>
      </w:tr>
    </w:tbl>
    <w:p w:rsidR="005228C8" w:rsidRDefault="005228C8" w:rsidP="005228C8">
      <w:pPr>
        <w:ind w:firstLine="708"/>
        <w:jc w:val="both"/>
        <w:rPr>
          <w:rFonts w:cs="Arial"/>
          <w:sz w:val="18"/>
          <w:szCs w:val="18"/>
          <w:lang w:val="es-BO"/>
        </w:rPr>
      </w:pPr>
    </w:p>
    <w:p w:rsidR="005228C8" w:rsidRDefault="005228C8" w:rsidP="005228C8">
      <w:pPr>
        <w:jc w:val="both"/>
        <w:rPr>
          <w:rFonts w:cs="Arial"/>
          <w:sz w:val="18"/>
          <w:szCs w:val="18"/>
          <w:lang w:val="es-BO"/>
        </w:rPr>
      </w:pPr>
      <w:r>
        <w:rPr>
          <w:rFonts w:cs="Arial"/>
          <w:sz w:val="18"/>
          <w:szCs w:val="18"/>
          <w:lang w:val="es-BO"/>
        </w:rPr>
        <w:t xml:space="preserve">El </w:t>
      </w:r>
      <w:r w:rsidRPr="00E169D4">
        <w:rPr>
          <w:rFonts w:cs="Arial"/>
          <w:sz w:val="18"/>
          <w:szCs w:val="18"/>
          <w:lang w:val="es-BO"/>
        </w:rPr>
        <w:t>proceso de contratación de la Obra se sujetará al siguiente Cronograma</w:t>
      </w:r>
      <w:r>
        <w:rPr>
          <w:rFonts w:cs="Arial"/>
          <w:sz w:val="18"/>
          <w:szCs w:val="18"/>
          <w:lang w:val="es-BO"/>
        </w:rPr>
        <w:t xml:space="preserve"> de Plazos</w:t>
      </w:r>
      <w:r w:rsidRPr="00E169D4">
        <w:rPr>
          <w:rFonts w:cs="Arial"/>
          <w:sz w:val="18"/>
          <w:szCs w:val="18"/>
          <w:lang w:val="es-BO"/>
        </w:rPr>
        <w:t>:</w:t>
      </w:r>
    </w:p>
    <w:p w:rsidR="005228C8" w:rsidRDefault="005228C8" w:rsidP="005228C8">
      <w:pPr>
        <w:jc w:val="both"/>
        <w:rPr>
          <w:rFonts w:cs="Arial"/>
          <w:sz w:val="18"/>
          <w:szCs w:val="18"/>
          <w:lang w:val="es-BO"/>
        </w:rPr>
      </w:pPr>
    </w:p>
    <w:tbl>
      <w:tblPr>
        <w:tblW w:w="53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4"/>
        <w:gridCol w:w="3660"/>
        <w:gridCol w:w="134"/>
        <w:gridCol w:w="134"/>
        <w:gridCol w:w="301"/>
        <w:gridCol w:w="134"/>
        <w:gridCol w:w="294"/>
        <w:gridCol w:w="134"/>
        <w:gridCol w:w="379"/>
        <w:gridCol w:w="134"/>
        <w:gridCol w:w="134"/>
        <w:gridCol w:w="311"/>
        <w:gridCol w:w="134"/>
        <w:gridCol w:w="285"/>
        <w:gridCol w:w="134"/>
        <w:gridCol w:w="162"/>
        <w:gridCol w:w="2454"/>
      </w:tblGrid>
      <w:tr w:rsidR="005228C8" w:rsidRPr="000C6821" w:rsidTr="0055247A">
        <w:trPr>
          <w:trHeight w:val="284"/>
        </w:trPr>
        <w:tc>
          <w:tcPr>
            <w:tcW w:w="5000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244061" w:themeFill="accent1" w:themeFillShade="80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CRONOGRAMA DE PLAZOS</w:t>
            </w:r>
          </w:p>
        </w:tc>
      </w:tr>
      <w:tr w:rsidR="005228C8" w:rsidRPr="000C6821" w:rsidTr="0055247A">
        <w:trPr>
          <w:trHeight w:val="284"/>
        </w:trPr>
        <w:tc>
          <w:tcPr>
            <w:tcW w:w="257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744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381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130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lang w:val="es-BO"/>
              </w:rPr>
              <w:t>LUGAR</w:t>
            </w:r>
          </w:p>
        </w:tc>
      </w:tr>
      <w:tr w:rsidR="005228C8" w:rsidRPr="000C6821" w:rsidTr="0055247A">
        <w:trPr>
          <w:trHeight w:val="130"/>
        </w:trPr>
        <w:tc>
          <w:tcPr>
            <w:tcW w:w="26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00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53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2B5CDA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B5CDA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Piso 17 del Edificio Principal del BCB, calle Ayacucho esquina Mercado – La Paz -  Bolivia</w:t>
            </w: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Consultas Escritas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205281">
              <w:rPr>
                <w:rFonts w:ascii="Arial" w:hAnsi="Arial" w:cs="Arial"/>
                <w:lang w:val="es-BO"/>
              </w:rPr>
              <w:t>(No es obligatoria)</w:t>
            </w:r>
            <w:r w:rsidRPr="000C6821">
              <w:rPr>
                <w:rFonts w:ascii="Arial" w:hAnsi="Arial" w:cs="Arial"/>
                <w:lang w:val="es-BO"/>
              </w:rPr>
              <w:t xml:space="preserve">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-----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---------------</w:t>
            </w: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Reunión de </w:t>
            </w:r>
            <w:r w:rsidRPr="00083637">
              <w:rPr>
                <w:rFonts w:ascii="Arial" w:hAnsi="Arial" w:cs="Arial"/>
                <w:lang w:val="es-BO"/>
              </w:rPr>
              <w:t xml:space="preserve">Informativa de </w:t>
            </w:r>
            <w:r>
              <w:rPr>
                <w:rFonts w:ascii="Arial" w:hAnsi="Arial" w:cs="Arial"/>
                <w:lang w:val="es-BO"/>
              </w:rPr>
              <w:t>A</w:t>
            </w:r>
            <w:r w:rsidRPr="00083637">
              <w:rPr>
                <w:rFonts w:ascii="Arial" w:hAnsi="Arial" w:cs="Arial"/>
                <w:lang w:val="es-BO"/>
              </w:rPr>
              <w:t xml:space="preserve">claración (No es obligatoria) </w:t>
            </w:r>
            <w:r w:rsidRPr="000C6821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Default="005228C8" w:rsidP="0055247A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</w:p>
          <w:p w:rsidR="005228C8" w:rsidRDefault="005228C8" w:rsidP="0055247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  <w:hyperlink r:id="rId9" w:history="1">
              <w:r w:rsidRPr="001F1E63">
                <w:rPr>
                  <w:rStyle w:val="Hipervnculo"/>
                  <w:rFonts w:ascii="Arial" w:hAnsi="Arial" w:cs="Arial"/>
                  <w:sz w:val="14"/>
                </w:rPr>
                <w:t>https://bcb-gob-bo.zoom.us/j/85321385220?pwd=NWUrNnl5dkJteHdCNi93YmJST04yZz09</w:t>
              </w:r>
            </w:hyperlink>
          </w:p>
          <w:p w:rsidR="005228C8" w:rsidRDefault="005228C8" w:rsidP="0055247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</w:p>
          <w:p w:rsidR="005228C8" w:rsidRPr="00D97227" w:rsidRDefault="005228C8" w:rsidP="0055247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  <w:r w:rsidRPr="00D97227">
              <w:rPr>
                <w:rFonts w:ascii="Arial" w:hAnsi="Arial" w:cs="Arial"/>
                <w:sz w:val="14"/>
              </w:rPr>
              <w:t>ID de reunión: 853 2138 5220</w:t>
            </w:r>
          </w:p>
          <w:p w:rsidR="005228C8" w:rsidRPr="000C6821" w:rsidRDefault="005228C8" w:rsidP="0055247A">
            <w:pPr>
              <w:widowControl w:val="0"/>
              <w:jc w:val="both"/>
              <w:rPr>
                <w:rFonts w:ascii="Arial" w:hAnsi="Arial" w:cs="Arial"/>
                <w:lang w:val="es-BO"/>
              </w:rPr>
            </w:pPr>
            <w:r w:rsidRPr="00D97227">
              <w:rPr>
                <w:rFonts w:ascii="Arial" w:hAnsi="Arial" w:cs="Arial"/>
                <w:sz w:val="14"/>
              </w:rPr>
              <w:t>Código de acceso: 586334</w:t>
            </w: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Presentación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2D0108" w:rsidRDefault="005228C8" w:rsidP="0055247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5228C8" w:rsidRPr="002D0108" w:rsidRDefault="005228C8" w:rsidP="005228C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5228C8" w:rsidRPr="002D0108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D0108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5228C8" w:rsidRPr="002D0108" w:rsidRDefault="005228C8" w:rsidP="0055247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228C8" w:rsidRPr="002D0108" w:rsidRDefault="005228C8" w:rsidP="0055247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D0108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5228C8" w:rsidRPr="002D0108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D0108">
              <w:rPr>
                <w:rFonts w:ascii="Arial" w:hAnsi="Arial" w:cs="Arial"/>
                <w:sz w:val="12"/>
                <w:szCs w:val="12"/>
              </w:rPr>
              <w:t xml:space="preserve">Ventanilla Única de Correspondencia, ubicada en Planta Baja del Edificio Principal del BCB, calle Ayacucho esquina Mercado, La Paz – Bolivia, considerar lo señalado en numeral </w:t>
            </w:r>
            <w:r w:rsidRPr="00B45AE1">
              <w:rPr>
                <w:rFonts w:ascii="Arial" w:hAnsi="Arial" w:cs="Arial"/>
                <w:sz w:val="12"/>
                <w:szCs w:val="12"/>
                <w:highlight w:val="yellow"/>
              </w:rPr>
              <w:t>15.1.5,</w:t>
            </w:r>
            <w:r w:rsidRPr="002D0108">
              <w:rPr>
                <w:rFonts w:ascii="Arial" w:hAnsi="Arial" w:cs="Arial"/>
                <w:sz w:val="12"/>
                <w:szCs w:val="12"/>
              </w:rPr>
              <w:t xml:space="preserve"> Parte I del presente DBC, en cuyo caso el sobre podrá estar rotulado identificando el objeto del proceso de contratación y el número de CUCE.</w:t>
            </w: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Inicio de Subasta</w:t>
            </w:r>
            <w:r>
              <w:rPr>
                <w:rFonts w:ascii="Arial" w:hAnsi="Arial" w:cs="Arial"/>
                <w:lang w:val="es-BO"/>
              </w:rPr>
              <w:t xml:space="preserve"> Electrónica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Cierre </w:t>
            </w:r>
            <w:r w:rsidRPr="000C6821">
              <w:rPr>
                <w:rFonts w:ascii="Arial" w:hAnsi="Arial" w:cs="Arial"/>
                <w:lang w:val="es-BO"/>
              </w:rPr>
              <w:t xml:space="preserve">de </w:t>
            </w:r>
            <w:r>
              <w:rPr>
                <w:rFonts w:ascii="Arial" w:hAnsi="Arial" w:cs="Arial"/>
                <w:lang w:val="es-BO"/>
              </w:rPr>
              <w:t>S</w:t>
            </w:r>
            <w:r w:rsidRPr="000C6821">
              <w:rPr>
                <w:rFonts w:ascii="Arial" w:hAnsi="Arial" w:cs="Arial"/>
                <w:lang w:val="es-BO"/>
              </w:rPr>
              <w:t>ubasta</w:t>
            </w:r>
            <w:r>
              <w:rPr>
                <w:rFonts w:ascii="Arial" w:hAnsi="Arial" w:cs="Arial"/>
                <w:lang w:val="es-BO"/>
              </w:rPr>
              <w:t xml:space="preserve"> Electrónica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450BAA" w:rsidRDefault="005228C8" w:rsidP="0055247A">
            <w:pPr>
              <w:widowControl w:val="0"/>
              <w:jc w:val="both"/>
            </w:pPr>
            <w:r w:rsidRPr="00450BAA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10" w:history="1"/>
          </w:p>
          <w:p w:rsidR="005228C8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hyperlink r:id="rId11" w:history="1">
              <w:r w:rsidRPr="001F1E63">
                <w:rPr>
                  <w:rStyle w:val="Hipervnculo"/>
                  <w:rFonts w:ascii="Arial" w:hAnsi="Arial" w:cs="Arial"/>
                  <w:sz w:val="14"/>
                  <w:lang w:val="es-BO"/>
                </w:rPr>
                <w:t>https://bcb-gob-bo.zoom.us/j/81107663643?pwd=Q2lEY2tLWC8rbXlHSC8rWU1hZVBFUT09</w:t>
              </w:r>
            </w:hyperlink>
          </w:p>
          <w:p w:rsidR="005228C8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5228C8" w:rsidRPr="00B45AE1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B45AE1">
              <w:rPr>
                <w:rFonts w:ascii="Arial" w:hAnsi="Arial" w:cs="Arial"/>
                <w:sz w:val="14"/>
                <w:lang w:val="es-BO"/>
              </w:rPr>
              <w:t>ID de reunión: 811 0766 3643</w:t>
            </w:r>
          </w:p>
          <w:p w:rsidR="005228C8" w:rsidRPr="000C6821" w:rsidRDefault="005228C8" w:rsidP="0055247A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45AE1">
              <w:rPr>
                <w:rFonts w:ascii="Arial" w:hAnsi="Arial" w:cs="Arial"/>
                <w:sz w:val="14"/>
                <w:lang w:val="es-BO"/>
              </w:rPr>
              <w:t>Código de acceso: 294317</w:t>
            </w: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rPr>
          <w:trHeight w:val="53"/>
        </w:trPr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74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73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rPr>
          <w:trHeight w:val="53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0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lang w:val="es-BO"/>
              </w:rPr>
              <w:t>C</w:t>
            </w:r>
            <w:r w:rsidRPr="000C6821">
              <w:rPr>
                <w:rFonts w:ascii="Arial" w:hAnsi="Arial" w:cs="Arial"/>
                <w:lang w:val="es-BO"/>
              </w:rPr>
              <w:t>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6124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28C8" w:rsidRPr="000C6821" w:rsidTr="0055247A">
        <w:trPr>
          <w:trHeight w:val="190"/>
        </w:trPr>
        <w:tc>
          <w:tcPr>
            <w:tcW w:w="26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0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1243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761243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28C8" w:rsidRPr="000C6821" w:rsidTr="0055247A"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28C8" w:rsidRPr="000C6821" w:rsidRDefault="005228C8" w:rsidP="0055247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28C8" w:rsidRPr="000C6821" w:rsidRDefault="005228C8" w:rsidP="0055247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228C8" w:rsidRDefault="005228C8" w:rsidP="005228C8">
      <w:pPr>
        <w:rPr>
          <w:rFonts w:cs="Arial"/>
          <w:i/>
          <w:sz w:val="14"/>
          <w:szCs w:val="18"/>
          <w:lang w:val="es-BO"/>
        </w:rPr>
      </w:pPr>
    </w:p>
    <w:p w:rsidR="005228C8" w:rsidRDefault="005228C8" w:rsidP="005228C8">
      <w:pPr>
        <w:rPr>
          <w:rFonts w:cs="Arial"/>
          <w:i/>
          <w:sz w:val="14"/>
          <w:szCs w:val="18"/>
          <w:lang w:val="es-BO"/>
        </w:rPr>
      </w:pPr>
      <w:r w:rsidRPr="00660260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Default="005B5F41" w:rsidP="005228C8">
      <w:pPr>
        <w:pStyle w:val="Puesto"/>
        <w:ind w:left="426"/>
        <w:jc w:val="left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;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C34F6"/>
    <w:multiLevelType w:val="multilevel"/>
    <w:tmpl w:val="9DBCBE6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9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18"/>
  </w:num>
  <w:num w:numId="1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69D6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28C8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14CF0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6655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55155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uiPriority w:val="10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PARRAFO,Segundo,viñet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uiPriority w:val="99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uiPriority w:val="10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,Segund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  <w:style w:type="paragraph" w:styleId="TDC4">
    <w:name w:val="toc 4"/>
    <w:basedOn w:val="Normal"/>
    <w:next w:val="Normal"/>
    <w:autoRedefine/>
    <w:uiPriority w:val="39"/>
    <w:unhideWhenUsed/>
    <w:rsid w:val="005228C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5228C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5228C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5228C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5228C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5228C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table" w:styleId="Cuadrculadetablaclara">
    <w:name w:val="Grid Table Light"/>
    <w:basedOn w:val="Tablanormal"/>
    <w:uiPriority w:val="40"/>
    <w:rsid w:val="005228C8"/>
    <w:rPr>
      <w:rFonts w:ascii="Times New Roman" w:eastAsia="Times New Roman" w:hAnsi="Times New Roman"/>
      <w:lang w:val="es-BO" w:eastAsia="es-B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3">
    <w:name w:val="List Table 3 Accent 3"/>
    <w:basedOn w:val="Tablanormal"/>
    <w:uiPriority w:val="48"/>
    <w:rsid w:val="005228C8"/>
    <w:rPr>
      <w:rFonts w:ascii="Times New Roman" w:eastAsia="Times New Roman" w:hAnsi="Times New Roman"/>
      <w:lang w:val="es-BO" w:eastAsia="es-BO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Sangra3detindependiente10">
    <w:name w:val="Sangría 3 de t.independiente1"/>
    <w:basedOn w:val="Normal"/>
    <w:rsid w:val="005228C8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paragraph" w:customStyle="1" w:styleId="Sangra3detindependiente20">
    <w:name w:val="Sangría 3 de t.independiente2"/>
    <w:basedOn w:val="Normal"/>
    <w:rsid w:val="005228C8"/>
    <w:pPr>
      <w:widowControl w:val="0"/>
      <w:ind w:left="709" w:hanging="709"/>
      <w:jc w:val="both"/>
    </w:pPr>
    <w:rPr>
      <w:rFonts w:ascii="Times New Roman" w:hAnsi="Times New Roman"/>
      <w:sz w:val="24"/>
      <w:szCs w:val="20"/>
      <w:lang w:val="es-BO"/>
    </w:rPr>
  </w:style>
  <w:style w:type="table" w:customStyle="1" w:styleId="Listaclara-nfasis11">
    <w:name w:val="Lista clara - Énfasis 11"/>
    <w:basedOn w:val="Tablanormal"/>
    <w:uiPriority w:val="61"/>
    <w:rsid w:val="005228C8"/>
    <w:rPr>
      <w:rFonts w:ascii="Times New Roman" w:eastAsia="Times New Roman" w:hAnsi="Times New Roman"/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5228C8"/>
    <w:rPr>
      <w:rFonts w:eastAsia="Times New Roman"/>
      <w:sz w:val="22"/>
      <w:szCs w:val="22"/>
      <w:lang w:val="es-BO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5228C8"/>
    <w:rPr>
      <w:rFonts w:eastAsia="Times New Roman"/>
      <w:sz w:val="22"/>
      <w:szCs w:val="22"/>
      <w:lang w:val="es-BO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OCBase">
    <w:name w:val="TOC Base"/>
    <w:basedOn w:val="Normal"/>
    <w:rsid w:val="005228C8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5228C8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5228C8"/>
    <w:pPr>
      <w:jc w:val="both"/>
    </w:pPr>
    <w:rPr>
      <w:rFonts w:ascii="Times New Roman" w:eastAsia="Times New Roman" w:hAnsi="Times New Roman"/>
      <w:lang w:val="es-ES_tradnl"/>
    </w:rPr>
  </w:style>
  <w:style w:type="paragraph" w:customStyle="1" w:styleId="Picture">
    <w:name w:val="Picture"/>
    <w:basedOn w:val="Normal"/>
    <w:next w:val="Descripcin"/>
    <w:rsid w:val="005228C8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qFormat/>
    <w:rsid w:val="005228C8"/>
    <w:pPr>
      <w:spacing w:before="60" w:after="240" w:line="220" w:lineRule="atLeast"/>
      <w:ind w:left="2484" w:hanging="360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5228C8"/>
    <w:pPr>
      <w:numPr>
        <w:numId w:val="13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5228C8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5228C8"/>
  </w:style>
  <w:style w:type="paragraph" w:customStyle="1" w:styleId="articulo">
    <w:name w:val="articulo"/>
    <w:basedOn w:val="Normal"/>
    <w:rsid w:val="005228C8"/>
    <w:pPr>
      <w:widowControl w:val="0"/>
      <w:jc w:val="both"/>
    </w:pPr>
    <w:rPr>
      <w:rFonts w:ascii="Times New Roman" w:hAnsi="Times New Roman"/>
      <w:b/>
      <w:sz w:val="24"/>
      <w:szCs w:val="20"/>
      <w:lang w:val="es-BO"/>
    </w:rPr>
  </w:style>
  <w:style w:type="paragraph" w:customStyle="1" w:styleId="8E798F5E7ECE4128986FE3828CA319D2">
    <w:name w:val="8E798F5E7ECE4128986FE3828CA319D2"/>
    <w:rsid w:val="005228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table" w:customStyle="1" w:styleId="Listaclara-nfasis111">
    <w:name w:val="Lista clara - Énfasis 111"/>
    <w:basedOn w:val="Tablanormal"/>
    <w:uiPriority w:val="61"/>
    <w:rsid w:val="005228C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2">
    <w:name w:val="Lista clara - Énfasis 112"/>
    <w:basedOn w:val="Tablanormal"/>
    <w:uiPriority w:val="61"/>
    <w:rsid w:val="005228C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5228C8"/>
  </w:style>
  <w:style w:type="table" w:customStyle="1" w:styleId="Listaclara-nfasis33">
    <w:name w:val="Lista clara - Énfasis 33"/>
    <w:basedOn w:val="Tablanormal"/>
    <w:next w:val="Listaclara-nfasis3"/>
    <w:uiPriority w:val="61"/>
    <w:rsid w:val="005228C8"/>
    <w:rPr>
      <w:rFonts w:eastAsia="Times New Roman"/>
      <w:lang w:val="es-BO"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5228C8"/>
    <w:rPr>
      <w:rFonts w:eastAsia="Times New Roman"/>
      <w:lang w:val="es-BO"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5228C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5228C8"/>
    <w:rPr>
      <w:rFonts w:eastAsia="Times New Roman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aracteresenmarcados">
    <w:name w:val="Caracteres enmarcados"/>
    <w:basedOn w:val="Normal"/>
    <w:rsid w:val="005228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8C8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8C8"/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QUarK">
    <w:name w:val="QUarK"/>
    <w:autoRedefine/>
    <w:uiPriority w:val="99"/>
    <w:rsid w:val="005228C8"/>
    <w:pPr>
      <w:widowControl w:val="0"/>
      <w:shd w:val="pct25" w:color="auto" w:fill="auto"/>
      <w:autoSpaceDE w:val="0"/>
      <w:autoSpaceDN w:val="0"/>
      <w:adjustRightInd w:val="0"/>
    </w:pPr>
    <w:rPr>
      <w:rFonts w:ascii="Courier New;" w:eastAsiaTheme="minorEastAsia" w:hAnsi="Courier New;" w:cs="Courier New;"/>
      <w:b/>
      <w:bCs/>
      <w:i/>
      <w:iCs/>
      <w:color w:val="800080"/>
      <w:sz w:val="16"/>
      <w:szCs w:val="16"/>
      <w:lang w:val="es-BO" w:eastAsia="es-BO"/>
    </w:rPr>
  </w:style>
  <w:style w:type="paragraph" w:customStyle="1" w:styleId="xmsonormal">
    <w:name w:val="x_msonormal"/>
    <w:basedOn w:val="Normal"/>
    <w:rsid w:val="005228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xmsolistparagraph">
    <w:name w:val="x_msolistparagraph"/>
    <w:basedOn w:val="Normal"/>
    <w:rsid w:val="005228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BO" w:eastAsia="es-B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228C8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5228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alta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1107663643?pwd=Q2lEY2tLWC8rbXlHSC8rWU1hZVBF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5321385220?pwd=NWUrNnl5dkJteHdCNi93YmJST04y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8582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2024-05-01T03:04:00Z</dcterms:created>
  <dcterms:modified xsi:type="dcterms:W3CDTF">2024-05-01T03:04:00Z</dcterms:modified>
</cp:coreProperties>
</file>