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874"/>
      </w:tblGrid>
      <w:tr w:rsidR="00C92940" w:rsidRPr="0058012F" w:rsidTr="00BD55BC">
        <w:trPr>
          <w:trHeight w:val="974"/>
        </w:trPr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55.7pt" o:ole="">
                  <v:imagedata r:id="rId5" o:title="" gain="45875f" blacklevel="13107f" grayscale="t"/>
                </v:shape>
                <o:OLEObject Type="Embed" ProgID="MSPhotoEd.3" ShapeID="_x0000_i1025" DrawAspect="Content" ObjectID="_1771867858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7A46E5" w:rsidRDefault="00627B48" w:rsidP="007A46E5">
      <w:pPr>
        <w:pStyle w:val="Puesto"/>
        <w:numPr>
          <w:ilvl w:val="0"/>
          <w:numId w:val="12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17"/>
        <w:gridCol w:w="47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7A46E5" w:rsidRPr="00F75995" w:rsidTr="004D0DAC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A46E5" w:rsidRPr="00F75995" w:rsidRDefault="007A46E5" w:rsidP="007A46E5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7A46E5" w:rsidRPr="00F75995" w:rsidTr="004D0DAC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46E5" w:rsidRPr="00F75995" w:rsidRDefault="007A46E5" w:rsidP="004D0DAC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7A46E5" w:rsidRPr="00F75995" w:rsidTr="004D0DAC">
        <w:trPr>
          <w:trHeight w:val="245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46E5" w:rsidRPr="00F75995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3026CE" w:rsidRDefault="007A46E5" w:rsidP="004D0DA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026CE">
              <w:rPr>
                <w:rFonts w:ascii="Arial" w:hAnsi="Arial" w:cs="Arial"/>
                <w:b/>
                <w:sz w:val="18"/>
                <w:lang w:val="es-BO"/>
              </w:rPr>
              <w:t>B</w:t>
            </w:r>
            <w:r>
              <w:rPr>
                <w:rFonts w:ascii="Arial" w:hAnsi="Arial" w:cs="Arial"/>
                <w:b/>
                <w:sz w:val="18"/>
                <w:lang w:val="es-BO"/>
              </w:rPr>
              <w:t>ANCO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C</w:t>
            </w:r>
            <w:r>
              <w:rPr>
                <w:rFonts w:ascii="Arial" w:hAnsi="Arial" w:cs="Arial"/>
                <w:b/>
                <w:sz w:val="18"/>
                <w:lang w:val="es-BO"/>
              </w:rPr>
              <w:t>ENTRAL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s-BO"/>
              </w:rPr>
              <w:t>DE</w:t>
            </w:r>
            <w:r w:rsidRPr="003026CE">
              <w:rPr>
                <w:rFonts w:ascii="Arial" w:hAnsi="Arial" w:cs="Arial"/>
                <w:b/>
                <w:sz w:val="18"/>
                <w:lang w:val="es-BO"/>
              </w:rPr>
              <w:t xml:space="preserve"> B</w:t>
            </w:r>
            <w:r>
              <w:rPr>
                <w:rFonts w:ascii="Arial" w:hAnsi="Arial" w:cs="Arial"/>
                <w:b/>
                <w:sz w:val="18"/>
                <w:lang w:val="es-BO"/>
              </w:rPr>
              <w:t>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46E5" w:rsidRPr="00F75995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</w:tr>
      <w:tr w:rsidR="007A46E5" w:rsidRPr="00F75995" w:rsidTr="004D0DAC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7A46E5" w:rsidRPr="00F75995" w:rsidRDefault="007A46E5" w:rsidP="004D0DA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46E5" w:rsidRPr="00F75995" w:rsidRDefault="007A46E5" w:rsidP="004D0DA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46E5" w:rsidRPr="00967E53" w:rsidTr="004D0DAC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ANPE – </w:t>
            </w:r>
            <w:r>
              <w:rPr>
                <w:rFonts w:ascii="Arial" w:hAnsi="Arial" w:cs="Arial"/>
                <w:lang w:val="es-BO"/>
              </w:rPr>
              <w:t>C</w:t>
            </w:r>
            <w:r w:rsidRPr="00967E53">
              <w:rPr>
                <w:rFonts w:ascii="Arial" w:hAnsi="Arial" w:cs="Arial"/>
                <w:lang w:val="es-BO"/>
              </w:rPr>
              <w:t xml:space="preserve"> Nº </w:t>
            </w:r>
            <w:r>
              <w:rPr>
                <w:rFonts w:ascii="Arial" w:hAnsi="Arial" w:cs="Arial"/>
                <w:lang w:val="es-BO"/>
              </w:rPr>
              <w:t>025</w:t>
            </w:r>
            <w:r w:rsidRPr="00967E53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4</w:t>
            </w:r>
            <w:r w:rsidRPr="00967E53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46E5" w:rsidRPr="00967E53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</w:tr>
      <w:tr w:rsidR="007A46E5" w:rsidRPr="00967E53" w:rsidTr="004D0DAC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46E5" w:rsidRPr="00967E53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46E5" w:rsidRPr="00967E53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</w:tr>
      <w:tr w:rsidR="007A46E5" w:rsidRPr="00967E53" w:rsidTr="004D0DAC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46E5" w:rsidRPr="00967E53" w:rsidTr="004D0DAC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46E5" w:rsidRPr="00967E53" w:rsidRDefault="007A46E5" w:rsidP="004D0DA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6E5" w:rsidRPr="00967E53" w:rsidRDefault="007A46E5" w:rsidP="004D0DAC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6E5" w:rsidRPr="00967E53" w:rsidRDefault="007A46E5" w:rsidP="004D0DAC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6E5" w:rsidRPr="00967E53" w:rsidRDefault="007A46E5" w:rsidP="004D0DAC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67E53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A46E5" w:rsidRPr="00967E53" w:rsidTr="004D0DAC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46E5" w:rsidRPr="00967E53" w:rsidTr="004D0DAC">
        <w:trPr>
          <w:trHeight w:val="435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SERVICIO DE </w:t>
            </w:r>
            <w:r>
              <w:rPr>
                <w:rFonts w:ascii="Arial" w:hAnsi="Arial" w:cs="Arial"/>
                <w:lang w:val="es-BO"/>
              </w:rPr>
              <w:t>SUSCRIPCIÓN PARA IPS FIREWALL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46E5" w:rsidRPr="00967E53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</w:tr>
      <w:tr w:rsidR="007A46E5" w:rsidRPr="00967E53" w:rsidTr="004D0DAC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46E5" w:rsidRPr="00967E53" w:rsidTr="004D0DAC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967E5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7A46E5" w:rsidRPr="00967E53" w:rsidTr="004D0DAC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7A46E5" w:rsidRPr="00967E53" w:rsidTr="004D0DAC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7A46E5" w:rsidRPr="00967E53" w:rsidTr="004D0DAC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46E5" w:rsidRPr="00967E53" w:rsidTr="004D0DAC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967E53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highlight w:val="yellow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7A46E5" w:rsidRPr="00967E53" w:rsidTr="004D0DAC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46E5" w:rsidRPr="00967E53" w:rsidTr="004D0DAC">
        <w:trPr>
          <w:trHeight w:val="425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5F2D67" w:rsidRDefault="007A46E5" w:rsidP="004D0DAC">
            <w:pPr>
              <w:pStyle w:val="Textoindependiente"/>
              <w:spacing w:after="0"/>
              <w:rPr>
                <w:rFonts w:ascii="Arial" w:hAnsi="Arial" w:cs="Arial"/>
                <w:lang w:val="es-BO"/>
              </w:rPr>
            </w:pPr>
            <w:r w:rsidRPr="005F2D67">
              <w:rPr>
                <w:rFonts w:ascii="Arial" w:hAnsi="Arial" w:cs="Arial"/>
                <w:lang w:val="es-BO"/>
              </w:rPr>
              <w:t>Bs2</w:t>
            </w:r>
            <w:r>
              <w:rPr>
                <w:rFonts w:ascii="Arial" w:hAnsi="Arial" w:cs="Arial"/>
                <w:lang w:val="es-BO"/>
              </w:rPr>
              <w:t>60</w:t>
            </w:r>
            <w:r w:rsidRPr="005F2D67">
              <w:rPr>
                <w:rFonts w:ascii="Arial" w:hAnsi="Arial" w:cs="Arial"/>
                <w:lang w:val="es-BO"/>
              </w:rPr>
              <w:t>.</w:t>
            </w:r>
            <w:r>
              <w:rPr>
                <w:rFonts w:ascii="Arial" w:hAnsi="Arial" w:cs="Arial"/>
                <w:lang w:val="es-BO"/>
              </w:rPr>
              <w:t>000</w:t>
            </w:r>
            <w:r w:rsidRPr="005F2D67">
              <w:rPr>
                <w:rFonts w:ascii="Arial" w:hAnsi="Arial" w:cs="Arial"/>
                <w:lang w:val="es-BO"/>
              </w:rPr>
              <w:t>,00</w:t>
            </w:r>
            <w:r>
              <w:rPr>
                <w:rFonts w:ascii="Arial" w:hAnsi="Arial" w:cs="Arial"/>
                <w:lang w:val="es-BO"/>
              </w:rPr>
              <w:t xml:space="preserve"> (Doscientos Sesenta Mil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46E5" w:rsidRPr="00967E53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</w:tr>
      <w:tr w:rsidR="007A46E5" w:rsidRPr="00967E53" w:rsidTr="004D0DAC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46E5" w:rsidRPr="00967E53" w:rsidTr="004D0DAC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967E53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63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46E5" w:rsidRPr="00967E53" w:rsidRDefault="007A46E5" w:rsidP="004D0DA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7A46E5" w:rsidRPr="00967E53" w:rsidRDefault="007A46E5" w:rsidP="004D0DAC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67E53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967E53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7A46E5" w:rsidRPr="00967E53" w:rsidRDefault="007A46E5" w:rsidP="004D0DA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A46E5" w:rsidRPr="00967E53" w:rsidTr="004D0DAC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46E5" w:rsidRPr="00967E53" w:rsidTr="004D0DAC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7A492F" w:rsidRDefault="007A46E5" w:rsidP="004D0DAC">
            <w:pPr>
              <w:pStyle w:val="Textoindependiente3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50983">
              <w:rPr>
                <w:rFonts w:ascii="Arial" w:hAnsi="Arial" w:cs="Arial"/>
                <w:b/>
              </w:rPr>
              <w:t>Plazo del Servicio</w:t>
            </w:r>
            <w:r w:rsidRPr="000431A6">
              <w:rPr>
                <w:rFonts w:ascii="Arial" w:hAnsi="Arial" w:cs="Arial"/>
              </w:rPr>
              <w:t xml:space="preserve">. </w:t>
            </w:r>
            <w:r w:rsidRPr="007A492F">
              <w:rPr>
                <w:rFonts w:ascii="Arial" w:hAnsi="Arial" w:cs="Arial"/>
                <w:bCs/>
                <w:szCs w:val="18"/>
              </w:rPr>
              <w:t>El plazo de la prestación de los servicios deberá ser de un (1) año calendario, computables a partir de la fecha establecida en la orden de proceder.</w:t>
            </w:r>
          </w:p>
          <w:p w:rsidR="007A46E5" w:rsidRPr="007A492F" w:rsidRDefault="007A46E5" w:rsidP="004D0DAC">
            <w:pPr>
              <w:jc w:val="both"/>
              <w:rPr>
                <w:rFonts w:ascii="Arial" w:hAnsi="Arial" w:cs="Arial"/>
                <w:b/>
                <w:bCs/>
                <w:sz w:val="8"/>
              </w:rPr>
            </w:pPr>
          </w:p>
          <w:p w:rsidR="007A46E5" w:rsidRPr="00967E53" w:rsidRDefault="007A46E5" w:rsidP="004D0DAC">
            <w:pPr>
              <w:jc w:val="both"/>
              <w:rPr>
                <w:rFonts w:ascii="Arial" w:hAnsi="Arial" w:cs="Arial"/>
                <w:lang w:val="es-BO"/>
              </w:rPr>
            </w:pPr>
            <w:r w:rsidRPr="007A492F">
              <w:rPr>
                <w:rFonts w:ascii="Arial" w:hAnsi="Arial" w:cs="Arial"/>
                <w:b/>
                <w:bCs/>
              </w:rPr>
              <w:t xml:space="preserve">Plazo para la activación de la suscripción: </w:t>
            </w:r>
            <w:r w:rsidRPr="007A492F">
              <w:rPr>
                <w:rFonts w:ascii="Arial" w:hAnsi="Arial" w:cs="Arial"/>
                <w:bCs/>
                <w:szCs w:val="18"/>
              </w:rPr>
              <w:t>a partir del siguiente día hábil posterior a la firma del contrato hasta la fecha establecida en la orden de proceder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46E5" w:rsidRPr="00967E53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</w:tr>
      <w:tr w:rsidR="007A46E5" w:rsidRPr="00967E53" w:rsidTr="004D0DAC">
        <w:trPr>
          <w:trHeight w:val="259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46E5" w:rsidRPr="00967E53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7A46E5" w:rsidRPr="00967E53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</w:tr>
      <w:tr w:rsidR="007A46E5" w:rsidRPr="00967E53" w:rsidTr="004D0DAC">
        <w:trPr>
          <w:trHeight w:val="69"/>
        </w:trPr>
        <w:tc>
          <w:tcPr>
            <w:tcW w:w="9743" w:type="dxa"/>
            <w:gridSpan w:val="83"/>
            <w:tcBorders>
              <w:right w:val="single" w:sz="4" w:space="0" w:color="auto"/>
            </w:tcBorders>
            <w:vAlign w:val="center"/>
          </w:tcPr>
          <w:p w:rsidR="007A46E5" w:rsidRPr="004A6084" w:rsidRDefault="007A46E5" w:rsidP="004D0DAC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7A46E5" w:rsidRPr="00967E53" w:rsidTr="004D0DAC">
        <w:trPr>
          <w:trHeight w:val="217"/>
        </w:trPr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El servicio será prestado en el edificio del Banco Central de Bolivia ubicado en la calle Ayacucho y Mercado de la ciudad de La Paz.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46E5" w:rsidRPr="00967E53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</w:tr>
      <w:tr w:rsidR="007A46E5" w:rsidRPr="00967E53" w:rsidTr="004D0DAC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46E5" w:rsidRPr="00967E53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46E5" w:rsidRPr="00967E53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</w:tr>
      <w:tr w:rsidR="007A46E5" w:rsidRPr="00967E53" w:rsidTr="004D0DAC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46E5" w:rsidRPr="00967E53" w:rsidTr="004D0DAC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tbl>
            <w:tblPr>
              <w:tblStyle w:val="Tablaconcuadrcula"/>
              <w:tblW w:w="9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7471"/>
            </w:tblGrid>
            <w:tr w:rsidR="007A46E5" w:rsidRPr="0006032F" w:rsidTr="004D0DAC">
              <w:trPr>
                <w:trHeight w:val="425"/>
              </w:trPr>
              <w:tc>
                <w:tcPr>
                  <w:tcW w:w="1874" w:type="dxa"/>
                  <w:tcBorders>
                    <w:left w:val="single" w:sz="12" w:space="0" w:color="244061" w:themeColor="accent1" w:themeShade="80"/>
                    <w:right w:val="single" w:sz="4" w:space="0" w:color="auto"/>
                  </w:tcBorders>
                  <w:vAlign w:val="center"/>
                </w:tcPr>
                <w:p w:rsidR="007A46E5" w:rsidRPr="0006032F" w:rsidRDefault="007A46E5" w:rsidP="004D0DAC">
                  <w:pPr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06032F">
                    <w:rPr>
                      <w:rFonts w:ascii="Arial" w:hAnsi="Arial" w:cs="Arial"/>
                      <w:sz w:val="15"/>
                      <w:szCs w:val="15"/>
                    </w:rPr>
                    <w:t>Garantía de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Seriedad de Propuesta</w:t>
                  </w:r>
                </w:p>
              </w:tc>
              <w:tc>
                <w:tcPr>
                  <w:tcW w:w="7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7A46E5" w:rsidRPr="004A6084" w:rsidRDefault="007A46E5" w:rsidP="004D0DAC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 w:rsidRPr="004A6084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El proponente deberá presentar una Garantía equivalente al 1% del Precio Referencial de la Contratación </w:t>
                  </w:r>
                </w:p>
              </w:tc>
            </w:tr>
          </w:tbl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46E5" w:rsidRPr="00967E53" w:rsidTr="004D0DAC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46E5" w:rsidRPr="00967E53" w:rsidTr="004D0DAC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7A46E5" w:rsidRPr="00967E53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  <w:r w:rsidRPr="00967E5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5F2D67" w:rsidRDefault="007A46E5" w:rsidP="004D0DAC">
            <w:pPr>
              <w:jc w:val="both"/>
              <w:rPr>
                <w:rFonts w:ascii="Arial" w:hAnsi="Arial" w:cs="Arial"/>
                <w:lang w:val="es-BO"/>
              </w:rPr>
            </w:pPr>
            <w:r w:rsidRPr="005F2D67">
              <w:rPr>
                <w:rFonts w:ascii="Arial" w:hAnsi="Arial" w:cs="Arial"/>
                <w:lang w:val="es-BO"/>
              </w:rPr>
              <w:t>El proponente adjudicado deberá constituir la garantía de cumplimiento de contrato por el 7%  del monto del contrato.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46E5" w:rsidRPr="00967E53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</w:tr>
      <w:tr w:rsidR="007A46E5" w:rsidRPr="00F75995" w:rsidTr="004D0DAC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46E5" w:rsidRPr="00F75995" w:rsidRDefault="007A46E5" w:rsidP="004D0DA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46E5" w:rsidRPr="00F75995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46E5" w:rsidRPr="00F75995" w:rsidRDefault="007A46E5" w:rsidP="004D0DAC">
            <w:pPr>
              <w:rPr>
                <w:rFonts w:ascii="Arial" w:hAnsi="Arial" w:cs="Arial"/>
                <w:lang w:val="es-BO"/>
              </w:rPr>
            </w:pPr>
          </w:p>
        </w:tc>
      </w:tr>
      <w:tr w:rsidR="007A46E5" w:rsidRPr="00F75995" w:rsidTr="004D0DAC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A46E5" w:rsidRPr="00F75995" w:rsidTr="004D0DAC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46E5" w:rsidRPr="00F75995" w:rsidRDefault="007A46E5" w:rsidP="004D0DA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7A46E5" w:rsidRPr="000E268F" w:rsidRDefault="007A46E5" w:rsidP="007A46E5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7A46E5" w:rsidRPr="00A40276" w:rsidTr="004D0DAC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46E5" w:rsidRPr="00A40276" w:rsidRDefault="007A46E5" w:rsidP="004D0DA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0D3A48" w:rsidRDefault="007A46E5" w:rsidP="004D0D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7A46E5" w:rsidRPr="00A40276" w:rsidRDefault="007A46E5" w:rsidP="004D0DAC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7A46E5" w:rsidRPr="00A40276" w:rsidRDefault="007A46E5" w:rsidP="004D0DAC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7A46E5" w:rsidRPr="00A40276" w:rsidRDefault="007A46E5" w:rsidP="004D0DAC">
            <w:pPr>
              <w:rPr>
                <w:rFonts w:ascii="Arial" w:hAnsi="Arial" w:cs="Arial"/>
              </w:rPr>
            </w:pPr>
          </w:p>
        </w:tc>
      </w:tr>
      <w:tr w:rsidR="007A46E5" w:rsidRPr="00A40276" w:rsidTr="004D0DAC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A46E5" w:rsidRPr="00A40276" w:rsidRDefault="007A46E5" w:rsidP="004D0DA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A46E5" w:rsidRPr="00A40276" w:rsidRDefault="007A46E5" w:rsidP="004D0DA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46E5" w:rsidRPr="00A40276" w:rsidTr="004D0DAC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46E5" w:rsidRPr="00A40276" w:rsidRDefault="007A46E5" w:rsidP="004D0DA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46E5" w:rsidRPr="000D0D93" w:rsidRDefault="007A46E5" w:rsidP="004D0DAC">
            <w:pPr>
              <w:rPr>
                <w:rFonts w:ascii="Arial" w:hAnsi="Arial" w:cs="Arial"/>
                <w:b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A46E5" w:rsidRPr="00A40276" w:rsidRDefault="007A46E5" w:rsidP="004D0DAC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7A46E5" w:rsidRPr="00A40276" w:rsidRDefault="007A46E5" w:rsidP="004D0DAC">
            <w:pPr>
              <w:rPr>
                <w:rFonts w:ascii="Arial" w:hAnsi="Arial" w:cs="Arial"/>
              </w:rPr>
            </w:pPr>
          </w:p>
        </w:tc>
      </w:tr>
      <w:tr w:rsidR="007A46E5" w:rsidRPr="00A40276" w:rsidTr="004D0DAC">
        <w:trPr>
          <w:trHeight w:val="60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46E5" w:rsidRPr="00103827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7A46E5" w:rsidRPr="00967E53" w:rsidTr="004D0DAC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Nombre del Organismo Financiador</w:t>
            </w:r>
          </w:p>
          <w:p w:rsidR="007A46E5" w:rsidRPr="00967E53" w:rsidRDefault="007A46E5" w:rsidP="004D0DAC">
            <w:pPr>
              <w:jc w:val="center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7A46E5" w:rsidRPr="00967E53" w:rsidRDefault="007A46E5" w:rsidP="004D0DAC">
            <w:pPr>
              <w:rPr>
                <w:rFonts w:ascii="Arial" w:hAnsi="Arial" w:cs="Arial"/>
              </w:rPr>
            </w:pPr>
          </w:p>
        </w:tc>
      </w:tr>
      <w:tr w:rsidR="007A46E5" w:rsidRPr="00967E53" w:rsidTr="004D0DAC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rPr>
                <w:rFonts w:ascii="Arial" w:hAnsi="Arial" w:cs="Arial"/>
                <w:sz w:val="12"/>
              </w:rPr>
            </w:pPr>
            <w:r w:rsidRPr="00967E53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46E5" w:rsidRPr="00967E53" w:rsidRDefault="007A46E5" w:rsidP="004D0DAC">
            <w:pPr>
              <w:rPr>
                <w:rFonts w:ascii="Arial" w:hAnsi="Arial" w:cs="Arial"/>
              </w:rPr>
            </w:pPr>
          </w:p>
        </w:tc>
      </w:tr>
      <w:tr w:rsidR="007A46E5" w:rsidRPr="00A40276" w:rsidTr="004D0DAC">
        <w:tc>
          <w:tcPr>
            <w:tcW w:w="1558" w:type="dxa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vAlign w:val="center"/>
          </w:tcPr>
          <w:p w:rsidR="007A46E5" w:rsidRPr="00A40276" w:rsidRDefault="007A46E5" w:rsidP="004D0DA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7A46E5" w:rsidRPr="00A40276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6E5" w:rsidRPr="00A40276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7A46E5" w:rsidRPr="00A40276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7A46E5" w:rsidRPr="00A40276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bottom w:val="single" w:sz="4" w:space="0" w:color="auto"/>
              <w:right w:val="single" w:sz="12" w:space="0" w:color="244061" w:themeColor="accent1" w:themeShade="80"/>
            </w:tcBorders>
          </w:tcPr>
          <w:p w:rsidR="007A46E5" w:rsidRPr="00A40276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A46E5" w:rsidRPr="00545778" w:rsidTr="004D0DAC">
        <w:tc>
          <w:tcPr>
            <w:tcW w:w="9729" w:type="dxa"/>
            <w:gridSpan w:val="6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7A46E5" w:rsidRPr="00545778" w:rsidRDefault="007A46E5" w:rsidP="007A46E5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7A46E5" w:rsidRPr="00A40276" w:rsidTr="004D0DAC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7A46E5" w:rsidRPr="00765F1B" w:rsidRDefault="007A46E5" w:rsidP="004D0DAC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7A46E5" w:rsidRPr="00765F1B" w:rsidRDefault="007A46E5" w:rsidP="007A46E5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7A46E5" w:rsidRPr="00A40276" w:rsidRDefault="007A46E5" w:rsidP="004D0DAC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A46E5" w:rsidRPr="00545778" w:rsidTr="004D0DAC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A46E5" w:rsidRPr="00545778" w:rsidRDefault="007A46E5" w:rsidP="004D0DA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A46E5" w:rsidRPr="00967E53" w:rsidTr="004D0DAC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6E5" w:rsidRPr="00967E53" w:rsidRDefault="007A46E5" w:rsidP="004D0DAC">
            <w:pPr>
              <w:jc w:val="right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967E5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967E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967E53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46E5" w:rsidRPr="00967E53" w:rsidRDefault="007A46E5" w:rsidP="004D0DAC">
            <w:pPr>
              <w:rPr>
                <w:rFonts w:ascii="Arial" w:hAnsi="Arial" w:cs="Arial"/>
              </w:rPr>
            </w:pPr>
          </w:p>
        </w:tc>
      </w:tr>
      <w:tr w:rsidR="007A46E5" w:rsidRPr="00545778" w:rsidTr="004D0DAC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7A46E5" w:rsidRPr="00545778" w:rsidRDefault="007A46E5" w:rsidP="004D0DA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A46E5" w:rsidRPr="00A40276" w:rsidTr="004D0DAC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7A46E5" w:rsidRDefault="007A46E5" w:rsidP="004D0DA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7A46E5" w:rsidRDefault="007A46E5" w:rsidP="004D0D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7A46E5" w:rsidRPr="00545778" w:rsidRDefault="007A46E5" w:rsidP="004D0DAC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7A46E5" w:rsidRPr="00A40276" w:rsidRDefault="007A46E5" w:rsidP="004D0DAC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7A46E5" w:rsidRPr="00A40276" w:rsidRDefault="007A46E5" w:rsidP="004D0DAC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7A46E5" w:rsidRPr="00A40276" w:rsidRDefault="007A46E5" w:rsidP="004D0DA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7A46E5" w:rsidRPr="00A40276" w:rsidRDefault="007A46E5" w:rsidP="004D0DA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7A46E5" w:rsidRPr="00A40276" w:rsidRDefault="007A46E5" w:rsidP="004D0DA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7A46E5" w:rsidRPr="00A40276" w:rsidRDefault="007A46E5" w:rsidP="004D0DA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7A46E5" w:rsidRPr="00A40276" w:rsidRDefault="007A46E5" w:rsidP="004D0DAC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7A46E5" w:rsidRPr="00A40276" w:rsidTr="004D0DAC">
        <w:trPr>
          <w:trHeight w:val="346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A46E5" w:rsidRPr="00A40276" w:rsidRDefault="007A46E5" w:rsidP="004D0DAC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A50260" w:rsidRDefault="007A46E5" w:rsidP="004D0DAC">
            <w:pPr>
              <w:jc w:val="center"/>
              <w:rPr>
                <w:rFonts w:ascii="Arial" w:hAnsi="Arial" w:cs="Arial"/>
              </w:rPr>
            </w:pPr>
            <w:r w:rsidRPr="004A6084">
              <w:rPr>
                <w:rFonts w:ascii="Arial" w:hAnsi="Arial" w:cs="Arial"/>
                <w:sz w:val="14"/>
                <w:szCs w:val="13"/>
              </w:rPr>
              <w:t>Giovana Mantilla Castro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6E5" w:rsidRPr="00A40276" w:rsidRDefault="007A46E5" w:rsidP="004D0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A40276" w:rsidRDefault="007A46E5" w:rsidP="004D0DAC">
            <w:pPr>
              <w:jc w:val="center"/>
              <w:rPr>
                <w:rFonts w:ascii="Arial" w:hAnsi="Arial" w:cs="Arial"/>
              </w:rPr>
            </w:pPr>
            <w:r w:rsidRPr="00A50260">
              <w:rPr>
                <w:rFonts w:ascii="Arial" w:hAnsi="Arial" w:cs="Arial"/>
                <w:sz w:val="14"/>
                <w:szCs w:val="13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6E5" w:rsidRPr="00A40276" w:rsidRDefault="007A46E5" w:rsidP="004D0D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A40276" w:rsidRDefault="007A46E5" w:rsidP="004D0DAC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46E5" w:rsidRPr="00A40276" w:rsidRDefault="007A46E5" w:rsidP="004D0DAC">
            <w:pPr>
              <w:rPr>
                <w:rFonts w:ascii="Arial" w:hAnsi="Arial" w:cs="Arial"/>
              </w:rPr>
            </w:pPr>
          </w:p>
        </w:tc>
      </w:tr>
      <w:tr w:rsidR="007A46E5" w:rsidRPr="00A40276" w:rsidTr="004D0DAC">
        <w:trPr>
          <w:trHeight w:val="305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7A46E5" w:rsidRPr="00A40276" w:rsidRDefault="007A46E5" w:rsidP="004D0DAC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E34A35" w:rsidRDefault="007A46E5" w:rsidP="004D0DAC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  <w:r>
              <w:rPr>
                <w:rFonts w:ascii="Arial" w:hAnsi="Arial" w:cs="Arial"/>
                <w:sz w:val="14"/>
                <w:szCs w:val="13"/>
              </w:rPr>
              <w:t>Wilder Quisbert Mamani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6E5" w:rsidRPr="00E34A35" w:rsidRDefault="007A46E5" w:rsidP="004D0DAC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D21C60" w:rsidRDefault="007A46E5" w:rsidP="004D0DAC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  <w:r w:rsidRPr="00844B89">
              <w:rPr>
                <w:rFonts w:ascii="Arial" w:hAnsi="Arial" w:cs="Arial"/>
                <w:sz w:val="14"/>
              </w:rPr>
              <w:t xml:space="preserve">Administrador De </w:t>
            </w:r>
            <w:r>
              <w:rPr>
                <w:rFonts w:ascii="Arial" w:hAnsi="Arial" w:cs="Arial"/>
                <w:sz w:val="14"/>
              </w:rPr>
              <w:t>Redes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6E5" w:rsidRPr="00E34A35" w:rsidRDefault="007A46E5" w:rsidP="004D0DAC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E34A35" w:rsidRDefault="007A46E5" w:rsidP="004D0DAC">
            <w:pPr>
              <w:jc w:val="center"/>
              <w:rPr>
                <w:rFonts w:ascii="Arial" w:hAnsi="Arial" w:cs="Arial"/>
                <w:sz w:val="14"/>
                <w:szCs w:val="13"/>
              </w:rPr>
            </w:pPr>
            <w:r>
              <w:rPr>
                <w:rFonts w:ascii="Arial" w:hAnsi="Arial" w:cs="Arial"/>
                <w:sz w:val="14"/>
                <w:szCs w:val="13"/>
              </w:rPr>
              <w:t>Base de Datos y comunicaciones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46E5" w:rsidRPr="00A40276" w:rsidRDefault="007A46E5" w:rsidP="004D0DAC">
            <w:pPr>
              <w:rPr>
                <w:rFonts w:ascii="Arial" w:hAnsi="Arial" w:cs="Arial"/>
              </w:rPr>
            </w:pPr>
          </w:p>
        </w:tc>
      </w:tr>
      <w:tr w:rsidR="007A46E5" w:rsidRPr="00545778" w:rsidTr="004D0DAC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46E5" w:rsidRPr="00545778" w:rsidRDefault="007A46E5" w:rsidP="004D0DAC">
            <w:pPr>
              <w:rPr>
                <w:rFonts w:ascii="Arial" w:hAnsi="Arial" w:cs="Arial"/>
                <w:sz w:val="6"/>
              </w:rPr>
            </w:pPr>
          </w:p>
        </w:tc>
      </w:tr>
      <w:tr w:rsidR="007A46E5" w:rsidRPr="00A40276" w:rsidTr="004D0DAC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7A46E5" w:rsidRPr="00A40276" w:rsidRDefault="007A46E5" w:rsidP="004D0DA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FC2F68" w:rsidRDefault="007A46E5" w:rsidP="004D0DAC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7A46E5" w:rsidRPr="0006032F" w:rsidRDefault="007A46E5" w:rsidP="004D0DAC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7A46E5" w:rsidRPr="00A40276" w:rsidRDefault="007A46E5" w:rsidP="004D0D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1141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6E5" w:rsidRPr="00A40276" w:rsidRDefault="007A46E5" w:rsidP="004D0DA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A40276" w:rsidRDefault="007A46E5" w:rsidP="004D0DAC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A46E5" w:rsidRPr="00A40276" w:rsidRDefault="007A46E5" w:rsidP="004D0DA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A46E5" w:rsidRPr="0006032F" w:rsidRDefault="000327B4" w:rsidP="004D0DAC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7A46E5" w:rsidRPr="00516AF5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7A46E5" w:rsidRPr="0006032F" w:rsidRDefault="007A46E5" w:rsidP="004D0DAC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7A46E5" w:rsidRPr="00A40276" w:rsidRDefault="000327B4" w:rsidP="004D0DAC">
            <w:pPr>
              <w:rPr>
                <w:rFonts w:ascii="Arial" w:hAnsi="Arial" w:cs="Arial"/>
              </w:rPr>
            </w:pPr>
            <w:hyperlink r:id="rId8" w:history="1">
              <w:r w:rsidR="007A46E5" w:rsidRPr="00F41ABD">
                <w:rPr>
                  <w:rStyle w:val="Hipervnculo"/>
                  <w:sz w:val="13"/>
                  <w:szCs w:val="13"/>
                </w:rPr>
                <w:t>wquisbert@bcb.gob.bo</w:t>
              </w:r>
            </w:hyperlink>
            <w:r w:rsidR="007A46E5" w:rsidRPr="0006032F">
              <w:rPr>
                <w:rFonts w:ascii="Arial" w:hAnsi="Arial" w:cs="Arial"/>
                <w:sz w:val="12"/>
                <w:szCs w:val="14"/>
              </w:rPr>
              <w:t xml:space="preserve"> 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7A46E5" w:rsidRPr="00A40276" w:rsidRDefault="007A46E5" w:rsidP="004D0DAC">
            <w:pPr>
              <w:rPr>
                <w:rFonts w:ascii="Arial" w:hAnsi="Arial" w:cs="Arial"/>
              </w:rPr>
            </w:pPr>
          </w:p>
        </w:tc>
      </w:tr>
      <w:tr w:rsidR="007A46E5" w:rsidRPr="00545778" w:rsidTr="004D0DAC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A46E5" w:rsidRPr="00A40276" w:rsidTr="004D0DAC">
        <w:trPr>
          <w:trHeight w:val="864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A46E5" w:rsidRPr="00CB5BDF" w:rsidRDefault="007A46E5" w:rsidP="004D0DAC">
            <w:pPr>
              <w:jc w:val="right"/>
              <w:rPr>
                <w:rFonts w:ascii="Arial" w:hAnsi="Arial" w:cs="Arial"/>
                <w:lang w:val="es-419"/>
              </w:rPr>
            </w:pPr>
            <w:r w:rsidRPr="00CB5BDF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7A46E5" w:rsidRPr="00CB5BDF" w:rsidRDefault="007A46E5" w:rsidP="004D0DA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E34A35" w:rsidRDefault="007A46E5" w:rsidP="004D0DAC">
            <w:pPr>
              <w:rPr>
                <w:rFonts w:ascii="Arial" w:hAnsi="Arial" w:cs="Arial"/>
                <w:sz w:val="14"/>
              </w:rPr>
            </w:pPr>
            <w:r w:rsidRPr="00E34A35">
              <w:rPr>
                <w:rFonts w:ascii="Arial" w:hAnsi="Arial" w:cs="Arial"/>
                <w:sz w:val="14"/>
              </w:rPr>
              <w:t>Número de Cuenta: 10000041173216</w:t>
            </w:r>
          </w:p>
          <w:p w:rsidR="007A46E5" w:rsidRPr="00E34A35" w:rsidRDefault="007A46E5" w:rsidP="004D0DAC">
            <w:pPr>
              <w:rPr>
                <w:rFonts w:ascii="Arial" w:hAnsi="Arial" w:cs="Arial"/>
                <w:sz w:val="14"/>
              </w:rPr>
            </w:pPr>
            <w:r w:rsidRPr="00E34A35">
              <w:rPr>
                <w:rFonts w:ascii="Arial" w:hAnsi="Arial" w:cs="Arial"/>
                <w:sz w:val="14"/>
              </w:rPr>
              <w:t>Banco: Banco Unión S.A.</w:t>
            </w:r>
          </w:p>
          <w:p w:rsidR="007A46E5" w:rsidRPr="00E34A35" w:rsidRDefault="007A46E5" w:rsidP="004D0DAC">
            <w:pPr>
              <w:rPr>
                <w:rFonts w:ascii="Arial" w:hAnsi="Arial" w:cs="Arial"/>
                <w:sz w:val="14"/>
              </w:rPr>
            </w:pPr>
            <w:r w:rsidRPr="00E34A35">
              <w:rPr>
                <w:rFonts w:ascii="Arial" w:hAnsi="Arial" w:cs="Arial"/>
                <w:sz w:val="14"/>
              </w:rPr>
              <w:t>Titular: Tesoro General de la Nación</w:t>
            </w:r>
          </w:p>
          <w:p w:rsidR="007A46E5" w:rsidRPr="00E34A35" w:rsidRDefault="007A46E5" w:rsidP="004D0DAC">
            <w:pPr>
              <w:rPr>
                <w:rFonts w:ascii="Arial" w:hAnsi="Arial" w:cs="Arial"/>
                <w:sz w:val="14"/>
                <w:highlight w:val="yellow"/>
              </w:rPr>
            </w:pPr>
            <w:r w:rsidRPr="00E34A35">
              <w:rPr>
                <w:rFonts w:ascii="Arial" w:hAnsi="Arial" w:cs="Arial"/>
                <w:sz w:val="14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7A46E5" w:rsidRPr="00A40276" w:rsidRDefault="007A46E5" w:rsidP="004D0DA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7A46E5" w:rsidRPr="00545778" w:rsidTr="004D0DAC">
        <w:trPr>
          <w:trHeight w:val="42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7A46E5" w:rsidRPr="00545778" w:rsidRDefault="007A46E5" w:rsidP="004D0D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A46E5" w:rsidRDefault="007A46E5" w:rsidP="007A46E5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lastRenderedPageBreak/>
        <w:t>CRONOGRAMA DE PLAZOS</w:t>
      </w:r>
    </w:p>
    <w:p w:rsidR="007A46E5" w:rsidRDefault="007A46E5" w:rsidP="007A46E5">
      <w:pPr>
        <w:rPr>
          <w:lang w:val="es-BO"/>
        </w:rPr>
      </w:pP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7A46E5" w:rsidRPr="00A40276" w:rsidTr="004D0DAC">
        <w:trPr>
          <w:trHeight w:val="2849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A46E5" w:rsidRPr="00492D3E" w:rsidRDefault="007A46E5" w:rsidP="004D0DAC">
            <w:pPr>
              <w:ind w:right="113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7A46E5" w:rsidRPr="00492D3E" w:rsidRDefault="007A46E5" w:rsidP="007A46E5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Presentación de propuestas:</w:t>
            </w:r>
          </w:p>
          <w:p w:rsidR="007A46E5" w:rsidRPr="00492D3E" w:rsidRDefault="007A46E5" w:rsidP="007A46E5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Para contrataciones hasta Bs.200.000.- (DOSCIENTOS MIL 00/100 BOLIVIANOS), plazo mínimo cuatro (4) días hábiles;</w:t>
            </w:r>
          </w:p>
          <w:p w:rsidR="007A46E5" w:rsidRPr="00492D3E" w:rsidRDefault="007A46E5" w:rsidP="007A46E5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7A46E5" w:rsidRPr="00492D3E" w:rsidRDefault="007A46E5" w:rsidP="004D0DAC">
            <w:pPr>
              <w:ind w:left="113" w:right="113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7A46E5" w:rsidRPr="00492D3E" w:rsidRDefault="007A46E5" w:rsidP="007A46E5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7A46E5" w:rsidRPr="00492D3E" w:rsidRDefault="007A46E5" w:rsidP="007A46E5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sz w:val="17"/>
                <w:szCs w:val="17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7A46E5" w:rsidRPr="00492D3E" w:rsidRDefault="007A46E5" w:rsidP="004D0DAC">
            <w:pPr>
              <w:ind w:left="113" w:right="113"/>
              <w:jc w:val="both"/>
              <w:rPr>
                <w:sz w:val="17"/>
                <w:szCs w:val="17"/>
                <w:lang w:val="es-BO"/>
              </w:rPr>
            </w:pPr>
            <w:r w:rsidRPr="00492D3E">
              <w:rPr>
                <w:rFonts w:ascii="Arial" w:hAnsi="Arial" w:cs="Arial"/>
                <w:b/>
                <w:sz w:val="17"/>
                <w:szCs w:val="17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7A46E5" w:rsidRDefault="007A46E5" w:rsidP="007A46E5">
      <w:pPr>
        <w:rPr>
          <w:lang w:val="es-BO"/>
        </w:rPr>
      </w:pPr>
    </w:p>
    <w:p w:rsidR="007A46E5" w:rsidRPr="004B26AD" w:rsidRDefault="007A46E5" w:rsidP="007A46E5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7A46E5" w:rsidRPr="000C6821" w:rsidRDefault="007A46E5" w:rsidP="007A46E5">
      <w:pPr>
        <w:rPr>
          <w:rFonts w:cs="Arial"/>
          <w:sz w:val="18"/>
          <w:szCs w:val="18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7"/>
        <w:gridCol w:w="2459"/>
        <w:gridCol w:w="14"/>
        <w:gridCol w:w="7"/>
        <w:gridCol w:w="266"/>
        <w:gridCol w:w="70"/>
        <w:gridCol w:w="126"/>
        <w:gridCol w:w="134"/>
        <w:gridCol w:w="113"/>
        <w:gridCol w:w="134"/>
        <w:gridCol w:w="360"/>
        <w:gridCol w:w="134"/>
        <w:gridCol w:w="529"/>
        <w:gridCol w:w="125"/>
        <w:gridCol w:w="16"/>
        <w:gridCol w:w="134"/>
        <w:gridCol w:w="312"/>
        <w:gridCol w:w="134"/>
        <w:gridCol w:w="307"/>
        <w:gridCol w:w="136"/>
        <w:gridCol w:w="134"/>
        <w:gridCol w:w="3014"/>
        <w:gridCol w:w="134"/>
      </w:tblGrid>
      <w:tr w:rsidR="007A46E5" w:rsidRPr="000C6821" w:rsidTr="004D0DAC">
        <w:trPr>
          <w:trHeight w:val="284"/>
          <w:tblHeader/>
        </w:trPr>
        <w:tc>
          <w:tcPr>
            <w:tcW w:w="5000" w:type="pct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7A46E5" w:rsidRPr="000C6821" w:rsidTr="004D0DAC">
        <w:trPr>
          <w:trHeight w:val="284"/>
          <w:tblHeader/>
        </w:trPr>
        <w:tc>
          <w:tcPr>
            <w:tcW w:w="150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13" w:type="pct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1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7A46E5" w:rsidRPr="000C6821" w:rsidTr="004D0DAC">
        <w:trPr>
          <w:trHeight w:val="130"/>
        </w:trPr>
        <w:tc>
          <w:tcPr>
            <w:tcW w:w="15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 xml:space="preserve">Publicación del DBC en el SICOES </w:t>
            </w:r>
            <w:r w:rsidRPr="00967E53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1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59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967E53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967E53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46E5" w:rsidRPr="000C6821" w:rsidTr="004D0DAC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235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967E53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4A6084">
              <w:rPr>
                <w:rFonts w:ascii="Arial" w:hAnsi="Arial" w:cs="Arial"/>
              </w:rPr>
              <w:t>--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967E53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46E5" w:rsidRPr="000C6821" w:rsidTr="004D0DAC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299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967E53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--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967E53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46E5" w:rsidRPr="000C6821" w:rsidTr="004D0DAC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293"/>
        </w:trPr>
        <w:tc>
          <w:tcPr>
            <w:tcW w:w="15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46E5" w:rsidRPr="00967E53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ind w:left="-50" w:right="-59" w:firstLine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967E53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46E5" w:rsidRPr="000C6821" w:rsidTr="004D0DAC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655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967E53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0327B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27B4">
              <w:rPr>
                <w:rFonts w:ascii="Arial" w:hAnsi="Arial" w:cs="Arial"/>
              </w:rPr>
              <w:t>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4956B1" w:rsidRDefault="007A46E5" w:rsidP="004D0D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Presentación de la Garantía de Seriedad de Propuesta:</w:t>
            </w:r>
          </w:p>
          <w:p w:rsidR="007A46E5" w:rsidRPr="004956B1" w:rsidRDefault="007A46E5" w:rsidP="004D0DAC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En forma física</w:t>
            </w:r>
            <w: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(cuando corresponda)</w:t>
            </w:r>
          </w:p>
          <w:p w:rsidR="007A46E5" w:rsidRPr="004956B1" w:rsidRDefault="007A46E5" w:rsidP="004D0DAC">
            <w:pPr>
              <w:jc w:val="both"/>
              <w:rPr>
                <w:rFonts w:ascii="Arial" w:hAnsi="Arial" w:cs="Arial"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sz w:val="13"/>
                <w:szCs w:val="13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7A46E5" w:rsidRPr="004956B1" w:rsidRDefault="007A46E5" w:rsidP="004D0DAC">
            <w:pPr>
              <w:jc w:val="both"/>
              <w:rPr>
                <w:rFonts w:ascii="Arial" w:hAnsi="Arial" w:cs="Arial"/>
                <w:b/>
                <w:sz w:val="12"/>
                <w:lang w:eastAsia="en-US"/>
              </w:rPr>
            </w:pPr>
          </w:p>
          <w:p w:rsidR="007A46E5" w:rsidRPr="004956B1" w:rsidRDefault="007A46E5" w:rsidP="004D0DAC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PRESENTACIÓN DE PROPUESTAS/ OFERTAS:</w:t>
            </w:r>
          </w:p>
          <w:p w:rsidR="007A46E5" w:rsidRPr="004956B1" w:rsidRDefault="007A46E5" w:rsidP="004D0DAC">
            <w:pPr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</w:p>
          <w:p w:rsidR="007A46E5" w:rsidRPr="004956B1" w:rsidRDefault="007A46E5" w:rsidP="007A46E5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4956B1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7A46E5" w:rsidRDefault="007A46E5" w:rsidP="004D0DAC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  <w:lang w:eastAsia="es-ES"/>
              </w:rPr>
            </w:pPr>
            <w:r w:rsidRPr="004956B1">
              <w:rPr>
                <w:rFonts w:ascii="Arial" w:hAnsi="Arial" w:cs="Arial"/>
                <w:sz w:val="13"/>
                <w:szCs w:val="13"/>
                <w:lang w:eastAsia="es-ES"/>
              </w:rPr>
              <w:t>A través del RUPE de conformidad al procedimiento establecido en el presente DBC</w:t>
            </w:r>
          </w:p>
          <w:p w:rsidR="007A46E5" w:rsidRDefault="007A46E5" w:rsidP="004D0DAC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3"/>
                <w:szCs w:val="13"/>
                <w:lang w:eastAsia="es-ES"/>
              </w:rPr>
            </w:pPr>
          </w:p>
          <w:p w:rsidR="007A46E5" w:rsidRPr="004A6084" w:rsidRDefault="007A46E5" w:rsidP="007A46E5">
            <w:pPr>
              <w:pStyle w:val="Textoindependiente3"/>
              <w:numPr>
                <w:ilvl w:val="0"/>
                <w:numId w:val="11"/>
              </w:numPr>
              <w:spacing w:after="0"/>
              <w:ind w:left="167" w:hanging="218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A608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En caso de presentación de la </w:t>
            </w:r>
            <w:r w:rsidRPr="004A6084">
              <w:rPr>
                <w:rFonts w:ascii="Arial" w:hAnsi="Arial" w:cs="Arial"/>
                <w:b/>
                <w:bCs/>
                <w:sz w:val="13"/>
                <w:szCs w:val="13"/>
                <w:u w:val="single"/>
              </w:rPr>
              <w:t>Garantía de Seriedad de Propuesta en forma física</w:t>
            </w:r>
            <w:r w:rsidRPr="004A6084">
              <w:rPr>
                <w:rFonts w:ascii="Arial" w:hAnsi="Arial" w:cs="Arial"/>
                <w:b/>
                <w:bCs/>
                <w:sz w:val="13"/>
                <w:szCs w:val="13"/>
              </w:rPr>
              <w:t>:</w:t>
            </w:r>
          </w:p>
          <w:p w:rsidR="007A46E5" w:rsidRPr="004A6084" w:rsidRDefault="007A46E5" w:rsidP="004D0DAC">
            <w:pPr>
              <w:ind w:left="167"/>
              <w:rPr>
                <w:rFonts w:ascii="Calibri" w:hAnsi="Calibri" w:cs="Calibri"/>
                <w:sz w:val="13"/>
                <w:szCs w:val="13"/>
              </w:rPr>
            </w:pPr>
            <w:r w:rsidRPr="004A6084">
              <w:rPr>
                <w:rFonts w:ascii="Arial" w:hAnsi="Arial" w:cs="Arial"/>
                <w:sz w:val="13"/>
                <w:szCs w:val="13"/>
              </w:rPr>
              <w:t>Ventanilla Única de Correspondencia – PB del Edificio del BCB, ubicado en el Calle Ayacucho esq. Mercado, La Paz- Bolivia, considerar lo señalado en numeral 13.1.5 Parte I del DBC.</w:t>
            </w:r>
          </w:p>
          <w:p w:rsidR="007A46E5" w:rsidRPr="00967E53" w:rsidRDefault="007A46E5" w:rsidP="004D0DAC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967E53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46E5" w:rsidRPr="000C6821" w:rsidTr="004D0DAC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67E53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0327B4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0327B4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67E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67E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087393" w:rsidRDefault="007A46E5" w:rsidP="004D0DAC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1128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0327B4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967E53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67E53">
              <w:rPr>
                <w:rFonts w:ascii="Arial" w:hAnsi="Arial" w:cs="Arial"/>
              </w:rPr>
              <w:t>51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8A64C3" w:rsidRDefault="007A46E5" w:rsidP="004D0DAC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310CA2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8A64C3">
              <w:rPr>
                <w:sz w:val="12"/>
                <w:highlight w:val="yellow"/>
              </w:rPr>
              <w:t xml:space="preserve"> </w:t>
            </w:r>
          </w:p>
          <w:p w:rsidR="007A46E5" w:rsidRPr="008B045F" w:rsidRDefault="007A46E5" w:rsidP="004D0DAC">
            <w:pPr>
              <w:widowControl w:val="0"/>
              <w:jc w:val="both"/>
              <w:rPr>
                <w:rStyle w:val="Hipervnculo"/>
                <w:sz w:val="14"/>
              </w:rPr>
            </w:pPr>
            <w:r w:rsidRPr="008B045F">
              <w:rPr>
                <w:rStyle w:val="Hipervnculo"/>
                <w:sz w:val="14"/>
              </w:rPr>
              <w:t>https://bcb-gob-bo.zoom.us/j/86368098566?pwd=Vlo3LzFSamI1QUx0VFIxMm5HOUdMQT09</w:t>
            </w:r>
          </w:p>
          <w:p w:rsidR="007A46E5" w:rsidRPr="008B045F" w:rsidRDefault="007A46E5" w:rsidP="004D0DAC">
            <w:pPr>
              <w:widowControl w:val="0"/>
              <w:jc w:val="both"/>
              <w:rPr>
                <w:rStyle w:val="Hipervnculo"/>
                <w:sz w:val="14"/>
              </w:rPr>
            </w:pPr>
          </w:p>
          <w:p w:rsidR="007A46E5" w:rsidRPr="008B045F" w:rsidRDefault="007A46E5" w:rsidP="004D0DAC">
            <w:pPr>
              <w:widowControl w:val="0"/>
              <w:jc w:val="both"/>
              <w:rPr>
                <w:rStyle w:val="Hipervnculo"/>
                <w:sz w:val="14"/>
              </w:rPr>
            </w:pPr>
            <w:r w:rsidRPr="008B045F">
              <w:rPr>
                <w:rStyle w:val="Hipervnculo"/>
                <w:sz w:val="14"/>
              </w:rPr>
              <w:t>ID de reunión: 863 6809 8566</w:t>
            </w:r>
          </w:p>
          <w:p w:rsidR="007A46E5" w:rsidRPr="000C6821" w:rsidRDefault="007A46E5" w:rsidP="004D0DAC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8B045F">
              <w:rPr>
                <w:rStyle w:val="Hipervnculo"/>
                <w:sz w:val="14"/>
              </w:rPr>
              <w:t>Código de acceso: 604949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46E5" w:rsidRPr="000C6821" w:rsidTr="004D0DAC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0C6821" w:rsidRDefault="000327B4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53"/>
        </w:trPr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46E5" w:rsidRPr="000C6821" w:rsidTr="004D0DAC">
        <w:trPr>
          <w:trHeight w:val="74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F1C11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46E5" w:rsidRPr="000C6821" w:rsidTr="004D0DAC">
        <w:trPr>
          <w:trHeight w:val="319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0C6821" w:rsidRDefault="000327B4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46E5" w:rsidRPr="000C6821" w:rsidTr="004D0DAC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291"/>
        </w:trPr>
        <w:tc>
          <w:tcPr>
            <w:tcW w:w="1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0C6821" w:rsidRDefault="000327B4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7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53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46E5" w:rsidRPr="000C6821" w:rsidTr="004D0DAC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190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0C6821" w:rsidRDefault="000327B4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c>
          <w:tcPr>
            <w:tcW w:w="15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7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10" w:type="pct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46E5" w:rsidRPr="000C6821" w:rsidTr="004D0DAC">
        <w:trPr>
          <w:trHeight w:val="190"/>
        </w:trPr>
        <w:tc>
          <w:tcPr>
            <w:tcW w:w="15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0C6821" w:rsidTr="004D0DAC">
        <w:trPr>
          <w:trHeight w:val="304"/>
        </w:trPr>
        <w:tc>
          <w:tcPr>
            <w:tcW w:w="15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A46E5" w:rsidRPr="000C6821" w:rsidRDefault="007A46E5" w:rsidP="004D0DAC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A46E5" w:rsidRPr="000C6821" w:rsidRDefault="007A46E5" w:rsidP="004D0DAC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0C6821" w:rsidRDefault="000327B4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0C6821" w:rsidRDefault="007A46E5" w:rsidP="000327B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327B4">
              <w:rPr>
                <w:rFonts w:ascii="Arial" w:hAnsi="Arial" w:cs="Arial"/>
              </w:rPr>
              <w:t>5</w:t>
            </w:r>
            <w:bookmarkStart w:id="2" w:name="_GoBack"/>
            <w:bookmarkEnd w:id="2"/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46E5" w:rsidRPr="000C6821" w:rsidRDefault="007A46E5" w:rsidP="004D0DAC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7A46E5" w:rsidRPr="00492D3E" w:rsidTr="004D0DAC">
        <w:tc>
          <w:tcPr>
            <w:tcW w:w="15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A46E5" w:rsidRPr="00492D3E" w:rsidRDefault="007A46E5" w:rsidP="004D0DAC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623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A46E5" w:rsidRPr="00492D3E" w:rsidRDefault="007A46E5" w:rsidP="004D0DAC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A46E5" w:rsidRPr="00492D3E" w:rsidRDefault="007A46E5" w:rsidP="004D0DA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779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6E5" w:rsidRPr="00492D3E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4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E5" w:rsidRPr="00492D3E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A46E5" w:rsidRPr="00492D3E" w:rsidRDefault="007A46E5" w:rsidP="004D0DAC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7A46E5" w:rsidRPr="00492D3E" w:rsidRDefault="007A46E5" w:rsidP="004D0DAC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7A46E5" w:rsidRDefault="007A46E5" w:rsidP="007A46E5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7A46E5" w:rsidRPr="0060646D" w:rsidRDefault="007A46E5" w:rsidP="007A46E5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5B5F41" w:rsidRDefault="005B5F41" w:rsidP="007A46E5">
      <w:pPr>
        <w:pStyle w:val="Ttulo1"/>
        <w:numPr>
          <w:ilvl w:val="0"/>
          <w:numId w:val="0"/>
        </w:numPr>
        <w:tabs>
          <w:tab w:val="num" w:pos="2344"/>
        </w:tabs>
        <w:ind w:left="567"/>
        <w:rPr>
          <w:lang w:val="es-BO"/>
        </w:rPr>
      </w:pPr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3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4"/>
  </w:num>
  <w:num w:numId="10">
    <w:abstractNumId w:val="22"/>
  </w:num>
  <w:num w:numId="11">
    <w:abstractNumId w:val="13"/>
  </w:num>
  <w:num w:numId="12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327B4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77AEA"/>
    <w:rsid w:val="007805AC"/>
    <w:rsid w:val="007A46E5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D55BC"/>
    <w:rsid w:val="00BF6D80"/>
    <w:rsid w:val="00C02AAB"/>
    <w:rsid w:val="00C445DD"/>
    <w:rsid w:val="00C92940"/>
    <w:rsid w:val="00CB2041"/>
    <w:rsid w:val="00CF5AEF"/>
    <w:rsid w:val="00D067B5"/>
    <w:rsid w:val="00D07BBD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character" w:customStyle="1" w:styleId="markedcontent">
    <w:name w:val="markedcontent"/>
    <w:basedOn w:val="Fuentedeprrafopredeter"/>
    <w:rsid w:val="0077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quisbert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1238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8032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3</cp:revision>
  <cp:lastPrinted>2016-11-23T23:13:00Z</cp:lastPrinted>
  <dcterms:created xsi:type="dcterms:W3CDTF">2024-03-14T00:26:00Z</dcterms:created>
  <dcterms:modified xsi:type="dcterms:W3CDTF">2024-03-14T00:45:00Z</dcterms:modified>
</cp:coreProperties>
</file>