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2E129D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758379441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E25DA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E25DA2">
              <w:rPr>
                <w:rFonts w:ascii="Arial" w:hAnsi="Arial" w:cs="Arial"/>
                <w:color w:val="FFFFFF"/>
                <w:sz w:val="18"/>
                <w:lang w:val="pt-BR"/>
              </w:rPr>
              <w:t>123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25DA2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E25DA2" w:rsidRDefault="002E129D" w:rsidP="00E25DA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E25DA2" w:rsidRPr="009B35EF" w:rsidRDefault="00E25DA2" w:rsidP="00E25DA2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25DA2" w:rsidRPr="009956C4" w:rsidTr="00D21F38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25DA2" w:rsidRPr="009956C4" w:rsidRDefault="00E25DA2" w:rsidP="00E25DA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E25DA2" w:rsidRPr="0054356D" w:rsidTr="00D21F3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54356D" w:rsidRDefault="00E25DA2" w:rsidP="00D21F38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E25DA2" w:rsidRPr="009956C4" w:rsidTr="00D21F38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</w:tr>
      <w:tr w:rsidR="00E25DA2" w:rsidRPr="0054356D" w:rsidTr="00D21F38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</w:tr>
      <w:tr w:rsidR="00E25DA2" w:rsidRPr="009956C4" w:rsidTr="00D21F38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Nº123/2023–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2"/>
              </w:rPr>
            </w:pPr>
          </w:p>
        </w:tc>
      </w:tr>
      <w:tr w:rsidR="00E25DA2" w:rsidRPr="00A93AB0" w:rsidTr="00D21F38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A93AB0" w:rsidRDefault="00E25DA2" w:rsidP="00D21F38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E25DA2" w:rsidRPr="00A93AB0" w:rsidTr="00D21F38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25DA2" w:rsidRPr="00A93AB0" w:rsidRDefault="00E25DA2" w:rsidP="00D21F3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A93AB0" w:rsidRDefault="00E25DA2" w:rsidP="00D21F3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25DA2" w:rsidRPr="002662F5" w:rsidTr="00D21F38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</w:tr>
      <w:tr w:rsidR="00E25DA2" w:rsidRPr="00A93AB0" w:rsidTr="00D21F38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A93AB0" w:rsidRDefault="00E25DA2" w:rsidP="00D21F38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3AB0" w:rsidRDefault="00E25DA2" w:rsidP="00D21F3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ADQUISICIÓN DE CARROS DE TRANSPORTE DE MATERIAL MONETARIO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A93AB0" w:rsidRDefault="00E25DA2" w:rsidP="00D21F38">
            <w:pPr>
              <w:rPr>
                <w:rFonts w:ascii="Arial" w:hAnsi="Arial" w:cs="Arial"/>
              </w:rPr>
            </w:pPr>
          </w:p>
        </w:tc>
      </w:tr>
      <w:tr w:rsidR="00E25DA2" w:rsidRPr="0054356D" w:rsidTr="00D21F38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54356D" w:rsidRDefault="00E25DA2" w:rsidP="00D21F38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4"/>
              </w:rPr>
            </w:pPr>
          </w:p>
        </w:tc>
      </w:tr>
      <w:tr w:rsidR="00E25DA2" w:rsidRPr="009956C4" w:rsidTr="00D21F38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507C36" w:rsidRDefault="00E25DA2" w:rsidP="00D21F38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E25DA2" w:rsidRPr="00507C36" w:rsidRDefault="00E25DA2" w:rsidP="00D21F38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25DA2" w:rsidRPr="009956C4" w:rsidTr="00D21F38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25DA2" w:rsidRPr="009956C4" w:rsidTr="00D21F38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25DA2" w:rsidRPr="002662F5" w:rsidTr="00D21F38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</w:tr>
      <w:tr w:rsidR="00E25DA2" w:rsidRPr="009956C4" w:rsidTr="00D21F38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507C36" w:rsidRDefault="00E25DA2" w:rsidP="00D21F3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507C36" w:rsidRDefault="00E25DA2" w:rsidP="00D21F38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54356D" w:rsidTr="00D21F38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54356D" w:rsidRDefault="00E25DA2" w:rsidP="00D21F3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54356D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Bs111.090,00 (Ciento Once Mil Noventa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2662F5" w:rsidTr="00D21F38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</w:tr>
      <w:tr w:rsidR="00E25DA2" w:rsidRPr="009956C4" w:rsidTr="00D21F38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507C36" w:rsidRDefault="00E25DA2" w:rsidP="00D21F38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E25DA2" w:rsidRPr="00507C36" w:rsidRDefault="00E25DA2" w:rsidP="00D21F38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25DA2" w:rsidRPr="002662F5" w:rsidTr="00D21F38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4E5E52" w:rsidRDefault="00E25DA2" w:rsidP="00D21F38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AA247B">
              <w:rPr>
                <w:rFonts w:ascii="Arial" w:hAnsi="Arial" w:cs="Arial"/>
                <w:bCs/>
                <w:iCs/>
                <w:szCs w:val="22"/>
              </w:rPr>
              <w:t>El plaz</w:t>
            </w:r>
            <w:r>
              <w:rPr>
                <w:rFonts w:ascii="Arial" w:hAnsi="Arial" w:cs="Arial"/>
                <w:bCs/>
                <w:iCs/>
                <w:szCs w:val="22"/>
              </w:rPr>
              <w:t>o para la entrega de los bienes será treinta (30) días calendario computable desde el día hábil siguiente de la suscripción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2662F5" w:rsidTr="00D21F38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E25DA2" w:rsidRPr="00507C36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032BE" w:rsidRDefault="00E25DA2" w:rsidP="00D21F38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cumplimiento de contrato por el siete (7</w:t>
            </w:r>
            <w:r>
              <w:rPr>
                <w:rFonts w:ascii="Arial" w:hAnsi="Arial" w:cs="Arial"/>
                <w:bCs/>
                <w:iCs/>
                <w:szCs w:val="22"/>
              </w:rPr>
              <w:t>%) del monto total del contrato,</w:t>
            </w:r>
            <w:r w:rsidRPr="003212BC">
              <w:rPr>
                <w:rFonts w:ascii="Arial" w:hAnsi="Arial" w:cs="Arial"/>
                <w:bCs/>
                <w:iCs/>
                <w:szCs w:val="22"/>
              </w:rPr>
              <w:t xml:space="preserve"> debiendo presentar una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2662F5" w:rsidTr="00D21F38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25DA2" w:rsidRPr="009956C4" w:rsidTr="00D21F3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507C36" w:rsidRDefault="00E25DA2" w:rsidP="00D21F38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25DA2" w:rsidRPr="00507C36" w:rsidRDefault="00E25DA2" w:rsidP="00D21F38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E25DA2" w:rsidRPr="009956C4" w:rsidTr="00D21F38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E25DA2" w:rsidRPr="009956C4" w:rsidRDefault="00E25DA2" w:rsidP="00D21F3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4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5DA2" w:rsidRPr="009956C4" w:rsidTr="00D21F38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25DA2" w:rsidRPr="009956C4" w:rsidRDefault="00E25DA2" w:rsidP="00E25DA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25DA2" w:rsidRPr="009956C4" w:rsidTr="00D21F38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25DA2" w:rsidRPr="009956C4" w:rsidTr="00D21F38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25DA2" w:rsidRPr="009956C4" w:rsidTr="00D21F38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</w:p>
        </w:tc>
      </w:tr>
      <w:tr w:rsidR="00E25DA2" w:rsidRPr="009956C4" w:rsidTr="00D21F38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2B98" w:rsidRDefault="00E25DA2" w:rsidP="00D2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Jacqueline Chura Valero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DA2" w:rsidRPr="00A92B98" w:rsidRDefault="00E25DA2" w:rsidP="00D21F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2B98" w:rsidRDefault="00E25DA2" w:rsidP="00D2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Profesional Administrativo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E25DA2" w:rsidRPr="00A92B98" w:rsidRDefault="00E25DA2" w:rsidP="00D21F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2B98" w:rsidRDefault="00E25DA2" w:rsidP="00D2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Gerencia de Tesorería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</w:p>
        </w:tc>
      </w:tr>
      <w:tr w:rsidR="00E25DA2" w:rsidRPr="002662F5" w:rsidTr="00D21F38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2662F5" w:rsidRDefault="00E25DA2" w:rsidP="00D21F38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2662F5" w:rsidRDefault="00E25DA2" w:rsidP="00D21F38">
            <w:pPr>
              <w:rPr>
                <w:rFonts w:ascii="Arial" w:hAnsi="Arial" w:cs="Arial"/>
                <w:sz w:val="6"/>
              </w:rPr>
            </w:pPr>
          </w:p>
        </w:tc>
      </w:tr>
      <w:tr w:rsidR="00E25DA2" w:rsidRPr="009956C4" w:rsidTr="00D21F38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92B98" w:rsidRDefault="00E25DA2" w:rsidP="00D21F38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E25DA2" w:rsidRPr="00A92B98" w:rsidRDefault="00E25DA2" w:rsidP="00D2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2084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A92B98" w:rsidRDefault="00A645E2" w:rsidP="00D21F38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="00E25DA2"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="00E25DA2"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="00E25DA2"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E25DA2" w:rsidRPr="00A92B98" w:rsidRDefault="00E25DA2" w:rsidP="00D21F38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E25DA2" w:rsidRPr="009956C4" w:rsidRDefault="00A645E2" w:rsidP="00D21F38">
            <w:pPr>
              <w:rPr>
                <w:rFonts w:ascii="Arial" w:hAnsi="Arial" w:cs="Arial"/>
              </w:rPr>
            </w:pPr>
            <w:hyperlink r:id="rId8" w:history="1">
              <w:r w:rsidR="00E25DA2" w:rsidRPr="0093651D">
                <w:rPr>
                  <w:rStyle w:val="Hipervnculo"/>
                </w:rPr>
                <w:t>jchura@bcb.gob.bo</w:t>
              </w:r>
            </w:hyperlink>
            <w:r w:rsidR="00E25DA2"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25DA2" w:rsidRPr="009956C4" w:rsidRDefault="00E25DA2" w:rsidP="00D21F38">
            <w:pPr>
              <w:rPr>
                <w:rFonts w:ascii="Arial" w:hAnsi="Arial" w:cs="Arial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25DA2" w:rsidRPr="009956C4" w:rsidTr="00D21F38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402294" w:rsidRDefault="00E25DA2" w:rsidP="00D21F38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A909E5" w:rsidRDefault="00E25DA2" w:rsidP="00D21F38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25DA2" w:rsidRPr="009956C4" w:rsidTr="00D21F38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E25DA2" w:rsidRPr="009956C4" w:rsidRDefault="00E25DA2" w:rsidP="00D21F38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25DA2" w:rsidRPr="009956C4" w:rsidTr="00D21F38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25DA2" w:rsidRPr="009956C4" w:rsidRDefault="00E25DA2" w:rsidP="00D21F3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E25DA2" w:rsidRDefault="00E25DA2" w:rsidP="00E25DA2">
      <w:pPr>
        <w:rPr>
          <w:lang w:val="es-BO"/>
        </w:rPr>
      </w:pPr>
    </w:p>
    <w:p w:rsidR="00E25DA2" w:rsidRDefault="00E25DA2" w:rsidP="00E25DA2">
      <w:pPr>
        <w:rPr>
          <w:lang w:val="es-BO"/>
        </w:rPr>
      </w:pPr>
    </w:p>
    <w:p w:rsidR="00E25DA2" w:rsidRDefault="00E25DA2" w:rsidP="00E25DA2">
      <w:pPr>
        <w:rPr>
          <w:lang w:val="es-BO"/>
        </w:rPr>
      </w:pPr>
    </w:p>
    <w:p w:rsidR="00E25DA2" w:rsidRDefault="00E25DA2" w:rsidP="00E25DA2">
      <w:pPr>
        <w:rPr>
          <w:lang w:val="es-BO"/>
        </w:rPr>
      </w:pPr>
    </w:p>
    <w:p w:rsidR="00E25DA2" w:rsidRDefault="00E25DA2" w:rsidP="00E25DA2">
      <w:pPr>
        <w:rPr>
          <w:lang w:val="es-BO"/>
        </w:rPr>
      </w:pPr>
    </w:p>
    <w:p w:rsidR="00E25DA2" w:rsidRPr="009956C4" w:rsidRDefault="00E25DA2" w:rsidP="00E25DA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E25DA2" w:rsidRPr="00DF1D1E" w:rsidRDefault="00E25DA2" w:rsidP="00E25DA2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E25DA2" w:rsidRPr="009956C4" w:rsidTr="00D21F38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A2" w:rsidRDefault="00E25DA2" w:rsidP="00D21F3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25DA2" w:rsidRPr="00DF1D1E" w:rsidRDefault="00E25DA2" w:rsidP="00D21F38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E25DA2" w:rsidRDefault="00E25DA2" w:rsidP="00D21F3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E25DA2" w:rsidRPr="00DF1D1E" w:rsidRDefault="00E25DA2" w:rsidP="00D21F38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E25DA2" w:rsidRPr="009956C4" w:rsidRDefault="00E25DA2" w:rsidP="00E25DA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E25DA2" w:rsidRPr="009956C4" w:rsidRDefault="00E25DA2" w:rsidP="00E25DA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E25DA2" w:rsidRPr="009956C4" w:rsidRDefault="00E25DA2" w:rsidP="00D21F3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E25DA2" w:rsidRPr="00DF1D1E" w:rsidRDefault="00E25DA2" w:rsidP="00D21F38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E25DA2" w:rsidRPr="009956C4" w:rsidRDefault="00E25DA2" w:rsidP="00D21F3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E25DA2" w:rsidRPr="00DF1D1E" w:rsidRDefault="00E25DA2" w:rsidP="00D21F38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E25DA2" w:rsidRPr="009956C4" w:rsidRDefault="00E25DA2" w:rsidP="00D21F3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25DA2" w:rsidRPr="00DF1D1E" w:rsidRDefault="00E25DA2" w:rsidP="00D21F38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E25DA2" w:rsidRPr="009956C4" w:rsidRDefault="00E25DA2" w:rsidP="00D21F38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E25DA2" w:rsidRPr="00DF1D1E" w:rsidRDefault="00E25DA2" w:rsidP="00E25DA2">
      <w:pPr>
        <w:jc w:val="right"/>
        <w:rPr>
          <w:rFonts w:ascii="Arial" w:hAnsi="Arial" w:cs="Arial"/>
          <w:sz w:val="12"/>
          <w:lang w:val="es-BO"/>
        </w:rPr>
      </w:pPr>
    </w:p>
    <w:p w:rsidR="00E25DA2" w:rsidRPr="009956C4" w:rsidRDefault="00E25DA2" w:rsidP="00E25DA2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E25DA2" w:rsidRPr="00DF1D1E" w:rsidRDefault="00E25DA2" w:rsidP="00E25DA2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E25DA2" w:rsidRPr="009956C4" w:rsidTr="00D21F38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25DA2" w:rsidRPr="009956C4" w:rsidTr="00D21F38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8450D6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B22D02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AA247B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AA247B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A247B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110AA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A110AA">
              <w:rPr>
                <w:rFonts w:ascii="Arial" w:hAnsi="Arial" w:cs="Arial"/>
                <w:b/>
                <w:sz w:val="12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543012" w:rsidRDefault="00E25DA2" w:rsidP="00D21F38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E7F5A" w:rsidRDefault="00E25DA2" w:rsidP="00D21F38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E25DA2" w:rsidRPr="009E7F5A" w:rsidRDefault="00E25DA2" w:rsidP="00E25DA2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E25DA2" w:rsidRPr="002662F5" w:rsidRDefault="00E25DA2" w:rsidP="00D21F3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25DA2" w:rsidRPr="009956C4" w:rsidTr="00D21F38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2662F5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2662F5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2662F5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25DA2" w:rsidRPr="009956C4" w:rsidTr="00D21F38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7807DF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6F7EE6" w:rsidRDefault="00E25DA2" w:rsidP="00A645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A645E2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  <w:bookmarkStart w:id="4" w:name="_GoBack"/>
            <w:bookmarkEnd w:id="4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6F7EE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FD7E8D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FD7E8D" w:rsidRDefault="00E25DA2" w:rsidP="00D21F3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E25DA2" w:rsidRPr="00FE6157" w:rsidRDefault="00E25DA2" w:rsidP="00D21F38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FE6157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https://bcb-gob-bo.zoom.us/j/81459797464?pwd=YU41SjhycnUyanNQVElaQTVtUFcrQT09</w:t>
            </w:r>
          </w:p>
          <w:p w:rsidR="00E25DA2" w:rsidRPr="00FE6157" w:rsidRDefault="00E25DA2" w:rsidP="00D21F38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E25DA2" w:rsidRPr="00FE6157" w:rsidRDefault="00E25DA2" w:rsidP="00D21F38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E6157">
              <w:rPr>
                <w:rStyle w:val="Hipervnculo"/>
                <w:rFonts w:ascii="Arial" w:hAnsi="Arial" w:cs="Arial"/>
                <w:sz w:val="14"/>
                <w:szCs w:val="14"/>
              </w:rPr>
              <w:t>ID de reunión: 814 5979 7464</w:t>
            </w:r>
          </w:p>
          <w:p w:rsidR="00E25DA2" w:rsidRPr="00543012" w:rsidRDefault="00E25DA2" w:rsidP="00D21F38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FE6157">
              <w:rPr>
                <w:rStyle w:val="Hipervnculo"/>
                <w:rFonts w:ascii="Arial" w:hAnsi="Arial" w:cs="Arial"/>
                <w:sz w:val="14"/>
                <w:szCs w:val="14"/>
              </w:rPr>
              <w:t>Código de acceso: 060033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25DA2" w:rsidRPr="009956C4" w:rsidTr="00D21F38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9956C4" w:rsidTr="00D21F3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9956C4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9956C4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A244D6" w:rsidTr="00D21F3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5DA2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E25DA2" w:rsidRPr="00A244D6" w:rsidRDefault="00E25DA2" w:rsidP="00D21F3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25DA2" w:rsidRPr="00A244D6" w:rsidTr="00D21F3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25DA2" w:rsidRPr="00A244D6" w:rsidRDefault="00E25DA2" w:rsidP="00D21F3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5DA2" w:rsidRPr="00A244D6" w:rsidRDefault="00E25DA2" w:rsidP="00D21F3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A244D6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25DA2" w:rsidRPr="00DF1D1E" w:rsidTr="00D21F38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25DA2" w:rsidRPr="00DF1D1E" w:rsidRDefault="00E25DA2" w:rsidP="00D21F3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25DA2" w:rsidRPr="008E51B9" w:rsidRDefault="00E25DA2" w:rsidP="00D21F38">
            <w:pPr>
              <w:adjustRightInd w:val="0"/>
              <w:snapToGrid w:val="0"/>
              <w:jc w:val="right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5DA2" w:rsidRPr="00DF1D1E" w:rsidRDefault="00E25DA2" w:rsidP="00D21F3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25DA2" w:rsidRPr="00DF1D1E" w:rsidRDefault="00E25DA2" w:rsidP="00D21F3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E25DA2" w:rsidRPr="00A244D6" w:rsidRDefault="00E25DA2" w:rsidP="00E25DA2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25DB" w:rsidRPr="008450D6" w:rsidRDefault="008450D6" w:rsidP="008450D6">
      <w:pPr>
        <w:pStyle w:val="Ttulo1"/>
        <w:numPr>
          <w:ilvl w:val="0"/>
          <w:numId w:val="0"/>
        </w:numPr>
        <w:tabs>
          <w:tab w:val="num" w:pos="2344"/>
        </w:tabs>
        <w:ind w:left="360" w:hanging="360"/>
        <w:jc w:val="both"/>
        <w:rPr>
          <w:rFonts w:ascii="Arial" w:hAnsi="Arial" w:cs="Arial"/>
          <w:b w:val="0"/>
          <w:i/>
          <w:sz w:val="14"/>
          <w:szCs w:val="18"/>
          <w:u w:val="none"/>
          <w:lang w:val="es-BO"/>
        </w:rPr>
      </w:pPr>
      <w:r>
        <w:rPr>
          <w:rFonts w:ascii="Arial" w:hAnsi="Arial" w:cs="Arial"/>
          <w:b w:val="0"/>
          <w:i/>
          <w:caps w:val="0"/>
          <w:sz w:val="14"/>
          <w:szCs w:val="18"/>
          <w:u w:val="none"/>
          <w:lang w:val="es-BO"/>
        </w:rPr>
        <w:t>(**) L</w:t>
      </w:r>
      <w:r w:rsidRPr="008450D6">
        <w:rPr>
          <w:rFonts w:ascii="Arial" w:hAnsi="Arial" w:cs="Arial"/>
          <w:b w:val="0"/>
          <w:i/>
          <w:caps w:val="0"/>
          <w:sz w:val="14"/>
          <w:szCs w:val="18"/>
          <w:u w:val="none"/>
          <w:lang w:val="es-BO"/>
        </w:rPr>
        <w:t xml:space="preserve">a determinación del plazo para la apertura de propuestas deberá considerar los 10 minutos que corresponden al periodo de gracia aleatorio, </w:t>
      </w:r>
      <w:r>
        <w:rPr>
          <w:rFonts w:ascii="Arial" w:hAnsi="Arial" w:cs="Arial"/>
          <w:b w:val="0"/>
          <w:i/>
          <w:caps w:val="0"/>
          <w:sz w:val="14"/>
          <w:szCs w:val="18"/>
          <w:u w:val="none"/>
          <w:lang w:val="es-BO"/>
        </w:rPr>
        <w:t>e</w:t>
      </w:r>
      <w:r w:rsidRPr="008450D6">
        <w:rPr>
          <w:rFonts w:ascii="Arial" w:hAnsi="Arial" w:cs="Arial"/>
          <w:b w:val="0"/>
          <w:i/>
          <w:caps w:val="0"/>
          <w:sz w:val="14"/>
          <w:szCs w:val="18"/>
          <w:u w:val="none"/>
          <w:lang w:val="es-BO"/>
        </w:rPr>
        <w:t>n el marco del artículo 27 del reglamento de contrataciones con apoyo de medios electrónicos.</w:t>
      </w:r>
    </w:p>
    <w:sectPr w:rsidR="005B25DB" w:rsidRPr="008450D6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73C9D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129D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3731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25DB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85D81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05E45"/>
    <w:rsid w:val="008131CF"/>
    <w:rsid w:val="008208EE"/>
    <w:rsid w:val="008450D6"/>
    <w:rsid w:val="008748E7"/>
    <w:rsid w:val="00891000"/>
    <w:rsid w:val="008C12CB"/>
    <w:rsid w:val="008D689C"/>
    <w:rsid w:val="008E1048"/>
    <w:rsid w:val="00974619"/>
    <w:rsid w:val="00986F72"/>
    <w:rsid w:val="00A645E2"/>
    <w:rsid w:val="00A7702D"/>
    <w:rsid w:val="00A9331B"/>
    <w:rsid w:val="00AA4865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25DA2"/>
    <w:rsid w:val="00E657D3"/>
    <w:rsid w:val="00E810A9"/>
    <w:rsid w:val="00E90BAB"/>
    <w:rsid w:val="00EB7EE0"/>
    <w:rsid w:val="00EC4766"/>
    <w:rsid w:val="00ED5C98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5B25DB"/>
  </w:style>
  <w:style w:type="character" w:customStyle="1" w:styleId="markedcontent">
    <w:name w:val="markedcontent"/>
    <w:basedOn w:val="Fuentedeprrafopredeter"/>
    <w:rsid w:val="005B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7647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4</cp:revision>
  <cp:lastPrinted>2016-11-23T23:13:00Z</cp:lastPrinted>
  <dcterms:created xsi:type="dcterms:W3CDTF">2023-10-06T19:14:00Z</dcterms:created>
  <dcterms:modified xsi:type="dcterms:W3CDTF">2023-10-09T21:57:00Z</dcterms:modified>
</cp:coreProperties>
</file>