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2E129D">
        <w:trPr>
          <w:trHeight w:val="1246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60.45pt" o:ole="">
                  <v:imagedata r:id="rId5" o:title="" gain="45875f" blacklevel="13107f" grayscale="t"/>
                </v:shape>
                <o:OLEObject Type="Embed" ProgID="MSPhotoEd.3" ShapeID="_x0000_i1025" DrawAspect="Content" ObjectID="_1749312056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5B25DB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73C9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073C9D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805E45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B25DB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84C54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784C54" w:rsidRDefault="002E129D" w:rsidP="00784C54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784C54" w:rsidRPr="009B35EF" w:rsidRDefault="00784C54" w:rsidP="00784C54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84C54" w:rsidRPr="009956C4" w:rsidTr="00AA4F4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84C54" w:rsidRPr="009956C4" w:rsidRDefault="00784C54" w:rsidP="00784C54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784C54" w:rsidRPr="0054356D" w:rsidTr="00AA4F4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54356D" w:rsidRDefault="00784C54" w:rsidP="00AA4F42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784C54" w:rsidRPr="009956C4" w:rsidTr="00AA4F4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2"/>
              </w:rPr>
            </w:pPr>
          </w:p>
        </w:tc>
      </w:tr>
      <w:tr w:rsidR="00784C54" w:rsidRPr="0054356D" w:rsidTr="00AA4F4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A93AB0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</w:tr>
      <w:tr w:rsidR="00784C54" w:rsidRPr="009956C4" w:rsidTr="00AA4F4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026/2023– 2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2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2"/>
              </w:rPr>
            </w:pPr>
          </w:p>
        </w:tc>
      </w:tr>
      <w:tr w:rsidR="00784C54" w:rsidRPr="00A93AB0" w:rsidTr="00AA4F4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A93AB0" w:rsidRDefault="00784C54" w:rsidP="00AA4F4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A93AB0" w:rsidRDefault="00784C54" w:rsidP="00AA4F42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784C54" w:rsidRPr="00A93AB0" w:rsidTr="00AA4F42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84C54" w:rsidRPr="00A93AB0" w:rsidRDefault="00784C54" w:rsidP="00AA4F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A93AB0" w:rsidRDefault="00784C54" w:rsidP="00AA4F4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84C54" w:rsidRPr="002662F5" w:rsidTr="00AA4F4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</w:tr>
      <w:tr w:rsidR="00784C54" w:rsidRPr="00A93AB0" w:rsidTr="00AA4F42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A93AB0" w:rsidRDefault="00784C54" w:rsidP="00AA4F42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3AB0" w:rsidRDefault="00784C54" w:rsidP="00AA4F42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DE RADIOS HANDIES PARA EL GSPB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A93AB0" w:rsidRDefault="00784C54" w:rsidP="00AA4F42">
            <w:pPr>
              <w:rPr>
                <w:rFonts w:ascii="Arial" w:hAnsi="Arial" w:cs="Arial"/>
              </w:rPr>
            </w:pPr>
          </w:p>
        </w:tc>
      </w:tr>
      <w:tr w:rsidR="00784C54" w:rsidRPr="0054356D" w:rsidTr="00AA4F42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54356D" w:rsidRDefault="00784C54" w:rsidP="00AA4F42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54356D" w:rsidRDefault="00784C54" w:rsidP="00AA4F42">
            <w:pPr>
              <w:rPr>
                <w:rFonts w:ascii="Arial" w:hAnsi="Arial" w:cs="Arial"/>
                <w:sz w:val="4"/>
              </w:rPr>
            </w:pPr>
          </w:p>
        </w:tc>
      </w:tr>
      <w:tr w:rsidR="00784C54" w:rsidRPr="009956C4" w:rsidTr="00AA4F42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507C36" w:rsidRDefault="00784C54" w:rsidP="00AA4F42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784C54" w:rsidRPr="00507C36" w:rsidRDefault="00784C54" w:rsidP="00AA4F4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84C54" w:rsidRPr="009956C4" w:rsidTr="00AA4F42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84C54" w:rsidRPr="009956C4" w:rsidTr="00AA4F42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84C54" w:rsidRPr="002662F5" w:rsidTr="00AA4F42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</w:tr>
      <w:tr w:rsidR="00784C54" w:rsidRPr="009956C4" w:rsidTr="00AA4F42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507C36" w:rsidRDefault="00784C54" w:rsidP="00AA4F42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507C36" w:rsidRDefault="00784C54" w:rsidP="00AA4F42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54356D" w:rsidTr="00AA4F4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54356D" w:rsidRDefault="00784C54" w:rsidP="00AA4F42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54356D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Bs197.667,00 (Ciento Noventa y Siete Mil Seiscientos Sesenta y Siete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9956C4" w:rsidTr="00AA4F42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2662F5" w:rsidTr="00AA4F4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</w:tr>
      <w:tr w:rsidR="00784C54" w:rsidRPr="009956C4" w:rsidTr="00AA4F42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507C36" w:rsidRDefault="00784C54" w:rsidP="00AA4F42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784C54" w:rsidRPr="00507C36" w:rsidRDefault="00784C54" w:rsidP="00AA4F42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84C54" w:rsidRPr="002662F5" w:rsidTr="00AA4F4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4E5E52" w:rsidRDefault="00784C54" w:rsidP="00AA4F42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AA247B">
              <w:rPr>
                <w:rFonts w:ascii="Arial" w:hAnsi="Arial" w:cs="Arial"/>
                <w:bCs/>
                <w:iCs/>
                <w:szCs w:val="22"/>
              </w:rPr>
              <w:t>El plaz</w:t>
            </w:r>
            <w:r>
              <w:rPr>
                <w:rFonts w:ascii="Arial" w:hAnsi="Arial" w:cs="Arial"/>
                <w:bCs/>
                <w:iCs/>
                <w:szCs w:val="22"/>
              </w:rPr>
              <w:t>o total para la entrega de los bienes será hasta Ciento Cincuenta (150) días calendario, computable a partir del día siguiente día hábil posterior a la firma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9956C4" w:rsidTr="00AA4F42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2662F5" w:rsidTr="00AA4F4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784C54" w:rsidRPr="00507C36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6032BE" w:rsidRDefault="00784C54" w:rsidP="00AA4F42">
            <w:pPr>
              <w:jc w:val="both"/>
              <w:rPr>
                <w:rFonts w:ascii="Arial" w:hAnsi="Arial" w:cs="Arial"/>
                <w:b/>
                <w:i/>
              </w:rPr>
            </w:pPr>
            <w:r w:rsidRPr="003212BC">
              <w:rPr>
                <w:rFonts w:ascii="Arial" w:hAnsi="Arial" w:cs="Arial"/>
                <w:bCs/>
                <w:iCs/>
                <w:szCs w:val="22"/>
              </w:rPr>
              <w:t>El proveedor deberá presentar una garantía de cumplimiento de contrato por el siete (7</w:t>
            </w:r>
            <w:r>
              <w:rPr>
                <w:rFonts w:ascii="Arial" w:hAnsi="Arial" w:cs="Arial"/>
                <w:bCs/>
                <w:iCs/>
                <w:szCs w:val="22"/>
              </w:rPr>
              <w:t>%) del monto total del contrato,</w:t>
            </w:r>
            <w:r w:rsidRPr="003212BC">
              <w:rPr>
                <w:rFonts w:ascii="Arial" w:hAnsi="Arial" w:cs="Arial"/>
                <w:bCs/>
                <w:iCs/>
                <w:szCs w:val="22"/>
              </w:rPr>
              <w:t xml:space="preserve"> debiendo presentar una de las garantías establecidas en el artículo 21° del DS 0181.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9956C4" w:rsidTr="00AA4F42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9956C4" w:rsidTr="00AA4F42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2662F5" w:rsidTr="00AA4F42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84C54" w:rsidRPr="009956C4" w:rsidTr="00AA4F4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507C36" w:rsidRDefault="00784C54" w:rsidP="00AA4F42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84C54" w:rsidRPr="00507C36" w:rsidRDefault="00784C54" w:rsidP="00AA4F42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784C54" w:rsidRPr="009956C4" w:rsidTr="00AA4F42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784C54" w:rsidRPr="009956C4" w:rsidRDefault="00784C54" w:rsidP="00AA4F4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9956C4" w:rsidTr="00AA4F42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9956C4" w:rsidTr="00AA4F42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4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4C54" w:rsidRPr="009956C4" w:rsidTr="00AA4F42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84C54" w:rsidRPr="009956C4" w:rsidRDefault="00784C54" w:rsidP="00784C54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84C54" w:rsidRPr="009956C4" w:rsidTr="00AA4F4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4C54" w:rsidRPr="009956C4" w:rsidTr="00AA4F42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84C54" w:rsidRPr="009956C4" w:rsidTr="00AA4F42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</w:p>
        </w:tc>
      </w:tr>
      <w:tr w:rsidR="00784C54" w:rsidRPr="009956C4" w:rsidTr="00AA4F42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2B98" w:rsidRDefault="00784C54" w:rsidP="00AA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Katherine Enriquez Mendoza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54" w:rsidRPr="00A92B98" w:rsidRDefault="00784C54" w:rsidP="00AA4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2B98" w:rsidRDefault="00784C54" w:rsidP="00AA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Tecnico Administrativo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784C54" w:rsidRPr="00A92B98" w:rsidRDefault="00784C54" w:rsidP="00AA4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2B98" w:rsidRDefault="00784C54" w:rsidP="00AA4F42">
            <w:pPr>
              <w:jc w:val="center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  <w:color w:val="0000FF"/>
              </w:rPr>
              <w:t>Dpto. de Seguridad y Contingencias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</w:p>
        </w:tc>
      </w:tr>
      <w:tr w:rsidR="00784C54" w:rsidRPr="002662F5" w:rsidTr="00AA4F4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2662F5" w:rsidRDefault="00784C54" w:rsidP="00AA4F42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2662F5" w:rsidRDefault="00784C54" w:rsidP="00AA4F42">
            <w:pPr>
              <w:rPr>
                <w:rFonts w:ascii="Arial" w:hAnsi="Arial" w:cs="Arial"/>
                <w:sz w:val="6"/>
              </w:rPr>
            </w:pPr>
          </w:p>
        </w:tc>
      </w:tr>
      <w:tr w:rsidR="00784C54" w:rsidRPr="009956C4" w:rsidTr="00AA4F42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92B98" w:rsidRDefault="00784C54" w:rsidP="00AA4F42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 47</w:t>
            </w:r>
            <w:r>
              <w:rPr>
                <w:rFonts w:ascii="Arial" w:hAnsi="Arial" w:cs="Arial"/>
              </w:rPr>
              <w:t>14</w:t>
            </w:r>
            <w:r w:rsidRPr="00A92B98">
              <w:rPr>
                <w:rFonts w:ascii="Arial" w:hAnsi="Arial" w:cs="Arial"/>
              </w:rPr>
              <w:t xml:space="preserve"> (Consultas Administrativas) </w:t>
            </w:r>
          </w:p>
          <w:p w:rsidR="00784C54" w:rsidRPr="00A92B98" w:rsidRDefault="00784C54" w:rsidP="00AA4F42">
            <w:pPr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85</w:t>
            </w:r>
            <w:r w:rsidRPr="00A92B98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A92B98" w:rsidRDefault="00E113C0" w:rsidP="00AA4F42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="00784C54" w:rsidRPr="00B40AB3">
                <w:rPr>
                  <w:rStyle w:val="Hipervnculo"/>
                  <w:rFonts w:ascii="Arial" w:hAnsi="Arial" w:cs="Arial"/>
                  <w:szCs w:val="14"/>
                </w:rPr>
                <w:t>gmantilla</w:t>
              </w:r>
              <w:r w:rsidR="00784C54" w:rsidRPr="00B40AB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="00784C54"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784C54" w:rsidRPr="00A92B98" w:rsidRDefault="00784C54" w:rsidP="00AA4F42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784C54" w:rsidRPr="009956C4" w:rsidRDefault="00E113C0" w:rsidP="00AA4F42">
            <w:pPr>
              <w:rPr>
                <w:rFonts w:ascii="Arial" w:hAnsi="Arial" w:cs="Arial"/>
              </w:rPr>
            </w:pPr>
            <w:hyperlink r:id="rId8" w:history="1">
              <w:r w:rsidR="00784C54">
                <w:rPr>
                  <w:rStyle w:val="Hipervnculo"/>
                </w:rPr>
                <w:t>kenriquez@bcb.gob.bo</w:t>
              </w:r>
            </w:hyperlink>
            <w:r w:rsidR="00784C54" w:rsidRPr="00A92B98">
              <w:rPr>
                <w:rFonts w:ascii="Arial" w:hAnsi="Arial" w:cs="Arial"/>
                <w:szCs w:val="14"/>
              </w:rPr>
              <w:t xml:space="preserve"> 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4C54" w:rsidRPr="009956C4" w:rsidRDefault="00784C54" w:rsidP="00AA4F42">
            <w:pPr>
              <w:rPr>
                <w:rFonts w:ascii="Arial" w:hAnsi="Arial" w:cs="Arial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4C54" w:rsidRPr="009956C4" w:rsidTr="00AA4F42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402294" w:rsidRDefault="00784C54" w:rsidP="00AA4F42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A909E5" w:rsidRDefault="00784C54" w:rsidP="00AA4F42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4C54" w:rsidRPr="009956C4" w:rsidTr="00AA4F42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784C54" w:rsidRPr="009956C4" w:rsidRDefault="00784C54" w:rsidP="00AA4F42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4C54" w:rsidRPr="009956C4" w:rsidTr="00AA4F42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784C54" w:rsidRPr="009956C4" w:rsidRDefault="00784C54" w:rsidP="00AA4F4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784C54" w:rsidRDefault="00784C54" w:rsidP="00784C54">
      <w:pPr>
        <w:rPr>
          <w:lang w:val="es-BO"/>
        </w:rPr>
      </w:pPr>
    </w:p>
    <w:p w:rsidR="00784C54" w:rsidRDefault="00784C54" w:rsidP="00784C54">
      <w:pPr>
        <w:rPr>
          <w:lang w:val="es-BO"/>
        </w:rPr>
      </w:pPr>
    </w:p>
    <w:p w:rsidR="00784C54" w:rsidRDefault="00784C54" w:rsidP="00784C54">
      <w:pPr>
        <w:rPr>
          <w:lang w:val="es-BO"/>
        </w:rPr>
      </w:pPr>
    </w:p>
    <w:p w:rsidR="00784C54" w:rsidRDefault="00784C54" w:rsidP="00784C54">
      <w:pPr>
        <w:rPr>
          <w:lang w:val="es-BO"/>
        </w:rPr>
      </w:pPr>
    </w:p>
    <w:p w:rsidR="00784C54" w:rsidRDefault="00784C54" w:rsidP="00784C54">
      <w:pPr>
        <w:rPr>
          <w:lang w:val="es-BO"/>
        </w:rPr>
      </w:pPr>
    </w:p>
    <w:p w:rsidR="00784C54" w:rsidRPr="008947B8" w:rsidRDefault="00784C54" w:rsidP="00784C54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8947B8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84C54" w:rsidRPr="009956C4" w:rsidTr="00AA4F42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C54" w:rsidRDefault="00784C54" w:rsidP="00AA4F4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84C54" w:rsidRPr="00DF1D1E" w:rsidRDefault="00784C54" w:rsidP="00AA4F42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784C54" w:rsidRPr="008947B8" w:rsidRDefault="00784C54" w:rsidP="00AA4F4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8"/>
                <w:lang w:val="es-BO"/>
              </w:rPr>
            </w:pPr>
            <w:r w:rsidRPr="008947B8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784C54" w:rsidRPr="009956C4" w:rsidRDefault="00784C54" w:rsidP="00784C54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784C54" w:rsidRPr="009956C4" w:rsidRDefault="00784C54" w:rsidP="00784C54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784C54" w:rsidRPr="009956C4" w:rsidRDefault="00784C54" w:rsidP="00AA4F4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784C54" w:rsidRPr="00DF1D1E" w:rsidRDefault="00784C54" w:rsidP="00AA4F42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784C54" w:rsidRPr="009956C4" w:rsidRDefault="00784C54" w:rsidP="00AA4F4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784C54" w:rsidRPr="00DF1D1E" w:rsidRDefault="00784C54" w:rsidP="00AA4F42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784C54" w:rsidRPr="009956C4" w:rsidRDefault="00784C54" w:rsidP="00AA4F4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84C54" w:rsidRPr="00DF1D1E" w:rsidRDefault="00784C54" w:rsidP="00AA4F42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784C54" w:rsidRPr="009956C4" w:rsidRDefault="00784C54" w:rsidP="00AA4F42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2"/>
    <w:bookmarkEnd w:id="3"/>
    <w:p w:rsidR="00784C54" w:rsidRPr="009956C4" w:rsidRDefault="00784C54" w:rsidP="00784C54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784C54" w:rsidRPr="009956C4" w:rsidTr="00AA4F42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84C54" w:rsidRPr="009956C4" w:rsidTr="00AA4F4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B22D02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AA247B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AA247B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A247B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19340B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57C08" w:rsidRDefault="00784C54" w:rsidP="00AA4F42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al Gerente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784C54" w:rsidRPr="00957C08" w:rsidRDefault="00784C54" w:rsidP="00AA4F42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784C54" w:rsidRPr="00957C08" w:rsidRDefault="00784C54" w:rsidP="00AA4F42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784C54" w:rsidRPr="00957C08" w:rsidRDefault="00784C54" w:rsidP="00AA4F42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784C54" w:rsidRPr="009956C4" w:rsidRDefault="00784C54" w:rsidP="00AA4F42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  <w:r>
              <w:rPr>
                <w:rFonts w:ascii="Arial" w:hAnsi="Arial" w:cs="Arial"/>
                <w:lang w:val="es-BO"/>
              </w:rPr>
              <w:t xml:space="preserve">                 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Default="00784C54" w:rsidP="00AA4F42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 o conectarse al siguiente enlace a través</w:t>
            </w:r>
            <w:r>
              <w:rPr>
                <w:rFonts w:ascii="Arial" w:hAnsi="Arial" w:cs="Arial"/>
                <w:sz w:val="13"/>
                <w:szCs w:val="13"/>
              </w:rPr>
              <w:t xml:space="preserve"> del enlace zoom:</w:t>
            </w:r>
          </w:p>
          <w:p w:rsidR="00784C54" w:rsidRPr="005E4565" w:rsidRDefault="00784C54" w:rsidP="00AA4F42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 w:rsidRPr="005E4565">
              <w:rPr>
                <w:rFonts w:ascii="Helvetica" w:hAnsi="Helvetica" w:cs="Helvetica"/>
                <w:color w:val="0000FF"/>
                <w:sz w:val="14"/>
                <w:szCs w:val="14"/>
              </w:rPr>
              <w:t>https://bcb-gob-bo.zoom.us/j/81420467013?pwd=ekRibkh0NG9FRnIyQytJM2hWQnBQdz09</w:t>
            </w:r>
          </w:p>
          <w:p w:rsidR="00784C54" w:rsidRPr="005E4565" w:rsidRDefault="00784C54" w:rsidP="00AA4F42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</w:p>
          <w:p w:rsidR="00784C54" w:rsidRPr="005E4565" w:rsidRDefault="00784C54" w:rsidP="00AA4F42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 w:rsidRPr="005E4565">
              <w:rPr>
                <w:rFonts w:ascii="Helvetica" w:hAnsi="Helvetica" w:cs="Helvetica"/>
                <w:color w:val="0000FF"/>
                <w:sz w:val="14"/>
                <w:szCs w:val="14"/>
              </w:rPr>
              <w:t>ID de reunión: 814 2046 7013</w:t>
            </w:r>
          </w:p>
          <w:p w:rsidR="00784C54" w:rsidRPr="00543012" w:rsidRDefault="00784C54" w:rsidP="00AA4F42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 w:rsidRPr="005E4565">
              <w:rPr>
                <w:rFonts w:ascii="Helvetica" w:hAnsi="Helvetica" w:cs="Helvetica"/>
                <w:color w:val="0000FF"/>
                <w:sz w:val="14"/>
                <w:szCs w:val="14"/>
              </w:rPr>
              <w:t>Código de acceso: 705695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830FC1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E7F5A" w:rsidRDefault="00784C54" w:rsidP="00AA4F42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784C54" w:rsidRPr="009E7F5A" w:rsidRDefault="00784C54" w:rsidP="00784C54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784C54" w:rsidRPr="002662F5" w:rsidRDefault="00784C54" w:rsidP="00AA4F42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4C54" w:rsidRPr="009956C4" w:rsidTr="00AA4F4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830FC1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2662F5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2662F5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FD7E8D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FD7E8D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830FC1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2662F5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FD7E8D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FD7E8D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FD7E8D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FD7E8D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4C54" w:rsidRPr="009956C4" w:rsidTr="00AA4F4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7807DF" w:rsidRDefault="00830FC1" w:rsidP="00AA4F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6F7EE6" w:rsidRDefault="00784C54" w:rsidP="00D03B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D03B7C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6F7EE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FD7E8D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FD7E8D" w:rsidRDefault="00784C54" w:rsidP="00AA4F4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784C54" w:rsidRPr="005E4565" w:rsidRDefault="00784C54" w:rsidP="00AA4F42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9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0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5E4565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https://bcb-gob-bo.zoom.us/j/84129603033?pwd=MWtSODFOLzVCb3FTY0VYU2FlUVk0UT09</w:t>
            </w:r>
          </w:p>
          <w:p w:rsidR="00784C54" w:rsidRPr="005E4565" w:rsidRDefault="00784C54" w:rsidP="00AA4F42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784C54" w:rsidRPr="005E4565" w:rsidRDefault="00784C54" w:rsidP="00AA4F42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5E4565">
              <w:rPr>
                <w:rStyle w:val="Hipervnculo"/>
                <w:rFonts w:ascii="Arial" w:hAnsi="Arial" w:cs="Arial"/>
                <w:sz w:val="14"/>
                <w:szCs w:val="14"/>
              </w:rPr>
              <w:t>ID de reunión: 841 2960 3033</w:t>
            </w:r>
          </w:p>
          <w:p w:rsidR="00784C54" w:rsidRPr="00543012" w:rsidRDefault="00784C54" w:rsidP="00AA4F42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5E4565">
              <w:rPr>
                <w:rStyle w:val="Hipervnculo"/>
                <w:rFonts w:ascii="Arial" w:hAnsi="Arial" w:cs="Arial"/>
                <w:sz w:val="14"/>
                <w:szCs w:val="14"/>
              </w:rPr>
              <w:t>Código de acceso: 878556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4C54" w:rsidRPr="009956C4" w:rsidTr="00AA4F4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830FC1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830FC1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830FC1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9956C4" w:rsidTr="00AA4F4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9956C4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830FC1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9956C4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A244D6" w:rsidTr="00AA4F4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4C54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784C54" w:rsidRPr="00A244D6" w:rsidRDefault="00784C54" w:rsidP="00AA4F4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4C54" w:rsidRPr="00A244D6" w:rsidTr="00AA4F4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84C54" w:rsidRPr="00A244D6" w:rsidRDefault="00784C54" w:rsidP="00AA4F4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4C54" w:rsidRPr="00A244D6" w:rsidRDefault="00784C54" w:rsidP="00AA4F4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244D6" w:rsidRDefault="00830FC1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244D6" w:rsidRDefault="00784C54" w:rsidP="00830F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30FC1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A244D6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4C54" w:rsidRPr="00DF1D1E" w:rsidTr="00AA4F42">
        <w:trPr>
          <w:trHeight w:val="58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84C54" w:rsidRPr="00DF1D1E" w:rsidRDefault="00784C54" w:rsidP="00AA4F42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84C54" w:rsidRPr="008E51B9" w:rsidRDefault="00784C54" w:rsidP="00AA4F42">
            <w:pPr>
              <w:adjustRightInd w:val="0"/>
              <w:snapToGrid w:val="0"/>
              <w:jc w:val="right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4C54" w:rsidRPr="00DF1D1E" w:rsidRDefault="00784C54" w:rsidP="00AA4F4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4C54" w:rsidRPr="00DF1D1E" w:rsidRDefault="00784C54" w:rsidP="00AA4F42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5B25DB" w:rsidRPr="00A244D6" w:rsidRDefault="00784C54" w:rsidP="00E113C0">
      <w:pPr>
        <w:rPr>
          <w:rFonts w:cs="Arial"/>
          <w:i/>
          <w:sz w:val="14"/>
          <w:szCs w:val="18"/>
          <w:lang w:val="es-BO"/>
        </w:rPr>
      </w:pPr>
      <w:r w:rsidRPr="008947B8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  <w:bookmarkStart w:id="4" w:name="_GoBack"/>
      <w:bookmarkEnd w:id="4"/>
    </w:p>
    <w:sectPr w:rsidR="005B25DB" w:rsidRPr="00A244D6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2382"/>
    <w:rsid w:val="00073C9D"/>
    <w:rsid w:val="00081DEC"/>
    <w:rsid w:val="000A4E8A"/>
    <w:rsid w:val="000C1C0F"/>
    <w:rsid w:val="000E38A6"/>
    <w:rsid w:val="000F0FB8"/>
    <w:rsid w:val="00172E3D"/>
    <w:rsid w:val="0019340B"/>
    <w:rsid w:val="001F2925"/>
    <w:rsid w:val="00230EFB"/>
    <w:rsid w:val="002717C3"/>
    <w:rsid w:val="00297132"/>
    <w:rsid w:val="002C79BA"/>
    <w:rsid w:val="002E129D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3731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25DB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84C54"/>
    <w:rsid w:val="007C03CE"/>
    <w:rsid w:val="007C1156"/>
    <w:rsid w:val="007D0162"/>
    <w:rsid w:val="007D23E3"/>
    <w:rsid w:val="007F4E31"/>
    <w:rsid w:val="007F5DB0"/>
    <w:rsid w:val="007F6A5F"/>
    <w:rsid w:val="00805E45"/>
    <w:rsid w:val="008131CF"/>
    <w:rsid w:val="008208EE"/>
    <w:rsid w:val="00830FC1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3B7C"/>
    <w:rsid w:val="00D067B5"/>
    <w:rsid w:val="00D16A15"/>
    <w:rsid w:val="00D45D19"/>
    <w:rsid w:val="00D55957"/>
    <w:rsid w:val="00D56497"/>
    <w:rsid w:val="00D9463F"/>
    <w:rsid w:val="00DA492A"/>
    <w:rsid w:val="00DD1948"/>
    <w:rsid w:val="00DF75D1"/>
    <w:rsid w:val="00E102AB"/>
    <w:rsid w:val="00E107E6"/>
    <w:rsid w:val="00E113C0"/>
    <w:rsid w:val="00E657D3"/>
    <w:rsid w:val="00E810A9"/>
    <w:rsid w:val="00E90BAB"/>
    <w:rsid w:val="00EC4766"/>
    <w:rsid w:val="00ED5C98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5B25DB"/>
  </w:style>
  <w:style w:type="character" w:customStyle="1" w:styleId="markedcontent">
    <w:name w:val="markedcontent"/>
    <w:basedOn w:val="Fuentedeprrafopredeter"/>
    <w:rsid w:val="005B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riqu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6869066e7fe52f40e6a714873ba06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8017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7</cp:revision>
  <cp:lastPrinted>2016-11-23T23:13:00Z</cp:lastPrinted>
  <dcterms:created xsi:type="dcterms:W3CDTF">2023-06-26T22:28:00Z</dcterms:created>
  <dcterms:modified xsi:type="dcterms:W3CDTF">2023-06-26T23:14:00Z</dcterms:modified>
</cp:coreProperties>
</file>