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9"/>
        <w:gridCol w:w="7874"/>
      </w:tblGrid>
      <w:tr w:rsidR="00C92940" w:rsidRPr="0058012F" w:rsidTr="0006359B">
        <w:trPr>
          <w:trHeight w:val="974"/>
        </w:trPr>
        <w:tc>
          <w:tcPr>
            <w:tcW w:w="17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9pt;height:55.9pt" o:ole="">
                  <v:imagedata r:id="rId5" o:title="" gain="45875f" blacklevel="13107f" grayscale="t"/>
                </v:shape>
                <o:OLEObject Type="Embed" ProgID="MSPhotoEd.3" ShapeID="_x0000_i1025" DrawAspect="Content" ObjectID="_1771344643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67602C" w:rsidRDefault="00627B48" w:rsidP="0067602C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7602C" w:rsidRPr="009956C4" w:rsidTr="0078255D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7602C" w:rsidRPr="009956C4" w:rsidRDefault="0067602C" w:rsidP="0067602C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7602C" w:rsidRPr="0054356D" w:rsidTr="0078255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7602C" w:rsidRPr="0054356D" w:rsidRDefault="0067602C" w:rsidP="0078255D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67602C" w:rsidRPr="009956C4" w:rsidTr="0078255D">
        <w:trPr>
          <w:trHeight w:val="17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A93AB0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2"/>
              </w:rPr>
            </w:pPr>
          </w:p>
        </w:tc>
      </w:tr>
      <w:tr w:rsidR="0067602C" w:rsidRPr="0054356D" w:rsidTr="0078255D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A93AB0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</w:tr>
      <w:tr w:rsidR="0067602C" w:rsidRPr="009956C4" w:rsidTr="0078255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A93AB0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2"/>
              </w:rPr>
            </w:pPr>
            <w:r w:rsidRPr="00517B2B">
              <w:rPr>
                <w:rFonts w:ascii="Arial" w:hAnsi="Arial" w:cs="Arial"/>
                <w:sz w:val="14"/>
              </w:rPr>
              <w:t>ANPE – C Nº 0</w:t>
            </w:r>
            <w:r>
              <w:rPr>
                <w:rFonts w:ascii="Arial" w:hAnsi="Arial" w:cs="Arial"/>
                <w:sz w:val="14"/>
              </w:rPr>
              <w:t>35</w:t>
            </w:r>
            <w:r w:rsidRPr="00517B2B">
              <w:rPr>
                <w:rFonts w:ascii="Arial" w:hAnsi="Arial" w:cs="Arial"/>
                <w:sz w:val="14"/>
              </w:rPr>
              <w:t>/202</w:t>
            </w:r>
            <w:r>
              <w:rPr>
                <w:rFonts w:ascii="Arial" w:hAnsi="Arial" w:cs="Arial"/>
                <w:sz w:val="14"/>
              </w:rPr>
              <w:t>4</w:t>
            </w:r>
            <w:r w:rsidRPr="00517B2B">
              <w:rPr>
                <w:rFonts w:ascii="Arial" w:hAnsi="Arial" w:cs="Arial"/>
                <w:sz w:val="14"/>
              </w:rPr>
              <w:t>– 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2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2"/>
              </w:rPr>
            </w:pPr>
          </w:p>
        </w:tc>
      </w:tr>
      <w:tr w:rsidR="0067602C" w:rsidRPr="00A93AB0" w:rsidTr="0078255D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A93AB0" w:rsidRDefault="0067602C" w:rsidP="0078255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7602C" w:rsidRPr="00A93AB0" w:rsidRDefault="0067602C" w:rsidP="0078255D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67602C" w:rsidRPr="00A93AB0" w:rsidTr="0078255D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A93AB0" w:rsidRDefault="0067602C" w:rsidP="0078255D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7602C" w:rsidRPr="00A93AB0" w:rsidRDefault="0067602C" w:rsidP="007825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A93AB0" w:rsidRDefault="0067602C" w:rsidP="0078255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7602C" w:rsidRPr="002662F5" w:rsidTr="0078255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</w:tr>
      <w:tr w:rsidR="0067602C" w:rsidRPr="00A93AB0" w:rsidTr="0078255D">
        <w:trPr>
          <w:trHeight w:val="198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A93AB0" w:rsidRDefault="0067602C" w:rsidP="0078255D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93AB0" w:rsidRDefault="0067602C" w:rsidP="0078255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ADQUISICIÓN DE CAJAS NORMALIZADAS DE ARCHIVO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A93AB0" w:rsidRDefault="0067602C" w:rsidP="0078255D">
            <w:pPr>
              <w:rPr>
                <w:rFonts w:ascii="Arial" w:hAnsi="Arial" w:cs="Arial"/>
              </w:rPr>
            </w:pPr>
          </w:p>
        </w:tc>
      </w:tr>
      <w:tr w:rsidR="0067602C" w:rsidRPr="0054356D" w:rsidTr="0078255D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54356D" w:rsidRDefault="0067602C" w:rsidP="0078255D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7602C" w:rsidRPr="0054356D" w:rsidRDefault="0067602C" w:rsidP="0078255D">
            <w:pPr>
              <w:rPr>
                <w:rFonts w:ascii="Arial" w:hAnsi="Arial" w:cs="Arial"/>
                <w:sz w:val="4"/>
              </w:rPr>
            </w:pPr>
          </w:p>
        </w:tc>
      </w:tr>
      <w:tr w:rsidR="0067602C" w:rsidRPr="009956C4" w:rsidTr="0078255D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507C36" w:rsidRDefault="0067602C" w:rsidP="0078255D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67602C" w:rsidRPr="00507C36" w:rsidRDefault="0067602C" w:rsidP="0078255D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7602C" w:rsidRPr="009956C4" w:rsidTr="0078255D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7602C" w:rsidRPr="009956C4" w:rsidTr="0078255D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7602C" w:rsidRPr="002662F5" w:rsidTr="0078255D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</w:tr>
      <w:tr w:rsidR="0067602C" w:rsidRPr="009956C4" w:rsidTr="0078255D">
        <w:trPr>
          <w:trHeight w:val="28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507C36" w:rsidRDefault="0067602C" w:rsidP="0078255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2C" w:rsidRPr="00507C36" w:rsidRDefault="0067602C" w:rsidP="0078255D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</w:tr>
      <w:tr w:rsidR="0067602C" w:rsidRPr="0054356D" w:rsidTr="0078255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54356D" w:rsidRDefault="0067602C" w:rsidP="0078255D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7602C" w:rsidRPr="0054356D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Default="0067602C" w:rsidP="0078255D">
            <w:pPr>
              <w:rPr>
                <w:rFonts w:ascii="Arial" w:hAnsi="Arial" w:cs="Arial"/>
                <w:b/>
                <w:sz w:val="14"/>
              </w:rPr>
            </w:pPr>
          </w:p>
          <w:p w:rsidR="0067602C" w:rsidRPr="009956C4" w:rsidRDefault="0067602C" w:rsidP="0078255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Bs129.456,00 (Ciento Veintinueve Mil Cuatrocientos Cincuenta y Seis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</w:tr>
      <w:tr w:rsidR="0067602C" w:rsidRPr="009956C4" w:rsidTr="0078255D">
        <w:trPr>
          <w:trHeight w:val="20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</w:tr>
      <w:tr w:rsidR="0067602C" w:rsidRPr="002662F5" w:rsidTr="0078255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</w:tr>
      <w:tr w:rsidR="0067602C" w:rsidRPr="009956C4" w:rsidTr="0078255D">
        <w:trPr>
          <w:trHeight w:val="39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507C36" w:rsidRDefault="0067602C" w:rsidP="0078255D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67602C" w:rsidRPr="00507C36" w:rsidRDefault="0067602C" w:rsidP="0078255D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7602C" w:rsidRPr="002662F5" w:rsidTr="0078255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4F0265" w:rsidRDefault="0067602C" w:rsidP="0078255D">
            <w:pPr>
              <w:rPr>
                <w:rFonts w:ascii="Arial" w:hAnsi="Arial" w:cs="Arial"/>
                <w:bCs/>
                <w:iCs/>
              </w:rPr>
            </w:pPr>
            <w:r w:rsidRPr="004F0265">
              <w:rPr>
                <w:rFonts w:ascii="Arial" w:hAnsi="Arial" w:cs="Arial"/>
                <w:bCs/>
                <w:iCs/>
                <w:lang w:val="es-ES_tradnl"/>
              </w:rPr>
              <w:t>El plazo de entrega sujeto a verificación será de cuarenta (40) días hábiles, computable desde el día siguiente hábil  de la firma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</w:tr>
      <w:tr w:rsidR="0067602C" w:rsidRPr="009956C4" w:rsidTr="0078255D">
        <w:trPr>
          <w:trHeight w:val="77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</w:tr>
      <w:tr w:rsidR="0067602C" w:rsidRPr="002662F5" w:rsidTr="0078255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67602C" w:rsidRPr="00507C36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A33D43">
              <w:rPr>
                <w:rFonts w:ascii="Arial" w:hAnsi="Arial" w:cs="Arial"/>
                <w:bCs/>
                <w:iCs/>
                <w:szCs w:val="18"/>
              </w:rPr>
              <w:t xml:space="preserve">El proponente adjudicado deberá constituir una Garantía de Cumplimiento de Contrato equivalente al 7% o 3,5% (según corresponda) del monto </w:t>
            </w:r>
            <w:r>
              <w:rPr>
                <w:rFonts w:ascii="Arial" w:hAnsi="Arial" w:cs="Arial"/>
                <w:bCs/>
                <w:iCs/>
                <w:szCs w:val="18"/>
              </w:rPr>
              <w:t xml:space="preserve">total del contrato, según </w:t>
            </w:r>
            <w:r w:rsidRPr="004F0265">
              <w:rPr>
                <w:rFonts w:ascii="Arial" w:hAnsi="Arial" w:cs="Arial"/>
                <w:lang w:val="es-ES_tradnl"/>
              </w:rPr>
              <w:t>el Artículo 2</w:t>
            </w:r>
            <w:r>
              <w:rPr>
                <w:rFonts w:ascii="Arial" w:hAnsi="Arial" w:cs="Arial"/>
                <w:lang w:val="es-ES_tradnl"/>
              </w:rPr>
              <w:t>0</w:t>
            </w:r>
            <w:r w:rsidRPr="004F0265">
              <w:rPr>
                <w:rFonts w:ascii="Arial" w:hAnsi="Arial" w:cs="Arial"/>
                <w:lang w:val="es-ES_tradnl"/>
              </w:rPr>
              <w:t xml:space="preserve"> del D.S. N° 181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</w:tr>
      <w:tr w:rsidR="0067602C" w:rsidRPr="009956C4" w:rsidTr="0078255D">
        <w:trPr>
          <w:trHeight w:val="255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</w:tr>
      <w:tr w:rsidR="0067602C" w:rsidRPr="002662F5" w:rsidTr="0078255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7602C" w:rsidRPr="009956C4" w:rsidTr="0078255D">
        <w:trPr>
          <w:trHeight w:val="207"/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507C36" w:rsidRDefault="0067602C" w:rsidP="0078255D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7602C" w:rsidRPr="00507C36" w:rsidRDefault="0067602C" w:rsidP="0078255D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trHeight w:val="197"/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67602C" w:rsidRPr="009956C4" w:rsidTr="0078255D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67602C" w:rsidRPr="009956C4" w:rsidRDefault="0067602C" w:rsidP="0078255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</w:tr>
      <w:tr w:rsidR="0067602C" w:rsidRPr="009956C4" w:rsidTr="0078255D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</w:tr>
      <w:tr w:rsidR="0067602C" w:rsidRPr="009956C4" w:rsidTr="0078255D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4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517B2B" w:rsidRDefault="0067602C" w:rsidP="0078255D">
            <w:pPr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7602C" w:rsidRPr="009956C4" w:rsidTr="0078255D">
        <w:trPr>
          <w:trHeight w:val="210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7602C" w:rsidRPr="009956C4" w:rsidRDefault="0067602C" w:rsidP="0067602C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7602C" w:rsidRPr="009956C4" w:rsidTr="0078255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602C" w:rsidRPr="009956C4" w:rsidTr="0078255D">
        <w:trPr>
          <w:trHeight w:val="195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602C" w:rsidRPr="009956C4" w:rsidTr="0078255D">
        <w:trPr>
          <w:trHeight w:val="19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  <w:tcBorders>
              <w:bottom w:val="single" w:sz="4" w:space="0" w:color="auto"/>
            </w:tcBorders>
            <w:vAlign w:val="bottom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vAlign w:val="bottom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  <w:vAlign w:val="bottom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vAlign w:val="bottom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  <w:vAlign w:val="bottom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7602C" w:rsidRPr="009956C4" w:rsidTr="0078255D">
        <w:trPr>
          <w:trHeight w:val="375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</w:rPr>
            </w:pPr>
          </w:p>
        </w:tc>
      </w:tr>
      <w:tr w:rsidR="0067602C" w:rsidRPr="009956C4" w:rsidTr="0078255D">
        <w:trPr>
          <w:trHeight w:val="39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Eliseo Ramos Cachi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  <w:r>
              <w:t>Gestor de Correspondencia y Firmas Autorizadas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Gestión Documental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</w:rPr>
            </w:pPr>
          </w:p>
        </w:tc>
      </w:tr>
      <w:tr w:rsidR="0067602C" w:rsidRPr="002662F5" w:rsidTr="0078255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7602C" w:rsidRPr="002662F5" w:rsidRDefault="0067602C" w:rsidP="0078255D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7602C" w:rsidRPr="002662F5" w:rsidRDefault="0067602C" w:rsidP="0078255D">
            <w:pPr>
              <w:rPr>
                <w:rFonts w:ascii="Arial" w:hAnsi="Arial" w:cs="Arial"/>
                <w:sz w:val="6"/>
              </w:rPr>
            </w:pPr>
          </w:p>
        </w:tc>
      </w:tr>
      <w:tr w:rsidR="0067602C" w:rsidRPr="009956C4" w:rsidTr="0078255D">
        <w:trPr>
          <w:trHeight w:val="529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5065DA" w:rsidRDefault="0067602C" w:rsidP="0078255D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2409090 Internos:</w:t>
            </w:r>
          </w:p>
          <w:p w:rsidR="0067602C" w:rsidRPr="005065DA" w:rsidRDefault="0067602C" w:rsidP="0078255D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15</w:t>
            </w:r>
            <w:r w:rsidRPr="005065DA">
              <w:rPr>
                <w:rFonts w:ascii="Arial" w:hAnsi="Arial" w:cs="Arial"/>
              </w:rPr>
              <w:t xml:space="preserve"> (Consultas Administrativas)</w:t>
            </w:r>
          </w:p>
          <w:p w:rsidR="0067602C" w:rsidRPr="009956C4" w:rsidRDefault="0067602C" w:rsidP="00782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1532</w:t>
            </w:r>
            <w:r w:rsidRPr="005065DA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7602C" w:rsidRPr="005065DA" w:rsidRDefault="0067602C" w:rsidP="0078255D">
            <w:pPr>
              <w:rPr>
                <w:rFonts w:ascii="Arial" w:hAnsi="Arial" w:cs="Arial"/>
                <w:lang w:val="pt-BR"/>
              </w:rPr>
            </w:pPr>
            <w:hyperlink r:id="rId7" w:history="1">
              <w:r>
                <w:rPr>
                  <w:rStyle w:val="Hipervnculo"/>
                  <w:rFonts w:ascii="Arial" w:hAnsi="Arial" w:cs="Arial"/>
                  <w:lang w:val="pt-BR"/>
                </w:rPr>
                <w:t>emamani</w:t>
              </w:r>
              <w:r w:rsidRPr="006A5D3F">
                <w:rPr>
                  <w:rStyle w:val="Hipervnculo"/>
                  <w:rFonts w:ascii="Arial" w:hAnsi="Arial" w:cs="Arial"/>
                  <w:lang w:val="pt-BR"/>
                </w:rPr>
                <w:t>.gob.bo</w:t>
              </w:r>
            </w:hyperlink>
          </w:p>
          <w:p w:rsidR="0067602C" w:rsidRPr="005065DA" w:rsidRDefault="0067602C" w:rsidP="0078255D">
            <w:pPr>
              <w:rPr>
                <w:rFonts w:ascii="Arial" w:hAnsi="Arial" w:cs="Arial"/>
                <w:lang w:val="pt-BR"/>
              </w:rPr>
            </w:pPr>
            <w:r w:rsidRPr="005065DA">
              <w:rPr>
                <w:rFonts w:ascii="Arial" w:hAnsi="Arial" w:cs="Arial"/>
                <w:lang w:val="pt-BR"/>
              </w:rPr>
              <w:t>(Consultas Administrativas)</w:t>
            </w:r>
          </w:p>
          <w:p w:rsidR="0067602C" w:rsidRDefault="0067602C" w:rsidP="0078255D">
            <w:pPr>
              <w:rPr>
                <w:rFonts w:ascii="Arial" w:hAnsi="Arial" w:cs="Arial"/>
              </w:rPr>
            </w:pPr>
            <w:hyperlink r:id="rId8" w:history="1">
              <w:r w:rsidRPr="0078065C">
                <w:rPr>
                  <w:rStyle w:val="Hipervnculo"/>
                  <w:rFonts w:ascii="Arial" w:hAnsi="Arial" w:cs="Arial"/>
                </w:rPr>
                <w:t>eramos@bcb.gob.bo</w:t>
              </w:r>
            </w:hyperlink>
          </w:p>
          <w:p w:rsidR="0067602C" w:rsidRPr="009956C4" w:rsidRDefault="0067602C" w:rsidP="0078255D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Consultas Técnicas)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67602C" w:rsidRPr="009956C4" w:rsidRDefault="0067602C" w:rsidP="0078255D">
            <w:pPr>
              <w:rPr>
                <w:rFonts w:ascii="Arial" w:hAnsi="Arial" w:cs="Arial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602C" w:rsidRPr="009956C4" w:rsidTr="0078255D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402294" w:rsidRDefault="0067602C" w:rsidP="0078255D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602C" w:rsidRPr="009956C4" w:rsidTr="0078255D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67602C" w:rsidRPr="009956C4" w:rsidRDefault="0067602C" w:rsidP="0078255D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602C" w:rsidRPr="009956C4" w:rsidTr="0078255D">
        <w:trPr>
          <w:trHeight w:val="260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7602C" w:rsidRPr="009956C4" w:rsidRDefault="0067602C" w:rsidP="0078255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67602C" w:rsidRDefault="0067602C" w:rsidP="0067602C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  <w:bookmarkStart w:id="2" w:name="_Toc94726526"/>
    </w:p>
    <w:p w:rsidR="0067602C" w:rsidRDefault="0067602C" w:rsidP="0067602C">
      <w:pPr>
        <w:rPr>
          <w:lang w:val="es-BO"/>
        </w:rPr>
      </w:pPr>
    </w:p>
    <w:p w:rsidR="0067602C" w:rsidRPr="00FB1195" w:rsidRDefault="0067602C" w:rsidP="0067602C">
      <w:pPr>
        <w:rPr>
          <w:lang w:val="es-BO"/>
        </w:rPr>
      </w:pPr>
    </w:p>
    <w:p w:rsidR="0067602C" w:rsidRDefault="0067602C" w:rsidP="0067602C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</w:p>
    <w:p w:rsidR="0067602C" w:rsidRPr="00FB1195" w:rsidRDefault="0067602C" w:rsidP="0067602C">
      <w:pPr>
        <w:rPr>
          <w:lang w:val="es-BO"/>
        </w:rPr>
      </w:pPr>
    </w:p>
    <w:p w:rsidR="0067602C" w:rsidRPr="00FB1195" w:rsidRDefault="0067602C" w:rsidP="0067602C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</w:p>
    <w:p w:rsidR="0067602C" w:rsidRPr="00FB1195" w:rsidRDefault="0067602C" w:rsidP="0067602C">
      <w:pPr>
        <w:pStyle w:val="Ttulo1"/>
        <w:numPr>
          <w:ilvl w:val="0"/>
          <w:numId w:val="0"/>
        </w:numPr>
        <w:ind w:left="567"/>
        <w:rPr>
          <w:rFonts w:cs="Arial"/>
          <w:sz w:val="18"/>
          <w:szCs w:val="18"/>
          <w:lang w:val="es-BO"/>
        </w:rPr>
      </w:pPr>
    </w:p>
    <w:p w:rsidR="0067602C" w:rsidRPr="009956C4" w:rsidRDefault="0067602C" w:rsidP="0067602C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67602C" w:rsidRPr="00DF1D1E" w:rsidRDefault="0067602C" w:rsidP="0067602C">
      <w:pPr>
        <w:rPr>
          <w:sz w:val="12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7602C" w:rsidRPr="009956C4" w:rsidTr="0078255D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02C" w:rsidRDefault="0067602C" w:rsidP="0078255D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7602C" w:rsidRPr="00DF1D1E" w:rsidRDefault="0067602C" w:rsidP="0078255D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67602C" w:rsidRDefault="0067602C" w:rsidP="0078255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67602C" w:rsidRPr="00DF1D1E" w:rsidRDefault="0067602C" w:rsidP="0078255D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67602C" w:rsidRPr="009956C4" w:rsidRDefault="0067602C" w:rsidP="0067602C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67602C" w:rsidRPr="009956C4" w:rsidRDefault="0067602C" w:rsidP="0067602C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67602C" w:rsidRPr="009956C4" w:rsidRDefault="0067602C" w:rsidP="0078255D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67602C" w:rsidRPr="00DF1D1E" w:rsidRDefault="0067602C" w:rsidP="0078255D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67602C" w:rsidRPr="009956C4" w:rsidRDefault="0067602C" w:rsidP="0078255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7602C" w:rsidRPr="00DF1D1E" w:rsidRDefault="0067602C" w:rsidP="0078255D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67602C" w:rsidRPr="009956C4" w:rsidRDefault="0067602C" w:rsidP="0078255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7602C" w:rsidRPr="00DF1D1E" w:rsidRDefault="0067602C" w:rsidP="0078255D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67602C" w:rsidRPr="009956C4" w:rsidRDefault="0067602C" w:rsidP="0078255D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67602C" w:rsidRPr="00DF1D1E" w:rsidRDefault="0067602C" w:rsidP="0067602C">
      <w:pPr>
        <w:jc w:val="right"/>
        <w:rPr>
          <w:rFonts w:ascii="Arial" w:hAnsi="Arial" w:cs="Arial"/>
          <w:sz w:val="12"/>
          <w:lang w:val="es-BO"/>
        </w:rPr>
      </w:pPr>
    </w:p>
    <w:p w:rsidR="0067602C" w:rsidRPr="009956C4" w:rsidRDefault="0067602C" w:rsidP="0067602C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67602C" w:rsidRPr="00DF1D1E" w:rsidRDefault="0067602C" w:rsidP="0067602C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104"/>
        <w:gridCol w:w="284"/>
        <w:gridCol w:w="141"/>
        <w:gridCol w:w="426"/>
        <w:gridCol w:w="141"/>
        <w:gridCol w:w="426"/>
        <w:gridCol w:w="141"/>
        <w:gridCol w:w="567"/>
        <w:gridCol w:w="142"/>
        <w:gridCol w:w="142"/>
        <w:gridCol w:w="567"/>
        <w:gridCol w:w="142"/>
        <w:gridCol w:w="425"/>
        <w:gridCol w:w="142"/>
        <w:gridCol w:w="141"/>
        <w:gridCol w:w="2354"/>
        <w:gridCol w:w="198"/>
      </w:tblGrid>
      <w:tr w:rsidR="0067602C" w:rsidRPr="009956C4" w:rsidTr="0078255D">
        <w:trPr>
          <w:trHeight w:val="275"/>
        </w:trPr>
        <w:tc>
          <w:tcPr>
            <w:tcW w:w="38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7602C" w:rsidRPr="009956C4" w:rsidTr="0078255D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602C" w:rsidRPr="009956C4" w:rsidTr="0078255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602C" w:rsidRPr="009956C4" w:rsidTr="0078255D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602C" w:rsidRPr="009956C4" w:rsidTr="0078255D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602C" w:rsidRPr="009956C4" w:rsidTr="0078255D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EE5208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E7F5A" w:rsidRDefault="0067602C" w:rsidP="0078255D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67602C" w:rsidRPr="009E7F5A" w:rsidRDefault="0067602C" w:rsidP="0067602C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67602C" w:rsidRPr="002662F5" w:rsidRDefault="0067602C" w:rsidP="0078255D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7602C" w:rsidRPr="009956C4" w:rsidTr="0078255D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</w:t>
            </w:r>
            <w:r w:rsidRPr="00EE5208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2662F5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2662F5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FD7E8D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FD7E8D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752BD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752BD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752BD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752BD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752BD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2BD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752BD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Pr="00EE5208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2662F5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FD7E8D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FD7E8D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FD7E8D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FD7E8D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7602C" w:rsidRPr="009956C4" w:rsidTr="0078255D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CC4BFE" w:rsidRDefault="0067602C" w:rsidP="0078255D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CC4BFE" w:rsidRDefault="0067602C" w:rsidP="0078255D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CC4BFE">
              <w:rPr>
                <w:sz w:val="14"/>
                <w:szCs w:val="14"/>
                <w:lang w:val="es-BO"/>
              </w:rPr>
              <w:t>0</w:t>
            </w:r>
            <w:r>
              <w:rPr>
                <w:sz w:val="14"/>
                <w:szCs w:val="14"/>
                <w:lang w:val="es-BO"/>
              </w:rPr>
              <w:t>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EE5208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</w:t>
            </w:r>
            <w:r w:rsidRPr="00EE5208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FD7E8D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FD7E8D" w:rsidRDefault="0067602C" w:rsidP="0078255D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67602C" w:rsidRPr="005776BD" w:rsidRDefault="0067602C" w:rsidP="0078255D">
            <w:pPr>
              <w:adjustRightInd w:val="0"/>
              <w:snapToGrid w:val="0"/>
              <w:jc w:val="both"/>
              <w:rPr>
                <w:rStyle w:val="Hipervnculo"/>
                <w:rFonts w:ascii="Helvetica" w:hAnsi="Helvetica" w:cs="Helvetica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</w:t>
            </w:r>
            <w:r w:rsidRPr="00623877">
              <w:rPr>
                <w:rFonts w:ascii="Arial" w:hAnsi="Arial" w:cs="Arial"/>
                <w:sz w:val="14"/>
                <w:szCs w:val="14"/>
              </w:rPr>
              <w:t xml:space="preserve">e a través de </w:t>
            </w:r>
            <w:r>
              <w:rPr>
                <w:rFonts w:ascii="Arial" w:hAnsi="Arial" w:cs="Arial"/>
                <w:sz w:val="14"/>
                <w:szCs w:val="14"/>
              </w:rPr>
              <w:t>Zoom</w:t>
            </w:r>
            <w:r w:rsidRPr="00623877">
              <w:rPr>
                <w:rFonts w:ascii="Arial" w:hAnsi="Arial" w:cs="Arial"/>
                <w:sz w:val="14"/>
                <w:szCs w:val="14"/>
              </w:rPr>
              <w:t>:</w:t>
            </w:r>
            <w:hyperlink r:id="rId9" w:history="1">
              <w:r w:rsidRPr="00623877">
                <w:rPr>
                  <w:rFonts w:ascii="Helvetica" w:hAnsi="Helvetica" w:cs="Helvetica"/>
                  <w:sz w:val="14"/>
                  <w:szCs w:val="14"/>
                </w:rPr>
                <w:t xml:space="preserve"> </w:t>
              </w:r>
              <w:r w:rsidRPr="00623877">
                <w:rPr>
                  <w:rStyle w:val="Hipervnculo"/>
                  <w:rFonts w:ascii="Helvetica" w:hAnsi="Helvetica" w:cs="Helvetica"/>
                  <w:color w:val="0096D6"/>
                  <w:sz w:val="14"/>
                  <w:szCs w:val="14"/>
                </w:rPr>
                <w:t xml:space="preserve"> </w:t>
              </w:r>
            </w:hyperlink>
            <w:r>
              <w:t xml:space="preserve"> </w:t>
            </w:r>
            <w:r w:rsidRPr="005776BD">
              <w:rPr>
                <w:rStyle w:val="Hipervnculo"/>
                <w:rFonts w:ascii="Helvetica" w:hAnsi="Helvetica" w:cs="Helvetica"/>
                <w:sz w:val="14"/>
                <w:szCs w:val="14"/>
              </w:rPr>
              <w:t>https://bcb-gob-bo.zoom.us/j/81443112676?pwd=ek9kTEM1NlR0MjdNL0haUlFqMFcwZz09</w:t>
            </w:r>
          </w:p>
          <w:p w:rsidR="0067602C" w:rsidRPr="005776BD" w:rsidRDefault="0067602C" w:rsidP="0078255D">
            <w:pPr>
              <w:adjustRightInd w:val="0"/>
              <w:snapToGrid w:val="0"/>
              <w:jc w:val="both"/>
              <w:rPr>
                <w:rStyle w:val="Hipervnculo"/>
                <w:rFonts w:ascii="Helvetica" w:hAnsi="Helvetica" w:cs="Helvetica"/>
                <w:sz w:val="14"/>
                <w:szCs w:val="14"/>
              </w:rPr>
            </w:pPr>
          </w:p>
          <w:p w:rsidR="0067602C" w:rsidRPr="005776BD" w:rsidRDefault="0067602C" w:rsidP="0078255D">
            <w:pPr>
              <w:adjustRightInd w:val="0"/>
              <w:snapToGrid w:val="0"/>
              <w:jc w:val="both"/>
              <w:rPr>
                <w:rStyle w:val="Hipervnculo"/>
                <w:rFonts w:ascii="Helvetica" w:hAnsi="Helvetica" w:cs="Helvetica"/>
                <w:sz w:val="14"/>
                <w:szCs w:val="14"/>
              </w:rPr>
            </w:pPr>
            <w:r w:rsidRPr="005776BD">
              <w:rPr>
                <w:rStyle w:val="Hipervnculo"/>
                <w:rFonts w:ascii="Helvetica" w:hAnsi="Helvetica" w:cs="Helvetica"/>
                <w:sz w:val="14"/>
                <w:szCs w:val="14"/>
              </w:rPr>
              <w:t>ID de reunión: 814 4311 2676</w:t>
            </w:r>
          </w:p>
          <w:p w:rsidR="0067602C" w:rsidRPr="00623877" w:rsidRDefault="0067602C" w:rsidP="0078255D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  <w:sz w:val="8"/>
                <w:szCs w:val="14"/>
                <w:lang w:val="es-BO" w:eastAsia="es-BO"/>
              </w:rPr>
            </w:pPr>
            <w:r w:rsidRPr="005776BD">
              <w:rPr>
                <w:rStyle w:val="Hipervnculo"/>
                <w:rFonts w:ascii="Helvetica" w:hAnsi="Helvetica" w:cs="Helvetica"/>
                <w:sz w:val="14"/>
                <w:szCs w:val="14"/>
              </w:rPr>
              <w:t>Código de acceso: 520679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7602C" w:rsidRPr="009956C4" w:rsidTr="0078255D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602C" w:rsidRPr="009956C4" w:rsidTr="0078255D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602C" w:rsidRPr="009956C4" w:rsidTr="0078255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9956C4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9956C4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A244D6" w:rsidTr="0078255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602C" w:rsidRPr="00A244D6" w:rsidTr="0078255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7602C" w:rsidRPr="00A244D6" w:rsidRDefault="0067602C" w:rsidP="0078255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602C" w:rsidRPr="00A244D6" w:rsidRDefault="0067602C" w:rsidP="0078255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A244D6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602C" w:rsidRPr="00DF1D1E" w:rsidTr="0078255D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7602C" w:rsidRPr="00DF1D1E" w:rsidRDefault="0067602C" w:rsidP="0078255D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7602C" w:rsidRPr="00DF1D1E" w:rsidRDefault="0067602C" w:rsidP="0078255D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602C" w:rsidRPr="00DF1D1E" w:rsidRDefault="0067602C" w:rsidP="0078255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7602C" w:rsidRPr="00DF1D1E" w:rsidRDefault="0067602C" w:rsidP="0078255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67602C" w:rsidRPr="00A244D6" w:rsidRDefault="0067602C" w:rsidP="0067602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67602C" w:rsidRPr="0077744B" w:rsidRDefault="0067602C" w:rsidP="0067602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5B5F41" w:rsidRDefault="005B5F41" w:rsidP="0067602C">
      <w:pPr>
        <w:pStyle w:val="Puesto"/>
        <w:spacing w:before="0" w:after="0"/>
        <w:ind w:left="432"/>
        <w:jc w:val="both"/>
        <w:rPr>
          <w:lang w:val="es-BO"/>
        </w:rPr>
      </w:pPr>
      <w:bookmarkStart w:id="5" w:name="_GoBack"/>
      <w:bookmarkEnd w:id="5"/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6359B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7602C"/>
    <w:rsid w:val="00690733"/>
    <w:rsid w:val="006A2A37"/>
    <w:rsid w:val="006C1E06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653D3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1BF5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mo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7536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2024-03-07T23:24:00Z</dcterms:created>
  <dcterms:modified xsi:type="dcterms:W3CDTF">2024-03-07T23:24:00Z</dcterms:modified>
</cp:coreProperties>
</file>