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EE" w:rsidRPr="009956C4" w:rsidRDefault="00540BEE" w:rsidP="009E62B0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540BEE" w:rsidRPr="009956C4" w:rsidRDefault="00540BEE" w:rsidP="00540BEE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540BEE" w:rsidRPr="009956C4" w:rsidRDefault="00540BEE" w:rsidP="00540BEE">
      <w:pPr>
        <w:jc w:val="both"/>
        <w:rPr>
          <w:rFonts w:cs="Arial"/>
          <w:sz w:val="2"/>
          <w:szCs w:val="18"/>
          <w:lang w:val="es-BO"/>
        </w:rPr>
      </w:pPr>
    </w:p>
    <w:p w:rsidR="00E73AEE" w:rsidRPr="009956C4" w:rsidRDefault="00E73AEE" w:rsidP="00540BEE">
      <w:pPr>
        <w:jc w:val="both"/>
        <w:rPr>
          <w:rFonts w:cs="Arial"/>
          <w:sz w:val="2"/>
          <w:szCs w:val="18"/>
          <w:lang w:val="es-BO"/>
        </w:rPr>
      </w:pPr>
    </w:p>
    <w:p w:rsidR="00540BEE" w:rsidRDefault="00540BEE" w:rsidP="00680354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2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2"/>
    </w:p>
    <w:p w:rsidR="00C77C74" w:rsidRPr="00C77C74" w:rsidRDefault="00C77C74" w:rsidP="00C77C74">
      <w:pPr>
        <w:rPr>
          <w:lang w:val="es-BO"/>
        </w:rPr>
      </w:pPr>
    </w:p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06"/>
        <w:gridCol w:w="277"/>
        <w:gridCol w:w="2207"/>
        <w:gridCol w:w="2336"/>
        <w:gridCol w:w="252"/>
      </w:tblGrid>
      <w:tr w:rsidR="009E731E" w:rsidRPr="009956C4" w:rsidTr="00F17E7F">
        <w:trPr>
          <w:trHeight w:val="118"/>
        </w:trPr>
        <w:tc>
          <w:tcPr>
            <w:tcW w:w="9406" w:type="dxa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E731E" w:rsidRPr="009956C4" w:rsidRDefault="009E731E" w:rsidP="00CB24FF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E731E" w:rsidRPr="0060074B" w:rsidTr="006C015D"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E731E" w:rsidRPr="0060074B" w:rsidRDefault="009E731E" w:rsidP="00E83D56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9E731E" w:rsidRPr="00902822" w:rsidTr="00F17E7F">
        <w:trPr>
          <w:trHeight w:val="40"/>
        </w:trPr>
        <w:tc>
          <w:tcPr>
            <w:tcW w:w="182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E731E" w:rsidRPr="00902822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31E" w:rsidRPr="00902822" w:rsidRDefault="008146F5" w:rsidP="008146F5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02822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E731E" w:rsidRPr="00902822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8146F5" w:rsidRPr="00902822" w:rsidTr="006C015D">
        <w:trPr>
          <w:trHeight w:val="100"/>
        </w:trPr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146F5" w:rsidRPr="00902822" w:rsidRDefault="008146F5" w:rsidP="00E83D56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24332A" w:rsidRPr="00902822" w:rsidTr="006C015D">
        <w:trPr>
          <w:trHeight w:val="20"/>
        </w:trPr>
        <w:tc>
          <w:tcPr>
            <w:tcW w:w="182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332A" w:rsidRPr="00902822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Modalidad</w:t>
            </w:r>
            <w:r w:rsidR="009B12A1" w:rsidRPr="00C00BC3">
              <w:rPr>
                <w:rFonts w:ascii="Arial" w:hAnsi="Arial" w:cs="Arial"/>
                <w:lang w:val="es-BO"/>
              </w:rPr>
              <w:t xml:space="preserve"> de contratación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32A" w:rsidRPr="00902822" w:rsidRDefault="0024332A" w:rsidP="0020442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02822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4332A" w:rsidRPr="00902822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:rsidR="0024332A" w:rsidRPr="00902822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02822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2A" w:rsidRPr="00902822" w:rsidRDefault="008146F5" w:rsidP="00802388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17E7F">
              <w:rPr>
                <w:rFonts w:ascii="Arial" w:hAnsi="Arial" w:cs="Arial"/>
                <w:sz w:val="12"/>
                <w:lang w:val="es-BO"/>
              </w:rPr>
              <w:t xml:space="preserve">ANPE – </w:t>
            </w:r>
            <w:r w:rsidR="00DB38B8" w:rsidRPr="00F17E7F">
              <w:rPr>
                <w:rFonts w:ascii="Arial" w:hAnsi="Arial" w:cs="Arial"/>
                <w:sz w:val="12"/>
                <w:lang w:val="es-BO"/>
              </w:rPr>
              <w:t>P</w:t>
            </w:r>
            <w:r w:rsidRPr="00F17E7F">
              <w:rPr>
                <w:rFonts w:ascii="Arial" w:hAnsi="Arial" w:cs="Arial"/>
                <w:sz w:val="12"/>
                <w:lang w:val="es-BO"/>
              </w:rPr>
              <w:t xml:space="preserve"> Nº </w:t>
            </w:r>
            <w:r w:rsidR="00802388">
              <w:rPr>
                <w:rFonts w:ascii="Arial" w:hAnsi="Arial" w:cs="Arial"/>
                <w:sz w:val="12"/>
                <w:lang w:val="es-BO"/>
              </w:rPr>
              <w:t>075</w:t>
            </w:r>
            <w:r w:rsidRPr="00F17E7F">
              <w:rPr>
                <w:rFonts w:ascii="Arial" w:hAnsi="Arial" w:cs="Arial"/>
                <w:sz w:val="12"/>
                <w:lang w:val="es-BO"/>
              </w:rPr>
              <w:t>/202</w:t>
            </w:r>
            <w:r w:rsidR="00317311">
              <w:rPr>
                <w:rFonts w:ascii="Arial" w:hAnsi="Arial" w:cs="Arial"/>
                <w:sz w:val="12"/>
                <w:lang w:val="es-BO"/>
              </w:rPr>
              <w:t>4</w:t>
            </w:r>
            <w:r w:rsidR="00580AE5" w:rsidRPr="00F17E7F">
              <w:rPr>
                <w:rFonts w:ascii="Arial" w:hAnsi="Arial" w:cs="Arial"/>
                <w:sz w:val="12"/>
                <w:lang w:val="es-BO"/>
              </w:rPr>
              <w:t>-</w:t>
            </w:r>
            <w:r w:rsidR="00317311">
              <w:rPr>
                <w:rFonts w:ascii="Arial" w:hAnsi="Arial" w:cs="Arial"/>
                <w:sz w:val="12"/>
                <w:lang w:val="es-BO"/>
              </w:rPr>
              <w:t>1</w:t>
            </w:r>
            <w:r w:rsidRPr="00F17E7F">
              <w:rPr>
                <w:rFonts w:ascii="Arial" w:hAnsi="Arial" w:cs="Arial"/>
                <w:sz w:val="12"/>
                <w:lang w:val="es-BO"/>
              </w:rPr>
              <w:t>C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C5639E" w:rsidRPr="00902822" w:rsidTr="006C015D">
        <w:trPr>
          <w:trHeight w:val="20"/>
        </w:trPr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5639E" w:rsidRPr="00902822" w:rsidRDefault="00C5639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5639E" w:rsidRPr="00902822" w:rsidRDefault="00C5639E" w:rsidP="0020442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5639E" w:rsidRPr="00902822" w:rsidRDefault="00C5639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</w:tcPr>
          <w:p w:rsidR="00C5639E" w:rsidRPr="00902822" w:rsidRDefault="00C5639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9E" w:rsidRPr="00902822" w:rsidRDefault="00C5639E" w:rsidP="008146F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5639E" w:rsidRPr="00902822" w:rsidRDefault="00C5639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02822" w:rsidTr="006C015D"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332A" w:rsidRPr="00902822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332A" w:rsidRPr="00902822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3"/>
        <w:tblW w:w="94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8"/>
        <w:gridCol w:w="310"/>
        <w:gridCol w:w="236"/>
        <w:gridCol w:w="310"/>
        <w:gridCol w:w="308"/>
        <w:gridCol w:w="308"/>
        <w:gridCol w:w="306"/>
        <w:gridCol w:w="236"/>
        <w:gridCol w:w="280"/>
        <w:gridCol w:w="308"/>
        <w:gridCol w:w="236"/>
        <w:gridCol w:w="300"/>
        <w:gridCol w:w="301"/>
        <w:gridCol w:w="264"/>
        <w:gridCol w:w="252"/>
        <w:gridCol w:w="280"/>
        <w:gridCol w:w="252"/>
        <w:gridCol w:w="280"/>
        <w:gridCol w:w="236"/>
        <w:gridCol w:w="244"/>
        <w:gridCol w:w="238"/>
        <w:gridCol w:w="266"/>
        <w:gridCol w:w="749"/>
        <w:gridCol w:w="532"/>
        <w:gridCol w:w="238"/>
      </w:tblGrid>
      <w:tr w:rsidR="00C5639E" w:rsidRPr="00902822" w:rsidTr="00895CF9">
        <w:trPr>
          <w:trHeight w:val="47"/>
        </w:trPr>
        <w:tc>
          <w:tcPr>
            <w:tcW w:w="9421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5639E" w:rsidRPr="00902822" w:rsidRDefault="00C5639E" w:rsidP="006007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5639E" w:rsidRPr="00902822" w:rsidTr="00F17E7F">
        <w:trPr>
          <w:trHeight w:val="4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39E" w:rsidRPr="00C00BC3" w:rsidRDefault="00C5639E" w:rsidP="0060074B">
            <w:pPr>
              <w:jc w:val="right"/>
              <w:rPr>
                <w:rFonts w:ascii="Arial" w:eastAsia="Times New Roman" w:hAnsi="Arial" w:cs="Arial"/>
                <w:sz w:val="12"/>
                <w:lang w:val="es-BO"/>
              </w:rPr>
            </w:pPr>
            <w:r w:rsidRPr="00C00BC3">
              <w:rPr>
                <w:rFonts w:ascii="Arial" w:eastAsia="Times New Roman" w:hAnsi="Arial" w:cs="Arial"/>
                <w:lang w:val="es-BO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317311" w:rsidP="0060074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5639E" w:rsidRPr="00902822" w:rsidRDefault="00C5639E" w:rsidP="0060074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317311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 w:rsidR="00317311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5639E" w:rsidRPr="00902822" w:rsidRDefault="00C5639E" w:rsidP="0060074B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311"/>
        <w:gridCol w:w="281"/>
        <w:gridCol w:w="282"/>
        <w:gridCol w:w="272"/>
        <w:gridCol w:w="277"/>
        <w:gridCol w:w="276"/>
        <w:gridCol w:w="273"/>
        <w:gridCol w:w="7"/>
        <w:gridCol w:w="266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79"/>
        <w:gridCol w:w="97"/>
        <w:gridCol w:w="252"/>
      </w:tblGrid>
      <w:tr w:rsidR="00902822" w:rsidRPr="00902822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074B" w:rsidRPr="00902822" w:rsidRDefault="0060074B" w:rsidP="00E83D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2822" w:rsidRPr="00902822" w:rsidTr="00317311">
        <w:trPr>
          <w:trHeight w:hRule="exact" w:val="375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C00BC3" w:rsidRDefault="005B7569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7569" w:rsidRPr="00902822" w:rsidRDefault="00E64726" w:rsidP="00802388">
            <w:pPr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 xml:space="preserve">ADQUISICIÓN DE </w:t>
            </w:r>
            <w:r w:rsidR="00802388">
              <w:rPr>
                <w:rFonts w:ascii="Arial" w:hAnsi="Arial" w:cs="Arial"/>
                <w:b/>
                <w:lang w:val="es-BO"/>
              </w:rPr>
              <w:t>SERVIDORES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6C015D">
        <w:trPr>
          <w:trHeight w:val="20"/>
        </w:trPr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074B" w:rsidRPr="00C00BC3" w:rsidRDefault="0060074B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02822" w:rsidRPr="00902822" w:rsidTr="006C015D">
        <w:trPr>
          <w:trHeight w:val="20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C015D" w:rsidRPr="00C00BC3" w:rsidRDefault="006C015D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C015D" w:rsidRPr="00902822" w:rsidRDefault="006C015D" w:rsidP="00E83D56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1169" w:type="dxa"/>
            <w:gridSpan w:val="5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49" w:type="dxa"/>
            <w:gridSpan w:val="2"/>
            <w:vMerge w:val="restart"/>
            <w:tcBorders>
              <w:right w:val="single" w:sz="12" w:space="0" w:color="244061" w:themeColor="accent1" w:themeShade="80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902822" w:rsidRPr="00902822" w:rsidTr="006C015D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C015D" w:rsidRPr="00902822" w:rsidRDefault="006C015D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33" w:type="dxa"/>
            <w:gridSpan w:val="10"/>
            <w:vMerge w:val="restart"/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02822" w:rsidRPr="00902822" w:rsidTr="006C015D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C015D" w:rsidRPr="00902822" w:rsidRDefault="006C015D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33" w:type="dxa"/>
            <w:gridSpan w:val="10"/>
            <w:vMerge/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6C015D" w:rsidRPr="00902822" w:rsidRDefault="006C015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902822" w:rsidRPr="00902822" w:rsidTr="006C015D">
        <w:trPr>
          <w:trHeight w:val="20"/>
        </w:trPr>
        <w:tc>
          <w:tcPr>
            <w:tcW w:w="1807" w:type="dxa"/>
            <w:tcBorders>
              <w:left w:val="single" w:sz="12" w:space="0" w:color="244061" w:themeColor="accent1" w:themeShade="80"/>
            </w:tcBorders>
            <w:vAlign w:val="center"/>
          </w:tcPr>
          <w:p w:rsidR="00DB38B8" w:rsidRPr="00902822" w:rsidRDefault="00DB38B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972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6C015D"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B38B8" w:rsidRPr="00902822" w:rsidRDefault="00DB38B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38B8" w:rsidRPr="00902822" w:rsidRDefault="00DB38B8" w:rsidP="00E83D56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902822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00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:rsidR="00DB38B8" w:rsidRPr="00902822" w:rsidRDefault="00DB38B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BC68D3" w:rsidRPr="00902822" w:rsidRDefault="00BC68D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895CF9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02822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7311" w:rsidRPr="00902822" w:rsidRDefault="00DB38B8" w:rsidP="00802388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902822">
              <w:rPr>
                <w:rFonts w:ascii="Arial" w:hAnsi="Arial" w:cs="Arial"/>
                <w:b/>
                <w:i/>
                <w:sz w:val="14"/>
                <w:lang w:val="es-BO"/>
              </w:rPr>
              <w:t>Bs</w:t>
            </w:r>
            <w:r w:rsidR="00802388">
              <w:rPr>
                <w:rFonts w:ascii="Arial" w:hAnsi="Arial" w:cs="Arial"/>
                <w:b/>
                <w:i/>
                <w:sz w:val="14"/>
                <w:lang w:val="es-BO"/>
              </w:rPr>
              <w:t>1.000.000</w:t>
            </w:r>
            <w:r w:rsidR="00C115BE" w:rsidRPr="00902822">
              <w:rPr>
                <w:rFonts w:ascii="Arial" w:hAnsi="Arial" w:cs="Arial"/>
                <w:b/>
                <w:i/>
                <w:sz w:val="14"/>
                <w:lang w:val="es-BO"/>
              </w:rPr>
              <w:t>,00</w:t>
            </w:r>
            <w:r w:rsidR="00802388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(UN MILLON 00/100 BOLIVIANOS)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F17E7F">
        <w:trPr>
          <w:trHeight w:val="11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02822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BC68D3" w:rsidRPr="00902822" w:rsidRDefault="00BC68D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DF2C9A">
        <w:trPr>
          <w:trHeight w:val="240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5CF9" w:rsidRPr="00C00BC3" w:rsidRDefault="00895CF9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F9" w:rsidRPr="00902822" w:rsidRDefault="00895CF9" w:rsidP="00DB38B8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6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CF9" w:rsidRPr="00902822" w:rsidRDefault="00895CF9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5CF9" w:rsidRPr="00902822" w:rsidRDefault="00895CF9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895CF9" w:rsidRPr="00902822" w:rsidRDefault="00895CF9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02822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895CF9" w:rsidRPr="00902822" w:rsidRDefault="00895CF9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95CF9" w:rsidRPr="00902822" w:rsidRDefault="00895CF9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8" w:type="dxa"/>
            <w:gridSpan w:val="3"/>
            <w:tcBorders>
              <w:right w:val="single" w:sz="12" w:space="0" w:color="244061" w:themeColor="accent1" w:themeShade="80"/>
            </w:tcBorders>
          </w:tcPr>
          <w:p w:rsidR="00895CF9" w:rsidRPr="00902822" w:rsidRDefault="00895CF9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902822" w:rsidRPr="00902822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BC68D3" w:rsidRPr="00902822" w:rsidRDefault="00BC68D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005EBF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02822" w:rsidRDefault="005B7569" w:rsidP="00DB38B8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Plazo previsto para la entrega de bienes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F25D38" w:rsidRDefault="00E64726" w:rsidP="00802388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El proveedor debe entregar los bienes en un plazo </w:t>
            </w:r>
            <w:r w:rsidR="00802388">
              <w:rPr>
                <w:rFonts w:ascii="Arial" w:hAnsi="Arial" w:cs="Arial"/>
                <w:lang w:val="es-BO"/>
              </w:rPr>
              <w:t>de cien</w:t>
            </w:r>
            <w:r>
              <w:rPr>
                <w:rFonts w:ascii="Arial" w:hAnsi="Arial" w:cs="Arial"/>
                <w:lang w:val="es-BO"/>
              </w:rPr>
              <w:t xml:space="preserve"> (</w:t>
            </w:r>
            <w:r w:rsidR="00802388">
              <w:rPr>
                <w:rFonts w:ascii="Arial" w:hAnsi="Arial" w:cs="Arial"/>
                <w:lang w:val="es-BO"/>
              </w:rPr>
              <w:t>100</w:t>
            </w:r>
            <w:r>
              <w:rPr>
                <w:rFonts w:ascii="Arial" w:hAnsi="Arial" w:cs="Arial"/>
                <w:lang w:val="es-BO"/>
              </w:rPr>
              <w:t>) días calendario, computables a partir del siguiente día hábil a la firma del contrato.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F17E7F">
        <w:trPr>
          <w:trHeight w:val="309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02822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02822" w:rsidRPr="00902822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BC68D3" w:rsidRPr="00902822" w:rsidRDefault="00BC68D3" w:rsidP="00E83D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2822" w:rsidRPr="00902822" w:rsidTr="006C015D">
        <w:trPr>
          <w:trHeight w:val="113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02822" w:rsidRDefault="005B7569" w:rsidP="00DB38B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02822" w:rsidRDefault="005B7569" w:rsidP="00A23308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02822">
              <w:rPr>
                <w:rFonts w:ascii="Arial" w:hAnsi="Arial" w:cs="Arial"/>
                <w:b/>
                <w:i/>
                <w:sz w:val="14"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02822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:rsidTr="006C015D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C68D3" w:rsidRPr="009956C4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C68D3" w:rsidRPr="0060074B" w:rsidRDefault="00BC68D3" w:rsidP="00E83D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B7569" w:rsidRPr="009956C4" w:rsidTr="006C015D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C00BC3" w:rsidRDefault="005B7569" w:rsidP="00430639">
            <w:pPr>
              <w:jc w:val="right"/>
              <w:rPr>
                <w:rFonts w:ascii="Arial" w:hAnsi="Arial" w:cs="Arial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5B7569" w:rsidRPr="00DB38B8" w:rsidRDefault="005B7569" w:rsidP="00DB38B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956C4" w:rsidRDefault="005B7569" w:rsidP="00713823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.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:rsidTr="006C015D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C68D3" w:rsidRPr="009956C4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C68D3" w:rsidRPr="0060074B" w:rsidRDefault="00BC68D3" w:rsidP="00E83D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B7569" w:rsidRPr="009956C4" w:rsidTr="006C015D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956C4" w:rsidRDefault="005B7569" w:rsidP="00DB38B8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Garantía de Funcionamiento  de Maquinaria y/o Equipo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                           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956C4" w:rsidRDefault="005B7569" w:rsidP="00E83D56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proveedor deberá constituir la Garantía de Funcionamiento de Maquinaria y/o Equipo que será hasta un máximo del 1.5% del monto del contrato, a solicitud del proveedor se podrá efectuar una retención del monto equivalente a la garantía solicitada.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:rsidTr="00642792">
        <w:trPr>
          <w:trHeight w:val="377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C68D3" w:rsidRPr="009956C4" w:rsidTr="006C015D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C68D3" w:rsidRPr="009956C4" w:rsidRDefault="00BC68D3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4"/>
        <w:gridCol w:w="278"/>
        <w:gridCol w:w="277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44"/>
        <w:gridCol w:w="279"/>
      </w:tblGrid>
      <w:tr w:rsidR="00C5639E" w:rsidRPr="009956C4" w:rsidTr="006C015D"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5639E" w:rsidRPr="009956C4" w:rsidRDefault="00C5639E" w:rsidP="00E83D56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Señalar con que presupuesto se inicia el proceso de contratación</w:t>
            </w:r>
            <w:r w:rsidRPr="00C00BC3">
              <w:rPr>
                <w:rFonts w:ascii="Arial" w:eastAsia="Times New Roman" w:hAnsi="Arial" w:cs="Arial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5639E" w:rsidRPr="00DB38B8" w:rsidRDefault="00DB38B8" w:rsidP="00E83D56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6458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C5639E" w:rsidRPr="00156685" w:rsidRDefault="00C5639E" w:rsidP="00E83D5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C5639E" w:rsidRPr="009956C4" w:rsidRDefault="00C5639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B38B8" w:rsidRPr="009956C4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B38B8" w:rsidRPr="009956C4" w:rsidRDefault="00DB38B8" w:rsidP="00E83D56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423" w:type="dxa"/>
            <w:gridSpan w:val="2"/>
            <w:tcBorders>
              <w:right w:val="single" w:sz="12" w:space="0" w:color="244061" w:themeColor="accent1" w:themeShade="80"/>
            </w:tcBorders>
          </w:tcPr>
          <w:p w:rsidR="00DB38B8" w:rsidRPr="009956C4" w:rsidRDefault="00DB38B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97B69" w:rsidRPr="009956C4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97B69" w:rsidRPr="009956C4" w:rsidRDefault="00156685" w:rsidP="007E30C4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Presupuesto de la próxima gestión para </w:t>
            </w:r>
            <w:r w:rsidR="007E30C4">
              <w:rPr>
                <w:rFonts w:ascii="Arial" w:hAnsi="Arial" w:cs="Arial"/>
                <w:sz w:val="14"/>
                <w:lang w:val="es-BO"/>
              </w:rPr>
              <w:t>b</w:t>
            </w:r>
            <w:r w:rsidR="00B97B69"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="00B97B69"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 w:rsidR="00BB52BC">
              <w:rPr>
                <w:rFonts w:ascii="Arial" w:hAnsi="Arial" w:cs="Arial"/>
                <w:sz w:val="12"/>
                <w:lang w:val="es-BO"/>
              </w:rPr>
              <w:t>C</w:t>
            </w:r>
            <w:r w:rsidR="00B97B69"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97B69" w:rsidRPr="009956C4" w:rsidRDefault="00156685" w:rsidP="00767AC2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eastAsia="Times New Roman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eastAsia="Times New Roman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 w:rsidR="00767AC2"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:rsidTr="006C015D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71"/>
        <w:gridCol w:w="112"/>
        <w:gridCol w:w="281"/>
        <w:gridCol w:w="282"/>
        <w:gridCol w:w="236"/>
        <w:gridCol w:w="1357"/>
        <w:gridCol w:w="388"/>
        <w:gridCol w:w="179"/>
        <w:gridCol w:w="143"/>
        <w:gridCol w:w="707"/>
        <w:gridCol w:w="142"/>
        <w:gridCol w:w="992"/>
        <w:gridCol w:w="20"/>
        <w:gridCol w:w="84"/>
        <w:gridCol w:w="152"/>
        <w:gridCol w:w="84"/>
        <w:gridCol w:w="369"/>
        <w:gridCol w:w="1033"/>
        <w:gridCol w:w="28"/>
        <w:gridCol w:w="280"/>
      </w:tblGrid>
      <w:tr w:rsidR="009E731E" w:rsidRPr="009956C4" w:rsidTr="006C015D">
        <w:tc>
          <w:tcPr>
            <w:tcW w:w="2366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C00BC3" w:rsidRDefault="00C00BC3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  <w:p w:rsidR="00C00BC3" w:rsidRDefault="00C00BC3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  <w:p w:rsidR="009E731E" w:rsidRPr="00C00BC3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4811" w:type="dxa"/>
            <w:gridSpan w:val="12"/>
            <w:vMerge w:val="restart"/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F10648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9E731E" w:rsidRPr="00F10648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F1064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36" w:type="dxa"/>
            <w:gridSpan w:val="2"/>
            <w:vMerge w:val="restart"/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nil"/>
            </w:tcBorders>
            <w:vAlign w:val="center"/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10648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:rsidTr="006C015D">
        <w:trPr>
          <w:trHeight w:val="60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811" w:type="dxa"/>
            <w:gridSpan w:val="12"/>
            <w:vMerge/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6" w:type="dxa"/>
            <w:gridSpan w:val="2"/>
            <w:vMerge/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</w:tcBorders>
          </w:tcPr>
          <w:p w:rsidR="009E731E" w:rsidRPr="00F10648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B38B8" w:rsidRPr="009956C4" w:rsidTr="00642792">
        <w:trPr>
          <w:trHeight w:val="237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B38B8" w:rsidRPr="009956C4" w:rsidRDefault="00DB38B8" w:rsidP="00DB38B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DB38B8" w:rsidRPr="009956C4" w:rsidRDefault="00DB38B8" w:rsidP="00DB38B8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4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B38B8" w:rsidRPr="00F10648" w:rsidRDefault="00DB38B8" w:rsidP="00DB38B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10648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8B8" w:rsidRPr="00F10648" w:rsidRDefault="00DB38B8" w:rsidP="00DB38B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B38B8" w:rsidRPr="00F10648" w:rsidRDefault="00DB38B8" w:rsidP="00DB38B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10648"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B38B8" w:rsidRPr="009956C4" w:rsidRDefault="00DB38B8" w:rsidP="00DB38B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5639E" w:rsidRPr="009956C4" w:rsidTr="006C015D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5639E" w:rsidRPr="009956C4" w:rsidRDefault="00C5639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7040" w:type="dxa"/>
            <w:gridSpan w:val="20"/>
            <w:tcBorders>
              <w:right w:val="single" w:sz="12" w:space="0" w:color="244061" w:themeColor="accent1" w:themeShade="80"/>
            </w:tcBorders>
            <w:vAlign w:val="center"/>
          </w:tcPr>
          <w:p w:rsidR="00C5639E" w:rsidRPr="009956C4" w:rsidRDefault="00C5639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5639E" w:rsidRPr="009956C4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5639E" w:rsidRPr="009956C4" w:rsidRDefault="00C5639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E731E" w:rsidRPr="009956C4" w:rsidTr="006C015D">
        <w:trPr>
          <w:trHeight w:val="397"/>
        </w:trPr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E731E" w:rsidRPr="009956C4" w:rsidRDefault="006D14AB" w:rsidP="00CB24FF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>)</w:t>
            </w:r>
            <w:r w:rsidR="00204426"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Los interesados podrán recabar el </w:t>
            </w:r>
            <w:r w:rsidRPr="00F17E7F">
              <w:rPr>
                <w:rFonts w:ascii="Arial" w:hAnsi="Arial" w:cs="Arial"/>
                <w:b/>
                <w:sz w:val="12"/>
                <w:szCs w:val="16"/>
                <w:lang w:val="es-BO"/>
              </w:rPr>
              <w:t>Documento Base de Contratación (DBC) en el sitio Web del SICOES y obtener información de la entidad de acuerdo con los siguientes datos:</w:t>
            </w:r>
          </w:p>
        </w:tc>
      </w:tr>
      <w:tr w:rsidR="00C5639E" w:rsidRPr="009956C4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5639E" w:rsidRPr="009956C4" w:rsidRDefault="00C5639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:rsidTr="00F17E7F">
        <w:trPr>
          <w:trHeight w:val="40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D14AB" w:rsidRPr="009956C4" w:rsidRDefault="006D14AB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4AB" w:rsidRPr="00F10648" w:rsidRDefault="00DB38B8" w:rsidP="002D12C6">
            <w:pPr>
              <w:jc w:val="center"/>
              <w:rPr>
                <w:rFonts w:ascii="Arial" w:hAnsi="Arial" w:cs="Arial"/>
                <w:lang w:val="es-BO"/>
              </w:rPr>
            </w:pPr>
            <w:r w:rsidRPr="00F17E7F">
              <w:rPr>
                <w:rFonts w:ascii="Arial" w:hAnsi="Arial" w:cs="Arial"/>
                <w:sz w:val="14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4AB" w:rsidRPr="00F10648" w:rsidRDefault="006D14AB" w:rsidP="002D12C6">
            <w:pPr>
              <w:jc w:val="right"/>
              <w:rPr>
                <w:rFonts w:ascii="Arial" w:hAnsi="Arial" w:cs="Arial"/>
                <w:lang w:val="es-BO"/>
              </w:rPr>
            </w:pPr>
            <w:r w:rsidRPr="00F10648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4AB" w:rsidRPr="00F10648" w:rsidRDefault="00DB38B8" w:rsidP="00E83D56">
            <w:pPr>
              <w:rPr>
                <w:rFonts w:ascii="Arial" w:hAnsi="Arial" w:cs="Arial"/>
                <w:lang w:val="es-BO"/>
              </w:rPr>
            </w:pPr>
            <w:r w:rsidRPr="00F17E7F">
              <w:rPr>
                <w:rFonts w:ascii="Arial" w:hAnsi="Arial" w:cs="Arial"/>
                <w:sz w:val="14"/>
                <w:lang w:val="es-BO" w:eastAsia="es-BO"/>
              </w:rPr>
              <w:t>08:00</w:t>
            </w:r>
            <w:r w:rsidRPr="00F17E7F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a 16:00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E848BF" w:rsidRPr="009956C4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848BF" w:rsidRPr="009956C4" w:rsidRDefault="00E848BF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:rsidTr="006C015D"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</w:tcPr>
          <w:p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6D14AB" w:rsidRPr="009956C4" w:rsidRDefault="006D14AB" w:rsidP="00E83D5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322" w:type="dxa"/>
            <w:gridSpan w:val="2"/>
          </w:tcPr>
          <w:p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61" w:type="dxa"/>
            <w:gridSpan w:val="4"/>
            <w:tcBorders>
              <w:bottom w:val="single" w:sz="4" w:space="0" w:color="auto"/>
            </w:tcBorders>
          </w:tcPr>
          <w:p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6" w:type="dxa"/>
            <w:gridSpan w:val="2"/>
          </w:tcPr>
          <w:p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41BCA" w:rsidRPr="009956C4" w:rsidTr="006C015D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1BCA" w:rsidRDefault="00841BCA" w:rsidP="00841BC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  <w:p w:rsidR="00841BCA" w:rsidRPr="009956C4" w:rsidRDefault="00841BCA" w:rsidP="00841BCA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2F144D" w:rsidRDefault="00E64726" w:rsidP="00841BC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szCs w:val="13"/>
                <w:lang w:val="es-BO" w:eastAsia="es-BO"/>
              </w:rPr>
              <w:t>Rosemary Paucara Mamani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9956C4" w:rsidRDefault="00841BCA" w:rsidP="00F17E7F">
            <w:pPr>
              <w:ind w:left="-106" w:right="-122" w:hanging="14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1BCA" w:rsidRPr="009956C4" w:rsidRDefault="00841BCA" w:rsidP="00841BCA">
            <w:pPr>
              <w:rPr>
                <w:rFonts w:ascii="Arial" w:hAnsi="Arial" w:cs="Arial"/>
                <w:lang w:val="es-BO"/>
              </w:rPr>
            </w:pPr>
          </w:p>
        </w:tc>
      </w:tr>
      <w:tr w:rsidR="00841BCA" w:rsidRPr="009956C4" w:rsidTr="00F25D38">
        <w:trPr>
          <w:trHeight w:val="335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1BCA" w:rsidRPr="009956C4" w:rsidRDefault="00841BCA" w:rsidP="00841BCA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2F144D" w:rsidRDefault="00E64726" w:rsidP="00841BCA">
            <w:pPr>
              <w:jc w:val="center"/>
              <w:rPr>
                <w:rFonts w:ascii="Arial" w:hAnsi="Arial" w:cs="Arial"/>
                <w:sz w:val="14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3"/>
                <w:lang w:val="es-BO" w:eastAsia="es-BO"/>
              </w:rPr>
              <w:t>Wilder Eduardo Quisbert Mamani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CA" w:rsidRPr="00895CF9" w:rsidRDefault="00841BCA" w:rsidP="00841BCA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895CF9" w:rsidRDefault="00E64726" w:rsidP="00113244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Administrador de Redes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9956C4" w:rsidRDefault="00E64726" w:rsidP="00F17E7F">
            <w:pPr>
              <w:ind w:left="-106" w:right="-122" w:hanging="14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Dpto. de Base de Datos y Comunicaciones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1BCA" w:rsidRPr="009956C4" w:rsidRDefault="00841BCA" w:rsidP="00841BCA">
            <w:pPr>
              <w:rPr>
                <w:rFonts w:ascii="Arial" w:hAnsi="Arial" w:cs="Arial"/>
                <w:lang w:val="es-BO"/>
              </w:rPr>
            </w:pPr>
          </w:p>
        </w:tc>
      </w:tr>
      <w:tr w:rsidR="00E848BF" w:rsidRPr="009956C4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848BF" w:rsidRPr="009956C4" w:rsidRDefault="00E848BF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841BCA" w:rsidRPr="009956C4" w:rsidTr="00F17E7F">
        <w:trPr>
          <w:trHeight w:val="278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41BCA" w:rsidRPr="009956C4" w:rsidRDefault="00841BCA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FC2F68" w:rsidRDefault="00841BCA" w:rsidP="00841BCA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841BCA" w:rsidRPr="0006032F" w:rsidRDefault="00841BCA" w:rsidP="00841BCA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</w:t>
            </w:r>
            <w:r w:rsidR="00E64726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19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841BCA" w:rsidRPr="009956C4" w:rsidRDefault="004E2B02" w:rsidP="004E2B0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1141</w:t>
            </w:r>
            <w:r w:rsidR="00841BCA"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="00841BCA"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CA" w:rsidRPr="009956C4" w:rsidRDefault="00841BCA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1BCA" w:rsidRPr="009956C4" w:rsidRDefault="00841BCA" w:rsidP="00841BCA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BCA" w:rsidRPr="009956C4" w:rsidRDefault="00841BCA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1BCA" w:rsidRPr="0006032F" w:rsidRDefault="004E2B02" w:rsidP="00841BCA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proofErr w:type="gramStart"/>
            <w:r>
              <w:rPr>
                <w:rStyle w:val="Hipervnculo"/>
                <w:rFonts w:ascii="Arial" w:hAnsi="Arial"/>
                <w:sz w:val="12"/>
                <w:szCs w:val="14"/>
                <w:lang w:val="pt-BR" w:eastAsia="es-BO"/>
              </w:rPr>
              <w:t>rmpaucara</w:t>
            </w:r>
            <w:proofErr w:type="gramEnd"/>
            <w:hyperlink r:id="rId8" w:history="1">
              <w:r w:rsidR="00F25D38" w:rsidRPr="00EC499C">
                <w:rPr>
                  <w:rStyle w:val="Hipervnculo"/>
                  <w:rFonts w:ascii="Arial" w:hAnsi="Arial"/>
                  <w:sz w:val="12"/>
                  <w:szCs w:val="14"/>
                  <w:lang w:val="pt-BR" w:eastAsia="es-BO"/>
                </w:rPr>
                <w:t>@bcb.gob.bo</w:t>
              </w:r>
            </w:hyperlink>
          </w:p>
          <w:p w:rsidR="00841BCA" w:rsidRPr="0006032F" w:rsidRDefault="00841BCA" w:rsidP="00841BCA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841BCA" w:rsidRPr="009956C4" w:rsidRDefault="006D52A1" w:rsidP="00841BCA">
            <w:pPr>
              <w:rPr>
                <w:rFonts w:ascii="Arial" w:hAnsi="Arial" w:cs="Arial"/>
                <w:lang w:val="es-BO"/>
              </w:rPr>
            </w:pPr>
            <w:hyperlink r:id="rId9" w:history="1">
              <w:r w:rsidR="004E2B02" w:rsidRPr="004E2B02">
                <w:rPr>
                  <w:rStyle w:val="Hipervnculo"/>
                  <w:rFonts w:ascii="Arial" w:hAnsi="Arial"/>
                  <w:sz w:val="12"/>
                  <w:szCs w:val="14"/>
                  <w:lang w:val="pt-BR" w:eastAsia="es-BO"/>
                </w:rPr>
                <w:t>wquisbert@bcb.gob.bo</w:t>
              </w:r>
            </w:hyperlink>
            <w:r w:rsidR="004E2B02" w:rsidRPr="004E2B02">
              <w:rPr>
                <w:rStyle w:val="Hipervnculo"/>
                <w:lang w:val="pt-BR"/>
              </w:rPr>
              <w:t xml:space="preserve"> </w:t>
            </w:r>
            <w:r w:rsidR="00841BCA" w:rsidRPr="0006032F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41BCA" w:rsidRPr="009956C4" w:rsidRDefault="00841BCA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E848BF" w:rsidRPr="009956C4" w:rsidTr="006C015D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848BF" w:rsidRPr="009956C4" w:rsidRDefault="00E848BF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848BF" w:rsidRPr="009956C4" w:rsidTr="00642792">
        <w:trPr>
          <w:trHeight w:val="909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BF" w:rsidRPr="00402294" w:rsidRDefault="00E848BF" w:rsidP="00E83D56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02249B" w:rsidRDefault="00E848BF" w:rsidP="00642792">
            <w:pPr>
              <w:rPr>
                <w:rFonts w:ascii="Arial" w:hAnsi="Arial" w:cs="Arial"/>
              </w:rPr>
            </w:pPr>
            <w:r w:rsidRPr="0002249B">
              <w:rPr>
                <w:rFonts w:ascii="Arial" w:hAnsi="Arial" w:cs="Arial"/>
              </w:rPr>
              <w:t>Número de Cuenta: 10000041173216</w:t>
            </w:r>
          </w:p>
          <w:p w:rsidR="00E848BF" w:rsidRPr="0002249B" w:rsidRDefault="00E848BF" w:rsidP="00642792">
            <w:pPr>
              <w:rPr>
                <w:rFonts w:ascii="Arial" w:hAnsi="Arial" w:cs="Arial"/>
              </w:rPr>
            </w:pPr>
            <w:r w:rsidRPr="0002249B">
              <w:rPr>
                <w:rFonts w:ascii="Arial" w:hAnsi="Arial" w:cs="Arial"/>
              </w:rPr>
              <w:t>Banco: Banco Unión S.A.</w:t>
            </w:r>
          </w:p>
          <w:p w:rsidR="00E848BF" w:rsidRPr="0002249B" w:rsidRDefault="00E848BF" w:rsidP="00642792">
            <w:pPr>
              <w:rPr>
                <w:rFonts w:ascii="Arial" w:hAnsi="Arial" w:cs="Arial"/>
              </w:rPr>
            </w:pPr>
            <w:r w:rsidRPr="0002249B">
              <w:rPr>
                <w:rFonts w:ascii="Arial" w:hAnsi="Arial" w:cs="Arial"/>
              </w:rPr>
              <w:t>Titular: Tesoro General de la Nación</w:t>
            </w:r>
          </w:p>
          <w:p w:rsidR="00E848BF" w:rsidRPr="0002249B" w:rsidRDefault="00E848BF" w:rsidP="0064279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02249B"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E848BF" w:rsidRPr="009956C4" w:rsidRDefault="00E848BF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5639E" w:rsidRPr="009956C4" w:rsidTr="006C015D">
        <w:trPr>
          <w:trHeight w:val="56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C5639E" w:rsidRPr="009956C4" w:rsidRDefault="00C5639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6757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5639E" w:rsidRPr="009956C4" w:rsidRDefault="00C5639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3C6E4A" w:rsidRPr="003C6E4A" w:rsidRDefault="003C6E4A" w:rsidP="003C6E4A">
      <w:pPr>
        <w:pStyle w:val="Ttulo1"/>
        <w:numPr>
          <w:ilvl w:val="0"/>
          <w:numId w:val="0"/>
        </w:numPr>
        <w:ind w:left="567"/>
        <w:rPr>
          <w:rFonts w:cs="Arial"/>
          <w:sz w:val="18"/>
          <w:szCs w:val="18"/>
          <w:lang w:val="es-BO"/>
        </w:rPr>
      </w:pPr>
      <w:bookmarkStart w:id="3" w:name="_Toc94726526"/>
    </w:p>
    <w:p w:rsidR="0002498E" w:rsidRPr="009956C4" w:rsidRDefault="0002498E" w:rsidP="00F25D38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3"/>
    </w:p>
    <w:p w:rsidR="009E731E" w:rsidRPr="00865FD3" w:rsidRDefault="009E731E" w:rsidP="009E731E">
      <w:pPr>
        <w:rPr>
          <w:sz w:val="8"/>
          <w:szCs w:val="8"/>
          <w:lang w:val="es-BO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4"/>
      </w:tblGrid>
      <w:tr w:rsidR="00386E0A" w:rsidRPr="009956C4" w:rsidTr="00865FD3">
        <w:trPr>
          <w:trHeight w:val="1471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0A" w:rsidRPr="0060074B" w:rsidRDefault="00386E0A" w:rsidP="0060074B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bookmarkStart w:id="4" w:name="OLE_LINK3"/>
            <w:bookmarkStart w:id="5" w:name="OLE_LINK4"/>
            <w:r w:rsidRPr="0060074B">
              <w:rPr>
                <w:rFonts w:ascii="Arial" w:hAnsi="Arial" w:cs="Arial"/>
                <w:sz w:val="12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86E0A" w:rsidRPr="0060074B" w:rsidRDefault="00386E0A" w:rsidP="00CB24F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Presentación de propuestas:</w:t>
            </w:r>
          </w:p>
          <w:p w:rsidR="00386E0A" w:rsidRPr="0060074B" w:rsidRDefault="00386E0A" w:rsidP="00CB24FF">
            <w:pPr>
              <w:pStyle w:val="Prrafodelista"/>
              <w:numPr>
                <w:ilvl w:val="0"/>
                <w:numId w:val="27"/>
              </w:numPr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Para contrataciones hasta Bs200.000.- (DOSCIENTOS MIL 00/100 BOLIVIANOS), plazo mínimo cuatro (4) días hábiles</w:t>
            </w:r>
            <w:r w:rsidR="003D58F1" w:rsidRPr="0060074B">
              <w:rPr>
                <w:rFonts w:ascii="Arial" w:hAnsi="Arial" w:cs="Arial"/>
                <w:sz w:val="12"/>
                <w:lang w:val="es-BO"/>
              </w:rPr>
              <w:t>;</w:t>
            </w:r>
          </w:p>
          <w:p w:rsidR="00386E0A" w:rsidRPr="0060074B" w:rsidRDefault="00386E0A" w:rsidP="00CB24FF">
            <w:pPr>
              <w:pStyle w:val="Prrafodelista"/>
              <w:numPr>
                <w:ilvl w:val="0"/>
                <w:numId w:val="27"/>
              </w:numPr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 xml:space="preserve">Para contrataciones mayores a Bs200.000.- (DOSCIENTOS MIL 00/100 BOLIVIANOS) hasta Bs1.000.000.- (UN </w:t>
            </w:r>
            <w:r w:rsidR="004B0DAC" w:rsidRPr="0060074B">
              <w:rPr>
                <w:rFonts w:ascii="Arial" w:hAnsi="Arial" w:cs="Arial"/>
                <w:sz w:val="12"/>
                <w:lang w:val="es-BO"/>
              </w:rPr>
              <w:t>MILLÓN</w:t>
            </w:r>
            <w:r w:rsidRPr="0060074B">
              <w:rPr>
                <w:rFonts w:ascii="Arial" w:hAnsi="Arial" w:cs="Arial"/>
                <w:sz w:val="12"/>
                <w:lang w:val="es-BO"/>
              </w:rPr>
              <w:t xml:space="preserve"> 00/100 BOLIVIANOS), plazo mínimo ocho (8) días hábiles.</w:t>
            </w:r>
          </w:p>
          <w:p w:rsidR="00386E0A" w:rsidRPr="0060074B" w:rsidRDefault="003D58F1" w:rsidP="0060074B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 xml:space="preserve">      </w:t>
            </w:r>
            <w:r w:rsidR="00386E0A" w:rsidRPr="0060074B">
              <w:rPr>
                <w:rFonts w:ascii="Arial" w:hAnsi="Arial" w:cs="Arial"/>
                <w:sz w:val="12"/>
                <w:lang w:val="es-BO"/>
              </w:rPr>
              <w:t xml:space="preserve">Ambos computables a partir del día siguiente </w:t>
            </w:r>
            <w:r w:rsidR="00291633" w:rsidRPr="0060074B">
              <w:rPr>
                <w:rFonts w:ascii="Arial" w:hAnsi="Arial" w:cs="Arial"/>
                <w:sz w:val="12"/>
                <w:lang w:val="es-BO"/>
              </w:rPr>
              <w:t xml:space="preserve">hábil </w:t>
            </w:r>
            <w:r w:rsidR="00386E0A" w:rsidRPr="0060074B">
              <w:rPr>
                <w:rFonts w:ascii="Arial" w:hAnsi="Arial" w:cs="Arial"/>
                <w:sz w:val="12"/>
                <w:lang w:val="es-BO"/>
              </w:rPr>
              <w:t>de la</w:t>
            </w:r>
            <w:r w:rsidR="004247ED" w:rsidRPr="0060074B">
              <w:rPr>
                <w:rFonts w:ascii="Arial" w:hAnsi="Arial" w:cs="Arial"/>
                <w:sz w:val="12"/>
                <w:lang w:val="es-BO"/>
              </w:rPr>
              <w:t xml:space="preserve"> publicación de la convocatoria</w:t>
            </w:r>
            <w:r w:rsidR="00096FB8" w:rsidRPr="0060074B">
              <w:rPr>
                <w:rFonts w:ascii="Arial" w:hAnsi="Arial" w:cs="Arial"/>
                <w:sz w:val="12"/>
                <w:lang w:val="es-BO"/>
              </w:rPr>
              <w:t xml:space="preserve"> en el SICOES</w:t>
            </w:r>
            <w:r w:rsidR="00386E0A" w:rsidRPr="0060074B">
              <w:rPr>
                <w:rFonts w:ascii="Arial" w:hAnsi="Arial" w:cs="Arial"/>
                <w:sz w:val="12"/>
                <w:lang w:val="es-BO"/>
              </w:rPr>
              <w:t>;</w:t>
            </w:r>
          </w:p>
          <w:p w:rsidR="00386E0A" w:rsidRPr="0060074B" w:rsidRDefault="00386E0A" w:rsidP="00CB24F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386E0A" w:rsidRPr="0060074B" w:rsidRDefault="00386E0A" w:rsidP="00CB24F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60074B">
              <w:rPr>
                <w:rFonts w:ascii="Arial" w:hAnsi="Arial" w:cs="Arial"/>
                <w:sz w:val="12"/>
                <w:szCs w:val="16"/>
                <w:lang w:val="es-BO"/>
              </w:rPr>
              <w:t>MILLÓN</w:t>
            </w: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:rsidR="00386E0A" w:rsidRPr="0060074B" w:rsidRDefault="00386E0A" w:rsidP="0060074B">
            <w:pPr>
              <w:ind w:left="113" w:right="113"/>
              <w:jc w:val="both"/>
              <w:rPr>
                <w:sz w:val="12"/>
                <w:lang w:val="es-BO"/>
              </w:rPr>
            </w:pPr>
            <w:r w:rsidRPr="0060074B">
              <w:rPr>
                <w:rFonts w:ascii="Arial" w:hAnsi="Arial" w:cs="Arial"/>
                <w:b/>
                <w:sz w:val="12"/>
                <w:lang w:val="es-BO"/>
              </w:rPr>
              <w:t>El incumplimiento a los plazos señalados será considerado como inobservancia a la normativa</w:t>
            </w:r>
          </w:p>
        </w:tc>
      </w:tr>
      <w:bookmarkEnd w:id="4"/>
      <w:bookmarkEnd w:id="5"/>
    </w:tbl>
    <w:p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p w:rsidR="0002498E" w:rsidRPr="009956C4" w:rsidRDefault="0002498E" w:rsidP="00913B0F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 w:rsidR="003D58F1"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02498E" w:rsidRPr="00865FD3" w:rsidRDefault="0002498E" w:rsidP="00386E0A">
      <w:pPr>
        <w:jc w:val="right"/>
        <w:rPr>
          <w:rFonts w:ascii="Arial" w:hAnsi="Arial" w:cs="Arial"/>
          <w:sz w:val="8"/>
          <w:szCs w:val="8"/>
          <w:lang w:val="es-BO"/>
        </w:rPr>
      </w:pPr>
    </w:p>
    <w:tbl>
      <w:tblPr>
        <w:tblW w:w="92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"/>
        <w:gridCol w:w="247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398"/>
        <w:gridCol w:w="135"/>
        <w:gridCol w:w="141"/>
        <w:gridCol w:w="2966"/>
        <w:gridCol w:w="198"/>
      </w:tblGrid>
      <w:tr w:rsidR="0002498E" w:rsidRPr="009956C4" w:rsidTr="00865FD3">
        <w:trPr>
          <w:trHeight w:val="258"/>
        </w:trPr>
        <w:tc>
          <w:tcPr>
            <w:tcW w:w="28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27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30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B6541" w:rsidRPr="009956C4" w:rsidTr="00865FD3">
        <w:trPr>
          <w:trHeight w:val="130"/>
        </w:trPr>
        <w:tc>
          <w:tcPr>
            <w:tcW w:w="3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4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9A65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="002F64B4"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:rsidTr="00865FD3">
        <w:trPr>
          <w:trHeight w:val="5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9956C4" w:rsidRDefault="00802388" w:rsidP="00F23B8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51211B"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9956C4" w:rsidRDefault="003C6E4A" w:rsidP="004E2B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4E2B02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9956C4" w:rsidRDefault="00913B0F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DD6359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C6E4A" w:rsidRPr="009956C4" w:rsidTr="00372184">
        <w:trPr>
          <w:trHeight w:val="11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6E4A" w:rsidRPr="009956C4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C6E4A" w:rsidRPr="00DD6359" w:rsidRDefault="003C6E4A" w:rsidP="003C6E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DD6359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C6E4A" w:rsidRPr="009956C4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4A" w:rsidRPr="009956C4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6E4A" w:rsidRPr="006C015D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C6E4A" w:rsidRPr="009956C4" w:rsidRDefault="003C6E4A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DD6359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:rsidTr="00865FD3">
        <w:trPr>
          <w:trHeight w:val="18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498E" w:rsidRPr="00DD6359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3F081D" w:rsidP="008E3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3F081D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3F081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9956C4" w:rsidRDefault="003F081D" w:rsidP="003F081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DD6359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:rsidTr="00865FD3">
        <w:trPr>
          <w:trHeight w:val="27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0249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498E" w:rsidRPr="00DD6359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4E2B02" w:rsidP="0099732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4E2B02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4E2B02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4E2B02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98E" w:rsidRPr="00DD635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498E" w:rsidRPr="00DD6359" w:rsidRDefault="004E2B02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494D" w:rsidRPr="00471994" w:rsidRDefault="004E2B02" w:rsidP="004E2B02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3"/>
                <w:szCs w:val="13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4162D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62D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848BF" w:rsidRPr="009956C4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48BF" w:rsidRPr="009956C4" w:rsidRDefault="00E848BF" w:rsidP="00E848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9956C4" w:rsidRDefault="00E3440C" w:rsidP="004E2B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9956C4" w:rsidRDefault="007F3F9D" w:rsidP="00E34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E3440C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9956C4" w:rsidRDefault="00AE2A41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9956C4" w:rsidRDefault="004E2B02" w:rsidP="003C6E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48BF" w:rsidRPr="009956C4" w:rsidRDefault="00913B0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FD3" w:rsidRPr="00471994" w:rsidRDefault="00865FD3" w:rsidP="00865FD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Presentación de Propuestas:</w:t>
            </w:r>
          </w:p>
          <w:p w:rsidR="00E848BF" w:rsidRPr="00471994" w:rsidRDefault="00E848BF" w:rsidP="0000122E">
            <w:pPr>
              <w:pStyle w:val="Textoindependiente3"/>
              <w:numPr>
                <w:ilvl w:val="0"/>
                <w:numId w:val="35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 xml:space="preserve">En forma electrónica: </w:t>
            </w:r>
          </w:p>
          <w:p w:rsidR="00E848BF" w:rsidRPr="00471994" w:rsidRDefault="00E848BF" w:rsidP="00E848BF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>A través del RUPE de conformidad al procedimiento establecido en el presente DBC.</w:t>
            </w:r>
          </w:p>
          <w:p w:rsidR="008B17F9" w:rsidRDefault="008B17F9" w:rsidP="00865FD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65FD3" w:rsidRPr="00471994" w:rsidRDefault="0011494D" w:rsidP="00865FD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En caso de p</w:t>
            </w:r>
            <w:r w:rsidR="00865FD3" w:rsidRPr="00471994">
              <w:rPr>
                <w:rFonts w:ascii="Arial" w:hAnsi="Arial" w:cs="Arial"/>
                <w:b/>
                <w:sz w:val="12"/>
                <w:szCs w:val="12"/>
              </w:rPr>
              <w:t>resentación de la Garantía de Seriedad de Propuesta en forma física:</w:t>
            </w:r>
          </w:p>
          <w:p w:rsidR="00865FD3" w:rsidRPr="00865FD3" w:rsidRDefault="008B17F9" w:rsidP="00865FD3">
            <w:pPr>
              <w:pStyle w:val="Textoindependiente3"/>
              <w:spacing w:after="0"/>
              <w:jc w:val="both"/>
              <w:rPr>
                <w:rFonts w:ascii="Arial" w:hAnsi="Arial" w:cs="Arial"/>
                <w:sz w:val="12"/>
              </w:rPr>
            </w:pP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>Ventanilla Única de Correspondencia, ubicada en Planta Baja del Edificio Principal del BCB, calle Ayacucho esquina Mercado, La Paz – Bolivia, consider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>ar lo señalado en numeral 13.1.5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>, Parte I del presente DBC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, 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 xml:space="preserve">en cuyo caso el sobre podrá estar rotulado identificando el 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objeto del 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>proceso de contratación y el número de CUCE.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848BF" w:rsidRPr="009956C4" w:rsidRDefault="00E848BF" w:rsidP="00E848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0074B" w:rsidRPr="009956C4" w:rsidTr="00471994">
        <w:trPr>
          <w:trHeight w:val="172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47199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  <w:r w:rsidRPr="00471994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74B" w:rsidRPr="009956C4" w:rsidRDefault="006007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F3F9D" w:rsidRPr="009956C4" w:rsidTr="00865FD3">
        <w:trPr>
          <w:trHeight w:val="15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E3440C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E3440C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4E2B02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37751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751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 w:rsidR="00EF63A0"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 w:rsidR="00EF63A0"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F3F9D" w:rsidRPr="009956C4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F3F9D" w:rsidRPr="009956C4" w:rsidRDefault="007F3F9D" w:rsidP="007F3F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3F9D" w:rsidRPr="009956C4" w:rsidRDefault="00E3440C" w:rsidP="00E34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E3440C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3F9D" w:rsidRPr="009956C4" w:rsidRDefault="004E2B02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0074B" w:rsidRPr="009956C4" w:rsidTr="00865FD3"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 xml:space="preserve">Apertura </w:t>
            </w:r>
            <w:r w:rsidR="009A49E8">
              <w:rPr>
                <w:rFonts w:ascii="Arial" w:hAnsi="Arial" w:cs="Arial"/>
                <w:sz w:val="14"/>
                <w:lang w:val="es-BO"/>
              </w:rPr>
              <w:t>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865FD3" w:rsidRDefault="00865FD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865FD3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F3F9D" w:rsidRPr="009956C4" w:rsidTr="00865FD3"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F3F9D" w:rsidRPr="009956C4" w:rsidRDefault="007F3F9D" w:rsidP="007F3F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13B0F" w:rsidRDefault="00E3440C" w:rsidP="004E2B02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13B0F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13B0F" w:rsidRDefault="007F3F9D" w:rsidP="00E3440C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E3440C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13B0F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13B0F" w:rsidRDefault="007F3F9D" w:rsidP="007F3F9D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4E2B02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249B" w:rsidRDefault="007F3F9D" w:rsidP="0002249B">
            <w:pPr>
              <w:widowControl w:val="0"/>
              <w:jc w:val="both"/>
            </w:pPr>
            <w:r w:rsidRPr="00471994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 o ingresar al siguiente enlace a través de zoo</w:t>
            </w:r>
            <w:r w:rsidRPr="00A60A55">
              <w:rPr>
                <w:rFonts w:ascii="Arial" w:hAnsi="Arial" w:cs="Arial"/>
                <w:sz w:val="12"/>
                <w:szCs w:val="12"/>
              </w:rPr>
              <w:t>m:</w:t>
            </w:r>
            <w:hyperlink r:id="rId10" w:history="1"/>
          </w:p>
          <w:p w:rsidR="001F6ABF" w:rsidRPr="009456B8" w:rsidRDefault="001F6ABF" w:rsidP="001F6ABF">
            <w:pPr>
              <w:widowControl w:val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456B8">
              <w:rPr>
                <w:rFonts w:ascii="Arial" w:hAnsi="Arial" w:cs="Arial"/>
                <w:b/>
                <w:sz w:val="12"/>
                <w:szCs w:val="12"/>
              </w:rPr>
              <w:t>https://bcb-gob-bo.zoom.us/j/84817369874?pwd=N3ZiYzJqUk1Pa0xrQ1poUkJES0Nhdz09</w:t>
            </w:r>
          </w:p>
          <w:p w:rsidR="001F6ABF" w:rsidRPr="009456B8" w:rsidRDefault="001F6ABF" w:rsidP="001F6ABF">
            <w:pPr>
              <w:widowControl w:val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F6ABF" w:rsidRPr="009456B8" w:rsidRDefault="001F6ABF" w:rsidP="001F6ABF">
            <w:pPr>
              <w:widowControl w:val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456B8">
              <w:rPr>
                <w:rFonts w:ascii="Arial" w:hAnsi="Arial" w:cs="Arial"/>
                <w:b/>
                <w:sz w:val="12"/>
                <w:szCs w:val="12"/>
              </w:rPr>
              <w:t>ID de reunión: 848 1736 9874</w:t>
            </w:r>
          </w:p>
          <w:p w:rsidR="007F3F9D" w:rsidRPr="009956C4" w:rsidRDefault="001F6ABF" w:rsidP="001F6ABF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456B8">
              <w:rPr>
                <w:rFonts w:ascii="Arial" w:hAnsi="Arial" w:cs="Arial"/>
                <w:b/>
                <w:sz w:val="12"/>
                <w:szCs w:val="12"/>
              </w:rPr>
              <w:t>Código de acceso: 005135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F9D" w:rsidRPr="009956C4" w:rsidRDefault="007F3F9D" w:rsidP="007F3F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0074B" w:rsidRPr="009956C4" w:rsidTr="00865FD3"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074B" w:rsidRPr="009956C4" w:rsidRDefault="0060074B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74B" w:rsidRPr="009956C4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E3440C" w:rsidP="00E34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7F3F9D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E3440C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11494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:rsidTr="00865FD3">
        <w:trPr>
          <w:trHeight w:val="74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B6541" w:rsidRPr="009956C4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A73" w:rsidRPr="009956C4" w:rsidRDefault="00E3440C" w:rsidP="00CB2EE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A73" w:rsidRPr="009956C4" w:rsidRDefault="007F3F9D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CB2EEA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A73" w:rsidRPr="009956C4" w:rsidRDefault="0011494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:rsidTr="00865FD3">
        <w:trPr>
          <w:trHeight w:val="17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E3440C" w:rsidP="003E1F2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7F3F9D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11494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:rsidTr="00865FD3">
        <w:trPr>
          <w:trHeight w:val="27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865FD3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E3440C" w:rsidP="003E1F2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7F3F9D" w:rsidP="002D55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E3440C"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9956C4" w:rsidRDefault="0011494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A244D6" w:rsidTr="00865FD3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3A73" w:rsidRPr="00A244D6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 w:rsidR="00096FB8"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A244D6" w:rsidTr="00865FD3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A244D6" w:rsidRDefault="00E3440C" w:rsidP="003E1F2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A244D6" w:rsidRDefault="007F3F9D" w:rsidP="006427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E3440C"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3A73" w:rsidRPr="00A244D6" w:rsidRDefault="0011494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3C6E4A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0074B" w:rsidRPr="00AB2AC8" w:rsidTr="00865FD3">
        <w:trPr>
          <w:trHeight w:val="27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0074B" w:rsidRPr="00AB2AC8" w:rsidRDefault="0060074B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074B" w:rsidRPr="00AB2AC8" w:rsidRDefault="0060074B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3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74B" w:rsidRPr="00AB2AC8" w:rsidRDefault="006007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42792" w:rsidRPr="00944754" w:rsidRDefault="002F64B4">
      <w:pPr>
        <w:rPr>
          <w:rFonts w:cs="Arial"/>
          <w:i/>
          <w:sz w:val="12"/>
          <w:szCs w:val="18"/>
          <w:lang w:val="es-BO"/>
        </w:rPr>
      </w:pPr>
      <w:r w:rsidRPr="00944754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</w:t>
      </w:r>
      <w:r w:rsidR="00C90EB7" w:rsidRPr="00944754">
        <w:rPr>
          <w:rFonts w:cs="Arial"/>
          <w:i/>
          <w:sz w:val="12"/>
          <w:szCs w:val="18"/>
          <w:lang w:val="es-BO"/>
        </w:rPr>
        <w:t>.</w:t>
      </w:r>
    </w:p>
    <w:p w:rsidR="002F64B4" w:rsidRDefault="002F64B4" w:rsidP="002F64B4">
      <w:pPr>
        <w:rPr>
          <w:rFonts w:cs="Arial"/>
          <w:i/>
          <w:sz w:val="14"/>
          <w:szCs w:val="18"/>
          <w:lang w:val="es-BO"/>
        </w:rPr>
      </w:pPr>
    </w:p>
    <w:p w:rsidR="00F25D38" w:rsidRDefault="00F25D38" w:rsidP="002F64B4">
      <w:pPr>
        <w:rPr>
          <w:rFonts w:cs="Arial"/>
          <w:i/>
          <w:sz w:val="14"/>
          <w:szCs w:val="18"/>
          <w:lang w:val="es-BO"/>
        </w:rPr>
      </w:pPr>
    </w:p>
    <w:p w:rsidR="007F3F9D" w:rsidRDefault="007F3F9D" w:rsidP="002F64B4">
      <w:pPr>
        <w:rPr>
          <w:rFonts w:cs="Arial"/>
          <w:i/>
          <w:sz w:val="14"/>
          <w:szCs w:val="18"/>
          <w:lang w:val="es-BO"/>
        </w:rPr>
      </w:pPr>
    </w:p>
    <w:p w:rsidR="007F3F9D" w:rsidRDefault="007F3F9D" w:rsidP="002F64B4">
      <w:pPr>
        <w:rPr>
          <w:rFonts w:cs="Arial"/>
          <w:i/>
          <w:sz w:val="14"/>
          <w:szCs w:val="18"/>
          <w:lang w:val="es-BO"/>
        </w:rPr>
      </w:pPr>
    </w:p>
    <w:p w:rsidR="00B563FA" w:rsidRDefault="00B563FA" w:rsidP="002F64B4">
      <w:pPr>
        <w:rPr>
          <w:rFonts w:cs="Arial"/>
          <w:i/>
          <w:sz w:val="14"/>
          <w:szCs w:val="18"/>
          <w:lang w:val="es-BO"/>
        </w:rPr>
      </w:pPr>
    </w:p>
    <w:p w:rsidR="00B563FA" w:rsidRDefault="00B563FA" w:rsidP="002F64B4">
      <w:pPr>
        <w:rPr>
          <w:rFonts w:cs="Arial"/>
          <w:i/>
          <w:sz w:val="14"/>
          <w:szCs w:val="18"/>
          <w:lang w:val="es-BO"/>
        </w:rPr>
      </w:pPr>
    </w:p>
    <w:p w:rsidR="00B563FA" w:rsidRDefault="00B563FA" w:rsidP="002F64B4">
      <w:pPr>
        <w:rPr>
          <w:rFonts w:cs="Arial"/>
          <w:i/>
          <w:sz w:val="14"/>
          <w:szCs w:val="18"/>
          <w:lang w:val="es-BO"/>
        </w:rPr>
      </w:pPr>
    </w:p>
    <w:p w:rsidR="00B563FA" w:rsidRDefault="00B563FA" w:rsidP="002F64B4">
      <w:pPr>
        <w:rPr>
          <w:rFonts w:cs="Arial"/>
          <w:i/>
          <w:sz w:val="14"/>
          <w:szCs w:val="18"/>
          <w:lang w:val="es-BO"/>
        </w:rPr>
      </w:pPr>
    </w:p>
    <w:p w:rsidR="00B563FA" w:rsidRDefault="00B563FA" w:rsidP="002F64B4">
      <w:pPr>
        <w:rPr>
          <w:rFonts w:cs="Arial"/>
          <w:i/>
          <w:sz w:val="14"/>
          <w:szCs w:val="18"/>
          <w:lang w:val="es-BO"/>
        </w:rPr>
      </w:pPr>
      <w:bookmarkStart w:id="6" w:name="_GoBack"/>
      <w:bookmarkEnd w:id="6"/>
    </w:p>
    <w:sectPr w:rsidR="00B563FA" w:rsidSect="00565E3F">
      <w:headerReference w:type="default" r:id="rId11"/>
      <w:footerReference w:type="default" r:id="rId12"/>
      <w:pgSz w:w="12240" w:h="15840"/>
      <w:pgMar w:top="1276" w:right="1701" w:bottom="1134" w:left="1701" w:header="708" w:footer="11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A1" w:rsidRDefault="006D52A1">
      <w:r>
        <w:separator/>
      </w:r>
    </w:p>
  </w:endnote>
  <w:endnote w:type="continuationSeparator" w:id="0">
    <w:p w:rsidR="006D52A1" w:rsidRDefault="006D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88" w:rsidRDefault="00802388" w:rsidP="008146F5">
    <w:pPr>
      <w:pStyle w:val="Piedepgina"/>
      <w:jc w:val="right"/>
    </w:pPr>
    <w:r>
      <w:rPr>
        <w:noProof/>
        <w:lang w:val="es-BO" w:eastAsia="es-BO"/>
      </w:rPr>
      <w:drawing>
        <wp:anchor distT="0" distB="0" distL="114300" distR="114300" simplePos="0" relativeHeight="251663360" behindDoc="0" locked="0" layoutInCell="1" allowOverlap="1" wp14:anchorId="2B7A6682" wp14:editId="426DCF84">
          <wp:simplePos x="0" y="0"/>
          <wp:positionH relativeFrom="page">
            <wp:align>left</wp:align>
          </wp:positionH>
          <wp:positionV relativeFrom="paragraph">
            <wp:posOffset>297385</wp:posOffset>
          </wp:positionV>
          <wp:extent cx="7750810" cy="375285"/>
          <wp:effectExtent l="0" t="0" r="2540" b="5715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497"/>
                  <a:stretch/>
                </pic:blipFill>
                <pic:spPr bwMode="auto">
                  <a:xfrm>
                    <a:off x="0" y="0"/>
                    <a:ext cx="7750810" cy="375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7415240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E2B94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A1" w:rsidRDefault="006D52A1">
      <w:r>
        <w:separator/>
      </w:r>
    </w:p>
  </w:footnote>
  <w:footnote w:type="continuationSeparator" w:id="0">
    <w:p w:rsidR="006D52A1" w:rsidRDefault="006D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88" w:rsidRPr="0060074B" w:rsidRDefault="00802388" w:rsidP="0060074B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61312" behindDoc="0" locked="0" layoutInCell="1" allowOverlap="1" wp14:anchorId="133CB5B9" wp14:editId="6EDBC894">
          <wp:simplePos x="0" y="0"/>
          <wp:positionH relativeFrom="page">
            <wp:posOffset>-1270</wp:posOffset>
          </wp:positionH>
          <wp:positionV relativeFrom="paragraph">
            <wp:posOffset>-415126</wp:posOffset>
          </wp:positionV>
          <wp:extent cx="7770907" cy="701963"/>
          <wp:effectExtent l="0" t="0" r="1905" b="3175"/>
          <wp:wrapNone/>
          <wp:docPr id="31" name="Imagen 3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90"/>
                  <a:stretch/>
                </pic:blipFill>
                <pic:spPr bwMode="auto">
                  <a:xfrm>
                    <a:off x="0" y="0"/>
                    <a:ext cx="7770907" cy="7019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eastAsia="zh-CN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1" w15:restartNumberingAfterBreak="0">
    <w:nsid w:val="00000009"/>
    <w:multiLevelType w:val="multi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16"/>
        <w:szCs w:val="16"/>
        <w:lang w:val="es-ES_tradn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6AB06FA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8"/>
        <w:szCs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5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lang w:eastAsia="zh-CN"/>
      </w:rPr>
    </w:lvl>
  </w:abstractNum>
  <w:abstractNum w:abstractNumId="6" w15:restartNumberingAfterBreak="0">
    <w:nsid w:val="00864168"/>
    <w:multiLevelType w:val="hybridMultilevel"/>
    <w:tmpl w:val="0BB6A3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9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2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0AC3017E"/>
    <w:multiLevelType w:val="hybridMultilevel"/>
    <w:tmpl w:val="B83C66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0B07BB"/>
    <w:multiLevelType w:val="hybridMultilevel"/>
    <w:tmpl w:val="8026A0F6"/>
    <w:lvl w:ilvl="0" w:tplc="95F6A3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94D2A"/>
    <w:multiLevelType w:val="hybridMultilevel"/>
    <w:tmpl w:val="44B4241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B542B6"/>
    <w:multiLevelType w:val="hybridMultilevel"/>
    <w:tmpl w:val="26C6ECBC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4" w15:restartNumberingAfterBreak="0">
    <w:nsid w:val="18A52915"/>
    <w:multiLevelType w:val="hybridMultilevel"/>
    <w:tmpl w:val="450A00B0"/>
    <w:lvl w:ilvl="0" w:tplc="A1A0F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1BA945D6"/>
    <w:multiLevelType w:val="hybridMultilevel"/>
    <w:tmpl w:val="E11C69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25531D"/>
    <w:multiLevelType w:val="hybridMultilevel"/>
    <w:tmpl w:val="28DE119A"/>
    <w:lvl w:ilvl="0" w:tplc="8BD27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64AAA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0D41A3B"/>
    <w:multiLevelType w:val="multilevel"/>
    <w:tmpl w:val="60BC7D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11975E4"/>
    <w:multiLevelType w:val="hybridMultilevel"/>
    <w:tmpl w:val="0B80A0B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4964086"/>
    <w:multiLevelType w:val="hybridMultilevel"/>
    <w:tmpl w:val="418C1C68"/>
    <w:lvl w:ilvl="0" w:tplc="4B1E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277A22F5"/>
    <w:multiLevelType w:val="hybridMultilevel"/>
    <w:tmpl w:val="8A9ACA8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6F2A50"/>
    <w:multiLevelType w:val="hybridMultilevel"/>
    <w:tmpl w:val="BE44CC60"/>
    <w:lvl w:ilvl="0" w:tplc="149619E8">
      <w:start w:val="1"/>
      <w:numFmt w:val="lowerLetter"/>
      <w:lvlText w:val="%1)"/>
      <w:lvlJc w:val="left"/>
      <w:pPr>
        <w:ind w:left="803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523" w:hanging="360"/>
      </w:pPr>
    </w:lvl>
    <w:lvl w:ilvl="2" w:tplc="400A001B" w:tentative="1">
      <w:start w:val="1"/>
      <w:numFmt w:val="lowerRoman"/>
      <w:lvlText w:val="%3."/>
      <w:lvlJc w:val="right"/>
      <w:pPr>
        <w:ind w:left="2243" w:hanging="180"/>
      </w:pPr>
    </w:lvl>
    <w:lvl w:ilvl="3" w:tplc="400A000F" w:tentative="1">
      <w:start w:val="1"/>
      <w:numFmt w:val="decimal"/>
      <w:lvlText w:val="%4."/>
      <w:lvlJc w:val="left"/>
      <w:pPr>
        <w:ind w:left="2963" w:hanging="360"/>
      </w:pPr>
    </w:lvl>
    <w:lvl w:ilvl="4" w:tplc="400A0019" w:tentative="1">
      <w:start w:val="1"/>
      <w:numFmt w:val="lowerLetter"/>
      <w:lvlText w:val="%5."/>
      <w:lvlJc w:val="left"/>
      <w:pPr>
        <w:ind w:left="3683" w:hanging="360"/>
      </w:pPr>
    </w:lvl>
    <w:lvl w:ilvl="5" w:tplc="400A001B" w:tentative="1">
      <w:start w:val="1"/>
      <w:numFmt w:val="lowerRoman"/>
      <w:lvlText w:val="%6."/>
      <w:lvlJc w:val="right"/>
      <w:pPr>
        <w:ind w:left="4403" w:hanging="180"/>
      </w:pPr>
    </w:lvl>
    <w:lvl w:ilvl="6" w:tplc="400A000F" w:tentative="1">
      <w:start w:val="1"/>
      <w:numFmt w:val="decimal"/>
      <w:lvlText w:val="%7."/>
      <w:lvlJc w:val="left"/>
      <w:pPr>
        <w:ind w:left="5123" w:hanging="360"/>
      </w:pPr>
    </w:lvl>
    <w:lvl w:ilvl="7" w:tplc="400A0019" w:tentative="1">
      <w:start w:val="1"/>
      <w:numFmt w:val="lowerLetter"/>
      <w:lvlText w:val="%8."/>
      <w:lvlJc w:val="left"/>
      <w:pPr>
        <w:ind w:left="5843" w:hanging="360"/>
      </w:pPr>
    </w:lvl>
    <w:lvl w:ilvl="8" w:tplc="400A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6" w15:restartNumberingAfterBreak="0">
    <w:nsid w:val="2AF12C3B"/>
    <w:multiLevelType w:val="hybridMultilevel"/>
    <w:tmpl w:val="0E4028A2"/>
    <w:lvl w:ilvl="0" w:tplc="1700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9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663352"/>
    <w:multiLevelType w:val="hybridMultilevel"/>
    <w:tmpl w:val="004A620C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42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3" w15:restartNumberingAfterBreak="0">
    <w:nsid w:val="31D450B3"/>
    <w:multiLevelType w:val="hybridMultilevel"/>
    <w:tmpl w:val="418C1C68"/>
    <w:lvl w:ilvl="0" w:tplc="4B1E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3EC21DA"/>
    <w:multiLevelType w:val="hybridMultilevel"/>
    <w:tmpl w:val="AD2E340C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5" w15:restartNumberingAfterBreak="0">
    <w:nsid w:val="343925FE"/>
    <w:multiLevelType w:val="hybridMultilevel"/>
    <w:tmpl w:val="9FB46BBE"/>
    <w:lvl w:ilvl="0" w:tplc="194CE1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 w15:restartNumberingAfterBreak="0">
    <w:nsid w:val="3A424597"/>
    <w:multiLevelType w:val="hybridMultilevel"/>
    <w:tmpl w:val="F20080D6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0" w15:restartNumberingAfterBreak="0">
    <w:nsid w:val="417D2775"/>
    <w:multiLevelType w:val="hybridMultilevel"/>
    <w:tmpl w:val="E5F69ACC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FF7FCC"/>
    <w:multiLevelType w:val="hybridMultilevel"/>
    <w:tmpl w:val="FCB0919A"/>
    <w:lvl w:ilvl="0" w:tplc="2CE6FE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1FE07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5" w15:restartNumberingAfterBreak="0">
    <w:nsid w:val="5B45267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iCs/>
        <w:color w:val="000000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 w15:restartNumberingAfterBreak="0">
    <w:nsid w:val="5CCC3B1E"/>
    <w:multiLevelType w:val="hybridMultilevel"/>
    <w:tmpl w:val="7FA8D7F2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E29156C"/>
    <w:multiLevelType w:val="hybridMultilevel"/>
    <w:tmpl w:val="0A4AF4E8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E9D65C4"/>
    <w:multiLevelType w:val="hybridMultilevel"/>
    <w:tmpl w:val="05BEC334"/>
    <w:lvl w:ilvl="0" w:tplc="42F4E22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34A698B"/>
    <w:multiLevelType w:val="hybridMultilevel"/>
    <w:tmpl w:val="990ABB48"/>
    <w:lvl w:ilvl="0" w:tplc="6412A01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213372"/>
    <w:multiLevelType w:val="hybridMultilevel"/>
    <w:tmpl w:val="CAACAA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F85924"/>
    <w:multiLevelType w:val="hybridMultilevel"/>
    <w:tmpl w:val="938CF68A"/>
    <w:lvl w:ilvl="0" w:tplc="C1600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B056CC9"/>
    <w:multiLevelType w:val="multilevel"/>
    <w:tmpl w:val="60BC7D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F2102BD"/>
    <w:multiLevelType w:val="multilevel"/>
    <w:tmpl w:val="2CE6D34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73334066"/>
    <w:multiLevelType w:val="hybridMultilevel"/>
    <w:tmpl w:val="764012A6"/>
    <w:lvl w:ilvl="0" w:tplc="FF5AEE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CD943224">
      <w:start w:val="1"/>
      <w:numFmt w:val="lowerLetter"/>
      <w:lvlText w:val="%2)"/>
      <w:lvlJc w:val="left"/>
      <w:pPr>
        <w:ind w:left="1785" w:hanging="705"/>
      </w:pPr>
      <w:rPr>
        <w:rFonts w:hint="default"/>
        <w:b w:val="0"/>
        <w:i w:val="0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2" w15:restartNumberingAfterBreak="0">
    <w:nsid w:val="77A37624"/>
    <w:multiLevelType w:val="multilevel"/>
    <w:tmpl w:val="339C5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73" w15:restartNumberingAfterBreak="0">
    <w:nsid w:val="77BA5C20"/>
    <w:multiLevelType w:val="hybridMultilevel"/>
    <w:tmpl w:val="9BACA11A"/>
    <w:lvl w:ilvl="0" w:tplc="EF0C38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5047E4"/>
    <w:multiLevelType w:val="hybridMultilevel"/>
    <w:tmpl w:val="EB06D3F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F5A00D7"/>
    <w:multiLevelType w:val="hybridMultilevel"/>
    <w:tmpl w:val="F26E19F0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6"/>
  </w:num>
  <w:num w:numId="3">
    <w:abstractNumId w:val="57"/>
  </w:num>
  <w:num w:numId="4">
    <w:abstractNumId w:val="54"/>
  </w:num>
  <w:num w:numId="5">
    <w:abstractNumId w:val="18"/>
  </w:num>
  <w:num w:numId="6">
    <w:abstractNumId w:val="53"/>
  </w:num>
  <w:num w:numId="7">
    <w:abstractNumId w:val="13"/>
  </w:num>
  <w:num w:numId="8">
    <w:abstractNumId w:val="11"/>
  </w:num>
  <w:num w:numId="9">
    <w:abstractNumId w:val="10"/>
  </w:num>
  <w:num w:numId="10">
    <w:abstractNumId w:val="42"/>
  </w:num>
  <w:num w:numId="11">
    <w:abstractNumId w:val="33"/>
  </w:num>
  <w:num w:numId="12">
    <w:abstractNumId w:val="39"/>
  </w:num>
  <w:num w:numId="13">
    <w:abstractNumId w:val="31"/>
  </w:num>
  <w:num w:numId="14">
    <w:abstractNumId w:val="17"/>
  </w:num>
  <w:num w:numId="15">
    <w:abstractNumId w:val="69"/>
  </w:num>
  <w:num w:numId="16">
    <w:abstractNumId w:val="12"/>
  </w:num>
  <w:num w:numId="17">
    <w:abstractNumId w:val="25"/>
  </w:num>
  <w:num w:numId="18">
    <w:abstractNumId w:val="37"/>
  </w:num>
  <w:num w:numId="19">
    <w:abstractNumId w:val="48"/>
  </w:num>
  <w:num w:numId="20">
    <w:abstractNumId w:val="67"/>
  </w:num>
  <w:num w:numId="21">
    <w:abstractNumId w:val="15"/>
  </w:num>
  <w:num w:numId="22">
    <w:abstractNumId w:val="56"/>
  </w:num>
  <w:num w:numId="23">
    <w:abstractNumId w:val="7"/>
  </w:num>
  <w:num w:numId="24">
    <w:abstractNumId w:val="51"/>
  </w:num>
  <w:num w:numId="25">
    <w:abstractNumId w:val="20"/>
  </w:num>
  <w:num w:numId="26">
    <w:abstractNumId w:val="66"/>
  </w:num>
  <w:num w:numId="27">
    <w:abstractNumId w:val="71"/>
  </w:num>
  <w:num w:numId="28">
    <w:abstractNumId w:val="8"/>
  </w:num>
  <w:num w:numId="29">
    <w:abstractNumId w:val="23"/>
  </w:num>
  <w:num w:numId="30">
    <w:abstractNumId w:val="38"/>
  </w:num>
  <w:num w:numId="31">
    <w:abstractNumId w:val="41"/>
  </w:num>
  <w:num w:numId="32">
    <w:abstractNumId w:val="61"/>
  </w:num>
  <w:num w:numId="33">
    <w:abstractNumId w:val="29"/>
  </w:num>
  <w:num w:numId="34">
    <w:abstractNumId w:val="49"/>
  </w:num>
  <w:num w:numId="35">
    <w:abstractNumId w:val="9"/>
  </w:num>
  <w:num w:numId="36">
    <w:abstractNumId w:val="72"/>
  </w:num>
  <w:num w:numId="37">
    <w:abstractNumId w:val="21"/>
  </w:num>
  <w:num w:numId="38">
    <w:abstractNumId w:val="70"/>
  </w:num>
  <w:num w:numId="39">
    <w:abstractNumId w:val="47"/>
  </w:num>
  <w:num w:numId="40">
    <w:abstractNumId w:val="73"/>
  </w:num>
  <w:num w:numId="41">
    <w:abstractNumId w:val="16"/>
  </w:num>
  <w:num w:numId="42">
    <w:abstractNumId w:val="68"/>
  </w:num>
  <w:num w:numId="43">
    <w:abstractNumId w:val="62"/>
  </w:num>
  <w:num w:numId="44">
    <w:abstractNumId w:val="45"/>
  </w:num>
  <w:num w:numId="45">
    <w:abstractNumId w:val="55"/>
  </w:num>
  <w:num w:numId="46">
    <w:abstractNumId w:val="27"/>
  </w:num>
  <w:num w:numId="47">
    <w:abstractNumId w:val="34"/>
  </w:num>
  <w:num w:numId="48">
    <w:abstractNumId w:val="30"/>
  </w:num>
  <w:num w:numId="49">
    <w:abstractNumId w:val="36"/>
  </w:num>
  <w:num w:numId="50">
    <w:abstractNumId w:val="14"/>
  </w:num>
  <w:num w:numId="51">
    <w:abstractNumId w:val="64"/>
  </w:num>
  <w:num w:numId="52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</w:num>
  <w:num w:numId="54">
    <w:abstractNumId w:val="24"/>
  </w:num>
  <w:num w:numId="55">
    <w:abstractNumId w:val="43"/>
  </w:num>
  <w:num w:numId="56">
    <w:abstractNumId w:val="32"/>
  </w:num>
  <w:num w:numId="57">
    <w:abstractNumId w:val="60"/>
  </w:num>
  <w:num w:numId="58">
    <w:abstractNumId w:val="35"/>
  </w:num>
  <w:num w:numId="59">
    <w:abstractNumId w:val="52"/>
  </w:num>
  <w:num w:numId="60">
    <w:abstractNumId w:val="63"/>
  </w:num>
  <w:num w:numId="61">
    <w:abstractNumId w:val="6"/>
  </w:num>
  <w:num w:numId="62">
    <w:abstractNumId w:val="44"/>
  </w:num>
  <w:num w:numId="63">
    <w:abstractNumId w:val="74"/>
  </w:num>
  <w:num w:numId="64">
    <w:abstractNumId w:val="26"/>
  </w:num>
  <w:num w:numId="65">
    <w:abstractNumId w:val="3"/>
  </w:num>
  <w:num w:numId="66">
    <w:abstractNumId w:val="75"/>
  </w:num>
  <w:num w:numId="67">
    <w:abstractNumId w:val="40"/>
  </w:num>
  <w:num w:numId="68">
    <w:abstractNumId w:val="59"/>
  </w:num>
  <w:num w:numId="69">
    <w:abstractNumId w:val="22"/>
  </w:num>
  <w:num w:numId="70">
    <w:abstractNumId w:val="58"/>
  </w:num>
  <w:num w:numId="71">
    <w:abstractNumId w:val="1"/>
  </w:num>
  <w:num w:numId="72">
    <w:abstractNumId w:val="2"/>
  </w:num>
  <w:num w:numId="73">
    <w:abstractNumId w:val="50"/>
  </w:num>
  <w:num w:numId="74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79"/>
    <w:rsid w:val="00000A40"/>
    <w:rsid w:val="00000C6E"/>
    <w:rsid w:val="0000122E"/>
    <w:rsid w:val="00001E0E"/>
    <w:rsid w:val="00001F44"/>
    <w:rsid w:val="00002B52"/>
    <w:rsid w:val="000043E1"/>
    <w:rsid w:val="000049FD"/>
    <w:rsid w:val="00004EFF"/>
    <w:rsid w:val="00005D7A"/>
    <w:rsid w:val="00005EBF"/>
    <w:rsid w:val="00006D51"/>
    <w:rsid w:val="00007591"/>
    <w:rsid w:val="00007F0E"/>
    <w:rsid w:val="0001092A"/>
    <w:rsid w:val="0001095D"/>
    <w:rsid w:val="0001110E"/>
    <w:rsid w:val="00011F5A"/>
    <w:rsid w:val="00011F76"/>
    <w:rsid w:val="00012AA5"/>
    <w:rsid w:val="00013010"/>
    <w:rsid w:val="00013486"/>
    <w:rsid w:val="00013794"/>
    <w:rsid w:val="00015F54"/>
    <w:rsid w:val="000162CE"/>
    <w:rsid w:val="0002129E"/>
    <w:rsid w:val="00021470"/>
    <w:rsid w:val="0002148A"/>
    <w:rsid w:val="00021AD1"/>
    <w:rsid w:val="00021D4A"/>
    <w:rsid w:val="000221C9"/>
    <w:rsid w:val="0002249B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73B"/>
    <w:rsid w:val="000318A7"/>
    <w:rsid w:val="00031D69"/>
    <w:rsid w:val="000321E9"/>
    <w:rsid w:val="0003466E"/>
    <w:rsid w:val="00035642"/>
    <w:rsid w:val="00036382"/>
    <w:rsid w:val="000366EE"/>
    <w:rsid w:val="00037A89"/>
    <w:rsid w:val="00041F69"/>
    <w:rsid w:val="000425CD"/>
    <w:rsid w:val="0004307C"/>
    <w:rsid w:val="00043F1B"/>
    <w:rsid w:val="000453C8"/>
    <w:rsid w:val="000465E1"/>
    <w:rsid w:val="00046D94"/>
    <w:rsid w:val="00047696"/>
    <w:rsid w:val="0004797A"/>
    <w:rsid w:val="00050024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9EE"/>
    <w:rsid w:val="00082F73"/>
    <w:rsid w:val="000852F3"/>
    <w:rsid w:val="00086B26"/>
    <w:rsid w:val="0008735A"/>
    <w:rsid w:val="00087393"/>
    <w:rsid w:val="000879FD"/>
    <w:rsid w:val="000900E4"/>
    <w:rsid w:val="00090844"/>
    <w:rsid w:val="000908BA"/>
    <w:rsid w:val="000912E6"/>
    <w:rsid w:val="00091B34"/>
    <w:rsid w:val="00091F91"/>
    <w:rsid w:val="000935F6"/>
    <w:rsid w:val="000969C5"/>
    <w:rsid w:val="00096E21"/>
    <w:rsid w:val="00096FB8"/>
    <w:rsid w:val="000A0414"/>
    <w:rsid w:val="000A1A50"/>
    <w:rsid w:val="000A243C"/>
    <w:rsid w:val="000A2B45"/>
    <w:rsid w:val="000A32DD"/>
    <w:rsid w:val="000A3B72"/>
    <w:rsid w:val="000A3BFC"/>
    <w:rsid w:val="000A3E04"/>
    <w:rsid w:val="000A4643"/>
    <w:rsid w:val="000A59BD"/>
    <w:rsid w:val="000A6EDA"/>
    <w:rsid w:val="000A7F94"/>
    <w:rsid w:val="000B08F4"/>
    <w:rsid w:val="000B1151"/>
    <w:rsid w:val="000B1D43"/>
    <w:rsid w:val="000B1ED1"/>
    <w:rsid w:val="000B41DC"/>
    <w:rsid w:val="000B49C7"/>
    <w:rsid w:val="000B562B"/>
    <w:rsid w:val="000B5D3B"/>
    <w:rsid w:val="000B6395"/>
    <w:rsid w:val="000B6629"/>
    <w:rsid w:val="000B6D8C"/>
    <w:rsid w:val="000B7182"/>
    <w:rsid w:val="000C0BC3"/>
    <w:rsid w:val="000C1145"/>
    <w:rsid w:val="000C3121"/>
    <w:rsid w:val="000C3675"/>
    <w:rsid w:val="000C3798"/>
    <w:rsid w:val="000C4186"/>
    <w:rsid w:val="000C4274"/>
    <w:rsid w:val="000C45F3"/>
    <w:rsid w:val="000C590F"/>
    <w:rsid w:val="000C6273"/>
    <w:rsid w:val="000C6593"/>
    <w:rsid w:val="000C6AD8"/>
    <w:rsid w:val="000D1340"/>
    <w:rsid w:val="000D1536"/>
    <w:rsid w:val="000D153F"/>
    <w:rsid w:val="000D3C93"/>
    <w:rsid w:val="000D45F8"/>
    <w:rsid w:val="000D5E29"/>
    <w:rsid w:val="000D64DF"/>
    <w:rsid w:val="000D7971"/>
    <w:rsid w:val="000D7C76"/>
    <w:rsid w:val="000D7DBA"/>
    <w:rsid w:val="000D7EAB"/>
    <w:rsid w:val="000D7FB2"/>
    <w:rsid w:val="000E03D5"/>
    <w:rsid w:val="000E09F7"/>
    <w:rsid w:val="000E1750"/>
    <w:rsid w:val="000E20B0"/>
    <w:rsid w:val="000E2AC5"/>
    <w:rsid w:val="000E2D49"/>
    <w:rsid w:val="000E4A73"/>
    <w:rsid w:val="000E5430"/>
    <w:rsid w:val="000E7B3C"/>
    <w:rsid w:val="000E7FFE"/>
    <w:rsid w:val="000F03A3"/>
    <w:rsid w:val="000F06F7"/>
    <w:rsid w:val="000F41EA"/>
    <w:rsid w:val="000F48ED"/>
    <w:rsid w:val="000F528A"/>
    <w:rsid w:val="000F6630"/>
    <w:rsid w:val="000F7B42"/>
    <w:rsid w:val="0010171A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603"/>
    <w:rsid w:val="00107965"/>
    <w:rsid w:val="00110328"/>
    <w:rsid w:val="00110DD5"/>
    <w:rsid w:val="00111957"/>
    <w:rsid w:val="00111FA0"/>
    <w:rsid w:val="00113244"/>
    <w:rsid w:val="00113A31"/>
    <w:rsid w:val="0011494D"/>
    <w:rsid w:val="00114E6D"/>
    <w:rsid w:val="00115D22"/>
    <w:rsid w:val="0011629C"/>
    <w:rsid w:val="0011664B"/>
    <w:rsid w:val="00116F2D"/>
    <w:rsid w:val="001202FD"/>
    <w:rsid w:val="0012232E"/>
    <w:rsid w:val="00122A27"/>
    <w:rsid w:val="00123ABA"/>
    <w:rsid w:val="00123B60"/>
    <w:rsid w:val="00124FC1"/>
    <w:rsid w:val="001266E7"/>
    <w:rsid w:val="00127180"/>
    <w:rsid w:val="00127BEA"/>
    <w:rsid w:val="0013017D"/>
    <w:rsid w:val="00130D33"/>
    <w:rsid w:val="001315A3"/>
    <w:rsid w:val="0013324E"/>
    <w:rsid w:val="00133850"/>
    <w:rsid w:val="00133F3A"/>
    <w:rsid w:val="00134A3D"/>
    <w:rsid w:val="00134AAB"/>
    <w:rsid w:val="001355B2"/>
    <w:rsid w:val="00136EFB"/>
    <w:rsid w:val="00140365"/>
    <w:rsid w:val="00140BA9"/>
    <w:rsid w:val="00141FB3"/>
    <w:rsid w:val="00142291"/>
    <w:rsid w:val="00142423"/>
    <w:rsid w:val="00142A4D"/>
    <w:rsid w:val="00142B81"/>
    <w:rsid w:val="001435B4"/>
    <w:rsid w:val="00145080"/>
    <w:rsid w:val="00145412"/>
    <w:rsid w:val="00147AAA"/>
    <w:rsid w:val="00152E5F"/>
    <w:rsid w:val="00153281"/>
    <w:rsid w:val="00153CFA"/>
    <w:rsid w:val="001542FA"/>
    <w:rsid w:val="00155A38"/>
    <w:rsid w:val="00156039"/>
    <w:rsid w:val="00156242"/>
    <w:rsid w:val="00156685"/>
    <w:rsid w:val="00157C1B"/>
    <w:rsid w:val="00160205"/>
    <w:rsid w:val="00160BD9"/>
    <w:rsid w:val="0016105F"/>
    <w:rsid w:val="00161197"/>
    <w:rsid w:val="00161237"/>
    <w:rsid w:val="0016190C"/>
    <w:rsid w:val="00161A21"/>
    <w:rsid w:val="0016265F"/>
    <w:rsid w:val="00163803"/>
    <w:rsid w:val="001647E4"/>
    <w:rsid w:val="0016534F"/>
    <w:rsid w:val="001658A9"/>
    <w:rsid w:val="001659F6"/>
    <w:rsid w:val="00165D73"/>
    <w:rsid w:val="001669BE"/>
    <w:rsid w:val="00170F59"/>
    <w:rsid w:val="00171A28"/>
    <w:rsid w:val="00173151"/>
    <w:rsid w:val="00173399"/>
    <w:rsid w:val="0017339F"/>
    <w:rsid w:val="0017376B"/>
    <w:rsid w:val="00173C53"/>
    <w:rsid w:val="00174C96"/>
    <w:rsid w:val="001753D8"/>
    <w:rsid w:val="001754B0"/>
    <w:rsid w:val="00175504"/>
    <w:rsid w:val="00177E49"/>
    <w:rsid w:val="0018032A"/>
    <w:rsid w:val="0018047E"/>
    <w:rsid w:val="0018096F"/>
    <w:rsid w:val="0018137A"/>
    <w:rsid w:val="00181420"/>
    <w:rsid w:val="0018167F"/>
    <w:rsid w:val="00181816"/>
    <w:rsid w:val="0018248A"/>
    <w:rsid w:val="00182550"/>
    <w:rsid w:val="00182690"/>
    <w:rsid w:val="00182B9F"/>
    <w:rsid w:val="001839E8"/>
    <w:rsid w:val="001843C8"/>
    <w:rsid w:val="0018564F"/>
    <w:rsid w:val="0018576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319E"/>
    <w:rsid w:val="00194F54"/>
    <w:rsid w:val="00196127"/>
    <w:rsid w:val="0019651E"/>
    <w:rsid w:val="001965B3"/>
    <w:rsid w:val="00196AAC"/>
    <w:rsid w:val="00196E76"/>
    <w:rsid w:val="00197F37"/>
    <w:rsid w:val="001A0582"/>
    <w:rsid w:val="001A09D1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41B"/>
    <w:rsid w:val="001B0637"/>
    <w:rsid w:val="001B0E95"/>
    <w:rsid w:val="001B20E2"/>
    <w:rsid w:val="001B2591"/>
    <w:rsid w:val="001B293E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5556"/>
    <w:rsid w:val="001C55D5"/>
    <w:rsid w:val="001C5DE7"/>
    <w:rsid w:val="001C6005"/>
    <w:rsid w:val="001C72BF"/>
    <w:rsid w:val="001C772C"/>
    <w:rsid w:val="001C782A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D6B69"/>
    <w:rsid w:val="001D7253"/>
    <w:rsid w:val="001E069E"/>
    <w:rsid w:val="001E1331"/>
    <w:rsid w:val="001E1364"/>
    <w:rsid w:val="001E147E"/>
    <w:rsid w:val="001E1560"/>
    <w:rsid w:val="001E1C68"/>
    <w:rsid w:val="001E1D14"/>
    <w:rsid w:val="001E24DF"/>
    <w:rsid w:val="001E2FC8"/>
    <w:rsid w:val="001E40A6"/>
    <w:rsid w:val="001E4179"/>
    <w:rsid w:val="001E43B2"/>
    <w:rsid w:val="001E484E"/>
    <w:rsid w:val="001E4AD6"/>
    <w:rsid w:val="001E4F0B"/>
    <w:rsid w:val="001E5843"/>
    <w:rsid w:val="001E5C20"/>
    <w:rsid w:val="001E68B1"/>
    <w:rsid w:val="001E7518"/>
    <w:rsid w:val="001E7551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474"/>
    <w:rsid w:val="001F6A11"/>
    <w:rsid w:val="001F6ABF"/>
    <w:rsid w:val="001F707F"/>
    <w:rsid w:val="001F713C"/>
    <w:rsid w:val="0020077A"/>
    <w:rsid w:val="002007C2"/>
    <w:rsid w:val="002013BA"/>
    <w:rsid w:val="002014A5"/>
    <w:rsid w:val="0020165F"/>
    <w:rsid w:val="00202579"/>
    <w:rsid w:val="00202D5F"/>
    <w:rsid w:val="00203E89"/>
    <w:rsid w:val="002040CB"/>
    <w:rsid w:val="00204172"/>
    <w:rsid w:val="002043A0"/>
    <w:rsid w:val="00204426"/>
    <w:rsid w:val="002058DC"/>
    <w:rsid w:val="00205F4E"/>
    <w:rsid w:val="00206946"/>
    <w:rsid w:val="00206C33"/>
    <w:rsid w:val="002071C1"/>
    <w:rsid w:val="00207835"/>
    <w:rsid w:val="00207EC4"/>
    <w:rsid w:val="00212130"/>
    <w:rsid w:val="00212325"/>
    <w:rsid w:val="0021261A"/>
    <w:rsid w:val="00212A0A"/>
    <w:rsid w:val="00212F70"/>
    <w:rsid w:val="002136DA"/>
    <w:rsid w:val="002139D2"/>
    <w:rsid w:val="00213D83"/>
    <w:rsid w:val="00214932"/>
    <w:rsid w:val="0021500F"/>
    <w:rsid w:val="00216C6C"/>
    <w:rsid w:val="00216CF9"/>
    <w:rsid w:val="0022011B"/>
    <w:rsid w:val="00220D9E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47F3"/>
    <w:rsid w:val="00225409"/>
    <w:rsid w:val="002255B7"/>
    <w:rsid w:val="002256D7"/>
    <w:rsid w:val="00225840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5E96"/>
    <w:rsid w:val="00236930"/>
    <w:rsid w:val="00236E96"/>
    <w:rsid w:val="00240583"/>
    <w:rsid w:val="00241A1D"/>
    <w:rsid w:val="0024258D"/>
    <w:rsid w:val="00242C43"/>
    <w:rsid w:val="00242D5A"/>
    <w:rsid w:val="0024332A"/>
    <w:rsid w:val="0024369E"/>
    <w:rsid w:val="002446BD"/>
    <w:rsid w:val="00245090"/>
    <w:rsid w:val="00245A6A"/>
    <w:rsid w:val="002473EE"/>
    <w:rsid w:val="00251801"/>
    <w:rsid w:val="002518BC"/>
    <w:rsid w:val="00252ACD"/>
    <w:rsid w:val="002538B3"/>
    <w:rsid w:val="00254075"/>
    <w:rsid w:val="002545E0"/>
    <w:rsid w:val="00254A14"/>
    <w:rsid w:val="00254B94"/>
    <w:rsid w:val="00256562"/>
    <w:rsid w:val="002567BE"/>
    <w:rsid w:val="00257599"/>
    <w:rsid w:val="00257D34"/>
    <w:rsid w:val="00260215"/>
    <w:rsid w:val="00260B25"/>
    <w:rsid w:val="00260BCC"/>
    <w:rsid w:val="0026214D"/>
    <w:rsid w:val="00263214"/>
    <w:rsid w:val="0026343F"/>
    <w:rsid w:val="002656DE"/>
    <w:rsid w:val="00265812"/>
    <w:rsid w:val="00265F1D"/>
    <w:rsid w:val="00266DDD"/>
    <w:rsid w:val="002701C5"/>
    <w:rsid w:val="002702DD"/>
    <w:rsid w:val="002703E7"/>
    <w:rsid w:val="002704E8"/>
    <w:rsid w:val="002705DF"/>
    <w:rsid w:val="00270796"/>
    <w:rsid w:val="00270D5E"/>
    <w:rsid w:val="00272CF3"/>
    <w:rsid w:val="00273B51"/>
    <w:rsid w:val="00274769"/>
    <w:rsid w:val="0027510F"/>
    <w:rsid w:val="0027533F"/>
    <w:rsid w:val="00276748"/>
    <w:rsid w:val="00277B60"/>
    <w:rsid w:val="00277BBE"/>
    <w:rsid w:val="002803F1"/>
    <w:rsid w:val="00280D1D"/>
    <w:rsid w:val="00281022"/>
    <w:rsid w:val="0028113B"/>
    <w:rsid w:val="0028188C"/>
    <w:rsid w:val="00282F1E"/>
    <w:rsid w:val="0028327A"/>
    <w:rsid w:val="002837F3"/>
    <w:rsid w:val="0028383B"/>
    <w:rsid w:val="0028399F"/>
    <w:rsid w:val="00283C89"/>
    <w:rsid w:val="00284623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DAB"/>
    <w:rsid w:val="00291633"/>
    <w:rsid w:val="00291BC9"/>
    <w:rsid w:val="00291DCA"/>
    <w:rsid w:val="00294EBA"/>
    <w:rsid w:val="0029597E"/>
    <w:rsid w:val="002964CD"/>
    <w:rsid w:val="00296A70"/>
    <w:rsid w:val="00296B02"/>
    <w:rsid w:val="0029719B"/>
    <w:rsid w:val="0029727F"/>
    <w:rsid w:val="002974DE"/>
    <w:rsid w:val="0029758F"/>
    <w:rsid w:val="00297638"/>
    <w:rsid w:val="002A06DD"/>
    <w:rsid w:val="002A0B8B"/>
    <w:rsid w:val="002A193B"/>
    <w:rsid w:val="002A1C2F"/>
    <w:rsid w:val="002A3754"/>
    <w:rsid w:val="002A476B"/>
    <w:rsid w:val="002A54B1"/>
    <w:rsid w:val="002A5C64"/>
    <w:rsid w:val="002B0595"/>
    <w:rsid w:val="002B09C5"/>
    <w:rsid w:val="002B0C0B"/>
    <w:rsid w:val="002B229E"/>
    <w:rsid w:val="002B3417"/>
    <w:rsid w:val="002B4498"/>
    <w:rsid w:val="002B46B0"/>
    <w:rsid w:val="002B5071"/>
    <w:rsid w:val="002B5171"/>
    <w:rsid w:val="002B51D8"/>
    <w:rsid w:val="002B597D"/>
    <w:rsid w:val="002B759F"/>
    <w:rsid w:val="002B7E9E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7482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EAD"/>
    <w:rsid w:val="002D298C"/>
    <w:rsid w:val="002D2A1F"/>
    <w:rsid w:val="002D3E5D"/>
    <w:rsid w:val="002D4A2B"/>
    <w:rsid w:val="002D5539"/>
    <w:rsid w:val="002D55A4"/>
    <w:rsid w:val="002D622B"/>
    <w:rsid w:val="002D744C"/>
    <w:rsid w:val="002D7687"/>
    <w:rsid w:val="002D7A20"/>
    <w:rsid w:val="002E0426"/>
    <w:rsid w:val="002E1B3B"/>
    <w:rsid w:val="002E2B59"/>
    <w:rsid w:val="002E2C14"/>
    <w:rsid w:val="002E2D66"/>
    <w:rsid w:val="002E4FCE"/>
    <w:rsid w:val="002E57D0"/>
    <w:rsid w:val="002E63F7"/>
    <w:rsid w:val="002E653A"/>
    <w:rsid w:val="002E7001"/>
    <w:rsid w:val="002E7156"/>
    <w:rsid w:val="002F02AD"/>
    <w:rsid w:val="002F08EF"/>
    <w:rsid w:val="002F0CAA"/>
    <w:rsid w:val="002F1083"/>
    <w:rsid w:val="002F1204"/>
    <w:rsid w:val="002F144D"/>
    <w:rsid w:val="002F1804"/>
    <w:rsid w:val="002F2065"/>
    <w:rsid w:val="002F345C"/>
    <w:rsid w:val="002F3600"/>
    <w:rsid w:val="002F388A"/>
    <w:rsid w:val="002F4822"/>
    <w:rsid w:val="002F64B4"/>
    <w:rsid w:val="0030079D"/>
    <w:rsid w:val="00300B37"/>
    <w:rsid w:val="00301052"/>
    <w:rsid w:val="003010F0"/>
    <w:rsid w:val="003019C3"/>
    <w:rsid w:val="00301F48"/>
    <w:rsid w:val="003021C0"/>
    <w:rsid w:val="003022DB"/>
    <w:rsid w:val="00302647"/>
    <w:rsid w:val="00305A1E"/>
    <w:rsid w:val="00306A55"/>
    <w:rsid w:val="00306D34"/>
    <w:rsid w:val="003079FC"/>
    <w:rsid w:val="00310218"/>
    <w:rsid w:val="00310B81"/>
    <w:rsid w:val="003127F9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6585"/>
    <w:rsid w:val="003172A4"/>
    <w:rsid w:val="00317311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4E6E"/>
    <w:rsid w:val="003263A0"/>
    <w:rsid w:val="00326508"/>
    <w:rsid w:val="003268A9"/>
    <w:rsid w:val="003273E4"/>
    <w:rsid w:val="00327DA0"/>
    <w:rsid w:val="00330F45"/>
    <w:rsid w:val="00330FDE"/>
    <w:rsid w:val="003313B2"/>
    <w:rsid w:val="003329E4"/>
    <w:rsid w:val="00332A65"/>
    <w:rsid w:val="00333380"/>
    <w:rsid w:val="00333449"/>
    <w:rsid w:val="00334F02"/>
    <w:rsid w:val="0033524D"/>
    <w:rsid w:val="00336501"/>
    <w:rsid w:val="00340C00"/>
    <w:rsid w:val="00340E71"/>
    <w:rsid w:val="0034162D"/>
    <w:rsid w:val="0034393A"/>
    <w:rsid w:val="00343B66"/>
    <w:rsid w:val="00343F1A"/>
    <w:rsid w:val="00346E66"/>
    <w:rsid w:val="003502A6"/>
    <w:rsid w:val="00351703"/>
    <w:rsid w:val="00352634"/>
    <w:rsid w:val="003535AB"/>
    <w:rsid w:val="00353AD0"/>
    <w:rsid w:val="00354769"/>
    <w:rsid w:val="00356924"/>
    <w:rsid w:val="00356D5C"/>
    <w:rsid w:val="00357ADE"/>
    <w:rsid w:val="00357C13"/>
    <w:rsid w:val="00360004"/>
    <w:rsid w:val="0036134D"/>
    <w:rsid w:val="00361B52"/>
    <w:rsid w:val="00362708"/>
    <w:rsid w:val="003630D6"/>
    <w:rsid w:val="0036430B"/>
    <w:rsid w:val="00365802"/>
    <w:rsid w:val="00365F48"/>
    <w:rsid w:val="00366CC9"/>
    <w:rsid w:val="0036728E"/>
    <w:rsid w:val="0036774E"/>
    <w:rsid w:val="0037035E"/>
    <w:rsid w:val="00370549"/>
    <w:rsid w:val="00370589"/>
    <w:rsid w:val="00371385"/>
    <w:rsid w:val="00372184"/>
    <w:rsid w:val="0037252E"/>
    <w:rsid w:val="00372543"/>
    <w:rsid w:val="003730CD"/>
    <w:rsid w:val="00373C42"/>
    <w:rsid w:val="003741A2"/>
    <w:rsid w:val="00374C7C"/>
    <w:rsid w:val="00375FAF"/>
    <w:rsid w:val="00380353"/>
    <w:rsid w:val="0038052D"/>
    <w:rsid w:val="003815F9"/>
    <w:rsid w:val="00383B2E"/>
    <w:rsid w:val="003853A8"/>
    <w:rsid w:val="00385661"/>
    <w:rsid w:val="003866B4"/>
    <w:rsid w:val="00386E0A"/>
    <w:rsid w:val="00387450"/>
    <w:rsid w:val="003908AD"/>
    <w:rsid w:val="003918A7"/>
    <w:rsid w:val="003943E4"/>
    <w:rsid w:val="003953B0"/>
    <w:rsid w:val="00395BD7"/>
    <w:rsid w:val="00396ACF"/>
    <w:rsid w:val="00396ADB"/>
    <w:rsid w:val="00397075"/>
    <w:rsid w:val="003973C3"/>
    <w:rsid w:val="00397BB3"/>
    <w:rsid w:val="00397EA8"/>
    <w:rsid w:val="003A0A8E"/>
    <w:rsid w:val="003A214D"/>
    <w:rsid w:val="003A2662"/>
    <w:rsid w:val="003A3B57"/>
    <w:rsid w:val="003A58FE"/>
    <w:rsid w:val="003A625B"/>
    <w:rsid w:val="003A632D"/>
    <w:rsid w:val="003B014E"/>
    <w:rsid w:val="003B1C37"/>
    <w:rsid w:val="003B1DB4"/>
    <w:rsid w:val="003B2265"/>
    <w:rsid w:val="003B3EAB"/>
    <w:rsid w:val="003B43F8"/>
    <w:rsid w:val="003B44E2"/>
    <w:rsid w:val="003B4568"/>
    <w:rsid w:val="003B487A"/>
    <w:rsid w:val="003B4F72"/>
    <w:rsid w:val="003B5319"/>
    <w:rsid w:val="003B5DA5"/>
    <w:rsid w:val="003B60D9"/>
    <w:rsid w:val="003B6635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11"/>
    <w:rsid w:val="003C5A86"/>
    <w:rsid w:val="003C61A5"/>
    <w:rsid w:val="003C6880"/>
    <w:rsid w:val="003C6E4A"/>
    <w:rsid w:val="003D0298"/>
    <w:rsid w:val="003D0CF1"/>
    <w:rsid w:val="003D1583"/>
    <w:rsid w:val="003D2686"/>
    <w:rsid w:val="003D2797"/>
    <w:rsid w:val="003D3300"/>
    <w:rsid w:val="003D3605"/>
    <w:rsid w:val="003D36C6"/>
    <w:rsid w:val="003D373B"/>
    <w:rsid w:val="003D3963"/>
    <w:rsid w:val="003D3F01"/>
    <w:rsid w:val="003D5156"/>
    <w:rsid w:val="003D58F1"/>
    <w:rsid w:val="003D596C"/>
    <w:rsid w:val="003D69D5"/>
    <w:rsid w:val="003E02AE"/>
    <w:rsid w:val="003E0833"/>
    <w:rsid w:val="003E12D5"/>
    <w:rsid w:val="003E1F24"/>
    <w:rsid w:val="003E1FB5"/>
    <w:rsid w:val="003E291A"/>
    <w:rsid w:val="003E359C"/>
    <w:rsid w:val="003E36AA"/>
    <w:rsid w:val="003E38AE"/>
    <w:rsid w:val="003E38E3"/>
    <w:rsid w:val="003E394F"/>
    <w:rsid w:val="003E3E0C"/>
    <w:rsid w:val="003E7231"/>
    <w:rsid w:val="003E7E3C"/>
    <w:rsid w:val="003F081D"/>
    <w:rsid w:val="003F0BDC"/>
    <w:rsid w:val="003F0F15"/>
    <w:rsid w:val="003F12B0"/>
    <w:rsid w:val="003F22E1"/>
    <w:rsid w:val="003F2A29"/>
    <w:rsid w:val="003F2D7F"/>
    <w:rsid w:val="003F4EDC"/>
    <w:rsid w:val="003F5F0D"/>
    <w:rsid w:val="003F6AC8"/>
    <w:rsid w:val="003F70ED"/>
    <w:rsid w:val="003F7485"/>
    <w:rsid w:val="003F766C"/>
    <w:rsid w:val="003F7735"/>
    <w:rsid w:val="003F7DEB"/>
    <w:rsid w:val="003F7E9B"/>
    <w:rsid w:val="004017BF"/>
    <w:rsid w:val="00401F6F"/>
    <w:rsid w:val="00402294"/>
    <w:rsid w:val="004026DA"/>
    <w:rsid w:val="00403414"/>
    <w:rsid w:val="00404A46"/>
    <w:rsid w:val="00404A75"/>
    <w:rsid w:val="0041106C"/>
    <w:rsid w:val="00411670"/>
    <w:rsid w:val="00411D0D"/>
    <w:rsid w:val="00411F94"/>
    <w:rsid w:val="004127BC"/>
    <w:rsid w:val="004136A9"/>
    <w:rsid w:val="004136B8"/>
    <w:rsid w:val="0041396C"/>
    <w:rsid w:val="00414DE5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0F39"/>
    <w:rsid w:val="004222B5"/>
    <w:rsid w:val="0042252B"/>
    <w:rsid w:val="00423659"/>
    <w:rsid w:val="0042368A"/>
    <w:rsid w:val="004238F2"/>
    <w:rsid w:val="00423D46"/>
    <w:rsid w:val="004247ED"/>
    <w:rsid w:val="00425049"/>
    <w:rsid w:val="00425B72"/>
    <w:rsid w:val="00426F58"/>
    <w:rsid w:val="004300D2"/>
    <w:rsid w:val="00430474"/>
    <w:rsid w:val="00430639"/>
    <w:rsid w:val="00431E74"/>
    <w:rsid w:val="004320BF"/>
    <w:rsid w:val="00432548"/>
    <w:rsid w:val="0043382F"/>
    <w:rsid w:val="00433ECC"/>
    <w:rsid w:val="00433EF7"/>
    <w:rsid w:val="00435210"/>
    <w:rsid w:val="00435402"/>
    <w:rsid w:val="004362EE"/>
    <w:rsid w:val="0043653C"/>
    <w:rsid w:val="0043727C"/>
    <w:rsid w:val="004378CE"/>
    <w:rsid w:val="00437A6B"/>
    <w:rsid w:val="00440018"/>
    <w:rsid w:val="00440438"/>
    <w:rsid w:val="00440D5D"/>
    <w:rsid w:val="004414B7"/>
    <w:rsid w:val="0044157F"/>
    <w:rsid w:val="0044270F"/>
    <w:rsid w:val="0044271E"/>
    <w:rsid w:val="004432C5"/>
    <w:rsid w:val="00443493"/>
    <w:rsid w:val="00443C79"/>
    <w:rsid w:val="00450A1E"/>
    <w:rsid w:val="00451160"/>
    <w:rsid w:val="00451271"/>
    <w:rsid w:val="00453157"/>
    <w:rsid w:val="004541E8"/>
    <w:rsid w:val="00454933"/>
    <w:rsid w:val="00454C17"/>
    <w:rsid w:val="00455E74"/>
    <w:rsid w:val="004571AF"/>
    <w:rsid w:val="00457F3B"/>
    <w:rsid w:val="004608F1"/>
    <w:rsid w:val="00460CAE"/>
    <w:rsid w:val="004611BA"/>
    <w:rsid w:val="004626C5"/>
    <w:rsid w:val="00462770"/>
    <w:rsid w:val="00462D6B"/>
    <w:rsid w:val="00462E34"/>
    <w:rsid w:val="00463075"/>
    <w:rsid w:val="00463AB2"/>
    <w:rsid w:val="0046662C"/>
    <w:rsid w:val="00466E76"/>
    <w:rsid w:val="004679A1"/>
    <w:rsid w:val="00467CB8"/>
    <w:rsid w:val="0047034B"/>
    <w:rsid w:val="00470FBC"/>
    <w:rsid w:val="00471994"/>
    <w:rsid w:val="00471A51"/>
    <w:rsid w:val="00471D5D"/>
    <w:rsid w:val="00472C6C"/>
    <w:rsid w:val="004732D5"/>
    <w:rsid w:val="0047347C"/>
    <w:rsid w:val="004739C7"/>
    <w:rsid w:val="00473A73"/>
    <w:rsid w:val="00473E69"/>
    <w:rsid w:val="0047555A"/>
    <w:rsid w:val="004757D0"/>
    <w:rsid w:val="00477924"/>
    <w:rsid w:val="0047797A"/>
    <w:rsid w:val="00477DB8"/>
    <w:rsid w:val="004802F8"/>
    <w:rsid w:val="004814E9"/>
    <w:rsid w:val="0048174A"/>
    <w:rsid w:val="0048285E"/>
    <w:rsid w:val="004833BF"/>
    <w:rsid w:val="0048378A"/>
    <w:rsid w:val="004838A6"/>
    <w:rsid w:val="00484A1A"/>
    <w:rsid w:val="00485842"/>
    <w:rsid w:val="004858CA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A0AD0"/>
    <w:rsid w:val="004A10F3"/>
    <w:rsid w:val="004A17D9"/>
    <w:rsid w:val="004A2508"/>
    <w:rsid w:val="004A283F"/>
    <w:rsid w:val="004A3A25"/>
    <w:rsid w:val="004A4097"/>
    <w:rsid w:val="004A49E4"/>
    <w:rsid w:val="004A4DB6"/>
    <w:rsid w:val="004A6844"/>
    <w:rsid w:val="004A6CC4"/>
    <w:rsid w:val="004A7701"/>
    <w:rsid w:val="004A7722"/>
    <w:rsid w:val="004A7D8A"/>
    <w:rsid w:val="004A7EAF"/>
    <w:rsid w:val="004A7F3C"/>
    <w:rsid w:val="004B0170"/>
    <w:rsid w:val="004B04D7"/>
    <w:rsid w:val="004B0DAC"/>
    <w:rsid w:val="004B1C23"/>
    <w:rsid w:val="004B2187"/>
    <w:rsid w:val="004B234B"/>
    <w:rsid w:val="004B2377"/>
    <w:rsid w:val="004B241C"/>
    <w:rsid w:val="004B2C88"/>
    <w:rsid w:val="004B2D96"/>
    <w:rsid w:val="004B2E4A"/>
    <w:rsid w:val="004B3140"/>
    <w:rsid w:val="004B39C8"/>
    <w:rsid w:val="004B423D"/>
    <w:rsid w:val="004B49D3"/>
    <w:rsid w:val="004B4E55"/>
    <w:rsid w:val="004B5476"/>
    <w:rsid w:val="004B5906"/>
    <w:rsid w:val="004B6754"/>
    <w:rsid w:val="004B7647"/>
    <w:rsid w:val="004B7E67"/>
    <w:rsid w:val="004C0DA0"/>
    <w:rsid w:val="004C0EA7"/>
    <w:rsid w:val="004C1323"/>
    <w:rsid w:val="004C14AB"/>
    <w:rsid w:val="004C1AA2"/>
    <w:rsid w:val="004C1E9B"/>
    <w:rsid w:val="004C2521"/>
    <w:rsid w:val="004C2679"/>
    <w:rsid w:val="004C3179"/>
    <w:rsid w:val="004C35FB"/>
    <w:rsid w:val="004C37B0"/>
    <w:rsid w:val="004C4027"/>
    <w:rsid w:val="004C4476"/>
    <w:rsid w:val="004C4705"/>
    <w:rsid w:val="004C4908"/>
    <w:rsid w:val="004C4976"/>
    <w:rsid w:val="004C4D50"/>
    <w:rsid w:val="004C51B6"/>
    <w:rsid w:val="004C6DBD"/>
    <w:rsid w:val="004C6F4F"/>
    <w:rsid w:val="004C7559"/>
    <w:rsid w:val="004D0D1A"/>
    <w:rsid w:val="004D263E"/>
    <w:rsid w:val="004D2669"/>
    <w:rsid w:val="004D46E5"/>
    <w:rsid w:val="004D521E"/>
    <w:rsid w:val="004D5CE9"/>
    <w:rsid w:val="004D6F45"/>
    <w:rsid w:val="004D73BF"/>
    <w:rsid w:val="004D75F6"/>
    <w:rsid w:val="004E1246"/>
    <w:rsid w:val="004E176D"/>
    <w:rsid w:val="004E17BE"/>
    <w:rsid w:val="004E2B02"/>
    <w:rsid w:val="004E3312"/>
    <w:rsid w:val="004E3A38"/>
    <w:rsid w:val="004E452F"/>
    <w:rsid w:val="004E6C21"/>
    <w:rsid w:val="004E741B"/>
    <w:rsid w:val="004E7580"/>
    <w:rsid w:val="004E786B"/>
    <w:rsid w:val="004F00DA"/>
    <w:rsid w:val="004F04D2"/>
    <w:rsid w:val="004F26DE"/>
    <w:rsid w:val="004F4455"/>
    <w:rsid w:val="004F477A"/>
    <w:rsid w:val="004F53CB"/>
    <w:rsid w:val="004F5A96"/>
    <w:rsid w:val="004F7454"/>
    <w:rsid w:val="00500CB8"/>
    <w:rsid w:val="00502637"/>
    <w:rsid w:val="00502CB7"/>
    <w:rsid w:val="00503C4C"/>
    <w:rsid w:val="0050478F"/>
    <w:rsid w:val="005050AC"/>
    <w:rsid w:val="005056C0"/>
    <w:rsid w:val="005059F9"/>
    <w:rsid w:val="00505F9A"/>
    <w:rsid w:val="005062D1"/>
    <w:rsid w:val="00506E02"/>
    <w:rsid w:val="00507877"/>
    <w:rsid w:val="00507B4F"/>
    <w:rsid w:val="00510E0C"/>
    <w:rsid w:val="005113EF"/>
    <w:rsid w:val="0051211B"/>
    <w:rsid w:val="005123F8"/>
    <w:rsid w:val="00512609"/>
    <w:rsid w:val="00513E67"/>
    <w:rsid w:val="00514382"/>
    <w:rsid w:val="00514428"/>
    <w:rsid w:val="00515006"/>
    <w:rsid w:val="0051597B"/>
    <w:rsid w:val="00516563"/>
    <w:rsid w:val="00516C2C"/>
    <w:rsid w:val="00517194"/>
    <w:rsid w:val="00517DB5"/>
    <w:rsid w:val="00517DC6"/>
    <w:rsid w:val="00520003"/>
    <w:rsid w:val="00520F4D"/>
    <w:rsid w:val="005210F2"/>
    <w:rsid w:val="00521169"/>
    <w:rsid w:val="00521E7C"/>
    <w:rsid w:val="00522850"/>
    <w:rsid w:val="00522AB3"/>
    <w:rsid w:val="005241DE"/>
    <w:rsid w:val="00524A15"/>
    <w:rsid w:val="00527020"/>
    <w:rsid w:val="00530550"/>
    <w:rsid w:val="00530A16"/>
    <w:rsid w:val="00530A24"/>
    <w:rsid w:val="00530DFC"/>
    <w:rsid w:val="005316F0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40BEE"/>
    <w:rsid w:val="00541053"/>
    <w:rsid w:val="005417FA"/>
    <w:rsid w:val="005419A6"/>
    <w:rsid w:val="00543B30"/>
    <w:rsid w:val="0054402C"/>
    <w:rsid w:val="00544630"/>
    <w:rsid w:val="00544633"/>
    <w:rsid w:val="0054591C"/>
    <w:rsid w:val="00545B14"/>
    <w:rsid w:val="00545D6A"/>
    <w:rsid w:val="00545E6C"/>
    <w:rsid w:val="0054636B"/>
    <w:rsid w:val="00546764"/>
    <w:rsid w:val="00546F20"/>
    <w:rsid w:val="00547972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50E"/>
    <w:rsid w:val="00556891"/>
    <w:rsid w:val="00556C9A"/>
    <w:rsid w:val="00556F2C"/>
    <w:rsid w:val="00556F40"/>
    <w:rsid w:val="00560FB1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5E3F"/>
    <w:rsid w:val="0056721E"/>
    <w:rsid w:val="0056765D"/>
    <w:rsid w:val="00567AA0"/>
    <w:rsid w:val="00570872"/>
    <w:rsid w:val="0057097E"/>
    <w:rsid w:val="00572208"/>
    <w:rsid w:val="005737A1"/>
    <w:rsid w:val="00574214"/>
    <w:rsid w:val="005759A6"/>
    <w:rsid w:val="0057642F"/>
    <w:rsid w:val="00576724"/>
    <w:rsid w:val="00576AFC"/>
    <w:rsid w:val="00576EDA"/>
    <w:rsid w:val="00580867"/>
    <w:rsid w:val="00580AE5"/>
    <w:rsid w:val="005816ED"/>
    <w:rsid w:val="00581793"/>
    <w:rsid w:val="00581EE5"/>
    <w:rsid w:val="00581FA1"/>
    <w:rsid w:val="005822A1"/>
    <w:rsid w:val="00582B1A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23EC"/>
    <w:rsid w:val="0059378F"/>
    <w:rsid w:val="00594705"/>
    <w:rsid w:val="00594D44"/>
    <w:rsid w:val="005963FD"/>
    <w:rsid w:val="00596F91"/>
    <w:rsid w:val="005975BD"/>
    <w:rsid w:val="005A005E"/>
    <w:rsid w:val="005A05E5"/>
    <w:rsid w:val="005A0C0A"/>
    <w:rsid w:val="005A0DF7"/>
    <w:rsid w:val="005A1016"/>
    <w:rsid w:val="005A1ED8"/>
    <w:rsid w:val="005A2D83"/>
    <w:rsid w:val="005A3A25"/>
    <w:rsid w:val="005A3B07"/>
    <w:rsid w:val="005A3B55"/>
    <w:rsid w:val="005A567A"/>
    <w:rsid w:val="005A604B"/>
    <w:rsid w:val="005A608E"/>
    <w:rsid w:val="005A6257"/>
    <w:rsid w:val="005A75C4"/>
    <w:rsid w:val="005A763A"/>
    <w:rsid w:val="005A7723"/>
    <w:rsid w:val="005B0577"/>
    <w:rsid w:val="005B0791"/>
    <w:rsid w:val="005B0870"/>
    <w:rsid w:val="005B0C1E"/>
    <w:rsid w:val="005B1980"/>
    <w:rsid w:val="005B335D"/>
    <w:rsid w:val="005B4B68"/>
    <w:rsid w:val="005B60AA"/>
    <w:rsid w:val="005B627C"/>
    <w:rsid w:val="005B6346"/>
    <w:rsid w:val="005B660C"/>
    <w:rsid w:val="005B708E"/>
    <w:rsid w:val="005B7490"/>
    <w:rsid w:val="005B7569"/>
    <w:rsid w:val="005B771D"/>
    <w:rsid w:val="005B7B71"/>
    <w:rsid w:val="005B7CF5"/>
    <w:rsid w:val="005C0282"/>
    <w:rsid w:val="005C1576"/>
    <w:rsid w:val="005C171F"/>
    <w:rsid w:val="005C3850"/>
    <w:rsid w:val="005C3ED1"/>
    <w:rsid w:val="005C3F08"/>
    <w:rsid w:val="005C6A49"/>
    <w:rsid w:val="005C6DCC"/>
    <w:rsid w:val="005D06B6"/>
    <w:rsid w:val="005D1167"/>
    <w:rsid w:val="005D143E"/>
    <w:rsid w:val="005D2101"/>
    <w:rsid w:val="005D22FA"/>
    <w:rsid w:val="005D2785"/>
    <w:rsid w:val="005D3B26"/>
    <w:rsid w:val="005D3D54"/>
    <w:rsid w:val="005D4ADA"/>
    <w:rsid w:val="005D5EA7"/>
    <w:rsid w:val="005D6CD8"/>
    <w:rsid w:val="005D6CFE"/>
    <w:rsid w:val="005E1529"/>
    <w:rsid w:val="005E2185"/>
    <w:rsid w:val="005E24CC"/>
    <w:rsid w:val="005E29BE"/>
    <w:rsid w:val="005E2B94"/>
    <w:rsid w:val="005E2D8B"/>
    <w:rsid w:val="005E4515"/>
    <w:rsid w:val="005E4DAB"/>
    <w:rsid w:val="005E600F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074B"/>
    <w:rsid w:val="00601814"/>
    <w:rsid w:val="0060213C"/>
    <w:rsid w:val="006025AF"/>
    <w:rsid w:val="00602681"/>
    <w:rsid w:val="006027BE"/>
    <w:rsid w:val="0060316D"/>
    <w:rsid w:val="00603DEE"/>
    <w:rsid w:val="00604015"/>
    <w:rsid w:val="0060496E"/>
    <w:rsid w:val="00604AD2"/>
    <w:rsid w:val="00606DCD"/>
    <w:rsid w:val="006106D1"/>
    <w:rsid w:val="006108AF"/>
    <w:rsid w:val="00613440"/>
    <w:rsid w:val="006136EC"/>
    <w:rsid w:val="00613725"/>
    <w:rsid w:val="00613B56"/>
    <w:rsid w:val="00614450"/>
    <w:rsid w:val="00614DDE"/>
    <w:rsid w:val="00614F78"/>
    <w:rsid w:val="00616795"/>
    <w:rsid w:val="00617180"/>
    <w:rsid w:val="0061745D"/>
    <w:rsid w:val="00617A78"/>
    <w:rsid w:val="0062252D"/>
    <w:rsid w:val="006239D3"/>
    <w:rsid w:val="00623F8F"/>
    <w:rsid w:val="006243B0"/>
    <w:rsid w:val="006245FE"/>
    <w:rsid w:val="00625C0F"/>
    <w:rsid w:val="006260E4"/>
    <w:rsid w:val="00626333"/>
    <w:rsid w:val="00626DB2"/>
    <w:rsid w:val="0062702B"/>
    <w:rsid w:val="00627261"/>
    <w:rsid w:val="00627568"/>
    <w:rsid w:val="00630307"/>
    <w:rsid w:val="00630560"/>
    <w:rsid w:val="006315BE"/>
    <w:rsid w:val="0063263A"/>
    <w:rsid w:val="00632E69"/>
    <w:rsid w:val="00633176"/>
    <w:rsid w:val="00633649"/>
    <w:rsid w:val="006345A3"/>
    <w:rsid w:val="00634F10"/>
    <w:rsid w:val="006351D1"/>
    <w:rsid w:val="00635DD8"/>
    <w:rsid w:val="00637143"/>
    <w:rsid w:val="00637341"/>
    <w:rsid w:val="006375C2"/>
    <w:rsid w:val="006404D1"/>
    <w:rsid w:val="00640BB5"/>
    <w:rsid w:val="0064150D"/>
    <w:rsid w:val="006418D3"/>
    <w:rsid w:val="00642082"/>
    <w:rsid w:val="00642792"/>
    <w:rsid w:val="006429EC"/>
    <w:rsid w:val="0064305F"/>
    <w:rsid w:val="00643A58"/>
    <w:rsid w:val="006442EF"/>
    <w:rsid w:val="006446C1"/>
    <w:rsid w:val="00644CF8"/>
    <w:rsid w:val="006451D6"/>
    <w:rsid w:val="00645362"/>
    <w:rsid w:val="00645712"/>
    <w:rsid w:val="006460F4"/>
    <w:rsid w:val="006465D4"/>
    <w:rsid w:val="00646906"/>
    <w:rsid w:val="00650414"/>
    <w:rsid w:val="006512AB"/>
    <w:rsid w:val="006516D8"/>
    <w:rsid w:val="006523C6"/>
    <w:rsid w:val="00652A05"/>
    <w:rsid w:val="00652FE6"/>
    <w:rsid w:val="00653147"/>
    <w:rsid w:val="00653305"/>
    <w:rsid w:val="00653E49"/>
    <w:rsid w:val="006545FA"/>
    <w:rsid w:val="00654E08"/>
    <w:rsid w:val="00654F7C"/>
    <w:rsid w:val="006551AD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5B0"/>
    <w:rsid w:val="00662864"/>
    <w:rsid w:val="00662AB4"/>
    <w:rsid w:val="00663AEE"/>
    <w:rsid w:val="00664177"/>
    <w:rsid w:val="0066511D"/>
    <w:rsid w:val="006658DC"/>
    <w:rsid w:val="00665911"/>
    <w:rsid w:val="00666AA5"/>
    <w:rsid w:val="00666E9A"/>
    <w:rsid w:val="00667866"/>
    <w:rsid w:val="00667CD6"/>
    <w:rsid w:val="00670C10"/>
    <w:rsid w:val="00671401"/>
    <w:rsid w:val="00671776"/>
    <w:rsid w:val="006718EF"/>
    <w:rsid w:val="00671BE5"/>
    <w:rsid w:val="0067219F"/>
    <w:rsid w:val="006736CF"/>
    <w:rsid w:val="00673E6A"/>
    <w:rsid w:val="00674005"/>
    <w:rsid w:val="0067411D"/>
    <w:rsid w:val="006748D9"/>
    <w:rsid w:val="00674B29"/>
    <w:rsid w:val="00674FD9"/>
    <w:rsid w:val="006768BD"/>
    <w:rsid w:val="00676B64"/>
    <w:rsid w:val="00676D70"/>
    <w:rsid w:val="00677BEC"/>
    <w:rsid w:val="00680354"/>
    <w:rsid w:val="006808BD"/>
    <w:rsid w:val="006809D5"/>
    <w:rsid w:val="00681F0A"/>
    <w:rsid w:val="00682A5E"/>
    <w:rsid w:val="00683392"/>
    <w:rsid w:val="006848C6"/>
    <w:rsid w:val="00684991"/>
    <w:rsid w:val="00684ADF"/>
    <w:rsid w:val="00684BA8"/>
    <w:rsid w:val="00685206"/>
    <w:rsid w:val="0068532F"/>
    <w:rsid w:val="00685C31"/>
    <w:rsid w:val="0068764A"/>
    <w:rsid w:val="00687968"/>
    <w:rsid w:val="006904A3"/>
    <w:rsid w:val="00690A82"/>
    <w:rsid w:val="0069260B"/>
    <w:rsid w:val="00692B55"/>
    <w:rsid w:val="00692E4E"/>
    <w:rsid w:val="00693229"/>
    <w:rsid w:val="006938BA"/>
    <w:rsid w:val="00694023"/>
    <w:rsid w:val="006941B5"/>
    <w:rsid w:val="00695091"/>
    <w:rsid w:val="00696220"/>
    <w:rsid w:val="006964D3"/>
    <w:rsid w:val="006967BA"/>
    <w:rsid w:val="0069719F"/>
    <w:rsid w:val="006973EC"/>
    <w:rsid w:val="00697728"/>
    <w:rsid w:val="00697AA6"/>
    <w:rsid w:val="006A0B03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B25"/>
    <w:rsid w:val="006B0E89"/>
    <w:rsid w:val="006B133A"/>
    <w:rsid w:val="006B13B9"/>
    <w:rsid w:val="006B1D60"/>
    <w:rsid w:val="006B421C"/>
    <w:rsid w:val="006B4F53"/>
    <w:rsid w:val="006B597F"/>
    <w:rsid w:val="006B5A0B"/>
    <w:rsid w:val="006B61FB"/>
    <w:rsid w:val="006B73EC"/>
    <w:rsid w:val="006B744A"/>
    <w:rsid w:val="006B7F4E"/>
    <w:rsid w:val="006C015D"/>
    <w:rsid w:val="006C0918"/>
    <w:rsid w:val="006C0A53"/>
    <w:rsid w:val="006C29A7"/>
    <w:rsid w:val="006C32B2"/>
    <w:rsid w:val="006C386A"/>
    <w:rsid w:val="006C4760"/>
    <w:rsid w:val="006C4AA0"/>
    <w:rsid w:val="006C4E0F"/>
    <w:rsid w:val="006C5104"/>
    <w:rsid w:val="006C5113"/>
    <w:rsid w:val="006C5989"/>
    <w:rsid w:val="006C59BB"/>
    <w:rsid w:val="006C5C62"/>
    <w:rsid w:val="006C5ED5"/>
    <w:rsid w:val="006C62D0"/>
    <w:rsid w:val="006C6D8F"/>
    <w:rsid w:val="006C772E"/>
    <w:rsid w:val="006C7854"/>
    <w:rsid w:val="006C7A05"/>
    <w:rsid w:val="006D0D66"/>
    <w:rsid w:val="006D0D8C"/>
    <w:rsid w:val="006D14AB"/>
    <w:rsid w:val="006D164E"/>
    <w:rsid w:val="006D1685"/>
    <w:rsid w:val="006D2036"/>
    <w:rsid w:val="006D2A8D"/>
    <w:rsid w:val="006D2CFF"/>
    <w:rsid w:val="006D39A2"/>
    <w:rsid w:val="006D3D47"/>
    <w:rsid w:val="006D42CC"/>
    <w:rsid w:val="006D46DC"/>
    <w:rsid w:val="006D52A1"/>
    <w:rsid w:val="006D5E43"/>
    <w:rsid w:val="006D690F"/>
    <w:rsid w:val="006D6C43"/>
    <w:rsid w:val="006D72CF"/>
    <w:rsid w:val="006D758D"/>
    <w:rsid w:val="006E0BD7"/>
    <w:rsid w:val="006E25B2"/>
    <w:rsid w:val="006E40F9"/>
    <w:rsid w:val="006E4251"/>
    <w:rsid w:val="006E5BAC"/>
    <w:rsid w:val="006E5C62"/>
    <w:rsid w:val="006E62AE"/>
    <w:rsid w:val="006E65E4"/>
    <w:rsid w:val="006E79A5"/>
    <w:rsid w:val="006F0C5C"/>
    <w:rsid w:val="006F1C7D"/>
    <w:rsid w:val="006F2C5F"/>
    <w:rsid w:val="006F30EC"/>
    <w:rsid w:val="006F3610"/>
    <w:rsid w:val="006F39DA"/>
    <w:rsid w:val="006F3F6B"/>
    <w:rsid w:val="006F4713"/>
    <w:rsid w:val="006F4D70"/>
    <w:rsid w:val="006F5803"/>
    <w:rsid w:val="006F5970"/>
    <w:rsid w:val="006F5997"/>
    <w:rsid w:val="006F68F7"/>
    <w:rsid w:val="006F7CE0"/>
    <w:rsid w:val="00700A64"/>
    <w:rsid w:val="007014DA"/>
    <w:rsid w:val="007014FF"/>
    <w:rsid w:val="00702610"/>
    <w:rsid w:val="00702C42"/>
    <w:rsid w:val="00702D41"/>
    <w:rsid w:val="007038C8"/>
    <w:rsid w:val="00703A74"/>
    <w:rsid w:val="007046EF"/>
    <w:rsid w:val="00705BB7"/>
    <w:rsid w:val="00705F3C"/>
    <w:rsid w:val="007066D3"/>
    <w:rsid w:val="00710614"/>
    <w:rsid w:val="00710F9A"/>
    <w:rsid w:val="00712199"/>
    <w:rsid w:val="007128ED"/>
    <w:rsid w:val="0071290D"/>
    <w:rsid w:val="00713823"/>
    <w:rsid w:val="00713E4E"/>
    <w:rsid w:val="00713E52"/>
    <w:rsid w:val="00714375"/>
    <w:rsid w:val="00714A1A"/>
    <w:rsid w:val="00716780"/>
    <w:rsid w:val="00717CEE"/>
    <w:rsid w:val="0072087F"/>
    <w:rsid w:val="00720C58"/>
    <w:rsid w:val="00720F0E"/>
    <w:rsid w:val="00722883"/>
    <w:rsid w:val="00723550"/>
    <w:rsid w:val="007235FE"/>
    <w:rsid w:val="007245A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0EB"/>
    <w:rsid w:val="0073118C"/>
    <w:rsid w:val="0073141C"/>
    <w:rsid w:val="00731D7A"/>
    <w:rsid w:val="007320D3"/>
    <w:rsid w:val="0073221C"/>
    <w:rsid w:val="00732AE4"/>
    <w:rsid w:val="00732D03"/>
    <w:rsid w:val="00732DAD"/>
    <w:rsid w:val="00733085"/>
    <w:rsid w:val="007333FC"/>
    <w:rsid w:val="00733452"/>
    <w:rsid w:val="00733966"/>
    <w:rsid w:val="00733B70"/>
    <w:rsid w:val="00734538"/>
    <w:rsid w:val="00734E3C"/>
    <w:rsid w:val="00735442"/>
    <w:rsid w:val="00736651"/>
    <w:rsid w:val="00737B6F"/>
    <w:rsid w:val="00740B11"/>
    <w:rsid w:val="007411A4"/>
    <w:rsid w:val="00743745"/>
    <w:rsid w:val="0074420D"/>
    <w:rsid w:val="0074460B"/>
    <w:rsid w:val="007452D5"/>
    <w:rsid w:val="00745506"/>
    <w:rsid w:val="00746A45"/>
    <w:rsid w:val="00746C12"/>
    <w:rsid w:val="00746ECA"/>
    <w:rsid w:val="0075023E"/>
    <w:rsid w:val="007512C4"/>
    <w:rsid w:val="007516A0"/>
    <w:rsid w:val="0075171F"/>
    <w:rsid w:val="00753351"/>
    <w:rsid w:val="0075346D"/>
    <w:rsid w:val="00753655"/>
    <w:rsid w:val="00754360"/>
    <w:rsid w:val="007552AA"/>
    <w:rsid w:val="00755362"/>
    <w:rsid w:val="007566A1"/>
    <w:rsid w:val="00757288"/>
    <w:rsid w:val="00757B6D"/>
    <w:rsid w:val="00757C6D"/>
    <w:rsid w:val="00761486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AC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6AD"/>
    <w:rsid w:val="00776846"/>
    <w:rsid w:val="00776C62"/>
    <w:rsid w:val="00776CA1"/>
    <w:rsid w:val="0077779B"/>
    <w:rsid w:val="00777ABB"/>
    <w:rsid w:val="00777E0E"/>
    <w:rsid w:val="00777FAB"/>
    <w:rsid w:val="00780BA7"/>
    <w:rsid w:val="00780DAC"/>
    <w:rsid w:val="007832BA"/>
    <w:rsid w:val="0078499F"/>
    <w:rsid w:val="00784C20"/>
    <w:rsid w:val="00785661"/>
    <w:rsid w:val="0078619D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45FF"/>
    <w:rsid w:val="00795534"/>
    <w:rsid w:val="00795EEC"/>
    <w:rsid w:val="007978DB"/>
    <w:rsid w:val="007A0889"/>
    <w:rsid w:val="007A0AD8"/>
    <w:rsid w:val="007A0DD7"/>
    <w:rsid w:val="007A0F8F"/>
    <w:rsid w:val="007A0F91"/>
    <w:rsid w:val="007A135A"/>
    <w:rsid w:val="007A197E"/>
    <w:rsid w:val="007A1AD1"/>
    <w:rsid w:val="007A2214"/>
    <w:rsid w:val="007A3079"/>
    <w:rsid w:val="007A3E4E"/>
    <w:rsid w:val="007A4D8B"/>
    <w:rsid w:val="007A601D"/>
    <w:rsid w:val="007A7004"/>
    <w:rsid w:val="007A7087"/>
    <w:rsid w:val="007A7BEF"/>
    <w:rsid w:val="007B011B"/>
    <w:rsid w:val="007B0530"/>
    <w:rsid w:val="007B0CB5"/>
    <w:rsid w:val="007B1933"/>
    <w:rsid w:val="007B2059"/>
    <w:rsid w:val="007B2073"/>
    <w:rsid w:val="007B2A7D"/>
    <w:rsid w:val="007B39D5"/>
    <w:rsid w:val="007B3F3F"/>
    <w:rsid w:val="007B4815"/>
    <w:rsid w:val="007B60A3"/>
    <w:rsid w:val="007B6CA8"/>
    <w:rsid w:val="007B75FB"/>
    <w:rsid w:val="007B7AC2"/>
    <w:rsid w:val="007C0006"/>
    <w:rsid w:val="007C047F"/>
    <w:rsid w:val="007C0839"/>
    <w:rsid w:val="007C13A2"/>
    <w:rsid w:val="007C1420"/>
    <w:rsid w:val="007C15DB"/>
    <w:rsid w:val="007C1A0C"/>
    <w:rsid w:val="007C1FC3"/>
    <w:rsid w:val="007C20FA"/>
    <w:rsid w:val="007C3A83"/>
    <w:rsid w:val="007C3B60"/>
    <w:rsid w:val="007C5155"/>
    <w:rsid w:val="007C534F"/>
    <w:rsid w:val="007C5357"/>
    <w:rsid w:val="007C53BA"/>
    <w:rsid w:val="007C5EB8"/>
    <w:rsid w:val="007D10F0"/>
    <w:rsid w:val="007D16E7"/>
    <w:rsid w:val="007D1DF7"/>
    <w:rsid w:val="007D24D4"/>
    <w:rsid w:val="007D24F0"/>
    <w:rsid w:val="007D2DFE"/>
    <w:rsid w:val="007D526F"/>
    <w:rsid w:val="007D5B16"/>
    <w:rsid w:val="007D640D"/>
    <w:rsid w:val="007E02DD"/>
    <w:rsid w:val="007E0512"/>
    <w:rsid w:val="007E0A55"/>
    <w:rsid w:val="007E30C4"/>
    <w:rsid w:val="007E317F"/>
    <w:rsid w:val="007E4CA1"/>
    <w:rsid w:val="007E5CA5"/>
    <w:rsid w:val="007E5FC4"/>
    <w:rsid w:val="007E6CF9"/>
    <w:rsid w:val="007E6F75"/>
    <w:rsid w:val="007E71B6"/>
    <w:rsid w:val="007F03CA"/>
    <w:rsid w:val="007F1E97"/>
    <w:rsid w:val="007F2104"/>
    <w:rsid w:val="007F2C70"/>
    <w:rsid w:val="007F2CB8"/>
    <w:rsid w:val="007F2E4D"/>
    <w:rsid w:val="007F30BC"/>
    <w:rsid w:val="007F3834"/>
    <w:rsid w:val="007F3A90"/>
    <w:rsid w:val="007F3BA7"/>
    <w:rsid w:val="007F3F9D"/>
    <w:rsid w:val="007F407D"/>
    <w:rsid w:val="007F4AEF"/>
    <w:rsid w:val="007F57EF"/>
    <w:rsid w:val="007F64DB"/>
    <w:rsid w:val="008003B1"/>
    <w:rsid w:val="008004CF"/>
    <w:rsid w:val="008010B2"/>
    <w:rsid w:val="00801B09"/>
    <w:rsid w:val="00801B8F"/>
    <w:rsid w:val="008021C2"/>
    <w:rsid w:val="00802388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130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6F5"/>
    <w:rsid w:val="00814E6D"/>
    <w:rsid w:val="00815361"/>
    <w:rsid w:val="00816232"/>
    <w:rsid w:val="008168DD"/>
    <w:rsid w:val="0081757F"/>
    <w:rsid w:val="00817D88"/>
    <w:rsid w:val="00817F24"/>
    <w:rsid w:val="00820653"/>
    <w:rsid w:val="00820B32"/>
    <w:rsid w:val="00821699"/>
    <w:rsid w:val="00822196"/>
    <w:rsid w:val="0082364C"/>
    <w:rsid w:val="0082382E"/>
    <w:rsid w:val="00824E01"/>
    <w:rsid w:val="008251E1"/>
    <w:rsid w:val="00825328"/>
    <w:rsid w:val="00825C7C"/>
    <w:rsid w:val="00830B45"/>
    <w:rsid w:val="00831041"/>
    <w:rsid w:val="00831EF4"/>
    <w:rsid w:val="00832A1C"/>
    <w:rsid w:val="008339FA"/>
    <w:rsid w:val="00833AD9"/>
    <w:rsid w:val="00833B13"/>
    <w:rsid w:val="00834C15"/>
    <w:rsid w:val="008358BD"/>
    <w:rsid w:val="00836A85"/>
    <w:rsid w:val="00840659"/>
    <w:rsid w:val="00840F01"/>
    <w:rsid w:val="0084151B"/>
    <w:rsid w:val="00841BCA"/>
    <w:rsid w:val="00841CDF"/>
    <w:rsid w:val="00842502"/>
    <w:rsid w:val="00842762"/>
    <w:rsid w:val="008452B8"/>
    <w:rsid w:val="0084589C"/>
    <w:rsid w:val="00845A4D"/>
    <w:rsid w:val="008461B3"/>
    <w:rsid w:val="008463D3"/>
    <w:rsid w:val="0084650C"/>
    <w:rsid w:val="00846A8A"/>
    <w:rsid w:val="00846B13"/>
    <w:rsid w:val="0084700A"/>
    <w:rsid w:val="008518FD"/>
    <w:rsid w:val="00852071"/>
    <w:rsid w:val="00852B68"/>
    <w:rsid w:val="00852CC6"/>
    <w:rsid w:val="00852E81"/>
    <w:rsid w:val="00854158"/>
    <w:rsid w:val="00854445"/>
    <w:rsid w:val="00854902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5A8B"/>
    <w:rsid w:val="00865FD3"/>
    <w:rsid w:val="00866584"/>
    <w:rsid w:val="008665FC"/>
    <w:rsid w:val="00867686"/>
    <w:rsid w:val="008702AF"/>
    <w:rsid w:val="00872385"/>
    <w:rsid w:val="008726B5"/>
    <w:rsid w:val="00872A76"/>
    <w:rsid w:val="00873965"/>
    <w:rsid w:val="00873D2B"/>
    <w:rsid w:val="0087448E"/>
    <w:rsid w:val="00874607"/>
    <w:rsid w:val="00875507"/>
    <w:rsid w:val="00876E82"/>
    <w:rsid w:val="00877310"/>
    <w:rsid w:val="0087733E"/>
    <w:rsid w:val="00877709"/>
    <w:rsid w:val="008805F1"/>
    <w:rsid w:val="008806CF"/>
    <w:rsid w:val="00881118"/>
    <w:rsid w:val="0088144A"/>
    <w:rsid w:val="0088172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DE9"/>
    <w:rsid w:val="008924DD"/>
    <w:rsid w:val="008925DE"/>
    <w:rsid w:val="00892742"/>
    <w:rsid w:val="0089282A"/>
    <w:rsid w:val="00892DE5"/>
    <w:rsid w:val="00895377"/>
    <w:rsid w:val="00895CF9"/>
    <w:rsid w:val="00896C70"/>
    <w:rsid w:val="00897697"/>
    <w:rsid w:val="00897DF6"/>
    <w:rsid w:val="008A0BB8"/>
    <w:rsid w:val="008A18E4"/>
    <w:rsid w:val="008A21AC"/>
    <w:rsid w:val="008A268A"/>
    <w:rsid w:val="008A2C2C"/>
    <w:rsid w:val="008A5328"/>
    <w:rsid w:val="008A59D2"/>
    <w:rsid w:val="008A6096"/>
    <w:rsid w:val="008A7066"/>
    <w:rsid w:val="008A7A00"/>
    <w:rsid w:val="008B0604"/>
    <w:rsid w:val="008B17F9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396"/>
    <w:rsid w:val="008B5815"/>
    <w:rsid w:val="008B58B3"/>
    <w:rsid w:val="008B62B8"/>
    <w:rsid w:val="008B640E"/>
    <w:rsid w:val="008B66DA"/>
    <w:rsid w:val="008B6FB3"/>
    <w:rsid w:val="008B7651"/>
    <w:rsid w:val="008B76D4"/>
    <w:rsid w:val="008B7D5D"/>
    <w:rsid w:val="008C018E"/>
    <w:rsid w:val="008C1C92"/>
    <w:rsid w:val="008C488E"/>
    <w:rsid w:val="008C5C76"/>
    <w:rsid w:val="008C5CFC"/>
    <w:rsid w:val="008C5E1B"/>
    <w:rsid w:val="008C62BC"/>
    <w:rsid w:val="008C786E"/>
    <w:rsid w:val="008C7B0B"/>
    <w:rsid w:val="008D045A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070"/>
    <w:rsid w:val="008E055A"/>
    <w:rsid w:val="008E0A60"/>
    <w:rsid w:val="008E15E4"/>
    <w:rsid w:val="008E165E"/>
    <w:rsid w:val="008E3650"/>
    <w:rsid w:val="008E42C2"/>
    <w:rsid w:val="008E4655"/>
    <w:rsid w:val="008E4F50"/>
    <w:rsid w:val="008E57ED"/>
    <w:rsid w:val="008E6AFF"/>
    <w:rsid w:val="008E6FBA"/>
    <w:rsid w:val="008E7DBF"/>
    <w:rsid w:val="008F0063"/>
    <w:rsid w:val="008F0464"/>
    <w:rsid w:val="008F2EA6"/>
    <w:rsid w:val="008F3B8D"/>
    <w:rsid w:val="008F3EE5"/>
    <w:rsid w:val="008F5D45"/>
    <w:rsid w:val="008F63E2"/>
    <w:rsid w:val="008F766F"/>
    <w:rsid w:val="00900A07"/>
    <w:rsid w:val="00900DAD"/>
    <w:rsid w:val="0090160B"/>
    <w:rsid w:val="0090173F"/>
    <w:rsid w:val="00901803"/>
    <w:rsid w:val="00901819"/>
    <w:rsid w:val="00901B07"/>
    <w:rsid w:val="0090275A"/>
    <w:rsid w:val="00902822"/>
    <w:rsid w:val="00902D21"/>
    <w:rsid w:val="00903F4F"/>
    <w:rsid w:val="0090438E"/>
    <w:rsid w:val="00904453"/>
    <w:rsid w:val="00904846"/>
    <w:rsid w:val="009049B7"/>
    <w:rsid w:val="00904C93"/>
    <w:rsid w:val="00904CB6"/>
    <w:rsid w:val="00906895"/>
    <w:rsid w:val="00906CDD"/>
    <w:rsid w:val="00907525"/>
    <w:rsid w:val="009104D6"/>
    <w:rsid w:val="0091094A"/>
    <w:rsid w:val="00912B55"/>
    <w:rsid w:val="00913B0F"/>
    <w:rsid w:val="009140DA"/>
    <w:rsid w:val="00914348"/>
    <w:rsid w:val="0091474E"/>
    <w:rsid w:val="00914BD0"/>
    <w:rsid w:val="00916345"/>
    <w:rsid w:val="009168F9"/>
    <w:rsid w:val="00916934"/>
    <w:rsid w:val="00916964"/>
    <w:rsid w:val="00916BF2"/>
    <w:rsid w:val="00917E0D"/>
    <w:rsid w:val="0092058A"/>
    <w:rsid w:val="00920F1C"/>
    <w:rsid w:val="0092262A"/>
    <w:rsid w:val="009234FF"/>
    <w:rsid w:val="009240D2"/>
    <w:rsid w:val="00924416"/>
    <w:rsid w:val="00924A40"/>
    <w:rsid w:val="00930033"/>
    <w:rsid w:val="009311C2"/>
    <w:rsid w:val="0093153A"/>
    <w:rsid w:val="0093158A"/>
    <w:rsid w:val="0093177E"/>
    <w:rsid w:val="0093196B"/>
    <w:rsid w:val="0093300F"/>
    <w:rsid w:val="00933175"/>
    <w:rsid w:val="009334D9"/>
    <w:rsid w:val="00933768"/>
    <w:rsid w:val="00933822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1"/>
    <w:rsid w:val="009407B6"/>
    <w:rsid w:val="0094091D"/>
    <w:rsid w:val="00940F8D"/>
    <w:rsid w:val="009410A6"/>
    <w:rsid w:val="009415AC"/>
    <w:rsid w:val="009425F1"/>
    <w:rsid w:val="0094318F"/>
    <w:rsid w:val="009436AB"/>
    <w:rsid w:val="00943C52"/>
    <w:rsid w:val="00944038"/>
    <w:rsid w:val="00944754"/>
    <w:rsid w:val="00944D25"/>
    <w:rsid w:val="00944F79"/>
    <w:rsid w:val="009456B8"/>
    <w:rsid w:val="0094595F"/>
    <w:rsid w:val="009477D4"/>
    <w:rsid w:val="009502CC"/>
    <w:rsid w:val="009502F7"/>
    <w:rsid w:val="00950D5E"/>
    <w:rsid w:val="00951319"/>
    <w:rsid w:val="00951871"/>
    <w:rsid w:val="00951E07"/>
    <w:rsid w:val="00953669"/>
    <w:rsid w:val="009541B7"/>
    <w:rsid w:val="00954311"/>
    <w:rsid w:val="00954379"/>
    <w:rsid w:val="00954CFD"/>
    <w:rsid w:val="00956515"/>
    <w:rsid w:val="00957E7F"/>
    <w:rsid w:val="00957EAA"/>
    <w:rsid w:val="0096093E"/>
    <w:rsid w:val="009619C2"/>
    <w:rsid w:val="00962248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0FB5"/>
    <w:rsid w:val="00971338"/>
    <w:rsid w:val="0097244A"/>
    <w:rsid w:val="009727F5"/>
    <w:rsid w:val="00973077"/>
    <w:rsid w:val="00973758"/>
    <w:rsid w:val="00973DD2"/>
    <w:rsid w:val="009741B9"/>
    <w:rsid w:val="00974609"/>
    <w:rsid w:val="00975A21"/>
    <w:rsid w:val="00976143"/>
    <w:rsid w:val="00976265"/>
    <w:rsid w:val="00976610"/>
    <w:rsid w:val="00977713"/>
    <w:rsid w:val="00977AD7"/>
    <w:rsid w:val="00977DAC"/>
    <w:rsid w:val="0098019B"/>
    <w:rsid w:val="00980513"/>
    <w:rsid w:val="00981A60"/>
    <w:rsid w:val="00981CAA"/>
    <w:rsid w:val="009828C3"/>
    <w:rsid w:val="00982AC2"/>
    <w:rsid w:val="00984291"/>
    <w:rsid w:val="009856DE"/>
    <w:rsid w:val="00986103"/>
    <w:rsid w:val="009867D9"/>
    <w:rsid w:val="00986C0B"/>
    <w:rsid w:val="0098703E"/>
    <w:rsid w:val="00987144"/>
    <w:rsid w:val="009875C7"/>
    <w:rsid w:val="0098763D"/>
    <w:rsid w:val="009876D5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97324"/>
    <w:rsid w:val="009A06AB"/>
    <w:rsid w:val="009A0A27"/>
    <w:rsid w:val="009A1D89"/>
    <w:rsid w:val="009A24B4"/>
    <w:rsid w:val="009A32ED"/>
    <w:rsid w:val="009A3928"/>
    <w:rsid w:val="009A49E8"/>
    <w:rsid w:val="009A6581"/>
    <w:rsid w:val="009A6824"/>
    <w:rsid w:val="009A734F"/>
    <w:rsid w:val="009A7771"/>
    <w:rsid w:val="009A7A78"/>
    <w:rsid w:val="009B0729"/>
    <w:rsid w:val="009B08CE"/>
    <w:rsid w:val="009B0F54"/>
    <w:rsid w:val="009B12A1"/>
    <w:rsid w:val="009B163E"/>
    <w:rsid w:val="009B1D5F"/>
    <w:rsid w:val="009B1F77"/>
    <w:rsid w:val="009B2F7D"/>
    <w:rsid w:val="009B303D"/>
    <w:rsid w:val="009B67C2"/>
    <w:rsid w:val="009B69A3"/>
    <w:rsid w:val="009B6B55"/>
    <w:rsid w:val="009B6EB7"/>
    <w:rsid w:val="009B7A9E"/>
    <w:rsid w:val="009C173E"/>
    <w:rsid w:val="009C19E5"/>
    <w:rsid w:val="009C1C09"/>
    <w:rsid w:val="009C22B8"/>
    <w:rsid w:val="009C2D6E"/>
    <w:rsid w:val="009C3109"/>
    <w:rsid w:val="009C31F6"/>
    <w:rsid w:val="009C3392"/>
    <w:rsid w:val="009C58CD"/>
    <w:rsid w:val="009C68AD"/>
    <w:rsid w:val="009C6B2C"/>
    <w:rsid w:val="009C6CF6"/>
    <w:rsid w:val="009D046E"/>
    <w:rsid w:val="009D0964"/>
    <w:rsid w:val="009D3119"/>
    <w:rsid w:val="009D38AD"/>
    <w:rsid w:val="009D447A"/>
    <w:rsid w:val="009D4559"/>
    <w:rsid w:val="009D50BA"/>
    <w:rsid w:val="009D5383"/>
    <w:rsid w:val="009D5A43"/>
    <w:rsid w:val="009D5D0B"/>
    <w:rsid w:val="009D6684"/>
    <w:rsid w:val="009D6DDC"/>
    <w:rsid w:val="009D7271"/>
    <w:rsid w:val="009D77AC"/>
    <w:rsid w:val="009D785D"/>
    <w:rsid w:val="009E0322"/>
    <w:rsid w:val="009E0A12"/>
    <w:rsid w:val="009E0F0E"/>
    <w:rsid w:val="009E14A0"/>
    <w:rsid w:val="009E18C9"/>
    <w:rsid w:val="009E190A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3E13"/>
    <w:rsid w:val="009E4A8C"/>
    <w:rsid w:val="009E615E"/>
    <w:rsid w:val="009E62B0"/>
    <w:rsid w:val="009E731E"/>
    <w:rsid w:val="009F021E"/>
    <w:rsid w:val="009F0FEA"/>
    <w:rsid w:val="009F138A"/>
    <w:rsid w:val="009F261F"/>
    <w:rsid w:val="009F28BE"/>
    <w:rsid w:val="009F2940"/>
    <w:rsid w:val="009F4713"/>
    <w:rsid w:val="009F4803"/>
    <w:rsid w:val="009F491B"/>
    <w:rsid w:val="009F500D"/>
    <w:rsid w:val="009F5015"/>
    <w:rsid w:val="009F5492"/>
    <w:rsid w:val="009F6B15"/>
    <w:rsid w:val="009F73D8"/>
    <w:rsid w:val="009F7EEE"/>
    <w:rsid w:val="00A00287"/>
    <w:rsid w:val="00A0069C"/>
    <w:rsid w:val="00A0086F"/>
    <w:rsid w:val="00A02300"/>
    <w:rsid w:val="00A02BEC"/>
    <w:rsid w:val="00A03A54"/>
    <w:rsid w:val="00A04892"/>
    <w:rsid w:val="00A05344"/>
    <w:rsid w:val="00A0556D"/>
    <w:rsid w:val="00A058C4"/>
    <w:rsid w:val="00A05CF5"/>
    <w:rsid w:val="00A068EE"/>
    <w:rsid w:val="00A108EB"/>
    <w:rsid w:val="00A1230C"/>
    <w:rsid w:val="00A13414"/>
    <w:rsid w:val="00A139F1"/>
    <w:rsid w:val="00A14519"/>
    <w:rsid w:val="00A16589"/>
    <w:rsid w:val="00A167F4"/>
    <w:rsid w:val="00A20AF1"/>
    <w:rsid w:val="00A20FD0"/>
    <w:rsid w:val="00A211DC"/>
    <w:rsid w:val="00A23308"/>
    <w:rsid w:val="00A233C5"/>
    <w:rsid w:val="00A23C63"/>
    <w:rsid w:val="00A2419A"/>
    <w:rsid w:val="00A244CD"/>
    <w:rsid w:val="00A244D6"/>
    <w:rsid w:val="00A25831"/>
    <w:rsid w:val="00A25C17"/>
    <w:rsid w:val="00A2659C"/>
    <w:rsid w:val="00A26939"/>
    <w:rsid w:val="00A26B26"/>
    <w:rsid w:val="00A277CD"/>
    <w:rsid w:val="00A27825"/>
    <w:rsid w:val="00A27925"/>
    <w:rsid w:val="00A27AEE"/>
    <w:rsid w:val="00A27E52"/>
    <w:rsid w:val="00A30184"/>
    <w:rsid w:val="00A30CFE"/>
    <w:rsid w:val="00A312F1"/>
    <w:rsid w:val="00A31394"/>
    <w:rsid w:val="00A31944"/>
    <w:rsid w:val="00A32307"/>
    <w:rsid w:val="00A327EF"/>
    <w:rsid w:val="00A32918"/>
    <w:rsid w:val="00A338C1"/>
    <w:rsid w:val="00A33963"/>
    <w:rsid w:val="00A33FFD"/>
    <w:rsid w:val="00A36D57"/>
    <w:rsid w:val="00A400FC"/>
    <w:rsid w:val="00A41291"/>
    <w:rsid w:val="00A42346"/>
    <w:rsid w:val="00A43696"/>
    <w:rsid w:val="00A43992"/>
    <w:rsid w:val="00A43B21"/>
    <w:rsid w:val="00A43BE3"/>
    <w:rsid w:val="00A44F7F"/>
    <w:rsid w:val="00A45448"/>
    <w:rsid w:val="00A4639D"/>
    <w:rsid w:val="00A46D0A"/>
    <w:rsid w:val="00A47099"/>
    <w:rsid w:val="00A50048"/>
    <w:rsid w:val="00A5071E"/>
    <w:rsid w:val="00A51773"/>
    <w:rsid w:val="00A5257D"/>
    <w:rsid w:val="00A52FA3"/>
    <w:rsid w:val="00A556FE"/>
    <w:rsid w:val="00A55E13"/>
    <w:rsid w:val="00A567C9"/>
    <w:rsid w:val="00A57B56"/>
    <w:rsid w:val="00A602B1"/>
    <w:rsid w:val="00A60A55"/>
    <w:rsid w:val="00A60E94"/>
    <w:rsid w:val="00A6114F"/>
    <w:rsid w:val="00A612C4"/>
    <w:rsid w:val="00A626A2"/>
    <w:rsid w:val="00A6271C"/>
    <w:rsid w:val="00A62D66"/>
    <w:rsid w:val="00A635F1"/>
    <w:rsid w:val="00A64459"/>
    <w:rsid w:val="00A64628"/>
    <w:rsid w:val="00A71E11"/>
    <w:rsid w:val="00A72FB0"/>
    <w:rsid w:val="00A758A4"/>
    <w:rsid w:val="00A77559"/>
    <w:rsid w:val="00A7765D"/>
    <w:rsid w:val="00A777D6"/>
    <w:rsid w:val="00A77B9C"/>
    <w:rsid w:val="00A817C8"/>
    <w:rsid w:val="00A831E9"/>
    <w:rsid w:val="00A84897"/>
    <w:rsid w:val="00A84E0C"/>
    <w:rsid w:val="00A8646F"/>
    <w:rsid w:val="00A872DA"/>
    <w:rsid w:val="00A876C6"/>
    <w:rsid w:val="00A87B14"/>
    <w:rsid w:val="00A909E5"/>
    <w:rsid w:val="00A9127E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6205"/>
    <w:rsid w:val="00A96D2E"/>
    <w:rsid w:val="00A975A2"/>
    <w:rsid w:val="00A979DC"/>
    <w:rsid w:val="00A97AF0"/>
    <w:rsid w:val="00A97FBD"/>
    <w:rsid w:val="00AA0FC0"/>
    <w:rsid w:val="00AA13A9"/>
    <w:rsid w:val="00AA196C"/>
    <w:rsid w:val="00AA53E2"/>
    <w:rsid w:val="00AA5854"/>
    <w:rsid w:val="00AA6ACD"/>
    <w:rsid w:val="00AB1306"/>
    <w:rsid w:val="00AB2A3E"/>
    <w:rsid w:val="00AB2AC8"/>
    <w:rsid w:val="00AB369B"/>
    <w:rsid w:val="00AB5700"/>
    <w:rsid w:val="00AB5C36"/>
    <w:rsid w:val="00AB7024"/>
    <w:rsid w:val="00AC30FC"/>
    <w:rsid w:val="00AC33E7"/>
    <w:rsid w:val="00AC395B"/>
    <w:rsid w:val="00AC450B"/>
    <w:rsid w:val="00AC47A4"/>
    <w:rsid w:val="00AC5A33"/>
    <w:rsid w:val="00AC5BC0"/>
    <w:rsid w:val="00AC648C"/>
    <w:rsid w:val="00AC6825"/>
    <w:rsid w:val="00AC7221"/>
    <w:rsid w:val="00AD07E8"/>
    <w:rsid w:val="00AD1521"/>
    <w:rsid w:val="00AD22A8"/>
    <w:rsid w:val="00AD3C3D"/>
    <w:rsid w:val="00AD3EED"/>
    <w:rsid w:val="00AD4AF1"/>
    <w:rsid w:val="00AD4F2F"/>
    <w:rsid w:val="00AD73A0"/>
    <w:rsid w:val="00AD7D96"/>
    <w:rsid w:val="00AE0C2A"/>
    <w:rsid w:val="00AE16EC"/>
    <w:rsid w:val="00AE1AF5"/>
    <w:rsid w:val="00AE2A41"/>
    <w:rsid w:val="00AE527A"/>
    <w:rsid w:val="00AE5856"/>
    <w:rsid w:val="00AE58A1"/>
    <w:rsid w:val="00AE5A79"/>
    <w:rsid w:val="00AE5E74"/>
    <w:rsid w:val="00AE6C99"/>
    <w:rsid w:val="00AF1443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E2F"/>
    <w:rsid w:val="00B0347B"/>
    <w:rsid w:val="00B044D2"/>
    <w:rsid w:val="00B04B1B"/>
    <w:rsid w:val="00B04B2C"/>
    <w:rsid w:val="00B05969"/>
    <w:rsid w:val="00B05D71"/>
    <w:rsid w:val="00B05EF3"/>
    <w:rsid w:val="00B06719"/>
    <w:rsid w:val="00B06727"/>
    <w:rsid w:val="00B073CF"/>
    <w:rsid w:val="00B074EB"/>
    <w:rsid w:val="00B07A08"/>
    <w:rsid w:val="00B11A98"/>
    <w:rsid w:val="00B11C78"/>
    <w:rsid w:val="00B11D51"/>
    <w:rsid w:val="00B11DD1"/>
    <w:rsid w:val="00B12098"/>
    <w:rsid w:val="00B1224C"/>
    <w:rsid w:val="00B1226A"/>
    <w:rsid w:val="00B13FC1"/>
    <w:rsid w:val="00B14795"/>
    <w:rsid w:val="00B14E4C"/>
    <w:rsid w:val="00B1535D"/>
    <w:rsid w:val="00B1638B"/>
    <w:rsid w:val="00B163EF"/>
    <w:rsid w:val="00B16F67"/>
    <w:rsid w:val="00B17447"/>
    <w:rsid w:val="00B20171"/>
    <w:rsid w:val="00B20273"/>
    <w:rsid w:val="00B205B2"/>
    <w:rsid w:val="00B206A2"/>
    <w:rsid w:val="00B231FF"/>
    <w:rsid w:val="00B23898"/>
    <w:rsid w:val="00B248C8"/>
    <w:rsid w:val="00B24B02"/>
    <w:rsid w:val="00B24D04"/>
    <w:rsid w:val="00B25A79"/>
    <w:rsid w:val="00B25B84"/>
    <w:rsid w:val="00B25CF6"/>
    <w:rsid w:val="00B27575"/>
    <w:rsid w:val="00B27ECC"/>
    <w:rsid w:val="00B322CC"/>
    <w:rsid w:val="00B32A5D"/>
    <w:rsid w:val="00B34650"/>
    <w:rsid w:val="00B34AA0"/>
    <w:rsid w:val="00B35291"/>
    <w:rsid w:val="00B363E4"/>
    <w:rsid w:val="00B36D02"/>
    <w:rsid w:val="00B370C5"/>
    <w:rsid w:val="00B375E2"/>
    <w:rsid w:val="00B37751"/>
    <w:rsid w:val="00B37994"/>
    <w:rsid w:val="00B4107A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4FAE"/>
    <w:rsid w:val="00B54FEF"/>
    <w:rsid w:val="00B5579C"/>
    <w:rsid w:val="00B563FA"/>
    <w:rsid w:val="00B5645A"/>
    <w:rsid w:val="00B57C54"/>
    <w:rsid w:val="00B601DC"/>
    <w:rsid w:val="00B6030F"/>
    <w:rsid w:val="00B605D3"/>
    <w:rsid w:val="00B605E3"/>
    <w:rsid w:val="00B6098F"/>
    <w:rsid w:val="00B62D51"/>
    <w:rsid w:val="00B63C4D"/>
    <w:rsid w:val="00B640EC"/>
    <w:rsid w:val="00B64271"/>
    <w:rsid w:val="00B6464F"/>
    <w:rsid w:val="00B652F1"/>
    <w:rsid w:val="00B65CE4"/>
    <w:rsid w:val="00B66823"/>
    <w:rsid w:val="00B6707C"/>
    <w:rsid w:val="00B6727A"/>
    <w:rsid w:val="00B70790"/>
    <w:rsid w:val="00B7096E"/>
    <w:rsid w:val="00B716F5"/>
    <w:rsid w:val="00B71A24"/>
    <w:rsid w:val="00B71D34"/>
    <w:rsid w:val="00B7372A"/>
    <w:rsid w:val="00B737A9"/>
    <w:rsid w:val="00B75180"/>
    <w:rsid w:val="00B75ED5"/>
    <w:rsid w:val="00B7621E"/>
    <w:rsid w:val="00B76399"/>
    <w:rsid w:val="00B76435"/>
    <w:rsid w:val="00B767A7"/>
    <w:rsid w:val="00B800D6"/>
    <w:rsid w:val="00B80223"/>
    <w:rsid w:val="00B80439"/>
    <w:rsid w:val="00B804AD"/>
    <w:rsid w:val="00B80F90"/>
    <w:rsid w:val="00B82923"/>
    <w:rsid w:val="00B832F1"/>
    <w:rsid w:val="00B8401B"/>
    <w:rsid w:val="00B84531"/>
    <w:rsid w:val="00B84D58"/>
    <w:rsid w:val="00B854FA"/>
    <w:rsid w:val="00B85B86"/>
    <w:rsid w:val="00B86D68"/>
    <w:rsid w:val="00B87694"/>
    <w:rsid w:val="00B8779F"/>
    <w:rsid w:val="00B87DAF"/>
    <w:rsid w:val="00B9045A"/>
    <w:rsid w:val="00B90E02"/>
    <w:rsid w:val="00B91035"/>
    <w:rsid w:val="00B93719"/>
    <w:rsid w:val="00B9380A"/>
    <w:rsid w:val="00B939DB"/>
    <w:rsid w:val="00B943CD"/>
    <w:rsid w:val="00B94EA0"/>
    <w:rsid w:val="00B95247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0DF7"/>
    <w:rsid w:val="00BA1648"/>
    <w:rsid w:val="00BA1DE8"/>
    <w:rsid w:val="00BA1FE5"/>
    <w:rsid w:val="00BA2216"/>
    <w:rsid w:val="00BA2286"/>
    <w:rsid w:val="00BA4147"/>
    <w:rsid w:val="00BA5EF4"/>
    <w:rsid w:val="00BA7DEE"/>
    <w:rsid w:val="00BB0907"/>
    <w:rsid w:val="00BB156B"/>
    <w:rsid w:val="00BB404C"/>
    <w:rsid w:val="00BB52BC"/>
    <w:rsid w:val="00BB552B"/>
    <w:rsid w:val="00BB5AA2"/>
    <w:rsid w:val="00BB5E30"/>
    <w:rsid w:val="00BB616F"/>
    <w:rsid w:val="00BB694B"/>
    <w:rsid w:val="00BB6BBD"/>
    <w:rsid w:val="00BB6E13"/>
    <w:rsid w:val="00BB7695"/>
    <w:rsid w:val="00BC0FBF"/>
    <w:rsid w:val="00BC10D8"/>
    <w:rsid w:val="00BC1C5B"/>
    <w:rsid w:val="00BC1E9E"/>
    <w:rsid w:val="00BC20CE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5FD9"/>
    <w:rsid w:val="00BC68D3"/>
    <w:rsid w:val="00BC68DD"/>
    <w:rsid w:val="00BC6B3F"/>
    <w:rsid w:val="00BC6C28"/>
    <w:rsid w:val="00BC6C95"/>
    <w:rsid w:val="00BC7131"/>
    <w:rsid w:val="00BC73E0"/>
    <w:rsid w:val="00BD103E"/>
    <w:rsid w:val="00BD1545"/>
    <w:rsid w:val="00BD1669"/>
    <w:rsid w:val="00BD1805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224A"/>
    <w:rsid w:val="00BE3172"/>
    <w:rsid w:val="00BE577E"/>
    <w:rsid w:val="00BE5F04"/>
    <w:rsid w:val="00BE6707"/>
    <w:rsid w:val="00BE719D"/>
    <w:rsid w:val="00BF04D9"/>
    <w:rsid w:val="00BF0845"/>
    <w:rsid w:val="00BF1271"/>
    <w:rsid w:val="00BF1B57"/>
    <w:rsid w:val="00BF1F7D"/>
    <w:rsid w:val="00BF2EB0"/>
    <w:rsid w:val="00BF3095"/>
    <w:rsid w:val="00BF555C"/>
    <w:rsid w:val="00BF5CF3"/>
    <w:rsid w:val="00BF7D3A"/>
    <w:rsid w:val="00BF7E0B"/>
    <w:rsid w:val="00C0001B"/>
    <w:rsid w:val="00C00BC3"/>
    <w:rsid w:val="00C01327"/>
    <w:rsid w:val="00C017AA"/>
    <w:rsid w:val="00C01932"/>
    <w:rsid w:val="00C02198"/>
    <w:rsid w:val="00C03355"/>
    <w:rsid w:val="00C03B9E"/>
    <w:rsid w:val="00C03C81"/>
    <w:rsid w:val="00C04449"/>
    <w:rsid w:val="00C04583"/>
    <w:rsid w:val="00C04BF6"/>
    <w:rsid w:val="00C06433"/>
    <w:rsid w:val="00C068ED"/>
    <w:rsid w:val="00C06B51"/>
    <w:rsid w:val="00C0727E"/>
    <w:rsid w:val="00C0773E"/>
    <w:rsid w:val="00C07EC7"/>
    <w:rsid w:val="00C102C6"/>
    <w:rsid w:val="00C10BF9"/>
    <w:rsid w:val="00C115BE"/>
    <w:rsid w:val="00C11EA3"/>
    <w:rsid w:val="00C12939"/>
    <w:rsid w:val="00C12D73"/>
    <w:rsid w:val="00C12E06"/>
    <w:rsid w:val="00C12E25"/>
    <w:rsid w:val="00C130ED"/>
    <w:rsid w:val="00C13526"/>
    <w:rsid w:val="00C135EF"/>
    <w:rsid w:val="00C13A90"/>
    <w:rsid w:val="00C13BD2"/>
    <w:rsid w:val="00C14666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55A"/>
    <w:rsid w:val="00C216FD"/>
    <w:rsid w:val="00C225C7"/>
    <w:rsid w:val="00C24A33"/>
    <w:rsid w:val="00C26F80"/>
    <w:rsid w:val="00C27AA9"/>
    <w:rsid w:val="00C27B6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278"/>
    <w:rsid w:val="00C34D2D"/>
    <w:rsid w:val="00C34EE0"/>
    <w:rsid w:val="00C37C16"/>
    <w:rsid w:val="00C37CFE"/>
    <w:rsid w:val="00C40960"/>
    <w:rsid w:val="00C40BE9"/>
    <w:rsid w:val="00C41605"/>
    <w:rsid w:val="00C41BA7"/>
    <w:rsid w:val="00C42795"/>
    <w:rsid w:val="00C42BC5"/>
    <w:rsid w:val="00C42F39"/>
    <w:rsid w:val="00C433D1"/>
    <w:rsid w:val="00C4348D"/>
    <w:rsid w:val="00C436C4"/>
    <w:rsid w:val="00C43B99"/>
    <w:rsid w:val="00C44436"/>
    <w:rsid w:val="00C44C93"/>
    <w:rsid w:val="00C46189"/>
    <w:rsid w:val="00C47F74"/>
    <w:rsid w:val="00C506A8"/>
    <w:rsid w:val="00C51185"/>
    <w:rsid w:val="00C52605"/>
    <w:rsid w:val="00C52900"/>
    <w:rsid w:val="00C52D1D"/>
    <w:rsid w:val="00C52E77"/>
    <w:rsid w:val="00C53515"/>
    <w:rsid w:val="00C5351E"/>
    <w:rsid w:val="00C548ED"/>
    <w:rsid w:val="00C54E63"/>
    <w:rsid w:val="00C54F66"/>
    <w:rsid w:val="00C554E5"/>
    <w:rsid w:val="00C55E8D"/>
    <w:rsid w:val="00C5616C"/>
    <w:rsid w:val="00C56190"/>
    <w:rsid w:val="00C5639E"/>
    <w:rsid w:val="00C56ED4"/>
    <w:rsid w:val="00C577AF"/>
    <w:rsid w:val="00C57B8F"/>
    <w:rsid w:val="00C57CB5"/>
    <w:rsid w:val="00C57F82"/>
    <w:rsid w:val="00C612DA"/>
    <w:rsid w:val="00C61E7E"/>
    <w:rsid w:val="00C62655"/>
    <w:rsid w:val="00C631BC"/>
    <w:rsid w:val="00C633B5"/>
    <w:rsid w:val="00C63846"/>
    <w:rsid w:val="00C639D6"/>
    <w:rsid w:val="00C63DD8"/>
    <w:rsid w:val="00C64260"/>
    <w:rsid w:val="00C64946"/>
    <w:rsid w:val="00C658AB"/>
    <w:rsid w:val="00C65B8F"/>
    <w:rsid w:val="00C66537"/>
    <w:rsid w:val="00C66BE5"/>
    <w:rsid w:val="00C67C5B"/>
    <w:rsid w:val="00C7071C"/>
    <w:rsid w:val="00C70BD9"/>
    <w:rsid w:val="00C711E3"/>
    <w:rsid w:val="00C712C0"/>
    <w:rsid w:val="00C714A9"/>
    <w:rsid w:val="00C73081"/>
    <w:rsid w:val="00C731EA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77C74"/>
    <w:rsid w:val="00C81D9C"/>
    <w:rsid w:val="00C81F5A"/>
    <w:rsid w:val="00C82EEA"/>
    <w:rsid w:val="00C83BE7"/>
    <w:rsid w:val="00C84DF3"/>
    <w:rsid w:val="00C85107"/>
    <w:rsid w:val="00C8522A"/>
    <w:rsid w:val="00C8606F"/>
    <w:rsid w:val="00C86EAF"/>
    <w:rsid w:val="00C87D13"/>
    <w:rsid w:val="00C901B1"/>
    <w:rsid w:val="00C907AA"/>
    <w:rsid w:val="00C90E37"/>
    <w:rsid w:val="00C90EB7"/>
    <w:rsid w:val="00C9127F"/>
    <w:rsid w:val="00C932B7"/>
    <w:rsid w:val="00C9368E"/>
    <w:rsid w:val="00C93C16"/>
    <w:rsid w:val="00C95789"/>
    <w:rsid w:val="00C96027"/>
    <w:rsid w:val="00C96262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C03"/>
    <w:rsid w:val="00CA55DD"/>
    <w:rsid w:val="00CA58D9"/>
    <w:rsid w:val="00CA5A40"/>
    <w:rsid w:val="00CA7FDE"/>
    <w:rsid w:val="00CB02D0"/>
    <w:rsid w:val="00CB0430"/>
    <w:rsid w:val="00CB09AF"/>
    <w:rsid w:val="00CB0FD4"/>
    <w:rsid w:val="00CB24FF"/>
    <w:rsid w:val="00CB2EEA"/>
    <w:rsid w:val="00CB3AA9"/>
    <w:rsid w:val="00CB45B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430C"/>
    <w:rsid w:val="00CC4377"/>
    <w:rsid w:val="00CC4922"/>
    <w:rsid w:val="00CC49F5"/>
    <w:rsid w:val="00CC5CAE"/>
    <w:rsid w:val="00CC5F90"/>
    <w:rsid w:val="00CC6298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5FD"/>
    <w:rsid w:val="00CE17EC"/>
    <w:rsid w:val="00CE19AB"/>
    <w:rsid w:val="00CE292D"/>
    <w:rsid w:val="00CE3069"/>
    <w:rsid w:val="00CE3888"/>
    <w:rsid w:val="00CE46C5"/>
    <w:rsid w:val="00CE4F69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CF7F06"/>
    <w:rsid w:val="00D00589"/>
    <w:rsid w:val="00D00A6C"/>
    <w:rsid w:val="00D00D70"/>
    <w:rsid w:val="00D01C14"/>
    <w:rsid w:val="00D029F0"/>
    <w:rsid w:val="00D02CE4"/>
    <w:rsid w:val="00D03250"/>
    <w:rsid w:val="00D0517A"/>
    <w:rsid w:val="00D05678"/>
    <w:rsid w:val="00D068F7"/>
    <w:rsid w:val="00D105D1"/>
    <w:rsid w:val="00D10745"/>
    <w:rsid w:val="00D107E9"/>
    <w:rsid w:val="00D10A27"/>
    <w:rsid w:val="00D10D72"/>
    <w:rsid w:val="00D1184C"/>
    <w:rsid w:val="00D1186A"/>
    <w:rsid w:val="00D12710"/>
    <w:rsid w:val="00D127FF"/>
    <w:rsid w:val="00D12F94"/>
    <w:rsid w:val="00D14A0D"/>
    <w:rsid w:val="00D14C19"/>
    <w:rsid w:val="00D14F49"/>
    <w:rsid w:val="00D154EC"/>
    <w:rsid w:val="00D15D5B"/>
    <w:rsid w:val="00D16034"/>
    <w:rsid w:val="00D16589"/>
    <w:rsid w:val="00D16944"/>
    <w:rsid w:val="00D17802"/>
    <w:rsid w:val="00D206D4"/>
    <w:rsid w:val="00D21F74"/>
    <w:rsid w:val="00D229CC"/>
    <w:rsid w:val="00D24211"/>
    <w:rsid w:val="00D24266"/>
    <w:rsid w:val="00D24A0C"/>
    <w:rsid w:val="00D25BD6"/>
    <w:rsid w:val="00D264C4"/>
    <w:rsid w:val="00D2778C"/>
    <w:rsid w:val="00D27FB7"/>
    <w:rsid w:val="00D3068E"/>
    <w:rsid w:val="00D30BCE"/>
    <w:rsid w:val="00D33015"/>
    <w:rsid w:val="00D34409"/>
    <w:rsid w:val="00D34DC9"/>
    <w:rsid w:val="00D37367"/>
    <w:rsid w:val="00D40DEF"/>
    <w:rsid w:val="00D411B1"/>
    <w:rsid w:val="00D41331"/>
    <w:rsid w:val="00D41986"/>
    <w:rsid w:val="00D42A5E"/>
    <w:rsid w:val="00D42D02"/>
    <w:rsid w:val="00D43348"/>
    <w:rsid w:val="00D4349C"/>
    <w:rsid w:val="00D43E6C"/>
    <w:rsid w:val="00D45397"/>
    <w:rsid w:val="00D455B1"/>
    <w:rsid w:val="00D45837"/>
    <w:rsid w:val="00D4606F"/>
    <w:rsid w:val="00D47263"/>
    <w:rsid w:val="00D47489"/>
    <w:rsid w:val="00D4752D"/>
    <w:rsid w:val="00D502A5"/>
    <w:rsid w:val="00D50481"/>
    <w:rsid w:val="00D506DC"/>
    <w:rsid w:val="00D522B4"/>
    <w:rsid w:val="00D5257E"/>
    <w:rsid w:val="00D530B8"/>
    <w:rsid w:val="00D53115"/>
    <w:rsid w:val="00D55094"/>
    <w:rsid w:val="00D56E80"/>
    <w:rsid w:val="00D57E1D"/>
    <w:rsid w:val="00D61788"/>
    <w:rsid w:val="00D631DF"/>
    <w:rsid w:val="00D63664"/>
    <w:rsid w:val="00D64BA8"/>
    <w:rsid w:val="00D64DEF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365C"/>
    <w:rsid w:val="00D7435E"/>
    <w:rsid w:val="00D74F7C"/>
    <w:rsid w:val="00D75F61"/>
    <w:rsid w:val="00D76712"/>
    <w:rsid w:val="00D769B6"/>
    <w:rsid w:val="00D77CD6"/>
    <w:rsid w:val="00D800E2"/>
    <w:rsid w:val="00D808D2"/>
    <w:rsid w:val="00D82F2B"/>
    <w:rsid w:val="00D84772"/>
    <w:rsid w:val="00D84A98"/>
    <w:rsid w:val="00D85C37"/>
    <w:rsid w:val="00D861EA"/>
    <w:rsid w:val="00D86575"/>
    <w:rsid w:val="00D8799A"/>
    <w:rsid w:val="00D87A56"/>
    <w:rsid w:val="00D902C3"/>
    <w:rsid w:val="00D90501"/>
    <w:rsid w:val="00D90858"/>
    <w:rsid w:val="00D91675"/>
    <w:rsid w:val="00D93D55"/>
    <w:rsid w:val="00D93E5C"/>
    <w:rsid w:val="00D94FC1"/>
    <w:rsid w:val="00D95795"/>
    <w:rsid w:val="00D9728A"/>
    <w:rsid w:val="00D97A03"/>
    <w:rsid w:val="00DA1997"/>
    <w:rsid w:val="00DA221A"/>
    <w:rsid w:val="00DA25A9"/>
    <w:rsid w:val="00DA4119"/>
    <w:rsid w:val="00DA5156"/>
    <w:rsid w:val="00DA53DD"/>
    <w:rsid w:val="00DA648E"/>
    <w:rsid w:val="00DA6BAE"/>
    <w:rsid w:val="00DA7187"/>
    <w:rsid w:val="00DB1550"/>
    <w:rsid w:val="00DB1853"/>
    <w:rsid w:val="00DB1C2A"/>
    <w:rsid w:val="00DB2092"/>
    <w:rsid w:val="00DB2336"/>
    <w:rsid w:val="00DB3334"/>
    <w:rsid w:val="00DB38B8"/>
    <w:rsid w:val="00DB396F"/>
    <w:rsid w:val="00DB5007"/>
    <w:rsid w:val="00DB5878"/>
    <w:rsid w:val="00DB76A9"/>
    <w:rsid w:val="00DC0416"/>
    <w:rsid w:val="00DC0B06"/>
    <w:rsid w:val="00DC0ECC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4E7A"/>
    <w:rsid w:val="00DD5D06"/>
    <w:rsid w:val="00DD6359"/>
    <w:rsid w:val="00DD69B5"/>
    <w:rsid w:val="00DD6C3D"/>
    <w:rsid w:val="00DD78D3"/>
    <w:rsid w:val="00DD7E03"/>
    <w:rsid w:val="00DE0469"/>
    <w:rsid w:val="00DE04E4"/>
    <w:rsid w:val="00DE1DC3"/>
    <w:rsid w:val="00DE1F39"/>
    <w:rsid w:val="00DE2495"/>
    <w:rsid w:val="00DE2DFB"/>
    <w:rsid w:val="00DE3110"/>
    <w:rsid w:val="00DE3B7D"/>
    <w:rsid w:val="00DE6969"/>
    <w:rsid w:val="00DE79E2"/>
    <w:rsid w:val="00DF0055"/>
    <w:rsid w:val="00DF0BDE"/>
    <w:rsid w:val="00DF100F"/>
    <w:rsid w:val="00DF1DD6"/>
    <w:rsid w:val="00DF225E"/>
    <w:rsid w:val="00DF2319"/>
    <w:rsid w:val="00DF2C9A"/>
    <w:rsid w:val="00DF38C2"/>
    <w:rsid w:val="00DF3948"/>
    <w:rsid w:val="00DF487E"/>
    <w:rsid w:val="00DF4B06"/>
    <w:rsid w:val="00DF59D8"/>
    <w:rsid w:val="00DF6ADA"/>
    <w:rsid w:val="00DF6BEB"/>
    <w:rsid w:val="00DF7A2E"/>
    <w:rsid w:val="00DF7BF4"/>
    <w:rsid w:val="00DF7C63"/>
    <w:rsid w:val="00DF7D5A"/>
    <w:rsid w:val="00DF7DB1"/>
    <w:rsid w:val="00E00115"/>
    <w:rsid w:val="00E002E4"/>
    <w:rsid w:val="00E0060C"/>
    <w:rsid w:val="00E02BA5"/>
    <w:rsid w:val="00E030B3"/>
    <w:rsid w:val="00E03485"/>
    <w:rsid w:val="00E03A70"/>
    <w:rsid w:val="00E03FA5"/>
    <w:rsid w:val="00E0462A"/>
    <w:rsid w:val="00E04C15"/>
    <w:rsid w:val="00E05A9F"/>
    <w:rsid w:val="00E065A8"/>
    <w:rsid w:val="00E06A56"/>
    <w:rsid w:val="00E07088"/>
    <w:rsid w:val="00E073F5"/>
    <w:rsid w:val="00E07695"/>
    <w:rsid w:val="00E104FF"/>
    <w:rsid w:val="00E1059E"/>
    <w:rsid w:val="00E11C10"/>
    <w:rsid w:val="00E1223F"/>
    <w:rsid w:val="00E124C9"/>
    <w:rsid w:val="00E12538"/>
    <w:rsid w:val="00E12F14"/>
    <w:rsid w:val="00E13315"/>
    <w:rsid w:val="00E13C09"/>
    <w:rsid w:val="00E14D77"/>
    <w:rsid w:val="00E162F0"/>
    <w:rsid w:val="00E16812"/>
    <w:rsid w:val="00E170D5"/>
    <w:rsid w:val="00E172B7"/>
    <w:rsid w:val="00E17714"/>
    <w:rsid w:val="00E17EE7"/>
    <w:rsid w:val="00E207C4"/>
    <w:rsid w:val="00E21727"/>
    <w:rsid w:val="00E220F7"/>
    <w:rsid w:val="00E2218E"/>
    <w:rsid w:val="00E23172"/>
    <w:rsid w:val="00E236D7"/>
    <w:rsid w:val="00E2370A"/>
    <w:rsid w:val="00E23F59"/>
    <w:rsid w:val="00E25F64"/>
    <w:rsid w:val="00E26538"/>
    <w:rsid w:val="00E27D38"/>
    <w:rsid w:val="00E27E18"/>
    <w:rsid w:val="00E303E7"/>
    <w:rsid w:val="00E3057C"/>
    <w:rsid w:val="00E314CF"/>
    <w:rsid w:val="00E32B68"/>
    <w:rsid w:val="00E32D88"/>
    <w:rsid w:val="00E33194"/>
    <w:rsid w:val="00E33295"/>
    <w:rsid w:val="00E336FF"/>
    <w:rsid w:val="00E340CA"/>
    <w:rsid w:val="00E3440C"/>
    <w:rsid w:val="00E34954"/>
    <w:rsid w:val="00E349A4"/>
    <w:rsid w:val="00E34A44"/>
    <w:rsid w:val="00E352BE"/>
    <w:rsid w:val="00E35891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EF4"/>
    <w:rsid w:val="00E37FAF"/>
    <w:rsid w:val="00E405E2"/>
    <w:rsid w:val="00E406D2"/>
    <w:rsid w:val="00E41CC5"/>
    <w:rsid w:val="00E41DE7"/>
    <w:rsid w:val="00E43066"/>
    <w:rsid w:val="00E43269"/>
    <w:rsid w:val="00E44CC7"/>
    <w:rsid w:val="00E44F3A"/>
    <w:rsid w:val="00E45D20"/>
    <w:rsid w:val="00E46431"/>
    <w:rsid w:val="00E47033"/>
    <w:rsid w:val="00E471B3"/>
    <w:rsid w:val="00E477AF"/>
    <w:rsid w:val="00E477E7"/>
    <w:rsid w:val="00E47999"/>
    <w:rsid w:val="00E47DC3"/>
    <w:rsid w:val="00E51A65"/>
    <w:rsid w:val="00E52B2E"/>
    <w:rsid w:val="00E52CF4"/>
    <w:rsid w:val="00E537E8"/>
    <w:rsid w:val="00E53E0E"/>
    <w:rsid w:val="00E53F00"/>
    <w:rsid w:val="00E54194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4726"/>
    <w:rsid w:val="00E65D0D"/>
    <w:rsid w:val="00E668E2"/>
    <w:rsid w:val="00E66D6F"/>
    <w:rsid w:val="00E672F2"/>
    <w:rsid w:val="00E704AB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2D8"/>
    <w:rsid w:val="00E8277D"/>
    <w:rsid w:val="00E834D8"/>
    <w:rsid w:val="00E83D56"/>
    <w:rsid w:val="00E84263"/>
    <w:rsid w:val="00E8449E"/>
    <w:rsid w:val="00E8481B"/>
    <w:rsid w:val="00E848BF"/>
    <w:rsid w:val="00E86691"/>
    <w:rsid w:val="00E86D1F"/>
    <w:rsid w:val="00E878AF"/>
    <w:rsid w:val="00E87D6E"/>
    <w:rsid w:val="00E87E4F"/>
    <w:rsid w:val="00E90405"/>
    <w:rsid w:val="00E9104C"/>
    <w:rsid w:val="00E913B6"/>
    <w:rsid w:val="00E91F07"/>
    <w:rsid w:val="00E9212E"/>
    <w:rsid w:val="00E92466"/>
    <w:rsid w:val="00E9271A"/>
    <w:rsid w:val="00E93472"/>
    <w:rsid w:val="00E93E2B"/>
    <w:rsid w:val="00E9443E"/>
    <w:rsid w:val="00E959BD"/>
    <w:rsid w:val="00E95ED1"/>
    <w:rsid w:val="00E95F61"/>
    <w:rsid w:val="00E96766"/>
    <w:rsid w:val="00E97C94"/>
    <w:rsid w:val="00EA0B69"/>
    <w:rsid w:val="00EA133A"/>
    <w:rsid w:val="00EA202D"/>
    <w:rsid w:val="00EA278F"/>
    <w:rsid w:val="00EA2E25"/>
    <w:rsid w:val="00EA49AB"/>
    <w:rsid w:val="00EA4FE7"/>
    <w:rsid w:val="00EA6EE0"/>
    <w:rsid w:val="00EA6F61"/>
    <w:rsid w:val="00EA7037"/>
    <w:rsid w:val="00EA7BAA"/>
    <w:rsid w:val="00EB018D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CD3"/>
    <w:rsid w:val="00EC53A2"/>
    <w:rsid w:val="00EC5572"/>
    <w:rsid w:val="00EC61E8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D7300"/>
    <w:rsid w:val="00EE299F"/>
    <w:rsid w:val="00EE3601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DF8"/>
    <w:rsid w:val="00EF23B7"/>
    <w:rsid w:val="00EF273B"/>
    <w:rsid w:val="00EF3BA2"/>
    <w:rsid w:val="00EF466A"/>
    <w:rsid w:val="00EF47FB"/>
    <w:rsid w:val="00EF50CE"/>
    <w:rsid w:val="00EF55B1"/>
    <w:rsid w:val="00EF63A0"/>
    <w:rsid w:val="00EF6889"/>
    <w:rsid w:val="00EF69B5"/>
    <w:rsid w:val="00EF6D20"/>
    <w:rsid w:val="00EF7579"/>
    <w:rsid w:val="00F00691"/>
    <w:rsid w:val="00F00EC9"/>
    <w:rsid w:val="00F00F64"/>
    <w:rsid w:val="00F0170F"/>
    <w:rsid w:val="00F01FB3"/>
    <w:rsid w:val="00F0228D"/>
    <w:rsid w:val="00F024FE"/>
    <w:rsid w:val="00F02D8D"/>
    <w:rsid w:val="00F04312"/>
    <w:rsid w:val="00F04766"/>
    <w:rsid w:val="00F04C42"/>
    <w:rsid w:val="00F04E7A"/>
    <w:rsid w:val="00F057B8"/>
    <w:rsid w:val="00F05806"/>
    <w:rsid w:val="00F0711F"/>
    <w:rsid w:val="00F073D3"/>
    <w:rsid w:val="00F07895"/>
    <w:rsid w:val="00F10648"/>
    <w:rsid w:val="00F10708"/>
    <w:rsid w:val="00F12195"/>
    <w:rsid w:val="00F121EB"/>
    <w:rsid w:val="00F125D8"/>
    <w:rsid w:val="00F12EAA"/>
    <w:rsid w:val="00F136B2"/>
    <w:rsid w:val="00F13CAA"/>
    <w:rsid w:val="00F13E59"/>
    <w:rsid w:val="00F14497"/>
    <w:rsid w:val="00F158D4"/>
    <w:rsid w:val="00F15A0A"/>
    <w:rsid w:val="00F15B43"/>
    <w:rsid w:val="00F162AC"/>
    <w:rsid w:val="00F16761"/>
    <w:rsid w:val="00F169A9"/>
    <w:rsid w:val="00F17940"/>
    <w:rsid w:val="00F17E7F"/>
    <w:rsid w:val="00F200FE"/>
    <w:rsid w:val="00F20859"/>
    <w:rsid w:val="00F211B8"/>
    <w:rsid w:val="00F2154E"/>
    <w:rsid w:val="00F217D1"/>
    <w:rsid w:val="00F2253F"/>
    <w:rsid w:val="00F233F1"/>
    <w:rsid w:val="00F239A1"/>
    <w:rsid w:val="00F23B8D"/>
    <w:rsid w:val="00F243FC"/>
    <w:rsid w:val="00F25606"/>
    <w:rsid w:val="00F25D38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193"/>
    <w:rsid w:val="00F32B8D"/>
    <w:rsid w:val="00F344BF"/>
    <w:rsid w:val="00F3493C"/>
    <w:rsid w:val="00F35095"/>
    <w:rsid w:val="00F35155"/>
    <w:rsid w:val="00F371C2"/>
    <w:rsid w:val="00F375A3"/>
    <w:rsid w:val="00F401D9"/>
    <w:rsid w:val="00F40ACE"/>
    <w:rsid w:val="00F418A0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3DCD"/>
    <w:rsid w:val="00F541F5"/>
    <w:rsid w:val="00F543A1"/>
    <w:rsid w:val="00F55C8A"/>
    <w:rsid w:val="00F5671D"/>
    <w:rsid w:val="00F5714D"/>
    <w:rsid w:val="00F579B1"/>
    <w:rsid w:val="00F603D7"/>
    <w:rsid w:val="00F608CE"/>
    <w:rsid w:val="00F60EB2"/>
    <w:rsid w:val="00F611DE"/>
    <w:rsid w:val="00F61A44"/>
    <w:rsid w:val="00F62CEF"/>
    <w:rsid w:val="00F63231"/>
    <w:rsid w:val="00F64D9D"/>
    <w:rsid w:val="00F678B1"/>
    <w:rsid w:val="00F709B9"/>
    <w:rsid w:val="00F71660"/>
    <w:rsid w:val="00F7206B"/>
    <w:rsid w:val="00F728B0"/>
    <w:rsid w:val="00F7300D"/>
    <w:rsid w:val="00F732C3"/>
    <w:rsid w:val="00F7363B"/>
    <w:rsid w:val="00F73BA9"/>
    <w:rsid w:val="00F73BFE"/>
    <w:rsid w:val="00F746F5"/>
    <w:rsid w:val="00F74901"/>
    <w:rsid w:val="00F749DD"/>
    <w:rsid w:val="00F7504B"/>
    <w:rsid w:val="00F75F37"/>
    <w:rsid w:val="00F7754C"/>
    <w:rsid w:val="00F77783"/>
    <w:rsid w:val="00F815F3"/>
    <w:rsid w:val="00F8230B"/>
    <w:rsid w:val="00F8251F"/>
    <w:rsid w:val="00F826B8"/>
    <w:rsid w:val="00F82734"/>
    <w:rsid w:val="00F82C1B"/>
    <w:rsid w:val="00F82E64"/>
    <w:rsid w:val="00F83CB4"/>
    <w:rsid w:val="00F84079"/>
    <w:rsid w:val="00F842C6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7F"/>
    <w:rsid w:val="00F9169F"/>
    <w:rsid w:val="00F917F5"/>
    <w:rsid w:val="00F92BFB"/>
    <w:rsid w:val="00F93188"/>
    <w:rsid w:val="00F946EE"/>
    <w:rsid w:val="00F94CB1"/>
    <w:rsid w:val="00F957D4"/>
    <w:rsid w:val="00F960D9"/>
    <w:rsid w:val="00F96501"/>
    <w:rsid w:val="00F96CDF"/>
    <w:rsid w:val="00F96D20"/>
    <w:rsid w:val="00F96D56"/>
    <w:rsid w:val="00F96F50"/>
    <w:rsid w:val="00FA0161"/>
    <w:rsid w:val="00FA0D95"/>
    <w:rsid w:val="00FA2B3C"/>
    <w:rsid w:val="00FA2F96"/>
    <w:rsid w:val="00FA3AEB"/>
    <w:rsid w:val="00FA414D"/>
    <w:rsid w:val="00FA4EB7"/>
    <w:rsid w:val="00FA50EE"/>
    <w:rsid w:val="00FA5E0B"/>
    <w:rsid w:val="00FA756E"/>
    <w:rsid w:val="00FA78C5"/>
    <w:rsid w:val="00FB0265"/>
    <w:rsid w:val="00FB1ADB"/>
    <w:rsid w:val="00FB2349"/>
    <w:rsid w:val="00FB372A"/>
    <w:rsid w:val="00FB3F77"/>
    <w:rsid w:val="00FB48C4"/>
    <w:rsid w:val="00FB4AC2"/>
    <w:rsid w:val="00FB4D57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2E60"/>
    <w:rsid w:val="00FC3113"/>
    <w:rsid w:val="00FC33C4"/>
    <w:rsid w:val="00FC6288"/>
    <w:rsid w:val="00FC6A1D"/>
    <w:rsid w:val="00FC6E76"/>
    <w:rsid w:val="00FC7227"/>
    <w:rsid w:val="00FD153B"/>
    <w:rsid w:val="00FD16D5"/>
    <w:rsid w:val="00FD4D64"/>
    <w:rsid w:val="00FD6087"/>
    <w:rsid w:val="00FD7E96"/>
    <w:rsid w:val="00FE04C0"/>
    <w:rsid w:val="00FE2E2F"/>
    <w:rsid w:val="00FE378B"/>
    <w:rsid w:val="00FE3AFD"/>
    <w:rsid w:val="00FE3ED3"/>
    <w:rsid w:val="00FE49C0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1D2"/>
    <w:rsid w:val="00FF3AE7"/>
    <w:rsid w:val="00FF3E1F"/>
    <w:rsid w:val="00FF4978"/>
    <w:rsid w:val="00FF526A"/>
    <w:rsid w:val="00FF5455"/>
    <w:rsid w:val="00FF547E"/>
    <w:rsid w:val="00FF5CD1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0B7BC-B87A-46BB-ABFB-5E0B5CD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Párrafo,titulo 5,List Paragraph,RAFO,TIT 2 IND,GRÁFICOS,GRAFICO,MAPA,Superíndice,Bullet-SecondaryLM,본문1,Segundo,PARRAFO,viñeta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Puesto">
    <w:name w:val="Title"/>
    <w:basedOn w:val="Normal"/>
    <w:link w:val="Puest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aliases w:val="Car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,본문1 Car,Segundo Car,PARRAFO Car,viñeta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sutil">
    <w:name w:val="Subtle Emphasis"/>
    <w:uiPriority w:val="19"/>
    <w:qFormat/>
    <w:rsid w:val="007F407D"/>
    <w:rPr>
      <w:i/>
      <w:iCs/>
      <w:color w:val="404040"/>
    </w:rPr>
  </w:style>
  <w:style w:type="paragraph" w:customStyle="1" w:styleId="Default">
    <w:name w:val="Default"/>
    <w:rsid w:val="007F40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oindependiente33">
    <w:name w:val="Texto independiente 33"/>
    <w:basedOn w:val="Normal"/>
    <w:rsid w:val="007F407D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mgl-sm">
    <w:name w:val="mgl-sm"/>
    <w:basedOn w:val="Fuentedeprrafopredeter"/>
    <w:rsid w:val="007C534F"/>
  </w:style>
  <w:style w:type="numbering" w:customStyle="1" w:styleId="Sinlista1">
    <w:name w:val="Sin lista1"/>
    <w:next w:val="Sinlista"/>
    <w:uiPriority w:val="99"/>
    <w:semiHidden/>
    <w:unhideWhenUsed/>
    <w:rsid w:val="00807130"/>
  </w:style>
  <w:style w:type="character" w:customStyle="1" w:styleId="y2iqfc">
    <w:name w:val="y2iqfc"/>
    <w:basedOn w:val="Fuentedeprrafopredeter"/>
    <w:rsid w:val="008A268A"/>
  </w:style>
  <w:style w:type="paragraph" w:styleId="HTMLconformatoprevio">
    <w:name w:val="HTML Preformatted"/>
    <w:basedOn w:val="Normal"/>
    <w:link w:val="HTMLconformatoprevioCar"/>
    <w:uiPriority w:val="99"/>
    <w:unhideWhenUsed/>
    <w:rsid w:val="008A2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A268A"/>
    <w:rPr>
      <w:rFonts w:ascii="Courier New" w:hAnsi="Courier New" w:cs="Courier New"/>
    </w:rPr>
  </w:style>
  <w:style w:type="character" w:customStyle="1" w:styleId="A7">
    <w:name w:val="A7"/>
    <w:uiPriority w:val="99"/>
    <w:rsid w:val="008A268A"/>
    <w:rPr>
      <w:rFonts w:cs="Arial Narrow"/>
      <w:color w:val="000000"/>
      <w:sz w:val="18"/>
      <w:szCs w:val="18"/>
    </w:rPr>
  </w:style>
  <w:style w:type="numbering" w:customStyle="1" w:styleId="Sinlista2">
    <w:name w:val="Sin lista2"/>
    <w:next w:val="Sinlista"/>
    <w:uiPriority w:val="99"/>
    <w:semiHidden/>
    <w:unhideWhenUsed/>
    <w:rsid w:val="00B34AA0"/>
  </w:style>
  <w:style w:type="numbering" w:customStyle="1" w:styleId="Sinlista3">
    <w:name w:val="Sin lista3"/>
    <w:next w:val="Sinlista"/>
    <w:uiPriority w:val="99"/>
    <w:semiHidden/>
    <w:unhideWhenUsed/>
    <w:rsid w:val="00507877"/>
  </w:style>
  <w:style w:type="character" w:customStyle="1" w:styleId="Ttulo5Car">
    <w:name w:val="Título 5 Car"/>
    <w:basedOn w:val="Fuentedeprrafopredeter"/>
    <w:link w:val="Ttulo5"/>
    <w:rsid w:val="00507877"/>
    <w:rPr>
      <w:bCs/>
      <w:iCs/>
      <w:szCs w:val="26"/>
      <w:lang w:val="es-ES" w:eastAsia="es-ES"/>
    </w:rPr>
  </w:style>
  <w:style w:type="paragraph" w:customStyle="1" w:styleId="xl29">
    <w:name w:val="xl29"/>
    <w:basedOn w:val="Normal"/>
    <w:rsid w:val="002838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mani@bcb.gob.b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cbbolivia.webex.com/bcbbolivia/onstage/g.php?MTID=e24b86a84a2cbed6f48ae9fd3d2b1aa9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quisbert@bcb.gob.b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A1B1-555B-4C04-A8FF-E6DD4DED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1157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Espinoza</dc:creator>
  <cp:keywords/>
  <dc:description/>
  <cp:lastModifiedBy>Paucara Mamani Rosemary</cp:lastModifiedBy>
  <cp:revision>22</cp:revision>
  <cp:lastPrinted>2024-04-23T20:25:00Z</cp:lastPrinted>
  <dcterms:created xsi:type="dcterms:W3CDTF">2024-04-04T22:18:00Z</dcterms:created>
  <dcterms:modified xsi:type="dcterms:W3CDTF">2024-04-23T20:54:00Z</dcterms:modified>
</cp:coreProperties>
</file>